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471504"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B87304" w:rsidRDefault="00726259"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B87304">
                                <w:rPr>
                                  <w:rFonts w:ascii="Arial" w:hAnsi="Arial" w:cs="Arial"/>
                                  <w:spacing w:val="6"/>
                                  <w:sz w:val="18"/>
                                  <w:szCs w:val="18"/>
                                </w:rPr>
                                <w:t>-</w:t>
                              </w:r>
                              <w:r w:rsidRPr="00A05799">
                                <w:rPr>
                                  <w:rFonts w:ascii="Arial" w:hAnsi="Arial" w:cs="Arial"/>
                                  <w:spacing w:val="6"/>
                                  <w:sz w:val="18"/>
                                  <w:szCs w:val="18"/>
                                  <w:lang w:val="en-US"/>
                                </w:rPr>
                                <w:t>mail</w:t>
                              </w:r>
                              <w:proofErr w:type="gramEnd"/>
                              <w:r w:rsidRPr="00B87304">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B87304">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B87304">
                                <w:rPr>
                                  <w:rFonts w:ascii="Arial" w:hAnsi="Arial" w:cs="Arial"/>
                                  <w:spacing w:val="6"/>
                                  <w:sz w:val="18"/>
                                  <w:szCs w:val="18"/>
                                </w:rPr>
                                <w:t>.</w:t>
                              </w:r>
                              <w:r>
                                <w:rPr>
                                  <w:rFonts w:ascii="Arial" w:hAnsi="Arial" w:cs="Arial"/>
                                  <w:spacing w:val="6"/>
                                  <w:sz w:val="18"/>
                                  <w:szCs w:val="18"/>
                                  <w:lang w:val="en-US"/>
                                </w:rPr>
                                <w:t>com</w:t>
                              </w:r>
                              <w:r w:rsidRPr="00B87304">
                                <w:rPr>
                                  <w:rFonts w:ascii="Arial" w:hAnsi="Arial" w:cs="Arial"/>
                                  <w:spacing w:val="6"/>
                                  <w:sz w:val="18"/>
                                  <w:szCs w:val="18"/>
                                </w:rPr>
                                <w:t xml:space="preserve">, </w:t>
                              </w:r>
                              <w:r w:rsidRPr="00A05799">
                                <w:rPr>
                                  <w:rFonts w:ascii="Arial" w:hAnsi="Arial" w:cs="Arial"/>
                                  <w:spacing w:val="6"/>
                                  <w:sz w:val="18"/>
                                  <w:szCs w:val="18"/>
                                  <w:lang w:val="en-US"/>
                                </w:rPr>
                                <w:t>www</w:t>
                              </w:r>
                              <w:r w:rsidRPr="00B87304">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B87304">
                                <w:rPr>
                                  <w:rFonts w:ascii="Arial" w:hAnsi="Arial" w:cs="Arial"/>
                                  <w:spacing w:val="6"/>
                                  <w:sz w:val="18"/>
                                  <w:szCs w:val="18"/>
                                </w:rPr>
                                <w:t>.</w:t>
                              </w:r>
                              <w:r>
                                <w:rPr>
                                  <w:rFonts w:ascii="Arial" w:hAnsi="Arial" w:cs="Arial"/>
                                  <w:spacing w:val="6"/>
                                  <w:sz w:val="18"/>
                                  <w:szCs w:val="18"/>
                                  <w:lang w:val="en-US"/>
                                </w:rPr>
                                <w:t>com</w:t>
                              </w:r>
                            </w:p>
                            <w:p w:rsidR="00726259" w:rsidRPr="00B87304" w:rsidRDefault="00726259" w:rsidP="00251CBB">
                              <w:pPr>
                                <w:rPr>
                                  <w:rFonts w:ascii="Arial" w:hAnsi="Arial" w:cs="Arial"/>
                                  <w:sz w:val="18"/>
                                  <w:szCs w:val="18"/>
                                </w:rPr>
                              </w:pPr>
                            </w:p>
                            <w:p w:rsidR="00726259" w:rsidRPr="002A6C31" w:rsidRDefault="00726259" w:rsidP="00251CBB">
                              <w:pPr>
                                <w:tabs>
                                  <w:tab w:val="right" w:pos="3969"/>
                                </w:tabs>
                                <w:rPr>
                                  <w:color w:val="002D53"/>
                                  <w:sz w:val="6"/>
                                  <w:szCs w:val="6"/>
                                  <w:u w:val="single"/>
                                </w:rPr>
                              </w:pPr>
                              <w:r w:rsidRPr="00B87304">
                                <w:rPr>
                                  <w:color w:val="002D53"/>
                                  <w:u w:val="single"/>
                                </w:rPr>
                                <w:t xml:space="preserve">       </w:t>
                              </w:r>
                              <w:r w:rsidR="00E67087">
                                <w:rPr>
                                  <w:color w:val="002D53"/>
                                  <w:u w:val="single"/>
                                </w:rPr>
                                <w:t>26</w:t>
                              </w:r>
                              <w:r w:rsidR="00B372ED">
                                <w:rPr>
                                  <w:color w:val="002D53"/>
                                  <w:u w:val="single"/>
                                  <w:lang w:val="en-US"/>
                                </w:rPr>
                                <w:t>.</w:t>
                              </w:r>
                              <w:r w:rsidR="00B53CF1">
                                <w:rPr>
                                  <w:color w:val="002D53"/>
                                  <w:u w:val="single"/>
                                  <w:lang w:val="en-US"/>
                                </w:rPr>
                                <w:t>0</w:t>
                              </w:r>
                              <w:r w:rsidR="00E67087">
                                <w:rPr>
                                  <w:color w:val="002D53"/>
                                  <w:u w:val="single"/>
                                </w:rPr>
                                <w:t>6</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9556B1" w:rsidRDefault="00726259" w:rsidP="00251CBB">
                        <w:pPr>
                          <w:rPr>
                            <w:rFonts w:ascii="Arial" w:hAnsi="Arial" w:cs="Arial"/>
                            <w:spacing w:val="6"/>
                            <w:sz w:val="18"/>
                            <w:szCs w:val="18"/>
                            <w:lang w:val="en-US"/>
                          </w:rPr>
                        </w:pPr>
                        <w:r w:rsidRPr="00A05799">
                          <w:rPr>
                            <w:rFonts w:ascii="Arial" w:hAnsi="Arial" w:cs="Arial"/>
                            <w:spacing w:val="6"/>
                            <w:sz w:val="18"/>
                            <w:szCs w:val="18"/>
                            <w:lang w:val="en-US"/>
                          </w:rPr>
                          <w:t>e</w:t>
                        </w:r>
                        <w:r w:rsidRPr="009556B1">
                          <w:rPr>
                            <w:rFonts w:ascii="Arial" w:hAnsi="Arial" w:cs="Arial"/>
                            <w:spacing w:val="6"/>
                            <w:sz w:val="18"/>
                            <w:szCs w:val="18"/>
                            <w:lang w:val="en-US"/>
                          </w:rPr>
                          <w:t>-</w:t>
                        </w:r>
                        <w:r w:rsidRPr="00A05799">
                          <w:rPr>
                            <w:rFonts w:ascii="Arial" w:hAnsi="Arial" w:cs="Arial"/>
                            <w:spacing w:val="6"/>
                            <w:sz w:val="18"/>
                            <w:szCs w:val="18"/>
                            <w:lang w:val="en-US"/>
                          </w:rPr>
                          <w:t>mail</w:t>
                        </w:r>
                        <w:r w:rsidRPr="009556B1">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Pr>
                            <w:rFonts w:ascii="Arial" w:hAnsi="Arial" w:cs="Arial"/>
                            <w:spacing w:val="6"/>
                            <w:sz w:val="18"/>
                            <w:szCs w:val="18"/>
                            <w:lang w:val="en-US"/>
                          </w:rPr>
                          <w:t>com</w:t>
                        </w:r>
                        <w:r w:rsidRPr="009556B1">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9556B1">
                          <w:rPr>
                            <w:rFonts w:ascii="Arial" w:hAnsi="Arial" w:cs="Arial"/>
                            <w:spacing w:val="6"/>
                            <w:sz w:val="18"/>
                            <w:szCs w:val="18"/>
                            <w:lang w:val="en-US"/>
                          </w:rPr>
                          <w:t>.</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Pr>
                            <w:rFonts w:ascii="Arial" w:hAnsi="Arial" w:cs="Arial"/>
                            <w:spacing w:val="6"/>
                            <w:sz w:val="18"/>
                            <w:szCs w:val="18"/>
                            <w:lang w:val="en-US"/>
                          </w:rPr>
                          <w:t>com</w:t>
                        </w:r>
                      </w:p>
                      <w:p w:rsidR="00726259" w:rsidRPr="009556B1"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9556B1">
                          <w:rPr>
                            <w:color w:val="002D53"/>
                            <w:u w:val="single"/>
                            <w:lang w:val="en-US"/>
                          </w:rPr>
                          <w:t xml:space="preserve">       </w:t>
                        </w:r>
                        <w:r w:rsidR="00E67087">
                          <w:rPr>
                            <w:color w:val="002D53"/>
                            <w:u w:val="single"/>
                          </w:rPr>
                          <w:t>26</w:t>
                        </w:r>
                        <w:r w:rsidR="00B372ED">
                          <w:rPr>
                            <w:color w:val="002D53"/>
                            <w:u w:val="single"/>
                            <w:lang w:val="en-US"/>
                          </w:rPr>
                          <w:t>.</w:t>
                        </w:r>
                        <w:r w:rsidR="00B53CF1">
                          <w:rPr>
                            <w:color w:val="002D53"/>
                            <w:u w:val="single"/>
                            <w:lang w:val="en-US"/>
                          </w:rPr>
                          <w:t>0</w:t>
                        </w:r>
                        <w:r w:rsidR="00E67087">
                          <w:rPr>
                            <w:color w:val="002D53"/>
                            <w:u w:val="single"/>
                          </w:rPr>
                          <w:t>6</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Default="00781327" w:rsidP="00251CBB">
      <w:pPr>
        <w:jc w:val="center"/>
        <w:rPr>
          <w:szCs w:val="28"/>
        </w:rPr>
      </w:pPr>
    </w:p>
    <w:p w:rsidR="00B53CF1" w:rsidRDefault="00B53CF1" w:rsidP="00251CBB">
      <w:pPr>
        <w:jc w:val="center"/>
        <w:rPr>
          <w:szCs w:val="28"/>
        </w:rPr>
      </w:pPr>
    </w:p>
    <w:p w:rsidR="00B53CF1" w:rsidRPr="007A389B" w:rsidRDefault="00B53CF1" w:rsidP="00251CBB">
      <w:pPr>
        <w:jc w:val="center"/>
        <w:rPr>
          <w:szCs w:val="28"/>
        </w:rPr>
      </w:pPr>
    </w:p>
    <w:p w:rsidR="004055D6" w:rsidRPr="00B53CF1" w:rsidRDefault="004055D6" w:rsidP="004055D6">
      <w:pPr>
        <w:tabs>
          <w:tab w:val="left" w:pos="1305"/>
        </w:tabs>
        <w:jc w:val="center"/>
        <w:rPr>
          <w:b/>
          <w:color w:val="FF0000"/>
          <w:sz w:val="28"/>
          <w:szCs w:val="28"/>
        </w:rPr>
      </w:pPr>
      <w:r w:rsidRPr="00B53CF1">
        <w:rPr>
          <w:b/>
          <w:color w:val="FF0000"/>
          <w:sz w:val="28"/>
          <w:szCs w:val="28"/>
        </w:rPr>
        <w:t>ВНИМАНИЕ!</w:t>
      </w:r>
    </w:p>
    <w:p w:rsidR="00B4349A" w:rsidRDefault="00C57EE6" w:rsidP="00B4349A">
      <w:pPr>
        <w:pStyle w:val="11"/>
        <w:suppressAutoHyphens/>
        <w:jc w:val="center"/>
      </w:pPr>
      <w:r w:rsidRPr="00B53CF1">
        <w:rPr>
          <w:rFonts w:eastAsiaTheme="minorHAnsi"/>
          <w:b/>
          <w:szCs w:val="28"/>
          <w:lang w:eastAsia="en-US"/>
        </w:rPr>
        <w:t>ПАО «ТрансКонтейнер» информирует о внесении изменений в документацию</w:t>
      </w:r>
      <w:r w:rsidR="00781327" w:rsidRPr="00B53CF1">
        <w:rPr>
          <w:rFonts w:eastAsiaTheme="minorHAnsi"/>
          <w:b/>
          <w:szCs w:val="28"/>
          <w:lang w:eastAsia="en-US"/>
        </w:rPr>
        <w:t xml:space="preserve"> о закупке</w:t>
      </w:r>
      <w:r w:rsidRPr="00B53CF1">
        <w:rPr>
          <w:rFonts w:eastAsiaTheme="minorHAnsi"/>
          <w:b/>
          <w:szCs w:val="28"/>
          <w:lang w:eastAsia="en-US"/>
        </w:rPr>
        <w:t xml:space="preserve"> способом </w:t>
      </w:r>
      <w:r w:rsidR="00FD311F" w:rsidRPr="00B53CF1">
        <w:rPr>
          <w:rFonts w:eastAsiaTheme="minorHAnsi"/>
          <w:b/>
          <w:szCs w:val="28"/>
          <w:lang w:eastAsia="en-US"/>
        </w:rPr>
        <w:t xml:space="preserve">открытого конкурса в электронной форме </w:t>
      </w:r>
      <w:r w:rsidR="00062E6C" w:rsidRPr="00B4349A">
        <w:rPr>
          <w:rFonts w:eastAsiaTheme="minorHAnsi"/>
          <w:b/>
          <w:szCs w:val="28"/>
          <w:lang w:eastAsia="en-US"/>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00B4349A" w:rsidRPr="00B4349A">
        <w:rPr>
          <w:rFonts w:eastAsiaTheme="minorHAnsi"/>
          <w:b/>
          <w:szCs w:val="28"/>
          <w:lang w:eastAsia="en-US"/>
        </w:rPr>
        <w:t>ОКэ-ЦК</w:t>
      </w:r>
      <w:r w:rsidR="00E67087">
        <w:rPr>
          <w:rFonts w:eastAsiaTheme="minorHAnsi"/>
          <w:b/>
          <w:szCs w:val="28"/>
          <w:lang w:eastAsia="en-US"/>
        </w:rPr>
        <w:t>ЭАС</w:t>
      </w:r>
      <w:r w:rsidR="00B4349A" w:rsidRPr="00B4349A">
        <w:rPr>
          <w:rFonts w:eastAsiaTheme="minorHAnsi"/>
          <w:b/>
          <w:szCs w:val="28"/>
          <w:lang w:eastAsia="en-US"/>
        </w:rPr>
        <w:t>-20-003</w:t>
      </w:r>
      <w:bookmarkEnd w:id="0"/>
      <w:bookmarkEnd w:id="1"/>
      <w:bookmarkEnd w:id="2"/>
      <w:bookmarkEnd w:id="3"/>
      <w:bookmarkEnd w:id="4"/>
      <w:bookmarkEnd w:id="5"/>
      <w:bookmarkEnd w:id="6"/>
      <w:bookmarkEnd w:id="7"/>
      <w:bookmarkEnd w:id="8"/>
      <w:bookmarkEnd w:id="9"/>
      <w:r w:rsidR="00E67087">
        <w:rPr>
          <w:rFonts w:eastAsiaTheme="minorHAnsi"/>
          <w:b/>
          <w:szCs w:val="28"/>
          <w:lang w:eastAsia="en-US"/>
        </w:rPr>
        <w:t>9</w:t>
      </w:r>
      <w:r w:rsidR="00B4349A">
        <w:rPr>
          <w:rFonts w:ascii="Calibri" w:hAnsi="Calibri" w:cs="Calibri"/>
          <w:color w:val="000000"/>
          <w:sz w:val="22"/>
          <w:szCs w:val="22"/>
        </w:rPr>
        <w:t xml:space="preserve"> </w:t>
      </w:r>
      <w:r w:rsidR="00062E6C" w:rsidRPr="00062E6C">
        <w:rPr>
          <w:b/>
          <w:szCs w:val="28"/>
        </w:rPr>
        <w:t xml:space="preserve">по предмету закупки </w:t>
      </w:r>
      <w:r w:rsidR="00E67087">
        <w:rPr>
          <w:b/>
        </w:rPr>
        <w:t xml:space="preserve">«Оказание услуг с использованием справочно-правовой системы </w:t>
      </w:r>
      <w:proofErr w:type="spellStart"/>
      <w:r w:rsidR="00E67087">
        <w:rPr>
          <w:b/>
        </w:rPr>
        <w:t>КонсультантПлюс</w:t>
      </w:r>
      <w:proofErr w:type="spellEnd"/>
      <w:r w:rsidR="00E67087">
        <w:rPr>
          <w:b/>
        </w:rPr>
        <w:t xml:space="preserve"> серии МСВУД и серии VIP (услуги по адаптации и сопровождению экземпляр</w:t>
      </w:r>
      <w:proofErr w:type="gramStart"/>
      <w:r w:rsidR="00E67087">
        <w:rPr>
          <w:b/>
        </w:rPr>
        <w:t>а(</w:t>
      </w:r>
      <w:proofErr w:type="spellStart"/>
      <w:proofErr w:type="gramEnd"/>
      <w:r w:rsidR="00E67087">
        <w:rPr>
          <w:b/>
        </w:rPr>
        <w:t>ов</w:t>
      </w:r>
      <w:proofErr w:type="spellEnd"/>
      <w:r w:rsidR="00E67087">
        <w:rPr>
          <w:b/>
        </w:rPr>
        <w:t xml:space="preserve">) Системы(м) </w:t>
      </w:r>
      <w:proofErr w:type="spellStart"/>
      <w:r w:rsidR="00E67087">
        <w:rPr>
          <w:b/>
        </w:rPr>
        <w:t>cерии</w:t>
      </w:r>
      <w:proofErr w:type="spellEnd"/>
      <w:r w:rsidR="00E67087">
        <w:rPr>
          <w:b/>
        </w:rPr>
        <w:t xml:space="preserve"> МСВУД и серии VIP), а также предоставление лицензии на использование данных Систем серии МСВУД»</w:t>
      </w:r>
      <w:r w:rsidR="00E67087">
        <w:t xml:space="preserve"> </w:t>
      </w:r>
      <w:r w:rsidR="00B4349A" w:rsidRPr="00B4349A">
        <w:rPr>
          <w:b/>
          <w:szCs w:val="28"/>
        </w:rPr>
        <w:t xml:space="preserve"> (далее – Открытый конкурс)</w:t>
      </w:r>
    </w:p>
    <w:p w:rsidR="00C57EE6" w:rsidRPr="00B4349A" w:rsidRDefault="00C57EE6" w:rsidP="00B4349A">
      <w:pPr>
        <w:jc w:val="center"/>
        <w:rPr>
          <w:rFonts w:ascii="Calibri" w:hAnsi="Calibri" w:cs="Calibri"/>
          <w:color w:val="000000"/>
          <w:sz w:val="22"/>
          <w:szCs w:val="22"/>
        </w:rPr>
      </w:pPr>
    </w:p>
    <w:p w:rsidR="00A33430" w:rsidRDefault="00A33430" w:rsidP="00A33430">
      <w:pPr>
        <w:pStyle w:val="a4"/>
        <w:tabs>
          <w:tab w:val="left" w:pos="1134"/>
        </w:tabs>
        <w:ind w:left="698"/>
        <w:jc w:val="both"/>
        <w:rPr>
          <w:b/>
          <w:bCs/>
          <w:sz w:val="28"/>
          <w:szCs w:val="28"/>
        </w:rPr>
      </w:pPr>
    </w:p>
    <w:p w:rsidR="00CD7DAE" w:rsidRPr="00B87304" w:rsidRDefault="000A0214" w:rsidP="000A0214">
      <w:pPr>
        <w:tabs>
          <w:tab w:val="left" w:pos="1134"/>
        </w:tabs>
        <w:ind w:firstLine="709"/>
        <w:jc w:val="both"/>
        <w:rPr>
          <w:sz w:val="28"/>
          <w:szCs w:val="28"/>
          <w:lang w:val="en-US"/>
        </w:rPr>
      </w:pPr>
      <w:r w:rsidRPr="00B87304">
        <w:rPr>
          <w:bCs/>
          <w:sz w:val="28"/>
          <w:szCs w:val="28"/>
        </w:rPr>
        <w:t xml:space="preserve">1. В таблице № 1 подпункта 4.2.3 раздела 4. </w:t>
      </w:r>
      <w:r w:rsidR="00B87304">
        <w:rPr>
          <w:bCs/>
          <w:sz w:val="28"/>
          <w:szCs w:val="28"/>
        </w:rPr>
        <w:t>«Техническое задание»</w:t>
      </w:r>
      <w:r w:rsidRPr="00B87304">
        <w:rPr>
          <w:bCs/>
          <w:sz w:val="28"/>
          <w:szCs w:val="28"/>
        </w:rPr>
        <w:t xml:space="preserve"> документации о закупке последнюю строку исключить.</w:t>
      </w:r>
    </w:p>
    <w:p w:rsidR="00FD311F" w:rsidRDefault="00FD311F" w:rsidP="00FD311F">
      <w:pPr>
        <w:pStyle w:val="a4"/>
      </w:pPr>
    </w:p>
    <w:p w:rsidR="00FD311F" w:rsidRDefault="005D5B37" w:rsidP="00FD311F">
      <w:pPr>
        <w:ind w:firstLine="698"/>
        <w:jc w:val="both"/>
        <w:rPr>
          <w:sz w:val="28"/>
          <w:szCs w:val="28"/>
        </w:rPr>
      </w:pPr>
      <w:r>
        <w:rPr>
          <w:sz w:val="28"/>
          <w:szCs w:val="28"/>
        </w:rPr>
        <w:t>Д</w:t>
      </w:r>
      <w:r w:rsidR="00CD7DAE">
        <w:rPr>
          <w:sz w:val="28"/>
          <w:szCs w:val="28"/>
        </w:rPr>
        <w:t>алее по тексту</w:t>
      </w:r>
      <w:r w:rsidR="00B87304">
        <w:rPr>
          <w:sz w:val="28"/>
          <w:szCs w:val="28"/>
        </w:rPr>
        <w:t>…</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bookmarkStart w:id="10" w:name="_GoBack"/>
      <w:bookmarkEnd w:id="10"/>
    </w:p>
    <w:p w:rsidR="00CD7DAE" w:rsidRDefault="00CD7DAE" w:rsidP="00FD311F">
      <w:pPr>
        <w:spacing w:line="276" w:lineRule="auto"/>
        <w:rPr>
          <w:sz w:val="28"/>
          <w:szCs w:val="28"/>
        </w:rPr>
      </w:pPr>
      <w:r>
        <w:rPr>
          <w:sz w:val="28"/>
          <w:szCs w:val="28"/>
        </w:rPr>
        <w:t>Заместитель п</w:t>
      </w:r>
      <w:r w:rsidR="005D5B37">
        <w:rPr>
          <w:sz w:val="28"/>
          <w:szCs w:val="28"/>
        </w:rPr>
        <w:t>редседател</w:t>
      </w:r>
      <w:r>
        <w:rPr>
          <w:sz w:val="28"/>
          <w:szCs w:val="28"/>
        </w:rPr>
        <w:t>я К</w:t>
      </w:r>
      <w:r w:rsidR="00FD311F">
        <w:rPr>
          <w:sz w:val="28"/>
          <w:szCs w:val="28"/>
        </w:rPr>
        <w:t>онкурсной</w:t>
      </w:r>
      <w:r>
        <w:rPr>
          <w:sz w:val="28"/>
          <w:szCs w:val="28"/>
        </w:rPr>
        <w:t xml:space="preserve"> </w:t>
      </w:r>
      <w:r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B53CF1">
        <w:rPr>
          <w:sz w:val="28"/>
          <w:szCs w:val="28"/>
        </w:rPr>
        <w:t xml:space="preserve">       Титков С.Н.</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63" w:rsidRDefault="008E5063" w:rsidP="00BD37E9">
      <w:r>
        <w:separator/>
      </w:r>
    </w:p>
  </w:endnote>
  <w:endnote w:type="continuationSeparator" w:id="0">
    <w:p w:rsidR="008E5063" w:rsidRDefault="008E5063"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63" w:rsidRDefault="008E5063" w:rsidP="00BD37E9">
      <w:r>
        <w:separator/>
      </w:r>
    </w:p>
  </w:footnote>
  <w:footnote w:type="continuationSeparator" w:id="0">
    <w:p w:rsidR="008E5063" w:rsidRDefault="008E5063"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6244EF">
    <w:pPr>
      <w:pStyle w:val="af5"/>
      <w:jc w:val="center"/>
    </w:pPr>
    <w:r>
      <w:fldChar w:fldCharType="begin"/>
    </w:r>
    <w:r w:rsidR="00726259">
      <w:instrText xml:space="preserve"> PAGE   \* MERGEFORMAT </w:instrText>
    </w:r>
    <w:r>
      <w:fldChar w:fldCharType="separate"/>
    </w:r>
    <w:r w:rsidR="000A0214">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1"/>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3"/>
  </w:num>
  <w:num w:numId="12">
    <w:abstractNumId w:val="38"/>
  </w:num>
  <w:num w:numId="13">
    <w:abstractNumId w:val="47"/>
  </w:num>
  <w:num w:numId="14">
    <w:abstractNumId w:val="33"/>
  </w:num>
  <w:num w:numId="15">
    <w:abstractNumId w:val="60"/>
  </w:num>
  <w:num w:numId="16">
    <w:abstractNumId w:val="32"/>
  </w:num>
  <w:num w:numId="17">
    <w:abstractNumId w:val="52"/>
  </w:num>
  <w:num w:numId="18">
    <w:abstractNumId w:val="36"/>
  </w:num>
  <w:num w:numId="19">
    <w:abstractNumId w:val="18"/>
  </w:num>
  <w:num w:numId="20">
    <w:abstractNumId w:val="28"/>
  </w:num>
  <w:num w:numId="21">
    <w:abstractNumId w:val="12"/>
  </w:num>
  <w:num w:numId="22">
    <w:abstractNumId w:val="25"/>
  </w:num>
  <w:num w:numId="23">
    <w:abstractNumId w:val="67"/>
  </w:num>
  <w:num w:numId="24">
    <w:abstractNumId w:val="14"/>
  </w:num>
  <w:num w:numId="25">
    <w:abstractNumId w:val="56"/>
  </w:num>
  <w:num w:numId="26">
    <w:abstractNumId w:val="54"/>
  </w:num>
  <w:num w:numId="27">
    <w:abstractNumId w:val="24"/>
  </w:num>
  <w:num w:numId="28">
    <w:abstractNumId w:val="39"/>
  </w:num>
  <w:num w:numId="29">
    <w:abstractNumId w:val="48"/>
  </w:num>
  <w:num w:numId="30">
    <w:abstractNumId w:val="50"/>
  </w:num>
  <w:num w:numId="31">
    <w:abstractNumId w:val="41"/>
  </w:num>
  <w:num w:numId="32">
    <w:abstractNumId w:val="49"/>
  </w:num>
  <w:num w:numId="33">
    <w:abstractNumId w:val="44"/>
  </w:num>
  <w:num w:numId="34">
    <w:abstractNumId w:val="20"/>
  </w:num>
  <w:num w:numId="35">
    <w:abstractNumId w:val="15"/>
  </w:num>
  <w:num w:numId="36">
    <w:abstractNumId w:val="11"/>
  </w:num>
  <w:num w:numId="37">
    <w:abstractNumId w:val="37"/>
  </w:num>
  <w:num w:numId="38">
    <w:abstractNumId w:val="53"/>
  </w:num>
  <w:num w:numId="39">
    <w:abstractNumId w:val="22"/>
  </w:num>
  <w:num w:numId="40">
    <w:abstractNumId w:val="62"/>
  </w:num>
  <w:num w:numId="41">
    <w:abstractNumId w:val="13"/>
  </w:num>
  <w:num w:numId="42">
    <w:abstractNumId w:val="34"/>
  </w:num>
  <w:num w:numId="43">
    <w:abstractNumId w:val="66"/>
  </w:num>
  <w:num w:numId="44">
    <w:abstractNumId w:val="51"/>
  </w:num>
  <w:num w:numId="45">
    <w:abstractNumId w:val="64"/>
  </w:num>
  <w:num w:numId="46">
    <w:abstractNumId w:val="45"/>
  </w:num>
  <w:num w:numId="47">
    <w:abstractNumId w:val="57"/>
  </w:num>
  <w:num w:numId="48">
    <w:abstractNumId w:val="19"/>
  </w:num>
  <w:num w:numId="49">
    <w:abstractNumId w:val="46"/>
  </w:num>
  <w:num w:numId="50">
    <w:abstractNumId w:val="26"/>
  </w:num>
  <w:num w:numId="51">
    <w:abstractNumId w:val="35"/>
  </w:num>
  <w:num w:numId="52">
    <w:abstractNumId w:val="65"/>
  </w:num>
  <w:num w:numId="53">
    <w:abstractNumId w:val="55"/>
  </w:num>
  <w:num w:numId="54">
    <w:abstractNumId w:val="58"/>
  </w:num>
  <w:num w:numId="55">
    <w:abstractNumId w:val="27"/>
  </w:num>
  <w:num w:numId="56">
    <w:abstractNumId w:val="29"/>
  </w:num>
  <w:num w:numId="57">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0214"/>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1504"/>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87DD6"/>
    <w:rsid w:val="00590600"/>
    <w:rsid w:val="005A0CE6"/>
    <w:rsid w:val="005A7A3B"/>
    <w:rsid w:val="005B1F62"/>
    <w:rsid w:val="005C7F1E"/>
    <w:rsid w:val="005D01A0"/>
    <w:rsid w:val="005D11AE"/>
    <w:rsid w:val="005D19FC"/>
    <w:rsid w:val="005D5B37"/>
    <w:rsid w:val="005F0E85"/>
    <w:rsid w:val="005F3B03"/>
    <w:rsid w:val="005F4E69"/>
    <w:rsid w:val="0060763A"/>
    <w:rsid w:val="00611040"/>
    <w:rsid w:val="006211CD"/>
    <w:rsid w:val="006237D4"/>
    <w:rsid w:val="006244EF"/>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46C14"/>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547B"/>
    <w:rsid w:val="00851D24"/>
    <w:rsid w:val="00877D39"/>
    <w:rsid w:val="008803B3"/>
    <w:rsid w:val="008817A8"/>
    <w:rsid w:val="00891D8D"/>
    <w:rsid w:val="00896DEF"/>
    <w:rsid w:val="008A22D2"/>
    <w:rsid w:val="008A48DD"/>
    <w:rsid w:val="008B35E2"/>
    <w:rsid w:val="008B5593"/>
    <w:rsid w:val="008B57B3"/>
    <w:rsid w:val="008B70E8"/>
    <w:rsid w:val="008C2528"/>
    <w:rsid w:val="008C624D"/>
    <w:rsid w:val="008D0A0A"/>
    <w:rsid w:val="008E063C"/>
    <w:rsid w:val="008E5063"/>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3CF1"/>
    <w:rsid w:val="00B87304"/>
    <w:rsid w:val="00B877AA"/>
    <w:rsid w:val="00BB015F"/>
    <w:rsid w:val="00BC3745"/>
    <w:rsid w:val="00BC3A0C"/>
    <w:rsid w:val="00BC61E3"/>
    <w:rsid w:val="00BC659E"/>
    <w:rsid w:val="00BD16FF"/>
    <w:rsid w:val="00BD37E9"/>
    <w:rsid w:val="00BD4912"/>
    <w:rsid w:val="00BF4BDB"/>
    <w:rsid w:val="00BF6178"/>
    <w:rsid w:val="00C014CF"/>
    <w:rsid w:val="00C05AA4"/>
    <w:rsid w:val="00C22F5A"/>
    <w:rsid w:val="00C30C3E"/>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087"/>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FAE"/>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7">
    <w:name w:val="Знак Знак2"/>
    <w:rsid w:val="00FE0D92"/>
    <w:rPr>
      <w:rFonts w:ascii="Calibri" w:eastAsia="Times New Roman" w:hAnsi="Calibri"/>
      <w:sz w:val="24"/>
      <w:lang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4">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
    <w:name w:val="Знак Знак6"/>
    <w:rsid w:val="00FE0D92"/>
    <w:rPr>
      <w:rFonts w:ascii="Tahoma" w:hAnsi="Tahoma"/>
      <w:lang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7">
    <w:name w:val="Знак Знак2"/>
    <w:rsid w:val="00FE0D92"/>
    <w:rPr>
      <w:rFonts w:ascii="Calibri" w:eastAsia="Times New Roman" w:hAnsi="Calibri"/>
      <w:sz w:val="24"/>
      <w:lang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4">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
    <w:name w:val="Знак Знак6"/>
    <w:rsid w:val="00FE0D92"/>
    <w:rPr>
      <w:rFonts w:ascii="Tahoma" w:hAnsi="Tahoma"/>
      <w:lang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9EAA0C-EDC3-4D61-8026-A2DC0EC5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cp:lastModifiedBy>
  <cp:revision>3</cp:revision>
  <cp:lastPrinted>2020-05-19T14:11:00Z</cp:lastPrinted>
  <dcterms:created xsi:type="dcterms:W3CDTF">2020-06-26T09:59:00Z</dcterms:created>
  <dcterms:modified xsi:type="dcterms:W3CDTF">2020-06-26T11:14:00Z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