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615DB" w:rsidRDefault="001A2FE5">
      <w:pPr>
        <w:tabs>
          <w:tab w:val="left" w:pos="4962"/>
        </w:tabs>
        <w:ind w:left="4820"/>
        <w:rPr>
          <w:b/>
          <w:bCs/>
          <w:sz w:val="28"/>
          <w:szCs w:val="28"/>
        </w:rPr>
      </w:pPr>
      <w:r>
        <w:rPr>
          <w:b/>
          <w:bCs/>
          <w:sz w:val="28"/>
          <w:szCs w:val="28"/>
        </w:rPr>
        <w:t>Заместитель п</w:t>
      </w:r>
      <w:r w:rsidR="00AA6D85">
        <w:rPr>
          <w:b/>
          <w:bCs/>
          <w:sz w:val="28"/>
          <w:szCs w:val="28"/>
        </w:rPr>
        <w:t>редседател</w:t>
      </w:r>
      <w:r>
        <w:rPr>
          <w:b/>
          <w:bCs/>
          <w:sz w:val="28"/>
          <w:szCs w:val="28"/>
        </w:rPr>
        <w:t>я</w:t>
      </w:r>
      <w:r w:rsidR="00AA6D85">
        <w:rPr>
          <w:b/>
          <w:bCs/>
          <w:sz w:val="28"/>
          <w:szCs w:val="28"/>
        </w:rPr>
        <w:t xml:space="preserve">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615DB" w:rsidRDefault="00AA6D85">
      <w:pPr>
        <w:tabs>
          <w:tab w:val="left" w:pos="4962"/>
        </w:tabs>
        <w:ind w:left="4820"/>
        <w:rPr>
          <w:b/>
          <w:bCs/>
          <w:sz w:val="28"/>
          <w:szCs w:val="28"/>
        </w:rPr>
      </w:pPr>
      <w:r>
        <w:rPr>
          <w:b/>
          <w:bCs/>
          <w:sz w:val="28"/>
          <w:szCs w:val="28"/>
        </w:rPr>
        <w:t>Сергей Николаевич Титков</w:t>
      </w:r>
    </w:p>
    <w:p w:rsidR="006F6D36" w:rsidRPr="006D2B87" w:rsidRDefault="006F6D36" w:rsidP="006F6D36">
      <w:pPr>
        <w:tabs>
          <w:tab w:val="left" w:pos="4962"/>
        </w:tabs>
        <w:ind w:left="4820"/>
        <w:rPr>
          <w:rFonts w:eastAsia="Arial Unicode MS"/>
        </w:rPr>
      </w:pPr>
    </w:p>
    <w:p w:rsidR="008615DB" w:rsidRDefault="00AA6D85">
      <w:pPr>
        <w:tabs>
          <w:tab w:val="left" w:pos="4962"/>
        </w:tabs>
        <w:ind w:left="4820"/>
        <w:rPr>
          <w:b/>
          <w:bCs/>
          <w:sz w:val="28"/>
        </w:rPr>
      </w:pPr>
      <w:r>
        <w:rPr>
          <w:b/>
          <w:bCs/>
          <w:sz w:val="28"/>
        </w:rPr>
        <w:t>«</w:t>
      </w:r>
      <w:r w:rsidR="00C35F8D">
        <w:rPr>
          <w:b/>
          <w:bCs/>
          <w:sz w:val="28"/>
        </w:rPr>
        <w:t>30</w:t>
      </w:r>
      <w:r>
        <w:rPr>
          <w:b/>
          <w:bCs/>
          <w:sz w:val="28"/>
        </w:rPr>
        <w:t>» июня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615DB" w:rsidRDefault="00AA6D85">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C35F8D">
        <w:t>ЦКПРТ</w:t>
      </w:r>
      <w:r>
        <w:t>-20-</w:t>
      </w:r>
      <w:r w:rsidR="00C35F8D">
        <w:t>0043</w:t>
      </w:r>
      <w:r>
        <w:t xml:space="preserve"> по предмету закупки </w:t>
      </w:r>
      <w:r>
        <w:rPr>
          <w:b/>
        </w:rPr>
        <w:t>«Поставка шин для погрузчиков типа «ричстакер» на контейнерные терминалы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615DB" w:rsidRDefault="00380D99">
      <w:pPr>
        <w:pStyle w:val="af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776;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96E8E" w:rsidRPr="007E6DE4" w:rsidRDefault="00196E8E" w:rsidP="008F6343">
                  <w:pPr>
                    <w:jc w:val="center"/>
                    <w:rPr>
                      <w:b/>
                      <w:sz w:val="28"/>
                      <w:szCs w:val="28"/>
                    </w:rPr>
                  </w:pPr>
                  <w:r w:rsidRPr="007E6DE4">
                    <w:rPr>
                      <w:b/>
                      <w:sz w:val="28"/>
                      <w:szCs w:val="28"/>
                    </w:rPr>
                    <w:t xml:space="preserve">_____________________________________________, </w:t>
                  </w:r>
                </w:p>
                <w:p w:rsidR="00196E8E" w:rsidRDefault="00196E8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96E8E" w:rsidRPr="007E6DE4" w:rsidRDefault="00196E8E" w:rsidP="008F6343">
                  <w:pPr>
                    <w:jc w:val="center"/>
                    <w:rPr>
                      <w:b/>
                      <w:sz w:val="28"/>
                      <w:szCs w:val="28"/>
                    </w:rPr>
                  </w:pPr>
                  <w:r w:rsidRPr="007E6DE4">
                    <w:rPr>
                      <w:b/>
                      <w:sz w:val="28"/>
                      <w:szCs w:val="28"/>
                    </w:rPr>
                    <w:t>________________________________________</w:t>
                  </w:r>
                </w:p>
                <w:p w:rsidR="00196E8E" w:rsidRPr="007E6DE4" w:rsidRDefault="00196E8E" w:rsidP="008F6343">
                  <w:pPr>
                    <w:jc w:val="center"/>
                    <w:rPr>
                      <w:i/>
                      <w:sz w:val="20"/>
                      <w:szCs w:val="20"/>
                    </w:rPr>
                  </w:pPr>
                  <w:r w:rsidRPr="007E6DE4">
                    <w:rPr>
                      <w:i/>
                      <w:sz w:val="20"/>
                      <w:szCs w:val="20"/>
                    </w:rPr>
                    <w:t>государство регистрации претендента</w:t>
                  </w:r>
                </w:p>
                <w:p w:rsidR="00196E8E" w:rsidRPr="007E6DE4" w:rsidRDefault="00196E8E" w:rsidP="008F6343">
                  <w:pPr>
                    <w:jc w:val="center"/>
                    <w:rPr>
                      <w:b/>
                      <w:sz w:val="28"/>
                      <w:szCs w:val="28"/>
                    </w:rPr>
                  </w:pPr>
                  <w:r w:rsidRPr="007E6DE4">
                    <w:rPr>
                      <w:b/>
                      <w:sz w:val="28"/>
                      <w:szCs w:val="28"/>
                    </w:rPr>
                    <w:t>_____________________________</w:t>
                  </w:r>
                  <w:r>
                    <w:rPr>
                      <w:b/>
                      <w:sz w:val="28"/>
                      <w:szCs w:val="28"/>
                    </w:rPr>
                    <w:t>__________________</w:t>
                  </w:r>
                </w:p>
                <w:p w:rsidR="00196E8E" w:rsidRPr="007E6DE4" w:rsidRDefault="00196E8E" w:rsidP="008F6343">
                  <w:pPr>
                    <w:jc w:val="center"/>
                    <w:rPr>
                      <w:i/>
                      <w:sz w:val="20"/>
                      <w:szCs w:val="20"/>
                    </w:rPr>
                  </w:pPr>
                  <w:r w:rsidRPr="007E6DE4">
                    <w:rPr>
                      <w:i/>
                      <w:sz w:val="20"/>
                      <w:szCs w:val="20"/>
                    </w:rPr>
                    <w:t>ИНН претендента (для претендентов-резидентов Российской Федерации)</w:t>
                  </w:r>
                </w:p>
                <w:p w:rsidR="00196E8E" w:rsidRDefault="00196E8E" w:rsidP="008F6343">
                  <w:pPr>
                    <w:jc w:val="both"/>
                  </w:pPr>
                </w:p>
                <w:p w:rsidR="00196E8E" w:rsidRDefault="00196E8E">
                  <w:pPr>
                    <w:jc w:val="center"/>
                    <w:rPr>
                      <w:b/>
                    </w:rPr>
                  </w:pPr>
                  <w:r>
                    <w:rPr>
                      <w:b/>
                    </w:rPr>
                    <w:t>ОБЕСПЕЧЕНИЕ ЗАЯВКИ НА УЧАСТИЕ В ОТКРЫТОМ КОНКУРСЕ № </w:t>
                  </w:r>
                </w:p>
                <w:p w:rsidR="00196E8E" w:rsidRPr="003C6269" w:rsidRDefault="00196E8E" w:rsidP="008F6343">
                  <w:pPr>
                    <w:jc w:val="center"/>
                    <w:rPr>
                      <w:b/>
                    </w:rPr>
                  </w:pPr>
                  <w:r w:rsidRPr="003C6269">
                    <w:rPr>
                      <w:b/>
                    </w:rPr>
                    <w:t xml:space="preserve">(лот № _________) </w:t>
                  </w:r>
                </w:p>
                <w:p w:rsidR="00196E8E" w:rsidRPr="006471D1" w:rsidRDefault="00196E8E" w:rsidP="006471D1">
                  <w:pPr>
                    <w:jc w:val="center"/>
                    <w:rPr>
                      <w:i/>
                    </w:rPr>
                  </w:pPr>
                  <w:r w:rsidRPr="003C6269">
                    <w:rPr>
                      <w:i/>
                    </w:rPr>
                    <w:t>(указывается номер лота)</w:t>
                  </w:r>
                </w:p>
              </w:txbxContent>
            </v:textbox>
            <w10:wrap type="tight"/>
          </v:shape>
        </w:pict>
      </w:r>
      <w:r w:rsidR="00AA6D8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615DB" w:rsidRDefault="00AA6D85">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615DB" w:rsidRDefault="00AA6D85">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8615DB" w:rsidRDefault="00AA6D85">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615DB" w:rsidRDefault="008615DB">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8615DB" w:rsidRDefault="00AA6D85">
      <w:pPr>
        <w:pStyle w:val="af9"/>
        <w:rPr>
          <w:sz w:val="28"/>
          <w:szCs w:val="28"/>
        </w:rPr>
      </w:pPr>
      <w:r>
        <w:rPr>
          <w:sz w:val="28"/>
          <w:szCs w:val="28"/>
        </w:rPr>
        <w:t xml:space="preserve">В подтверждение претендент в виде приложения к Финансово-коммерческому предложению предоставляет календарный план поставки </w:t>
      </w:r>
      <w:r>
        <w:rPr>
          <w:sz w:val="28"/>
          <w:szCs w:val="28"/>
        </w:rPr>
        <w:lastRenderedPageBreak/>
        <w:t>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615DB" w:rsidRDefault="00AA6D85">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8615DB" w:rsidRDefault="008615DB">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w:t>
      </w:r>
      <w:r>
        <w:rPr>
          <w:sz w:val="28"/>
          <w:szCs w:val="28"/>
        </w:rPr>
        <w:lastRenderedPageBreak/>
        <w:t>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lastRenderedPageBreak/>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615DB" w:rsidRDefault="00AA6D8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w:t>
      </w:r>
      <w:r>
        <w:rPr>
          <w:color w:val="222222"/>
          <w:sz w:val="28"/>
          <w:szCs w:val="28"/>
          <w:shd w:val="clear" w:color="auto" w:fill="FFFFFF"/>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8615DB" w:rsidRPr="00A007B0" w:rsidRDefault="008615DB" w:rsidP="00AA6D85"/>
    <w:p w:rsidR="008615DB" w:rsidRPr="00A007B0" w:rsidRDefault="008615DB" w:rsidP="00AA6D85">
      <w:pPr>
        <w:ind w:firstLine="709"/>
        <w:jc w:val="both"/>
        <w:outlineLvl w:val="1"/>
        <w:rPr>
          <w:b/>
          <w:spacing w:val="1"/>
          <w:sz w:val="28"/>
          <w:szCs w:val="28"/>
        </w:rPr>
      </w:pPr>
      <w:r>
        <w:rPr>
          <w:b/>
          <w:spacing w:val="1"/>
          <w:sz w:val="28"/>
          <w:szCs w:val="28"/>
        </w:rPr>
        <w:t>4.1. Общие положения.</w:t>
      </w:r>
    </w:p>
    <w:p w:rsidR="008615DB" w:rsidRPr="00A007B0" w:rsidRDefault="008615DB" w:rsidP="00AA6D85">
      <w:pPr>
        <w:pStyle w:val="zakonpusual"/>
        <w:spacing w:before="0" w:beforeAutospacing="0" w:after="0" w:afterAutospacing="0"/>
        <w:ind w:firstLine="709"/>
        <w:rPr>
          <w:rFonts w:ascii="Times New Roman" w:hAnsi="Times New Roman"/>
          <w:sz w:val="28"/>
          <w:szCs w:val="28"/>
        </w:rPr>
      </w:pPr>
      <w:r>
        <w:rPr>
          <w:rFonts w:ascii="Times New Roman" w:eastAsia="MS Mincho" w:hAnsi="Times New Roman"/>
          <w:bCs/>
          <w:sz w:val="28"/>
          <w:szCs w:val="28"/>
        </w:rPr>
        <w:t>4.1.1. Предмет Заказа – поставка шин для автопогрузчиков типа «ричстакер» (далее - Товар) для нужд филиалов</w:t>
      </w:r>
      <w:r>
        <w:rPr>
          <w:rFonts w:ascii="Times New Roman" w:eastAsia="MS Mincho" w:hAnsi="Times New Roman"/>
          <w:b/>
          <w:bCs/>
          <w:sz w:val="28"/>
          <w:szCs w:val="28"/>
        </w:rPr>
        <w:t xml:space="preserve"> </w:t>
      </w:r>
      <w:r>
        <w:rPr>
          <w:rFonts w:ascii="Times New Roman" w:hAnsi="Times New Roman"/>
          <w:sz w:val="28"/>
          <w:szCs w:val="28"/>
        </w:rPr>
        <w:t>ПАО »ТрансКонтейнер».</w:t>
      </w:r>
    </w:p>
    <w:p w:rsidR="008615DB" w:rsidRPr="00A007B0" w:rsidRDefault="008615DB" w:rsidP="00AA6D85">
      <w:pPr>
        <w:pStyle w:val="zakonpusual"/>
        <w:spacing w:before="0" w:beforeAutospacing="0" w:after="0" w:afterAutospacing="0"/>
        <w:ind w:firstLine="709"/>
        <w:rPr>
          <w:rFonts w:ascii="Times New Roman" w:hAnsi="Times New Roman"/>
          <w:sz w:val="28"/>
          <w:szCs w:val="28"/>
        </w:rPr>
      </w:pPr>
      <w:r>
        <w:rPr>
          <w:rFonts w:ascii="Times New Roman" w:hAnsi="Times New Roman"/>
          <w:bCs/>
          <w:sz w:val="28"/>
          <w:szCs w:val="28"/>
        </w:rPr>
        <w:t>4.1.2. Область применения</w:t>
      </w:r>
      <w:r>
        <w:rPr>
          <w:rFonts w:ascii="Times New Roman" w:hAnsi="Times New Roman"/>
          <w:b/>
          <w:bCs/>
          <w:sz w:val="28"/>
          <w:szCs w:val="28"/>
        </w:rPr>
        <w:t xml:space="preserve"> - </w:t>
      </w:r>
      <w:r>
        <w:rPr>
          <w:rFonts w:ascii="Times New Roman" w:hAnsi="Times New Roman"/>
          <w:spacing w:val="13"/>
          <w:sz w:val="28"/>
          <w:szCs w:val="28"/>
        </w:rPr>
        <w:t>шины для</w:t>
      </w:r>
      <w:r>
        <w:rPr>
          <w:rFonts w:ascii="Times New Roman" w:hAnsi="Times New Roman"/>
          <w:sz w:val="28"/>
          <w:szCs w:val="28"/>
        </w:rPr>
        <w:t xml:space="preserve"> автопогрузчиков типа «ричстакер» необходимы для совершения операций погрузки-выгрузки крупнотоннажных контейнеров на контейнерном терминале. </w:t>
      </w:r>
    </w:p>
    <w:p w:rsidR="008615DB" w:rsidRPr="00A007B0" w:rsidRDefault="008615DB" w:rsidP="00AA6D85">
      <w:pPr>
        <w:ind w:firstLine="709"/>
        <w:jc w:val="both"/>
        <w:rPr>
          <w:sz w:val="28"/>
          <w:szCs w:val="28"/>
        </w:rPr>
      </w:pPr>
      <w:r>
        <w:rPr>
          <w:rFonts w:eastAsia="MS Mincho"/>
          <w:sz w:val="28"/>
          <w:szCs w:val="28"/>
        </w:rPr>
        <w:t xml:space="preserve">4.1.3.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8615DB" w:rsidRPr="00A007B0" w:rsidRDefault="008615DB" w:rsidP="00AA6D85">
      <w:pPr>
        <w:ind w:firstLine="709"/>
        <w:jc w:val="both"/>
        <w:rPr>
          <w:b/>
          <w:bCs/>
          <w:sz w:val="28"/>
          <w:szCs w:val="28"/>
        </w:rPr>
      </w:pPr>
    </w:p>
    <w:p w:rsidR="008615DB" w:rsidRPr="00A007B0" w:rsidRDefault="008615DB" w:rsidP="00AA6D85">
      <w:pPr>
        <w:ind w:firstLine="709"/>
        <w:jc w:val="both"/>
        <w:outlineLvl w:val="1"/>
        <w:rPr>
          <w:b/>
          <w:spacing w:val="1"/>
          <w:sz w:val="28"/>
          <w:szCs w:val="28"/>
        </w:rPr>
      </w:pPr>
      <w:r>
        <w:rPr>
          <w:b/>
          <w:spacing w:val="1"/>
          <w:sz w:val="28"/>
          <w:szCs w:val="28"/>
        </w:rPr>
        <w:t>4.2.</w:t>
      </w:r>
      <w:r>
        <w:rPr>
          <w:b/>
          <w:spacing w:val="1"/>
          <w:sz w:val="28"/>
          <w:szCs w:val="28"/>
        </w:rPr>
        <w:tab/>
        <w:t>Начальная максимальная цена договора.</w:t>
      </w:r>
    </w:p>
    <w:p w:rsidR="008615DB" w:rsidRPr="00360C16" w:rsidRDefault="008615DB" w:rsidP="00360C16">
      <w:pPr>
        <w:ind w:firstLine="709"/>
        <w:jc w:val="both"/>
        <w:rPr>
          <w:sz w:val="28"/>
          <w:szCs w:val="28"/>
        </w:rPr>
      </w:pPr>
      <w:r w:rsidRPr="00360C16">
        <w:rPr>
          <w:sz w:val="28"/>
          <w:szCs w:val="28"/>
        </w:rPr>
        <w:t>4.2.1. Начальная (максимальная) цена договора</w:t>
      </w:r>
      <w:r w:rsidR="00AA6D85" w:rsidRPr="00360C16">
        <w:rPr>
          <w:sz w:val="28"/>
          <w:szCs w:val="28"/>
        </w:rPr>
        <w:t xml:space="preserve"> по лоту №1</w:t>
      </w:r>
      <w:r w:rsidRPr="00360C16">
        <w:rPr>
          <w:sz w:val="28"/>
          <w:szCs w:val="28"/>
        </w:rPr>
        <w:t xml:space="preserve"> составляет:</w:t>
      </w:r>
    </w:p>
    <w:p w:rsidR="008615DB" w:rsidRPr="00360C16" w:rsidRDefault="008615DB" w:rsidP="00360C16">
      <w:pPr>
        <w:suppressAutoHyphens w:val="0"/>
        <w:jc w:val="both"/>
        <w:rPr>
          <w:bCs/>
          <w:color w:val="000000"/>
          <w:sz w:val="28"/>
          <w:szCs w:val="28"/>
          <w:lang w:eastAsia="ru-RU"/>
        </w:rPr>
      </w:pPr>
      <w:r w:rsidRPr="00360C16">
        <w:rPr>
          <w:bCs/>
          <w:color w:val="000000"/>
          <w:sz w:val="28"/>
          <w:szCs w:val="28"/>
          <w:lang w:eastAsia="ru-RU"/>
        </w:rPr>
        <w:t>7 500 000 (семь миллионов пятьсот тысяч) рублей</w:t>
      </w:r>
      <w:r w:rsidR="00AA6D85" w:rsidRPr="00360C16">
        <w:rPr>
          <w:bCs/>
          <w:color w:val="000000"/>
          <w:sz w:val="28"/>
          <w:szCs w:val="28"/>
          <w:lang w:eastAsia="ru-RU"/>
        </w:rPr>
        <w:t xml:space="preserve"> 00 копеек </w:t>
      </w:r>
      <w:r w:rsidR="00AA6D85" w:rsidRPr="00360C16">
        <w:rPr>
          <w:sz w:val="28"/>
          <w:szCs w:val="28"/>
        </w:rPr>
        <w:t xml:space="preserve">с учетом всех налогов (кроме НДС), стоимости Товара, расходов Поставщика, </w:t>
      </w:r>
      <w:r w:rsidR="00AA6D85" w:rsidRPr="00360C16">
        <w:rPr>
          <w:bCs/>
          <w:sz w:val="28"/>
          <w:szCs w:val="28"/>
        </w:rPr>
        <w:t xml:space="preserve">связанных с поставкой Товара, стоимости доставки, тары и упаковки, </w:t>
      </w:r>
      <w:r w:rsidR="00AA6D85" w:rsidRPr="00360C16">
        <w:rPr>
          <w:sz w:val="28"/>
          <w:szCs w:val="28"/>
        </w:rPr>
        <w:t>погрузочно-</w:t>
      </w:r>
      <w:r w:rsidR="00AA6D85" w:rsidRPr="00360C16">
        <w:rPr>
          <w:sz w:val="28"/>
          <w:szCs w:val="28"/>
        </w:rPr>
        <w:lastRenderedPageBreak/>
        <w:t>разгрузочных работ,</w:t>
      </w:r>
      <w:r w:rsidR="00AA6D85" w:rsidRPr="00360C16">
        <w:rPr>
          <w:bCs/>
          <w:sz w:val="28"/>
          <w:szCs w:val="28"/>
        </w:rPr>
        <w:t xml:space="preserve"> затрат на оформление необходимой документации, стоимости страховки, сборов, пошлин и других обязательных платежей</w:t>
      </w:r>
      <w:r w:rsidR="00AA6D85" w:rsidRPr="00360C16">
        <w:rPr>
          <w:sz w:val="28"/>
          <w:szCs w:val="28"/>
        </w:rPr>
        <w:t>.</w:t>
      </w:r>
    </w:p>
    <w:p w:rsidR="008615DB" w:rsidRPr="00360C16" w:rsidRDefault="00360C16" w:rsidP="00360C16">
      <w:pPr>
        <w:suppressAutoHyphens w:val="0"/>
        <w:jc w:val="both"/>
        <w:rPr>
          <w:sz w:val="28"/>
          <w:szCs w:val="28"/>
        </w:rPr>
      </w:pPr>
      <w:r w:rsidRPr="00360C16">
        <w:rPr>
          <w:bCs/>
          <w:color w:val="000000"/>
          <w:sz w:val="28"/>
          <w:szCs w:val="28"/>
          <w:lang w:eastAsia="ru-RU"/>
        </w:rPr>
        <w:tab/>
      </w:r>
      <w:r w:rsidRPr="002D6236">
        <w:rPr>
          <w:bCs/>
          <w:color w:val="000000"/>
          <w:sz w:val="28"/>
          <w:szCs w:val="28"/>
          <w:lang w:eastAsia="ru-RU"/>
        </w:rPr>
        <w:tab/>
      </w:r>
      <w:r w:rsidR="00AA6D85" w:rsidRPr="00360C16">
        <w:rPr>
          <w:bCs/>
          <w:color w:val="000000"/>
          <w:sz w:val="28"/>
          <w:szCs w:val="28"/>
          <w:lang w:eastAsia="ru-RU"/>
        </w:rPr>
        <w:t xml:space="preserve">4.2.2. </w:t>
      </w:r>
      <w:r w:rsidR="00AA6D85" w:rsidRPr="00360C16">
        <w:rPr>
          <w:sz w:val="28"/>
          <w:szCs w:val="28"/>
        </w:rPr>
        <w:t>Начальная (максимальная) цена договора по лоту №2 составляет:</w:t>
      </w:r>
      <w:r w:rsidR="00196E8E" w:rsidRPr="00196E8E">
        <w:rPr>
          <w:sz w:val="28"/>
          <w:szCs w:val="28"/>
        </w:rPr>
        <w:t xml:space="preserve"> </w:t>
      </w:r>
      <w:r w:rsidR="00833B81" w:rsidRPr="00360C16">
        <w:rPr>
          <w:bCs/>
          <w:color w:val="000000"/>
          <w:sz w:val="28"/>
          <w:szCs w:val="28"/>
          <w:lang w:eastAsia="ru-RU"/>
        </w:rPr>
        <w:t>17</w:t>
      </w:r>
      <w:r w:rsidR="00833B81">
        <w:rPr>
          <w:bCs/>
          <w:color w:val="000000"/>
          <w:sz w:val="28"/>
          <w:szCs w:val="28"/>
          <w:lang w:eastAsia="ru-RU"/>
        </w:rPr>
        <w:t> </w:t>
      </w:r>
      <w:r w:rsidR="008615DB" w:rsidRPr="00360C16">
        <w:rPr>
          <w:bCs/>
          <w:color w:val="000000"/>
          <w:sz w:val="28"/>
          <w:szCs w:val="28"/>
          <w:lang w:eastAsia="ru-RU"/>
        </w:rPr>
        <w:t>644 000 (семнадцать миллионов шестьсот сорок четыре тысяч</w:t>
      </w:r>
      <w:r w:rsidR="00833B81">
        <w:rPr>
          <w:bCs/>
          <w:color w:val="000000"/>
          <w:sz w:val="28"/>
          <w:szCs w:val="28"/>
          <w:lang w:eastAsia="ru-RU"/>
        </w:rPr>
        <w:t>и</w:t>
      </w:r>
      <w:r w:rsidR="008615DB" w:rsidRPr="00360C16">
        <w:rPr>
          <w:bCs/>
          <w:color w:val="000000"/>
          <w:sz w:val="28"/>
          <w:szCs w:val="28"/>
          <w:lang w:eastAsia="ru-RU"/>
        </w:rPr>
        <w:t>) рублей</w:t>
      </w:r>
      <w:r w:rsidR="00AA6D85" w:rsidRPr="00360C16">
        <w:rPr>
          <w:bCs/>
          <w:color w:val="000000"/>
          <w:sz w:val="28"/>
          <w:szCs w:val="28"/>
          <w:lang w:eastAsia="ru-RU"/>
        </w:rPr>
        <w:t xml:space="preserve"> 00 копеек</w:t>
      </w:r>
      <w:r w:rsidR="00AA6D85" w:rsidRPr="00360C16">
        <w:rPr>
          <w:sz w:val="28"/>
          <w:szCs w:val="28"/>
        </w:rPr>
        <w:t xml:space="preserve"> </w:t>
      </w:r>
      <w:r w:rsidR="00AA6D85" w:rsidRPr="00360C16">
        <w:rPr>
          <w:bCs/>
          <w:color w:val="000000"/>
          <w:sz w:val="28"/>
          <w:szCs w:val="28"/>
          <w:lang w:eastAsia="ru-RU"/>
        </w:rPr>
        <w:t>с учетом всех налогов (кроме НДС), стоимости Товара, расходов Поставщика, связанных с поставкой Товара, стоимости доставки, тары и упаковки, погрузочно-разгрузочных работ, затрат на оформление необходимой документации, стоимости страховки, сборов, пошлин и других обязательных платежей.</w:t>
      </w:r>
    </w:p>
    <w:p w:rsidR="008615DB" w:rsidRPr="00CD41FC" w:rsidRDefault="00833B81" w:rsidP="00AA6D85">
      <w:pPr>
        <w:pStyle w:val="afc"/>
        <w:jc w:val="both"/>
        <w:rPr>
          <w:szCs w:val="28"/>
        </w:rPr>
      </w:pPr>
      <w:r>
        <w:rPr>
          <w:szCs w:val="28"/>
        </w:rPr>
        <w:t xml:space="preserve">4.2.3 </w:t>
      </w:r>
      <w:r w:rsidR="008615DB">
        <w:rPr>
          <w:szCs w:val="28"/>
        </w:rPr>
        <w:t>Сумма НДС и условия начисления определяются в соответствии с законодательством Российской Федерации.</w:t>
      </w:r>
    </w:p>
    <w:p w:rsidR="008615DB" w:rsidRPr="00A007B0" w:rsidRDefault="008615DB" w:rsidP="00AA6D85">
      <w:pPr>
        <w:jc w:val="both"/>
        <w:rPr>
          <w:sz w:val="28"/>
          <w:szCs w:val="28"/>
        </w:rPr>
      </w:pPr>
    </w:p>
    <w:p w:rsidR="008615DB" w:rsidRPr="00A007B0" w:rsidRDefault="008615DB" w:rsidP="00AA6D85">
      <w:pPr>
        <w:ind w:firstLine="709"/>
        <w:jc w:val="both"/>
        <w:rPr>
          <w:b/>
          <w:spacing w:val="1"/>
          <w:sz w:val="28"/>
          <w:szCs w:val="28"/>
        </w:rPr>
      </w:pPr>
    </w:p>
    <w:p w:rsidR="008615DB" w:rsidRPr="00A007B0" w:rsidRDefault="008615DB" w:rsidP="00AA6D85">
      <w:pPr>
        <w:ind w:firstLine="709"/>
        <w:jc w:val="both"/>
        <w:outlineLvl w:val="1"/>
        <w:rPr>
          <w:b/>
          <w:spacing w:val="1"/>
          <w:sz w:val="28"/>
          <w:szCs w:val="28"/>
        </w:rPr>
      </w:pPr>
      <w:r>
        <w:rPr>
          <w:b/>
          <w:spacing w:val="1"/>
          <w:sz w:val="28"/>
          <w:szCs w:val="28"/>
        </w:rPr>
        <w:t>4.3. Общие требования к Товару.</w:t>
      </w:r>
    </w:p>
    <w:p w:rsidR="008615DB" w:rsidRPr="00A007B0" w:rsidRDefault="008615DB" w:rsidP="00AA6D85">
      <w:pPr>
        <w:pStyle w:val="19"/>
        <w:ind w:firstLine="709"/>
      </w:pPr>
      <w:r>
        <w:t>4.3.1.</w:t>
      </w:r>
      <w:r>
        <w:tab/>
        <w:t>Товар должен:</w:t>
      </w:r>
    </w:p>
    <w:p w:rsidR="008615DB" w:rsidRPr="00A007B0" w:rsidRDefault="008615DB" w:rsidP="00AA6D85">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 выпущенным не ранее 1 сентября 2019 года, не находившимся в эксплуатации; не допускается поставка выставочных образцов;</w:t>
      </w:r>
    </w:p>
    <w:p w:rsidR="008615DB" w:rsidRPr="00A007B0" w:rsidRDefault="008615DB" w:rsidP="00AA6D85">
      <w:pPr>
        <w:pStyle w:val="zakonpusual"/>
        <w:spacing w:before="0" w:beforeAutospacing="0" w:after="0" w:afterAutospacing="0"/>
        <w:ind w:firstLine="709"/>
        <w:rPr>
          <w:rFonts w:ascii="Times New Roman" w:hAnsi="Times New Roman"/>
          <w:sz w:val="28"/>
          <w:szCs w:val="28"/>
        </w:rPr>
      </w:pPr>
      <w:r>
        <w:rPr>
          <w:rFonts w:ascii="Times New Roman" w:hAnsi="Times New Roman"/>
        </w:rPr>
        <w:t xml:space="preserve">- </w:t>
      </w:r>
      <w:r>
        <w:rPr>
          <w:rFonts w:ascii="Times New Roman" w:hAnsi="Times New Roman"/>
          <w:sz w:val="28"/>
          <w:szCs w:val="28"/>
        </w:rPr>
        <w:t>быть</w:t>
      </w:r>
      <w:r>
        <w:rPr>
          <w:rFonts w:ascii="Times New Roman" w:hAnsi="Times New Roman"/>
        </w:rPr>
        <w:t xml:space="preserve"> </w:t>
      </w:r>
      <w:r>
        <w:rPr>
          <w:rFonts w:ascii="Times New Roman" w:hAnsi="Times New Roman"/>
          <w:sz w:val="28"/>
          <w:szCs w:val="28"/>
        </w:rPr>
        <w:t>серийным, не должен являться новой разработкой завода-изготовителя;</w:t>
      </w:r>
    </w:p>
    <w:p w:rsidR="008615DB" w:rsidRPr="00A007B0" w:rsidRDefault="008615DB" w:rsidP="00AA6D85">
      <w:pPr>
        <w:pStyle w:val="zakonpusual"/>
        <w:spacing w:before="0" w:beforeAutospacing="0" w:after="0" w:afterAutospacing="0"/>
        <w:ind w:firstLine="709"/>
        <w:rPr>
          <w:rFonts w:ascii="Times New Roman" w:hAnsi="Times New Roman"/>
          <w:bCs/>
          <w:kern w:val="36"/>
          <w:sz w:val="28"/>
          <w:szCs w:val="28"/>
        </w:rPr>
      </w:pPr>
      <w:r>
        <w:rPr>
          <w:rFonts w:ascii="Times New Roman" w:hAnsi="Times New Roman"/>
          <w:sz w:val="28"/>
          <w:szCs w:val="28"/>
        </w:rPr>
        <w:t xml:space="preserve"> - поставляться с одним </w:t>
      </w:r>
      <w:r>
        <w:rPr>
          <w:rFonts w:ascii="Times New Roman" w:hAnsi="Times New Roman"/>
          <w:bCs/>
          <w:kern w:val="36"/>
          <w:sz w:val="28"/>
          <w:szCs w:val="28"/>
        </w:rPr>
        <w:t>уплотнительным кольцом в комплекте с каждой шиной;</w:t>
      </w:r>
    </w:p>
    <w:p w:rsidR="008615DB" w:rsidRPr="00A007B0" w:rsidRDefault="008615DB" w:rsidP="00AA6D85">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ТР ТС 018/2011 «О безопасности колесных транспортных средств».</w:t>
      </w:r>
    </w:p>
    <w:p w:rsidR="008615DB" w:rsidRDefault="008615DB" w:rsidP="00AA6D85">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4.3.2.</w:t>
      </w:r>
      <w:r>
        <w:rPr>
          <w:rFonts w:ascii="Times New Roman" w:hAnsi="Times New Roman"/>
          <w:b/>
          <w:sz w:val="28"/>
          <w:szCs w:val="28"/>
        </w:rPr>
        <w:t xml:space="preserve"> </w:t>
      </w:r>
      <w:r>
        <w:rPr>
          <w:rFonts w:ascii="Times New Roman" w:hAnsi="Times New Roman"/>
          <w:sz w:val="28"/>
          <w:szCs w:val="28"/>
        </w:rPr>
        <w:t>Технические требования к Товару:</w:t>
      </w:r>
    </w:p>
    <w:p w:rsidR="008615DB" w:rsidRDefault="008615DB" w:rsidP="00AA6D85">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Лот №1</w:t>
      </w:r>
    </w:p>
    <w:p w:rsidR="00AA6D85" w:rsidRPr="00A007B0" w:rsidRDefault="00AA6D85" w:rsidP="00AA6D85">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1.1.</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136"/>
      </w:tblGrid>
      <w:tr w:rsidR="008615DB" w:rsidRPr="00A007B0" w:rsidTr="00AA6D8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left="-19"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w:t>
            </w:r>
            <w:r w:rsidR="00AA6D85">
              <w:rPr>
                <w:rFonts w:ascii="Times New Roman" w:hAnsi="Times New Roman"/>
                <w:sz w:val="28"/>
                <w:szCs w:val="28"/>
              </w:rPr>
              <w:t xml:space="preserve"> или его «эквивалента»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товара </w:t>
            </w:r>
          </w:p>
        </w:tc>
      </w:tr>
      <w:tr w:rsidR="008615DB" w:rsidRPr="00A007B0" w:rsidTr="00AA6D8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18.00-33</w:t>
            </w:r>
          </w:p>
        </w:tc>
      </w:tr>
      <w:tr w:rsidR="008615DB" w:rsidRPr="00A007B0" w:rsidTr="00AA6D8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8615DB" w:rsidRPr="00A007B0" w:rsidTr="00AA6D85">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Конструкция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8615DB" w:rsidRPr="00A007B0" w:rsidTr="00AA6D8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1000</w:t>
            </w:r>
          </w:p>
        </w:tc>
      </w:tr>
      <w:tr w:rsidR="008615DB" w:rsidRPr="00A007B0" w:rsidTr="00AA6D85">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8615DB" w:rsidRPr="00697BB8"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40</w:t>
            </w:r>
          </w:p>
        </w:tc>
      </w:tr>
      <w:tr w:rsidR="008615DB" w:rsidRPr="00A007B0" w:rsidTr="00AA6D85">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протектора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Е4</w:t>
            </w:r>
          </w:p>
        </w:tc>
      </w:tr>
      <w:tr w:rsidR="008615DB" w:rsidRPr="00A007B0" w:rsidTr="00AA6D8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22 000 кг.</w:t>
            </w:r>
          </w:p>
        </w:tc>
      </w:tr>
      <w:tr w:rsidR="008615DB" w:rsidRPr="00A007B0" w:rsidTr="00AA6D8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R33</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r>
      <w:tr w:rsidR="008615DB" w:rsidRPr="00A007B0" w:rsidTr="00AA6D85">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40ºС до + 40ºС</w:t>
            </w:r>
          </w:p>
        </w:tc>
      </w:tr>
    </w:tbl>
    <w:p w:rsidR="008615DB" w:rsidRDefault="008615DB" w:rsidP="00AA6D85">
      <w:pPr>
        <w:pStyle w:val="zakonpusual"/>
        <w:spacing w:before="0" w:beforeAutospacing="0" w:after="0" w:afterAutospacing="0"/>
        <w:ind w:firstLine="709"/>
        <w:rPr>
          <w:rFonts w:ascii="Times New Roman" w:hAnsi="Times New Roman"/>
          <w:sz w:val="28"/>
          <w:szCs w:val="28"/>
        </w:rPr>
      </w:pPr>
    </w:p>
    <w:p w:rsidR="008615DB" w:rsidRDefault="008615DB" w:rsidP="00AA6D85">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Лот №2</w:t>
      </w:r>
    </w:p>
    <w:p w:rsidR="00AA6D85" w:rsidRDefault="00AA6D85" w:rsidP="00AA6D85">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lastRenderedPageBreak/>
        <w:t>2.1.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78"/>
      </w:tblGrid>
      <w:tr w:rsidR="008615DB" w:rsidRPr="00A007B0" w:rsidTr="00AA6D85">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w:t>
            </w:r>
            <w:r w:rsidR="00AA6D85">
              <w:rPr>
                <w:rFonts w:ascii="Times New Roman" w:hAnsi="Times New Roman"/>
                <w:sz w:val="28"/>
                <w:szCs w:val="28"/>
              </w:rPr>
              <w:t xml:space="preserve"> или его «эквивалента»</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товара </w:t>
            </w:r>
          </w:p>
        </w:tc>
      </w:tr>
      <w:tr w:rsidR="008615DB" w:rsidRPr="00A007B0" w:rsidTr="00AA6D85">
        <w:tc>
          <w:tcPr>
            <w:tcW w:w="4361" w:type="dxa"/>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278" w:type="dxa"/>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r>
      <w:tr w:rsidR="008615DB" w:rsidRPr="00A007B0" w:rsidTr="00AA6D85">
        <w:tc>
          <w:tcPr>
            <w:tcW w:w="4361" w:type="dxa"/>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5278" w:type="dxa"/>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21 200  кг</w:t>
            </w:r>
          </w:p>
        </w:tc>
      </w:tr>
      <w:tr w:rsidR="008615DB" w:rsidRPr="00A007B0" w:rsidTr="00AA6D85">
        <w:tc>
          <w:tcPr>
            <w:tcW w:w="4361" w:type="dxa"/>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5278" w:type="dxa"/>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1 000</w:t>
            </w:r>
          </w:p>
        </w:tc>
      </w:tr>
      <w:tr w:rsidR="008615DB" w:rsidRPr="00A007B0" w:rsidTr="00AA6D85">
        <w:tc>
          <w:tcPr>
            <w:tcW w:w="4361" w:type="dxa"/>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5278" w:type="dxa"/>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8615DB" w:rsidRPr="00A007B0" w:rsidTr="00AA6D85">
        <w:tc>
          <w:tcPr>
            <w:tcW w:w="4361" w:type="dxa"/>
            <w:vAlign w:val="center"/>
          </w:tcPr>
          <w:p w:rsidR="008615DB" w:rsidRPr="00697BB8"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5278" w:type="dxa"/>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40</w:t>
            </w:r>
          </w:p>
        </w:tc>
      </w:tr>
      <w:tr w:rsidR="008615DB" w:rsidRPr="00A007B0" w:rsidTr="00AA6D85">
        <w:tc>
          <w:tcPr>
            <w:tcW w:w="4361" w:type="dxa"/>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протектора</w:t>
            </w:r>
          </w:p>
        </w:tc>
        <w:tc>
          <w:tcPr>
            <w:tcW w:w="5278" w:type="dxa"/>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Е4</w:t>
            </w:r>
          </w:p>
        </w:tc>
      </w:tr>
      <w:tr w:rsidR="008615DB" w:rsidRPr="00A007B0" w:rsidTr="00AA6D85">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R25</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r>
      <w:tr w:rsidR="008615DB" w:rsidRPr="00A007B0" w:rsidTr="00AA6D85">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rsidR="008615DB" w:rsidRPr="00A007B0" w:rsidRDefault="008615DB" w:rsidP="00AA6D8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40ºС до + 40ºС</w:t>
            </w:r>
          </w:p>
        </w:tc>
      </w:tr>
    </w:tbl>
    <w:p w:rsidR="008615DB" w:rsidRPr="00A007B0" w:rsidRDefault="008615DB" w:rsidP="00AA6D85">
      <w:pPr>
        <w:pStyle w:val="zakonpusual"/>
        <w:spacing w:before="0" w:beforeAutospacing="0" w:after="0" w:afterAutospacing="0"/>
        <w:ind w:firstLine="709"/>
        <w:rPr>
          <w:rFonts w:ascii="Times New Roman" w:hAnsi="Times New Roman"/>
          <w:sz w:val="28"/>
          <w:szCs w:val="28"/>
        </w:rPr>
      </w:pPr>
    </w:p>
    <w:p w:rsidR="008615DB" w:rsidRPr="00A007B0" w:rsidRDefault="008615DB" w:rsidP="00AA6D85">
      <w:pPr>
        <w:ind w:firstLine="709"/>
        <w:jc w:val="both"/>
        <w:outlineLvl w:val="1"/>
        <w:rPr>
          <w:b/>
          <w:spacing w:val="1"/>
          <w:sz w:val="28"/>
          <w:szCs w:val="28"/>
        </w:rPr>
      </w:pPr>
      <w:r>
        <w:rPr>
          <w:b/>
          <w:spacing w:val="1"/>
          <w:sz w:val="28"/>
          <w:szCs w:val="28"/>
        </w:rPr>
        <w:t>4.4. Требования к поставке Товара.</w:t>
      </w:r>
    </w:p>
    <w:p w:rsidR="008615DB" w:rsidRPr="00A007B0" w:rsidRDefault="008615DB" w:rsidP="00AA6D85">
      <w:pPr>
        <w:pStyle w:val="19"/>
        <w:ind w:firstLine="709"/>
        <w:rPr>
          <w:rFonts w:eastAsiaTheme="minorHAnsi"/>
          <w:szCs w:val="28"/>
          <w:lang w:eastAsia="en-US"/>
        </w:rPr>
      </w:pPr>
      <w:r>
        <w:rPr>
          <w:iCs/>
          <w:spacing w:val="-2"/>
        </w:rPr>
        <w:t xml:space="preserve">4.4.1. Поставщик обязан поставить Товар на объект </w:t>
      </w:r>
      <w:r w:rsidR="00AA6D85">
        <w:rPr>
          <w:iCs/>
          <w:spacing w:val="-2"/>
        </w:rPr>
        <w:t>Покупателя</w:t>
      </w:r>
      <w:r w:rsidR="00AA6D85">
        <w:rPr>
          <w:iCs/>
          <w:color w:val="000000"/>
        </w:rPr>
        <w:t xml:space="preserve"> </w:t>
      </w:r>
      <w:r>
        <w:rPr>
          <w:iCs/>
          <w:color w:val="000000"/>
        </w:rPr>
        <w:t>своими силами и за свой счет. Транспортирование и хранение шин в соответствии с</w:t>
      </w:r>
      <w:r>
        <w:rPr>
          <w:szCs w:val="28"/>
        </w:rPr>
        <w:t xml:space="preserve"> ГОСТ 24779-81 «</w:t>
      </w:r>
      <w:r>
        <w:rPr>
          <w:rFonts w:eastAsiaTheme="minorHAnsi"/>
          <w:szCs w:val="28"/>
          <w:lang w:eastAsia="en-US"/>
        </w:rPr>
        <w:t>Шины пневматические. Упаковка, транспортирование, хранение».</w:t>
      </w:r>
    </w:p>
    <w:p w:rsidR="008615DB" w:rsidRPr="00A007B0" w:rsidRDefault="008615DB" w:rsidP="00AA6D85">
      <w:pPr>
        <w:pStyle w:val="style13262683980000000596msonormal"/>
        <w:shd w:val="clear" w:color="auto" w:fill="FFFFFF"/>
        <w:spacing w:before="0" w:beforeAutospacing="0" w:after="0" w:afterAutospacing="0"/>
        <w:ind w:firstLine="709"/>
        <w:jc w:val="both"/>
        <w:rPr>
          <w:sz w:val="28"/>
          <w:szCs w:val="28"/>
        </w:rPr>
      </w:pPr>
    </w:p>
    <w:p w:rsidR="008615DB" w:rsidRPr="00A007B0" w:rsidRDefault="008615DB" w:rsidP="00AA6D85">
      <w:pPr>
        <w:ind w:firstLine="709"/>
        <w:jc w:val="both"/>
        <w:outlineLvl w:val="1"/>
        <w:rPr>
          <w:b/>
          <w:spacing w:val="1"/>
          <w:sz w:val="28"/>
          <w:szCs w:val="28"/>
        </w:rPr>
      </w:pPr>
      <w:r>
        <w:rPr>
          <w:b/>
          <w:spacing w:val="1"/>
          <w:sz w:val="28"/>
          <w:szCs w:val="28"/>
        </w:rPr>
        <w:t>4.5. Требования к упаковке Товара.</w:t>
      </w:r>
    </w:p>
    <w:p w:rsidR="008615DB" w:rsidRPr="00A007B0" w:rsidRDefault="008615DB" w:rsidP="00AA6D85">
      <w:pPr>
        <w:pStyle w:val="style13262683980000000596msonormal"/>
        <w:shd w:val="clear" w:color="auto" w:fill="FFFFFF"/>
        <w:spacing w:before="0" w:beforeAutospacing="0" w:after="0" w:afterAutospacing="0"/>
        <w:ind w:firstLine="709"/>
        <w:jc w:val="both"/>
        <w:rPr>
          <w:sz w:val="28"/>
          <w:szCs w:val="28"/>
        </w:rPr>
      </w:pPr>
      <w:r>
        <w:rPr>
          <w:sz w:val="28"/>
          <w:szCs w:val="28"/>
        </w:rPr>
        <w:t>4.5.1. Упаковка в соответствии с конструкторской документацией согласно п.п. 5.5.1 п.5.1.</w:t>
      </w:r>
      <w:r>
        <w:rPr>
          <w:shd w:val="clear" w:color="auto" w:fill="FFFFFF"/>
        </w:rPr>
        <w:t xml:space="preserve"> </w:t>
      </w:r>
      <w:r>
        <w:rPr>
          <w:sz w:val="28"/>
          <w:szCs w:val="28"/>
          <w:shd w:val="clear" w:color="auto" w:fill="FFFFFF"/>
        </w:rPr>
        <w:t>ГОСТ</w:t>
      </w:r>
      <w:r>
        <w:rPr>
          <w:rStyle w:val="apple-converted-space"/>
          <w:rFonts w:eastAsia="MS Mincho"/>
          <w:sz w:val="28"/>
          <w:szCs w:val="28"/>
          <w:shd w:val="clear" w:color="auto" w:fill="FFFFFF"/>
        </w:rPr>
        <w:t> </w:t>
      </w:r>
      <w:r>
        <w:rPr>
          <w:rStyle w:val="afff4"/>
          <w:bCs/>
          <w:sz w:val="28"/>
          <w:szCs w:val="28"/>
        </w:rPr>
        <w:t>8430-2003</w:t>
      </w:r>
      <w:r>
        <w:rPr>
          <w:sz w:val="28"/>
          <w:szCs w:val="28"/>
        </w:rPr>
        <w:t xml:space="preserve"> «Шины пневматические для строительных, дорожных, подъемно-транспортных и рудничных машин. Технические условия».</w:t>
      </w:r>
    </w:p>
    <w:p w:rsidR="008615DB" w:rsidRPr="00A007B0" w:rsidRDefault="008615DB" w:rsidP="00AA6D85">
      <w:pPr>
        <w:pStyle w:val="style13262683980000000596msonormal"/>
        <w:shd w:val="clear" w:color="auto" w:fill="FFFFFF"/>
        <w:spacing w:before="0" w:beforeAutospacing="0" w:after="0" w:afterAutospacing="0"/>
        <w:ind w:firstLine="709"/>
        <w:jc w:val="both"/>
        <w:rPr>
          <w:sz w:val="28"/>
          <w:szCs w:val="28"/>
        </w:rPr>
      </w:pPr>
    </w:p>
    <w:p w:rsidR="008615DB" w:rsidRDefault="008615DB" w:rsidP="00AA6D85">
      <w:pPr>
        <w:ind w:firstLine="709"/>
        <w:jc w:val="both"/>
        <w:outlineLvl w:val="1"/>
        <w:rPr>
          <w:b/>
          <w:spacing w:val="1"/>
          <w:sz w:val="28"/>
          <w:szCs w:val="28"/>
        </w:rPr>
      </w:pPr>
      <w:r>
        <w:rPr>
          <w:b/>
          <w:spacing w:val="1"/>
          <w:sz w:val="28"/>
          <w:szCs w:val="28"/>
        </w:rPr>
        <w:t>4.6. Количество</w:t>
      </w:r>
      <w:r w:rsidR="00833B81">
        <w:rPr>
          <w:b/>
          <w:spacing w:val="1"/>
          <w:sz w:val="28"/>
          <w:szCs w:val="28"/>
        </w:rPr>
        <w:t xml:space="preserve"> и адреса мест поставки</w:t>
      </w:r>
      <w:r>
        <w:rPr>
          <w:b/>
          <w:spacing w:val="1"/>
          <w:sz w:val="28"/>
          <w:szCs w:val="28"/>
        </w:rPr>
        <w:t xml:space="preserve"> Товара.</w:t>
      </w:r>
    </w:p>
    <w:p w:rsidR="008615DB" w:rsidRPr="00D67F46" w:rsidRDefault="008615DB" w:rsidP="00AA6D85">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Лот №1</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05"/>
      </w:tblGrid>
      <w:tr w:rsidR="008615DB" w:rsidRPr="00A007B0" w:rsidTr="00AA6D85">
        <w:trPr>
          <w:trHeight w:val="125"/>
        </w:trPr>
        <w:tc>
          <w:tcPr>
            <w:tcW w:w="7797" w:type="dxa"/>
            <w:vMerge w:val="restart"/>
            <w:shd w:val="clear" w:color="auto" w:fill="auto"/>
            <w:noWrap/>
            <w:hideMark/>
          </w:tcPr>
          <w:p w:rsidR="008615DB" w:rsidRPr="00A007B0" w:rsidRDefault="008615DB" w:rsidP="00AA6D85">
            <w:pPr>
              <w:suppressAutoHyphens w:val="0"/>
              <w:jc w:val="center"/>
              <w:rPr>
                <w:b/>
                <w:bCs/>
                <w:color w:val="000000"/>
                <w:sz w:val="22"/>
                <w:szCs w:val="22"/>
                <w:lang w:eastAsia="ru-RU"/>
              </w:rPr>
            </w:pPr>
            <w:r>
              <w:rPr>
                <w:b/>
                <w:bCs/>
                <w:color w:val="000000"/>
                <w:sz w:val="22"/>
                <w:szCs w:val="22"/>
                <w:lang w:eastAsia="ru-RU"/>
              </w:rPr>
              <w:t>Адрес поставки</w:t>
            </w:r>
          </w:p>
        </w:tc>
        <w:tc>
          <w:tcPr>
            <w:tcW w:w="1700" w:type="dxa"/>
            <w:shd w:val="clear" w:color="auto" w:fill="auto"/>
            <w:noWrap/>
            <w:hideMark/>
          </w:tcPr>
          <w:p w:rsidR="008615DB" w:rsidRPr="00A007B0" w:rsidRDefault="008615DB" w:rsidP="00AA6D85">
            <w:pPr>
              <w:suppressAutoHyphens w:val="0"/>
              <w:jc w:val="center"/>
              <w:rPr>
                <w:b/>
                <w:bCs/>
                <w:color w:val="000000"/>
                <w:sz w:val="22"/>
                <w:szCs w:val="22"/>
                <w:lang w:eastAsia="ru-RU"/>
              </w:rPr>
            </w:pPr>
            <w:r>
              <w:rPr>
                <w:b/>
                <w:bCs/>
                <w:color w:val="000000"/>
                <w:sz w:val="22"/>
                <w:szCs w:val="22"/>
                <w:lang w:eastAsia="ru-RU"/>
              </w:rPr>
              <w:t>Типоразмер</w:t>
            </w:r>
          </w:p>
        </w:tc>
      </w:tr>
      <w:tr w:rsidR="008615DB" w:rsidRPr="00A007B0" w:rsidTr="00AA6D85">
        <w:trPr>
          <w:trHeight w:val="125"/>
        </w:trPr>
        <w:tc>
          <w:tcPr>
            <w:tcW w:w="7797" w:type="dxa"/>
            <w:vMerge/>
            <w:shd w:val="clear" w:color="auto" w:fill="auto"/>
            <w:noWrap/>
            <w:vAlign w:val="bottom"/>
          </w:tcPr>
          <w:p w:rsidR="008615DB" w:rsidRPr="00A007B0" w:rsidRDefault="008615DB" w:rsidP="00AA6D85">
            <w:pPr>
              <w:suppressAutoHyphens w:val="0"/>
              <w:jc w:val="center"/>
              <w:rPr>
                <w:b/>
                <w:bCs/>
                <w:color w:val="000000"/>
                <w:sz w:val="22"/>
                <w:szCs w:val="22"/>
                <w:lang w:eastAsia="ru-RU"/>
              </w:rPr>
            </w:pPr>
          </w:p>
        </w:tc>
        <w:tc>
          <w:tcPr>
            <w:tcW w:w="1705" w:type="dxa"/>
            <w:shd w:val="clear" w:color="auto" w:fill="auto"/>
            <w:noWrap/>
            <w:vAlign w:val="bottom"/>
          </w:tcPr>
          <w:p w:rsidR="008615DB" w:rsidRPr="00A007B0" w:rsidRDefault="008615DB" w:rsidP="00AA6D85">
            <w:pPr>
              <w:suppressAutoHyphens w:val="0"/>
              <w:jc w:val="center"/>
              <w:rPr>
                <w:b/>
                <w:bCs/>
                <w:color w:val="000000"/>
                <w:sz w:val="22"/>
                <w:szCs w:val="22"/>
                <w:lang w:eastAsia="ru-RU"/>
              </w:rPr>
            </w:pPr>
            <w:r>
              <w:rPr>
                <w:b/>
                <w:bCs/>
                <w:color w:val="000000"/>
                <w:sz w:val="22"/>
                <w:szCs w:val="22"/>
                <w:lang w:eastAsia="ru-RU"/>
              </w:rPr>
              <w:t>18.00-33</w:t>
            </w:r>
          </w:p>
        </w:tc>
      </w:tr>
      <w:tr w:rsidR="008615DB" w:rsidRPr="00A007B0" w:rsidTr="00AA6D85">
        <w:trPr>
          <w:trHeight w:val="300"/>
        </w:trPr>
        <w:tc>
          <w:tcPr>
            <w:tcW w:w="7797" w:type="dxa"/>
            <w:shd w:val="clear" w:color="auto" w:fill="auto"/>
            <w:noWrap/>
            <w:vAlign w:val="bottom"/>
            <w:hideMark/>
          </w:tcPr>
          <w:p w:rsidR="008615DB" w:rsidRPr="00A007B0" w:rsidRDefault="008615DB" w:rsidP="00AA6D85">
            <w:pPr>
              <w:suppressAutoHyphens w:val="0"/>
              <w:rPr>
                <w:color w:val="000000"/>
                <w:sz w:val="22"/>
                <w:szCs w:val="22"/>
                <w:lang w:eastAsia="ru-RU"/>
              </w:rPr>
            </w:pPr>
            <w:r>
              <w:rPr>
                <w:color w:val="000000"/>
                <w:sz w:val="22"/>
                <w:szCs w:val="22"/>
                <w:lang w:eastAsia="ru-RU"/>
              </w:rPr>
              <w:t>Забайкальский край, пгт. Забайкальск, ул. 1 Мая, 7 (КТ Забайкальск)</w:t>
            </w:r>
          </w:p>
        </w:tc>
        <w:tc>
          <w:tcPr>
            <w:tcW w:w="1705" w:type="dxa"/>
            <w:shd w:val="clear" w:color="auto" w:fill="auto"/>
            <w:noWrap/>
            <w:vAlign w:val="bottom"/>
            <w:hideMark/>
          </w:tcPr>
          <w:p w:rsidR="008615DB" w:rsidRPr="00A007B0" w:rsidRDefault="008615DB" w:rsidP="00AA6D85">
            <w:pPr>
              <w:suppressAutoHyphens w:val="0"/>
              <w:jc w:val="center"/>
              <w:rPr>
                <w:color w:val="000000"/>
                <w:sz w:val="22"/>
                <w:szCs w:val="22"/>
                <w:lang w:eastAsia="ru-RU"/>
              </w:rPr>
            </w:pPr>
            <w:r>
              <w:rPr>
                <w:color w:val="000000"/>
                <w:sz w:val="22"/>
                <w:szCs w:val="22"/>
                <w:lang w:eastAsia="ru-RU"/>
              </w:rPr>
              <w:t>24</w:t>
            </w:r>
          </w:p>
        </w:tc>
      </w:tr>
      <w:tr w:rsidR="008615DB" w:rsidRPr="00A007B0" w:rsidTr="00AA6D85">
        <w:trPr>
          <w:trHeight w:val="300"/>
        </w:trPr>
        <w:tc>
          <w:tcPr>
            <w:tcW w:w="7797" w:type="dxa"/>
            <w:shd w:val="clear" w:color="auto" w:fill="auto"/>
            <w:noWrap/>
            <w:vAlign w:val="bottom"/>
            <w:hideMark/>
          </w:tcPr>
          <w:p w:rsidR="008615DB" w:rsidRPr="00A007B0" w:rsidRDefault="008615DB" w:rsidP="00AA6D85">
            <w:pPr>
              <w:suppressAutoHyphens w:val="0"/>
              <w:rPr>
                <w:color w:val="000000"/>
                <w:sz w:val="22"/>
                <w:szCs w:val="22"/>
                <w:lang w:eastAsia="ru-RU"/>
              </w:rPr>
            </w:pPr>
            <w:r>
              <w:rPr>
                <w:color w:val="000000"/>
                <w:sz w:val="22"/>
                <w:szCs w:val="22"/>
                <w:lang w:eastAsia="ru-RU"/>
              </w:rPr>
              <w:t>г. Красноярск, ул. Рязанская, д. 12 (КТ Базаиха)</w:t>
            </w:r>
          </w:p>
        </w:tc>
        <w:tc>
          <w:tcPr>
            <w:tcW w:w="1705" w:type="dxa"/>
            <w:shd w:val="clear" w:color="auto" w:fill="auto"/>
            <w:noWrap/>
            <w:vAlign w:val="bottom"/>
            <w:hideMark/>
          </w:tcPr>
          <w:p w:rsidR="008615DB" w:rsidRPr="00A007B0" w:rsidRDefault="008615DB" w:rsidP="00AA6D85">
            <w:pPr>
              <w:suppressAutoHyphens w:val="0"/>
              <w:jc w:val="center"/>
              <w:rPr>
                <w:color w:val="000000"/>
                <w:sz w:val="22"/>
                <w:szCs w:val="22"/>
                <w:lang w:eastAsia="ru-RU"/>
              </w:rPr>
            </w:pPr>
            <w:r>
              <w:rPr>
                <w:color w:val="000000"/>
                <w:sz w:val="22"/>
                <w:szCs w:val="22"/>
                <w:lang w:eastAsia="ru-RU"/>
              </w:rPr>
              <w:t>6</w:t>
            </w:r>
          </w:p>
        </w:tc>
      </w:tr>
      <w:tr w:rsidR="008615DB" w:rsidRPr="00A007B0" w:rsidTr="00AA6D85">
        <w:trPr>
          <w:trHeight w:val="300"/>
        </w:trPr>
        <w:tc>
          <w:tcPr>
            <w:tcW w:w="7797" w:type="dxa"/>
            <w:shd w:val="clear" w:color="auto" w:fill="auto"/>
            <w:noWrap/>
            <w:vAlign w:val="bottom"/>
            <w:hideMark/>
          </w:tcPr>
          <w:p w:rsidR="008615DB" w:rsidRPr="00A007B0" w:rsidRDefault="008615DB" w:rsidP="00AA6D85">
            <w:pPr>
              <w:suppressAutoHyphens w:val="0"/>
              <w:jc w:val="center"/>
              <w:rPr>
                <w:b/>
                <w:bCs/>
                <w:color w:val="000000"/>
                <w:sz w:val="22"/>
                <w:szCs w:val="22"/>
                <w:lang w:eastAsia="ru-RU"/>
              </w:rPr>
            </w:pPr>
            <w:r>
              <w:rPr>
                <w:b/>
                <w:bCs/>
                <w:color w:val="000000"/>
                <w:sz w:val="22"/>
                <w:szCs w:val="22"/>
                <w:lang w:eastAsia="ru-RU"/>
              </w:rPr>
              <w:t>Общий итог, шт</w:t>
            </w:r>
          </w:p>
        </w:tc>
        <w:tc>
          <w:tcPr>
            <w:tcW w:w="1705" w:type="dxa"/>
            <w:shd w:val="clear" w:color="auto" w:fill="auto"/>
            <w:noWrap/>
            <w:vAlign w:val="bottom"/>
            <w:hideMark/>
          </w:tcPr>
          <w:p w:rsidR="008615DB" w:rsidRPr="00E355F4" w:rsidRDefault="008615DB" w:rsidP="00AA6D85">
            <w:pPr>
              <w:suppressAutoHyphens w:val="0"/>
              <w:jc w:val="center"/>
              <w:rPr>
                <w:b/>
                <w:bCs/>
                <w:color w:val="000000"/>
                <w:sz w:val="22"/>
                <w:szCs w:val="22"/>
                <w:lang w:val="en-US" w:eastAsia="ru-RU"/>
              </w:rPr>
            </w:pPr>
            <w:r>
              <w:rPr>
                <w:b/>
                <w:bCs/>
                <w:color w:val="000000"/>
                <w:sz w:val="22"/>
                <w:szCs w:val="22"/>
                <w:lang w:val="en-US" w:eastAsia="ru-RU"/>
              </w:rPr>
              <w:t>30</w:t>
            </w:r>
          </w:p>
        </w:tc>
      </w:tr>
    </w:tbl>
    <w:p w:rsidR="008615DB" w:rsidRDefault="008615DB" w:rsidP="00AA6D85">
      <w:pPr>
        <w:ind w:firstLine="709"/>
        <w:jc w:val="both"/>
        <w:rPr>
          <w:b/>
          <w:sz w:val="28"/>
          <w:szCs w:val="28"/>
        </w:rPr>
      </w:pPr>
    </w:p>
    <w:p w:rsidR="008615DB" w:rsidRPr="00D67F46" w:rsidRDefault="008615DB" w:rsidP="00AA6D85">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Лот №2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01"/>
      </w:tblGrid>
      <w:tr w:rsidR="008615DB" w:rsidRPr="00A007B0" w:rsidTr="00AA6D85">
        <w:trPr>
          <w:trHeight w:val="125"/>
        </w:trPr>
        <w:tc>
          <w:tcPr>
            <w:tcW w:w="7797" w:type="dxa"/>
            <w:vMerge w:val="restart"/>
            <w:shd w:val="clear" w:color="auto" w:fill="auto"/>
            <w:noWrap/>
            <w:hideMark/>
          </w:tcPr>
          <w:p w:rsidR="008615DB" w:rsidRPr="00A007B0" w:rsidRDefault="008615DB" w:rsidP="00AA6D85">
            <w:pPr>
              <w:suppressAutoHyphens w:val="0"/>
              <w:jc w:val="center"/>
              <w:rPr>
                <w:b/>
                <w:bCs/>
                <w:color w:val="000000"/>
                <w:sz w:val="22"/>
                <w:szCs w:val="22"/>
                <w:lang w:eastAsia="ru-RU"/>
              </w:rPr>
            </w:pPr>
            <w:r>
              <w:rPr>
                <w:b/>
                <w:bCs/>
                <w:color w:val="000000"/>
                <w:sz w:val="22"/>
                <w:szCs w:val="22"/>
                <w:lang w:eastAsia="ru-RU"/>
              </w:rPr>
              <w:t>Адрес поставки</w:t>
            </w:r>
          </w:p>
        </w:tc>
        <w:tc>
          <w:tcPr>
            <w:tcW w:w="1701" w:type="dxa"/>
            <w:shd w:val="clear" w:color="auto" w:fill="auto"/>
            <w:noWrap/>
            <w:hideMark/>
          </w:tcPr>
          <w:p w:rsidR="008615DB" w:rsidRPr="00A007B0" w:rsidRDefault="008615DB" w:rsidP="00AA6D85">
            <w:pPr>
              <w:suppressAutoHyphens w:val="0"/>
              <w:jc w:val="center"/>
              <w:rPr>
                <w:b/>
                <w:bCs/>
                <w:color w:val="000000"/>
                <w:sz w:val="22"/>
                <w:szCs w:val="22"/>
                <w:lang w:eastAsia="ru-RU"/>
              </w:rPr>
            </w:pPr>
            <w:r>
              <w:rPr>
                <w:b/>
                <w:bCs/>
                <w:color w:val="000000"/>
                <w:sz w:val="22"/>
                <w:szCs w:val="22"/>
                <w:lang w:eastAsia="ru-RU"/>
              </w:rPr>
              <w:t>Типоразмер</w:t>
            </w:r>
          </w:p>
        </w:tc>
      </w:tr>
      <w:tr w:rsidR="008615DB" w:rsidRPr="00A007B0" w:rsidTr="00AA6D85">
        <w:trPr>
          <w:trHeight w:val="125"/>
        </w:trPr>
        <w:tc>
          <w:tcPr>
            <w:tcW w:w="7797" w:type="dxa"/>
            <w:vMerge/>
            <w:shd w:val="clear" w:color="auto" w:fill="auto"/>
            <w:noWrap/>
            <w:vAlign w:val="bottom"/>
          </w:tcPr>
          <w:p w:rsidR="008615DB" w:rsidRPr="00A007B0" w:rsidRDefault="008615DB" w:rsidP="00AA6D85">
            <w:pPr>
              <w:suppressAutoHyphens w:val="0"/>
              <w:jc w:val="center"/>
              <w:rPr>
                <w:b/>
                <w:bCs/>
                <w:color w:val="000000"/>
                <w:sz w:val="22"/>
                <w:szCs w:val="22"/>
                <w:lang w:eastAsia="ru-RU"/>
              </w:rPr>
            </w:pPr>
          </w:p>
        </w:tc>
        <w:tc>
          <w:tcPr>
            <w:tcW w:w="1701" w:type="dxa"/>
            <w:shd w:val="clear" w:color="auto" w:fill="auto"/>
            <w:noWrap/>
            <w:vAlign w:val="bottom"/>
          </w:tcPr>
          <w:p w:rsidR="008615DB" w:rsidRPr="00A007B0" w:rsidRDefault="008615DB" w:rsidP="00AA6D85">
            <w:pPr>
              <w:suppressAutoHyphens w:val="0"/>
              <w:jc w:val="center"/>
              <w:rPr>
                <w:b/>
                <w:bCs/>
                <w:color w:val="000000"/>
                <w:sz w:val="22"/>
                <w:szCs w:val="22"/>
                <w:lang w:eastAsia="ru-RU"/>
              </w:rPr>
            </w:pPr>
            <w:r>
              <w:rPr>
                <w:b/>
                <w:bCs/>
                <w:color w:val="000000"/>
                <w:sz w:val="22"/>
                <w:szCs w:val="22"/>
                <w:lang w:eastAsia="ru-RU"/>
              </w:rPr>
              <w:t>18.00-25</w:t>
            </w:r>
          </w:p>
        </w:tc>
      </w:tr>
      <w:tr w:rsidR="008615DB" w:rsidRPr="00A007B0" w:rsidTr="00AA6D85">
        <w:trPr>
          <w:trHeight w:val="300"/>
        </w:trPr>
        <w:tc>
          <w:tcPr>
            <w:tcW w:w="7797" w:type="dxa"/>
            <w:shd w:val="clear" w:color="auto" w:fill="auto"/>
            <w:noWrap/>
            <w:vAlign w:val="bottom"/>
          </w:tcPr>
          <w:p w:rsidR="008615DB" w:rsidRPr="00A007B0" w:rsidRDefault="008615DB" w:rsidP="00AA6D85">
            <w:pPr>
              <w:suppressAutoHyphens w:val="0"/>
              <w:rPr>
                <w:color w:val="000000"/>
                <w:sz w:val="22"/>
                <w:szCs w:val="22"/>
                <w:lang w:eastAsia="ru-RU"/>
              </w:rPr>
            </w:pPr>
            <w:r>
              <w:rPr>
                <w:color w:val="000000"/>
                <w:sz w:val="22"/>
                <w:szCs w:val="22"/>
                <w:lang w:eastAsia="ru-RU"/>
              </w:rPr>
              <w:t>г. Санкт-Петербург, пос. Шушары, Московское шоссе, д. 54, лит. Б (ЦРБК ОКТ)</w:t>
            </w:r>
          </w:p>
        </w:tc>
        <w:tc>
          <w:tcPr>
            <w:tcW w:w="1701" w:type="dxa"/>
            <w:shd w:val="clear" w:color="auto" w:fill="auto"/>
            <w:noWrap/>
            <w:vAlign w:val="bottom"/>
          </w:tcPr>
          <w:p w:rsidR="008615DB" w:rsidRPr="00A007B0" w:rsidRDefault="008615DB" w:rsidP="00AA6D85">
            <w:pPr>
              <w:suppressAutoHyphens w:val="0"/>
              <w:jc w:val="center"/>
              <w:rPr>
                <w:color w:val="000000"/>
                <w:sz w:val="22"/>
                <w:szCs w:val="22"/>
                <w:lang w:eastAsia="ru-RU"/>
              </w:rPr>
            </w:pPr>
            <w:r>
              <w:rPr>
                <w:color w:val="000000"/>
                <w:sz w:val="22"/>
                <w:szCs w:val="22"/>
                <w:lang w:eastAsia="ru-RU"/>
              </w:rPr>
              <w:t>5</w:t>
            </w:r>
          </w:p>
        </w:tc>
      </w:tr>
      <w:tr w:rsidR="008615DB" w:rsidRPr="00A007B0" w:rsidTr="00AA6D85">
        <w:trPr>
          <w:trHeight w:val="300"/>
        </w:trPr>
        <w:tc>
          <w:tcPr>
            <w:tcW w:w="7797" w:type="dxa"/>
            <w:shd w:val="clear" w:color="auto" w:fill="auto"/>
            <w:noWrap/>
            <w:vAlign w:val="bottom"/>
          </w:tcPr>
          <w:p w:rsidR="008615DB" w:rsidRPr="00A007B0" w:rsidRDefault="008615DB" w:rsidP="00AA6D85">
            <w:pPr>
              <w:suppressAutoHyphens w:val="0"/>
              <w:rPr>
                <w:color w:val="000000"/>
                <w:sz w:val="22"/>
                <w:szCs w:val="22"/>
                <w:lang w:eastAsia="ru-RU"/>
              </w:rPr>
            </w:pPr>
            <w:r>
              <w:rPr>
                <w:color w:val="000000"/>
                <w:sz w:val="22"/>
                <w:szCs w:val="22"/>
                <w:lang w:eastAsia="ru-RU"/>
              </w:rPr>
              <w:t>г. Иркутск, ул. 2-я Батарейная, д. 48 (КТ Батарейная)</w:t>
            </w:r>
          </w:p>
        </w:tc>
        <w:tc>
          <w:tcPr>
            <w:tcW w:w="1701" w:type="dxa"/>
            <w:shd w:val="clear" w:color="auto" w:fill="auto"/>
            <w:noWrap/>
            <w:vAlign w:val="bottom"/>
          </w:tcPr>
          <w:p w:rsidR="008615DB" w:rsidRPr="00A007B0" w:rsidRDefault="008615DB" w:rsidP="00AA6D85">
            <w:pPr>
              <w:suppressAutoHyphens w:val="0"/>
              <w:jc w:val="center"/>
              <w:rPr>
                <w:color w:val="000000"/>
                <w:sz w:val="22"/>
                <w:szCs w:val="22"/>
                <w:lang w:eastAsia="ru-RU"/>
              </w:rPr>
            </w:pPr>
            <w:r>
              <w:rPr>
                <w:color w:val="000000"/>
                <w:sz w:val="22"/>
                <w:szCs w:val="22"/>
                <w:lang w:eastAsia="ru-RU"/>
              </w:rPr>
              <w:t>10</w:t>
            </w:r>
          </w:p>
        </w:tc>
      </w:tr>
      <w:tr w:rsidR="008615DB" w:rsidRPr="00A007B0" w:rsidTr="00AA6D85">
        <w:trPr>
          <w:trHeight w:val="300"/>
        </w:trPr>
        <w:tc>
          <w:tcPr>
            <w:tcW w:w="7797" w:type="dxa"/>
            <w:shd w:val="clear" w:color="auto" w:fill="auto"/>
            <w:noWrap/>
            <w:vAlign w:val="bottom"/>
          </w:tcPr>
          <w:p w:rsidR="008615DB" w:rsidRPr="00A007B0" w:rsidRDefault="008615DB" w:rsidP="00AA6D85">
            <w:pPr>
              <w:suppressAutoHyphens w:val="0"/>
              <w:rPr>
                <w:color w:val="000000"/>
                <w:sz w:val="22"/>
                <w:szCs w:val="22"/>
                <w:lang w:eastAsia="ru-RU"/>
              </w:rPr>
            </w:pPr>
            <w:r>
              <w:rPr>
                <w:color w:val="000000"/>
                <w:sz w:val="22"/>
                <w:szCs w:val="22"/>
                <w:lang w:eastAsia="ru-RU"/>
              </w:rPr>
              <w:t>г. Казань, Кировский район, станция Лагерная (КТ Лагерная)</w:t>
            </w:r>
          </w:p>
        </w:tc>
        <w:tc>
          <w:tcPr>
            <w:tcW w:w="1701" w:type="dxa"/>
            <w:shd w:val="clear" w:color="auto" w:fill="auto"/>
            <w:noWrap/>
            <w:vAlign w:val="bottom"/>
          </w:tcPr>
          <w:p w:rsidR="008615DB" w:rsidRPr="00A007B0" w:rsidRDefault="008615DB" w:rsidP="00AA6D85">
            <w:pPr>
              <w:suppressAutoHyphens w:val="0"/>
              <w:jc w:val="center"/>
              <w:rPr>
                <w:color w:val="000000"/>
                <w:sz w:val="22"/>
                <w:szCs w:val="22"/>
                <w:lang w:eastAsia="ru-RU"/>
              </w:rPr>
            </w:pPr>
            <w:r>
              <w:rPr>
                <w:color w:val="000000"/>
                <w:sz w:val="22"/>
                <w:szCs w:val="22"/>
                <w:lang w:eastAsia="ru-RU"/>
              </w:rPr>
              <w:t>2</w:t>
            </w:r>
          </w:p>
        </w:tc>
      </w:tr>
      <w:tr w:rsidR="008615DB" w:rsidRPr="00A007B0" w:rsidTr="00AA6D85">
        <w:trPr>
          <w:trHeight w:val="300"/>
        </w:trPr>
        <w:tc>
          <w:tcPr>
            <w:tcW w:w="7797" w:type="dxa"/>
            <w:shd w:val="clear" w:color="auto" w:fill="auto"/>
            <w:noWrap/>
            <w:vAlign w:val="bottom"/>
          </w:tcPr>
          <w:p w:rsidR="008615DB" w:rsidRPr="00A007B0" w:rsidRDefault="008615DB" w:rsidP="00AA6D85">
            <w:pPr>
              <w:suppressAutoHyphens w:val="0"/>
              <w:rPr>
                <w:color w:val="000000"/>
                <w:sz w:val="22"/>
                <w:szCs w:val="22"/>
                <w:lang w:eastAsia="ru-RU"/>
              </w:rPr>
            </w:pPr>
            <w:r>
              <w:rPr>
                <w:color w:val="000000"/>
                <w:sz w:val="22"/>
                <w:szCs w:val="22"/>
                <w:lang w:eastAsia="ru-RU"/>
              </w:rPr>
              <w:t>г. Барнаул, ул. Привокзальная, д. 87б (КТ Барнаул)</w:t>
            </w:r>
          </w:p>
        </w:tc>
        <w:tc>
          <w:tcPr>
            <w:tcW w:w="1701" w:type="dxa"/>
            <w:shd w:val="clear" w:color="auto" w:fill="auto"/>
            <w:noWrap/>
            <w:vAlign w:val="bottom"/>
          </w:tcPr>
          <w:p w:rsidR="008615DB" w:rsidRPr="00A007B0" w:rsidRDefault="008615DB" w:rsidP="00AA6D85">
            <w:pPr>
              <w:suppressAutoHyphens w:val="0"/>
              <w:jc w:val="center"/>
              <w:rPr>
                <w:color w:val="000000"/>
                <w:sz w:val="22"/>
                <w:szCs w:val="22"/>
                <w:lang w:eastAsia="ru-RU"/>
              </w:rPr>
            </w:pPr>
            <w:r>
              <w:rPr>
                <w:color w:val="000000"/>
                <w:sz w:val="22"/>
                <w:szCs w:val="22"/>
                <w:lang w:eastAsia="ru-RU"/>
              </w:rPr>
              <w:t>12</w:t>
            </w:r>
          </w:p>
        </w:tc>
      </w:tr>
      <w:tr w:rsidR="008615DB" w:rsidRPr="00A007B0" w:rsidTr="00AA6D85">
        <w:trPr>
          <w:trHeight w:val="300"/>
        </w:trPr>
        <w:tc>
          <w:tcPr>
            <w:tcW w:w="7797" w:type="dxa"/>
            <w:shd w:val="clear" w:color="auto" w:fill="auto"/>
            <w:noWrap/>
            <w:vAlign w:val="bottom"/>
          </w:tcPr>
          <w:p w:rsidR="008615DB" w:rsidRPr="00A007B0" w:rsidRDefault="008615DB" w:rsidP="00AA6D85">
            <w:pPr>
              <w:suppressAutoHyphens w:val="0"/>
              <w:rPr>
                <w:color w:val="000000"/>
                <w:sz w:val="22"/>
                <w:szCs w:val="22"/>
                <w:lang w:eastAsia="ru-RU"/>
              </w:rPr>
            </w:pPr>
            <w:r>
              <w:rPr>
                <w:color w:val="000000"/>
                <w:sz w:val="22"/>
                <w:szCs w:val="22"/>
                <w:lang w:eastAsia="ru-RU"/>
              </w:rPr>
              <w:t>г.Новосибирск, ул. Толмачевская, д.1 (КТ Клещиха)</w:t>
            </w:r>
          </w:p>
        </w:tc>
        <w:tc>
          <w:tcPr>
            <w:tcW w:w="1701" w:type="dxa"/>
            <w:shd w:val="clear" w:color="auto" w:fill="auto"/>
            <w:noWrap/>
            <w:vAlign w:val="bottom"/>
          </w:tcPr>
          <w:p w:rsidR="008615DB" w:rsidRPr="00A007B0" w:rsidRDefault="008615DB" w:rsidP="00AA6D85">
            <w:pPr>
              <w:suppressAutoHyphens w:val="0"/>
              <w:jc w:val="center"/>
              <w:rPr>
                <w:color w:val="000000"/>
                <w:sz w:val="22"/>
                <w:szCs w:val="22"/>
                <w:lang w:eastAsia="ru-RU"/>
              </w:rPr>
            </w:pPr>
            <w:r>
              <w:rPr>
                <w:color w:val="000000"/>
                <w:sz w:val="22"/>
                <w:szCs w:val="22"/>
                <w:lang w:eastAsia="ru-RU"/>
              </w:rPr>
              <w:t>30</w:t>
            </w:r>
          </w:p>
        </w:tc>
      </w:tr>
      <w:tr w:rsidR="008615DB" w:rsidRPr="00A007B0" w:rsidTr="00AA6D85">
        <w:trPr>
          <w:trHeight w:val="300"/>
        </w:trPr>
        <w:tc>
          <w:tcPr>
            <w:tcW w:w="7797" w:type="dxa"/>
            <w:shd w:val="clear" w:color="auto" w:fill="auto"/>
            <w:noWrap/>
            <w:vAlign w:val="bottom"/>
            <w:hideMark/>
          </w:tcPr>
          <w:p w:rsidR="008615DB" w:rsidRPr="00A007B0" w:rsidRDefault="008615DB" w:rsidP="00AA6D85">
            <w:pPr>
              <w:suppressAutoHyphens w:val="0"/>
              <w:rPr>
                <w:color w:val="000000"/>
                <w:sz w:val="22"/>
                <w:szCs w:val="22"/>
                <w:lang w:eastAsia="ru-RU"/>
              </w:rPr>
            </w:pPr>
            <w:r>
              <w:rPr>
                <w:color w:val="000000"/>
                <w:sz w:val="22"/>
                <w:szCs w:val="22"/>
                <w:lang w:eastAsia="ru-RU"/>
              </w:rPr>
              <w:t>г. Красноярск ул.Рязанская, 12 (КТ Базаиха)</w:t>
            </w:r>
          </w:p>
        </w:tc>
        <w:tc>
          <w:tcPr>
            <w:tcW w:w="1701" w:type="dxa"/>
            <w:shd w:val="clear" w:color="auto" w:fill="auto"/>
            <w:noWrap/>
            <w:vAlign w:val="bottom"/>
          </w:tcPr>
          <w:p w:rsidR="008615DB" w:rsidRPr="00A007B0" w:rsidRDefault="008615DB" w:rsidP="00AA6D85">
            <w:pPr>
              <w:suppressAutoHyphens w:val="0"/>
              <w:jc w:val="center"/>
              <w:rPr>
                <w:color w:val="000000"/>
                <w:sz w:val="22"/>
                <w:szCs w:val="22"/>
                <w:lang w:eastAsia="ru-RU"/>
              </w:rPr>
            </w:pPr>
            <w:r>
              <w:rPr>
                <w:color w:val="000000"/>
                <w:sz w:val="22"/>
                <w:szCs w:val="22"/>
                <w:lang w:eastAsia="ru-RU"/>
              </w:rPr>
              <w:t>18</w:t>
            </w:r>
          </w:p>
        </w:tc>
      </w:tr>
      <w:tr w:rsidR="008615DB" w:rsidRPr="00A007B0" w:rsidTr="00AA6D85">
        <w:trPr>
          <w:trHeight w:val="300"/>
        </w:trPr>
        <w:tc>
          <w:tcPr>
            <w:tcW w:w="7797" w:type="dxa"/>
            <w:shd w:val="clear" w:color="auto" w:fill="auto"/>
            <w:noWrap/>
            <w:vAlign w:val="bottom"/>
            <w:hideMark/>
          </w:tcPr>
          <w:p w:rsidR="008615DB" w:rsidRPr="00A007B0" w:rsidRDefault="008615DB" w:rsidP="00AA6D85">
            <w:pPr>
              <w:suppressAutoHyphens w:val="0"/>
              <w:rPr>
                <w:color w:val="000000"/>
                <w:sz w:val="22"/>
                <w:szCs w:val="22"/>
                <w:lang w:eastAsia="ru-RU"/>
              </w:rPr>
            </w:pPr>
            <w:r>
              <w:rPr>
                <w:color w:val="000000"/>
                <w:sz w:val="22"/>
                <w:szCs w:val="22"/>
                <w:lang w:eastAsia="ru-RU"/>
              </w:rPr>
              <w:t>г. Екатеринбург, ул. Автомагистральная, д. 42 (КТ Екатеринбург-Товарный)</w:t>
            </w:r>
          </w:p>
        </w:tc>
        <w:tc>
          <w:tcPr>
            <w:tcW w:w="1701" w:type="dxa"/>
            <w:shd w:val="clear" w:color="auto" w:fill="auto"/>
            <w:noWrap/>
            <w:vAlign w:val="bottom"/>
          </w:tcPr>
          <w:p w:rsidR="008615DB" w:rsidRPr="00A007B0" w:rsidRDefault="008615DB" w:rsidP="00AA6D85">
            <w:pPr>
              <w:suppressAutoHyphens w:val="0"/>
              <w:jc w:val="center"/>
              <w:rPr>
                <w:color w:val="000000"/>
                <w:sz w:val="22"/>
                <w:szCs w:val="22"/>
                <w:lang w:eastAsia="ru-RU"/>
              </w:rPr>
            </w:pPr>
            <w:r>
              <w:rPr>
                <w:color w:val="000000"/>
                <w:sz w:val="22"/>
                <w:szCs w:val="22"/>
                <w:lang w:eastAsia="ru-RU"/>
              </w:rPr>
              <w:t>12</w:t>
            </w:r>
          </w:p>
        </w:tc>
      </w:tr>
      <w:tr w:rsidR="008615DB" w:rsidRPr="00A007B0" w:rsidTr="00AA6D85">
        <w:trPr>
          <w:trHeight w:val="300"/>
        </w:trPr>
        <w:tc>
          <w:tcPr>
            <w:tcW w:w="7797" w:type="dxa"/>
            <w:shd w:val="clear" w:color="auto" w:fill="auto"/>
            <w:noWrap/>
            <w:vAlign w:val="bottom"/>
          </w:tcPr>
          <w:p w:rsidR="008615DB" w:rsidRPr="00A007B0" w:rsidRDefault="008615DB" w:rsidP="00AA6D85">
            <w:pPr>
              <w:suppressAutoHyphens w:val="0"/>
              <w:rPr>
                <w:color w:val="000000"/>
                <w:sz w:val="22"/>
                <w:szCs w:val="22"/>
                <w:lang w:eastAsia="ru-RU"/>
              </w:rPr>
            </w:pPr>
            <w:r>
              <w:rPr>
                <w:color w:val="000000"/>
                <w:sz w:val="22"/>
                <w:szCs w:val="22"/>
                <w:lang w:eastAsia="ru-RU"/>
              </w:rPr>
              <w:t>г. Магнитогорск, ул. Калибровщиков, д. 11 (КТ Магнитогорск)</w:t>
            </w:r>
          </w:p>
        </w:tc>
        <w:tc>
          <w:tcPr>
            <w:tcW w:w="1701" w:type="dxa"/>
            <w:shd w:val="clear" w:color="auto" w:fill="auto"/>
            <w:noWrap/>
            <w:vAlign w:val="bottom"/>
          </w:tcPr>
          <w:p w:rsidR="008615DB" w:rsidRPr="00A007B0" w:rsidRDefault="008615DB" w:rsidP="00AA6D85">
            <w:pPr>
              <w:suppressAutoHyphens w:val="0"/>
              <w:jc w:val="center"/>
              <w:rPr>
                <w:color w:val="000000"/>
                <w:sz w:val="22"/>
                <w:szCs w:val="22"/>
                <w:lang w:eastAsia="ru-RU"/>
              </w:rPr>
            </w:pPr>
            <w:r>
              <w:rPr>
                <w:color w:val="000000"/>
                <w:sz w:val="22"/>
                <w:szCs w:val="22"/>
                <w:lang w:eastAsia="ru-RU"/>
              </w:rPr>
              <w:t>2</w:t>
            </w:r>
          </w:p>
        </w:tc>
      </w:tr>
      <w:tr w:rsidR="008615DB" w:rsidRPr="00A007B0" w:rsidTr="00AA6D85">
        <w:trPr>
          <w:trHeight w:val="300"/>
        </w:trPr>
        <w:tc>
          <w:tcPr>
            <w:tcW w:w="7797" w:type="dxa"/>
            <w:shd w:val="clear" w:color="auto" w:fill="auto"/>
            <w:noWrap/>
            <w:vAlign w:val="bottom"/>
            <w:hideMark/>
          </w:tcPr>
          <w:p w:rsidR="008615DB" w:rsidRPr="00A007B0" w:rsidRDefault="008615DB" w:rsidP="00AA6D85">
            <w:pPr>
              <w:suppressAutoHyphens w:val="0"/>
              <w:rPr>
                <w:color w:val="000000"/>
                <w:sz w:val="22"/>
                <w:szCs w:val="22"/>
                <w:lang w:eastAsia="ru-RU"/>
              </w:rPr>
            </w:pPr>
            <w:r>
              <w:rPr>
                <w:color w:val="000000"/>
                <w:sz w:val="22"/>
                <w:szCs w:val="22"/>
                <w:lang w:eastAsia="ru-RU"/>
              </w:rPr>
              <w:lastRenderedPageBreak/>
              <w:t>г. Челябинск, Троицкий тракт, 4 (КТ Челябинск-грузовой)</w:t>
            </w:r>
          </w:p>
        </w:tc>
        <w:tc>
          <w:tcPr>
            <w:tcW w:w="1701" w:type="dxa"/>
            <w:shd w:val="clear" w:color="auto" w:fill="auto"/>
            <w:noWrap/>
            <w:vAlign w:val="bottom"/>
          </w:tcPr>
          <w:p w:rsidR="008615DB" w:rsidRPr="00A007B0" w:rsidRDefault="008615DB" w:rsidP="00AA6D85">
            <w:pPr>
              <w:suppressAutoHyphens w:val="0"/>
              <w:jc w:val="center"/>
              <w:rPr>
                <w:color w:val="000000"/>
                <w:sz w:val="22"/>
                <w:szCs w:val="22"/>
                <w:lang w:eastAsia="ru-RU"/>
              </w:rPr>
            </w:pPr>
            <w:r>
              <w:rPr>
                <w:color w:val="000000"/>
                <w:sz w:val="22"/>
                <w:szCs w:val="22"/>
                <w:lang w:eastAsia="ru-RU"/>
              </w:rPr>
              <w:t>4</w:t>
            </w:r>
          </w:p>
        </w:tc>
      </w:tr>
      <w:tr w:rsidR="008615DB" w:rsidRPr="00A007B0" w:rsidTr="00AA6D85">
        <w:trPr>
          <w:trHeight w:val="300"/>
        </w:trPr>
        <w:tc>
          <w:tcPr>
            <w:tcW w:w="7797" w:type="dxa"/>
            <w:shd w:val="clear" w:color="auto" w:fill="auto"/>
            <w:noWrap/>
            <w:vAlign w:val="bottom"/>
            <w:hideMark/>
          </w:tcPr>
          <w:p w:rsidR="008615DB" w:rsidRPr="00A007B0" w:rsidRDefault="008615DB" w:rsidP="00AA6D85">
            <w:pPr>
              <w:suppressAutoHyphens w:val="0"/>
              <w:jc w:val="center"/>
              <w:rPr>
                <w:b/>
                <w:bCs/>
                <w:color w:val="000000"/>
                <w:sz w:val="22"/>
                <w:szCs w:val="22"/>
                <w:lang w:eastAsia="ru-RU"/>
              </w:rPr>
            </w:pPr>
            <w:r>
              <w:rPr>
                <w:b/>
                <w:bCs/>
                <w:color w:val="000000"/>
                <w:sz w:val="22"/>
                <w:szCs w:val="22"/>
                <w:lang w:eastAsia="ru-RU"/>
              </w:rPr>
              <w:t>Общий итог, шт</w:t>
            </w:r>
          </w:p>
        </w:tc>
        <w:tc>
          <w:tcPr>
            <w:tcW w:w="1701" w:type="dxa"/>
            <w:shd w:val="clear" w:color="auto" w:fill="auto"/>
            <w:noWrap/>
            <w:vAlign w:val="bottom"/>
            <w:hideMark/>
          </w:tcPr>
          <w:p w:rsidR="008615DB" w:rsidRPr="00A007B0" w:rsidRDefault="008615DB" w:rsidP="00AA6D85">
            <w:pPr>
              <w:suppressAutoHyphens w:val="0"/>
              <w:jc w:val="center"/>
              <w:rPr>
                <w:b/>
                <w:bCs/>
                <w:color w:val="000000"/>
                <w:sz w:val="22"/>
                <w:szCs w:val="22"/>
                <w:lang w:eastAsia="ru-RU"/>
              </w:rPr>
            </w:pPr>
            <w:r>
              <w:rPr>
                <w:b/>
                <w:bCs/>
                <w:color w:val="000000"/>
                <w:sz w:val="22"/>
                <w:szCs w:val="22"/>
                <w:lang w:eastAsia="ru-RU"/>
              </w:rPr>
              <w:t>95</w:t>
            </w:r>
          </w:p>
        </w:tc>
      </w:tr>
    </w:tbl>
    <w:p w:rsidR="008615DB" w:rsidRPr="00A007B0" w:rsidRDefault="008615DB" w:rsidP="00AA6D85">
      <w:pPr>
        <w:ind w:firstLine="709"/>
        <w:jc w:val="both"/>
        <w:rPr>
          <w:b/>
          <w:sz w:val="28"/>
          <w:szCs w:val="28"/>
        </w:rPr>
      </w:pPr>
    </w:p>
    <w:p w:rsidR="008615DB" w:rsidRPr="00A007B0" w:rsidRDefault="008615DB" w:rsidP="00833B81">
      <w:pPr>
        <w:ind w:firstLine="709"/>
        <w:jc w:val="both"/>
        <w:outlineLvl w:val="1"/>
        <w:rPr>
          <w:b/>
          <w:spacing w:val="1"/>
          <w:sz w:val="28"/>
          <w:szCs w:val="28"/>
        </w:rPr>
      </w:pPr>
      <w:r>
        <w:rPr>
          <w:b/>
          <w:spacing w:val="1"/>
          <w:sz w:val="28"/>
          <w:szCs w:val="28"/>
        </w:rPr>
        <w:t>4.7. Сроки (периоды) поставки.</w:t>
      </w:r>
    </w:p>
    <w:p w:rsidR="008615DB" w:rsidRPr="00A007B0" w:rsidRDefault="00833B81" w:rsidP="00497767">
      <w:pPr>
        <w:ind w:firstLine="709"/>
        <w:jc w:val="both"/>
        <w:rPr>
          <w:sz w:val="28"/>
          <w:szCs w:val="28"/>
        </w:rPr>
      </w:pPr>
      <w:r>
        <w:rPr>
          <w:sz w:val="28"/>
          <w:szCs w:val="28"/>
        </w:rPr>
        <w:t>П</w:t>
      </w:r>
      <w:r w:rsidR="00497767">
        <w:rPr>
          <w:sz w:val="28"/>
          <w:szCs w:val="28"/>
        </w:rPr>
        <w:t>оставка товара осуществляется в каждый адрес поставки одной партией в срок не более 50 (пятидесяти) дней с даты подписания договора.</w:t>
      </w:r>
    </w:p>
    <w:p w:rsidR="008615DB" w:rsidRPr="00A007B0" w:rsidRDefault="008615DB" w:rsidP="00AA6D85">
      <w:pPr>
        <w:ind w:firstLine="709"/>
        <w:jc w:val="both"/>
        <w:outlineLvl w:val="1"/>
        <w:rPr>
          <w:b/>
          <w:spacing w:val="1"/>
          <w:sz w:val="28"/>
          <w:szCs w:val="28"/>
        </w:rPr>
      </w:pPr>
      <w:r>
        <w:rPr>
          <w:b/>
          <w:spacing w:val="1"/>
          <w:sz w:val="28"/>
          <w:szCs w:val="28"/>
        </w:rPr>
        <w:t>4.</w:t>
      </w:r>
      <w:r w:rsidR="00833B81">
        <w:rPr>
          <w:b/>
          <w:spacing w:val="1"/>
          <w:sz w:val="28"/>
          <w:szCs w:val="28"/>
        </w:rPr>
        <w:t>8</w:t>
      </w:r>
      <w:r>
        <w:rPr>
          <w:b/>
          <w:spacing w:val="1"/>
          <w:sz w:val="28"/>
          <w:szCs w:val="28"/>
        </w:rPr>
        <w:t>. Правила приемки.</w:t>
      </w:r>
    </w:p>
    <w:p w:rsidR="008615DB" w:rsidRPr="00A007B0" w:rsidRDefault="008615DB" w:rsidP="00AA6D85">
      <w:pPr>
        <w:widowControl w:val="0"/>
        <w:autoSpaceDE w:val="0"/>
        <w:autoSpaceDN w:val="0"/>
        <w:adjustRightInd w:val="0"/>
        <w:ind w:firstLine="709"/>
        <w:jc w:val="both"/>
        <w:rPr>
          <w:sz w:val="28"/>
          <w:szCs w:val="28"/>
        </w:rPr>
      </w:pPr>
      <w:r>
        <w:rPr>
          <w:sz w:val="28"/>
          <w:szCs w:val="28"/>
        </w:rPr>
        <w:t>4.</w:t>
      </w:r>
      <w:r w:rsidR="00833B81">
        <w:rPr>
          <w:sz w:val="28"/>
          <w:szCs w:val="28"/>
        </w:rPr>
        <w:t>8</w:t>
      </w:r>
      <w:r>
        <w:rPr>
          <w:sz w:val="28"/>
          <w:szCs w:val="28"/>
        </w:rPr>
        <w:t xml:space="preserve">.1. Приемка Товара осуществляется Покупателем с подписанием товарной накладной (ТОРГ-12) в месте приемки Товара. </w:t>
      </w:r>
    </w:p>
    <w:p w:rsidR="008615DB" w:rsidRPr="00A007B0" w:rsidRDefault="008615DB" w:rsidP="00AA6D85">
      <w:pPr>
        <w:widowControl w:val="0"/>
        <w:autoSpaceDE w:val="0"/>
        <w:autoSpaceDN w:val="0"/>
        <w:adjustRightInd w:val="0"/>
        <w:ind w:firstLine="709"/>
        <w:jc w:val="both"/>
        <w:rPr>
          <w:bCs/>
          <w:sz w:val="28"/>
          <w:szCs w:val="28"/>
        </w:rPr>
      </w:pPr>
      <w:r>
        <w:rPr>
          <w:bCs/>
          <w:sz w:val="28"/>
          <w:szCs w:val="28"/>
        </w:rPr>
        <w:t>4.</w:t>
      </w:r>
      <w:r w:rsidR="00833B81">
        <w:rPr>
          <w:bCs/>
          <w:sz w:val="28"/>
          <w:szCs w:val="28"/>
        </w:rPr>
        <w:t>8</w:t>
      </w:r>
      <w:r>
        <w:rPr>
          <w:bCs/>
          <w:sz w:val="28"/>
          <w:szCs w:val="28"/>
        </w:rPr>
        <w:t xml:space="preserve">.2. При приемке Товара представитель Покупателя осуществляет его проверку по количеству, в соответствие с п. 4.6. технического задания.  В накладной должно быть указано: </w:t>
      </w:r>
    </w:p>
    <w:p w:rsidR="008615DB" w:rsidRPr="00A007B0" w:rsidRDefault="008615DB" w:rsidP="00AA6D85">
      <w:pPr>
        <w:widowControl w:val="0"/>
        <w:autoSpaceDE w:val="0"/>
        <w:autoSpaceDN w:val="0"/>
        <w:adjustRightInd w:val="0"/>
        <w:ind w:firstLine="709"/>
        <w:jc w:val="both"/>
        <w:rPr>
          <w:bCs/>
          <w:sz w:val="28"/>
          <w:szCs w:val="28"/>
        </w:rPr>
      </w:pPr>
      <w:r>
        <w:rPr>
          <w:bCs/>
          <w:sz w:val="28"/>
          <w:szCs w:val="28"/>
        </w:rPr>
        <w:t>- товарный знак и (или) наименование завода-изготовителя;</w:t>
      </w:r>
    </w:p>
    <w:p w:rsidR="008615DB" w:rsidRPr="00A007B0" w:rsidRDefault="008615DB" w:rsidP="00AA6D85">
      <w:pPr>
        <w:widowControl w:val="0"/>
        <w:autoSpaceDE w:val="0"/>
        <w:autoSpaceDN w:val="0"/>
        <w:adjustRightInd w:val="0"/>
        <w:ind w:firstLine="709"/>
        <w:jc w:val="both"/>
        <w:rPr>
          <w:bCs/>
          <w:sz w:val="28"/>
          <w:szCs w:val="28"/>
        </w:rPr>
      </w:pPr>
      <w:r>
        <w:rPr>
          <w:bCs/>
          <w:sz w:val="28"/>
          <w:szCs w:val="28"/>
        </w:rPr>
        <w:t>- обозначение, модель шин и их число;</w:t>
      </w:r>
    </w:p>
    <w:p w:rsidR="008615DB" w:rsidRPr="00A007B0" w:rsidRDefault="008615DB" w:rsidP="00AA6D85">
      <w:pPr>
        <w:widowControl w:val="0"/>
        <w:autoSpaceDE w:val="0"/>
        <w:autoSpaceDN w:val="0"/>
        <w:adjustRightInd w:val="0"/>
        <w:ind w:firstLine="709"/>
        <w:jc w:val="both"/>
        <w:rPr>
          <w:bCs/>
          <w:sz w:val="28"/>
          <w:szCs w:val="28"/>
        </w:rPr>
      </w:pPr>
      <w:r>
        <w:rPr>
          <w:bCs/>
          <w:sz w:val="28"/>
          <w:szCs w:val="28"/>
        </w:rPr>
        <w:t>- дату производства.</w:t>
      </w:r>
    </w:p>
    <w:p w:rsidR="008615DB" w:rsidRPr="00A007B0" w:rsidRDefault="008615DB" w:rsidP="00AA6D85">
      <w:pPr>
        <w:widowControl w:val="0"/>
        <w:autoSpaceDE w:val="0"/>
        <w:autoSpaceDN w:val="0"/>
        <w:adjustRightInd w:val="0"/>
        <w:ind w:firstLine="709"/>
        <w:jc w:val="both"/>
        <w:rPr>
          <w:sz w:val="28"/>
          <w:szCs w:val="28"/>
        </w:rPr>
      </w:pPr>
      <w:r>
        <w:rPr>
          <w:sz w:val="28"/>
          <w:szCs w:val="28"/>
        </w:rPr>
        <w:t>4.</w:t>
      </w:r>
      <w:r w:rsidR="00833B81">
        <w:rPr>
          <w:sz w:val="28"/>
          <w:szCs w:val="28"/>
        </w:rPr>
        <w:t>8</w:t>
      </w:r>
      <w:r>
        <w:rPr>
          <w:sz w:val="28"/>
          <w:szCs w:val="28"/>
        </w:rPr>
        <w:t>.3.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615DB" w:rsidRPr="00A007B0" w:rsidRDefault="008615DB" w:rsidP="00AA6D85">
      <w:pPr>
        <w:ind w:firstLine="709"/>
        <w:jc w:val="both"/>
        <w:rPr>
          <w:sz w:val="28"/>
          <w:szCs w:val="28"/>
        </w:rPr>
      </w:pPr>
      <w:r>
        <w:rPr>
          <w:sz w:val="28"/>
          <w:szCs w:val="28"/>
        </w:rPr>
        <w:t>4.</w:t>
      </w:r>
      <w:r w:rsidR="00833B81">
        <w:rPr>
          <w:sz w:val="28"/>
          <w:szCs w:val="28"/>
        </w:rPr>
        <w:t>8</w:t>
      </w:r>
      <w:r>
        <w:rPr>
          <w:sz w:val="28"/>
          <w:szCs w:val="28"/>
        </w:rPr>
        <w:t xml:space="preserve">.4. Датой поставки Товара считается дата подписания Сторонами товарной накладной (ТОРГ-12). </w:t>
      </w:r>
    </w:p>
    <w:p w:rsidR="008615DB" w:rsidRPr="00A007B0" w:rsidRDefault="008615DB" w:rsidP="00AA6D85">
      <w:pPr>
        <w:ind w:firstLine="709"/>
        <w:jc w:val="both"/>
        <w:rPr>
          <w:sz w:val="28"/>
          <w:szCs w:val="28"/>
        </w:rPr>
      </w:pPr>
    </w:p>
    <w:p w:rsidR="008615DB" w:rsidRPr="00A007B0" w:rsidRDefault="008615DB" w:rsidP="00AA6D85">
      <w:pPr>
        <w:ind w:firstLine="709"/>
        <w:jc w:val="both"/>
        <w:outlineLvl w:val="1"/>
        <w:rPr>
          <w:b/>
          <w:spacing w:val="1"/>
          <w:sz w:val="28"/>
          <w:szCs w:val="28"/>
        </w:rPr>
      </w:pPr>
      <w:r>
        <w:rPr>
          <w:b/>
          <w:spacing w:val="1"/>
          <w:sz w:val="28"/>
          <w:szCs w:val="28"/>
        </w:rPr>
        <w:t>4.</w:t>
      </w:r>
      <w:r w:rsidR="00833B81">
        <w:rPr>
          <w:b/>
          <w:spacing w:val="1"/>
          <w:sz w:val="28"/>
          <w:szCs w:val="28"/>
        </w:rPr>
        <w:t>9</w:t>
      </w:r>
      <w:r>
        <w:rPr>
          <w:b/>
          <w:spacing w:val="1"/>
          <w:sz w:val="28"/>
          <w:szCs w:val="28"/>
        </w:rPr>
        <w:t>. Гарантия качества Товара.</w:t>
      </w:r>
    </w:p>
    <w:p w:rsidR="008615DB" w:rsidRDefault="008615DB" w:rsidP="00AA6D85">
      <w:pPr>
        <w:ind w:firstLine="709"/>
        <w:jc w:val="both"/>
        <w:rPr>
          <w:sz w:val="28"/>
          <w:szCs w:val="28"/>
        </w:rPr>
      </w:pPr>
      <w:r>
        <w:rPr>
          <w:bCs/>
          <w:sz w:val="28"/>
          <w:szCs w:val="28"/>
        </w:rPr>
        <w:t>4.</w:t>
      </w:r>
      <w:r w:rsidR="00833B81">
        <w:rPr>
          <w:bCs/>
          <w:sz w:val="28"/>
          <w:szCs w:val="28"/>
        </w:rPr>
        <w:t>9</w:t>
      </w:r>
      <w:r>
        <w:rPr>
          <w:bCs/>
          <w:sz w:val="28"/>
          <w:szCs w:val="28"/>
        </w:rPr>
        <w:t xml:space="preserve">.1. </w:t>
      </w:r>
      <w:r>
        <w:rPr>
          <w:sz w:val="28"/>
          <w:szCs w:val="28"/>
        </w:rPr>
        <w:t>Гарантия качества Товара определяется заводом-изготовителем, но не должна быть менее 3500 м/часов наработки и 5 (пять) лет с даты изготовления шины, при условиях эксплуатации, не нарушающих гарантийные требования производителя. Гарантия считается по показателю, который наступит раньше. Покупатель фиксирует дату начала эксплуатации шин и наработку моточасов погрузчика типа «ричстакер» в карточке учета шин. Сканированная копия карточки учета шин отправляется Поставщику по его запросу для контроля и учёта времени эксплуатации шин.</w:t>
      </w:r>
    </w:p>
    <w:p w:rsidR="008615DB" w:rsidRPr="00A007B0" w:rsidRDefault="008615DB" w:rsidP="00AA6D85">
      <w:pPr>
        <w:ind w:firstLine="709"/>
        <w:jc w:val="both"/>
        <w:rPr>
          <w:bCs/>
          <w:sz w:val="28"/>
          <w:szCs w:val="28"/>
        </w:rPr>
      </w:pPr>
      <w:r>
        <w:rPr>
          <w:bCs/>
          <w:sz w:val="28"/>
          <w:szCs w:val="28"/>
        </w:rPr>
        <w:t xml:space="preserve"> В течение гарантийного срока Товара Поставщик должен гарантировать полнофункциональную работу (пригодность) Товара.</w:t>
      </w:r>
    </w:p>
    <w:p w:rsidR="008615DB" w:rsidRPr="00A007B0" w:rsidRDefault="008615DB" w:rsidP="00AA6D85">
      <w:pPr>
        <w:ind w:firstLine="709"/>
        <w:jc w:val="both"/>
        <w:rPr>
          <w:bCs/>
          <w:sz w:val="28"/>
          <w:szCs w:val="28"/>
        </w:rPr>
      </w:pPr>
      <w:r>
        <w:rPr>
          <w:bCs/>
          <w:sz w:val="28"/>
          <w:szCs w:val="28"/>
        </w:rPr>
        <w:t>4.</w:t>
      </w:r>
      <w:r w:rsidR="00833B81">
        <w:rPr>
          <w:bCs/>
          <w:sz w:val="28"/>
          <w:szCs w:val="28"/>
        </w:rPr>
        <w:t>9</w:t>
      </w:r>
      <w:r>
        <w:rPr>
          <w:bCs/>
          <w:sz w:val="28"/>
          <w:szCs w:val="28"/>
        </w:rPr>
        <w:t>.2 Не гарантийными случаями считаются:</w:t>
      </w:r>
    </w:p>
    <w:p w:rsidR="008615DB" w:rsidRPr="00A007B0" w:rsidRDefault="008615DB" w:rsidP="00AA6D85">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8615DB" w:rsidRPr="00A007B0" w:rsidRDefault="008615DB" w:rsidP="00AA6D85">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8615DB" w:rsidRPr="00A007B0" w:rsidRDefault="008615DB" w:rsidP="00AA6D85">
      <w:pPr>
        <w:ind w:firstLine="709"/>
        <w:jc w:val="both"/>
        <w:rPr>
          <w:bCs/>
          <w:sz w:val="28"/>
          <w:szCs w:val="28"/>
        </w:rPr>
      </w:pPr>
      <w:r>
        <w:rPr>
          <w:bCs/>
          <w:sz w:val="28"/>
          <w:szCs w:val="28"/>
        </w:rPr>
        <w:t>- некорректный монтаж/демонтаж Товара на/c обода или повреждения во время монтажа/демонтажа;</w:t>
      </w:r>
    </w:p>
    <w:p w:rsidR="008615DB" w:rsidRPr="00A007B0" w:rsidRDefault="008615DB" w:rsidP="00AA6D85">
      <w:pPr>
        <w:ind w:firstLine="709"/>
        <w:jc w:val="both"/>
        <w:rPr>
          <w:bCs/>
          <w:sz w:val="28"/>
          <w:szCs w:val="28"/>
        </w:rPr>
      </w:pPr>
      <w:r>
        <w:rPr>
          <w:bCs/>
          <w:sz w:val="28"/>
          <w:szCs w:val="28"/>
        </w:rPr>
        <w:t>- некорректный и/или некачественный ремонт, выполненный Покупателем или сторонними компаниями, нанятыми Покупателем для монтажа/демонтажа или ремонта;</w:t>
      </w:r>
    </w:p>
    <w:p w:rsidR="008615DB" w:rsidRPr="00A007B0" w:rsidRDefault="008615DB" w:rsidP="00AA6D85">
      <w:pPr>
        <w:ind w:firstLine="709"/>
        <w:jc w:val="both"/>
        <w:rPr>
          <w:bCs/>
          <w:sz w:val="28"/>
          <w:szCs w:val="28"/>
        </w:rPr>
      </w:pPr>
      <w:r>
        <w:rPr>
          <w:bCs/>
          <w:sz w:val="28"/>
          <w:szCs w:val="28"/>
        </w:rPr>
        <w:lastRenderedPageBreak/>
        <w:t>- некорректная эксплуатация Товара, пониженное давление (подтверждается журналом учёта давления в шинах), перегруз и т.п. ;</w:t>
      </w:r>
    </w:p>
    <w:p w:rsidR="008615DB" w:rsidRPr="00A007B0" w:rsidRDefault="008615DB" w:rsidP="00AA6D85">
      <w:pPr>
        <w:ind w:firstLine="709"/>
        <w:jc w:val="both"/>
        <w:rPr>
          <w:bCs/>
        </w:rPr>
      </w:pPr>
      <w:r>
        <w:rPr>
          <w:bCs/>
          <w:sz w:val="28"/>
          <w:szCs w:val="28"/>
        </w:rPr>
        <w:t>- обстоятельства непреодолимой силы</w:t>
      </w:r>
      <w:r>
        <w:rPr>
          <w:b/>
          <w:bCs/>
          <w:sz w:val="28"/>
          <w:szCs w:val="28"/>
        </w:rPr>
        <w:t xml:space="preserve"> - </w:t>
      </w:r>
      <w:r>
        <w:rPr>
          <w:sz w:val="28"/>
          <w:szCs w:val="28"/>
        </w:rPr>
        <w:t>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w:t>
      </w:r>
    </w:p>
    <w:p w:rsidR="008615DB" w:rsidRPr="00A007B0" w:rsidRDefault="008615DB" w:rsidP="00AA6D85">
      <w:pPr>
        <w:pStyle w:val="aff6"/>
        <w:suppressAutoHyphens w:val="0"/>
        <w:ind w:left="0" w:firstLine="710"/>
        <w:contextualSpacing/>
        <w:jc w:val="both"/>
        <w:rPr>
          <w:bCs/>
          <w:sz w:val="28"/>
          <w:szCs w:val="28"/>
        </w:rPr>
      </w:pPr>
      <w:r>
        <w:rPr>
          <w:sz w:val="28"/>
          <w:szCs w:val="28"/>
        </w:rPr>
        <w:t>4.</w:t>
      </w:r>
      <w:r w:rsidR="00833B81">
        <w:rPr>
          <w:sz w:val="28"/>
          <w:szCs w:val="28"/>
        </w:rPr>
        <w:t>9</w:t>
      </w:r>
      <w:r>
        <w:rPr>
          <w:sz w:val="28"/>
          <w:szCs w:val="28"/>
        </w:rPr>
        <w:t>.3.</w:t>
      </w:r>
      <w:r>
        <w:rPr>
          <w:sz w:val="28"/>
          <w:szCs w:val="28"/>
        </w:rPr>
        <w:tab/>
      </w:r>
      <w:r>
        <w:rPr>
          <w:bCs/>
          <w:sz w:val="28"/>
          <w:szCs w:val="28"/>
        </w:rPr>
        <w:t xml:space="preserve">В случае если в течение гарантийного периода Товар станет не пригодным для дальнейшего использования, Поставщик производит бесплатный гарантийный ремонт в течение </w:t>
      </w:r>
      <w:r w:rsidR="00A30D8F">
        <w:rPr>
          <w:bCs/>
          <w:sz w:val="28"/>
          <w:szCs w:val="28"/>
        </w:rPr>
        <w:t>10</w:t>
      </w:r>
      <w:r>
        <w:rPr>
          <w:bCs/>
          <w:sz w:val="28"/>
          <w:szCs w:val="28"/>
        </w:rPr>
        <w:t xml:space="preserve"> (</w:t>
      </w:r>
      <w:r w:rsidR="00A30D8F">
        <w:rPr>
          <w:bCs/>
          <w:sz w:val="28"/>
          <w:szCs w:val="28"/>
        </w:rPr>
        <w:t>десяти</w:t>
      </w:r>
      <w:r>
        <w:rPr>
          <w:bCs/>
          <w:sz w:val="28"/>
          <w:szCs w:val="28"/>
        </w:rPr>
        <w:t xml:space="preserve">) рабочих дней с даты оповещения Покупателем. </w:t>
      </w:r>
      <w:r w:rsidR="00780B7E" w:rsidRPr="00C35F8D">
        <w:rPr>
          <w:snapToGrid w:val="0"/>
          <w:sz w:val="28"/>
          <w:szCs w:val="28"/>
          <w:lang w:eastAsia="ru-RU"/>
        </w:rPr>
        <w:t>Если недостатки Товара не могут быть устранены Поставщиком</w:t>
      </w:r>
      <w:r w:rsidR="00780B7E">
        <w:rPr>
          <w:snapToGrid w:val="0"/>
          <w:sz w:val="28"/>
          <w:szCs w:val="28"/>
          <w:lang w:eastAsia="ru-RU"/>
        </w:rPr>
        <w:t>, то</w:t>
      </w:r>
      <w:r w:rsidR="00780B7E" w:rsidRPr="00C35F8D">
        <w:rPr>
          <w:snapToGrid w:val="0"/>
          <w:sz w:val="28"/>
          <w:szCs w:val="28"/>
          <w:lang w:eastAsia="ru-RU"/>
        </w:rPr>
        <w:t xml:space="preserve"> Поставщик производит замену Товара </w:t>
      </w:r>
      <w:r>
        <w:rPr>
          <w:bCs/>
          <w:sz w:val="28"/>
          <w:szCs w:val="28"/>
        </w:rPr>
        <w:t>на идентичный новый Товар не ранее 2020 года выпуска не находившийся в употреблении, в течение 15 (пятнадцать) рабочих дней с даты подписания заключения экспертизы или с даты письменного согласия Поставщика сделать гарантийную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8615DB" w:rsidRPr="00A007B0" w:rsidRDefault="008615DB" w:rsidP="00AA6D85">
      <w:pPr>
        <w:pStyle w:val="aff6"/>
        <w:suppressAutoHyphens w:val="0"/>
        <w:ind w:left="0" w:firstLine="710"/>
        <w:contextualSpacing/>
        <w:jc w:val="both"/>
        <w:rPr>
          <w:bCs/>
          <w:sz w:val="28"/>
          <w:szCs w:val="28"/>
        </w:rPr>
      </w:pPr>
      <w:r>
        <w:rPr>
          <w:bCs/>
          <w:sz w:val="28"/>
          <w:szCs w:val="28"/>
        </w:rPr>
        <w:t>В случае нарушения сроков замены некачественного Товара Поставщик уплачивает Покупателю штраф в размере 0,1% от полной стоимости колеса за каждый день просрочки.</w:t>
      </w:r>
    </w:p>
    <w:p w:rsidR="008615DB" w:rsidRPr="00A007B0" w:rsidRDefault="008615DB" w:rsidP="00AA6D85">
      <w:pPr>
        <w:pStyle w:val="aff6"/>
        <w:suppressAutoHyphens w:val="0"/>
        <w:ind w:left="0" w:firstLine="710"/>
        <w:contextualSpacing/>
        <w:jc w:val="both"/>
        <w:rPr>
          <w:bCs/>
          <w:sz w:val="28"/>
          <w:szCs w:val="28"/>
        </w:rPr>
      </w:pPr>
      <w:r>
        <w:rPr>
          <w:bCs/>
          <w:sz w:val="28"/>
          <w:szCs w:val="28"/>
        </w:rPr>
        <w:t xml:space="preserve">Поставщик также может компенсировать остаток гарантийного </w:t>
      </w:r>
      <w:r w:rsidR="00C35F8D">
        <w:rPr>
          <w:bCs/>
          <w:sz w:val="28"/>
          <w:szCs w:val="28"/>
        </w:rPr>
        <w:t>срока использования</w:t>
      </w:r>
      <w:r>
        <w:rPr>
          <w:bCs/>
          <w:sz w:val="28"/>
          <w:szCs w:val="28"/>
        </w:rPr>
        <w:t xml:space="preserve"> ден</w:t>
      </w:r>
      <w:r w:rsidR="00833B81">
        <w:rPr>
          <w:bCs/>
          <w:sz w:val="28"/>
          <w:szCs w:val="28"/>
        </w:rPr>
        <w:t>ежными средствами</w:t>
      </w:r>
      <w:r>
        <w:rPr>
          <w:bCs/>
          <w:sz w:val="28"/>
          <w:szCs w:val="28"/>
        </w:rPr>
        <w:t xml:space="preserve">. Размер компенсации не использованного гарантийного </w:t>
      </w:r>
      <w:r w:rsidR="00C35F8D">
        <w:rPr>
          <w:bCs/>
          <w:sz w:val="28"/>
          <w:szCs w:val="28"/>
        </w:rPr>
        <w:t>срока</w:t>
      </w:r>
      <w:r>
        <w:rPr>
          <w:bCs/>
          <w:sz w:val="28"/>
          <w:szCs w:val="28"/>
        </w:rPr>
        <w:t xml:space="preserve"> считается по формуле:</w:t>
      </w:r>
    </w:p>
    <w:p w:rsidR="008615DB" w:rsidRPr="00A007B0" w:rsidRDefault="008615DB" w:rsidP="00AA6D85">
      <w:pPr>
        <w:pStyle w:val="aff6"/>
        <w:suppressAutoHyphens w:val="0"/>
        <w:ind w:left="0" w:firstLine="710"/>
        <w:contextualSpacing/>
        <w:jc w:val="both"/>
        <w:rPr>
          <w:bCs/>
          <w:i/>
          <w:sz w:val="28"/>
          <w:szCs w:val="28"/>
        </w:rPr>
      </w:pPr>
      <w:r>
        <w:rPr>
          <w:bCs/>
          <w:i/>
          <w:sz w:val="28"/>
          <w:szCs w:val="28"/>
        </w:rPr>
        <w:t>Р</w:t>
      </w:r>
      <w:r>
        <w:rPr>
          <w:bCs/>
          <w:i/>
          <w:sz w:val="28"/>
          <w:szCs w:val="28"/>
          <w:vertAlign w:val="subscript"/>
        </w:rPr>
        <w:t>к</w:t>
      </w:r>
      <w:r>
        <w:rPr>
          <w:bCs/>
          <w:i/>
          <w:sz w:val="28"/>
          <w:szCs w:val="28"/>
        </w:rPr>
        <w:t>=С</w:t>
      </w:r>
      <w:r>
        <w:rPr>
          <w:bCs/>
          <w:i/>
          <w:sz w:val="28"/>
          <w:szCs w:val="28"/>
          <w:vertAlign w:val="subscript"/>
        </w:rPr>
        <w:t>т</w:t>
      </w:r>
      <w:r>
        <w:rPr>
          <w:bCs/>
          <w:i/>
          <w:sz w:val="28"/>
          <w:szCs w:val="28"/>
        </w:rPr>
        <w:t>*(1-П</w:t>
      </w:r>
      <w:r>
        <w:rPr>
          <w:bCs/>
          <w:i/>
          <w:sz w:val="28"/>
          <w:szCs w:val="28"/>
          <w:vertAlign w:val="subscript"/>
        </w:rPr>
        <w:t>ф</w:t>
      </w:r>
      <w:r>
        <w:rPr>
          <w:bCs/>
          <w:i/>
          <w:sz w:val="28"/>
          <w:szCs w:val="28"/>
        </w:rPr>
        <w:t>/П</w:t>
      </w:r>
      <w:r>
        <w:rPr>
          <w:bCs/>
          <w:i/>
          <w:sz w:val="28"/>
          <w:szCs w:val="28"/>
          <w:vertAlign w:val="subscript"/>
        </w:rPr>
        <w:t>г</w:t>
      </w:r>
      <w:r>
        <w:rPr>
          <w:bCs/>
          <w:i/>
          <w:sz w:val="28"/>
          <w:szCs w:val="28"/>
        </w:rPr>
        <w:t>) или Р</w:t>
      </w:r>
      <w:r>
        <w:rPr>
          <w:bCs/>
          <w:i/>
          <w:sz w:val="28"/>
          <w:szCs w:val="28"/>
          <w:vertAlign w:val="subscript"/>
        </w:rPr>
        <w:t>к</w:t>
      </w:r>
      <w:r>
        <w:rPr>
          <w:bCs/>
          <w:i/>
          <w:sz w:val="28"/>
          <w:szCs w:val="28"/>
        </w:rPr>
        <w:t>=С</w:t>
      </w:r>
      <w:r>
        <w:rPr>
          <w:bCs/>
          <w:i/>
          <w:sz w:val="28"/>
          <w:szCs w:val="28"/>
          <w:vertAlign w:val="subscript"/>
        </w:rPr>
        <w:t>т</w:t>
      </w:r>
      <w:r>
        <w:rPr>
          <w:bCs/>
          <w:i/>
          <w:sz w:val="28"/>
          <w:szCs w:val="28"/>
        </w:rPr>
        <w:t>*(1-В</w:t>
      </w:r>
      <w:r>
        <w:rPr>
          <w:bCs/>
          <w:i/>
          <w:sz w:val="28"/>
          <w:szCs w:val="28"/>
          <w:vertAlign w:val="subscript"/>
        </w:rPr>
        <w:t>ф</w:t>
      </w:r>
      <w:r>
        <w:rPr>
          <w:bCs/>
          <w:i/>
          <w:sz w:val="28"/>
          <w:szCs w:val="28"/>
        </w:rPr>
        <w:t>/В</w:t>
      </w:r>
      <w:r>
        <w:rPr>
          <w:bCs/>
          <w:i/>
          <w:sz w:val="28"/>
          <w:szCs w:val="28"/>
          <w:vertAlign w:val="subscript"/>
        </w:rPr>
        <w:t>г</w:t>
      </w:r>
      <w:r>
        <w:rPr>
          <w:bCs/>
          <w:i/>
          <w:sz w:val="28"/>
          <w:szCs w:val="28"/>
        </w:rPr>
        <w:t>)</w:t>
      </w:r>
    </w:p>
    <w:p w:rsidR="008615DB" w:rsidRPr="00A007B0" w:rsidRDefault="008615DB" w:rsidP="00AA6D85">
      <w:pPr>
        <w:pStyle w:val="aff6"/>
        <w:suppressAutoHyphens w:val="0"/>
        <w:ind w:left="0" w:firstLine="710"/>
        <w:contextualSpacing/>
        <w:jc w:val="both"/>
        <w:rPr>
          <w:bCs/>
          <w:i/>
          <w:sz w:val="28"/>
          <w:szCs w:val="28"/>
        </w:rPr>
      </w:pPr>
      <w:r>
        <w:rPr>
          <w:bCs/>
          <w:i/>
          <w:sz w:val="28"/>
          <w:szCs w:val="28"/>
        </w:rPr>
        <w:t>где, Р</w:t>
      </w:r>
      <w:r>
        <w:rPr>
          <w:bCs/>
          <w:i/>
          <w:sz w:val="28"/>
          <w:szCs w:val="28"/>
          <w:vertAlign w:val="subscript"/>
        </w:rPr>
        <w:t>к</w:t>
      </w:r>
      <w:r>
        <w:rPr>
          <w:bCs/>
          <w:i/>
          <w:sz w:val="28"/>
          <w:szCs w:val="28"/>
        </w:rPr>
        <w:t xml:space="preserve"> – размер компенсации</w:t>
      </w:r>
    </w:p>
    <w:p w:rsidR="008615DB" w:rsidRPr="00A007B0" w:rsidRDefault="008615DB" w:rsidP="00AA6D85">
      <w:pPr>
        <w:pStyle w:val="aff6"/>
        <w:suppressAutoHyphens w:val="0"/>
        <w:ind w:left="0" w:firstLine="710"/>
        <w:contextualSpacing/>
        <w:jc w:val="both"/>
        <w:rPr>
          <w:bCs/>
          <w:i/>
          <w:sz w:val="28"/>
          <w:szCs w:val="28"/>
        </w:rPr>
      </w:pPr>
      <w:r>
        <w:rPr>
          <w:bCs/>
          <w:i/>
          <w:sz w:val="28"/>
          <w:szCs w:val="28"/>
        </w:rPr>
        <w:t xml:space="preserve">       С</w:t>
      </w:r>
      <w:r>
        <w:rPr>
          <w:bCs/>
          <w:i/>
          <w:sz w:val="28"/>
          <w:szCs w:val="28"/>
          <w:vertAlign w:val="subscript"/>
        </w:rPr>
        <w:t>т</w:t>
      </w:r>
      <w:r>
        <w:rPr>
          <w:bCs/>
          <w:i/>
          <w:sz w:val="28"/>
          <w:szCs w:val="28"/>
        </w:rPr>
        <w:t xml:space="preserve"> – стоимость шины</w:t>
      </w:r>
    </w:p>
    <w:p w:rsidR="008615DB" w:rsidRPr="00A007B0" w:rsidRDefault="008615DB" w:rsidP="00AA6D85">
      <w:pPr>
        <w:pStyle w:val="aff6"/>
        <w:suppressAutoHyphens w:val="0"/>
        <w:ind w:left="0" w:firstLine="710"/>
        <w:contextualSpacing/>
        <w:jc w:val="both"/>
        <w:rPr>
          <w:bCs/>
          <w:i/>
          <w:sz w:val="28"/>
          <w:szCs w:val="28"/>
        </w:rPr>
      </w:pPr>
      <w:r>
        <w:rPr>
          <w:bCs/>
          <w:i/>
          <w:sz w:val="28"/>
          <w:szCs w:val="28"/>
        </w:rPr>
        <w:t xml:space="preserve">       П</w:t>
      </w:r>
      <w:r>
        <w:rPr>
          <w:bCs/>
          <w:i/>
          <w:sz w:val="28"/>
          <w:szCs w:val="28"/>
          <w:vertAlign w:val="subscript"/>
        </w:rPr>
        <w:t>ф</w:t>
      </w:r>
      <w:r>
        <w:rPr>
          <w:bCs/>
          <w:i/>
          <w:sz w:val="28"/>
          <w:szCs w:val="28"/>
        </w:rPr>
        <w:t xml:space="preserve"> – пробег фактический шины</w:t>
      </w:r>
    </w:p>
    <w:p w:rsidR="008615DB" w:rsidRPr="00A007B0" w:rsidRDefault="008615DB" w:rsidP="00AA6D85">
      <w:pPr>
        <w:pStyle w:val="aff6"/>
        <w:suppressAutoHyphens w:val="0"/>
        <w:ind w:left="0" w:firstLine="710"/>
        <w:contextualSpacing/>
        <w:jc w:val="both"/>
        <w:rPr>
          <w:bCs/>
          <w:i/>
          <w:sz w:val="28"/>
          <w:szCs w:val="28"/>
        </w:rPr>
      </w:pPr>
      <w:r>
        <w:rPr>
          <w:bCs/>
          <w:i/>
          <w:sz w:val="28"/>
          <w:szCs w:val="28"/>
        </w:rPr>
        <w:t xml:space="preserve">       Пг – пробег гарантийный</w:t>
      </w:r>
    </w:p>
    <w:p w:rsidR="008615DB" w:rsidRPr="00A007B0" w:rsidRDefault="008615DB" w:rsidP="00AA6D85">
      <w:pPr>
        <w:pStyle w:val="aff6"/>
        <w:suppressAutoHyphens w:val="0"/>
        <w:ind w:left="0" w:firstLine="710"/>
        <w:contextualSpacing/>
        <w:jc w:val="both"/>
        <w:rPr>
          <w:bCs/>
          <w:i/>
          <w:sz w:val="28"/>
          <w:szCs w:val="28"/>
        </w:rPr>
      </w:pPr>
      <w:r>
        <w:rPr>
          <w:bCs/>
          <w:i/>
          <w:sz w:val="28"/>
          <w:szCs w:val="28"/>
        </w:rPr>
        <w:t xml:space="preserve">       В</w:t>
      </w:r>
      <w:r>
        <w:rPr>
          <w:bCs/>
          <w:i/>
          <w:sz w:val="28"/>
          <w:szCs w:val="28"/>
          <w:vertAlign w:val="subscript"/>
        </w:rPr>
        <w:t>ф</w:t>
      </w:r>
      <w:r>
        <w:rPr>
          <w:bCs/>
          <w:i/>
          <w:sz w:val="28"/>
          <w:szCs w:val="28"/>
        </w:rPr>
        <w:t xml:space="preserve"> – фактическое время использования шины</w:t>
      </w:r>
    </w:p>
    <w:p w:rsidR="008615DB" w:rsidRPr="00A007B0" w:rsidRDefault="008615DB" w:rsidP="00AA6D85">
      <w:pPr>
        <w:pStyle w:val="aff6"/>
        <w:suppressAutoHyphens w:val="0"/>
        <w:ind w:left="0" w:firstLine="710"/>
        <w:contextualSpacing/>
        <w:jc w:val="both"/>
        <w:rPr>
          <w:bCs/>
          <w:sz w:val="28"/>
          <w:szCs w:val="28"/>
        </w:rPr>
      </w:pPr>
      <w:r>
        <w:rPr>
          <w:bCs/>
          <w:i/>
          <w:sz w:val="28"/>
          <w:szCs w:val="28"/>
        </w:rPr>
        <w:t xml:space="preserve">       В</w:t>
      </w:r>
      <w:r>
        <w:rPr>
          <w:bCs/>
          <w:i/>
          <w:sz w:val="28"/>
          <w:szCs w:val="28"/>
          <w:vertAlign w:val="subscript"/>
        </w:rPr>
        <w:t>г</w:t>
      </w:r>
      <w:r>
        <w:rPr>
          <w:bCs/>
          <w:i/>
          <w:sz w:val="28"/>
          <w:szCs w:val="28"/>
        </w:rPr>
        <w:t xml:space="preserve"> – время гарантийного использования (5 лет с даты изготовления)</w:t>
      </w:r>
    </w:p>
    <w:p w:rsidR="008615DB" w:rsidRPr="00A007B0" w:rsidRDefault="008615DB" w:rsidP="00AA6D85">
      <w:pPr>
        <w:pStyle w:val="aff6"/>
        <w:suppressAutoHyphens w:val="0"/>
        <w:ind w:left="0" w:firstLine="710"/>
        <w:contextualSpacing/>
        <w:jc w:val="both"/>
        <w:rPr>
          <w:bCs/>
          <w:sz w:val="28"/>
          <w:szCs w:val="28"/>
        </w:rPr>
      </w:pPr>
      <w:r>
        <w:rPr>
          <w:bCs/>
          <w:sz w:val="28"/>
          <w:szCs w:val="28"/>
        </w:rPr>
        <w:t xml:space="preserve">Для компенсации принимается меньшее значение </w:t>
      </w:r>
      <w:r>
        <w:rPr>
          <w:bCs/>
          <w:i/>
          <w:sz w:val="28"/>
          <w:szCs w:val="28"/>
        </w:rPr>
        <w:t>Р</w:t>
      </w:r>
      <w:r>
        <w:rPr>
          <w:bCs/>
          <w:i/>
          <w:sz w:val="28"/>
          <w:szCs w:val="28"/>
          <w:vertAlign w:val="subscript"/>
        </w:rPr>
        <w:t>к</w:t>
      </w:r>
      <w:r>
        <w:rPr>
          <w:bCs/>
          <w:sz w:val="28"/>
          <w:szCs w:val="28"/>
        </w:rPr>
        <w:t xml:space="preserve">. </w:t>
      </w:r>
    </w:p>
    <w:p w:rsidR="008615DB" w:rsidRPr="00A007B0" w:rsidRDefault="008615DB" w:rsidP="00AA6D85">
      <w:pPr>
        <w:pStyle w:val="aff6"/>
        <w:suppressAutoHyphens w:val="0"/>
        <w:ind w:left="0" w:firstLine="710"/>
        <w:contextualSpacing/>
        <w:jc w:val="both"/>
        <w:rPr>
          <w:bCs/>
          <w:sz w:val="28"/>
          <w:szCs w:val="28"/>
        </w:rPr>
      </w:pPr>
      <w:r>
        <w:rPr>
          <w:bCs/>
          <w:i/>
          <w:sz w:val="28"/>
          <w:szCs w:val="28"/>
        </w:rPr>
        <w:t xml:space="preserve"> </w:t>
      </w:r>
      <w:r>
        <w:rPr>
          <w:bCs/>
          <w:sz w:val="28"/>
          <w:szCs w:val="28"/>
        </w:rPr>
        <w:t xml:space="preserve">Компенсация перечисляется на расчётный счёт Покупателя в течение 10 рабочих дней с даты оповещения Поставщика о непригодности Товара для использования в течение гарантийного срока эксплуатации. </w:t>
      </w:r>
    </w:p>
    <w:p w:rsidR="008615DB" w:rsidRPr="00A007B0" w:rsidRDefault="008615DB" w:rsidP="00AA6D85">
      <w:pPr>
        <w:pStyle w:val="aff6"/>
        <w:suppressAutoHyphens w:val="0"/>
        <w:ind w:left="0" w:firstLine="710"/>
        <w:contextualSpacing/>
        <w:jc w:val="both"/>
        <w:rPr>
          <w:sz w:val="28"/>
          <w:szCs w:val="28"/>
        </w:rPr>
      </w:pPr>
      <w:r>
        <w:rPr>
          <w:sz w:val="28"/>
          <w:szCs w:val="28"/>
        </w:rPr>
        <w:t>В случае нарушения сроков выплаты компенсации Поставщик уплачивает Покупателю штраф в размере 0,1% от размера компенсации за каждый день просрочки.</w:t>
      </w:r>
    </w:p>
    <w:p w:rsidR="008615DB" w:rsidRPr="00A007B0" w:rsidRDefault="008615DB" w:rsidP="00AA6D85">
      <w:pPr>
        <w:pStyle w:val="ConsNormal"/>
        <w:widowControl/>
        <w:tabs>
          <w:tab w:val="left" w:pos="1134"/>
        </w:tabs>
        <w:ind w:firstLine="709"/>
        <w:jc w:val="both"/>
        <w:rPr>
          <w:rStyle w:val="FontStyle20"/>
          <w:sz w:val="28"/>
          <w:szCs w:val="28"/>
        </w:rPr>
      </w:pPr>
      <w:r>
        <w:rPr>
          <w:rStyle w:val="FontStyle20"/>
          <w:sz w:val="28"/>
          <w:szCs w:val="28"/>
        </w:rPr>
        <w:t>4.10.4.</w:t>
      </w:r>
      <w:r>
        <w:rPr>
          <w:rStyle w:val="FontStyle20"/>
          <w:sz w:val="28"/>
          <w:szCs w:val="28"/>
        </w:rPr>
        <w:tab/>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Поставщиком или Покупателем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8615DB" w:rsidRPr="00A007B0" w:rsidRDefault="008615DB" w:rsidP="00AA6D85">
      <w:pPr>
        <w:pStyle w:val="ConsNormal"/>
        <w:widowControl/>
        <w:tabs>
          <w:tab w:val="left" w:pos="1134"/>
        </w:tabs>
        <w:ind w:firstLine="709"/>
        <w:jc w:val="both"/>
        <w:rPr>
          <w:rStyle w:val="FontStyle20"/>
          <w:sz w:val="28"/>
          <w:szCs w:val="28"/>
        </w:rPr>
      </w:pPr>
      <w:r>
        <w:rPr>
          <w:rStyle w:val="FontStyle20"/>
          <w:sz w:val="28"/>
          <w:szCs w:val="28"/>
        </w:rPr>
        <w:lastRenderedPageBreak/>
        <w:t>4.10.5.</w:t>
      </w:r>
      <w:r>
        <w:rPr>
          <w:rStyle w:val="FontStyle20"/>
          <w:sz w:val="28"/>
          <w:szCs w:val="28"/>
        </w:rPr>
        <w:tab/>
        <w:t>В случае установления экспертизой производственного брака Поставщик обязуется возместить Покупателю понесенные убытки, связанные с поставкой некачественного товара, а также расходы Покупателя по оплате услуг эксперта.</w:t>
      </w:r>
    </w:p>
    <w:p w:rsidR="008615DB" w:rsidRPr="00A007B0" w:rsidRDefault="008615DB" w:rsidP="00AA6D85">
      <w:pPr>
        <w:pStyle w:val="aff3"/>
        <w:ind w:firstLine="709"/>
        <w:jc w:val="both"/>
        <w:rPr>
          <w:sz w:val="24"/>
          <w:szCs w:val="24"/>
        </w:rPr>
      </w:pPr>
      <w:r>
        <w:rPr>
          <w:sz w:val="28"/>
          <w:szCs w:val="28"/>
        </w:rPr>
        <w:t>4.10.6.</w:t>
      </w:r>
      <w:r>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8615DB" w:rsidRPr="00A007B0" w:rsidRDefault="008615DB" w:rsidP="00AA6D85">
      <w:pPr>
        <w:pStyle w:val="aff3"/>
        <w:ind w:firstLine="709"/>
        <w:jc w:val="both"/>
        <w:rPr>
          <w:sz w:val="28"/>
          <w:szCs w:val="28"/>
        </w:rPr>
      </w:pPr>
      <w:r>
        <w:rPr>
          <w:sz w:val="28"/>
          <w:szCs w:val="28"/>
        </w:rPr>
        <w:t>4.10.6. Покупатель вправе провести входной контроль качества товара (а в случае поставки товара партиями – любой его части). Покупатель, при необходимости, вправе за свой счет привлекать независимого эксперта для исследования качества товара. Экспертное исследование (испытание) осуществляется в соответствии с условиями договора Покупателя с экспертом. Стороны признают оформленный надлежащим образом результат заключения независимого эксперта о качестве товара достаточным основанием для применения условия о некачественном товаре.</w:t>
      </w:r>
    </w:p>
    <w:p w:rsidR="008615DB" w:rsidRPr="00A007B0" w:rsidRDefault="008615DB" w:rsidP="00AA6D85">
      <w:pPr>
        <w:ind w:firstLine="709"/>
        <w:jc w:val="both"/>
        <w:rPr>
          <w:b/>
          <w:bCs/>
          <w:sz w:val="28"/>
          <w:szCs w:val="28"/>
        </w:rPr>
      </w:pPr>
    </w:p>
    <w:p w:rsidR="008615DB" w:rsidRPr="00A007B0" w:rsidRDefault="008615DB" w:rsidP="00AA6D85">
      <w:pPr>
        <w:ind w:firstLine="709"/>
        <w:jc w:val="both"/>
        <w:outlineLvl w:val="1"/>
        <w:rPr>
          <w:b/>
          <w:spacing w:val="1"/>
          <w:sz w:val="28"/>
          <w:szCs w:val="28"/>
        </w:rPr>
      </w:pPr>
      <w:r>
        <w:rPr>
          <w:b/>
          <w:spacing w:val="1"/>
          <w:sz w:val="28"/>
          <w:szCs w:val="28"/>
        </w:rPr>
        <w:t>4.11. Требования к установке Товара.</w:t>
      </w:r>
    </w:p>
    <w:p w:rsidR="008615DB" w:rsidRPr="00A007B0" w:rsidRDefault="008615DB" w:rsidP="00AA6D85">
      <w:pPr>
        <w:ind w:firstLine="709"/>
        <w:jc w:val="both"/>
        <w:rPr>
          <w:bCs/>
          <w:sz w:val="28"/>
          <w:szCs w:val="28"/>
        </w:rPr>
      </w:pPr>
      <w:r>
        <w:rPr>
          <w:bCs/>
          <w:sz w:val="28"/>
          <w:szCs w:val="28"/>
        </w:rPr>
        <w:t>4.11.1. Шиномонтаж осуществляется Покупателем самостоятельно или с помощью сторонней организации по обслуживанию автопогрузчиков типа «ричстакер».</w:t>
      </w:r>
    </w:p>
    <w:p w:rsidR="008615DB" w:rsidRPr="00A007B0" w:rsidRDefault="008615DB" w:rsidP="00AA6D85">
      <w:pPr>
        <w:pStyle w:val="style13262683980000000596msonormal"/>
        <w:shd w:val="clear" w:color="auto" w:fill="FFFFFF"/>
        <w:spacing w:before="0" w:beforeAutospacing="0" w:after="0" w:afterAutospacing="0"/>
        <w:jc w:val="both"/>
        <w:rPr>
          <w:spacing w:val="20"/>
          <w:sz w:val="28"/>
          <w:szCs w:val="28"/>
        </w:rPr>
      </w:pPr>
    </w:p>
    <w:p w:rsidR="008615DB" w:rsidRPr="00A007B0" w:rsidRDefault="008615DB" w:rsidP="00AA6D85">
      <w:pPr>
        <w:ind w:firstLine="709"/>
        <w:jc w:val="both"/>
        <w:outlineLvl w:val="1"/>
        <w:rPr>
          <w:b/>
          <w:spacing w:val="1"/>
          <w:sz w:val="28"/>
          <w:szCs w:val="28"/>
        </w:rPr>
      </w:pPr>
      <w:r>
        <w:rPr>
          <w:b/>
          <w:spacing w:val="1"/>
          <w:sz w:val="28"/>
          <w:szCs w:val="28"/>
        </w:rPr>
        <w:t>4.12. Форма, срок и порядок оплаты.</w:t>
      </w:r>
    </w:p>
    <w:p w:rsidR="00497767" w:rsidRPr="00CD41FC" w:rsidRDefault="00497767" w:rsidP="00497767">
      <w:pPr>
        <w:ind w:firstLine="709"/>
        <w:jc w:val="both"/>
        <w:rPr>
          <w:color w:val="000000"/>
          <w:sz w:val="28"/>
          <w:szCs w:val="28"/>
          <w:lang w:eastAsia="ru-RU"/>
        </w:rPr>
      </w:pPr>
      <w:r>
        <w:rPr>
          <w:color w:val="000000"/>
          <w:sz w:val="28"/>
          <w:szCs w:val="28"/>
          <w:lang w:eastAsia="ru-RU"/>
        </w:rPr>
        <w:t xml:space="preserve">Оплата каждой партии Товара на каждый адрес доставки 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 счета-фактуры на соответствующую партию Товара. </w:t>
      </w:r>
    </w:p>
    <w:p w:rsidR="00497767" w:rsidRDefault="00497767" w:rsidP="00497767">
      <w:pPr>
        <w:ind w:firstLine="709"/>
        <w:jc w:val="both"/>
        <w:rPr>
          <w:color w:val="000000"/>
          <w:sz w:val="28"/>
          <w:szCs w:val="28"/>
          <w:lang w:eastAsia="ru-RU"/>
        </w:rPr>
      </w:pPr>
      <w:r>
        <w:rPr>
          <w:color w:val="000000"/>
          <w:sz w:val="28"/>
          <w:szCs w:val="28"/>
          <w:lang w:eastAsia="ru-RU"/>
        </w:rPr>
        <w:t xml:space="preserve">Может быть предусмотрен авансовый платеж, который не должен превышать 30 % (тридцать процентов) от цены договора.  В случае авансового платежа оплата производится Покупателем в следующем порядке: аванс в размере не более 30 % (тридцати процентов) от общей цены договора производится в течение 10 (десяти) календарных дней с даты подписания договора; расчет в размере не менее 70 % (семидесяти процентов) от цены партии Товара, поставленной на каждый адрес поставки, производится в течение 30 (тридцати) календарных дней </w:t>
      </w:r>
      <w:r w:rsidRPr="002F1AE0">
        <w:rPr>
          <w:color w:val="000000"/>
          <w:sz w:val="28"/>
          <w:szCs w:val="28"/>
          <w:lang w:eastAsia="ru-RU"/>
        </w:rPr>
        <w:t>с даты подписания Сторонами товарной накладной (ТОРГ-12) на основании выставленного Поставщиком счета, счета-фактуры</w:t>
      </w:r>
      <w:r>
        <w:rPr>
          <w:color w:val="000000"/>
          <w:sz w:val="28"/>
          <w:szCs w:val="28"/>
          <w:lang w:eastAsia="ru-RU"/>
        </w:rPr>
        <w:t xml:space="preserve"> на соответствующую партию Товара.</w:t>
      </w:r>
    </w:p>
    <w:p w:rsidR="008615DB" w:rsidRPr="00A007B0" w:rsidRDefault="008615DB" w:rsidP="00AA6D85">
      <w:pPr>
        <w:ind w:firstLine="709"/>
        <w:jc w:val="both"/>
        <w:rPr>
          <w:color w:val="000000"/>
          <w:sz w:val="28"/>
          <w:szCs w:val="28"/>
          <w:lang w:eastAsia="ru-RU"/>
        </w:rPr>
      </w:pPr>
      <w:r>
        <w:rPr>
          <w:color w:val="000000"/>
          <w:sz w:val="28"/>
          <w:szCs w:val="28"/>
          <w:lang w:eastAsia="ru-RU"/>
        </w:rPr>
        <w:t xml:space="preserve">В случае варианта оплаты с авансированием, превышающим 1 млн </w:t>
      </w:r>
      <w:r>
        <w:rPr>
          <w:sz w:val="28"/>
          <w:szCs w:val="28"/>
        </w:rPr>
        <w:t>рублей без учёта НДС,</w:t>
      </w:r>
      <w:r>
        <w:rPr>
          <w:color w:val="000000"/>
          <w:sz w:val="28"/>
          <w:szCs w:val="28"/>
          <w:lang w:eastAsia="ru-RU"/>
        </w:rPr>
        <w:t xml:space="preserve"> победитель представляет обеспечение надлежащего исполнения договора в размере аванса, указанного в его Заявке в соответствии с </w:t>
      </w:r>
      <w:r w:rsidR="00497767">
        <w:rPr>
          <w:color w:val="000000"/>
          <w:sz w:val="28"/>
          <w:szCs w:val="28"/>
          <w:lang w:eastAsia="ru-RU"/>
        </w:rPr>
        <w:t>т</w:t>
      </w:r>
      <w:r>
        <w:rPr>
          <w:color w:val="000000"/>
          <w:sz w:val="28"/>
          <w:szCs w:val="28"/>
          <w:lang w:eastAsia="ru-RU"/>
        </w:rPr>
        <w:t>ребованиями к независимой (банковской) гарантии (Приложение №</w:t>
      </w:r>
      <w:r w:rsidR="00360C16" w:rsidRPr="00360C16">
        <w:rPr>
          <w:color w:val="000000"/>
          <w:sz w:val="28"/>
          <w:szCs w:val="28"/>
          <w:lang w:eastAsia="ru-RU"/>
        </w:rPr>
        <w:t xml:space="preserve">7 </w:t>
      </w:r>
      <w:r>
        <w:rPr>
          <w:color w:val="000000"/>
          <w:sz w:val="28"/>
          <w:szCs w:val="28"/>
          <w:lang w:eastAsia="ru-RU"/>
        </w:rPr>
        <w:t>к Документации о закупке).</w:t>
      </w:r>
    </w:p>
    <w:p w:rsidR="008615DB" w:rsidRPr="00A007B0" w:rsidRDefault="008615DB" w:rsidP="00AA6D85"/>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615DB" w:rsidRDefault="00AA6D85" w:rsidP="00C35F8D">
            <w:pPr>
              <w:pStyle w:val="19"/>
              <w:ind w:firstLine="397"/>
              <w:rPr>
                <w:sz w:val="24"/>
                <w:szCs w:val="24"/>
              </w:rPr>
            </w:pPr>
            <w:r>
              <w:rPr>
                <w:sz w:val="24"/>
                <w:szCs w:val="24"/>
              </w:rPr>
              <w:t>Открытый конкурс в электронной форме № ОКэ-</w:t>
            </w:r>
            <w:r w:rsidR="00C35F8D">
              <w:rPr>
                <w:sz w:val="24"/>
                <w:szCs w:val="24"/>
              </w:rPr>
              <w:t>ЦКПРТ</w:t>
            </w:r>
            <w:r>
              <w:rPr>
                <w:sz w:val="24"/>
                <w:szCs w:val="24"/>
              </w:rPr>
              <w:t>-20-</w:t>
            </w:r>
            <w:r w:rsidR="00C35F8D">
              <w:rPr>
                <w:sz w:val="24"/>
                <w:szCs w:val="24"/>
              </w:rPr>
              <w:t>0043</w:t>
            </w:r>
            <w:r>
              <w:rPr>
                <w:sz w:val="24"/>
                <w:szCs w:val="24"/>
              </w:rPr>
              <w:t xml:space="preserve"> по предмету закупки «Поставка шин для погрузчиков типа «ричстакер» на контейнерные терминалы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615DB" w:rsidRDefault="00AA6D85">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615DB" w:rsidRDefault="008615DB">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8615DB" w:rsidRDefault="00AA6D85">
            <w:pPr>
              <w:rPr>
                <w:rFonts w:ascii="Calibri" w:hAnsi="Calibri" w:cs="Calibri"/>
                <w:color w:val="000000"/>
                <w:sz w:val="22"/>
                <w:szCs w:val="22"/>
                <w:lang w:eastAsia="ru-RU"/>
              </w:rPr>
            </w:pPr>
            <w:r>
              <w:t>Контактное(-ые) лицо(-а) Заказчика: Стрельников Антон Сергеевич, тел. +7(495)7881717(1516), электронный адрес strelnikovas@trcont.ru.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8615DB" w:rsidRDefault="00AA6D85">
            <w:pPr>
              <w:pStyle w:val="19"/>
              <w:ind w:firstLine="0"/>
              <w:rPr>
                <w:sz w:val="24"/>
                <w:szCs w:val="24"/>
              </w:rPr>
            </w:pPr>
            <w:r>
              <w:rPr>
                <w:sz w:val="24"/>
                <w:szCs w:val="24"/>
              </w:rPr>
              <w:t>Курицын Александр Евгеньевич, тел. +7 (495) 788-1717 доб. 16-41, электронный адрес KuritsynAE@trcont.ru</w:t>
            </w:r>
          </w:p>
          <w:p w:rsidR="008615DB" w:rsidRDefault="008615DB">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615DB" w:rsidRDefault="00AA6D85">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C35F8D">
              <w:rPr>
                <w:sz w:val="24"/>
                <w:szCs w:val="24"/>
              </w:rPr>
              <w:t>,</w:t>
            </w:r>
            <w:r>
              <w:rPr>
                <w:sz w:val="24"/>
                <w:szCs w:val="24"/>
              </w:rPr>
              <w:t xml:space="preserve"> сформированным в аппарате управления ПАО «ТрансКонтейнер» </w:t>
            </w:r>
          </w:p>
          <w:p w:rsidR="008615DB" w:rsidRDefault="00AA6D85" w:rsidP="00540884">
            <w:pPr>
              <w:pStyle w:val="19"/>
              <w:ind w:firstLine="0"/>
              <w:rPr>
                <w:sz w:val="24"/>
                <w:szCs w:val="24"/>
                <w:highlight w:val="cyan"/>
              </w:rPr>
            </w:pPr>
            <w:r>
              <w:rPr>
                <w:sz w:val="24"/>
                <w:szCs w:val="24"/>
              </w:rPr>
              <w:t xml:space="preserve">Адрес: </w:t>
            </w:r>
            <w:r w:rsidR="00540884" w:rsidRPr="00C35F8D">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196E8E" w:rsidRPr="00196E8E" w:rsidRDefault="00836996" w:rsidP="00196E8E">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00196E8E" w:rsidRPr="00457BC8">
                <w:rPr>
                  <w:rStyle w:val="a7"/>
                  <w:sz w:val="24"/>
                  <w:szCs w:val="24"/>
                </w:rPr>
                <w:t>http://otc.ru/</w:t>
              </w:r>
            </w:hyperlink>
            <w:r w:rsidR="00196E8E" w:rsidRPr="00196E8E">
              <w:rPr>
                <w:sz w:val="24"/>
                <w:szCs w:val="24"/>
              </w:rPr>
              <w:t>.</w:t>
            </w:r>
          </w:p>
          <w:p w:rsidR="00F47414" w:rsidRPr="00196E8E" w:rsidRDefault="0074087D" w:rsidP="00196E8E">
            <w:pPr>
              <w:pStyle w:val="19"/>
              <w:ind w:firstLine="397"/>
              <w:rPr>
                <w:sz w:val="24"/>
                <w:szCs w:val="24"/>
              </w:rPr>
            </w:pPr>
            <w:r>
              <w:rPr>
                <w:sz w:val="24"/>
                <w:szCs w:val="24"/>
              </w:rPr>
              <w:t>Электронной торговой площадкой</w:t>
            </w:r>
            <w:r w:rsidR="00196E8E">
              <w:rPr>
                <w:sz w:val="24"/>
                <w:szCs w:val="24"/>
              </w:rPr>
              <w:t>,</w:t>
            </w:r>
            <w:r>
              <w:rPr>
                <w:sz w:val="24"/>
                <w:szCs w:val="24"/>
              </w:rPr>
              <w:t xml:space="preserve">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615DB" w:rsidRPr="00C35F8D" w:rsidRDefault="00AA6D85">
            <w:pPr>
              <w:pStyle w:val="19"/>
              <w:ind w:firstLine="0"/>
              <w:rPr>
                <w:sz w:val="24"/>
                <w:szCs w:val="24"/>
              </w:rPr>
            </w:pPr>
            <w:r>
              <w:rPr>
                <w:sz w:val="24"/>
                <w:szCs w:val="24"/>
              </w:rPr>
              <w:t>Лот №1 – 7</w:t>
            </w:r>
            <w:r w:rsidR="00540884">
              <w:rPr>
                <w:sz w:val="24"/>
                <w:szCs w:val="24"/>
              </w:rPr>
              <w:t> </w:t>
            </w:r>
            <w:r>
              <w:rPr>
                <w:sz w:val="24"/>
                <w:szCs w:val="24"/>
              </w:rPr>
              <w:t>500</w:t>
            </w:r>
            <w:r w:rsidR="00540884">
              <w:rPr>
                <w:sz w:val="24"/>
                <w:szCs w:val="24"/>
              </w:rPr>
              <w:t xml:space="preserve"> </w:t>
            </w:r>
            <w:r>
              <w:rPr>
                <w:sz w:val="24"/>
                <w:szCs w:val="24"/>
              </w:rPr>
              <w:t>000 (семь миллионов пятьсот тысяч) рублей 00 копеек</w:t>
            </w:r>
            <w:r w:rsidR="00540884">
              <w:rPr>
                <w:sz w:val="24"/>
                <w:szCs w:val="24"/>
              </w:rPr>
              <w:t>.</w:t>
            </w:r>
            <w:r>
              <w:rPr>
                <w:sz w:val="24"/>
                <w:szCs w:val="24"/>
              </w:rPr>
              <w:t xml:space="preserve"> </w:t>
            </w:r>
          </w:p>
          <w:p w:rsidR="008615DB" w:rsidRDefault="00AA6D85" w:rsidP="00540884">
            <w:pPr>
              <w:pStyle w:val="19"/>
              <w:ind w:firstLine="0"/>
              <w:rPr>
                <w:sz w:val="24"/>
                <w:szCs w:val="24"/>
              </w:rPr>
            </w:pPr>
            <w:r>
              <w:rPr>
                <w:sz w:val="24"/>
                <w:szCs w:val="24"/>
              </w:rPr>
              <w:t>Лот №2 – 17</w:t>
            </w:r>
            <w:r w:rsidR="00540884">
              <w:rPr>
                <w:sz w:val="24"/>
                <w:szCs w:val="24"/>
              </w:rPr>
              <w:t> </w:t>
            </w:r>
            <w:r>
              <w:rPr>
                <w:sz w:val="24"/>
                <w:szCs w:val="24"/>
              </w:rPr>
              <w:t>644</w:t>
            </w:r>
            <w:r w:rsidR="00540884">
              <w:rPr>
                <w:sz w:val="24"/>
                <w:szCs w:val="24"/>
              </w:rPr>
              <w:t xml:space="preserve"> </w:t>
            </w:r>
            <w:r>
              <w:rPr>
                <w:sz w:val="24"/>
                <w:szCs w:val="24"/>
              </w:rPr>
              <w:t>000 (семнадцать миллионов шестьсот сорок четыре тысячи) рублей 00 копеек</w:t>
            </w:r>
            <w:r w:rsidR="00540884">
              <w:rPr>
                <w:sz w:val="24"/>
                <w:szCs w:val="24"/>
              </w:rPr>
              <w:t>.</w:t>
            </w:r>
            <w:r>
              <w:rPr>
                <w:sz w:val="24"/>
                <w:szCs w:val="24"/>
              </w:rPr>
              <w:t xml:space="preserve"> </w:t>
            </w:r>
          </w:p>
          <w:p w:rsidR="00540884" w:rsidRPr="00C35F8D" w:rsidRDefault="00540884" w:rsidP="00540884">
            <w:pPr>
              <w:pStyle w:val="19"/>
              <w:ind w:firstLine="0"/>
              <w:rPr>
                <w:sz w:val="24"/>
                <w:szCs w:val="24"/>
              </w:rPr>
            </w:pPr>
            <w:r>
              <w:rPr>
                <w:sz w:val="24"/>
                <w:szCs w:val="24"/>
              </w:rPr>
              <w:t>Указанная цена дана с учетом всех налогов (кроме НДС), стоимости Товара, расходов Поставщика, связанных поставкой Товара, стоимости доставки, тары и упаковки, погрузочно-разгрузочных работ, затрат на оформление необходимой документации, стоимости страховки, сборов, пошлин и других обязательных платежей.</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615DB" w:rsidRPr="00C35F8D" w:rsidRDefault="00AA6D85" w:rsidP="00C35F8D">
            <w:pPr>
              <w:jc w:val="both"/>
              <w:rPr>
                <w:rFonts w:eastAsia="Arial"/>
              </w:rPr>
            </w:pPr>
            <w:r w:rsidRPr="00C35F8D">
              <w:rPr>
                <w:rFonts w:eastAsia="Arial"/>
              </w:rPr>
              <w:t>«</w:t>
            </w:r>
            <w:r w:rsidR="00C35F8D" w:rsidRPr="00C35F8D">
              <w:rPr>
                <w:rFonts w:eastAsia="Arial"/>
              </w:rPr>
              <w:t>30</w:t>
            </w:r>
            <w:r w:rsidRPr="00C35F8D">
              <w:rPr>
                <w:rFonts w:eastAsia="Arial"/>
              </w:rPr>
              <w:t xml:space="preserve">» </w:t>
            </w:r>
            <w:r w:rsidR="00C35F8D" w:rsidRPr="00C35F8D">
              <w:rPr>
                <w:rFonts w:eastAsia="Arial"/>
              </w:rPr>
              <w:t>июня</w:t>
            </w:r>
            <w:r w:rsidRPr="00C35F8D">
              <w:rPr>
                <w:rFonts w:eastAsia="Arial"/>
              </w:rPr>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615DB" w:rsidRPr="00C35F8D" w:rsidRDefault="00AA6D85" w:rsidP="00C35F8D">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C35F8D">
              <w:rPr>
                <w:sz w:val="24"/>
                <w:szCs w:val="24"/>
              </w:rPr>
              <w:t>«</w:t>
            </w:r>
            <w:r w:rsidR="00C35F8D" w:rsidRPr="00C35F8D">
              <w:rPr>
                <w:sz w:val="24"/>
                <w:szCs w:val="24"/>
              </w:rPr>
              <w:t>20</w:t>
            </w:r>
            <w:r w:rsidRPr="00C35F8D">
              <w:rPr>
                <w:sz w:val="24"/>
                <w:szCs w:val="24"/>
              </w:rPr>
              <w:t>»</w:t>
            </w:r>
            <w:r w:rsidR="00C35F8D" w:rsidRPr="00C35F8D">
              <w:rPr>
                <w:sz w:val="24"/>
                <w:szCs w:val="24"/>
              </w:rPr>
              <w:t xml:space="preserve"> июля </w:t>
            </w:r>
            <w:r w:rsidRPr="00C35F8D">
              <w:rPr>
                <w:sz w:val="24"/>
                <w:szCs w:val="24"/>
              </w:rPr>
              <w:t>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615DB" w:rsidRPr="00C35F8D" w:rsidRDefault="00AA6D85" w:rsidP="00380D99">
            <w:pPr>
              <w:pStyle w:val="19"/>
              <w:ind w:firstLine="397"/>
              <w:rPr>
                <w:sz w:val="24"/>
                <w:szCs w:val="24"/>
              </w:rPr>
            </w:pPr>
            <w:r>
              <w:rPr>
                <w:sz w:val="24"/>
                <w:szCs w:val="24"/>
              </w:rPr>
              <w:t xml:space="preserve">Рассмотрение, оценка и сопоставление Заявок состоится </w:t>
            </w:r>
            <w:r w:rsidRPr="00C35F8D">
              <w:rPr>
                <w:sz w:val="24"/>
                <w:szCs w:val="24"/>
              </w:rPr>
              <w:t>«</w:t>
            </w:r>
            <w:r w:rsidR="00C35F8D" w:rsidRPr="00C35F8D">
              <w:rPr>
                <w:sz w:val="24"/>
                <w:szCs w:val="24"/>
              </w:rPr>
              <w:t>2</w:t>
            </w:r>
            <w:r w:rsidR="00380D99">
              <w:rPr>
                <w:sz w:val="24"/>
                <w:szCs w:val="24"/>
              </w:rPr>
              <w:t>2</w:t>
            </w:r>
            <w:bookmarkStart w:id="16" w:name="_GoBack"/>
            <w:bookmarkEnd w:id="16"/>
            <w:r w:rsidRPr="00C35F8D">
              <w:rPr>
                <w:sz w:val="24"/>
                <w:szCs w:val="24"/>
              </w:rPr>
              <w:t xml:space="preserve">» </w:t>
            </w:r>
            <w:r w:rsidR="00C35F8D" w:rsidRPr="00C35F8D">
              <w:rPr>
                <w:sz w:val="24"/>
                <w:szCs w:val="24"/>
              </w:rPr>
              <w:t>июля</w:t>
            </w:r>
            <w:r w:rsidRPr="00C35F8D">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615DB" w:rsidRPr="00C35F8D" w:rsidRDefault="00AA6D85" w:rsidP="00C35F8D">
            <w:pPr>
              <w:pStyle w:val="19"/>
              <w:ind w:firstLine="0"/>
              <w:rPr>
                <w:sz w:val="24"/>
                <w:szCs w:val="24"/>
              </w:rPr>
            </w:pPr>
            <w:r>
              <w:rPr>
                <w:sz w:val="24"/>
                <w:szCs w:val="24"/>
              </w:rPr>
              <w:t xml:space="preserve">Подведение итогов состоится не позднее </w:t>
            </w:r>
            <w:bookmarkStart w:id="17" w:name="OLE_LINK14"/>
            <w:bookmarkStart w:id="18" w:name="OLE_LINK15"/>
            <w:bookmarkStart w:id="19" w:name="OLE_LINK28"/>
            <w:r w:rsidRPr="00C35F8D">
              <w:rPr>
                <w:sz w:val="24"/>
                <w:szCs w:val="24"/>
              </w:rPr>
              <w:t>«</w:t>
            </w:r>
            <w:r w:rsidR="00C35F8D" w:rsidRPr="00C35F8D">
              <w:rPr>
                <w:sz w:val="24"/>
                <w:szCs w:val="24"/>
              </w:rPr>
              <w:t>11</w:t>
            </w:r>
            <w:r w:rsidRPr="00C35F8D">
              <w:rPr>
                <w:sz w:val="24"/>
                <w:szCs w:val="24"/>
              </w:rPr>
              <w:t xml:space="preserve">» </w:t>
            </w:r>
            <w:r w:rsidR="00C35F8D" w:rsidRPr="00C35F8D">
              <w:rPr>
                <w:sz w:val="24"/>
                <w:szCs w:val="24"/>
              </w:rPr>
              <w:t>августа</w:t>
            </w:r>
            <w:r w:rsidRPr="00C35F8D">
              <w:rPr>
                <w:sz w:val="24"/>
                <w:szCs w:val="24"/>
              </w:rPr>
              <w:t xml:space="preserve"> 2020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615DB" w:rsidRDefault="00AA6D85">
            <w:pPr>
              <w:pStyle w:val="19"/>
              <w:ind w:firstLine="0"/>
              <w:rPr>
                <w:b/>
                <w:sz w:val="24"/>
                <w:szCs w:val="24"/>
                <w:lang w:val="en-US"/>
              </w:rPr>
            </w:pPr>
            <w:r>
              <w:rPr>
                <w:sz w:val="24"/>
                <w:szCs w:val="24"/>
                <w:lang w:val="en-US"/>
              </w:rPr>
              <w:t>два лота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8615DB" w:rsidRPr="00AA6D85" w:rsidRDefault="00AA6D85">
            <w:pPr>
              <w:pStyle w:val="afe"/>
              <w:jc w:val="both"/>
              <w:rPr>
                <w:sz w:val="24"/>
                <w:szCs w:val="24"/>
              </w:rPr>
            </w:pPr>
            <w:r w:rsidRPr="00AA6D85">
              <w:rPr>
                <w:sz w:val="24"/>
                <w:szCs w:val="24"/>
              </w:rPr>
              <w:lastRenderedPageBreak/>
              <w:t xml:space="preserve">Русский язык. Вся переписка, связанная с проведением Открытого </w:t>
            </w:r>
            <w:r w:rsidRPr="00AA6D85">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615DB" w:rsidRDefault="00AA6D85">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40884" w:rsidRDefault="00540884" w:rsidP="00540884">
            <w:pPr>
              <w:pStyle w:val="19"/>
              <w:ind w:firstLine="0"/>
              <w:rPr>
                <w:sz w:val="24"/>
                <w:szCs w:val="24"/>
              </w:rPr>
            </w:pPr>
            <w:r>
              <w:rPr>
                <w:sz w:val="24"/>
                <w:szCs w:val="24"/>
              </w:rPr>
              <w:t>Лоты №1 и № 2: Оплата каждой партии Товара на каждый адрес доставки 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 счета-фактуры</w:t>
            </w:r>
            <w:r w:rsidRPr="00665EB6">
              <w:rPr>
                <w:rFonts w:eastAsia="Times New Roman"/>
                <w:color w:val="000000"/>
                <w:szCs w:val="28"/>
                <w:lang w:eastAsia="ru-RU"/>
              </w:rPr>
              <w:t xml:space="preserve"> </w:t>
            </w:r>
            <w:r w:rsidRPr="00665EB6">
              <w:rPr>
                <w:sz w:val="24"/>
                <w:szCs w:val="24"/>
              </w:rPr>
              <w:t>на соответствующую партию Товара</w:t>
            </w:r>
            <w:r>
              <w:rPr>
                <w:sz w:val="24"/>
                <w:szCs w:val="24"/>
              </w:rPr>
              <w:t xml:space="preserve">.  </w:t>
            </w:r>
          </w:p>
          <w:p w:rsidR="00540884" w:rsidRDefault="00540884" w:rsidP="00540884">
            <w:pPr>
              <w:pStyle w:val="19"/>
              <w:ind w:firstLine="0"/>
              <w:rPr>
                <w:sz w:val="24"/>
                <w:szCs w:val="24"/>
              </w:rPr>
            </w:pPr>
            <w:r>
              <w:rPr>
                <w:sz w:val="24"/>
                <w:szCs w:val="24"/>
              </w:rPr>
              <w:t xml:space="preserve">Может быть предусмотрен авансовый платеж, который не должен превышать 30 % (тридцать процентов) от цены договора.  В случае авансового платежа оплата производится Покупателем в следующем порядке: аванс в размере не более 30 % (тридцати процентов) от общей цены договора производится в течение 10 (десяти) календарных дней с даты подписания договора; расчет в размере не менее 70 % (семидесяти процентов) от цены партии Товара производится в течение 30 (тридцати) календарных дней </w:t>
            </w:r>
            <w:r w:rsidRPr="00665EB6">
              <w:rPr>
                <w:sz w:val="24"/>
                <w:szCs w:val="24"/>
              </w:rPr>
              <w:t xml:space="preserve">с даты подписания Сторонами товарной накладной (ТОРГ-12) на основании выставленного Поставщиком счета, счета-фактуры на соответствующую </w:t>
            </w:r>
            <w:r>
              <w:rPr>
                <w:sz w:val="24"/>
                <w:szCs w:val="24"/>
              </w:rPr>
              <w:t>партию Товара;</w:t>
            </w:r>
          </w:p>
          <w:p w:rsidR="008615DB" w:rsidRDefault="008615D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615DB" w:rsidRDefault="00AA6D8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540884" w:rsidRDefault="00540884" w:rsidP="00540884">
            <w:pPr>
              <w:pStyle w:val="Default"/>
              <w:jc w:val="both"/>
            </w:pPr>
            <w:r>
              <w:t>в соответствии с разделом 4 Техническое задание</w:t>
            </w:r>
          </w:p>
          <w:p w:rsidR="00685C56" w:rsidRPr="00F86FAA" w:rsidRDefault="00685C56" w:rsidP="00685C56">
            <w:pPr>
              <w:pStyle w:val="Default"/>
              <w:jc w:val="both"/>
            </w:pPr>
          </w:p>
          <w:p w:rsidR="008615DB" w:rsidRDefault="00AA6D85">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540884" w:rsidRDefault="00540884" w:rsidP="00540884">
            <w:pPr>
              <w:pStyle w:val="Default"/>
              <w:jc w:val="both"/>
            </w:pPr>
            <w:r>
              <w:t>в соответствии с разделом 4 Техническое задание</w:t>
            </w:r>
          </w:p>
          <w:p w:rsidR="008615DB" w:rsidRDefault="008615DB">
            <w:pPr>
              <w:pStyle w:val="19"/>
              <w:ind w:firstLine="0"/>
              <w:rPr>
                <w:b/>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40884" w:rsidRDefault="00540884" w:rsidP="00540884">
            <w:pPr>
              <w:pStyle w:val="Default"/>
              <w:jc w:val="both"/>
            </w:pPr>
            <w:r>
              <w:t>в соответствии с разделом 4 Техническое задание</w:t>
            </w:r>
          </w:p>
          <w:p w:rsidR="008615DB" w:rsidRDefault="008615DB">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615DB" w:rsidRDefault="00AA6D85">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8615DB" w:rsidRDefault="00AA6D85">
                  <w:pPr>
                    <w:snapToGrid w:val="0"/>
                  </w:pPr>
                  <w:r>
                    <w:t>22.11.14.191</w:t>
                  </w:r>
                </w:p>
              </w:tc>
              <w:tc>
                <w:tcPr>
                  <w:tcW w:w="1417" w:type="dxa"/>
                  <w:tcBorders>
                    <w:top w:val="single" w:sz="4" w:space="0" w:color="auto"/>
                    <w:left w:val="single" w:sz="4" w:space="0" w:color="auto"/>
                    <w:bottom w:val="single" w:sz="4" w:space="0" w:color="auto"/>
                    <w:right w:val="single" w:sz="4" w:space="0" w:color="auto"/>
                  </w:tcBorders>
                </w:tcPr>
                <w:p w:rsidR="008615DB" w:rsidRDefault="00AA6D85">
                  <w:pPr>
                    <w:snapToGrid w:val="0"/>
                  </w:pPr>
                  <w:r>
                    <w:t>22.11</w:t>
                  </w:r>
                </w:p>
              </w:tc>
              <w:tc>
                <w:tcPr>
                  <w:tcW w:w="1134" w:type="dxa"/>
                  <w:tcBorders>
                    <w:top w:val="single" w:sz="4" w:space="0" w:color="auto"/>
                    <w:left w:val="single" w:sz="4" w:space="0" w:color="auto"/>
                    <w:bottom w:val="single" w:sz="4" w:space="0" w:color="auto"/>
                    <w:right w:val="single" w:sz="4" w:space="0" w:color="auto"/>
                  </w:tcBorders>
                </w:tcPr>
                <w:p w:rsidR="008615DB" w:rsidRDefault="00AA6D85">
                  <w:pPr>
                    <w:snapToGrid w:val="0"/>
                  </w:pPr>
                  <w:r>
                    <w:t>30,00</w:t>
                  </w:r>
                </w:p>
              </w:tc>
              <w:tc>
                <w:tcPr>
                  <w:tcW w:w="1276" w:type="dxa"/>
                  <w:tcBorders>
                    <w:top w:val="single" w:sz="4" w:space="0" w:color="auto"/>
                    <w:left w:val="single" w:sz="4" w:space="0" w:color="auto"/>
                    <w:bottom w:val="single" w:sz="4" w:space="0" w:color="auto"/>
                    <w:right w:val="single" w:sz="4" w:space="0" w:color="auto"/>
                  </w:tcBorders>
                </w:tcPr>
                <w:p w:rsidR="008615DB" w:rsidRDefault="00AA6D85">
                  <w:pPr>
                    <w:snapToGrid w:val="0"/>
                    <w:ind w:left="-68" w:right="-57"/>
                  </w:pPr>
                  <w:r>
                    <w:t>Штука</w:t>
                  </w:r>
                </w:p>
              </w:tc>
              <w:tc>
                <w:tcPr>
                  <w:tcW w:w="1134" w:type="dxa"/>
                  <w:tcBorders>
                    <w:top w:val="single" w:sz="4" w:space="0" w:color="auto"/>
                    <w:left w:val="single" w:sz="4" w:space="0" w:color="auto"/>
                    <w:bottom w:val="single" w:sz="4" w:space="0" w:color="auto"/>
                    <w:right w:val="single" w:sz="4" w:space="0" w:color="auto"/>
                  </w:tcBorders>
                  <w:hideMark/>
                </w:tcPr>
                <w:p w:rsidR="008615DB" w:rsidRDefault="00AA6D85" w:rsidP="00540884">
                  <w:pPr>
                    <w:snapToGrid w:val="0"/>
                  </w:pPr>
                  <w:r>
                    <w:t>230</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615DB" w:rsidRDefault="001A2FE5">
                  <w:pPr>
                    <w:tabs>
                      <w:tab w:val="left" w:pos="313"/>
                    </w:tabs>
                    <w:snapToGrid w:val="0"/>
                  </w:pPr>
                  <w:r>
                    <w:t>2</w:t>
                  </w:r>
                  <w:r w:rsidR="00AA6D85">
                    <w:t>.</w:t>
                  </w:r>
                </w:p>
              </w:tc>
              <w:tc>
                <w:tcPr>
                  <w:tcW w:w="1446" w:type="dxa"/>
                  <w:tcBorders>
                    <w:top w:val="single" w:sz="4" w:space="0" w:color="auto"/>
                    <w:left w:val="single" w:sz="4" w:space="0" w:color="auto"/>
                    <w:bottom w:val="single" w:sz="4" w:space="0" w:color="auto"/>
                    <w:right w:val="single" w:sz="4" w:space="0" w:color="auto"/>
                  </w:tcBorders>
                </w:tcPr>
                <w:p w:rsidR="008615DB" w:rsidRDefault="00AA6D85">
                  <w:pPr>
                    <w:snapToGrid w:val="0"/>
                  </w:pPr>
                  <w:r>
                    <w:t>22.11.14.191</w:t>
                  </w:r>
                </w:p>
              </w:tc>
              <w:tc>
                <w:tcPr>
                  <w:tcW w:w="1417" w:type="dxa"/>
                  <w:tcBorders>
                    <w:top w:val="single" w:sz="4" w:space="0" w:color="auto"/>
                    <w:left w:val="single" w:sz="4" w:space="0" w:color="auto"/>
                    <w:bottom w:val="single" w:sz="4" w:space="0" w:color="auto"/>
                    <w:right w:val="single" w:sz="4" w:space="0" w:color="auto"/>
                  </w:tcBorders>
                </w:tcPr>
                <w:p w:rsidR="008615DB" w:rsidRDefault="00AA6D85">
                  <w:pPr>
                    <w:snapToGrid w:val="0"/>
                  </w:pPr>
                  <w:r>
                    <w:t>22.11</w:t>
                  </w:r>
                </w:p>
              </w:tc>
              <w:tc>
                <w:tcPr>
                  <w:tcW w:w="1134" w:type="dxa"/>
                  <w:tcBorders>
                    <w:top w:val="single" w:sz="4" w:space="0" w:color="auto"/>
                    <w:left w:val="single" w:sz="4" w:space="0" w:color="auto"/>
                    <w:bottom w:val="single" w:sz="4" w:space="0" w:color="auto"/>
                    <w:right w:val="single" w:sz="4" w:space="0" w:color="auto"/>
                  </w:tcBorders>
                </w:tcPr>
                <w:p w:rsidR="008615DB" w:rsidRDefault="00AA6D85">
                  <w:pPr>
                    <w:snapToGrid w:val="0"/>
                  </w:pPr>
                  <w:r>
                    <w:t>95,00</w:t>
                  </w:r>
                </w:p>
              </w:tc>
              <w:tc>
                <w:tcPr>
                  <w:tcW w:w="1276" w:type="dxa"/>
                  <w:tcBorders>
                    <w:top w:val="single" w:sz="4" w:space="0" w:color="auto"/>
                    <w:left w:val="single" w:sz="4" w:space="0" w:color="auto"/>
                    <w:bottom w:val="single" w:sz="4" w:space="0" w:color="auto"/>
                    <w:right w:val="single" w:sz="4" w:space="0" w:color="auto"/>
                  </w:tcBorders>
                </w:tcPr>
                <w:p w:rsidR="008615DB" w:rsidRDefault="00AA6D85">
                  <w:pPr>
                    <w:snapToGrid w:val="0"/>
                    <w:ind w:left="-68" w:right="-57"/>
                  </w:pPr>
                  <w:r>
                    <w:t>Штука</w:t>
                  </w:r>
                </w:p>
              </w:tc>
              <w:tc>
                <w:tcPr>
                  <w:tcW w:w="1134" w:type="dxa"/>
                  <w:tcBorders>
                    <w:top w:val="single" w:sz="4" w:space="0" w:color="auto"/>
                    <w:left w:val="single" w:sz="4" w:space="0" w:color="auto"/>
                    <w:bottom w:val="single" w:sz="4" w:space="0" w:color="auto"/>
                    <w:right w:val="single" w:sz="4" w:space="0" w:color="auto"/>
                  </w:tcBorders>
                  <w:hideMark/>
                </w:tcPr>
                <w:p w:rsidR="008615DB" w:rsidRDefault="00AA6D85">
                  <w:pPr>
                    <w:snapToGrid w:val="0"/>
                  </w:pPr>
                  <w:r>
                    <w:t>231</w:t>
                  </w:r>
                </w:p>
              </w:tc>
            </w:tr>
          </w:tbl>
          <w:p w:rsidR="008615DB" w:rsidRDefault="008615D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615DB" w:rsidRPr="00AA6D85" w:rsidRDefault="00AA6D85">
            <w:pPr>
              <w:pStyle w:val="aff6"/>
              <w:numPr>
                <w:ilvl w:val="1"/>
                <w:numId w:val="26"/>
              </w:numPr>
              <w:ind w:left="601" w:hanging="426"/>
              <w:jc w:val="both"/>
            </w:pPr>
            <w:r w:rsidRPr="00AA6D8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615DB" w:rsidRPr="00AA6D85" w:rsidRDefault="00AA6D85">
            <w:pPr>
              <w:pStyle w:val="aff6"/>
              <w:numPr>
                <w:ilvl w:val="1"/>
                <w:numId w:val="26"/>
              </w:numPr>
              <w:ind w:left="601" w:hanging="426"/>
              <w:jc w:val="both"/>
            </w:pPr>
            <w:r w:rsidRPr="00AA6D85">
              <w:t xml:space="preserve">отсутствие за последние три года просроченной задолженности перед ПАО «ТрансКонтейнер», фактов </w:t>
            </w:r>
            <w:r w:rsidRPr="00AA6D85">
              <w:lastRenderedPageBreak/>
              <w:t>невыполнения обязательств перед ПАО «ТрансКонтейнер» и причинения вреда имуществу ПАО «ТрансКонтейнер»;</w:t>
            </w:r>
          </w:p>
          <w:p w:rsidR="008615DB" w:rsidRPr="00AA6D85" w:rsidRDefault="00AA6D85">
            <w:pPr>
              <w:pStyle w:val="aff6"/>
              <w:numPr>
                <w:ilvl w:val="1"/>
                <w:numId w:val="26"/>
              </w:numPr>
              <w:ind w:left="601" w:hanging="426"/>
              <w:jc w:val="both"/>
            </w:pPr>
            <w:r w:rsidRPr="00AA6D85">
              <w:t xml:space="preserve">наличие в </w:t>
            </w:r>
            <w:r w:rsidR="00540884" w:rsidRPr="00AA6D85">
              <w:t>201</w:t>
            </w:r>
            <w:r w:rsidR="00540884">
              <w:t>7-2020</w:t>
            </w:r>
            <w:r w:rsidR="00540884" w:rsidRPr="00AA6D85">
              <w:t xml:space="preserve"> </w:t>
            </w:r>
            <w:r w:rsidRPr="00AA6D85">
              <w:t>год</w:t>
            </w:r>
            <w:r w:rsidR="00540884">
              <w:t>ах</w:t>
            </w:r>
            <w:r w:rsidRPr="00AA6D85">
              <w:t xml:space="preserve"> опыта поставки шин на сумму не менее 30% от начальной (максимальной) цены договора, указанной в пункте 5 настоящей Информационной карты..</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615DB" w:rsidRPr="00AA6D85" w:rsidRDefault="00AA6D85">
            <w:pPr>
              <w:pStyle w:val="aff6"/>
              <w:numPr>
                <w:ilvl w:val="1"/>
                <w:numId w:val="26"/>
              </w:numPr>
              <w:ind w:left="601" w:hanging="426"/>
              <w:jc w:val="both"/>
            </w:pPr>
            <w:r w:rsidRPr="00AA6D8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615DB" w:rsidRPr="00AA6D85" w:rsidRDefault="00AA6D85">
            <w:pPr>
              <w:pStyle w:val="aff6"/>
              <w:numPr>
                <w:ilvl w:val="1"/>
                <w:numId w:val="26"/>
              </w:numPr>
              <w:ind w:left="601" w:hanging="426"/>
              <w:jc w:val="both"/>
            </w:pPr>
            <w:r w:rsidRPr="00AA6D8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A6D85">
              <w:t>://</w:t>
            </w:r>
            <w:r>
              <w:rPr>
                <w:lang w:val="en-US"/>
              </w:rPr>
              <w:t>service</w:t>
            </w:r>
            <w:r w:rsidRPr="00AA6D85">
              <w:t>.</w:t>
            </w:r>
            <w:r>
              <w:rPr>
                <w:lang w:val="en-US"/>
              </w:rPr>
              <w:t>nalog</w:t>
            </w:r>
            <w:r w:rsidRPr="00AA6D85">
              <w:t>.</w:t>
            </w:r>
            <w:r>
              <w:rPr>
                <w:lang w:val="en-US"/>
              </w:rPr>
              <w:t>ru</w:t>
            </w:r>
            <w:r w:rsidRPr="00AA6D85">
              <w:t>/</w:t>
            </w:r>
            <w:r>
              <w:rPr>
                <w:lang w:val="en-US"/>
              </w:rPr>
              <w:t>zd</w:t>
            </w:r>
            <w:r w:rsidRPr="00AA6D85">
              <w:t>.</w:t>
            </w:r>
            <w:r>
              <w:rPr>
                <w:lang w:val="en-US"/>
              </w:rPr>
              <w:t>do</w:t>
            </w:r>
            <w:r w:rsidRPr="00AA6D8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w:t>
            </w:r>
          </w:p>
          <w:p w:rsidR="008615DB" w:rsidRPr="00AA6D85" w:rsidRDefault="00AA6D85">
            <w:pPr>
              <w:pStyle w:val="aff6"/>
              <w:numPr>
                <w:ilvl w:val="1"/>
                <w:numId w:val="26"/>
              </w:numPr>
              <w:ind w:left="601" w:hanging="426"/>
              <w:jc w:val="both"/>
            </w:pPr>
            <w:r w:rsidRPr="00AA6D8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A6D85">
              <w:t>://</w:t>
            </w:r>
            <w:r>
              <w:rPr>
                <w:lang w:val="en-US"/>
              </w:rPr>
              <w:t>fssprus</w:t>
            </w:r>
            <w:r w:rsidRPr="00AA6D85">
              <w:t>.</w:t>
            </w:r>
            <w:r>
              <w:rPr>
                <w:lang w:val="en-US"/>
              </w:rPr>
              <w:t>ru</w:t>
            </w:r>
            <w:r w:rsidRPr="00AA6D85">
              <w:t>/</w:t>
            </w:r>
            <w:r>
              <w:rPr>
                <w:lang w:val="en-US"/>
              </w:rPr>
              <w:t>iss</w:t>
            </w:r>
            <w:r w:rsidRPr="00AA6D85">
              <w:t>/</w:t>
            </w:r>
            <w:r>
              <w:rPr>
                <w:lang w:val="en-US"/>
              </w:rPr>
              <w:t>ip</w:t>
            </w:r>
            <w:r w:rsidRPr="00AA6D85">
              <w:t xml:space="preserve">), а также информации в едином Федеральном реестре сведений о фактах деятельности юридических лиц </w:t>
            </w:r>
            <w:r>
              <w:rPr>
                <w:lang w:val="en-US"/>
              </w:rPr>
              <w:t>http</w:t>
            </w:r>
            <w:r w:rsidRPr="00AA6D85">
              <w:t>://</w:t>
            </w:r>
            <w:r>
              <w:rPr>
                <w:lang w:val="en-US"/>
              </w:rPr>
              <w:t>www</w:t>
            </w:r>
            <w:r w:rsidRPr="00AA6D85">
              <w:t>.</w:t>
            </w:r>
            <w:r>
              <w:rPr>
                <w:lang w:val="en-US"/>
              </w:rPr>
              <w:t>fedresurs</w:t>
            </w:r>
            <w:r w:rsidRPr="00AA6D85">
              <w:t>.</w:t>
            </w:r>
            <w:r>
              <w:rPr>
                <w:lang w:val="en-US"/>
              </w:rPr>
              <w:t>ru</w:t>
            </w:r>
            <w:r w:rsidRPr="00AA6D85">
              <w:t>/</w:t>
            </w:r>
            <w:r>
              <w:rPr>
                <w:lang w:val="en-US"/>
              </w:rPr>
              <w:t>companies</w:t>
            </w:r>
            <w:r w:rsidRPr="00AA6D85">
              <w:t>/</w:t>
            </w:r>
            <w:r>
              <w:rPr>
                <w:lang w:val="en-US"/>
              </w:rPr>
              <w:t>IsSearching</w:t>
            </w:r>
            <w:r w:rsidRPr="00AA6D8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AA6D85">
              <w:lastRenderedPageBreak/>
              <w:t>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615DB" w:rsidRPr="00AA6D85" w:rsidRDefault="00AA6D85">
            <w:pPr>
              <w:pStyle w:val="aff6"/>
              <w:numPr>
                <w:ilvl w:val="1"/>
                <w:numId w:val="26"/>
              </w:numPr>
              <w:ind w:left="601" w:hanging="426"/>
              <w:jc w:val="both"/>
            </w:pPr>
            <w:r w:rsidRPr="00AA6D8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w:t>
            </w:r>
            <w:r w:rsidR="00540884">
              <w:t>9</w:t>
            </w:r>
            <w:r w:rsidRPr="00AA6D85">
              <w:t xml:space="preserve">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615DB" w:rsidRPr="00AA6D85" w:rsidRDefault="00AA6D85">
            <w:pPr>
              <w:pStyle w:val="aff6"/>
              <w:numPr>
                <w:ilvl w:val="1"/>
                <w:numId w:val="26"/>
              </w:numPr>
              <w:ind w:left="601" w:hanging="426"/>
              <w:jc w:val="both"/>
            </w:pPr>
            <w:r w:rsidRPr="00AA6D85">
              <w:t xml:space="preserve">документ по форме приложения № 4 о наличии в </w:t>
            </w:r>
            <w:r w:rsidR="00540884" w:rsidRPr="00AA6D85">
              <w:t>201</w:t>
            </w:r>
            <w:r w:rsidR="00540884">
              <w:t>7-2020</w:t>
            </w:r>
            <w:r w:rsidR="00540884" w:rsidRPr="00AA6D85">
              <w:t xml:space="preserve"> </w:t>
            </w:r>
            <w:r w:rsidRPr="00AA6D85">
              <w:t>год</w:t>
            </w:r>
            <w:r w:rsidR="00540884">
              <w:t>ах</w:t>
            </w:r>
            <w:r w:rsidRPr="00AA6D85">
              <w:t xml:space="preserve"> опыта поставки шин;</w:t>
            </w:r>
          </w:p>
          <w:p w:rsidR="008615DB" w:rsidRPr="00AA6D85" w:rsidRDefault="00AA6D85">
            <w:pPr>
              <w:pStyle w:val="aff6"/>
              <w:numPr>
                <w:ilvl w:val="1"/>
                <w:numId w:val="26"/>
              </w:numPr>
              <w:ind w:left="601" w:hanging="426"/>
              <w:jc w:val="both"/>
            </w:pPr>
            <w:r w:rsidRPr="00AA6D85">
              <w:t>копии договоров, указанных в документе по форме приложения № 4 к документации о закупке;</w:t>
            </w:r>
          </w:p>
          <w:p w:rsidR="008615DB" w:rsidRDefault="00AA6D85">
            <w:pPr>
              <w:pStyle w:val="aff6"/>
              <w:numPr>
                <w:ilvl w:val="1"/>
                <w:numId w:val="26"/>
              </w:numPr>
              <w:ind w:left="601" w:hanging="426"/>
              <w:jc w:val="both"/>
              <w:rPr>
                <w:lang w:val="en-US"/>
              </w:rPr>
            </w:pPr>
            <w:r w:rsidRPr="00AA6D85">
              <w:t xml:space="preserve">копии  документов, подтверждающих факт поставки шин в объеме и стоимости, указанных в документе по форме приложения № 4 к документации о закупке (подписанные сторонами договора акты приемки-передачи товара,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r>
              <w:rPr>
                <w:lang w:val="en-US"/>
              </w:rPr>
              <w:t>Письмо должно содержать контактную информацию контрагента претендента.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8615DB" w:rsidRDefault="00AA6D85">
            <w:pPr>
              <w:pStyle w:val="af9"/>
              <w:ind w:firstLine="0"/>
              <w:rPr>
                <w:sz w:val="24"/>
                <w:highlight w:val="yellow"/>
              </w:rPr>
            </w:pPr>
            <w:bookmarkStart w:id="20" w:name="_1pxezwc" w:colFirst="0" w:colLast="0"/>
            <w:bookmarkEnd w:id="20"/>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8615DB" w:rsidRDefault="00AA6D85" w:rsidP="00267715">
                  <w:pPr>
                    <w:pStyle w:val="af9"/>
                    <w:ind w:firstLine="0"/>
                    <w:rPr>
                      <w:sz w:val="24"/>
                    </w:rPr>
                  </w:pPr>
                  <w:r>
                    <w:rPr>
                      <w:sz w:val="24"/>
                    </w:rPr>
                    <w:t>Стоимость жизненного цикла по гарантированной участником выработке моточасов (СЖЦ), руб/моточас</w:t>
                  </w:r>
                  <w:r w:rsidR="00540884">
                    <w:rPr>
                      <w:sz w:val="24"/>
                    </w:rPr>
                    <w:t xml:space="preserve">. Наилучшим считается наименьшее значение.  Порядок расчета данного критерия указан в приложении № </w:t>
                  </w:r>
                  <w:r w:rsidR="00446054">
                    <w:rPr>
                      <w:sz w:val="24"/>
                    </w:rPr>
                    <w:t>8</w:t>
                  </w:r>
                  <w:r w:rsidR="00540884">
                    <w:rPr>
                      <w:sz w:val="24"/>
                    </w:rPr>
                    <w:t xml:space="preserve"> к настоящей документации о закупке</w:t>
                  </w:r>
                </w:p>
              </w:tc>
              <w:tc>
                <w:tcPr>
                  <w:tcW w:w="2551" w:type="dxa"/>
                </w:tcPr>
                <w:p w:rsidR="008615DB" w:rsidRPr="00540884" w:rsidRDefault="008C7C9F" w:rsidP="00540884">
                  <w:pPr>
                    <w:pStyle w:val="af9"/>
                    <w:ind w:firstLine="0"/>
                    <w:rPr>
                      <w:sz w:val="24"/>
                    </w:rPr>
                  </w:pPr>
                  <w:r w:rsidRPr="008C7C9F">
                    <w:rPr>
                      <w:sz w:val="24"/>
                    </w:rPr>
                    <w:t>0,8</w:t>
                  </w:r>
                  <w:r w:rsidR="00540884">
                    <w:rPr>
                      <w:sz w:val="24"/>
                    </w:rPr>
                    <w:t>0</w:t>
                  </w:r>
                </w:p>
              </w:tc>
            </w:tr>
            <w:tr w:rsidR="006D2B87" w:rsidRPr="00514332" w:rsidTr="004D6B74">
              <w:tc>
                <w:tcPr>
                  <w:tcW w:w="4423" w:type="dxa"/>
                </w:tcPr>
                <w:p w:rsidR="008615DB" w:rsidRDefault="00AA6D85">
                  <w:pPr>
                    <w:pStyle w:val="af9"/>
                    <w:ind w:firstLine="0"/>
                    <w:rPr>
                      <w:sz w:val="24"/>
                    </w:rPr>
                  </w:pPr>
                  <w:r>
                    <w:rPr>
                      <w:sz w:val="24"/>
                    </w:rPr>
                    <w:t>Условия оплаты: размер аванса (%)</w:t>
                  </w:r>
                  <w:r w:rsidR="00540884">
                    <w:rPr>
                      <w:sz w:val="24"/>
                    </w:rPr>
                    <w:t>Наилучшим считается наименьшее значение.</w:t>
                  </w:r>
                </w:p>
              </w:tc>
              <w:tc>
                <w:tcPr>
                  <w:tcW w:w="2551" w:type="dxa"/>
                </w:tcPr>
                <w:p w:rsidR="008615DB" w:rsidRPr="00540884" w:rsidRDefault="008C7C9F">
                  <w:pPr>
                    <w:pStyle w:val="af9"/>
                    <w:ind w:firstLine="0"/>
                    <w:rPr>
                      <w:sz w:val="24"/>
                    </w:rPr>
                  </w:pPr>
                  <w:r w:rsidRPr="008C7C9F">
                    <w:rPr>
                      <w:sz w:val="24"/>
                    </w:rPr>
                    <w:t>0,15</w:t>
                  </w:r>
                </w:p>
              </w:tc>
            </w:tr>
            <w:tr w:rsidR="00540884" w:rsidRPr="00514332" w:rsidTr="004D6B74">
              <w:tc>
                <w:tcPr>
                  <w:tcW w:w="4423" w:type="dxa"/>
                </w:tcPr>
                <w:p w:rsidR="00540884" w:rsidRDefault="00540884" w:rsidP="00446054">
                  <w:pPr>
                    <w:pStyle w:val="af9"/>
                    <w:ind w:firstLine="0"/>
                    <w:rPr>
                      <w:sz w:val="24"/>
                    </w:rPr>
                  </w:pPr>
                  <w:r w:rsidRPr="00A4336F">
                    <w:rPr>
                      <w:sz w:val="24"/>
                    </w:rPr>
                    <w:t>Наличие согласия участника осуществлять ЭДО на условиях, изложенных в приложении №</w:t>
                  </w:r>
                  <w:r w:rsidR="00446054">
                    <w:rPr>
                      <w:sz w:val="24"/>
                    </w:rPr>
                    <w:t xml:space="preserve">9 </w:t>
                  </w:r>
                  <w:r w:rsidRPr="00A4336F">
                    <w:rPr>
                      <w:sz w:val="24"/>
                    </w:rPr>
                    <w:t xml:space="preserve">к </w:t>
                  </w:r>
                  <w:r w:rsidRPr="00A4336F">
                    <w:rPr>
                      <w:sz w:val="24"/>
                    </w:rPr>
                    <w:lastRenderedPageBreak/>
                    <w:t>настоящей документацией о закупке.</w:t>
                  </w:r>
                  <w:r w:rsidRPr="00D032A2">
                    <w:rPr>
                      <w:rFonts w:eastAsia="Arial"/>
                      <w:sz w:val="28"/>
                      <w:szCs w:val="28"/>
                    </w:rPr>
                    <w:t xml:space="preserve"> </w:t>
                  </w:r>
                  <w:r w:rsidRPr="00AE4B4D">
                    <w:rPr>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r w:rsidRPr="00A4336F">
                    <w:rPr>
                      <w:sz w:val="24"/>
                    </w:rPr>
                    <w:t xml:space="preserve"> </w:t>
                  </w:r>
                </w:p>
              </w:tc>
              <w:tc>
                <w:tcPr>
                  <w:tcW w:w="2551" w:type="dxa"/>
                </w:tcPr>
                <w:p w:rsidR="00540884" w:rsidRPr="00540884" w:rsidRDefault="00540884">
                  <w:pPr>
                    <w:pStyle w:val="af9"/>
                    <w:ind w:firstLine="0"/>
                    <w:rPr>
                      <w:sz w:val="24"/>
                    </w:rPr>
                  </w:pPr>
                  <w:r>
                    <w:rPr>
                      <w:sz w:val="24"/>
                    </w:rPr>
                    <w:lastRenderedPageBreak/>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360C16" w:rsidRDefault="00AA6D85" w:rsidP="00360C16">
                  <w:pPr>
                    <w:pStyle w:val="-3"/>
                    <w:tabs>
                      <w:tab w:val="clear" w:pos="1985"/>
                    </w:tabs>
                    <w:suppressAutoHyphens/>
                    <w:ind w:left="62"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615DB" w:rsidRDefault="00AA6D8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8615DB" w:rsidRDefault="008615DB" w:rsidP="001A2FE5">
                  <w:pPr>
                    <w:pStyle w:val="-3"/>
                    <w:tabs>
                      <w:tab w:val="clear" w:pos="1985"/>
                    </w:tabs>
                    <w:suppressAutoHyphens/>
                    <w:ind w:left="600" w:firstLine="0"/>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615DB" w:rsidRDefault="00AA6D85">
            <w:pPr>
              <w:pStyle w:val="19"/>
              <w:ind w:firstLine="0"/>
              <w:rPr>
                <w:sz w:val="24"/>
                <w:szCs w:val="24"/>
              </w:rPr>
            </w:pPr>
            <w:r>
              <w:rPr>
                <w:sz w:val="24"/>
                <w:szCs w:val="24"/>
              </w:rPr>
              <w:t xml:space="preserve">Допускается; </w:t>
            </w:r>
          </w:p>
          <w:p w:rsidR="008615DB" w:rsidRDefault="008615DB">
            <w:pPr>
              <w:pStyle w:val="19"/>
              <w:ind w:firstLine="0"/>
              <w:rPr>
                <w:sz w:val="24"/>
                <w:szCs w:val="24"/>
              </w:rPr>
            </w:pP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615DB" w:rsidRDefault="00AA6D8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615DB" w:rsidRDefault="00AA6D85">
            <w:pPr>
              <w:pStyle w:val="19"/>
              <w:ind w:firstLine="0"/>
              <w:rPr>
                <w:sz w:val="24"/>
                <w:szCs w:val="24"/>
              </w:rPr>
            </w:pPr>
            <w:r>
              <w:rPr>
                <w:sz w:val="24"/>
                <w:szCs w:val="24"/>
              </w:rPr>
              <w:t>Не предусмотрено.</w:t>
            </w:r>
          </w:p>
          <w:p w:rsidR="008615DB" w:rsidRDefault="008615DB">
            <w:pPr>
              <w:pStyle w:val="19"/>
              <w:ind w:firstLine="397"/>
              <w:rPr>
                <w:sz w:val="24"/>
                <w:szCs w:val="24"/>
              </w:rPr>
            </w:pPr>
          </w:p>
          <w:p w:rsidR="008615DB" w:rsidRDefault="008615DB" w:rsidP="0054088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40884" w:rsidRDefault="00540884" w:rsidP="00540884">
            <w:pPr>
              <w:pStyle w:val="19"/>
              <w:ind w:firstLine="493"/>
              <w:rPr>
                <w:sz w:val="24"/>
                <w:szCs w:val="24"/>
              </w:rPr>
            </w:pPr>
            <w:r>
              <w:rPr>
                <w:sz w:val="24"/>
                <w:szCs w:val="24"/>
              </w:rPr>
              <w:t>Обеспечение надлежащего исполнения договора:</w:t>
            </w:r>
          </w:p>
          <w:p w:rsidR="00540884" w:rsidRDefault="00540884" w:rsidP="00540884">
            <w:pPr>
              <w:pStyle w:val="19"/>
              <w:ind w:firstLine="397"/>
              <w:rPr>
                <w:sz w:val="24"/>
                <w:szCs w:val="24"/>
              </w:rPr>
            </w:pPr>
            <w:r>
              <w:rPr>
                <w:sz w:val="24"/>
                <w:szCs w:val="24"/>
              </w:rPr>
              <w:t xml:space="preserve">- </w:t>
            </w:r>
            <w:r w:rsidRPr="00945A5D">
              <w:rPr>
                <w:sz w:val="24"/>
                <w:szCs w:val="24"/>
              </w:rPr>
              <w:t>не предусмотрено, если сумма аванса не превышает 1 млн рублей без учёта НДС;</w:t>
            </w:r>
            <w:r>
              <w:rPr>
                <w:sz w:val="24"/>
                <w:szCs w:val="24"/>
              </w:rPr>
              <w:t xml:space="preserve"> </w:t>
            </w:r>
          </w:p>
          <w:p w:rsidR="00540884" w:rsidRDefault="00540884" w:rsidP="00540884">
            <w:pPr>
              <w:pStyle w:val="19"/>
              <w:ind w:firstLine="397"/>
              <w:rPr>
                <w:sz w:val="24"/>
                <w:szCs w:val="24"/>
              </w:rPr>
            </w:pPr>
            <w:r>
              <w:rPr>
                <w:sz w:val="24"/>
                <w:szCs w:val="24"/>
              </w:rPr>
              <w:t>- если сумма аванса превышает 1 млн рублей без учёта НДС устанавливается в размере аванса указанного претендентом в его Заявке;</w:t>
            </w:r>
          </w:p>
          <w:p w:rsidR="00540884" w:rsidRDefault="00540884" w:rsidP="00540884">
            <w:pPr>
              <w:pStyle w:val="19"/>
              <w:ind w:firstLine="397"/>
              <w:rPr>
                <w:sz w:val="24"/>
                <w:szCs w:val="24"/>
              </w:rPr>
            </w:pPr>
            <w:r>
              <w:rPr>
                <w:sz w:val="24"/>
                <w:szCs w:val="24"/>
              </w:rPr>
              <w:t>- предоставляется до заключения договора;</w:t>
            </w:r>
          </w:p>
          <w:p w:rsidR="00540884" w:rsidRDefault="00540884" w:rsidP="00540884">
            <w:pPr>
              <w:pStyle w:val="19"/>
              <w:ind w:firstLine="427"/>
              <w:rPr>
                <w:sz w:val="24"/>
                <w:szCs w:val="24"/>
              </w:rPr>
            </w:pPr>
            <w:r>
              <w:rPr>
                <w:sz w:val="24"/>
                <w:szCs w:val="24"/>
              </w:rPr>
              <w:t>- оформляется по выбору претендента в виде:</w:t>
            </w:r>
          </w:p>
          <w:p w:rsidR="008615DB" w:rsidRDefault="00AA6D85">
            <w:pPr>
              <w:pStyle w:val="19"/>
              <w:ind w:firstLine="397"/>
              <w:rPr>
                <w:sz w:val="24"/>
                <w:szCs w:val="24"/>
              </w:rPr>
            </w:pPr>
            <w:r>
              <w:rPr>
                <w:sz w:val="24"/>
                <w:szCs w:val="24"/>
              </w:rPr>
              <w:t>1)</w:t>
            </w:r>
            <w:r>
              <w:rPr>
                <w:sz w:val="24"/>
                <w:szCs w:val="24"/>
              </w:rPr>
              <w:tab/>
              <w:t>независимой (банковской)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CD0D8D" w:rsidTr="004D6B74">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Default="00CD0D8D" w:rsidP="00DD6286">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D0D8D" w:rsidRDefault="00CD0D8D" w:rsidP="00DD6286">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CD0D8D" w:rsidRDefault="00CD0D8D" w:rsidP="00DD6286">
                  <w:pPr>
                    <w:jc w:val="center"/>
                    <w:rPr>
                      <w:sz w:val="20"/>
                      <w:szCs w:val="20"/>
                    </w:rPr>
                  </w:pPr>
                  <w:r>
                    <w:rPr>
                      <w:sz w:val="20"/>
                      <w:szCs w:val="20"/>
                    </w:rPr>
                    <w:t>Лимит на прием независимых (банковских) гарантий, млн. руб.</w:t>
                  </w:r>
                </w:p>
              </w:tc>
            </w:tr>
            <w:tr w:rsidR="00CD0D8D" w:rsidTr="004D6B74">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lastRenderedPageBreak/>
                    <w:t>1.</w:t>
                  </w:r>
                </w:p>
              </w:tc>
              <w:tc>
                <w:tcPr>
                  <w:tcW w:w="4249" w:type="dxa"/>
                  <w:gridSpan w:val="2"/>
                  <w:tcBorders>
                    <w:top w:val="single" w:sz="4" w:space="0" w:color="auto"/>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CD0D8D" w:rsidRDefault="00CD0D8D" w:rsidP="00DD6286">
                  <w:pPr>
                    <w:jc w:val="center"/>
                    <w:rPr>
                      <w:b/>
                      <w:sz w:val="20"/>
                      <w:szCs w:val="20"/>
                    </w:rPr>
                  </w:pPr>
                  <w:r>
                    <w:rPr>
                      <w:b/>
                      <w:sz w:val="20"/>
                      <w:szCs w:val="20"/>
                    </w:rPr>
                    <w:t>Иностранные банковские учреждения</w:t>
                  </w:r>
                </w:p>
              </w:tc>
            </w:tr>
            <w:tr w:rsidR="00CD0D8D"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RPr="00FB0758" w:rsidTr="004D6B74">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bl>
          <w:p w:rsidR="008B078D" w:rsidRDefault="008B078D" w:rsidP="008B078D">
            <w:pPr>
              <w:pStyle w:val="19"/>
              <w:ind w:firstLine="397"/>
              <w:rPr>
                <w:sz w:val="24"/>
                <w:szCs w:val="24"/>
              </w:rPr>
            </w:pPr>
          </w:p>
          <w:p w:rsidR="008B078D" w:rsidRDefault="008B078D" w:rsidP="008B078D">
            <w:pPr>
              <w:pStyle w:val="19"/>
              <w:ind w:firstLine="397"/>
              <w:rPr>
                <w:sz w:val="24"/>
                <w:szCs w:val="24"/>
              </w:rPr>
            </w:pPr>
            <w:r>
              <w:rPr>
                <w:sz w:val="24"/>
                <w:szCs w:val="24"/>
              </w:rPr>
              <w:t>2)</w:t>
            </w:r>
            <w:r>
              <w:rPr>
                <w:sz w:val="24"/>
                <w:szCs w:val="24"/>
              </w:rPr>
              <w:tab/>
              <w:t>денежны</w:t>
            </w:r>
            <w:r w:rsidR="00540884">
              <w:rPr>
                <w:sz w:val="24"/>
                <w:szCs w:val="24"/>
              </w:rPr>
              <w:t>ми</w:t>
            </w:r>
            <w:r>
              <w:rPr>
                <w:sz w:val="24"/>
                <w:szCs w:val="24"/>
              </w:rPr>
              <w:t xml:space="preserve"> средства</w:t>
            </w:r>
            <w:r w:rsidR="00540884">
              <w:rPr>
                <w:sz w:val="24"/>
                <w:szCs w:val="24"/>
              </w:rPr>
              <w:t>ми</w:t>
            </w:r>
            <w:r>
              <w:rPr>
                <w:sz w:val="24"/>
                <w:szCs w:val="24"/>
              </w:rPr>
              <w:t>, размещаемы</w:t>
            </w:r>
            <w:r w:rsidR="00540884">
              <w:rPr>
                <w:sz w:val="24"/>
                <w:szCs w:val="24"/>
              </w:rPr>
              <w:t>ми</w:t>
            </w:r>
            <w:r>
              <w:rPr>
                <w:sz w:val="24"/>
                <w:szCs w:val="24"/>
              </w:rPr>
              <w:t xml:space="preserve"> на банковском счете с реквизитами:</w:t>
            </w:r>
          </w:p>
          <w:p w:rsidR="008B078D" w:rsidRDefault="008B078D" w:rsidP="008B078D">
            <w:pPr>
              <w:pStyle w:val="19"/>
              <w:ind w:firstLine="397"/>
              <w:rPr>
                <w:sz w:val="24"/>
                <w:szCs w:val="24"/>
              </w:rPr>
            </w:pPr>
            <w:r>
              <w:rPr>
                <w:sz w:val="24"/>
                <w:szCs w:val="24"/>
              </w:rPr>
              <w:t>р/с 40702810200030004399</w:t>
            </w:r>
          </w:p>
          <w:p w:rsidR="008B078D" w:rsidRDefault="008B078D" w:rsidP="008B078D">
            <w:pPr>
              <w:pStyle w:val="19"/>
              <w:ind w:firstLine="397"/>
              <w:rPr>
                <w:sz w:val="24"/>
                <w:szCs w:val="24"/>
              </w:rPr>
            </w:pPr>
            <w:r>
              <w:rPr>
                <w:sz w:val="24"/>
                <w:szCs w:val="24"/>
              </w:rPr>
              <w:t>в ПАО Банк ВТБ г.Москва</w:t>
            </w:r>
          </w:p>
          <w:p w:rsidR="008B078D" w:rsidRDefault="008B078D" w:rsidP="008B078D">
            <w:pPr>
              <w:pStyle w:val="19"/>
              <w:ind w:firstLine="397"/>
              <w:rPr>
                <w:sz w:val="24"/>
                <w:szCs w:val="24"/>
              </w:rPr>
            </w:pPr>
            <w:r>
              <w:rPr>
                <w:sz w:val="24"/>
                <w:szCs w:val="24"/>
              </w:rPr>
              <w:t>БИК 044525187</w:t>
            </w:r>
          </w:p>
          <w:p w:rsidR="008B078D" w:rsidRDefault="008B078D" w:rsidP="008B078D">
            <w:pPr>
              <w:pStyle w:val="19"/>
              <w:ind w:firstLine="397"/>
              <w:rPr>
                <w:sz w:val="24"/>
                <w:szCs w:val="24"/>
              </w:rPr>
            </w:pPr>
            <w:r>
              <w:rPr>
                <w:sz w:val="24"/>
                <w:szCs w:val="24"/>
              </w:rPr>
              <w:t>к/с № 30101810700000000187</w:t>
            </w:r>
          </w:p>
          <w:p w:rsidR="008B078D" w:rsidRDefault="008B078D" w:rsidP="008B078D">
            <w:pPr>
              <w:pStyle w:val="19"/>
              <w:ind w:firstLine="397"/>
              <w:rPr>
                <w:sz w:val="24"/>
                <w:szCs w:val="24"/>
              </w:rPr>
            </w:pPr>
            <w:r>
              <w:rPr>
                <w:sz w:val="24"/>
                <w:szCs w:val="24"/>
              </w:rPr>
              <w:t>Наименование получателя денежных средств:</w:t>
            </w:r>
          </w:p>
          <w:p w:rsidR="008B078D" w:rsidRDefault="008B078D" w:rsidP="008B078D">
            <w:pPr>
              <w:pStyle w:val="19"/>
              <w:ind w:firstLine="397"/>
              <w:rPr>
                <w:sz w:val="24"/>
                <w:szCs w:val="24"/>
              </w:rPr>
            </w:pPr>
            <w:r>
              <w:rPr>
                <w:sz w:val="24"/>
                <w:szCs w:val="24"/>
              </w:rPr>
              <w:t>ПАО «ТрансКонтейнер»</w:t>
            </w:r>
          </w:p>
          <w:p w:rsidR="008B078D" w:rsidRDefault="008B078D" w:rsidP="008B078D">
            <w:pPr>
              <w:pStyle w:val="19"/>
              <w:ind w:firstLine="397"/>
              <w:rPr>
                <w:sz w:val="24"/>
                <w:szCs w:val="24"/>
              </w:rPr>
            </w:pPr>
            <w:r>
              <w:rPr>
                <w:sz w:val="24"/>
                <w:szCs w:val="24"/>
              </w:rPr>
              <w:t>ИНН 7708591995</w:t>
            </w:r>
          </w:p>
          <w:p w:rsidR="008B078D" w:rsidRDefault="008B078D" w:rsidP="008B078D">
            <w:pPr>
              <w:pStyle w:val="19"/>
              <w:ind w:firstLine="397"/>
              <w:rPr>
                <w:sz w:val="24"/>
                <w:szCs w:val="24"/>
              </w:rPr>
            </w:pPr>
            <w:r>
              <w:rPr>
                <w:sz w:val="24"/>
                <w:szCs w:val="24"/>
              </w:rPr>
              <w:t>КПП 997650001</w:t>
            </w:r>
          </w:p>
          <w:p w:rsidR="00540884" w:rsidRPr="00A7154D" w:rsidRDefault="00540884" w:rsidP="00540884">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w:t>
            </w:r>
            <w:r>
              <w:rPr>
                <w:sz w:val="24"/>
                <w:szCs w:val="24"/>
              </w:rPr>
              <w:lastRenderedPageBreak/>
              <w:t xml:space="preserve">победителя или лица, с которым в соответствии с положениями настоящей документации о закупке заключается договор. </w:t>
            </w:r>
          </w:p>
          <w:p w:rsidR="00540884" w:rsidRPr="00A7154D" w:rsidRDefault="00540884" w:rsidP="00540884">
            <w:pPr>
              <w:pStyle w:val="19"/>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540884" w:rsidRPr="00A7154D" w:rsidRDefault="00540884" w:rsidP="00540884">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540884" w:rsidRDefault="00540884" w:rsidP="00540884">
            <w:pPr>
              <w:pStyle w:val="19"/>
              <w:ind w:firstLine="0"/>
              <w:rPr>
                <w:sz w:val="24"/>
              </w:rPr>
            </w:pPr>
            <w:r>
              <w:rPr>
                <w:sz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8615DB" w:rsidRDefault="00540884">
            <w:pPr>
              <w:pStyle w:val="19"/>
              <w:ind w:firstLine="0"/>
              <w:rPr>
                <w:sz w:val="24"/>
                <w:szCs w:val="24"/>
              </w:rPr>
            </w:pPr>
            <w:r>
              <w:rPr>
                <w:sz w:val="24"/>
              </w:rPr>
              <w:t>В случае невозможности предоставления победителем обеспечения исполнения договора стороны вправе заключить договор без условия о выплате авансового платежа.</w:t>
            </w:r>
            <w:r w:rsidR="00AA6D85">
              <w:t xml:space="preserve"> </w:t>
            </w:r>
          </w:p>
          <w:p w:rsidR="008615DB" w:rsidRDefault="008615DB">
            <w:pPr>
              <w:pStyle w:val="19"/>
              <w:ind w:firstLine="0"/>
              <w:rPr>
                <w:sz w:val="24"/>
                <w:szCs w:val="24"/>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40884" w:rsidRPr="004A2CA8" w:rsidTr="004D6B74">
        <w:tc>
          <w:tcPr>
            <w:tcW w:w="426" w:type="dxa"/>
          </w:tcPr>
          <w:p w:rsidR="00540884" w:rsidRPr="004A2CA8" w:rsidRDefault="00540884" w:rsidP="00E47C4C">
            <w:pPr>
              <w:pStyle w:val="19"/>
              <w:ind w:left="-57" w:right="-108" w:firstLine="0"/>
              <w:rPr>
                <w:b/>
                <w:sz w:val="24"/>
                <w:szCs w:val="24"/>
              </w:rPr>
            </w:pPr>
            <w:r>
              <w:rPr>
                <w:b/>
                <w:sz w:val="24"/>
                <w:szCs w:val="24"/>
              </w:rPr>
              <w:t>26.</w:t>
            </w:r>
          </w:p>
        </w:tc>
        <w:tc>
          <w:tcPr>
            <w:tcW w:w="2126" w:type="dxa"/>
          </w:tcPr>
          <w:p w:rsidR="00540884" w:rsidRPr="004A2CA8" w:rsidRDefault="00540884" w:rsidP="00AD2CB8">
            <w:pPr>
              <w:pStyle w:val="Default"/>
              <w:rPr>
                <w:b/>
              </w:rPr>
            </w:pPr>
            <w:r>
              <w:rPr>
                <w:b/>
              </w:rPr>
              <w:t>Срок действия договора</w:t>
            </w:r>
          </w:p>
        </w:tc>
        <w:tc>
          <w:tcPr>
            <w:tcW w:w="7200" w:type="dxa"/>
          </w:tcPr>
          <w:p w:rsidR="00540884" w:rsidRDefault="00540884">
            <w:pPr>
              <w:pStyle w:val="19"/>
              <w:ind w:firstLine="0"/>
              <w:rPr>
                <w:sz w:val="24"/>
                <w:szCs w:val="24"/>
              </w:rPr>
            </w:pPr>
            <w:r w:rsidRPr="00CD41FC">
              <w:rPr>
                <w:sz w:val="24"/>
              </w:rPr>
              <w:t>Договор вступает в силу с даты его подписания сторонами и действует до полного исполнения обязательств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8615DB" w:rsidRDefault="00AA6D8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615DB" w:rsidRDefault="00AA6D8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615DB" w:rsidRDefault="00AA6D8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615DB" w:rsidRPr="00442D0B" w:rsidRDefault="008615DB" w:rsidP="00AA6D85"/>
    <w:p w:rsidR="008615DB" w:rsidRPr="00442D0B" w:rsidRDefault="008615DB" w:rsidP="00AA6D85">
      <w:pPr>
        <w:rPr>
          <w:sz w:val="28"/>
          <w:szCs w:val="28"/>
        </w:rPr>
      </w:pPr>
      <w:r>
        <w:rPr>
          <w:sz w:val="28"/>
          <w:szCs w:val="28"/>
        </w:rPr>
        <w:t xml:space="preserve"> «____» ___________ 2020 г.                              Открытый конкурс № ОКэ-_____  </w:t>
      </w:r>
      <w:r w:rsidR="00540884">
        <w:rPr>
          <w:sz w:val="28"/>
          <w:szCs w:val="28"/>
        </w:rPr>
        <w:tab/>
      </w:r>
      <w:r w:rsidR="00540884">
        <w:rPr>
          <w:sz w:val="28"/>
          <w:szCs w:val="28"/>
        </w:rPr>
        <w:tab/>
      </w:r>
      <w:r w:rsidR="00540884">
        <w:rPr>
          <w:sz w:val="28"/>
          <w:szCs w:val="28"/>
        </w:rPr>
        <w:tab/>
      </w:r>
      <w:r w:rsidR="00540884">
        <w:rPr>
          <w:sz w:val="28"/>
          <w:szCs w:val="28"/>
        </w:rPr>
        <w:tab/>
      </w:r>
      <w:r w:rsidR="00540884">
        <w:rPr>
          <w:sz w:val="28"/>
          <w:szCs w:val="28"/>
        </w:rPr>
        <w:tab/>
      </w:r>
      <w:r w:rsidR="00540884">
        <w:rPr>
          <w:sz w:val="28"/>
          <w:szCs w:val="28"/>
        </w:rPr>
        <w:tab/>
      </w:r>
      <w:r w:rsidR="00540884">
        <w:rPr>
          <w:sz w:val="28"/>
          <w:szCs w:val="28"/>
        </w:rPr>
        <w:tab/>
      </w:r>
      <w:r w:rsidR="00540884">
        <w:rPr>
          <w:sz w:val="28"/>
          <w:szCs w:val="28"/>
        </w:rPr>
        <w:tab/>
      </w:r>
      <w:r w:rsidR="00540884">
        <w:rPr>
          <w:sz w:val="28"/>
          <w:szCs w:val="28"/>
        </w:rPr>
        <w:tab/>
      </w:r>
      <w:r w:rsidR="00540884">
        <w:rPr>
          <w:sz w:val="28"/>
          <w:szCs w:val="28"/>
        </w:rPr>
        <w:tab/>
      </w:r>
      <w:r w:rsidR="00540884">
        <w:rPr>
          <w:sz w:val="28"/>
          <w:szCs w:val="28"/>
        </w:rPr>
        <w:tab/>
      </w:r>
      <w:r w:rsidR="00540884">
        <w:rPr>
          <w:sz w:val="28"/>
          <w:szCs w:val="28"/>
        </w:rPr>
        <w:tab/>
        <w:t>Лот №_________</w:t>
      </w:r>
    </w:p>
    <w:p w:rsidR="008615DB" w:rsidRPr="00442D0B" w:rsidRDefault="008615DB" w:rsidP="00AA6D85">
      <w:pPr>
        <w:rPr>
          <w:sz w:val="28"/>
          <w:szCs w:val="28"/>
        </w:rPr>
      </w:pPr>
    </w:p>
    <w:p w:rsidR="008615DB" w:rsidRPr="00442D0B" w:rsidRDefault="008615DB" w:rsidP="00AA6D85">
      <w:pPr>
        <w:jc w:val="center"/>
        <w:rPr>
          <w:sz w:val="28"/>
          <w:szCs w:val="28"/>
        </w:rPr>
      </w:pPr>
      <w:r>
        <w:rPr>
          <w:sz w:val="28"/>
          <w:szCs w:val="28"/>
        </w:rPr>
        <w:t>____________________________________________________________________</w:t>
      </w:r>
    </w:p>
    <w:p w:rsidR="008615DB" w:rsidRPr="00442D0B" w:rsidRDefault="008615DB" w:rsidP="00AA6D85">
      <w:pPr>
        <w:ind w:firstLine="3"/>
        <w:jc w:val="center"/>
        <w:rPr>
          <w:bCs/>
          <w:i/>
        </w:rPr>
      </w:pPr>
      <w:r>
        <w:rPr>
          <w:bCs/>
          <w:i/>
        </w:rPr>
        <w:t>(Полное наименование п</w:t>
      </w:r>
      <w:r>
        <w:rPr>
          <w:i/>
        </w:rPr>
        <w:t>ретендента</w:t>
      </w:r>
      <w:r>
        <w:rPr>
          <w:bCs/>
          <w:i/>
        </w:rPr>
        <w:t>)</w:t>
      </w:r>
    </w:p>
    <w:p w:rsidR="008615DB" w:rsidRPr="00442D0B" w:rsidRDefault="00540884" w:rsidP="00AA6D85">
      <w:pPr>
        <w:rPr>
          <w:sz w:val="28"/>
          <w:szCs w:val="28"/>
        </w:rPr>
      </w:pPr>
      <w:r>
        <w:rPr>
          <w:sz w:val="28"/>
          <w:szCs w:val="28"/>
        </w:rPr>
        <w:t>Для л</w:t>
      </w:r>
      <w:r w:rsidR="008615DB">
        <w:rPr>
          <w:sz w:val="28"/>
          <w:szCs w:val="28"/>
        </w:rPr>
        <w:t>от</w:t>
      </w:r>
      <w:r>
        <w:rPr>
          <w:sz w:val="28"/>
          <w:szCs w:val="28"/>
        </w:rPr>
        <w:t>а</w:t>
      </w:r>
      <w:r w:rsidR="008615DB">
        <w:rPr>
          <w:sz w:val="28"/>
          <w:szCs w:val="28"/>
        </w:rPr>
        <w:t xml:space="preserve"> №1</w:t>
      </w:r>
      <w:r w:rsidR="008615DB">
        <w:rPr>
          <w:sz w:val="28"/>
          <w:szCs w:val="28"/>
        </w:rPr>
        <w:tab/>
      </w:r>
    </w:p>
    <w:tbl>
      <w:tblPr>
        <w:tblW w:w="14601" w:type="dxa"/>
        <w:tblInd w:w="108" w:type="dxa"/>
        <w:tblLook w:val="04A0" w:firstRow="1" w:lastRow="0" w:firstColumn="1" w:lastColumn="0" w:noHBand="0" w:noVBand="1"/>
      </w:tblPr>
      <w:tblGrid>
        <w:gridCol w:w="6096"/>
        <w:gridCol w:w="992"/>
        <w:gridCol w:w="2268"/>
        <w:gridCol w:w="2126"/>
        <w:gridCol w:w="3119"/>
      </w:tblGrid>
      <w:tr w:rsidR="00EE30D7" w:rsidRPr="00442D0B" w:rsidTr="00CA1A19">
        <w:trPr>
          <w:trHeight w:val="900"/>
        </w:trPr>
        <w:tc>
          <w:tcPr>
            <w:tcW w:w="6096" w:type="dxa"/>
            <w:tcBorders>
              <w:top w:val="single" w:sz="4" w:space="0" w:color="auto"/>
              <w:left w:val="single" w:sz="4" w:space="0" w:color="auto"/>
              <w:bottom w:val="single" w:sz="4" w:space="0" w:color="auto"/>
              <w:right w:val="single" w:sz="4" w:space="0" w:color="auto"/>
            </w:tcBorders>
            <w:vAlign w:val="center"/>
            <w:hideMark/>
          </w:tcPr>
          <w:p w:rsidR="00EE30D7" w:rsidRPr="00442D0B" w:rsidRDefault="00EE30D7">
            <w:pPr>
              <w:suppressAutoHyphens w:val="0"/>
              <w:jc w:val="center"/>
              <w:rPr>
                <w:color w:val="000000"/>
                <w:lang w:eastAsia="ru-RU"/>
              </w:rPr>
            </w:pPr>
            <w:r>
              <w:rPr>
                <w:color w:val="000000"/>
                <w:sz w:val="22"/>
                <w:szCs w:val="22"/>
                <w:lang w:eastAsia="ru-RU"/>
              </w:rPr>
              <w:t>Адрес поставки</w:t>
            </w:r>
          </w:p>
        </w:tc>
        <w:tc>
          <w:tcPr>
            <w:tcW w:w="992" w:type="dxa"/>
            <w:tcBorders>
              <w:top w:val="single" w:sz="4" w:space="0" w:color="auto"/>
              <w:left w:val="nil"/>
              <w:bottom w:val="single" w:sz="4" w:space="0" w:color="auto"/>
              <w:right w:val="single" w:sz="4" w:space="0" w:color="auto"/>
            </w:tcBorders>
            <w:vAlign w:val="center"/>
            <w:hideMark/>
          </w:tcPr>
          <w:p w:rsidR="00EE30D7" w:rsidRPr="00442D0B" w:rsidRDefault="00EE30D7">
            <w:pPr>
              <w:suppressAutoHyphens w:val="0"/>
              <w:jc w:val="center"/>
              <w:rPr>
                <w:color w:val="000000"/>
                <w:lang w:eastAsia="ru-RU"/>
              </w:rPr>
            </w:pPr>
            <w:r>
              <w:rPr>
                <w:color w:val="000000"/>
                <w:sz w:val="22"/>
                <w:szCs w:val="22"/>
                <w:lang w:eastAsia="ru-RU"/>
              </w:rPr>
              <w:t>Кол-во, шт</w:t>
            </w:r>
          </w:p>
        </w:tc>
        <w:tc>
          <w:tcPr>
            <w:tcW w:w="2268" w:type="dxa"/>
            <w:tcBorders>
              <w:top w:val="single" w:sz="4" w:space="0" w:color="auto"/>
              <w:left w:val="nil"/>
              <w:bottom w:val="single" w:sz="4" w:space="0" w:color="auto"/>
              <w:right w:val="single" w:sz="4" w:space="0" w:color="auto"/>
            </w:tcBorders>
          </w:tcPr>
          <w:p w:rsidR="00EE30D7" w:rsidRDefault="00EE30D7">
            <w:pPr>
              <w:suppressAutoHyphens w:val="0"/>
              <w:jc w:val="center"/>
              <w:rPr>
                <w:color w:val="000000"/>
                <w:sz w:val="22"/>
                <w:szCs w:val="22"/>
                <w:lang w:val="en-US" w:eastAsia="ru-RU"/>
              </w:rPr>
            </w:pPr>
          </w:p>
          <w:p w:rsidR="00CA1A19" w:rsidRPr="00CA1A19" w:rsidRDefault="00CA1A19">
            <w:pPr>
              <w:suppressAutoHyphens w:val="0"/>
              <w:jc w:val="center"/>
              <w:rPr>
                <w:color w:val="000000"/>
                <w:sz w:val="22"/>
                <w:szCs w:val="22"/>
                <w:lang w:eastAsia="ru-RU"/>
              </w:rPr>
            </w:pPr>
            <w:r>
              <w:rPr>
                <w:color w:val="000000"/>
                <w:sz w:val="22"/>
                <w:szCs w:val="22"/>
                <w:lang w:eastAsia="ru-RU"/>
              </w:rPr>
              <w:t>Срок поставки,</w:t>
            </w:r>
            <w:r w:rsidR="001A2FE5">
              <w:rPr>
                <w:color w:val="000000"/>
                <w:sz w:val="22"/>
                <w:szCs w:val="22"/>
                <w:lang w:eastAsia="ru-RU"/>
              </w:rPr>
              <w:t xml:space="preserve"> календарных</w:t>
            </w:r>
            <w:r>
              <w:rPr>
                <w:color w:val="000000"/>
                <w:sz w:val="22"/>
                <w:szCs w:val="22"/>
                <w:lang w:eastAsia="ru-RU"/>
              </w:rPr>
              <w:t xml:space="preserve"> дней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30D7" w:rsidRPr="00442D0B" w:rsidRDefault="00EE30D7">
            <w:pPr>
              <w:suppressAutoHyphens w:val="0"/>
              <w:jc w:val="center"/>
              <w:rPr>
                <w:color w:val="000000"/>
                <w:lang w:eastAsia="ru-RU"/>
              </w:rPr>
            </w:pPr>
            <w:r>
              <w:rPr>
                <w:color w:val="000000"/>
                <w:sz w:val="22"/>
                <w:szCs w:val="22"/>
                <w:lang w:eastAsia="ru-RU"/>
              </w:rPr>
              <w:t xml:space="preserve">Цена шины за шт, </w:t>
            </w:r>
            <w:r>
              <w:rPr>
                <w:color w:val="000000"/>
                <w:sz w:val="22"/>
                <w:szCs w:val="22"/>
                <w:lang w:eastAsia="ru-RU"/>
              </w:rPr>
              <w:br/>
              <w:t>руб без НДС</w:t>
            </w:r>
          </w:p>
        </w:tc>
        <w:tc>
          <w:tcPr>
            <w:tcW w:w="3119" w:type="dxa"/>
            <w:tcBorders>
              <w:top w:val="single" w:sz="4" w:space="0" w:color="auto"/>
              <w:left w:val="nil"/>
              <w:bottom w:val="single" w:sz="4" w:space="0" w:color="auto"/>
              <w:right w:val="single" w:sz="4" w:space="0" w:color="auto"/>
            </w:tcBorders>
            <w:vAlign w:val="center"/>
            <w:hideMark/>
          </w:tcPr>
          <w:p w:rsidR="00EE30D7" w:rsidRPr="00442D0B" w:rsidRDefault="00EE30D7">
            <w:pPr>
              <w:suppressAutoHyphens w:val="0"/>
              <w:jc w:val="center"/>
              <w:rPr>
                <w:color w:val="000000"/>
                <w:lang w:eastAsia="ru-RU"/>
              </w:rPr>
            </w:pPr>
            <w:r>
              <w:rPr>
                <w:color w:val="000000"/>
                <w:sz w:val="22"/>
                <w:szCs w:val="22"/>
                <w:lang w:eastAsia="ru-RU"/>
              </w:rPr>
              <w:t>Сумма, руб без НДС</w:t>
            </w:r>
          </w:p>
        </w:tc>
      </w:tr>
      <w:tr w:rsidR="00EE30D7" w:rsidRPr="00442D0B" w:rsidTr="00CA1A19">
        <w:trPr>
          <w:trHeight w:val="524"/>
        </w:trPr>
        <w:tc>
          <w:tcPr>
            <w:tcW w:w="6096" w:type="dxa"/>
            <w:tcBorders>
              <w:top w:val="nil"/>
              <w:left w:val="single" w:sz="4" w:space="0" w:color="auto"/>
              <w:bottom w:val="single" w:sz="4" w:space="0" w:color="auto"/>
              <w:right w:val="single" w:sz="4" w:space="0" w:color="auto"/>
            </w:tcBorders>
            <w:vAlign w:val="bottom"/>
            <w:hideMark/>
          </w:tcPr>
          <w:p w:rsidR="00EE30D7" w:rsidRPr="00442D0B" w:rsidRDefault="00EE30D7">
            <w:pPr>
              <w:suppressAutoHyphens w:val="0"/>
              <w:rPr>
                <w:color w:val="000000"/>
                <w:lang w:eastAsia="ru-RU"/>
              </w:rPr>
            </w:pPr>
            <w:r>
              <w:rPr>
                <w:color w:val="000000"/>
                <w:sz w:val="22"/>
                <w:szCs w:val="22"/>
                <w:lang w:eastAsia="ru-RU"/>
              </w:rPr>
              <w:t>Забайкальский край, пгт. Забайкальск, ул. 1 Мая, 7 (КТ Забайкальск)</w:t>
            </w:r>
          </w:p>
        </w:tc>
        <w:tc>
          <w:tcPr>
            <w:tcW w:w="992" w:type="dxa"/>
            <w:tcBorders>
              <w:top w:val="nil"/>
              <w:left w:val="nil"/>
              <w:bottom w:val="single" w:sz="4" w:space="0" w:color="auto"/>
              <w:right w:val="single" w:sz="4" w:space="0" w:color="auto"/>
            </w:tcBorders>
            <w:noWrap/>
            <w:vAlign w:val="bottom"/>
            <w:hideMark/>
          </w:tcPr>
          <w:p w:rsidR="00EE30D7" w:rsidRPr="00442D0B" w:rsidRDefault="00EE30D7">
            <w:pPr>
              <w:suppressAutoHyphens w:val="0"/>
              <w:jc w:val="center"/>
              <w:rPr>
                <w:color w:val="000000"/>
                <w:lang w:eastAsia="ru-RU"/>
              </w:rPr>
            </w:pPr>
            <w:r>
              <w:rPr>
                <w:color w:val="000000"/>
                <w:sz w:val="22"/>
                <w:szCs w:val="22"/>
                <w:lang w:eastAsia="ru-RU"/>
              </w:rPr>
              <w:t>24</w:t>
            </w:r>
          </w:p>
        </w:tc>
        <w:tc>
          <w:tcPr>
            <w:tcW w:w="2268" w:type="dxa"/>
            <w:tcBorders>
              <w:top w:val="single" w:sz="4" w:space="0" w:color="auto"/>
              <w:left w:val="nil"/>
              <w:bottom w:val="single" w:sz="4" w:space="0" w:color="auto"/>
              <w:right w:val="single" w:sz="4" w:space="0" w:color="auto"/>
            </w:tcBorders>
          </w:tcPr>
          <w:p w:rsidR="00EE30D7" w:rsidRDefault="00EE30D7">
            <w:pPr>
              <w:suppressAutoHyphens w:val="0"/>
              <w:rPr>
                <w:color w:val="000000"/>
                <w:sz w:val="22"/>
                <w:szCs w:val="22"/>
                <w:lang w:eastAsia="ru-RU"/>
              </w:rPr>
            </w:pPr>
          </w:p>
        </w:tc>
        <w:tc>
          <w:tcPr>
            <w:tcW w:w="2126" w:type="dxa"/>
            <w:tcBorders>
              <w:top w:val="nil"/>
              <w:left w:val="single" w:sz="4" w:space="0" w:color="auto"/>
              <w:bottom w:val="single" w:sz="4" w:space="0" w:color="auto"/>
              <w:right w:val="single" w:sz="4" w:space="0" w:color="auto"/>
            </w:tcBorders>
            <w:noWrap/>
            <w:vAlign w:val="bottom"/>
            <w:hideMark/>
          </w:tcPr>
          <w:p w:rsidR="00EE30D7" w:rsidRPr="00442D0B" w:rsidRDefault="00EE30D7">
            <w:pPr>
              <w:suppressAutoHyphens w:val="0"/>
              <w:rPr>
                <w:color w:val="000000"/>
                <w:lang w:eastAsia="ru-RU"/>
              </w:rPr>
            </w:pPr>
            <w:r>
              <w:rPr>
                <w:color w:val="000000"/>
                <w:sz w:val="22"/>
                <w:szCs w:val="22"/>
                <w:lang w:eastAsia="ru-RU"/>
              </w:rPr>
              <w:t> </w:t>
            </w:r>
          </w:p>
        </w:tc>
        <w:tc>
          <w:tcPr>
            <w:tcW w:w="3119" w:type="dxa"/>
            <w:tcBorders>
              <w:top w:val="nil"/>
              <w:left w:val="nil"/>
              <w:bottom w:val="single" w:sz="4" w:space="0" w:color="auto"/>
              <w:right w:val="single" w:sz="4" w:space="0" w:color="auto"/>
            </w:tcBorders>
            <w:noWrap/>
            <w:vAlign w:val="bottom"/>
          </w:tcPr>
          <w:p w:rsidR="00EE30D7" w:rsidRPr="00442D0B" w:rsidRDefault="00EE30D7">
            <w:pPr>
              <w:suppressAutoHyphens w:val="0"/>
              <w:jc w:val="right"/>
              <w:rPr>
                <w:color w:val="000000"/>
                <w:lang w:eastAsia="ru-RU"/>
              </w:rPr>
            </w:pPr>
          </w:p>
        </w:tc>
      </w:tr>
      <w:tr w:rsidR="00EE30D7" w:rsidRPr="00442D0B" w:rsidTr="00CA1A19">
        <w:trPr>
          <w:trHeight w:val="289"/>
        </w:trPr>
        <w:tc>
          <w:tcPr>
            <w:tcW w:w="6096" w:type="dxa"/>
            <w:tcBorders>
              <w:top w:val="nil"/>
              <w:left w:val="single" w:sz="4" w:space="0" w:color="auto"/>
              <w:bottom w:val="single" w:sz="4" w:space="0" w:color="auto"/>
              <w:right w:val="single" w:sz="4" w:space="0" w:color="auto"/>
            </w:tcBorders>
            <w:vAlign w:val="bottom"/>
            <w:hideMark/>
          </w:tcPr>
          <w:p w:rsidR="00EE30D7" w:rsidRPr="00442D0B" w:rsidRDefault="00EE30D7">
            <w:pPr>
              <w:suppressAutoHyphens w:val="0"/>
              <w:rPr>
                <w:color w:val="000000"/>
                <w:lang w:eastAsia="ru-RU"/>
              </w:rPr>
            </w:pPr>
            <w:r>
              <w:rPr>
                <w:color w:val="000000"/>
                <w:sz w:val="22"/>
                <w:szCs w:val="22"/>
                <w:lang w:eastAsia="ru-RU"/>
              </w:rPr>
              <w:t>г. Красноярск, ул. Рязанская, д. 12 (КТ Базаиха)</w:t>
            </w:r>
          </w:p>
        </w:tc>
        <w:tc>
          <w:tcPr>
            <w:tcW w:w="992" w:type="dxa"/>
            <w:tcBorders>
              <w:top w:val="nil"/>
              <w:left w:val="nil"/>
              <w:bottom w:val="single" w:sz="4" w:space="0" w:color="auto"/>
              <w:right w:val="single" w:sz="4" w:space="0" w:color="auto"/>
            </w:tcBorders>
            <w:noWrap/>
            <w:vAlign w:val="bottom"/>
            <w:hideMark/>
          </w:tcPr>
          <w:p w:rsidR="00EE30D7" w:rsidRPr="00442D0B" w:rsidRDefault="00EE30D7">
            <w:pPr>
              <w:suppressAutoHyphens w:val="0"/>
              <w:jc w:val="center"/>
              <w:rPr>
                <w:color w:val="000000"/>
                <w:lang w:eastAsia="ru-RU"/>
              </w:rPr>
            </w:pPr>
            <w:r>
              <w:rPr>
                <w:color w:val="000000"/>
                <w:sz w:val="22"/>
                <w:szCs w:val="22"/>
                <w:lang w:eastAsia="ru-RU"/>
              </w:rPr>
              <w:t>6</w:t>
            </w:r>
          </w:p>
        </w:tc>
        <w:tc>
          <w:tcPr>
            <w:tcW w:w="2268" w:type="dxa"/>
            <w:tcBorders>
              <w:top w:val="single" w:sz="4" w:space="0" w:color="auto"/>
              <w:left w:val="nil"/>
              <w:bottom w:val="single" w:sz="4" w:space="0" w:color="auto"/>
              <w:right w:val="single" w:sz="4" w:space="0" w:color="auto"/>
            </w:tcBorders>
          </w:tcPr>
          <w:p w:rsidR="00EE30D7" w:rsidRDefault="00EE30D7">
            <w:pPr>
              <w:suppressAutoHyphens w:val="0"/>
              <w:rPr>
                <w:color w:val="000000"/>
                <w:sz w:val="22"/>
                <w:szCs w:val="22"/>
                <w:lang w:eastAsia="ru-RU"/>
              </w:rPr>
            </w:pPr>
          </w:p>
        </w:tc>
        <w:tc>
          <w:tcPr>
            <w:tcW w:w="2126" w:type="dxa"/>
            <w:tcBorders>
              <w:top w:val="nil"/>
              <w:left w:val="single" w:sz="4" w:space="0" w:color="auto"/>
              <w:bottom w:val="single" w:sz="4" w:space="0" w:color="auto"/>
              <w:right w:val="single" w:sz="4" w:space="0" w:color="auto"/>
            </w:tcBorders>
            <w:noWrap/>
            <w:vAlign w:val="bottom"/>
            <w:hideMark/>
          </w:tcPr>
          <w:p w:rsidR="00EE30D7" w:rsidRPr="00442D0B" w:rsidRDefault="00EE30D7">
            <w:pPr>
              <w:suppressAutoHyphens w:val="0"/>
              <w:rPr>
                <w:color w:val="000000"/>
                <w:lang w:eastAsia="ru-RU"/>
              </w:rPr>
            </w:pPr>
            <w:r>
              <w:rPr>
                <w:color w:val="000000"/>
                <w:sz w:val="22"/>
                <w:szCs w:val="22"/>
                <w:lang w:eastAsia="ru-RU"/>
              </w:rPr>
              <w:t> </w:t>
            </w:r>
          </w:p>
        </w:tc>
        <w:tc>
          <w:tcPr>
            <w:tcW w:w="3119" w:type="dxa"/>
            <w:tcBorders>
              <w:top w:val="nil"/>
              <w:left w:val="nil"/>
              <w:bottom w:val="single" w:sz="4" w:space="0" w:color="auto"/>
              <w:right w:val="single" w:sz="4" w:space="0" w:color="auto"/>
            </w:tcBorders>
            <w:noWrap/>
            <w:vAlign w:val="bottom"/>
          </w:tcPr>
          <w:p w:rsidR="00EE30D7" w:rsidRPr="00442D0B" w:rsidRDefault="00EE30D7">
            <w:pPr>
              <w:suppressAutoHyphens w:val="0"/>
              <w:jc w:val="right"/>
              <w:rPr>
                <w:color w:val="000000"/>
                <w:lang w:eastAsia="ru-RU"/>
              </w:rPr>
            </w:pPr>
          </w:p>
        </w:tc>
      </w:tr>
      <w:tr w:rsidR="00EE30D7" w:rsidRPr="00442D0B" w:rsidTr="00CA1A19">
        <w:trPr>
          <w:trHeight w:val="289"/>
        </w:trPr>
        <w:tc>
          <w:tcPr>
            <w:tcW w:w="6096" w:type="dxa"/>
            <w:tcBorders>
              <w:top w:val="single" w:sz="4" w:space="0" w:color="auto"/>
              <w:left w:val="single" w:sz="4" w:space="0" w:color="auto"/>
              <w:bottom w:val="single" w:sz="4" w:space="0" w:color="auto"/>
              <w:right w:val="single" w:sz="4" w:space="0" w:color="auto"/>
            </w:tcBorders>
            <w:vAlign w:val="bottom"/>
            <w:hideMark/>
          </w:tcPr>
          <w:p w:rsidR="00EE30D7" w:rsidRPr="00442D0B" w:rsidRDefault="00EE30D7">
            <w:pPr>
              <w:suppressAutoHyphens w:val="0"/>
              <w:jc w:val="center"/>
              <w:rPr>
                <w:color w:val="000000"/>
                <w:lang w:eastAsia="ru-RU"/>
              </w:rPr>
            </w:pPr>
            <w:r>
              <w:rPr>
                <w:color w:val="000000"/>
                <w:sz w:val="22"/>
                <w:szCs w:val="22"/>
                <w:lang w:eastAsia="ru-RU"/>
              </w:rPr>
              <w:t>ИТОГО</w:t>
            </w:r>
          </w:p>
        </w:tc>
        <w:tc>
          <w:tcPr>
            <w:tcW w:w="992" w:type="dxa"/>
            <w:tcBorders>
              <w:top w:val="single" w:sz="4" w:space="0" w:color="auto"/>
              <w:left w:val="nil"/>
              <w:bottom w:val="single" w:sz="4" w:space="0" w:color="auto"/>
              <w:right w:val="single" w:sz="4" w:space="0" w:color="auto"/>
            </w:tcBorders>
            <w:noWrap/>
            <w:vAlign w:val="bottom"/>
            <w:hideMark/>
          </w:tcPr>
          <w:p w:rsidR="00EE30D7" w:rsidRPr="00442D0B" w:rsidRDefault="00EE30D7">
            <w:pPr>
              <w:suppressAutoHyphens w:val="0"/>
              <w:jc w:val="center"/>
              <w:rPr>
                <w:color w:val="000000"/>
                <w:lang w:eastAsia="ru-RU"/>
              </w:rPr>
            </w:pPr>
            <w:r>
              <w:rPr>
                <w:color w:val="000000"/>
                <w:sz w:val="22"/>
                <w:szCs w:val="22"/>
                <w:lang w:eastAsia="ru-RU"/>
              </w:rPr>
              <w:t>30</w:t>
            </w:r>
          </w:p>
        </w:tc>
        <w:tc>
          <w:tcPr>
            <w:tcW w:w="2268" w:type="dxa"/>
            <w:tcBorders>
              <w:top w:val="single" w:sz="4" w:space="0" w:color="auto"/>
              <w:left w:val="nil"/>
              <w:bottom w:val="single" w:sz="4" w:space="0" w:color="auto"/>
              <w:right w:val="single" w:sz="4" w:space="0" w:color="auto"/>
            </w:tcBorders>
          </w:tcPr>
          <w:p w:rsidR="00EE30D7" w:rsidRPr="00442D0B" w:rsidRDefault="00EE30D7">
            <w:pPr>
              <w:suppressAutoHyphens w:val="0"/>
              <w:rPr>
                <w:color w:val="000000"/>
                <w:lang w:eastAsia="ru-RU"/>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EE30D7" w:rsidRPr="00442D0B" w:rsidRDefault="00EE30D7">
            <w:pPr>
              <w:suppressAutoHyphens w:val="0"/>
              <w:rPr>
                <w:color w:val="000000"/>
                <w:lang w:eastAsia="ru-RU"/>
              </w:rPr>
            </w:pPr>
          </w:p>
        </w:tc>
        <w:tc>
          <w:tcPr>
            <w:tcW w:w="3119" w:type="dxa"/>
            <w:tcBorders>
              <w:top w:val="single" w:sz="4" w:space="0" w:color="auto"/>
              <w:left w:val="nil"/>
              <w:bottom w:val="single" w:sz="4" w:space="0" w:color="auto"/>
              <w:right w:val="single" w:sz="4" w:space="0" w:color="auto"/>
            </w:tcBorders>
            <w:noWrap/>
            <w:vAlign w:val="bottom"/>
            <w:hideMark/>
          </w:tcPr>
          <w:p w:rsidR="00EE30D7" w:rsidRPr="00442D0B" w:rsidRDefault="00EE30D7">
            <w:pPr>
              <w:suppressAutoHyphens w:val="0"/>
              <w:jc w:val="center"/>
              <w:rPr>
                <w:color w:val="000000"/>
                <w:lang w:eastAsia="ru-RU"/>
              </w:rPr>
            </w:pPr>
            <w:r>
              <w:rPr>
                <w:color w:val="000000"/>
                <w:sz w:val="22"/>
                <w:szCs w:val="22"/>
                <w:lang w:eastAsia="ru-RU"/>
              </w:rPr>
              <w:t>0</w:t>
            </w:r>
          </w:p>
        </w:tc>
      </w:tr>
    </w:tbl>
    <w:p w:rsidR="008615DB" w:rsidRPr="00442D0B" w:rsidRDefault="008615DB" w:rsidP="00AA6D85">
      <w:pPr>
        <w:pStyle w:val="afc"/>
        <w:ind w:firstLine="0"/>
        <w:jc w:val="both"/>
        <w:rPr>
          <w:szCs w:val="28"/>
        </w:rPr>
      </w:pPr>
    </w:p>
    <w:tbl>
      <w:tblPr>
        <w:tblW w:w="14601" w:type="dxa"/>
        <w:tblInd w:w="108" w:type="dxa"/>
        <w:tblLook w:val="04A0" w:firstRow="1" w:lastRow="0" w:firstColumn="1" w:lastColumn="0" w:noHBand="0" w:noVBand="1"/>
      </w:tblPr>
      <w:tblGrid>
        <w:gridCol w:w="2552"/>
        <w:gridCol w:w="4111"/>
        <w:gridCol w:w="3402"/>
        <w:gridCol w:w="4536"/>
      </w:tblGrid>
      <w:tr w:rsidR="008615DB" w:rsidRPr="00442D0B" w:rsidTr="00AA6D85">
        <w:trPr>
          <w:trHeight w:val="375"/>
        </w:trPr>
        <w:tc>
          <w:tcPr>
            <w:tcW w:w="2552" w:type="dxa"/>
            <w:tcBorders>
              <w:top w:val="single" w:sz="4" w:space="0" w:color="auto"/>
              <w:left w:val="single" w:sz="4" w:space="0" w:color="auto"/>
              <w:bottom w:val="single" w:sz="4" w:space="0" w:color="auto"/>
              <w:right w:val="single" w:sz="4" w:space="0" w:color="auto"/>
            </w:tcBorders>
            <w:vAlign w:val="center"/>
            <w:hideMark/>
          </w:tcPr>
          <w:p w:rsidR="008615DB" w:rsidRPr="00442D0B" w:rsidRDefault="008615DB">
            <w:pPr>
              <w:suppressAutoHyphens w:val="0"/>
              <w:jc w:val="center"/>
              <w:rPr>
                <w:color w:val="000000"/>
                <w:lang w:eastAsia="ru-RU"/>
              </w:rPr>
            </w:pPr>
            <w:r>
              <w:rPr>
                <w:color w:val="000000"/>
                <w:sz w:val="22"/>
                <w:szCs w:val="22"/>
                <w:lang w:eastAsia="ru-RU"/>
              </w:rPr>
              <w:t>Характеристика товара</w:t>
            </w:r>
          </w:p>
        </w:tc>
        <w:tc>
          <w:tcPr>
            <w:tcW w:w="4111" w:type="dxa"/>
            <w:tcBorders>
              <w:top w:val="single" w:sz="4" w:space="0" w:color="auto"/>
              <w:left w:val="nil"/>
              <w:bottom w:val="single" w:sz="4" w:space="0" w:color="auto"/>
              <w:right w:val="single" w:sz="4" w:space="0" w:color="auto"/>
            </w:tcBorders>
            <w:vAlign w:val="center"/>
            <w:hideMark/>
          </w:tcPr>
          <w:p w:rsidR="008615DB" w:rsidRPr="00442D0B" w:rsidRDefault="008615DB">
            <w:pPr>
              <w:suppressAutoHyphens w:val="0"/>
              <w:jc w:val="center"/>
              <w:rPr>
                <w:color w:val="000000"/>
                <w:lang w:eastAsia="ru-RU"/>
              </w:rPr>
            </w:pPr>
            <w:r>
              <w:rPr>
                <w:color w:val="000000"/>
                <w:sz w:val="22"/>
                <w:szCs w:val="22"/>
                <w:lang w:eastAsia="ru-RU"/>
              </w:rPr>
              <w:t>Параметры</w:t>
            </w:r>
          </w:p>
        </w:tc>
        <w:tc>
          <w:tcPr>
            <w:tcW w:w="3402" w:type="dxa"/>
            <w:tcBorders>
              <w:top w:val="single" w:sz="4" w:space="0" w:color="auto"/>
              <w:left w:val="nil"/>
              <w:bottom w:val="single" w:sz="4" w:space="0" w:color="auto"/>
              <w:right w:val="single" w:sz="4" w:space="0" w:color="auto"/>
            </w:tcBorders>
            <w:vAlign w:val="center"/>
            <w:hideMark/>
          </w:tcPr>
          <w:p w:rsidR="008615DB" w:rsidRPr="00442D0B" w:rsidRDefault="008615DB">
            <w:pPr>
              <w:suppressAutoHyphens w:val="0"/>
              <w:jc w:val="center"/>
              <w:rPr>
                <w:color w:val="000000"/>
                <w:lang w:eastAsia="ru-RU"/>
              </w:rPr>
            </w:pPr>
            <w:r>
              <w:rPr>
                <w:color w:val="000000"/>
                <w:sz w:val="22"/>
                <w:szCs w:val="22"/>
                <w:lang w:eastAsia="ru-RU"/>
              </w:rPr>
              <w:t>Характеристика товара</w:t>
            </w:r>
          </w:p>
        </w:tc>
        <w:tc>
          <w:tcPr>
            <w:tcW w:w="4536" w:type="dxa"/>
            <w:tcBorders>
              <w:top w:val="single" w:sz="4" w:space="0" w:color="auto"/>
              <w:left w:val="nil"/>
              <w:bottom w:val="single" w:sz="4" w:space="0" w:color="auto"/>
              <w:right w:val="single" w:sz="4" w:space="0" w:color="auto"/>
            </w:tcBorders>
            <w:vAlign w:val="center"/>
            <w:hideMark/>
          </w:tcPr>
          <w:p w:rsidR="008615DB" w:rsidRPr="00442D0B" w:rsidRDefault="008615DB">
            <w:pPr>
              <w:suppressAutoHyphens w:val="0"/>
              <w:jc w:val="center"/>
              <w:rPr>
                <w:color w:val="000000"/>
                <w:lang w:eastAsia="ru-RU"/>
              </w:rPr>
            </w:pPr>
            <w:r>
              <w:rPr>
                <w:color w:val="000000"/>
                <w:sz w:val="22"/>
                <w:szCs w:val="22"/>
                <w:lang w:eastAsia="ru-RU"/>
              </w:rPr>
              <w:t>Параметры</w:t>
            </w:r>
          </w:p>
        </w:tc>
      </w:tr>
      <w:tr w:rsidR="008615DB" w:rsidRPr="00442D0B" w:rsidTr="00AA6D85">
        <w:trPr>
          <w:trHeight w:val="375"/>
        </w:trPr>
        <w:tc>
          <w:tcPr>
            <w:tcW w:w="255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Производитель, марка, модель</w:t>
            </w:r>
          </w:p>
        </w:tc>
        <w:tc>
          <w:tcPr>
            <w:tcW w:w="4111"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c>
          <w:tcPr>
            <w:tcW w:w="3402"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Слойность</w:t>
            </w:r>
          </w:p>
        </w:tc>
        <w:tc>
          <w:tcPr>
            <w:tcW w:w="4536"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r>
      <w:tr w:rsidR="008615DB" w:rsidRPr="00442D0B" w:rsidTr="00AA6D85">
        <w:trPr>
          <w:trHeight w:val="375"/>
        </w:trPr>
        <w:tc>
          <w:tcPr>
            <w:tcW w:w="255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Размер</w:t>
            </w:r>
          </w:p>
        </w:tc>
        <w:tc>
          <w:tcPr>
            <w:tcW w:w="4111"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c>
          <w:tcPr>
            <w:tcW w:w="3402"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Высота протектора</w:t>
            </w:r>
          </w:p>
        </w:tc>
        <w:tc>
          <w:tcPr>
            <w:tcW w:w="4536"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r>
      <w:tr w:rsidR="008615DB" w:rsidRPr="00442D0B" w:rsidTr="00AA6D85">
        <w:trPr>
          <w:trHeight w:val="375"/>
        </w:trPr>
        <w:tc>
          <w:tcPr>
            <w:tcW w:w="255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Сезонность</w:t>
            </w:r>
          </w:p>
        </w:tc>
        <w:tc>
          <w:tcPr>
            <w:tcW w:w="4111" w:type="dxa"/>
            <w:tcBorders>
              <w:top w:val="nil"/>
              <w:left w:val="nil"/>
              <w:bottom w:val="single" w:sz="4" w:space="0" w:color="auto"/>
              <w:right w:val="single" w:sz="4" w:space="0" w:color="auto"/>
            </w:tcBorders>
            <w:vAlign w:val="center"/>
            <w:hideMark/>
          </w:tcPr>
          <w:p w:rsidR="008615DB" w:rsidRPr="00442D0B" w:rsidRDefault="008615DB">
            <w:pPr>
              <w:suppressAutoHyphens w:val="0"/>
              <w:jc w:val="both"/>
              <w:rPr>
                <w:color w:val="000000"/>
                <w:lang w:eastAsia="ru-RU"/>
              </w:rPr>
            </w:pPr>
            <w:r>
              <w:rPr>
                <w:color w:val="000000"/>
                <w:sz w:val="22"/>
                <w:szCs w:val="22"/>
                <w:lang w:eastAsia="ru-RU"/>
              </w:rPr>
              <w:t> </w:t>
            </w:r>
          </w:p>
        </w:tc>
        <w:tc>
          <w:tcPr>
            <w:tcW w:w="3402"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Несущая способность при 25км/ч</w:t>
            </w:r>
          </w:p>
        </w:tc>
        <w:tc>
          <w:tcPr>
            <w:tcW w:w="4536"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r>
      <w:tr w:rsidR="008615DB" w:rsidRPr="00442D0B" w:rsidTr="00AA6D85">
        <w:trPr>
          <w:trHeight w:val="375"/>
        </w:trPr>
        <w:tc>
          <w:tcPr>
            <w:tcW w:w="255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jc w:val="both"/>
              <w:rPr>
                <w:color w:val="000000"/>
                <w:lang w:eastAsia="ru-RU"/>
              </w:rPr>
            </w:pPr>
            <w:r>
              <w:rPr>
                <w:color w:val="000000"/>
                <w:sz w:val="22"/>
                <w:szCs w:val="22"/>
                <w:lang w:eastAsia="ru-RU"/>
              </w:rPr>
              <w:t>Конструкция</w:t>
            </w:r>
          </w:p>
        </w:tc>
        <w:tc>
          <w:tcPr>
            <w:tcW w:w="4111"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c>
          <w:tcPr>
            <w:tcW w:w="340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Уплотнительное кольцо R33</w:t>
            </w:r>
          </w:p>
        </w:tc>
        <w:tc>
          <w:tcPr>
            <w:tcW w:w="4536"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r>
      <w:tr w:rsidR="008615DB" w:rsidRPr="00442D0B" w:rsidTr="00AA6D85">
        <w:trPr>
          <w:trHeight w:val="375"/>
        </w:trPr>
        <w:tc>
          <w:tcPr>
            <w:tcW w:w="255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Давление воздуха, КПА</w:t>
            </w:r>
          </w:p>
        </w:tc>
        <w:tc>
          <w:tcPr>
            <w:tcW w:w="4111"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sz w:val="28"/>
                <w:szCs w:val="28"/>
                <w:lang w:eastAsia="ru-RU"/>
              </w:rPr>
            </w:pPr>
            <w:r>
              <w:rPr>
                <w:color w:val="000000"/>
                <w:sz w:val="28"/>
                <w:szCs w:val="28"/>
                <w:lang w:eastAsia="ru-RU"/>
              </w:rPr>
              <w:t> </w:t>
            </w:r>
          </w:p>
        </w:tc>
        <w:tc>
          <w:tcPr>
            <w:tcW w:w="340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Температурный диапазон эксплуатации</w:t>
            </w:r>
          </w:p>
        </w:tc>
        <w:tc>
          <w:tcPr>
            <w:tcW w:w="4536"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sz w:val="20"/>
                <w:szCs w:val="20"/>
                <w:lang w:eastAsia="ru-RU"/>
              </w:rPr>
            </w:pPr>
          </w:p>
        </w:tc>
      </w:tr>
    </w:tbl>
    <w:p w:rsidR="008615DB" w:rsidRPr="00442D0B" w:rsidRDefault="008615DB" w:rsidP="00AA6D85">
      <w:pPr>
        <w:pStyle w:val="afc"/>
        <w:ind w:firstLine="0"/>
        <w:jc w:val="both"/>
        <w:rPr>
          <w:szCs w:val="28"/>
        </w:rPr>
      </w:pPr>
    </w:p>
    <w:p w:rsidR="008615DB" w:rsidRPr="00442D0B" w:rsidRDefault="008615DB" w:rsidP="00AA6D85">
      <w:pPr>
        <w:pStyle w:val="afc"/>
        <w:ind w:firstLine="0"/>
        <w:jc w:val="both"/>
        <w:rPr>
          <w:szCs w:val="28"/>
        </w:rPr>
      </w:pPr>
      <w:r>
        <w:rPr>
          <w:szCs w:val="28"/>
        </w:rPr>
        <w:lastRenderedPageBreak/>
        <w:t>1.1. Итого</w:t>
      </w:r>
      <w:r w:rsidR="00A43B24">
        <w:rPr>
          <w:szCs w:val="28"/>
        </w:rPr>
        <w:t xml:space="preserve"> сумма поставки</w:t>
      </w:r>
      <w:r>
        <w:rPr>
          <w:szCs w:val="28"/>
        </w:rPr>
        <w:t xml:space="preserve"> по лоту №1 составляет __________________ рублей, гарантия ходимости ______________ моточасов.</w:t>
      </w:r>
    </w:p>
    <w:p w:rsidR="008615DB" w:rsidRPr="00442D0B" w:rsidRDefault="008615DB" w:rsidP="00AA6D85">
      <w:pPr>
        <w:pStyle w:val="afc"/>
        <w:ind w:firstLine="0"/>
        <w:jc w:val="both"/>
        <w:rPr>
          <w:szCs w:val="28"/>
        </w:rPr>
      </w:pPr>
    </w:p>
    <w:p w:rsidR="008615DB" w:rsidRPr="00442D0B" w:rsidRDefault="008615DB" w:rsidP="00AA6D85">
      <w:pPr>
        <w:pStyle w:val="afc"/>
        <w:ind w:firstLine="0"/>
        <w:jc w:val="both"/>
        <w:rPr>
          <w:szCs w:val="28"/>
        </w:rPr>
      </w:pPr>
      <w:r>
        <w:rPr>
          <w:szCs w:val="28"/>
        </w:rPr>
        <w:t>Лот №2</w:t>
      </w:r>
    </w:p>
    <w:tbl>
      <w:tblPr>
        <w:tblW w:w="14601" w:type="dxa"/>
        <w:tblInd w:w="108" w:type="dxa"/>
        <w:tblLook w:val="04A0" w:firstRow="1" w:lastRow="0" w:firstColumn="1" w:lastColumn="0" w:noHBand="0" w:noVBand="1"/>
      </w:tblPr>
      <w:tblGrid>
        <w:gridCol w:w="6923"/>
        <w:gridCol w:w="1134"/>
        <w:gridCol w:w="1441"/>
        <w:gridCol w:w="1842"/>
        <w:gridCol w:w="3261"/>
      </w:tblGrid>
      <w:tr w:rsidR="00CA1A19" w:rsidRPr="00442D0B" w:rsidTr="00CA1A19">
        <w:trPr>
          <w:trHeight w:val="900"/>
        </w:trPr>
        <w:tc>
          <w:tcPr>
            <w:tcW w:w="6946" w:type="dxa"/>
            <w:tcBorders>
              <w:top w:val="single" w:sz="4" w:space="0" w:color="auto"/>
              <w:left w:val="single" w:sz="4" w:space="0" w:color="auto"/>
              <w:bottom w:val="single" w:sz="4" w:space="0" w:color="auto"/>
              <w:right w:val="single" w:sz="4" w:space="0" w:color="auto"/>
            </w:tcBorders>
            <w:vAlign w:val="center"/>
            <w:hideMark/>
          </w:tcPr>
          <w:p w:rsidR="00CA1A19" w:rsidRPr="00442D0B" w:rsidRDefault="00CA1A19">
            <w:pPr>
              <w:suppressAutoHyphens w:val="0"/>
              <w:jc w:val="center"/>
              <w:rPr>
                <w:color w:val="000000"/>
                <w:lang w:eastAsia="ru-RU"/>
              </w:rPr>
            </w:pPr>
            <w:r>
              <w:rPr>
                <w:color w:val="000000"/>
                <w:sz w:val="22"/>
                <w:szCs w:val="22"/>
                <w:lang w:eastAsia="ru-RU"/>
              </w:rPr>
              <w:t>Адрес поставки</w:t>
            </w:r>
          </w:p>
        </w:tc>
        <w:tc>
          <w:tcPr>
            <w:tcW w:w="1134" w:type="dxa"/>
            <w:tcBorders>
              <w:top w:val="single" w:sz="4" w:space="0" w:color="auto"/>
              <w:left w:val="nil"/>
              <w:bottom w:val="single" w:sz="4" w:space="0" w:color="auto"/>
              <w:right w:val="single" w:sz="4" w:space="0" w:color="auto"/>
            </w:tcBorders>
            <w:vAlign w:val="center"/>
            <w:hideMark/>
          </w:tcPr>
          <w:p w:rsidR="00CA1A19" w:rsidRPr="00442D0B" w:rsidRDefault="00CA1A19">
            <w:pPr>
              <w:suppressAutoHyphens w:val="0"/>
              <w:jc w:val="center"/>
              <w:rPr>
                <w:color w:val="000000"/>
                <w:lang w:eastAsia="ru-RU"/>
              </w:rPr>
            </w:pPr>
            <w:r>
              <w:rPr>
                <w:color w:val="000000"/>
                <w:sz w:val="22"/>
                <w:szCs w:val="22"/>
                <w:lang w:eastAsia="ru-RU"/>
              </w:rPr>
              <w:t>Кол-во, шт</w:t>
            </w:r>
          </w:p>
        </w:tc>
        <w:tc>
          <w:tcPr>
            <w:tcW w:w="1418" w:type="dxa"/>
            <w:tcBorders>
              <w:top w:val="single" w:sz="4" w:space="0" w:color="auto"/>
              <w:left w:val="nil"/>
              <w:bottom w:val="single" w:sz="4" w:space="0" w:color="auto"/>
              <w:right w:val="single" w:sz="4" w:space="0" w:color="auto"/>
            </w:tcBorders>
          </w:tcPr>
          <w:p w:rsidR="00CA1A19" w:rsidRDefault="00CA1A19">
            <w:pPr>
              <w:suppressAutoHyphens w:val="0"/>
              <w:jc w:val="center"/>
              <w:rPr>
                <w:color w:val="000000"/>
                <w:sz w:val="22"/>
                <w:szCs w:val="22"/>
                <w:lang w:eastAsia="ru-RU"/>
              </w:rPr>
            </w:pPr>
          </w:p>
          <w:p w:rsidR="00CA1A19" w:rsidRDefault="00CA1A19">
            <w:pPr>
              <w:suppressAutoHyphens w:val="0"/>
              <w:jc w:val="center"/>
              <w:rPr>
                <w:color w:val="000000"/>
                <w:sz w:val="22"/>
                <w:szCs w:val="22"/>
                <w:lang w:eastAsia="ru-RU"/>
              </w:rPr>
            </w:pPr>
            <w:r>
              <w:rPr>
                <w:color w:val="000000"/>
                <w:sz w:val="22"/>
                <w:szCs w:val="22"/>
                <w:lang w:eastAsia="ru-RU"/>
              </w:rPr>
              <w:t>Срок поставки,</w:t>
            </w:r>
            <w:r w:rsidR="001A2FE5">
              <w:rPr>
                <w:color w:val="000000"/>
                <w:sz w:val="22"/>
                <w:szCs w:val="22"/>
                <w:lang w:eastAsia="ru-RU"/>
              </w:rPr>
              <w:t xml:space="preserve"> календарных</w:t>
            </w:r>
            <w:r>
              <w:rPr>
                <w:color w:val="000000"/>
                <w:sz w:val="22"/>
                <w:szCs w:val="22"/>
                <w:lang w:eastAsia="ru-RU"/>
              </w:rPr>
              <w:t xml:space="preserve"> дней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CA1A19" w:rsidRPr="00442D0B" w:rsidRDefault="00CA1A19">
            <w:pPr>
              <w:suppressAutoHyphens w:val="0"/>
              <w:jc w:val="center"/>
              <w:rPr>
                <w:color w:val="000000"/>
                <w:lang w:eastAsia="ru-RU"/>
              </w:rPr>
            </w:pPr>
            <w:r>
              <w:rPr>
                <w:color w:val="000000"/>
                <w:sz w:val="22"/>
                <w:szCs w:val="22"/>
                <w:lang w:eastAsia="ru-RU"/>
              </w:rPr>
              <w:t xml:space="preserve">Цена шины за шт, </w:t>
            </w:r>
            <w:r>
              <w:rPr>
                <w:color w:val="000000"/>
                <w:sz w:val="22"/>
                <w:szCs w:val="22"/>
                <w:lang w:eastAsia="ru-RU"/>
              </w:rPr>
              <w:br/>
              <w:t>руб без НДС</w:t>
            </w:r>
          </w:p>
        </w:tc>
        <w:tc>
          <w:tcPr>
            <w:tcW w:w="3261" w:type="dxa"/>
            <w:tcBorders>
              <w:top w:val="single" w:sz="4" w:space="0" w:color="auto"/>
              <w:left w:val="nil"/>
              <w:bottom w:val="single" w:sz="4" w:space="0" w:color="auto"/>
              <w:right w:val="single" w:sz="4" w:space="0" w:color="auto"/>
            </w:tcBorders>
            <w:vAlign w:val="center"/>
            <w:hideMark/>
          </w:tcPr>
          <w:p w:rsidR="00CA1A19" w:rsidRPr="00442D0B" w:rsidRDefault="00CA1A19">
            <w:pPr>
              <w:suppressAutoHyphens w:val="0"/>
              <w:jc w:val="center"/>
              <w:rPr>
                <w:color w:val="000000"/>
                <w:lang w:eastAsia="ru-RU"/>
              </w:rPr>
            </w:pPr>
            <w:r>
              <w:rPr>
                <w:color w:val="000000"/>
                <w:sz w:val="22"/>
                <w:szCs w:val="22"/>
                <w:lang w:eastAsia="ru-RU"/>
              </w:rPr>
              <w:t>Сумма, руб без НДС</w:t>
            </w:r>
          </w:p>
        </w:tc>
      </w:tr>
      <w:tr w:rsidR="00CA1A19" w:rsidRPr="00442D0B" w:rsidTr="00CA1A19">
        <w:trPr>
          <w:trHeight w:val="594"/>
        </w:trPr>
        <w:tc>
          <w:tcPr>
            <w:tcW w:w="6946" w:type="dxa"/>
            <w:tcBorders>
              <w:top w:val="nil"/>
              <w:left w:val="single" w:sz="4" w:space="0" w:color="auto"/>
              <w:bottom w:val="single" w:sz="4" w:space="0" w:color="auto"/>
              <w:right w:val="single" w:sz="4" w:space="0" w:color="auto"/>
            </w:tcBorders>
            <w:vAlign w:val="bottom"/>
            <w:hideMark/>
          </w:tcPr>
          <w:p w:rsidR="00CA1A19" w:rsidRPr="00442D0B" w:rsidRDefault="00CA1A19">
            <w:pPr>
              <w:suppressAutoHyphens w:val="0"/>
              <w:rPr>
                <w:color w:val="000000"/>
                <w:lang w:eastAsia="ru-RU"/>
              </w:rPr>
            </w:pPr>
            <w:r>
              <w:rPr>
                <w:color w:val="000000"/>
                <w:sz w:val="22"/>
                <w:szCs w:val="22"/>
                <w:lang w:eastAsia="ru-RU"/>
              </w:rPr>
              <w:t>г. Санкт-Петербург, пос. Шушары, Московское шоссе, д. 54, лит. Б (ЦРБК ОКТ)</w:t>
            </w:r>
          </w:p>
        </w:tc>
        <w:tc>
          <w:tcPr>
            <w:tcW w:w="1134" w:type="dxa"/>
            <w:tcBorders>
              <w:top w:val="nil"/>
              <w:left w:val="nil"/>
              <w:bottom w:val="single" w:sz="4" w:space="0" w:color="auto"/>
              <w:right w:val="single" w:sz="4" w:space="0" w:color="auto"/>
            </w:tcBorders>
            <w:noWrap/>
            <w:vAlign w:val="bottom"/>
            <w:hideMark/>
          </w:tcPr>
          <w:p w:rsidR="00CA1A19" w:rsidRPr="00442D0B" w:rsidRDefault="00CA1A19">
            <w:pPr>
              <w:suppressAutoHyphens w:val="0"/>
              <w:jc w:val="center"/>
              <w:rPr>
                <w:color w:val="000000"/>
                <w:lang w:eastAsia="ru-RU"/>
              </w:rPr>
            </w:pPr>
            <w:r>
              <w:rPr>
                <w:color w:val="000000"/>
                <w:sz w:val="22"/>
                <w:szCs w:val="22"/>
                <w:lang w:eastAsia="ru-RU"/>
              </w:rPr>
              <w:t>5</w:t>
            </w:r>
          </w:p>
        </w:tc>
        <w:tc>
          <w:tcPr>
            <w:tcW w:w="1418" w:type="dxa"/>
            <w:tcBorders>
              <w:top w:val="single" w:sz="4" w:space="0" w:color="auto"/>
              <w:left w:val="nil"/>
              <w:bottom w:val="single" w:sz="4" w:space="0" w:color="auto"/>
              <w:right w:val="single" w:sz="4" w:space="0" w:color="auto"/>
            </w:tcBorders>
          </w:tcPr>
          <w:p w:rsidR="00CA1A19" w:rsidRDefault="00CA1A19">
            <w:pPr>
              <w:suppressAutoHyphens w:val="0"/>
              <w:rPr>
                <w:color w:val="000000"/>
                <w:sz w:val="22"/>
                <w:szCs w:val="22"/>
                <w:lang w:eastAsia="ru-RU"/>
              </w:rPr>
            </w:pPr>
          </w:p>
        </w:tc>
        <w:tc>
          <w:tcPr>
            <w:tcW w:w="1842" w:type="dxa"/>
            <w:tcBorders>
              <w:top w:val="nil"/>
              <w:left w:val="single" w:sz="4" w:space="0" w:color="auto"/>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c>
          <w:tcPr>
            <w:tcW w:w="3261" w:type="dxa"/>
            <w:tcBorders>
              <w:top w:val="nil"/>
              <w:left w:val="nil"/>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r>
      <w:tr w:rsidR="00CA1A19" w:rsidRPr="00442D0B" w:rsidTr="00CA1A19">
        <w:trPr>
          <w:trHeight w:val="276"/>
        </w:trPr>
        <w:tc>
          <w:tcPr>
            <w:tcW w:w="6946" w:type="dxa"/>
            <w:tcBorders>
              <w:top w:val="nil"/>
              <w:left w:val="single" w:sz="4" w:space="0" w:color="auto"/>
              <w:bottom w:val="single" w:sz="4" w:space="0" w:color="auto"/>
              <w:right w:val="single" w:sz="4" w:space="0" w:color="auto"/>
            </w:tcBorders>
            <w:vAlign w:val="bottom"/>
            <w:hideMark/>
          </w:tcPr>
          <w:p w:rsidR="00CA1A19" w:rsidRPr="00442D0B" w:rsidRDefault="00CA1A19">
            <w:pPr>
              <w:suppressAutoHyphens w:val="0"/>
              <w:rPr>
                <w:color w:val="000000"/>
                <w:lang w:eastAsia="ru-RU"/>
              </w:rPr>
            </w:pPr>
            <w:r>
              <w:rPr>
                <w:color w:val="000000"/>
                <w:sz w:val="22"/>
                <w:szCs w:val="22"/>
                <w:lang w:eastAsia="ru-RU"/>
              </w:rPr>
              <w:t>г. Иркутск, ул. 2-я Батарейная, д. 48 (КТ Батарейная)</w:t>
            </w:r>
          </w:p>
        </w:tc>
        <w:tc>
          <w:tcPr>
            <w:tcW w:w="1134" w:type="dxa"/>
            <w:tcBorders>
              <w:top w:val="nil"/>
              <w:left w:val="nil"/>
              <w:bottom w:val="single" w:sz="4" w:space="0" w:color="auto"/>
              <w:right w:val="single" w:sz="4" w:space="0" w:color="auto"/>
            </w:tcBorders>
            <w:noWrap/>
            <w:vAlign w:val="bottom"/>
            <w:hideMark/>
          </w:tcPr>
          <w:p w:rsidR="00CA1A19" w:rsidRPr="00442D0B" w:rsidRDefault="00CA1A19">
            <w:pPr>
              <w:suppressAutoHyphens w:val="0"/>
              <w:jc w:val="center"/>
              <w:rPr>
                <w:color w:val="000000"/>
                <w:lang w:eastAsia="ru-RU"/>
              </w:rPr>
            </w:pPr>
            <w:r>
              <w:rPr>
                <w:color w:val="000000"/>
                <w:sz w:val="22"/>
                <w:szCs w:val="22"/>
                <w:lang w:eastAsia="ru-RU"/>
              </w:rPr>
              <w:t>10</w:t>
            </w:r>
          </w:p>
        </w:tc>
        <w:tc>
          <w:tcPr>
            <w:tcW w:w="1418" w:type="dxa"/>
            <w:tcBorders>
              <w:top w:val="single" w:sz="4" w:space="0" w:color="auto"/>
              <w:left w:val="nil"/>
              <w:bottom w:val="single" w:sz="4" w:space="0" w:color="auto"/>
              <w:right w:val="single" w:sz="4" w:space="0" w:color="auto"/>
            </w:tcBorders>
          </w:tcPr>
          <w:p w:rsidR="00CA1A19" w:rsidRDefault="00CA1A19">
            <w:pPr>
              <w:suppressAutoHyphens w:val="0"/>
              <w:rPr>
                <w:color w:val="000000"/>
                <w:sz w:val="22"/>
                <w:szCs w:val="22"/>
                <w:lang w:eastAsia="ru-RU"/>
              </w:rPr>
            </w:pPr>
          </w:p>
        </w:tc>
        <w:tc>
          <w:tcPr>
            <w:tcW w:w="1842" w:type="dxa"/>
            <w:tcBorders>
              <w:top w:val="nil"/>
              <w:left w:val="single" w:sz="4" w:space="0" w:color="auto"/>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c>
          <w:tcPr>
            <w:tcW w:w="3261" w:type="dxa"/>
            <w:tcBorders>
              <w:top w:val="nil"/>
              <w:left w:val="nil"/>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r>
      <w:tr w:rsidR="00CA1A19" w:rsidRPr="00442D0B" w:rsidTr="00CA1A19">
        <w:trPr>
          <w:trHeight w:val="323"/>
        </w:trPr>
        <w:tc>
          <w:tcPr>
            <w:tcW w:w="6946" w:type="dxa"/>
            <w:tcBorders>
              <w:top w:val="nil"/>
              <w:left w:val="single" w:sz="4" w:space="0" w:color="auto"/>
              <w:bottom w:val="single" w:sz="4" w:space="0" w:color="auto"/>
              <w:right w:val="single" w:sz="4" w:space="0" w:color="auto"/>
            </w:tcBorders>
            <w:vAlign w:val="bottom"/>
            <w:hideMark/>
          </w:tcPr>
          <w:p w:rsidR="00CA1A19" w:rsidRPr="00442D0B" w:rsidRDefault="00CA1A19">
            <w:pPr>
              <w:suppressAutoHyphens w:val="0"/>
              <w:rPr>
                <w:color w:val="000000"/>
                <w:lang w:eastAsia="ru-RU"/>
              </w:rPr>
            </w:pPr>
            <w:r>
              <w:rPr>
                <w:color w:val="000000"/>
                <w:sz w:val="22"/>
                <w:szCs w:val="22"/>
                <w:lang w:eastAsia="ru-RU"/>
              </w:rPr>
              <w:t>г. Казань, Кировский район, станция Лагерная (КТ Лагерная)</w:t>
            </w:r>
          </w:p>
        </w:tc>
        <w:tc>
          <w:tcPr>
            <w:tcW w:w="1134" w:type="dxa"/>
            <w:tcBorders>
              <w:top w:val="nil"/>
              <w:left w:val="nil"/>
              <w:bottom w:val="single" w:sz="4" w:space="0" w:color="auto"/>
              <w:right w:val="single" w:sz="4" w:space="0" w:color="auto"/>
            </w:tcBorders>
            <w:noWrap/>
            <w:vAlign w:val="bottom"/>
            <w:hideMark/>
          </w:tcPr>
          <w:p w:rsidR="00CA1A19" w:rsidRPr="00442D0B" w:rsidRDefault="00CA1A19">
            <w:pPr>
              <w:suppressAutoHyphens w:val="0"/>
              <w:jc w:val="center"/>
              <w:rPr>
                <w:color w:val="000000"/>
                <w:lang w:eastAsia="ru-RU"/>
              </w:rPr>
            </w:pPr>
            <w:r>
              <w:rPr>
                <w:color w:val="000000"/>
                <w:sz w:val="22"/>
                <w:szCs w:val="22"/>
                <w:lang w:eastAsia="ru-RU"/>
              </w:rPr>
              <w:t>2</w:t>
            </w:r>
          </w:p>
        </w:tc>
        <w:tc>
          <w:tcPr>
            <w:tcW w:w="1418" w:type="dxa"/>
            <w:tcBorders>
              <w:top w:val="single" w:sz="4" w:space="0" w:color="auto"/>
              <w:left w:val="nil"/>
              <w:bottom w:val="single" w:sz="4" w:space="0" w:color="auto"/>
              <w:right w:val="single" w:sz="4" w:space="0" w:color="auto"/>
            </w:tcBorders>
          </w:tcPr>
          <w:p w:rsidR="00CA1A19" w:rsidRDefault="00CA1A19">
            <w:pPr>
              <w:suppressAutoHyphens w:val="0"/>
              <w:rPr>
                <w:color w:val="000000"/>
                <w:sz w:val="22"/>
                <w:szCs w:val="22"/>
                <w:lang w:eastAsia="ru-RU"/>
              </w:rPr>
            </w:pPr>
          </w:p>
        </w:tc>
        <w:tc>
          <w:tcPr>
            <w:tcW w:w="1842" w:type="dxa"/>
            <w:tcBorders>
              <w:top w:val="nil"/>
              <w:left w:val="single" w:sz="4" w:space="0" w:color="auto"/>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c>
          <w:tcPr>
            <w:tcW w:w="3261" w:type="dxa"/>
            <w:tcBorders>
              <w:top w:val="nil"/>
              <w:left w:val="nil"/>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r>
      <w:tr w:rsidR="00CA1A19" w:rsidRPr="00442D0B" w:rsidTr="00CA1A19">
        <w:trPr>
          <w:trHeight w:val="140"/>
        </w:trPr>
        <w:tc>
          <w:tcPr>
            <w:tcW w:w="6946" w:type="dxa"/>
            <w:tcBorders>
              <w:top w:val="single" w:sz="4" w:space="0" w:color="auto"/>
              <w:left w:val="single" w:sz="4" w:space="0" w:color="auto"/>
              <w:bottom w:val="single" w:sz="4" w:space="0" w:color="auto"/>
              <w:right w:val="single" w:sz="4" w:space="0" w:color="auto"/>
            </w:tcBorders>
            <w:vAlign w:val="bottom"/>
            <w:hideMark/>
          </w:tcPr>
          <w:p w:rsidR="00CA1A19" w:rsidRPr="00442D0B" w:rsidRDefault="00CA1A19">
            <w:pPr>
              <w:suppressAutoHyphens w:val="0"/>
              <w:rPr>
                <w:color w:val="000000"/>
                <w:lang w:eastAsia="ru-RU"/>
              </w:rPr>
            </w:pPr>
            <w:r>
              <w:rPr>
                <w:color w:val="000000"/>
                <w:sz w:val="22"/>
                <w:szCs w:val="22"/>
                <w:lang w:eastAsia="ru-RU"/>
              </w:rPr>
              <w:t>г. Барнаул, ул. Привокзальная, д. 87б (КТ Барнаул)</w:t>
            </w:r>
          </w:p>
        </w:tc>
        <w:tc>
          <w:tcPr>
            <w:tcW w:w="1134" w:type="dxa"/>
            <w:tcBorders>
              <w:top w:val="single" w:sz="4" w:space="0" w:color="auto"/>
              <w:left w:val="nil"/>
              <w:bottom w:val="single" w:sz="4" w:space="0" w:color="auto"/>
              <w:right w:val="single" w:sz="4" w:space="0" w:color="auto"/>
            </w:tcBorders>
            <w:noWrap/>
            <w:vAlign w:val="bottom"/>
            <w:hideMark/>
          </w:tcPr>
          <w:p w:rsidR="00CA1A19" w:rsidRPr="00442D0B" w:rsidRDefault="00CA1A19">
            <w:pPr>
              <w:suppressAutoHyphens w:val="0"/>
              <w:jc w:val="center"/>
              <w:rPr>
                <w:color w:val="000000"/>
                <w:lang w:eastAsia="ru-RU"/>
              </w:rPr>
            </w:pPr>
            <w:r>
              <w:rPr>
                <w:color w:val="000000"/>
                <w:sz w:val="22"/>
                <w:szCs w:val="22"/>
                <w:lang w:eastAsia="ru-RU"/>
              </w:rPr>
              <w:t>12</w:t>
            </w:r>
          </w:p>
        </w:tc>
        <w:tc>
          <w:tcPr>
            <w:tcW w:w="1418" w:type="dxa"/>
            <w:tcBorders>
              <w:top w:val="single" w:sz="4" w:space="0" w:color="auto"/>
              <w:left w:val="nil"/>
              <w:bottom w:val="single" w:sz="4" w:space="0" w:color="auto"/>
              <w:right w:val="single" w:sz="4" w:space="0" w:color="auto"/>
            </w:tcBorders>
          </w:tcPr>
          <w:p w:rsidR="00CA1A19" w:rsidRDefault="00CA1A19">
            <w:pPr>
              <w:suppressAutoHyphens w:val="0"/>
              <w:rPr>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c>
          <w:tcPr>
            <w:tcW w:w="3261" w:type="dxa"/>
            <w:tcBorders>
              <w:top w:val="single" w:sz="4" w:space="0" w:color="auto"/>
              <w:left w:val="nil"/>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r>
      <w:tr w:rsidR="00CA1A19" w:rsidRPr="00442D0B" w:rsidTr="00CA1A19">
        <w:trPr>
          <w:trHeight w:val="282"/>
        </w:trPr>
        <w:tc>
          <w:tcPr>
            <w:tcW w:w="6946" w:type="dxa"/>
            <w:tcBorders>
              <w:top w:val="single" w:sz="4" w:space="0" w:color="auto"/>
              <w:left w:val="single" w:sz="4" w:space="0" w:color="auto"/>
              <w:bottom w:val="single" w:sz="4" w:space="0" w:color="auto"/>
              <w:right w:val="single" w:sz="4" w:space="0" w:color="auto"/>
            </w:tcBorders>
            <w:vAlign w:val="bottom"/>
            <w:hideMark/>
          </w:tcPr>
          <w:p w:rsidR="00CA1A19" w:rsidRPr="00442D0B" w:rsidRDefault="00CA1A19">
            <w:pPr>
              <w:suppressAutoHyphens w:val="0"/>
              <w:rPr>
                <w:color w:val="000000"/>
                <w:lang w:eastAsia="ru-RU"/>
              </w:rPr>
            </w:pPr>
            <w:r>
              <w:rPr>
                <w:color w:val="000000"/>
                <w:sz w:val="22"/>
                <w:szCs w:val="22"/>
                <w:lang w:eastAsia="ru-RU"/>
              </w:rPr>
              <w:t>г.Новосибирск, ул. Толмачевская, д.1 (КТ Клещиха)</w:t>
            </w:r>
          </w:p>
        </w:tc>
        <w:tc>
          <w:tcPr>
            <w:tcW w:w="1134" w:type="dxa"/>
            <w:tcBorders>
              <w:top w:val="single" w:sz="4" w:space="0" w:color="auto"/>
              <w:left w:val="nil"/>
              <w:bottom w:val="single" w:sz="4" w:space="0" w:color="auto"/>
              <w:right w:val="single" w:sz="4" w:space="0" w:color="auto"/>
            </w:tcBorders>
            <w:noWrap/>
            <w:vAlign w:val="bottom"/>
            <w:hideMark/>
          </w:tcPr>
          <w:p w:rsidR="00CA1A19" w:rsidRPr="00442D0B" w:rsidRDefault="00CA1A19">
            <w:pPr>
              <w:suppressAutoHyphens w:val="0"/>
              <w:jc w:val="center"/>
              <w:rPr>
                <w:color w:val="000000"/>
                <w:lang w:eastAsia="ru-RU"/>
              </w:rPr>
            </w:pPr>
            <w:r>
              <w:rPr>
                <w:color w:val="000000"/>
                <w:sz w:val="22"/>
                <w:szCs w:val="22"/>
                <w:lang w:eastAsia="ru-RU"/>
              </w:rPr>
              <w:t>30</w:t>
            </w:r>
          </w:p>
        </w:tc>
        <w:tc>
          <w:tcPr>
            <w:tcW w:w="1418" w:type="dxa"/>
            <w:tcBorders>
              <w:top w:val="single" w:sz="4" w:space="0" w:color="auto"/>
              <w:left w:val="nil"/>
              <w:bottom w:val="single" w:sz="4" w:space="0" w:color="auto"/>
              <w:right w:val="single" w:sz="4" w:space="0" w:color="auto"/>
            </w:tcBorders>
          </w:tcPr>
          <w:p w:rsidR="00CA1A19" w:rsidRDefault="00CA1A19">
            <w:pPr>
              <w:suppressAutoHyphens w:val="0"/>
              <w:rPr>
                <w:color w:val="00000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c>
          <w:tcPr>
            <w:tcW w:w="3261" w:type="dxa"/>
            <w:tcBorders>
              <w:top w:val="single" w:sz="4" w:space="0" w:color="auto"/>
              <w:left w:val="nil"/>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r>
      <w:tr w:rsidR="00CA1A19" w:rsidRPr="00442D0B" w:rsidTr="00CA1A19">
        <w:trPr>
          <w:trHeight w:val="258"/>
        </w:trPr>
        <w:tc>
          <w:tcPr>
            <w:tcW w:w="6946" w:type="dxa"/>
            <w:tcBorders>
              <w:top w:val="nil"/>
              <w:left w:val="single" w:sz="4" w:space="0" w:color="auto"/>
              <w:bottom w:val="single" w:sz="4" w:space="0" w:color="auto"/>
              <w:right w:val="single" w:sz="4" w:space="0" w:color="auto"/>
            </w:tcBorders>
            <w:vAlign w:val="bottom"/>
            <w:hideMark/>
          </w:tcPr>
          <w:p w:rsidR="00CA1A19" w:rsidRPr="00442D0B" w:rsidRDefault="00CA1A19">
            <w:pPr>
              <w:suppressAutoHyphens w:val="0"/>
              <w:rPr>
                <w:color w:val="000000"/>
                <w:lang w:eastAsia="ru-RU"/>
              </w:rPr>
            </w:pPr>
            <w:r>
              <w:rPr>
                <w:color w:val="000000"/>
                <w:sz w:val="22"/>
                <w:szCs w:val="22"/>
                <w:lang w:eastAsia="ru-RU"/>
              </w:rPr>
              <w:t>г. Красноярск ул.Рязанская, 12 (КТ Базаиха)</w:t>
            </w:r>
          </w:p>
        </w:tc>
        <w:tc>
          <w:tcPr>
            <w:tcW w:w="1134" w:type="dxa"/>
            <w:tcBorders>
              <w:top w:val="nil"/>
              <w:left w:val="nil"/>
              <w:bottom w:val="single" w:sz="4" w:space="0" w:color="auto"/>
              <w:right w:val="single" w:sz="4" w:space="0" w:color="auto"/>
            </w:tcBorders>
            <w:noWrap/>
            <w:vAlign w:val="bottom"/>
            <w:hideMark/>
          </w:tcPr>
          <w:p w:rsidR="00CA1A19" w:rsidRPr="00442D0B" w:rsidRDefault="00CA1A19">
            <w:pPr>
              <w:suppressAutoHyphens w:val="0"/>
              <w:jc w:val="center"/>
              <w:rPr>
                <w:color w:val="000000"/>
                <w:lang w:eastAsia="ru-RU"/>
              </w:rPr>
            </w:pPr>
            <w:r>
              <w:rPr>
                <w:color w:val="000000"/>
                <w:sz w:val="22"/>
                <w:szCs w:val="22"/>
                <w:lang w:eastAsia="ru-RU"/>
              </w:rPr>
              <w:t>18</w:t>
            </w:r>
          </w:p>
        </w:tc>
        <w:tc>
          <w:tcPr>
            <w:tcW w:w="1418" w:type="dxa"/>
            <w:tcBorders>
              <w:top w:val="single" w:sz="4" w:space="0" w:color="auto"/>
              <w:left w:val="nil"/>
              <w:bottom w:val="single" w:sz="4" w:space="0" w:color="auto"/>
              <w:right w:val="single" w:sz="4" w:space="0" w:color="auto"/>
            </w:tcBorders>
          </w:tcPr>
          <w:p w:rsidR="00CA1A19" w:rsidRDefault="00CA1A19">
            <w:pPr>
              <w:suppressAutoHyphens w:val="0"/>
              <w:rPr>
                <w:color w:val="000000"/>
                <w:sz w:val="22"/>
                <w:szCs w:val="22"/>
                <w:lang w:eastAsia="ru-RU"/>
              </w:rPr>
            </w:pPr>
          </w:p>
        </w:tc>
        <w:tc>
          <w:tcPr>
            <w:tcW w:w="1842" w:type="dxa"/>
            <w:tcBorders>
              <w:top w:val="nil"/>
              <w:left w:val="single" w:sz="4" w:space="0" w:color="auto"/>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c>
          <w:tcPr>
            <w:tcW w:w="3261" w:type="dxa"/>
            <w:tcBorders>
              <w:top w:val="nil"/>
              <w:left w:val="nil"/>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r>
      <w:tr w:rsidR="00CA1A19" w:rsidRPr="00442D0B" w:rsidTr="00CA1A19">
        <w:trPr>
          <w:trHeight w:val="600"/>
        </w:trPr>
        <w:tc>
          <w:tcPr>
            <w:tcW w:w="6946" w:type="dxa"/>
            <w:tcBorders>
              <w:top w:val="nil"/>
              <w:left w:val="single" w:sz="4" w:space="0" w:color="auto"/>
              <w:bottom w:val="single" w:sz="4" w:space="0" w:color="auto"/>
              <w:right w:val="single" w:sz="4" w:space="0" w:color="auto"/>
            </w:tcBorders>
            <w:vAlign w:val="bottom"/>
            <w:hideMark/>
          </w:tcPr>
          <w:p w:rsidR="00CA1A19" w:rsidRPr="00442D0B" w:rsidRDefault="00CA1A19">
            <w:pPr>
              <w:suppressAutoHyphens w:val="0"/>
              <w:rPr>
                <w:color w:val="000000"/>
                <w:lang w:eastAsia="ru-RU"/>
              </w:rPr>
            </w:pPr>
            <w:r>
              <w:rPr>
                <w:color w:val="000000"/>
                <w:sz w:val="22"/>
                <w:szCs w:val="22"/>
                <w:lang w:eastAsia="ru-RU"/>
              </w:rPr>
              <w:t>г. Екатеринбург, ул. Автомагистральная, д. 42 (КТ Екатеринбург-Товарный)</w:t>
            </w:r>
          </w:p>
        </w:tc>
        <w:tc>
          <w:tcPr>
            <w:tcW w:w="1134" w:type="dxa"/>
            <w:tcBorders>
              <w:top w:val="nil"/>
              <w:left w:val="nil"/>
              <w:bottom w:val="single" w:sz="4" w:space="0" w:color="auto"/>
              <w:right w:val="single" w:sz="4" w:space="0" w:color="auto"/>
            </w:tcBorders>
            <w:noWrap/>
            <w:vAlign w:val="bottom"/>
            <w:hideMark/>
          </w:tcPr>
          <w:p w:rsidR="00CA1A19" w:rsidRPr="00442D0B" w:rsidRDefault="00CA1A19">
            <w:pPr>
              <w:suppressAutoHyphens w:val="0"/>
              <w:jc w:val="center"/>
              <w:rPr>
                <w:color w:val="000000"/>
                <w:lang w:eastAsia="ru-RU"/>
              </w:rPr>
            </w:pPr>
            <w:r>
              <w:rPr>
                <w:color w:val="000000"/>
                <w:sz w:val="22"/>
                <w:szCs w:val="22"/>
                <w:lang w:eastAsia="ru-RU"/>
              </w:rPr>
              <w:t>12</w:t>
            </w:r>
          </w:p>
        </w:tc>
        <w:tc>
          <w:tcPr>
            <w:tcW w:w="1418" w:type="dxa"/>
            <w:tcBorders>
              <w:top w:val="single" w:sz="4" w:space="0" w:color="auto"/>
              <w:left w:val="nil"/>
              <w:bottom w:val="single" w:sz="4" w:space="0" w:color="auto"/>
              <w:right w:val="single" w:sz="4" w:space="0" w:color="auto"/>
            </w:tcBorders>
          </w:tcPr>
          <w:p w:rsidR="00CA1A19" w:rsidRDefault="00CA1A19">
            <w:pPr>
              <w:suppressAutoHyphens w:val="0"/>
              <w:rPr>
                <w:color w:val="000000"/>
                <w:sz w:val="22"/>
                <w:szCs w:val="22"/>
                <w:lang w:eastAsia="ru-RU"/>
              </w:rPr>
            </w:pPr>
          </w:p>
        </w:tc>
        <w:tc>
          <w:tcPr>
            <w:tcW w:w="1842" w:type="dxa"/>
            <w:tcBorders>
              <w:top w:val="nil"/>
              <w:left w:val="single" w:sz="4" w:space="0" w:color="auto"/>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c>
          <w:tcPr>
            <w:tcW w:w="3261" w:type="dxa"/>
            <w:tcBorders>
              <w:top w:val="nil"/>
              <w:left w:val="nil"/>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r>
      <w:tr w:rsidR="00CA1A19" w:rsidRPr="00442D0B" w:rsidTr="00CA1A19">
        <w:trPr>
          <w:trHeight w:val="410"/>
        </w:trPr>
        <w:tc>
          <w:tcPr>
            <w:tcW w:w="6946" w:type="dxa"/>
            <w:tcBorders>
              <w:top w:val="nil"/>
              <w:left w:val="single" w:sz="4" w:space="0" w:color="auto"/>
              <w:bottom w:val="single" w:sz="4" w:space="0" w:color="auto"/>
              <w:right w:val="single" w:sz="4" w:space="0" w:color="auto"/>
            </w:tcBorders>
            <w:vAlign w:val="bottom"/>
            <w:hideMark/>
          </w:tcPr>
          <w:p w:rsidR="00CA1A19" w:rsidRPr="00442D0B" w:rsidRDefault="00CA1A19">
            <w:pPr>
              <w:suppressAutoHyphens w:val="0"/>
              <w:rPr>
                <w:color w:val="000000"/>
                <w:lang w:eastAsia="ru-RU"/>
              </w:rPr>
            </w:pPr>
            <w:r>
              <w:rPr>
                <w:color w:val="000000"/>
                <w:sz w:val="22"/>
                <w:szCs w:val="22"/>
                <w:lang w:eastAsia="ru-RU"/>
              </w:rPr>
              <w:t>г. Магнитогорск, ул. Калибровщиков, д. 11 (КТ Магнитогорск)</w:t>
            </w:r>
          </w:p>
        </w:tc>
        <w:tc>
          <w:tcPr>
            <w:tcW w:w="1134" w:type="dxa"/>
            <w:tcBorders>
              <w:top w:val="nil"/>
              <w:left w:val="nil"/>
              <w:bottom w:val="single" w:sz="4" w:space="0" w:color="auto"/>
              <w:right w:val="single" w:sz="4" w:space="0" w:color="auto"/>
            </w:tcBorders>
            <w:noWrap/>
            <w:vAlign w:val="bottom"/>
            <w:hideMark/>
          </w:tcPr>
          <w:p w:rsidR="00CA1A19" w:rsidRPr="00442D0B" w:rsidRDefault="00CA1A19">
            <w:pPr>
              <w:suppressAutoHyphens w:val="0"/>
              <w:jc w:val="center"/>
              <w:rPr>
                <w:color w:val="000000"/>
                <w:lang w:eastAsia="ru-RU"/>
              </w:rPr>
            </w:pPr>
            <w:r>
              <w:rPr>
                <w:color w:val="000000"/>
                <w:sz w:val="22"/>
                <w:szCs w:val="22"/>
                <w:lang w:eastAsia="ru-RU"/>
              </w:rPr>
              <w:t>2</w:t>
            </w:r>
          </w:p>
        </w:tc>
        <w:tc>
          <w:tcPr>
            <w:tcW w:w="1418" w:type="dxa"/>
            <w:tcBorders>
              <w:top w:val="single" w:sz="4" w:space="0" w:color="auto"/>
              <w:left w:val="nil"/>
              <w:bottom w:val="single" w:sz="4" w:space="0" w:color="auto"/>
              <w:right w:val="single" w:sz="4" w:space="0" w:color="auto"/>
            </w:tcBorders>
          </w:tcPr>
          <w:p w:rsidR="00CA1A19" w:rsidRDefault="00CA1A19">
            <w:pPr>
              <w:suppressAutoHyphens w:val="0"/>
              <w:rPr>
                <w:color w:val="000000"/>
                <w:sz w:val="22"/>
                <w:szCs w:val="22"/>
                <w:lang w:eastAsia="ru-RU"/>
              </w:rPr>
            </w:pPr>
          </w:p>
        </w:tc>
        <w:tc>
          <w:tcPr>
            <w:tcW w:w="1842" w:type="dxa"/>
            <w:tcBorders>
              <w:top w:val="nil"/>
              <w:left w:val="single" w:sz="4" w:space="0" w:color="auto"/>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c>
          <w:tcPr>
            <w:tcW w:w="3261" w:type="dxa"/>
            <w:tcBorders>
              <w:top w:val="nil"/>
              <w:left w:val="nil"/>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r>
      <w:tr w:rsidR="00CA1A19" w:rsidRPr="00442D0B" w:rsidTr="00CA1A19">
        <w:trPr>
          <w:trHeight w:val="335"/>
        </w:trPr>
        <w:tc>
          <w:tcPr>
            <w:tcW w:w="6946" w:type="dxa"/>
            <w:tcBorders>
              <w:top w:val="nil"/>
              <w:left w:val="single" w:sz="4" w:space="0" w:color="auto"/>
              <w:bottom w:val="single" w:sz="4" w:space="0" w:color="auto"/>
              <w:right w:val="single" w:sz="4" w:space="0" w:color="auto"/>
            </w:tcBorders>
            <w:vAlign w:val="bottom"/>
            <w:hideMark/>
          </w:tcPr>
          <w:p w:rsidR="00CA1A19" w:rsidRPr="00442D0B" w:rsidRDefault="00CA1A19">
            <w:pPr>
              <w:suppressAutoHyphens w:val="0"/>
              <w:rPr>
                <w:color w:val="000000"/>
                <w:lang w:eastAsia="ru-RU"/>
              </w:rPr>
            </w:pPr>
            <w:r>
              <w:rPr>
                <w:color w:val="000000"/>
                <w:sz w:val="22"/>
                <w:szCs w:val="22"/>
                <w:lang w:eastAsia="ru-RU"/>
              </w:rPr>
              <w:t>г. Челябинск, Троицкий тракт, 4 (КТ Челябинск-грузовой)</w:t>
            </w:r>
          </w:p>
        </w:tc>
        <w:tc>
          <w:tcPr>
            <w:tcW w:w="1134" w:type="dxa"/>
            <w:tcBorders>
              <w:top w:val="nil"/>
              <w:left w:val="nil"/>
              <w:bottom w:val="single" w:sz="4" w:space="0" w:color="auto"/>
              <w:right w:val="single" w:sz="4" w:space="0" w:color="auto"/>
            </w:tcBorders>
            <w:noWrap/>
            <w:vAlign w:val="bottom"/>
            <w:hideMark/>
          </w:tcPr>
          <w:p w:rsidR="00CA1A19" w:rsidRPr="00442D0B" w:rsidRDefault="00CA1A19">
            <w:pPr>
              <w:suppressAutoHyphens w:val="0"/>
              <w:jc w:val="center"/>
              <w:rPr>
                <w:color w:val="000000"/>
                <w:lang w:eastAsia="ru-RU"/>
              </w:rPr>
            </w:pPr>
            <w:r>
              <w:rPr>
                <w:color w:val="000000"/>
                <w:sz w:val="22"/>
                <w:szCs w:val="22"/>
                <w:lang w:eastAsia="ru-RU"/>
              </w:rPr>
              <w:t>4</w:t>
            </w:r>
          </w:p>
        </w:tc>
        <w:tc>
          <w:tcPr>
            <w:tcW w:w="1418" w:type="dxa"/>
            <w:tcBorders>
              <w:top w:val="single" w:sz="4" w:space="0" w:color="auto"/>
              <w:left w:val="nil"/>
              <w:bottom w:val="single" w:sz="4" w:space="0" w:color="auto"/>
              <w:right w:val="single" w:sz="4" w:space="0" w:color="auto"/>
            </w:tcBorders>
          </w:tcPr>
          <w:p w:rsidR="00CA1A19" w:rsidRDefault="00CA1A19">
            <w:pPr>
              <w:suppressAutoHyphens w:val="0"/>
              <w:rPr>
                <w:color w:val="000000"/>
                <w:sz w:val="22"/>
                <w:szCs w:val="22"/>
                <w:lang w:eastAsia="ru-RU"/>
              </w:rPr>
            </w:pPr>
          </w:p>
        </w:tc>
        <w:tc>
          <w:tcPr>
            <w:tcW w:w="1842" w:type="dxa"/>
            <w:tcBorders>
              <w:top w:val="nil"/>
              <w:left w:val="single" w:sz="4" w:space="0" w:color="auto"/>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c>
          <w:tcPr>
            <w:tcW w:w="3261" w:type="dxa"/>
            <w:tcBorders>
              <w:top w:val="nil"/>
              <w:left w:val="nil"/>
              <w:bottom w:val="single" w:sz="4" w:space="0" w:color="auto"/>
              <w:right w:val="single" w:sz="4" w:space="0" w:color="auto"/>
            </w:tcBorders>
            <w:noWrap/>
            <w:vAlign w:val="bottom"/>
            <w:hideMark/>
          </w:tcPr>
          <w:p w:rsidR="00CA1A19" w:rsidRPr="00442D0B" w:rsidRDefault="00CA1A19">
            <w:pPr>
              <w:suppressAutoHyphens w:val="0"/>
              <w:rPr>
                <w:color w:val="000000"/>
                <w:lang w:eastAsia="ru-RU"/>
              </w:rPr>
            </w:pPr>
            <w:r>
              <w:rPr>
                <w:color w:val="000000"/>
                <w:sz w:val="22"/>
                <w:szCs w:val="22"/>
                <w:lang w:eastAsia="ru-RU"/>
              </w:rPr>
              <w:t> </w:t>
            </w:r>
          </w:p>
        </w:tc>
      </w:tr>
      <w:tr w:rsidR="00CA1A19" w:rsidRPr="00442D0B" w:rsidTr="00CA1A19">
        <w:trPr>
          <w:trHeight w:val="335"/>
        </w:trPr>
        <w:tc>
          <w:tcPr>
            <w:tcW w:w="6946" w:type="dxa"/>
            <w:tcBorders>
              <w:top w:val="single" w:sz="4" w:space="0" w:color="auto"/>
              <w:left w:val="single" w:sz="4" w:space="0" w:color="auto"/>
              <w:bottom w:val="single" w:sz="4" w:space="0" w:color="auto"/>
              <w:right w:val="single" w:sz="4" w:space="0" w:color="auto"/>
            </w:tcBorders>
            <w:vAlign w:val="bottom"/>
            <w:hideMark/>
          </w:tcPr>
          <w:p w:rsidR="00CA1A19" w:rsidRPr="00442D0B" w:rsidRDefault="00CA1A19">
            <w:pPr>
              <w:suppressAutoHyphens w:val="0"/>
              <w:jc w:val="center"/>
              <w:rPr>
                <w:color w:val="000000"/>
                <w:lang w:eastAsia="ru-RU"/>
              </w:rPr>
            </w:pPr>
            <w:r>
              <w:rPr>
                <w:color w:val="000000"/>
                <w:sz w:val="22"/>
                <w:szCs w:val="22"/>
                <w:lang w:eastAsia="ru-RU"/>
              </w:rPr>
              <w:t>ИТОГО</w:t>
            </w:r>
          </w:p>
        </w:tc>
        <w:tc>
          <w:tcPr>
            <w:tcW w:w="1134" w:type="dxa"/>
            <w:tcBorders>
              <w:top w:val="single" w:sz="4" w:space="0" w:color="auto"/>
              <w:left w:val="nil"/>
              <w:bottom w:val="single" w:sz="4" w:space="0" w:color="auto"/>
              <w:right w:val="single" w:sz="4" w:space="0" w:color="auto"/>
            </w:tcBorders>
            <w:noWrap/>
            <w:vAlign w:val="bottom"/>
            <w:hideMark/>
          </w:tcPr>
          <w:p w:rsidR="00CA1A19" w:rsidRPr="00442D0B" w:rsidRDefault="00CA1A19">
            <w:pPr>
              <w:suppressAutoHyphens w:val="0"/>
              <w:jc w:val="center"/>
              <w:rPr>
                <w:color w:val="000000"/>
                <w:lang w:eastAsia="ru-RU"/>
              </w:rPr>
            </w:pPr>
            <w:r>
              <w:rPr>
                <w:color w:val="000000"/>
                <w:sz w:val="22"/>
                <w:szCs w:val="22"/>
                <w:lang w:eastAsia="ru-RU"/>
              </w:rPr>
              <w:t>95</w:t>
            </w:r>
          </w:p>
        </w:tc>
        <w:tc>
          <w:tcPr>
            <w:tcW w:w="1418" w:type="dxa"/>
            <w:tcBorders>
              <w:top w:val="single" w:sz="4" w:space="0" w:color="auto"/>
              <w:left w:val="nil"/>
              <w:bottom w:val="single" w:sz="4" w:space="0" w:color="auto"/>
              <w:right w:val="single" w:sz="4" w:space="0" w:color="auto"/>
            </w:tcBorders>
          </w:tcPr>
          <w:p w:rsidR="00CA1A19" w:rsidRPr="00442D0B" w:rsidRDefault="00CA1A19">
            <w:pPr>
              <w:suppressAutoHyphens w:val="0"/>
              <w:rPr>
                <w:color w:val="000000"/>
                <w:lang w:eastAsia="ru-RU"/>
              </w:rPr>
            </w:pPr>
          </w:p>
        </w:tc>
        <w:tc>
          <w:tcPr>
            <w:tcW w:w="1842" w:type="dxa"/>
            <w:tcBorders>
              <w:top w:val="single" w:sz="4" w:space="0" w:color="auto"/>
              <w:left w:val="single" w:sz="4" w:space="0" w:color="auto"/>
              <w:bottom w:val="single" w:sz="4" w:space="0" w:color="auto"/>
              <w:right w:val="single" w:sz="4" w:space="0" w:color="auto"/>
            </w:tcBorders>
            <w:noWrap/>
            <w:vAlign w:val="bottom"/>
          </w:tcPr>
          <w:p w:rsidR="00CA1A19" w:rsidRPr="00442D0B" w:rsidRDefault="00CA1A19">
            <w:pPr>
              <w:suppressAutoHyphens w:val="0"/>
              <w:rPr>
                <w:color w:val="000000"/>
                <w:lang w:eastAsia="ru-RU"/>
              </w:rPr>
            </w:pPr>
          </w:p>
        </w:tc>
        <w:tc>
          <w:tcPr>
            <w:tcW w:w="3261" w:type="dxa"/>
            <w:tcBorders>
              <w:top w:val="single" w:sz="4" w:space="0" w:color="auto"/>
              <w:left w:val="nil"/>
              <w:bottom w:val="single" w:sz="4" w:space="0" w:color="auto"/>
              <w:right w:val="single" w:sz="4" w:space="0" w:color="auto"/>
            </w:tcBorders>
            <w:noWrap/>
            <w:vAlign w:val="bottom"/>
            <w:hideMark/>
          </w:tcPr>
          <w:p w:rsidR="00CA1A19" w:rsidRPr="00442D0B" w:rsidRDefault="00CA1A19">
            <w:pPr>
              <w:suppressAutoHyphens w:val="0"/>
              <w:jc w:val="center"/>
              <w:rPr>
                <w:color w:val="000000"/>
                <w:lang w:eastAsia="ru-RU"/>
              </w:rPr>
            </w:pPr>
            <w:r>
              <w:rPr>
                <w:color w:val="000000"/>
                <w:sz w:val="22"/>
                <w:szCs w:val="22"/>
                <w:lang w:eastAsia="ru-RU"/>
              </w:rPr>
              <w:t>0</w:t>
            </w:r>
          </w:p>
        </w:tc>
      </w:tr>
    </w:tbl>
    <w:p w:rsidR="008615DB" w:rsidRPr="00442D0B" w:rsidRDefault="008615DB" w:rsidP="00AA6D85">
      <w:pPr>
        <w:pStyle w:val="afc"/>
        <w:ind w:firstLine="0"/>
        <w:jc w:val="both"/>
        <w:rPr>
          <w:szCs w:val="28"/>
        </w:rPr>
      </w:pPr>
    </w:p>
    <w:tbl>
      <w:tblPr>
        <w:tblW w:w="14601" w:type="dxa"/>
        <w:tblInd w:w="108" w:type="dxa"/>
        <w:tblLook w:val="04A0" w:firstRow="1" w:lastRow="0" w:firstColumn="1" w:lastColumn="0" w:noHBand="0" w:noVBand="1"/>
      </w:tblPr>
      <w:tblGrid>
        <w:gridCol w:w="2552"/>
        <w:gridCol w:w="4111"/>
        <w:gridCol w:w="3402"/>
        <w:gridCol w:w="4536"/>
      </w:tblGrid>
      <w:tr w:rsidR="008615DB" w:rsidRPr="00442D0B" w:rsidTr="00AA6D85">
        <w:trPr>
          <w:trHeight w:val="375"/>
        </w:trPr>
        <w:tc>
          <w:tcPr>
            <w:tcW w:w="2552" w:type="dxa"/>
            <w:tcBorders>
              <w:top w:val="single" w:sz="4" w:space="0" w:color="auto"/>
              <w:left w:val="single" w:sz="4" w:space="0" w:color="auto"/>
              <w:bottom w:val="single" w:sz="4" w:space="0" w:color="auto"/>
              <w:right w:val="single" w:sz="4" w:space="0" w:color="auto"/>
            </w:tcBorders>
            <w:vAlign w:val="center"/>
            <w:hideMark/>
          </w:tcPr>
          <w:p w:rsidR="008615DB" w:rsidRPr="00442D0B" w:rsidRDefault="008615DB">
            <w:pPr>
              <w:suppressAutoHyphens w:val="0"/>
              <w:jc w:val="center"/>
              <w:rPr>
                <w:color w:val="000000"/>
                <w:lang w:eastAsia="ru-RU"/>
              </w:rPr>
            </w:pPr>
            <w:r>
              <w:rPr>
                <w:color w:val="000000"/>
                <w:sz w:val="22"/>
                <w:szCs w:val="22"/>
                <w:lang w:eastAsia="ru-RU"/>
              </w:rPr>
              <w:t>Характеристика товара</w:t>
            </w:r>
          </w:p>
        </w:tc>
        <w:tc>
          <w:tcPr>
            <w:tcW w:w="4111" w:type="dxa"/>
            <w:tcBorders>
              <w:top w:val="single" w:sz="4" w:space="0" w:color="auto"/>
              <w:left w:val="nil"/>
              <w:bottom w:val="single" w:sz="4" w:space="0" w:color="auto"/>
              <w:right w:val="single" w:sz="4" w:space="0" w:color="auto"/>
            </w:tcBorders>
            <w:vAlign w:val="center"/>
            <w:hideMark/>
          </w:tcPr>
          <w:p w:rsidR="008615DB" w:rsidRPr="00442D0B" w:rsidRDefault="008615DB">
            <w:pPr>
              <w:suppressAutoHyphens w:val="0"/>
              <w:jc w:val="center"/>
              <w:rPr>
                <w:color w:val="000000"/>
                <w:lang w:eastAsia="ru-RU"/>
              </w:rPr>
            </w:pPr>
            <w:r>
              <w:rPr>
                <w:color w:val="000000"/>
                <w:sz w:val="22"/>
                <w:szCs w:val="22"/>
                <w:lang w:eastAsia="ru-RU"/>
              </w:rPr>
              <w:t>Параметры</w:t>
            </w:r>
          </w:p>
        </w:tc>
        <w:tc>
          <w:tcPr>
            <w:tcW w:w="3402" w:type="dxa"/>
            <w:tcBorders>
              <w:top w:val="single" w:sz="4" w:space="0" w:color="auto"/>
              <w:left w:val="nil"/>
              <w:bottom w:val="single" w:sz="4" w:space="0" w:color="auto"/>
              <w:right w:val="single" w:sz="4" w:space="0" w:color="auto"/>
            </w:tcBorders>
            <w:vAlign w:val="center"/>
            <w:hideMark/>
          </w:tcPr>
          <w:p w:rsidR="008615DB" w:rsidRPr="00442D0B" w:rsidRDefault="008615DB">
            <w:pPr>
              <w:suppressAutoHyphens w:val="0"/>
              <w:jc w:val="center"/>
              <w:rPr>
                <w:color w:val="000000"/>
                <w:lang w:eastAsia="ru-RU"/>
              </w:rPr>
            </w:pPr>
            <w:r>
              <w:rPr>
                <w:color w:val="000000"/>
                <w:sz w:val="22"/>
                <w:szCs w:val="22"/>
                <w:lang w:eastAsia="ru-RU"/>
              </w:rPr>
              <w:t>Характеристика товара</w:t>
            </w:r>
          </w:p>
        </w:tc>
        <w:tc>
          <w:tcPr>
            <w:tcW w:w="4536" w:type="dxa"/>
            <w:tcBorders>
              <w:top w:val="single" w:sz="4" w:space="0" w:color="auto"/>
              <w:left w:val="nil"/>
              <w:bottom w:val="single" w:sz="4" w:space="0" w:color="auto"/>
              <w:right w:val="single" w:sz="4" w:space="0" w:color="auto"/>
            </w:tcBorders>
            <w:vAlign w:val="center"/>
            <w:hideMark/>
          </w:tcPr>
          <w:p w:rsidR="008615DB" w:rsidRPr="00442D0B" w:rsidRDefault="008615DB">
            <w:pPr>
              <w:suppressAutoHyphens w:val="0"/>
              <w:jc w:val="center"/>
              <w:rPr>
                <w:color w:val="000000"/>
                <w:lang w:eastAsia="ru-RU"/>
              </w:rPr>
            </w:pPr>
            <w:r>
              <w:rPr>
                <w:color w:val="000000"/>
                <w:sz w:val="22"/>
                <w:szCs w:val="22"/>
                <w:lang w:eastAsia="ru-RU"/>
              </w:rPr>
              <w:t>Параметры</w:t>
            </w:r>
          </w:p>
        </w:tc>
      </w:tr>
      <w:tr w:rsidR="008615DB" w:rsidRPr="00442D0B" w:rsidTr="00AA6D85">
        <w:trPr>
          <w:trHeight w:val="375"/>
        </w:trPr>
        <w:tc>
          <w:tcPr>
            <w:tcW w:w="255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Производитель, марка, модель</w:t>
            </w:r>
          </w:p>
        </w:tc>
        <w:tc>
          <w:tcPr>
            <w:tcW w:w="4111"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c>
          <w:tcPr>
            <w:tcW w:w="3402"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Слойность</w:t>
            </w:r>
          </w:p>
        </w:tc>
        <w:tc>
          <w:tcPr>
            <w:tcW w:w="4536"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r>
      <w:tr w:rsidR="008615DB" w:rsidRPr="00442D0B" w:rsidTr="00AA6D85">
        <w:trPr>
          <w:trHeight w:val="375"/>
        </w:trPr>
        <w:tc>
          <w:tcPr>
            <w:tcW w:w="255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Размер</w:t>
            </w:r>
          </w:p>
        </w:tc>
        <w:tc>
          <w:tcPr>
            <w:tcW w:w="4111"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c>
          <w:tcPr>
            <w:tcW w:w="3402"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Высота протектора</w:t>
            </w:r>
          </w:p>
        </w:tc>
        <w:tc>
          <w:tcPr>
            <w:tcW w:w="4536"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r>
      <w:tr w:rsidR="008615DB" w:rsidRPr="00442D0B" w:rsidTr="00AA6D85">
        <w:trPr>
          <w:trHeight w:val="375"/>
        </w:trPr>
        <w:tc>
          <w:tcPr>
            <w:tcW w:w="255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Сезонность</w:t>
            </w:r>
          </w:p>
        </w:tc>
        <w:tc>
          <w:tcPr>
            <w:tcW w:w="4111" w:type="dxa"/>
            <w:tcBorders>
              <w:top w:val="nil"/>
              <w:left w:val="nil"/>
              <w:bottom w:val="single" w:sz="4" w:space="0" w:color="auto"/>
              <w:right w:val="single" w:sz="4" w:space="0" w:color="auto"/>
            </w:tcBorders>
            <w:vAlign w:val="center"/>
            <w:hideMark/>
          </w:tcPr>
          <w:p w:rsidR="008615DB" w:rsidRPr="00442D0B" w:rsidRDefault="008615DB">
            <w:pPr>
              <w:suppressAutoHyphens w:val="0"/>
              <w:jc w:val="both"/>
              <w:rPr>
                <w:color w:val="000000"/>
                <w:lang w:eastAsia="ru-RU"/>
              </w:rPr>
            </w:pPr>
            <w:r>
              <w:rPr>
                <w:color w:val="000000"/>
                <w:sz w:val="22"/>
                <w:szCs w:val="22"/>
                <w:lang w:eastAsia="ru-RU"/>
              </w:rPr>
              <w:t> </w:t>
            </w:r>
          </w:p>
        </w:tc>
        <w:tc>
          <w:tcPr>
            <w:tcW w:w="3402"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Несущая способность при 25км/ч</w:t>
            </w:r>
          </w:p>
        </w:tc>
        <w:tc>
          <w:tcPr>
            <w:tcW w:w="4536"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r>
      <w:tr w:rsidR="008615DB" w:rsidRPr="00442D0B" w:rsidTr="00AA6D85">
        <w:trPr>
          <w:trHeight w:val="375"/>
        </w:trPr>
        <w:tc>
          <w:tcPr>
            <w:tcW w:w="255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jc w:val="both"/>
              <w:rPr>
                <w:color w:val="000000"/>
                <w:lang w:eastAsia="ru-RU"/>
              </w:rPr>
            </w:pPr>
            <w:r>
              <w:rPr>
                <w:color w:val="000000"/>
                <w:sz w:val="22"/>
                <w:szCs w:val="22"/>
                <w:lang w:eastAsia="ru-RU"/>
              </w:rPr>
              <w:t>Конструкция</w:t>
            </w:r>
          </w:p>
        </w:tc>
        <w:tc>
          <w:tcPr>
            <w:tcW w:w="4111"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c>
          <w:tcPr>
            <w:tcW w:w="340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Уплотнительное кольцо R33</w:t>
            </w:r>
          </w:p>
        </w:tc>
        <w:tc>
          <w:tcPr>
            <w:tcW w:w="4536"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 </w:t>
            </w:r>
          </w:p>
        </w:tc>
      </w:tr>
      <w:tr w:rsidR="008615DB" w:rsidRPr="00442D0B" w:rsidTr="00AA6D85">
        <w:trPr>
          <w:trHeight w:val="375"/>
        </w:trPr>
        <w:tc>
          <w:tcPr>
            <w:tcW w:w="255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lastRenderedPageBreak/>
              <w:t>Давление воздуха, КПА</w:t>
            </w:r>
          </w:p>
        </w:tc>
        <w:tc>
          <w:tcPr>
            <w:tcW w:w="4111" w:type="dxa"/>
            <w:tcBorders>
              <w:top w:val="nil"/>
              <w:left w:val="nil"/>
              <w:bottom w:val="single" w:sz="4" w:space="0" w:color="auto"/>
              <w:right w:val="single" w:sz="4" w:space="0" w:color="auto"/>
            </w:tcBorders>
            <w:vAlign w:val="center"/>
            <w:hideMark/>
          </w:tcPr>
          <w:p w:rsidR="008615DB" w:rsidRPr="00442D0B" w:rsidRDefault="008615DB">
            <w:pPr>
              <w:suppressAutoHyphens w:val="0"/>
              <w:rPr>
                <w:color w:val="000000"/>
                <w:sz w:val="28"/>
                <w:szCs w:val="28"/>
                <w:lang w:eastAsia="ru-RU"/>
              </w:rPr>
            </w:pPr>
            <w:r>
              <w:rPr>
                <w:color w:val="000000"/>
                <w:sz w:val="28"/>
                <w:szCs w:val="28"/>
                <w:lang w:eastAsia="ru-RU"/>
              </w:rPr>
              <w:t> </w:t>
            </w:r>
          </w:p>
        </w:tc>
        <w:tc>
          <w:tcPr>
            <w:tcW w:w="3402"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color w:val="000000"/>
                <w:lang w:eastAsia="ru-RU"/>
              </w:rPr>
            </w:pPr>
            <w:r>
              <w:rPr>
                <w:color w:val="000000"/>
                <w:sz w:val="22"/>
                <w:szCs w:val="22"/>
                <w:lang w:eastAsia="ru-RU"/>
              </w:rPr>
              <w:t>Температурный диапазон эксплуатации</w:t>
            </w:r>
          </w:p>
        </w:tc>
        <w:tc>
          <w:tcPr>
            <w:tcW w:w="4536" w:type="dxa"/>
            <w:tcBorders>
              <w:top w:val="nil"/>
              <w:left w:val="single" w:sz="4" w:space="0" w:color="auto"/>
              <w:bottom w:val="single" w:sz="4" w:space="0" w:color="auto"/>
              <w:right w:val="single" w:sz="4" w:space="0" w:color="auto"/>
            </w:tcBorders>
            <w:vAlign w:val="center"/>
            <w:hideMark/>
          </w:tcPr>
          <w:p w:rsidR="008615DB" w:rsidRPr="00442D0B" w:rsidRDefault="008615DB">
            <w:pPr>
              <w:suppressAutoHyphens w:val="0"/>
              <w:rPr>
                <w:sz w:val="20"/>
                <w:szCs w:val="20"/>
                <w:lang w:eastAsia="ru-RU"/>
              </w:rPr>
            </w:pPr>
          </w:p>
        </w:tc>
      </w:tr>
    </w:tbl>
    <w:p w:rsidR="008615DB" w:rsidRPr="00442D0B" w:rsidRDefault="008615DB" w:rsidP="00AA6D85">
      <w:pPr>
        <w:pStyle w:val="afc"/>
        <w:ind w:firstLine="0"/>
        <w:jc w:val="both"/>
        <w:rPr>
          <w:szCs w:val="28"/>
        </w:rPr>
      </w:pPr>
      <w:r>
        <w:rPr>
          <w:szCs w:val="28"/>
        </w:rPr>
        <w:t xml:space="preserve">1.2. </w:t>
      </w:r>
      <w:r w:rsidR="00CA1A19">
        <w:rPr>
          <w:szCs w:val="28"/>
        </w:rPr>
        <w:t>Итого сумма поставки по лоту №2 составляет __________________ рублей, гарантия ходимости ______________ моточасов.</w:t>
      </w:r>
    </w:p>
    <w:p w:rsidR="008615DB" w:rsidRPr="00442D0B" w:rsidRDefault="008615DB" w:rsidP="00AA6D85">
      <w:pPr>
        <w:pStyle w:val="afc"/>
        <w:jc w:val="both"/>
        <w:rPr>
          <w:szCs w:val="28"/>
        </w:rPr>
      </w:pPr>
      <w:r>
        <w:rPr>
          <w:szCs w:val="28"/>
        </w:rPr>
        <w:t xml:space="preserve">2. Цена, </w:t>
      </w:r>
      <w:r w:rsidR="00A43B24">
        <w:rPr>
          <w:color w:val="000000" w:themeColor="text1"/>
          <w:szCs w:val="28"/>
        </w:rPr>
        <w:t xml:space="preserve">указанная в настоящем финансово-коммерческом предложении дана </w:t>
      </w:r>
      <w:r w:rsidR="00A43B24">
        <w:rPr>
          <w:szCs w:val="28"/>
        </w:rPr>
        <w:t xml:space="preserve">с учетом всех </w:t>
      </w:r>
      <w:r w:rsidR="00A43B24" w:rsidRPr="002F1AE0">
        <w:rPr>
          <w:szCs w:val="28"/>
        </w:rPr>
        <w:t>налогов (кроме НДС)</w:t>
      </w:r>
      <w:r w:rsidR="00A43B24">
        <w:rPr>
          <w:szCs w:val="28"/>
        </w:rPr>
        <w:t>, стоимости Товара,</w:t>
      </w:r>
      <w:r w:rsidR="00A43B24" w:rsidRPr="002F1AE0">
        <w:rPr>
          <w:szCs w:val="28"/>
        </w:rPr>
        <w:t xml:space="preserve"> </w:t>
      </w:r>
      <w:r w:rsidR="00A43B24">
        <w:rPr>
          <w:szCs w:val="28"/>
        </w:rPr>
        <w:t xml:space="preserve">расходов Поставщика, </w:t>
      </w:r>
      <w:r w:rsidR="00A43B24">
        <w:rPr>
          <w:bCs/>
          <w:szCs w:val="28"/>
        </w:rPr>
        <w:t xml:space="preserve">связанных с поставкой Товара, стоимости доставки, тары и упаковки, </w:t>
      </w:r>
      <w:r w:rsidR="00A43B24">
        <w:rPr>
          <w:szCs w:val="28"/>
        </w:rPr>
        <w:t>погрузочно-разгрузочных работ,</w:t>
      </w:r>
      <w:r w:rsidR="00A43B24">
        <w:rPr>
          <w:bCs/>
          <w:szCs w:val="28"/>
        </w:rPr>
        <w:t xml:space="preserve"> затрат на оформление необходимой документации, стоимости страховки, сборов, пошлин и других обязательных платежей</w:t>
      </w:r>
      <w:r w:rsidR="00A43B24">
        <w:rPr>
          <w:szCs w:val="28"/>
        </w:rPr>
        <w:t>.</w:t>
      </w:r>
      <w:r>
        <w:rPr>
          <w:i/>
          <w:sz w:val="24"/>
          <w:szCs w:val="24"/>
        </w:rPr>
        <w:t>.</w:t>
      </w:r>
    </w:p>
    <w:p w:rsidR="008615DB" w:rsidRPr="00442D0B" w:rsidRDefault="008615DB" w:rsidP="00AA6D85">
      <w:pPr>
        <w:pStyle w:val="afc"/>
        <w:jc w:val="both"/>
        <w:rPr>
          <w:szCs w:val="28"/>
        </w:rPr>
      </w:pPr>
      <w:r>
        <w:rPr>
          <w:szCs w:val="28"/>
        </w:rPr>
        <w:t xml:space="preserve">Поставка товаров облагается НДС по ставке ____% / НДС не облагается </w:t>
      </w:r>
      <w:r>
        <w:rPr>
          <w:i/>
          <w:szCs w:val="28"/>
        </w:rPr>
        <w:t>(указать необходимое).</w:t>
      </w:r>
    </w:p>
    <w:p w:rsidR="008615DB" w:rsidRDefault="008615DB" w:rsidP="00AA6D85">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A43B24" w:rsidRPr="00442D0B" w:rsidRDefault="00A43B24" w:rsidP="00AA6D85">
      <w:pPr>
        <w:pStyle w:val="afc"/>
        <w:jc w:val="both"/>
        <w:rPr>
          <w:szCs w:val="28"/>
        </w:rPr>
      </w:pPr>
    </w:p>
    <w:p w:rsidR="00A43B24" w:rsidRDefault="00A43B24" w:rsidP="00AA6D85">
      <w:pPr>
        <w:pStyle w:val="19"/>
        <w:ind w:firstLine="709"/>
        <w:rPr>
          <w:szCs w:val="28"/>
        </w:rPr>
      </w:pPr>
      <w:r>
        <w:rPr>
          <w:szCs w:val="28"/>
        </w:rPr>
        <w:t xml:space="preserve">4. </w:t>
      </w:r>
      <w:r w:rsidRPr="00E969BD">
        <w:rPr>
          <w:szCs w:val="28"/>
        </w:rPr>
        <w:t>На осуществление электронного документооборота __________ (</w:t>
      </w:r>
      <w:r w:rsidRPr="00E969BD">
        <w:rPr>
          <w:i/>
          <w:iCs/>
          <w:szCs w:val="28"/>
        </w:rPr>
        <w:t>согласны/ не согласны</w:t>
      </w:r>
      <w:r w:rsidRPr="00E969BD">
        <w:rPr>
          <w:szCs w:val="28"/>
        </w:rPr>
        <w:t>).</w:t>
      </w:r>
    </w:p>
    <w:p w:rsidR="008615DB" w:rsidRPr="00442D0B" w:rsidRDefault="008615DB" w:rsidP="00AA6D85">
      <w:pPr>
        <w:pStyle w:val="19"/>
        <w:ind w:firstLine="709"/>
        <w:rPr>
          <w:szCs w:val="28"/>
        </w:rPr>
      </w:pPr>
      <w:r>
        <w:rPr>
          <w:szCs w:val="28"/>
        </w:rPr>
        <w:t xml:space="preserve">4. Условия и порядок оплаты Товара: </w:t>
      </w:r>
    </w:p>
    <w:p w:rsidR="00A43B24" w:rsidRPr="001A369D" w:rsidRDefault="00A43B24" w:rsidP="00A43B24">
      <w:pPr>
        <w:ind w:firstLine="709"/>
        <w:jc w:val="both"/>
        <w:rPr>
          <w:color w:val="000000"/>
          <w:sz w:val="28"/>
          <w:szCs w:val="28"/>
          <w:lang w:eastAsia="ru-RU"/>
        </w:rPr>
      </w:pPr>
      <w:r>
        <w:rPr>
          <w:color w:val="000000"/>
          <w:sz w:val="28"/>
          <w:szCs w:val="28"/>
          <w:lang w:eastAsia="ru-RU"/>
        </w:rPr>
        <w:t xml:space="preserve">Аванс в размере _______________% (__________) от общей цены договора производится в течение 10 (десяти) календарных дней с даты подписания договора; расчет в размере _________% (_____________) от цены партии Товара, поставленной на каждый адрес поставки, производится в течение 30 (тридцати) календарных дней </w:t>
      </w:r>
      <w:r w:rsidRPr="002F1AE0">
        <w:rPr>
          <w:color w:val="000000"/>
          <w:sz w:val="28"/>
          <w:szCs w:val="28"/>
          <w:lang w:eastAsia="ru-RU"/>
        </w:rPr>
        <w:t>с даты подписания Сторонами товарной накладной (ТОРГ-12) на основании выставленного Поставщиком счета, счета-фактуры</w:t>
      </w:r>
      <w:r>
        <w:rPr>
          <w:color w:val="000000"/>
          <w:sz w:val="28"/>
          <w:szCs w:val="28"/>
          <w:lang w:eastAsia="ru-RU"/>
        </w:rPr>
        <w:t xml:space="preserve"> на соответствующую партию Товара.</w:t>
      </w:r>
    </w:p>
    <w:p w:rsidR="008615DB" w:rsidRPr="00442D0B" w:rsidRDefault="008615DB" w:rsidP="00AA6D85">
      <w:pPr>
        <w:pStyle w:val="19"/>
        <w:ind w:firstLine="709"/>
        <w:rPr>
          <w:szCs w:val="28"/>
        </w:rPr>
      </w:pPr>
      <w:r>
        <w:rPr>
          <w:szCs w:val="28"/>
        </w:rPr>
        <w:t xml:space="preserve">5.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8615DB" w:rsidRPr="00442D0B" w:rsidRDefault="008615DB" w:rsidP="00AA6D85">
      <w:pPr>
        <w:pStyle w:val="afc"/>
        <w:ind w:firstLine="709"/>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615DB" w:rsidRPr="00442D0B" w:rsidRDefault="008615DB" w:rsidP="00AA6D85">
      <w:pPr>
        <w:pStyle w:val="afc"/>
        <w:ind w:firstLine="709"/>
        <w:jc w:val="both"/>
        <w:rPr>
          <w:szCs w:val="28"/>
        </w:rPr>
      </w:pPr>
      <w:r>
        <w:rPr>
          <w:szCs w:val="28"/>
        </w:rPr>
        <w:t xml:space="preserve">7.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w:t>
      </w:r>
      <w:r>
        <w:rPr>
          <w:szCs w:val="28"/>
        </w:rPr>
        <w:lastRenderedPageBreak/>
        <w:t>указанные в уведомлении заказчика, направленном нам в соответствии с пунктом 1</w:t>
      </w:r>
      <w:r w:rsidR="00A43B24">
        <w:rPr>
          <w:szCs w:val="28"/>
        </w:rPr>
        <w:t>75</w:t>
      </w:r>
      <w:r>
        <w:rPr>
          <w:szCs w:val="28"/>
        </w:rPr>
        <w:t xml:space="preserve"> Положения о закупках, победителем будет признан другой участник.</w:t>
      </w:r>
    </w:p>
    <w:p w:rsidR="008615DB" w:rsidRPr="00442D0B" w:rsidRDefault="008615DB" w:rsidP="00AA6D85">
      <w:pPr>
        <w:pStyle w:val="afc"/>
        <w:ind w:firstLine="709"/>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615DB" w:rsidRPr="00442D0B" w:rsidRDefault="008615DB" w:rsidP="00AA6D85">
      <w:pPr>
        <w:pStyle w:val="afc"/>
        <w:ind w:firstLine="709"/>
        <w:jc w:val="both"/>
        <w:rPr>
          <w:szCs w:val="28"/>
        </w:rPr>
      </w:pPr>
      <w:r>
        <w:rPr>
          <w:szCs w:val="28"/>
        </w:rPr>
        <w:t> </w:t>
      </w:r>
    </w:p>
    <w:p w:rsidR="008615DB" w:rsidRPr="00442D0B" w:rsidRDefault="008615DB" w:rsidP="00AA6D85">
      <w:pPr>
        <w:pStyle w:val="af9"/>
        <w:jc w:val="left"/>
        <w:rPr>
          <w:rFonts w:eastAsia="Times New Roman"/>
          <w:sz w:val="28"/>
          <w:szCs w:val="28"/>
        </w:rPr>
      </w:pPr>
    </w:p>
    <w:p w:rsidR="008615DB" w:rsidRPr="00442D0B" w:rsidRDefault="008615DB" w:rsidP="00AA6D85">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615DB" w:rsidRPr="00442D0B" w:rsidRDefault="008615DB" w:rsidP="00AA6D85">
      <w:pPr>
        <w:tabs>
          <w:tab w:val="left" w:pos="8640"/>
        </w:tabs>
        <w:rPr>
          <w:i/>
        </w:rPr>
      </w:pPr>
      <w:r>
        <w:rPr>
          <w:i/>
        </w:rPr>
        <w:t>(наименование претендента)</w:t>
      </w:r>
    </w:p>
    <w:p w:rsidR="008615DB" w:rsidRPr="00442D0B" w:rsidRDefault="008615DB" w:rsidP="00AA6D85">
      <w:pPr>
        <w:pStyle w:val="32"/>
        <w:suppressAutoHyphens/>
        <w:spacing w:after="0"/>
        <w:rPr>
          <w:sz w:val="28"/>
          <w:szCs w:val="28"/>
        </w:rPr>
      </w:pPr>
      <w:r>
        <w:rPr>
          <w:sz w:val="28"/>
          <w:szCs w:val="28"/>
        </w:rPr>
        <w:t>____________________________________________________________________</w:t>
      </w:r>
    </w:p>
    <w:p w:rsidR="008615DB" w:rsidRPr="00442D0B" w:rsidRDefault="008615DB" w:rsidP="00AA6D85">
      <w:pPr>
        <w:jc w:val="both"/>
        <w:rPr>
          <w:i/>
        </w:rPr>
      </w:pPr>
      <w:r>
        <w:rPr>
          <w:i/>
        </w:rPr>
        <w:t>Печать</w:t>
      </w:r>
      <w:r>
        <w:rPr>
          <w:i/>
        </w:rPr>
        <w:tab/>
      </w:r>
      <w:r>
        <w:rPr>
          <w:i/>
        </w:rPr>
        <w:tab/>
      </w:r>
      <w:r>
        <w:rPr>
          <w:i/>
        </w:rPr>
        <w:tab/>
        <w:t>(должность, подпись, ФИО)</w:t>
      </w:r>
    </w:p>
    <w:p w:rsidR="008615DB" w:rsidRPr="00ED5E97" w:rsidRDefault="008615DB" w:rsidP="00AA6D85">
      <w:pPr>
        <w:suppressAutoHyphens w:val="0"/>
        <w:rPr>
          <w:sz w:val="28"/>
          <w:szCs w:val="28"/>
        </w:rPr>
        <w:sectPr w:rsidR="008615DB" w:rsidRPr="00ED5E97" w:rsidSect="00EE30D7">
          <w:pgSz w:w="16838" w:h="11906" w:orient="landscape"/>
          <w:pgMar w:top="1701" w:right="1134" w:bottom="851" w:left="1134" w:header="709" w:footer="709" w:gutter="0"/>
          <w:cols w:space="708"/>
          <w:docGrid w:linePitch="360"/>
        </w:sectPr>
      </w:pPr>
      <w:r>
        <w:rPr>
          <w:sz w:val="28"/>
          <w:szCs w:val="28"/>
        </w:rPr>
        <w:t>"____" _________ 2020 </w:t>
      </w:r>
      <w:r w:rsidR="00ED5E97">
        <w:rPr>
          <w:sz w:val="28"/>
          <w:szCs w:val="28"/>
        </w:rPr>
        <w:t>г.</w:t>
      </w:r>
    </w:p>
    <w:p w:rsidR="00ED5E97" w:rsidRDefault="00ED5E97" w:rsidP="00ED5E97">
      <w:pPr>
        <w:pStyle w:val="af9"/>
        <w:ind w:firstLine="0"/>
        <w:jc w:val="right"/>
        <w:outlineLvl w:val="0"/>
        <w:rPr>
          <w:szCs w:val="28"/>
        </w:rPr>
      </w:pPr>
      <w:r>
        <w:lastRenderedPageBreak/>
        <w:t>Приложение № 4</w:t>
      </w:r>
    </w:p>
    <w:p w:rsidR="00ED5E97" w:rsidRPr="008522E8" w:rsidRDefault="00ED5E97" w:rsidP="00ED5E97">
      <w:pPr>
        <w:pStyle w:val="af9"/>
        <w:ind w:firstLine="0"/>
        <w:jc w:val="right"/>
        <w:rPr>
          <w:rFonts w:eastAsia="Times New Roman"/>
          <w:sz w:val="32"/>
          <w:szCs w:val="28"/>
        </w:rPr>
      </w:pPr>
      <w:r>
        <w:rPr>
          <w:sz w:val="28"/>
        </w:rPr>
        <w:t>к документации о закупке</w:t>
      </w:r>
    </w:p>
    <w:p w:rsidR="00ED5E97" w:rsidRDefault="00ED5E97" w:rsidP="00ED5E97">
      <w:pPr>
        <w:pStyle w:val="af9"/>
        <w:ind w:firstLine="0"/>
        <w:jc w:val="left"/>
        <w:rPr>
          <w:rFonts w:eastAsia="Times New Roman"/>
          <w:sz w:val="28"/>
          <w:szCs w:val="28"/>
        </w:rPr>
      </w:pPr>
    </w:p>
    <w:p w:rsidR="00ED5E97" w:rsidRDefault="00ED5E97" w:rsidP="00ED5E97">
      <w:pPr>
        <w:jc w:val="center"/>
        <w:outlineLvl w:val="1"/>
        <w:rPr>
          <w:b/>
          <w:bCs/>
          <w:sz w:val="28"/>
          <w:szCs w:val="28"/>
        </w:rPr>
      </w:pPr>
      <w:r>
        <w:rPr>
          <w:b/>
          <w:bCs/>
          <w:sz w:val="28"/>
          <w:szCs w:val="28"/>
        </w:rPr>
        <w:t>Сведения об опыте поставки товаров по предмету Открытого конкурса № ___________, поставленных ____________________________________________.</w:t>
      </w:r>
    </w:p>
    <w:p w:rsidR="00ED5E97" w:rsidRDefault="00ED5E97" w:rsidP="00ED5E97">
      <w:pPr>
        <w:jc w:val="center"/>
        <w:rPr>
          <w:i/>
        </w:rPr>
      </w:pPr>
      <w:r>
        <w:rPr>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44"/>
        <w:gridCol w:w="2837"/>
        <w:gridCol w:w="2409"/>
        <w:gridCol w:w="2375"/>
      </w:tblGrid>
      <w:tr w:rsidR="00ED5E97" w:rsidTr="001A2FE5">
        <w:trPr>
          <w:trHeight w:val="217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5E97" w:rsidRDefault="00ED5E97" w:rsidP="001A2FE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D5E97" w:rsidRDefault="00ED5E97" w:rsidP="001A2FE5">
            <w:pPr>
              <w:jc w:val="center"/>
            </w:pPr>
            <w:r>
              <w:t>Дата и номер договора</w:t>
            </w:r>
          </w:p>
        </w:tc>
        <w:tc>
          <w:tcPr>
            <w:tcW w:w="2837" w:type="dxa"/>
            <w:tcBorders>
              <w:top w:val="single" w:sz="4" w:space="0" w:color="auto"/>
              <w:left w:val="single" w:sz="4" w:space="0" w:color="auto"/>
              <w:bottom w:val="single" w:sz="4" w:space="0" w:color="auto"/>
              <w:right w:val="single" w:sz="4" w:space="0" w:color="auto"/>
            </w:tcBorders>
            <w:vAlign w:val="center"/>
            <w:hideMark/>
          </w:tcPr>
          <w:p w:rsidR="00ED5E97" w:rsidRDefault="00ED5E97" w:rsidP="001A2FE5">
            <w:pPr>
              <w:jc w:val="center"/>
            </w:pPr>
            <w:r>
              <w:t xml:space="preserve">Предмет договора </w:t>
            </w:r>
            <w:r>
              <w:rPr>
                <w:i/>
              </w:rPr>
              <w:t>(указываются только договоры по предмету Открытого конкурса)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ED5E97" w:rsidRDefault="00ED5E97" w:rsidP="001A2FE5">
            <w:pPr>
              <w:jc w:val="center"/>
            </w:pPr>
            <w:r>
              <w:t xml:space="preserve"> Наименование контрагента  </w:t>
            </w:r>
          </w:p>
        </w:tc>
        <w:tc>
          <w:tcPr>
            <w:tcW w:w="2375" w:type="dxa"/>
            <w:tcBorders>
              <w:top w:val="single" w:sz="4" w:space="0" w:color="auto"/>
              <w:left w:val="single" w:sz="4" w:space="0" w:color="auto"/>
              <w:bottom w:val="single" w:sz="4" w:space="0" w:color="auto"/>
              <w:right w:val="single" w:sz="4" w:space="0" w:color="auto"/>
            </w:tcBorders>
            <w:vAlign w:val="center"/>
            <w:hideMark/>
          </w:tcPr>
          <w:p w:rsidR="00ED5E97" w:rsidRDefault="00ED5E97" w:rsidP="001A2FE5">
            <w:pPr>
              <w:jc w:val="center"/>
            </w:pPr>
            <w:r>
              <w:t xml:space="preserve"> Сумма поставленного Товара по договору, без учета НДС, руб.</w:t>
            </w:r>
          </w:p>
        </w:tc>
      </w:tr>
      <w:tr w:rsidR="00ED5E97" w:rsidTr="001A2FE5">
        <w:trPr>
          <w:trHeight w:val="274"/>
          <w:jc w:val="center"/>
        </w:trPr>
        <w:tc>
          <w:tcPr>
            <w:tcW w:w="0" w:type="auto"/>
            <w:tcBorders>
              <w:top w:val="single" w:sz="4" w:space="0" w:color="auto"/>
              <w:left w:val="single" w:sz="4" w:space="0" w:color="auto"/>
              <w:bottom w:val="single" w:sz="4" w:space="0" w:color="auto"/>
              <w:right w:val="single" w:sz="4" w:space="0" w:color="auto"/>
            </w:tcBorders>
            <w:hideMark/>
          </w:tcPr>
          <w:p w:rsidR="00ED5E97" w:rsidRDefault="00ED5E97" w:rsidP="001A2FE5">
            <w:r>
              <w:t>1.</w:t>
            </w:r>
          </w:p>
        </w:tc>
        <w:tc>
          <w:tcPr>
            <w:tcW w:w="0" w:type="auto"/>
            <w:tcBorders>
              <w:top w:val="single" w:sz="4" w:space="0" w:color="auto"/>
              <w:left w:val="single" w:sz="4" w:space="0" w:color="auto"/>
              <w:bottom w:val="single" w:sz="4" w:space="0" w:color="auto"/>
              <w:right w:val="single" w:sz="4" w:space="0" w:color="auto"/>
            </w:tcBorders>
            <w:vAlign w:val="center"/>
          </w:tcPr>
          <w:p w:rsidR="00ED5E97" w:rsidRDefault="00ED5E97" w:rsidP="001A2FE5">
            <w:pPr>
              <w:jc w:val="center"/>
            </w:pPr>
          </w:p>
        </w:tc>
        <w:tc>
          <w:tcPr>
            <w:tcW w:w="2837" w:type="dxa"/>
            <w:tcBorders>
              <w:top w:val="single" w:sz="4" w:space="0" w:color="auto"/>
              <w:left w:val="single" w:sz="4" w:space="0" w:color="auto"/>
              <w:bottom w:val="single" w:sz="4" w:space="0" w:color="auto"/>
              <w:right w:val="single" w:sz="4" w:space="0" w:color="auto"/>
            </w:tcBorders>
          </w:tcPr>
          <w:p w:rsidR="00ED5E97" w:rsidRDefault="00ED5E97" w:rsidP="001A2FE5"/>
        </w:tc>
        <w:tc>
          <w:tcPr>
            <w:tcW w:w="2409" w:type="dxa"/>
            <w:tcBorders>
              <w:top w:val="single" w:sz="4" w:space="0" w:color="auto"/>
              <w:left w:val="single" w:sz="4" w:space="0" w:color="auto"/>
              <w:bottom w:val="single" w:sz="4" w:space="0" w:color="auto"/>
              <w:right w:val="single" w:sz="4" w:space="0" w:color="auto"/>
            </w:tcBorders>
          </w:tcPr>
          <w:p w:rsidR="00ED5E97" w:rsidRDefault="00ED5E97" w:rsidP="001A2FE5"/>
        </w:tc>
        <w:tc>
          <w:tcPr>
            <w:tcW w:w="2375" w:type="dxa"/>
            <w:tcBorders>
              <w:top w:val="single" w:sz="4" w:space="0" w:color="auto"/>
              <w:left w:val="single" w:sz="4" w:space="0" w:color="auto"/>
              <w:bottom w:val="single" w:sz="4" w:space="0" w:color="auto"/>
              <w:right w:val="single" w:sz="4" w:space="0" w:color="auto"/>
            </w:tcBorders>
          </w:tcPr>
          <w:p w:rsidR="00ED5E97" w:rsidRDefault="00ED5E97" w:rsidP="001A2FE5"/>
        </w:tc>
      </w:tr>
      <w:tr w:rsidR="00ED5E97" w:rsidTr="001A2FE5">
        <w:trPr>
          <w:trHeight w:val="262"/>
          <w:jc w:val="center"/>
        </w:trPr>
        <w:tc>
          <w:tcPr>
            <w:tcW w:w="0" w:type="auto"/>
            <w:tcBorders>
              <w:top w:val="single" w:sz="4" w:space="0" w:color="auto"/>
              <w:left w:val="single" w:sz="4" w:space="0" w:color="auto"/>
              <w:bottom w:val="single" w:sz="4" w:space="0" w:color="auto"/>
              <w:right w:val="single" w:sz="4" w:space="0" w:color="auto"/>
            </w:tcBorders>
            <w:hideMark/>
          </w:tcPr>
          <w:p w:rsidR="00ED5E97" w:rsidRDefault="00ED5E97" w:rsidP="001A2FE5">
            <w:r>
              <w:t>2.</w:t>
            </w:r>
          </w:p>
        </w:tc>
        <w:tc>
          <w:tcPr>
            <w:tcW w:w="0" w:type="auto"/>
            <w:tcBorders>
              <w:top w:val="single" w:sz="4" w:space="0" w:color="auto"/>
              <w:left w:val="single" w:sz="4" w:space="0" w:color="auto"/>
              <w:bottom w:val="single" w:sz="4" w:space="0" w:color="auto"/>
              <w:right w:val="single" w:sz="4" w:space="0" w:color="auto"/>
            </w:tcBorders>
            <w:vAlign w:val="center"/>
          </w:tcPr>
          <w:p w:rsidR="00ED5E97" w:rsidRDefault="00ED5E97" w:rsidP="001A2FE5">
            <w:pPr>
              <w:jc w:val="center"/>
            </w:pPr>
          </w:p>
        </w:tc>
        <w:tc>
          <w:tcPr>
            <w:tcW w:w="2837" w:type="dxa"/>
            <w:tcBorders>
              <w:top w:val="single" w:sz="4" w:space="0" w:color="auto"/>
              <w:left w:val="single" w:sz="4" w:space="0" w:color="auto"/>
              <w:bottom w:val="single" w:sz="4" w:space="0" w:color="auto"/>
              <w:right w:val="single" w:sz="4" w:space="0" w:color="auto"/>
            </w:tcBorders>
          </w:tcPr>
          <w:p w:rsidR="00ED5E97" w:rsidRDefault="00ED5E97" w:rsidP="001A2FE5"/>
        </w:tc>
        <w:tc>
          <w:tcPr>
            <w:tcW w:w="2409" w:type="dxa"/>
            <w:tcBorders>
              <w:top w:val="single" w:sz="4" w:space="0" w:color="auto"/>
              <w:left w:val="single" w:sz="4" w:space="0" w:color="auto"/>
              <w:bottom w:val="single" w:sz="4" w:space="0" w:color="auto"/>
              <w:right w:val="single" w:sz="4" w:space="0" w:color="auto"/>
            </w:tcBorders>
          </w:tcPr>
          <w:p w:rsidR="00ED5E97" w:rsidRDefault="00ED5E97" w:rsidP="001A2FE5"/>
        </w:tc>
        <w:tc>
          <w:tcPr>
            <w:tcW w:w="2375" w:type="dxa"/>
            <w:tcBorders>
              <w:top w:val="single" w:sz="4" w:space="0" w:color="auto"/>
              <w:left w:val="single" w:sz="4" w:space="0" w:color="auto"/>
              <w:bottom w:val="single" w:sz="4" w:space="0" w:color="auto"/>
              <w:right w:val="single" w:sz="4" w:space="0" w:color="auto"/>
            </w:tcBorders>
          </w:tcPr>
          <w:p w:rsidR="00ED5E97" w:rsidRDefault="00ED5E97" w:rsidP="001A2FE5"/>
        </w:tc>
      </w:tr>
      <w:tr w:rsidR="00ED5E97" w:rsidTr="001A2FE5">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ED5E97" w:rsidRDefault="00ED5E97" w:rsidP="001A2FE5"/>
        </w:tc>
        <w:tc>
          <w:tcPr>
            <w:tcW w:w="6805" w:type="dxa"/>
            <w:gridSpan w:val="3"/>
            <w:tcBorders>
              <w:top w:val="single" w:sz="4" w:space="0" w:color="auto"/>
              <w:left w:val="single" w:sz="4" w:space="0" w:color="auto"/>
              <w:bottom w:val="single" w:sz="4" w:space="0" w:color="auto"/>
              <w:right w:val="single" w:sz="4" w:space="0" w:color="auto"/>
            </w:tcBorders>
            <w:vAlign w:val="center"/>
            <w:hideMark/>
          </w:tcPr>
          <w:p w:rsidR="00ED5E97" w:rsidRDefault="00ED5E97" w:rsidP="001A2FE5">
            <w:pPr>
              <w:jc w:val="center"/>
            </w:pPr>
            <w:r>
              <w:t>Итого:</w:t>
            </w:r>
          </w:p>
        </w:tc>
        <w:tc>
          <w:tcPr>
            <w:tcW w:w="2375" w:type="dxa"/>
            <w:tcBorders>
              <w:top w:val="single" w:sz="4" w:space="0" w:color="auto"/>
              <w:left w:val="single" w:sz="4" w:space="0" w:color="auto"/>
              <w:bottom w:val="single" w:sz="4" w:space="0" w:color="auto"/>
              <w:right w:val="single" w:sz="4" w:space="0" w:color="auto"/>
            </w:tcBorders>
          </w:tcPr>
          <w:p w:rsidR="00ED5E97" w:rsidRDefault="00ED5E97" w:rsidP="001A2FE5"/>
        </w:tc>
      </w:tr>
    </w:tbl>
    <w:p w:rsidR="00ED5E97" w:rsidRDefault="00ED5E97" w:rsidP="00ED5E97">
      <w:pPr>
        <w:jc w:val="center"/>
      </w:pPr>
    </w:p>
    <w:p w:rsidR="00ED5E97" w:rsidRDefault="00ED5E97" w:rsidP="00ED5E97">
      <w:pPr>
        <w:ind w:firstLine="709"/>
        <w:jc w:val="both"/>
      </w:pPr>
      <w:r>
        <w:t>1.1. копия договора, указанного в строке 1, на ____ листах;</w:t>
      </w:r>
    </w:p>
    <w:p w:rsidR="00ED5E97" w:rsidRDefault="00ED5E97" w:rsidP="00ED5E97">
      <w:pPr>
        <w:ind w:firstLine="709"/>
        <w:jc w:val="both"/>
      </w:pPr>
      <w:r>
        <w:t>1.2. копии документов, подтверждающих факт поставки Товара  на сумму, указанную в строке 1, на __ листах;</w:t>
      </w:r>
    </w:p>
    <w:p w:rsidR="00ED5E97" w:rsidRDefault="00ED5E97" w:rsidP="00ED5E97">
      <w:pPr>
        <w:ind w:firstLine="709"/>
        <w:jc w:val="both"/>
      </w:pPr>
      <w:r>
        <w:t>2.1.  копия договора, указанного в строке 2, на ____ листах;</w:t>
      </w:r>
    </w:p>
    <w:p w:rsidR="00ED5E97" w:rsidRDefault="00ED5E97" w:rsidP="00ED5E97">
      <w:pPr>
        <w:ind w:firstLine="709"/>
        <w:jc w:val="both"/>
      </w:pPr>
      <w:r>
        <w:t>2.2.  копии документов, подтверждающих факт поставки Товара на сумму, указанную в строке 2, на __ листах;</w:t>
      </w:r>
    </w:p>
    <w:p w:rsidR="00ED5E97" w:rsidRDefault="00ED5E97" w:rsidP="00ED5E97">
      <w:pPr>
        <w:ind w:firstLine="709"/>
        <w:jc w:val="both"/>
      </w:pPr>
      <w:r>
        <w:t>….</w:t>
      </w:r>
    </w:p>
    <w:p w:rsidR="00ED5E97" w:rsidRDefault="00ED5E97" w:rsidP="00ED5E97"/>
    <w:p w:rsidR="00ED5E97" w:rsidRDefault="00ED5E97" w:rsidP="00ED5E97"/>
    <w:p w:rsidR="00ED5E97" w:rsidRDefault="00ED5E97" w:rsidP="00ED5E97">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ED5E97" w:rsidRDefault="00ED5E97" w:rsidP="00ED5E97">
      <w:pPr>
        <w:tabs>
          <w:tab w:val="left" w:pos="8640"/>
        </w:tabs>
        <w:rPr>
          <w:i/>
        </w:rPr>
      </w:pPr>
      <w:r>
        <w:rPr>
          <w:i/>
        </w:rPr>
        <w:t>(наименование претендента)</w:t>
      </w:r>
    </w:p>
    <w:p w:rsidR="00ED5E97" w:rsidRDefault="00ED5E97" w:rsidP="00ED5E97">
      <w:pPr>
        <w:pStyle w:val="32"/>
        <w:suppressAutoHyphens/>
        <w:spacing w:after="0"/>
        <w:rPr>
          <w:sz w:val="28"/>
          <w:szCs w:val="28"/>
        </w:rPr>
      </w:pPr>
      <w:r>
        <w:rPr>
          <w:sz w:val="28"/>
          <w:szCs w:val="28"/>
        </w:rPr>
        <w:t>____________________________________________________________________</w:t>
      </w:r>
    </w:p>
    <w:p w:rsidR="00ED5E97" w:rsidRDefault="00ED5E97" w:rsidP="00ED5E97">
      <w:pPr>
        <w:jc w:val="both"/>
        <w:rPr>
          <w:i/>
        </w:rPr>
      </w:pPr>
      <w:r>
        <w:rPr>
          <w:i/>
        </w:rPr>
        <w:t>Печать</w:t>
      </w:r>
      <w:r>
        <w:rPr>
          <w:i/>
        </w:rPr>
        <w:tab/>
      </w:r>
      <w:r>
        <w:rPr>
          <w:i/>
        </w:rPr>
        <w:tab/>
      </w:r>
      <w:r>
        <w:rPr>
          <w:i/>
        </w:rPr>
        <w:tab/>
        <w:t>(должность, подпись, ФИО)</w:t>
      </w:r>
    </w:p>
    <w:p w:rsidR="00ED5E97" w:rsidRDefault="00ED5E97" w:rsidP="00ED5E97">
      <w:pPr>
        <w:jc w:val="both"/>
        <w:rPr>
          <w:i/>
        </w:rPr>
      </w:pPr>
    </w:p>
    <w:p w:rsidR="00ED5E97" w:rsidRDefault="00ED5E97" w:rsidP="00ED5E97">
      <w:r>
        <w:rPr>
          <w:sz w:val="28"/>
          <w:szCs w:val="28"/>
        </w:rPr>
        <w:t>"____" _________ 202__ г.</w:t>
      </w:r>
    </w:p>
    <w:p w:rsidR="00ED5E97" w:rsidRDefault="00ED5E97" w:rsidP="00ED5E97">
      <w:pPr>
        <w:pStyle w:val="af9"/>
        <w:ind w:firstLine="0"/>
        <w:jc w:val="left"/>
        <w:rPr>
          <w:rFonts w:eastAsia="Times New Roman"/>
          <w:sz w:val="24"/>
          <w:szCs w:val="28"/>
        </w:rPr>
      </w:pPr>
    </w:p>
    <w:p w:rsidR="00ED5E97" w:rsidRDefault="00ED5E97" w:rsidP="00ED5E97">
      <w:pPr>
        <w:pStyle w:val="af9"/>
        <w:ind w:firstLine="0"/>
        <w:jc w:val="left"/>
        <w:rPr>
          <w:rFonts w:eastAsia="Times New Roman"/>
          <w:sz w:val="24"/>
          <w:szCs w:val="28"/>
        </w:rPr>
      </w:pPr>
    </w:p>
    <w:p w:rsidR="00ED5E97" w:rsidRDefault="00ED5E97" w:rsidP="00ED5E97">
      <w:pPr>
        <w:pStyle w:val="af9"/>
        <w:ind w:firstLine="0"/>
        <w:jc w:val="left"/>
        <w:rPr>
          <w:rFonts w:eastAsia="Times New Roman"/>
          <w:sz w:val="24"/>
          <w:szCs w:val="28"/>
        </w:rPr>
      </w:pPr>
    </w:p>
    <w:p w:rsidR="00ED5E97" w:rsidRDefault="00ED5E97" w:rsidP="00ED5E97">
      <w:pPr>
        <w:pStyle w:val="af9"/>
        <w:ind w:firstLine="0"/>
        <w:jc w:val="left"/>
        <w:rPr>
          <w:rFonts w:eastAsia="Times New Roman"/>
          <w:sz w:val="24"/>
          <w:szCs w:val="28"/>
        </w:rPr>
      </w:pPr>
    </w:p>
    <w:p w:rsidR="00ED5E97" w:rsidRDefault="00ED5E97" w:rsidP="00ED5E97">
      <w:pPr>
        <w:pStyle w:val="af9"/>
        <w:ind w:firstLine="0"/>
        <w:jc w:val="left"/>
        <w:rPr>
          <w:rFonts w:eastAsia="Times New Roman"/>
          <w:sz w:val="24"/>
          <w:szCs w:val="28"/>
        </w:rPr>
        <w:sectPr w:rsidR="00ED5E97" w:rsidSect="007C51E1">
          <w:pgSz w:w="11907" w:h="16840" w:code="9"/>
          <w:pgMar w:top="1134" w:right="851" w:bottom="1134" w:left="1418" w:header="794" w:footer="794" w:gutter="0"/>
          <w:cols w:space="720"/>
          <w:titlePg/>
          <w:docGrid w:linePitch="326"/>
        </w:sectPr>
      </w:pPr>
    </w:p>
    <w:p w:rsidR="00ED5E97" w:rsidRDefault="00ED5E97" w:rsidP="00ED5E97">
      <w:pPr>
        <w:pStyle w:val="af9"/>
        <w:ind w:firstLine="0"/>
        <w:jc w:val="right"/>
        <w:rPr>
          <w:rFonts w:cs="Arial"/>
          <w:b/>
          <w:bCs/>
          <w:i/>
          <w:iCs/>
          <w:szCs w:val="28"/>
        </w:rPr>
      </w:pPr>
      <w:r>
        <w:rPr>
          <w:sz w:val="28"/>
          <w:szCs w:val="28"/>
        </w:rPr>
        <w:lastRenderedPageBreak/>
        <w:t>Приложение № </w:t>
      </w:r>
      <w:r>
        <w:t>5</w:t>
      </w:r>
    </w:p>
    <w:p w:rsidR="00ED5E97" w:rsidRPr="00C03380" w:rsidRDefault="00ED5E97" w:rsidP="00ED5E97">
      <w:pPr>
        <w:jc w:val="right"/>
        <w:rPr>
          <w:sz w:val="28"/>
        </w:rPr>
      </w:pPr>
      <w:r>
        <w:rPr>
          <w:sz w:val="28"/>
        </w:rPr>
        <w:t>к документации о закупке</w:t>
      </w:r>
    </w:p>
    <w:p w:rsidR="00ED5E97" w:rsidRDefault="00ED5E97" w:rsidP="00ED5E97">
      <w:pPr>
        <w:suppressAutoHyphens w:val="0"/>
        <w:rPr>
          <w:iCs/>
          <w:sz w:val="28"/>
          <w:szCs w:val="28"/>
        </w:rPr>
      </w:pPr>
    </w:p>
    <w:p w:rsidR="00ED5E97" w:rsidRDefault="00ED5E97" w:rsidP="00ED5E97">
      <w:pPr>
        <w:suppressAutoHyphens w:val="0"/>
        <w:rPr>
          <w:iCs/>
          <w:sz w:val="28"/>
          <w:szCs w:val="28"/>
        </w:rPr>
      </w:pPr>
    </w:p>
    <w:p w:rsidR="00ED5E97" w:rsidRPr="00A43B24" w:rsidRDefault="00ED5E97" w:rsidP="00ED5E97">
      <w:pPr>
        <w:tabs>
          <w:tab w:val="num" w:pos="142"/>
        </w:tabs>
        <w:suppressAutoHyphens w:val="0"/>
        <w:ind w:left="142"/>
        <w:jc w:val="center"/>
        <w:rPr>
          <w:b/>
        </w:rPr>
      </w:pPr>
      <w:r w:rsidRPr="008C7C9F">
        <w:rPr>
          <w:b/>
        </w:rPr>
        <w:t>Проект Договора</w:t>
      </w:r>
    </w:p>
    <w:p w:rsidR="00ED5E97" w:rsidRPr="00CD41FC" w:rsidRDefault="00ED5E97" w:rsidP="00ED5E97">
      <w:pPr>
        <w:tabs>
          <w:tab w:val="num" w:pos="142"/>
        </w:tabs>
        <w:suppressAutoHyphens w:val="0"/>
        <w:ind w:left="142"/>
        <w:jc w:val="both"/>
        <w:rPr>
          <w:rFonts w:eastAsia="MS Mincho"/>
          <w:b/>
          <w:sz w:val="28"/>
          <w:szCs w:val="28"/>
        </w:rPr>
      </w:pPr>
      <w:r>
        <w:rPr>
          <w:rFonts w:eastAsia="MS Mincho"/>
          <w:sz w:val="28"/>
          <w:szCs w:val="28"/>
        </w:rPr>
        <w:t xml:space="preserve"> г.  Москва                                                                              «__» _________2020г.</w:t>
      </w:r>
    </w:p>
    <w:p w:rsidR="00ED5E97" w:rsidRPr="00CD41FC" w:rsidRDefault="00ED5E97" w:rsidP="00ED5E97">
      <w:pPr>
        <w:tabs>
          <w:tab w:val="num" w:pos="142"/>
          <w:tab w:val="left" w:pos="22680"/>
        </w:tabs>
        <w:suppressAutoHyphens w:val="0"/>
        <w:ind w:left="142"/>
        <w:jc w:val="both"/>
        <w:rPr>
          <w:sz w:val="28"/>
          <w:szCs w:val="28"/>
        </w:rPr>
      </w:pPr>
      <w:r>
        <w:rPr>
          <w:sz w:val="28"/>
          <w:szCs w:val="28"/>
        </w:rPr>
        <w:t xml:space="preserve">                                                                                                                                                                                     </w:t>
      </w:r>
    </w:p>
    <w:p w:rsidR="00ED5E97" w:rsidRDefault="00ED5E97" w:rsidP="00ED5E97">
      <w:pPr>
        <w:tabs>
          <w:tab w:val="num" w:pos="142"/>
          <w:tab w:val="left" w:pos="22680"/>
        </w:tabs>
        <w:suppressAutoHyphens w:val="0"/>
        <w:ind w:left="142" w:firstLine="851"/>
        <w:jc w:val="both"/>
        <w:rPr>
          <w:sz w:val="28"/>
          <w:szCs w:val="28"/>
        </w:rPr>
      </w:pPr>
      <w:r>
        <w:rPr>
          <w:sz w:val="28"/>
          <w:szCs w:val="28"/>
        </w:rPr>
        <w:t>__________________________________, именуемое  в   дальнейшем  «Поставщик», в лице ___________________________, действующего на основании устава, 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 действующего на основании устава, с другой стороны, совместно именуемые Стороны, заключили настоящий Договор о нижеследующем:</w:t>
      </w:r>
    </w:p>
    <w:p w:rsidR="00ED5E97" w:rsidRPr="00A007B0" w:rsidRDefault="00ED5E97" w:rsidP="00ED5E97">
      <w:pPr>
        <w:tabs>
          <w:tab w:val="num" w:pos="142"/>
        </w:tabs>
        <w:suppressAutoHyphens w:val="0"/>
        <w:ind w:left="142"/>
        <w:jc w:val="both"/>
        <w:rPr>
          <w:sz w:val="28"/>
          <w:szCs w:val="28"/>
        </w:rPr>
      </w:pPr>
    </w:p>
    <w:p w:rsidR="00ED5E97" w:rsidRPr="00A007B0" w:rsidRDefault="00ED5E97" w:rsidP="00ED5E97">
      <w:pPr>
        <w:tabs>
          <w:tab w:val="num" w:pos="142"/>
          <w:tab w:val="left" w:pos="22680"/>
        </w:tabs>
        <w:suppressAutoHyphens w:val="0"/>
        <w:ind w:left="142"/>
        <w:jc w:val="center"/>
      </w:pPr>
    </w:p>
    <w:p w:rsidR="00ED5E97" w:rsidRPr="00A007B0" w:rsidRDefault="00ED5E97" w:rsidP="00ED5E97">
      <w:pPr>
        <w:tabs>
          <w:tab w:val="num" w:pos="142"/>
          <w:tab w:val="left" w:pos="22680"/>
        </w:tabs>
        <w:suppressAutoHyphens w:val="0"/>
        <w:ind w:left="142"/>
        <w:jc w:val="center"/>
        <w:rPr>
          <w:b/>
        </w:rPr>
      </w:pPr>
      <w:r>
        <w:rPr>
          <w:b/>
        </w:rPr>
        <w:t>1. ПРЕДМЕТ  ДОГОВОРА</w:t>
      </w:r>
    </w:p>
    <w:p w:rsidR="00ED5E97" w:rsidRPr="00A007B0" w:rsidRDefault="00ED5E97" w:rsidP="00ED5E97">
      <w:pPr>
        <w:tabs>
          <w:tab w:val="num" w:pos="142"/>
          <w:tab w:val="left" w:pos="22680"/>
        </w:tabs>
        <w:suppressAutoHyphens w:val="0"/>
        <w:ind w:left="142"/>
        <w:jc w:val="center"/>
        <w:rPr>
          <w:b/>
        </w:rPr>
      </w:pPr>
    </w:p>
    <w:p w:rsidR="00ED5E97" w:rsidRPr="00A007B0" w:rsidRDefault="00ED5E97" w:rsidP="00ED5E97">
      <w:pPr>
        <w:suppressAutoHyphens w:val="0"/>
        <w:ind w:right="-1" w:firstLine="851"/>
        <w:jc w:val="both"/>
        <w:rPr>
          <w:sz w:val="26"/>
          <w:szCs w:val="26"/>
        </w:rPr>
      </w:pPr>
      <w:r>
        <w:rPr>
          <w:sz w:val="28"/>
          <w:szCs w:val="28"/>
        </w:rPr>
        <w:t xml:space="preserve">1.1.  </w:t>
      </w:r>
      <w:r w:rsidRPr="00C35F8D">
        <w:rPr>
          <w:sz w:val="28"/>
          <w:szCs w:val="28"/>
        </w:rPr>
        <w:t xml:space="preserve">По настоящему Договору Поставщик обязуется поставить, а Покупатель принять и оплатить новые, не находившиеся в эксплуатации шины для погрузчиков типа </w:t>
      </w:r>
      <w:r>
        <w:rPr>
          <w:sz w:val="28"/>
          <w:szCs w:val="28"/>
        </w:rPr>
        <w:t>«</w:t>
      </w:r>
      <w:r w:rsidRPr="00C35F8D">
        <w:rPr>
          <w:sz w:val="28"/>
          <w:szCs w:val="28"/>
        </w:rPr>
        <w:t>Ристакер</w:t>
      </w:r>
      <w:r>
        <w:rPr>
          <w:sz w:val="28"/>
          <w:szCs w:val="28"/>
        </w:rPr>
        <w:t>»</w:t>
      </w:r>
      <w:r w:rsidRPr="00C35F8D">
        <w:rPr>
          <w:sz w:val="28"/>
          <w:szCs w:val="28"/>
        </w:rPr>
        <w:t xml:space="preserve"> в количестве ____________________________ штук (далее – «Товар») для нужд филиалов  ПАО «ТрансКонтейнер».</w:t>
      </w:r>
    </w:p>
    <w:p w:rsidR="00ED5E97" w:rsidRPr="00A007B0" w:rsidRDefault="00ED5E97" w:rsidP="00ED5E97">
      <w:pPr>
        <w:tabs>
          <w:tab w:val="num" w:pos="142"/>
        </w:tabs>
        <w:suppressAutoHyphens w:val="0"/>
        <w:ind w:left="142" w:firstLine="709"/>
        <w:jc w:val="both"/>
        <w:rPr>
          <w:sz w:val="28"/>
          <w:szCs w:val="28"/>
        </w:rPr>
      </w:pPr>
      <w:r>
        <w:rPr>
          <w:sz w:val="28"/>
          <w:szCs w:val="28"/>
        </w:rPr>
        <w:t xml:space="preserve">1.2. 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ED5E97" w:rsidRPr="00A007B0" w:rsidRDefault="00ED5E97" w:rsidP="00ED5E97">
      <w:pPr>
        <w:tabs>
          <w:tab w:val="num" w:pos="142"/>
        </w:tabs>
        <w:suppressAutoHyphens w:val="0"/>
        <w:ind w:left="142" w:firstLine="709"/>
        <w:jc w:val="both"/>
        <w:rPr>
          <w:sz w:val="28"/>
          <w:szCs w:val="28"/>
        </w:rPr>
      </w:pPr>
      <w:r>
        <w:rPr>
          <w:sz w:val="28"/>
          <w:szCs w:val="28"/>
        </w:rPr>
        <w:t>Поставщик настоящим подтверждает, что на дату заключения настоящего Договора и на момент передачи Товара Покупателю, Товар является собственностью Поставщика, не заложен, не сдан в аренду, не находится под арестом и не обременен правами третьих лиц.</w:t>
      </w:r>
    </w:p>
    <w:p w:rsidR="00ED5E97" w:rsidRPr="00E273C1" w:rsidRDefault="00ED5E97" w:rsidP="00ED5E97">
      <w:pPr>
        <w:suppressAutoHyphens w:val="0"/>
        <w:ind w:right="-1" w:firstLine="993"/>
        <w:jc w:val="both"/>
        <w:rPr>
          <w:sz w:val="28"/>
          <w:szCs w:val="28"/>
        </w:rPr>
      </w:pPr>
      <w:r>
        <w:rPr>
          <w:sz w:val="28"/>
          <w:szCs w:val="28"/>
        </w:rPr>
        <w:t>1.3. Все права и обязанности Покупателя по настоящему Договору осуществляют филиалы ПАО «ТрансКонтейнер» (именуемые в дальнейшем – Филиалы Покупателя). Реквизиты филиалов Покупателя указаны в Приложении №4, являющемся неотъемлемой частью настоящего Договора.</w:t>
      </w:r>
    </w:p>
    <w:p w:rsidR="00ED5E97" w:rsidRPr="00A007B0" w:rsidRDefault="00ED5E97" w:rsidP="00ED5E97">
      <w:pPr>
        <w:tabs>
          <w:tab w:val="num" w:pos="142"/>
        </w:tabs>
        <w:suppressAutoHyphens w:val="0"/>
        <w:ind w:left="142" w:firstLine="709"/>
        <w:jc w:val="both"/>
        <w:rPr>
          <w:sz w:val="28"/>
          <w:szCs w:val="28"/>
        </w:rPr>
      </w:pPr>
    </w:p>
    <w:p w:rsidR="00ED5E97" w:rsidRPr="00A007B0" w:rsidRDefault="00ED5E97" w:rsidP="00ED5E97">
      <w:pPr>
        <w:tabs>
          <w:tab w:val="num" w:pos="142"/>
          <w:tab w:val="left" w:pos="22680"/>
        </w:tabs>
        <w:suppressAutoHyphens w:val="0"/>
        <w:ind w:left="142"/>
        <w:jc w:val="center"/>
        <w:rPr>
          <w:b/>
        </w:rPr>
      </w:pPr>
    </w:p>
    <w:p w:rsidR="00ED5E97" w:rsidRPr="00A007B0" w:rsidRDefault="00ED5E97" w:rsidP="00ED5E97">
      <w:pPr>
        <w:tabs>
          <w:tab w:val="num" w:pos="142"/>
          <w:tab w:val="left" w:pos="22680"/>
        </w:tabs>
        <w:suppressAutoHyphens w:val="0"/>
        <w:ind w:left="142"/>
        <w:jc w:val="center"/>
        <w:rPr>
          <w:b/>
        </w:rPr>
      </w:pPr>
      <w:r>
        <w:rPr>
          <w:b/>
        </w:rPr>
        <w:t>2. ЦЕНА  ДОГОВОРА И  ПОРЯДОК  РАСЧЕТОВ</w:t>
      </w:r>
    </w:p>
    <w:p w:rsidR="00ED5E97" w:rsidRPr="00A007B0" w:rsidRDefault="00ED5E97" w:rsidP="00ED5E97">
      <w:pPr>
        <w:tabs>
          <w:tab w:val="num" w:pos="142"/>
          <w:tab w:val="left" w:pos="22680"/>
        </w:tabs>
        <w:suppressAutoHyphens w:val="0"/>
        <w:ind w:left="142"/>
        <w:jc w:val="center"/>
        <w:rPr>
          <w:b/>
        </w:rPr>
      </w:pPr>
    </w:p>
    <w:p w:rsidR="00ED5E97" w:rsidRDefault="00ED5E97" w:rsidP="00ED5E97">
      <w:pPr>
        <w:tabs>
          <w:tab w:val="num" w:pos="142"/>
        </w:tabs>
        <w:suppressAutoHyphens w:val="0"/>
        <w:ind w:left="142" w:firstLine="709"/>
        <w:jc w:val="both"/>
        <w:rPr>
          <w:sz w:val="28"/>
          <w:szCs w:val="28"/>
        </w:rPr>
      </w:pPr>
      <w:r>
        <w:rPr>
          <w:sz w:val="28"/>
          <w:szCs w:val="28"/>
        </w:rPr>
        <w:t xml:space="preserve">2.1. Цена Товара по настоящему Договору, с учетом всех расходов Поставщика, связанных со стоимостью Товара, стоимостью доставки, стоимостью тары и упаковки, стоимостью погрузочно-разгрузочных работ, затрат на оформление необходимой документации, стоимостью страховки, всех налогов, сборов, пошлин и других обязательных платежей составляет_____________ (________________)____копеек, в том числе НДС 20% -  _____________ (______________) рублей ____ копеек. </w:t>
      </w:r>
    </w:p>
    <w:p w:rsidR="00ED5E97" w:rsidRDefault="00ED5E97" w:rsidP="00ED5E97">
      <w:pPr>
        <w:tabs>
          <w:tab w:val="num" w:pos="142"/>
        </w:tabs>
        <w:suppressAutoHyphens w:val="0"/>
        <w:ind w:left="142" w:firstLine="709"/>
        <w:jc w:val="both"/>
        <w:rPr>
          <w:sz w:val="28"/>
          <w:szCs w:val="28"/>
        </w:rPr>
      </w:pPr>
      <w:r>
        <w:rPr>
          <w:sz w:val="28"/>
          <w:szCs w:val="28"/>
        </w:rPr>
        <w:t>2.2. Оплата Товара производится Покупателем в следующем порядке:</w:t>
      </w:r>
    </w:p>
    <w:p w:rsidR="00ED5E97" w:rsidRPr="008754EE" w:rsidRDefault="00ED5E97" w:rsidP="00ED5E97">
      <w:pPr>
        <w:tabs>
          <w:tab w:val="num" w:pos="142"/>
        </w:tabs>
        <w:suppressAutoHyphens w:val="0"/>
        <w:ind w:left="142" w:firstLine="709"/>
        <w:jc w:val="both"/>
        <w:rPr>
          <w:sz w:val="28"/>
          <w:szCs w:val="28"/>
        </w:rPr>
      </w:pPr>
      <w:r>
        <w:rPr>
          <w:sz w:val="28"/>
          <w:szCs w:val="28"/>
        </w:rPr>
        <w:lastRenderedPageBreak/>
        <w:t xml:space="preserve">Вариант 1. Оплата каждой партии Товара на каждый адрес доставки 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 счета-фактуры. </w:t>
      </w:r>
    </w:p>
    <w:p w:rsidR="00ED5E97" w:rsidRPr="00E273C1" w:rsidRDefault="00ED5E97" w:rsidP="00ED5E97">
      <w:pPr>
        <w:tabs>
          <w:tab w:val="num" w:pos="142"/>
        </w:tabs>
        <w:suppressAutoHyphens w:val="0"/>
        <w:ind w:left="142" w:firstLine="851"/>
        <w:jc w:val="both"/>
        <w:rPr>
          <w:sz w:val="28"/>
          <w:szCs w:val="28"/>
        </w:rPr>
      </w:pPr>
      <w:r>
        <w:rPr>
          <w:sz w:val="28"/>
          <w:szCs w:val="28"/>
        </w:rPr>
        <w:t>Вариант 2. Авансовый платеж в размере не более 30 % (тридцати процентов) от общей цены договора производится в течение 10 (десяти) календарных дней с даты подписания договора; окончательный расчет в размере не менее 70 % (семидесяти процентов) от общей цены договора производится в течение 30 (тридцати) календарных дней после подписания сторонами товарной накладной (ТОРГ-12) на получение партии Товара на основании выставленного Поставщиком счет-фактуры.</w:t>
      </w:r>
    </w:p>
    <w:p w:rsidR="00ED5E97" w:rsidRPr="00A007B0" w:rsidRDefault="00ED5E97" w:rsidP="00ED5E97">
      <w:pPr>
        <w:tabs>
          <w:tab w:val="num" w:pos="142"/>
        </w:tabs>
        <w:suppressAutoHyphens w:val="0"/>
        <w:ind w:left="142" w:firstLine="709"/>
        <w:jc w:val="both"/>
        <w:rPr>
          <w:sz w:val="28"/>
          <w:szCs w:val="28"/>
        </w:rPr>
      </w:pPr>
      <w:r>
        <w:rPr>
          <w:sz w:val="28"/>
          <w:szCs w:val="28"/>
        </w:rPr>
        <w:t>2.3.  В течение 5 (пяти) календарных дней с даты передачи Товара Исполнитель обязуется предоставить Покупателю счет-фактуру на Товар.</w:t>
      </w:r>
    </w:p>
    <w:p w:rsidR="00ED5E97" w:rsidRPr="00A007B0" w:rsidRDefault="00ED5E97" w:rsidP="00ED5E97">
      <w:pPr>
        <w:tabs>
          <w:tab w:val="num" w:pos="142"/>
          <w:tab w:val="left" w:pos="22680"/>
        </w:tabs>
        <w:suppressAutoHyphens w:val="0"/>
        <w:ind w:left="142"/>
        <w:jc w:val="both"/>
      </w:pPr>
      <w:r>
        <w:tab/>
      </w:r>
      <w:r>
        <w:tab/>
        <w:t>3.2.5</w:t>
      </w:r>
      <w:r>
        <w:tab/>
        <w:t xml:space="preserve">Произвести необходимые Работы по подготовке Предоставить </w:t>
      </w:r>
    </w:p>
    <w:p w:rsidR="00ED5E97" w:rsidRPr="00A007B0" w:rsidRDefault="00ED5E97" w:rsidP="00ED5E97">
      <w:pPr>
        <w:tabs>
          <w:tab w:val="num" w:pos="142"/>
          <w:tab w:val="left" w:pos="22680"/>
        </w:tabs>
        <w:suppressAutoHyphens w:val="0"/>
        <w:ind w:left="142"/>
        <w:jc w:val="both"/>
      </w:pPr>
    </w:p>
    <w:p w:rsidR="00ED5E97" w:rsidRPr="00A007B0" w:rsidRDefault="00ED5E97" w:rsidP="00ED5E97">
      <w:pPr>
        <w:tabs>
          <w:tab w:val="num" w:pos="142"/>
          <w:tab w:val="left" w:pos="22680"/>
        </w:tabs>
        <w:suppressAutoHyphens w:val="0"/>
        <w:ind w:left="142"/>
        <w:jc w:val="center"/>
        <w:rPr>
          <w:b/>
          <w:sz w:val="28"/>
          <w:szCs w:val="28"/>
        </w:rPr>
      </w:pPr>
      <w:r>
        <w:rPr>
          <w:b/>
          <w:sz w:val="28"/>
          <w:szCs w:val="28"/>
        </w:rPr>
        <w:t xml:space="preserve">3. УСЛОВИЯ ПОСТАВКИ ТОВАРА </w:t>
      </w:r>
    </w:p>
    <w:p w:rsidR="00ED5E97" w:rsidRPr="00A007B0" w:rsidRDefault="00ED5E97" w:rsidP="00ED5E97">
      <w:pPr>
        <w:tabs>
          <w:tab w:val="num" w:pos="142"/>
          <w:tab w:val="left" w:pos="22680"/>
        </w:tabs>
        <w:suppressAutoHyphens w:val="0"/>
        <w:ind w:left="142"/>
        <w:jc w:val="center"/>
        <w:rPr>
          <w:b/>
          <w:sz w:val="28"/>
          <w:szCs w:val="28"/>
        </w:rPr>
      </w:pPr>
    </w:p>
    <w:p w:rsidR="001A2FE5" w:rsidRDefault="00ED5E97" w:rsidP="001A2FE5">
      <w:pPr>
        <w:ind w:firstLine="851"/>
        <w:jc w:val="both"/>
        <w:rPr>
          <w:sz w:val="28"/>
          <w:szCs w:val="28"/>
        </w:rPr>
      </w:pPr>
      <w:r>
        <w:rPr>
          <w:sz w:val="28"/>
          <w:szCs w:val="28"/>
        </w:rPr>
        <w:t xml:space="preserve">3.1. </w:t>
      </w:r>
      <w:r w:rsidRPr="001A77FB">
        <w:rPr>
          <w:sz w:val="28"/>
          <w:szCs w:val="28"/>
        </w:rPr>
        <w:t xml:space="preserve">Поставка Товара осуществляется в каждый адрес поставки одной партией в сроки указанные в Приложении № 1  к  настоящему  Договору, но  не более </w:t>
      </w:r>
      <w:r>
        <w:rPr>
          <w:sz w:val="28"/>
          <w:szCs w:val="28"/>
        </w:rPr>
        <w:t>50</w:t>
      </w:r>
      <w:r w:rsidRPr="001A77FB">
        <w:rPr>
          <w:sz w:val="28"/>
          <w:szCs w:val="28"/>
        </w:rPr>
        <w:t xml:space="preserve"> (</w:t>
      </w:r>
      <w:r>
        <w:rPr>
          <w:sz w:val="28"/>
          <w:szCs w:val="28"/>
        </w:rPr>
        <w:t>пятидесяти</w:t>
      </w:r>
      <w:r w:rsidRPr="001A77FB">
        <w:rPr>
          <w:sz w:val="28"/>
          <w:szCs w:val="28"/>
        </w:rPr>
        <w:t>) календарных дней с даты подписания настоящего договора.</w:t>
      </w:r>
    </w:p>
    <w:p w:rsidR="00ED5E97" w:rsidRPr="00E273C1" w:rsidRDefault="00ED5E97" w:rsidP="001A2FE5">
      <w:pPr>
        <w:ind w:firstLine="851"/>
        <w:jc w:val="both"/>
        <w:rPr>
          <w:sz w:val="28"/>
          <w:szCs w:val="28"/>
        </w:rPr>
      </w:pPr>
      <w:r>
        <w:rPr>
          <w:sz w:val="28"/>
          <w:szCs w:val="28"/>
        </w:rPr>
        <w:t>3.2. Поставщик обязуется осуществлять поставку Товара в количестве предусмотренном Спецификацией  и передать Покупателю  Товар согласно условиям настоящего Договора свободным от любых прав третьих лиц полностью готовым к эксплуатации.</w:t>
      </w:r>
    </w:p>
    <w:p w:rsidR="00ED5E97" w:rsidRPr="00A007B0" w:rsidRDefault="00ED5E97" w:rsidP="00ED5E97">
      <w:pPr>
        <w:tabs>
          <w:tab w:val="num" w:pos="142"/>
        </w:tabs>
        <w:suppressAutoHyphens w:val="0"/>
        <w:ind w:left="142" w:firstLine="709"/>
        <w:jc w:val="both"/>
        <w:rPr>
          <w:sz w:val="28"/>
          <w:szCs w:val="28"/>
        </w:rPr>
      </w:pPr>
      <w:r>
        <w:rPr>
          <w:sz w:val="28"/>
          <w:szCs w:val="28"/>
        </w:rPr>
        <w:t>3.3. Доставка Товара осуществляется  Поставщиком партиями  в адреса филиалов Покупателя, указанных в Приложение №1  к  настоящему  Договору.</w:t>
      </w:r>
    </w:p>
    <w:p w:rsidR="00ED5E97" w:rsidRPr="00E273C1" w:rsidRDefault="00ED5E97" w:rsidP="00ED5E97">
      <w:pPr>
        <w:tabs>
          <w:tab w:val="left" w:pos="-1276"/>
          <w:tab w:val="left" w:pos="-993"/>
        </w:tabs>
        <w:suppressAutoHyphens w:val="0"/>
        <w:ind w:firstLine="851"/>
        <w:jc w:val="both"/>
        <w:rPr>
          <w:sz w:val="28"/>
          <w:szCs w:val="28"/>
        </w:rPr>
      </w:pPr>
      <w:r>
        <w:rPr>
          <w:sz w:val="28"/>
          <w:szCs w:val="28"/>
        </w:rPr>
        <w:t>3.4. Одновременно с передачей Товара Поставщик передает филиалу Покупателя  подписанный со своей стороны акт приема-передачи Товара. Форма Акта приема-передачи Товара (Приложение №2 к настоящему Договору),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счет-фактуру, товарную накладную унифицированной формы ТОРГ</w:t>
      </w:r>
      <w:r>
        <w:rPr>
          <w:sz w:val="28"/>
          <w:szCs w:val="28"/>
        </w:rPr>
        <w:noBreakHyphen/>
        <w:t>12.</w:t>
      </w:r>
    </w:p>
    <w:p w:rsidR="00ED5E97" w:rsidRDefault="00ED5E97" w:rsidP="00ED5E97">
      <w:pPr>
        <w:suppressAutoHyphens w:val="0"/>
        <w:ind w:firstLine="851"/>
        <w:jc w:val="both"/>
        <w:rPr>
          <w:sz w:val="28"/>
          <w:szCs w:val="28"/>
        </w:rPr>
      </w:pPr>
      <w:r>
        <w:rPr>
          <w:sz w:val="28"/>
          <w:szCs w:val="28"/>
        </w:rPr>
        <w:t>3.5. Приемка Товара осуществляется представителями Поставщика и/или представителями филиала Покупателя на территории филиала Покупателя с подписанием товарной накладной ТОРГ-12, акта приема-передачи Товара в месте приемки Товара. В случае отсутствия претензий по качеству (только в части наличия явных дефектов внешнего вида Товара) и количеству Товара Филиал Покупателя подписывает акт приема-передачи Товара и передает один экземпляр представителю Покупателя.</w:t>
      </w:r>
    </w:p>
    <w:p w:rsidR="00ED5E97" w:rsidRPr="00E273C1" w:rsidRDefault="00ED5E97" w:rsidP="00ED5E97">
      <w:pPr>
        <w:suppressAutoHyphens w:val="0"/>
        <w:ind w:firstLine="851"/>
        <w:jc w:val="both"/>
        <w:rPr>
          <w:sz w:val="28"/>
          <w:szCs w:val="28"/>
        </w:rPr>
      </w:pPr>
      <w:r>
        <w:rPr>
          <w:sz w:val="28"/>
          <w:szCs w:val="28"/>
        </w:rPr>
        <w:t xml:space="preserve">При отсутствии представителя Поставщика приёмка Товара осуществляется представителями филиала Покупателя. </w:t>
      </w:r>
    </w:p>
    <w:p w:rsidR="00ED5E97" w:rsidRPr="00E273C1" w:rsidRDefault="00ED5E97" w:rsidP="00ED5E97">
      <w:pPr>
        <w:tabs>
          <w:tab w:val="num" w:pos="0"/>
        </w:tabs>
        <w:suppressAutoHyphens w:val="0"/>
        <w:ind w:firstLine="851"/>
        <w:jc w:val="both"/>
        <w:rPr>
          <w:sz w:val="28"/>
          <w:szCs w:val="28"/>
        </w:rPr>
      </w:pPr>
      <w:r>
        <w:rPr>
          <w:sz w:val="28"/>
          <w:szCs w:val="28"/>
        </w:rPr>
        <w:lastRenderedPageBreak/>
        <w:t>3.6. Филиал Покупателя осуществляет проверку при приемке Товара по количеству, качеству (только в части наличия явных дефектов внешнего вида) и комплектности.</w:t>
      </w:r>
    </w:p>
    <w:p w:rsidR="00ED5E97" w:rsidRPr="00E273C1" w:rsidRDefault="00ED5E97" w:rsidP="00ED5E97">
      <w:pPr>
        <w:tabs>
          <w:tab w:val="num" w:pos="0"/>
        </w:tabs>
        <w:suppressAutoHyphens w:val="0"/>
        <w:ind w:firstLine="851"/>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филиал Покупателя составляет акт с перечнем недостатков и со сроками их устранения за счет Поставщика.</w:t>
      </w:r>
    </w:p>
    <w:p w:rsidR="00ED5E97" w:rsidRPr="00E273C1" w:rsidRDefault="00ED5E97" w:rsidP="00ED5E97">
      <w:pPr>
        <w:tabs>
          <w:tab w:val="num" w:pos="0"/>
        </w:tabs>
        <w:suppressAutoHyphens w:val="0"/>
        <w:ind w:firstLine="851"/>
        <w:jc w:val="both"/>
        <w:rPr>
          <w:sz w:val="28"/>
          <w:szCs w:val="28"/>
        </w:rPr>
      </w:pPr>
      <w:r>
        <w:rPr>
          <w:sz w:val="28"/>
          <w:szCs w:val="28"/>
        </w:rPr>
        <w:t>3.7. Покупатель в течение всего периода поставки Товара имеет право провести контроль качества Товара (партии Товара)</w:t>
      </w:r>
      <w:r>
        <w:rPr>
          <w:rFonts w:eastAsia="Arial"/>
          <w:sz w:val="28"/>
          <w:szCs w:val="28"/>
        </w:rPr>
        <w:t xml:space="preserve"> </w:t>
      </w:r>
      <w:r>
        <w:rPr>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w:t>
      </w:r>
    </w:p>
    <w:p w:rsidR="00ED5E97" w:rsidRPr="00E273C1" w:rsidRDefault="00ED5E97" w:rsidP="00ED5E97">
      <w:pPr>
        <w:tabs>
          <w:tab w:val="num" w:pos="0"/>
        </w:tabs>
        <w:suppressAutoHyphens w:val="0"/>
        <w:ind w:firstLine="851"/>
        <w:jc w:val="both"/>
        <w:rPr>
          <w:sz w:val="28"/>
          <w:szCs w:val="28"/>
        </w:rPr>
      </w:pPr>
      <w:r>
        <w:rPr>
          <w:sz w:val="28"/>
          <w:szCs w:val="28"/>
        </w:rPr>
        <w:t>3.8. Датой поставки Товара считается дата подписания Сторонами Акта приема-передачи Товара.</w:t>
      </w:r>
    </w:p>
    <w:p w:rsidR="00ED5E97" w:rsidRPr="00E273C1" w:rsidRDefault="00ED5E97" w:rsidP="00ED5E97">
      <w:pPr>
        <w:tabs>
          <w:tab w:val="num" w:pos="0"/>
        </w:tabs>
        <w:suppressAutoHyphens w:val="0"/>
        <w:ind w:firstLine="851"/>
        <w:jc w:val="both"/>
        <w:rPr>
          <w:sz w:val="28"/>
          <w:szCs w:val="28"/>
        </w:rPr>
      </w:pPr>
      <w:r>
        <w:rPr>
          <w:sz w:val="28"/>
          <w:szCs w:val="28"/>
        </w:rPr>
        <w:t>3.9. Переход права собственности на Товар, а также риск случайной гибели или порчи Товара переходит от Поставщика к Покупателю с даты подписания Акта приема-передачи Товара.</w:t>
      </w:r>
    </w:p>
    <w:p w:rsidR="00ED5E97" w:rsidRPr="00A007B0" w:rsidRDefault="00ED5E97" w:rsidP="00ED5E97">
      <w:pPr>
        <w:tabs>
          <w:tab w:val="num" w:pos="142"/>
        </w:tabs>
        <w:suppressAutoHyphens w:val="0"/>
        <w:ind w:left="142"/>
        <w:jc w:val="both"/>
      </w:pPr>
      <w:r>
        <w:tab/>
      </w:r>
    </w:p>
    <w:p w:rsidR="00ED5E97" w:rsidRPr="00A007B0" w:rsidRDefault="00ED5E97" w:rsidP="00ED5E97">
      <w:pPr>
        <w:tabs>
          <w:tab w:val="num" w:pos="142"/>
        </w:tabs>
        <w:suppressAutoHyphens w:val="0"/>
        <w:ind w:left="142"/>
        <w:jc w:val="both"/>
        <w:rPr>
          <w:rFonts w:eastAsia="MS Mincho"/>
          <w:sz w:val="26"/>
        </w:rPr>
      </w:pPr>
    </w:p>
    <w:p w:rsidR="00ED5E97" w:rsidRPr="00A007B0" w:rsidRDefault="00ED5E97" w:rsidP="00ED5E97">
      <w:pPr>
        <w:tabs>
          <w:tab w:val="num" w:pos="142"/>
          <w:tab w:val="left" w:pos="22680"/>
        </w:tabs>
        <w:suppressAutoHyphens w:val="0"/>
        <w:ind w:left="142"/>
        <w:jc w:val="center"/>
        <w:rPr>
          <w:b/>
          <w:sz w:val="28"/>
          <w:szCs w:val="28"/>
        </w:rPr>
      </w:pPr>
      <w:r>
        <w:rPr>
          <w:b/>
          <w:sz w:val="28"/>
          <w:szCs w:val="28"/>
        </w:rPr>
        <w:t>4. КАЧЕСТВО  И  КОМПЛЕКТНОСТЬ</w:t>
      </w:r>
    </w:p>
    <w:p w:rsidR="00ED5E97" w:rsidRPr="00A007B0" w:rsidRDefault="00ED5E97" w:rsidP="00ED5E97">
      <w:pPr>
        <w:tabs>
          <w:tab w:val="num" w:pos="142"/>
          <w:tab w:val="left" w:pos="22680"/>
        </w:tabs>
        <w:suppressAutoHyphens w:val="0"/>
        <w:ind w:left="142"/>
        <w:jc w:val="center"/>
        <w:rPr>
          <w:b/>
          <w:sz w:val="28"/>
          <w:szCs w:val="28"/>
        </w:rPr>
      </w:pPr>
    </w:p>
    <w:p w:rsidR="00ED5E97" w:rsidRPr="00E273C1" w:rsidRDefault="00ED5E97" w:rsidP="00ED5E97">
      <w:pPr>
        <w:tabs>
          <w:tab w:val="num" w:pos="0"/>
          <w:tab w:val="left" w:pos="22680"/>
        </w:tabs>
        <w:suppressAutoHyphens w:val="0"/>
        <w:ind w:firstLine="709"/>
        <w:jc w:val="both"/>
        <w:rPr>
          <w:sz w:val="28"/>
          <w:szCs w:val="28"/>
        </w:rPr>
      </w:pPr>
      <w:r>
        <w:rPr>
          <w:sz w:val="28"/>
          <w:szCs w:val="28"/>
        </w:rPr>
        <w:t>4.1. Качество и комплектность поставляемого Товара должны соответствовать Спецификации на Товар (Приложение №1 к настоящему Договору),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ED5E97" w:rsidRPr="00A007B0" w:rsidRDefault="00ED5E97" w:rsidP="00ED5E97">
      <w:pPr>
        <w:tabs>
          <w:tab w:val="num" w:pos="142"/>
          <w:tab w:val="left" w:pos="22680"/>
        </w:tabs>
        <w:suppressAutoHyphens w:val="0"/>
        <w:ind w:left="142" w:firstLine="709"/>
        <w:jc w:val="both"/>
        <w:rPr>
          <w:b/>
        </w:rPr>
      </w:pPr>
    </w:p>
    <w:p w:rsidR="00ED5E97" w:rsidRPr="00A007B0" w:rsidRDefault="00ED5E97" w:rsidP="00ED5E97">
      <w:pPr>
        <w:tabs>
          <w:tab w:val="num" w:pos="142"/>
          <w:tab w:val="left" w:pos="22680"/>
        </w:tabs>
        <w:suppressAutoHyphens w:val="0"/>
        <w:ind w:left="142"/>
        <w:jc w:val="center"/>
        <w:rPr>
          <w:b/>
          <w:sz w:val="28"/>
          <w:szCs w:val="28"/>
        </w:rPr>
      </w:pPr>
      <w:r>
        <w:rPr>
          <w:b/>
          <w:sz w:val="28"/>
          <w:szCs w:val="28"/>
        </w:rPr>
        <w:t>5. ГАРАНТИЙНЫЕ ОБЯЗАТЕЛЬСТВА</w:t>
      </w:r>
    </w:p>
    <w:p w:rsidR="00ED5E97" w:rsidRPr="00A007B0" w:rsidRDefault="00ED5E97" w:rsidP="00ED5E97">
      <w:pPr>
        <w:tabs>
          <w:tab w:val="num" w:pos="142"/>
          <w:tab w:val="left" w:pos="22680"/>
        </w:tabs>
        <w:suppressAutoHyphens w:val="0"/>
        <w:ind w:left="142"/>
        <w:jc w:val="center"/>
        <w:rPr>
          <w:b/>
          <w:sz w:val="28"/>
          <w:szCs w:val="28"/>
        </w:rPr>
      </w:pPr>
    </w:p>
    <w:p w:rsidR="00ED5E97" w:rsidRPr="0010705E" w:rsidRDefault="00ED5E97" w:rsidP="00ED5E97">
      <w:pPr>
        <w:pStyle w:val="aff6"/>
        <w:numPr>
          <w:ilvl w:val="1"/>
          <w:numId w:val="11"/>
        </w:numPr>
        <w:suppressAutoHyphens w:val="0"/>
        <w:ind w:left="1571" w:hanging="720"/>
        <w:jc w:val="both"/>
        <w:rPr>
          <w:bCs/>
          <w:sz w:val="28"/>
          <w:szCs w:val="28"/>
        </w:rPr>
      </w:pPr>
      <w:r>
        <w:rPr>
          <w:bCs/>
          <w:sz w:val="28"/>
          <w:szCs w:val="28"/>
        </w:rPr>
        <w:t>Срок предоставления гарантии качества на Товар составляет:</w:t>
      </w:r>
    </w:p>
    <w:p w:rsidR="00ED5E97" w:rsidRPr="00695B40" w:rsidRDefault="00ED5E97" w:rsidP="00ED5E97">
      <w:pPr>
        <w:suppressAutoHyphens w:val="0"/>
        <w:jc w:val="both"/>
        <w:rPr>
          <w:bCs/>
          <w:sz w:val="28"/>
          <w:szCs w:val="28"/>
        </w:rPr>
      </w:pPr>
      <w:r>
        <w:rPr>
          <w:bCs/>
          <w:sz w:val="28"/>
          <w:szCs w:val="28"/>
        </w:rPr>
        <w:t>для шин 18.00-25 _______________ моточасов, для шин 18.00-33 _______________ моточасов с даты установки шины на ричстакер, отражённой в Акте об установке шин (Приложение №3 к Договору) и 5 (пять) лет с даты изготовления Товара. Гарантия считается по показателю, который наступит раньше.</w:t>
      </w:r>
    </w:p>
    <w:p w:rsidR="00ED5E97" w:rsidRPr="00A007B0" w:rsidRDefault="00ED5E97" w:rsidP="00ED5E97">
      <w:pPr>
        <w:suppressAutoHyphens w:val="0"/>
        <w:ind w:firstLine="851"/>
        <w:jc w:val="both"/>
        <w:rPr>
          <w:bCs/>
          <w:sz w:val="28"/>
          <w:szCs w:val="28"/>
        </w:rPr>
      </w:pPr>
      <w:r>
        <w:rPr>
          <w:bCs/>
          <w:sz w:val="28"/>
          <w:szCs w:val="28"/>
        </w:rPr>
        <w:t xml:space="preserve"> В течение гарантийного срока Товара Поставщик должен гарантировать полнофункциональную работу (пригодность) Товара.</w:t>
      </w:r>
    </w:p>
    <w:p w:rsidR="00ED5E97" w:rsidRDefault="00ED5E97" w:rsidP="00ED5E97">
      <w:pPr>
        <w:suppressAutoHyphens w:val="0"/>
        <w:ind w:firstLine="709"/>
        <w:jc w:val="both"/>
        <w:rPr>
          <w:bCs/>
          <w:sz w:val="28"/>
          <w:szCs w:val="28"/>
        </w:rPr>
      </w:pPr>
      <w:r>
        <w:rPr>
          <w:bCs/>
          <w:sz w:val="28"/>
          <w:szCs w:val="28"/>
        </w:rPr>
        <w:t xml:space="preserve">5.2. При установке шины на техническое средство составляется Акт об установке шины по форме Приложения №3 </w:t>
      </w:r>
      <w:r>
        <w:rPr>
          <w:sz w:val="28"/>
          <w:szCs w:val="28"/>
        </w:rPr>
        <w:t>к настоящему Договору</w:t>
      </w:r>
      <w:r>
        <w:rPr>
          <w:bCs/>
          <w:sz w:val="28"/>
          <w:szCs w:val="28"/>
        </w:rPr>
        <w:t xml:space="preserve">, в котором указывается дата установки шины, заводской номер технического средства, ось (ведущая или рулевая), показания счётчика моточасов. </w:t>
      </w:r>
    </w:p>
    <w:p w:rsidR="00ED5E97" w:rsidRDefault="00ED5E97" w:rsidP="00ED5E97">
      <w:pPr>
        <w:suppressAutoHyphens w:val="0"/>
        <w:ind w:firstLine="709"/>
        <w:jc w:val="both"/>
        <w:rPr>
          <w:bCs/>
          <w:sz w:val="28"/>
          <w:szCs w:val="28"/>
        </w:rPr>
      </w:pPr>
      <w:r>
        <w:rPr>
          <w:bCs/>
          <w:sz w:val="28"/>
          <w:szCs w:val="28"/>
        </w:rPr>
        <w:t xml:space="preserve">Акт об установке шин составляется Покупателем, заверяется печатью и передаётся Поставщику по электронной почте в течение 3 (трех)  рабочих дней с даты установки шин с последующим предоставлением оригиналов в течение 10 (десяти)  рабочих дней. </w:t>
      </w:r>
    </w:p>
    <w:p w:rsidR="00ED5E97" w:rsidRPr="00E273C1" w:rsidRDefault="00ED5E97" w:rsidP="00ED5E97">
      <w:pPr>
        <w:suppressAutoHyphens w:val="0"/>
        <w:ind w:firstLine="709"/>
        <w:jc w:val="both"/>
        <w:rPr>
          <w:bCs/>
          <w:sz w:val="28"/>
          <w:szCs w:val="28"/>
        </w:rPr>
      </w:pPr>
      <w:r>
        <w:rPr>
          <w:bCs/>
          <w:sz w:val="28"/>
          <w:szCs w:val="28"/>
        </w:rPr>
        <w:lastRenderedPageBreak/>
        <w:t>Поставщик в течение 3 (трех) рабочих дней подписывает Акт об установки шин и отправляет Покупателю по электронной почте с последующим предоставлением оригиналов в течение 10 (десяти) рабочих дней.</w:t>
      </w:r>
    </w:p>
    <w:p w:rsidR="00ED5E97" w:rsidRPr="00E273C1" w:rsidRDefault="00ED5E97" w:rsidP="00ED5E97">
      <w:pPr>
        <w:ind w:firstLine="709"/>
        <w:jc w:val="both"/>
        <w:rPr>
          <w:bCs/>
          <w:sz w:val="28"/>
          <w:szCs w:val="28"/>
        </w:rPr>
      </w:pPr>
      <w:r>
        <w:rPr>
          <w:sz w:val="28"/>
          <w:szCs w:val="28"/>
        </w:rPr>
        <w:t xml:space="preserve">5.3. </w:t>
      </w:r>
      <w:r>
        <w:rPr>
          <w:bCs/>
          <w:sz w:val="28"/>
          <w:szCs w:val="28"/>
        </w:rPr>
        <w:t>Не гарантийными случаями считаются:</w:t>
      </w:r>
    </w:p>
    <w:p w:rsidR="00ED5E97" w:rsidRPr="00E273C1" w:rsidRDefault="00ED5E97" w:rsidP="00ED5E97">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ED5E97" w:rsidRPr="00E273C1" w:rsidRDefault="00ED5E97" w:rsidP="00ED5E97">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ED5E97" w:rsidRPr="00CD41FC" w:rsidRDefault="00ED5E97" w:rsidP="00ED5E97">
      <w:pPr>
        <w:ind w:firstLine="709"/>
        <w:jc w:val="both"/>
        <w:rPr>
          <w:bCs/>
          <w:sz w:val="28"/>
          <w:szCs w:val="28"/>
        </w:rPr>
      </w:pPr>
      <w:r>
        <w:rPr>
          <w:bCs/>
          <w:sz w:val="28"/>
          <w:szCs w:val="28"/>
        </w:rPr>
        <w:t>- нарушение правил эксплуатации Товара при проведении монтажа/демонтажа Товара на/c обода;</w:t>
      </w:r>
    </w:p>
    <w:p w:rsidR="00ED5E97" w:rsidRDefault="00ED5E97" w:rsidP="00ED5E97">
      <w:pPr>
        <w:ind w:firstLine="851"/>
        <w:contextualSpacing/>
        <w:jc w:val="both"/>
        <w:rPr>
          <w:bCs/>
          <w:sz w:val="28"/>
          <w:szCs w:val="28"/>
        </w:rPr>
      </w:pPr>
      <w:r>
        <w:rPr>
          <w:bCs/>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rsidR="00ED5E97" w:rsidRPr="00E273C1" w:rsidRDefault="00ED5E97" w:rsidP="00ED5E97">
      <w:pPr>
        <w:widowControl w:val="0"/>
        <w:suppressAutoHyphens w:val="0"/>
        <w:ind w:firstLine="709"/>
        <w:jc w:val="both"/>
        <w:rPr>
          <w:snapToGrid w:val="0"/>
          <w:sz w:val="28"/>
          <w:szCs w:val="28"/>
          <w:lang w:eastAsia="ru-RU"/>
        </w:rPr>
      </w:pPr>
      <w:r>
        <w:rPr>
          <w:sz w:val="28"/>
          <w:szCs w:val="28"/>
        </w:rPr>
        <w:t>5.4.</w:t>
      </w:r>
      <w:r>
        <w:rPr>
          <w:snapToGrid w:val="0"/>
          <w:sz w:val="28"/>
          <w:szCs w:val="28"/>
          <w:lang w:eastAsia="ru-RU"/>
        </w:rPr>
        <w:t xml:space="preserve"> </w:t>
      </w:r>
      <w:r w:rsidR="00C35F8D" w:rsidRPr="00C35F8D">
        <w:rPr>
          <w:bCs/>
          <w:sz w:val="28"/>
          <w:szCs w:val="28"/>
        </w:rPr>
        <w:t xml:space="preserve">В случае, если в течение гарантийного периода Товар </w:t>
      </w:r>
      <w:r w:rsidR="00780B7E">
        <w:rPr>
          <w:bCs/>
          <w:sz w:val="28"/>
          <w:szCs w:val="28"/>
        </w:rPr>
        <w:t>стане</w:t>
      </w:r>
      <w:r w:rsidR="00C35F8D" w:rsidRPr="00C35F8D">
        <w:rPr>
          <w:bCs/>
          <w:sz w:val="28"/>
          <w:szCs w:val="28"/>
        </w:rPr>
        <w:t>т непригодными для дальнейшего использования, Поставщик производит бесплатный гарантийный ремонт Товара.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Срок проведения гарантийного ремонта не должен превышать 10 (десять) рабочих дней с даты получения уведомления Покупателя.</w:t>
      </w:r>
    </w:p>
    <w:p w:rsidR="00ED5E97" w:rsidRPr="00E273C1" w:rsidRDefault="00ED5E97" w:rsidP="00ED5E97">
      <w:pPr>
        <w:widowControl w:val="0"/>
        <w:suppressAutoHyphens w:val="0"/>
        <w:ind w:firstLine="851"/>
        <w:jc w:val="both"/>
        <w:rPr>
          <w:snapToGrid w:val="0"/>
          <w:sz w:val="28"/>
          <w:szCs w:val="28"/>
          <w:lang w:eastAsia="ru-RU"/>
        </w:rPr>
      </w:pPr>
      <w:r>
        <w:rPr>
          <w:bCs/>
          <w:snapToGrid w:val="0"/>
          <w:sz w:val="28"/>
          <w:szCs w:val="28"/>
          <w:lang w:eastAsia="ru-RU"/>
        </w:rPr>
        <w:t xml:space="preserve">5.5. </w:t>
      </w:r>
      <w:r w:rsidR="00C35F8D" w:rsidRPr="00C35F8D">
        <w:rPr>
          <w:snapToGrid w:val="0"/>
          <w:sz w:val="28"/>
          <w:szCs w:val="28"/>
          <w:lang w:eastAsia="ru-RU"/>
        </w:rPr>
        <w:t>Если недостатки Товара не могут быть устранены Поставщиком</w:t>
      </w:r>
      <w:r w:rsidR="00780B7E">
        <w:rPr>
          <w:snapToGrid w:val="0"/>
          <w:sz w:val="28"/>
          <w:szCs w:val="28"/>
          <w:lang w:eastAsia="ru-RU"/>
        </w:rPr>
        <w:t>, то</w:t>
      </w:r>
      <w:r w:rsidR="00C35F8D" w:rsidRPr="00C35F8D">
        <w:rPr>
          <w:snapToGrid w:val="0"/>
          <w:sz w:val="28"/>
          <w:szCs w:val="28"/>
          <w:lang w:eastAsia="ru-RU"/>
        </w:rPr>
        <w:t xml:space="preserve"> Поставщик производит замену Товара на идентичный новый Товар не ранее 2020 года выпуска не находившимся в употреблении не позднее 15 (пятнадцати) рабочих дней с даты подписания заключения экспертизы или с даты письменного согласия Поставщика сделать гарантийную замену Товара. Транспортные расходы Поставщика, связанные с проведением гарантийного ремонта или заменой Товара, Покупателем не возмещаются.</w:t>
      </w:r>
    </w:p>
    <w:p w:rsidR="00ED5E97" w:rsidRPr="00A007B0" w:rsidRDefault="00ED5E97" w:rsidP="00ED5E97">
      <w:pPr>
        <w:suppressAutoHyphens w:val="0"/>
        <w:ind w:firstLine="851"/>
        <w:contextualSpacing/>
        <w:jc w:val="both"/>
        <w:rPr>
          <w:bCs/>
          <w:sz w:val="28"/>
          <w:szCs w:val="28"/>
        </w:rPr>
      </w:pPr>
      <w:r>
        <w:rPr>
          <w:bCs/>
          <w:sz w:val="28"/>
          <w:szCs w:val="28"/>
        </w:rPr>
        <w:t>Поставщик также может компенсировать остаток гарантийного срока использования Товара ден</w:t>
      </w:r>
      <w:r w:rsidR="00054AAB">
        <w:rPr>
          <w:bCs/>
          <w:sz w:val="28"/>
          <w:szCs w:val="28"/>
        </w:rPr>
        <w:t>ежными средствами</w:t>
      </w:r>
      <w:r>
        <w:rPr>
          <w:bCs/>
          <w:sz w:val="28"/>
          <w:szCs w:val="28"/>
        </w:rPr>
        <w:t>. Размер компенсации не использованного гарантийного срока считается по формуле:</w:t>
      </w:r>
    </w:p>
    <w:p w:rsidR="00ED5E97" w:rsidRPr="00695B40" w:rsidRDefault="00ED5E97" w:rsidP="00ED5E97">
      <w:pPr>
        <w:suppressAutoHyphens w:val="0"/>
        <w:ind w:firstLine="710"/>
        <w:contextualSpacing/>
        <w:jc w:val="both"/>
        <w:rPr>
          <w:bCs/>
          <w:i/>
          <w:sz w:val="28"/>
          <w:szCs w:val="28"/>
        </w:rPr>
      </w:pPr>
      <w:r>
        <w:rPr>
          <w:bCs/>
          <w:i/>
          <w:sz w:val="28"/>
          <w:szCs w:val="28"/>
        </w:rPr>
        <w:t>Р</w:t>
      </w:r>
      <w:r>
        <w:rPr>
          <w:bCs/>
          <w:i/>
          <w:sz w:val="28"/>
          <w:szCs w:val="28"/>
          <w:vertAlign w:val="subscript"/>
        </w:rPr>
        <w:t>к</w:t>
      </w:r>
      <w:r>
        <w:rPr>
          <w:bCs/>
          <w:i/>
          <w:sz w:val="28"/>
          <w:szCs w:val="28"/>
        </w:rPr>
        <w:t>=С</w:t>
      </w:r>
      <w:r>
        <w:rPr>
          <w:bCs/>
          <w:i/>
          <w:sz w:val="28"/>
          <w:szCs w:val="28"/>
          <w:vertAlign w:val="subscript"/>
        </w:rPr>
        <w:t>т</w:t>
      </w:r>
      <w:r>
        <w:rPr>
          <w:bCs/>
          <w:i/>
          <w:sz w:val="28"/>
          <w:szCs w:val="28"/>
        </w:rPr>
        <w:t>*(1-П</w:t>
      </w:r>
      <w:r>
        <w:rPr>
          <w:bCs/>
          <w:i/>
          <w:sz w:val="28"/>
          <w:szCs w:val="28"/>
          <w:vertAlign w:val="subscript"/>
        </w:rPr>
        <w:t>ф</w:t>
      </w:r>
      <w:r>
        <w:rPr>
          <w:bCs/>
          <w:i/>
          <w:sz w:val="28"/>
          <w:szCs w:val="28"/>
        </w:rPr>
        <w:t>/П</w:t>
      </w:r>
      <w:r>
        <w:rPr>
          <w:bCs/>
          <w:i/>
          <w:sz w:val="28"/>
          <w:szCs w:val="28"/>
          <w:vertAlign w:val="subscript"/>
        </w:rPr>
        <w:t>г</w:t>
      </w:r>
      <w:r>
        <w:rPr>
          <w:bCs/>
          <w:i/>
          <w:sz w:val="28"/>
          <w:szCs w:val="28"/>
        </w:rPr>
        <w:t>) или Р</w:t>
      </w:r>
      <w:r>
        <w:rPr>
          <w:bCs/>
          <w:i/>
          <w:sz w:val="28"/>
          <w:szCs w:val="28"/>
          <w:vertAlign w:val="subscript"/>
        </w:rPr>
        <w:t>к</w:t>
      </w:r>
      <w:r>
        <w:rPr>
          <w:bCs/>
          <w:i/>
          <w:sz w:val="28"/>
          <w:szCs w:val="28"/>
        </w:rPr>
        <w:t>=С</w:t>
      </w:r>
      <w:r>
        <w:rPr>
          <w:bCs/>
          <w:i/>
          <w:sz w:val="28"/>
          <w:szCs w:val="28"/>
          <w:vertAlign w:val="subscript"/>
        </w:rPr>
        <w:t>т</w:t>
      </w:r>
      <w:r>
        <w:rPr>
          <w:bCs/>
          <w:i/>
          <w:sz w:val="28"/>
          <w:szCs w:val="28"/>
        </w:rPr>
        <w:t>*(1-В</w:t>
      </w:r>
      <w:r>
        <w:rPr>
          <w:bCs/>
          <w:i/>
          <w:sz w:val="28"/>
          <w:szCs w:val="28"/>
          <w:vertAlign w:val="subscript"/>
        </w:rPr>
        <w:t>ф</w:t>
      </w:r>
      <w:r>
        <w:rPr>
          <w:bCs/>
          <w:i/>
          <w:sz w:val="28"/>
          <w:szCs w:val="28"/>
        </w:rPr>
        <w:t>/В</w:t>
      </w:r>
      <w:r>
        <w:rPr>
          <w:bCs/>
          <w:i/>
          <w:sz w:val="28"/>
          <w:szCs w:val="28"/>
          <w:vertAlign w:val="subscript"/>
        </w:rPr>
        <w:t>г</w:t>
      </w:r>
      <w:r>
        <w:rPr>
          <w:bCs/>
          <w:i/>
          <w:sz w:val="28"/>
          <w:szCs w:val="28"/>
        </w:rPr>
        <w:t>)</w:t>
      </w:r>
    </w:p>
    <w:p w:rsidR="00ED5E97" w:rsidRPr="00695B40" w:rsidRDefault="00ED5E97" w:rsidP="00ED5E97">
      <w:pPr>
        <w:suppressAutoHyphens w:val="0"/>
        <w:ind w:firstLine="710"/>
        <w:contextualSpacing/>
        <w:jc w:val="both"/>
        <w:rPr>
          <w:bCs/>
          <w:i/>
          <w:sz w:val="28"/>
          <w:szCs w:val="28"/>
        </w:rPr>
      </w:pPr>
      <w:r>
        <w:rPr>
          <w:bCs/>
          <w:i/>
          <w:sz w:val="28"/>
          <w:szCs w:val="28"/>
        </w:rPr>
        <w:t>где, Р</w:t>
      </w:r>
      <w:r>
        <w:rPr>
          <w:bCs/>
          <w:i/>
          <w:sz w:val="28"/>
          <w:szCs w:val="28"/>
          <w:vertAlign w:val="subscript"/>
        </w:rPr>
        <w:t>к</w:t>
      </w:r>
      <w:r>
        <w:rPr>
          <w:bCs/>
          <w:i/>
          <w:sz w:val="28"/>
          <w:szCs w:val="28"/>
        </w:rPr>
        <w:t xml:space="preserve"> – размер компенсации</w:t>
      </w:r>
    </w:p>
    <w:p w:rsidR="00ED5E97" w:rsidRPr="00695B40" w:rsidRDefault="00ED5E97" w:rsidP="00ED5E97">
      <w:pPr>
        <w:suppressAutoHyphens w:val="0"/>
        <w:ind w:firstLine="710"/>
        <w:contextualSpacing/>
        <w:jc w:val="both"/>
        <w:rPr>
          <w:bCs/>
          <w:i/>
          <w:sz w:val="28"/>
          <w:szCs w:val="28"/>
        </w:rPr>
      </w:pPr>
      <w:r>
        <w:rPr>
          <w:bCs/>
          <w:i/>
          <w:sz w:val="28"/>
          <w:szCs w:val="28"/>
        </w:rPr>
        <w:t xml:space="preserve">       С</w:t>
      </w:r>
      <w:r>
        <w:rPr>
          <w:bCs/>
          <w:i/>
          <w:sz w:val="28"/>
          <w:szCs w:val="28"/>
          <w:vertAlign w:val="subscript"/>
        </w:rPr>
        <w:t>т</w:t>
      </w:r>
      <w:r>
        <w:rPr>
          <w:bCs/>
          <w:i/>
          <w:sz w:val="28"/>
          <w:szCs w:val="28"/>
        </w:rPr>
        <w:t xml:space="preserve"> – стоимость шины</w:t>
      </w:r>
    </w:p>
    <w:p w:rsidR="00ED5E97" w:rsidRPr="00695B40" w:rsidRDefault="00ED5E97" w:rsidP="00ED5E97">
      <w:pPr>
        <w:suppressAutoHyphens w:val="0"/>
        <w:ind w:firstLine="710"/>
        <w:contextualSpacing/>
        <w:jc w:val="both"/>
        <w:rPr>
          <w:bCs/>
          <w:i/>
          <w:sz w:val="28"/>
          <w:szCs w:val="28"/>
        </w:rPr>
      </w:pPr>
      <w:r>
        <w:rPr>
          <w:bCs/>
          <w:i/>
          <w:sz w:val="28"/>
          <w:szCs w:val="28"/>
        </w:rPr>
        <w:t xml:space="preserve">       П</w:t>
      </w:r>
      <w:r>
        <w:rPr>
          <w:bCs/>
          <w:i/>
          <w:sz w:val="28"/>
          <w:szCs w:val="28"/>
          <w:vertAlign w:val="subscript"/>
        </w:rPr>
        <w:t>ф</w:t>
      </w:r>
      <w:r>
        <w:rPr>
          <w:bCs/>
          <w:i/>
          <w:sz w:val="28"/>
          <w:szCs w:val="28"/>
        </w:rPr>
        <w:t xml:space="preserve"> – пробег фактический шины</w:t>
      </w:r>
    </w:p>
    <w:p w:rsidR="00ED5E97" w:rsidRPr="00695B40" w:rsidRDefault="00ED5E97" w:rsidP="00ED5E97">
      <w:pPr>
        <w:suppressAutoHyphens w:val="0"/>
        <w:ind w:firstLine="710"/>
        <w:contextualSpacing/>
        <w:jc w:val="both"/>
        <w:rPr>
          <w:bCs/>
          <w:i/>
          <w:sz w:val="28"/>
          <w:szCs w:val="28"/>
        </w:rPr>
      </w:pPr>
      <w:r>
        <w:rPr>
          <w:bCs/>
          <w:i/>
          <w:sz w:val="28"/>
          <w:szCs w:val="28"/>
        </w:rPr>
        <w:t xml:space="preserve">       Пг – пробег гарантийный</w:t>
      </w:r>
    </w:p>
    <w:p w:rsidR="00ED5E97" w:rsidRPr="00695B40" w:rsidRDefault="00ED5E97" w:rsidP="00ED5E97">
      <w:pPr>
        <w:suppressAutoHyphens w:val="0"/>
        <w:ind w:firstLine="710"/>
        <w:contextualSpacing/>
        <w:jc w:val="both"/>
        <w:rPr>
          <w:bCs/>
          <w:i/>
          <w:sz w:val="28"/>
          <w:szCs w:val="28"/>
        </w:rPr>
      </w:pPr>
      <w:r>
        <w:rPr>
          <w:bCs/>
          <w:i/>
          <w:sz w:val="28"/>
          <w:szCs w:val="28"/>
        </w:rPr>
        <w:t xml:space="preserve">       В</w:t>
      </w:r>
      <w:r>
        <w:rPr>
          <w:bCs/>
          <w:i/>
          <w:sz w:val="28"/>
          <w:szCs w:val="28"/>
          <w:vertAlign w:val="subscript"/>
        </w:rPr>
        <w:t>ф</w:t>
      </w:r>
      <w:r>
        <w:rPr>
          <w:bCs/>
          <w:i/>
          <w:sz w:val="28"/>
          <w:szCs w:val="28"/>
        </w:rPr>
        <w:t xml:space="preserve"> – фактическое время использования шины</w:t>
      </w:r>
    </w:p>
    <w:p w:rsidR="00ED5E97" w:rsidRPr="00695B40" w:rsidRDefault="00ED5E97" w:rsidP="00ED5E97">
      <w:pPr>
        <w:suppressAutoHyphens w:val="0"/>
        <w:ind w:firstLine="710"/>
        <w:contextualSpacing/>
        <w:jc w:val="both"/>
        <w:rPr>
          <w:bCs/>
          <w:sz w:val="28"/>
          <w:szCs w:val="28"/>
        </w:rPr>
      </w:pPr>
      <w:r>
        <w:rPr>
          <w:bCs/>
          <w:i/>
          <w:sz w:val="28"/>
          <w:szCs w:val="28"/>
        </w:rPr>
        <w:t xml:space="preserve">       В</w:t>
      </w:r>
      <w:r>
        <w:rPr>
          <w:bCs/>
          <w:i/>
          <w:sz w:val="28"/>
          <w:szCs w:val="28"/>
          <w:vertAlign w:val="subscript"/>
        </w:rPr>
        <w:t>г</w:t>
      </w:r>
      <w:r>
        <w:rPr>
          <w:bCs/>
          <w:i/>
          <w:sz w:val="28"/>
          <w:szCs w:val="28"/>
        </w:rPr>
        <w:t xml:space="preserve"> – время гарантийного использования (5 лет с даты изготовления)</w:t>
      </w:r>
    </w:p>
    <w:p w:rsidR="00ED5E97" w:rsidRPr="00695B40" w:rsidRDefault="00ED5E97" w:rsidP="00ED5E97">
      <w:pPr>
        <w:suppressAutoHyphens w:val="0"/>
        <w:ind w:firstLine="710"/>
        <w:contextualSpacing/>
        <w:jc w:val="both"/>
        <w:rPr>
          <w:bCs/>
          <w:sz w:val="28"/>
          <w:szCs w:val="28"/>
        </w:rPr>
      </w:pPr>
      <w:r>
        <w:rPr>
          <w:bCs/>
          <w:sz w:val="28"/>
          <w:szCs w:val="28"/>
        </w:rPr>
        <w:t xml:space="preserve">Для компенсации принимается меньшее значение </w:t>
      </w:r>
      <w:r>
        <w:rPr>
          <w:bCs/>
          <w:i/>
          <w:sz w:val="28"/>
          <w:szCs w:val="28"/>
        </w:rPr>
        <w:t>Р</w:t>
      </w:r>
      <w:r>
        <w:rPr>
          <w:bCs/>
          <w:i/>
          <w:sz w:val="28"/>
          <w:szCs w:val="28"/>
          <w:vertAlign w:val="subscript"/>
        </w:rPr>
        <w:t>к</w:t>
      </w:r>
      <w:r>
        <w:rPr>
          <w:bCs/>
          <w:sz w:val="28"/>
          <w:szCs w:val="28"/>
        </w:rPr>
        <w:t xml:space="preserve">. </w:t>
      </w:r>
    </w:p>
    <w:p w:rsidR="00ED5E97" w:rsidRPr="00A007B0" w:rsidRDefault="00ED5E97" w:rsidP="00ED5E97">
      <w:pPr>
        <w:suppressAutoHyphens w:val="0"/>
        <w:ind w:firstLine="851"/>
        <w:contextualSpacing/>
        <w:jc w:val="both"/>
        <w:rPr>
          <w:bCs/>
          <w:sz w:val="28"/>
          <w:szCs w:val="28"/>
        </w:rPr>
      </w:pPr>
      <w:r>
        <w:rPr>
          <w:bCs/>
          <w:i/>
          <w:sz w:val="28"/>
          <w:szCs w:val="28"/>
        </w:rPr>
        <w:t xml:space="preserve">  </w:t>
      </w:r>
      <w:r>
        <w:rPr>
          <w:bCs/>
          <w:sz w:val="28"/>
          <w:szCs w:val="28"/>
        </w:rPr>
        <w:t xml:space="preserve">Компенсация перечисляется на расчётный счёт Покупателя в течении 10 рабочих дней с даты оповещения Поставщика о непригодности Товара для использования в течение гарантийного срока эксплуатации. </w:t>
      </w:r>
    </w:p>
    <w:p w:rsidR="00ED5E97" w:rsidRPr="00A007B0" w:rsidRDefault="00ED5E97" w:rsidP="00ED5E97">
      <w:pPr>
        <w:suppressAutoHyphens w:val="0"/>
        <w:ind w:firstLine="851"/>
        <w:contextualSpacing/>
        <w:jc w:val="both"/>
        <w:rPr>
          <w:sz w:val="28"/>
          <w:szCs w:val="28"/>
        </w:rPr>
      </w:pPr>
      <w:r>
        <w:rPr>
          <w:sz w:val="28"/>
          <w:szCs w:val="28"/>
        </w:rPr>
        <w:lastRenderedPageBreak/>
        <w:t>В случае нарушения сроков выплаты компенсации Поставщик уплачивает Покупателю штраф в размере 0,1% от размера компенсации за каждый день просрочки.</w:t>
      </w:r>
    </w:p>
    <w:p w:rsidR="00ED5E97" w:rsidRPr="00A007B0" w:rsidRDefault="00ED5E97" w:rsidP="00ED5E97">
      <w:pPr>
        <w:tabs>
          <w:tab w:val="left" w:pos="1134"/>
        </w:tabs>
        <w:autoSpaceDE w:val="0"/>
        <w:ind w:firstLine="851"/>
        <w:jc w:val="both"/>
        <w:rPr>
          <w:rFonts w:eastAsia="Arial"/>
          <w:sz w:val="28"/>
          <w:szCs w:val="28"/>
        </w:rPr>
      </w:pPr>
      <w:r>
        <w:rPr>
          <w:rFonts w:eastAsia="Arial"/>
          <w:sz w:val="28"/>
          <w:szCs w:val="28"/>
        </w:rPr>
        <w:t>5.6.</w:t>
      </w:r>
      <w:r>
        <w:rPr>
          <w:rFonts w:eastAsia="Arial"/>
          <w:sz w:val="28"/>
          <w:szCs w:val="28"/>
        </w:rPr>
        <w:tab/>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ED5E97" w:rsidRPr="00A007B0" w:rsidRDefault="00ED5E97" w:rsidP="00ED5E97">
      <w:pPr>
        <w:tabs>
          <w:tab w:val="left" w:pos="1134"/>
        </w:tabs>
        <w:autoSpaceDE w:val="0"/>
        <w:ind w:firstLine="851"/>
        <w:jc w:val="both"/>
        <w:rPr>
          <w:rFonts w:eastAsia="Arial"/>
          <w:sz w:val="28"/>
          <w:szCs w:val="28"/>
        </w:rPr>
      </w:pPr>
      <w:r>
        <w:rPr>
          <w:rFonts w:eastAsia="Arial"/>
          <w:sz w:val="28"/>
          <w:szCs w:val="28"/>
        </w:rPr>
        <w:t>5.7.</w:t>
      </w:r>
      <w:r>
        <w:rPr>
          <w:rFonts w:eastAsia="Arial"/>
          <w:sz w:val="28"/>
          <w:szCs w:val="28"/>
        </w:rPr>
        <w:tab/>
        <w:t>В случае установления экспертизой вины Покупателя в повреждении Товара, Покупатель обязуется возместить Поставщику понесенные убытки, связанные с расходами Поставщика по оплате услуг эксперта.</w:t>
      </w:r>
    </w:p>
    <w:p w:rsidR="00ED5E97" w:rsidRPr="00A007B0" w:rsidRDefault="00ED5E97" w:rsidP="00ED5E97">
      <w:pPr>
        <w:overflowPunct w:val="0"/>
        <w:autoSpaceDE w:val="0"/>
        <w:ind w:firstLine="851"/>
        <w:jc w:val="both"/>
        <w:textAlignment w:val="baseline"/>
        <w:rPr>
          <w:rFonts w:eastAsia="Arial"/>
        </w:rPr>
      </w:pPr>
      <w:r>
        <w:rPr>
          <w:rFonts w:eastAsia="Arial"/>
          <w:sz w:val="28"/>
          <w:szCs w:val="28"/>
        </w:rPr>
        <w:t>5.8.</w:t>
      </w:r>
      <w:r>
        <w:rPr>
          <w:rFonts w:eastAsia="Arial"/>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rFonts w:eastAsia="Arial"/>
        </w:rPr>
        <w:t>.</w:t>
      </w:r>
    </w:p>
    <w:p w:rsidR="00ED5E97" w:rsidRPr="00A007B0" w:rsidRDefault="00ED5E97" w:rsidP="00ED5E97">
      <w:pPr>
        <w:suppressAutoHyphens w:val="0"/>
        <w:ind w:firstLine="851"/>
        <w:jc w:val="both"/>
        <w:rPr>
          <w:sz w:val="28"/>
          <w:szCs w:val="28"/>
        </w:rPr>
      </w:pPr>
    </w:p>
    <w:p w:rsidR="00ED5E97" w:rsidRPr="00A007B0" w:rsidRDefault="00ED5E97" w:rsidP="00ED5E97">
      <w:pPr>
        <w:tabs>
          <w:tab w:val="num" w:pos="142"/>
          <w:tab w:val="left" w:pos="22680"/>
        </w:tabs>
        <w:suppressAutoHyphens w:val="0"/>
        <w:ind w:left="142"/>
        <w:jc w:val="center"/>
        <w:rPr>
          <w:b/>
          <w:sz w:val="28"/>
          <w:szCs w:val="28"/>
        </w:rPr>
      </w:pPr>
      <w:r>
        <w:rPr>
          <w:b/>
          <w:sz w:val="28"/>
          <w:szCs w:val="28"/>
        </w:rPr>
        <w:t>6. УПАКОВКА И МАРКИРОВКА</w:t>
      </w:r>
    </w:p>
    <w:p w:rsidR="00ED5E97" w:rsidRPr="00A007B0" w:rsidRDefault="00ED5E97" w:rsidP="00ED5E97">
      <w:pPr>
        <w:tabs>
          <w:tab w:val="num" w:pos="142"/>
          <w:tab w:val="left" w:pos="22680"/>
        </w:tabs>
        <w:suppressAutoHyphens w:val="0"/>
        <w:ind w:left="142"/>
        <w:jc w:val="center"/>
        <w:rPr>
          <w:b/>
        </w:rPr>
      </w:pPr>
    </w:p>
    <w:p w:rsidR="00ED5E97" w:rsidRPr="00A007B0" w:rsidRDefault="00ED5E97" w:rsidP="00ED5E97">
      <w:pPr>
        <w:tabs>
          <w:tab w:val="num" w:pos="142"/>
          <w:tab w:val="left" w:pos="22680"/>
        </w:tabs>
        <w:suppressAutoHyphens w:val="0"/>
        <w:ind w:left="142" w:firstLine="709"/>
        <w:jc w:val="both"/>
        <w:rPr>
          <w:sz w:val="28"/>
          <w:szCs w:val="28"/>
        </w:rPr>
      </w:pPr>
      <w:r>
        <w:rPr>
          <w:sz w:val="28"/>
          <w:szCs w:val="28"/>
        </w:rP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ED5E97" w:rsidRPr="00A007B0" w:rsidRDefault="00ED5E97" w:rsidP="00ED5E97">
      <w:pPr>
        <w:tabs>
          <w:tab w:val="num" w:pos="142"/>
          <w:tab w:val="left" w:pos="22680"/>
        </w:tabs>
        <w:suppressAutoHyphens w:val="0"/>
        <w:ind w:left="142" w:firstLine="709"/>
        <w:jc w:val="both"/>
        <w:rPr>
          <w:sz w:val="28"/>
          <w:szCs w:val="28"/>
        </w:rPr>
      </w:pPr>
      <w:r>
        <w:rPr>
          <w:sz w:val="28"/>
          <w:szCs w:val="28"/>
        </w:rPr>
        <w:t>6.2. 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ED5E97" w:rsidRPr="00A007B0" w:rsidRDefault="00ED5E97" w:rsidP="00ED5E97">
      <w:pPr>
        <w:tabs>
          <w:tab w:val="num" w:pos="142"/>
          <w:tab w:val="left" w:pos="22680"/>
        </w:tabs>
        <w:suppressAutoHyphens w:val="0"/>
        <w:ind w:left="142" w:firstLine="709"/>
        <w:jc w:val="both"/>
        <w:rPr>
          <w:sz w:val="28"/>
          <w:szCs w:val="28"/>
        </w:rPr>
      </w:pPr>
      <w:r>
        <w:rPr>
          <w:sz w:val="28"/>
          <w:szCs w:val="28"/>
        </w:rPr>
        <w:t>6.3. Маркировка должна включать в себя следующее: позиции №; грузополучатель; адрес грузополучателя; вес нетто (в кг); вес брутто (в кг).</w:t>
      </w:r>
    </w:p>
    <w:p w:rsidR="00ED5E97" w:rsidRPr="00A007B0" w:rsidRDefault="00ED5E97" w:rsidP="00ED5E97">
      <w:pPr>
        <w:widowControl w:val="0"/>
        <w:tabs>
          <w:tab w:val="num" w:pos="142"/>
          <w:tab w:val="left" w:pos="22680"/>
        </w:tabs>
        <w:autoSpaceDE w:val="0"/>
        <w:ind w:left="142"/>
        <w:jc w:val="center"/>
        <w:rPr>
          <w:rFonts w:eastAsia="Arial" w:cs="Arial"/>
          <w:b/>
        </w:rPr>
      </w:pPr>
      <w:r>
        <w:rPr>
          <w:rFonts w:eastAsia="Arial" w:cs="Arial"/>
          <w:b/>
        </w:rPr>
        <w:t xml:space="preserve">                                                       </w:t>
      </w:r>
    </w:p>
    <w:p w:rsidR="00ED5E97" w:rsidRPr="00A007B0" w:rsidRDefault="00ED5E97" w:rsidP="00ED5E97">
      <w:pPr>
        <w:tabs>
          <w:tab w:val="num" w:pos="142"/>
          <w:tab w:val="left" w:pos="22680"/>
        </w:tabs>
        <w:suppressAutoHyphens w:val="0"/>
        <w:ind w:left="142"/>
        <w:jc w:val="center"/>
        <w:rPr>
          <w:b/>
          <w:sz w:val="28"/>
          <w:szCs w:val="28"/>
        </w:rPr>
      </w:pPr>
      <w:r>
        <w:rPr>
          <w:b/>
          <w:sz w:val="28"/>
          <w:szCs w:val="28"/>
        </w:rPr>
        <w:t>7. ОТВЕТСТВЕННОСТЬ СТОРОН</w:t>
      </w:r>
    </w:p>
    <w:p w:rsidR="00ED5E97" w:rsidRPr="00A007B0" w:rsidRDefault="00ED5E97" w:rsidP="00ED5E97">
      <w:pPr>
        <w:widowControl w:val="0"/>
        <w:tabs>
          <w:tab w:val="num" w:pos="142"/>
          <w:tab w:val="left" w:pos="22680"/>
        </w:tabs>
        <w:autoSpaceDE w:val="0"/>
        <w:ind w:left="142"/>
        <w:jc w:val="center"/>
        <w:rPr>
          <w:rFonts w:eastAsia="Arial" w:cs="Arial"/>
          <w:b/>
        </w:rPr>
      </w:pPr>
    </w:p>
    <w:p w:rsidR="00ED5E97" w:rsidRPr="00E273C1" w:rsidRDefault="00ED5E97" w:rsidP="00ED5E97">
      <w:pPr>
        <w:tabs>
          <w:tab w:val="num" w:pos="0"/>
          <w:tab w:val="left" w:pos="22680"/>
        </w:tabs>
        <w:suppressAutoHyphens w:val="0"/>
        <w:ind w:firstLine="851"/>
        <w:jc w:val="both"/>
        <w:rPr>
          <w:sz w:val="28"/>
          <w:szCs w:val="28"/>
        </w:rPr>
      </w:pPr>
      <w:r>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ED5E97" w:rsidRDefault="00ED5E97" w:rsidP="00ED5E97">
      <w:pPr>
        <w:tabs>
          <w:tab w:val="num" w:pos="0"/>
          <w:tab w:val="left" w:pos="22680"/>
        </w:tabs>
        <w:suppressAutoHyphens w:val="0"/>
        <w:ind w:firstLine="851"/>
        <w:jc w:val="both"/>
        <w:rPr>
          <w:sz w:val="28"/>
          <w:szCs w:val="28"/>
        </w:rPr>
      </w:pPr>
      <w:r>
        <w:rPr>
          <w:sz w:val="28"/>
          <w:szCs w:val="28"/>
        </w:rPr>
        <w:t>7.2. В случае нарушения сроков поставки Товара по настоящему Договору Покупатель вправе потребовать от Поставщика уплаты пени в размере 0,03% от цены настоящего Договора за каждый день просрочки.</w:t>
      </w:r>
    </w:p>
    <w:p w:rsidR="00ED5E97" w:rsidRPr="00E273C1" w:rsidRDefault="00ED5E97" w:rsidP="00ED5E97">
      <w:pPr>
        <w:tabs>
          <w:tab w:val="num" w:pos="0"/>
          <w:tab w:val="left" w:pos="22680"/>
        </w:tabs>
        <w:suppressAutoHyphens w:val="0"/>
        <w:ind w:firstLine="851"/>
        <w:jc w:val="both"/>
        <w:rPr>
          <w:sz w:val="28"/>
          <w:szCs w:val="28"/>
        </w:rPr>
      </w:pPr>
      <w:r>
        <w:rPr>
          <w:sz w:val="28"/>
          <w:szCs w:val="28"/>
        </w:rPr>
        <w:t>В случае, если просрочка поставки Товара составляет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ED5E97" w:rsidRPr="00E273C1" w:rsidRDefault="00ED5E97" w:rsidP="00ED5E97">
      <w:pPr>
        <w:tabs>
          <w:tab w:val="num" w:pos="0"/>
        </w:tabs>
        <w:suppressAutoHyphens w:val="0"/>
        <w:ind w:firstLine="851"/>
        <w:jc w:val="both"/>
        <w:rPr>
          <w:sz w:val="28"/>
          <w:szCs w:val="28"/>
        </w:rPr>
      </w:pPr>
      <w:r>
        <w:rPr>
          <w:sz w:val="28"/>
          <w:szCs w:val="28"/>
        </w:rPr>
        <w:t xml:space="preserve">7.3. </w:t>
      </w:r>
      <w:r>
        <w:rPr>
          <w:sz w:val="28"/>
          <w:szCs w:val="28"/>
        </w:rPr>
        <w:tab/>
        <w:t xml:space="preserve">В случае нарушения Поставщиком срока выполнения гарантийного ремонта Товара либо замены Товара Поставщик уплачивает </w:t>
      </w:r>
      <w:r>
        <w:rPr>
          <w:sz w:val="28"/>
          <w:szCs w:val="28"/>
        </w:rPr>
        <w:lastRenderedPageBreak/>
        <w:t>Покупателю неустойку в виде пени в размере 0,1% от стоимости не отремонтированного или не замененного в срок Товара за каждый день просрочки.</w:t>
      </w:r>
    </w:p>
    <w:p w:rsidR="00ED5E97" w:rsidRPr="00E273C1" w:rsidRDefault="00ED5E97" w:rsidP="00ED5E97">
      <w:pPr>
        <w:tabs>
          <w:tab w:val="num" w:pos="0"/>
        </w:tabs>
        <w:suppressAutoHyphens w:val="0"/>
        <w:ind w:firstLine="851"/>
        <w:jc w:val="both"/>
        <w:rPr>
          <w:sz w:val="28"/>
          <w:szCs w:val="28"/>
        </w:rPr>
      </w:pPr>
      <w:r>
        <w:rPr>
          <w:sz w:val="28"/>
          <w:szCs w:val="28"/>
        </w:rPr>
        <w:t>7.4. Поставщик не несет ответственность за повреждение Товара, возникшее в результате нарушения Покупателем правил эксплуатации Товара.</w:t>
      </w:r>
    </w:p>
    <w:p w:rsidR="00ED5E97" w:rsidRPr="00E273C1" w:rsidRDefault="00ED5E97" w:rsidP="00ED5E97">
      <w:pPr>
        <w:tabs>
          <w:tab w:val="num" w:pos="0"/>
        </w:tabs>
        <w:suppressAutoHyphens w:val="0"/>
        <w:ind w:firstLine="851"/>
        <w:jc w:val="both"/>
        <w:rPr>
          <w:sz w:val="28"/>
          <w:szCs w:val="28"/>
        </w:rPr>
      </w:pPr>
      <w:r>
        <w:rPr>
          <w:sz w:val="28"/>
          <w:szCs w:val="28"/>
        </w:rPr>
        <w:t>7.5. Поставщик несет ответственность перед Покупателем за неисполнение или ненадлежащее исполнение обязательств третьими лицами.</w:t>
      </w:r>
    </w:p>
    <w:p w:rsidR="00ED5E97" w:rsidRPr="00E273C1" w:rsidRDefault="00ED5E97" w:rsidP="00ED5E97">
      <w:pPr>
        <w:widowControl w:val="0"/>
        <w:tabs>
          <w:tab w:val="num" w:pos="0"/>
        </w:tabs>
        <w:autoSpaceDE w:val="0"/>
        <w:autoSpaceDN w:val="0"/>
        <w:adjustRightInd w:val="0"/>
        <w:ind w:firstLine="851"/>
        <w:jc w:val="both"/>
        <w:rPr>
          <w:sz w:val="28"/>
          <w:szCs w:val="28"/>
        </w:rPr>
      </w:pPr>
      <w:r>
        <w:rPr>
          <w:sz w:val="28"/>
          <w:szCs w:val="28"/>
        </w:rPr>
        <w:t xml:space="preserve"> 7.6. Указанные в пунктах 7.2 и 7.3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D5E97" w:rsidRPr="00A007B0" w:rsidRDefault="00ED5E97" w:rsidP="00ED5E97">
      <w:pPr>
        <w:suppressLineNumbers/>
        <w:tabs>
          <w:tab w:val="num" w:pos="142"/>
          <w:tab w:val="left" w:pos="709"/>
          <w:tab w:val="left" w:pos="851"/>
          <w:tab w:val="left" w:pos="993"/>
          <w:tab w:val="left" w:pos="1134"/>
          <w:tab w:val="left" w:pos="1276"/>
          <w:tab w:val="left" w:pos="1843"/>
        </w:tabs>
        <w:suppressAutoHyphens w:val="0"/>
        <w:ind w:left="142"/>
        <w:jc w:val="both"/>
      </w:pPr>
    </w:p>
    <w:p w:rsidR="00ED5E97" w:rsidRPr="00A007B0" w:rsidRDefault="00ED5E97" w:rsidP="00ED5E97">
      <w:pPr>
        <w:tabs>
          <w:tab w:val="num" w:pos="142"/>
        </w:tabs>
        <w:suppressAutoHyphens w:val="0"/>
        <w:ind w:left="142"/>
        <w:jc w:val="center"/>
        <w:rPr>
          <w:b/>
          <w:bCs/>
        </w:rPr>
      </w:pPr>
    </w:p>
    <w:p w:rsidR="00ED5E97" w:rsidRPr="00A007B0" w:rsidRDefault="00ED5E97" w:rsidP="00ED5E97">
      <w:pPr>
        <w:tabs>
          <w:tab w:val="num" w:pos="142"/>
          <w:tab w:val="left" w:pos="22680"/>
        </w:tabs>
        <w:suppressAutoHyphens w:val="0"/>
        <w:ind w:left="142"/>
        <w:jc w:val="center"/>
        <w:rPr>
          <w:b/>
          <w:sz w:val="28"/>
          <w:szCs w:val="28"/>
        </w:rPr>
      </w:pPr>
      <w:r>
        <w:rPr>
          <w:b/>
          <w:sz w:val="28"/>
          <w:szCs w:val="28"/>
        </w:rPr>
        <w:t>8. Конфиденциальность</w:t>
      </w:r>
    </w:p>
    <w:p w:rsidR="00ED5E97" w:rsidRPr="00A007B0" w:rsidRDefault="00ED5E97" w:rsidP="00ED5E97">
      <w:pPr>
        <w:tabs>
          <w:tab w:val="num" w:pos="142"/>
        </w:tabs>
        <w:suppressAutoHyphens w:val="0"/>
        <w:ind w:left="142" w:right="-13"/>
        <w:jc w:val="center"/>
        <w:rPr>
          <w:b/>
          <w:bCs/>
        </w:rPr>
      </w:pPr>
    </w:p>
    <w:p w:rsidR="00ED5E97" w:rsidRPr="00A007B0" w:rsidRDefault="00ED5E97" w:rsidP="00ED5E97">
      <w:pPr>
        <w:tabs>
          <w:tab w:val="num" w:pos="142"/>
        </w:tabs>
        <w:suppressAutoHyphens w:val="0"/>
        <w:ind w:left="142" w:firstLine="709"/>
        <w:jc w:val="both"/>
        <w:rPr>
          <w:sz w:val="28"/>
          <w:szCs w:val="28"/>
        </w:rPr>
      </w:pPr>
      <w:r>
        <w:rPr>
          <w:sz w:val="28"/>
          <w:szCs w:val="28"/>
        </w:rPr>
        <w:t>8.1. Стороны обязаны сохранять конфиденциальность информации, полученной в ходе исполнения настоящего Договора.</w:t>
      </w:r>
    </w:p>
    <w:p w:rsidR="00ED5E97" w:rsidRPr="00A007B0" w:rsidRDefault="00ED5E97" w:rsidP="00ED5E97">
      <w:pPr>
        <w:tabs>
          <w:tab w:val="num" w:pos="142"/>
        </w:tabs>
        <w:suppressAutoHyphens w:val="0"/>
        <w:ind w:left="142" w:firstLine="709"/>
        <w:jc w:val="both"/>
        <w:rPr>
          <w:sz w:val="28"/>
          <w:szCs w:val="28"/>
        </w:rPr>
      </w:pPr>
      <w:r>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Договора.</w:t>
      </w:r>
    </w:p>
    <w:p w:rsidR="00ED5E97" w:rsidRPr="00A007B0" w:rsidRDefault="00ED5E97" w:rsidP="00ED5E97">
      <w:pPr>
        <w:tabs>
          <w:tab w:val="num" w:pos="142"/>
        </w:tabs>
        <w:suppressAutoHyphens w:val="0"/>
        <w:ind w:left="142" w:firstLine="709"/>
        <w:jc w:val="both"/>
        <w:rPr>
          <w:sz w:val="28"/>
          <w:szCs w:val="28"/>
        </w:rPr>
      </w:pPr>
      <w:r>
        <w:rPr>
          <w:sz w:val="28"/>
          <w:szCs w:val="28"/>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rsidR="00ED5E97" w:rsidRPr="00A007B0" w:rsidRDefault="00ED5E97" w:rsidP="00ED5E97">
      <w:pPr>
        <w:tabs>
          <w:tab w:val="num" w:pos="142"/>
          <w:tab w:val="left" w:pos="22680"/>
        </w:tabs>
        <w:suppressAutoHyphens w:val="0"/>
        <w:ind w:left="142" w:right="-13"/>
        <w:jc w:val="center"/>
        <w:rPr>
          <w:b/>
        </w:rPr>
      </w:pPr>
    </w:p>
    <w:p w:rsidR="00ED5E97" w:rsidRPr="00A007B0" w:rsidRDefault="00ED5E97" w:rsidP="00ED5E97">
      <w:pPr>
        <w:tabs>
          <w:tab w:val="num" w:pos="142"/>
          <w:tab w:val="left" w:pos="22680"/>
        </w:tabs>
        <w:suppressAutoHyphens w:val="0"/>
        <w:ind w:left="142"/>
        <w:jc w:val="center"/>
        <w:rPr>
          <w:b/>
          <w:bCs/>
          <w:sz w:val="28"/>
          <w:szCs w:val="28"/>
        </w:rPr>
      </w:pPr>
      <w:r>
        <w:rPr>
          <w:b/>
          <w:bCs/>
          <w:sz w:val="28"/>
          <w:szCs w:val="28"/>
        </w:rPr>
        <w:t>9. ОБСТОЯТЕЛЬСТВА НЕПРЕОДОЛИМОЙ СИЛЫ</w:t>
      </w:r>
    </w:p>
    <w:p w:rsidR="00ED5E97" w:rsidRPr="00A007B0" w:rsidRDefault="00ED5E97" w:rsidP="00ED5E97">
      <w:pPr>
        <w:tabs>
          <w:tab w:val="num" w:pos="142"/>
          <w:tab w:val="left" w:pos="22680"/>
        </w:tabs>
        <w:suppressAutoHyphens w:val="0"/>
        <w:ind w:left="142"/>
        <w:jc w:val="center"/>
        <w:rPr>
          <w:b/>
          <w:bCs/>
        </w:rPr>
      </w:pPr>
    </w:p>
    <w:p w:rsidR="00ED5E97" w:rsidRPr="00A007B0" w:rsidRDefault="00ED5E97" w:rsidP="00ED5E97">
      <w:pPr>
        <w:tabs>
          <w:tab w:val="num" w:pos="142"/>
        </w:tabs>
        <w:suppressAutoHyphens w:val="0"/>
        <w:ind w:left="142" w:firstLine="709"/>
        <w:jc w:val="both"/>
        <w:rPr>
          <w:sz w:val="28"/>
          <w:szCs w:val="28"/>
        </w:rPr>
      </w:pPr>
      <w:r>
        <w:rPr>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D5E97" w:rsidRPr="00A007B0" w:rsidRDefault="00ED5E97" w:rsidP="00ED5E97">
      <w:pPr>
        <w:tabs>
          <w:tab w:val="num" w:pos="142"/>
        </w:tabs>
        <w:suppressAutoHyphens w:val="0"/>
        <w:ind w:left="142" w:firstLine="709"/>
        <w:jc w:val="both"/>
        <w:rPr>
          <w:sz w:val="28"/>
          <w:szCs w:val="28"/>
        </w:rPr>
      </w:pPr>
      <w:r>
        <w:rPr>
          <w:sz w:val="28"/>
          <w:szCs w:val="28"/>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5E97" w:rsidRPr="00A007B0" w:rsidRDefault="00ED5E97" w:rsidP="00ED5E97">
      <w:pPr>
        <w:tabs>
          <w:tab w:val="num" w:pos="142"/>
        </w:tabs>
        <w:suppressAutoHyphens w:val="0"/>
        <w:ind w:left="142" w:firstLine="709"/>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5E97" w:rsidRPr="00A007B0" w:rsidRDefault="00ED5E97" w:rsidP="00ED5E97">
      <w:pPr>
        <w:tabs>
          <w:tab w:val="num" w:pos="142"/>
        </w:tabs>
        <w:suppressAutoHyphens w:val="0"/>
        <w:ind w:left="142" w:firstLine="709"/>
        <w:jc w:val="both"/>
        <w:rPr>
          <w:sz w:val="28"/>
          <w:szCs w:val="28"/>
        </w:rPr>
      </w:pPr>
      <w:r>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rsidR="00ED5E97" w:rsidRPr="00A007B0" w:rsidRDefault="00ED5E97" w:rsidP="00ED5E97">
      <w:pPr>
        <w:tabs>
          <w:tab w:val="num" w:pos="142"/>
          <w:tab w:val="left" w:pos="22680"/>
        </w:tabs>
        <w:suppressAutoHyphens w:val="0"/>
        <w:ind w:left="142"/>
        <w:jc w:val="center"/>
        <w:rPr>
          <w:b/>
          <w:bCs/>
          <w:lang w:eastAsia="ru-RU"/>
        </w:rPr>
      </w:pPr>
    </w:p>
    <w:p w:rsidR="00ED5E97" w:rsidRPr="00A007B0" w:rsidRDefault="00ED5E97" w:rsidP="00ED5E97">
      <w:pPr>
        <w:tabs>
          <w:tab w:val="num" w:pos="142"/>
          <w:tab w:val="left" w:pos="22680"/>
        </w:tabs>
        <w:suppressAutoHyphens w:val="0"/>
        <w:ind w:left="142"/>
        <w:jc w:val="center"/>
        <w:rPr>
          <w:b/>
          <w:bCs/>
          <w:sz w:val="28"/>
          <w:szCs w:val="28"/>
          <w:lang w:eastAsia="ru-RU"/>
        </w:rPr>
      </w:pPr>
      <w:r>
        <w:rPr>
          <w:b/>
          <w:bCs/>
          <w:sz w:val="28"/>
          <w:szCs w:val="28"/>
          <w:lang w:eastAsia="ru-RU"/>
        </w:rPr>
        <w:t>10. РАЗРЕШЕНИЕ СПОРОВ</w:t>
      </w:r>
    </w:p>
    <w:p w:rsidR="00ED5E97" w:rsidRPr="00A007B0" w:rsidRDefault="00ED5E97" w:rsidP="00ED5E97">
      <w:pPr>
        <w:tabs>
          <w:tab w:val="num" w:pos="142"/>
        </w:tabs>
        <w:suppressAutoHyphens w:val="0"/>
        <w:ind w:left="142"/>
        <w:jc w:val="center"/>
      </w:pPr>
    </w:p>
    <w:p w:rsidR="00ED5E97" w:rsidRPr="00A007B0" w:rsidRDefault="00ED5E97" w:rsidP="00ED5E97">
      <w:pPr>
        <w:tabs>
          <w:tab w:val="num" w:pos="142"/>
        </w:tabs>
        <w:suppressAutoHyphens w:val="0"/>
        <w:ind w:left="142" w:firstLine="709"/>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D5E97" w:rsidRPr="00A007B0" w:rsidRDefault="00ED5E97" w:rsidP="00ED5E97">
      <w:pPr>
        <w:tabs>
          <w:tab w:val="num" w:pos="142"/>
        </w:tabs>
        <w:suppressAutoHyphens w:val="0"/>
        <w:ind w:left="142" w:firstLine="709"/>
        <w:jc w:val="both"/>
        <w:rPr>
          <w:sz w:val="28"/>
          <w:szCs w:val="28"/>
        </w:rPr>
      </w:pPr>
      <w:r>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D5E97" w:rsidRPr="00A007B0" w:rsidRDefault="00ED5E97" w:rsidP="00ED5E97">
      <w:pPr>
        <w:tabs>
          <w:tab w:val="num" w:pos="142"/>
        </w:tabs>
        <w:suppressAutoHyphens w:val="0"/>
        <w:ind w:left="142" w:firstLine="709"/>
        <w:jc w:val="both"/>
        <w:rPr>
          <w:sz w:val="28"/>
          <w:szCs w:val="28"/>
        </w:rPr>
      </w:pPr>
      <w:r>
        <w:rPr>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D5E97" w:rsidRPr="00A007B0" w:rsidRDefault="00ED5E97" w:rsidP="00ED5E97">
      <w:pPr>
        <w:tabs>
          <w:tab w:val="num" w:pos="142"/>
        </w:tabs>
        <w:suppressAutoHyphens w:val="0"/>
        <w:ind w:left="142" w:firstLine="709"/>
        <w:jc w:val="both"/>
        <w:rPr>
          <w:sz w:val="28"/>
          <w:szCs w:val="28"/>
        </w:rPr>
      </w:pPr>
    </w:p>
    <w:p w:rsidR="00ED5E97" w:rsidRPr="00A007B0" w:rsidRDefault="00ED5E97" w:rsidP="00ED5E97">
      <w:pPr>
        <w:autoSpaceDE w:val="0"/>
        <w:autoSpaceDN w:val="0"/>
        <w:jc w:val="center"/>
        <w:rPr>
          <w:b/>
          <w:sz w:val="28"/>
        </w:rPr>
      </w:pPr>
      <w:r>
        <w:rPr>
          <w:b/>
          <w:sz w:val="28"/>
        </w:rPr>
        <w:t>11. АНТИКОРРУПЦИОННАЯ ОГОВОРКА</w:t>
      </w:r>
    </w:p>
    <w:p w:rsidR="00ED5E97" w:rsidRPr="00A007B0" w:rsidRDefault="00ED5E97" w:rsidP="00ED5E97">
      <w:pPr>
        <w:autoSpaceDE w:val="0"/>
        <w:autoSpaceDN w:val="0"/>
        <w:ind w:firstLine="709"/>
        <w:jc w:val="both"/>
        <w:rPr>
          <w:sz w:val="28"/>
        </w:rPr>
      </w:pPr>
      <w:r>
        <w:rPr>
          <w:sz w:val="28"/>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D5E97" w:rsidRPr="00A007B0" w:rsidRDefault="00ED5E97" w:rsidP="00ED5E97">
      <w:pPr>
        <w:autoSpaceDE w:val="0"/>
        <w:autoSpaceDN w:val="0"/>
        <w:ind w:firstLine="709"/>
        <w:jc w:val="both"/>
        <w:rPr>
          <w:sz w:val="28"/>
        </w:rPr>
      </w:pPr>
      <w:r>
        <w:rPr>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5E97" w:rsidRPr="00A007B0" w:rsidRDefault="00ED5E97" w:rsidP="00ED5E97">
      <w:pPr>
        <w:autoSpaceDE w:val="0"/>
        <w:autoSpaceDN w:val="0"/>
        <w:ind w:firstLine="709"/>
        <w:jc w:val="both"/>
        <w:rPr>
          <w:sz w:val="28"/>
        </w:rPr>
      </w:pPr>
      <w:r>
        <w:rPr>
          <w:sz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Pr>
          <w:sz w:val="28"/>
        </w:rPr>
        <w:lastRenderedPageBreak/>
        <w:t xml:space="preserve">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D5E97" w:rsidRPr="00A007B0" w:rsidRDefault="00ED5E97" w:rsidP="00ED5E97">
      <w:pPr>
        <w:autoSpaceDE w:val="0"/>
        <w:autoSpaceDN w:val="0"/>
        <w:ind w:firstLine="709"/>
        <w:jc w:val="both"/>
        <w:rPr>
          <w:sz w:val="28"/>
        </w:rPr>
      </w:pPr>
      <w:r>
        <w:rPr>
          <w:sz w:val="28"/>
        </w:rPr>
        <w:t xml:space="preserve">Каналы уведомления Поставщика о нарушениях каких-либо положений пункта 11.1 настоящего Договора: _______________, официальный сайт </w:t>
      </w:r>
      <w:hyperlink r:id="rId29" w:history="1">
        <w:r>
          <w:rPr>
            <w:rStyle w:val="a7"/>
          </w:rPr>
          <w:t>_______________</w:t>
        </w:r>
      </w:hyperlink>
      <w:r>
        <w:rPr>
          <w:sz w:val="28"/>
        </w:rPr>
        <w:t xml:space="preserve"> (для заполнения специальной формы).</w:t>
      </w:r>
    </w:p>
    <w:p w:rsidR="00ED5E97" w:rsidRPr="00A007B0" w:rsidRDefault="00ED5E97" w:rsidP="00ED5E97">
      <w:pPr>
        <w:autoSpaceDE w:val="0"/>
        <w:autoSpaceDN w:val="0"/>
        <w:ind w:firstLine="709"/>
        <w:jc w:val="both"/>
        <w:rPr>
          <w:sz w:val="28"/>
        </w:rPr>
      </w:pPr>
      <w:r>
        <w:rPr>
          <w:sz w:val="28"/>
        </w:rPr>
        <w:t>Каналы уведомления Покупателя о нарушениях каких-либо положений пункта 11.1 настоящего Договора: 8 (495) 788-17-17, официальный сайт www.trcont.ru.</w:t>
      </w:r>
    </w:p>
    <w:p w:rsidR="00ED5E97" w:rsidRPr="00A007B0" w:rsidRDefault="00ED5E97" w:rsidP="00ED5E97">
      <w:pPr>
        <w:autoSpaceDE w:val="0"/>
        <w:autoSpaceDN w:val="0"/>
        <w:ind w:firstLine="709"/>
        <w:jc w:val="both"/>
        <w:rPr>
          <w:sz w:val="28"/>
        </w:rPr>
      </w:pPr>
      <w:r>
        <w:rPr>
          <w:sz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D5E97" w:rsidRPr="00A007B0" w:rsidRDefault="00ED5E97" w:rsidP="00ED5E97">
      <w:pPr>
        <w:autoSpaceDE w:val="0"/>
        <w:autoSpaceDN w:val="0"/>
        <w:ind w:firstLine="709"/>
        <w:jc w:val="both"/>
        <w:rPr>
          <w:sz w:val="28"/>
        </w:rPr>
      </w:pPr>
      <w:r>
        <w:rPr>
          <w:sz w:val="28"/>
        </w:rPr>
        <w:t>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5E97" w:rsidRPr="00A007B0" w:rsidRDefault="00ED5E97" w:rsidP="00ED5E97">
      <w:pPr>
        <w:autoSpaceDE w:val="0"/>
        <w:autoSpaceDN w:val="0"/>
        <w:ind w:firstLine="709"/>
        <w:jc w:val="both"/>
        <w:rPr>
          <w:sz w:val="28"/>
        </w:rPr>
      </w:pPr>
      <w:r>
        <w:rPr>
          <w:sz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D5E97" w:rsidRPr="00A007B0" w:rsidRDefault="00ED5E97" w:rsidP="00ED5E97">
      <w:pPr>
        <w:autoSpaceDE w:val="0"/>
        <w:autoSpaceDN w:val="0"/>
        <w:ind w:firstLine="709"/>
        <w:jc w:val="both"/>
        <w:rPr>
          <w:sz w:val="28"/>
        </w:rPr>
      </w:pPr>
    </w:p>
    <w:p w:rsidR="00ED5E97" w:rsidRPr="00A007B0" w:rsidRDefault="00ED5E97" w:rsidP="00ED5E97">
      <w:pPr>
        <w:autoSpaceDE w:val="0"/>
        <w:autoSpaceDN w:val="0"/>
        <w:ind w:firstLine="709"/>
        <w:jc w:val="center"/>
        <w:rPr>
          <w:b/>
          <w:sz w:val="28"/>
        </w:rPr>
      </w:pPr>
      <w:r>
        <w:rPr>
          <w:b/>
          <w:sz w:val="28"/>
        </w:rPr>
        <w:t>12. ГАРАНТИИ И ЗАВЕРЕНИЯ ПОСТАВЩИКА</w:t>
      </w:r>
    </w:p>
    <w:p w:rsidR="00ED5E97" w:rsidRPr="00A007B0" w:rsidRDefault="00ED5E97" w:rsidP="00ED5E97">
      <w:pPr>
        <w:pStyle w:val="aff6"/>
        <w:numPr>
          <w:ilvl w:val="0"/>
          <w:numId w:val="52"/>
        </w:numPr>
        <w:suppressAutoHyphens w:val="0"/>
        <w:ind w:left="0"/>
        <w:contextualSpacing/>
        <w:jc w:val="both"/>
        <w:rPr>
          <w:vanish/>
          <w:sz w:val="28"/>
        </w:rPr>
      </w:pPr>
    </w:p>
    <w:p w:rsidR="00ED5E97" w:rsidRPr="00A007B0" w:rsidRDefault="00ED5E97" w:rsidP="00ED5E97">
      <w:pPr>
        <w:pStyle w:val="aff6"/>
        <w:numPr>
          <w:ilvl w:val="0"/>
          <w:numId w:val="52"/>
        </w:numPr>
        <w:suppressAutoHyphens w:val="0"/>
        <w:ind w:left="0"/>
        <w:contextualSpacing/>
        <w:jc w:val="both"/>
        <w:rPr>
          <w:vanish/>
          <w:sz w:val="28"/>
        </w:rPr>
      </w:pPr>
    </w:p>
    <w:p w:rsidR="00ED5E97" w:rsidRPr="00A007B0" w:rsidRDefault="00ED5E97" w:rsidP="00ED5E97">
      <w:pPr>
        <w:pStyle w:val="aff6"/>
        <w:numPr>
          <w:ilvl w:val="1"/>
          <w:numId w:val="52"/>
        </w:numPr>
        <w:suppressAutoHyphens w:val="0"/>
        <w:ind w:left="0" w:firstLine="709"/>
        <w:contextualSpacing/>
        <w:jc w:val="both"/>
        <w:rPr>
          <w:sz w:val="28"/>
        </w:rPr>
      </w:pPr>
      <w:r>
        <w:rPr>
          <w:sz w:val="28"/>
        </w:rPr>
        <w:t>Поставщик настоящим заверяет Покупателя и гарантирует, что на дату заключения настоящего Договора:</w:t>
      </w:r>
    </w:p>
    <w:p w:rsidR="00ED5E97" w:rsidRPr="00A007B0" w:rsidRDefault="00ED5E97" w:rsidP="00ED5E97">
      <w:pPr>
        <w:pStyle w:val="aff6"/>
        <w:numPr>
          <w:ilvl w:val="2"/>
          <w:numId w:val="52"/>
        </w:numPr>
        <w:suppressAutoHyphens w:val="0"/>
        <w:ind w:firstLine="709"/>
        <w:contextualSpacing/>
        <w:jc w:val="both"/>
        <w:rPr>
          <w:sz w:val="28"/>
        </w:rPr>
      </w:pPr>
      <w:r>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ED5E97" w:rsidRPr="00A007B0" w:rsidRDefault="00ED5E97" w:rsidP="00ED5E97">
      <w:pPr>
        <w:pStyle w:val="aff6"/>
        <w:numPr>
          <w:ilvl w:val="2"/>
          <w:numId w:val="52"/>
        </w:numPr>
        <w:suppressAutoHyphens w:val="0"/>
        <w:ind w:firstLine="709"/>
        <w:contextualSpacing/>
        <w:jc w:val="both"/>
        <w:rPr>
          <w:sz w:val="28"/>
        </w:rPr>
      </w:pPr>
      <w:r>
        <w:rPr>
          <w:sz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D5E97" w:rsidRPr="00A007B0" w:rsidRDefault="00ED5E97" w:rsidP="00ED5E97">
      <w:pPr>
        <w:pStyle w:val="aff6"/>
        <w:numPr>
          <w:ilvl w:val="2"/>
          <w:numId w:val="52"/>
        </w:numPr>
        <w:suppressAutoHyphens w:val="0"/>
        <w:ind w:firstLine="709"/>
        <w:contextualSpacing/>
        <w:jc w:val="both"/>
        <w:rPr>
          <w:sz w:val="28"/>
        </w:rPr>
      </w:pPr>
      <w:r>
        <w:rPr>
          <w:sz w:val="28"/>
        </w:rPr>
        <w:t>настоящий Договор от имени Поставщика подписан лицом, которое надлежащим образом уполномочено совершать такие действия;</w:t>
      </w:r>
    </w:p>
    <w:p w:rsidR="00ED5E97" w:rsidRPr="00A007B0" w:rsidRDefault="00ED5E97" w:rsidP="00ED5E97">
      <w:pPr>
        <w:pStyle w:val="aff6"/>
        <w:numPr>
          <w:ilvl w:val="2"/>
          <w:numId w:val="52"/>
        </w:numPr>
        <w:suppressAutoHyphens w:val="0"/>
        <w:ind w:firstLine="709"/>
        <w:contextualSpacing/>
        <w:jc w:val="both"/>
        <w:rPr>
          <w:sz w:val="28"/>
        </w:rPr>
      </w:pPr>
      <w:r>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D5E97" w:rsidRPr="00A007B0" w:rsidRDefault="00ED5E97" w:rsidP="00ED5E97">
      <w:pPr>
        <w:pStyle w:val="aff6"/>
        <w:numPr>
          <w:ilvl w:val="2"/>
          <w:numId w:val="52"/>
        </w:numPr>
        <w:suppressAutoHyphens w:val="0"/>
        <w:ind w:firstLine="709"/>
        <w:contextualSpacing/>
        <w:jc w:val="both"/>
        <w:rPr>
          <w:sz w:val="28"/>
        </w:rPr>
      </w:pPr>
      <w:r>
        <w:rPr>
          <w:sz w:val="28"/>
        </w:rPr>
        <w:lastRenderedPageBreak/>
        <w:t>не существует каких-либо обстоятельств, которые ограничивают, запрещают исполнение Поставщиком обязательств по настоящему Договору.</w:t>
      </w:r>
    </w:p>
    <w:p w:rsidR="00ED5E97" w:rsidRPr="00A007B0" w:rsidRDefault="00ED5E97" w:rsidP="00ED5E97">
      <w:pPr>
        <w:tabs>
          <w:tab w:val="num" w:pos="142"/>
        </w:tabs>
        <w:suppressAutoHyphens w:val="0"/>
        <w:ind w:left="142" w:firstLine="709"/>
        <w:jc w:val="both"/>
        <w:rPr>
          <w:sz w:val="28"/>
          <w:szCs w:val="28"/>
        </w:rPr>
      </w:pPr>
    </w:p>
    <w:p w:rsidR="00ED5E97" w:rsidRPr="00A007B0" w:rsidRDefault="00ED5E97" w:rsidP="00ED5E97">
      <w:pPr>
        <w:tabs>
          <w:tab w:val="num" w:pos="142"/>
          <w:tab w:val="left" w:pos="22680"/>
        </w:tabs>
        <w:suppressAutoHyphens w:val="0"/>
        <w:ind w:left="142"/>
        <w:jc w:val="center"/>
        <w:rPr>
          <w:b/>
        </w:rPr>
      </w:pPr>
    </w:p>
    <w:p w:rsidR="00ED5E97" w:rsidRPr="00A007B0" w:rsidRDefault="00ED5E97" w:rsidP="00ED5E97">
      <w:pPr>
        <w:tabs>
          <w:tab w:val="num" w:pos="142"/>
          <w:tab w:val="left" w:pos="22680"/>
        </w:tabs>
        <w:suppressAutoHyphens w:val="0"/>
        <w:ind w:left="142"/>
        <w:jc w:val="center"/>
        <w:rPr>
          <w:b/>
          <w:bCs/>
          <w:sz w:val="28"/>
          <w:szCs w:val="28"/>
        </w:rPr>
      </w:pPr>
      <w:r>
        <w:rPr>
          <w:b/>
          <w:bCs/>
          <w:sz w:val="28"/>
          <w:szCs w:val="28"/>
        </w:rPr>
        <w:t>13. ПОРЯДОК ВНЕСЕНИЯ</w:t>
      </w:r>
    </w:p>
    <w:p w:rsidR="00ED5E97" w:rsidRPr="00A007B0" w:rsidRDefault="00ED5E97" w:rsidP="00ED5E97">
      <w:pPr>
        <w:tabs>
          <w:tab w:val="num" w:pos="142"/>
          <w:tab w:val="left" w:pos="22680"/>
        </w:tabs>
        <w:suppressAutoHyphens w:val="0"/>
        <w:ind w:left="142"/>
        <w:jc w:val="center"/>
        <w:rPr>
          <w:b/>
          <w:bCs/>
          <w:sz w:val="28"/>
          <w:szCs w:val="28"/>
        </w:rPr>
      </w:pPr>
      <w:r>
        <w:rPr>
          <w:b/>
          <w:bCs/>
          <w:sz w:val="28"/>
          <w:szCs w:val="28"/>
        </w:rPr>
        <w:t>ИЗМЕНЕНИЙ, ДОПОЛНЕНИЙ В ДОГОВОР И ЕГО РАСТОРЖЕНИЯ</w:t>
      </w:r>
    </w:p>
    <w:p w:rsidR="00ED5E97" w:rsidRPr="00A007B0" w:rsidRDefault="00ED5E97" w:rsidP="00ED5E97">
      <w:pPr>
        <w:tabs>
          <w:tab w:val="num" w:pos="142"/>
          <w:tab w:val="left" w:pos="22680"/>
        </w:tabs>
        <w:suppressAutoHyphens w:val="0"/>
        <w:ind w:left="142"/>
        <w:jc w:val="center"/>
        <w:rPr>
          <w:b/>
          <w:bCs/>
        </w:rPr>
      </w:pPr>
    </w:p>
    <w:p w:rsidR="00ED5E97" w:rsidRPr="00A007B0" w:rsidRDefault="00ED5E97" w:rsidP="00ED5E97">
      <w:pPr>
        <w:tabs>
          <w:tab w:val="num" w:pos="142"/>
        </w:tabs>
        <w:suppressAutoHyphens w:val="0"/>
        <w:ind w:left="142" w:firstLine="709"/>
        <w:jc w:val="both"/>
        <w:rPr>
          <w:sz w:val="28"/>
          <w:szCs w:val="28"/>
        </w:rPr>
      </w:pPr>
      <w:r>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ED5E97" w:rsidRPr="00A007B0" w:rsidRDefault="00ED5E97" w:rsidP="00ED5E97">
      <w:pPr>
        <w:tabs>
          <w:tab w:val="num" w:pos="142"/>
        </w:tabs>
        <w:suppressAutoHyphens w:val="0"/>
        <w:ind w:left="142" w:firstLine="709"/>
        <w:jc w:val="both"/>
        <w:rPr>
          <w:sz w:val="28"/>
          <w:szCs w:val="28"/>
        </w:rPr>
      </w:pPr>
      <w:r>
        <w:rPr>
          <w:sz w:val="28"/>
          <w:szCs w:val="28"/>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D5E97" w:rsidRPr="00A007B0" w:rsidRDefault="00ED5E97" w:rsidP="00ED5E97">
      <w:pPr>
        <w:tabs>
          <w:tab w:val="num" w:pos="142"/>
        </w:tabs>
        <w:suppressAutoHyphens w:val="0"/>
        <w:ind w:left="142" w:firstLine="709"/>
        <w:jc w:val="both"/>
        <w:rPr>
          <w:sz w:val="28"/>
          <w:szCs w:val="28"/>
        </w:rPr>
      </w:pPr>
      <w:r>
        <w:rPr>
          <w:sz w:val="28"/>
          <w:szCs w:val="28"/>
        </w:rPr>
        <w:t xml:space="preserve">13.3.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Исполнителем уведомления о расторжении настоящего Договора. </w:t>
      </w:r>
    </w:p>
    <w:p w:rsidR="00ED5E97" w:rsidRPr="00A007B0" w:rsidRDefault="00ED5E97" w:rsidP="00ED5E97">
      <w:pPr>
        <w:tabs>
          <w:tab w:val="num" w:pos="142"/>
        </w:tabs>
        <w:suppressAutoHyphens w:val="0"/>
        <w:ind w:left="142" w:firstLine="709"/>
        <w:jc w:val="both"/>
        <w:rPr>
          <w:sz w:val="28"/>
          <w:szCs w:val="28"/>
        </w:rPr>
      </w:pPr>
      <w:r>
        <w:rPr>
          <w:sz w:val="28"/>
          <w:szCs w:val="28"/>
        </w:rPr>
        <w:t xml:space="preserve">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рабочих дней с даты расторжения настоящего Договора.  </w:t>
      </w:r>
    </w:p>
    <w:p w:rsidR="00ED5E97" w:rsidRPr="00A007B0" w:rsidRDefault="00ED5E97" w:rsidP="00ED5E97">
      <w:pPr>
        <w:tabs>
          <w:tab w:val="num" w:pos="142"/>
        </w:tabs>
        <w:suppressAutoHyphens w:val="0"/>
        <w:ind w:left="142" w:firstLine="709"/>
        <w:jc w:val="both"/>
        <w:rPr>
          <w:sz w:val="28"/>
          <w:szCs w:val="28"/>
        </w:rPr>
      </w:pPr>
    </w:p>
    <w:p w:rsidR="00ED5E97" w:rsidRPr="00A007B0" w:rsidRDefault="00ED5E97" w:rsidP="00ED5E97">
      <w:pPr>
        <w:tabs>
          <w:tab w:val="num" w:pos="142"/>
          <w:tab w:val="left" w:pos="22680"/>
        </w:tabs>
        <w:suppressAutoHyphens w:val="0"/>
        <w:ind w:left="142"/>
        <w:jc w:val="center"/>
        <w:rPr>
          <w:b/>
          <w:sz w:val="28"/>
          <w:szCs w:val="28"/>
          <w:lang w:eastAsia="ru-RU"/>
        </w:rPr>
      </w:pPr>
      <w:r>
        <w:rPr>
          <w:b/>
          <w:sz w:val="28"/>
          <w:szCs w:val="28"/>
          <w:lang w:eastAsia="ru-RU"/>
        </w:rPr>
        <w:t>14. СРОК ДЕЙСТВИЯ ДОГОВОРА</w:t>
      </w:r>
    </w:p>
    <w:p w:rsidR="00ED5E97" w:rsidRPr="00A007B0" w:rsidRDefault="00ED5E97" w:rsidP="00ED5E97">
      <w:pPr>
        <w:tabs>
          <w:tab w:val="num" w:pos="142"/>
        </w:tabs>
        <w:suppressAutoHyphens w:val="0"/>
        <w:ind w:left="142"/>
        <w:jc w:val="center"/>
      </w:pPr>
    </w:p>
    <w:p w:rsidR="00ED5E97" w:rsidRPr="00A007B0" w:rsidRDefault="00ED5E97" w:rsidP="00ED5E97">
      <w:pPr>
        <w:tabs>
          <w:tab w:val="num" w:pos="142"/>
        </w:tabs>
        <w:suppressAutoHyphens w:val="0"/>
        <w:ind w:left="142" w:firstLine="709"/>
        <w:jc w:val="both"/>
        <w:rPr>
          <w:sz w:val="28"/>
          <w:szCs w:val="28"/>
        </w:rPr>
      </w:pPr>
      <w:r>
        <w:rPr>
          <w:sz w:val="28"/>
          <w:szCs w:val="28"/>
        </w:rP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ED5E97" w:rsidRPr="00A007B0" w:rsidRDefault="00ED5E97" w:rsidP="00ED5E97">
      <w:pPr>
        <w:tabs>
          <w:tab w:val="num" w:pos="142"/>
        </w:tabs>
        <w:suppressAutoHyphens w:val="0"/>
        <w:ind w:left="142" w:firstLine="709"/>
        <w:jc w:val="both"/>
        <w:rPr>
          <w:sz w:val="28"/>
          <w:szCs w:val="28"/>
        </w:rPr>
      </w:pPr>
      <w:r>
        <w:rPr>
          <w:sz w:val="28"/>
          <w:szCs w:val="28"/>
        </w:rPr>
        <w:t xml:space="preserve">. </w:t>
      </w:r>
    </w:p>
    <w:p w:rsidR="00ED5E97" w:rsidRPr="00A007B0" w:rsidRDefault="00ED5E97" w:rsidP="00ED5E97">
      <w:pPr>
        <w:tabs>
          <w:tab w:val="num" w:pos="142"/>
          <w:tab w:val="left" w:pos="22680"/>
        </w:tabs>
        <w:suppressAutoHyphens w:val="0"/>
        <w:ind w:left="142"/>
        <w:jc w:val="center"/>
        <w:rPr>
          <w:b/>
          <w:bCs/>
          <w:lang w:eastAsia="ru-RU"/>
        </w:rPr>
      </w:pPr>
    </w:p>
    <w:p w:rsidR="00ED5E97" w:rsidRPr="00A007B0" w:rsidRDefault="00ED5E97" w:rsidP="00ED5E97">
      <w:pPr>
        <w:tabs>
          <w:tab w:val="num" w:pos="142"/>
          <w:tab w:val="left" w:pos="22680"/>
        </w:tabs>
        <w:suppressAutoHyphens w:val="0"/>
        <w:ind w:left="142"/>
        <w:jc w:val="center"/>
        <w:rPr>
          <w:b/>
          <w:bCs/>
          <w:sz w:val="28"/>
          <w:szCs w:val="28"/>
          <w:lang w:eastAsia="ru-RU"/>
        </w:rPr>
      </w:pPr>
      <w:r>
        <w:rPr>
          <w:b/>
          <w:bCs/>
          <w:sz w:val="28"/>
          <w:szCs w:val="28"/>
          <w:lang w:eastAsia="ru-RU"/>
        </w:rPr>
        <w:t>15. ПРОЧИЕ УСЛОВИЯ</w:t>
      </w:r>
    </w:p>
    <w:p w:rsidR="00ED5E97" w:rsidRPr="00A007B0" w:rsidRDefault="00ED5E97" w:rsidP="00ED5E97">
      <w:pPr>
        <w:suppressAutoHyphens w:val="0"/>
        <w:ind w:left="578" w:hanging="578"/>
        <w:jc w:val="center"/>
        <w:rPr>
          <w:lang w:eastAsia="ru-RU"/>
        </w:rPr>
      </w:pPr>
    </w:p>
    <w:p w:rsidR="00ED5E97" w:rsidRPr="00A007B0" w:rsidRDefault="00ED5E97" w:rsidP="00ED5E97">
      <w:pPr>
        <w:tabs>
          <w:tab w:val="num" w:pos="142"/>
        </w:tabs>
        <w:suppressAutoHyphens w:val="0"/>
        <w:ind w:left="142" w:firstLine="709"/>
        <w:jc w:val="both"/>
        <w:rPr>
          <w:sz w:val="28"/>
          <w:szCs w:val="28"/>
        </w:rPr>
      </w:pPr>
      <w:r>
        <w:rPr>
          <w:sz w:val="28"/>
          <w:szCs w:val="28"/>
        </w:rPr>
        <w:t xml:space="preserve">15.1. Исполнение обязательств по настоящему Договору может быть возложено Поставщиком на третье лицо с письменного согласия Покупателя. </w:t>
      </w:r>
    </w:p>
    <w:p w:rsidR="00ED5E97" w:rsidRPr="00A007B0" w:rsidRDefault="00ED5E97" w:rsidP="00ED5E97">
      <w:pPr>
        <w:tabs>
          <w:tab w:val="num" w:pos="142"/>
        </w:tabs>
        <w:suppressAutoHyphens w:val="0"/>
        <w:ind w:left="142" w:firstLine="709"/>
        <w:jc w:val="both"/>
        <w:rPr>
          <w:sz w:val="28"/>
          <w:szCs w:val="28"/>
        </w:rPr>
      </w:pPr>
      <w:r>
        <w:rPr>
          <w:sz w:val="28"/>
          <w:szCs w:val="28"/>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ED5E97" w:rsidRPr="00A007B0" w:rsidRDefault="00ED5E97" w:rsidP="00ED5E97">
      <w:pPr>
        <w:tabs>
          <w:tab w:val="num" w:pos="142"/>
        </w:tabs>
        <w:suppressAutoHyphens w:val="0"/>
        <w:ind w:left="142" w:firstLine="709"/>
        <w:jc w:val="both"/>
        <w:rPr>
          <w:sz w:val="28"/>
          <w:szCs w:val="28"/>
        </w:rPr>
      </w:pPr>
      <w:r>
        <w:rPr>
          <w:sz w:val="28"/>
          <w:szCs w:val="28"/>
        </w:rPr>
        <w:t>15.3. Все приложения к настоящему Договору являются его неотъемлемыми частями.</w:t>
      </w:r>
    </w:p>
    <w:p w:rsidR="00ED5E97" w:rsidRPr="00A007B0" w:rsidRDefault="00ED5E97" w:rsidP="00ED5E97">
      <w:pPr>
        <w:tabs>
          <w:tab w:val="num" w:pos="142"/>
        </w:tabs>
        <w:suppressAutoHyphens w:val="0"/>
        <w:ind w:left="142" w:firstLine="709"/>
        <w:jc w:val="both"/>
        <w:rPr>
          <w:sz w:val="28"/>
          <w:szCs w:val="28"/>
        </w:rPr>
      </w:pPr>
      <w:r>
        <w:rPr>
          <w:sz w:val="28"/>
          <w:szCs w:val="28"/>
        </w:rPr>
        <w:t xml:space="preserve">15.4. Все вопросы, не предусмотренные настоящим Договором, регулируются законодательством Российской Федерации. </w:t>
      </w:r>
    </w:p>
    <w:p w:rsidR="00ED5E97" w:rsidRPr="00A007B0" w:rsidRDefault="00ED5E97" w:rsidP="00ED5E97">
      <w:pPr>
        <w:tabs>
          <w:tab w:val="num" w:pos="142"/>
        </w:tabs>
        <w:suppressAutoHyphens w:val="0"/>
        <w:ind w:left="142" w:firstLine="709"/>
        <w:jc w:val="both"/>
        <w:rPr>
          <w:sz w:val="28"/>
          <w:szCs w:val="28"/>
        </w:rPr>
      </w:pPr>
      <w:r>
        <w:rPr>
          <w:sz w:val="28"/>
          <w:szCs w:val="28"/>
        </w:rPr>
        <w:lastRenderedPageBreak/>
        <w:t>15.5. Настоящий Договор составлен в двух экземплярах, имеющих одинаковую силу, по одному  для каждой из Сторон.</w:t>
      </w:r>
    </w:p>
    <w:p w:rsidR="00ED5E97" w:rsidRPr="00A007B0" w:rsidRDefault="00ED5E97" w:rsidP="00ED5E97">
      <w:pPr>
        <w:tabs>
          <w:tab w:val="num" w:pos="142"/>
        </w:tabs>
        <w:suppressAutoHyphens w:val="0"/>
        <w:ind w:left="142" w:firstLine="709"/>
        <w:jc w:val="both"/>
        <w:rPr>
          <w:sz w:val="28"/>
          <w:szCs w:val="28"/>
        </w:rPr>
      </w:pPr>
      <w:r>
        <w:rPr>
          <w:sz w:val="28"/>
          <w:szCs w:val="28"/>
        </w:rPr>
        <w:t>15.6. К настоящему Договору прилагаются:</w:t>
      </w:r>
    </w:p>
    <w:p w:rsidR="00ED5E97" w:rsidRPr="00CD41FC" w:rsidRDefault="00ED5E97" w:rsidP="00ED5E97">
      <w:pPr>
        <w:tabs>
          <w:tab w:val="num" w:pos="142"/>
        </w:tabs>
        <w:suppressAutoHyphens w:val="0"/>
        <w:ind w:left="142" w:firstLine="709"/>
        <w:jc w:val="both"/>
        <w:rPr>
          <w:sz w:val="28"/>
          <w:szCs w:val="28"/>
        </w:rPr>
      </w:pPr>
      <w:r>
        <w:rPr>
          <w:sz w:val="28"/>
          <w:szCs w:val="28"/>
        </w:rPr>
        <w:t>15.6.1. Спецификация (Приложение № 1);</w:t>
      </w:r>
    </w:p>
    <w:p w:rsidR="00ED5E97" w:rsidRDefault="00ED5E97" w:rsidP="00ED5E97">
      <w:pPr>
        <w:tabs>
          <w:tab w:val="num" w:pos="142"/>
        </w:tabs>
        <w:suppressAutoHyphens w:val="0"/>
        <w:ind w:left="142" w:firstLine="709"/>
        <w:jc w:val="both"/>
        <w:rPr>
          <w:sz w:val="28"/>
          <w:szCs w:val="28"/>
        </w:rPr>
      </w:pPr>
      <w:r>
        <w:rPr>
          <w:sz w:val="28"/>
          <w:szCs w:val="28"/>
        </w:rPr>
        <w:t>15.6.2. Форма Акта приема-передачи Товара (Приложение № 2);</w:t>
      </w:r>
    </w:p>
    <w:p w:rsidR="00ED5E97" w:rsidRPr="00D76C14" w:rsidRDefault="00ED5E97" w:rsidP="00ED5E97">
      <w:pPr>
        <w:tabs>
          <w:tab w:val="num" w:pos="142"/>
        </w:tabs>
        <w:suppressAutoHyphens w:val="0"/>
        <w:ind w:left="142" w:firstLine="709"/>
        <w:jc w:val="both"/>
        <w:rPr>
          <w:sz w:val="28"/>
          <w:szCs w:val="28"/>
        </w:rPr>
      </w:pPr>
      <w:r>
        <w:rPr>
          <w:sz w:val="28"/>
          <w:szCs w:val="28"/>
        </w:rPr>
        <w:t>15.6.3. Форма Акта об установке шин (Приложение №3);</w:t>
      </w:r>
    </w:p>
    <w:p w:rsidR="00ED5E97" w:rsidRDefault="00ED5E97" w:rsidP="00ED5E97">
      <w:pPr>
        <w:tabs>
          <w:tab w:val="num" w:pos="142"/>
        </w:tabs>
        <w:suppressAutoHyphens w:val="0"/>
        <w:ind w:left="142" w:firstLine="709"/>
        <w:jc w:val="both"/>
        <w:rPr>
          <w:sz w:val="28"/>
          <w:szCs w:val="28"/>
        </w:rPr>
      </w:pPr>
      <w:r>
        <w:rPr>
          <w:sz w:val="28"/>
          <w:szCs w:val="28"/>
        </w:rPr>
        <w:t>15.6.4. Адреса и реквизиты Филиалов Покупателя (Приложение №4).</w:t>
      </w:r>
    </w:p>
    <w:p w:rsidR="00ED5E97" w:rsidRDefault="00ED5E97" w:rsidP="00ED5E97">
      <w:pPr>
        <w:tabs>
          <w:tab w:val="num" w:pos="142"/>
        </w:tabs>
        <w:suppressAutoHyphens w:val="0"/>
        <w:ind w:left="142" w:firstLine="709"/>
        <w:jc w:val="both"/>
        <w:rPr>
          <w:sz w:val="28"/>
          <w:szCs w:val="28"/>
        </w:rPr>
      </w:pPr>
      <w:r>
        <w:rPr>
          <w:sz w:val="28"/>
          <w:szCs w:val="28"/>
        </w:rPr>
        <w:t xml:space="preserve">15.6.5. </w:t>
      </w:r>
      <w:r w:rsidRPr="004B29B8">
        <w:rPr>
          <w:sz w:val="28"/>
          <w:szCs w:val="28"/>
        </w:rPr>
        <w:t>Порядок электронного документооборота</w:t>
      </w:r>
      <w:r>
        <w:rPr>
          <w:sz w:val="28"/>
          <w:szCs w:val="28"/>
        </w:rPr>
        <w:t xml:space="preserve"> (Приложение №5)</w:t>
      </w:r>
      <w:r>
        <w:t>;</w:t>
      </w:r>
    </w:p>
    <w:p w:rsidR="00ED5E97" w:rsidRPr="005C4886" w:rsidRDefault="00ED5E97" w:rsidP="00ED5E97">
      <w:pPr>
        <w:tabs>
          <w:tab w:val="num" w:pos="142"/>
        </w:tabs>
        <w:suppressAutoHyphens w:val="0"/>
        <w:ind w:left="142" w:firstLine="709"/>
        <w:jc w:val="both"/>
        <w:rPr>
          <w:sz w:val="28"/>
          <w:szCs w:val="28"/>
        </w:rPr>
      </w:pPr>
      <w:r>
        <w:rPr>
          <w:sz w:val="28"/>
          <w:szCs w:val="28"/>
        </w:rPr>
        <w:t xml:space="preserve">15.6.6. </w:t>
      </w:r>
      <w:r w:rsidRPr="004B29B8">
        <w:rPr>
          <w:sz w:val="28"/>
          <w:szCs w:val="28"/>
        </w:rPr>
        <w:t>Перечень и формат электронных документов</w:t>
      </w:r>
      <w:r>
        <w:rPr>
          <w:sz w:val="28"/>
          <w:szCs w:val="28"/>
        </w:rPr>
        <w:t xml:space="preserve"> (Приложение №5а)</w:t>
      </w:r>
    </w:p>
    <w:p w:rsidR="00ED5E97" w:rsidRPr="00A007B0" w:rsidRDefault="00ED5E97" w:rsidP="00ED5E97">
      <w:pPr>
        <w:tabs>
          <w:tab w:val="num" w:pos="142"/>
          <w:tab w:val="left" w:pos="22680"/>
        </w:tabs>
        <w:suppressAutoHyphens w:val="0"/>
        <w:ind w:left="142"/>
        <w:jc w:val="center"/>
      </w:pPr>
    </w:p>
    <w:p w:rsidR="00ED5E97" w:rsidRPr="00A007B0" w:rsidRDefault="00ED5E97" w:rsidP="00ED5E97">
      <w:pPr>
        <w:tabs>
          <w:tab w:val="num" w:pos="142"/>
          <w:tab w:val="left" w:pos="22680"/>
        </w:tabs>
        <w:suppressAutoHyphens w:val="0"/>
        <w:ind w:left="142"/>
        <w:jc w:val="center"/>
        <w:rPr>
          <w:b/>
          <w:sz w:val="28"/>
          <w:szCs w:val="28"/>
        </w:rPr>
      </w:pPr>
      <w:r>
        <w:rPr>
          <w:b/>
          <w:sz w:val="28"/>
          <w:szCs w:val="28"/>
        </w:rPr>
        <w:t>16 . ЮРИДИЧЕСКИЕ АДРЕСА  И    РЕКВИЗИТЫ  СТОРОН</w:t>
      </w:r>
    </w:p>
    <w:p w:rsidR="00ED5E97" w:rsidRPr="00A007B0" w:rsidRDefault="00ED5E97" w:rsidP="00ED5E97">
      <w:pPr>
        <w:tabs>
          <w:tab w:val="num" w:pos="142"/>
          <w:tab w:val="left" w:pos="22680"/>
        </w:tabs>
        <w:suppressAutoHyphens w:val="0"/>
        <w:ind w:left="142"/>
        <w:jc w:val="center"/>
        <w:rPr>
          <w:b/>
          <w:sz w:val="28"/>
          <w:szCs w:val="28"/>
        </w:rPr>
      </w:pPr>
    </w:p>
    <w:tbl>
      <w:tblPr>
        <w:tblW w:w="9639" w:type="dxa"/>
        <w:tblLook w:val="0000" w:firstRow="0" w:lastRow="0" w:firstColumn="0" w:lastColumn="0" w:noHBand="0" w:noVBand="0"/>
      </w:tblPr>
      <w:tblGrid>
        <w:gridCol w:w="4595"/>
        <w:gridCol w:w="5044"/>
      </w:tblGrid>
      <w:tr w:rsidR="00ED5E97" w:rsidRPr="00A007B0" w:rsidTr="001A2FE5">
        <w:trPr>
          <w:trHeight w:val="498"/>
        </w:trPr>
        <w:tc>
          <w:tcPr>
            <w:tcW w:w="4595" w:type="dxa"/>
          </w:tcPr>
          <w:p w:rsidR="00ED5E97" w:rsidRPr="00A007B0" w:rsidRDefault="00ED5E97" w:rsidP="001A2FE5">
            <w:pPr>
              <w:suppressAutoHyphens w:val="0"/>
              <w:ind w:left="5" w:hanging="5"/>
            </w:pPr>
            <w:r>
              <w:rPr>
                <w:b/>
                <w:sz w:val="22"/>
                <w:szCs w:val="22"/>
              </w:rPr>
              <w:t xml:space="preserve">Покупатель: </w:t>
            </w:r>
            <w:r>
              <w:rPr>
                <w:sz w:val="22"/>
                <w:szCs w:val="22"/>
              </w:rPr>
              <w:t xml:space="preserve"> </w:t>
            </w:r>
          </w:p>
          <w:p w:rsidR="00ED5E97" w:rsidRPr="00A007B0" w:rsidRDefault="00ED5E97" w:rsidP="001A2FE5">
            <w:pPr>
              <w:suppressAutoHyphens w:val="0"/>
              <w:ind w:left="5" w:hanging="5"/>
            </w:pPr>
            <w:r>
              <w:rPr>
                <w:sz w:val="22"/>
                <w:szCs w:val="22"/>
              </w:rPr>
              <w:t>Публичное акционерное общество «Центр по перевозке грузов в контейнерах «ТрансКонтейнер»</w:t>
            </w:r>
          </w:p>
          <w:p w:rsidR="00ED5E97" w:rsidRPr="00A007B0" w:rsidRDefault="00ED5E97" w:rsidP="001A2FE5">
            <w:pPr>
              <w:shd w:val="clear" w:color="auto" w:fill="FFFFFF"/>
              <w:suppressAutoHyphens w:val="0"/>
              <w:ind w:left="578" w:hanging="578"/>
              <w:jc w:val="both"/>
              <w:rPr>
                <w:color w:val="000000"/>
                <w:spacing w:val="5"/>
              </w:rPr>
            </w:pPr>
          </w:p>
          <w:p w:rsidR="00ED5E97" w:rsidRPr="00A007B0" w:rsidRDefault="00ED5E97" w:rsidP="001A2FE5">
            <w:pPr>
              <w:shd w:val="clear" w:color="auto" w:fill="FFFFFF"/>
              <w:suppressAutoHyphens w:val="0"/>
              <w:rPr>
                <w:color w:val="000000"/>
                <w:spacing w:val="5"/>
              </w:rPr>
            </w:pPr>
            <w:r>
              <w:rPr>
                <w:color w:val="000000"/>
                <w:spacing w:val="5"/>
                <w:sz w:val="22"/>
                <w:szCs w:val="22"/>
              </w:rPr>
              <w:t xml:space="preserve">Место нахождения: Российская Федерация, </w:t>
            </w:r>
            <w:r>
              <w:rPr>
                <w:sz w:val="22"/>
                <w:szCs w:val="22"/>
              </w:rPr>
              <w:t>125047, г. Москва, Оружейный переулок д.19</w:t>
            </w:r>
            <w:r>
              <w:rPr>
                <w:color w:val="000000"/>
                <w:spacing w:val="5"/>
                <w:sz w:val="22"/>
                <w:szCs w:val="22"/>
              </w:rPr>
              <w:t xml:space="preserve"> </w:t>
            </w:r>
          </w:p>
          <w:p w:rsidR="00ED5E97" w:rsidRPr="00A007B0" w:rsidRDefault="00ED5E97" w:rsidP="001A2FE5">
            <w:pPr>
              <w:shd w:val="clear" w:color="auto" w:fill="FFFFFF"/>
              <w:suppressAutoHyphens w:val="0"/>
              <w:jc w:val="both"/>
              <w:rPr>
                <w:color w:val="000000"/>
                <w:spacing w:val="5"/>
              </w:rPr>
            </w:pPr>
            <w:r>
              <w:rPr>
                <w:color w:val="000000"/>
                <w:spacing w:val="5"/>
                <w:sz w:val="22"/>
                <w:szCs w:val="22"/>
              </w:rPr>
              <w:t xml:space="preserve">Почтовый адрес: </w:t>
            </w:r>
            <w:r>
              <w:rPr>
                <w:sz w:val="22"/>
                <w:szCs w:val="22"/>
              </w:rPr>
              <w:t>125047, г. Москва, Оружейный переулок д.19</w:t>
            </w:r>
            <w:r>
              <w:rPr>
                <w:color w:val="000000"/>
                <w:spacing w:val="5"/>
                <w:sz w:val="22"/>
                <w:szCs w:val="22"/>
              </w:rPr>
              <w:t xml:space="preserve"> </w:t>
            </w:r>
          </w:p>
          <w:p w:rsidR="00ED5E97" w:rsidRPr="00A007B0" w:rsidRDefault="00ED5E97" w:rsidP="001A2FE5">
            <w:pPr>
              <w:shd w:val="clear" w:color="auto" w:fill="FFFFFF"/>
              <w:suppressAutoHyphens w:val="0"/>
              <w:ind w:left="578" w:hanging="578"/>
              <w:jc w:val="both"/>
              <w:rPr>
                <w:color w:val="000000"/>
                <w:spacing w:val="5"/>
              </w:rPr>
            </w:pPr>
            <w:r>
              <w:rPr>
                <w:color w:val="000000"/>
                <w:spacing w:val="5"/>
                <w:sz w:val="22"/>
                <w:szCs w:val="22"/>
              </w:rPr>
              <w:t xml:space="preserve">ИНН 7708591995, ОКПО 94421386, </w:t>
            </w:r>
          </w:p>
          <w:p w:rsidR="00ED5E97" w:rsidRPr="00A007B0" w:rsidRDefault="00ED5E97" w:rsidP="001A2FE5">
            <w:pPr>
              <w:shd w:val="clear" w:color="auto" w:fill="FFFFFF"/>
              <w:suppressAutoHyphens w:val="0"/>
              <w:ind w:left="578" w:hanging="578"/>
              <w:jc w:val="both"/>
              <w:rPr>
                <w:color w:val="000000"/>
                <w:spacing w:val="5"/>
              </w:rPr>
            </w:pPr>
            <w:r>
              <w:rPr>
                <w:color w:val="000000"/>
                <w:spacing w:val="5"/>
                <w:sz w:val="22"/>
                <w:szCs w:val="22"/>
              </w:rPr>
              <w:t>КПП 997650001</w:t>
            </w:r>
          </w:p>
          <w:p w:rsidR="00ED5E97" w:rsidRPr="00A007B0" w:rsidRDefault="00ED5E97" w:rsidP="001A2FE5">
            <w:pPr>
              <w:shd w:val="clear" w:color="auto" w:fill="FFFFFF"/>
              <w:suppressAutoHyphens w:val="0"/>
              <w:ind w:left="578" w:hanging="578"/>
              <w:jc w:val="both"/>
              <w:rPr>
                <w:color w:val="000000"/>
                <w:spacing w:val="5"/>
              </w:rPr>
            </w:pPr>
            <w:r>
              <w:rPr>
                <w:color w:val="000000"/>
                <w:spacing w:val="5"/>
                <w:sz w:val="22"/>
                <w:szCs w:val="22"/>
              </w:rPr>
              <w:t xml:space="preserve">р/счет _______________________ в </w:t>
            </w:r>
          </w:p>
          <w:p w:rsidR="00ED5E97" w:rsidRPr="00A007B0" w:rsidRDefault="00ED5E97" w:rsidP="001A2FE5">
            <w:pPr>
              <w:shd w:val="clear" w:color="auto" w:fill="FFFFFF"/>
              <w:suppressAutoHyphens w:val="0"/>
              <w:ind w:left="578" w:hanging="578"/>
              <w:jc w:val="both"/>
              <w:rPr>
                <w:color w:val="000000"/>
                <w:spacing w:val="5"/>
              </w:rPr>
            </w:pPr>
            <w:r>
              <w:rPr>
                <w:color w:val="000000"/>
                <w:spacing w:val="5"/>
                <w:sz w:val="22"/>
                <w:szCs w:val="22"/>
              </w:rPr>
              <w:t xml:space="preserve">ПАО»__________________» г. Москва </w:t>
            </w:r>
          </w:p>
          <w:p w:rsidR="00ED5E97" w:rsidRPr="00A007B0" w:rsidRDefault="00ED5E97" w:rsidP="001A2FE5">
            <w:pPr>
              <w:shd w:val="clear" w:color="auto" w:fill="FFFFFF"/>
              <w:suppressAutoHyphens w:val="0"/>
              <w:ind w:left="578" w:hanging="578"/>
              <w:jc w:val="both"/>
              <w:rPr>
                <w:color w:val="000000"/>
                <w:spacing w:val="5"/>
              </w:rPr>
            </w:pPr>
            <w:r>
              <w:rPr>
                <w:color w:val="000000"/>
                <w:spacing w:val="5"/>
                <w:sz w:val="22"/>
                <w:szCs w:val="22"/>
              </w:rPr>
              <w:t>к/счет _______________________</w:t>
            </w:r>
          </w:p>
          <w:p w:rsidR="00ED5E97" w:rsidRPr="00A007B0" w:rsidRDefault="00ED5E97" w:rsidP="001A2FE5">
            <w:pPr>
              <w:shd w:val="clear" w:color="auto" w:fill="FFFFFF"/>
              <w:suppressAutoHyphens w:val="0"/>
              <w:ind w:left="578" w:hanging="578"/>
              <w:jc w:val="both"/>
              <w:rPr>
                <w:color w:val="000000"/>
                <w:spacing w:val="5"/>
              </w:rPr>
            </w:pPr>
            <w:r>
              <w:rPr>
                <w:color w:val="000000"/>
                <w:spacing w:val="5"/>
                <w:sz w:val="22"/>
                <w:szCs w:val="22"/>
              </w:rPr>
              <w:t>БИК ___________________</w:t>
            </w:r>
          </w:p>
          <w:p w:rsidR="00ED5E97" w:rsidRPr="00A007B0" w:rsidRDefault="00ED5E97" w:rsidP="001A2FE5">
            <w:pPr>
              <w:shd w:val="clear" w:color="auto" w:fill="FFFFFF"/>
              <w:suppressAutoHyphens w:val="0"/>
              <w:ind w:left="578" w:hanging="578"/>
              <w:jc w:val="both"/>
              <w:rPr>
                <w:color w:val="000000"/>
                <w:spacing w:val="5"/>
              </w:rPr>
            </w:pPr>
            <w:r>
              <w:rPr>
                <w:color w:val="000000"/>
                <w:spacing w:val="5"/>
                <w:sz w:val="22"/>
                <w:szCs w:val="22"/>
              </w:rPr>
              <w:t>тел. (499) 262-85-06, факс (499) 262-75-78</w:t>
            </w:r>
          </w:p>
          <w:p w:rsidR="00ED5E97" w:rsidRPr="004E0855" w:rsidRDefault="00ED5E97" w:rsidP="001A2FE5">
            <w:pPr>
              <w:widowControl w:val="0"/>
              <w:suppressAutoHyphens w:val="0"/>
              <w:autoSpaceDE w:val="0"/>
              <w:ind w:left="578" w:hanging="578"/>
              <w:jc w:val="center"/>
              <w:rPr>
                <w:rFonts w:eastAsia="Arial"/>
                <w:b/>
              </w:rPr>
            </w:pPr>
            <w:r>
              <w:rPr>
                <w:sz w:val="22"/>
                <w:szCs w:val="22"/>
                <w:lang w:val="en-US"/>
              </w:rPr>
              <w:t>E</w:t>
            </w:r>
            <w:r>
              <w:rPr>
                <w:sz w:val="22"/>
                <w:szCs w:val="22"/>
              </w:rPr>
              <w:t>-</w:t>
            </w:r>
            <w:r>
              <w:rPr>
                <w:sz w:val="22"/>
                <w:szCs w:val="22"/>
                <w:lang w:val="en-US"/>
              </w:rPr>
              <w:t>mail</w:t>
            </w:r>
            <w:r>
              <w:rPr>
                <w:sz w:val="22"/>
                <w:szCs w:val="22"/>
              </w:rPr>
              <w:t xml:space="preserve">: </w:t>
            </w:r>
            <w:r>
              <w:rPr>
                <w:color w:val="0000FF"/>
                <w:sz w:val="22"/>
                <w:u w:val="single"/>
                <w:lang w:val="en-US"/>
              </w:rPr>
              <w:t>trcont</w:t>
            </w:r>
            <w:r>
              <w:rPr>
                <w:color w:val="0000FF"/>
                <w:sz w:val="22"/>
                <w:u w:val="single"/>
              </w:rPr>
              <w:t>@</w:t>
            </w:r>
            <w:r>
              <w:rPr>
                <w:color w:val="0000FF"/>
                <w:sz w:val="22"/>
                <w:u w:val="single"/>
                <w:lang w:val="en-US"/>
              </w:rPr>
              <w:t>trcont</w:t>
            </w:r>
            <w:r>
              <w:rPr>
                <w:color w:val="0000FF"/>
                <w:sz w:val="22"/>
                <w:u w:val="single"/>
              </w:rPr>
              <w:t>.</w:t>
            </w:r>
            <w:r>
              <w:rPr>
                <w:color w:val="0000FF"/>
                <w:sz w:val="22"/>
                <w:u w:val="single"/>
                <w:lang w:val="en-US"/>
              </w:rPr>
              <w:t>com</w:t>
            </w:r>
            <w:r>
              <w:rPr>
                <w:sz w:val="22"/>
                <w:szCs w:val="22"/>
              </w:rPr>
              <w:t xml:space="preserve"> </w:t>
            </w:r>
          </w:p>
        </w:tc>
        <w:tc>
          <w:tcPr>
            <w:tcW w:w="5044" w:type="dxa"/>
          </w:tcPr>
          <w:p w:rsidR="00ED5E97" w:rsidRPr="00A007B0" w:rsidRDefault="00ED5E97" w:rsidP="001A2FE5">
            <w:pPr>
              <w:widowControl w:val="0"/>
              <w:suppressAutoHyphens w:val="0"/>
              <w:autoSpaceDE w:val="0"/>
              <w:ind w:left="578" w:hanging="578"/>
              <w:jc w:val="center"/>
              <w:rPr>
                <w:rFonts w:eastAsia="Arial"/>
              </w:rPr>
            </w:pPr>
            <w:r>
              <w:rPr>
                <w:rFonts w:eastAsia="Arial"/>
                <w:b/>
                <w:sz w:val="22"/>
                <w:szCs w:val="22"/>
              </w:rPr>
              <w:t xml:space="preserve">Поставщик: </w:t>
            </w:r>
            <w:r>
              <w:rPr>
                <w:rFonts w:eastAsia="Arial"/>
                <w:sz w:val="22"/>
                <w:szCs w:val="22"/>
              </w:rPr>
              <w:t>(полное наименование)</w:t>
            </w:r>
          </w:p>
          <w:p w:rsidR="00ED5E97" w:rsidRPr="00A007B0" w:rsidRDefault="00ED5E97" w:rsidP="001A2FE5">
            <w:pPr>
              <w:suppressAutoHyphens w:val="0"/>
              <w:ind w:left="578" w:hanging="578"/>
              <w:jc w:val="center"/>
              <w:rPr>
                <w:color w:val="000000"/>
                <w:spacing w:val="5"/>
              </w:rPr>
            </w:pPr>
          </w:p>
          <w:p w:rsidR="00ED5E97" w:rsidRPr="00A007B0" w:rsidRDefault="00ED5E97" w:rsidP="001A2FE5">
            <w:pPr>
              <w:suppressAutoHyphens w:val="0"/>
              <w:ind w:left="508" w:hanging="141"/>
              <w:jc w:val="center"/>
            </w:pPr>
            <w:r>
              <w:rPr>
                <w:color w:val="000000"/>
                <w:spacing w:val="5"/>
                <w:sz w:val="22"/>
                <w:szCs w:val="22"/>
              </w:rPr>
              <w:t>Место нахождения</w:t>
            </w:r>
            <w:r>
              <w:rPr>
                <w:sz w:val="22"/>
                <w:szCs w:val="22"/>
              </w:rPr>
              <w:t>: ____________________</w:t>
            </w:r>
          </w:p>
          <w:p w:rsidR="00ED5E97" w:rsidRPr="00A007B0" w:rsidRDefault="00ED5E97" w:rsidP="001A2FE5">
            <w:pPr>
              <w:suppressAutoHyphens w:val="0"/>
              <w:ind w:left="508" w:hanging="141"/>
              <w:jc w:val="center"/>
            </w:pPr>
            <w:r>
              <w:rPr>
                <w:sz w:val="22"/>
                <w:szCs w:val="22"/>
              </w:rPr>
              <w:t>Почтовый адрес: _______________________</w:t>
            </w:r>
          </w:p>
          <w:p w:rsidR="00ED5E97" w:rsidRPr="00A007B0" w:rsidRDefault="00ED5E97" w:rsidP="001A2FE5">
            <w:pPr>
              <w:suppressAutoHyphens w:val="0"/>
              <w:ind w:left="367" w:right="-5"/>
              <w:jc w:val="center"/>
            </w:pPr>
            <w:r>
              <w:rPr>
                <w:sz w:val="22"/>
                <w:szCs w:val="22"/>
              </w:rPr>
              <w:t xml:space="preserve">ОГРН_______________ИНН ______________, ОКПО_____________ КПП ______________, </w:t>
            </w:r>
          </w:p>
          <w:p w:rsidR="00ED5E97" w:rsidRPr="00A007B0" w:rsidRDefault="00ED5E97" w:rsidP="001A2FE5">
            <w:pPr>
              <w:suppressAutoHyphens w:val="0"/>
              <w:ind w:left="508" w:right="-5" w:hanging="141"/>
              <w:jc w:val="center"/>
            </w:pPr>
            <w:r>
              <w:rPr>
                <w:sz w:val="22"/>
                <w:szCs w:val="22"/>
              </w:rPr>
              <w:t xml:space="preserve">р/счет  ______________________________ </w:t>
            </w:r>
          </w:p>
          <w:p w:rsidR="00ED5E97" w:rsidRPr="00A007B0" w:rsidRDefault="00ED5E97" w:rsidP="001A2FE5">
            <w:pPr>
              <w:suppressAutoHyphens w:val="0"/>
              <w:ind w:left="508" w:right="-5" w:hanging="141"/>
              <w:jc w:val="center"/>
            </w:pPr>
            <w:r>
              <w:rPr>
                <w:sz w:val="22"/>
                <w:szCs w:val="22"/>
              </w:rPr>
              <w:t xml:space="preserve">в  __________________________________, </w:t>
            </w:r>
          </w:p>
          <w:p w:rsidR="00ED5E97" w:rsidRPr="00A007B0" w:rsidRDefault="00ED5E97" w:rsidP="001A2FE5">
            <w:pPr>
              <w:suppressAutoHyphens w:val="0"/>
              <w:ind w:left="508" w:right="-5" w:hanging="578"/>
              <w:jc w:val="center"/>
              <w:rPr>
                <w:rFonts w:eastAsia="MS Mincho"/>
              </w:rPr>
            </w:pPr>
            <w:r>
              <w:rPr>
                <w:rFonts w:eastAsia="MS Mincho"/>
                <w:sz w:val="22"/>
                <w:szCs w:val="22"/>
              </w:rPr>
              <w:t>к/счет ____________________________</w:t>
            </w:r>
          </w:p>
          <w:p w:rsidR="00ED5E97" w:rsidRPr="00A007B0" w:rsidRDefault="00ED5E97" w:rsidP="001A2FE5">
            <w:pPr>
              <w:suppressAutoHyphens w:val="0"/>
              <w:ind w:left="508" w:right="-5" w:hanging="141"/>
              <w:jc w:val="center"/>
            </w:pPr>
            <w:r>
              <w:rPr>
                <w:rFonts w:eastAsia="MS Mincho"/>
                <w:sz w:val="22"/>
                <w:szCs w:val="22"/>
              </w:rPr>
              <w:t xml:space="preserve">в  __________________________________, </w:t>
            </w:r>
          </w:p>
          <w:p w:rsidR="00ED5E97" w:rsidRPr="00A007B0" w:rsidRDefault="00ED5E97" w:rsidP="001A2FE5">
            <w:pPr>
              <w:suppressAutoHyphens w:val="0"/>
              <w:ind w:left="508" w:right="-5" w:hanging="141"/>
              <w:jc w:val="both"/>
              <w:rPr>
                <w:rFonts w:eastAsia="MS Mincho"/>
              </w:rPr>
            </w:pPr>
            <w:r>
              <w:rPr>
                <w:rFonts w:eastAsia="MS Mincho"/>
                <w:sz w:val="22"/>
                <w:szCs w:val="22"/>
              </w:rPr>
              <w:t xml:space="preserve">БИК _______________, </w:t>
            </w:r>
          </w:p>
          <w:p w:rsidR="00ED5E97" w:rsidRPr="00A007B0" w:rsidRDefault="00ED5E97" w:rsidP="001A2FE5">
            <w:pPr>
              <w:suppressAutoHyphens w:val="0"/>
              <w:ind w:left="508" w:right="-5" w:hanging="141"/>
              <w:jc w:val="both"/>
              <w:rPr>
                <w:rFonts w:eastAsia="MS Mincho"/>
              </w:rPr>
            </w:pPr>
            <w:r>
              <w:rPr>
                <w:rFonts w:eastAsia="MS Mincho"/>
                <w:sz w:val="22"/>
                <w:szCs w:val="22"/>
              </w:rPr>
              <w:t>тел. ________, факс__________</w:t>
            </w:r>
          </w:p>
          <w:p w:rsidR="00ED5E97" w:rsidRPr="00A007B0" w:rsidRDefault="00ED5E97" w:rsidP="001A2FE5">
            <w:pPr>
              <w:suppressAutoHyphens w:val="0"/>
              <w:ind w:left="578" w:hanging="578"/>
              <w:jc w:val="center"/>
            </w:pPr>
          </w:p>
          <w:p w:rsidR="00ED5E97" w:rsidRPr="00A007B0" w:rsidRDefault="00ED5E97" w:rsidP="001A2FE5">
            <w:pPr>
              <w:suppressAutoHyphens w:val="0"/>
              <w:ind w:left="578" w:hanging="578"/>
              <w:jc w:val="center"/>
            </w:pPr>
            <w:r>
              <w:rPr>
                <w:sz w:val="22"/>
                <w:szCs w:val="22"/>
                <w:vertAlign w:val="superscript"/>
              </w:rPr>
              <w:t xml:space="preserve"> </w:t>
            </w:r>
          </w:p>
        </w:tc>
      </w:tr>
      <w:tr w:rsidR="00ED5E97" w:rsidRPr="00A007B0" w:rsidTr="001A2FE5">
        <w:trPr>
          <w:trHeight w:val="498"/>
        </w:trPr>
        <w:tc>
          <w:tcPr>
            <w:tcW w:w="4595" w:type="dxa"/>
          </w:tcPr>
          <w:p w:rsidR="00ED5E97" w:rsidRPr="00A007B0" w:rsidRDefault="00ED5E97" w:rsidP="001A2FE5">
            <w:pPr>
              <w:widowControl w:val="0"/>
              <w:suppressAutoHyphens w:val="0"/>
              <w:autoSpaceDE w:val="0"/>
              <w:autoSpaceDN w:val="0"/>
              <w:adjustRightInd w:val="0"/>
              <w:ind w:left="578" w:hanging="578"/>
              <w:jc w:val="center"/>
              <w:rPr>
                <w:b/>
                <w:bCs/>
              </w:rPr>
            </w:pPr>
          </w:p>
          <w:p w:rsidR="00ED5E97" w:rsidRPr="00A007B0" w:rsidRDefault="00ED5E97" w:rsidP="001A2FE5">
            <w:pPr>
              <w:widowControl w:val="0"/>
              <w:suppressAutoHyphens w:val="0"/>
              <w:autoSpaceDE w:val="0"/>
              <w:autoSpaceDN w:val="0"/>
              <w:adjustRightInd w:val="0"/>
              <w:ind w:left="578" w:hanging="578"/>
              <w:jc w:val="center"/>
            </w:pPr>
            <w:r>
              <w:rPr>
                <w:b/>
                <w:bCs/>
              </w:rPr>
              <w:t>От Покупателя</w:t>
            </w:r>
          </w:p>
          <w:p w:rsidR="00ED5E97" w:rsidRPr="00A007B0" w:rsidRDefault="00ED5E97" w:rsidP="001A2FE5">
            <w:pPr>
              <w:suppressAutoHyphens w:val="0"/>
              <w:ind w:left="578" w:right="163" w:hanging="578"/>
              <w:jc w:val="center"/>
            </w:pPr>
            <w:r>
              <w:t>_________             ___________________</w:t>
            </w:r>
          </w:p>
          <w:p w:rsidR="00ED5E97" w:rsidRPr="00A007B0" w:rsidRDefault="00ED5E97" w:rsidP="001A2FE5">
            <w:pPr>
              <w:suppressAutoHyphens w:val="0"/>
              <w:ind w:left="5" w:hanging="578"/>
              <w:jc w:val="center"/>
              <w:rPr>
                <w:b/>
              </w:rPr>
            </w:pPr>
            <w:r>
              <w:rPr>
                <w:i/>
                <w:vertAlign w:val="superscript"/>
              </w:rPr>
              <w:t xml:space="preserve">(подпись)           (ФИО) ( Например: Иванов И.И.)                                         </w:t>
            </w:r>
            <w:r>
              <w:rPr>
                <w:bCs/>
              </w:rPr>
              <w:t>М.П.</w:t>
            </w:r>
          </w:p>
        </w:tc>
        <w:tc>
          <w:tcPr>
            <w:tcW w:w="5044" w:type="dxa"/>
          </w:tcPr>
          <w:p w:rsidR="00ED5E97" w:rsidRPr="00A007B0" w:rsidRDefault="00ED5E97" w:rsidP="001A2FE5">
            <w:pPr>
              <w:widowControl w:val="0"/>
              <w:tabs>
                <w:tab w:val="left" w:pos="360"/>
              </w:tabs>
              <w:suppressAutoHyphens w:val="0"/>
              <w:autoSpaceDE w:val="0"/>
              <w:autoSpaceDN w:val="0"/>
              <w:adjustRightInd w:val="0"/>
              <w:ind w:left="508"/>
              <w:jc w:val="center"/>
              <w:rPr>
                <w:rFonts w:asciiTheme="minorHAnsi" w:eastAsia="MS Mincho" w:hAnsiTheme="minorHAnsi" w:cstheme="minorBidi"/>
                <w:b/>
                <w:bCs/>
                <w:spacing w:val="-2"/>
                <w:lang w:eastAsia="en-US"/>
              </w:rPr>
            </w:pPr>
          </w:p>
          <w:p w:rsidR="00ED5E97" w:rsidRPr="00A007B0" w:rsidRDefault="00ED5E97" w:rsidP="001A2FE5">
            <w:pPr>
              <w:widowControl w:val="0"/>
              <w:suppressAutoHyphens w:val="0"/>
              <w:autoSpaceDE w:val="0"/>
              <w:autoSpaceDN w:val="0"/>
              <w:adjustRightInd w:val="0"/>
              <w:ind w:left="578" w:hanging="578"/>
              <w:jc w:val="center"/>
              <w:rPr>
                <w:b/>
                <w:bCs/>
              </w:rPr>
            </w:pPr>
            <w:r>
              <w:rPr>
                <w:b/>
                <w:bCs/>
              </w:rPr>
              <w:t>От Поставщика</w:t>
            </w:r>
          </w:p>
          <w:p w:rsidR="00ED5E97" w:rsidRPr="00A007B0" w:rsidRDefault="00ED5E97" w:rsidP="001A2FE5">
            <w:pPr>
              <w:widowControl w:val="0"/>
              <w:suppressAutoHyphens w:val="0"/>
              <w:autoSpaceDE w:val="0"/>
              <w:autoSpaceDN w:val="0"/>
              <w:adjustRightInd w:val="0"/>
              <w:ind w:left="508" w:hanging="578"/>
              <w:jc w:val="center"/>
              <w:rPr>
                <w:bCs/>
              </w:rPr>
            </w:pPr>
            <w:r>
              <w:rPr>
                <w:bCs/>
              </w:rPr>
              <w:t>_________           ____________________</w:t>
            </w:r>
          </w:p>
          <w:p w:rsidR="00ED5E97" w:rsidRPr="00A007B0" w:rsidRDefault="00ED5E97" w:rsidP="001A2FE5">
            <w:pPr>
              <w:widowControl w:val="0"/>
              <w:suppressAutoHyphens w:val="0"/>
              <w:autoSpaceDE w:val="0"/>
              <w:autoSpaceDN w:val="0"/>
              <w:adjustRightInd w:val="0"/>
              <w:ind w:left="508" w:hanging="578"/>
              <w:jc w:val="center"/>
              <w:rPr>
                <w:b/>
                <w:bCs/>
              </w:rPr>
            </w:pPr>
            <w:r>
              <w:rPr>
                <w:i/>
                <w:vertAlign w:val="superscript"/>
              </w:rPr>
              <w:t xml:space="preserve"> (подпись)                      (ФИО) (Например: Иванов И.И.)                                     </w:t>
            </w:r>
          </w:p>
          <w:p w:rsidR="00ED5E97" w:rsidRPr="00A007B0" w:rsidRDefault="00ED5E97" w:rsidP="001A2FE5">
            <w:pPr>
              <w:widowControl w:val="0"/>
              <w:suppressAutoHyphens w:val="0"/>
              <w:autoSpaceDE w:val="0"/>
              <w:ind w:left="508" w:hanging="578"/>
              <w:jc w:val="center"/>
              <w:rPr>
                <w:rFonts w:eastAsia="Arial"/>
              </w:rPr>
            </w:pPr>
            <w:r>
              <w:rPr>
                <w:b/>
                <w:bCs/>
              </w:rPr>
              <w:t xml:space="preserve">  </w:t>
            </w:r>
            <w:r>
              <w:rPr>
                <w:bCs/>
              </w:rPr>
              <w:t>М.П.</w:t>
            </w:r>
          </w:p>
        </w:tc>
      </w:tr>
    </w:tbl>
    <w:p w:rsidR="00F144A9" w:rsidRDefault="00F144A9" w:rsidP="00ED5E97">
      <w:pPr>
        <w:suppressAutoHyphens w:val="0"/>
        <w:ind w:left="10632"/>
        <w:rPr>
          <w:sz w:val="28"/>
          <w:szCs w:val="28"/>
        </w:rPr>
        <w:sectPr w:rsidR="00F144A9" w:rsidSect="00F144A9">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pPr>
    </w:p>
    <w:p w:rsidR="00ED5E97" w:rsidRPr="00A007B0" w:rsidRDefault="00ED5E97" w:rsidP="00ED5E97">
      <w:pPr>
        <w:suppressAutoHyphens w:val="0"/>
        <w:ind w:left="10632"/>
        <w:rPr>
          <w:sz w:val="28"/>
          <w:szCs w:val="28"/>
        </w:rPr>
      </w:pPr>
      <w:r>
        <w:rPr>
          <w:sz w:val="28"/>
          <w:szCs w:val="28"/>
        </w:rPr>
        <w:lastRenderedPageBreak/>
        <w:t>Приложение № 1</w:t>
      </w:r>
    </w:p>
    <w:p w:rsidR="00ED5E97" w:rsidRPr="00A007B0" w:rsidRDefault="00ED5E97" w:rsidP="00ED5E97">
      <w:pPr>
        <w:suppressAutoHyphens w:val="0"/>
        <w:ind w:left="10632"/>
        <w:rPr>
          <w:sz w:val="28"/>
          <w:szCs w:val="28"/>
        </w:rPr>
      </w:pPr>
      <w:r>
        <w:rPr>
          <w:sz w:val="28"/>
          <w:szCs w:val="28"/>
        </w:rPr>
        <w:t>к договору поставки                            № __________</w:t>
      </w:r>
    </w:p>
    <w:p w:rsidR="00ED5E97" w:rsidRPr="00A007B0" w:rsidRDefault="00ED5E97" w:rsidP="00ED5E97">
      <w:pPr>
        <w:suppressAutoHyphens w:val="0"/>
        <w:ind w:left="10632"/>
        <w:rPr>
          <w:sz w:val="28"/>
          <w:szCs w:val="28"/>
        </w:rPr>
      </w:pPr>
      <w:r>
        <w:rPr>
          <w:sz w:val="28"/>
          <w:szCs w:val="28"/>
        </w:rPr>
        <w:t>от « ____» ____________ 2020 г.</w:t>
      </w:r>
    </w:p>
    <w:p w:rsidR="00ED5E97" w:rsidRPr="00A007B0" w:rsidRDefault="00ED5E97" w:rsidP="00ED5E97">
      <w:pPr>
        <w:tabs>
          <w:tab w:val="left" w:pos="2329"/>
        </w:tabs>
        <w:suppressAutoHyphens w:val="0"/>
        <w:ind w:hanging="578"/>
        <w:jc w:val="both"/>
        <w:rPr>
          <w:sz w:val="28"/>
          <w:szCs w:val="28"/>
        </w:rPr>
      </w:pPr>
      <w:r>
        <w:rPr>
          <w:sz w:val="28"/>
          <w:szCs w:val="28"/>
        </w:rPr>
        <w:tab/>
      </w:r>
      <w:r>
        <w:rPr>
          <w:sz w:val="28"/>
          <w:szCs w:val="28"/>
        </w:rPr>
        <w:tab/>
      </w:r>
    </w:p>
    <w:p w:rsidR="00ED5E97" w:rsidRPr="001A2FE5" w:rsidRDefault="00763497" w:rsidP="00ED5E97">
      <w:pPr>
        <w:pStyle w:val="3"/>
        <w:jc w:val="center"/>
        <w:rPr>
          <w:rFonts w:ascii="Times New Roman" w:hAnsi="Times New Roman"/>
          <w:sz w:val="28"/>
          <w:szCs w:val="28"/>
        </w:rPr>
      </w:pPr>
      <w:r w:rsidRPr="00763497">
        <w:rPr>
          <w:rFonts w:ascii="Times New Roman" w:hAnsi="Times New Roman"/>
          <w:sz w:val="28"/>
          <w:szCs w:val="28"/>
        </w:rPr>
        <w:t>СПЕЦИФИКАЦИЯ</w:t>
      </w:r>
    </w:p>
    <w:p w:rsidR="00ED5E97" w:rsidRPr="00A007B0" w:rsidRDefault="00ED5E97" w:rsidP="00ED5E97">
      <w:pPr>
        <w:suppressAutoHyphens w:val="0"/>
        <w:ind w:hanging="578"/>
        <w:jc w:val="both"/>
        <w:rPr>
          <w:b/>
          <w:sz w:val="28"/>
          <w:szCs w:val="28"/>
        </w:rPr>
      </w:pPr>
    </w:p>
    <w:p w:rsidR="00ED5E97" w:rsidRPr="00A007B0" w:rsidRDefault="00ED5E97" w:rsidP="00ED5E97">
      <w:pPr>
        <w:tabs>
          <w:tab w:val="left" w:pos="7771"/>
        </w:tabs>
        <w:suppressAutoHyphens w:val="0"/>
        <w:jc w:val="center"/>
        <w:rPr>
          <w:sz w:val="28"/>
          <w:szCs w:val="28"/>
        </w:rPr>
      </w:pPr>
      <w:r>
        <w:rPr>
          <w:sz w:val="28"/>
          <w:szCs w:val="28"/>
        </w:rPr>
        <w:t>г. Москва                                                                             «___»________ 2020 г.</w:t>
      </w:r>
    </w:p>
    <w:p w:rsidR="00ED5E97" w:rsidRPr="00A007B0" w:rsidRDefault="00ED5E97" w:rsidP="00ED5E97">
      <w:pPr>
        <w:suppressAutoHyphens w:val="0"/>
        <w:ind w:hanging="578"/>
        <w:jc w:val="both"/>
        <w:rPr>
          <w:sz w:val="28"/>
          <w:szCs w:val="28"/>
        </w:rPr>
      </w:pPr>
      <w:r>
        <w:rPr>
          <w:sz w:val="28"/>
          <w:szCs w:val="28"/>
        </w:rPr>
        <w:t xml:space="preserve">                       </w:t>
      </w:r>
    </w:p>
    <w:p w:rsidR="00ED5E97" w:rsidRPr="00A007B0" w:rsidRDefault="00ED5E97" w:rsidP="00ED5E97">
      <w:pPr>
        <w:suppressAutoHyphens w:val="0"/>
        <w:ind w:firstLine="709"/>
        <w:jc w:val="both"/>
        <w:rPr>
          <w:rFonts w:eastAsia="MS Mincho"/>
          <w:sz w:val="28"/>
          <w:szCs w:val="28"/>
        </w:rPr>
      </w:pPr>
      <w:r>
        <w:rPr>
          <w:rFonts w:eastAsia="MS Mincho"/>
          <w:sz w:val="28"/>
          <w:szCs w:val="28"/>
        </w:rPr>
        <w:t xml:space="preserve">     По Договору Поставщик обязуется передать в собственность Покупателя, а Покупатель обязуется принять и оплатить Товар, имеющий следующие характеристики: </w:t>
      </w:r>
    </w:p>
    <w:p w:rsidR="00ED5E97" w:rsidRPr="00A007B0" w:rsidRDefault="00ED5E97" w:rsidP="00ED5E97">
      <w:pPr>
        <w:suppressAutoHyphens w:val="0"/>
        <w:ind w:firstLine="709"/>
        <w:jc w:val="both"/>
        <w:rPr>
          <w:rFonts w:eastAsia="MS Mincho"/>
          <w:bCs/>
          <w:sz w:val="28"/>
          <w:szCs w:val="28"/>
        </w:rPr>
      </w:pPr>
      <w:r>
        <w:rPr>
          <w:rFonts w:eastAsia="MS Mincho"/>
          <w:bCs/>
          <w:sz w:val="28"/>
          <w:szCs w:val="28"/>
        </w:rPr>
        <w:t xml:space="preserve">1. </w:t>
      </w:r>
    </w:p>
    <w:tbl>
      <w:tblPr>
        <w:tblStyle w:val="38"/>
        <w:tblW w:w="0" w:type="auto"/>
        <w:jc w:val="center"/>
        <w:tblLook w:val="04A0" w:firstRow="1" w:lastRow="0" w:firstColumn="1" w:lastColumn="0" w:noHBand="0" w:noVBand="1"/>
      </w:tblPr>
      <w:tblGrid>
        <w:gridCol w:w="1512"/>
        <w:gridCol w:w="3093"/>
        <w:gridCol w:w="1878"/>
        <w:gridCol w:w="1382"/>
        <w:gridCol w:w="1701"/>
        <w:gridCol w:w="1843"/>
        <w:gridCol w:w="1882"/>
      </w:tblGrid>
      <w:tr w:rsidR="00ED5E97" w:rsidRPr="00ED5E97" w:rsidTr="00ED5E97">
        <w:trPr>
          <w:trHeight w:val="936"/>
          <w:jc w:val="center"/>
        </w:trPr>
        <w:tc>
          <w:tcPr>
            <w:tcW w:w="1512" w:type="dxa"/>
          </w:tcPr>
          <w:p w:rsidR="00ED5E97" w:rsidRPr="001A2FE5" w:rsidRDefault="007634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sz w:val="28"/>
                <w:szCs w:val="28"/>
              </w:rPr>
            </w:pPr>
            <w:r w:rsidRPr="00763497">
              <w:rPr>
                <w:rFonts w:eastAsia="MS Mincho"/>
                <w:sz w:val="28"/>
                <w:szCs w:val="28"/>
              </w:rPr>
              <w:t>№п/п</w:t>
            </w:r>
          </w:p>
        </w:tc>
        <w:tc>
          <w:tcPr>
            <w:tcW w:w="3093" w:type="dxa"/>
          </w:tcPr>
          <w:p w:rsidR="00ED5E97" w:rsidRPr="001A2FE5" w:rsidRDefault="007634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sz w:val="28"/>
                <w:szCs w:val="28"/>
              </w:rPr>
            </w:pPr>
            <w:r w:rsidRPr="00763497">
              <w:rPr>
                <w:rFonts w:eastAsia="MS Mincho"/>
                <w:sz w:val="28"/>
                <w:szCs w:val="28"/>
              </w:rPr>
              <w:t>Адрес поставки</w:t>
            </w:r>
          </w:p>
        </w:tc>
        <w:tc>
          <w:tcPr>
            <w:tcW w:w="1878" w:type="dxa"/>
          </w:tcPr>
          <w:p w:rsidR="00ED5E97" w:rsidRPr="001A2FE5" w:rsidRDefault="007634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sz w:val="28"/>
                <w:szCs w:val="28"/>
              </w:rPr>
            </w:pPr>
            <w:r w:rsidRPr="00763497">
              <w:rPr>
                <w:rFonts w:eastAsia="MS Mincho"/>
                <w:sz w:val="28"/>
                <w:szCs w:val="28"/>
              </w:rPr>
              <w:t>Название, марка, модель шины</w:t>
            </w:r>
          </w:p>
        </w:tc>
        <w:tc>
          <w:tcPr>
            <w:tcW w:w="1382" w:type="dxa"/>
          </w:tcPr>
          <w:p w:rsidR="00ED5E97" w:rsidRPr="001A2FE5" w:rsidRDefault="007634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sz w:val="28"/>
                <w:szCs w:val="28"/>
              </w:rPr>
            </w:pPr>
            <w:r w:rsidRPr="00763497">
              <w:rPr>
                <w:rFonts w:eastAsia="MS Mincho"/>
                <w:sz w:val="28"/>
                <w:szCs w:val="28"/>
              </w:rPr>
              <w:t>Кол-во, шт.</w:t>
            </w:r>
          </w:p>
        </w:tc>
        <w:tc>
          <w:tcPr>
            <w:tcW w:w="1701" w:type="dxa"/>
          </w:tcPr>
          <w:p w:rsidR="00ED5E97" w:rsidRPr="001A2FE5" w:rsidRDefault="007634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sz w:val="28"/>
                <w:szCs w:val="28"/>
              </w:rPr>
            </w:pPr>
            <w:r w:rsidRPr="00763497">
              <w:rPr>
                <w:rFonts w:eastAsia="MS Mincho"/>
                <w:sz w:val="28"/>
                <w:szCs w:val="28"/>
              </w:rPr>
              <w:t>Типоразмер</w:t>
            </w:r>
          </w:p>
        </w:tc>
        <w:tc>
          <w:tcPr>
            <w:tcW w:w="1843" w:type="dxa"/>
          </w:tcPr>
          <w:p w:rsidR="00ED5E97" w:rsidRPr="001A2FE5" w:rsidRDefault="007634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sz w:val="28"/>
                <w:szCs w:val="28"/>
              </w:rPr>
            </w:pPr>
            <w:r w:rsidRPr="00763497">
              <w:rPr>
                <w:rFonts w:eastAsia="MS Mincho"/>
                <w:sz w:val="28"/>
                <w:szCs w:val="28"/>
              </w:rPr>
              <w:t>Цена за ед., руб. с НДС</w:t>
            </w:r>
          </w:p>
          <w:p w:rsidR="00ED5E97" w:rsidRPr="001A2FE5"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sz w:val="28"/>
                <w:szCs w:val="28"/>
              </w:rPr>
            </w:pPr>
          </w:p>
        </w:tc>
        <w:tc>
          <w:tcPr>
            <w:tcW w:w="1882" w:type="dxa"/>
          </w:tcPr>
          <w:p w:rsidR="00ED5E97" w:rsidRPr="001A2FE5" w:rsidRDefault="007634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sz w:val="28"/>
                <w:szCs w:val="28"/>
              </w:rPr>
            </w:pPr>
            <w:r w:rsidRPr="00763497">
              <w:rPr>
                <w:rFonts w:eastAsia="MS Mincho"/>
                <w:sz w:val="28"/>
                <w:szCs w:val="28"/>
              </w:rPr>
              <w:t>Сумма, руб. с НДС</w:t>
            </w:r>
          </w:p>
          <w:p w:rsidR="00ED5E97" w:rsidRPr="001A2FE5"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sz w:val="28"/>
                <w:szCs w:val="28"/>
              </w:rPr>
            </w:pPr>
          </w:p>
        </w:tc>
      </w:tr>
      <w:tr w:rsidR="00ED5E97" w:rsidRPr="00ED5E97" w:rsidTr="00ED5E97">
        <w:trPr>
          <w:jc w:val="center"/>
        </w:trPr>
        <w:tc>
          <w:tcPr>
            <w:tcW w:w="1512"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3093"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78"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382"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701"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43"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82"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ED5E97" w:rsidRPr="00ED5E97" w:rsidTr="00ED5E97">
        <w:trPr>
          <w:jc w:val="center"/>
        </w:trPr>
        <w:tc>
          <w:tcPr>
            <w:tcW w:w="1512"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3093"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78"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382"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701"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43"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82"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ED5E97" w:rsidRPr="00ED5E97" w:rsidTr="00ED5E97">
        <w:trPr>
          <w:jc w:val="center"/>
        </w:trPr>
        <w:tc>
          <w:tcPr>
            <w:tcW w:w="1512"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3093"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78"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382"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701"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43"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882" w:type="dxa"/>
          </w:tcPr>
          <w:p w:rsidR="00ED5E97" w:rsidRPr="00ED5E97" w:rsidRDefault="00ED5E97" w:rsidP="001A2FE5">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bl>
    <w:p w:rsidR="00ED5E97" w:rsidRPr="00A007B0" w:rsidRDefault="00ED5E97" w:rsidP="00ED5E97">
      <w:pPr>
        <w:suppressAutoHyphens w:val="0"/>
        <w:spacing w:before="120"/>
        <w:ind w:firstLine="709"/>
        <w:jc w:val="both"/>
        <w:rPr>
          <w:rFonts w:eastAsia="MS Mincho"/>
          <w:sz w:val="28"/>
          <w:szCs w:val="28"/>
        </w:rPr>
      </w:pPr>
      <w:r>
        <w:rPr>
          <w:rFonts w:eastAsia="MS Mincho"/>
          <w:sz w:val="28"/>
          <w:szCs w:val="28"/>
        </w:rPr>
        <w:t>2. Настоящая Спецификация является неотъемлемой частью Договора.</w:t>
      </w:r>
    </w:p>
    <w:p w:rsidR="00ED5E97" w:rsidRPr="00A007B0" w:rsidRDefault="00ED5E97" w:rsidP="00ED5E97">
      <w:pPr>
        <w:suppressAutoHyphens w:val="0"/>
        <w:ind w:firstLine="709"/>
        <w:jc w:val="both"/>
        <w:rPr>
          <w:rFonts w:eastAsia="MS Mincho"/>
          <w:b/>
          <w:bCs/>
          <w:sz w:val="28"/>
          <w:szCs w:val="28"/>
        </w:rPr>
      </w:pPr>
    </w:p>
    <w:p w:rsidR="00ED5E97" w:rsidRPr="00A007B0" w:rsidRDefault="00ED5E97" w:rsidP="00ED5E97">
      <w:pPr>
        <w:suppressAutoHyphens w:val="0"/>
        <w:ind w:left="6379" w:hanging="567"/>
        <w:jc w:val="both"/>
        <w:rPr>
          <w:sz w:val="28"/>
          <w:szCs w:val="28"/>
        </w:rPr>
      </w:pPr>
    </w:p>
    <w:tbl>
      <w:tblPr>
        <w:tblStyle w:val="afff1"/>
        <w:tblW w:w="10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3"/>
        <w:gridCol w:w="4652"/>
      </w:tblGrid>
      <w:tr w:rsidR="00ED5E97" w:rsidRPr="00A007B0" w:rsidTr="001A2FE5">
        <w:trPr>
          <w:jc w:val="center"/>
        </w:trPr>
        <w:tc>
          <w:tcPr>
            <w:tcW w:w="6323" w:type="dxa"/>
          </w:tcPr>
          <w:p w:rsidR="00ED5E97" w:rsidRPr="00A007B0" w:rsidRDefault="00ED5E97" w:rsidP="001A2FE5">
            <w:pPr>
              <w:suppressAutoHyphens w:val="0"/>
              <w:jc w:val="both"/>
              <w:rPr>
                <w:sz w:val="28"/>
                <w:szCs w:val="28"/>
              </w:rPr>
            </w:pPr>
            <w:r>
              <w:rPr>
                <w:sz w:val="28"/>
                <w:szCs w:val="28"/>
              </w:rPr>
              <w:t>от «ПОКУПАТЕЛЯ»</w:t>
            </w:r>
          </w:p>
        </w:tc>
        <w:tc>
          <w:tcPr>
            <w:tcW w:w="4652" w:type="dxa"/>
          </w:tcPr>
          <w:p w:rsidR="00ED5E97" w:rsidRPr="00A007B0" w:rsidDel="005D3429" w:rsidRDefault="00ED5E97" w:rsidP="001A2FE5">
            <w:pPr>
              <w:suppressAutoHyphens w:val="0"/>
              <w:jc w:val="both"/>
              <w:rPr>
                <w:b/>
                <w:sz w:val="28"/>
                <w:szCs w:val="28"/>
              </w:rPr>
            </w:pPr>
            <w:r>
              <w:rPr>
                <w:sz w:val="28"/>
                <w:szCs w:val="28"/>
              </w:rPr>
              <w:t>от «ПОСТАВЩИКА»</w:t>
            </w:r>
          </w:p>
        </w:tc>
      </w:tr>
      <w:tr w:rsidR="00ED5E97" w:rsidRPr="00A007B0" w:rsidTr="001A2FE5">
        <w:trPr>
          <w:jc w:val="center"/>
        </w:trPr>
        <w:tc>
          <w:tcPr>
            <w:tcW w:w="6323" w:type="dxa"/>
          </w:tcPr>
          <w:p w:rsidR="00ED5E97" w:rsidRPr="00A007B0" w:rsidRDefault="00ED5E97" w:rsidP="001A2FE5">
            <w:pPr>
              <w:suppressAutoHyphens w:val="0"/>
              <w:jc w:val="both"/>
              <w:rPr>
                <w:sz w:val="28"/>
                <w:szCs w:val="28"/>
              </w:rPr>
            </w:pPr>
          </w:p>
          <w:p w:rsidR="00ED5E97" w:rsidRPr="00A007B0" w:rsidRDefault="00ED5E97" w:rsidP="001A2FE5">
            <w:pPr>
              <w:suppressAutoHyphens w:val="0"/>
              <w:jc w:val="both"/>
              <w:rPr>
                <w:sz w:val="28"/>
                <w:szCs w:val="28"/>
              </w:rPr>
            </w:pPr>
          </w:p>
          <w:p w:rsidR="00ED5E97" w:rsidRPr="00A007B0" w:rsidRDefault="00ED5E97" w:rsidP="001A2FE5">
            <w:pPr>
              <w:suppressAutoHyphens w:val="0"/>
              <w:jc w:val="both"/>
              <w:rPr>
                <w:sz w:val="28"/>
                <w:szCs w:val="28"/>
              </w:rPr>
            </w:pPr>
            <w:r>
              <w:rPr>
                <w:sz w:val="28"/>
                <w:szCs w:val="28"/>
              </w:rPr>
              <w:t>________________</w:t>
            </w:r>
          </w:p>
        </w:tc>
        <w:tc>
          <w:tcPr>
            <w:tcW w:w="4652" w:type="dxa"/>
          </w:tcPr>
          <w:p w:rsidR="00ED5E97" w:rsidRPr="00A007B0" w:rsidRDefault="00ED5E97" w:rsidP="001A2FE5">
            <w:pPr>
              <w:suppressAutoHyphens w:val="0"/>
              <w:jc w:val="both"/>
              <w:rPr>
                <w:sz w:val="28"/>
                <w:szCs w:val="28"/>
              </w:rPr>
            </w:pPr>
          </w:p>
          <w:p w:rsidR="00ED5E97" w:rsidRPr="00A007B0" w:rsidRDefault="00ED5E97" w:rsidP="001A2FE5">
            <w:pPr>
              <w:suppressAutoHyphens w:val="0"/>
              <w:jc w:val="both"/>
              <w:rPr>
                <w:sz w:val="28"/>
                <w:szCs w:val="28"/>
              </w:rPr>
            </w:pPr>
          </w:p>
          <w:p w:rsidR="00ED5E97" w:rsidRPr="00A007B0" w:rsidRDefault="00ED5E97" w:rsidP="001A2FE5">
            <w:pPr>
              <w:suppressAutoHyphens w:val="0"/>
              <w:jc w:val="both"/>
              <w:rPr>
                <w:sz w:val="28"/>
                <w:szCs w:val="28"/>
              </w:rPr>
            </w:pPr>
            <w:r>
              <w:rPr>
                <w:sz w:val="28"/>
                <w:szCs w:val="28"/>
              </w:rPr>
              <w:t>________________</w:t>
            </w:r>
          </w:p>
        </w:tc>
      </w:tr>
    </w:tbl>
    <w:p w:rsidR="00ED5E97" w:rsidRDefault="00ED5E97" w:rsidP="00ED5E97">
      <w:pPr>
        <w:suppressAutoHyphens w:val="0"/>
        <w:rPr>
          <w:sz w:val="28"/>
          <w:szCs w:val="28"/>
        </w:rPr>
        <w:sectPr w:rsidR="00ED5E97" w:rsidSect="00AA6D85">
          <w:pgSz w:w="16840" w:h="11907" w:orient="landscape" w:code="9"/>
          <w:pgMar w:top="1418" w:right="1134" w:bottom="851" w:left="1134" w:header="794" w:footer="794" w:gutter="0"/>
          <w:cols w:space="720"/>
          <w:titlePg/>
          <w:docGrid w:linePitch="326"/>
        </w:sectPr>
      </w:pPr>
    </w:p>
    <w:p w:rsidR="00ED5E97" w:rsidRPr="00A007B0" w:rsidRDefault="00ED5E97" w:rsidP="00ED5E97">
      <w:pPr>
        <w:suppressAutoHyphens w:val="0"/>
        <w:ind w:left="6379" w:hanging="567"/>
        <w:jc w:val="both"/>
        <w:rPr>
          <w:sz w:val="28"/>
          <w:szCs w:val="28"/>
        </w:rPr>
      </w:pPr>
      <w:r>
        <w:rPr>
          <w:sz w:val="28"/>
          <w:szCs w:val="28"/>
        </w:rPr>
        <w:lastRenderedPageBreak/>
        <w:t xml:space="preserve">Приложение № 2 </w:t>
      </w:r>
    </w:p>
    <w:p w:rsidR="00ED5E97" w:rsidRPr="00A007B0" w:rsidRDefault="00ED5E97" w:rsidP="00ED5E97">
      <w:pPr>
        <w:suppressAutoHyphens w:val="0"/>
        <w:ind w:left="6379" w:hanging="567"/>
        <w:jc w:val="both"/>
        <w:rPr>
          <w:sz w:val="28"/>
          <w:szCs w:val="28"/>
        </w:rPr>
      </w:pPr>
      <w:r>
        <w:rPr>
          <w:sz w:val="28"/>
          <w:szCs w:val="28"/>
        </w:rPr>
        <w:t xml:space="preserve">к договору поставки </w:t>
      </w:r>
    </w:p>
    <w:p w:rsidR="00ED5E97" w:rsidRPr="00A007B0" w:rsidRDefault="00ED5E97" w:rsidP="00ED5E97">
      <w:pPr>
        <w:suppressAutoHyphens w:val="0"/>
        <w:ind w:left="6379" w:hanging="567"/>
        <w:jc w:val="both"/>
        <w:rPr>
          <w:sz w:val="28"/>
          <w:szCs w:val="28"/>
        </w:rPr>
      </w:pPr>
      <w:r>
        <w:rPr>
          <w:sz w:val="28"/>
          <w:szCs w:val="28"/>
        </w:rPr>
        <w:t xml:space="preserve">№ __________ </w:t>
      </w:r>
    </w:p>
    <w:p w:rsidR="00ED5E97" w:rsidRPr="00A007B0" w:rsidRDefault="00ED5E97" w:rsidP="00ED5E97">
      <w:pPr>
        <w:suppressAutoHyphens w:val="0"/>
        <w:ind w:left="6379" w:hanging="567"/>
        <w:jc w:val="both"/>
        <w:rPr>
          <w:sz w:val="28"/>
          <w:szCs w:val="28"/>
        </w:rPr>
      </w:pPr>
      <w:r>
        <w:rPr>
          <w:sz w:val="28"/>
          <w:szCs w:val="28"/>
        </w:rPr>
        <w:t>от «__» ____________ 2020 г.</w:t>
      </w:r>
    </w:p>
    <w:p w:rsidR="00ED5E97" w:rsidRPr="00A007B0" w:rsidRDefault="00ED5E97" w:rsidP="00ED5E97">
      <w:pPr>
        <w:suppressAutoHyphens w:val="0"/>
        <w:ind w:hanging="578"/>
        <w:jc w:val="both"/>
        <w:rPr>
          <w:b/>
          <w:sz w:val="16"/>
          <w:szCs w:val="16"/>
        </w:rPr>
      </w:pPr>
    </w:p>
    <w:p w:rsidR="00ED5E97" w:rsidRPr="00A007B0" w:rsidRDefault="00ED5E97" w:rsidP="00ED5E97">
      <w:pPr>
        <w:suppressAutoHyphens w:val="0"/>
        <w:ind w:hanging="578"/>
        <w:jc w:val="center"/>
        <w:rPr>
          <w:b/>
          <w:sz w:val="8"/>
          <w:szCs w:val="8"/>
        </w:rPr>
      </w:pPr>
    </w:p>
    <w:p w:rsidR="00ED5E97" w:rsidRPr="002D6236" w:rsidRDefault="00ED5E97" w:rsidP="00ED5E97">
      <w:pPr>
        <w:pStyle w:val="3"/>
        <w:jc w:val="center"/>
        <w:rPr>
          <w:rFonts w:ascii="Times New Roman" w:hAnsi="Times New Roman"/>
          <w:sz w:val="28"/>
          <w:szCs w:val="28"/>
        </w:rPr>
      </w:pPr>
      <w:r w:rsidRPr="002D6236">
        <w:rPr>
          <w:rFonts w:ascii="Times New Roman" w:hAnsi="Times New Roman"/>
          <w:sz w:val="28"/>
          <w:szCs w:val="28"/>
        </w:rPr>
        <w:t>АКТ ПРИЕМА-ПЕРЕДАЧИ</w:t>
      </w:r>
    </w:p>
    <w:p w:rsidR="00ED5E97" w:rsidRPr="00A007B0" w:rsidRDefault="00ED5E97" w:rsidP="00ED5E97">
      <w:pPr>
        <w:suppressAutoHyphens w:val="0"/>
        <w:jc w:val="both"/>
        <w:rPr>
          <w:sz w:val="28"/>
          <w:szCs w:val="28"/>
        </w:rPr>
      </w:pPr>
      <w:r>
        <w:rPr>
          <w:sz w:val="28"/>
          <w:szCs w:val="28"/>
        </w:rPr>
        <w:t>г. Москва                                                                        «___»___________20120 г.</w:t>
      </w:r>
    </w:p>
    <w:p w:rsidR="00ED5E97" w:rsidRPr="00A007B0" w:rsidRDefault="00ED5E97" w:rsidP="00ED5E97">
      <w:pPr>
        <w:suppressAutoHyphens w:val="0"/>
        <w:ind w:hanging="578"/>
        <w:jc w:val="both"/>
        <w:rPr>
          <w:sz w:val="16"/>
          <w:szCs w:val="16"/>
        </w:rPr>
      </w:pPr>
    </w:p>
    <w:p w:rsidR="00ED5E97" w:rsidRPr="00A007B0" w:rsidRDefault="00ED5E97" w:rsidP="00ED5E97">
      <w:pPr>
        <w:suppressAutoHyphens w:val="0"/>
        <w:ind w:firstLine="567"/>
        <w:jc w:val="both"/>
        <w:rPr>
          <w:sz w:val="28"/>
          <w:szCs w:val="28"/>
        </w:rPr>
      </w:pPr>
      <w:r>
        <w:rPr>
          <w:sz w:val="28"/>
          <w:szCs w:val="28"/>
        </w:rPr>
        <w:t>______________«_______», именуемое в дальнейшем «Поставщик», в лице_____________, действующего на основании _________с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w:t>
      </w:r>
      <w:r>
        <w:rPr>
          <w:b/>
          <w:sz w:val="28"/>
          <w:szCs w:val="28"/>
        </w:rPr>
        <w:t xml:space="preserve">, </w:t>
      </w:r>
      <w:r>
        <w:rPr>
          <w:sz w:val="28"/>
          <w:szCs w:val="28"/>
        </w:rPr>
        <w:t>в лице_______, действующего на основании ________, с другой стороны, подписали настоящий акт о нижеследующем:</w:t>
      </w:r>
    </w:p>
    <w:p w:rsidR="00ED5E97" w:rsidRPr="00A007B0" w:rsidRDefault="00ED5E97" w:rsidP="00ED5E97">
      <w:pPr>
        <w:suppressAutoHyphens w:val="0"/>
        <w:ind w:firstLine="567"/>
        <w:jc w:val="both"/>
        <w:rPr>
          <w:sz w:val="4"/>
          <w:szCs w:val="4"/>
        </w:rPr>
      </w:pPr>
    </w:p>
    <w:p w:rsidR="00ED5E97" w:rsidRPr="00A007B0" w:rsidRDefault="00ED5E97" w:rsidP="00ED5E97">
      <w:pPr>
        <w:suppressAutoHyphens w:val="0"/>
        <w:ind w:firstLine="567"/>
        <w:jc w:val="both"/>
        <w:rPr>
          <w:b/>
          <w:sz w:val="28"/>
          <w:szCs w:val="28"/>
        </w:rPr>
      </w:pPr>
      <w:r>
        <w:rPr>
          <w:b/>
          <w:sz w:val="28"/>
          <w:szCs w:val="28"/>
        </w:rPr>
        <w:t>1. Продавец передал, а Покупатель принял следующий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535"/>
      </w:tblGrid>
      <w:tr w:rsidR="00ED5E97" w:rsidRPr="00A007B0" w:rsidTr="001A2FE5">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r>
              <w:rPr>
                <w:color w:val="000000"/>
                <w:sz w:val="28"/>
                <w:szCs w:val="28"/>
                <w:lang w:eastAsia="ru-RU"/>
              </w:rPr>
              <w:t>Наименование характеристик поставляемого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r>
              <w:rPr>
                <w:color w:val="000000"/>
                <w:sz w:val="28"/>
                <w:szCs w:val="28"/>
                <w:lang w:eastAsia="ru-RU"/>
              </w:rPr>
              <w:t xml:space="preserve">Параметры характеристик поставляемого товара </w:t>
            </w:r>
          </w:p>
        </w:tc>
      </w:tr>
      <w:tr w:rsidR="00ED5E97" w:rsidRPr="00A007B0" w:rsidTr="001A2FE5">
        <w:trPr>
          <w:jc w:val="center"/>
        </w:trPr>
        <w:tc>
          <w:tcPr>
            <w:tcW w:w="4253" w:type="dxa"/>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r>
              <w:rPr>
                <w:color w:val="000000"/>
                <w:sz w:val="28"/>
                <w:szCs w:val="28"/>
                <w:lang w:eastAsia="ru-RU"/>
              </w:rPr>
              <w:t>Размер</w:t>
            </w:r>
          </w:p>
        </w:tc>
        <w:tc>
          <w:tcPr>
            <w:tcW w:w="5812" w:type="dxa"/>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p>
        </w:tc>
      </w:tr>
      <w:tr w:rsidR="00ED5E97" w:rsidRPr="00A007B0" w:rsidTr="001A2FE5">
        <w:trPr>
          <w:jc w:val="center"/>
        </w:trPr>
        <w:tc>
          <w:tcPr>
            <w:tcW w:w="4253" w:type="dxa"/>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r>
              <w:rPr>
                <w:color w:val="000000"/>
                <w:sz w:val="28"/>
                <w:szCs w:val="28"/>
                <w:lang w:eastAsia="ru-RU"/>
              </w:rPr>
              <w:t>Несущая способность</w:t>
            </w:r>
          </w:p>
        </w:tc>
        <w:tc>
          <w:tcPr>
            <w:tcW w:w="5812" w:type="dxa"/>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p>
        </w:tc>
      </w:tr>
      <w:tr w:rsidR="00ED5E97" w:rsidRPr="00A007B0" w:rsidTr="001A2FE5">
        <w:trPr>
          <w:jc w:val="center"/>
        </w:trPr>
        <w:tc>
          <w:tcPr>
            <w:tcW w:w="4253" w:type="dxa"/>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r>
              <w:rPr>
                <w:color w:val="000000"/>
                <w:sz w:val="28"/>
                <w:szCs w:val="28"/>
                <w:lang w:eastAsia="ru-RU"/>
              </w:rPr>
              <w:t>Давление воздуха, кПа</w:t>
            </w:r>
          </w:p>
        </w:tc>
        <w:tc>
          <w:tcPr>
            <w:tcW w:w="5812" w:type="dxa"/>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p>
        </w:tc>
      </w:tr>
      <w:tr w:rsidR="00ED5E97" w:rsidRPr="00A007B0" w:rsidTr="001A2FE5">
        <w:trPr>
          <w:jc w:val="center"/>
        </w:trPr>
        <w:tc>
          <w:tcPr>
            <w:tcW w:w="4253" w:type="dxa"/>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r>
              <w:rPr>
                <w:color w:val="000000"/>
                <w:sz w:val="28"/>
                <w:szCs w:val="28"/>
                <w:lang w:eastAsia="ru-RU"/>
              </w:rPr>
              <w:t>Конструкция</w:t>
            </w:r>
          </w:p>
        </w:tc>
        <w:tc>
          <w:tcPr>
            <w:tcW w:w="5812" w:type="dxa"/>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p>
        </w:tc>
      </w:tr>
      <w:tr w:rsidR="00ED5E97" w:rsidRPr="00A007B0" w:rsidTr="001A2FE5">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r>
              <w:rPr>
                <w:color w:val="000000"/>
                <w:sz w:val="28"/>
                <w:szCs w:val="28"/>
                <w:lang w:eastAsia="ru-RU"/>
              </w:rPr>
              <w:t xml:space="preserve">Уплотнительное кольцо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p>
        </w:tc>
      </w:tr>
      <w:tr w:rsidR="00ED5E97" w:rsidRPr="00A007B0" w:rsidTr="001A2FE5">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r>
              <w:rPr>
                <w:color w:val="000000"/>
                <w:sz w:val="28"/>
                <w:szCs w:val="28"/>
                <w:lang w:eastAsia="ru-RU"/>
              </w:rPr>
              <w:t>Температурный диапазон эксплуатации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A007B0" w:rsidRDefault="00ED5E97" w:rsidP="001A2FE5">
            <w:pPr>
              <w:widowControl w:val="0"/>
              <w:suppressAutoHyphens w:val="0"/>
              <w:autoSpaceDE w:val="0"/>
              <w:autoSpaceDN w:val="0"/>
              <w:adjustRightInd w:val="0"/>
              <w:rPr>
                <w:color w:val="000000"/>
                <w:sz w:val="28"/>
                <w:szCs w:val="28"/>
                <w:lang w:eastAsia="ru-RU"/>
              </w:rPr>
            </w:pPr>
          </w:p>
        </w:tc>
      </w:tr>
    </w:tbl>
    <w:p w:rsidR="00ED5E97" w:rsidRPr="00A007B0" w:rsidRDefault="00ED5E97" w:rsidP="00ED5E97">
      <w:pPr>
        <w:suppressAutoHyphens w:val="0"/>
        <w:ind w:firstLine="567"/>
        <w:jc w:val="both"/>
        <w:rPr>
          <w:b/>
          <w:sz w:val="28"/>
          <w:szCs w:val="28"/>
        </w:rPr>
      </w:pPr>
    </w:p>
    <w:p w:rsidR="00ED5E97" w:rsidRPr="00A007B0" w:rsidRDefault="00ED5E97" w:rsidP="00ED5E97">
      <w:pPr>
        <w:ind w:firstLine="567"/>
        <w:jc w:val="both"/>
        <w:rPr>
          <w:rFonts w:eastAsia="Calibri"/>
          <w:sz w:val="28"/>
          <w:szCs w:val="28"/>
        </w:rPr>
      </w:pPr>
      <w:r>
        <w:rPr>
          <w:rFonts w:eastAsia="Calibri"/>
          <w:sz w:val="28"/>
          <w:szCs w:val="28"/>
        </w:rPr>
        <w:t>2.</w:t>
      </w:r>
      <w:r>
        <w:rPr>
          <w:rFonts w:ascii="Calibri" w:eastAsia="Calibri" w:hAnsi="Calibri"/>
          <w:sz w:val="22"/>
          <w:szCs w:val="22"/>
        </w:rPr>
        <w:t xml:space="preserve"> </w:t>
      </w:r>
      <w:r>
        <w:rPr>
          <w:rFonts w:eastAsia="Calibri"/>
          <w:sz w:val="28"/>
          <w:szCs w:val="28"/>
        </w:rPr>
        <w:t>Комплектация Товара соответствует Спецификации (Приложение № 1 к Договору).</w:t>
      </w:r>
    </w:p>
    <w:p w:rsidR="00ED5E97" w:rsidRPr="00A007B0" w:rsidRDefault="00ED5E97" w:rsidP="00ED5E97">
      <w:pPr>
        <w:ind w:firstLine="567"/>
        <w:jc w:val="both"/>
        <w:rPr>
          <w:rFonts w:eastAsia="Calibri"/>
          <w:sz w:val="28"/>
          <w:szCs w:val="28"/>
        </w:rPr>
      </w:pPr>
      <w:r>
        <w:rPr>
          <w:rFonts w:eastAsia="Calibri"/>
          <w:sz w:val="28"/>
          <w:szCs w:val="28"/>
        </w:rPr>
        <w:t>Принадлежности Товара и относящиеся к нему документы переданы Покупателю полностью.</w:t>
      </w:r>
    </w:p>
    <w:p w:rsidR="00ED5E97" w:rsidRPr="00A007B0" w:rsidRDefault="00ED5E97" w:rsidP="00ED5E97">
      <w:pPr>
        <w:ind w:firstLine="567"/>
        <w:jc w:val="both"/>
        <w:rPr>
          <w:rFonts w:eastAsia="Calibri"/>
          <w:sz w:val="28"/>
          <w:szCs w:val="28"/>
        </w:rPr>
      </w:pPr>
      <w:r>
        <w:rPr>
          <w:rFonts w:eastAsia="Calibri"/>
          <w:sz w:val="28"/>
          <w:szCs w:val="28"/>
        </w:rPr>
        <w:t>Качество, комплектность и количество Товара соответствуют условиям Договора.</w:t>
      </w:r>
    </w:p>
    <w:p w:rsidR="00ED5E97" w:rsidRPr="00A007B0" w:rsidRDefault="00ED5E97" w:rsidP="00ED5E97">
      <w:pPr>
        <w:ind w:firstLine="567"/>
        <w:jc w:val="both"/>
        <w:rPr>
          <w:rFonts w:eastAsia="Calibri"/>
          <w:sz w:val="28"/>
          <w:szCs w:val="28"/>
        </w:rPr>
      </w:pPr>
      <w:r>
        <w:rPr>
          <w:rFonts w:eastAsia="Calibri"/>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ED5E97" w:rsidRPr="00A007B0" w:rsidRDefault="00ED5E97" w:rsidP="00ED5E97">
      <w:pPr>
        <w:ind w:firstLine="567"/>
        <w:jc w:val="both"/>
        <w:rPr>
          <w:rFonts w:eastAsia="Calibri"/>
          <w:sz w:val="28"/>
          <w:szCs w:val="28"/>
        </w:rPr>
      </w:pPr>
      <w:r>
        <w:rPr>
          <w:rFonts w:eastAsia="Calibri"/>
          <w:sz w:val="28"/>
          <w:szCs w:val="28"/>
        </w:rPr>
        <w:t>4. Претензий по количеству, качеству, комплектности, принадлежностям Товара, относящимся к нему документам и срокам их передачи Покупатель  не  имеет.</w:t>
      </w:r>
    </w:p>
    <w:p w:rsidR="00ED5E97" w:rsidRPr="00A007B0" w:rsidRDefault="00ED5E97" w:rsidP="00ED5E97">
      <w:pPr>
        <w:ind w:firstLine="567"/>
        <w:jc w:val="both"/>
        <w:rPr>
          <w:rFonts w:eastAsia="Calibri"/>
          <w:b/>
          <w:sz w:val="28"/>
          <w:szCs w:val="28"/>
        </w:rPr>
      </w:pPr>
      <w:r>
        <w:rPr>
          <w:rFonts w:eastAsia="Calibri"/>
          <w:sz w:val="28"/>
          <w:szCs w:val="28"/>
        </w:rPr>
        <w:t>5. Настоящий Акт является неотъемлемой частью Договора.</w:t>
      </w:r>
      <w:r>
        <w:rPr>
          <w:rFonts w:eastAsia="Calibri"/>
          <w:b/>
          <w:sz w:val="28"/>
          <w:szCs w:val="28"/>
        </w:rPr>
        <w:t xml:space="preserve">  </w:t>
      </w:r>
    </w:p>
    <w:p w:rsidR="00ED5E97" w:rsidRPr="00A007B0" w:rsidRDefault="00ED5E97" w:rsidP="00ED5E97">
      <w:pPr>
        <w:ind w:firstLine="567"/>
        <w:jc w:val="both"/>
        <w:rPr>
          <w:rFonts w:eastAsia="Calibri"/>
          <w:b/>
          <w:sz w:val="28"/>
          <w:szCs w:val="28"/>
        </w:rPr>
      </w:pPr>
    </w:p>
    <w:tbl>
      <w:tblPr>
        <w:tblStyle w:val="afff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589"/>
      </w:tblGrid>
      <w:tr w:rsidR="00ED5E97" w:rsidRPr="00A007B0" w:rsidTr="001A2FE5">
        <w:trPr>
          <w:jc w:val="center"/>
        </w:trPr>
        <w:tc>
          <w:tcPr>
            <w:tcW w:w="5050" w:type="dxa"/>
          </w:tcPr>
          <w:p w:rsidR="00ED5E97" w:rsidRPr="00A007B0" w:rsidRDefault="00ED5E97" w:rsidP="001A2FE5">
            <w:pPr>
              <w:suppressAutoHyphens w:val="0"/>
              <w:jc w:val="both"/>
              <w:rPr>
                <w:sz w:val="28"/>
                <w:szCs w:val="28"/>
              </w:rPr>
            </w:pPr>
            <w:r>
              <w:rPr>
                <w:sz w:val="28"/>
                <w:szCs w:val="28"/>
              </w:rPr>
              <w:t>от «ПОКУПАТЕЛЯ»</w:t>
            </w:r>
          </w:p>
        </w:tc>
        <w:tc>
          <w:tcPr>
            <w:tcW w:w="4589" w:type="dxa"/>
          </w:tcPr>
          <w:p w:rsidR="00ED5E97" w:rsidRPr="00A007B0" w:rsidDel="005D3429" w:rsidRDefault="00ED5E97" w:rsidP="001A2FE5">
            <w:pPr>
              <w:suppressAutoHyphens w:val="0"/>
              <w:ind w:hanging="578"/>
              <w:jc w:val="both"/>
              <w:rPr>
                <w:b/>
                <w:sz w:val="28"/>
                <w:szCs w:val="28"/>
              </w:rPr>
            </w:pPr>
            <w:r>
              <w:rPr>
                <w:sz w:val="28"/>
                <w:szCs w:val="28"/>
              </w:rPr>
              <w:t>ОТ  от «ПОСТАВЩИКА»</w:t>
            </w:r>
          </w:p>
        </w:tc>
      </w:tr>
      <w:tr w:rsidR="00ED5E97" w:rsidRPr="00A007B0" w:rsidTr="001A2FE5">
        <w:trPr>
          <w:jc w:val="center"/>
        </w:trPr>
        <w:tc>
          <w:tcPr>
            <w:tcW w:w="5050" w:type="dxa"/>
          </w:tcPr>
          <w:p w:rsidR="00ED5E97" w:rsidRPr="00A007B0" w:rsidRDefault="00ED5E97" w:rsidP="001A2FE5">
            <w:pPr>
              <w:suppressAutoHyphens w:val="0"/>
              <w:jc w:val="both"/>
              <w:rPr>
                <w:sz w:val="28"/>
                <w:szCs w:val="28"/>
              </w:rPr>
            </w:pPr>
          </w:p>
          <w:p w:rsidR="00ED5E97" w:rsidRPr="00A007B0" w:rsidRDefault="00ED5E97" w:rsidP="001A2FE5">
            <w:pPr>
              <w:suppressAutoHyphens w:val="0"/>
              <w:jc w:val="both"/>
              <w:rPr>
                <w:sz w:val="28"/>
                <w:szCs w:val="28"/>
              </w:rPr>
            </w:pPr>
          </w:p>
          <w:p w:rsidR="00ED5E97" w:rsidRPr="00A007B0" w:rsidRDefault="00ED5E97" w:rsidP="001A2FE5">
            <w:pPr>
              <w:suppressAutoHyphens w:val="0"/>
              <w:jc w:val="both"/>
              <w:rPr>
                <w:sz w:val="28"/>
                <w:szCs w:val="28"/>
              </w:rPr>
            </w:pPr>
          </w:p>
          <w:p w:rsidR="00ED5E97" w:rsidRPr="00A007B0" w:rsidRDefault="00ED5E97" w:rsidP="001A2FE5">
            <w:pPr>
              <w:suppressAutoHyphens w:val="0"/>
              <w:jc w:val="both"/>
              <w:rPr>
                <w:sz w:val="28"/>
                <w:szCs w:val="28"/>
              </w:rPr>
            </w:pPr>
            <w:r>
              <w:rPr>
                <w:sz w:val="28"/>
                <w:szCs w:val="28"/>
              </w:rPr>
              <w:t>________________</w:t>
            </w:r>
          </w:p>
        </w:tc>
        <w:tc>
          <w:tcPr>
            <w:tcW w:w="4589" w:type="dxa"/>
          </w:tcPr>
          <w:p w:rsidR="00ED5E97" w:rsidRPr="00A007B0" w:rsidRDefault="00ED5E97" w:rsidP="001A2FE5">
            <w:pPr>
              <w:suppressAutoHyphens w:val="0"/>
              <w:jc w:val="both"/>
              <w:rPr>
                <w:sz w:val="28"/>
                <w:szCs w:val="28"/>
              </w:rPr>
            </w:pPr>
          </w:p>
          <w:p w:rsidR="00ED5E97" w:rsidRPr="00A007B0" w:rsidRDefault="00ED5E97" w:rsidP="001A2FE5">
            <w:pPr>
              <w:suppressAutoHyphens w:val="0"/>
              <w:jc w:val="both"/>
              <w:rPr>
                <w:sz w:val="28"/>
                <w:szCs w:val="28"/>
              </w:rPr>
            </w:pPr>
          </w:p>
          <w:p w:rsidR="00ED5E97" w:rsidRPr="00A007B0" w:rsidRDefault="00ED5E97" w:rsidP="001A2FE5">
            <w:pPr>
              <w:suppressAutoHyphens w:val="0"/>
              <w:jc w:val="both"/>
              <w:rPr>
                <w:sz w:val="28"/>
                <w:szCs w:val="28"/>
              </w:rPr>
            </w:pPr>
          </w:p>
          <w:p w:rsidR="00ED5E97" w:rsidRPr="00A007B0" w:rsidRDefault="00ED5E97" w:rsidP="001A2FE5">
            <w:pPr>
              <w:suppressAutoHyphens w:val="0"/>
              <w:jc w:val="both"/>
              <w:rPr>
                <w:sz w:val="28"/>
                <w:szCs w:val="28"/>
              </w:rPr>
            </w:pPr>
            <w:r>
              <w:rPr>
                <w:sz w:val="28"/>
                <w:szCs w:val="28"/>
              </w:rPr>
              <w:t>________________</w:t>
            </w:r>
          </w:p>
        </w:tc>
      </w:tr>
    </w:tbl>
    <w:p w:rsidR="00ED5E97" w:rsidRDefault="00ED5E97" w:rsidP="00ED5E97">
      <w:pPr>
        <w:suppressAutoHyphens w:val="0"/>
      </w:pPr>
      <w:r>
        <w:br w:type="page"/>
      </w:r>
    </w:p>
    <w:p w:rsidR="00ED5E97" w:rsidRPr="00314A73" w:rsidRDefault="00ED5E97" w:rsidP="00ED5E97">
      <w:pPr>
        <w:suppressAutoHyphens w:val="0"/>
        <w:ind w:left="6379" w:hanging="567"/>
        <w:jc w:val="right"/>
        <w:rPr>
          <w:sz w:val="28"/>
          <w:szCs w:val="28"/>
        </w:rPr>
      </w:pPr>
      <w:r>
        <w:rPr>
          <w:sz w:val="28"/>
          <w:szCs w:val="28"/>
        </w:rPr>
        <w:lastRenderedPageBreak/>
        <w:t>Приложение №3</w:t>
      </w:r>
    </w:p>
    <w:p w:rsidR="00ED5E97" w:rsidRDefault="00ED5E97" w:rsidP="00ED5E97">
      <w:pPr>
        <w:suppressAutoHyphens w:val="0"/>
        <w:ind w:left="6379" w:hanging="567"/>
        <w:jc w:val="right"/>
        <w:rPr>
          <w:sz w:val="28"/>
          <w:szCs w:val="28"/>
        </w:rPr>
      </w:pPr>
      <w:r>
        <w:rPr>
          <w:sz w:val="28"/>
          <w:szCs w:val="28"/>
        </w:rPr>
        <w:t>к Договору поставки</w:t>
      </w:r>
    </w:p>
    <w:p w:rsidR="00ED5E97" w:rsidRPr="00314A73" w:rsidRDefault="00ED5E97" w:rsidP="00ED5E97">
      <w:pPr>
        <w:suppressAutoHyphens w:val="0"/>
        <w:ind w:left="6379" w:hanging="567"/>
        <w:jc w:val="right"/>
        <w:rPr>
          <w:sz w:val="28"/>
          <w:szCs w:val="28"/>
        </w:rPr>
      </w:pPr>
      <w:r>
        <w:rPr>
          <w:sz w:val="28"/>
          <w:szCs w:val="28"/>
        </w:rPr>
        <w:t xml:space="preserve"> № _________________</w:t>
      </w:r>
    </w:p>
    <w:p w:rsidR="00ED5E97" w:rsidRPr="00FD3587" w:rsidRDefault="00ED5E97" w:rsidP="00ED5E97">
      <w:pPr>
        <w:suppressAutoHyphens w:val="0"/>
        <w:ind w:left="6379" w:hanging="567"/>
        <w:jc w:val="right"/>
      </w:pPr>
      <w:r>
        <w:rPr>
          <w:sz w:val="28"/>
          <w:szCs w:val="28"/>
        </w:rPr>
        <w:t>от «___» ____________20120 г.</w:t>
      </w:r>
    </w:p>
    <w:p w:rsidR="00ED5E97" w:rsidRPr="00FD3587" w:rsidRDefault="00ED5E97" w:rsidP="00ED5E97">
      <w:pPr>
        <w:shd w:val="clear" w:color="auto" w:fill="FFFFFF"/>
        <w:jc w:val="center"/>
      </w:pPr>
    </w:p>
    <w:p w:rsidR="00ED5E97" w:rsidRPr="002D6236" w:rsidRDefault="00ED5E97" w:rsidP="00ED5E97">
      <w:pPr>
        <w:shd w:val="clear" w:color="auto" w:fill="FFFFFF"/>
        <w:jc w:val="center"/>
        <w:rPr>
          <w:b/>
          <w:sz w:val="28"/>
          <w:szCs w:val="28"/>
        </w:rPr>
      </w:pPr>
      <w:r w:rsidRPr="002D6236">
        <w:rPr>
          <w:b/>
          <w:sz w:val="28"/>
          <w:szCs w:val="28"/>
        </w:rPr>
        <w:t>ФОРМА</w:t>
      </w:r>
    </w:p>
    <w:p w:rsidR="00ED5E97" w:rsidRPr="002D6236" w:rsidRDefault="00ED5E97" w:rsidP="00ED5E97">
      <w:pPr>
        <w:pStyle w:val="3"/>
        <w:jc w:val="center"/>
        <w:rPr>
          <w:rFonts w:ascii="Times New Roman" w:hAnsi="Times New Roman"/>
          <w:b w:val="0"/>
          <w:sz w:val="28"/>
          <w:szCs w:val="28"/>
        </w:rPr>
      </w:pPr>
      <w:r w:rsidRPr="002D6236">
        <w:rPr>
          <w:rFonts w:ascii="Times New Roman" w:hAnsi="Times New Roman"/>
          <w:b w:val="0"/>
          <w:sz w:val="28"/>
          <w:szCs w:val="28"/>
        </w:rPr>
        <w:t>АКТ</w:t>
      </w:r>
    </w:p>
    <w:p w:rsidR="00ED5E97" w:rsidRPr="002D6236" w:rsidRDefault="00ED5E97" w:rsidP="00ED5E97">
      <w:pPr>
        <w:pStyle w:val="3"/>
        <w:jc w:val="center"/>
        <w:rPr>
          <w:rFonts w:ascii="Times New Roman" w:hAnsi="Times New Roman"/>
          <w:b w:val="0"/>
          <w:sz w:val="28"/>
          <w:szCs w:val="28"/>
        </w:rPr>
      </w:pPr>
      <w:r w:rsidRPr="002D6236">
        <w:rPr>
          <w:rFonts w:ascii="Times New Roman" w:hAnsi="Times New Roman"/>
          <w:b w:val="0"/>
          <w:sz w:val="28"/>
          <w:szCs w:val="28"/>
        </w:rPr>
        <w:t>об установке шин</w:t>
      </w:r>
    </w:p>
    <w:p w:rsidR="00ED5E97" w:rsidRPr="007950B4" w:rsidRDefault="00ED5E97" w:rsidP="00ED5E97">
      <w:pPr>
        <w:shd w:val="clear" w:color="auto" w:fill="FFFFFF"/>
        <w:jc w:val="center"/>
        <w:rPr>
          <w:b/>
          <w:sz w:val="28"/>
          <w:szCs w:val="28"/>
        </w:rPr>
      </w:pPr>
    </w:p>
    <w:p w:rsidR="00ED5E97" w:rsidRPr="007950B4" w:rsidRDefault="00ED5E97" w:rsidP="00ED5E97">
      <w:pPr>
        <w:shd w:val="clear" w:color="auto" w:fill="FFFFFF"/>
        <w:ind w:left="-709"/>
        <w:jc w:val="both"/>
        <w:rPr>
          <w:sz w:val="28"/>
          <w:szCs w:val="28"/>
          <w:u w:val="single"/>
        </w:rPr>
      </w:pPr>
      <w:r>
        <w:rPr>
          <w:sz w:val="28"/>
          <w:szCs w:val="28"/>
          <w:u w:val="single"/>
        </w:rPr>
        <w:t>ПАО «ТрансКонтейнер»</w:t>
      </w:r>
      <w:r>
        <w:rPr>
          <w:sz w:val="28"/>
          <w:szCs w:val="28"/>
        </w:rPr>
        <w:t>, в лице _______________________________________________ действующего на основании</w:t>
      </w:r>
      <w:r>
        <w:rPr>
          <w:sz w:val="28"/>
          <w:szCs w:val="28"/>
          <w:u w:val="single"/>
        </w:rPr>
        <w:t xml:space="preserve"> ____________________</w:t>
      </w:r>
      <w:r>
        <w:rPr>
          <w:sz w:val="28"/>
          <w:szCs w:val="28"/>
        </w:rPr>
        <w:t xml:space="preserve">, именуемое в дальнейшем Покупатель, с одной стороны и __________________, в лице ____________________________, действующего на основании </w:t>
      </w:r>
      <w:r>
        <w:rPr>
          <w:sz w:val="28"/>
          <w:szCs w:val="28"/>
          <w:u w:val="single"/>
        </w:rPr>
        <w:t>______________________</w:t>
      </w:r>
      <w:r>
        <w:rPr>
          <w:sz w:val="28"/>
          <w:szCs w:val="28"/>
        </w:rPr>
        <w:t>, именуемое в дальнейшем Поставщик, с другой стороны, составили настоящий Акт об установке шин на техническое средство:</w:t>
      </w:r>
    </w:p>
    <w:tbl>
      <w:tblPr>
        <w:tblW w:w="10297" w:type="dxa"/>
        <w:tblInd w:w="-601" w:type="dxa"/>
        <w:tblLayout w:type="fixed"/>
        <w:tblLook w:val="04A0" w:firstRow="1" w:lastRow="0" w:firstColumn="1" w:lastColumn="0" w:noHBand="0" w:noVBand="1"/>
      </w:tblPr>
      <w:tblGrid>
        <w:gridCol w:w="1000"/>
        <w:gridCol w:w="843"/>
        <w:gridCol w:w="1249"/>
        <w:gridCol w:w="1586"/>
        <w:gridCol w:w="904"/>
        <w:gridCol w:w="840"/>
        <w:gridCol w:w="1995"/>
        <w:gridCol w:w="1880"/>
      </w:tblGrid>
      <w:tr w:rsidR="00ED5E97" w:rsidRPr="007950B4" w:rsidTr="001A2FE5">
        <w:trPr>
          <w:trHeight w:val="390"/>
        </w:trPr>
        <w:tc>
          <w:tcPr>
            <w:tcW w:w="8417" w:type="dxa"/>
            <w:gridSpan w:val="7"/>
            <w:tcBorders>
              <w:top w:val="nil"/>
              <w:left w:val="nil"/>
              <w:bottom w:val="single" w:sz="4" w:space="0" w:color="auto"/>
              <w:right w:val="nil"/>
            </w:tcBorders>
            <w:shd w:val="clear" w:color="auto" w:fill="auto"/>
            <w:noWrap/>
            <w:vAlign w:val="bottom"/>
            <w:hideMark/>
          </w:tcPr>
          <w:p w:rsidR="00ED5E97" w:rsidRPr="007950B4" w:rsidRDefault="00ED5E97" w:rsidP="001A2FE5">
            <w:pPr>
              <w:suppressAutoHyphens w:val="0"/>
              <w:rPr>
                <w:b/>
                <w:bCs/>
                <w:sz w:val="28"/>
                <w:szCs w:val="28"/>
                <w:lang w:eastAsia="ru-RU"/>
              </w:rPr>
            </w:pPr>
            <w:r>
              <w:rPr>
                <w:b/>
                <w:bCs/>
                <w:sz w:val="28"/>
                <w:szCs w:val="28"/>
                <w:lang w:eastAsia="ru-RU"/>
              </w:rPr>
              <w:t> </w:t>
            </w:r>
          </w:p>
        </w:tc>
        <w:tc>
          <w:tcPr>
            <w:tcW w:w="1880" w:type="dxa"/>
            <w:tcBorders>
              <w:top w:val="nil"/>
              <w:left w:val="nil"/>
              <w:bottom w:val="single" w:sz="4" w:space="0" w:color="auto"/>
              <w:right w:val="nil"/>
            </w:tcBorders>
            <w:shd w:val="clear" w:color="auto" w:fill="auto"/>
            <w:noWrap/>
            <w:vAlign w:val="bottom"/>
            <w:hideMark/>
          </w:tcPr>
          <w:p w:rsidR="00ED5E97" w:rsidRPr="007950B4" w:rsidRDefault="00ED5E97" w:rsidP="001A2FE5">
            <w:pPr>
              <w:suppressAutoHyphens w:val="0"/>
              <w:rPr>
                <w:sz w:val="28"/>
                <w:szCs w:val="28"/>
                <w:u w:val="single"/>
                <w:lang w:eastAsia="ru-RU"/>
              </w:rPr>
            </w:pPr>
            <w:r>
              <w:rPr>
                <w:sz w:val="28"/>
                <w:szCs w:val="28"/>
                <w:u w:val="single"/>
                <w:lang w:eastAsia="ru-RU"/>
              </w:rPr>
              <w:t> </w:t>
            </w:r>
          </w:p>
        </w:tc>
      </w:tr>
      <w:tr w:rsidR="00ED5E97" w:rsidRPr="007950B4" w:rsidTr="001A2FE5">
        <w:trPr>
          <w:trHeight w:val="225"/>
        </w:trPr>
        <w:tc>
          <w:tcPr>
            <w:tcW w:w="10297" w:type="dxa"/>
            <w:gridSpan w:val="8"/>
            <w:tcBorders>
              <w:top w:val="single" w:sz="4" w:space="0" w:color="auto"/>
              <w:left w:val="nil"/>
              <w:bottom w:val="nil"/>
              <w:right w:val="nil"/>
            </w:tcBorders>
            <w:shd w:val="clear" w:color="auto" w:fill="auto"/>
            <w:noWrap/>
            <w:hideMark/>
          </w:tcPr>
          <w:p w:rsidR="00ED5E97" w:rsidRPr="007950B4" w:rsidRDefault="00ED5E97" w:rsidP="001A2FE5">
            <w:pPr>
              <w:suppressAutoHyphens w:val="0"/>
              <w:jc w:val="center"/>
              <w:rPr>
                <w:sz w:val="28"/>
                <w:szCs w:val="28"/>
                <w:lang w:eastAsia="ru-RU"/>
              </w:rPr>
            </w:pPr>
            <w:r>
              <w:rPr>
                <w:sz w:val="28"/>
                <w:szCs w:val="28"/>
                <w:lang w:eastAsia="ru-RU"/>
              </w:rPr>
              <w:t>Филиал Покупателя , адрес установки</w:t>
            </w:r>
          </w:p>
        </w:tc>
      </w:tr>
      <w:tr w:rsidR="00ED5E97" w:rsidRPr="007950B4" w:rsidTr="001A2FE5">
        <w:trPr>
          <w:trHeight w:val="255"/>
        </w:trPr>
        <w:tc>
          <w:tcPr>
            <w:tcW w:w="1000" w:type="dxa"/>
            <w:tcBorders>
              <w:top w:val="nil"/>
              <w:left w:val="nil"/>
              <w:bottom w:val="nil"/>
              <w:right w:val="nil"/>
            </w:tcBorders>
            <w:shd w:val="clear" w:color="auto" w:fill="auto"/>
            <w:noWrap/>
            <w:vAlign w:val="bottom"/>
            <w:hideMark/>
          </w:tcPr>
          <w:p w:rsidR="00ED5E97" w:rsidRPr="007950B4" w:rsidRDefault="00ED5E97" w:rsidP="001A2FE5">
            <w:pPr>
              <w:suppressAutoHyphens w:val="0"/>
              <w:jc w:val="center"/>
              <w:rPr>
                <w:sz w:val="28"/>
                <w:szCs w:val="28"/>
                <w:lang w:eastAsia="ru-RU"/>
              </w:rPr>
            </w:pPr>
          </w:p>
        </w:tc>
        <w:tc>
          <w:tcPr>
            <w:tcW w:w="843"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1249"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3330" w:type="dxa"/>
            <w:gridSpan w:val="3"/>
            <w:tcBorders>
              <w:top w:val="nil"/>
              <w:left w:val="nil"/>
              <w:bottom w:val="nil"/>
              <w:right w:val="nil"/>
            </w:tcBorders>
            <w:shd w:val="clear" w:color="auto" w:fill="auto"/>
            <w:noWrap/>
            <w:hideMark/>
          </w:tcPr>
          <w:p w:rsidR="00ED5E97" w:rsidRPr="007950B4" w:rsidRDefault="00ED5E97" w:rsidP="001A2FE5">
            <w:pPr>
              <w:suppressAutoHyphens w:val="0"/>
              <w:rPr>
                <w:sz w:val="28"/>
                <w:szCs w:val="28"/>
                <w:lang w:eastAsia="ru-RU"/>
              </w:rPr>
            </w:pPr>
          </w:p>
        </w:tc>
        <w:tc>
          <w:tcPr>
            <w:tcW w:w="1995" w:type="dxa"/>
            <w:tcBorders>
              <w:top w:val="nil"/>
              <w:left w:val="nil"/>
              <w:bottom w:val="nil"/>
              <w:right w:val="nil"/>
            </w:tcBorders>
            <w:shd w:val="clear" w:color="auto" w:fill="auto"/>
            <w:noWrap/>
            <w:vAlign w:val="bottom"/>
            <w:hideMark/>
          </w:tcPr>
          <w:p w:rsidR="00ED5E97" w:rsidRPr="007950B4" w:rsidRDefault="00ED5E97" w:rsidP="001A2FE5">
            <w:pPr>
              <w:suppressAutoHyphens w:val="0"/>
              <w:jc w:val="center"/>
              <w:rPr>
                <w:sz w:val="28"/>
                <w:szCs w:val="28"/>
                <w:lang w:eastAsia="ru-RU"/>
              </w:rPr>
            </w:pPr>
          </w:p>
        </w:tc>
        <w:tc>
          <w:tcPr>
            <w:tcW w:w="1880"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r>
      <w:tr w:rsidR="00ED5E97" w:rsidRPr="007950B4" w:rsidTr="001A2FE5">
        <w:trPr>
          <w:trHeight w:val="255"/>
        </w:trPr>
        <w:tc>
          <w:tcPr>
            <w:tcW w:w="3092" w:type="dxa"/>
            <w:gridSpan w:val="3"/>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r>
              <w:rPr>
                <w:sz w:val="28"/>
                <w:szCs w:val="28"/>
                <w:lang w:eastAsia="ru-RU"/>
              </w:rPr>
              <w:t>Обозначение (размер) шины</w:t>
            </w:r>
          </w:p>
        </w:tc>
        <w:tc>
          <w:tcPr>
            <w:tcW w:w="1586" w:type="dxa"/>
            <w:tcBorders>
              <w:top w:val="nil"/>
              <w:left w:val="nil"/>
              <w:bottom w:val="single" w:sz="4" w:space="0" w:color="auto"/>
              <w:right w:val="nil"/>
            </w:tcBorders>
            <w:shd w:val="clear" w:color="auto" w:fill="auto"/>
            <w:noWrap/>
            <w:vAlign w:val="bottom"/>
            <w:hideMark/>
          </w:tcPr>
          <w:p w:rsidR="00ED5E97" w:rsidRPr="007950B4" w:rsidRDefault="00ED5E97" w:rsidP="001A2FE5">
            <w:pPr>
              <w:suppressAutoHyphens w:val="0"/>
              <w:rPr>
                <w:b/>
                <w:bCs/>
                <w:sz w:val="28"/>
                <w:szCs w:val="28"/>
                <w:lang w:eastAsia="ru-RU"/>
              </w:rPr>
            </w:pPr>
            <w:r>
              <w:rPr>
                <w:b/>
                <w:bCs/>
                <w:sz w:val="28"/>
                <w:szCs w:val="28"/>
                <w:lang w:eastAsia="ru-RU"/>
              </w:rPr>
              <w:t> </w:t>
            </w:r>
          </w:p>
        </w:tc>
        <w:tc>
          <w:tcPr>
            <w:tcW w:w="904" w:type="dxa"/>
            <w:tcBorders>
              <w:top w:val="nil"/>
              <w:left w:val="nil"/>
              <w:bottom w:val="single" w:sz="4" w:space="0" w:color="auto"/>
              <w:right w:val="nil"/>
            </w:tcBorders>
            <w:shd w:val="clear" w:color="auto" w:fill="auto"/>
            <w:noWrap/>
            <w:vAlign w:val="bottom"/>
            <w:hideMark/>
          </w:tcPr>
          <w:p w:rsidR="00ED5E97" w:rsidRPr="007950B4" w:rsidRDefault="00ED5E97" w:rsidP="001A2FE5">
            <w:pPr>
              <w:suppressAutoHyphens w:val="0"/>
              <w:rPr>
                <w:b/>
                <w:bCs/>
                <w:sz w:val="28"/>
                <w:szCs w:val="28"/>
                <w:lang w:eastAsia="ru-RU"/>
              </w:rPr>
            </w:pPr>
            <w:r>
              <w:rPr>
                <w:b/>
                <w:bCs/>
                <w:sz w:val="28"/>
                <w:szCs w:val="28"/>
                <w:lang w:eastAsia="ru-RU"/>
              </w:rPr>
              <w:t> </w:t>
            </w:r>
          </w:p>
        </w:tc>
        <w:tc>
          <w:tcPr>
            <w:tcW w:w="2835" w:type="dxa"/>
            <w:gridSpan w:val="2"/>
            <w:tcBorders>
              <w:top w:val="nil"/>
              <w:left w:val="nil"/>
              <w:bottom w:val="nil"/>
              <w:right w:val="nil"/>
            </w:tcBorders>
            <w:shd w:val="clear" w:color="auto" w:fill="auto"/>
            <w:noWrap/>
            <w:vAlign w:val="bottom"/>
            <w:hideMark/>
          </w:tcPr>
          <w:p w:rsidR="00ED5E97" w:rsidRPr="007950B4" w:rsidRDefault="00ED5E97" w:rsidP="001A2FE5">
            <w:pPr>
              <w:suppressAutoHyphens w:val="0"/>
              <w:jc w:val="right"/>
              <w:rPr>
                <w:sz w:val="28"/>
                <w:szCs w:val="28"/>
                <w:lang w:eastAsia="ru-RU"/>
              </w:rPr>
            </w:pPr>
            <w:r>
              <w:rPr>
                <w:sz w:val="28"/>
                <w:szCs w:val="28"/>
                <w:lang w:eastAsia="ru-RU"/>
              </w:rPr>
              <w:t>Завод-изготовитель шин</w:t>
            </w:r>
          </w:p>
        </w:tc>
        <w:tc>
          <w:tcPr>
            <w:tcW w:w="1880" w:type="dxa"/>
            <w:tcBorders>
              <w:top w:val="nil"/>
              <w:left w:val="nil"/>
              <w:bottom w:val="single" w:sz="4" w:space="0" w:color="auto"/>
              <w:right w:val="nil"/>
            </w:tcBorders>
            <w:shd w:val="clear" w:color="auto" w:fill="auto"/>
            <w:noWrap/>
            <w:vAlign w:val="bottom"/>
            <w:hideMark/>
          </w:tcPr>
          <w:p w:rsidR="00ED5E97" w:rsidRPr="007950B4" w:rsidRDefault="00ED5E97" w:rsidP="001A2FE5">
            <w:pPr>
              <w:suppressAutoHyphens w:val="0"/>
              <w:rPr>
                <w:sz w:val="28"/>
                <w:szCs w:val="28"/>
                <w:lang w:eastAsia="ru-RU"/>
              </w:rPr>
            </w:pPr>
            <w:r>
              <w:rPr>
                <w:sz w:val="28"/>
                <w:szCs w:val="28"/>
                <w:lang w:eastAsia="ru-RU"/>
              </w:rPr>
              <w:t> </w:t>
            </w:r>
          </w:p>
        </w:tc>
      </w:tr>
      <w:tr w:rsidR="00ED5E97" w:rsidRPr="007950B4" w:rsidTr="001A2FE5">
        <w:trPr>
          <w:trHeight w:val="255"/>
        </w:trPr>
        <w:tc>
          <w:tcPr>
            <w:tcW w:w="1000"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843"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1249"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1586"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904"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840"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1995"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1880"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r>
      <w:tr w:rsidR="00ED5E97" w:rsidRPr="007950B4" w:rsidTr="001A2FE5">
        <w:trPr>
          <w:trHeight w:val="255"/>
        </w:trPr>
        <w:tc>
          <w:tcPr>
            <w:tcW w:w="1843" w:type="dxa"/>
            <w:gridSpan w:val="2"/>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r>
              <w:rPr>
                <w:sz w:val="28"/>
                <w:szCs w:val="28"/>
                <w:lang w:eastAsia="ru-RU"/>
              </w:rPr>
              <w:t>Модель шины</w:t>
            </w:r>
          </w:p>
        </w:tc>
        <w:tc>
          <w:tcPr>
            <w:tcW w:w="1249" w:type="dxa"/>
            <w:tcBorders>
              <w:top w:val="nil"/>
              <w:left w:val="nil"/>
              <w:bottom w:val="single" w:sz="4" w:space="0" w:color="auto"/>
              <w:right w:val="nil"/>
            </w:tcBorders>
            <w:shd w:val="clear" w:color="auto" w:fill="auto"/>
            <w:noWrap/>
            <w:vAlign w:val="bottom"/>
            <w:hideMark/>
          </w:tcPr>
          <w:p w:rsidR="00ED5E97" w:rsidRPr="007950B4" w:rsidRDefault="00ED5E97" w:rsidP="001A2FE5">
            <w:pPr>
              <w:suppressAutoHyphens w:val="0"/>
              <w:rPr>
                <w:b/>
                <w:bCs/>
                <w:sz w:val="28"/>
                <w:szCs w:val="28"/>
                <w:lang w:eastAsia="ru-RU"/>
              </w:rPr>
            </w:pPr>
            <w:r>
              <w:rPr>
                <w:b/>
                <w:bCs/>
                <w:sz w:val="28"/>
                <w:szCs w:val="28"/>
                <w:lang w:eastAsia="ru-RU"/>
              </w:rPr>
              <w:t> </w:t>
            </w:r>
          </w:p>
        </w:tc>
        <w:tc>
          <w:tcPr>
            <w:tcW w:w="1586" w:type="dxa"/>
            <w:tcBorders>
              <w:top w:val="nil"/>
              <w:left w:val="nil"/>
              <w:bottom w:val="single" w:sz="4" w:space="0" w:color="auto"/>
              <w:right w:val="nil"/>
            </w:tcBorders>
            <w:shd w:val="clear" w:color="auto" w:fill="auto"/>
            <w:noWrap/>
            <w:vAlign w:val="bottom"/>
            <w:hideMark/>
          </w:tcPr>
          <w:p w:rsidR="00ED5E97" w:rsidRPr="007950B4" w:rsidRDefault="00ED5E97" w:rsidP="001A2FE5">
            <w:pPr>
              <w:suppressAutoHyphens w:val="0"/>
              <w:rPr>
                <w:sz w:val="28"/>
                <w:szCs w:val="28"/>
                <w:lang w:eastAsia="ru-RU"/>
              </w:rPr>
            </w:pPr>
            <w:r>
              <w:rPr>
                <w:sz w:val="28"/>
                <w:szCs w:val="28"/>
                <w:lang w:eastAsia="ru-RU"/>
              </w:rPr>
              <w:t> </w:t>
            </w:r>
          </w:p>
        </w:tc>
        <w:tc>
          <w:tcPr>
            <w:tcW w:w="904"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2835" w:type="dxa"/>
            <w:gridSpan w:val="2"/>
            <w:tcBorders>
              <w:top w:val="nil"/>
              <w:left w:val="nil"/>
              <w:bottom w:val="nil"/>
              <w:right w:val="nil"/>
            </w:tcBorders>
            <w:shd w:val="clear" w:color="auto" w:fill="auto"/>
            <w:noWrap/>
            <w:vAlign w:val="bottom"/>
            <w:hideMark/>
          </w:tcPr>
          <w:p w:rsidR="00ED5E97" w:rsidRPr="007950B4" w:rsidRDefault="00ED5E97" w:rsidP="001A2FE5">
            <w:pPr>
              <w:suppressAutoHyphens w:val="0"/>
              <w:jc w:val="right"/>
              <w:rPr>
                <w:sz w:val="28"/>
                <w:szCs w:val="28"/>
                <w:lang w:eastAsia="ru-RU"/>
              </w:rPr>
            </w:pPr>
            <w:r>
              <w:rPr>
                <w:sz w:val="28"/>
                <w:szCs w:val="28"/>
                <w:lang w:eastAsia="ru-RU"/>
              </w:rPr>
              <w:t>Заводской номер шины</w:t>
            </w:r>
          </w:p>
        </w:tc>
        <w:tc>
          <w:tcPr>
            <w:tcW w:w="1880" w:type="dxa"/>
            <w:tcBorders>
              <w:top w:val="nil"/>
              <w:left w:val="nil"/>
              <w:bottom w:val="single" w:sz="4" w:space="0" w:color="auto"/>
              <w:right w:val="nil"/>
            </w:tcBorders>
            <w:shd w:val="clear" w:color="auto" w:fill="auto"/>
            <w:noWrap/>
            <w:vAlign w:val="bottom"/>
            <w:hideMark/>
          </w:tcPr>
          <w:p w:rsidR="00ED5E97" w:rsidRPr="007950B4" w:rsidRDefault="00ED5E97" w:rsidP="001A2FE5">
            <w:pPr>
              <w:suppressAutoHyphens w:val="0"/>
              <w:jc w:val="center"/>
              <w:rPr>
                <w:b/>
                <w:bCs/>
                <w:sz w:val="28"/>
                <w:szCs w:val="28"/>
                <w:lang w:eastAsia="ru-RU"/>
              </w:rPr>
            </w:pPr>
            <w:r>
              <w:rPr>
                <w:b/>
                <w:bCs/>
                <w:sz w:val="28"/>
                <w:szCs w:val="28"/>
                <w:lang w:eastAsia="ru-RU"/>
              </w:rPr>
              <w:t> </w:t>
            </w:r>
          </w:p>
        </w:tc>
      </w:tr>
      <w:tr w:rsidR="00ED5E97" w:rsidRPr="007950B4" w:rsidTr="001A2FE5">
        <w:trPr>
          <w:trHeight w:val="270"/>
        </w:trPr>
        <w:tc>
          <w:tcPr>
            <w:tcW w:w="1843" w:type="dxa"/>
            <w:gridSpan w:val="2"/>
            <w:tcBorders>
              <w:top w:val="nil"/>
              <w:left w:val="nil"/>
              <w:bottom w:val="nil"/>
              <w:right w:val="nil"/>
            </w:tcBorders>
            <w:shd w:val="clear" w:color="auto" w:fill="auto"/>
            <w:noWrap/>
            <w:vAlign w:val="bottom"/>
          </w:tcPr>
          <w:p w:rsidR="00ED5E97" w:rsidRPr="007950B4" w:rsidRDefault="00ED5E97" w:rsidP="001A2FE5">
            <w:pPr>
              <w:suppressAutoHyphens w:val="0"/>
              <w:rPr>
                <w:bCs/>
                <w:sz w:val="28"/>
                <w:szCs w:val="28"/>
                <w:lang w:eastAsia="ru-RU"/>
              </w:rPr>
            </w:pPr>
          </w:p>
        </w:tc>
        <w:tc>
          <w:tcPr>
            <w:tcW w:w="1249" w:type="dxa"/>
            <w:tcBorders>
              <w:top w:val="nil"/>
              <w:left w:val="nil"/>
              <w:right w:val="nil"/>
            </w:tcBorders>
            <w:shd w:val="clear" w:color="auto" w:fill="auto"/>
            <w:noWrap/>
            <w:vAlign w:val="bottom"/>
          </w:tcPr>
          <w:p w:rsidR="00ED5E97" w:rsidRPr="007950B4" w:rsidRDefault="00ED5E97" w:rsidP="001A2FE5">
            <w:pPr>
              <w:suppressAutoHyphens w:val="0"/>
              <w:rPr>
                <w:sz w:val="28"/>
                <w:szCs w:val="28"/>
                <w:lang w:eastAsia="ru-RU"/>
              </w:rPr>
            </w:pPr>
          </w:p>
        </w:tc>
        <w:tc>
          <w:tcPr>
            <w:tcW w:w="1586" w:type="dxa"/>
            <w:tcBorders>
              <w:top w:val="nil"/>
              <w:left w:val="nil"/>
              <w:right w:val="nil"/>
            </w:tcBorders>
            <w:shd w:val="clear" w:color="auto" w:fill="auto"/>
            <w:noWrap/>
            <w:vAlign w:val="bottom"/>
          </w:tcPr>
          <w:p w:rsidR="00ED5E97" w:rsidRPr="007950B4" w:rsidRDefault="00ED5E97" w:rsidP="001A2FE5">
            <w:pPr>
              <w:suppressAutoHyphens w:val="0"/>
              <w:rPr>
                <w:sz w:val="28"/>
                <w:szCs w:val="28"/>
                <w:lang w:eastAsia="ru-RU"/>
              </w:rPr>
            </w:pPr>
          </w:p>
        </w:tc>
        <w:tc>
          <w:tcPr>
            <w:tcW w:w="904" w:type="dxa"/>
            <w:tcBorders>
              <w:top w:val="nil"/>
              <w:left w:val="nil"/>
              <w:bottom w:val="nil"/>
              <w:right w:val="nil"/>
            </w:tcBorders>
            <w:shd w:val="clear" w:color="auto" w:fill="auto"/>
            <w:noWrap/>
            <w:vAlign w:val="bottom"/>
          </w:tcPr>
          <w:p w:rsidR="00ED5E97" w:rsidRPr="007950B4" w:rsidRDefault="00ED5E97" w:rsidP="001A2FE5">
            <w:pPr>
              <w:suppressAutoHyphens w:val="0"/>
              <w:rPr>
                <w:sz w:val="28"/>
                <w:szCs w:val="28"/>
                <w:lang w:eastAsia="ru-RU"/>
              </w:rPr>
            </w:pPr>
          </w:p>
        </w:tc>
        <w:tc>
          <w:tcPr>
            <w:tcW w:w="4715" w:type="dxa"/>
            <w:gridSpan w:val="3"/>
            <w:tcBorders>
              <w:top w:val="nil"/>
              <w:left w:val="nil"/>
              <w:bottom w:val="nil"/>
              <w:right w:val="nil"/>
            </w:tcBorders>
            <w:shd w:val="clear" w:color="auto" w:fill="auto"/>
            <w:noWrap/>
          </w:tcPr>
          <w:p w:rsidR="00ED5E97" w:rsidRPr="007950B4" w:rsidRDefault="00ED5E97" w:rsidP="001A2FE5">
            <w:pPr>
              <w:suppressAutoHyphens w:val="0"/>
              <w:rPr>
                <w:sz w:val="28"/>
                <w:szCs w:val="28"/>
                <w:lang w:eastAsia="ru-RU"/>
              </w:rPr>
            </w:pPr>
          </w:p>
        </w:tc>
      </w:tr>
      <w:tr w:rsidR="00ED5E97" w:rsidRPr="007950B4" w:rsidTr="001A2FE5">
        <w:trPr>
          <w:trHeight w:val="270"/>
        </w:trPr>
        <w:tc>
          <w:tcPr>
            <w:tcW w:w="1843" w:type="dxa"/>
            <w:gridSpan w:val="2"/>
            <w:tcBorders>
              <w:top w:val="nil"/>
              <w:left w:val="nil"/>
              <w:bottom w:val="nil"/>
              <w:right w:val="nil"/>
            </w:tcBorders>
            <w:shd w:val="clear" w:color="auto" w:fill="auto"/>
            <w:noWrap/>
            <w:vAlign w:val="bottom"/>
          </w:tcPr>
          <w:p w:rsidR="00ED5E97" w:rsidRPr="007950B4" w:rsidRDefault="00ED5E97" w:rsidP="001A2FE5">
            <w:pPr>
              <w:suppressAutoHyphens w:val="0"/>
              <w:rPr>
                <w:sz w:val="28"/>
                <w:szCs w:val="28"/>
                <w:lang w:eastAsia="ru-RU"/>
              </w:rPr>
            </w:pPr>
            <w:r>
              <w:rPr>
                <w:bCs/>
                <w:sz w:val="28"/>
                <w:szCs w:val="28"/>
                <w:lang w:eastAsia="ru-RU"/>
              </w:rPr>
              <w:t>Состояние шины</w:t>
            </w:r>
          </w:p>
        </w:tc>
        <w:tc>
          <w:tcPr>
            <w:tcW w:w="1249" w:type="dxa"/>
            <w:tcBorders>
              <w:top w:val="nil"/>
              <w:left w:val="nil"/>
              <w:bottom w:val="single" w:sz="4" w:space="0" w:color="auto"/>
              <w:right w:val="nil"/>
            </w:tcBorders>
            <w:shd w:val="clear" w:color="auto" w:fill="auto"/>
            <w:noWrap/>
            <w:vAlign w:val="bottom"/>
          </w:tcPr>
          <w:p w:rsidR="00ED5E97" w:rsidRPr="007950B4" w:rsidRDefault="00ED5E97" w:rsidP="001A2FE5">
            <w:pPr>
              <w:suppressAutoHyphens w:val="0"/>
              <w:rPr>
                <w:sz w:val="28"/>
                <w:szCs w:val="28"/>
                <w:lang w:eastAsia="ru-RU"/>
              </w:rPr>
            </w:pPr>
          </w:p>
        </w:tc>
        <w:tc>
          <w:tcPr>
            <w:tcW w:w="1586" w:type="dxa"/>
            <w:tcBorders>
              <w:top w:val="nil"/>
              <w:left w:val="nil"/>
              <w:bottom w:val="single" w:sz="4" w:space="0" w:color="auto"/>
              <w:right w:val="nil"/>
            </w:tcBorders>
            <w:shd w:val="clear" w:color="auto" w:fill="auto"/>
            <w:noWrap/>
            <w:vAlign w:val="bottom"/>
          </w:tcPr>
          <w:p w:rsidR="00ED5E97" w:rsidRPr="007950B4" w:rsidRDefault="00ED5E97" w:rsidP="001A2FE5">
            <w:pPr>
              <w:suppressAutoHyphens w:val="0"/>
              <w:rPr>
                <w:sz w:val="28"/>
                <w:szCs w:val="28"/>
                <w:lang w:eastAsia="ru-RU"/>
              </w:rPr>
            </w:pPr>
          </w:p>
        </w:tc>
        <w:tc>
          <w:tcPr>
            <w:tcW w:w="904" w:type="dxa"/>
            <w:tcBorders>
              <w:top w:val="nil"/>
              <w:left w:val="nil"/>
              <w:bottom w:val="nil"/>
              <w:right w:val="nil"/>
            </w:tcBorders>
            <w:shd w:val="clear" w:color="auto" w:fill="auto"/>
            <w:noWrap/>
            <w:vAlign w:val="bottom"/>
          </w:tcPr>
          <w:p w:rsidR="00ED5E97" w:rsidRPr="007950B4" w:rsidRDefault="00ED5E97" w:rsidP="001A2FE5">
            <w:pPr>
              <w:suppressAutoHyphens w:val="0"/>
              <w:rPr>
                <w:sz w:val="28"/>
                <w:szCs w:val="28"/>
                <w:lang w:eastAsia="ru-RU"/>
              </w:rPr>
            </w:pPr>
          </w:p>
        </w:tc>
        <w:tc>
          <w:tcPr>
            <w:tcW w:w="4715" w:type="dxa"/>
            <w:gridSpan w:val="3"/>
            <w:tcBorders>
              <w:top w:val="nil"/>
              <w:left w:val="nil"/>
              <w:bottom w:val="nil"/>
              <w:right w:val="nil"/>
            </w:tcBorders>
            <w:shd w:val="clear" w:color="auto" w:fill="auto"/>
            <w:noWrap/>
          </w:tcPr>
          <w:p w:rsidR="00ED5E97" w:rsidRPr="007950B4" w:rsidRDefault="00ED5E97" w:rsidP="001A2FE5">
            <w:pPr>
              <w:suppressAutoHyphens w:val="0"/>
              <w:rPr>
                <w:sz w:val="28"/>
                <w:szCs w:val="28"/>
                <w:lang w:eastAsia="ru-RU"/>
              </w:rPr>
            </w:pPr>
          </w:p>
        </w:tc>
      </w:tr>
      <w:tr w:rsidR="00ED5E97" w:rsidRPr="007950B4" w:rsidTr="001A2FE5">
        <w:trPr>
          <w:trHeight w:val="161"/>
        </w:trPr>
        <w:tc>
          <w:tcPr>
            <w:tcW w:w="1000" w:type="dxa"/>
            <w:tcBorders>
              <w:top w:val="nil"/>
              <w:left w:val="nil"/>
              <w:bottom w:val="nil"/>
              <w:right w:val="nil"/>
            </w:tcBorders>
            <w:shd w:val="clear" w:color="auto" w:fill="auto"/>
            <w:noWrap/>
            <w:vAlign w:val="bottom"/>
            <w:hideMark/>
          </w:tcPr>
          <w:p w:rsidR="00ED5E97" w:rsidRPr="007950B4" w:rsidRDefault="00ED5E97" w:rsidP="001A2FE5">
            <w:pPr>
              <w:suppressAutoHyphens w:val="0"/>
              <w:jc w:val="center"/>
              <w:rPr>
                <w:b/>
                <w:bCs/>
                <w:sz w:val="28"/>
                <w:szCs w:val="28"/>
                <w:lang w:eastAsia="ru-RU"/>
              </w:rPr>
            </w:pPr>
          </w:p>
        </w:tc>
        <w:tc>
          <w:tcPr>
            <w:tcW w:w="843"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2835" w:type="dxa"/>
            <w:gridSpan w:val="2"/>
            <w:tcBorders>
              <w:top w:val="single" w:sz="4" w:space="0" w:color="auto"/>
              <w:left w:val="nil"/>
              <w:bottom w:val="nil"/>
              <w:right w:val="nil"/>
            </w:tcBorders>
            <w:shd w:val="clear" w:color="auto" w:fill="auto"/>
            <w:noWrap/>
            <w:vAlign w:val="bottom"/>
            <w:hideMark/>
          </w:tcPr>
          <w:p w:rsidR="00ED5E97" w:rsidRPr="007950B4" w:rsidRDefault="00ED5E97" w:rsidP="001A2FE5">
            <w:pPr>
              <w:suppressAutoHyphens w:val="0"/>
              <w:jc w:val="center"/>
              <w:rPr>
                <w:sz w:val="28"/>
                <w:szCs w:val="28"/>
                <w:lang w:eastAsia="ru-RU"/>
              </w:rPr>
            </w:pPr>
            <w:r>
              <w:rPr>
                <w:sz w:val="28"/>
                <w:szCs w:val="28"/>
                <w:lang w:eastAsia="ru-RU"/>
              </w:rPr>
              <w:t>новая</w:t>
            </w:r>
          </w:p>
        </w:tc>
        <w:tc>
          <w:tcPr>
            <w:tcW w:w="904"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4715" w:type="dxa"/>
            <w:gridSpan w:val="3"/>
            <w:tcBorders>
              <w:top w:val="nil"/>
              <w:left w:val="nil"/>
              <w:bottom w:val="nil"/>
              <w:right w:val="nil"/>
            </w:tcBorders>
            <w:shd w:val="clear" w:color="auto" w:fill="auto"/>
            <w:noWrap/>
            <w:hideMark/>
          </w:tcPr>
          <w:p w:rsidR="00ED5E97" w:rsidRPr="007950B4" w:rsidRDefault="00ED5E97" w:rsidP="001A2FE5">
            <w:pPr>
              <w:suppressAutoHyphens w:val="0"/>
              <w:rPr>
                <w:sz w:val="28"/>
                <w:szCs w:val="28"/>
                <w:lang w:eastAsia="ru-RU"/>
              </w:rPr>
            </w:pPr>
          </w:p>
        </w:tc>
      </w:tr>
      <w:tr w:rsidR="00ED5E97" w:rsidRPr="007950B4" w:rsidTr="001A2FE5">
        <w:trPr>
          <w:trHeight w:val="259"/>
        </w:trPr>
        <w:tc>
          <w:tcPr>
            <w:tcW w:w="1843" w:type="dxa"/>
            <w:gridSpan w:val="2"/>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r>
              <w:rPr>
                <w:sz w:val="28"/>
                <w:szCs w:val="28"/>
                <w:lang w:eastAsia="ru-RU"/>
              </w:rPr>
              <w:t>Поставщик</w:t>
            </w:r>
          </w:p>
        </w:tc>
        <w:tc>
          <w:tcPr>
            <w:tcW w:w="1249" w:type="dxa"/>
            <w:tcBorders>
              <w:top w:val="nil"/>
              <w:left w:val="nil"/>
              <w:bottom w:val="single" w:sz="4" w:space="0" w:color="auto"/>
              <w:right w:val="nil"/>
            </w:tcBorders>
            <w:shd w:val="clear" w:color="auto" w:fill="auto"/>
            <w:noWrap/>
            <w:vAlign w:val="bottom"/>
            <w:hideMark/>
          </w:tcPr>
          <w:p w:rsidR="00ED5E97" w:rsidRPr="007950B4" w:rsidRDefault="00ED5E97" w:rsidP="001A2FE5">
            <w:pPr>
              <w:suppressAutoHyphens w:val="0"/>
              <w:rPr>
                <w:sz w:val="28"/>
                <w:szCs w:val="28"/>
                <w:lang w:eastAsia="ru-RU"/>
              </w:rPr>
            </w:pPr>
            <w:r>
              <w:rPr>
                <w:sz w:val="28"/>
                <w:szCs w:val="28"/>
                <w:lang w:eastAsia="ru-RU"/>
              </w:rPr>
              <w:t> </w:t>
            </w:r>
          </w:p>
        </w:tc>
        <w:tc>
          <w:tcPr>
            <w:tcW w:w="1586" w:type="dxa"/>
            <w:tcBorders>
              <w:top w:val="nil"/>
              <w:left w:val="nil"/>
              <w:bottom w:val="single" w:sz="4" w:space="0" w:color="auto"/>
              <w:right w:val="nil"/>
            </w:tcBorders>
            <w:shd w:val="clear" w:color="auto" w:fill="auto"/>
            <w:noWrap/>
            <w:vAlign w:val="bottom"/>
            <w:hideMark/>
          </w:tcPr>
          <w:p w:rsidR="00ED5E97" w:rsidRPr="007950B4" w:rsidRDefault="00ED5E97" w:rsidP="001A2FE5">
            <w:pPr>
              <w:suppressAutoHyphens w:val="0"/>
              <w:rPr>
                <w:sz w:val="28"/>
                <w:szCs w:val="28"/>
                <w:lang w:eastAsia="ru-RU"/>
              </w:rPr>
            </w:pPr>
            <w:r>
              <w:rPr>
                <w:sz w:val="28"/>
                <w:szCs w:val="28"/>
                <w:lang w:eastAsia="ru-RU"/>
              </w:rPr>
              <w:t> </w:t>
            </w:r>
          </w:p>
        </w:tc>
        <w:tc>
          <w:tcPr>
            <w:tcW w:w="3739" w:type="dxa"/>
            <w:gridSpan w:val="3"/>
            <w:tcBorders>
              <w:top w:val="nil"/>
              <w:left w:val="nil"/>
              <w:bottom w:val="nil"/>
              <w:right w:val="nil"/>
            </w:tcBorders>
            <w:shd w:val="clear" w:color="auto" w:fill="auto"/>
            <w:noWrap/>
            <w:vAlign w:val="bottom"/>
            <w:hideMark/>
          </w:tcPr>
          <w:p w:rsidR="00ED5E97" w:rsidRPr="007950B4" w:rsidRDefault="00ED5E97" w:rsidP="001A2FE5">
            <w:pPr>
              <w:suppressAutoHyphens w:val="0"/>
              <w:ind w:left="-239" w:right="-108"/>
              <w:jc w:val="right"/>
              <w:rPr>
                <w:sz w:val="28"/>
                <w:szCs w:val="28"/>
                <w:lang w:eastAsia="ru-RU"/>
              </w:rPr>
            </w:pPr>
            <w:r>
              <w:rPr>
                <w:sz w:val="28"/>
                <w:szCs w:val="28"/>
                <w:lang w:eastAsia="ru-RU"/>
              </w:rPr>
              <w:t>Дата, номер ТОРГ 12 (при  поступлении)</w:t>
            </w:r>
          </w:p>
        </w:tc>
        <w:tc>
          <w:tcPr>
            <w:tcW w:w="1880" w:type="dxa"/>
            <w:tcBorders>
              <w:top w:val="nil"/>
              <w:left w:val="nil"/>
              <w:bottom w:val="single" w:sz="4" w:space="0" w:color="auto"/>
              <w:right w:val="nil"/>
            </w:tcBorders>
            <w:shd w:val="clear" w:color="auto" w:fill="auto"/>
            <w:noWrap/>
            <w:vAlign w:val="bottom"/>
            <w:hideMark/>
          </w:tcPr>
          <w:p w:rsidR="00ED5E97" w:rsidRPr="007950B4" w:rsidRDefault="00ED5E97" w:rsidP="001A2FE5">
            <w:pPr>
              <w:suppressAutoHyphens w:val="0"/>
              <w:jc w:val="center"/>
              <w:rPr>
                <w:b/>
                <w:bCs/>
                <w:sz w:val="28"/>
                <w:szCs w:val="28"/>
                <w:lang w:eastAsia="ru-RU"/>
              </w:rPr>
            </w:pPr>
            <w:r>
              <w:rPr>
                <w:b/>
                <w:bCs/>
                <w:sz w:val="28"/>
                <w:szCs w:val="28"/>
                <w:lang w:eastAsia="ru-RU"/>
              </w:rPr>
              <w:t> </w:t>
            </w:r>
          </w:p>
        </w:tc>
      </w:tr>
      <w:tr w:rsidR="00ED5E97" w:rsidRPr="007950B4" w:rsidTr="001A2FE5">
        <w:trPr>
          <w:trHeight w:val="300"/>
        </w:trPr>
        <w:tc>
          <w:tcPr>
            <w:tcW w:w="1000" w:type="dxa"/>
            <w:tcBorders>
              <w:top w:val="nil"/>
              <w:left w:val="nil"/>
              <w:bottom w:val="nil"/>
              <w:right w:val="nil"/>
            </w:tcBorders>
            <w:shd w:val="clear" w:color="auto" w:fill="auto"/>
            <w:noWrap/>
            <w:vAlign w:val="bottom"/>
            <w:hideMark/>
          </w:tcPr>
          <w:p w:rsidR="00ED5E97" w:rsidRPr="007950B4" w:rsidRDefault="00ED5E97" w:rsidP="001A2FE5">
            <w:pPr>
              <w:suppressAutoHyphens w:val="0"/>
              <w:jc w:val="center"/>
              <w:rPr>
                <w:b/>
                <w:bCs/>
                <w:sz w:val="28"/>
                <w:szCs w:val="28"/>
                <w:lang w:eastAsia="ru-RU"/>
              </w:rPr>
            </w:pPr>
          </w:p>
        </w:tc>
        <w:tc>
          <w:tcPr>
            <w:tcW w:w="843"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1249"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1586"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904"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840"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1995"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c>
          <w:tcPr>
            <w:tcW w:w="1880" w:type="dxa"/>
            <w:tcBorders>
              <w:top w:val="nil"/>
              <w:left w:val="nil"/>
              <w:bottom w:val="nil"/>
              <w:right w:val="nil"/>
            </w:tcBorders>
            <w:shd w:val="clear" w:color="auto" w:fill="auto"/>
            <w:noWrap/>
            <w:vAlign w:val="bottom"/>
            <w:hideMark/>
          </w:tcPr>
          <w:p w:rsidR="00ED5E97" w:rsidRPr="007950B4" w:rsidRDefault="00ED5E97" w:rsidP="001A2FE5">
            <w:pPr>
              <w:suppressAutoHyphens w:val="0"/>
              <w:rPr>
                <w:sz w:val="28"/>
                <w:szCs w:val="28"/>
                <w:lang w:eastAsia="ru-RU"/>
              </w:rPr>
            </w:pPr>
          </w:p>
        </w:tc>
      </w:tr>
      <w:tr w:rsidR="00ED5E97" w:rsidRPr="007950B4" w:rsidTr="001A2FE5">
        <w:trPr>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rsidR="00ED5E97" w:rsidRPr="00ED5E97" w:rsidRDefault="004856D6" w:rsidP="001A2FE5">
            <w:pPr>
              <w:suppressAutoHyphens w:val="0"/>
              <w:jc w:val="center"/>
              <w:rPr>
                <w:lang w:eastAsia="ru-RU"/>
              </w:rPr>
            </w:pPr>
            <w:r w:rsidRPr="004856D6">
              <w:rPr>
                <w:lang w:eastAsia="ru-RU"/>
              </w:rP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E97" w:rsidRPr="00ED5E97" w:rsidRDefault="004856D6" w:rsidP="001A2FE5">
            <w:pPr>
              <w:suppressAutoHyphens w:val="0"/>
              <w:jc w:val="center"/>
              <w:rPr>
                <w:lang w:eastAsia="ru-RU"/>
              </w:rPr>
            </w:pPr>
            <w:r w:rsidRPr="004856D6">
              <w:rPr>
                <w:lang w:eastAsia="ru-RU"/>
              </w:rPr>
              <w:t xml:space="preserve">Название, модель </w:t>
            </w:r>
            <w:r w:rsidRPr="004856D6">
              <w:rPr>
                <w:lang w:eastAsia="ru-RU"/>
              </w:rPr>
              <w:br/>
              <w:t>технического средства</w:t>
            </w:r>
          </w:p>
        </w:tc>
        <w:tc>
          <w:tcPr>
            <w:tcW w:w="1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5E97" w:rsidRPr="00ED5E97" w:rsidRDefault="004856D6" w:rsidP="001A2FE5">
            <w:pPr>
              <w:suppressAutoHyphens w:val="0"/>
              <w:jc w:val="center"/>
              <w:rPr>
                <w:lang w:eastAsia="ru-RU"/>
              </w:rPr>
            </w:pPr>
            <w:r w:rsidRPr="004856D6">
              <w:rPr>
                <w:lang w:eastAsia="ru-RU"/>
              </w:rPr>
              <w:t>Заводской номер</w:t>
            </w:r>
            <w:r w:rsidRPr="004856D6">
              <w:rPr>
                <w:lang w:eastAsia="ru-RU"/>
              </w:rPr>
              <w:br/>
              <w:t>технического средства</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ED5E97" w:rsidRPr="00ED5E97" w:rsidRDefault="004856D6" w:rsidP="001A2FE5">
            <w:pPr>
              <w:suppressAutoHyphens w:val="0"/>
              <w:ind w:left="-54" w:right="-119"/>
              <w:jc w:val="center"/>
              <w:rPr>
                <w:lang w:eastAsia="ru-RU"/>
              </w:rPr>
            </w:pPr>
            <w:r w:rsidRPr="004856D6">
              <w:rPr>
                <w:lang w:eastAsia="ru-RU"/>
              </w:rPr>
              <w:t xml:space="preserve">Показания счётчика, моточасы            </w:t>
            </w:r>
          </w:p>
        </w:tc>
        <w:tc>
          <w:tcPr>
            <w:tcW w:w="3875" w:type="dxa"/>
            <w:gridSpan w:val="2"/>
            <w:tcBorders>
              <w:top w:val="single" w:sz="4" w:space="0" w:color="auto"/>
              <w:left w:val="nil"/>
              <w:bottom w:val="single" w:sz="4" w:space="0" w:color="auto"/>
              <w:right w:val="single" w:sz="4" w:space="0" w:color="auto"/>
            </w:tcBorders>
            <w:shd w:val="clear" w:color="auto" w:fill="auto"/>
            <w:vAlign w:val="center"/>
            <w:hideMark/>
          </w:tcPr>
          <w:p w:rsidR="00ED5E97" w:rsidRPr="00ED5E97" w:rsidRDefault="004856D6" w:rsidP="001A2FE5">
            <w:pPr>
              <w:suppressAutoHyphens w:val="0"/>
              <w:jc w:val="center"/>
              <w:rPr>
                <w:lang w:eastAsia="ru-RU"/>
              </w:rPr>
            </w:pPr>
            <w:r w:rsidRPr="004856D6">
              <w:rPr>
                <w:lang w:eastAsia="ru-RU"/>
              </w:rPr>
              <w:t>Замена шин в процессе эксплуатации</w:t>
            </w:r>
          </w:p>
        </w:tc>
      </w:tr>
      <w:tr w:rsidR="00ED5E97" w:rsidRPr="007950B4" w:rsidTr="001A2FE5">
        <w:trPr>
          <w:trHeight w:val="1950"/>
        </w:trPr>
        <w:tc>
          <w:tcPr>
            <w:tcW w:w="1000" w:type="dxa"/>
            <w:tcBorders>
              <w:top w:val="nil"/>
              <w:left w:val="single" w:sz="4" w:space="0" w:color="auto"/>
              <w:bottom w:val="single" w:sz="4" w:space="0" w:color="auto"/>
              <w:right w:val="nil"/>
            </w:tcBorders>
            <w:shd w:val="clear" w:color="auto" w:fill="auto"/>
            <w:vAlign w:val="center"/>
            <w:hideMark/>
          </w:tcPr>
          <w:p w:rsidR="00ED5E97" w:rsidRPr="00ED5E97" w:rsidRDefault="004856D6" w:rsidP="001A2FE5">
            <w:pPr>
              <w:suppressAutoHyphens w:val="0"/>
              <w:jc w:val="center"/>
              <w:rPr>
                <w:lang w:eastAsia="ru-RU"/>
              </w:rPr>
            </w:pPr>
            <w:r w:rsidRPr="004856D6">
              <w:rPr>
                <w:lang w:eastAsia="ru-RU"/>
              </w:rPr>
              <w:t>установки шины</w:t>
            </w:r>
          </w:p>
        </w:tc>
        <w:tc>
          <w:tcPr>
            <w:tcW w:w="843" w:type="dxa"/>
            <w:tcBorders>
              <w:top w:val="nil"/>
              <w:left w:val="single" w:sz="4" w:space="0" w:color="auto"/>
              <w:bottom w:val="single" w:sz="4" w:space="0" w:color="auto"/>
              <w:right w:val="nil"/>
            </w:tcBorders>
            <w:shd w:val="clear" w:color="auto" w:fill="auto"/>
            <w:vAlign w:val="center"/>
            <w:hideMark/>
          </w:tcPr>
          <w:p w:rsidR="00ED5E97" w:rsidRPr="00ED5E97" w:rsidRDefault="004856D6" w:rsidP="001A2FE5">
            <w:pPr>
              <w:suppressAutoHyphens w:val="0"/>
              <w:jc w:val="center"/>
              <w:rPr>
                <w:lang w:eastAsia="ru-RU"/>
              </w:rPr>
            </w:pPr>
            <w:r w:rsidRPr="004856D6">
              <w:rPr>
                <w:lang w:eastAsia="ru-RU"/>
              </w:rPr>
              <w:t>снятия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ED5E97" w:rsidRPr="00ED5E97" w:rsidRDefault="00ED5E97" w:rsidP="001A2FE5">
            <w:pPr>
              <w:suppressAutoHyphens w:val="0"/>
              <w:rPr>
                <w:lang w:eastAsia="ru-RU"/>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ED5E97" w:rsidRPr="00ED5E97" w:rsidRDefault="00ED5E97" w:rsidP="001A2FE5">
            <w:pPr>
              <w:suppressAutoHyphens w:val="0"/>
              <w:rPr>
                <w:lang w:eastAsia="ru-RU"/>
              </w:rPr>
            </w:pPr>
          </w:p>
        </w:tc>
        <w:tc>
          <w:tcPr>
            <w:tcW w:w="904" w:type="dxa"/>
            <w:tcBorders>
              <w:top w:val="nil"/>
              <w:left w:val="nil"/>
              <w:bottom w:val="single" w:sz="4" w:space="0" w:color="auto"/>
              <w:right w:val="nil"/>
            </w:tcBorders>
            <w:shd w:val="clear" w:color="auto" w:fill="auto"/>
            <w:vAlign w:val="center"/>
            <w:hideMark/>
          </w:tcPr>
          <w:p w:rsidR="00ED5E97" w:rsidRPr="00ED5E97" w:rsidRDefault="004856D6" w:rsidP="001A2FE5">
            <w:pPr>
              <w:suppressAutoHyphens w:val="0"/>
              <w:ind w:left="-196" w:right="-108"/>
              <w:jc w:val="center"/>
              <w:rPr>
                <w:lang w:eastAsia="ru-RU"/>
              </w:rPr>
            </w:pPr>
            <w:r w:rsidRPr="004856D6">
              <w:rPr>
                <w:lang w:eastAsia="ru-RU"/>
              </w:rPr>
              <w:t>в                 момент уста новки</w:t>
            </w:r>
          </w:p>
        </w:tc>
        <w:tc>
          <w:tcPr>
            <w:tcW w:w="840" w:type="dxa"/>
            <w:tcBorders>
              <w:top w:val="nil"/>
              <w:left w:val="single" w:sz="4" w:space="0" w:color="auto"/>
              <w:bottom w:val="single" w:sz="4" w:space="0" w:color="auto"/>
              <w:right w:val="nil"/>
            </w:tcBorders>
            <w:shd w:val="clear" w:color="auto" w:fill="auto"/>
            <w:vAlign w:val="center"/>
            <w:hideMark/>
          </w:tcPr>
          <w:p w:rsidR="00ED5E97" w:rsidRPr="00ED5E97" w:rsidRDefault="004856D6" w:rsidP="001A2FE5">
            <w:pPr>
              <w:suppressAutoHyphens w:val="0"/>
              <w:ind w:left="-108" w:right="-119"/>
              <w:jc w:val="center"/>
              <w:rPr>
                <w:lang w:eastAsia="ru-RU"/>
              </w:rPr>
            </w:pPr>
            <w:r w:rsidRPr="004856D6">
              <w:rPr>
                <w:lang w:eastAsia="ru-RU"/>
              </w:rPr>
              <w:t>в момент снятия</w:t>
            </w:r>
          </w:p>
        </w:tc>
        <w:tc>
          <w:tcPr>
            <w:tcW w:w="1995" w:type="dxa"/>
            <w:tcBorders>
              <w:top w:val="nil"/>
              <w:left w:val="single" w:sz="4" w:space="0" w:color="auto"/>
              <w:bottom w:val="single" w:sz="4" w:space="0" w:color="auto"/>
              <w:right w:val="single" w:sz="4" w:space="0" w:color="auto"/>
            </w:tcBorders>
            <w:shd w:val="clear" w:color="auto" w:fill="auto"/>
            <w:vAlign w:val="center"/>
            <w:hideMark/>
          </w:tcPr>
          <w:p w:rsidR="00ED5E97" w:rsidRPr="00ED5E97" w:rsidRDefault="004856D6" w:rsidP="001A2FE5">
            <w:pPr>
              <w:suppressAutoHyphens w:val="0"/>
              <w:jc w:val="center"/>
              <w:rPr>
                <w:lang w:eastAsia="ru-RU"/>
              </w:rPr>
            </w:pPr>
            <w:r w:rsidRPr="004856D6">
              <w:rPr>
                <w:lang w:eastAsia="ru-RU"/>
              </w:rPr>
              <w:t>Техническое состояние шины: дефекты, характер и размер повреждений, глубина рисунка протектора, мм</w:t>
            </w:r>
          </w:p>
        </w:tc>
        <w:tc>
          <w:tcPr>
            <w:tcW w:w="1880" w:type="dxa"/>
            <w:tcBorders>
              <w:top w:val="nil"/>
              <w:left w:val="nil"/>
              <w:bottom w:val="single" w:sz="4" w:space="0" w:color="auto"/>
              <w:right w:val="single" w:sz="4" w:space="0" w:color="auto"/>
            </w:tcBorders>
            <w:shd w:val="clear" w:color="auto" w:fill="auto"/>
            <w:vAlign w:val="center"/>
            <w:hideMark/>
          </w:tcPr>
          <w:p w:rsidR="00ED5E97" w:rsidRPr="00ED5E97" w:rsidRDefault="004856D6" w:rsidP="001A2FE5">
            <w:pPr>
              <w:suppressAutoHyphens w:val="0"/>
              <w:jc w:val="center"/>
              <w:rPr>
                <w:lang w:eastAsia="ru-RU"/>
              </w:rPr>
            </w:pPr>
            <w:r w:rsidRPr="004856D6">
              <w:rPr>
                <w:lang w:eastAsia="ru-RU"/>
              </w:rPr>
              <w:t>Причина снятия шины: сдача в ремонт, на восстановление, передача на другой автомобиль, дорожную машину или в запас, сдача на склад, списание</w:t>
            </w:r>
          </w:p>
        </w:tc>
      </w:tr>
      <w:tr w:rsidR="00ED5E97" w:rsidRPr="007950B4" w:rsidTr="001A2FE5">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b/>
                <w:bCs/>
                <w:sz w:val="28"/>
                <w:szCs w:val="28"/>
                <w:lang w:eastAsia="ru-RU"/>
              </w:rPr>
            </w:pPr>
            <w:r>
              <w:rPr>
                <w:b/>
                <w:bCs/>
                <w:sz w:val="28"/>
                <w:szCs w:val="28"/>
                <w:lang w:eastAsia="ru-RU"/>
              </w:rPr>
              <w:lastRenderedPageBreak/>
              <w:t> </w:t>
            </w:r>
          </w:p>
        </w:tc>
        <w:tc>
          <w:tcPr>
            <w:tcW w:w="843" w:type="dxa"/>
            <w:tcBorders>
              <w:top w:val="nil"/>
              <w:left w:val="nil"/>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b/>
                <w:bCs/>
                <w:sz w:val="28"/>
                <w:szCs w:val="28"/>
                <w:lang w:eastAsia="ru-RU"/>
              </w:rPr>
            </w:pPr>
            <w:r>
              <w:rPr>
                <w:b/>
                <w:bCs/>
                <w:sz w:val="28"/>
                <w:szCs w:val="28"/>
                <w:lang w:eastAsia="ru-RU"/>
              </w:rPr>
              <w:t> </w:t>
            </w:r>
          </w:p>
        </w:tc>
        <w:tc>
          <w:tcPr>
            <w:tcW w:w="1249" w:type="dxa"/>
            <w:tcBorders>
              <w:top w:val="nil"/>
              <w:left w:val="nil"/>
              <w:bottom w:val="single" w:sz="4" w:space="0" w:color="auto"/>
              <w:right w:val="nil"/>
            </w:tcBorders>
            <w:shd w:val="clear" w:color="auto" w:fill="auto"/>
            <w:vAlign w:val="center"/>
            <w:hideMark/>
          </w:tcPr>
          <w:p w:rsidR="00ED5E97" w:rsidRPr="007950B4" w:rsidRDefault="00ED5E97" w:rsidP="001A2FE5">
            <w:pPr>
              <w:suppressAutoHyphens w:val="0"/>
              <w:jc w:val="center"/>
              <w:rPr>
                <w:b/>
                <w:bCs/>
                <w:sz w:val="28"/>
                <w:szCs w:val="28"/>
                <w:lang w:eastAsia="ru-RU"/>
              </w:rPr>
            </w:pPr>
            <w:r>
              <w:rPr>
                <w:b/>
                <w:bCs/>
                <w:sz w:val="28"/>
                <w:szCs w:val="28"/>
                <w:lang w:eastAsia="ru-RU"/>
              </w:rPr>
              <w:t> </w:t>
            </w:r>
          </w:p>
        </w:tc>
        <w:tc>
          <w:tcPr>
            <w:tcW w:w="1586" w:type="dxa"/>
            <w:tcBorders>
              <w:top w:val="nil"/>
              <w:left w:val="single" w:sz="4" w:space="0" w:color="auto"/>
              <w:bottom w:val="single" w:sz="4" w:space="0" w:color="auto"/>
              <w:right w:val="nil"/>
            </w:tcBorders>
            <w:shd w:val="clear" w:color="auto" w:fill="auto"/>
            <w:vAlign w:val="center"/>
            <w:hideMark/>
          </w:tcPr>
          <w:p w:rsidR="00ED5E97" w:rsidRPr="007950B4" w:rsidRDefault="00ED5E97" w:rsidP="001A2FE5">
            <w:pPr>
              <w:suppressAutoHyphens w:val="0"/>
              <w:jc w:val="center"/>
              <w:rPr>
                <w:b/>
                <w:bCs/>
                <w:sz w:val="28"/>
                <w:szCs w:val="28"/>
                <w:lang w:eastAsia="ru-RU"/>
              </w:rPr>
            </w:pPr>
            <w:r>
              <w:rPr>
                <w:b/>
                <w:bCs/>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rsidR="00ED5E97" w:rsidRPr="007950B4" w:rsidRDefault="00ED5E97" w:rsidP="001A2FE5">
            <w:pPr>
              <w:suppressAutoHyphens w:val="0"/>
              <w:jc w:val="center"/>
              <w:rPr>
                <w:b/>
                <w:bCs/>
                <w:sz w:val="28"/>
                <w:szCs w:val="28"/>
                <w:lang w:eastAsia="ru-RU"/>
              </w:rPr>
            </w:pPr>
            <w:r>
              <w:rPr>
                <w:b/>
                <w:bCs/>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rsidR="00ED5E97" w:rsidRPr="007950B4" w:rsidRDefault="00ED5E97" w:rsidP="001A2FE5">
            <w:pPr>
              <w:suppressAutoHyphens w:val="0"/>
              <w:jc w:val="center"/>
              <w:rPr>
                <w:b/>
                <w:bCs/>
                <w:sz w:val="28"/>
                <w:szCs w:val="28"/>
                <w:lang w:eastAsia="ru-RU"/>
              </w:rPr>
            </w:pPr>
            <w:r>
              <w:rPr>
                <w:b/>
                <w:bCs/>
                <w:sz w:val="28"/>
                <w:szCs w:val="28"/>
                <w:lang w:eastAsia="ru-RU"/>
              </w:rPr>
              <w:t> </w:t>
            </w:r>
          </w:p>
        </w:tc>
        <w:tc>
          <w:tcPr>
            <w:tcW w:w="1995" w:type="dxa"/>
            <w:tcBorders>
              <w:top w:val="nil"/>
              <w:left w:val="single" w:sz="4" w:space="0" w:color="auto"/>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b/>
                <w:bCs/>
                <w:sz w:val="28"/>
                <w:szCs w:val="28"/>
                <w:lang w:eastAsia="ru-RU"/>
              </w:rPr>
            </w:pPr>
            <w:r>
              <w:rPr>
                <w:b/>
                <w:bCs/>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b/>
                <w:bCs/>
                <w:sz w:val="28"/>
                <w:szCs w:val="28"/>
                <w:lang w:eastAsia="ru-RU"/>
              </w:rPr>
            </w:pPr>
            <w:r>
              <w:rPr>
                <w:b/>
                <w:bCs/>
                <w:sz w:val="28"/>
                <w:szCs w:val="28"/>
                <w:lang w:eastAsia="ru-RU"/>
              </w:rPr>
              <w:t> </w:t>
            </w:r>
          </w:p>
        </w:tc>
      </w:tr>
      <w:tr w:rsidR="00ED5E97" w:rsidRPr="007950B4" w:rsidTr="001A2FE5">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1249" w:type="dxa"/>
            <w:tcBorders>
              <w:top w:val="nil"/>
              <w:left w:val="nil"/>
              <w:bottom w:val="single" w:sz="4" w:space="0" w:color="auto"/>
              <w:right w:val="nil"/>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1586" w:type="dxa"/>
            <w:tcBorders>
              <w:top w:val="nil"/>
              <w:left w:val="single" w:sz="4" w:space="0" w:color="auto"/>
              <w:bottom w:val="single" w:sz="4" w:space="0" w:color="auto"/>
              <w:right w:val="nil"/>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1995" w:type="dxa"/>
            <w:tcBorders>
              <w:top w:val="nil"/>
              <w:left w:val="single" w:sz="4" w:space="0" w:color="auto"/>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r>
      <w:tr w:rsidR="00ED5E97" w:rsidRPr="007950B4" w:rsidTr="001A2FE5">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1249" w:type="dxa"/>
            <w:tcBorders>
              <w:top w:val="nil"/>
              <w:left w:val="nil"/>
              <w:bottom w:val="single" w:sz="4" w:space="0" w:color="auto"/>
              <w:right w:val="nil"/>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1586" w:type="dxa"/>
            <w:tcBorders>
              <w:top w:val="nil"/>
              <w:left w:val="single" w:sz="4" w:space="0" w:color="auto"/>
              <w:bottom w:val="single" w:sz="4" w:space="0" w:color="auto"/>
              <w:right w:val="nil"/>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1995" w:type="dxa"/>
            <w:tcBorders>
              <w:top w:val="nil"/>
              <w:left w:val="single" w:sz="4" w:space="0" w:color="auto"/>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ED5E97" w:rsidRPr="007950B4" w:rsidRDefault="00ED5E97" w:rsidP="001A2FE5">
            <w:pPr>
              <w:suppressAutoHyphens w:val="0"/>
              <w:jc w:val="center"/>
              <w:rPr>
                <w:sz w:val="28"/>
                <w:szCs w:val="28"/>
                <w:lang w:eastAsia="ru-RU"/>
              </w:rPr>
            </w:pPr>
            <w:r>
              <w:rPr>
                <w:sz w:val="28"/>
                <w:szCs w:val="28"/>
                <w:lang w:eastAsia="ru-RU"/>
              </w:rPr>
              <w:t> </w:t>
            </w:r>
          </w:p>
        </w:tc>
      </w:tr>
    </w:tbl>
    <w:p w:rsidR="00ED5E97" w:rsidRPr="007950B4" w:rsidRDefault="00ED5E97" w:rsidP="00ED5E97">
      <w:pPr>
        <w:pStyle w:val="HTML"/>
        <w:ind w:left="-709" w:hanging="709"/>
        <w:jc w:val="both"/>
        <w:rPr>
          <w:rFonts w:ascii="Times New Roman" w:hAnsi="Times New Roman" w:cs="Times New Roman"/>
          <w:sz w:val="28"/>
          <w:szCs w:val="28"/>
        </w:rPr>
      </w:pPr>
      <w:r>
        <w:rPr>
          <w:rFonts w:ascii="Times New Roman" w:hAnsi="Times New Roman" w:cs="Times New Roman"/>
          <w:sz w:val="28"/>
          <w:szCs w:val="28"/>
        </w:rPr>
        <w:tab/>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p>
    <w:tbl>
      <w:tblPr>
        <w:tblW w:w="9830" w:type="dxa"/>
        <w:tblLook w:val="0000" w:firstRow="0" w:lastRow="0" w:firstColumn="0" w:lastColumn="0" w:noHBand="0" w:noVBand="0"/>
      </w:tblPr>
      <w:tblGrid>
        <w:gridCol w:w="4786"/>
        <w:gridCol w:w="5044"/>
      </w:tblGrid>
      <w:tr w:rsidR="00ED5E97" w:rsidRPr="007950B4" w:rsidTr="001A2FE5">
        <w:trPr>
          <w:trHeight w:val="498"/>
        </w:trPr>
        <w:tc>
          <w:tcPr>
            <w:tcW w:w="4786" w:type="dxa"/>
          </w:tcPr>
          <w:p w:rsidR="00ED5E97" w:rsidRPr="007950B4" w:rsidRDefault="00ED5E97" w:rsidP="001A2FE5">
            <w:pPr>
              <w:widowControl w:val="0"/>
              <w:suppressAutoHyphens w:val="0"/>
              <w:autoSpaceDE w:val="0"/>
              <w:autoSpaceDN w:val="0"/>
              <w:adjustRightInd w:val="0"/>
              <w:ind w:left="578" w:hanging="578"/>
              <w:jc w:val="center"/>
              <w:rPr>
                <w:b/>
                <w:bCs/>
                <w:sz w:val="28"/>
                <w:szCs w:val="28"/>
              </w:rPr>
            </w:pPr>
          </w:p>
          <w:p w:rsidR="00ED5E97" w:rsidRPr="007950B4" w:rsidRDefault="00ED5E97" w:rsidP="001A2FE5">
            <w:pPr>
              <w:widowControl w:val="0"/>
              <w:suppressAutoHyphens w:val="0"/>
              <w:autoSpaceDE w:val="0"/>
              <w:autoSpaceDN w:val="0"/>
              <w:adjustRightInd w:val="0"/>
              <w:ind w:left="578" w:hanging="578"/>
              <w:rPr>
                <w:sz w:val="28"/>
                <w:szCs w:val="28"/>
              </w:rPr>
            </w:pPr>
            <w:r>
              <w:rPr>
                <w:b/>
                <w:bCs/>
                <w:sz w:val="28"/>
                <w:szCs w:val="28"/>
              </w:rPr>
              <w:t>От Покупателя</w:t>
            </w:r>
          </w:p>
          <w:p w:rsidR="00ED5E97" w:rsidRPr="007950B4" w:rsidRDefault="00ED5E97" w:rsidP="001A2FE5">
            <w:pPr>
              <w:suppressAutoHyphens w:val="0"/>
              <w:ind w:left="578" w:right="163" w:hanging="578"/>
              <w:jc w:val="center"/>
              <w:rPr>
                <w:sz w:val="28"/>
                <w:szCs w:val="28"/>
              </w:rPr>
            </w:pPr>
          </w:p>
          <w:p w:rsidR="00ED5E97" w:rsidRPr="007950B4" w:rsidRDefault="00ED5E97" w:rsidP="001A2FE5">
            <w:pPr>
              <w:suppressAutoHyphens w:val="0"/>
              <w:ind w:left="578" w:right="163" w:hanging="578"/>
              <w:jc w:val="center"/>
              <w:rPr>
                <w:sz w:val="28"/>
                <w:szCs w:val="28"/>
              </w:rPr>
            </w:pPr>
          </w:p>
          <w:p w:rsidR="00ED5E97" w:rsidRPr="007950B4" w:rsidRDefault="00ED5E97" w:rsidP="001A2FE5">
            <w:pPr>
              <w:suppressAutoHyphens w:val="0"/>
              <w:ind w:left="578" w:right="163" w:hanging="578"/>
              <w:rPr>
                <w:i/>
                <w:sz w:val="28"/>
                <w:szCs w:val="28"/>
                <w:vertAlign w:val="superscript"/>
              </w:rPr>
            </w:pPr>
            <w:r>
              <w:rPr>
                <w:sz w:val="28"/>
                <w:szCs w:val="28"/>
              </w:rPr>
              <w:t>__________________</w:t>
            </w:r>
            <w:r>
              <w:rPr>
                <w:i/>
                <w:sz w:val="28"/>
                <w:szCs w:val="28"/>
                <w:vertAlign w:val="superscript"/>
              </w:rPr>
              <w:t xml:space="preserve">                                   </w:t>
            </w:r>
          </w:p>
          <w:p w:rsidR="00ED5E97" w:rsidRPr="007950B4" w:rsidRDefault="00ED5E97" w:rsidP="001A2FE5">
            <w:pPr>
              <w:suppressAutoHyphens w:val="0"/>
              <w:ind w:left="5" w:hanging="578"/>
              <w:jc w:val="center"/>
              <w:rPr>
                <w:b/>
                <w:sz w:val="28"/>
                <w:szCs w:val="28"/>
              </w:rPr>
            </w:pPr>
            <w:r>
              <w:rPr>
                <w:bCs/>
                <w:sz w:val="28"/>
                <w:szCs w:val="28"/>
              </w:rPr>
              <w:t>М.П.</w:t>
            </w:r>
          </w:p>
        </w:tc>
        <w:tc>
          <w:tcPr>
            <w:tcW w:w="5044" w:type="dxa"/>
          </w:tcPr>
          <w:p w:rsidR="00ED5E97" w:rsidRPr="007950B4" w:rsidRDefault="00ED5E97" w:rsidP="001A2FE5">
            <w:pPr>
              <w:widowControl w:val="0"/>
              <w:tabs>
                <w:tab w:val="left" w:pos="360"/>
              </w:tabs>
              <w:suppressAutoHyphens w:val="0"/>
              <w:autoSpaceDE w:val="0"/>
              <w:autoSpaceDN w:val="0"/>
              <w:adjustRightInd w:val="0"/>
              <w:ind w:left="508"/>
              <w:jc w:val="center"/>
              <w:rPr>
                <w:rFonts w:asciiTheme="minorHAnsi" w:eastAsia="MS Mincho" w:hAnsiTheme="minorHAnsi" w:cstheme="minorBidi"/>
                <w:b/>
                <w:bCs/>
                <w:spacing w:val="-2"/>
                <w:sz w:val="28"/>
                <w:szCs w:val="28"/>
                <w:lang w:eastAsia="en-US"/>
              </w:rPr>
            </w:pPr>
          </w:p>
          <w:p w:rsidR="00ED5E97" w:rsidRPr="007950B4" w:rsidRDefault="00ED5E97" w:rsidP="001A2FE5">
            <w:pPr>
              <w:widowControl w:val="0"/>
              <w:suppressAutoHyphens w:val="0"/>
              <w:autoSpaceDE w:val="0"/>
              <w:autoSpaceDN w:val="0"/>
              <w:adjustRightInd w:val="0"/>
              <w:ind w:left="578" w:hanging="578"/>
              <w:jc w:val="center"/>
              <w:rPr>
                <w:b/>
                <w:bCs/>
                <w:sz w:val="28"/>
                <w:szCs w:val="28"/>
              </w:rPr>
            </w:pPr>
            <w:r>
              <w:rPr>
                <w:b/>
                <w:bCs/>
                <w:sz w:val="28"/>
                <w:szCs w:val="28"/>
              </w:rPr>
              <w:t>От Поставщика</w:t>
            </w:r>
          </w:p>
          <w:p w:rsidR="00ED5E97" w:rsidRPr="007950B4" w:rsidRDefault="00ED5E97" w:rsidP="001A2FE5">
            <w:pPr>
              <w:widowControl w:val="0"/>
              <w:suppressAutoHyphens w:val="0"/>
              <w:autoSpaceDE w:val="0"/>
              <w:autoSpaceDN w:val="0"/>
              <w:adjustRightInd w:val="0"/>
              <w:ind w:left="508" w:hanging="578"/>
              <w:jc w:val="center"/>
              <w:rPr>
                <w:bCs/>
                <w:sz w:val="28"/>
                <w:szCs w:val="28"/>
              </w:rPr>
            </w:pPr>
          </w:p>
          <w:p w:rsidR="00ED5E97" w:rsidRPr="007950B4" w:rsidRDefault="00ED5E97" w:rsidP="001A2FE5">
            <w:pPr>
              <w:widowControl w:val="0"/>
              <w:suppressAutoHyphens w:val="0"/>
              <w:autoSpaceDE w:val="0"/>
              <w:autoSpaceDN w:val="0"/>
              <w:adjustRightInd w:val="0"/>
              <w:ind w:left="508" w:hanging="578"/>
              <w:jc w:val="center"/>
              <w:rPr>
                <w:bCs/>
                <w:sz w:val="28"/>
                <w:szCs w:val="28"/>
              </w:rPr>
            </w:pPr>
          </w:p>
          <w:p w:rsidR="00ED5E97" w:rsidRPr="007950B4" w:rsidRDefault="00ED5E97" w:rsidP="001A2FE5">
            <w:pPr>
              <w:widowControl w:val="0"/>
              <w:suppressAutoHyphens w:val="0"/>
              <w:autoSpaceDE w:val="0"/>
              <w:autoSpaceDN w:val="0"/>
              <w:adjustRightInd w:val="0"/>
              <w:ind w:left="508" w:hanging="578"/>
              <w:jc w:val="center"/>
              <w:rPr>
                <w:bCs/>
                <w:sz w:val="28"/>
                <w:szCs w:val="28"/>
              </w:rPr>
            </w:pPr>
            <w:r>
              <w:rPr>
                <w:bCs/>
                <w:sz w:val="28"/>
                <w:szCs w:val="28"/>
              </w:rPr>
              <w:t xml:space="preserve">      ____________________</w:t>
            </w:r>
          </w:p>
          <w:p w:rsidR="00ED5E97" w:rsidRPr="007950B4" w:rsidRDefault="00ED5E97" w:rsidP="001A2FE5">
            <w:pPr>
              <w:widowControl w:val="0"/>
              <w:suppressAutoHyphens w:val="0"/>
              <w:autoSpaceDE w:val="0"/>
              <w:ind w:left="508" w:hanging="578"/>
              <w:jc w:val="center"/>
              <w:rPr>
                <w:rFonts w:eastAsia="Arial"/>
                <w:sz w:val="28"/>
                <w:szCs w:val="28"/>
              </w:rPr>
            </w:pPr>
            <w:r>
              <w:rPr>
                <w:b/>
                <w:bCs/>
                <w:sz w:val="28"/>
                <w:szCs w:val="28"/>
              </w:rPr>
              <w:t xml:space="preserve">  </w:t>
            </w:r>
            <w:r>
              <w:rPr>
                <w:bCs/>
                <w:sz w:val="28"/>
                <w:szCs w:val="28"/>
              </w:rPr>
              <w:t>М.П.</w:t>
            </w:r>
          </w:p>
        </w:tc>
      </w:tr>
    </w:tbl>
    <w:p w:rsidR="00ED5E97" w:rsidRPr="007950B4" w:rsidRDefault="00ED5E97" w:rsidP="00ED5E97">
      <w:pPr>
        <w:tabs>
          <w:tab w:val="left" w:pos="5387"/>
        </w:tabs>
        <w:suppressAutoHyphens w:val="0"/>
        <w:ind w:left="5387"/>
        <w:jc w:val="right"/>
        <w:rPr>
          <w:sz w:val="28"/>
          <w:szCs w:val="28"/>
        </w:rPr>
      </w:pPr>
    </w:p>
    <w:p w:rsidR="00ED5E97" w:rsidRPr="007950B4" w:rsidRDefault="00ED5E97" w:rsidP="00ED5E97">
      <w:pPr>
        <w:tabs>
          <w:tab w:val="left" w:pos="5387"/>
        </w:tabs>
        <w:suppressAutoHyphens w:val="0"/>
        <w:ind w:left="5387"/>
        <w:jc w:val="right"/>
        <w:rPr>
          <w:sz w:val="28"/>
          <w:szCs w:val="28"/>
        </w:rPr>
      </w:pPr>
    </w:p>
    <w:p w:rsidR="00ED5E97" w:rsidRPr="007950B4" w:rsidRDefault="00ED5E97" w:rsidP="00ED5E97">
      <w:pPr>
        <w:suppressAutoHyphens w:val="0"/>
        <w:rPr>
          <w:rFonts w:eastAsia="Arial"/>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lang w:val="en-US"/>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Default="00ED5E97" w:rsidP="00ED5E97">
      <w:pPr>
        <w:suppressAutoHyphens w:val="0"/>
        <w:ind w:left="6379" w:hanging="567"/>
        <w:jc w:val="right"/>
        <w:rPr>
          <w:sz w:val="28"/>
          <w:szCs w:val="28"/>
        </w:rPr>
      </w:pPr>
    </w:p>
    <w:p w:rsidR="00ED5E97" w:rsidRPr="00314A73" w:rsidRDefault="00ED5E97" w:rsidP="00ED5E97">
      <w:pPr>
        <w:suppressAutoHyphens w:val="0"/>
        <w:ind w:left="6379" w:hanging="567"/>
        <w:jc w:val="right"/>
        <w:rPr>
          <w:sz w:val="28"/>
          <w:szCs w:val="28"/>
        </w:rPr>
      </w:pPr>
      <w:r>
        <w:rPr>
          <w:sz w:val="28"/>
          <w:szCs w:val="28"/>
        </w:rPr>
        <w:lastRenderedPageBreak/>
        <w:t>Приложение №4</w:t>
      </w:r>
    </w:p>
    <w:p w:rsidR="00ED5E97" w:rsidRDefault="00ED5E97" w:rsidP="00ED5E97">
      <w:pPr>
        <w:suppressAutoHyphens w:val="0"/>
        <w:ind w:left="6379" w:hanging="567"/>
        <w:jc w:val="right"/>
        <w:rPr>
          <w:sz w:val="28"/>
          <w:szCs w:val="28"/>
        </w:rPr>
      </w:pPr>
      <w:r>
        <w:rPr>
          <w:sz w:val="28"/>
          <w:szCs w:val="28"/>
        </w:rPr>
        <w:t>к Договору поставки</w:t>
      </w:r>
    </w:p>
    <w:p w:rsidR="00ED5E97" w:rsidRPr="00314A73" w:rsidRDefault="00ED5E97" w:rsidP="00ED5E97">
      <w:pPr>
        <w:suppressAutoHyphens w:val="0"/>
        <w:ind w:left="6379" w:hanging="567"/>
        <w:jc w:val="right"/>
        <w:rPr>
          <w:sz w:val="28"/>
          <w:szCs w:val="28"/>
        </w:rPr>
      </w:pPr>
      <w:r>
        <w:rPr>
          <w:sz w:val="28"/>
          <w:szCs w:val="28"/>
        </w:rPr>
        <w:t xml:space="preserve"> № _________________</w:t>
      </w:r>
    </w:p>
    <w:p w:rsidR="00ED5E97" w:rsidRPr="00314A73" w:rsidRDefault="00ED5E97" w:rsidP="00ED5E97">
      <w:pPr>
        <w:suppressAutoHyphens w:val="0"/>
        <w:ind w:left="6379" w:hanging="567"/>
        <w:jc w:val="right"/>
        <w:rPr>
          <w:sz w:val="28"/>
          <w:szCs w:val="28"/>
        </w:rPr>
      </w:pPr>
      <w:r>
        <w:rPr>
          <w:sz w:val="28"/>
          <w:szCs w:val="28"/>
        </w:rPr>
        <w:t>от «___» ____________2019 г.</w:t>
      </w:r>
    </w:p>
    <w:p w:rsidR="00ED5E97" w:rsidRPr="00A007B0" w:rsidRDefault="00ED5E97" w:rsidP="00ED5E97">
      <w:pPr>
        <w:tabs>
          <w:tab w:val="left" w:pos="5387"/>
        </w:tabs>
        <w:suppressAutoHyphens w:val="0"/>
        <w:ind w:left="5387"/>
        <w:jc w:val="both"/>
        <w:rPr>
          <w:sz w:val="28"/>
          <w:szCs w:val="28"/>
        </w:rPr>
      </w:pPr>
    </w:p>
    <w:p w:rsidR="00ED5E97" w:rsidRDefault="00ED5E97" w:rsidP="00ED5E97">
      <w:pPr>
        <w:pStyle w:val="3"/>
        <w:jc w:val="center"/>
        <w:rPr>
          <w:rFonts w:ascii="Times New Roman" w:hAnsi="Times New Roman"/>
          <w:sz w:val="28"/>
          <w:szCs w:val="28"/>
        </w:rPr>
      </w:pPr>
      <w:r>
        <w:rPr>
          <w:rFonts w:ascii="Times New Roman" w:hAnsi="Times New Roman"/>
          <w:bCs w:val="0"/>
          <w:sz w:val="28"/>
          <w:szCs w:val="28"/>
        </w:rPr>
        <w:t>Адреса и реквизиты Филиалов Покупателя</w:t>
      </w:r>
    </w:p>
    <w:p w:rsidR="00ED5E97" w:rsidRDefault="00ED5E97" w:rsidP="00ED5E97">
      <w:pPr>
        <w:rPr>
          <w:b/>
          <w:sz w:val="28"/>
          <w:szCs w:val="28"/>
          <w:lang w:eastAsia="ru-RU"/>
        </w:rPr>
      </w:pPr>
    </w:p>
    <w:p w:rsidR="00ED5E97" w:rsidRDefault="00ED5E97" w:rsidP="00ED5E97">
      <w:pPr>
        <w:rPr>
          <w:b/>
          <w:sz w:val="28"/>
          <w:szCs w:val="28"/>
          <w:lang w:eastAsia="ru-RU"/>
        </w:rPr>
      </w:pPr>
      <w:r>
        <w:rPr>
          <w:b/>
          <w:sz w:val="28"/>
          <w:szCs w:val="28"/>
          <w:lang w:eastAsia="ru-RU"/>
        </w:rPr>
        <w:t xml:space="preserve">Филиал ПАО «ТрансКонтейнер» на Горьковской железной дороге </w:t>
      </w:r>
    </w:p>
    <w:p w:rsidR="00ED5E97" w:rsidRDefault="00ED5E97" w:rsidP="00ED5E97">
      <w:pPr>
        <w:rPr>
          <w:sz w:val="28"/>
          <w:szCs w:val="28"/>
          <w:lang w:eastAsia="ru-RU"/>
        </w:rPr>
      </w:pPr>
      <w:r>
        <w:rPr>
          <w:sz w:val="28"/>
          <w:szCs w:val="28"/>
          <w:lang w:eastAsia="ru-RU"/>
        </w:rPr>
        <w:t>ИНН 7708591995 КПП 525743001</w:t>
      </w:r>
    </w:p>
    <w:p w:rsidR="00ED5E97" w:rsidRDefault="00ED5E97" w:rsidP="00ED5E97">
      <w:pPr>
        <w:rPr>
          <w:sz w:val="28"/>
          <w:szCs w:val="28"/>
          <w:lang w:eastAsia="ru-RU"/>
        </w:rPr>
      </w:pPr>
      <w:r>
        <w:rPr>
          <w:sz w:val="28"/>
          <w:szCs w:val="28"/>
          <w:lang w:eastAsia="ru-RU"/>
        </w:rPr>
        <w:t xml:space="preserve">Адрес филиала: 603116, </w:t>
      </w:r>
    </w:p>
    <w:p w:rsidR="00ED5E97" w:rsidRDefault="00ED5E97" w:rsidP="00ED5E97">
      <w:pPr>
        <w:rPr>
          <w:sz w:val="28"/>
          <w:szCs w:val="28"/>
          <w:lang w:eastAsia="ru-RU"/>
        </w:rPr>
      </w:pPr>
      <w:r>
        <w:rPr>
          <w:sz w:val="28"/>
          <w:szCs w:val="28"/>
          <w:lang w:eastAsia="ru-RU"/>
        </w:rPr>
        <w:t>г. Н. Новгород, Московское шоссе, 17А</w:t>
      </w:r>
    </w:p>
    <w:p w:rsidR="00ED5E97" w:rsidRDefault="00ED5E97" w:rsidP="00ED5E97">
      <w:pPr>
        <w:rPr>
          <w:sz w:val="28"/>
          <w:szCs w:val="28"/>
          <w:lang w:eastAsia="ru-RU"/>
        </w:rPr>
      </w:pPr>
      <w:r>
        <w:rPr>
          <w:sz w:val="28"/>
          <w:szCs w:val="28"/>
          <w:lang w:eastAsia="ru-RU"/>
        </w:rPr>
        <w:t>Тел. (8312) 248-42-53, факс: 275-46-50</w:t>
      </w:r>
    </w:p>
    <w:p w:rsidR="00ED5E97" w:rsidRDefault="00ED5E97" w:rsidP="00ED5E97">
      <w:pPr>
        <w:rPr>
          <w:sz w:val="28"/>
          <w:szCs w:val="28"/>
          <w:lang w:eastAsia="ru-RU"/>
        </w:rPr>
      </w:pPr>
      <w:r>
        <w:rPr>
          <w:sz w:val="28"/>
          <w:szCs w:val="28"/>
          <w:lang w:eastAsia="ru-RU"/>
        </w:rPr>
        <w:t>Р\с 40702810600240014351</w:t>
      </w:r>
    </w:p>
    <w:p w:rsidR="00ED5E97" w:rsidRDefault="00ED5E97" w:rsidP="00ED5E97">
      <w:pPr>
        <w:rPr>
          <w:sz w:val="28"/>
          <w:szCs w:val="28"/>
          <w:lang w:eastAsia="ru-RU"/>
        </w:rPr>
      </w:pPr>
      <w:r>
        <w:rPr>
          <w:sz w:val="28"/>
          <w:szCs w:val="28"/>
          <w:lang w:eastAsia="ru-RU"/>
        </w:rPr>
        <w:t>в филиале ПАО Банка ВТБ в г. Нижнем Новгороде</w:t>
      </w:r>
    </w:p>
    <w:p w:rsidR="00ED5E97" w:rsidRDefault="00ED5E97" w:rsidP="00ED5E97">
      <w:pPr>
        <w:rPr>
          <w:sz w:val="28"/>
          <w:szCs w:val="28"/>
          <w:lang w:eastAsia="ru-RU"/>
        </w:rPr>
      </w:pPr>
      <w:r>
        <w:rPr>
          <w:sz w:val="28"/>
          <w:szCs w:val="28"/>
          <w:lang w:eastAsia="ru-RU"/>
        </w:rPr>
        <w:t>К\с 30101810200000000837</w:t>
      </w:r>
    </w:p>
    <w:p w:rsidR="00ED5E97" w:rsidRDefault="00ED5E97" w:rsidP="00ED5E97">
      <w:pPr>
        <w:rPr>
          <w:sz w:val="28"/>
          <w:szCs w:val="28"/>
          <w:lang w:eastAsia="ru-RU"/>
        </w:rPr>
      </w:pPr>
      <w:r>
        <w:rPr>
          <w:sz w:val="28"/>
          <w:szCs w:val="28"/>
          <w:lang w:eastAsia="ru-RU"/>
        </w:rPr>
        <w:t>БИК 042202837</w:t>
      </w:r>
    </w:p>
    <w:p w:rsidR="00ED5E97" w:rsidRDefault="00ED5E97" w:rsidP="00ED5E97">
      <w:pPr>
        <w:rPr>
          <w:b/>
          <w:bCs/>
          <w:sz w:val="28"/>
          <w:szCs w:val="28"/>
          <w:lang w:eastAsia="ru-RU"/>
        </w:rPr>
      </w:pPr>
    </w:p>
    <w:p w:rsidR="00ED5E97" w:rsidRDefault="00ED5E97" w:rsidP="00ED5E97">
      <w:pPr>
        <w:rPr>
          <w:b/>
          <w:sz w:val="28"/>
          <w:szCs w:val="28"/>
          <w:lang w:eastAsia="ru-RU"/>
        </w:rPr>
      </w:pPr>
      <w:r>
        <w:rPr>
          <w:b/>
          <w:sz w:val="28"/>
          <w:szCs w:val="28"/>
          <w:lang w:eastAsia="ru-RU"/>
        </w:rPr>
        <w:t xml:space="preserve">Уральский филиал ПАО «ТрансКонтейнер» </w:t>
      </w:r>
    </w:p>
    <w:p w:rsidR="00ED5E97" w:rsidRDefault="00ED5E97" w:rsidP="00ED5E97">
      <w:pPr>
        <w:rPr>
          <w:sz w:val="28"/>
          <w:szCs w:val="28"/>
          <w:lang w:eastAsia="ru-RU"/>
        </w:rPr>
      </w:pPr>
      <w:r>
        <w:rPr>
          <w:sz w:val="28"/>
          <w:szCs w:val="28"/>
          <w:lang w:eastAsia="ru-RU"/>
        </w:rPr>
        <w:t xml:space="preserve">ИНН 7708591995   </w:t>
      </w:r>
    </w:p>
    <w:p w:rsidR="00ED5E97" w:rsidRDefault="00ED5E97" w:rsidP="00ED5E97">
      <w:pPr>
        <w:rPr>
          <w:sz w:val="28"/>
          <w:szCs w:val="28"/>
          <w:lang w:eastAsia="ru-RU"/>
        </w:rPr>
      </w:pPr>
      <w:r>
        <w:rPr>
          <w:sz w:val="28"/>
          <w:szCs w:val="28"/>
          <w:lang w:eastAsia="ru-RU"/>
        </w:rPr>
        <w:t>КПП 665945001</w:t>
      </w:r>
    </w:p>
    <w:p w:rsidR="00ED5E97" w:rsidRDefault="00ED5E97" w:rsidP="00ED5E97">
      <w:pPr>
        <w:rPr>
          <w:sz w:val="28"/>
          <w:szCs w:val="28"/>
          <w:lang w:eastAsia="ru-RU"/>
        </w:rPr>
      </w:pPr>
      <w:r>
        <w:rPr>
          <w:sz w:val="28"/>
          <w:szCs w:val="28"/>
          <w:lang w:eastAsia="ru-RU"/>
        </w:rPr>
        <w:t>Почтовый адрес:</w:t>
      </w:r>
    </w:p>
    <w:p w:rsidR="00ED5E97" w:rsidRDefault="00ED5E97" w:rsidP="00ED5E97">
      <w:pPr>
        <w:rPr>
          <w:sz w:val="28"/>
          <w:szCs w:val="28"/>
          <w:lang w:eastAsia="ru-RU"/>
        </w:rPr>
      </w:pPr>
      <w:r>
        <w:rPr>
          <w:sz w:val="28"/>
          <w:szCs w:val="28"/>
          <w:lang w:eastAsia="ru-RU"/>
        </w:rPr>
        <w:t>620027, г. Екатеринбург, ул. Николая Никонова, д. 8</w:t>
      </w:r>
    </w:p>
    <w:p w:rsidR="00ED5E97" w:rsidRDefault="00ED5E97" w:rsidP="00ED5E97">
      <w:pPr>
        <w:rPr>
          <w:sz w:val="28"/>
          <w:szCs w:val="28"/>
          <w:lang w:eastAsia="ru-RU"/>
        </w:rPr>
      </w:pPr>
      <w:r>
        <w:rPr>
          <w:sz w:val="28"/>
          <w:szCs w:val="28"/>
          <w:lang w:eastAsia="ru-RU"/>
        </w:rPr>
        <w:t>Банковские реквизиты:</w:t>
      </w:r>
    </w:p>
    <w:p w:rsidR="00ED5E97" w:rsidRDefault="00ED5E97" w:rsidP="00ED5E97">
      <w:pPr>
        <w:rPr>
          <w:sz w:val="28"/>
          <w:szCs w:val="28"/>
          <w:lang w:eastAsia="ru-RU"/>
        </w:rPr>
      </w:pPr>
      <w:r>
        <w:rPr>
          <w:sz w:val="28"/>
          <w:szCs w:val="28"/>
          <w:lang w:eastAsia="ru-RU"/>
        </w:rPr>
        <w:t>Филиал Банка ВТБ (ПАО) в г. Екатеринбург</w:t>
      </w:r>
    </w:p>
    <w:p w:rsidR="00ED5E97" w:rsidRDefault="00ED5E97" w:rsidP="00ED5E97">
      <w:pPr>
        <w:rPr>
          <w:sz w:val="28"/>
          <w:szCs w:val="28"/>
          <w:lang w:eastAsia="ru-RU"/>
        </w:rPr>
      </w:pPr>
      <w:r>
        <w:rPr>
          <w:sz w:val="28"/>
          <w:szCs w:val="28"/>
          <w:lang w:eastAsia="ru-RU"/>
        </w:rPr>
        <w:t>Р/с 40702810600280107758</w:t>
      </w:r>
    </w:p>
    <w:p w:rsidR="00ED5E97" w:rsidRDefault="00ED5E97" w:rsidP="00ED5E97">
      <w:pPr>
        <w:rPr>
          <w:sz w:val="28"/>
          <w:szCs w:val="28"/>
          <w:lang w:eastAsia="ru-RU"/>
        </w:rPr>
      </w:pPr>
      <w:r>
        <w:rPr>
          <w:sz w:val="28"/>
          <w:szCs w:val="28"/>
          <w:lang w:eastAsia="ru-RU"/>
        </w:rPr>
        <w:t>К/с 30101810400000000952</w:t>
      </w:r>
    </w:p>
    <w:p w:rsidR="00ED5E97" w:rsidRDefault="00ED5E97" w:rsidP="00ED5E97">
      <w:pPr>
        <w:rPr>
          <w:sz w:val="28"/>
          <w:szCs w:val="28"/>
          <w:lang w:eastAsia="ru-RU"/>
        </w:rPr>
      </w:pPr>
      <w:r>
        <w:rPr>
          <w:sz w:val="28"/>
          <w:szCs w:val="28"/>
          <w:lang w:eastAsia="ru-RU"/>
        </w:rPr>
        <w:t>БИК 046577952</w:t>
      </w:r>
    </w:p>
    <w:p w:rsidR="00ED5E97" w:rsidRDefault="00ED5E97" w:rsidP="00ED5E97">
      <w:pPr>
        <w:rPr>
          <w:b/>
          <w:bCs/>
          <w:sz w:val="28"/>
          <w:szCs w:val="28"/>
          <w:lang w:eastAsia="ru-RU"/>
        </w:rPr>
      </w:pPr>
    </w:p>
    <w:p w:rsidR="00ED5E97" w:rsidRDefault="00ED5E97" w:rsidP="00ED5E97">
      <w:pPr>
        <w:rPr>
          <w:b/>
          <w:bCs/>
          <w:sz w:val="28"/>
          <w:szCs w:val="28"/>
          <w:lang w:eastAsia="ru-RU"/>
        </w:rPr>
      </w:pPr>
      <w:r>
        <w:rPr>
          <w:b/>
          <w:bCs/>
          <w:sz w:val="28"/>
          <w:szCs w:val="28"/>
          <w:lang w:eastAsia="ru-RU"/>
        </w:rPr>
        <w:t>Филиал ПАО «ТрансКонтейнер» на Западно-Сибирской железной дороге</w:t>
      </w:r>
    </w:p>
    <w:p w:rsidR="00ED5E97" w:rsidRDefault="00ED5E97" w:rsidP="00ED5E97">
      <w:pPr>
        <w:rPr>
          <w:sz w:val="28"/>
          <w:szCs w:val="28"/>
          <w:lang w:eastAsia="ru-RU"/>
        </w:rPr>
      </w:pPr>
      <w:r>
        <w:rPr>
          <w:sz w:val="28"/>
          <w:szCs w:val="28"/>
          <w:lang w:eastAsia="ru-RU"/>
        </w:rPr>
        <w:t xml:space="preserve">ИНН 7708591995 </w:t>
      </w:r>
    </w:p>
    <w:p w:rsidR="00ED5E97" w:rsidRDefault="00ED5E97" w:rsidP="00ED5E97">
      <w:pPr>
        <w:rPr>
          <w:sz w:val="28"/>
          <w:szCs w:val="28"/>
          <w:lang w:eastAsia="ru-RU"/>
        </w:rPr>
      </w:pPr>
      <w:r>
        <w:rPr>
          <w:sz w:val="28"/>
          <w:szCs w:val="28"/>
          <w:lang w:eastAsia="ru-RU"/>
        </w:rPr>
        <w:t>КПП 540243001</w:t>
      </w:r>
    </w:p>
    <w:p w:rsidR="00ED5E97" w:rsidRDefault="00ED5E97" w:rsidP="00ED5E97">
      <w:pPr>
        <w:rPr>
          <w:sz w:val="28"/>
          <w:szCs w:val="28"/>
          <w:lang w:eastAsia="ru-RU"/>
        </w:rPr>
      </w:pPr>
      <w:r>
        <w:rPr>
          <w:sz w:val="28"/>
          <w:szCs w:val="28"/>
          <w:lang w:eastAsia="ru-RU"/>
        </w:rPr>
        <w:t>Почтовый адрес:</w:t>
      </w:r>
    </w:p>
    <w:p w:rsidR="00ED5E97" w:rsidRDefault="00ED5E97" w:rsidP="00ED5E97">
      <w:pPr>
        <w:rPr>
          <w:sz w:val="28"/>
          <w:szCs w:val="28"/>
          <w:lang w:eastAsia="ru-RU"/>
        </w:rPr>
      </w:pPr>
      <w:r>
        <w:rPr>
          <w:sz w:val="28"/>
          <w:szCs w:val="28"/>
          <w:lang w:eastAsia="ru-RU"/>
        </w:rPr>
        <w:t>630001, г. Новосибирск, ул. Жуковского, 102</w:t>
      </w:r>
    </w:p>
    <w:p w:rsidR="00ED5E97" w:rsidRDefault="00ED5E97" w:rsidP="00ED5E97">
      <w:pPr>
        <w:rPr>
          <w:sz w:val="28"/>
          <w:szCs w:val="28"/>
          <w:lang w:eastAsia="ru-RU"/>
        </w:rPr>
      </w:pPr>
      <w:r>
        <w:rPr>
          <w:sz w:val="28"/>
          <w:szCs w:val="28"/>
          <w:lang w:eastAsia="ru-RU"/>
        </w:rPr>
        <w:t>Банковские реквизиты:</w:t>
      </w:r>
    </w:p>
    <w:p w:rsidR="00ED5E97" w:rsidRDefault="00ED5E97" w:rsidP="00ED5E97">
      <w:pPr>
        <w:rPr>
          <w:sz w:val="28"/>
          <w:szCs w:val="28"/>
          <w:lang w:eastAsia="ru-RU"/>
        </w:rPr>
      </w:pPr>
      <w:r>
        <w:rPr>
          <w:sz w:val="28"/>
          <w:szCs w:val="28"/>
          <w:lang w:eastAsia="ru-RU"/>
        </w:rPr>
        <w:t>Филиал Банка ВТБ (ПАО) в г. Красноярске</w:t>
      </w:r>
    </w:p>
    <w:p w:rsidR="00ED5E97" w:rsidRDefault="00ED5E97" w:rsidP="00ED5E97">
      <w:pPr>
        <w:rPr>
          <w:sz w:val="28"/>
          <w:szCs w:val="28"/>
          <w:lang w:eastAsia="ru-RU"/>
        </w:rPr>
      </w:pPr>
      <w:r>
        <w:rPr>
          <w:sz w:val="28"/>
          <w:szCs w:val="28"/>
          <w:lang w:eastAsia="ru-RU"/>
        </w:rPr>
        <w:t>р/с 40702810416030000607</w:t>
      </w:r>
    </w:p>
    <w:p w:rsidR="00ED5E97" w:rsidRDefault="00ED5E97" w:rsidP="00ED5E97">
      <w:pPr>
        <w:rPr>
          <w:sz w:val="28"/>
          <w:szCs w:val="28"/>
          <w:lang w:eastAsia="ru-RU"/>
        </w:rPr>
      </w:pPr>
      <w:r>
        <w:rPr>
          <w:sz w:val="28"/>
          <w:szCs w:val="28"/>
          <w:lang w:eastAsia="ru-RU"/>
        </w:rPr>
        <w:t>к/с 30101810200000000777</w:t>
      </w:r>
    </w:p>
    <w:p w:rsidR="00ED5E97" w:rsidRDefault="00ED5E97" w:rsidP="00ED5E97">
      <w:pPr>
        <w:rPr>
          <w:sz w:val="28"/>
          <w:szCs w:val="28"/>
          <w:lang w:eastAsia="ru-RU"/>
        </w:rPr>
      </w:pPr>
      <w:r>
        <w:rPr>
          <w:sz w:val="28"/>
          <w:szCs w:val="28"/>
          <w:lang w:eastAsia="ru-RU"/>
        </w:rPr>
        <w:t>БИК 040407777</w:t>
      </w:r>
    </w:p>
    <w:p w:rsidR="00ED5E97" w:rsidRDefault="00ED5E97" w:rsidP="00ED5E97">
      <w:pPr>
        <w:rPr>
          <w:b/>
          <w:sz w:val="28"/>
          <w:szCs w:val="28"/>
          <w:lang w:eastAsia="ru-RU"/>
        </w:rPr>
      </w:pPr>
    </w:p>
    <w:p w:rsidR="00ED5E97" w:rsidRDefault="00ED5E97" w:rsidP="00ED5E97">
      <w:pPr>
        <w:rPr>
          <w:b/>
          <w:sz w:val="28"/>
          <w:szCs w:val="28"/>
          <w:lang w:eastAsia="ru-RU"/>
        </w:rPr>
      </w:pPr>
      <w:r>
        <w:rPr>
          <w:b/>
          <w:sz w:val="28"/>
          <w:szCs w:val="28"/>
          <w:lang w:eastAsia="ru-RU"/>
        </w:rPr>
        <w:t>Филиал ПАО «ТрансКонтейнер» на Красноярской железной дороге</w:t>
      </w:r>
    </w:p>
    <w:p w:rsidR="00ED5E97" w:rsidRDefault="00ED5E97" w:rsidP="00ED5E97">
      <w:pPr>
        <w:rPr>
          <w:sz w:val="28"/>
          <w:szCs w:val="28"/>
          <w:lang w:eastAsia="ru-RU"/>
        </w:rPr>
      </w:pPr>
      <w:r>
        <w:rPr>
          <w:sz w:val="28"/>
          <w:szCs w:val="28"/>
          <w:lang w:eastAsia="ru-RU"/>
        </w:rPr>
        <w:t xml:space="preserve">ИНН 7708591995 </w:t>
      </w:r>
    </w:p>
    <w:p w:rsidR="00ED5E97" w:rsidRDefault="00ED5E97" w:rsidP="00ED5E97">
      <w:pPr>
        <w:rPr>
          <w:sz w:val="28"/>
          <w:szCs w:val="28"/>
          <w:lang w:eastAsia="ru-RU"/>
        </w:rPr>
      </w:pPr>
      <w:r>
        <w:rPr>
          <w:sz w:val="28"/>
          <w:szCs w:val="28"/>
          <w:lang w:eastAsia="ru-RU"/>
        </w:rPr>
        <w:t>КПП 246043001</w:t>
      </w:r>
    </w:p>
    <w:p w:rsidR="00ED5E97" w:rsidRDefault="00ED5E97" w:rsidP="00ED5E97">
      <w:pPr>
        <w:rPr>
          <w:sz w:val="28"/>
          <w:szCs w:val="28"/>
          <w:lang w:eastAsia="ru-RU"/>
        </w:rPr>
      </w:pPr>
      <w:r>
        <w:rPr>
          <w:sz w:val="28"/>
          <w:szCs w:val="28"/>
          <w:lang w:eastAsia="ru-RU"/>
        </w:rPr>
        <w:t>Почтовый адрес:</w:t>
      </w:r>
    </w:p>
    <w:p w:rsidR="00ED5E97" w:rsidRDefault="00ED5E97" w:rsidP="00ED5E97">
      <w:pPr>
        <w:rPr>
          <w:sz w:val="28"/>
          <w:szCs w:val="28"/>
          <w:lang w:eastAsia="ru-RU"/>
        </w:rPr>
      </w:pPr>
      <w:r>
        <w:rPr>
          <w:sz w:val="28"/>
          <w:szCs w:val="28"/>
          <w:lang w:eastAsia="ru-RU"/>
        </w:rPr>
        <w:lastRenderedPageBreak/>
        <w:t>660058 г. Красноярск ул. Деповская, д. 15</w:t>
      </w:r>
    </w:p>
    <w:p w:rsidR="00ED5E97" w:rsidRDefault="00ED5E97" w:rsidP="00ED5E97">
      <w:pPr>
        <w:rPr>
          <w:sz w:val="28"/>
          <w:szCs w:val="28"/>
          <w:lang w:eastAsia="ru-RU"/>
        </w:rPr>
      </w:pPr>
      <w:r>
        <w:rPr>
          <w:sz w:val="28"/>
          <w:szCs w:val="28"/>
          <w:lang w:eastAsia="ru-RU"/>
        </w:rPr>
        <w:t>Банковские реквизиты:</w:t>
      </w:r>
    </w:p>
    <w:p w:rsidR="00ED5E97" w:rsidRDefault="00ED5E97" w:rsidP="00ED5E97">
      <w:pPr>
        <w:rPr>
          <w:sz w:val="28"/>
          <w:szCs w:val="28"/>
          <w:lang w:eastAsia="ru-RU"/>
        </w:rPr>
      </w:pPr>
      <w:r>
        <w:rPr>
          <w:sz w:val="28"/>
          <w:szCs w:val="28"/>
          <w:lang w:eastAsia="ru-RU"/>
        </w:rPr>
        <w:t>Филиал  Банка ВТБ (ПАО) в г. Красноярске</w:t>
      </w:r>
    </w:p>
    <w:p w:rsidR="00ED5E97" w:rsidRDefault="00ED5E97" w:rsidP="00ED5E97">
      <w:pPr>
        <w:rPr>
          <w:sz w:val="28"/>
          <w:szCs w:val="28"/>
          <w:lang w:eastAsia="ru-RU"/>
        </w:rPr>
      </w:pPr>
      <w:r>
        <w:rPr>
          <w:sz w:val="28"/>
          <w:szCs w:val="28"/>
          <w:lang w:eastAsia="ru-RU"/>
        </w:rPr>
        <w:t>р/с 40702810600030003245</w:t>
      </w:r>
    </w:p>
    <w:p w:rsidR="00ED5E97" w:rsidRDefault="00ED5E97" w:rsidP="00ED5E97">
      <w:pPr>
        <w:rPr>
          <w:sz w:val="28"/>
          <w:szCs w:val="28"/>
          <w:lang w:eastAsia="ru-RU"/>
        </w:rPr>
      </w:pPr>
      <w:r>
        <w:rPr>
          <w:sz w:val="28"/>
          <w:szCs w:val="28"/>
          <w:lang w:eastAsia="ru-RU"/>
        </w:rPr>
        <w:t>к/с 30101810200000000777</w:t>
      </w:r>
    </w:p>
    <w:p w:rsidR="00ED5E97" w:rsidRDefault="00ED5E97" w:rsidP="00ED5E97">
      <w:pPr>
        <w:rPr>
          <w:sz w:val="28"/>
          <w:szCs w:val="28"/>
          <w:lang w:eastAsia="ru-RU"/>
        </w:rPr>
      </w:pPr>
      <w:r>
        <w:rPr>
          <w:sz w:val="28"/>
          <w:szCs w:val="28"/>
          <w:lang w:eastAsia="ru-RU"/>
        </w:rPr>
        <w:t>БИК 040407777</w:t>
      </w:r>
    </w:p>
    <w:p w:rsidR="00ED5E97" w:rsidRDefault="00ED5E97" w:rsidP="00ED5E97">
      <w:pPr>
        <w:rPr>
          <w:b/>
          <w:sz w:val="28"/>
          <w:szCs w:val="28"/>
          <w:lang w:eastAsia="ru-RU"/>
        </w:rPr>
      </w:pPr>
    </w:p>
    <w:p w:rsidR="00ED5E97" w:rsidRDefault="00ED5E97" w:rsidP="00ED5E97">
      <w:pPr>
        <w:rPr>
          <w:b/>
          <w:sz w:val="28"/>
          <w:szCs w:val="28"/>
          <w:lang w:eastAsia="ru-RU"/>
        </w:rPr>
      </w:pPr>
      <w:r>
        <w:rPr>
          <w:b/>
          <w:sz w:val="28"/>
          <w:szCs w:val="28"/>
          <w:lang w:eastAsia="ru-RU"/>
        </w:rPr>
        <w:t>Филиал ПАО «ТрансКонтейнер» на Восточно-Сибирской железной дороге</w:t>
      </w:r>
    </w:p>
    <w:p w:rsidR="00ED5E97" w:rsidRDefault="00ED5E97" w:rsidP="00ED5E97">
      <w:pPr>
        <w:rPr>
          <w:sz w:val="28"/>
          <w:szCs w:val="28"/>
          <w:lang w:eastAsia="ru-RU"/>
        </w:rPr>
      </w:pPr>
      <w:r>
        <w:rPr>
          <w:sz w:val="28"/>
          <w:szCs w:val="28"/>
          <w:lang w:eastAsia="ru-RU"/>
        </w:rPr>
        <w:t xml:space="preserve">ИНН 7708591995 </w:t>
      </w:r>
    </w:p>
    <w:p w:rsidR="00ED5E97" w:rsidRDefault="00ED5E97" w:rsidP="00ED5E97">
      <w:pPr>
        <w:rPr>
          <w:sz w:val="28"/>
          <w:szCs w:val="28"/>
          <w:lang w:eastAsia="ru-RU"/>
        </w:rPr>
      </w:pPr>
      <w:r>
        <w:rPr>
          <w:sz w:val="28"/>
          <w:szCs w:val="28"/>
          <w:lang w:eastAsia="ru-RU"/>
        </w:rPr>
        <w:t>КПП 381143001</w:t>
      </w:r>
    </w:p>
    <w:p w:rsidR="00ED5E97" w:rsidRDefault="00ED5E97" w:rsidP="00ED5E97">
      <w:pPr>
        <w:rPr>
          <w:sz w:val="28"/>
          <w:szCs w:val="28"/>
          <w:lang w:eastAsia="ru-RU"/>
        </w:rPr>
      </w:pPr>
      <w:r>
        <w:rPr>
          <w:sz w:val="28"/>
          <w:szCs w:val="28"/>
          <w:lang w:eastAsia="ru-RU"/>
        </w:rPr>
        <w:t>Почтовый адрес:</w:t>
      </w:r>
    </w:p>
    <w:p w:rsidR="00ED5E97" w:rsidRDefault="00ED5E97" w:rsidP="00ED5E97">
      <w:pPr>
        <w:rPr>
          <w:sz w:val="28"/>
          <w:szCs w:val="28"/>
          <w:lang w:eastAsia="ru-RU"/>
        </w:rPr>
      </w:pPr>
      <w:r>
        <w:rPr>
          <w:sz w:val="28"/>
          <w:szCs w:val="28"/>
          <w:lang w:eastAsia="ru-RU"/>
        </w:rPr>
        <w:t>664003, г. Иркутск, ул. Коммунаров, д. 1-а</w:t>
      </w:r>
    </w:p>
    <w:p w:rsidR="00ED5E97" w:rsidRDefault="00ED5E97" w:rsidP="00ED5E97">
      <w:pPr>
        <w:rPr>
          <w:sz w:val="28"/>
          <w:szCs w:val="28"/>
          <w:lang w:eastAsia="ru-RU"/>
        </w:rPr>
      </w:pPr>
      <w:r>
        <w:rPr>
          <w:sz w:val="28"/>
          <w:szCs w:val="28"/>
          <w:lang w:eastAsia="ru-RU"/>
        </w:rPr>
        <w:t>Банковские реквизиты:</w:t>
      </w:r>
    </w:p>
    <w:p w:rsidR="00ED5E97" w:rsidRDefault="00ED5E97" w:rsidP="00ED5E97">
      <w:pPr>
        <w:rPr>
          <w:sz w:val="28"/>
          <w:szCs w:val="28"/>
          <w:lang w:eastAsia="ru-RU"/>
        </w:rPr>
      </w:pPr>
      <w:r>
        <w:rPr>
          <w:sz w:val="28"/>
          <w:szCs w:val="28"/>
          <w:lang w:eastAsia="ru-RU"/>
        </w:rPr>
        <w:t>Филиал Банк ВТБ (ПАО) в г. Красноярске</w:t>
      </w:r>
    </w:p>
    <w:p w:rsidR="00ED5E97" w:rsidRDefault="00ED5E97" w:rsidP="00ED5E97">
      <w:pPr>
        <w:rPr>
          <w:sz w:val="28"/>
          <w:szCs w:val="28"/>
          <w:lang w:eastAsia="ru-RU"/>
        </w:rPr>
      </w:pPr>
      <w:r>
        <w:rPr>
          <w:sz w:val="28"/>
          <w:szCs w:val="28"/>
          <w:lang w:eastAsia="ru-RU"/>
        </w:rPr>
        <w:t xml:space="preserve">р/с 40702810308030003880 </w:t>
      </w:r>
    </w:p>
    <w:p w:rsidR="00ED5E97" w:rsidRDefault="00ED5E97" w:rsidP="00ED5E97">
      <w:pPr>
        <w:rPr>
          <w:sz w:val="28"/>
          <w:szCs w:val="28"/>
          <w:lang w:eastAsia="ru-RU"/>
        </w:rPr>
      </w:pPr>
      <w:r>
        <w:rPr>
          <w:sz w:val="28"/>
          <w:szCs w:val="28"/>
          <w:lang w:eastAsia="ru-RU"/>
        </w:rPr>
        <w:t>К/с 30101810200000000777</w:t>
      </w:r>
    </w:p>
    <w:p w:rsidR="00ED5E97" w:rsidRDefault="00ED5E97" w:rsidP="00ED5E97">
      <w:pPr>
        <w:rPr>
          <w:sz w:val="28"/>
          <w:szCs w:val="28"/>
          <w:lang w:eastAsia="ru-RU"/>
        </w:rPr>
      </w:pPr>
      <w:r>
        <w:rPr>
          <w:sz w:val="28"/>
          <w:szCs w:val="28"/>
          <w:lang w:eastAsia="ru-RU"/>
        </w:rPr>
        <w:t>БИК 040407777</w:t>
      </w:r>
    </w:p>
    <w:p w:rsidR="00ED5E97" w:rsidRDefault="00ED5E97" w:rsidP="00ED5E97">
      <w:pPr>
        <w:rPr>
          <w:sz w:val="28"/>
          <w:szCs w:val="28"/>
          <w:lang w:eastAsia="ru-RU"/>
        </w:rPr>
      </w:pPr>
    </w:p>
    <w:p w:rsidR="00ED5E97" w:rsidRDefault="00ED5E97" w:rsidP="00ED5E97">
      <w:pPr>
        <w:rPr>
          <w:b/>
          <w:bCs/>
          <w:sz w:val="28"/>
          <w:szCs w:val="28"/>
          <w:lang w:eastAsia="ru-RU"/>
        </w:rPr>
      </w:pPr>
      <w:r>
        <w:rPr>
          <w:b/>
          <w:bCs/>
          <w:sz w:val="28"/>
          <w:szCs w:val="28"/>
          <w:lang w:eastAsia="ru-RU"/>
        </w:rPr>
        <w:t>Филиал ПАО «ТрансКонтейнер» на Забайкальской железной дороге</w:t>
      </w:r>
    </w:p>
    <w:p w:rsidR="00ED5E97" w:rsidRDefault="00ED5E97" w:rsidP="00ED5E97">
      <w:pPr>
        <w:rPr>
          <w:sz w:val="28"/>
          <w:szCs w:val="28"/>
          <w:lang w:eastAsia="ru-RU"/>
        </w:rPr>
      </w:pPr>
      <w:r>
        <w:rPr>
          <w:sz w:val="28"/>
          <w:szCs w:val="28"/>
          <w:lang w:eastAsia="ru-RU"/>
        </w:rPr>
        <w:t xml:space="preserve">ИНН 7708591995 </w:t>
      </w:r>
    </w:p>
    <w:p w:rsidR="00ED5E97" w:rsidRDefault="00ED5E97" w:rsidP="00ED5E97">
      <w:pPr>
        <w:rPr>
          <w:sz w:val="28"/>
          <w:szCs w:val="28"/>
          <w:lang w:eastAsia="ru-RU"/>
        </w:rPr>
      </w:pPr>
      <w:r>
        <w:rPr>
          <w:sz w:val="28"/>
          <w:szCs w:val="28"/>
          <w:lang w:eastAsia="ru-RU"/>
        </w:rPr>
        <w:t>КПП 753602002</w:t>
      </w:r>
    </w:p>
    <w:p w:rsidR="00ED5E97" w:rsidRDefault="00ED5E97" w:rsidP="00ED5E97">
      <w:pPr>
        <w:rPr>
          <w:sz w:val="28"/>
          <w:szCs w:val="28"/>
          <w:lang w:eastAsia="ru-RU"/>
        </w:rPr>
      </w:pPr>
      <w:r>
        <w:rPr>
          <w:sz w:val="28"/>
          <w:szCs w:val="28"/>
          <w:lang w:eastAsia="ru-RU"/>
        </w:rPr>
        <w:t>Почтовый адрес:</w:t>
      </w:r>
    </w:p>
    <w:p w:rsidR="00ED5E97" w:rsidRDefault="00ED5E97" w:rsidP="00ED5E97">
      <w:pPr>
        <w:rPr>
          <w:sz w:val="28"/>
          <w:szCs w:val="28"/>
          <w:lang w:eastAsia="ru-RU"/>
        </w:rPr>
      </w:pPr>
      <w:r>
        <w:rPr>
          <w:sz w:val="28"/>
          <w:szCs w:val="28"/>
          <w:lang w:eastAsia="ru-RU"/>
        </w:rPr>
        <w:t>672000, г. Чита, ул. Анохина 91</w:t>
      </w:r>
    </w:p>
    <w:p w:rsidR="00ED5E97" w:rsidRDefault="00ED5E97" w:rsidP="00ED5E97">
      <w:pPr>
        <w:rPr>
          <w:sz w:val="28"/>
          <w:szCs w:val="28"/>
          <w:lang w:eastAsia="ru-RU"/>
        </w:rPr>
      </w:pPr>
      <w:r>
        <w:rPr>
          <w:sz w:val="28"/>
          <w:szCs w:val="28"/>
          <w:lang w:eastAsia="ru-RU"/>
        </w:rPr>
        <w:t>Банковские реквизиты:</w:t>
      </w:r>
    </w:p>
    <w:p w:rsidR="00ED5E97" w:rsidRDefault="00ED5E97" w:rsidP="00ED5E97">
      <w:pPr>
        <w:rPr>
          <w:sz w:val="28"/>
          <w:szCs w:val="28"/>
          <w:lang w:eastAsia="ru-RU"/>
        </w:rPr>
      </w:pPr>
      <w:r>
        <w:rPr>
          <w:sz w:val="28"/>
          <w:szCs w:val="28"/>
          <w:lang w:eastAsia="ru-RU"/>
        </w:rPr>
        <w:t>Операционный офис в г. Чите филиала Банка ВТБ (ПАО) в г. Красноярске</w:t>
      </w:r>
    </w:p>
    <w:p w:rsidR="00ED5E97" w:rsidRDefault="00ED5E97" w:rsidP="00ED5E97">
      <w:pPr>
        <w:rPr>
          <w:sz w:val="28"/>
          <w:szCs w:val="28"/>
          <w:lang w:eastAsia="ru-RU"/>
        </w:rPr>
      </w:pPr>
      <w:r>
        <w:rPr>
          <w:sz w:val="28"/>
          <w:szCs w:val="28"/>
          <w:lang w:eastAsia="ru-RU"/>
        </w:rPr>
        <w:t>р/с 40702810009030002960</w:t>
      </w:r>
    </w:p>
    <w:p w:rsidR="00ED5E97" w:rsidRDefault="00ED5E97" w:rsidP="00ED5E97">
      <w:pPr>
        <w:rPr>
          <w:sz w:val="28"/>
          <w:szCs w:val="28"/>
          <w:lang w:eastAsia="ru-RU"/>
        </w:rPr>
      </w:pPr>
      <w:r>
        <w:rPr>
          <w:sz w:val="28"/>
          <w:szCs w:val="28"/>
          <w:lang w:eastAsia="ru-RU"/>
        </w:rPr>
        <w:t>к/с 30101810200000000777</w:t>
      </w:r>
    </w:p>
    <w:p w:rsidR="00ED5E97" w:rsidRDefault="00ED5E97" w:rsidP="00ED5E97">
      <w:pPr>
        <w:rPr>
          <w:sz w:val="28"/>
          <w:szCs w:val="28"/>
          <w:lang w:eastAsia="ru-RU"/>
        </w:rPr>
      </w:pPr>
      <w:r>
        <w:rPr>
          <w:sz w:val="28"/>
          <w:szCs w:val="28"/>
          <w:lang w:eastAsia="ru-RU"/>
        </w:rPr>
        <w:t>БИК 040407777</w:t>
      </w:r>
    </w:p>
    <w:p w:rsidR="00ED5E97" w:rsidRDefault="00ED5E97" w:rsidP="00ED5E97">
      <w:pPr>
        <w:rPr>
          <w:sz w:val="28"/>
          <w:szCs w:val="28"/>
          <w:lang w:eastAsia="ru-RU"/>
        </w:rPr>
      </w:pPr>
    </w:p>
    <w:p w:rsidR="00ED5E97" w:rsidRDefault="00ED5E97" w:rsidP="00ED5E97">
      <w:pPr>
        <w:rPr>
          <w:b/>
          <w:color w:val="000000"/>
          <w:sz w:val="28"/>
          <w:szCs w:val="28"/>
          <w:lang w:eastAsia="ru-RU"/>
        </w:rPr>
      </w:pPr>
      <w:r>
        <w:rPr>
          <w:b/>
          <w:color w:val="000000"/>
          <w:sz w:val="28"/>
          <w:szCs w:val="28"/>
          <w:lang w:eastAsia="ru-RU"/>
        </w:rPr>
        <w:t>Филиал ПАО «ТрансКонтейнер» на Октябрьской  железной дороге</w:t>
      </w:r>
    </w:p>
    <w:p w:rsidR="00ED5E97" w:rsidRDefault="00ED5E97" w:rsidP="00ED5E97">
      <w:pPr>
        <w:rPr>
          <w:color w:val="000000"/>
          <w:sz w:val="28"/>
          <w:szCs w:val="28"/>
          <w:lang w:eastAsia="ru-RU"/>
        </w:rPr>
      </w:pPr>
      <w:r>
        <w:rPr>
          <w:color w:val="000000"/>
          <w:sz w:val="28"/>
          <w:szCs w:val="28"/>
          <w:lang w:eastAsia="ru-RU"/>
        </w:rPr>
        <w:t>ИНН 7708591995 КПП 782043001</w:t>
      </w:r>
    </w:p>
    <w:p w:rsidR="00ED5E97" w:rsidRDefault="00ED5E97" w:rsidP="00ED5E97">
      <w:pPr>
        <w:rPr>
          <w:color w:val="000000"/>
          <w:sz w:val="28"/>
          <w:szCs w:val="28"/>
          <w:lang w:eastAsia="ru-RU"/>
        </w:rPr>
      </w:pPr>
      <w:r>
        <w:rPr>
          <w:color w:val="000000"/>
          <w:sz w:val="28"/>
          <w:szCs w:val="28"/>
          <w:lang w:eastAsia="ru-RU"/>
        </w:rPr>
        <w:t xml:space="preserve">Почтовый адрес: </w:t>
      </w:r>
    </w:p>
    <w:p w:rsidR="00ED5E97" w:rsidRDefault="00ED5E97" w:rsidP="00ED5E97">
      <w:pPr>
        <w:rPr>
          <w:color w:val="000000"/>
          <w:sz w:val="28"/>
          <w:szCs w:val="28"/>
          <w:lang w:eastAsia="ru-RU"/>
        </w:rPr>
      </w:pPr>
      <w:r>
        <w:rPr>
          <w:color w:val="000000"/>
          <w:sz w:val="28"/>
          <w:szCs w:val="28"/>
          <w:lang w:eastAsia="ru-RU"/>
        </w:rPr>
        <w:t>196626, г. Санкт-Петербург, пос. Шушары, Московское шоссе, д.54, Литера Б.</w:t>
      </w:r>
    </w:p>
    <w:p w:rsidR="00ED5E97" w:rsidRDefault="00ED5E97" w:rsidP="00ED5E97">
      <w:pPr>
        <w:rPr>
          <w:color w:val="000000"/>
          <w:sz w:val="28"/>
          <w:szCs w:val="28"/>
          <w:lang w:eastAsia="ru-RU"/>
        </w:rPr>
      </w:pPr>
      <w:r>
        <w:rPr>
          <w:color w:val="000000"/>
          <w:sz w:val="28"/>
          <w:szCs w:val="28"/>
          <w:lang w:eastAsia="ru-RU"/>
        </w:rPr>
        <w:t>Банковские реквизиты:</w:t>
      </w:r>
    </w:p>
    <w:p w:rsidR="00ED5E97" w:rsidRDefault="00ED5E97" w:rsidP="00ED5E97">
      <w:pPr>
        <w:rPr>
          <w:color w:val="000000"/>
          <w:sz w:val="28"/>
          <w:szCs w:val="28"/>
          <w:lang w:eastAsia="ru-RU"/>
        </w:rPr>
      </w:pPr>
      <w:r>
        <w:rPr>
          <w:color w:val="000000"/>
          <w:sz w:val="28"/>
          <w:szCs w:val="28"/>
          <w:lang w:eastAsia="ru-RU"/>
        </w:rPr>
        <w:t>Филиал ОПЕРУ Банка ВТБ (ПАО) в г. Санкт-Петербурге</w:t>
      </w:r>
    </w:p>
    <w:p w:rsidR="00ED5E97" w:rsidRDefault="00ED5E97" w:rsidP="00ED5E97">
      <w:pPr>
        <w:rPr>
          <w:color w:val="000000"/>
          <w:sz w:val="28"/>
          <w:szCs w:val="28"/>
          <w:lang w:eastAsia="ru-RU"/>
        </w:rPr>
      </w:pPr>
      <w:r>
        <w:rPr>
          <w:color w:val="000000"/>
          <w:sz w:val="28"/>
          <w:szCs w:val="28"/>
          <w:lang w:eastAsia="ru-RU"/>
        </w:rPr>
        <w:t xml:space="preserve">р/с 40702810637000006238 </w:t>
      </w:r>
    </w:p>
    <w:p w:rsidR="00ED5E97" w:rsidRDefault="00ED5E97" w:rsidP="00ED5E97">
      <w:pPr>
        <w:rPr>
          <w:color w:val="000000"/>
          <w:sz w:val="28"/>
          <w:szCs w:val="28"/>
          <w:lang w:eastAsia="ru-RU"/>
        </w:rPr>
      </w:pPr>
      <w:r>
        <w:rPr>
          <w:color w:val="000000"/>
          <w:sz w:val="28"/>
          <w:szCs w:val="28"/>
          <w:lang w:eastAsia="ru-RU"/>
        </w:rPr>
        <w:t>к/с 30101810200000000704</w:t>
      </w:r>
    </w:p>
    <w:p w:rsidR="00ED5E97" w:rsidRDefault="00ED5E97" w:rsidP="00ED5E97">
      <w:pPr>
        <w:rPr>
          <w:color w:val="000000"/>
          <w:sz w:val="28"/>
          <w:szCs w:val="28"/>
          <w:lang w:eastAsia="ru-RU"/>
        </w:rPr>
      </w:pPr>
      <w:r>
        <w:rPr>
          <w:color w:val="000000"/>
          <w:sz w:val="28"/>
          <w:szCs w:val="28"/>
          <w:lang w:eastAsia="ru-RU"/>
        </w:rPr>
        <w:t>БИК 044030704</w:t>
      </w:r>
    </w:p>
    <w:p w:rsidR="00ED5E97" w:rsidRDefault="00ED5E97" w:rsidP="00ED5E97">
      <w:pPr>
        <w:rPr>
          <w:rFonts w:eastAsia="Arial"/>
          <w:sz w:val="28"/>
          <w:szCs w:val="20"/>
          <w:lang w:val="en-US"/>
        </w:rPr>
      </w:pPr>
    </w:p>
    <w:tbl>
      <w:tblPr>
        <w:tblW w:w="9830" w:type="dxa"/>
        <w:tblLook w:val="04A0" w:firstRow="1" w:lastRow="0" w:firstColumn="1" w:lastColumn="0" w:noHBand="0" w:noVBand="1"/>
      </w:tblPr>
      <w:tblGrid>
        <w:gridCol w:w="4786"/>
        <w:gridCol w:w="5044"/>
      </w:tblGrid>
      <w:tr w:rsidR="00ED5E97" w:rsidTr="001A2FE5">
        <w:trPr>
          <w:trHeight w:val="498"/>
        </w:trPr>
        <w:tc>
          <w:tcPr>
            <w:tcW w:w="4786" w:type="dxa"/>
          </w:tcPr>
          <w:p w:rsidR="00ED5E97" w:rsidRDefault="00ED5E97" w:rsidP="001A2FE5">
            <w:pPr>
              <w:rPr>
                <w:b/>
                <w:bCs/>
                <w:sz w:val="28"/>
                <w:szCs w:val="28"/>
                <w:lang w:val="en-US"/>
              </w:rPr>
            </w:pPr>
          </w:p>
          <w:p w:rsidR="00ED5E97" w:rsidRDefault="00ED5E97" w:rsidP="001A2FE5">
            <w:pPr>
              <w:rPr>
                <w:sz w:val="28"/>
                <w:szCs w:val="28"/>
              </w:rPr>
            </w:pPr>
            <w:r>
              <w:rPr>
                <w:b/>
                <w:bCs/>
                <w:sz w:val="28"/>
                <w:szCs w:val="28"/>
              </w:rPr>
              <w:t>От Поставщика</w:t>
            </w:r>
          </w:p>
          <w:p w:rsidR="00ED5E97" w:rsidRDefault="00ED5E97" w:rsidP="001A2FE5">
            <w:pPr>
              <w:rPr>
                <w:sz w:val="28"/>
                <w:szCs w:val="28"/>
                <w:lang w:val="en-US"/>
              </w:rPr>
            </w:pPr>
          </w:p>
          <w:p w:rsidR="00ED5E97" w:rsidRDefault="00ED5E97" w:rsidP="001A2FE5">
            <w:pPr>
              <w:rPr>
                <w:i/>
                <w:sz w:val="28"/>
                <w:szCs w:val="28"/>
                <w:vertAlign w:val="superscript"/>
              </w:rPr>
            </w:pPr>
            <w:r>
              <w:rPr>
                <w:sz w:val="28"/>
                <w:szCs w:val="28"/>
              </w:rPr>
              <w:t>__________________</w:t>
            </w:r>
            <w:r>
              <w:rPr>
                <w:i/>
                <w:sz w:val="28"/>
                <w:szCs w:val="28"/>
                <w:vertAlign w:val="superscript"/>
              </w:rPr>
              <w:t xml:space="preserve">                                   </w:t>
            </w:r>
          </w:p>
          <w:p w:rsidR="00ED5E97" w:rsidRDefault="00ED5E97" w:rsidP="001A2FE5">
            <w:pPr>
              <w:rPr>
                <w:b/>
                <w:sz w:val="28"/>
                <w:szCs w:val="28"/>
              </w:rPr>
            </w:pPr>
            <w:r>
              <w:rPr>
                <w:bCs/>
                <w:sz w:val="28"/>
                <w:szCs w:val="28"/>
              </w:rPr>
              <w:t>М.П.</w:t>
            </w:r>
          </w:p>
        </w:tc>
        <w:tc>
          <w:tcPr>
            <w:tcW w:w="5044" w:type="dxa"/>
          </w:tcPr>
          <w:p w:rsidR="00ED5E97" w:rsidRDefault="00ED5E97" w:rsidP="001A2FE5">
            <w:pPr>
              <w:rPr>
                <w:rFonts w:asciiTheme="minorHAnsi" w:eastAsia="MS Mincho" w:hAnsiTheme="minorHAnsi" w:cstheme="minorBidi"/>
                <w:b/>
                <w:bCs/>
                <w:spacing w:val="-2"/>
                <w:sz w:val="28"/>
                <w:szCs w:val="28"/>
                <w:lang w:eastAsia="en-US"/>
              </w:rPr>
            </w:pPr>
          </w:p>
          <w:p w:rsidR="00ED5E97" w:rsidRDefault="00ED5E97" w:rsidP="001A2FE5">
            <w:pPr>
              <w:rPr>
                <w:b/>
                <w:bCs/>
                <w:sz w:val="28"/>
                <w:szCs w:val="28"/>
              </w:rPr>
            </w:pPr>
            <w:r>
              <w:rPr>
                <w:b/>
                <w:bCs/>
                <w:sz w:val="28"/>
                <w:szCs w:val="28"/>
              </w:rPr>
              <w:t>От Покупателя</w:t>
            </w:r>
          </w:p>
          <w:p w:rsidR="00ED5E97" w:rsidRDefault="00ED5E97" w:rsidP="001A2FE5">
            <w:pPr>
              <w:rPr>
                <w:bCs/>
                <w:sz w:val="28"/>
                <w:szCs w:val="28"/>
                <w:lang w:val="en-US"/>
              </w:rPr>
            </w:pPr>
          </w:p>
          <w:p w:rsidR="00ED5E97" w:rsidRDefault="00ED5E97" w:rsidP="001A2FE5">
            <w:pPr>
              <w:rPr>
                <w:bCs/>
                <w:sz w:val="28"/>
                <w:szCs w:val="28"/>
              </w:rPr>
            </w:pPr>
            <w:r>
              <w:rPr>
                <w:bCs/>
                <w:sz w:val="28"/>
                <w:szCs w:val="28"/>
              </w:rPr>
              <w:t xml:space="preserve"> ____________________</w:t>
            </w:r>
          </w:p>
          <w:p w:rsidR="00ED5E97" w:rsidRDefault="00ED5E97" w:rsidP="001A2FE5">
            <w:pPr>
              <w:rPr>
                <w:rFonts w:eastAsia="Arial"/>
                <w:sz w:val="28"/>
                <w:szCs w:val="28"/>
              </w:rPr>
            </w:pPr>
            <w:r>
              <w:rPr>
                <w:b/>
                <w:bCs/>
                <w:sz w:val="28"/>
                <w:szCs w:val="28"/>
              </w:rPr>
              <w:t xml:space="preserve">  </w:t>
            </w:r>
            <w:r>
              <w:rPr>
                <w:bCs/>
                <w:sz w:val="28"/>
                <w:szCs w:val="28"/>
              </w:rPr>
              <w:t>М.П.</w:t>
            </w:r>
          </w:p>
        </w:tc>
      </w:tr>
    </w:tbl>
    <w:p w:rsidR="00ED5E97" w:rsidRPr="004C7A51" w:rsidRDefault="00ED5E97" w:rsidP="00ED5E97"/>
    <w:p w:rsidR="00ED5E97" w:rsidRPr="00474A37" w:rsidRDefault="00ED5E97" w:rsidP="00ED5E97">
      <w:pPr>
        <w:pStyle w:val="19"/>
        <w:ind w:firstLine="0"/>
        <w:outlineLvl w:val="0"/>
      </w:pPr>
    </w:p>
    <w:p w:rsidR="00ED5E97" w:rsidRPr="00320784" w:rsidRDefault="00ED5E97" w:rsidP="00ED5E97">
      <w:pPr>
        <w:ind w:left="5670"/>
        <w:rPr>
          <w:b/>
          <w:sz w:val="28"/>
          <w:szCs w:val="28"/>
        </w:rPr>
      </w:pPr>
      <w:r>
        <w:rPr>
          <w:b/>
          <w:sz w:val="28"/>
          <w:szCs w:val="28"/>
        </w:rPr>
        <w:t>Приложение №5</w:t>
      </w:r>
    </w:p>
    <w:p w:rsidR="00ED5E97" w:rsidRPr="00320784" w:rsidRDefault="00ED5E97" w:rsidP="00ED5E97">
      <w:pPr>
        <w:ind w:left="5670"/>
        <w:rPr>
          <w:b/>
          <w:sz w:val="28"/>
          <w:szCs w:val="28"/>
        </w:rPr>
      </w:pPr>
      <w:r>
        <w:rPr>
          <w:b/>
          <w:sz w:val="28"/>
          <w:szCs w:val="28"/>
        </w:rPr>
        <w:t>к Договору поставки                            № __________</w:t>
      </w:r>
    </w:p>
    <w:p w:rsidR="00ED5E97" w:rsidRDefault="00ED5E97" w:rsidP="00ED5E97">
      <w:pPr>
        <w:ind w:left="5670"/>
        <w:rPr>
          <w:sz w:val="28"/>
          <w:szCs w:val="28"/>
        </w:rPr>
      </w:pPr>
      <w:r>
        <w:rPr>
          <w:sz w:val="28"/>
          <w:szCs w:val="28"/>
        </w:rPr>
        <w:t>от « ____» ____________ 2020 г.</w:t>
      </w:r>
    </w:p>
    <w:p w:rsidR="00ED5E97" w:rsidRDefault="00ED5E97" w:rsidP="00ED5E97">
      <w:pPr>
        <w:ind w:left="5670"/>
        <w:rPr>
          <w:sz w:val="28"/>
          <w:szCs w:val="28"/>
        </w:rPr>
      </w:pPr>
    </w:p>
    <w:p w:rsidR="00ED5E97" w:rsidRPr="00555393" w:rsidRDefault="00ED5E97" w:rsidP="00ED5E97">
      <w:pPr>
        <w:jc w:val="center"/>
        <w:outlineLvl w:val="2"/>
        <w:rPr>
          <w:sz w:val="28"/>
          <w:szCs w:val="28"/>
        </w:rPr>
      </w:pPr>
      <w:r>
        <w:rPr>
          <w:iCs/>
        </w:rPr>
        <w:t>Порядок электронного документооборота</w:t>
      </w:r>
    </w:p>
    <w:p w:rsidR="00ED5E97" w:rsidRPr="00220DF3" w:rsidRDefault="00ED5E97" w:rsidP="00ED5E97">
      <w:pPr>
        <w:pBdr>
          <w:top w:val="nil"/>
          <w:left w:val="nil"/>
          <w:bottom w:val="nil"/>
          <w:right w:val="nil"/>
          <w:between w:val="nil"/>
        </w:pBdr>
        <w:ind w:firstLine="709"/>
        <w:jc w:val="center"/>
        <w:rPr>
          <w:lang w:eastAsia="ru-RU"/>
        </w:rPr>
      </w:pPr>
    </w:p>
    <w:p w:rsidR="00ED5E97" w:rsidRPr="00311BF2" w:rsidRDefault="00ED5E97" w:rsidP="00ED5E97">
      <w:pPr>
        <w:pStyle w:val="aff6"/>
        <w:numPr>
          <w:ilvl w:val="0"/>
          <w:numId w:val="53"/>
        </w:numPr>
        <w:suppressAutoHyphens w:val="0"/>
        <w:spacing w:line="276" w:lineRule="auto"/>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D5E97" w:rsidRPr="00311BF2" w:rsidRDefault="00ED5E97" w:rsidP="00ED5E97">
      <w:pPr>
        <w:pStyle w:val="aff6"/>
        <w:numPr>
          <w:ilvl w:val="0"/>
          <w:numId w:val="53"/>
        </w:numPr>
        <w:pBdr>
          <w:top w:val="nil"/>
          <w:left w:val="nil"/>
          <w:bottom w:val="nil"/>
          <w:right w:val="nil"/>
          <w:between w:val="nil"/>
        </w:pBdr>
        <w:suppressAutoHyphens w:val="0"/>
        <w:spacing w:line="276" w:lineRule="auto"/>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ED5E97" w:rsidRPr="00311BF2" w:rsidRDefault="00ED5E97" w:rsidP="00ED5E97">
      <w:pPr>
        <w:numPr>
          <w:ilvl w:val="0"/>
          <w:numId w:val="53"/>
        </w:numPr>
        <w:suppressAutoHyphens w:val="0"/>
        <w:autoSpaceDE w:val="0"/>
        <w:autoSpaceDN w:val="0"/>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rPr>
          <w:t>https://www.nalog.ru/rn77/taxation/submission_statements/operations/</w:t>
        </w:r>
      </w:hyperlink>
      <w:r>
        <w:t>).</w:t>
      </w:r>
    </w:p>
    <w:p w:rsidR="00ED5E97" w:rsidRPr="00311BF2" w:rsidRDefault="00ED5E97" w:rsidP="00ED5E97">
      <w:pPr>
        <w:pStyle w:val="aff6"/>
        <w:numPr>
          <w:ilvl w:val="0"/>
          <w:numId w:val="54"/>
        </w:numPr>
        <w:suppressAutoHyphens w:val="0"/>
        <w:spacing w:after="200" w:line="276" w:lineRule="auto"/>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D5E97" w:rsidRPr="00311BF2" w:rsidRDefault="00ED5E97" w:rsidP="00ED5E97">
      <w:pPr>
        <w:pStyle w:val="aff6"/>
        <w:numPr>
          <w:ilvl w:val="0"/>
          <w:numId w:val="54"/>
        </w:numPr>
        <w:suppressAutoHyphens w:val="0"/>
        <w:spacing w:after="200" w:line="276" w:lineRule="auto"/>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D5E97" w:rsidRPr="00311BF2" w:rsidRDefault="00ED5E97" w:rsidP="00ED5E97">
      <w:pPr>
        <w:pStyle w:val="aff6"/>
        <w:numPr>
          <w:ilvl w:val="0"/>
          <w:numId w:val="54"/>
        </w:numPr>
        <w:suppressAutoHyphens w:val="0"/>
        <w:spacing w:after="200" w:line="276" w:lineRule="auto"/>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D5E97" w:rsidRPr="00311BF2" w:rsidRDefault="00ED5E97" w:rsidP="00ED5E97">
      <w:pPr>
        <w:pStyle w:val="aff6"/>
        <w:numPr>
          <w:ilvl w:val="0"/>
          <w:numId w:val="54"/>
        </w:numPr>
        <w:suppressAutoHyphens w:val="0"/>
        <w:spacing w:after="200" w:line="276" w:lineRule="auto"/>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w:t>
      </w:r>
      <w:r>
        <w:lastRenderedPageBreak/>
        <w:t>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ED5E97" w:rsidRPr="00311BF2" w:rsidRDefault="00ED5E97" w:rsidP="00ED5E97">
      <w:pPr>
        <w:pStyle w:val="aff6"/>
        <w:numPr>
          <w:ilvl w:val="0"/>
          <w:numId w:val="54"/>
        </w:numPr>
        <w:suppressAutoHyphens w:val="0"/>
        <w:spacing w:after="200" w:line="276" w:lineRule="auto"/>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D5E97" w:rsidRPr="00311BF2" w:rsidRDefault="00ED5E97" w:rsidP="00ED5E97">
      <w:pPr>
        <w:pStyle w:val="aff6"/>
        <w:numPr>
          <w:ilvl w:val="0"/>
          <w:numId w:val="54"/>
        </w:numPr>
        <w:suppressAutoHyphens w:val="0"/>
        <w:spacing w:line="276" w:lineRule="auto"/>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D5E97" w:rsidRPr="00311BF2" w:rsidRDefault="00ED5E97" w:rsidP="00ED5E97">
      <w:pPr>
        <w:pStyle w:val="1f9"/>
        <w:numPr>
          <w:ilvl w:val="0"/>
          <w:numId w:val="54"/>
        </w:numPr>
        <w:shd w:val="clear" w:color="auto" w:fill="auto"/>
        <w:spacing w:line="276" w:lineRule="auto"/>
        <w:ind w:left="0" w:firstLine="709"/>
        <w:jc w:val="both"/>
        <w:rPr>
          <w:sz w:val="24"/>
          <w:szCs w:val="24"/>
        </w:rPr>
      </w:pPr>
      <w:r>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ED5E97" w:rsidRPr="00BC744B" w:rsidRDefault="00ED5E97" w:rsidP="00ED5E97">
      <w:pPr>
        <w:pStyle w:val="aff6"/>
        <w:ind w:left="426"/>
        <w:jc w:val="both"/>
      </w:pPr>
    </w:p>
    <w:p w:rsidR="00ED5E97" w:rsidRPr="00BC744B" w:rsidRDefault="00ED5E97" w:rsidP="00ED5E97">
      <w:pPr>
        <w:pStyle w:val="aff6"/>
        <w:ind w:left="426"/>
        <w:jc w:val="both"/>
      </w:pPr>
    </w:p>
    <w:p w:rsidR="00ED5E97" w:rsidRPr="00BC744B" w:rsidRDefault="00ED5E97" w:rsidP="00ED5E97">
      <w:pPr>
        <w:pStyle w:val="aff6"/>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ED5E97" w:rsidRPr="00BC744B" w:rsidTr="001A2FE5">
        <w:trPr>
          <w:trHeight w:val="1144"/>
        </w:trPr>
        <w:tc>
          <w:tcPr>
            <w:tcW w:w="5495" w:type="dxa"/>
            <w:tcBorders>
              <w:top w:val="nil"/>
              <w:left w:val="nil"/>
              <w:bottom w:val="nil"/>
              <w:right w:val="nil"/>
            </w:tcBorders>
          </w:tcPr>
          <w:p w:rsidR="00ED5E97" w:rsidRPr="00BC744B" w:rsidRDefault="00ED5E97" w:rsidP="001A2FE5">
            <w:r>
              <w:t>От Поставщика:</w:t>
            </w:r>
          </w:p>
          <w:p w:rsidR="00ED5E97" w:rsidRPr="00BC744B" w:rsidRDefault="00ED5E97" w:rsidP="001A2FE5"/>
          <w:p w:rsidR="00ED5E97" w:rsidRPr="00BC744B" w:rsidRDefault="00ED5E97" w:rsidP="001A2FE5">
            <w:pPr>
              <w:rPr>
                <w:vertAlign w:val="superscript"/>
              </w:rPr>
            </w:pPr>
            <w:r>
              <w:t>________    ______________</w:t>
            </w:r>
          </w:p>
          <w:p w:rsidR="00ED5E97" w:rsidRPr="00BC744B" w:rsidRDefault="00ED5E97" w:rsidP="001A2FE5">
            <w:r>
              <w:rPr>
                <w:vertAlign w:val="superscript"/>
              </w:rPr>
              <w:t xml:space="preserve">(подпись)                        (Ф.И.О.)                                     </w:t>
            </w:r>
          </w:p>
        </w:tc>
        <w:tc>
          <w:tcPr>
            <w:tcW w:w="4336" w:type="dxa"/>
            <w:tcBorders>
              <w:top w:val="nil"/>
              <w:left w:val="nil"/>
              <w:bottom w:val="nil"/>
              <w:right w:val="nil"/>
            </w:tcBorders>
          </w:tcPr>
          <w:p w:rsidR="00ED5E97" w:rsidRPr="00BC744B" w:rsidRDefault="00ED5E97" w:rsidP="001A2FE5">
            <w:r>
              <w:t>От Покупателя:</w:t>
            </w:r>
          </w:p>
          <w:p w:rsidR="00ED5E97" w:rsidRPr="00BC744B" w:rsidRDefault="00ED5E97" w:rsidP="001A2FE5"/>
          <w:p w:rsidR="00ED5E97" w:rsidRPr="00BC744B" w:rsidRDefault="00ED5E97" w:rsidP="001A2FE5">
            <w:pPr>
              <w:rPr>
                <w:vertAlign w:val="superscript"/>
              </w:rPr>
            </w:pPr>
            <w:r>
              <w:t>________    ______________</w:t>
            </w:r>
          </w:p>
          <w:p w:rsidR="00ED5E97" w:rsidRPr="00BC744B" w:rsidRDefault="00ED5E97" w:rsidP="001A2FE5">
            <w:r>
              <w:rPr>
                <w:vertAlign w:val="superscript"/>
              </w:rPr>
              <w:t xml:space="preserve">(подпись)                        (Ф.И.О.)                                     </w:t>
            </w:r>
          </w:p>
        </w:tc>
      </w:tr>
    </w:tbl>
    <w:p w:rsidR="00ED5E97" w:rsidRDefault="00ED5E97" w:rsidP="00ED5E97">
      <w:pPr>
        <w:pStyle w:val="aff6"/>
        <w:ind w:left="0"/>
        <w:jc w:val="both"/>
      </w:pPr>
    </w:p>
    <w:p w:rsidR="00ED5E97" w:rsidRDefault="00ED5E97" w:rsidP="00ED5E97">
      <w:pPr>
        <w:suppressAutoHyphens w:val="0"/>
        <w:rPr>
          <w:rFonts w:eastAsia="Arial"/>
          <w:sz w:val="28"/>
          <w:szCs w:val="20"/>
        </w:rPr>
      </w:pPr>
      <w:r>
        <w:br w:type="page"/>
      </w:r>
    </w:p>
    <w:p w:rsidR="00ED5E97" w:rsidRPr="00320784" w:rsidRDefault="00ED5E97" w:rsidP="00ED5E97">
      <w:pPr>
        <w:ind w:left="5670"/>
        <w:rPr>
          <w:b/>
          <w:sz w:val="28"/>
          <w:szCs w:val="28"/>
        </w:rPr>
      </w:pPr>
      <w:r>
        <w:rPr>
          <w:b/>
          <w:sz w:val="28"/>
          <w:szCs w:val="28"/>
        </w:rPr>
        <w:lastRenderedPageBreak/>
        <w:t>Приложение №5а</w:t>
      </w:r>
    </w:p>
    <w:p w:rsidR="00ED5E97" w:rsidRPr="00320784" w:rsidRDefault="00ED5E97" w:rsidP="00ED5E97">
      <w:pPr>
        <w:ind w:left="5670"/>
        <w:rPr>
          <w:b/>
          <w:sz w:val="28"/>
          <w:szCs w:val="28"/>
        </w:rPr>
      </w:pPr>
      <w:r>
        <w:rPr>
          <w:b/>
          <w:sz w:val="28"/>
          <w:szCs w:val="28"/>
        </w:rPr>
        <w:t>к Договору поставки                            № __________</w:t>
      </w:r>
    </w:p>
    <w:p w:rsidR="00ED5E97" w:rsidRDefault="00ED5E97" w:rsidP="00ED5E97">
      <w:pPr>
        <w:pStyle w:val="19"/>
        <w:ind w:firstLine="0"/>
        <w:jc w:val="right"/>
        <w:rPr>
          <w:szCs w:val="28"/>
        </w:rPr>
      </w:pPr>
      <w:r>
        <w:rPr>
          <w:szCs w:val="28"/>
        </w:rPr>
        <w:t>от « ____» ____________ 2020 г</w:t>
      </w:r>
    </w:p>
    <w:p w:rsidR="00ED5E97" w:rsidRDefault="00ED5E97" w:rsidP="00ED5E97">
      <w:pPr>
        <w:pBdr>
          <w:top w:val="nil"/>
          <w:left w:val="nil"/>
          <w:bottom w:val="nil"/>
          <w:right w:val="nil"/>
          <w:between w:val="nil"/>
        </w:pBdr>
        <w:ind w:left="720" w:hanging="720"/>
        <w:jc w:val="center"/>
        <w:rPr>
          <w:color w:val="000000"/>
        </w:rPr>
      </w:pPr>
    </w:p>
    <w:p w:rsidR="00ED5E97" w:rsidRDefault="00ED5E97" w:rsidP="00ED5E97">
      <w:pPr>
        <w:pBdr>
          <w:top w:val="nil"/>
          <w:left w:val="nil"/>
          <w:bottom w:val="nil"/>
          <w:right w:val="nil"/>
          <w:between w:val="nil"/>
        </w:pBdr>
        <w:ind w:left="720" w:hanging="720"/>
        <w:jc w:val="center"/>
        <w:rPr>
          <w:color w:val="000000"/>
        </w:rPr>
      </w:pPr>
    </w:p>
    <w:p w:rsidR="00ED5E97" w:rsidRPr="00BC744B" w:rsidRDefault="00ED5E97" w:rsidP="00ED5E97">
      <w:pPr>
        <w:pBdr>
          <w:top w:val="nil"/>
          <w:left w:val="nil"/>
          <w:bottom w:val="nil"/>
          <w:right w:val="nil"/>
          <w:between w:val="nil"/>
        </w:pBdr>
        <w:ind w:left="720" w:hanging="720"/>
        <w:jc w:val="center"/>
        <w:outlineLvl w:val="2"/>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ED5E97" w:rsidRPr="0027408B" w:rsidTr="001A2FE5">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ED5E97" w:rsidRPr="0027408B" w:rsidRDefault="00ED5E97" w:rsidP="001A2FE5">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ED5E97" w:rsidRPr="0027408B" w:rsidRDefault="00ED5E97" w:rsidP="001A2FE5">
            <w:pPr>
              <w:pBdr>
                <w:top w:val="nil"/>
                <w:left w:val="nil"/>
                <w:bottom w:val="nil"/>
                <w:right w:val="nil"/>
                <w:between w:val="nil"/>
              </w:pBdr>
              <w:ind w:left="720" w:hanging="720"/>
              <w:jc w:val="center"/>
              <w:rPr>
                <w:color w:val="000000"/>
              </w:rPr>
            </w:pPr>
            <w:r>
              <w:rPr>
                <w:color w:val="000000"/>
              </w:rPr>
              <w:t>Наименование</w:t>
            </w:r>
          </w:p>
          <w:p w:rsidR="00ED5E97" w:rsidRPr="0027408B" w:rsidRDefault="00ED5E97" w:rsidP="001A2FE5">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rsidR="00ED5E97" w:rsidRPr="0027408B" w:rsidRDefault="00ED5E97" w:rsidP="001A2FE5">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ED5E97" w:rsidRPr="00BC744B" w:rsidTr="001A2FE5">
        <w:trPr>
          <w:gridBefore w:val="1"/>
          <w:gridAfter w:val="1"/>
          <w:wBefore w:w="30" w:type="dxa"/>
          <w:wAfter w:w="330" w:type="dxa"/>
          <w:trHeight w:val="3178"/>
        </w:trPr>
        <w:tc>
          <w:tcPr>
            <w:tcW w:w="750" w:type="dxa"/>
            <w:tcBorders>
              <w:top w:val="single" w:sz="4" w:space="0" w:color="000000"/>
              <w:left w:val="single" w:sz="4" w:space="0" w:color="000000"/>
              <w:right w:val="single" w:sz="4" w:space="0" w:color="000000"/>
            </w:tcBorders>
          </w:tcPr>
          <w:p w:rsidR="00ED5E97" w:rsidRPr="0027408B" w:rsidRDefault="00ED5E97" w:rsidP="001A2FE5">
            <w:pPr>
              <w:pBdr>
                <w:top w:val="nil"/>
                <w:left w:val="nil"/>
                <w:bottom w:val="nil"/>
                <w:right w:val="nil"/>
                <w:between w:val="nil"/>
              </w:pBdr>
              <w:ind w:left="720" w:hanging="720"/>
              <w:rPr>
                <w:color w:val="000000"/>
              </w:rPr>
            </w:pPr>
            <w:r>
              <w:rPr>
                <w:color w:val="000000"/>
              </w:rPr>
              <w:t>1.</w:t>
            </w:r>
          </w:p>
          <w:p w:rsidR="00ED5E97" w:rsidRPr="0027408B" w:rsidRDefault="00ED5E97" w:rsidP="001A2FE5">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ED5E97" w:rsidRPr="00BC744B" w:rsidRDefault="00ED5E97" w:rsidP="001A2FE5">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ED5E97" w:rsidRPr="00BC744B" w:rsidRDefault="00ED5E97" w:rsidP="001A2FE5">
            <w:pPr>
              <w:pBdr>
                <w:top w:val="nil"/>
                <w:left w:val="nil"/>
                <w:bottom w:val="nil"/>
                <w:right w:val="nil"/>
                <w:between w:val="nil"/>
              </w:pBdr>
              <w:ind w:left="708" w:hanging="708"/>
              <w:jc w:val="both"/>
              <w:rPr>
                <w:i/>
                <w:color w:val="000000"/>
              </w:rPr>
            </w:pPr>
          </w:p>
          <w:p w:rsidR="00ED5E97" w:rsidRPr="00BC744B" w:rsidRDefault="00ED5E97" w:rsidP="001A2FE5">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ED5E97" w:rsidRPr="00BC744B" w:rsidRDefault="00ED5E97" w:rsidP="001A2FE5">
            <w:pPr>
              <w:pBdr>
                <w:top w:val="nil"/>
                <w:left w:val="nil"/>
                <w:bottom w:val="nil"/>
                <w:right w:val="nil"/>
                <w:between w:val="nil"/>
              </w:pBdr>
              <w:ind w:left="708" w:hanging="708"/>
              <w:jc w:val="both"/>
              <w:rPr>
                <w:i/>
                <w:color w:val="000000"/>
              </w:rPr>
            </w:pPr>
          </w:p>
          <w:p w:rsidR="00ED5E97" w:rsidRPr="0027408B" w:rsidRDefault="00ED5E97" w:rsidP="001A2FE5">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ED5E97" w:rsidRPr="00BC744B" w:rsidRDefault="00ED5E97" w:rsidP="001A2FE5">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ED5E97" w:rsidRPr="00BC744B" w:rsidRDefault="00ED5E97" w:rsidP="001A2FE5">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ED5E97" w:rsidRPr="00BC744B" w:rsidRDefault="00ED5E97" w:rsidP="001A2FE5">
            <w:pPr>
              <w:pBdr>
                <w:top w:val="nil"/>
                <w:left w:val="nil"/>
                <w:bottom w:val="nil"/>
                <w:right w:val="nil"/>
                <w:between w:val="nil"/>
              </w:pBdr>
              <w:ind w:left="566" w:hanging="566"/>
              <w:rPr>
                <w:color w:val="000000"/>
              </w:rPr>
            </w:pPr>
            <w:r>
              <w:rPr>
                <w:color w:val="000000"/>
              </w:rPr>
              <w:t xml:space="preserve">1. элемента «ТекстИнф»: </w:t>
            </w:r>
          </w:p>
          <w:p w:rsidR="00ED5E97" w:rsidRPr="00BC744B" w:rsidRDefault="00ED5E97" w:rsidP="001A2FE5">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3"/>
            </w:r>
            <w:r>
              <w:rPr>
                <w:color w:val="000000"/>
              </w:rPr>
              <w:t>.</w:t>
            </w:r>
          </w:p>
          <w:p w:rsidR="00ED5E97" w:rsidRPr="00BC744B" w:rsidRDefault="00ED5E97" w:rsidP="001A2FE5">
            <w:pPr>
              <w:pBdr>
                <w:top w:val="nil"/>
                <w:left w:val="nil"/>
                <w:bottom w:val="nil"/>
                <w:right w:val="nil"/>
                <w:between w:val="nil"/>
              </w:pBdr>
              <w:ind w:left="566" w:hanging="566"/>
              <w:rPr>
                <w:color w:val="000000"/>
              </w:rPr>
            </w:pPr>
            <w:r>
              <w:rPr>
                <w:color w:val="000000"/>
              </w:rPr>
              <w:t>2. элемента «ОснПер»:</w:t>
            </w:r>
          </w:p>
          <w:p w:rsidR="00ED5E97" w:rsidRPr="00BC744B" w:rsidRDefault="00ED5E97" w:rsidP="001A2FE5">
            <w:pPr>
              <w:pBdr>
                <w:top w:val="nil"/>
                <w:left w:val="nil"/>
                <w:bottom w:val="nil"/>
                <w:right w:val="nil"/>
                <w:between w:val="nil"/>
              </w:pBdr>
              <w:ind w:left="566" w:hanging="566"/>
              <w:rPr>
                <w:color w:val="000000"/>
              </w:rPr>
            </w:pPr>
            <w:r>
              <w:rPr>
                <w:color w:val="000000"/>
              </w:rPr>
              <w:t xml:space="preserve">в поле «НаимОсн» указать  «Договор», </w:t>
            </w:r>
          </w:p>
          <w:p w:rsidR="00ED5E97" w:rsidRPr="00BC744B" w:rsidRDefault="00ED5E97" w:rsidP="001A2FE5">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4"/>
            </w:r>
            <w:r>
              <w:rPr>
                <w:color w:val="000000"/>
              </w:rPr>
              <w:t>»,</w:t>
            </w:r>
          </w:p>
          <w:p w:rsidR="00ED5E97" w:rsidRPr="00BC744B" w:rsidRDefault="00ED5E97" w:rsidP="001A2FE5">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5"/>
            </w:r>
            <w:r>
              <w:rPr>
                <w:color w:val="000000"/>
              </w:rPr>
              <w:t>».</w:t>
            </w:r>
          </w:p>
        </w:tc>
      </w:tr>
      <w:tr w:rsidR="00ED5E97" w:rsidRPr="00BC744B" w:rsidTr="001A2FE5">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ED5E97" w:rsidRPr="0027408B" w:rsidRDefault="00ED5E97" w:rsidP="001A2FE5">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ED5E97" w:rsidRPr="0027408B" w:rsidRDefault="00ED5E97" w:rsidP="001A2FE5">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ED5E97" w:rsidRPr="00BC744B" w:rsidRDefault="00ED5E97" w:rsidP="001A2FE5">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ED5E97" w:rsidRPr="00BC744B" w:rsidTr="001A2FE5">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ED5E97" w:rsidRPr="0027408B" w:rsidRDefault="00ED5E97" w:rsidP="001A2FE5">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ED5E97" w:rsidRPr="00BC744B" w:rsidRDefault="00ED5E97" w:rsidP="001A2FE5">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ED5E97" w:rsidRPr="00BC744B" w:rsidRDefault="00ED5E97" w:rsidP="001A2FE5">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ED5E97" w:rsidRPr="00BC744B" w:rsidTr="001A2FE5">
        <w:trPr>
          <w:trHeight w:val="1940"/>
        </w:trPr>
        <w:tc>
          <w:tcPr>
            <w:tcW w:w="5520" w:type="dxa"/>
            <w:gridSpan w:val="4"/>
            <w:tcBorders>
              <w:top w:val="nil"/>
              <w:left w:val="nil"/>
              <w:bottom w:val="nil"/>
              <w:right w:val="nil"/>
            </w:tcBorders>
          </w:tcPr>
          <w:p w:rsidR="00ED5E97" w:rsidRPr="00BC744B" w:rsidRDefault="00ED5E97" w:rsidP="001A2FE5"/>
          <w:p w:rsidR="00ED5E97" w:rsidRPr="00BC744B" w:rsidRDefault="00ED5E97" w:rsidP="001A2FE5">
            <w:r>
              <w:t>От Поставщика:</w:t>
            </w:r>
          </w:p>
          <w:p w:rsidR="00ED5E97" w:rsidRPr="00BC744B" w:rsidRDefault="00ED5E97" w:rsidP="001A2FE5"/>
          <w:p w:rsidR="00ED5E97" w:rsidRPr="00BC744B" w:rsidRDefault="00ED5E97" w:rsidP="001A2FE5">
            <w:pPr>
              <w:rPr>
                <w:vertAlign w:val="superscript"/>
              </w:rPr>
            </w:pPr>
            <w:r>
              <w:t>________    ______________</w:t>
            </w:r>
          </w:p>
          <w:p w:rsidR="00ED5E97" w:rsidRPr="00BC744B" w:rsidRDefault="00ED5E97" w:rsidP="001A2FE5">
            <w:r>
              <w:rPr>
                <w:vertAlign w:val="superscript"/>
              </w:rPr>
              <w:t xml:space="preserve">(подпись)                        (Ф.И.О.)                                     </w:t>
            </w:r>
          </w:p>
        </w:tc>
        <w:tc>
          <w:tcPr>
            <w:tcW w:w="4335" w:type="dxa"/>
            <w:gridSpan w:val="2"/>
            <w:tcBorders>
              <w:top w:val="nil"/>
              <w:left w:val="nil"/>
              <w:bottom w:val="nil"/>
              <w:right w:val="nil"/>
            </w:tcBorders>
          </w:tcPr>
          <w:p w:rsidR="00ED5E97" w:rsidRPr="00BC744B" w:rsidRDefault="00ED5E97" w:rsidP="001A2FE5"/>
          <w:p w:rsidR="00ED5E97" w:rsidRPr="00BC744B" w:rsidRDefault="00ED5E97" w:rsidP="001A2FE5">
            <w:r>
              <w:t>От Покупателя:</w:t>
            </w:r>
          </w:p>
          <w:p w:rsidR="00ED5E97" w:rsidRPr="00BC744B" w:rsidRDefault="00ED5E97" w:rsidP="001A2FE5"/>
          <w:p w:rsidR="00ED5E97" w:rsidRPr="00BC744B" w:rsidRDefault="00ED5E97" w:rsidP="001A2FE5">
            <w:pPr>
              <w:rPr>
                <w:vertAlign w:val="superscript"/>
              </w:rPr>
            </w:pPr>
            <w:r>
              <w:t>________    ______________</w:t>
            </w:r>
          </w:p>
          <w:p w:rsidR="00ED5E97" w:rsidRPr="00BC744B" w:rsidRDefault="00ED5E97" w:rsidP="001A2FE5">
            <w:r>
              <w:rPr>
                <w:vertAlign w:val="superscript"/>
              </w:rPr>
              <w:t xml:space="preserve">(подпись)                        (Ф.И.О.)                                     </w:t>
            </w:r>
          </w:p>
        </w:tc>
      </w:tr>
    </w:tbl>
    <w:p w:rsidR="00ED5E97" w:rsidRPr="00474A37" w:rsidRDefault="00ED5E97" w:rsidP="00ED5E97">
      <w:pPr>
        <w:pStyle w:val="19"/>
        <w:jc w:val="right"/>
        <w:outlineLvl w:val="0"/>
        <w:sectPr w:rsidR="00ED5E97" w:rsidRPr="00474A37" w:rsidSect="007C51E1">
          <w:pgSz w:w="11907" w:h="16840" w:code="9"/>
          <w:pgMar w:top="1134" w:right="851" w:bottom="1134" w:left="1418" w:header="794" w:footer="794" w:gutter="0"/>
          <w:cols w:space="720"/>
          <w:titlePg/>
          <w:docGrid w:linePitch="326"/>
        </w:sectPr>
      </w:pPr>
      <w:r>
        <w:t xml:space="preserve"> </w:t>
      </w:r>
    </w:p>
    <w:p w:rsidR="00ED5E97" w:rsidRDefault="00ED5E97" w:rsidP="00ED5E97">
      <w:pPr>
        <w:pStyle w:val="19"/>
        <w:ind w:firstLine="0"/>
        <w:jc w:val="right"/>
        <w:outlineLvl w:val="0"/>
        <w:rPr>
          <w:b/>
          <w:i/>
          <w:iCs/>
        </w:rPr>
      </w:pPr>
      <w:r>
        <w:lastRenderedPageBreak/>
        <w:t>Приложение № 6</w:t>
      </w:r>
    </w:p>
    <w:p w:rsidR="00ED5E97" w:rsidRDefault="00ED5E97" w:rsidP="00ED5E97">
      <w:pPr>
        <w:jc w:val="right"/>
        <w:rPr>
          <w:sz w:val="28"/>
        </w:rPr>
      </w:pPr>
      <w:r>
        <w:rPr>
          <w:sz w:val="28"/>
        </w:rPr>
        <w:t>к документации о закупке</w:t>
      </w:r>
    </w:p>
    <w:p w:rsidR="00ED5E97" w:rsidRPr="00C03380" w:rsidRDefault="00ED5E97" w:rsidP="00ED5E97">
      <w:pPr>
        <w:jc w:val="right"/>
        <w:rPr>
          <w:b/>
          <w:i/>
          <w:iCs/>
          <w:sz w:val="28"/>
        </w:rPr>
      </w:pPr>
    </w:p>
    <w:p w:rsidR="00ED5E97" w:rsidRPr="00474A37" w:rsidRDefault="00ED5E97" w:rsidP="00ED5E9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ED5E97" w:rsidRPr="00474A37" w:rsidRDefault="00ED5E97" w:rsidP="00ED5E97">
      <w:pPr>
        <w:tabs>
          <w:tab w:val="left" w:pos="9639"/>
        </w:tabs>
        <w:ind w:firstLine="567"/>
        <w:jc w:val="center"/>
        <w:rPr>
          <w:sz w:val="22"/>
        </w:rPr>
      </w:pPr>
    </w:p>
    <w:p w:rsidR="00ED5E97" w:rsidRPr="00474A37" w:rsidRDefault="00ED5E97" w:rsidP="00ED5E9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D5E97" w:rsidRPr="00474A37" w:rsidRDefault="00ED5E97" w:rsidP="00ED5E97">
      <w:pPr>
        <w:tabs>
          <w:tab w:val="left" w:pos="9639"/>
        </w:tabs>
        <w:ind w:firstLine="567"/>
        <w:jc w:val="center"/>
        <w:rPr>
          <w:i/>
        </w:rPr>
      </w:pPr>
      <w:r>
        <w:rPr>
          <w:i/>
        </w:rPr>
        <w:t>(отдельный лист по каждому субподрядчику)</w:t>
      </w:r>
    </w:p>
    <w:p w:rsidR="00ED5E97" w:rsidRPr="00474A37" w:rsidRDefault="00ED5E97" w:rsidP="00ED5E9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D5E97" w:rsidRPr="00474A37" w:rsidTr="001A2FE5">
        <w:tc>
          <w:tcPr>
            <w:tcW w:w="3138" w:type="dxa"/>
            <w:tcBorders>
              <w:top w:val="single" w:sz="4" w:space="0" w:color="auto"/>
              <w:left w:val="single" w:sz="4" w:space="0" w:color="auto"/>
              <w:bottom w:val="single" w:sz="4" w:space="0" w:color="auto"/>
              <w:right w:val="single" w:sz="4" w:space="0" w:color="auto"/>
            </w:tcBorders>
            <w:vAlign w:val="center"/>
            <w:hideMark/>
          </w:tcPr>
          <w:p w:rsidR="00ED5E97" w:rsidRPr="00474A37" w:rsidRDefault="00ED5E97" w:rsidP="001A2FE5">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5E97" w:rsidRPr="00474A37" w:rsidRDefault="00ED5E97" w:rsidP="001A2FE5">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5E97" w:rsidRPr="00474A37" w:rsidRDefault="00ED5E97" w:rsidP="001A2FE5">
            <w:pPr>
              <w:tabs>
                <w:tab w:val="left" w:pos="9639"/>
              </w:tabs>
              <w:spacing w:line="256" w:lineRule="auto"/>
              <w:jc w:val="center"/>
              <w:rPr>
                <w:szCs w:val="28"/>
              </w:rPr>
            </w:pPr>
            <w:r>
              <w:rPr>
                <w:szCs w:val="28"/>
              </w:rPr>
              <w:t>Филиалы и дочерние предприятия</w:t>
            </w:r>
          </w:p>
        </w:tc>
      </w:tr>
      <w:tr w:rsidR="00ED5E97" w:rsidRPr="00474A37" w:rsidTr="001A2FE5">
        <w:tc>
          <w:tcPr>
            <w:tcW w:w="3138" w:type="dxa"/>
            <w:tcBorders>
              <w:top w:val="single" w:sz="4" w:space="0" w:color="auto"/>
              <w:left w:val="single" w:sz="4" w:space="0" w:color="auto"/>
              <w:bottom w:val="single" w:sz="4" w:space="0" w:color="auto"/>
              <w:right w:val="single" w:sz="4" w:space="0" w:color="auto"/>
            </w:tcBorders>
            <w:vAlign w:val="center"/>
            <w:hideMark/>
          </w:tcPr>
          <w:p w:rsidR="00ED5E97" w:rsidRPr="00474A37" w:rsidRDefault="00ED5E97" w:rsidP="001A2FE5">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rPr>
                <w:szCs w:val="28"/>
              </w:rPr>
            </w:pPr>
          </w:p>
        </w:tc>
      </w:tr>
      <w:tr w:rsidR="00ED5E97" w:rsidRPr="00474A37" w:rsidTr="001A2FE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rPr>
                <w:szCs w:val="28"/>
              </w:rPr>
            </w:pPr>
          </w:p>
        </w:tc>
      </w:tr>
      <w:tr w:rsidR="00ED5E97" w:rsidRPr="00474A37" w:rsidTr="001A2FE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rPr>
                <w:szCs w:val="28"/>
              </w:rPr>
            </w:pPr>
          </w:p>
        </w:tc>
      </w:tr>
      <w:tr w:rsidR="00ED5E97" w:rsidRPr="00474A37" w:rsidTr="001A2FE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rPr>
                <w:szCs w:val="28"/>
              </w:rPr>
            </w:pPr>
          </w:p>
        </w:tc>
      </w:tr>
      <w:tr w:rsidR="00ED5E97" w:rsidRPr="00474A37" w:rsidTr="001A2FE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rPr>
                <w:szCs w:val="28"/>
              </w:rPr>
            </w:pPr>
          </w:p>
        </w:tc>
      </w:tr>
      <w:tr w:rsidR="00ED5E97" w:rsidRPr="00474A37" w:rsidTr="001A2FE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5E97" w:rsidRPr="00474A37" w:rsidRDefault="00ED5E97" w:rsidP="001A2FE5">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5E97" w:rsidRPr="00474A37" w:rsidRDefault="00ED5E97" w:rsidP="001A2FE5">
            <w:pPr>
              <w:tabs>
                <w:tab w:val="left" w:pos="9639"/>
              </w:tabs>
              <w:spacing w:line="256" w:lineRule="auto"/>
              <w:jc w:val="center"/>
              <w:rPr>
                <w:szCs w:val="28"/>
              </w:rPr>
            </w:pPr>
            <w:r>
              <w:rPr>
                <w:szCs w:val="28"/>
              </w:rPr>
              <w:t>@</w:t>
            </w:r>
          </w:p>
        </w:tc>
      </w:tr>
      <w:tr w:rsidR="00ED5E97" w:rsidRPr="00474A37" w:rsidTr="001A2FE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pPr>
          </w:p>
        </w:tc>
      </w:tr>
      <w:tr w:rsidR="00ED5E97" w:rsidRPr="00474A37" w:rsidTr="001A2FE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pPr>
          </w:p>
        </w:tc>
      </w:tr>
      <w:tr w:rsidR="00ED5E97" w:rsidRPr="00474A37" w:rsidTr="001A2FE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pPr>
          </w:p>
        </w:tc>
      </w:tr>
      <w:tr w:rsidR="00ED5E97" w:rsidRPr="00474A37" w:rsidTr="001A2FE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D5E97" w:rsidRPr="00474A37" w:rsidRDefault="00ED5E97" w:rsidP="001A2FE5">
            <w:pPr>
              <w:tabs>
                <w:tab w:val="left" w:pos="9639"/>
              </w:tabs>
              <w:spacing w:line="256" w:lineRule="auto"/>
              <w:jc w:val="center"/>
            </w:pPr>
          </w:p>
        </w:tc>
      </w:tr>
      <w:tr w:rsidR="00ED5E97" w:rsidRPr="00474A37" w:rsidTr="001A2FE5">
        <w:trPr>
          <w:trHeight w:val="227"/>
        </w:trPr>
        <w:tc>
          <w:tcPr>
            <w:tcW w:w="3138" w:type="dxa"/>
            <w:tcBorders>
              <w:top w:val="single" w:sz="4" w:space="0" w:color="auto"/>
              <w:left w:val="single" w:sz="4" w:space="0" w:color="auto"/>
              <w:bottom w:val="nil"/>
              <w:right w:val="single" w:sz="4" w:space="0" w:color="auto"/>
            </w:tcBorders>
            <w:hideMark/>
          </w:tcPr>
          <w:p w:rsidR="00ED5E97" w:rsidRPr="00474A37" w:rsidRDefault="00ED5E97" w:rsidP="001A2FE5">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D5E97" w:rsidRPr="00474A37" w:rsidRDefault="00ED5E97" w:rsidP="001A2FE5">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D5E97" w:rsidRPr="00474A37" w:rsidRDefault="00ED5E97" w:rsidP="001A2FE5">
            <w:pPr>
              <w:tabs>
                <w:tab w:val="left" w:pos="9639"/>
              </w:tabs>
              <w:spacing w:line="256" w:lineRule="auto"/>
              <w:jc w:val="center"/>
            </w:pPr>
          </w:p>
        </w:tc>
      </w:tr>
      <w:tr w:rsidR="00ED5E97" w:rsidRPr="00474A37" w:rsidTr="001A2FE5">
        <w:tc>
          <w:tcPr>
            <w:tcW w:w="3138" w:type="dxa"/>
            <w:tcBorders>
              <w:top w:val="single" w:sz="4" w:space="0" w:color="auto"/>
              <w:left w:val="single" w:sz="4" w:space="0" w:color="auto"/>
              <w:bottom w:val="single" w:sz="4" w:space="0" w:color="auto"/>
              <w:right w:val="nil"/>
            </w:tcBorders>
            <w:hideMark/>
          </w:tcPr>
          <w:p w:rsidR="00ED5E97" w:rsidRPr="00474A37" w:rsidRDefault="00ED5E97" w:rsidP="001A2FE5">
            <w:pPr>
              <w:tabs>
                <w:tab w:val="left" w:pos="9639"/>
              </w:tabs>
              <w:spacing w:line="256" w:lineRule="auto"/>
            </w:pPr>
            <w:r>
              <w:t>Руководитель:</w:t>
            </w:r>
          </w:p>
          <w:p w:rsidR="00ED5E97" w:rsidRPr="00474A37" w:rsidRDefault="00ED5E97" w:rsidP="001A2FE5">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D5E97" w:rsidRPr="00474A37" w:rsidRDefault="00ED5E97" w:rsidP="001A2FE5">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D5E97" w:rsidRPr="00474A37" w:rsidRDefault="00ED5E97" w:rsidP="001A2FE5">
            <w:pPr>
              <w:tabs>
                <w:tab w:val="left" w:pos="9639"/>
              </w:tabs>
              <w:spacing w:line="256" w:lineRule="auto"/>
            </w:pPr>
            <w:r>
              <w:t>Печать/подпись (субподрядчика)</w:t>
            </w:r>
          </w:p>
        </w:tc>
      </w:tr>
      <w:tr w:rsidR="00ED5E97" w:rsidRPr="00474A37" w:rsidTr="001A2FE5">
        <w:trPr>
          <w:cantSplit/>
        </w:trPr>
        <w:tc>
          <w:tcPr>
            <w:tcW w:w="9720" w:type="dxa"/>
            <w:gridSpan w:val="4"/>
            <w:tcBorders>
              <w:top w:val="single" w:sz="4" w:space="0" w:color="auto"/>
              <w:left w:val="single" w:sz="4" w:space="0" w:color="auto"/>
              <w:bottom w:val="single" w:sz="4" w:space="0" w:color="auto"/>
              <w:right w:val="single" w:sz="4" w:space="0" w:color="auto"/>
            </w:tcBorders>
          </w:tcPr>
          <w:p w:rsidR="00ED5E97" w:rsidRPr="00474A37" w:rsidRDefault="00ED5E97" w:rsidP="001A2FE5">
            <w:pPr>
              <w:tabs>
                <w:tab w:val="left" w:pos="9639"/>
              </w:tabs>
              <w:spacing w:line="256" w:lineRule="auto"/>
              <w:jc w:val="center"/>
            </w:pPr>
          </w:p>
        </w:tc>
      </w:tr>
      <w:tr w:rsidR="00ED5E97" w:rsidRPr="00474A37" w:rsidTr="001A2FE5">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5E97" w:rsidRPr="00474A37" w:rsidRDefault="00ED5E97" w:rsidP="001A2FE5">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jc w:val="center"/>
            </w:pPr>
            <w:r>
              <w:t>Передаваемые объемы работ, услуг</w:t>
            </w:r>
          </w:p>
        </w:tc>
      </w:tr>
      <w:tr w:rsidR="00ED5E97" w:rsidRPr="00474A37" w:rsidTr="001A2FE5">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ED5E97" w:rsidRPr="00474A37" w:rsidRDefault="00ED5E97" w:rsidP="001A2FE5">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5E97" w:rsidRPr="00474A37" w:rsidRDefault="00ED5E97" w:rsidP="001A2FE5">
            <w:pPr>
              <w:tabs>
                <w:tab w:val="left" w:pos="9639"/>
              </w:tabs>
              <w:spacing w:line="256" w:lineRule="auto"/>
              <w:jc w:val="center"/>
            </w:pPr>
            <w:r>
              <w:t>В % к общему объему работ, услуг по предмету закупки</w:t>
            </w:r>
          </w:p>
        </w:tc>
      </w:tr>
      <w:tr w:rsidR="00ED5E97" w:rsidRPr="00474A37" w:rsidTr="001A2FE5">
        <w:tc>
          <w:tcPr>
            <w:tcW w:w="4536" w:type="dxa"/>
            <w:gridSpan w:val="2"/>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ED5E97" w:rsidRPr="00474A37" w:rsidRDefault="00ED5E97" w:rsidP="001A2FE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D5E97" w:rsidRPr="00474A37" w:rsidRDefault="00ED5E97" w:rsidP="001A2FE5">
            <w:pPr>
              <w:tabs>
                <w:tab w:val="left" w:pos="9639"/>
              </w:tabs>
              <w:spacing w:line="256" w:lineRule="auto"/>
              <w:jc w:val="center"/>
            </w:pPr>
          </w:p>
        </w:tc>
      </w:tr>
      <w:tr w:rsidR="00ED5E97" w:rsidRPr="00474A37" w:rsidTr="001A2FE5">
        <w:tc>
          <w:tcPr>
            <w:tcW w:w="4536" w:type="dxa"/>
            <w:gridSpan w:val="2"/>
            <w:tcBorders>
              <w:top w:val="single" w:sz="4" w:space="0" w:color="auto"/>
              <w:left w:val="single" w:sz="4" w:space="0" w:color="auto"/>
              <w:bottom w:val="single" w:sz="4" w:space="0" w:color="auto"/>
              <w:right w:val="single" w:sz="4" w:space="0" w:color="auto"/>
            </w:tcBorders>
            <w:hideMark/>
          </w:tcPr>
          <w:p w:rsidR="00ED5E97" w:rsidRPr="00474A37" w:rsidRDefault="00ED5E97" w:rsidP="001A2FE5">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ED5E97" w:rsidRPr="00474A37" w:rsidRDefault="00ED5E97" w:rsidP="001A2FE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ED5E97" w:rsidRPr="00474A37" w:rsidRDefault="00ED5E97" w:rsidP="001A2FE5">
            <w:pPr>
              <w:tabs>
                <w:tab w:val="left" w:pos="9639"/>
              </w:tabs>
              <w:spacing w:line="256" w:lineRule="auto"/>
              <w:jc w:val="center"/>
            </w:pPr>
          </w:p>
        </w:tc>
      </w:tr>
      <w:tr w:rsidR="00ED5E97" w:rsidRPr="00474A37" w:rsidTr="001A2FE5">
        <w:tc>
          <w:tcPr>
            <w:tcW w:w="4536" w:type="dxa"/>
            <w:gridSpan w:val="2"/>
            <w:tcBorders>
              <w:top w:val="single" w:sz="4" w:space="0" w:color="auto"/>
              <w:left w:val="single" w:sz="4" w:space="0" w:color="auto"/>
              <w:bottom w:val="single" w:sz="4" w:space="0" w:color="auto"/>
              <w:right w:val="single" w:sz="4" w:space="0" w:color="auto"/>
            </w:tcBorders>
          </w:tcPr>
          <w:p w:rsidR="00ED5E97" w:rsidRPr="00474A37" w:rsidRDefault="00ED5E97" w:rsidP="001A2FE5">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ED5E97" w:rsidRPr="00474A37" w:rsidRDefault="00ED5E97" w:rsidP="001A2FE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ED5E97" w:rsidRPr="00474A37" w:rsidRDefault="00ED5E97" w:rsidP="001A2FE5">
            <w:pPr>
              <w:tabs>
                <w:tab w:val="left" w:pos="9639"/>
              </w:tabs>
              <w:spacing w:line="256" w:lineRule="auto"/>
              <w:jc w:val="center"/>
            </w:pPr>
          </w:p>
        </w:tc>
      </w:tr>
    </w:tbl>
    <w:p w:rsidR="00ED5E97" w:rsidRPr="00E76CF2" w:rsidRDefault="00ED5E97" w:rsidP="00ED5E9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5E97" w:rsidRPr="00474A37" w:rsidRDefault="00ED5E97" w:rsidP="00ED5E97">
      <w:pPr>
        <w:jc w:val="both"/>
        <w:rPr>
          <w:rFonts w:eastAsia="MS Mincho"/>
          <w:b/>
          <w:bCs/>
          <w:sz w:val="28"/>
          <w:szCs w:val="28"/>
        </w:rPr>
      </w:pPr>
    </w:p>
    <w:p w:rsidR="00ED5E97" w:rsidRPr="00474A37" w:rsidRDefault="00ED5E97" w:rsidP="00ED5E9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D5E97" w:rsidRPr="00474A37" w:rsidRDefault="00ED5E97" w:rsidP="00ED5E97">
      <w:pPr>
        <w:tabs>
          <w:tab w:val="left" w:pos="8640"/>
        </w:tabs>
        <w:jc w:val="center"/>
        <w:rPr>
          <w:i/>
        </w:rPr>
      </w:pPr>
      <w:r>
        <w:rPr>
          <w:i/>
        </w:rPr>
        <w:t xml:space="preserve">                                                                    (наименование претендента)</w:t>
      </w:r>
    </w:p>
    <w:p w:rsidR="00ED5E97" w:rsidRPr="00474A37" w:rsidRDefault="00ED5E97" w:rsidP="00ED5E97">
      <w:pPr>
        <w:rPr>
          <w:i/>
        </w:rPr>
      </w:pPr>
      <w:r>
        <w:rPr>
          <w:i/>
        </w:rPr>
        <w:t xml:space="preserve">       М.П.</w:t>
      </w:r>
      <w:r>
        <w:rPr>
          <w:i/>
        </w:rPr>
        <w:tab/>
      </w:r>
      <w:r>
        <w:rPr>
          <w:i/>
        </w:rPr>
        <w:tab/>
      </w:r>
      <w:r>
        <w:rPr>
          <w:i/>
        </w:rPr>
        <w:tab/>
        <w:t>(должность, подпись, ФИО)</w:t>
      </w:r>
    </w:p>
    <w:p w:rsidR="00ED5E97" w:rsidRPr="00474A37" w:rsidRDefault="00ED5E97" w:rsidP="00ED5E97">
      <w:pPr>
        <w:rPr>
          <w:sz w:val="28"/>
          <w:szCs w:val="28"/>
          <w:lang w:eastAsia="ru-RU"/>
        </w:rPr>
      </w:pPr>
      <w:r>
        <w:rPr>
          <w:sz w:val="28"/>
          <w:szCs w:val="28"/>
          <w:lang w:eastAsia="ru-RU"/>
        </w:rPr>
        <w:t>«____» ____________ 20___ г.</w:t>
      </w:r>
    </w:p>
    <w:p w:rsidR="00ED5E97" w:rsidRDefault="00ED5E97" w:rsidP="00ED5E97"/>
    <w:p w:rsidR="00ED5E97" w:rsidRDefault="00ED5E97" w:rsidP="00ED5E97">
      <w:pPr>
        <w:sectPr w:rsidR="00ED5E97" w:rsidSect="007C51E1">
          <w:pgSz w:w="11907" w:h="16840" w:code="9"/>
          <w:pgMar w:top="1134" w:right="851" w:bottom="1134" w:left="1418" w:header="794" w:footer="794" w:gutter="0"/>
          <w:cols w:space="720"/>
          <w:titlePg/>
          <w:docGrid w:linePitch="326"/>
        </w:sectPr>
      </w:pPr>
    </w:p>
    <w:p w:rsidR="00ED5E97" w:rsidRDefault="00ED5E97" w:rsidP="00ED5E97">
      <w:pPr>
        <w:pStyle w:val="19"/>
        <w:ind w:firstLine="0"/>
        <w:jc w:val="right"/>
        <w:outlineLvl w:val="0"/>
        <w:rPr>
          <w:rFonts w:eastAsia="MS Mincho"/>
          <w:b/>
          <w:sz w:val="60"/>
          <w:szCs w:val="60"/>
          <w:highlight w:val="cyan"/>
        </w:rPr>
      </w:pPr>
      <w:r>
        <w:lastRenderedPageBreak/>
        <w:t xml:space="preserve"> </w:t>
      </w:r>
    </w:p>
    <w:p w:rsidR="00ED5E97" w:rsidRDefault="00ED5E97" w:rsidP="00ED5E97">
      <w:pPr>
        <w:pStyle w:val="19"/>
        <w:ind w:firstLine="0"/>
        <w:jc w:val="right"/>
        <w:outlineLvl w:val="0"/>
        <w:rPr>
          <w:b/>
          <w:i/>
          <w:iCs/>
        </w:rPr>
      </w:pPr>
      <w:r>
        <w:t>Приложение № 7</w:t>
      </w:r>
      <w:r>
        <w:br/>
        <w:t>к документации о закупке</w:t>
      </w:r>
    </w:p>
    <w:p w:rsidR="00ED5E97" w:rsidRPr="00C03380" w:rsidRDefault="00ED5E97" w:rsidP="00ED5E97"/>
    <w:p w:rsidR="00ED5E97" w:rsidRDefault="00ED5E97" w:rsidP="00ED5E97">
      <w:pPr>
        <w:pStyle w:val="2"/>
        <w:numPr>
          <w:ilvl w:val="1"/>
          <w:numId w:val="55"/>
        </w:numPr>
        <w:jc w:val="center"/>
        <w:rPr>
          <w:b w:val="0"/>
          <w:bCs w:val="0"/>
        </w:rPr>
      </w:pPr>
      <w:r>
        <w:t>ТРЕБОВАНИЯ К НЕЗАВИСИМОЙ (БАНКОВСКОЙ) ГАРАНТИИ</w:t>
      </w:r>
    </w:p>
    <w:p w:rsidR="00ED5E97" w:rsidRDefault="00ED5E97" w:rsidP="00ED5E97">
      <w:pPr>
        <w:jc w:val="both"/>
      </w:pPr>
    </w:p>
    <w:p w:rsidR="00ED5E97" w:rsidRDefault="00ED5E97" w:rsidP="00ED5E97">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ED5E97" w:rsidRDefault="00ED5E97" w:rsidP="00ED5E97">
      <w:pPr>
        <w:jc w:val="both"/>
      </w:pPr>
      <w:r>
        <w:t>2.</w:t>
      </w:r>
      <w:r>
        <w:tab/>
        <w:t>В банковской гарантии должны быть указаны:</w:t>
      </w:r>
    </w:p>
    <w:p w:rsidR="00ED5E97" w:rsidRDefault="00ED5E97" w:rsidP="00ED5E97">
      <w:pPr>
        <w:jc w:val="both"/>
      </w:pPr>
      <w:r>
        <w:t>1)</w:t>
      </w:r>
      <w:r>
        <w:tab/>
        <w:t>дата выдачи;</w:t>
      </w:r>
    </w:p>
    <w:p w:rsidR="00ED5E97" w:rsidRDefault="00ED5E97" w:rsidP="00ED5E97">
      <w:pPr>
        <w:jc w:val="both"/>
      </w:pPr>
      <w:r>
        <w:t>2)</w:t>
      </w:r>
      <w:r>
        <w:tab/>
        <w:t>принципал – наименование, адрес, ИНН, ОГРН;</w:t>
      </w:r>
    </w:p>
    <w:p w:rsidR="00ED5E97" w:rsidRDefault="00ED5E97" w:rsidP="00ED5E97">
      <w:pPr>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ED5E97" w:rsidRDefault="00ED5E97" w:rsidP="00ED5E97">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ED5E97" w:rsidRPr="0030671A" w:rsidRDefault="00ED5E97" w:rsidP="00ED5E97">
      <w:pPr>
        <w:jc w:val="both"/>
      </w:pPr>
      <w:r>
        <w:t>5)</w:t>
      </w:r>
      <w:r>
        <w:tab/>
        <w:t>номер и наименование закупки: «ОКэ-_______-___-____ по предмету закупки «</w:t>
      </w:r>
      <w:r w:rsidR="001A2FE5">
        <w:t>Поставка шин для погрузчиков типа «ричстакер» на контейнерные терминалы ПАО «ТрансКонтейнер</w:t>
      </w:r>
      <w:r>
        <w:t xml:space="preserve">», лот № </w:t>
      </w:r>
      <w:r w:rsidR="001A2FE5">
        <w:t>__</w:t>
      </w:r>
      <w:r>
        <w:t>;</w:t>
      </w:r>
    </w:p>
    <w:p w:rsidR="00ED5E97" w:rsidRDefault="00ED5E97" w:rsidP="00ED5E97">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ED5E97" w:rsidRDefault="00ED5E97" w:rsidP="00ED5E97">
      <w:pPr>
        <w:jc w:val="both"/>
      </w:pPr>
      <w:r>
        <w:t>7)</w:t>
      </w:r>
      <w:r>
        <w:tab/>
        <w:t>срок действия гарантии;</w:t>
      </w:r>
    </w:p>
    <w:p w:rsidR="00ED5E97" w:rsidRDefault="00ED5E97" w:rsidP="00ED5E97">
      <w:pPr>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ED5E97" w:rsidRDefault="00ED5E97" w:rsidP="00ED5E97">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ED5E97" w:rsidRDefault="00ED5E97" w:rsidP="00ED5E97">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D5E97" w:rsidRDefault="00ED5E97" w:rsidP="00ED5E97">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ED5E97" w:rsidRDefault="00ED5E97" w:rsidP="00ED5E97">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ED5E97" w:rsidRDefault="00ED5E97" w:rsidP="00ED5E97">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ED5E97" w:rsidRDefault="00ED5E97" w:rsidP="00ED5E97">
      <w:pPr>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ED5E97" w:rsidRDefault="00ED5E97" w:rsidP="00ED5E97">
      <w:pPr>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ED5E97" w:rsidRDefault="00ED5E97" w:rsidP="00ED5E97">
      <w:pPr>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ED5E97" w:rsidRDefault="00ED5E97" w:rsidP="00ED5E97">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ED5E97" w:rsidRDefault="00ED5E97" w:rsidP="00ED5E97">
      <w:pPr>
        <w:jc w:val="both"/>
      </w:pPr>
      <w:r>
        <w:t>18)</w:t>
      </w:r>
      <w:r>
        <w:tab/>
        <w:t>условие, согласно которому банковская гарантия вступает в силу со дня выдачи банковской гарантии;</w:t>
      </w:r>
    </w:p>
    <w:p w:rsidR="00ED5E97" w:rsidRDefault="00ED5E97" w:rsidP="00ED5E97">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ED5E97" w:rsidRDefault="00ED5E97" w:rsidP="00ED5E97">
      <w:pPr>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ED5E97" w:rsidRDefault="00ED5E97" w:rsidP="00ED5E97">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D5E97" w:rsidRDefault="00ED5E97" w:rsidP="00ED5E97">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ED5E97" w:rsidRPr="004D6E32" w:rsidRDefault="00ED5E97" w:rsidP="00ED5E97">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ED5E97" w:rsidRDefault="00ED5E97" w:rsidP="00ED5E97">
      <w:pPr>
        <w:suppressAutoHyphens w:val="0"/>
        <w:sectPr w:rsidR="00ED5E97" w:rsidSect="007C51E1">
          <w:pgSz w:w="11907" w:h="16840" w:code="9"/>
          <w:pgMar w:top="1134" w:right="851" w:bottom="1134" w:left="1418" w:header="794" w:footer="794" w:gutter="0"/>
          <w:cols w:space="720"/>
          <w:titlePg/>
          <w:docGrid w:linePitch="326"/>
        </w:sectPr>
      </w:pPr>
    </w:p>
    <w:p w:rsidR="00ED5E97" w:rsidRDefault="00ED5E97" w:rsidP="00ED5E97">
      <w:pPr>
        <w:pStyle w:val="19"/>
        <w:ind w:firstLine="0"/>
        <w:jc w:val="right"/>
        <w:outlineLvl w:val="0"/>
        <w:rPr>
          <w:b/>
          <w:i/>
          <w:iCs/>
        </w:rPr>
      </w:pPr>
      <w:r>
        <w:lastRenderedPageBreak/>
        <w:t>Приложение № 8</w:t>
      </w:r>
      <w:r>
        <w:br/>
        <w:t>к документации о закупке</w:t>
      </w:r>
    </w:p>
    <w:p w:rsidR="00ED5E97" w:rsidRPr="00A007B0" w:rsidRDefault="00ED5E97" w:rsidP="00ED5E97">
      <w:pPr>
        <w:suppressAutoHyphens w:val="0"/>
        <w:rPr>
          <w:rFonts w:eastAsia="Arial"/>
          <w:sz w:val="28"/>
          <w:szCs w:val="20"/>
        </w:rPr>
      </w:pPr>
    </w:p>
    <w:p w:rsidR="00ED5E97" w:rsidRPr="00A007B0" w:rsidRDefault="00ED5E97" w:rsidP="00ED5E97">
      <w:pPr>
        <w:suppressAutoHyphens w:val="0"/>
        <w:jc w:val="center"/>
        <w:outlineLvl w:val="1"/>
        <w:rPr>
          <w:rFonts w:eastAsia="Arial"/>
          <w:b/>
          <w:sz w:val="28"/>
          <w:szCs w:val="28"/>
        </w:rPr>
      </w:pPr>
      <w:r w:rsidRPr="00A007B0">
        <w:rPr>
          <w:b/>
          <w:sz w:val="28"/>
          <w:szCs w:val="28"/>
        </w:rPr>
        <w:t>Порядок расчета критериев оценки</w:t>
      </w:r>
    </w:p>
    <w:p w:rsidR="00ED5E97" w:rsidRPr="00A007B0" w:rsidRDefault="00ED5E97" w:rsidP="00ED5E97">
      <w:pPr>
        <w:suppressAutoHyphens w:val="0"/>
        <w:ind w:firstLine="709"/>
        <w:jc w:val="both"/>
        <w:rPr>
          <w:rFonts w:eastAsia="Arial"/>
          <w:sz w:val="28"/>
          <w:szCs w:val="28"/>
        </w:rPr>
      </w:pPr>
    </w:p>
    <w:p w:rsidR="00ED5E97" w:rsidRPr="00A007B0" w:rsidRDefault="00ED5E97" w:rsidP="00ED5E97">
      <w:pPr>
        <w:suppressAutoHyphens w:val="0"/>
        <w:ind w:firstLine="709"/>
        <w:jc w:val="both"/>
        <w:rPr>
          <w:rFonts w:eastAsia="Arial"/>
          <w:b/>
          <w:i/>
          <w:sz w:val="28"/>
          <w:szCs w:val="28"/>
        </w:rPr>
      </w:pPr>
      <w:r w:rsidRPr="00A007B0">
        <w:rPr>
          <w:rFonts w:eastAsia="Arial"/>
          <w:b/>
          <w:i/>
          <w:sz w:val="28"/>
          <w:szCs w:val="28"/>
        </w:rPr>
        <w:t>1. Стоимость жизненного цикла по гарантированной участн</w:t>
      </w:r>
      <w:r>
        <w:rPr>
          <w:rFonts w:eastAsia="Arial"/>
          <w:b/>
          <w:i/>
          <w:sz w:val="28"/>
          <w:szCs w:val="28"/>
        </w:rPr>
        <w:t>иком выработке моточасов (СЖЦ</w:t>
      </w:r>
      <w:r w:rsidRPr="00A007B0">
        <w:rPr>
          <w:rFonts w:eastAsia="Arial"/>
          <w:b/>
          <w:i/>
          <w:sz w:val="28"/>
          <w:szCs w:val="28"/>
        </w:rPr>
        <w:t xml:space="preserve"> ), руб</w:t>
      </w:r>
      <w:r>
        <w:rPr>
          <w:rFonts w:eastAsia="Arial"/>
          <w:b/>
          <w:i/>
          <w:sz w:val="28"/>
          <w:szCs w:val="28"/>
        </w:rPr>
        <w:t>/моточас</w:t>
      </w:r>
      <w:r w:rsidRPr="00A007B0">
        <w:rPr>
          <w:rFonts w:eastAsia="Arial"/>
          <w:b/>
          <w:i/>
          <w:sz w:val="28"/>
          <w:szCs w:val="28"/>
        </w:rPr>
        <w:t>.</w:t>
      </w:r>
    </w:p>
    <w:p w:rsidR="00ED5E97" w:rsidRDefault="00ED5E97" w:rsidP="00ED5E97">
      <w:pPr>
        <w:suppressAutoHyphens w:val="0"/>
        <w:ind w:firstLine="709"/>
        <w:jc w:val="both"/>
        <w:rPr>
          <w:rFonts w:eastAsia="Arial"/>
          <w:sz w:val="28"/>
          <w:szCs w:val="28"/>
        </w:rPr>
      </w:pPr>
      <w:r w:rsidRPr="00A007B0">
        <w:rPr>
          <w:rFonts w:eastAsia="Arial"/>
          <w:sz w:val="28"/>
          <w:szCs w:val="28"/>
        </w:rPr>
        <w:t>Значение данного критерия рассчитывается на основании информации, содержащейся в Финансово-коммерческом предложении (ФКП) участника по формуле:</w:t>
      </w:r>
    </w:p>
    <w:p w:rsidR="00ED5E97" w:rsidRDefault="00ED5E97" w:rsidP="00ED5E97">
      <w:pPr>
        <w:suppressAutoHyphens w:val="0"/>
        <w:ind w:firstLine="397"/>
        <w:jc w:val="both"/>
        <w:rPr>
          <w:rFonts w:eastAsia="Arial"/>
          <w:bCs/>
          <w:color w:val="000000"/>
          <w:sz w:val="28"/>
          <w:szCs w:val="28"/>
          <w:lang w:eastAsia="ru-RU"/>
        </w:rPr>
        <w:sectPr w:rsidR="00ED5E97" w:rsidSect="007C51E1">
          <w:pgSz w:w="11907" w:h="16840" w:code="9"/>
          <w:pgMar w:top="1134" w:right="851" w:bottom="1134" w:left="1418" w:header="794" w:footer="794" w:gutter="0"/>
          <w:cols w:space="720"/>
          <w:titlePg/>
          <w:docGrid w:linePitch="326"/>
        </w:sectPr>
      </w:pPr>
      <w:r>
        <w:rPr>
          <w:rFonts w:eastAsia="Arial"/>
          <w:b/>
          <w:bCs/>
          <w:i/>
          <w:color w:val="000000"/>
          <w:lang w:eastAsia="ru-RU"/>
        </w:rPr>
        <w:t xml:space="preserve"> </w:t>
      </w:r>
    </w:p>
    <w:p w:rsidR="00ED5E97" w:rsidRDefault="00ED5E97" w:rsidP="00ED5E97">
      <w:pPr>
        <w:suppressAutoHyphens w:val="0"/>
        <w:ind w:firstLine="397"/>
        <w:jc w:val="both"/>
        <w:rPr>
          <w:rFonts w:eastAsia="Arial"/>
          <w:bCs/>
          <w:color w:val="000000"/>
          <w:sz w:val="28"/>
          <w:szCs w:val="28"/>
          <w:lang w:eastAsia="ru-RU"/>
        </w:rPr>
        <w:sectPr w:rsidR="00ED5E97" w:rsidSect="001A2FE5">
          <w:type w:val="continuous"/>
          <w:pgSz w:w="11907" w:h="16840" w:code="9"/>
          <w:pgMar w:top="1134" w:right="851" w:bottom="1134" w:left="1418" w:header="794" w:footer="794" w:gutter="0"/>
          <w:cols w:num="2" w:space="284"/>
          <w:titlePg/>
          <w:docGrid w:linePitch="326"/>
        </w:sectPr>
      </w:pPr>
      <w:r>
        <w:rPr>
          <w:rFonts w:eastAsia="Arial"/>
          <w:bCs/>
          <w:color w:val="000000"/>
          <w:sz w:val="28"/>
          <w:szCs w:val="28"/>
          <w:lang w:eastAsia="ru-RU"/>
        </w:rPr>
        <w:t xml:space="preserve">                      </w:t>
      </w:r>
    </w:p>
    <w:p w:rsidR="00ED5E97" w:rsidRDefault="00ED5E97" w:rsidP="00ED5E97">
      <w:pPr>
        <w:suppressAutoHyphens w:val="0"/>
        <w:ind w:firstLine="397"/>
        <w:jc w:val="both"/>
        <w:rPr>
          <w:rFonts w:eastAsia="Arial"/>
          <w:bCs/>
          <w:color w:val="000000"/>
          <w:sz w:val="28"/>
          <w:szCs w:val="28"/>
          <w:lang w:eastAsia="ru-RU"/>
        </w:rPr>
      </w:pPr>
      <w:r>
        <w:rPr>
          <w:rFonts w:eastAsia="Arial"/>
          <w:b/>
          <w:bCs/>
          <w:color w:val="000000"/>
          <w:sz w:val="28"/>
          <w:szCs w:val="28"/>
          <w:lang w:eastAsia="ru-RU"/>
        </w:rPr>
        <w:t xml:space="preserve">                                              </w:t>
      </w:r>
      <w:r w:rsidRPr="00C353D2">
        <w:rPr>
          <w:rFonts w:eastAsia="Arial"/>
          <w:b/>
          <w:bCs/>
          <w:color w:val="000000"/>
          <w:sz w:val="28"/>
          <w:szCs w:val="28"/>
          <w:lang w:eastAsia="ru-RU"/>
        </w:rPr>
        <w:t>Цта</w:t>
      </w:r>
      <w:r w:rsidRPr="00C353D2">
        <w:rPr>
          <w:rFonts w:eastAsia="Arial"/>
          <w:b/>
          <w:bCs/>
          <w:color w:val="000000"/>
          <w:sz w:val="28"/>
          <w:szCs w:val="28"/>
          <w:vertAlign w:val="subscript"/>
          <w:lang w:eastAsia="ru-RU"/>
        </w:rPr>
        <w:t>1</w:t>
      </w:r>
      <w:r w:rsidRPr="00C353D2">
        <w:rPr>
          <w:rFonts w:eastAsia="Arial"/>
          <w:b/>
          <w:bCs/>
          <w:color w:val="000000"/>
          <w:sz w:val="28"/>
          <w:szCs w:val="28"/>
          <w:lang w:eastAsia="ru-RU"/>
        </w:rPr>
        <w:t>*Кта</w:t>
      </w:r>
      <w:r w:rsidRPr="00C353D2">
        <w:rPr>
          <w:rFonts w:eastAsia="Arial"/>
          <w:b/>
          <w:bCs/>
          <w:color w:val="000000"/>
          <w:sz w:val="28"/>
          <w:szCs w:val="28"/>
          <w:vertAlign w:val="subscript"/>
          <w:lang w:eastAsia="ru-RU"/>
        </w:rPr>
        <w:t>1</w:t>
      </w:r>
      <w:r>
        <w:rPr>
          <w:rFonts w:eastAsia="Arial"/>
          <w:b/>
          <w:sz w:val="28"/>
          <w:szCs w:val="28"/>
        </w:rPr>
        <w:t>+…+</w:t>
      </w:r>
      <w:r w:rsidRPr="00C353D2">
        <w:rPr>
          <w:rFonts w:eastAsia="Arial"/>
          <w:b/>
          <w:bCs/>
          <w:color w:val="000000"/>
          <w:sz w:val="28"/>
          <w:szCs w:val="28"/>
          <w:lang w:eastAsia="ru-RU"/>
        </w:rPr>
        <w:t>Цта</w:t>
      </w:r>
      <w:r w:rsidRPr="00C353D2">
        <w:rPr>
          <w:rFonts w:eastAsia="Arial"/>
          <w:b/>
          <w:bCs/>
          <w:color w:val="000000"/>
          <w:sz w:val="28"/>
          <w:szCs w:val="28"/>
          <w:vertAlign w:val="subscript"/>
          <w:lang w:val="en-US" w:eastAsia="ru-RU"/>
        </w:rPr>
        <w:t>n</w:t>
      </w:r>
      <w:r w:rsidRPr="00C353D2">
        <w:rPr>
          <w:rFonts w:eastAsia="Arial"/>
          <w:b/>
          <w:bCs/>
          <w:color w:val="000000"/>
          <w:sz w:val="28"/>
          <w:szCs w:val="28"/>
          <w:lang w:eastAsia="ru-RU"/>
        </w:rPr>
        <w:t>*Кта</w:t>
      </w:r>
      <w:r w:rsidRPr="00C353D2">
        <w:rPr>
          <w:rFonts w:eastAsia="Arial"/>
          <w:b/>
          <w:bCs/>
          <w:color w:val="000000"/>
          <w:sz w:val="28"/>
          <w:szCs w:val="28"/>
          <w:vertAlign w:val="subscript"/>
          <w:lang w:val="en-US" w:eastAsia="ru-RU"/>
        </w:rPr>
        <w:t>n</w:t>
      </w:r>
    </w:p>
    <w:p w:rsidR="00ED5E97" w:rsidRPr="00C353D2" w:rsidRDefault="00380D99" w:rsidP="00ED5E97">
      <w:pPr>
        <w:suppressAutoHyphens w:val="0"/>
        <w:ind w:left="-284"/>
        <w:rPr>
          <w:rFonts w:eastAsia="Arial"/>
          <w:b/>
          <w:sz w:val="28"/>
          <w:szCs w:val="28"/>
        </w:rPr>
      </w:pPr>
      <w:r>
        <w:rPr>
          <w:rFonts w:eastAsia="Arial"/>
          <w:bCs/>
          <w:noProof/>
          <w:color w:val="000000"/>
          <w:sz w:val="28"/>
          <w:szCs w:val="28"/>
          <w:lang w:eastAsia="ru-RU"/>
        </w:rPr>
        <w:pict>
          <v:shapetype id="_x0000_t32" coordsize="21600,21600" o:spt="32" o:oned="t" path="m,l21600,21600e" filled="f">
            <v:path arrowok="t" fillok="f" o:connecttype="none"/>
            <o:lock v:ext="edit" shapetype="t"/>
          </v:shapetype>
          <v:shape id="_x0000_s1036" type="#_x0000_t32" style="position:absolute;left:0;text-align:left;margin-left:181.2pt;margin-top:7.6pt;width:180.4pt;height:0;z-index:251664384" o:connectortype="straight"/>
        </w:pict>
      </w:r>
      <w:r w:rsidR="00ED5E97">
        <w:rPr>
          <w:rFonts w:eastAsia="Arial"/>
          <w:bCs/>
          <w:color w:val="000000"/>
          <w:sz w:val="28"/>
          <w:szCs w:val="28"/>
          <w:lang w:eastAsia="ru-RU"/>
        </w:rPr>
        <w:t xml:space="preserve">                                         </w:t>
      </w:r>
      <w:r w:rsidR="00ED5E97" w:rsidRPr="00551925">
        <w:rPr>
          <w:rFonts w:eastAsia="Arial"/>
          <w:b/>
          <w:sz w:val="28"/>
          <w:szCs w:val="28"/>
        </w:rPr>
        <w:t>Сжц</w:t>
      </w:r>
      <w:r w:rsidR="00ED5E97">
        <w:rPr>
          <w:rFonts w:eastAsia="Arial"/>
          <w:b/>
          <w:sz w:val="28"/>
          <w:szCs w:val="28"/>
        </w:rPr>
        <w:t xml:space="preserve"> = </w:t>
      </w:r>
      <w:r w:rsidR="00ED5E97">
        <w:rPr>
          <w:b/>
          <w:bCs/>
          <w:color w:val="000000"/>
          <w:sz w:val="28"/>
          <w:szCs w:val="28"/>
          <w:lang w:eastAsia="ru-RU"/>
        </w:rPr>
        <w:t xml:space="preserve">  </w:t>
      </w:r>
      <w:r w:rsidR="00ED5E97">
        <w:rPr>
          <w:rFonts w:eastAsia="Arial"/>
          <w:sz w:val="28"/>
          <w:szCs w:val="28"/>
        </w:rPr>
        <w:t xml:space="preserve">   </w:t>
      </w:r>
      <w:r w:rsidR="00ED5E97" w:rsidRPr="00C7304D">
        <w:rPr>
          <w:rFonts w:eastAsia="Arial"/>
          <w:sz w:val="28"/>
          <w:szCs w:val="28"/>
        </w:rPr>
        <w:t xml:space="preserve"> </w:t>
      </w:r>
    </w:p>
    <w:p w:rsidR="00ED5E97" w:rsidRDefault="00ED5E97" w:rsidP="00ED5E97">
      <w:pPr>
        <w:suppressAutoHyphens w:val="0"/>
        <w:rPr>
          <w:rFonts w:eastAsia="Arial"/>
          <w:b/>
          <w:sz w:val="28"/>
          <w:szCs w:val="28"/>
        </w:rPr>
      </w:pPr>
      <w:r>
        <w:rPr>
          <w:rFonts w:eastAsia="Arial"/>
          <w:b/>
          <w:sz w:val="28"/>
          <w:szCs w:val="28"/>
        </w:rPr>
        <w:t xml:space="preserve">                                                                          Г</w:t>
      </w:r>
    </w:p>
    <w:p w:rsidR="00ED5E97" w:rsidRDefault="00ED5E97" w:rsidP="00ED5E97">
      <w:pPr>
        <w:suppressAutoHyphens w:val="0"/>
        <w:rPr>
          <w:rFonts w:eastAsia="Arial"/>
          <w:b/>
          <w:sz w:val="28"/>
          <w:szCs w:val="28"/>
        </w:rPr>
      </w:pPr>
    </w:p>
    <w:p w:rsidR="00ED5E97" w:rsidRDefault="00ED5E97" w:rsidP="00ED5E97">
      <w:pPr>
        <w:suppressAutoHyphens w:val="0"/>
        <w:jc w:val="both"/>
        <w:rPr>
          <w:rFonts w:eastAsia="Arial"/>
          <w:bCs/>
          <w:color w:val="000000"/>
          <w:sz w:val="28"/>
          <w:szCs w:val="28"/>
          <w:lang w:eastAsia="ru-RU"/>
        </w:rPr>
      </w:pPr>
      <w:r>
        <w:rPr>
          <w:rFonts w:eastAsia="Arial"/>
          <w:bCs/>
          <w:color w:val="000000"/>
          <w:sz w:val="28"/>
          <w:szCs w:val="28"/>
          <w:lang w:eastAsia="ru-RU"/>
        </w:rPr>
        <w:t>где</w:t>
      </w:r>
    </w:p>
    <w:p w:rsidR="00BF5654" w:rsidRPr="00BF5654" w:rsidRDefault="00BF5654" w:rsidP="00ED5E97">
      <w:pPr>
        <w:suppressAutoHyphens w:val="0"/>
        <w:jc w:val="both"/>
        <w:rPr>
          <w:rFonts w:eastAsia="Arial"/>
          <w:sz w:val="28"/>
          <w:szCs w:val="28"/>
        </w:rPr>
      </w:pPr>
      <w:r>
        <w:rPr>
          <w:rFonts w:eastAsia="Arial"/>
          <w:sz w:val="28"/>
          <w:szCs w:val="28"/>
        </w:rPr>
        <w:t xml:space="preserve">Сжц – средневзвешанная стоимость жизненного цикла </w:t>
      </w:r>
      <w:r>
        <w:rPr>
          <w:rFonts w:eastAsia="Arial"/>
          <w:sz w:val="28"/>
          <w:szCs w:val="28"/>
          <w:lang w:val="en-US"/>
        </w:rPr>
        <w:t>j</w:t>
      </w:r>
      <w:r>
        <w:rPr>
          <w:rFonts w:eastAsia="Arial"/>
          <w:sz w:val="28"/>
          <w:szCs w:val="28"/>
        </w:rPr>
        <w:t>-го участника;</w:t>
      </w:r>
    </w:p>
    <w:p w:rsidR="00ED5E97" w:rsidRDefault="00ED5E97" w:rsidP="00ED5E97">
      <w:pPr>
        <w:suppressAutoHyphens w:val="0"/>
        <w:jc w:val="both"/>
        <w:rPr>
          <w:rFonts w:eastAsia="Arial"/>
          <w:bCs/>
          <w:color w:val="000000"/>
          <w:sz w:val="28"/>
          <w:szCs w:val="28"/>
          <w:lang w:eastAsia="ru-RU"/>
        </w:rPr>
      </w:pPr>
      <w:r>
        <w:rPr>
          <w:rFonts w:eastAsia="Arial"/>
          <w:bCs/>
          <w:color w:val="000000"/>
          <w:sz w:val="28"/>
          <w:szCs w:val="28"/>
          <w:lang w:eastAsia="ru-RU"/>
        </w:rPr>
        <w:t>Цта</w:t>
      </w:r>
      <w:r>
        <w:rPr>
          <w:rFonts w:eastAsia="Arial"/>
          <w:bCs/>
          <w:color w:val="000000"/>
          <w:sz w:val="28"/>
          <w:szCs w:val="28"/>
          <w:vertAlign w:val="subscript"/>
          <w:lang w:eastAsia="ru-RU"/>
        </w:rPr>
        <w:t>1</w:t>
      </w:r>
      <w:r>
        <w:rPr>
          <w:rFonts w:eastAsia="Arial"/>
          <w:bCs/>
          <w:color w:val="000000"/>
          <w:sz w:val="28"/>
          <w:szCs w:val="28"/>
          <w:lang w:eastAsia="ru-RU"/>
        </w:rPr>
        <w:t xml:space="preserve"> … Цта</w:t>
      </w:r>
      <w:r>
        <w:rPr>
          <w:rFonts w:eastAsia="Arial"/>
          <w:bCs/>
          <w:color w:val="000000"/>
          <w:sz w:val="28"/>
          <w:szCs w:val="28"/>
          <w:vertAlign w:val="subscript"/>
          <w:lang w:val="en-US" w:eastAsia="ru-RU"/>
        </w:rPr>
        <w:t>n</w:t>
      </w:r>
      <w:r>
        <w:rPr>
          <w:rFonts w:eastAsia="Arial"/>
          <w:bCs/>
          <w:color w:val="000000"/>
          <w:sz w:val="28"/>
          <w:szCs w:val="28"/>
          <w:lang w:eastAsia="ru-RU"/>
        </w:rPr>
        <w:t xml:space="preserve"> – цена товара на 1, … </w:t>
      </w:r>
      <w:r>
        <w:rPr>
          <w:rFonts w:eastAsia="Arial"/>
          <w:bCs/>
          <w:color w:val="000000"/>
          <w:sz w:val="28"/>
          <w:szCs w:val="28"/>
          <w:lang w:val="en-US" w:eastAsia="ru-RU"/>
        </w:rPr>
        <w:t>n</w:t>
      </w:r>
      <w:r w:rsidRPr="00C7304D">
        <w:rPr>
          <w:rFonts w:eastAsia="Arial"/>
          <w:bCs/>
          <w:color w:val="000000"/>
          <w:sz w:val="28"/>
          <w:szCs w:val="28"/>
          <w:lang w:eastAsia="ru-RU"/>
        </w:rPr>
        <w:t xml:space="preserve"> </w:t>
      </w:r>
      <w:r>
        <w:rPr>
          <w:rFonts w:eastAsia="Arial"/>
          <w:bCs/>
          <w:color w:val="000000"/>
          <w:sz w:val="28"/>
          <w:szCs w:val="28"/>
          <w:lang w:eastAsia="ru-RU"/>
        </w:rPr>
        <w:t>адресе доставки, руб;</w:t>
      </w:r>
    </w:p>
    <w:p w:rsidR="00ED5E97" w:rsidRDefault="00ED5E97" w:rsidP="00ED5E97">
      <w:pPr>
        <w:suppressAutoHyphens w:val="0"/>
        <w:jc w:val="both"/>
        <w:rPr>
          <w:rFonts w:eastAsia="Arial"/>
          <w:bCs/>
          <w:color w:val="000000"/>
          <w:sz w:val="28"/>
          <w:szCs w:val="28"/>
          <w:lang w:eastAsia="ru-RU"/>
        </w:rPr>
      </w:pPr>
      <w:r w:rsidRPr="00C353D2">
        <w:rPr>
          <w:rFonts w:eastAsia="Arial"/>
          <w:bCs/>
          <w:color w:val="000000"/>
          <w:sz w:val="28"/>
          <w:szCs w:val="28"/>
          <w:lang w:eastAsia="ru-RU"/>
        </w:rPr>
        <w:t>Кта</w:t>
      </w:r>
      <w:r>
        <w:rPr>
          <w:rFonts w:eastAsia="Arial"/>
          <w:bCs/>
          <w:color w:val="000000"/>
          <w:sz w:val="28"/>
          <w:szCs w:val="28"/>
          <w:vertAlign w:val="subscript"/>
          <w:lang w:eastAsia="ru-RU"/>
        </w:rPr>
        <w:t xml:space="preserve">1 </w:t>
      </w:r>
      <w:r>
        <w:rPr>
          <w:rFonts w:eastAsia="Arial"/>
          <w:bCs/>
          <w:color w:val="000000"/>
          <w:sz w:val="28"/>
          <w:szCs w:val="28"/>
          <w:lang w:eastAsia="ru-RU"/>
        </w:rPr>
        <w:t>…</w:t>
      </w:r>
      <w:r w:rsidRPr="00B10273">
        <w:rPr>
          <w:rFonts w:eastAsia="Arial"/>
          <w:bCs/>
          <w:color w:val="000000"/>
          <w:sz w:val="28"/>
          <w:szCs w:val="28"/>
          <w:lang w:eastAsia="ru-RU"/>
        </w:rPr>
        <w:t xml:space="preserve"> </w:t>
      </w:r>
      <w:r w:rsidRPr="00C353D2">
        <w:rPr>
          <w:rFonts w:eastAsia="Arial"/>
          <w:bCs/>
          <w:color w:val="000000"/>
          <w:sz w:val="28"/>
          <w:szCs w:val="28"/>
          <w:lang w:eastAsia="ru-RU"/>
        </w:rPr>
        <w:t>Кта</w:t>
      </w:r>
      <w:r w:rsidRPr="00C353D2">
        <w:rPr>
          <w:rFonts w:eastAsia="Arial"/>
          <w:bCs/>
          <w:color w:val="000000"/>
          <w:sz w:val="28"/>
          <w:szCs w:val="28"/>
          <w:vertAlign w:val="subscript"/>
          <w:lang w:val="en-US" w:eastAsia="ru-RU"/>
        </w:rPr>
        <w:t>n</w:t>
      </w:r>
      <w:r>
        <w:rPr>
          <w:rFonts w:eastAsia="Arial"/>
          <w:bCs/>
          <w:color w:val="000000"/>
          <w:sz w:val="28"/>
          <w:szCs w:val="28"/>
          <w:vertAlign w:val="subscript"/>
          <w:lang w:eastAsia="ru-RU"/>
        </w:rPr>
        <w:t xml:space="preserve"> </w:t>
      </w:r>
      <w:r>
        <w:rPr>
          <w:rFonts w:eastAsia="Arial"/>
          <w:bCs/>
          <w:color w:val="000000"/>
          <w:sz w:val="28"/>
          <w:szCs w:val="28"/>
          <w:lang w:eastAsia="ru-RU"/>
        </w:rPr>
        <w:t xml:space="preserve">– количество товара на 1, … </w:t>
      </w:r>
      <w:r>
        <w:rPr>
          <w:rFonts w:eastAsia="Arial"/>
          <w:bCs/>
          <w:color w:val="000000"/>
          <w:sz w:val="28"/>
          <w:szCs w:val="28"/>
          <w:lang w:val="en-US" w:eastAsia="ru-RU"/>
        </w:rPr>
        <w:t>n</w:t>
      </w:r>
      <w:r w:rsidRPr="00C7304D">
        <w:rPr>
          <w:rFonts w:eastAsia="Arial"/>
          <w:bCs/>
          <w:color w:val="000000"/>
          <w:sz w:val="28"/>
          <w:szCs w:val="28"/>
          <w:lang w:eastAsia="ru-RU"/>
        </w:rPr>
        <w:t xml:space="preserve"> </w:t>
      </w:r>
      <w:r>
        <w:rPr>
          <w:rFonts w:eastAsia="Arial"/>
          <w:bCs/>
          <w:color w:val="000000"/>
          <w:sz w:val="28"/>
          <w:szCs w:val="28"/>
          <w:lang w:eastAsia="ru-RU"/>
        </w:rPr>
        <w:t>адресе доставки, шт;</w:t>
      </w:r>
    </w:p>
    <w:p w:rsidR="00ED5E97" w:rsidRPr="00C353D2" w:rsidRDefault="00ED5E97" w:rsidP="00ED5E97">
      <w:pPr>
        <w:suppressAutoHyphens w:val="0"/>
        <w:rPr>
          <w:rFonts w:eastAsia="Arial"/>
          <w:b/>
          <w:bCs/>
          <w:color w:val="000000"/>
          <w:sz w:val="28"/>
          <w:szCs w:val="28"/>
          <w:lang w:eastAsia="ru-RU"/>
        </w:rPr>
        <w:sectPr w:rsidR="00ED5E97" w:rsidRPr="00C353D2" w:rsidSect="001A2FE5">
          <w:type w:val="continuous"/>
          <w:pgSz w:w="11907" w:h="16840" w:code="9"/>
          <w:pgMar w:top="1134" w:right="851" w:bottom="1134" w:left="1418" w:header="794" w:footer="794" w:gutter="0"/>
          <w:cols w:space="284"/>
          <w:titlePg/>
          <w:docGrid w:linePitch="326"/>
        </w:sectPr>
      </w:pPr>
      <w:r w:rsidRPr="00C353D2">
        <w:rPr>
          <w:rFonts w:eastAsia="Arial"/>
          <w:sz w:val="28"/>
          <w:szCs w:val="28"/>
        </w:rPr>
        <w:t>Г</w:t>
      </w:r>
      <w:r>
        <w:rPr>
          <w:rFonts w:eastAsia="Arial"/>
          <w:sz w:val="28"/>
          <w:szCs w:val="28"/>
          <w:vertAlign w:val="subscript"/>
        </w:rPr>
        <w:t xml:space="preserve"> </w:t>
      </w:r>
      <w:r>
        <w:rPr>
          <w:rFonts w:eastAsia="Arial"/>
          <w:bCs/>
          <w:color w:val="000000"/>
          <w:sz w:val="28"/>
          <w:szCs w:val="28"/>
          <w:lang w:eastAsia="ru-RU"/>
        </w:rPr>
        <w:t>– гарантия на товар, моточасов.</w:t>
      </w:r>
    </w:p>
    <w:p w:rsidR="00ED5E97" w:rsidRPr="00D032A2" w:rsidRDefault="00ED5E97" w:rsidP="00ED5E97">
      <w:pPr>
        <w:suppressAutoHyphens w:val="0"/>
        <w:ind w:firstLine="397"/>
        <w:jc w:val="right"/>
        <w:rPr>
          <w:sz w:val="28"/>
        </w:rPr>
      </w:pPr>
      <w:r w:rsidRPr="00D032A2">
        <w:rPr>
          <w:sz w:val="28"/>
        </w:rPr>
        <w:lastRenderedPageBreak/>
        <w:t>Приложение № 9</w:t>
      </w:r>
    </w:p>
    <w:p w:rsidR="00ED5E97" w:rsidRDefault="00ED5E97" w:rsidP="00ED5E97">
      <w:pPr>
        <w:jc w:val="right"/>
        <w:rPr>
          <w:sz w:val="28"/>
        </w:rPr>
      </w:pPr>
      <w:r>
        <w:rPr>
          <w:sz w:val="28"/>
        </w:rPr>
        <w:t>к документации о закупке</w:t>
      </w:r>
    </w:p>
    <w:p w:rsidR="00ED5E97" w:rsidRPr="00E42499" w:rsidRDefault="00ED5E97" w:rsidP="00ED5E97">
      <w:pPr>
        <w:spacing w:after="240"/>
        <w:jc w:val="right"/>
      </w:pPr>
    </w:p>
    <w:p w:rsidR="00ED5E97" w:rsidRDefault="00ED5E97" w:rsidP="00ED5E97">
      <w:pPr>
        <w:pBdr>
          <w:top w:val="nil"/>
          <w:left w:val="nil"/>
          <w:bottom w:val="nil"/>
          <w:right w:val="nil"/>
          <w:between w:val="nil"/>
        </w:pBdr>
        <w:ind w:firstLine="709"/>
        <w:jc w:val="center"/>
        <w:outlineLvl w:val="1"/>
        <w:rPr>
          <w:iCs/>
        </w:rPr>
      </w:pPr>
      <w:r w:rsidRPr="00220DF3">
        <w:rPr>
          <w:iCs/>
        </w:rPr>
        <w:t>Порядок электронного документооборота</w:t>
      </w:r>
    </w:p>
    <w:p w:rsidR="00ED5E97" w:rsidRPr="00220DF3" w:rsidRDefault="00ED5E97" w:rsidP="00ED5E97">
      <w:pPr>
        <w:pBdr>
          <w:top w:val="nil"/>
          <w:left w:val="nil"/>
          <w:bottom w:val="nil"/>
          <w:right w:val="nil"/>
          <w:between w:val="nil"/>
        </w:pBdr>
        <w:ind w:firstLine="709"/>
        <w:jc w:val="center"/>
        <w:rPr>
          <w:lang w:eastAsia="ru-RU"/>
        </w:rPr>
      </w:pPr>
    </w:p>
    <w:p w:rsidR="00ED5E97" w:rsidRPr="00311BF2" w:rsidRDefault="00ED5E97" w:rsidP="00ED5E97">
      <w:pPr>
        <w:pStyle w:val="aff6"/>
        <w:numPr>
          <w:ilvl w:val="0"/>
          <w:numId w:val="56"/>
        </w:numPr>
        <w:suppressAutoHyphens w:val="0"/>
        <w:spacing w:line="276" w:lineRule="auto"/>
        <w:ind w:left="0" w:firstLine="567"/>
        <w:contextualSpacing/>
        <w:jc w:val="both"/>
      </w:pPr>
      <w:r w:rsidRPr="00311BF2">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D5E97" w:rsidRPr="00E7587F" w:rsidRDefault="00ED5E97" w:rsidP="00ED5E97">
      <w:pPr>
        <w:pStyle w:val="aff6"/>
        <w:numPr>
          <w:ilvl w:val="0"/>
          <w:numId w:val="56"/>
        </w:numPr>
        <w:suppressAutoHyphens w:val="0"/>
        <w:spacing w:line="276" w:lineRule="auto"/>
        <w:ind w:left="0" w:firstLine="567"/>
        <w:contextualSpacing/>
        <w:jc w:val="both"/>
      </w:pPr>
      <w:r w:rsidRPr="00E7587F">
        <w:t xml:space="preserve">В электронной форме составляются и подписываются </w:t>
      </w:r>
      <w:r w:rsidRPr="00311BF2">
        <w:t>квалифицированной электронной подписью</w:t>
      </w:r>
      <w:r w:rsidRPr="00E7587F">
        <w:t xml:space="preserve"> документы, перечень и формат которых указаны в приложении № </w:t>
      </w:r>
      <w:r>
        <w:t>5</w:t>
      </w:r>
      <w:r w:rsidRPr="00E7587F">
        <w:t xml:space="preserve">а к </w:t>
      </w:r>
      <w:r>
        <w:t>проекту д</w:t>
      </w:r>
      <w:r w:rsidRPr="00E7587F">
        <w:t>оговор</w:t>
      </w:r>
      <w:r>
        <w:t>а (приложение № 5 к документации о закупке)</w:t>
      </w:r>
      <w:r w:rsidRPr="00E7587F">
        <w:t xml:space="preserve">  (далее – </w:t>
      </w:r>
      <w:r w:rsidRPr="00311BF2">
        <w:t>«</w:t>
      </w:r>
      <w:r w:rsidRPr="00E7587F">
        <w:t>первичные документы</w:t>
      </w:r>
      <w:r w:rsidRPr="00311BF2">
        <w:t>»</w:t>
      </w:r>
      <w:r w:rsidRPr="00E7587F">
        <w:t>).</w:t>
      </w:r>
    </w:p>
    <w:p w:rsidR="00ED5E97" w:rsidRPr="00311BF2" w:rsidRDefault="00ED5E97" w:rsidP="00ED5E97">
      <w:pPr>
        <w:pStyle w:val="aff6"/>
        <w:numPr>
          <w:ilvl w:val="0"/>
          <w:numId w:val="56"/>
        </w:numPr>
        <w:suppressAutoHyphens w:val="0"/>
        <w:spacing w:line="276" w:lineRule="auto"/>
        <w:ind w:left="0" w:firstLine="567"/>
        <w:contextualSpacing/>
        <w:jc w:val="both"/>
      </w:pPr>
      <w:r w:rsidRPr="00311BF2">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sidRPr="00E7587F">
          <w:t>https://www.nalog.ru/rn77/taxation/submission_statements/operations/</w:t>
        </w:r>
      </w:hyperlink>
      <w:r w:rsidRPr="00311BF2">
        <w:t>).</w:t>
      </w:r>
    </w:p>
    <w:p w:rsidR="00ED5E97" w:rsidRPr="00311BF2" w:rsidRDefault="00ED5E97" w:rsidP="00ED5E97">
      <w:pPr>
        <w:pStyle w:val="aff6"/>
        <w:numPr>
          <w:ilvl w:val="0"/>
          <w:numId w:val="56"/>
        </w:numPr>
        <w:suppressAutoHyphens w:val="0"/>
        <w:spacing w:line="276" w:lineRule="auto"/>
        <w:ind w:left="0" w:firstLine="567"/>
        <w:contextualSpacing/>
        <w:jc w:val="both"/>
      </w:pPr>
      <w:r w:rsidRPr="00311BF2">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D5E97" w:rsidRPr="00311BF2" w:rsidRDefault="00ED5E97" w:rsidP="00ED5E97">
      <w:pPr>
        <w:pStyle w:val="aff6"/>
        <w:numPr>
          <w:ilvl w:val="0"/>
          <w:numId w:val="56"/>
        </w:numPr>
        <w:suppressAutoHyphens w:val="0"/>
        <w:spacing w:line="276" w:lineRule="auto"/>
        <w:ind w:left="0" w:firstLine="567"/>
        <w:contextualSpacing/>
        <w:jc w:val="both"/>
      </w:pPr>
      <w:r w:rsidRPr="00311BF2">
        <w:t>Квалифицированн</w:t>
      </w:r>
      <w:r>
        <w:t>ая</w:t>
      </w:r>
      <w:r w:rsidRPr="00311BF2">
        <w:t xml:space="preserve">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D5E97" w:rsidRPr="00311BF2" w:rsidRDefault="00ED5E97" w:rsidP="00ED5E97">
      <w:pPr>
        <w:pStyle w:val="aff6"/>
        <w:numPr>
          <w:ilvl w:val="0"/>
          <w:numId w:val="56"/>
        </w:numPr>
        <w:suppressAutoHyphens w:val="0"/>
        <w:spacing w:line="276" w:lineRule="auto"/>
        <w:ind w:left="0" w:firstLine="567"/>
        <w:contextualSpacing/>
        <w:jc w:val="both"/>
      </w:pPr>
      <w:r w:rsidRPr="00311BF2">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D5E97" w:rsidRPr="00311BF2" w:rsidRDefault="00ED5E97" w:rsidP="00ED5E97">
      <w:pPr>
        <w:pStyle w:val="aff6"/>
        <w:numPr>
          <w:ilvl w:val="0"/>
          <w:numId w:val="56"/>
        </w:numPr>
        <w:suppressAutoHyphens w:val="0"/>
        <w:spacing w:line="276" w:lineRule="auto"/>
        <w:ind w:left="0" w:firstLine="567"/>
        <w:contextualSpacing/>
        <w:jc w:val="both"/>
      </w:pPr>
      <w:r w:rsidRPr="00311BF2">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311BF2">
        <w:lastRenderedPageBreak/>
        <w:t>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ED5E97" w:rsidRPr="00311BF2" w:rsidRDefault="00ED5E97" w:rsidP="00ED5E97">
      <w:pPr>
        <w:pStyle w:val="aff6"/>
        <w:numPr>
          <w:ilvl w:val="0"/>
          <w:numId w:val="56"/>
        </w:numPr>
        <w:suppressAutoHyphens w:val="0"/>
        <w:spacing w:line="276" w:lineRule="auto"/>
        <w:ind w:left="0" w:firstLine="567"/>
        <w:contextualSpacing/>
        <w:jc w:val="both"/>
      </w:pPr>
      <w:r w:rsidRPr="00311BF2">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D5E97" w:rsidRPr="00311BF2" w:rsidRDefault="00ED5E97" w:rsidP="00ED5E97">
      <w:pPr>
        <w:pStyle w:val="aff6"/>
        <w:numPr>
          <w:ilvl w:val="0"/>
          <w:numId w:val="56"/>
        </w:numPr>
        <w:suppressAutoHyphens w:val="0"/>
        <w:spacing w:line="276" w:lineRule="auto"/>
        <w:ind w:left="0" w:firstLine="567"/>
        <w:contextualSpacing/>
        <w:jc w:val="both"/>
      </w:pPr>
      <w:r w:rsidRPr="00311BF2">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D5E97" w:rsidRPr="00311BF2" w:rsidRDefault="00ED5E97" w:rsidP="00ED5E97">
      <w:pPr>
        <w:pStyle w:val="aff6"/>
        <w:numPr>
          <w:ilvl w:val="0"/>
          <w:numId w:val="56"/>
        </w:numPr>
        <w:suppressAutoHyphens w:val="0"/>
        <w:spacing w:line="276" w:lineRule="auto"/>
        <w:ind w:left="0" w:firstLine="567"/>
        <w:contextualSpacing/>
        <w:jc w:val="both"/>
      </w:pPr>
      <w:r w:rsidRPr="00311BF2">
        <w:t xml:space="preserve">В отношениях, не урегулированных настоящим Приложением, Стороны руководствуются законодательством Российской Федерации. </w:t>
      </w:r>
    </w:p>
    <w:p w:rsidR="00ED5E97" w:rsidRPr="00555393" w:rsidRDefault="00ED5E97" w:rsidP="00ED5E97">
      <w:pPr>
        <w:pStyle w:val="aff6"/>
        <w:suppressAutoHyphens w:val="0"/>
        <w:spacing w:line="276" w:lineRule="auto"/>
        <w:ind w:left="567"/>
        <w:contextualSpacing/>
        <w:jc w:val="both"/>
      </w:pPr>
    </w:p>
    <w:p w:rsidR="00ED5E97" w:rsidRDefault="00ED5E97" w:rsidP="00ED5E97">
      <w:pPr>
        <w:pStyle w:val="aff6"/>
        <w:suppressAutoHyphens w:val="0"/>
        <w:spacing w:line="276" w:lineRule="auto"/>
        <w:ind w:left="567"/>
        <w:contextualSpacing/>
        <w:jc w:val="both"/>
      </w:pPr>
    </w:p>
    <w:p w:rsidR="00ED5E97" w:rsidRPr="00A007B0" w:rsidRDefault="00ED5E97" w:rsidP="00ED5E97">
      <w:pPr>
        <w:suppressAutoHyphens w:val="0"/>
        <w:rPr>
          <w:rFonts w:eastAsia="Arial"/>
          <w:sz w:val="28"/>
          <w:szCs w:val="20"/>
        </w:rPr>
      </w:pPr>
    </w:p>
    <w:p w:rsidR="00EF18CF" w:rsidRPr="00ED5E97" w:rsidRDefault="00EF18CF" w:rsidP="00EF18CF">
      <w:pPr>
        <w:pStyle w:val="af9"/>
        <w:ind w:firstLine="0"/>
        <w:jc w:val="left"/>
        <w:sectPr w:rsidR="00EF18CF" w:rsidRPr="00ED5E97" w:rsidSect="007C51E1">
          <w:pgSz w:w="11907" w:h="16840" w:code="9"/>
          <w:pgMar w:top="1134" w:right="851" w:bottom="1134" w:left="1418" w:header="794" w:footer="794" w:gutter="0"/>
          <w:cols w:space="720"/>
          <w:titlePg/>
          <w:docGrid w:linePitch="326"/>
        </w:sectPr>
      </w:pPr>
    </w:p>
    <w:p w:rsidR="006562B7" w:rsidRDefault="006562B7">
      <w:pPr>
        <w:pStyle w:val="af9"/>
        <w:ind w:firstLine="0"/>
        <w:jc w:val="right"/>
        <w:outlineLvl w:val="0"/>
        <w:rPr>
          <w:rFonts w:eastAsia="Arial"/>
          <w:sz w:val="28"/>
          <w:szCs w:val="20"/>
        </w:rPr>
      </w:pPr>
    </w:p>
    <w:sectPr w:rsidR="006562B7" w:rsidSect="007C51E1">
      <w:headerReference w:type="default" r:id="rId35"/>
      <w:footerReference w:type="even" r:id="rId36"/>
      <w:footerReference w:type="default" r:id="rId3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8E" w:rsidRDefault="00196E8E">
      <w:r>
        <w:separator/>
      </w:r>
    </w:p>
  </w:endnote>
  <w:endnote w:type="continuationSeparator" w:id="0">
    <w:p w:rsidR="00196E8E" w:rsidRDefault="00196E8E">
      <w:r>
        <w:continuationSeparator/>
      </w:r>
    </w:p>
  </w:endnote>
  <w:endnote w:type="continuationNotice" w:id="1">
    <w:p w:rsidR="00196E8E" w:rsidRDefault="00196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96E8E" w:rsidRDefault="00196E8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96E8E" w:rsidRDefault="00196E8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pPr>
      <w:pStyle w:val="afd"/>
      <w:jc w:val="center"/>
    </w:pPr>
  </w:p>
  <w:p w:rsidR="00196E8E" w:rsidRDefault="00196E8E"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96E8E" w:rsidRDefault="00196E8E" w:rsidP="00BF6892">
    <w:pPr>
      <w:pStyle w:val="af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pPr>
      <w:pStyle w:val="afd"/>
      <w:jc w:val="center"/>
    </w:pPr>
  </w:p>
  <w:p w:rsidR="00196E8E" w:rsidRDefault="00196E8E" w:rsidP="00BF6892">
    <w:pPr>
      <w:pStyle w:val="afd"/>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96E8E" w:rsidRDefault="00196E8E" w:rsidP="00BF6892">
    <w:pPr>
      <w:pStyle w:val="afd"/>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pPr>
      <w:pStyle w:val="afd"/>
      <w:jc w:val="center"/>
    </w:pPr>
  </w:p>
  <w:p w:rsidR="00196E8E" w:rsidRDefault="00196E8E"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8E" w:rsidRDefault="00196E8E">
      <w:r>
        <w:separator/>
      </w:r>
    </w:p>
  </w:footnote>
  <w:footnote w:type="continuationSeparator" w:id="0">
    <w:p w:rsidR="00196E8E" w:rsidRDefault="00196E8E">
      <w:r>
        <w:continuationSeparator/>
      </w:r>
    </w:p>
  </w:footnote>
  <w:footnote w:type="continuationNotice" w:id="1">
    <w:p w:rsidR="00196E8E" w:rsidRDefault="00196E8E"/>
  </w:footnote>
  <w:footnote w:id="2">
    <w:p w:rsidR="00196E8E" w:rsidRPr="00BC744B" w:rsidRDefault="00196E8E" w:rsidP="00ED5E9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196E8E" w:rsidRPr="00BC744B" w:rsidRDefault="00196E8E" w:rsidP="00ED5E9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196E8E" w:rsidRPr="00BC744B" w:rsidRDefault="00196E8E" w:rsidP="00ED5E9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196E8E" w:rsidRPr="00BC744B" w:rsidRDefault="00196E8E" w:rsidP="00ED5E9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196E8E" w:rsidRPr="00BC744B" w:rsidRDefault="00196E8E" w:rsidP="00ED5E9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196E8E" w:rsidRPr="00BC744B" w:rsidRDefault="00196E8E" w:rsidP="00ED5E9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196E8E" w:rsidRPr="00BC744B" w:rsidRDefault="00196E8E" w:rsidP="00ED5E9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196E8E" w:rsidRPr="00BC744B" w:rsidRDefault="00196E8E" w:rsidP="00ED5E9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196E8E" w:rsidRPr="00BC744B" w:rsidRDefault="00196E8E" w:rsidP="00ED5E97">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196E8E" w:rsidRPr="00BC744B" w:rsidRDefault="00196E8E" w:rsidP="00ED5E9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196E8E" w:rsidRPr="00BC744B" w:rsidRDefault="00196E8E" w:rsidP="00ED5E9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196E8E" w:rsidRPr="002A729F" w:rsidRDefault="00196E8E" w:rsidP="00ED5E9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196E8E" w:rsidRDefault="00196E8E" w:rsidP="00ED5E9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pPr>
      <w:pStyle w:val="afb"/>
      <w:jc w:val="center"/>
    </w:pPr>
    <w:r>
      <w:rPr>
        <w:noProof/>
      </w:rPr>
      <w:fldChar w:fldCharType="begin"/>
    </w:r>
    <w:r>
      <w:rPr>
        <w:noProof/>
      </w:rPr>
      <w:instrText xml:space="preserve"> PAGE   \* MERGEFORMAT </w:instrText>
    </w:r>
    <w:r>
      <w:rPr>
        <w:noProof/>
      </w:rPr>
      <w:fldChar w:fldCharType="separate"/>
    </w:r>
    <w:r w:rsidR="00380D99">
      <w:rPr>
        <w:noProof/>
      </w:rPr>
      <w:t>33</w:t>
    </w:r>
    <w:r>
      <w:rPr>
        <w:noProof/>
      </w:rPr>
      <w:fldChar w:fldCharType="end"/>
    </w:r>
  </w:p>
  <w:p w:rsidR="00196E8E" w:rsidRDefault="00196E8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rsidP="00510148">
    <w:pPr>
      <w:pStyle w:val="afb"/>
      <w:jc w:val="center"/>
    </w:pPr>
    <w:r>
      <w:rPr>
        <w:noProof/>
      </w:rPr>
      <w:fldChar w:fldCharType="begin"/>
    </w:r>
    <w:r>
      <w:rPr>
        <w:noProof/>
      </w:rPr>
      <w:instrText xml:space="preserve"> PAGE   \* MERGEFORMAT </w:instrText>
    </w:r>
    <w:r>
      <w:rPr>
        <w:noProof/>
      </w:rPr>
      <w:fldChar w:fldCharType="separate"/>
    </w:r>
    <w:r w:rsidR="00380D99">
      <w:rPr>
        <w:noProof/>
      </w:rPr>
      <w:t>35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rsidP="00510148">
    <w:pPr>
      <w:pStyle w:val="afb"/>
      <w:jc w:val="center"/>
    </w:pPr>
    <w:r>
      <w:rPr>
        <w:noProof/>
      </w:rPr>
      <w:fldChar w:fldCharType="begin"/>
    </w:r>
    <w:r>
      <w:rPr>
        <w:noProof/>
      </w:rPr>
      <w:instrText xml:space="preserve"> PAGE   \* MERGEFORMAT </w:instrText>
    </w:r>
    <w:r>
      <w:rPr>
        <w:noProof/>
      </w:rPr>
      <w:fldChar w:fldCharType="separate"/>
    </w:r>
    <w:r w:rsidR="00380D99">
      <w:rPr>
        <w:noProof/>
      </w:rPr>
      <w:t>77</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E" w:rsidRDefault="00196E8E" w:rsidP="00510148">
    <w:pPr>
      <w:pStyle w:val="afb"/>
      <w:jc w:val="center"/>
    </w:pPr>
    <w:r>
      <w:rPr>
        <w:noProof/>
      </w:rPr>
      <w:fldChar w:fldCharType="begin"/>
    </w:r>
    <w:r>
      <w:rPr>
        <w:noProof/>
      </w:rPr>
      <w:instrText xml:space="preserve"> PAGE   \* MERGEFORMAT </w:instrText>
    </w:r>
    <w:r>
      <w:rPr>
        <w:noProof/>
      </w:rPr>
      <w:fldChar w:fldCharType="separate"/>
    </w:r>
    <w:r>
      <w:rPr>
        <w:noProof/>
      </w:rPr>
      <w:t>109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E13E02"/>
    <w:multiLevelType w:val="hybridMultilevel"/>
    <w:tmpl w:val="498A8F56"/>
    <w:lvl w:ilvl="0" w:tplc="AA82BE8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8"/>
  </w:num>
  <w:num w:numId="29">
    <w:abstractNumId w:val="25"/>
  </w:num>
  <w:num w:numId="30">
    <w:abstractNumId w:val="34"/>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4"/>
  </w:num>
  <w:num w:numId="38">
    <w:abstractNumId w:val="33"/>
  </w:num>
  <w:num w:numId="39">
    <w:abstractNumId w:val="47"/>
  </w:num>
  <w:num w:numId="40">
    <w:abstractNumId w:val="46"/>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30"/>
  </w:num>
  <w:num w:numId="52">
    <w:abstractNumId w:val="23"/>
  </w:num>
  <w:num w:numId="53">
    <w:abstractNumId w:val="29"/>
  </w:num>
  <w:num w:numId="54">
    <w:abstractNumId w:val="31"/>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4AAB"/>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4EE"/>
    <w:rsid w:val="0018682A"/>
    <w:rsid w:val="00196E8E"/>
    <w:rsid w:val="0019760E"/>
    <w:rsid w:val="00197C18"/>
    <w:rsid w:val="001A00F7"/>
    <w:rsid w:val="001A2FE5"/>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715"/>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D6236"/>
    <w:rsid w:val="002E0227"/>
    <w:rsid w:val="002E02EA"/>
    <w:rsid w:val="002E18D3"/>
    <w:rsid w:val="002E3184"/>
    <w:rsid w:val="002E3DBF"/>
    <w:rsid w:val="002E43C8"/>
    <w:rsid w:val="002E4CCA"/>
    <w:rsid w:val="002E55ED"/>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00E1"/>
    <w:rsid w:val="003527E1"/>
    <w:rsid w:val="00353E6E"/>
    <w:rsid w:val="00357154"/>
    <w:rsid w:val="003571CE"/>
    <w:rsid w:val="00357415"/>
    <w:rsid w:val="00360C16"/>
    <w:rsid w:val="00361C96"/>
    <w:rsid w:val="0036291B"/>
    <w:rsid w:val="003630DE"/>
    <w:rsid w:val="003657D7"/>
    <w:rsid w:val="003663BC"/>
    <w:rsid w:val="00370C44"/>
    <w:rsid w:val="00371504"/>
    <w:rsid w:val="003719A4"/>
    <w:rsid w:val="00375F8F"/>
    <w:rsid w:val="003778ED"/>
    <w:rsid w:val="003800C2"/>
    <w:rsid w:val="00380D99"/>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054"/>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6D6"/>
    <w:rsid w:val="004864C2"/>
    <w:rsid w:val="00487153"/>
    <w:rsid w:val="004874C1"/>
    <w:rsid w:val="00493AB2"/>
    <w:rsid w:val="00493F52"/>
    <w:rsid w:val="00494C14"/>
    <w:rsid w:val="00497767"/>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4FA"/>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0884"/>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C7949"/>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2B7"/>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27D4"/>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497"/>
    <w:rsid w:val="00763BD4"/>
    <w:rsid w:val="00763EDB"/>
    <w:rsid w:val="00765DAB"/>
    <w:rsid w:val="0076658F"/>
    <w:rsid w:val="0077096E"/>
    <w:rsid w:val="0077115E"/>
    <w:rsid w:val="007715DA"/>
    <w:rsid w:val="007747B6"/>
    <w:rsid w:val="007768E4"/>
    <w:rsid w:val="007774FD"/>
    <w:rsid w:val="00780B7E"/>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1F30"/>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3B81"/>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5DB"/>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C9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3E0"/>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0D8F"/>
    <w:rsid w:val="00A318E5"/>
    <w:rsid w:val="00A33235"/>
    <w:rsid w:val="00A336A8"/>
    <w:rsid w:val="00A34231"/>
    <w:rsid w:val="00A34895"/>
    <w:rsid w:val="00A34D07"/>
    <w:rsid w:val="00A4055F"/>
    <w:rsid w:val="00A41050"/>
    <w:rsid w:val="00A417BE"/>
    <w:rsid w:val="00A43B24"/>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4B05"/>
    <w:rsid w:val="00A95C94"/>
    <w:rsid w:val="00AA1400"/>
    <w:rsid w:val="00AA1DDF"/>
    <w:rsid w:val="00AA4048"/>
    <w:rsid w:val="00AA4A21"/>
    <w:rsid w:val="00AA4EAC"/>
    <w:rsid w:val="00AA6D85"/>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2196"/>
    <w:rsid w:val="00BD3B75"/>
    <w:rsid w:val="00BD59BC"/>
    <w:rsid w:val="00BD5B44"/>
    <w:rsid w:val="00BD5D50"/>
    <w:rsid w:val="00BE06D9"/>
    <w:rsid w:val="00BE0DC2"/>
    <w:rsid w:val="00BE4C8D"/>
    <w:rsid w:val="00BE5571"/>
    <w:rsid w:val="00BE689B"/>
    <w:rsid w:val="00BE7854"/>
    <w:rsid w:val="00BF0E71"/>
    <w:rsid w:val="00BF53FF"/>
    <w:rsid w:val="00BF5654"/>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1B0"/>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5F8D"/>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20ED"/>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1A19"/>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5E97"/>
    <w:rsid w:val="00ED7B3B"/>
    <w:rsid w:val="00EE30D7"/>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44A9"/>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36"/>
      </o:rules>
    </o:shapelayout>
  </w:shapeDefaults>
  <w:doNotEmbedSmartTags/>
  <w:decimalSymbol w:val=","/>
  <w:listSeparator w:val=";"/>
  <w15:docId w15:val="{BB910024-A8B3-4070-A478-EFA44860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13262683980000000596msonormal">
    <w:name w:val="style_13262683980000000596msonormal"/>
    <w:basedOn w:val="a"/>
    <w:uiPriority w:val="99"/>
    <w:rsid w:val="008615DB"/>
    <w:pPr>
      <w:suppressAutoHyphens w:val="0"/>
      <w:spacing w:before="100" w:beforeAutospacing="1" w:after="100" w:afterAutospacing="1"/>
    </w:pPr>
    <w:rPr>
      <w:lang w:eastAsia="ru-RU"/>
    </w:rPr>
  </w:style>
  <w:style w:type="paragraph" w:customStyle="1" w:styleId="zakonpusual">
    <w:name w:val="zakon_pusual"/>
    <w:basedOn w:val="a"/>
    <w:uiPriority w:val="99"/>
    <w:rsid w:val="008615DB"/>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8615DB"/>
    <w:rPr>
      <w:rFonts w:ascii="Times New Roman" w:hAnsi="Times New Roman" w:cs="Times New Roman"/>
      <w:sz w:val="26"/>
      <w:szCs w:val="26"/>
    </w:rPr>
  </w:style>
  <w:style w:type="character" w:styleId="afff4">
    <w:name w:val="Emphasis"/>
    <w:basedOn w:val="a0"/>
    <w:uiPriority w:val="20"/>
    <w:qFormat/>
    <w:rsid w:val="008615DB"/>
    <w:rPr>
      <w:i/>
      <w:iCs/>
    </w:rPr>
  </w:style>
  <w:style w:type="character" w:customStyle="1" w:styleId="1f1">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ff6"/>
    <w:uiPriority w:val="34"/>
    <w:rsid w:val="008615DB"/>
    <w:rPr>
      <w:sz w:val="24"/>
      <w:szCs w:val="24"/>
      <w:lang w:eastAsia="ar-SA"/>
    </w:rPr>
  </w:style>
  <w:style w:type="character" w:customStyle="1" w:styleId="ConsNormal0">
    <w:name w:val="ConsNormal Знак"/>
    <w:link w:val="ConsNormal"/>
    <w:rsid w:val="008615DB"/>
    <w:rPr>
      <w:rFonts w:ascii="Arial" w:eastAsia="Arial" w:hAnsi="Arial" w:cs="Arial"/>
      <w:lang w:eastAsia="ar-SA"/>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locked/>
    <w:rsid w:val="008615DB"/>
    <w:rPr>
      <w:lang w:eastAsia="ar-SA"/>
    </w:rPr>
  </w:style>
  <w:style w:type="table" w:customStyle="1" w:styleId="38">
    <w:name w:val="Сетка таблицы3"/>
    <w:basedOn w:val="a1"/>
    <w:next w:val="afff1"/>
    <w:rsid w:val="008615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86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615DB"/>
    <w:rPr>
      <w:rFonts w:ascii="Courier New" w:hAnsi="Courier New" w:cs="Courier New"/>
      <w:lang w:eastAsia="ar-SA"/>
    </w:rPr>
  </w:style>
  <w:style w:type="character" w:customStyle="1" w:styleId="afff5">
    <w:name w:val="Основной текст_"/>
    <w:link w:val="1f9"/>
    <w:locked/>
    <w:rsid w:val="00446054"/>
    <w:rPr>
      <w:sz w:val="23"/>
      <w:szCs w:val="23"/>
      <w:shd w:val="clear" w:color="auto" w:fill="FFFFFF"/>
    </w:rPr>
  </w:style>
  <w:style w:type="paragraph" w:customStyle="1" w:styleId="1f9">
    <w:name w:val="Основной текст1"/>
    <w:basedOn w:val="a"/>
    <w:link w:val="afff5"/>
    <w:qFormat/>
    <w:rsid w:val="00446054"/>
    <w:pPr>
      <w:shd w:val="clear" w:color="auto" w:fill="FFFFFF"/>
      <w:suppressAutoHyphens w:val="0"/>
      <w:spacing w:line="0" w:lineRule="atLeast"/>
      <w:jc w:val="right"/>
    </w:pPr>
    <w:rPr>
      <w:sz w:val="23"/>
      <w:szCs w:val="23"/>
      <w:lang w:eastAsia="ru-RU"/>
    </w:rPr>
  </w:style>
  <w:style w:type="paragraph" w:styleId="afff6">
    <w:name w:val="Revision"/>
    <w:hidden/>
    <w:uiPriority w:val="99"/>
    <w:semiHidden/>
    <w:rsid w:val="00360C1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yperlink" Target="https://www.nalog.ru/rn77/taxation/submission_statements/operation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www.rvrz.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73924-776C-4598-8ACF-294CC930E1BB}">
  <ds:schemaRefs>
    <ds:schemaRef ds:uri="http://schemas.openxmlformats.org/officeDocument/2006/bibliography"/>
  </ds:schemaRefs>
</ds:datastoreItem>
</file>

<file path=customXml/itemProps4.xml><?xml version="1.0" encoding="utf-8"?>
<ds:datastoreItem xmlns:ds="http://schemas.openxmlformats.org/officeDocument/2006/customXml" ds:itemID="{8847AC0E-735D-484E-A258-62B2BBC06450}">
  <ds:schemaRefs>
    <ds:schemaRef ds:uri="http://schemas.openxmlformats.org/officeDocument/2006/bibliography"/>
  </ds:schemaRefs>
</ds:datastoreItem>
</file>

<file path=customXml/itemProps5.xml><?xml version="1.0" encoding="utf-8"?>
<ds:datastoreItem xmlns:ds="http://schemas.openxmlformats.org/officeDocument/2006/customXml" ds:itemID="{E7403584-5E52-4DB9-8052-9D9EE0553177}">
  <ds:schemaRefs>
    <ds:schemaRef ds:uri="http://schemas.openxmlformats.org/officeDocument/2006/bibliography"/>
  </ds:schemaRefs>
</ds:datastoreItem>
</file>

<file path=customXml/itemProps6.xml><?xml version="1.0" encoding="utf-8"?>
<ds:datastoreItem xmlns:ds="http://schemas.openxmlformats.org/officeDocument/2006/customXml" ds:itemID="{AFAA9E63-7630-4F3F-9E2A-7D7AC218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78</Pages>
  <Words>24220</Words>
  <Characters>138056</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161953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4</cp:revision>
  <cp:lastPrinted>2014-09-23T06:50:00Z</cp:lastPrinted>
  <dcterms:created xsi:type="dcterms:W3CDTF">2020-06-30T10:17:00Z</dcterms:created>
  <dcterms:modified xsi:type="dcterms:W3CDTF">2020-06-30T14:53:00Z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