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BB" w:rsidRDefault="00471504" w:rsidP="00251CBB">
      <w:pPr>
        <w:ind w:left="4536"/>
        <w:rPr>
          <w:szCs w:val="28"/>
          <w:lang w:val="en-US"/>
        </w:rPr>
      </w:pPr>
      <w:r>
        <w:rPr>
          <w:noProof/>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259" w:rsidRPr="00A05799" w:rsidRDefault="00726259"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726259" w:rsidRPr="003D2E5E" w:rsidRDefault="00726259"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726259" w:rsidRPr="00A05799" w:rsidRDefault="00726259"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726259" w:rsidRPr="003968DA" w:rsidRDefault="00726259"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726259" w:rsidRPr="00E824F8" w:rsidRDefault="00726259"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E824F8">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E824F8">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E824F8">
                                <w:rPr>
                                  <w:rFonts w:ascii="Arial" w:hAnsi="Arial" w:cs="Arial"/>
                                  <w:spacing w:val="6"/>
                                  <w:sz w:val="18"/>
                                  <w:szCs w:val="18"/>
                                  <w:lang w:val="en-US"/>
                                </w:rPr>
                                <w:t>@</w:t>
                              </w:r>
                              <w:r w:rsidRPr="00A05799">
                                <w:rPr>
                                  <w:rFonts w:ascii="Arial" w:hAnsi="Arial" w:cs="Arial"/>
                                  <w:spacing w:val="6"/>
                                  <w:sz w:val="18"/>
                                  <w:szCs w:val="18"/>
                                  <w:lang w:val="en-US"/>
                                </w:rPr>
                                <w:t>trcont</w:t>
                              </w:r>
                              <w:r w:rsidRPr="00E824F8">
                                <w:rPr>
                                  <w:rFonts w:ascii="Arial" w:hAnsi="Arial" w:cs="Arial"/>
                                  <w:spacing w:val="6"/>
                                  <w:sz w:val="18"/>
                                  <w:szCs w:val="18"/>
                                  <w:lang w:val="en-US"/>
                                </w:rPr>
                                <w:t>.</w:t>
                              </w:r>
                              <w:r>
                                <w:rPr>
                                  <w:rFonts w:ascii="Arial" w:hAnsi="Arial" w:cs="Arial"/>
                                  <w:spacing w:val="6"/>
                                  <w:sz w:val="18"/>
                                  <w:szCs w:val="18"/>
                                  <w:lang w:val="en-US"/>
                                </w:rPr>
                                <w:t>com</w:t>
                              </w:r>
                              <w:r w:rsidRPr="00E824F8">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E824F8">
                                <w:rPr>
                                  <w:rFonts w:ascii="Arial" w:hAnsi="Arial" w:cs="Arial"/>
                                  <w:spacing w:val="6"/>
                                  <w:sz w:val="18"/>
                                  <w:szCs w:val="18"/>
                                  <w:lang w:val="en-US"/>
                                </w:rPr>
                                <w:t>.</w:t>
                              </w:r>
                              <w:r w:rsidRPr="00A05799">
                                <w:rPr>
                                  <w:rFonts w:ascii="Arial" w:hAnsi="Arial" w:cs="Arial"/>
                                  <w:spacing w:val="6"/>
                                  <w:sz w:val="18"/>
                                  <w:szCs w:val="18"/>
                                  <w:lang w:val="en-US"/>
                                </w:rPr>
                                <w:t>trcont</w:t>
                              </w:r>
                              <w:r w:rsidRPr="00E824F8">
                                <w:rPr>
                                  <w:rFonts w:ascii="Arial" w:hAnsi="Arial" w:cs="Arial"/>
                                  <w:spacing w:val="6"/>
                                  <w:sz w:val="18"/>
                                  <w:szCs w:val="18"/>
                                  <w:lang w:val="en-US"/>
                                </w:rPr>
                                <w:t>.</w:t>
                              </w:r>
                              <w:r>
                                <w:rPr>
                                  <w:rFonts w:ascii="Arial" w:hAnsi="Arial" w:cs="Arial"/>
                                  <w:spacing w:val="6"/>
                                  <w:sz w:val="18"/>
                                  <w:szCs w:val="18"/>
                                  <w:lang w:val="en-US"/>
                                </w:rPr>
                                <w:t>com</w:t>
                              </w:r>
                            </w:p>
                            <w:p w:rsidR="00726259" w:rsidRPr="00E824F8" w:rsidRDefault="00726259" w:rsidP="00251CBB">
                              <w:pPr>
                                <w:rPr>
                                  <w:rFonts w:ascii="Arial" w:hAnsi="Arial" w:cs="Arial"/>
                                  <w:sz w:val="18"/>
                                  <w:szCs w:val="18"/>
                                  <w:lang w:val="en-US"/>
                                </w:rPr>
                              </w:pPr>
                            </w:p>
                            <w:p w:rsidR="00726259" w:rsidRPr="002A6C31" w:rsidRDefault="00726259" w:rsidP="00251CBB">
                              <w:pPr>
                                <w:tabs>
                                  <w:tab w:val="right" w:pos="3969"/>
                                </w:tabs>
                                <w:rPr>
                                  <w:color w:val="002D53"/>
                                  <w:sz w:val="6"/>
                                  <w:szCs w:val="6"/>
                                  <w:u w:val="single"/>
                                </w:rPr>
                              </w:pPr>
                              <w:r w:rsidRPr="00E824F8">
                                <w:rPr>
                                  <w:color w:val="002D53"/>
                                  <w:u w:val="single"/>
                                  <w:lang w:val="en-US"/>
                                </w:rPr>
                                <w:t xml:space="preserve">       </w:t>
                              </w:r>
                              <w:r w:rsidR="00E824F8">
                                <w:rPr>
                                  <w:color w:val="002D53"/>
                                  <w:u w:val="single"/>
                                </w:rPr>
                                <w:t>09</w:t>
                              </w:r>
                              <w:r w:rsidR="00B372ED">
                                <w:rPr>
                                  <w:color w:val="002D53"/>
                                  <w:u w:val="single"/>
                                  <w:lang w:val="en-US"/>
                                </w:rPr>
                                <w:t>.</w:t>
                              </w:r>
                              <w:r w:rsidR="00B53CF1">
                                <w:rPr>
                                  <w:color w:val="002D53"/>
                                  <w:u w:val="single"/>
                                  <w:lang w:val="en-US"/>
                                </w:rPr>
                                <w:t>0</w:t>
                              </w:r>
                              <w:r w:rsidR="00841FF0">
                                <w:rPr>
                                  <w:color w:val="002D53"/>
                                  <w:u w:val="single"/>
                                  <w:lang w:val="en-US"/>
                                </w:rPr>
                                <w:t>7</w:t>
                              </w:r>
                              <w:r w:rsidR="00FD311F">
                                <w:rPr>
                                  <w:color w:val="002D53"/>
                                  <w:u w:val="single"/>
                                  <w:lang w:val="en-US"/>
                                </w:rPr>
                                <w:t>.2020</w:t>
                              </w:r>
                              <w:r w:rsidRPr="003968DA">
                                <w:rPr>
                                  <w:rFonts w:ascii="Arial" w:hAnsi="Arial" w:cs="Arial"/>
                                  <w:color w:val="002D53"/>
                                  <w:sz w:val="18"/>
                                  <w:szCs w:val="18"/>
                                  <w:u w:val="single"/>
                                </w:rPr>
                                <w:t xml:space="preserve">         </w:t>
                              </w:r>
                              <w:r w:rsidRPr="003968DA">
                                <w:rPr>
                                  <w:color w:val="002D53"/>
                                </w:rPr>
                                <w:t>№</w:t>
                              </w:r>
                              <w:r w:rsidRPr="00A74088">
                                <w:rPr>
                                  <w:color w:val="002D53"/>
                                  <w:u w:val="single"/>
                                </w:rPr>
                                <w:t xml:space="preserve">       </w:t>
                              </w:r>
                              <w:r w:rsidR="00A2449A">
                                <w:rPr>
                                  <w:color w:val="002D53"/>
                                  <w:u w:val="single"/>
                                </w:rPr>
                                <w:t>б/н</w:t>
                              </w:r>
                              <w:proofErr w:type="gramStart"/>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roofErr w:type="gramEnd"/>
                            </w:p>
                            <w:p w:rsidR="00726259" w:rsidRPr="003968DA" w:rsidRDefault="00726259" w:rsidP="00251CBB">
                              <w:pPr>
                                <w:tabs>
                                  <w:tab w:val="right" w:pos="3969"/>
                                </w:tabs>
                                <w:rPr>
                                  <w:rFonts w:ascii="Arial" w:hAnsi="Arial" w:cs="Arial"/>
                                  <w:color w:val="002D53"/>
                                  <w:sz w:val="18"/>
                                  <w:szCs w:val="18"/>
                                  <w:u w:val="single"/>
                                </w:rPr>
                              </w:pPr>
                            </w:p>
                            <w:p w:rsidR="00726259" w:rsidRPr="00E70C41" w:rsidRDefault="00726259"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726259" w:rsidRPr="00A05799" w:rsidRDefault="00726259"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726259" w:rsidRPr="003D2E5E" w:rsidRDefault="00726259"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726259" w:rsidRPr="00A05799" w:rsidRDefault="00726259"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726259" w:rsidRPr="003968DA" w:rsidRDefault="00726259"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726259" w:rsidRPr="00E824F8" w:rsidRDefault="00726259"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E824F8">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E824F8">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E824F8">
                          <w:rPr>
                            <w:rFonts w:ascii="Arial" w:hAnsi="Arial" w:cs="Arial"/>
                            <w:spacing w:val="6"/>
                            <w:sz w:val="18"/>
                            <w:szCs w:val="18"/>
                            <w:lang w:val="en-US"/>
                          </w:rPr>
                          <w:t>@</w:t>
                        </w:r>
                        <w:r w:rsidRPr="00A05799">
                          <w:rPr>
                            <w:rFonts w:ascii="Arial" w:hAnsi="Arial" w:cs="Arial"/>
                            <w:spacing w:val="6"/>
                            <w:sz w:val="18"/>
                            <w:szCs w:val="18"/>
                            <w:lang w:val="en-US"/>
                          </w:rPr>
                          <w:t>trcont</w:t>
                        </w:r>
                        <w:r w:rsidRPr="00E824F8">
                          <w:rPr>
                            <w:rFonts w:ascii="Arial" w:hAnsi="Arial" w:cs="Arial"/>
                            <w:spacing w:val="6"/>
                            <w:sz w:val="18"/>
                            <w:szCs w:val="18"/>
                            <w:lang w:val="en-US"/>
                          </w:rPr>
                          <w:t>.</w:t>
                        </w:r>
                        <w:r>
                          <w:rPr>
                            <w:rFonts w:ascii="Arial" w:hAnsi="Arial" w:cs="Arial"/>
                            <w:spacing w:val="6"/>
                            <w:sz w:val="18"/>
                            <w:szCs w:val="18"/>
                            <w:lang w:val="en-US"/>
                          </w:rPr>
                          <w:t>com</w:t>
                        </w:r>
                        <w:r w:rsidRPr="00E824F8">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E824F8">
                          <w:rPr>
                            <w:rFonts w:ascii="Arial" w:hAnsi="Arial" w:cs="Arial"/>
                            <w:spacing w:val="6"/>
                            <w:sz w:val="18"/>
                            <w:szCs w:val="18"/>
                            <w:lang w:val="en-US"/>
                          </w:rPr>
                          <w:t>.</w:t>
                        </w:r>
                        <w:r w:rsidRPr="00A05799">
                          <w:rPr>
                            <w:rFonts w:ascii="Arial" w:hAnsi="Arial" w:cs="Arial"/>
                            <w:spacing w:val="6"/>
                            <w:sz w:val="18"/>
                            <w:szCs w:val="18"/>
                            <w:lang w:val="en-US"/>
                          </w:rPr>
                          <w:t>trcont</w:t>
                        </w:r>
                        <w:r w:rsidRPr="00E824F8">
                          <w:rPr>
                            <w:rFonts w:ascii="Arial" w:hAnsi="Arial" w:cs="Arial"/>
                            <w:spacing w:val="6"/>
                            <w:sz w:val="18"/>
                            <w:szCs w:val="18"/>
                            <w:lang w:val="en-US"/>
                          </w:rPr>
                          <w:t>.</w:t>
                        </w:r>
                        <w:r>
                          <w:rPr>
                            <w:rFonts w:ascii="Arial" w:hAnsi="Arial" w:cs="Arial"/>
                            <w:spacing w:val="6"/>
                            <w:sz w:val="18"/>
                            <w:szCs w:val="18"/>
                            <w:lang w:val="en-US"/>
                          </w:rPr>
                          <w:t>com</w:t>
                        </w:r>
                      </w:p>
                      <w:p w:rsidR="00726259" w:rsidRPr="00E824F8" w:rsidRDefault="00726259" w:rsidP="00251CBB">
                        <w:pPr>
                          <w:rPr>
                            <w:rFonts w:ascii="Arial" w:hAnsi="Arial" w:cs="Arial"/>
                            <w:sz w:val="18"/>
                            <w:szCs w:val="18"/>
                            <w:lang w:val="en-US"/>
                          </w:rPr>
                        </w:pPr>
                      </w:p>
                      <w:p w:rsidR="00726259" w:rsidRPr="002A6C31" w:rsidRDefault="00726259" w:rsidP="00251CBB">
                        <w:pPr>
                          <w:tabs>
                            <w:tab w:val="right" w:pos="3969"/>
                          </w:tabs>
                          <w:rPr>
                            <w:color w:val="002D53"/>
                            <w:sz w:val="6"/>
                            <w:szCs w:val="6"/>
                            <w:u w:val="single"/>
                          </w:rPr>
                        </w:pPr>
                        <w:r w:rsidRPr="00E824F8">
                          <w:rPr>
                            <w:color w:val="002D53"/>
                            <w:u w:val="single"/>
                            <w:lang w:val="en-US"/>
                          </w:rPr>
                          <w:t xml:space="preserve">       </w:t>
                        </w:r>
                        <w:r w:rsidR="00E824F8">
                          <w:rPr>
                            <w:color w:val="002D53"/>
                            <w:u w:val="single"/>
                          </w:rPr>
                          <w:t>09</w:t>
                        </w:r>
                        <w:r w:rsidR="00B372ED">
                          <w:rPr>
                            <w:color w:val="002D53"/>
                            <w:u w:val="single"/>
                            <w:lang w:val="en-US"/>
                          </w:rPr>
                          <w:t>.</w:t>
                        </w:r>
                        <w:r w:rsidR="00B53CF1">
                          <w:rPr>
                            <w:color w:val="002D53"/>
                            <w:u w:val="single"/>
                            <w:lang w:val="en-US"/>
                          </w:rPr>
                          <w:t>0</w:t>
                        </w:r>
                        <w:r w:rsidR="00841FF0">
                          <w:rPr>
                            <w:color w:val="002D53"/>
                            <w:u w:val="single"/>
                            <w:lang w:val="en-US"/>
                          </w:rPr>
                          <w:t>7</w:t>
                        </w:r>
                        <w:r w:rsidR="00FD311F">
                          <w:rPr>
                            <w:color w:val="002D53"/>
                            <w:u w:val="single"/>
                            <w:lang w:val="en-US"/>
                          </w:rPr>
                          <w:t>.2020</w:t>
                        </w:r>
                        <w:r w:rsidRPr="003968DA">
                          <w:rPr>
                            <w:rFonts w:ascii="Arial" w:hAnsi="Arial" w:cs="Arial"/>
                            <w:color w:val="002D53"/>
                            <w:sz w:val="18"/>
                            <w:szCs w:val="18"/>
                            <w:u w:val="single"/>
                          </w:rPr>
                          <w:t xml:space="preserve">         </w:t>
                        </w:r>
                        <w:r w:rsidRPr="003968DA">
                          <w:rPr>
                            <w:color w:val="002D53"/>
                          </w:rPr>
                          <w:t>№</w:t>
                        </w:r>
                        <w:r w:rsidRPr="00A74088">
                          <w:rPr>
                            <w:color w:val="002D53"/>
                            <w:u w:val="single"/>
                          </w:rPr>
                          <w:t xml:space="preserve">       </w:t>
                        </w:r>
                        <w:r w:rsidR="00A2449A">
                          <w:rPr>
                            <w:color w:val="002D53"/>
                            <w:u w:val="single"/>
                          </w:rPr>
                          <w:t>б/н</w:t>
                        </w:r>
                        <w:proofErr w:type="gramStart"/>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roofErr w:type="gramEnd"/>
                      </w:p>
                      <w:p w:rsidR="00726259" w:rsidRPr="003968DA" w:rsidRDefault="00726259" w:rsidP="00251CBB">
                        <w:pPr>
                          <w:tabs>
                            <w:tab w:val="right" w:pos="3969"/>
                          </w:tabs>
                          <w:rPr>
                            <w:rFonts w:ascii="Arial" w:hAnsi="Arial" w:cs="Arial"/>
                            <w:color w:val="002D53"/>
                            <w:sz w:val="18"/>
                            <w:szCs w:val="18"/>
                            <w:u w:val="single"/>
                          </w:rPr>
                        </w:pPr>
                      </w:p>
                      <w:p w:rsidR="00726259" w:rsidRPr="00E70C41" w:rsidRDefault="00726259"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v:textbox>
                </v:shape>
              </v:group>
            </w:pict>
          </mc:Fallback>
        </mc:AlternateContent>
      </w:r>
    </w:p>
    <w:p w:rsidR="00983D46" w:rsidRPr="00983D46" w:rsidRDefault="00983D46" w:rsidP="00251CBB">
      <w:pPr>
        <w:ind w:left="4536"/>
        <w:rPr>
          <w:szCs w:val="28"/>
          <w:lang w:val="en-US"/>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rPr>
          <w:szCs w:val="28"/>
        </w:rPr>
      </w:pPr>
    </w:p>
    <w:p w:rsidR="00251CBB" w:rsidRPr="007A389B" w:rsidRDefault="000A5DEF" w:rsidP="00251CBB">
      <w:pPr>
        <w:rPr>
          <w:szCs w:val="28"/>
        </w:rPr>
      </w:pPr>
      <w:r w:rsidRPr="007A389B">
        <w:rPr>
          <w:szCs w:val="28"/>
        </w:rPr>
        <w:t xml:space="preserve">    </w:t>
      </w:r>
    </w:p>
    <w:p w:rsidR="004055D6" w:rsidRDefault="004055D6" w:rsidP="00251CBB">
      <w:pPr>
        <w:jc w:val="center"/>
        <w:rPr>
          <w:szCs w:val="28"/>
        </w:rPr>
      </w:pPr>
    </w:p>
    <w:p w:rsidR="00781327" w:rsidRDefault="00781327" w:rsidP="00251CBB">
      <w:pPr>
        <w:jc w:val="center"/>
        <w:rPr>
          <w:szCs w:val="28"/>
        </w:rPr>
      </w:pPr>
    </w:p>
    <w:p w:rsidR="00B53CF1" w:rsidRDefault="00B53CF1" w:rsidP="00251CBB">
      <w:pPr>
        <w:jc w:val="center"/>
        <w:rPr>
          <w:szCs w:val="28"/>
        </w:rPr>
      </w:pPr>
    </w:p>
    <w:p w:rsidR="004055D6" w:rsidRPr="00B53CF1" w:rsidRDefault="004055D6" w:rsidP="004055D6">
      <w:pPr>
        <w:tabs>
          <w:tab w:val="left" w:pos="1305"/>
        </w:tabs>
        <w:jc w:val="center"/>
        <w:rPr>
          <w:b/>
          <w:color w:val="FF0000"/>
          <w:sz w:val="28"/>
          <w:szCs w:val="28"/>
        </w:rPr>
      </w:pPr>
      <w:r w:rsidRPr="00B53CF1">
        <w:rPr>
          <w:b/>
          <w:color w:val="FF0000"/>
          <w:sz w:val="28"/>
          <w:szCs w:val="28"/>
        </w:rPr>
        <w:t>ВНИМАНИЕ!</w:t>
      </w:r>
    </w:p>
    <w:p w:rsidR="00841FF0" w:rsidRPr="00841FF0" w:rsidRDefault="00C57EE6" w:rsidP="00841FF0">
      <w:pPr>
        <w:pStyle w:val="11"/>
        <w:suppressAutoHyphens/>
        <w:jc w:val="center"/>
        <w:rPr>
          <w:rFonts w:eastAsiaTheme="minorHAnsi"/>
          <w:b/>
          <w:szCs w:val="28"/>
          <w:lang w:eastAsia="en-US"/>
        </w:rPr>
      </w:pPr>
      <w:r w:rsidRPr="00B53CF1">
        <w:rPr>
          <w:rFonts w:eastAsiaTheme="minorHAnsi"/>
          <w:b/>
          <w:szCs w:val="28"/>
          <w:lang w:eastAsia="en-US"/>
        </w:rPr>
        <w:t xml:space="preserve">ПАО «ТрансКонтейнер» информирует о внесении изменений в </w:t>
      </w:r>
      <w:r w:rsidRPr="00E824F8">
        <w:rPr>
          <w:rFonts w:eastAsiaTheme="minorHAnsi"/>
          <w:b/>
          <w:szCs w:val="28"/>
          <w:lang w:eastAsia="en-US"/>
        </w:rPr>
        <w:t>документацию</w:t>
      </w:r>
      <w:r w:rsidR="00781327" w:rsidRPr="00E824F8">
        <w:rPr>
          <w:rFonts w:eastAsiaTheme="minorHAnsi"/>
          <w:b/>
          <w:szCs w:val="28"/>
          <w:lang w:eastAsia="en-US"/>
        </w:rPr>
        <w:t xml:space="preserve"> о закупке</w:t>
      </w:r>
      <w:r w:rsidRPr="00E824F8">
        <w:rPr>
          <w:rFonts w:eastAsiaTheme="minorHAnsi"/>
          <w:b/>
          <w:szCs w:val="28"/>
          <w:lang w:eastAsia="en-US"/>
        </w:rPr>
        <w:t xml:space="preserve"> способом </w:t>
      </w:r>
      <w:r w:rsidR="00FD311F" w:rsidRPr="00E824F8">
        <w:rPr>
          <w:rFonts w:eastAsiaTheme="minorHAnsi"/>
          <w:b/>
          <w:szCs w:val="28"/>
          <w:lang w:eastAsia="en-US"/>
        </w:rPr>
        <w:t xml:space="preserve">открытого конкурса в электронной форме </w:t>
      </w:r>
      <w:r w:rsidR="00841FF0" w:rsidRPr="00E824F8">
        <w:rPr>
          <w:rFonts w:eastAsiaTheme="minorHAnsi"/>
          <w:b/>
          <w:szCs w:val="28"/>
          <w:lang w:eastAsia="en-US"/>
        </w:rPr>
        <w:t xml:space="preserve">№  </w:t>
      </w:r>
      <w:r w:rsidR="00E824F8" w:rsidRPr="00E824F8">
        <w:rPr>
          <w:b/>
        </w:rPr>
        <w:t>ОКэ-ЦКПМТО-20-0044 по предмету закупки «Поставка форменной специальной одежды, обуви и средств индивидуальной</w:t>
      </w:r>
      <w:r w:rsidR="00E824F8">
        <w:rPr>
          <w:b/>
        </w:rPr>
        <w:t xml:space="preserve"> защиты для нужд филиалов ПАО «ТрансКонтейнер»</w:t>
      </w:r>
    </w:p>
    <w:p w:rsidR="00B4349A" w:rsidRDefault="001934ED" w:rsidP="00841FF0">
      <w:pPr>
        <w:pStyle w:val="11"/>
        <w:suppressAutoHyphens/>
        <w:jc w:val="center"/>
      </w:pPr>
      <w:r>
        <w:rPr>
          <w:rFonts w:eastAsiaTheme="minorHAnsi"/>
          <w:b/>
          <w:szCs w:val="28"/>
          <w:lang w:eastAsia="en-US"/>
        </w:rPr>
        <w:t>(</w:t>
      </w:r>
      <w:r w:rsidR="00E824F8">
        <w:rPr>
          <w:rFonts w:eastAsiaTheme="minorHAnsi"/>
          <w:b/>
          <w:szCs w:val="28"/>
          <w:lang w:eastAsia="en-US"/>
        </w:rPr>
        <w:t>Открытый конкурс)</w:t>
      </w:r>
    </w:p>
    <w:p w:rsidR="00C57EE6" w:rsidRPr="00B4349A" w:rsidRDefault="00C57EE6" w:rsidP="00B4349A">
      <w:pPr>
        <w:jc w:val="center"/>
        <w:rPr>
          <w:rFonts w:ascii="Calibri" w:hAnsi="Calibri" w:cs="Calibri"/>
          <w:color w:val="000000"/>
          <w:sz w:val="22"/>
          <w:szCs w:val="22"/>
        </w:rPr>
      </w:pPr>
    </w:p>
    <w:p w:rsidR="00CD7DAE" w:rsidRPr="00E824F8" w:rsidRDefault="00E824F8" w:rsidP="001F14B3">
      <w:pPr>
        <w:pStyle w:val="a4"/>
        <w:numPr>
          <w:ilvl w:val="0"/>
          <w:numId w:val="59"/>
        </w:numPr>
        <w:tabs>
          <w:tab w:val="left" w:pos="0"/>
          <w:tab w:val="left" w:pos="1134"/>
        </w:tabs>
        <w:spacing w:before="120"/>
        <w:ind w:left="0" w:firstLine="709"/>
        <w:jc w:val="both"/>
        <w:rPr>
          <w:sz w:val="28"/>
          <w:szCs w:val="28"/>
        </w:rPr>
      </w:pPr>
      <w:r>
        <w:rPr>
          <w:sz w:val="28"/>
          <w:szCs w:val="28"/>
        </w:rPr>
        <w:t>Дополнить</w:t>
      </w:r>
      <w:r w:rsidRPr="00E824F8">
        <w:rPr>
          <w:sz w:val="28"/>
          <w:szCs w:val="28"/>
        </w:rPr>
        <w:t xml:space="preserve"> подпункт 4.7.4 пункта 4.7 </w:t>
      </w:r>
      <w:r w:rsidR="00047780" w:rsidRPr="00E824F8">
        <w:rPr>
          <w:sz w:val="28"/>
          <w:szCs w:val="28"/>
        </w:rPr>
        <w:t xml:space="preserve">раздела 4 «Техническое задание» документации о закупке </w:t>
      </w:r>
      <w:r w:rsidRPr="00E824F8">
        <w:rPr>
          <w:sz w:val="28"/>
          <w:szCs w:val="28"/>
        </w:rPr>
        <w:t>абзац</w:t>
      </w:r>
      <w:r>
        <w:rPr>
          <w:sz w:val="28"/>
          <w:szCs w:val="28"/>
        </w:rPr>
        <w:t>ем</w:t>
      </w:r>
      <w:r w:rsidRPr="00E824F8">
        <w:rPr>
          <w:sz w:val="28"/>
          <w:szCs w:val="28"/>
        </w:rPr>
        <w:t xml:space="preserve"> следующего содержания:</w:t>
      </w:r>
    </w:p>
    <w:p w:rsidR="00E824F8" w:rsidRDefault="00E824F8" w:rsidP="00E824F8">
      <w:pPr>
        <w:tabs>
          <w:tab w:val="left" w:pos="0"/>
          <w:tab w:val="left" w:pos="1134"/>
        </w:tabs>
        <w:ind w:firstLine="709"/>
        <w:jc w:val="both"/>
        <w:rPr>
          <w:sz w:val="28"/>
          <w:szCs w:val="28"/>
        </w:rPr>
      </w:pPr>
      <w:r>
        <w:rPr>
          <w:sz w:val="28"/>
          <w:szCs w:val="28"/>
        </w:rPr>
        <w:t>«</w:t>
      </w:r>
      <w:r w:rsidRPr="00E824F8">
        <w:rPr>
          <w:sz w:val="28"/>
          <w:szCs w:val="28"/>
        </w:rPr>
        <w:t>Допускается предоставление натурных образцов спецодежды без нанесения логотипов</w:t>
      </w:r>
      <w:proofErr w:type="gramStart"/>
      <w:r w:rsidRPr="00E824F8">
        <w:rPr>
          <w:sz w:val="28"/>
          <w:szCs w:val="28"/>
        </w:rPr>
        <w:t>.</w:t>
      </w:r>
      <w:r>
        <w:rPr>
          <w:sz w:val="28"/>
          <w:szCs w:val="28"/>
        </w:rPr>
        <w:t>».</w:t>
      </w:r>
      <w:bookmarkStart w:id="0" w:name="_GoBack"/>
      <w:bookmarkEnd w:id="0"/>
      <w:proofErr w:type="gramEnd"/>
    </w:p>
    <w:p w:rsidR="00E824F8" w:rsidRDefault="00E824F8" w:rsidP="00E824F8">
      <w:pPr>
        <w:pStyle w:val="a4"/>
        <w:numPr>
          <w:ilvl w:val="0"/>
          <w:numId w:val="59"/>
        </w:numPr>
        <w:tabs>
          <w:tab w:val="left" w:pos="0"/>
          <w:tab w:val="left" w:pos="1134"/>
        </w:tabs>
        <w:ind w:left="0" w:firstLine="709"/>
        <w:jc w:val="both"/>
        <w:rPr>
          <w:sz w:val="28"/>
          <w:szCs w:val="28"/>
        </w:rPr>
      </w:pPr>
      <w:r>
        <w:rPr>
          <w:sz w:val="28"/>
          <w:szCs w:val="28"/>
        </w:rPr>
        <w:t>Дополнить</w:t>
      </w:r>
      <w:r w:rsidRPr="00E824F8">
        <w:rPr>
          <w:sz w:val="28"/>
          <w:szCs w:val="28"/>
        </w:rPr>
        <w:t xml:space="preserve"> пункт 4.7 раздела 4 «Техническое задание» документации о закупке подпункт</w:t>
      </w:r>
      <w:r>
        <w:rPr>
          <w:sz w:val="28"/>
          <w:szCs w:val="28"/>
        </w:rPr>
        <w:t>ом</w:t>
      </w:r>
      <w:r w:rsidRPr="00E824F8">
        <w:rPr>
          <w:sz w:val="28"/>
          <w:szCs w:val="28"/>
        </w:rPr>
        <w:t xml:space="preserve"> 4.7.</w:t>
      </w:r>
      <w:r>
        <w:rPr>
          <w:sz w:val="28"/>
          <w:szCs w:val="28"/>
        </w:rPr>
        <w:t>5</w:t>
      </w:r>
      <w:r w:rsidRPr="00E824F8">
        <w:rPr>
          <w:sz w:val="28"/>
          <w:szCs w:val="28"/>
        </w:rPr>
        <w:t xml:space="preserve"> следующего содержания:</w:t>
      </w:r>
    </w:p>
    <w:p w:rsidR="00E824F8" w:rsidRPr="00E824F8" w:rsidRDefault="00E824F8" w:rsidP="00E824F8">
      <w:pPr>
        <w:tabs>
          <w:tab w:val="num" w:pos="0"/>
        </w:tabs>
        <w:ind w:firstLine="709"/>
        <w:contextualSpacing/>
        <w:jc w:val="both"/>
        <w:rPr>
          <w:sz w:val="28"/>
          <w:szCs w:val="28"/>
        </w:rPr>
      </w:pPr>
      <w:r w:rsidRPr="00E824F8">
        <w:rPr>
          <w:sz w:val="28"/>
          <w:szCs w:val="28"/>
        </w:rPr>
        <w:t>«</w:t>
      </w:r>
      <w:r>
        <w:rPr>
          <w:sz w:val="28"/>
          <w:szCs w:val="28"/>
        </w:rPr>
        <w:t xml:space="preserve">4.7.5. </w:t>
      </w:r>
      <w:proofErr w:type="gramStart"/>
      <w:r w:rsidRPr="00E824F8">
        <w:rPr>
          <w:sz w:val="28"/>
          <w:szCs w:val="28"/>
        </w:rPr>
        <w:t xml:space="preserve">Допускается возможность рассмотрения Покупателем аналогов  специальной одежды, предложенной претендентом, при условии сохранения без изменений технических </w:t>
      </w:r>
      <w:r w:rsidR="00800251">
        <w:rPr>
          <w:sz w:val="28"/>
          <w:szCs w:val="28"/>
        </w:rPr>
        <w:t>(</w:t>
      </w:r>
      <w:r w:rsidRPr="00E824F8">
        <w:rPr>
          <w:sz w:val="28"/>
          <w:szCs w:val="28"/>
        </w:rPr>
        <w:t>и качественных характеристик Товара, указанных в столбце 5 таблицы 1 (пункты №№ 1-41 таблицы 1) настоящего Технического задания.</w:t>
      </w:r>
      <w:r>
        <w:rPr>
          <w:sz w:val="28"/>
          <w:szCs w:val="28"/>
        </w:rPr>
        <w:t>».</w:t>
      </w:r>
      <w:r w:rsidRPr="00E824F8">
        <w:rPr>
          <w:sz w:val="28"/>
          <w:szCs w:val="28"/>
        </w:rPr>
        <w:t xml:space="preserve"> </w:t>
      </w:r>
      <w:proofErr w:type="gramEnd"/>
    </w:p>
    <w:p w:rsidR="00E824F8" w:rsidRPr="001F14B3" w:rsidRDefault="00E824F8" w:rsidP="001F14B3">
      <w:pPr>
        <w:pStyle w:val="a4"/>
        <w:numPr>
          <w:ilvl w:val="0"/>
          <w:numId w:val="59"/>
        </w:numPr>
        <w:tabs>
          <w:tab w:val="left" w:pos="284"/>
          <w:tab w:val="left" w:pos="1134"/>
        </w:tabs>
        <w:ind w:left="0" w:firstLine="709"/>
        <w:jc w:val="both"/>
        <w:rPr>
          <w:sz w:val="28"/>
          <w:szCs w:val="28"/>
        </w:rPr>
      </w:pPr>
      <w:r>
        <w:rPr>
          <w:sz w:val="28"/>
          <w:szCs w:val="28"/>
        </w:rPr>
        <w:t>Сноски 12 и 13 Таблицы 1 «</w:t>
      </w:r>
      <w:r>
        <w:rPr>
          <w:bCs/>
          <w:sz w:val="28"/>
          <w:szCs w:val="28"/>
        </w:rPr>
        <w:t xml:space="preserve">Единичные расценки на товар (стоимость «единичного комплекта») </w:t>
      </w:r>
      <w:r>
        <w:rPr>
          <w:sz w:val="28"/>
          <w:szCs w:val="28"/>
        </w:rPr>
        <w:t xml:space="preserve">Финансово-коммерческого предложения (ЛОТ № 2) </w:t>
      </w:r>
      <w:r w:rsidRPr="001F14B3">
        <w:rPr>
          <w:sz w:val="28"/>
          <w:szCs w:val="28"/>
        </w:rPr>
        <w:t>Приложения № 3 к документации о закупке изложить в следующей редакции:</w:t>
      </w:r>
    </w:p>
    <w:p w:rsidR="00E824F8" w:rsidRPr="001F14B3" w:rsidRDefault="00E824F8" w:rsidP="001F14B3">
      <w:pPr>
        <w:pStyle w:val="a4"/>
        <w:tabs>
          <w:tab w:val="left" w:pos="284"/>
          <w:tab w:val="left" w:pos="1134"/>
        </w:tabs>
        <w:ind w:left="0" w:firstLine="709"/>
        <w:jc w:val="both"/>
        <w:rPr>
          <w:sz w:val="28"/>
          <w:szCs w:val="28"/>
        </w:rPr>
      </w:pPr>
      <w:r w:rsidRPr="001F14B3">
        <w:rPr>
          <w:sz w:val="28"/>
          <w:szCs w:val="28"/>
        </w:rPr>
        <w:t>«</w:t>
      </w:r>
      <w:r w:rsidRPr="001F14B3">
        <w:rPr>
          <w:sz w:val="28"/>
          <w:szCs w:val="28"/>
          <w:vertAlign w:val="superscript"/>
        </w:rPr>
        <w:t>12</w:t>
      </w:r>
      <w:r w:rsidRPr="001F14B3">
        <w:rPr>
          <w:sz w:val="28"/>
          <w:szCs w:val="28"/>
        </w:rPr>
        <w:t>Не должны превышать предельные расценки, установленные в Номенклатуре поставляемого товара (</w:t>
      </w:r>
      <w:r w:rsidRPr="001F14B3">
        <w:rPr>
          <w:b/>
          <w:sz w:val="28"/>
          <w:szCs w:val="28"/>
        </w:rPr>
        <w:t>таблица 2</w:t>
      </w:r>
      <w:r w:rsidRPr="001F14B3">
        <w:rPr>
          <w:sz w:val="28"/>
          <w:szCs w:val="28"/>
        </w:rPr>
        <w:t xml:space="preserve"> пункта 4.2.14  раздела 4 «Техническое задание» документации о закупке)</w:t>
      </w:r>
      <w:r w:rsidR="001F14B3">
        <w:rPr>
          <w:sz w:val="28"/>
          <w:szCs w:val="28"/>
        </w:rPr>
        <w:t>;</w:t>
      </w:r>
    </w:p>
    <w:p w:rsidR="00E824F8" w:rsidRPr="001F14B3" w:rsidRDefault="00E824F8" w:rsidP="001F14B3">
      <w:pPr>
        <w:pStyle w:val="a4"/>
        <w:tabs>
          <w:tab w:val="left" w:pos="284"/>
          <w:tab w:val="left" w:pos="1134"/>
        </w:tabs>
        <w:ind w:left="0" w:firstLine="709"/>
        <w:jc w:val="both"/>
        <w:rPr>
          <w:sz w:val="28"/>
          <w:szCs w:val="28"/>
        </w:rPr>
      </w:pPr>
      <w:r w:rsidRPr="001F14B3">
        <w:rPr>
          <w:sz w:val="28"/>
          <w:szCs w:val="28"/>
          <w:vertAlign w:val="superscript"/>
        </w:rPr>
        <w:t>13</w:t>
      </w:r>
      <w:r w:rsidRPr="001F14B3">
        <w:rPr>
          <w:sz w:val="28"/>
          <w:szCs w:val="28"/>
        </w:rPr>
        <w:t>Под «условным комплектом» понимается набор единичных товаров (по 1 единице каждой позиции), указанных в Номенклатуре поставляемого товара (</w:t>
      </w:r>
      <w:r w:rsidRPr="001F14B3">
        <w:rPr>
          <w:b/>
          <w:sz w:val="28"/>
          <w:szCs w:val="28"/>
        </w:rPr>
        <w:t>таблица 2</w:t>
      </w:r>
      <w:r w:rsidRPr="001F14B3">
        <w:rPr>
          <w:sz w:val="28"/>
          <w:szCs w:val="28"/>
        </w:rPr>
        <w:t xml:space="preserve"> пункта 4.2.14  раздела 4 «Техническое задание» документации о закупке)».</w:t>
      </w:r>
    </w:p>
    <w:p w:rsidR="00FD311F" w:rsidRPr="00047780" w:rsidRDefault="00FD311F" w:rsidP="00FD311F">
      <w:pPr>
        <w:pStyle w:val="a4"/>
      </w:pPr>
    </w:p>
    <w:p w:rsidR="00FD311F" w:rsidRPr="00047780" w:rsidRDefault="005D5B37" w:rsidP="00FD311F">
      <w:pPr>
        <w:ind w:firstLine="698"/>
        <w:jc w:val="both"/>
        <w:rPr>
          <w:sz w:val="28"/>
          <w:szCs w:val="28"/>
        </w:rPr>
      </w:pPr>
      <w:r w:rsidRPr="00047780">
        <w:rPr>
          <w:sz w:val="28"/>
          <w:szCs w:val="28"/>
        </w:rPr>
        <w:t>Д</w:t>
      </w:r>
      <w:r w:rsidR="00CD7DAE" w:rsidRPr="00047780">
        <w:rPr>
          <w:sz w:val="28"/>
          <w:szCs w:val="28"/>
        </w:rPr>
        <w:t>алее по тексту</w:t>
      </w:r>
      <w:r w:rsidR="00B87304" w:rsidRPr="00047780">
        <w:rPr>
          <w:sz w:val="28"/>
          <w:szCs w:val="28"/>
        </w:rPr>
        <w:t>…</w:t>
      </w:r>
    </w:p>
    <w:p w:rsidR="00FD311F" w:rsidRPr="00584A75" w:rsidRDefault="00FD311F" w:rsidP="00CD7DAE">
      <w:pPr>
        <w:jc w:val="both"/>
        <w:rPr>
          <w:sz w:val="28"/>
          <w:szCs w:val="28"/>
        </w:rPr>
      </w:pPr>
    </w:p>
    <w:p w:rsidR="00FD311F" w:rsidRPr="00584A75" w:rsidRDefault="00FD311F" w:rsidP="00FD311F">
      <w:pPr>
        <w:ind w:firstLine="698"/>
        <w:jc w:val="both"/>
        <w:rPr>
          <w:sz w:val="28"/>
          <w:szCs w:val="28"/>
        </w:rPr>
      </w:pPr>
    </w:p>
    <w:p w:rsidR="00CD7DAE" w:rsidRDefault="00CD7DAE" w:rsidP="00FD311F">
      <w:pPr>
        <w:spacing w:line="276" w:lineRule="auto"/>
        <w:rPr>
          <w:sz w:val="28"/>
          <w:szCs w:val="28"/>
        </w:rPr>
      </w:pPr>
      <w:r>
        <w:rPr>
          <w:sz w:val="28"/>
          <w:szCs w:val="28"/>
        </w:rPr>
        <w:t>Заместитель п</w:t>
      </w:r>
      <w:r w:rsidR="005D5B37">
        <w:rPr>
          <w:sz w:val="28"/>
          <w:szCs w:val="28"/>
        </w:rPr>
        <w:t>редседател</w:t>
      </w:r>
      <w:r>
        <w:rPr>
          <w:sz w:val="28"/>
          <w:szCs w:val="28"/>
        </w:rPr>
        <w:t>я К</w:t>
      </w:r>
      <w:r w:rsidR="00FD311F">
        <w:rPr>
          <w:sz w:val="28"/>
          <w:szCs w:val="28"/>
        </w:rPr>
        <w:t>онкурсной</w:t>
      </w:r>
      <w:r>
        <w:rPr>
          <w:sz w:val="28"/>
          <w:szCs w:val="28"/>
        </w:rPr>
        <w:t xml:space="preserve"> </w:t>
      </w:r>
      <w:r w:rsidRPr="00CD7DAE">
        <w:rPr>
          <w:sz w:val="28"/>
          <w:szCs w:val="28"/>
        </w:rPr>
        <w:t>к</w:t>
      </w:r>
      <w:r w:rsidR="00FD311F" w:rsidRPr="00CD7DAE">
        <w:rPr>
          <w:sz w:val="28"/>
          <w:szCs w:val="28"/>
        </w:rPr>
        <w:t xml:space="preserve">омиссии </w:t>
      </w:r>
    </w:p>
    <w:p w:rsidR="00A10290" w:rsidRPr="00A10290" w:rsidRDefault="00CD7DAE" w:rsidP="0076164A">
      <w:pPr>
        <w:spacing w:line="276" w:lineRule="auto"/>
        <w:rPr>
          <w:sz w:val="28"/>
          <w:szCs w:val="28"/>
        </w:rPr>
      </w:pPr>
      <w:r w:rsidRPr="00CD7DAE">
        <w:rPr>
          <w:bCs/>
          <w:sz w:val="28"/>
          <w:szCs w:val="28"/>
        </w:rPr>
        <w:t xml:space="preserve">аппарата управления </w:t>
      </w:r>
      <w:r w:rsidR="00FD311F" w:rsidRPr="00CD7DAE">
        <w:rPr>
          <w:sz w:val="28"/>
          <w:szCs w:val="28"/>
        </w:rPr>
        <w:t>ПАО</w:t>
      </w:r>
      <w:r>
        <w:rPr>
          <w:sz w:val="28"/>
          <w:szCs w:val="28"/>
        </w:rPr>
        <w:t xml:space="preserve"> «ТрансКонтейнер»</w:t>
      </w:r>
      <w:r>
        <w:rPr>
          <w:sz w:val="28"/>
          <w:szCs w:val="28"/>
        </w:rPr>
        <w:tab/>
      </w:r>
      <w:r>
        <w:rPr>
          <w:sz w:val="28"/>
          <w:szCs w:val="28"/>
        </w:rPr>
        <w:tab/>
      </w:r>
      <w:r>
        <w:rPr>
          <w:sz w:val="28"/>
          <w:szCs w:val="28"/>
        </w:rPr>
        <w:tab/>
      </w:r>
      <w:r>
        <w:rPr>
          <w:sz w:val="28"/>
          <w:szCs w:val="28"/>
        </w:rPr>
        <w:tab/>
      </w:r>
      <w:r w:rsidR="00B53CF1">
        <w:rPr>
          <w:sz w:val="28"/>
          <w:szCs w:val="28"/>
        </w:rPr>
        <w:t xml:space="preserve">       Титков С.Н.</w:t>
      </w:r>
    </w:p>
    <w:sectPr w:rsidR="00A10290" w:rsidRPr="00A10290" w:rsidSect="00983D46">
      <w:headerReference w:type="default" r:id="rId13"/>
      <w:headerReference w:type="first" r:id="rId14"/>
      <w:pgSz w:w="11906" w:h="16838"/>
      <w:pgMar w:top="1134" w:right="851"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EF4" w:rsidRDefault="00BC1EF4" w:rsidP="00BD37E9">
      <w:r>
        <w:separator/>
      </w:r>
    </w:p>
  </w:endnote>
  <w:endnote w:type="continuationSeparator" w:id="0">
    <w:p w:rsidR="00BC1EF4" w:rsidRDefault="00BC1EF4" w:rsidP="00BD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OpenSymbol">
    <w:altName w:val="Times New Roman"/>
    <w:charset w:val="00"/>
    <w:family w:val="auto"/>
    <w:pitch w:val="default"/>
  </w:font>
  <w:font w:name="Verdana">
    <w:altName w:val="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EF4" w:rsidRDefault="00BC1EF4" w:rsidP="00BD37E9">
      <w:r>
        <w:separator/>
      </w:r>
    </w:p>
  </w:footnote>
  <w:footnote w:type="continuationSeparator" w:id="0">
    <w:p w:rsidR="00BC1EF4" w:rsidRDefault="00BC1EF4" w:rsidP="00BD3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259" w:rsidRDefault="006244EF">
    <w:pPr>
      <w:pStyle w:val="af5"/>
      <w:jc w:val="center"/>
    </w:pPr>
    <w:r>
      <w:fldChar w:fldCharType="begin"/>
    </w:r>
    <w:r w:rsidR="00726259">
      <w:instrText xml:space="preserve"> PAGE   \* MERGEFORMAT </w:instrText>
    </w:r>
    <w:r>
      <w:fldChar w:fldCharType="separate"/>
    </w:r>
    <w:r w:rsidR="00E824F8">
      <w:rPr>
        <w:noProof/>
      </w:rPr>
      <w:t>2</w:t>
    </w:r>
    <w:r>
      <w:fldChar w:fldCharType="end"/>
    </w:r>
  </w:p>
  <w:p w:rsidR="00726259" w:rsidRDefault="00726259">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259" w:rsidRDefault="00726259">
    <w:pPr>
      <w:pStyle w:val="af5"/>
      <w:jc w:val="center"/>
    </w:pPr>
  </w:p>
  <w:p w:rsidR="00726259" w:rsidRDefault="00726259">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1564A2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singleLevel"/>
    <w:tmpl w:val="00000003"/>
    <w:name w:val="WW8Num5"/>
    <w:lvl w:ilvl="0">
      <w:start w:val="1"/>
      <w:numFmt w:val="bullet"/>
      <w:lvlText w:val=""/>
      <w:lvlJc w:val="left"/>
      <w:pPr>
        <w:tabs>
          <w:tab w:val="num" w:pos="1070"/>
        </w:tabs>
        <w:ind w:left="1070" w:hanging="360"/>
      </w:pPr>
      <w:rPr>
        <w:rFonts w:ascii="Symbol" w:hAnsi="Symbol"/>
      </w:r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4">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6">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7">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8">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9">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4">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15505E5B"/>
    <w:multiLevelType w:val="multilevel"/>
    <w:tmpl w:val="BB7610EA"/>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004"/>
        </w:tabs>
        <w:ind w:left="1004" w:hanging="720"/>
      </w:pPr>
      <w:rPr>
        <w:rFonts w:hint="default"/>
        <w:b/>
        <w:color w:val="000000"/>
      </w:rPr>
    </w:lvl>
    <w:lvl w:ilvl="2">
      <w:start w:val="1"/>
      <w:numFmt w:val="decimal"/>
      <w:lvlText w:val="%1.%2.%3."/>
      <w:lvlJc w:val="left"/>
      <w:pPr>
        <w:tabs>
          <w:tab w:val="num" w:pos="720"/>
        </w:tabs>
        <w:ind w:left="720" w:hanging="720"/>
      </w:pPr>
      <w:rPr>
        <w:rFonts w:hint="default"/>
        <w:b w:val="0"/>
        <w:color w:val="000000"/>
        <w:sz w:val="28"/>
        <w:szCs w:val="28"/>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21">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3">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1E170999"/>
    <w:multiLevelType w:val="multilevel"/>
    <w:tmpl w:val="F64A3798"/>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b/>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229F6F7A"/>
    <w:multiLevelType w:val="multilevel"/>
    <w:tmpl w:val="F2DA5196"/>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23066602"/>
    <w:multiLevelType w:val="hybridMultilevel"/>
    <w:tmpl w:val="B4C68FC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8">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41080101"/>
    <w:multiLevelType w:val="hybridMultilevel"/>
    <w:tmpl w:val="F4FC03F4"/>
    <w:lvl w:ilvl="0" w:tplc="E2BCD6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nsid w:val="4F105306"/>
    <w:multiLevelType w:val="multilevel"/>
    <w:tmpl w:val="E5522E52"/>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288"/>
        </w:tabs>
        <w:ind w:left="1288" w:hanging="720"/>
      </w:pPr>
      <w:rPr>
        <w:rFonts w:hint="default"/>
        <w:b w:val="0"/>
        <w:sz w:val="24"/>
        <w:szCs w:val="24"/>
      </w:rPr>
    </w:lvl>
    <w:lvl w:ilvl="2">
      <w:start w:val="1"/>
      <w:numFmt w:val="decimal"/>
      <w:lvlText w:val="%1.%2.%3."/>
      <w:lvlJc w:val="left"/>
      <w:pPr>
        <w:tabs>
          <w:tab w:val="num" w:pos="3270"/>
        </w:tabs>
        <w:ind w:left="3270" w:hanging="720"/>
      </w:pPr>
      <w:rPr>
        <w:rFonts w:hint="default"/>
      </w:rPr>
    </w:lvl>
    <w:lvl w:ilvl="3">
      <w:start w:val="1"/>
      <w:numFmt w:val="decimal"/>
      <w:lvlText w:val="%1.%2.%3.%4."/>
      <w:lvlJc w:val="left"/>
      <w:pPr>
        <w:tabs>
          <w:tab w:val="num" w:pos="4905"/>
        </w:tabs>
        <w:ind w:left="4905" w:hanging="1080"/>
      </w:pPr>
      <w:rPr>
        <w:rFonts w:hint="default"/>
      </w:rPr>
    </w:lvl>
    <w:lvl w:ilvl="4">
      <w:start w:val="1"/>
      <w:numFmt w:val="decimal"/>
      <w:lvlText w:val="%1.%2.%3.%4.%5."/>
      <w:lvlJc w:val="left"/>
      <w:pPr>
        <w:tabs>
          <w:tab w:val="num" w:pos="6180"/>
        </w:tabs>
        <w:ind w:left="6180" w:hanging="1080"/>
      </w:pPr>
      <w:rPr>
        <w:rFonts w:hint="default"/>
      </w:rPr>
    </w:lvl>
    <w:lvl w:ilvl="5">
      <w:start w:val="1"/>
      <w:numFmt w:val="decimal"/>
      <w:lvlText w:val="%1.%2.%3.%4.%5.%6."/>
      <w:lvlJc w:val="left"/>
      <w:pPr>
        <w:tabs>
          <w:tab w:val="num" w:pos="7815"/>
        </w:tabs>
        <w:ind w:left="7815" w:hanging="1440"/>
      </w:pPr>
      <w:rPr>
        <w:rFonts w:hint="default"/>
      </w:rPr>
    </w:lvl>
    <w:lvl w:ilvl="6">
      <w:start w:val="1"/>
      <w:numFmt w:val="decimal"/>
      <w:lvlText w:val="%1.%2.%3.%4.%5.%6.%7."/>
      <w:lvlJc w:val="left"/>
      <w:pPr>
        <w:tabs>
          <w:tab w:val="num" w:pos="9450"/>
        </w:tabs>
        <w:ind w:left="9450" w:hanging="1800"/>
      </w:pPr>
      <w:rPr>
        <w:rFonts w:hint="default"/>
      </w:rPr>
    </w:lvl>
    <w:lvl w:ilvl="7">
      <w:start w:val="1"/>
      <w:numFmt w:val="decimal"/>
      <w:lvlText w:val="%1.%2.%3.%4.%5.%6.%7.%8."/>
      <w:lvlJc w:val="left"/>
      <w:pPr>
        <w:tabs>
          <w:tab w:val="num" w:pos="10725"/>
        </w:tabs>
        <w:ind w:left="10725" w:hanging="1800"/>
      </w:pPr>
      <w:rPr>
        <w:rFonts w:hint="default"/>
      </w:rPr>
    </w:lvl>
    <w:lvl w:ilvl="8">
      <w:start w:val="1"/>
      <w:numFmt w:val="decimal"/>
      <w:lvlText w:val="%1.%2.%3.%4.%5.%6.%7.%8.%9."/>
      <w:lvlJc w:val="left"/>
      <w:pPr>
        <w:tabs>
          <w:tab w:val="num" w:pos="12360"/>
        </w:tabs>
        <w:ind w:left="12360" w:hanging="2160"/>
      </w:pPr>
      <w:rPr>
        <w:rFonts w:hint="default"/>
      </w:rPr>
    </w:lvl>
  </w:abstractNum>
  <w:abstractNum w:abstractNumId="52">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56B22539"/>
    <w:multiLevelType w:val="hybridMultilevel"/>
    <w:tmpl w:val="F4FC03F4"/>
    <w:lvl w:ilvl="0" w:tplc="E2BCD6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9">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63">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66">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8">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73B711E8"/>
    <w:multiLevelType w:val="hybridMultilevel"/>
    <w:tmpl w:val="EBE8AD3E"/>
    <w:lvl w:ilvl="0" w:tplc="1D2C784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0"/>
  </w:num>
  <w:num w:numId="2">
    <w:abstractNumId w:val="0"/>
  </w:num>
  <w:num w:numId="3">
    <w:abstractNumId w:val="16"/>
  </w:num>
  <w:num w:numId="4">
    <w:abstractNumId w:val="32"/>
  </w:num>
  <w:num w:numId="5">
    <w:abstractNumId w:val="45"/>
  </w:num>
  <w:num w:numId="6">
    <w:abstractNumId w:val="24"/>
  </w:num>
  <w:num w:numId="7">
    <w:abstractNumId w:val="22"/>
  </w:num>
  <w:num w:numId="8">
    <w:abstractNumId w:val="43"/>
  </w:num>
  <w:num w:numId="9">
    <w:abstractNumId w:val="41"/>
  </w:num>
  <w:num w:numId="10">
    <w:abstractNumId w:val="17"/>
  </w:num>
  <w:num w:numId="11">
    <w:abstractNumId w:val="67"/>
  </w:num>
  <w:num w:numId="12">
    <w:abstractNumId w:val="39"/>
  </w:num>
  <w:num w:numId="13">
    <w:abstractNumId w:val="49"/>
  </w:num>
  <w:num w:numId="14">
    <w:abstractNumId w:val="34"/>
  </w:num>
  <w:num w:numId="15">
    <w:abstractNumId w:val="64"/>
  </w:num>
  <w:num w:numId="16">
    <w:abstractNumId w:val="33"/>
  </w:num>
  <w:num w:numId="17">
    <w:abstractNumId w:val="56"/>
  </w:num>
  <w:num w:numId="18">
    <w:abstractNumId w:val="37"/>
  </w:num>
  <w:num w:numId="19">
    <w:abstractNumId w:val="18"/>
  </w:num>
  <w:num w:numId="20">
    <w:abstractNumId w:val="29"/>
  </w:num>
  <w:num w:numId="21">
    <w:abstractNumId w:val="12"/>
  </w:num>
  <w:num w:numId="22">
    <w:abstractNumId w:val="26"/>
  </w:num>
  <w:num w:numId="23">
    <w:abstractNumId w:val="72"/>
  </w:num>
  <w:num w:numId="24">
    <w:abstractNumId w:val="14"/>
  </w:num>
  <w:num w:numId="25">
    <w:abstractNumId w:val="60"/>
  </w:num>
  <w:num w:numId="26">
    <w:abstractNumId w:val="58"/>
  </w:num>
  <w:num w:numId="27">
    <w:abstractNumId w:val="25"/>
  </w:num>
  <w:num w:numId="28">
    <w:abstractNumId w:val="40"/>
  </w:num>
  <w:num w:numId="29">
    <w:abstractNumId w:val="50"/>
  </w:num>
  <w:num w:numId="30">
    <w:abstractNumId w:val="53"/>
  </w:num>
  <w:num w:numId="31">
    <w:abstractNumId w:val="42"/>
  </w:num>
  <w:num w:numId="32">
    <w:abstractNumId w:val="52"/>
  </w:num>
  <w:num w:numId="33">
    <w:abstractNumId w:val="46"/>
  </w:num>
  <w:num w:numId="34">
    <w:abstractNumId w:val="21"/>
  </w:num>
  <w:num w:numId="35">
    <w:abstractNumId w:val="15"/>
  </w:num>
  <w:num w:numId="36">
    <w:abstractNumId w:val="11"/>
  </w:num>
  <w:num w:numId="37">
    <w:abstractNumId w:val="38"/>
  </w:num>
  <w:num w:numId="38">
    <w:abstractNumId w:val="57"/>
  </w:num>
  <w:num w:numId="39">
    <w:abstractNumId w:val="23"/>
  </w:num>
  <w:num w:numId="40">
    <w:abstractNumId w:val="66"/>
  </w:num>
  <w:num w:numId="41">
    <w:abstractNumId w:val="13"/>
  </w:num>
  <w:num w:numId="42">
    <w:abstractNumId w:val="35"/>
  </w:num>
  <w:num w:numId="43">
    <w:abstractNumId w:val="71"/>
  </w:num>
  <w:num w:numId="44">
    <w:abstractNumId w:val="55"/>
  </w:num>
  <w:num w:numId="45">
    <w:abstractNumId w:val="68"/>
  </w:num>
  <w:num w:numId="46">
    <w:abstractNumId w:val="47"/>
  </w:num>
  <w:num w:numId="47">
    <w:abstractNumId w:val="61"/>
  </w:num>
  <w:num w:numId="48">
    <w:abstractNumId w:val="19"/>
  </w:num>
  <w:num w:numId="49">
    <w:abstractNumId w:val="48"/>
  </w:num>
  <w:num w:numId="50">
    <w:abstractNumId w:val="27"/>
  </w:num>
  <w:num w:numId="51">
    <w:abstractNumId w:val="36"/>
  </w:num>
  <w:num w:numId="52">
    <w:abstractNumId w:val="70"/>
  </w:num>
  <w:num w:numId="53">
    <w:abstractNumId w:val="59"/>
  </w:num>
  <w:num w:numId="54">
    <w:abstractNumId w:val="62"/>
  </w:num>
  <w:num w:numId="55">
    <w:abstractNumId w:val="28"/>
  </w:num>
  <w:num w:numId="56">
    <w:abstractNumId w:val="30"/>
  </w:num>
  <w:num w:numId="57">
    <w:abstractNumId w:val="31"/>
  </w:num>
  <w:num w:numId="58">
    <w:abstractNumId w:val="69"/>
  </w:num>
  <w:num w:numId="59">
    <w:abstractNumId w:val="44"/>
  </w:num>
  <w:num w:numId="60">
    <w:abstractNumId w:val="20"/>
  </w:num>
  <w:num w:numId="61">
    <w:abstractNumId w:val="51"/>
  </w:num>
  <w:num w:numId="62">
    <w:abstractNumId w:val="5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04B27"/>
    <w:rsid w:val="00006D4D"/>
    <w:rsid w:val="00007911"/>
    <w:rsid w:val="00012564"/>
    <w:rsid w:val="00021070"/>
    <w:rsid w:val="000344FA"/>
    <w:rsid w:val="0003670B"/>
    <w:rsid w:val="000405A5"/>
    <w:rsid w:val="00042486"/>
    <w:rsid w:val="00042894"/>
    <w:rsid w:val="00042EDC"/>
    <w:rsid w:val="00047780"/>
    <w:rsid w:val="000561F4"/>
    <w:rsid w:val="0005748C"/>
    <w:rsid w:val="00057894"/>
    <w:rsid w:val="00060DAE"/>
    <w:rsid w:val="00062E6C"/>
    <w:rsid w:val="00062E79"/>
    <w:rsid w:val="00063B2B"/>
    <w:rsid w:val="0007187A"/>
    <w:rsid w:val="000758A4"/>
    <w:rsid w:val="00076D92"/>
    <w:rsid w:val="0009195E"/>
    <w:rsid w:val="000932ED"/>
    <w:rsid w:val="00093600"/>
    <w:rsid w:val="000A0214"/>
    <w:rsid w:val="000A3FA0"/>
    <w:rsid w:val="000A4880"/>
    <w:rsid w:val="000A5DEF"/>
    <w:rsid w:val="000B27AB"/>
    <w:rsid w:val="000B4CD3"/>
    <w:rsid w:val="000B6986"/>
    <w:rsid w:val="000C170C"/>
    <w:rsid w:val="000C7D2D"/>
    <w:rsid w:val="000D1D01"/>
    <w:rsid w:val="000D3D2A"/>
    <w:rsid w:val="000E0BB7"/>
    <w:rsid w:val="000F5B57"/>
    <w:rsid w:val="00104F9E"/>
    <w:rsid w:val="00114371"/>
    <w:rsid w:val="00117A82"/>
    <w:rsid w:val="00122F18"/>
    <w:rsid w:val="00123B52"/>
    <w:rsid w:val="0012466F"/>
    <w:rsid w:val="00130513"/>
    <w:rsid w:val="00141C29"/>
    <w:rsid w:val="0014250D"/>
    <w:rsid w:val="001452BC"/>
    <w:rsid w:val="00152063"/>
    <w:rsid w:val="00167482"/>
    <w:rsid w:val="0017259A"/>
    <w:rsid w:val="0017403A"/>
    <w:rsid w:val="00174C66"/>
    <w:rsid w:val="00177499"/>
    <w:rsid w:val="00177B92"/>
    <w:rsid w:val="001934ED"/>
    <w:rsid w:val="001963BF"/>
    <w:rsid w:val="00196439"/>
    <w:rsid w:val="001A2187"/>
    <w:rsid w:val="001A396F"/>
    <w:rsid w:val="001A5C62"/>
    <w:rsid w:val="001C372C"/>
    <w:rsid w:val="001C460B"/>
    <w:rsid w:val="001C56FC"/>
    <w:rsid w:val="001D4EF1"/>
    <w:rsid w:val="001D5011"/>
    <w:rsid w:val="001D704B"/>
    <w:rsid w:val="001E186A"/>
    <w:rsid w:val="001E3CFF"/>
    <w:rsid w:val="001F14B3"/>
    <w:rsid w:val="001F5A95"/>
    <w:rsid w:val="001F71F8"/>
    <w:rsid w:val="00202418"/>
    <w:rsid w:val="00202AC6"/>
    <w:rsid w:val="00205856"/>
    <w:rsid w:val="0021041E"/>
    <w:rsid w:val="00251CBB"/>
    <w:rsid w:val="00255AB0"/>
    <w:rsid w:val="00275840"/>
    <w:rsid w:val="0027773B"/>
    <w:rsid w:val="00277A8B"/>
    <w:rsid w:val="00277F20"/>
    <w:rsid w:val="00281757"/>
    <w:rsid w:val="00283DA7"/>
    <w:rsid w:val="002864DA"/>
    <w:rsid w:val="0029080D"/>
    <w:rsid w:val="00291166"/>
    <w:rsid w:val="00294A88"/>
    <w:rsid w:val="002A1929"/>
    <w:rsid w:val="002A2401"/>
    <w:rsid w:val="002A35FF"/>
    <w:rsid w:val="002A6898"/>
    <w:rsid w:val="002A6D2F"/>
    <w:rsid w:val="002B0492"/>
    <w:rsid w:val="002B27AA"/>
    <w:rsid w:val="002B5B0F"/>
    <w:rsid w:val="002C1FEC"/>
    <w:rsid w:val="002C4FB1"/>
    <w:rsid w:val="002C776E"/>
    <w:rsid w:val="002D4DFC"/>
    <w:rsid w:val="002D569D"/>
    <w:rsid w:val="002D75CC"/>
    <w:rsid w:val="002E0C65"/>
    <w:rsid w:val="002E24EE"/>
    <w:rsid w:val="002E400F"/>
    <w:rsid w:val="002E6097"/>
    <w:rsid w:val="002E783B"/>
    <w:rsid w:val="002F0A90"/>
    <w:rsid w:val="00305507"/>
    <w:rsid w:val="00310EA3"/>
    <w:rsid w:val="003164B2"/>
    <w:rsid w:val="00320701"/>
    <w:rsid w:val="00323623"/>
    <w:rsid w:val="00323E06"/>
    <w:rsid w:val="00326B6F"/>
    <w:rsid w:val="00330566"/>
    <w:rsid w:val="003324C2"/>
    <w:rsid w:val="00334516"/>
    <w:rsid w:val="003358C0"/>
    <w:rsid w:val="00335B49"/>
    <w:rsid w:val="00340438"/>
    <w:rsid w:val="00343B33"/>
    <w:rsid w:val="00356A19"/>
    <w:rsid w:val="00357DC2"/>
    <w:rsid w:val="00367C80"/>
    <w:rsid w:val="00375C2D"/>
    <w:rsid w:val="003968DA"/>
    <w:rsid w:val="003A528E"/>
    <w:rsid w:val="003B2A0A"/>
    <w:rsid w:val="003D328C"/>
    <w:rsid w:val="003D7D97"/>
    <w:rsid w:val="003E2CCB"/>
    <w:rsid w:val="003F3A77"/>
    <w:rsid w:val="003F6273"/>
    <w:rsid w:val="003F67B0"/>
    <w:rsid w:val="004055D6"/>
    <w:rsid w:val="00405DB1"/>
    <w:rsid w:val="00413266"/>
    <w:rsid w:val="00423849"/>
    <w:rsid w:val="00424D43"/>
    <w:rsid w:val="00440E7D"/>
    <w:rsid w:val="004500FC"/>
    <w:rsid w:val="004554FF"/>
    <w:rsid w:val="00461414"/>
    <w:rsid w:val="00466DC3"/>
    <w:rsid w:val="00471504"/>
    <w:rsid w:val="00472A95"/>
    <w:rsid w:val="004746A7"/>
    <w:rsid w:val="00476096"/>
    <w:rsid w:val="00495025"/>
    <w:rsid w:val="0049545D"/>
    <w:rsid w:val="004A571A"/>
    <w:rsid w:val="004A5DB6"/>
    <w:rsid w:val="004B12E2"/>
    <w:rsid w:val="004B2E38"/>
    <w:rsid w:val="004B423C"/>
    <w:rsid w:val="004B7451"/>
    <w:rsid w:val="004C1548"/>
    <w:rsid w:val="004C49F2"/>
    <w:rsid w:val="004C61CE"/>
    <w:rsid w:val="004C6A60"/>
    <w:rsid w:val="004D4DD4"/>
    <w:rsid w:val="004D7811"/>
    <w:rsid w:val="004E5A34"/>
    <w:rsid w:val="004E5C3E"/>
    <w:rsid w:val="004F179D"/>
    <w:rsid w:val="004F271B"/>
    <w:rsid w:val="004F29BD"/>
    <w:rsid w:val="004F6F09"/>
    <w:rsid w:val="00511E66"/>
    <w:rsid w:val="00524FE5"/>
    <w:rsid w:val="00527F31"/>
    <w:rsid w:val="005362A8"/>
    <w:rsid w:val="00543D04"/>
    <w:rsid w:val="00555B36"/>
    <w:rsid w:val="005602B5"/>
    <w:rsid w:val="005621D4"/>
    <w:rsid w:val="00584A75"/>
    <w:rsid w:val="00587DD6"/>
    <w:rsid w:val="00590600"/>
    <w:rsid w:val="005A0CE6"/>
    <w:rsid w:val="005A7A3B"/>
    <w:rsid w:val="005B1F62"/>
    <w:rsid w:val="005C7F1E"/>
    <w:rsid w:val="005D01A0"/>
    <w:rsid w:val="005D11AE"/>
    <w:rsid w:val="005D19FC"/>
    <w:rsid w:val="005D5B37"/>
    <w:rsid w:val="005F0E85"/>
    <w:rsid w:val="005F3B03"/>
    <w:rsid w:val="005F4E69"/>
    <w:rsid w:val="0060763A"/>
    <w:rsid w:val="00611040"/>
    <w:rsid w:val="006211CD"/>
    <w:rsid w:val="006237D4"/>
    <w:rsid w:val="006244EF"/>
    <w:rsid w:val="00626713"/>
    <w:rsid w:val="00630209"/>
    <w:rsid w:val="00643160"/>
    <w:rsid w:val="00645BB0"/>
    <w:rsid w:val="00652E74"/>
    <w:rsid w:val="0066032B"/>
    <w:rsid w:val="00666A77"/>
    <w:rsid w:val="00671BEB"/>
    <w:rsid w:val="00674775"/>
    <w:rsid w:val="00675D2B"/>
    <w:rsid w:val="0068147C"/>
    <w:rsid w:val="00682E35"/>
    <w:rsid w:val="006A5699"/>
    <w:rsid w:val="006A5EE4"/>
    <w:rsid w:val="006C1678"/>
    <w:rsid w:val="006C1BAD"/>
    <w:rsid w:val="006C340D"/>
    <w:rsid w:val="006C6550"/>
    <w:rsid w:val="006D1AD8"/>
    <w:rsid w:val="006D7597"/>
    <w:rsid w:val="006E4364"/>
    <w:rsid w:val="006F7111"/>
    <w:rsid w:val="007005F9"/>
    <w:rsid w:val="007045FA"/>
    <w:rsid w:val="00707AE9"/>
    <w:rsid w:val="00712BFA"/>
    <w:rsid w:val="0071790D"/>
    <w:rsid w:val="00717D60"/>
    <w:rsid w:val="00726259"/>
    <w:rsid w:val="00727043"/>
    <w:rsid w:val="00727DCD"/>
    <w:rsid w:val="00731064"/>
    <w:rsid w:val="00731720"/>
    <w:rsid w:val="00735C07"/>
    <w:rsid w:val="00735F6D"/>
    <w:rsid w:val="00746C14"/>
    <w:rsid w:val="0076164A"/>
    <w:rsid w:val="00761F80"/>
    <w:rsid w:val="00767F5A"/>
    <w:rsid w:val="007701BE"/>
    <w:rsid w:val="00771992"/>
    <w:rsid w:val="00781327"/>
    <w:rsid w:val="007813D2"/>
    <w:rsid w:val="00784E5D"/>
    <w:rsid w:val="00787E0B"/>
    <w:rsid w:val="00792677"/>
    <w:rsid w:val="007941F2"/>
    <w:rsid w:val="0079757A"/>
    <w:rsid w:val="007A389B"/>
    <w:rsid w:val="007C0022"/>
    <w:rsid w:val="007C092C"/>
    <w:rsid w:val="007C5E25"/>
    <w:rsid w:val="007C7B84"/>
    <w:rsid w:val="007D5C14"/>
    <w:rsid w:val="007F0E16"/>
    <w:rsid w:val="007F427D"/>
    <w:rsid w:val="00800251"/>
    <w:rsid w:val="008009C3"/>
    <w:rsid w:val="0081146A"/>
    <w:rsid w:val="00815902"/>
    <w:rsid w:val="00815F67"/>
    <w:rsid w:val="00816837"/>
    <w:rsid w:val="0082113B"/>
    <w:rsid w:val="008322E3"/>
    <w:rsid w:val="00836D49"/>
    <w:rsid w:val="00841FF0"/>
    <w:rsid w:val="0084547B"/>
    <w:rsid w:val="00851D24"/>
    <w:rsid w:val="00877D39"/>
    <w:rsid w:val="008803B3"/>
    <w:rsid w:val="008817A8"/>
    <w:rsid w:val="00891D8D"/>
    <w:rsid w:val="00896DEF"/>
    <w:rsid w:val="008A22D2"/>
    <w:rsid w:val="008A48DD"/>
    <w:rsid w:val="008B35E2"/>
    <w:rsid w:val="008B5593"/>
    <w:rsid w:val="008B57B3"/>
    <w:rsid w:val="008B70E8"/>
    <w:rsid w:val="008C2528"/>
    <w:rsid w:val="008C624D"/>
    <w:rsid w:val="008D0A0A"/>
    <w:rsid w:val="008E063C"/>
    <w:rsid w:val="008E5063"/>
    <w:rsid w:val="008E52FA"/>
    <w:rsid w:val="008F1E9F"/>
    <w:rsid w:val="0090707A"/>
    <w:rsid w:val="00912DC4"/>
    <w:rsid w:val="00914620"/>
    <w:rsid w:val="009215CC"/>
    <w:rsid w:val="009220E9"/>
    <w:rsid w:val="00931897"/>
    <w:rsid w:val="00934872"/>
    <w:rsid w:val="00936E93"/>
    <w:rsid w:val="00940435"/>
    <w:rsid w:val="0094068A"/>
    <w:rsid w:val="00942AAD"/>
    <w:rsid w:val="00942BBC"/>
    <w:rsid w:val="00952763"/>
    <w:rsid w:val="00953251"/>
    <w:rsid w:val="009556B1"/>
    <w:rsid w:val="00956091"/>
    <w:rsid w:val="00965047"/>
    <w:rsid w:val="00966AF4"/>
    <w:rsid w:val="00967612"/>
    <w:rsid w:val="00982230"/>
    <w:rsid w:val="009835AA"/>
    <w:rsid w:val="00983D46"/>
    <w:rsid w:val="00995590"/>
    <w:rsid w:val="009A1FBE"/>
    <w:rsid w:val="009B2AF9"/>
    <w:rsid w:val="009B3495"/>
    <w:rsid w:val="009B79C0"/>
    <w:rsid w:val="009C1A54"/>
    <w:rsid w:val="009C57E7"/>
    <w:rsid w:val="009D672F"/>
    <w:rsid w:val="009D6F5A"/>
    <w:rsid w:val="009D7464"/>
    <w:rsid w:val="009E0AEC"/>
    <w:rsid w:val="009E4C34"/>
    <w:rsid w:val="009E5215"/>
    <w:rsid w:val="009F64FC"/>
    <w:rsid w:val="009F6C5E"/>
    <w:rsid w:val="00A04B46"/>
    <w:rsid w:val="00A058D5"/>
    <w:rsid w:val="00A06D26"/>
    <w:rsid w:val="00A10290"/>
    <w:rsid w:val="00A152A8"/>
    <w:rsid w:val="00A2449A"/>
    <w:rsid w:val="00A33430"/>
    <w:rsid w:val="00A337D3"/>
    <w:rsid w:val="00A36BDE"/>
    <w:rsid w:val="00A50D54"/>
    <w:rsid w:val="00A61290"/>
    <w:rsid w:val="00A6471D"/>
    <w:rsid w:val="00A711FB"/>
    <w:rsid w:val="00A715A1"/>
    <w:rsid w:val="00A74088"/>
    <w:rsid w:val="00A84361"/>
    <w:rsid w:val="00A94793"/>
    <w:rsid w:val="00AA4373"/>
    <w:rsid w:val="00AB15B3"/>
    <w:rsid w:val="00AB61AC"/>
    <w:rsid w:val="00AC56EB"/>
    <w:rsid w:val="00AD3310"/>
    <w:rsid w:val="00AE10A2"/>
    <w:rsid w:val="00AE2CE1"/>
    <w:rsid w:val="00AE7F66"/>
    <w:rsid w:val="00B03BB9"/>
    <w:rsid w:val="00B12475"/>
    <w:rsid w:val="00B27F40"/>
    <w:rsid w:val="00B34477"/>
    <w:rsid w:val="00B372ED"/>
    <w:rsid w:val="00B4349A"/>
    <w:rsid w:val="00B5014E"/>
    <w:rsid w:val="00B50ED9"/>
    <w:rsid w:val="00B53CF1"/>
    <w:rsid w:val="00B87304"/>
    <w:rsid w:val="00B877AA"/>
    <w:rsid w:val="00BB015F"/>
    <w:rsid w:val="00BC1EF4"/>
    <w:rsid w:val="00BC3745"/>
    <w:rsid w:val="00BC3A0C"/>
    <w:rsid w:val="00BC61E3"/>
    <w:rsid w:val="00BC659E"/>
    <w:rsid w:val="00BD16FF"/>
    <w:rsid w:val="00BD37E9"/>
    <w:rsid w:val="00BD4912"/>
    <w:rsid w:val="00BF4BDB"/>
    <w:rsid w:val="00BF6178"/>
    <w:rsid w:val="00C014CF"/>
    <w:rsid w:val="00C05AA4"/>
    <w:rsid w:val="00C22F5A"/>
    <w:rsid w:val="00C30C3E"/>
    <w:rsid w:val="00C32710"/>
    <w:rsid w:val="00C3460C"/>
    <w:rsid w:val="00C431B9"/>
    <w:rsid w:val="00C4421E"/>
    <w:rsid w:val="00C46306"/>
    <w:rsid w:val="00C520BA"/>
    <w:rsid w:val="00C526C2"/>
    <w:rsid w:val="00C579AE"/>
    <w:rsid w:val="00C57EE6"/>
    <w:rsid w:val="00C57F00"/>
    <w:rsid w:val="00C65422"/>
    <w:rsid w:val="00C66CBD"/>
    <w:rsid w:val="00C75FDC"/>
    <w:rsid w:val="00C91115"/>
    <w:rsid w:val="00C91A4B"/>
    <w:rsid w:val="00C91B09"/>
    <w:rsid w:val="00C92CE8"/>
    <w:rsid w:val="00C97590"/>
    <w:rsid w:val="00CB4E86"/>
    <w:rsid w:val="00CB640A"/>
    <w:rsid w:val="00CD7DAE"/>
    <w:rsid w:val="00CE4C55"/>
    <w:rsid w:val="00CF4CB8"/>
    <w:rsid w:val="00CF6F63"/>
    <w:rsid w:val="00D03AAD"/>
    <w:rsid w:val="00D106FD"/>
    <w:rsid w:val="00D11527"/>
    <w:rsid w:val="00D151C2"/>
    <w:rsid w:val="00D1604A"/>
    <w:rsid w:val="00D22DA8"/>
    <w:rsid w:val="00D23B81"/>
    <w:rsid w:val="00D30DF0"/>
    <w:rsid w:val="00D46B9B"/>
    <w:rsid w:val="00D67BB6"/>
    <w:rsid w:val="00D733A0"/>
    <w:rsid w:val="00D90F37"/>
    <w:rsid w:val="00D9466D"/>
    <w:rsid w:val="00D94861"/>
    <w:rsid w:val="00D9624F"/>
    <w:rsid w:val="00DA44F0"/>
    <w:rsid w:val="00DA6344"/>
    <w:rsid w:val="00DB39A4"/>
    <w:rsid w:val="00DB5BCB"/>
    <w:rsid w:val="00DC100A"/>
    <w:rsid w:val="00DD0744"/>
    <w:rsid w:val="00DD298C"/>
    <w:rsid w:val="00DD53F0"/>
    <w:rsid w:val="00DE4587"/>
    <w:rsid w:val="00DE7B22"/>
    <w:rsid w:val="00DF0F85"/>
    <w:rsid w:val="00DF355E"/>
    <w:rsid w:val="00DF5C67"/>
    <w:rsid w:val="00E00A2B"/>
    <w:rsid w:val="00E045AF"/>
    <w:rsid w:val="00E10357"/>
    <w:rsid w:val="00E120C2"/>
    <w:rsid w:val="00E16235"/>
    <w:rsid w:val="00E312D1"/>
    <w:rsid w:val="00E31E7A"/>
    <w:rsid w:val="00E34D1C"/>
    <w:rsid w:val="00E406A3"/>
    <w:rsid w:val="00E60A21"/>
    <w:rsid w:val="00E60B2E"/>
    <w:rsid w:val="00E62BE9"/>
    <w:rsid w:val="00E62F2E"/>
    <w:rsid w:val="00E664F6"/>
    <w:rsid w:val="00E67087"/>
    <w:rsid w:val="00E67CF3"/>
    <w:rsid w:val="00E70C41"/>
    <w:rsid w:val="00E824F8"/>
    <w:rsid w:val="00E87948"/>
    <w:rsid w:val="00E94273"/>
    <w:rsid w:val="00EA1487"/>
    <w:rsid w:val="00EA7E8D"/>
    <w:rsid w:val="00EA7EDE"/>
    <w:rsid w:val="00EB3706"/>
    <w:rsid w:val="00EB6F67"/>
    <w:rsid w:val="00EB7FE0"/>
    <w:rsid w:val="00EC74CD"/>
    <w:rsid w:val="00ED018A"/>
    <w:rsid w:val="00ED4279"/>
    <w:rsid w:val="00ED61E0"/>
    <w:rsid w:val="00ED719B"/>
    <w:rsid w:val="00EE5FFD"/>
    <w:rsid w:val="00F02E01"/>
    <w:rsid w:val="00F03231"/>
    <w:rsid w:val="00F11C38"/>
    <w:rsid w:val="00F13DE3"/>
    <w:rsid w:val="00F141BB"/>
    <w:rsid w:val="00F144A6"/>
    <w:rsid w:val="00F20773"/>
    <w:rsid w:val="00F2140E"/>
    <w:rsid w:val="00F2793A"/>
    <w:rsid w:val="00F32473"/>
    <w:rsid w:val="00F36888"/>
    <w:rsid w:val="00F43D5B"/>
    <w:rsid w:val="00F50B9C"/>
    <w:rsid w:val="00F5645C"/>
    <w:rsid w:val="00F57368"/>
    <w:rsid w:val="00F64D04"/>
    <w:rsid w:val="00F64FCD"/>
    <w:rsid w:val="00F71310"/>
    <w:rsid w:val="00F75AA6"/>
    <w:rsid w:val="00F9474F"/>
    <w:rsid w:val="00F94925"/>
    <w:rsid w:val="00F97F04"/>
    <w:rsid w:val="00FA16A2"/>
    <w:rsid w:val="00FA2902"/>
    <w:rsid w:val="00FA5E69"/>
    <w:rsid w:val="00FB2FAE"/>
    <w:rsid w:val="00FB73C4"/>
    <w:rsid w:val="00FC707F"/>
    <w:rsid w:val="00FD0AC4"/>
    <w:rsid w:val="00FD2DAF"/>
    <w:rsid w:val="00FD311F"/>
    <w:rsid w:val="00FD760E"/>
    <w:rsid w:val="00FE0D92"/>
    <w:rsid w:val="00FF4029"/>
    <w:rsid w:val="00FF403B"/>
    <w:rsid w:val="00FF5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uiPriority w:val="99"/>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1"/>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aliases w:val="Маркер,Bullet Number,Нумерованый список,Bullet List,FooterText,numbered,lp1,List Paragraph,ПАРАГРАФ,название,Ненумерованный список,Цветной список - Акцент 12,Table-Normal,RSHB_Table-Normal"/>
    <w:basedOn w:val="a0"/>
    <w:link w:val="a5"/>
    <w:qFormat/>
    <w:rsid w:val="007813D2"/>
    <w:pPr>
      <w:suppressAutoHyphens/>
      <w:ind w:left="720"/>
    </w:pPr>
    <w:rPr>
      <w:lang w:eastAsia="ar-SA"/>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rsid w:val="007813D2"/>
    <w:pPr>
      <w:suppressAutoHyphens/>
      <w:ind w:firstLine="709"/>
      <w:jc w:val="both"/>
    </w:pPr>
    <w:rPr>
      <w:rFonts w:eastAsia="MS Mincho"/>
      <w:sz w:val="26"/>
      <w:lang w:eastAsia="ar-SA"/>
    </w:rPr>
  </w:style>
  <w:style w:type="character" w:customStyle="1" w:styleId="a7">
    <w:name w:val="Основной текст Знак"/>
    <w:basedOn w:val="a1"/>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locked/>
    <w:rsid w:val="007813D2"/>
    <w:rPr>
      <w:rFonts w:ascii="Times New Roman" w:eastAsia="MS Mincho" w:hAnsi="Times New Roman" w:cs="Times New Roman"/>
      <w:sz w:val="26"/>
      <w:szCs w:val="24"/>
      <w:lang w:eastAsia="ar-SA"/>
    </w:rPr>
  </w:style>
  <w:style w:type="table" w:styleId="a8">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9">
    <w:name w:val="Body Text Indent"/>
    <w:basedOn w:val="a0"/>
    <w:link w:val="aa"/>
    <w:unhideWhenUsed/>
    <w:rsid w:val="00C91B09"/>
    <w:pPr>
      <w:spacing w:after="120"/>
      <w:ind w:left="283"/>
    </w:pPr>
  </w:style>
  <w:style w:type="character" w:customStyle="1" w:styleId="aa">
    <w:name w:val="Основной текст с отступом Знак"/>
    <w:basedOn w:val="a1"/>
    <w:link w:val="a9"/>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uiPriority w:val="9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customStyle="1" w:styleId="ConsNormal">
    <w:name w:val="ConsNormal"/>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b">
    <w:name w:val="Balloon Text"/>
    <w:basedOn w:val="a0"/>
    <w:link w:val="ac"/>
    <w:unhideWhenUsed/>
    <w:rsid w:val="00CF4CB8"/>
    <w:rPr>
      <w:rFonts w:ascii="Tahoma" w:hAnsi="Tahoma" w:cs="Tahoma"/>
      <w:sz w:val="16"/>
      <w:szCs w:val="16"/>
    </w:rPr>
  </w:style>
  <w:style w:type="character" w:customStyle="1" w:styleId="ac">
    <w:name w:val="Текст выноски Знак"/>
    <w:basedOn w:val="a1"/>
    <w:link w:val="ab"/>
    <w:rsid w:val="00CF4CB8"/>
    <w:rPr>
      <w:rFonts w:ascii="Tahoma" w:eastAsia="Times New Roman" w:hAnsi="Tahoma" w:cs="Tahoma"/>
      <w:sz w:val="16"/>
      <w:szCs w:val="16"/>
      <w:lang w:eastAsia="ru-RU"/>
    </w:rPr>
  </w:style>
  <w:style w:type="character" w:styleId="ad">
    <w:name w:val="annotation reference"/>
    <w:basedOn w:val="a1"/>
    <w:uiPriority w:val="99"/>
    <w:unhideWhenUsed/>
    <w:rsid w:val="00CF4CB8"/>
    <w:rPr>
      <w:sz w:val="16"/>
      <w:szCs w:val="16"/>
    </w:rPr>
  </w:style>
  <w:style w:type="paragraph" w:styleId="ae">
    <w:name w:val="annotation text"/>
    <w:basedOn w:val="a0"/>
    <w:link w:val="af"/>
    <w:uiPriority w:val="99"/>
    <w:unhideWhenUsed/>
    <w:rsid w:val="00CF4CB8"/>
    <w:rPr>
      <w:sz w:val="20"/>
      <w:szCs w:val="20"/>
    </w:rPr>
  </w:style>
  <w:style w:type="character" w:customStyle="1" w:styleId="af">
    <w:name w:val="Текст примечания Знак"/>
    <w:basedOn w:val="a1"/>
    <w:link w:val="ae"/>
    <w:uiPriority w:val="99"/>
    <w:rsid w:val="00CF4CB8"/>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CF4CB8"/>
    <w:rPr>
      <w:b/>
      <w:bCs/>
    </w:rPr>
  </w:style>
  <w:style w:type="character" w:customStyle="1" w:styleId="af1">
    <w:name w:val="Тема примечания Знак"/>
    <w:basedOn w:val="af"/>
    <w:link w:val="af0"/>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5">
    <w:name w:val="Абзац списка Знак"/>
    <w:aliases w:val="Маркер Знак,Bullet Number Знак,Нумерованый список Знак,Bullet List Знак,FooterText Знак,numbered Знак,lp1 Знак,List Paragraph Знак,ПАРАГРАФ Знак,название Знак,Ненумерованный список Знак,Цветной список - Акцент 12 Знак,Table-Normal Знак"/>
    <w:basedOn w:val="a1"/>
    <w:link w:val="a4"/>
    <w:uiPriority w:val="34"/>
    <w:rsid w:val="00FF5796"/>
    <w:rPr>
      <w:rFonts w:ascii="Times New Roman" w:eastAsia="Times New Roman" w:hAnsi="Times New Roman" w:cs="Times New Roman"/>
      <w:sz w:val="24"/>
      <w:szCs w:val="24"/>
      <w:lang w:eastAsia="ar-SA"/>
    </w:rPr>
  </w:style>
  <w:style w:type="character" w:styleId="af2">
    <w:name w:val="Hyperlink"/>
    <w:basedOn w:val="a1"/>
    <w:uiPriority w:val="99"/>
    <w:unhideWhenUsed/>
    <w:rsid w:val="00FF5796"/>
    <w:rPr>
      <w:color w:val="0000FF" w:themeColor="hyperlink"/>
      <w:u w:val="single"/>
    </w:rPr>
  </w:style>
  <w:style w:type="paragraph" w:customStyle="1" w:styleId="21">
    <w:name w:val="Основной текст 21"/>
    <w:basedOn w:val="a0"/>
    <w:rsid w:val="00BD37E9"/>
    <w:pPr>
      <w:suppressAutoHyphens/>
      <w:spacing w:after="120" w:line="480" w:lineRule="auto"/>
    </w:pPr>
    <w:rPr>
      <w:lang w:eastAsia="ar-SA"/>
    </w:rPr>
  </w:style>
  <w:style w:type="character" w:customStyle="1" w:styleId="af3">
    <w:name w:val="Текст Знак"/>
    <w:link w:val="af4"/>
    <w:uiPriority w:val="99"/>
    <w:rsid w:val="00BD37E9"/>
    <w:rPr>
      <w:rFonts w:eastAsia="MS Mincho"/>
      <w:spacing w:val="-2"/>
      <w:sz w:val="26"/>
    </w:rPr>
  </w:style>
  <w:style w:type="paragraph" w:styleId="af4">
    <w:name w:val="Plain Text"/>
    <w:basedOn w:val="a0"/>
    <w:link w:val="af3"/>
    <w:uiPriority w:val="99"/>
    <w:unhideWhenUsed/>
    <w:rsid w:val="00BD37E9"/>
    <w:pPr>
      <w:spacing w:before="100" w:beforeAutospacing="1" w:after="100" w:afterAutospacing="1"/>
    </w:pPr>
    <w:rPr>
      <w:rFonts w:asciiTheme="minorHAnsi" w:eastAsia="MS Mincho" w:hAnsiTheme="minorHAnsi" w:cstheme="minorBidi"/>
      <w:spacing w:val="-2"/>
      <w:sz w:val="26"/>
      <w:szCs w:val="22"/>
      <w:lang w:eastAsia="en-US"/>
    </w:rPr>
  </w:style>
  <w:style w:type="character" w:customStyle="1" w:styleId="13">
    <w:name w:val="Текст Знак1"/>
    <w:basedOn w:val="a1"/>
    <w:uiPriority w:val="99"/>
    <w:rsid w:val="00BD37E9"/>
    <w:rPr>
      <w:rFonts w:ascii="Consolas" w:eastAsia="Times New Roman" w:hAnsi="Consolas" w:cs="Consolas"/>
      <w:sz w:val="21"/>
      <w:szCs w:val="21"/>
      <w:lang w:eastAsia="ru-RU"/>
    </w:rPr>
  </w:style>
  <w:style w:type="paragraph" w:styleId="af5">
    <w:name w:val="header"/>
    <w:basedOn w:val="a0"/>
    <w:link w:val="af6"/>
    <w:unhideWhenUsed/>
    <w:rsid w:val="00BD37E9"/>
    <w:pPr>
      <w:tabs>
        <w:tab w:val="center" w:pos="4677"/>
        <w:tab w:val="right" w:pos="9355"/>
      </w:tabs>
    </w:pPr>
  </w:style>
  <w:style w:type="character" w:customStyle="1" w:styleId="af6">
    <w:name w:val="Верхний колонтитул Знак"/>
    <w:basedOn w:val="a1"/>
    <w:link w:val="af5"/>
    <w:rsid w:val="00BD37E9"/>
    <w:rPr>
      <w:rFonts w:ascii="Times New Roman" w:eastAsia="Times New Roman" w:hAnsi="Times New Roman" w:cs="Times New Roman"/>
      <w:sz w:val="24"/>
      <w:szCs w:val="24"/>
      <w:lang w:eastAsia="ru-RU"/>
    </w:rPr>
  </w:style>
  <w:style w:type="paragraph" w:styleId="af7">
    <w:name w:val="footer"/>
    <w:aliases w:val="Не удалять!,f"/>
    <w:basedOn w:val="a0"/>
    <w:link w:val="af8"/>
    <w:unhideWhenUsed/>
    <w:rsid w:val="00BD37E9"/>
    <w:pPr>
      <w:tabs>
        <w:tab w:val="center" w:pos="4677"/>
        <w:tab w:val="right" w:pos="9355"/>
      </w:tabs>
    </w:pPr>
  </w:style>
  <w:style w:type="character" w:customStyle="1" w:styleId="af8">
    <w:name w:val="Нижний колонтитул Знак"/>
    <w:aliases w:val="Не удалять! Знак,f Знак"/>
    <w:basedOn w:val="a1"/>
    <w:link w:val="af7"/>
    <w:rsid w:val="00BD37E9"/>
    <w:rPr>
      <w:rFonts w:ascii="Times New Roman" w:eastAsia="Times New Roman" w:hAnsi="Times New Roman" w:cs="Times New Roman"/>
      <w:sz w:val="24"/>
      <w:szCs w:val="24"/>
      <w:lang w:eastAsia="ru-RU"/>
    </w:rPr>
  </w:style>
  <w:style w:type="character" w:customStyle="1" w:styleId="WW8Num17z3">
    <w:name w:val="WW8Num17z3"/>
    <w:rsid w:val="0084547B"/>
    <w:rPr>
      <w:rFonts w:ascii="Symbol" w:hAnsi="Symbol"/>
    </w:rPr>
  </w:style>
  <w:style w:type="paragraph" w:styleId="22">
    <w:name w:val="Body Text Indent 2"/>
    <w:basedOn w:val="a0"/>
    <w:link w:val="23"/>
    <w:uiPriority w:val="99"/>
    <w:unhideWhenUsed/>
    <w:rsid w:val="002C776E"/>
    <w:pPr>
      <w:spacing w:after="120" w:line="480" w:lineRule="auto"/>
      <w:ind w:left="283"/>
    </w:pPr>
  </w:style>
  <w:style w:type="character" w:customStyle="1" w:styleId="23">
    <w:name w:val="Основной текст с отступом 2 Знак"/>
    <w:basedOn w:val="a1"/>
    <w:link w:val="22"/>
    <w:rsid w:val="002C776E"/>
    <w:rPr>
      <w:rFonts w:ascii="Times New Roman" w:eastAsia="Times New Roman" w:hAnsi="Times New Roman" w:cs="Times New Roman"/>
      <w:sz w:val="24"/>
      <w:szCs w:val="24"/>
      <w:lang w:eastAsia="ru-RU"/>
    </w:rPr>
  </w:style>
  <w:style w:type="character" w:styleId="af9">
    <w:name w:val="page number"/>
    <w:basedOn w:val="a1"/>
    <w:rsid w:val="004B2E38"/>
  </w:style>
  <w:style w:type="paragraph" w:styleId="afa">
    <w:name w:val="Title"/>
    <w:basedOn w:val="a0"/>
    <w:next w:val="afb"/>
    <w:link w:val="afc"/>
    <w:qFormat/>
    <w:rsid w:val="004B2E3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c">
    <w:name w:val="Название Знак"/>
    <w:basedOn w:val="a1"/>
    <w:link w:val="afa"/>
    <w:rsid w:val="004B2E38"/>
    <w:rPr>
      <w:rFonts w:ascii="Arial" w:eastAsia="Times New Roman" w:hAnsi="Arial" w:cs="Arial"/>
      <w:b/>
      <w:bCs/>
      <w:kern w:val="1"/>
      <w:sz w:val="32"/>
      <w:szCs w:val="32"/>
      <w:lang w:eastAsia="ar-SA"/>
    </w:rPr>
  </w:style>
  <w:style w:type="paragraph" w:customStyle="1" w:styleId="ConsNonformat">
    <w:name w:val="ConsNonformat"/>
    <w:link w:val="ConsNonformat0"/>
    <w:rsid w:val="004B2E38"/>
    <w:pPr>
      <w:widowControl w:val="0"/>
      <w:suppressAutoHyphens/>
      <w:spacing w:after="0" w:line="240" w:lineRule="auto"/>
    </w:pPr>
    <w:rPr>
      <w:rFonts w:ascii="Courier New" w:eastAsia="Arial" w:hAnsi="Courier New" w:cs="Times New Roman"/>
      <w:sz w:val="20"/>
      <w:szCs w:val="20"/>
      <w:lang w:eastAsia="ar-SA"/>
    </w:rPr>
  </w:style>
  <w:style w:type="character" w:customStyle="1" w:styleId="14">
    <w:name w:val="Нижний колонтитул Знак1"/>
    <w:aliases w:val="Не удалять! Знак3,f Знак1"/>
    <w:basedOn w:val="a1"/>
    <w:rsid w:val="004B2E38"/>
    <w:rPr>
      <w:rFonts w:eastAsia="MS Mincho"/>
      <w:spacing w:val="-2"/>
      <w:sz w:val="24"/>
      <w:szCs w:val="24"/>
      <w:lang w:eastAsia="ar-SA"/>
    </w:rPr>
  </w:style>
  <w:style w:type="character" w:customStyle="1" w:styleId="15">
    <w:name w:val="Абзац списка Знак1"/>
    <w:aliases w:val="Маркер Знак1,Bullet Number Знак1,Нумерованый список Знак1,Bullet List Знак1,FooterText Знак1,numbered Знак1,lp1 Знак1,List Paragraph Знак1,ПАРАГРАФ Знак1,Table-Normal Знак1,RSHB_Table-Normal Знак1"/>
    <w:basedOn w:val="a1"/>
    <w:rsid w:val="004B2E38"/>
    <w:rPr>
      <w:sz w:val="24"/>
      <w:szCs w:val="24"/>
      <w:lang w:eastAsia="ar-SA"/>
    </w:rPr>
  </w:style>
  <w:style w:type="paragraph" w:customStyle="1" w:styleId="ListParagraph5">
    <w:name w:val="List Paragraph5"/>
    <w:basedOn w:val="a0"/>
    <w:qFormat/>
    <w:rsid w:val="004B2E38"/>
    <w:pPr>
      <w:ind w:left="720"/>
      <w:contextualSpacing/>
    </w:pPr>
  </w:style>
  <w:style w:type="paragraph" w:customStyle="1" w:styleId="afd">
    <w:name w:val="Заголовок"/>
    <w:basedOn w:val="a0"/>
    <w:next w:val="a6"/>
    <w:rsid w:val="004B2E38"/>
    <w:pPr>
      <w:widowControl w:val="0"/>
      <w:suppressAutoHyphens/>
      <w:autoSpaceDE w:val="0"/>
      <w:spacing w:before="240" w:after="60"/>
      <w:jc w:val="center"/>
    </w:pPr>
    <w:rPr>
      <w:rFonts w:ascii="Arial" w:hAnsi="Arial"/>
      <w:b/>
      <w:bCs/>
      <w:kern w:val="1"/>
      <w:sz w:val="32"/>
      <w:szCs w:val="32"/>
      <w:lang w:eastAsia="ar-SA"/>
    </w:rPr>
  </w:style>
  <w:style w:type="character" w:customStyle="1" w:styleId="ConsNonformat0">
    <w:name w:val="ConsNonformat Знак"/>
    <w:link w:val="ConsNonformat"/>
    <w:locked/>
    <w:rsid w:val="004B2E38"/>
    <w:rPr>
      <w:rFonts w:ascii="Courier New" w:eastAsia="Arial" w:hAnsi="Courier New" w:cs="Times New Roman"/>
      <w:sz w:val="20"/>
      <w:szCs w:val="20"/>
      <w:lang w:eastAsia="ar-SA"/>
    </w:rPr>
  </w:style>
  <w:style w:type="paragraph" w:styleId="afb">
    <w:name w:val="Subtitle"/>
    <w:basedOn w:val="a0"/>
    <w:next w:val="a0"/>
    <w:link w:val="afe"/>
    <w:qFormat/>
    <w:rsid w:val="004B2E38"/>
    <w:pPr>
      <w:numPr>
        <w:ilvl w:val="1"/>
      </w:numPr>
    </w:pPr>
    <w:rPr>
      <w:rFonts w:asciiTheme="majorHAnsi" w:eastAsiaTheme="majorEastAsia" w:hAnsiTheme="majorHAnsi" w:cstheme="majorBidi"/>
      <w:i/>
      <w:iCs/>
      <w:color w:val="4F81BD" w:themeColor="accent1"/>
      <w:spacing w:val="15"/>
    </w:rPr>
  </w:style>
  <w:style w:type="character" w:customStyle="1" w:styleId="afe">
    <w:name w:val="Подзаголовок Знак"/>
    <w:basedOn w:val="a1"/>
    <w:link w:val="afb"/>
    <w:rsid w:val="004B2E38"/>
    <w:rPr>
      <w:rFonts w:asciiTheme="majorHAnsi" w:eastAsiaTheme="majorEastAsia" w:hAnsiTheme="majorHAnsi" w:cstheme="majorBidi"/>
      <w:i/>
      <w:iCs/>
      <w:color w:val="4F81BD" w:themeColor="accent1"/>
      <w:spacing w:val="15"/>
      <w:sz w:val="24"/>
      <w:szCs w:val="24"/>
      <w:lang w:eastAsia="ru-RU"/>
    </w:rPr>
  </w:style>
  <w:style w:type="paragraph" w:styleId="aff">
    <w:name w:val="Revision"/>
    <w:hidden/>
    <w:uiPriority w:val="99"/>
    <w:rsid w:val="00F13DE3"/>
    <w:pPr>
      <w:spacing w:after="0" w:line="240" w:lineRule="auto"/>
    </w:pPr>
    <w:rPr>
      <w:rFonts w:ascii="Times New Roman" w:eastAsia="Times New Roman" w:hAnsi="Times New Roman" w:cs="Times New Roman"/>
      <w:sz w:val="24"/>
      <w:szCs w:val="24"/>
      <w:lang w:eastAsia="ru-RU"/>
    </w:rPr>
  </w:style>
  <w:style w:type="paragraph" w:styleId="24">
    <w:name w:val="Body Text 2"/>
    <w:basedOn w:val="a0"/>
    <w:link w:val="25"/>
    <w:unhideWhenUsed/>
    <w:rsid w:val="004C61CE"/>
    <w:pPr>
      <w:suppressAutoHyphens/>
      <w:spacing w:after="120" w:line="480" w:lineRule="auto"/>
    </w:pPr>
    <w:rPr>
      <w:lang w:eastAsia="ar-SA"/>
    </w:rPr>
  </w:style>
  <w:style w:type="character" w:customStyle="1" w:styleId="25">
    <w:name w:val="Основной текст 2 Знак"/>
    <w:basedOn w:val="a1"/>
    <w:link w:val="24"/>
    <w:rsid w:val="004C61CE"/>
    <w:rPr>
      <w:rFonts w:ascii="Times New Roman" w:eastAsia="Times New Roman" w:hAnsi="Times New Roman" w:cs="Times New Roman"/>
      <w:sz w:val="24"/>
      <w:szCs w:val="24"/>
      <w:lang w:eastAsia="ar-SA"/>
    </w:rPr>
  </w:style>
  <w:style w:type="character" w:customStyle="1" w:styleId="aff0">
    <w:name w:val="Основной текст_"/>
    <w:link w:val="8"/>
    <w:locked/>
    <w:rsid w:val="004C61CE"/>
    <w:rPr>
      <w:sz w:val="23"/>
      <w:szCs w:val="23"/>
      <w:shd w:val="clear" w:color="auto" w:fill="FFFFFF"/>
    </w:rPr>
  </w:style>
  <w:style w:type="paragraph" w:customStyle="1" w:styleId="8">
    <w:name w:val="Основной текст8"/>
    <w:basedOn w:val="a0"/>
    <w:link w:val="aff0"/>
    <w:rsid w:val="004C61CE"/>
    <w:pPr>
      <w:widowControl w:val="0"/>
      <w:shd w:val="clear" w:color="auto" w:fill="FFFFFF"/>
      <w:spacing w:line="274" w:lineRule="exact"/>
      <w:ind w:hanging="280"/>
      <w:jc w:val="both"/>
    </w:pPr>
    <w:rPr>
      <w:rFonts w:asciiTheme="minorHAnsi" w:eastAsiaTheme="minorHAnsi" w:hAnsiTheme="minorHAnsi" w:cstheme="minorBidi"/>
      <w:sz w:val="23"/>
      <w:szCs w:val="23"/>
      <w:lang w:eastAsia="en-US"/>
    </w:rPr>
  </w:style>
  <w:style w:type="character" w:customStyle="1" w:styleId="26">
    <w:name w:val="Основной текст (2)_"/>
    <w:link w:val="210"/>
    <w:locked/>
    <w:rsid w:val="004C61CE"/>
    <w:rPr>
      <w:b/>
      <w:bCs/>
      <w:sz w:val="23"/>
      <w:szCs w:val="23"/>
      <w:shd w:val="clear" w:color="auto" w:fill="FFFFFF"/>
    </w:rPr>
  </w:style>
  <w:style w:type="paragraph" w:customStyle="1" w:styleId="210">
    <w:name w:val="Основной текст (2)1"/>
    <w:basedOn w:val="a0"/>
    <w:link w:val="26"/>
    <w:rsid w:val="004C61CE"/>
    <w:pPr>
      <w:widowControl w:val="0"/>
      <w:shd w:val="clear" w:color="auto" w:fill="FFFFFF"/>
      <w:spacing w:line="0" w:lineRule="atLeast"/>
      <w:jc w:val="right"/>
    </w:pPr>
    <w:rPr>
      <w:rFonts w:asciiTheme="minorHAnsi" w:eastAsiaTheme="minorHAnsi" w:hAnsiTheme="minorHAnsi" w:cstheme="minorBidi"/>
      <w:b/>
      <w:bCs/>
      <w:sz w:val="23"/>
      <w:szCs w:val="23"/>
      <w:lang w:eastAsia="en-US"/>
    </w:rPr>
  </w:style>
  <w:style w:type="character" w:customStyle="1" w:styleId="16">
    <w:name w:val="Заголовок №1_"/>
    <w:link w:val="17"/>
    <w:locked/>
    <w:rsid w:val="004C61CE"/>
    <w:rPr>
      <w:b/>
      <w:bCs/>
      <w:sz w:val="23"/>
      <w:szCs w:val="23"/>
      <w:shd w:val="clear" w:color="auto" w:fill="FFFFFF"/>
    </w:rPr>
  </w:style>
  <w:style w:type="paragraph" w:customStyle="1" w:styleId="17">
    <w:name w:val="Заголовок №1"/>
    <w:basedOn w:val="a0"/>
    <w:link w:val="16"/>
    <w:rsid w:val="004C61CE"/>
    <w:pPr>
      <w:widowControl w:val="0"/>
      <w:shd w:val="clear" w:color="auto" w:fill="FFFFFF"/>
      <w:spacing w:line="0" w:lineRule="atLeast"/>
      <w:jc w:val="center"/>
      <w:outlineLvl w:val="0"/>
    </w:pPr>
    <w:rPr>
      <w:rFonts w:asciiTheme="minorHAnsi" w:eastAsiaTheme="minorHAnsi" w:hAnsiTheme="minorHAnsi" w:cstheme="minorBidi"/>
      <w:b/>
      <w:bCs/>
      <w:sz w:val="23"/>
      <w:szCs w:val="23"/>
      <w:lang w:eastAsia="en-US"/>
    </w:rPr>
  </w:style>
  <w:style w:type="character" w:customStyle="1" w:styleId="120">
    <w:name w:val="Заголовок №1 (2)_"/>
    <w:link w:val="121"/>
    <w:locked/>
    <w:rsid w:val="004C61CE"/>
    <w:rPr>
      <w:sz w:val="23"/>
      <w:szCs w:val="23"/>
      <w:shd w:val="clear" w:color="auto" w:fill="FFFFFF"/>
    </w:rPr>
  </w:style>
  <w:style w:type="paragraph" w:customStyle="1" w:styleId="121">
    <w:name w:val="Заголовок №1 (2)"/>
    <w:basedOn w:val="a0"/>
    <w:link w:val="120"/>
    <w:rsid w:val="004C61CE"/>
    <w:pPr>
      <w:widowControl w:val="0"/>
      <w:shd w:val="clear" w:color="auto" w:fill="FFFFFF"/>
      <w:spacing w:line="0" w:lineRule="atLeast"/>
      <w:jc w:val="center"/>
      <w:outlineLvl w:val="0"/>
    </w:pPr>
    <w:rPr>
      <w:rFonts w:asciiTheme="minorHAnsi" w:eastAsiaTheme="minorHAnsi" w:hAnsiTheme="minorHAnsi" w:cstheme="minorBidi"/>
      <w:sz w:val="23"/>
      <w:szCs w:val="23"/>
      <w:lang w:eastAsia="en-US"/>
    </w:rPr>
  </w:style>
  <w:style w:type="paragraph" w:customStyle="1" w:styleId="Text">
    <w:name w:val="Text"/>
    <w:basedOn w:val="a0"/>
    <w:rsid w:val="004C61CE"/>
    <w:pPr>
      <w:autoSpaceDE w:val="0"/>
      <w:autoSpaceDN w:val="0"/>
      <w:adjustRightInd w:val="0"/>
      <w:spacing w:after="240"/>
      <w:ind w:firstLine="1440"/>
    </w:pPr>
    <w:rPr>
      <w:lang w:eastAsia="en-US"/>
    </w:rPr>
  </w:style>
  <w:style w:type="character" w:customStyle="1" w:styleId="FontStyle46">
    <w:name w:val="Font Style46"/>
    <w:basedOn w:val="a1"/>
    <w:uiPriority w:val="99"/>
    <w:rsid w:val="004C61CE"/>
    <w:rPr>
      <w:rFonts w:ascii="Times New Roman" w:hAnsi="Times New Roman" w:cs="Times New Roman" w:hint="default"/>
      <w:color w:val="000000"/>
      <w:sz w:val="24"/>
      <w:szCs w:val="24"/>
    </w:rPr>
  </w:style>
  <w:style w:type="character" w:customStyle="1" w:styleId="WW8Num2z1">
    <w:name w:val="WW8Num2z1"/>
    <w:rsid w:val="00FE0D92"/>
    <w:rPr>
      <w:rFonts w:ascii="Times New Roman" w:hAnsi="Times New Roman"/>
    </w:rPr>
  </w:style>
  <w:style w:type="character" w:customStyle="1" w:styleId="WW8Num3z2">
    <w:name w:val="WW8Num3z2"/>
    <w:rsid w:val="00FE0D92"/>
  </w:style>
  <w:style w:type="character" w:customStyle="1" w:styleId="WW8Num4z0">
    <w:name w:val="WW8Num4z0"/>
    <w:rsid w:val="00FE0D92"/>
    <w:rPr>
      <w:rFonts w:eastAsia="MS Mincho"/>
    </w:rPr>
  </w:style>
  <w:style w:type="character" w:customStyle="1" w:styleId="WW8Num5z0">
    <w:name w:val="WW8Num5z0"/>
    <w:rsid w:val="00FE0D92"/>
    <w:rPr>
      <w:color w:val="auto"/>
    </w:rPr>
  </w:style>
  <w:style w:type="character" w:customStyle="1" w:styleId="WW8Num5z1">
    <w:name w:val="WW8Num5z1"/>
    <w:rsid w:val="00FE0D92"/>
  </w:style>
  <w:style w:type="character" w:customStyle="1" w:styleId="WW8Num5z2">
    <w:name w:val="WW8Num5z2"/>
    <w:rsid w:val="00FE0D92"/>
  </w:style>
  <w:style w:type="character" w:customStyle="1" w:styleId="WW8Num6z2">
    <w:name w:val="WW8Num6z2"/>
    <w:rsid w:val="00FE0D92"/>
  </w:style>
  <w:style w:type="character" w:customStyle="1" w:styleId="WW8Num7z2">
    <w:name w:val="WW8Num7z2"/>
    <w:rsid w:val="00FE0D92"/>
  </w:style>
  <w:style w:type="character" w:customStyle="1" w:styleId="WW8Num8z0">
    <w:name w:val="WW8Num8z0"/>
    <w:rsid w:val="00FE0D92"/>
  </w:style>
  <w:style w:type="character" w:customStyle="1" w:styleId="WW8Num8z1">
    <w:name w:val="WW8Num8z1"/>
    <w:rsid w:val="00FE0D92"/>
    <w:rPr>
      <w:rFonts w:ascii="Courier New" w:hAnsi="Courier New"/>
    </w:rPr>
  </w:style>
  <w:style w:type="character" w:customStyle="1" w:styleId="WW8Num8z2">
    <w:name w:val="WW8Num8z2"/>
    <w:rsid w:val="00FE0D92"/>
    <w:rPr>
      <w:rFonts w:ascii="Wingdings" w:hAnsi="Wingdings"/>
    </w:rPr>
  </w:style>
  <w:style w:type="character" w:customStyle="1" w:styleId="WW8Num8z3">
    <w:name w:val="WW8Num8z3"/>
    <w:rsid w:val="00FE0D92"/>
    <w:rPr>
      <w:rFonts w:ascii="Symbol" w:hAnsi="Symbol"/>
    </w:rPr>
  </w:style>
  <w:style w:type="character" w:customStyle="1" w:styleId="WW8Num9z0">
    <w:name w:val="WW8Num9z0"/>
    <w:rsid w:val="00FE0D92"/>
  </w:style>
  <w:style w:type="character" w:customStyle="1" w:styleId="WW8Num9z1">
    <w:name w:val="WW8Num9z1"/>
    <w:rsid w:val="00FE0D92"/>
    <w:rPr>
      <w:rFonts w:ascii="Courier New" w:hAnsi="Courier New"/>
    </w:rPr>
  </w:style>
  <w:style w:type="character" w:customStyle="1" w:styleId="WW8Num9z2">
    <w:name w:val="WW8Num9z2"/>
    <w:rsid w:val="00FE0D92"/>
    <w:rPr>
      <w:rFonts w:ascii="Wingdings" w:hAnsi="Wingdings"/>
    </w:rPr>
  </w:style>
  <w:style w:type="character" w:customStyle="1" w:styleId="WW8Num9z3">
    <w:name w:val="WW8Num9z3"/>
    <w:rsid w:val="00FE0D92"/>
    <w:rPr>
      <w:rFonts w:ascii="Symbol" w:hAnsi="Symbol"/>
    </w:rPr>
  </w:style>
  <w:style w:type="character" w:customStyle="1" w:styleId="WW8Num11z0">
    <w:name w:val="WW8Num11z0"/>
    <w:rsid w:val="00FE0D92"/>
  </w:style>
  <w:style w:type="character" w:customStyle="1" w:styleId="WW8Num12z0">
    <w:name w:val="WW8Num12z0"/>
    <w:rsid w:val="00FE0D92"/>
  </w:style>
  <w:style w:type="character" w:customStyle="1" w:styleId="WW8Num12z1">
    <w:name w:val="WW8Num12z1"/>
    <w:rsid w:val="00FE0D92"/>
    <w:rPr>
      <w:rFonts w:ascii="Courier New" w:hAnsi="Courier New"/>
    </w:rPr>
  </w:style>
  <w:style w:type="character" w:customStyle="1" w:styleId="WW8Num12z2">
    <w:name w:val="WW8Num12z2"/>
    <w:rsid w:val="00FE0D92"/>
    <w:rPr>
      <w:rFonts w:ascii="Wingdings" w:hAnsi="Wingdings"/>
    </w:rPr>
  </w:style>
  <w:style w:type="character" w:customStyle="1" w:styleId="WW8Num12z3">
    <w:name w:val="WW8Num12z3"/>
    <w:rsid w:val="00FE0D92"/>
    <w:rPr>
      <w:rFonts w:ascii="Symbol" w:hAnsi="Symbol"/>
    </w:rPr>
  </w:style>
  <w:style w:type="character" w:customStyle="1" w:styleId="WW8Num16z0">
    <w:name w:val="WW8Num16z0"/>
    <w:rsid w:val="00FE0D92"/>
    <w:rPr>
      <w:rFonts w:ascii="Symbol" w:hAnsi="Symbol"/>
    </w:rPr>
  </w:style>
  <w:style w:type="character" w:customStyle="1" w:styleId="WW8Num16z1">
    <w:name w:val="WW8Num16z1"/>
    <w:rsid w:val="00FE0D92"/>
    <w:rPr>
      <w:rFonts w:ascii="Courier New" w:hAnsi="Courier New"/>
    </w:rPr>
  </w:style>
  <w:style w:type="character" w:customStyle="1" w:styleId="WW8Num16z2">
    <w:name w:val="WW8Num16z2"/>
    <w:rsid w:val="00FE0D92"/>
    <w:rPr>
      <w:rFonts w:ascii="Wingdings" w:hAnsi="Wingdings"/>
    </w:rPr>
  </w:style>
  <w:style w:type="character" w:customStyle="1" w:styleId="WW8Num17z0">
    <w:name w:val="WW8Num17z0"/>
    <w:rsid w:val="00FE0D92"/>
  </w:style>
  <w:style w:type="character" w:customStyle="1" w:styleId="WW8Num17z1">
    <w:name w:val="WW8Num17z1"/>
    <w:rsid w:val="00FE0D92"/>
    <w:rPr>
      <w:rFonts w:ascii="Courier New" w:hAnsi="Courier New"/>
    </w:rPr>
  </w:style>
  <w:style w:type="character" w:customStyle="1" w:styleId="WW8Num17z2">
    <w:name w:val="WW8Num17z2"/>
    <w:rsid w:val="00FE0D92"/>
    <w:rPr>
      <w:rFonts w:ascii="Wingdings" w:hAnsi="Wingdings"/>
    </w:rPr>
  </w:style>
  <w:style w:type="character" w:customStyle="1" w:styleId="WW8Num18z2">
    <w:name w:val="WW8Num18z2"/>
    <w:rsid w:val="00FE0D92"/>
  </w:style>
  <w:style w:type="character" w:customStyle="1" w:styleId="WW8Num21z0">
    <w:name w:val="WW8Num21z0"/>
    <w:rsid w:val="00FE0D92"/>
    <w:rPr>
      <w:color w:val="auto"/>
    </w:rPr>
  </w:style>
  <w:style w:type="character" w:customStyle="1" w:styleId="WW8Num21z1">
    <w:name w:val="WW8Num21z1"/>
    <w:rsid w:val="00FE0D92"/>
    <w:rPr>
      <w:b/>
      <w:color w:val="auto"/>
    </w:rPr>
  </w:style>
  <w:style w:type="character" w:customStyle="1" w:styleId="WW8Num24z0">
    <w:name w:val="WW8Num24z0"/>
    <w:rsid w:val="00FE0D92"/>
  </w:style>
  <w:style w:type="character" w:customStyle="1" w:styleId="WW8Num24z1">
    <w:name w:val="WW8Num24z1"/>
    <w:rsid w:val="00FE0D92"/>
    <w:rPr>
      <w:rFonts w:ascii="Courier New" w:hAnsi="Courier New"/>
    </w:rPr>
  </w:style>
  <w:style w:type="character" w:customStyle="1" w:styleId="WW8Num24z2">
    <w:name w:val="WW8Num24z2"/>
    <w:rsid w:val="00FE0D92"/>
    <w:rPr>
      <w:rFonts w:ascii="Wingdings" w:hAnsi="Wingdings"/>
    </w:rPr>
  </w:style>
  <w:style w:type="character" w:customStyle="1" w:styleId="WW8Num24z3">
    <w:name w:val="WW8Num24z3"/>
    <w:rsid w:val="00FE0D92"/>
    <w:rPr>
      <w:rFonts w:ascii="Symbol" w:hAnsi="Symbol"/>
    </w:rPr>
  </w:style>
  <w:style w:type="character" w:customStyle="1" w:styleId="18">
    <w:name w:val="Основной шрифт абзаца1"/>
    <w:rsid w:val="00FE0D92"/>
  </w:style>
  <w:style w:type="character" w:customStyle="1" w:styleId="211">
    <w:name w:val="Заголовок 2 Знак1"/>
    <w:rsid w:val="00FE0D92"/>
    <w:rPr>
      <w:b/>
      <w:i/>
      <w:sz w:val="28"/>
      <w:lang w:val="ru-RU" w:eastAsia="ar-SA" w:bidi="ar-SA"/>
    </w:rPr>
  </w:style>
  <w:style w:type="character" w:customStyle="1" w:styleId="aff1">
    <w:name w:val="Символ сноски"/>
    <w:rsid w:val="00FE0D92"/>
    <w:rPr>
      <w:vertAlign w:val="superscript"/>
    </w:rPr>
  </w:style>
  <w:style w:type="character" w:customStyle="1" w:styleId="aff2">
    <w:name w:val="Схема документа Знак"/>
    <w:link w:val="aff3"/>
    <w:locked/>
    <w:rsid w:val="00FE0D92"/>
    <w:rPr>
      <w:rFonts w:ascii="Tahoma" w:hAnsi="Tahoma"/>
      <w:shd w:val="clear" w:color="auto" w:fill="000080"/>
    </w:rPr>
  </w:style>
  <w:style w:type="paragraph" w:styleId="aff3">
    <w:name w:val="Document Map"/>
    <w:basedOn w:val="a0"/>
    <w:link w:val="aff2"/>
    <w:rsid w:val="00FE0D92"/>
    <w:pPr>
      <w:shd w:val="clear" w:color="auto" w:fill="000080"/>
    </w:pPr>
    <w:rPr>
      <w:rFonts w:ascii="Tahoma" w:eastAsiaTheme="minorHAnsi" w:hAnsi="Tahoma" w:cstheme="minorBidi"/>
      <w:sz w:val="22"/>
      <w:szCs w:val="22"/>
      <w:shd w:val="clear" w:color="auto" w:fill="000080"/>
      <w:lang w:eastAsia="en-US"/>
    </w:rPr>
  </w:style>
  <w:style w:type="character" w:customStyle="1" w:styleId="19">
    <w:name w:val="Схема документа Знак1"/>
    <w:basedOn w:val="a1"/>
    <w:rsid w:val="00FE0D92"/>
    <w:rPr>
      <w:rFonts w:ascii="Tahoma" w:eastAsia="Times New Roman" w:hAnsi="Tahoma" w:cs="Tahoma"/>
      <w:sz w:val="16"/>
      <w:szCs w:val="16"/>
      <w:lang w:eastAsia="ru-RU"/>
    </w:rPr>
  </w:style>
  <w:style w:type="character" w:customStyle="1" w:styleId="1a">
    <w:name w:val="Знак примечания1"/>
    <w:rsid w:val="00FE0D92"/>
    <w:rPr>
      <w:sz w:val="16"/>
    </w:rPr>
  </w:style>
  <w:style w:type="character" w:customStyle="1" w:styleId="FontStyle21">
    <w:name w:val="Font Style21"/>
    <w:rsid w:val="00FE0D92"/>
    <w:rPr>
      <w:rFonts w:ascii="Times New Roman" w:hAnsi="Times New Roman"/>
      <w:sz w:val="24"/>
    </w:rPr>
  </w:style>
  <w:style w:type="character" w:customStyle="1" w:styleId="aff4">
    <w:name w:val="Обычный отступ Знак"/>
    <w:rsid w:val="00FE0D92"/>
    <w:rPr>
      <w:rFonts w:ascii="Calibri" w:eastAsia="Times New Roman" w:hAnsi="Calibri"/>
      <w:sz w:val="24"/>
    </w:rPr>
  </w:style>
  <w:style w:type="character" w:styleId="aff5">
    <w:name w:val="FollowedHyperlink"/>
    <w:uiPriority w:val="99"/>
    <w:rsid w:val="00FE0D92"/>
    <w:rPr>
      <w:color w:val="800080"/>
      <w:u w:val="single"/>
    </w:rPr>
  </w:style>
  <w:style w:type="character" w:customStyle="1" w:styleId="220">
    <w:name w:val="Заголовок 2 Знак2"/>
    <w:rsid w:val="00FE0D92"/>
    <w:rPr>
      <w:b/>
      <w:i/>
      <w:sz w:val="28"/>
    </w:rPr>
  </w:style>
  <w:style w:type="character" w:customStyle="1" w:styleId="33">
    <w:name w:val="Основной текст с отступом 3 Знак"/>
    <w:rsid w:val="00FE0D92"/>
    <w:rPr>
      <w:sz w:val="24"/>
    </w:rPr>
  </w:style>
  <w:style w:type="character" w:customStyle="1" w:styleId="1b">
    <w:name w:val="Основной текст Знак Знак Знак Знак Знак1"/>
    <w:rsid w:val="00FE0D92"/>
    <w:rPr>
      <w:rFonts w:eastAsia="MS Mincho"/>
      <w:sz w:val="24"/>
      <w:lang w:val="ru-RU" w:eastAsia="ar-SA" w:bidi="ar-SA"/>
    </w:rPr>
  </w:style>
  <w:style w:type="character" w:customStyle="1" w:styleId="BodyTextChar1">
    <w:name w:val="Body Text Char1"/>
    <w:rsid w:val="00FE0D92"/>
    <w:rPr>
      <w:rFonts w:eastAsia="MS Mincho"/>
      <w:sz w:val="24"/>
      <w:lang w:val="ru-RU" w:eastAsia="ar-SA" w:bidi="ar-SA"/>
    </w:rPr>
  </w:style>
  <w:style w:type="character" w:customStyle="1" w:styleId="80">
    <w:name w:val="Знак Знак8"/>
    <w:rsid w:val="00FE0D92"/>
    <w:rPr>
      <w:sz w:val="16"/>
      <w:lang w:eastAsia="ar-SA" w:bidi="ar-SA"/>
    </w:rPr>
  </w:style>
  <w:style w:type="character" w:customStyle="1" w:styleId="150">
    <w:name w:val="Знак Знак15"/>
    <w:rsid w:val="00FE0D92"/>
    <w:rPr>
      <w:rFonts w:eastAsia="MS Mincho"/>
      <w:b/>
      <w:kern w:val="1"/>
      <w:sz w:val="32"/>
      <w:lang w:val="ru-RU" w:eastAsia="ar-SA" w:bidi="ar-SA"/>
    </w:rPr>
  </w:style>
  <w:style w:type="character" w:customStyle="1" w:styleId="140">
    <w:name w:val="Знак Знак14"/>
    <w:rsid w:val="00FE0D92"/>
    <w:rPr>
      <w:rFonts w:ascii="Arial" w:hAnsi="Arial"/>
      <w:b/>
      <w:sz w:val="26"/>
      <w:lang w:eastAsia="ar-SA" w:bidi="ar-SA"/>
    </w:rPr>
  </w:style>
  <w:style w:type="character" w:customStyle="1" w:styleId="27">
    <w:name w:val="Знак Знак2"/>
    <w:rsid w:val="00FE0D92"/>
    <w:rPr>
      <w:rFonts w:ascii="Calibri" w:eastAsia="Times New Roman" w:hAnsi="Calibri"/>
      <w:sz w:val="24"/>
      <w:lang w:eastAsia="ar-SA" w:bidi="ar-SA"/>
    </w:rPr>
  </w:style>
  <w:style w:type="character" w:customStyle="1" w:styleId="9">
    <w:name w:val="Знак Знак9"/>
    <w:rsid w:val="00FE0D92"/>
    <w:rPr>
      <w:lang w:val="ru-RU" w:eastAsia="ar-SA" w:bidi="ar-SA"/>
    </w:rPr>
  </w:style>
  <w:style w:type="character" w:customStyle="1" w:styleId="130">
    <w:name w:val="Знак Знак13"/>
    <w:rsid w:val="00FE0D92"/>
    <w:rPr>
      <w:sz w:val="24"/>
      <w:lang w:eastAsia="ar-SA" w:bidi="ar-SA"/>
    </w:rPr>
  </w:style>
  <w:style w:type="character" w:customStyle="1" w:styleId="110">
    <w:name w:val="Знак Знак11"/>
    <w:rsid w:val="00FE0D92"/>
    <w:rPr>
      <w:rFonts w:ascii="MS Mincho" w:eastAsia="MS Mincho" w:hAnsi="MS Mincho"/>
      <w:spacing w:val="-2"/>
      <w:sz w:val="24"/>
      <w:lang w:val="ru-RU" w:eastAsia="ar-SA" w:bidi="ar-SA"/>
    </w:rPr>
  </w:style>
  <w:style w:type="character" w:customStyle="1" w:styleId="122">
    <w:name w:val="Знак Знак12"/>
    <w:rsid w:val="00FE0D92"/>
    <w:rPr>
      <w:sz w:val="28"/>
      <w:lang w:val="ru-RU" w:eastAsia="ar-SA" w:bidi="ar-SA"/>
    </w:rPr>
  </w:style>
  <w:style w:type="character" w:customStyle="1" w:styleId="7">
    <w:name w:val="Знак Знак7"/>
    <w:rsid w:val="00FE0D92"/>
    <w:rPr>
      <w:b/>
      <w:sz w:val="24"/>
      <w:lang w:eastAsia="ar-SA" w:bidi="ar-SA"/>
    </w:rPr>
  </w:style>
  <w:style w:type="character" w:customStyle="1" w:styleId="34">
    <w:name w:val="Знак Знак3"/>
    <w:rsid w:val="00FE0D92"/>
    <w:rPr>
      <w:sz w:val="24"/>
      <w:lang w:eastAsia="ar-SA" w:bidi="ar-SA"/>
    </w:rPr>
  </w:style>
  <w:style w:type="character" w:customStyle="1" w:styleId="100">
    <w:name w:val="Знак Знак10"/>
    <w:rsid w:val="00FE0D92"/>
    <w:rPr>
      <w:sz w:val="24"/>
      <w:lang w:eastAsia="ar-SA" w:bidi="ar-SA"/>
    </w:rPr>
  </w:style>
  <w:style w:type="character" w:customStyle="1" w:styleId="6">
    <w:name w:val="Знак Знак6"/>
    <w:rsid w:val="00FE0D92"/>
    <w:rPr>
      <w:rFonts w:ascii="Tahoma" w:hAnsi="Tahoma"/>
      <w:lang w:eastAsia="ar-SA" w:bidi="ar-SA"/>
    </w:rPr>
  </w:style>
  <w:style w:type="character" w:customStyle="1" w:styleId="5">
    <w:name w:val="Знак Знак5"/>
    <w:rsid w:val="00FE0D92"/>
    <w:rPr>
      <w:b/>
      <w:lang w:val="ru-RU" w:eastAsia="ar-SA" w:bidi="ar-SA"/>
    </w:rPr>
  </w:style>
  <w:style w:type="character" w:customStyle="1" w:styleId="41">
    <w:name w:val="Знак Знак4"/>
    <w:rsid w:val="00FE0D92"/>
    <w:rPr>
      <w:rFonts w:ascii="Tahoma" w:hAnsi="Tahoma"/>
      <w:sz w:val="16"/>
      <w:lang w:eastAsia="ar-SA" w:bidi="ar-SA"/>
    </w:rPr>
  </w:style>
  <w:style w:type="character" w:customStyle="1" w:styleId="aff6">
    <w:name w:val="Текст концевой сноски Знак"/>
    <w:rsid w:val="00FE0D92"/>
    <w:rPr>
      <w:rFonts w:cs="Times New Roman"/>
    </w:rPr>
  </w:style>
  <w:style w:type="character" w:customStyle="1" w:styleId="aff7">
    <w:name w:val="Символы концевой сноски"/>
    <w:rsid w:val="00FE0D92"/>
    <w:rPr>
      <w:rFonts w:cs="Times New Roman"/>
      <w:vertAlign w:val="superscript"/>
    </w:rPr>
  </w:style>
  <w:style w:type="character" w:customStyle="1" w:styleId="aff8">
    <w:name w:val="Текст сноски Знак"/>
    <w:rsid w:val="00FE0D92"/>
    <w:rPr>
      <w:rFonts w:cs="Times New Roman"/>
    </w:rPr>
  </w:style>
  <w:style w:type="character" w:styleId="aff9">
    <w:name w:val="footnote reference"/>
    <w:uiPriority w:val="99"/>
    <w:rsid w:val="00FE0D92"/>
    <w:rPr>
      <w:vertAlign w:val="superscript"/>
    </w:rPr>
  </w:style>
  <w:style w:type="character" w:styleId="affa">
    <w:name w:val="endnote reference"/>
    <w:rsid w:val="00FE0D92"/>
    <w:rPr>
      <w:vertAlign w:val="superscript"/>
    </w:rPr>
  </w:style>
  <w:style w:type="paragraph" w:styleId="affb">
    <w:name w:val="List"/>
    <w:basedOn w:val="a6"/>
    <w:rsid w:val="00FE0D92"/>
    <w:rPr>
      <w:rFonts w:cs="Mangal"/>
    </w:rPr>
  </w:style>
  <w:style w:type="paragraph" w:customStyle="1" w:styleId="1c">
    <w:name w:val="Название1"/>
    <w:basedOn w:val="a0"/>
    <w:rsid w:val="00FE0D92"/>
    <w:pPr>
      <w:suppressLineNumbers/>
      <w:suppressAutoHyphens/>
      <w:spacing w:before="120" w:after="120"/>
    </w:pPr>
    <w:rPr>
      <w:rFonts w:cs="Mangal"/>
      <w:i/>
      <w:iCs/>
      <w:lang w:eastAsia="ar-SA"/>
    </w:rPr>
  </w:style>
  <w:style w:type="paragraph" w:customStyle="1" w:styleId="1d">
    <w:name w:val="Указатель1"/>
    <w:basedOn w:val="a0"/>
    <w:rsid w:val="00FE0D92"/>
    <w:pPr>
      <w:suppressLineNumbers/>
      <w:suppressAutoHyphens/>
    </w:pPr>
    <w:rPr>
      <w:rFonts w:cs="Mangal"/>
      <w:lang w:eastAsia="ar-SA"/>
    </w:rPr>
  </w:style>
  <w:style w:type="paragraph" w:customStyle="1" w:styleId="1e">
    <w:name w:val="Текст1"/>
    <w:basedOn w:val="11"/>
    <w:rsid w:val="00FE0D92"/>
    <w:pPr>
      <w:suppressAutoHyphens/>
      <w:ind w:firstLine="0"/>
      <w:jc w:val="left"/>
    </w:pPr>
    <w:rPr>
      <w:sz w:val="26"/>
      <w:lang w:eastAsia="ar-SA"/>
    </w:rPr>
  </w:style>
  <w:style w:type="paragraph" w:customStyle="1" w:styleId="111">
    <w:name w:val="Заголовок 11"/>
    <w:basedOn w:val="11"/>
    <w:next w:val="11"/>
    <w:rsid w:val="00FE0D92"/>
    <w:pPr>
      <w:keepNext/>
      <w:suppressAutoHyphens/>
      <w:spacing w:before="240" w:after="60"/>
      <w:ind w:firstLine="0"/>
      <w:jc w:val="center"/>
    </w:pPr>
    <w:rPr>
      <w:b/>
      <w:kern w:val="1"/>
      <w:lang w:eastAsia="ar-SA"/>
    </w:rPr>
  </w:style>
  <w:style w:type="paragraph" w:customStyle="1" w:styleId="28">
    <w:name w:val="Маркированный список2"/>
    <w:basedOn w:val="a0"/>
    <w:rsid w:val="00FE0D92"/>
    <w:pPr>
      <w:suppressAutoHyphens/>
      <w:autoSpaceDE w:val="0"/>
      <w:ind w:right="306"/>
      <w:jc w:val="both"/>
    </w:pPr>
    <w:rPr>
      <w:b/>
      <w:bCs/>
      <w:i/>
      <w:sz w:val="28"/>
      <w:szCs w:val="28"/>
      <w:lang w:eastAsia="ar-SA"/>
    </w:rPr>
  </w:style>
  <w:style w:type="paragraph" w:customStyle="1" w:styleId="310">
    <w:name w:val="Основной текст с отступом 31"/>
    <w:basedOn w:val="a0"/>
    <w:rsid w:val="00FE0D92"/>
    <w:pPr>
      <w:suppressAutoHyphens/>
      <w:spacing w:before="120"/>
      <w:ind w:left="284" w:firstLine="424"/>
    </w:pPr>
    <w:rPr>
      <w:sz w:val="28"/>
      <w:lang w:eastAsia="ar-SA"/>
    </w:rPr>
  </w:style>
  <w:style w:type="paragraph" w:customStyle="1" w:styleId="42">
    <w:name w:val="заголовок 4"/>
    <w:basedOn w:val="a0"/>
    <w:next w:val="a0"/>
    <w:rsid w:val="00FE0D92"/>
    <w:pPr>
      <w:keepNext/>
      <w:suppressAutoHyphens/>
      <w:jc w:val="center"/>
    </w:pPr>
    <w:rPr>
      <w:spacing w:val="-2"/>
      <w:szCs w:val="20"/>
      <w:lang w:eastAsia="ar-SA"/>
    </w:rPr>
  </w:style>
  <w:style w:type="paragraph" w:customStyle="1" w:styleId="1f">
    <w:name w:val="заголовок 1"/>
    <w:basedOn w:val="a0"/>
    <w:next w:val="a0"/>
    <w:rsid w:val="00FE0D92"/>
    <w:pPr>
      <w:keepNext/>
      <w:suppressAutoHyphens/>
      <w:spacing w:before="240" w:after="60"/>
      <w:jc w:val="both"/>
    </w:pPr>
    <w:rPr>
      <w:rFonts w:ascii="Arial" w:hAnsi="Arial"/>
      <w:b/>
      <w:kern w:val="1"/>
      <w:sz w:val="28"/>
      <w:szCs w:val="20"/>
      <w:lang w:val="en-GB" w:eastAsia="ar-SA"/>
    </w:rPr>
  </w:style>
  <w:style w:type="paragraph" w:styleId="affc">
    <w:name w:val="footnote text"/>
    <w:aliases w:val="Footnote Text Char,Footnote Text Char Знак,Знак2,Знак4 Знак Знак,Знак4 Знак"/>
    <w:basedOn w:val="a0"/>
    <w:link w:val="1f0"/>
    <w:rsid w:val="00FE0D92"/>
    <w:pPr>
      <w:widowControl w:val="0"/>
      <w:suppressAutoHyphens/>
      <w:autoSpaceDE w:val="0"/>
    </w:pPr>
    <w:rPr>
      <w:sz w:val="20"/>
      <w:szCs w:val="20"/>
      <w:lang w:eastAsia="ar-SA"/>
    </w:rPr>
  </w:style>
  <w:style w:type="character" w:customStyle="1" w:styleId="1f0">
    <w:name w:val="Текст сноски Знак1"/>
    <w:aliases w:val="Footnote Text Char Знак1,Footnote Text Char Знак Знак,Знак2 Знак,Знак4 Знак Знак Знак,Знак4 Знак Знак1"/>
    <w:basedOn w:val="a1"/>
    <w:link w:val="affc"/>
    <w:rsid w:val="00FE0D92"/>
    <w:rPr>
      <w:rFonts w:ascii="Times New Roman" w:eastAsia="Times New Roman" w:hAnsi="Times New Roman" w:cs="Times New Roman"/>
      <w:sz w:val="20"/>
      <w:szCs w:val="20"/>
      <w:lang w:eastAsia="ar-SA"/>
    </w:rPr>
  </w:style>
  <w:style w:type="paragraph" w:customStyle="1" w:styleId="affd">
    <w:name w:val="Статья"/>
    <w:basedOn w:val="a6"/>
    <w:next w:val="a0"/>
    <w:rsid w:val="00FE0D92"/>
    <w:pPr>
      <w:keepNext/>
      <w:keepLines/>
      <w:spacing w:before="160" w:after="160"/>
      <w:ind w:left="717" w:hanging="360"/>
      <w:jc w:val="center"/>
    </w:pPr>
    <w:rPr>
      <w:rFonts w:eastAsia="Times New Roman"/>
      <w:b/>
      <w:bCs/>
      <w:sz w:val="24"/>
    </w:rPr>
  </w:style>
  <w:style w:type="paragraph" w:customStyle="1" w:styleId="1f1">
    <w:name w:val="Текст примечания1"/>
    <w:basedOn w:val="a0"/>
    <w:rsid w:val="00FE0D92"/>
    <w:pPr>
      <w:suppressAutoHyphens/>
    </w:pPr>
    <w:rPr>
      <w:sz w:val="20"/>
      <w:szCs w:val="20"/>
      <w:lang w:eastAsia="ar-SA"/>
    </w:rPr>
  </w:style>
  <w:style w:type="paragraph" w:customStyle="1" w:styleId="311">
    <w:name w:val="Основной текст 31"/>
    <w:basedOn w:val="a0"/>
    <w:rsid w:val="00FE0D92"/>
    <w:pPr>
      <w:suppressAutoHyphens/>
      <w:spacing w:after="120"/>
    </w:pPr>
    <w:rPr>
      <w:sz w:val="16"/>
      <w:szCs w:val="16"/>
      <w:lang w:eastAsia="ar-SA"/>
    </w:rPr>
  </w:style>
  <w:style w:type="paragraph" w:customStyle="1" w:styleId="Head71">
    <w:name w:val="Head 7.1"/>
    <w:basedOn w:val="a0"/>
    <w:rsid w:val="00FE0D92"/>
    <w:pPr>
      <w:widowControl w:val="0"/>
      <w:suppressAutoHyphens/>
      <w:jc w:val="center"/>
    </w:pPr>
    <w:rPr>
      <w:rFonts w:ascii="CG Times" w:hAnsi="CG Times"/>
      <w:b/>
      <w:sz w:val="28"/>
      <w:szCs w:val="20"/>
      <w:lang w:val="en-US" w:eastAsia="ar-SA"/>
    </w:rPr>
  </w:style>
  <w:style w:type="paragraph" w:customStyle="1" w:styleId="35">
    <w:name w:val="Текст3"/>
    <w:basedOn w:val="a0"/>
    <w:rsid w:val="00FE0D92"/>
    <w:pPr>
      <w:suppressAutoHyphens/>
      <w:ind w:firstLine="900"/>
      <w:jc w:val="both"/>
    </w:pPr>
    <w:rPr>
      <w:rFonts w:eastAsia="MS Mincho"/>
      <w:spacing w:val="-2"/>
      <w:sz w:val="26"/>
      <w:szCs w:val="20"/>
      <w:lang w:eastAsia="ar-SA"/>
    </w:rPr>
  </w:style>
  <w:style w:type="paragraph" w:customStyle="1" w:styleId="affe">
    <w:name w:val="Нормальный"/>
    <w:rsid w:val="00FE0D92"/>
    <w:pPr>
      <w:suppressAutoHyphens/>
      <w:spacing w:after="0" w:line="240" w:lineRule="auto"/>
    </w:pPr>
    <w:rPr>
      <w:rFonts w:ascii="Times New Roman" w:eastAsia="Times New Roman" w:hAnsi="Times New Roman" w:cs="Times New Roman"/>
      <w:sz w:val="20"/>
      <w:szCs w:val="20"/>
      <w:lang w:eastAsia="ar-SA"/>
    </w:rPr>
  </w:style>
  <w:style w:type="paragraph" w:customStyle="1" w:styleId="afff">
    <w:name w:val="áû÷íûé"/>
    <w:rsid w:val="00FE0D9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1f2">
    <w:name w:val="Схема документа1"/>
    <w:basedOn w:val="a0"/>
    <w:rsid w:val="00FE0D92"/>
    <w:pPr>
      <w:shd w:val="clear" w:color="auto" w:fill="000080"/>
      <w:suppressAutoHyphens/>
    </w:pPr>
    <w:rPr>
      <w:rFonts w:ascii="Tahoma" w:hAnsi="Tahoma"/>
      <w:sz w:val="20"/>
      <w:szCs w:val="20"/>
      <w:lang w:eastAsia="ar-SA"/>
    </w:rPr>
  </w:style>
  <w:style w:type="character" w:customStyle="1" w:styleId="1f3">
    <w:name w:val="Текст примечания Знак1"/>
    <w:locked/>
    <w:rsid w:val="00FE0D92"/>
    <w:rPr>
      <w:lang w:val="ru-RU" w:eastAsia="ar-SA" w:bidi="ar-SA"/>
    </w:rPr>
  </w:style>
  <w:style w:type="paragraph" w:customStyle="1" w:styleId="29">
    <w:name w:val="Обычный2"/>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1f4">
    <w:name w:val="Маркированный список1"/>
    <w:rsid w:val="00FE0D92"/>
    <w:pPr>
      <w:widowControl w:val="0"/>
      <w:tabs>
        <w:tab w:val="left" w:pos="-567"/>
        <w:tab w:val="left" w:pos="-426"/>
      </w:tabs>
      <w:suppressAutoHyphens/>
      <w:spacing w:after="0" w:line="240" w:lineRule="auto"/>
      <w:ind w:right="306"/>
      <w:jc w:val="both"/>
    </w:pPr>
    <w:rPr>
      <w:rFonts w:ascii="Times New Roman" w:eastAsia="Times New Roman" w:hAnsi="Times New Roman" w:cs="Times New Roman"/>
      <w:b/>
      <w:bCs/>
      <w:i/>
      <w:kern w:val="1"/>
      <w:sz w:val="28"/>
      <w:szCs w:val="28"/>
      <w:lang w:eastAsia="ar-SA"/>
    </w:rPr>
  </w:style>
  <w:style w:type="paragraph" w:customStyle="1" w:styleId="2a">
    <w:name w:val="Текст2"/>
    <w:rsid w:val="00FE0D9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3">
    <w:name w:val="Заголовок 12"/>
    <w:basedOn w:val="29"/>
    <w:next w:val="29"/>
    <w:rsid w:val="00FE0D92"/>
    <w:pPr>
      <w:keepNext/>
      <w:spacing w:before="240" w:after="60"/>
      <w:ind w:firstLine="0"/>
      <w:jc w:val="center"/>
    </w:pPr>
    <w:rPr>
      <w:b/>
      <w:kern w:val="1"/>
    </w:rPr>
  </w:style>
  <w:style w:type="paragraph" w:customStyle="1" w:styleId="36">
    <w:name w:val="Обычный3"/>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212">
    <w:name w:val="Основной текст с отступом 21"/>
    <w:basedOn w:val="a0"/>
    <w:rsid w:val="00FE0D92"/>
    <w:pPr>
      <w:suppressAutoHyphens/>
      <w:spacing w:after="120" w:line="480" w:lineRule="auto"/>
      <w:ind w:left="283"/>
    </w:pPr>
    <w:rPr>
      <w:lang w:eastAsia="ar-SA"/>
    </w:rPr>
  </w:style>
  <w:style w:type="paragraph" w:customStyle="1" w:styleId="afff0">
    <w:name w:val="Таблица шапка"/>
    <w:basedOn w:val="a0"/>
    <w:rsid w:val="00FE0D92"/>
    <w:pPr>
      <w:keepNext/>
      <w:suppressAutoHyphens/>
      <w:spacing w:before="40" w:after="40"/>
      <w:ind w:left="57" w:right="57"/>
    </w:pPr>
    <w:rPr>
      <w:sz w:val="22"/>
      <w:szCs w:val="20"/>
      <w:lang w:eastAsia="ar-SA"/>
    </w:rPr>
  </w:style>
  <w:style w:type="paragraph" w:customStyle="1" w:styleId="afff1">
    <w:name w:val="Таблица текст"/>
    <w:basedOn w:val="a0"/>
    <w:rsid w:val="00FE0D92"/>
    <w:pPr>
      <w:suppressAutoHyphens/>
      <w:spacing w:before="40" w:after="40"/>
      <w:ind w:left="57" w:right="57"/>
    </w:pPr>
    <w:rPr>
      <w:szCs w:val="20"/>
      <w:lang w:eastAsia="ar-SA"/>
    </w:rPr>
  </w:style>
  <w:style w:type="paragraph" w:customStyle="1" w:styleId="1f5">
    <w:name w:val="Название объекта1"/>
    <w:basedOn w:val="a0"/>
    <w:next w:val="a0"/>
    <w:rsid w:val="00FE0D92"/>
    <w:pPr>
      <w:suppressAutoHyphens/>
      <w:ind w:left="-1797"/>
      <w:jc w:val="right"/>
    </w:pPr>
    <w:rPr>
      <w:szCs w:val="20"/>
      <w:lang w:eastAsia="ar-SA"/>
    </w:rPr>
  </w:style>
  <w:style w:type="paragraph" w:customStyle="1" w:styleId="1f6">
    <w:name w:val="Обычный отступ1"/>
    <w:basedOn w:val="a0"/>
    <w:rsid w:val="00FE0D92"/>
    <w:pPr>
      <w:suppressAutoHyphens/>
      <w:spacing w:after="60"/>
      <w:ind w:left="708"/>
      <w:jc w:val="both"/>
    </w:pPr>
    <w:rPr>
      <w:rFonts w:ascii="Calibri" w:hAnsi="Calibri"/>
      <w:lang w:eastAsia="ar-SA"/>
    </w:rPr>
  </w:style>
  <w:style w:type="paragraph" w:customStyle="1" w:styleId="ConsPlusNormal">
    <w:name w:val="ConsPlusNormal"/>
    <w:rsid w:val="00FE0D92"/>
    <w:pPr>
      <w:widowControl w:val="0"/>
      <w:suppressAutoHyphens/>
      <w:snapToGrid w:val="0"/>
      <w:spacing w:after="0" w:line="240" w:lineRule="auto"/>
      <w:ind w:firstLine="720"/>
    </w:pPr>
    <w:rPr>
      <w:rFonts w:ascii="Arial" w:eastAsia="Times New Roman" w:hAnsi="Arial" w:cs="Times New Roman"/>
      <w:sz w:val="20"/>
      <w:szCs w:val="20"/>
      <w:lang w:eastAsia="ar-SA"/>
    </w:rPr>
  </w:style>
  <w:style w:type="paragraph" w:customStyle="1" w:styleId="ConsPlusTitle">
    <w:name w:val="ConsPlusTitle"/>
    <w:rsid w:val="00FE0D92"/>
    <w:pPr>
      <w:widowControl w:val="0"/>
      <w:suppressAutoHyphens/>
      <w:autoSpaceDE w:val="0"/>
      <w:spacing w:after="0" w:line="240" w:lineRule="auto"/>
    </w:pPr>
    <w:rPr>
      <w:rFonts w:ascii="Calibri" w:eastAsia="Times New Roman" w:hAnsi="Calibri" w:cs="Calibri"/>
      <w:b/>
      <w:bCs/>
      <w:lang w:eastAsia="ar-SA"/>
    </w:rPr>
  </w:style>
  <w:style w:type="paragraph" w:customStyle="1" w:styleId="1f7">
    <w:name w:val="Без интервала1"/>
    <w:rsid w:val="00FE0D92"/>
    <w:pPr>
      <w:suppressAutoHyphens/>
      <w:spacing w:after="0" w:line="240" w:lineRule="auto"/>
    </w:pPr>
    <w:rPr>
      <w:rFonts w:ascii="Calibri" w:eastAsia="Times New Roman" w:hAnsi="Calibri" w:cs="Times New Roman"/>
      <w:lang w:eastAsia="ar-SA"/>
    </w:rPr>
  </w:style>
  <w:style w:type="paragraph" w:customStyle="1" w:styleId="xl63">
    <w:name w:val="xl63"/>
    <w:basedOn w:val="a0"/>
    <w:rsid w:val="00FE0D92"/>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FE0D92"/>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FE0D92"/>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FE0D92"/>
    <w:pPr>
      <w:suppressAutoHyphens/>
      <w:spacing w:before="280" w:after="280"/>
    </w:pPr>
    <w:rPr>
      <w:rFonts w:ascii="Arial" w:hAnsi="Arial" w:cs="Arial"/>
      <w:sz w:val="16"/>
      <w:szCs w:val="16"/>
      <w:lang w:eastAsia="ar-SA"/>
    </w:rPr>
  </w:style>
  <w:style w:type="paragraph" w:customStyle="1" w:styleId="xl67">
    <w:name w:val="xl67"/>
    <w:basedOn w:val="a0"/>
    <w:rsid w:val="00FE0D92"/>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FE0D92"/>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FE0D92"/>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FE0D92"/>
    <w:pPr>
      <w:suppressAutoHyphens/>
      <w:spacing w:before="280" w:after="280"/>
      <w:jc w:val="right"/>
    </w:pPr>
    <w:rPr>
      <w:rFonts w:ascii="Arial" w:hAnsi="Arial" w:cs="Arial"/>
      <w:sz w:val="16"/>
      <w:szCs w:val="16"/>
      <w:lang w:eastAsia="ar-SA"/>
    </w:rPr>
  </w:style>
  <w:style w:type="paragraph" w:customStyle="1" w:styleId="xl71">
    <w:name w:val="xl71"/>
    <w:basedOn w:val="a0"/>
    <w:rsid w:val="00FE0D92"/>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FE0D92"/>
    <w:pPr>
      <w:suppressAutoHyphens/>
      <w:spacing w:before="280" w:after="280"/>
    </w:pPr>
    <w:rPr>
      <w:lang w:eastAsia="ar-SA"/>
    </w:rPr>
  </w:style>
  <w:style w:type="paragraph" w:customStyle="1" w:styleId="xl73">
    <w:name w:val="xl73"/>
    <w:basedOn w:val="a0"/>
    <w:rsid w:val="00FE0D92"/>
    <w:pPr>
      <w:shd w:val="clear" w:color="auto" w:fill="FFFFFF"/>
      <w:suppressAutoHyphens/>
      <w:spacing w:before="280" w:after="280"/>
      <w:textAlignment w:val="center"/>
    </w:pPr>
    <w:rPr>
      <w:sz w:val="16"/>
      <w:szCs w:val="16"/>
      <w:lang w:eastAsia="ar-SA"/>
    </w:rPr>
  </w:style>
  <w:style w:type="paragraph" w:customStyle="1" w:styleId="xl74">
    <w:name w:val="xl74"/>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FE0D92"/>
    <w:pPr>
      <w:suppressAutoHyphens/>
      <w:spacing w:before="280" w:after="280"/>
      <w:jc w:val="right"/>
    </w:pPr>
    <w:rPr>
      <w:rFonts w:ascii="Arial" w:hAnsi="Arial" w:cs="Arial"/>
      <w:sz w:val="16"/>
      <w:szCs w:val="16"/>
      <w:lang w:eastAsia="ar-SA"/>
    </w:rPr>
  </w:style>
  <w:style w:type="paragraph" w:customStyle="1" w:styleId="xl78">
    <w:name w:val="xl78"/>
    <w:basedOn w:val="a0"/>
    <w:rsid w:val="00FE0D92"/>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8">
    <w:name w:val="1"/>
    <w:rsid w:val="00FE0D92"/>
    <w:pPr>
      <w:suppressAutoHyphens/>
      <w:spacing w:after="0" w:line="240" w:lineRule="auto"/>
    </w:pPr>
    <w:rPr>
      <w:rFonts w:ascii="Times New Roman" w:eastAsia="Times New Roman" w:hAnsi="Times New Roman" w:cs="Times New Roman"/>
      <w:sz w:val="24"/>
      <w:szCs w:val="20"/>
      <w:lang w:eastAsia="ar-SA"/>
    </w:rPr>
  </w:style>
  <w:style w:type="paragraph" w:customStyle="1" w:styleId="1f9">
    <w:name w:val="Абзац списка1"/>
    <w:basedOn w:val="a0"/>
    <w:rsid w:val="00FE0D92"/>
    <w:pPr>
      <w:suppressAutoHyphens/>
      <w:ind w:left="720"/>
    </w:pPr>
    <w:rPr>
      <w:lang w:eastAsia="ar-SA"/>
    </w:rPr>
  </w:style>
  <w:style w:type="paragraph" w:customStyle="1" w:styleId="1fa">
    <w:name w:val="Без интервала1"/>
    <w:rsid w:val="00FE0D92"/>
    <w:pPr>
      <w:suppressAutoHyphens/>
      <w:spacing w:after="0" w:line="240" w:lineRule="auto"/>
    </w:pPr>
    <w:rPr>
      <w:rFonts w:ascii="Calibri" w:eastAsia="Times New Roman" w:hAnsi="Calibri" w:cs="Times New Roman"/>
      <w:lang w:eastAsia="ar-SA"/>
    </w:rPr>
  </w:style>
  <w:style w:type="paragraph" w:styleId="afff2">
    <w:name w:val="Normal (Web)"/>
    <w:basedOn w:val="a0"/>
    <w:rsid w:val="00FE0D92"/>
    <w:pPr>
      <w:suppressAutoHyphens/>
      <w:spacing w:before="280" w:after="280"/>
    </w:pPr>
    <w:rPr>
      <w:lang w:eastAsia="ar-SA"/>
    </w:rPr>
  </w:style>
  <w:style w:type="paragraph" w:customStyle="1" w:styleId="xl25">
    <w:name w:val="xl25"/>
    <w:basedOn w:val="a0"/>
    <w:rsid w:val="00FE0D92"/>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ConsPlusCell">
    <w:name w:val="ConsPlusCell"/>
    <w:rsid w:val="00FE0D92"/>
    <w:pPr>
      <w:suppressAutoHyphens/>
      <w:autoSpaceDE w:val="0"/>
      <w:spacing w:after="0" w:line="240" w:lineRule="auto"/>
    </w:pPr>
    <w:rPr>
      <w:rFonts w:ascii="Arial" w:eastAsia="Times New Roman" w:hAnsi="Arial" w:cs="Arial"/>
      <w:sz w:val="20"/>
      <w:szCs w:val="20"/>
      <w:lang w:eastAsia="ar-SA"/>
    </w:rPr>
  </w:style>
  <w:style w:type="paragraph" w:customStyle="1" w:styleId="213">
    <w:name w:val="Список 21"/>
    <w:basedOn w:val="a0"/>
    <w:rsid w:val="00FE0D92"/>
    <w:pPr>
      <w:suppressAutoHyphens/>
      <w:ind w:left="566" w:hanging="283"/>
    </w:pPr>
    <w:rPr>
      <w:lang w:eastAsia="ar-SA"/>
    </w:rPr>
  </w:style>
  <w:style w:type="paragraph" w:customStyle="1" w:styleId="ConsPlusNonformat">
    <w:name w:val="ConsPlusNonformat"/>
    <w:rsid w:val="00FE0D92"/>
    <w:pPr>
      <w:suppressAutoHyphens/>
      <w:autoSpaceDE w:val="0"/>
      <w:spacing w:after="0" w:line="240" w:lineRule="auto"/>
    </w:pPr>
    <w:rPr>
      <w:rFonts w:ascii="Courier New" w:eastAsia="Times New Roman" w:hAnsi="Courier New" w:cs="Courier New"/>
      <w:sz w:val="20"/>
      <w:szCs w:val="20"/>
      <w:lang w:eastAsia="ar-SA"/>
    </w:rPr>
  </w:style>
  <w:style w:type="paragraph" w:styleId="afff3">
    <w:name w:val="endnote text"/>
    <w:basedOn w:val="a0"/>
    <w:link w:val="1fb"/>
    <w:rsid w:val="00FE0D92"/>
    <w:pPr>
      <w:suppressAutoHyphens/>
    </w:pPr>
    <w:rPr>
      <w:sz w:val="20"/>
      <w:szCs w:val="20"/>
      <w:lang w:eastAsia="ar-SA"/>
    </w:rPr>
  </w:style>
  <w:style w:type="character" w:customStyle="1" w:styleId="1fb">
    <w:name w:val="Текст концевой сноски Знак1"/>
    <w:basedOn w:val="a1"/>
    <w:link w:val="afff3"/>
    <w:rsid w:val="00FE0D92"/>
    <w:rPr>
      <w:rFonts w:ascii="Times New Roman" w:eastAsia="Times New Roman" w:hAnsi="Times New Roman" w:cs="Times New Roman"/>
      <w:sz w:val="20"/>
      <w:szCs w:val="20"/>
      <w:lang w:eastAsia="ar-SA"/>
    </w:rPr>
  </w:style>
  <w:style w:type="paragraph" w:customStyle="1" w:styleId="afff4">
    <w:name w:val="Содержимое врезки"/>
    <w:basedOn w:val="a6"/>
    <w:rsid w:val="00FE0D92"/>
  </w:style>
  <w:style w:type="paragraph" w:customStyle="1" w:styleId="afff5">
    <w:name w:val="Содержимое таблицы"/>
    <w:basedOn w:val="a0"/>
    <w:rsid w:val="00FE0D92"/>
    <w:pPr>
      <w:suppressLineNumbers/>
      <w:suppressAutoHyphens/>
    </w:pPr>
    <w:rPr>
      <w:lang w:eastAsia="ar-SA"/>
    </w:rPr>
  </w:style>
  <w:style w:type="paragraph" w:customStyle="1" w:styleId="afff6">
    <w:name w:val="Заголовок таблицы"/>
    <w:basedOn w:val="afff5"/>
    <w:rsid w:val="00FE0D92"/>
    <w:pPr>
      <w:jc w:val="center"/>
    </w:pPr>
    <w:rPr>
      <w:b/>
      <w:bCs/>
    </w:rPr>
  </w:style>
  <w:style w:type="paragraph" w:styleId="a">
    <w:name w:val="List Bullet"/>
    <w:basedOn w:val="a0"/>
    <w:autoRedefine/>
    <w:rsid w:val="00FE0D92"/>
    <w:pPr>
      <w:numPr>
        <w:numId w:val="2"/>
      </w:numPr>
      <w:tabs>
        <w:tab w:val="clear" w:pos="360"/>
        <w:tab w:val="left" w:pos="-567"/>
        <w:tab w:val="left" w:pos="-426"/>
      </w:tabs>
      <w:suppressAutoHyphens/>
      <w:autoSpaceDE w:val="0"/>
      <w:autoSpaceDN w:val="0"/>
      <w:adjustRightInd w:val="0"/>
      <w:ind w:left="0" w:firstLine="709"/>
      <w:jc w:val="both"/>
    </w:pPr>
    <w:rPr>
      <w:bCs/>
    </w:rPr>
  </w:style>
  <w:style w:type="paragraph" w:styleId="37">
    <w:name w:val="Body Text Indent 3"/>
    <w:basedOn w:val="a0"/>
    <w:link w:val="312"/>
    <w:rsid w:val="00FE0D92"/>
    <w:pPr>
      <w:suppressAutoHyphens/>
      <w:spacing w:after="120"/>
      <w:ind w:left="283"/>
    </w:pPr>
    <w:rPr>
      <w:sz w:val="16"/>
      <w:szCs w:val="16"/>
      <w:lang w:eastAsia="ar-SA"/>
    </w:rPr>
  </w:style>
  <w:style w:type="character" w:customStyle="1" w:styleId="312">
    <w:name w:val="Основной текст с отступом 3 Знак1"/>
    <w:basedOn w:val="a1"/>
    <w:link w:val="37"/>
    <w:rsid w:val="00FE0D92"/>
    <w:rPr>
      <w:rFonts w:ascii="Times New Roman" w:eastAsia="Times New Roman" w:hAnsi="Times New Roman" w:cs="Times New Roman"/>
      <w:sz w:val="16"/>
      <w:szCs w:val="16"/>
      <w:lang w:eastAsia="ar-SA"/>
    </w:rPr>
  </w:style>
  <w:style w:type="paragraph" w:customStyle="1" w:styleId="-3">
    <w:name w:val="Пункт-3"/>
    <w:basedOn w:val="a0"/>
    <w:rsid w:val="00FE0D92"/>
    <w:pPr>
      <w:tabs>
        <w:tab w:val="num" w:pos="1985"/>
      </w:tabs>
      <w:ind w:firstLine="709"/>
      <w:jc w:val="both"/>
    </w:pPr>
    <w:rPr>
      <w:sz w:val="28"/>
    </w:rPr>
  </w:style>
  <w:style w:type="paragraph" w:customStyle="1" w:styleId="ConsTitle">
    <w:name w:val="ConsTitle"/>
    <w:rsid w:val="00FE0D9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FontStyle20">
    <w:name w:val="Font Style20"/>
    <w:rsid w:val="00FE0D92"/>
    <w:rPr>
      <w:rFonts w:ascii="Times New Roman" w:hAnsi="Times New Roman" w:cs="Times New Roman"/>
      <w:sz w:val="18"/>
      <w:szCs w:val="18"/>
    </w:rPr>
  </w:style>
  <w:style w:type="paragraph" w:customStyle="1" w:styleId="43">
    <w:name w:val="Обычный4"/>
    <w:rsid w:val="00FE0D92"/>
    <w:pPr>
      <w:snapToGrid w:val="0"/>
      <w:spacing w:after="0" w:line="480" w:lineRule="auto"/>
      <w:ind w:left="2080" w:right="1200"/>
      <w:jc w:val="center"/>
    </w:pPr>
    <w:rPr>
      <w:rFonts w:ascii="Times New Roman" w:eastAsia="Times New Roman" w:hAnsi="Times New Roman" w:cs="Times New Roman"/>
      <w:b/>
      <w:bCs/>
      <w:i/>
      <w:iCs/>
      <w:sz w:val="24"/>
      <w:szCs w:val="24"/>
      <w:lang w:eastAsia="ru-RU"/>
    </w:rPr>
  </w:style>
  <w:style w:type="paragraph" w:customStyle="1" w:styleId="afff7">
    <w:name w:val="Îáû÷íûé"/>
    <w:rsid w:val="00FE0D92"/>
    <w:pPr>
      <w:spacing w:after="0" w:line="240" w:lineRule="auto"/>
    </w:pPr>
    <w:rPr>
      <w:rFonts w:ascii="Times New Roman" w:eastAsia="Times New Roman" w:hAnsi="Times New Roman" w:cs="Times New Roman"/>
      <w:sz w:val="20"/>
      <w:szCs w:val="20"/>
      <w:lang w:eastAsia="ru-RU"/>
    </w:rPr>
  </w:style>
  <w:style w:type="paragraph" w:customStyle="1" w:styleId="Standard">
    <w:name w:val="Standard"/>
    <w:rsid w:val="00FE0D92"/>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Textbody">
    <w:name w:val="Text body"/>
    <w:basedOn w:val="Standard"/>
    <w:rsid w:val="001F5A95"/>
    <w:pPr>
      <w:ind w:firstLine="709"/>
      <w:jc w:val="both"/>
    </w:pPr>
    <w:rPr>
      <w:rFonts w:eastAsia="MS Mincho"/>
      <w:sz w:val="26"/>
    </w:rPr>
  </w:style>
  <w:style w:type="paragraph" w:customStyle="1" w:styleId="Index">
    <w:name w:val="Index"/>
    <w:basedOn w:val="Standard"/>
    <w:rsid w:val="001F5A95"/>
    <w:pPr>
      <w:suppressLineNumbers/>
    </w:pPr>
    <w:rPr>
      <w:rFonts w:cs="Mangal"/>
    </w:rPr>
  </w:style>
  <w:style w:type="paragraph" w:customStyle="1" w:styleId="214">
    <w:name w:val="Заголовок 21"/>
    <w:basedOn w:val="Standard"/>
    <w:next w:val="Textbody"/>
    <w:rsid w:val="001F5A95"/>
    <w:pPr>
      <w:keepNext/>
      <w:spacing w:before="240" w:after="60"/>
      <w:outlineLvl w:val="1"/>
    </w:pPr>
    <w:rPr>
      <w:rFonts w:cs="Arial"/>
      <w:b/>
      <w:bCs/>
      <w:i/>
      <w:iCs/>
      <w:sz w:val="28"/>
      <w:szCs w:val="28"/>
    </w:rPr>
  </w:style>
  <w:style w:type="paragraph" w:customStyle="1" w:styleId="313">
    <w:name w:val="Заголовок 31"/>
    <w:basedOn w:val="Standard"/>
    <w:next w:val="Textbody"/>
    <w:rsid w:val="001F5A95"/>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1F5A95"/>
    <w:pPr>
      <w:keepNext/>
      <w:spacing w:before="240" w:after="60"/>
      <w:outlineLvl w:val="3"/>
    </w:pPr>
    <w:rPr>
      <w:b/>
      <w:bCs/>
      <w:sz w:val="28"/>
      <w:szCs w:val="28"/>
    </w:rPr>
  </w:style>
  <w:style w:type="paragraph" w:customStyle="1" w:styleId="1fc">
    <w:name w:val="Верхний колонтитул1"/>
    <w:basedOn w:val="Standard"/>
    <w:rsid w:val="001F5A95"/>
    <w:pPr>
      <w:suppressLineNumbers/>
      <w:tabs>
        <w:tab w:val="center" w:pos="4819"/>
        <w:tab w:val="right" w:pos="9638"/>
      </w:tabs>
    </w:pPr>
  </w:style>
  <w:style w:type="paragraph" w:customStyle="1" w:styleId="Textbodyindent">
    <w:name w:val="Text body indent"/>
    <w:basedOn w:val="Standard"/>
    <w:rsid w:val="001F5A95"/>
    <w:pPr>
      <w:ind w:left="283" w:firstLine="720"/>
    </w:pPr>
    <w:rPr>
      <w:sz w:val="28"/>
      <w:szCs w:val="20"/>
    </w:rPr>
  </w:style>
  <w:style w:type="paragraph" w:customStyle="1" w:styleId="1fd">
    <w:name w:val="Нижний колонтитул1"/>
    <w:basedOn w:val="Standard"/>
    <w:rsid w:val="001F5A95"/>
    <w:pPr>
      <w:suppressLineNumbers/>
      <w:tabs>
        <w:tab w:val="center" w:pos="4891"/>
        <w:tab w:val="right" w:pos="9710"/>
      </w:tabs>
      <w:spacing w:line="300" w:lineRule="auto"/>
      <w:ind w:left="72" w:firstLine="680"/>
      <w:jc w:val="both"/>
    </w:pPr>
    <w:rPr>
      <w:rFonts w:eastAsia="MS Mincho"/>
      <w:spacing w:val="-2"/>
    </w:rPr>
  </w:style>
  <w:style w:type="paragraph" w:styleId="afff8">
    <w:name w:val="No Spacing"/>
    <w:uiPriority w:val="1"/>
    <w:qFormat/>
    <w:rsid w:val="001F5A95"/>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Framecontents">
    <w:name w:val="Frame contents"/>
    <w:basedOn w:val="Textbody"/>
    <w:rsid w:val="001F5A95"/>
  </w:style>
  <w:style w:type="paragraph" w:customStyle="1" w:styleId="TableContents">
    <w:name w:val="Table Contents"/>
    <w:basedOn w:val="Standard"/>
    <w:rsid w:val="001F5A95"/>
    <w:pPr>
      <w:suppressLineNumbers/>
    </w:pPr>
  </w:style>
  <w:style w:type="paragraph" w:customStyle="1" w:styleId="TableHeading">
    <w:name w:val="Table Heading"/>
    <w:basedOn w:val="TableContents"/>
    <w:rsid w:val="001F5A95"/>
    <w:pPr>
      <w:jc w:val="center"/>
    </w:pPr>
    <w:rPr>
      <w:b/>
      <w:bCs/>
    </w:rPr>
  </w:style>
  <w:style w:type="paragraph" w:customStyle="1" w:styleId="44">
    <w:name w:val="Основной текст4"/>
    <w:basedOn w:val="Standard"/>
    <w:rsid w:val="001F5A95"/>
  </w:style>
  <w:style w:type="character" w:customStyle="1" w:styleId="ListLabel1">
    <w:name w:val="ListLabel 1"/>
    <w:rsid w:val="001F5A95"/>
    <w:rPr>
      <w:rFonts w:cs="Times New Roman"/>
    </w:rPr>
  </w:style>
  <w:style w:type="character" w:customStyle="1" w:styleId="ListLabel2">
    <w:name w:val="ListLabel 2"/>
    <w:rsid w:val="001F5A95"/>
    <w:rPr>
      <w:i/>
    </w:rPr>
  </w:style>
  <w:style w:type="character" w:customStyle="1" w:styleId="ListLabel3">
    <w:name w:val="ListLabel 3"/>
    <w:rsid w:val="001F5A95"/>
    <w:rPr>
      <w:rFonts w:eastAsia="MS Mincho"/>
    </w:rPr>
  </w:style>
  <w:style w:type="character" w:customStyle="1" w:styleId="ListLabel4">
    <w:name w:val="ListLabel 4"/>
    <w:rsid w:val="001F5A95"/>
    <w:rPr>
      <w:rFonts w:cs="Times New Roman"/>
      <w:color w:val="00000A"/>
    </w:rPr>
  </w:style>
  <w:style w:type="character" w:customStyle="1" w:styleId="ListLabel5">
    <w:name w:val="ListLabel 5"/>
    <w:rsid w:val="001F5A95"/>
    <w:rPr>
      <w:rFonts w:cs="Times New Roman"/>
      <w:b/>
    </w:rPr>
  </w:style>
  <w:style w:type="character" w:customStyle="1" w:styleId="ListLabel6">
    <w:name w:val="ListLabel 6"/>
    <w:rsid w:val="001F5A95"/>
    <w:rPr>
      <w:b/>
      <w:i/>
      <w:strike/>
    </w:rPr>
  </w:style>
  <w:style w:type="character" w:customStyle="1" w:styleId="ListLabel7">
    <w:name w:val="ListLabel 7"/>
    <w:rsid w:val="001F5A95"/>
    <w:rPr>
      <w:b/>
    </w:rPr>
  </w:style>
  <w:style w:type="character" w:customStyle="1" w:styleId="ListLabel8">
    <w:name w:val="ListLabel 8"/>
    <w:rsid w:val="001F5A95"/>
    <w:rPr>
      <w:rFonts w:cs="Courier New"/>
    </w:rPr>
  </w:style>
  <w:style w:type="character" w:customStyle="1" w:styleId="ListLabel9">
    <w:name w:val="ListLabel 9"/>
    <w:rsid w:val="001F5A95"/>
    <w:rPr>
      <w:b/>
      <w:lang w:val="ru-RU"/>
    </w:rPr>
  </w:style>
  <w:style w:type="character" w:customStyle="1" w:styleId="ListLabel10">
    <w:name w:val="ListLabel 10"/>
    <w:rsid w:val="001F5A95"/>
    <w:rPr>
      <w:color w:val="00000A"/>
    </w:rPr>
  </w:style>
  <w:style w:type="character" w:customStyle="1" w:styleId="ListLabel11">
    <w:name w:val="ListLabel 11"/>
    <w:rsid w:val="001F5A95"/>
    <w:rPr>
      <w:b/>
      <w:color w:val="00000A"/>
    </w:rPr>
  </w:style>
  <w:style w:type="character" w:customStyle="1" w:styleId="ListLabel12">
    <w:name w:val="ListLabel 12"/>
    <w:rsid w:val="001F5A95"/>
    <w:rPr>
      <w:rFonts w:eastAsia="MS Mincho"/>
      <w:i/>
    </w:rPr>
  </w:style>
  <w:style w:type="character" w:customStyle="1" w:styleId="ListLabel13">
    <w:name w:val="ListLabel 13"/>
    <w:rsid w:val="001F5A95"/>
    <w:rPr>
      <w:color w:val="00000A"/>
      <w:sz w:val="28"/>
      <w:szCs w:val="28"/>
    </w:rPr>
  </w:style>
  <w:style w:type="character" w:customStyle="1" w:styleId="ListLabel14">
    <w:name w:val="ListLabel 14"/>
    <w:rsid w:val="001F5A95"/>
    <w:rPr>
      <w:color w:val="000000"/>
    </w:rPr>
  </w:style>
  <w:style w:type="character" w:customStyle="1" w:styleId="Internetlink">
    <w:name w:val="Internet link"/>
    <w:rsid w:val="001F5A95"/>
    <w:rPr>
      <w:color w:val="0000FF"/>
      <w:u w:val="single"/>
    </w:rPr>
  </w:style>
  <w:style w:type="character" w:customStyle="1" w:styleId="FootnoteSymbol">
    <w:name w:val="Footnote Symbol"/>
    <w:rsid w:val="001F5A95"/>
    <w:rPr>
      <w:position w:val="0"/>
      <w:vertAlign w:val="superscript"/>
    </w:rPr>
  </w:style>
  <w:style w:type="character" w:customStyle="1" w:styleId="EndnoteSymbol">
    <w:name w:val="Endnote Symbol"/>
    <w:basedOn w:val="18"/>
    <w:rsid w:val="001F5A95"/>
    <w:rPr>
      <w:position w:val="0"/>
      <w:vertAlign w:val="superscript"/>
    </w:rPr>
  </w:style>
  <w:style w:type="character" w:customStyle="1" w:styleId="314">
    <w:name w:val="Основной текст 3 Знак1"/>
    <w:basedOn w:val="a1"/>
    <w:rsid w:val="001F5A95"/>
  </w:style>
  <w:style w:type="character" w:customStyle="1" w:styleId="NumberingSymbols">
    <w:name w:val="Numbering Symbols"/>
    <w:rsid w:val="001F5A95"/>
  </w:style>
  <w:style w:type="character" w:customStyle="1" w:styleId="BulletSymbols">
    <w:name w:val="Bullet Symbols"/>
    <w:rsid w:val="001F5A95"/>
    <w:rPr>
      <w:rFonts w:ascii="OpenSymbol" w:eastAsia="OpenSymbol" w:hAnsi="OpenSymbol" w:cs="OpenSymbol"/>
    </w:rPr>
  </w:style>
  <w:style w:type="numbering" w:customStyle="1" w:styleId="WWNum1">
    <w:name w:val="WWNum1"/>
    <w:basedOn w:val="a3"/>
    <w:rsid w:val="001F5A95"/>
    <w:pPr>
      <w:numPr>
        <w:numId w:val="3"/>
      </w:numPr>
    </w:pPr>
  </w:style>
  <w:style w:type="numbering" w:customStyle="1" w:styleId="WWNum2">
    <w:name w:val="WWNum2"/>
    <w:basedOn w:val="a3"/>
    <w:rsid w:val="001F5A95"/>
    <w:pPr>
      <w:numPr>
        <w:numId w:val="4"/>
      </w:numPr>
    </w:pPr>
  </w:style>
  <w:style w:type="numbering" w:customStyle="1" w:styleId="WWNum3">
    <w:name w:val="WWNum3"/>
    <w:basedOn w:val="a3"/>
    <w:rsid w:val="001F5A95"/>
    <w:pPr>
      <w:numPr>
        <w:numId w:val="5"/>
      </w:numPr>
    </w:pPr>
  </w:style>
  <w:style w:type="numbering" w:customStyle="1" w:styleId="WWNum4">
    <w:name w:val="WWNum4"/>
    <w:basedOn w:val="a3"/>
    <w:rsid w:val="001F5A95"/>
    <w:pPr>
      <w:numPr>
        <w:numId w:val="6"/>
      </w:numPr>
    </w:pPr>
  </w:style>
  <w:style w:type="numbering" w:customStyle="1" w:styleId="WWNum5">
    <w:name w:val="WWNum5"/>
    <w:basedOn w:val="a3"/>
    <w:rsid w:val="001F5A95"/>
    <w:pPr>
      <w:numPr>
        <w:numId w:val="7"/>
      </w:numPr>
    </w:pPr>
  </w:style>
  <w:style w:type="numbering" w:customStyle="1" w:styleId="WWNum6">
    <w:name w:val="WWNum6"/>
    <w:basedOn w:val="a3"/>
    <w:rsid w:val="001F5A95"/>
    <w:pPr>
      <w:numPr>
        <w:numId w:val="8"/>
      </w:numPr>
    </w:pPr>
  </w:style>
  <w:style w:type="numbering" w:customStyle="1" w:styleId="WWNum7">
    <w:name w:val="WWNum7"/>
    <w:basedOn w:val="a3"/>
    <w:rsid w:val="001F5A95"/>
    <w:pPr>
      <w:numPr>
        <w:numId w:val="9"/>
      </w:numPr>
    </w:pPr>
  </w:style>
  <w:style w:type="numbering" w:customStyle="1" w:styleId="WWNum8">
    <w:name w:val="WWNum8"/>
    <w:basedOn w:val="a3"/>
    <w:rsid w:val="001F5A95"/>
    <w:pPr>
      <w:numPr>
        <w:numId w:val="10"/>
      </w:numPr>
    </w:pPr>
  </w:style>
  <w:style w:type="numbering" w:customStyle="1" w:styleId="WWNum9">
    <w:name w:val="WWNum9"/>
    <w:basedOn w:val="a3"/>
    <w:rsid w:val="001F5A95"/>
    <w:pPr>
      <w:numPr>
        <w:numId w:val="11"/>
      </w:numPr>
    </w:pPr>
  </w:style>
  <w:style w:type="numbering" w:customStyle="1" w:styleId="WWNum10">
    <w:name w:val="WWNum10"/>
    <w:basedOn w:val="a3"/>
    <w:rsid w:val="001F5A95"/>
    <w:pPr>
      <w:numPr>
        <w:numId w:val="12"/>
      </w:numPr>
    </w:pPr>
  </w:style>
  <w:style w:type="numbering" w:customStyle="1" w:styleId="WWNum11">
    <w:name w:val="WWNum11"/>
    <w:basedOn w:val="a3"/>
    <w:rsid w:val="001F5A95"/>
    <w:pPr>
      <w:numPr>
        <w:numId w:val="13"/>
      </w:numPr>
    </w:pPr>
  </w:style>
  <w:style w:type="numbering" w:customStyle="1" w:styleId="WWNum12">
    <w:name w:val="WWNum12"/>
    <w:basedOn w:val="a3"/>
    <w:rsid w:val="001F5A95"/>
    <w:pPr>
      <w:numPr>
        <w:numId w:val="14"/>
      </w:numPr>
    </w:pPr>
  </w:style>
  <w:style w:type="numbering" w:customStyle="1" w:styleId="WWNum13">
    <w:name w:val="WWNum13"/>
    <w:basedOn w:val="a3"/>
    <w:rsid w:val="001F5A95"/>
    <w:pPr>
      <w:numPr>
        <w:numId w:val="15"/>
      </w:numPr>
    </w:pPr>
  </w:style>
  <w:style w:type="numbering" w:customStyle="1" w:styleId="WWNum14">
    <w:name w:val="WWNum14"/>
    <w:basedOn w:val="a3"/>
    <w:rsid w:val="001F5A95"/>
    <w:pPr>
      <w:numPr>
        <w:numId w:val="16"/>
      </w:numPr>
    </w:pPr>
  </w:style>
  <w:style w:type="numbering" w:customStyle="1" w:styleId="WWNum15">
    <w:name w:val="WWNum15"/>
    <w:basedOn w:val="a3"/>
    <w:rsid w:val="001F5A95"/>
    <w:pPr>
      <w:numPr>
        <w:numId w:val="17"/>
      </w:numPr>
    </w:pPr>
  </w:style>
  <w:style w:type="numbering" w:customStyle="1" w:styleId="WWNum16">
    <w:name w:val="WWNum16"/>
    <w:basedOn w:val="a3"/>
    <w:rsid w:val="001F5A95"/>
    <w:pPr>
      <w:numPr>
        <w:numId w:val="18"/>
      </w:numPr>
    </w:pPr>
  </w:style>
  <w:style w:type="numbering" w:customStyle="1" w:styleId="WWNum17">
    <w:name w:val="WWNum17"/>
    <w:basedOn w:val="a3"/>
    <w:rsid w:val="001F5A95"/>
    <w:pPr>
      <w:numPr>
        <w:numId w:val="19"/>
      </w:numPr>
    </w:pPr>
  </w:style>
  <w:style w:type="numbering" w:customStyle="1" w:styleId="WWNum18">
    <w:name w:val="WWNum18"/>
    <w:basedOn w:val="a3"/>
    <w:rsid w:val="001F5A95"/>
    <w:pPr>
      <w:numPr>
        <w:numId w:val="20"/>
      </w:numPr>
    </w:pPr>
  </w:style>
  <w:style w:type="numbering" w:customStyle="1" w:styleId="WWNum19">
    <w:name w:val="WWNum19"/>
    <w:basedOn w:val="a3"/>
    <w:rsid w:val="001F5A95"/>
    <w:pPr>
      <w:numPr>
        <w:numId w:val="54"/>
      </w:numPr>
    </w:pPr>
  </w:style>
  <w:style w:type="numbering" w:customStyle="1" w:styleId="WWNum20">
    <w:name w:val="WWNum20"/>
    <w:basedOn w:val="a3"/>
    <w:rsid w:val="001F5A95"/>
    <w:pPr>
      <w:numPr>
        <w:numId w:val="21"/>
      </w:numPr>
    </w:pPr>
  </w:style>
  <w:style w:type="numbering" w:customStyle="1" w:styleId="WWNum21">
    <w:name w:val="WWNum21"/>
    <w:basedOn w:val="a3"/>
    <w:rsid w:val="001F5A95"/>
    <w:pPr>
      <w:numPr>
        <w:numId w:val="22"/>
      </w:numPr>
    </w:pPr>
  </w:style>
  <w:style w:type="numbering" w:customStyle="1" w:styleId="WWNum22">
    <w:name w:val="WWNum22"/>
    <w:basedOn w:val="a3"/>
    <w:rsid w:val="001F5A95"/>
    <w:pPr>
      <w:numPr>
        <w:numId w:val="23"/>
      </w:numPr>
    </w:pPr>
  </w:style>
  <w:style w:type="numbering" w:customStyle="1" w:styleId="WWNum23">
    <w:name w:val="WWNum23"/>
    <w:basedOn w:val="a3"/>
    <w:rsid w:val="001F5A95"/>
    <w:pPr>
      <w:numPr>
        <w:numId w:val="24"/>
      </w:numPr>
    </w:pPr>
  </w:style>
  <w:style w:type="numbering" w:customStyle="1" w:styleId="WWNum24">
    <w:name w:val="WWNum24"/>
    <w:basedOn w:val="a3"/>
    <w:rsid w:val="001F5A95"/>
    <w:pPr>
      <w:numPr>
        <w:numId w:val="53"/>
      </w:numPr>
    </w:pPr>
  </w:style>
  <w:style w:type="numbering" w:customStyle="1" w:styleId="WWNum25">
    <w:name w:val="WWNum25"/>
    <w:basedOn w:val="a3"/>
    <w:rsid w:val="001F5A95"/>
    <w:pPr>
      <w:numPr>
        <w:numId w:val="25"/>
      </w:numPr>
    </w:pPr>
  </w:style>
  <w:style w:type="numbering" w:customStyle="1" w:styleId="WWNum26">
    <w:name w:val="WWNum26"/>
    <w:basedOn w:val="a3"/>
    <w:rsid w:val="001F5A95"/>
    <w:pPr>
      <w:numPr>
        <w:numId w:val="26"/>
      </w:numPr>
    </w:pPr>
  </w:style>
  <w:style w:type="numbering" w:customStyle="1" w:styleId="WWNum27">
    <w:name w:val="WWNum27"/>
    <w:basedOn w:val="a3"/>
    <w:rsid w:val="001F5A95"/>
    <w:pPr>
      <w:numPr>
        <w:numId w:val="27"/>
      </w:numPr>
    </w:pPr>
  </w:style>
  <w:style w:type="numbering" w:customStyle="1" w:styleId="WWNum28">
    <w:name w:val="WWNum28"/>
    <w:basedOn w:val="a3"/>
    <w:rsid w:val="001F5A95"/>
    <w:pPr>
      <w:numPr>
        <w:numId w:val="28"/>
      </w:numPr>
    </w:pPr>
  </w:style>
  <w:style w:type="numbering" w:customStyle="1" w:styleId="WWNum29">
    <w:name w:val="WWNum29"/>
    <w:basedOn w:val="a3"/>
    <w:rsid w:val="001F5A95"/>
    <w:pPr>
      <w:numPr>
        <w:numId w:val="29"/>
      </w:numPr>
    </w:pPr>
  </w:style>
  <w:style w:type="numbering" w:customStyle="1" w:styleId="WWNum30">
    <w:name w:val="WWNum30"/>
    <w:basedOn w:val="a3"/>
    <w:rsid w:val="001F5A95"/>
    <w:pPr>
      <w:numPr>
        <w:numId w:val="30"/>
      </w:numPr>
    </w:pPr>
  </w:style>
  <w:style w:type="numbering" w:customStyle="1" w:styleId="WWNum31">
    <w:name w:val="WWNum31"/>
    <w:basedOn w:val="a3"/>
    <w:rsid w:val="001F5A95"/>
    <w:pPr>
      <w:numPr>
        <w:numId w:val="31"/>
      </w:numPr>
    </w:pPr>
  </w:style>
  <w:style w:type="numbering" w:customStyle="1" w:styleId="WWNum32">
    <w:name w:val="WWNum32"/>
    <w:basedOn w:val="a3"/>
    <w:rsid w:val="001F5A95"/>
    <w:pPr>
      <w:numPr>
        <w:numId w:val="32"/>
      </w:numPr>
    </w:pPr>
  </w:style>
  <w:style w:type="numbering" w:customStyle="1" w:styleId="WWNum33">
    <w:name w:val="WWNum33"/>
    <w:basedOn w:val="a3"/>
    <w:rsid w:val="001F5A95"/>
    <w:pPr>
      <w:numPr>
        <w:numId w:val="33"/>
      </w:numPr>
    </w:pPr>
  </w:style>
  <w:style w:type="numbering" w:customStyle="1" w:styleId="WWNum34">
    <w:name w:val="WWNum34"/>
    <w:basedOn w:val="a3"/>
    <w:rsid w:val="001F5A95"/>
    <w:pPr>
      <w:numPr>
        <w:numId w:val="34"/>
      </w:numPr>
    </w:pPr>
  </w:style>
  <w:style w:type="numbering" w:customStyle="1" w:styleId="WWNum35">
    <w:name w:val="WWNum35"/>
    <w:basedOn w:val="a3"/>
    <w:rsid w:val="001F5A95"/>
    <w:pPr>
      <w:numPr>
        <w:numId w:val="35"/>
      </w:numPr>
    </w:pPr>
  </w:style>
  <w:style w:type="numbering" w:customStyle="1" w:styleId="WWNum36">
    <w:name w:val="WWNum36"/>
    <w:basedOn w:val="a3"/>
    <w:rsid w:val="001F5A95"/>
    <w:pPr>
      <w:numPr>
        <w:numId w:val="36"/>
      </w:numPr>
    </w:pPr>
  </w:style>
  <w:style w:type="numbering" w:customStyle="1" w:styleId="WWNum37">
    <w:name w:val="WWNum37"/>
    <w:basedOn w:val="a3"/>
    <w:rsid w:val="001F5A95"/>
    <w:pPr>
      <w:numPr>
        <w:numId w:val="37"/>
      </w:numPr>
    </w:pPr>
  </w:style>
  <w:style w:type="numbering" w:customStyle="1" w:styleId="WWNum38">
    <w:name w:val="WWNum38"/>
    <w:basedOn w:val="a3"/>
    <w:rsid w:val="001F5A95"/>
    <w:pPr>
      <w:numPr>
        <w:numId w:val="38"/>
      </w:numPr>
    </w:pPr>
  </w:style>
  <w:style w:type="numbering" w:customStyle="1" w:styleId="WWNum39">
    <w:name w:val="WWNum39"/>
    <w:basedOn w:val="a3"/>
    <w:rsid w:val="001F5A95"/>
    <w:pPr>
      <w:numPr>
        <w:numId w:val="39"/>
      </w:numPr>
    </w:pPr>
  </w:style>
  <w:style w:type="numbering" w:customStyle="1" w:styleId="WWNum40">
    <w:name w:val="WWNum40"/>
    <w:basedOn w:val="a3"/>
    <w:rsid w:val="001F5A95"/>
    <w:pPr>
      <w:numPr>
        <w:numId w:val="40"/>
      </w:numPr>
    </w:pPr>
  </w:style>
  <w:style w:type="numbering" w:customStyle="1" w:styleId="WWNum41">
    <w:name w:val="WWNum41"/>
    <w:basedOn w:val="a3"/>
    <w:rsid w:val="001F5A95"/>
    <w:pPr>
      <w:numPr>
        <w:numId w:val="41"/>
      </w:numPr>
    </w:pPr>
  </w:style>
  <w:style w:type="numbering" w:customStyle="1" w:styleId="WWNum42">
    <w:name w:val="WWNum42"/>
    <w:basedOn w:val="a3"/>
    <w:rsid w:val="001F5A95"/>
    <w:pPr>
      <w:numPr>
        <w:numId w:val="42"/>
      </w:numPr>
    </w:pPr>
  </w:style>
  <w:style w:type="numbering" w:customStyle="1" w:styleId="WWNum43">
    <w:name w:val="WWNum43"/>
    <w:basedOn w:val="a3"/>
    <w:rsid w:val="001F5A95"/>
    <w:pPr>
      <w:numPr>
        <w:numId w:val="43"/>
      </w:numPr>
    </w:pPr>
  </w:style>
  <w:style w:type="numbering" w:customStyle="1" w:styleId="WWNum44">
    <w:name w:val="WWNum44"/>
    <w:basedOn w:val="a3"/>
    <w:rsid w:val="001F5A95"/>
    <w:pPr>
      <w:numPr>
        <w:numId w:val="44"/>
      </w:numPr>
    </w:pPr>
  </w:style>
  <w:style w:type="numbering" w:customStyle="1" w:styleId="WWNum45">
    <w:name w:val="WWNum45"/>
    <w:basedOn w:val="a3"/>
    <w:rsid w:val="001F5A95"/>
    <w:pPr>
      <w:numPr>
        <w:numId w:val="45"/>
      </w:numPr>
    </w:pPr>
  </w:style>
  <w:style w:type="numbering" w:customStyle="1" w:styleId="WWNum46">
    <w:name w:val="WWNum46"/>
    <w:basedOn w:val="a3"/>
    <w:rsid w:val="001F5A95"/>
    <w:pPr>
      <w:numPr>
        <w:numId w:val="46"/>
      </w:numPr>
    </w:pPr>
  </w:style>
  <w:style w:type="numbering" w:customStyle="1" w:styleId="WWNum47">
    <w:name w:val="WWNum47"/>
    <w:basedOn w:val="a3"/>
    <w:rsid w:val="001F5A95"/>
    <w:pPr>
      <w:numPr>
        <w:numId w:val="47"/>
      </w:numPr>
    </w:pPr>
  </w:style>
  <w:style w:type="numbering" w:customStyle="1" w:styleId="WWNum48">
    <w:name w:val="WWNum48"/>
    <w:basedOn w:val="a3"/>
    <w:rsid w:val="001F5A95"/>
    <w:pPr>
      <w:numPr>
        <w:numId w:val="48"/>
      </w:numPr>
    </w:pPr>
  </w:style>
  <w:style w:type="numbering" w:customStyle="1" w:styleId="WWNum49">
    <w:name w:val="WWNum49"/>
    <w:basedOn w:val="a3"/>
    <w:rsid w:val="001F5A95"/>
    <w:pPr>
      <w:numPr>
        <w:numId w:val="49"/>
      </w:numPr>
    </w:pPr>
  </w:style>
  <w:style w:type="numbering" w:customStyle="1" w:styleId="WWNum50">
    <w:name w:val="WWNum50"/>
    <w:basedOn w:val="a3"/>
    <w:rsid w:val="001F5A95"/>
    <w:pPr>
      <w:numPr>
        <w:numId w:val="50"/>
      </w:numPr>
    </w:pPr>
  </w:style>
  <w:style w:type="numbering" w:customStyle="1" w:styleId="WWNum51">
    <w:name w:val="WWNum51"/>
    <w:basedOn w:val="a3"/>
    <w:rsid w:val="001F5A95"/>
    <w:pPr>
      <w:numPr>
        <w:numId w:val="51"/>
      </w:numPr>
    </w:pPr>
  </w:style>
  <w:style w:type="numbering" w:customStyle="1" w:styleId="WWNum52">
    <w:name w:val="WWNum52"/>
    <w:basedOn w:val="a3"/>
    <w:rsid w:val="001F5A95"/>
    <w:pPr>
      <w:numPr>
        <w:numId w:val="52"/>
      </w:numPr>
    </w:pPr>
  </w:style>
  <w:style w:type="character" w:customStyle="1" w:styleId="1fe">
    <w:name w:val="Верхний колонтитул Знак1"/>
    <w:basedOn w:val="a1"/>
    <w:rsid w:val="001F5A95"/>
    <w:rPr>
      <w:rFonts w:ascii="Times New Roman" w:eastAsia="Times New Roman" w:hAnsi="Times New Roman" w:cs="Times New Roman"/>
      <w:kern w:val="3"/>
      <w:sz w:val="20"/>
      <w:szCs w:val="20"/>
      <w:lang w:eastAsia="ru-RU"/>
    </w:rPr>
  </w:style>
  <w:style w:type="character" w:customStyle="1" w:styleId="112">
    <w:name w:val="Заголовок 1 Знак1"/>
    <w:basedOn w:val="a1"/>
    <w:uiPriority w:val="9"/>
    <w:rsid w:val="001F5A95"/>
    <w:rPr>
      <w:rFonts w:ascii="Cambria" w:eastAsia="Times New Roman" w:hAnsi="Cambria" w:cs="Times New Roman"/>
      <w:b/>
      <w:bCs/>
      <w:kern w:val="32"/>
      <w:sz w:val="32"/>
      <w:szCs w:val="32"/>
    </w:rPr>
  </w:style>
  <w:style w:type="character" w:customStyle="1" w:styleId="230">
    <w:name w:val="Заголовок 2 Знак3"/>
    <w:basedOn w:val="a1"/>
    <w:uiPriority w:val="9"/>
    <w:semiHidden/>
    <w:rsid w:val="001F5A95"/>
    <w:rPr>
      <w:rFonts w:ascii="Cambria" w:eastAsia="Times New Roman" w:hAnsi="Cambria" w:cs="Times New Roman"/>
      <w:b/>
      <w:bCs/>
      <w:i/>
      <w:iCs/>
      <w:kern w:val="3"/>
      <w:sz w:val="28"/>
      <w:szCs w:val="28"/>
    </w:rPr>
  </w:style>
  <w:style w:type="character" w:customStyle="1" w:styleId="315">
    <w:name w:val="Заголовок 3 Знак1"/>
    <w:basedOn w:val="a1"/>
    <w:uiPriority w:val="9"/>
    <w:semiHidden/>
    <w:rsid w:val="001F5A95"/>
    <w:rPr>
      <w:rFonts w:ascii="Cambria" w:eastAsia="Times New Roman" w:hAnsi="Cambria" w:cs="Times New Roman"/>
      <w:b/>
      <w:bCs/>
      <w:kern w:val="3"/>
      <w:sz w:val="26"/>
      <w:szCs w:val="26"/>
    </w:rPr>
  </w:style>
  <w:style w:type="character" w:customStyle="1" w:styleId="411">
    <w:name w:val="Заголовок 4 Знак1"/>
    <w:basedOn w:val="a1"/>
    <w:uiPriority w:val="9"/>
    <w:semiHidden/>
    <w:rsid w:val="001F5A95"/>
    <w:rPr>
      <w:rFonts w:ascii="Calibri" w:eastAsia="Times New Roman" w:hAnsi="Calibri" w:cs="Times New Roman"/>
      <w:b/>
      <w:bCs/>
      <w:kern w:val="3"/>
      <w:sz w:val="28"/>
      <w:szCs w:val="28"/>
    </w:rPr>
  </w:style>
  <w:style w:type="character" w:customStyle="1" w:styleId="1ff">
    <w:name w:val="Основной текст с отступом Знак1"/>
    <w:basedOn w:val="a1"/>
    <w:rsid w:val="001F5A95"/>
    <w:rPr>
      <w:rFonts w:ascii="Times New Roman" w:eastAsia="Times New Roman" w:hAnsi="Times New Roman" w:cs="Times New Roman"/>
      <w:sz w:val="28"/>
      <w:szCs w:val="20"/>
      <w:lang w:eastAsia="ar-SA"/>
    </w:rPr>
  </w:style>
  <w:style w:type="character" w:customStyle="1" w:styleId="1ff0">
    <w:name w:val="Подзаголовок Знак1"/>
    <w:basedOn w:val="a1"/>
    <w:locked/>
    <w:rsid w:val="001F5A95"/>
    <w:rPr>
      <w:rFonts w:ascii="Times New Roman" w:eastAsia="Times New Roman" w:hAnsi="Times New Roman" w:cs="Times New Roman"/>
      <w:b/>
      <w:bCs/>
      <w:i/>
      <w:iCs/>
      <w:kern w:val="3"/>
      <w:sz w:val="28"/>
      <w:szCs w:val="28"/>
      <w:lang w:eastAsia="ar-SA"/>
    </w:rPr>
  </w:style>
  <w:style w:type="character" w:customStyle="1" w:styleId="1ff1">
    <w:name w:val="Тема примечания Знак1"/>
    <w:basedOn w:val="af"/>
    <w:rsid w:val="001F5A95"/>
    <w:rPr>
      <w:rFonts w:ascii="Times New Roman" w:eastAsia="Times New Roman" w:hAnsi="Times New Roman" w:cs="Times New Roman"/>
      <w:kern w:val="3"/>
      <w:sz w:val="24"/>
      <w:szCs w:val="24"/>
      <w:lang w:eastAsia="ar-SA"/>
    </w:rPr>
  </w:style>
  <w:style w:type="character" w:customStyle="1" w:styleId="1ff2">
    <w:name w:val="Текст выноски Знак1"/>
    <w:basedOn w:val="a1"/>
    <w:locked/>
    <w:rsid w:val="001F5A95"/>
    <w:rPr>
      <w:rFonts w:ascii="Times New Roman" w:eastAsia="Times New Roman" w:hAnsi="Times New Roman" w:cs="Times New Roman"/>
      <w:kern w:val="3"/>
      <w:sz w:val="24"/>
      <w:szCs w:val="24"/>
      <w:lang w:eastAsia="ar-SA"/>
    </w:rPr>
  </w:style>
  <w:style w:type="character" w:customStyle="1" w:styleId="215">
    <w:name w:val="Основной текст 2 Знак1"/>
    <w:basedOn w:val="a1"/>
    <w:locked/>
    <w:rsid w:val="001F5A95"/>
    <w:rPr>
      <w:rFonts w:ascii="Times New Roman" w:eastAsia="Times New Roman" w:hAnsi="Times New Roman" w:cs="Times New Roman"/>
      <w:kern w:val="3"/>
      <w:sz w:val="24"/>
      <w:szCs w:val="24"/>
      <w:lang w:eastAsia="ar-SA"/>
    </w:rPr>
  </w:style>
  <w:style w:type="character" w:customStyle="1" w:styleId="50">
    <w:name w:val="Заголовок №5_"/>
    <w:link w:val="51"/>
    <w:rsid w:val="001F5A95"/>
    <w:rPr>
      <w:sz w:val="26"/>
      <w:szCs w:val="26"/>
      <w:shd w:val="clear" w:color="auto" w:fill="FFFFFF"/>
    </w:rPr>
  </w:style>
  <w:style w:type="paragraph" w:customStyle="1" w:styleId="51">
    <w:name w:val="Заголовок №5"/>
    <w:basedOn w:val="a0"/>
    <w:link w:val="50"/>
    <w:rsid w:val="001F5A95"/>
    <w:pPr>
      <w:shd w:val="clear" w:color="auto" w:fill="FFFFFF"/>
      <w:spacing w:before="300" w:line="322" w:lineRule="exact"/>
      <w:outlineLvl w:val="4"/>
    </w:pPr>
    <w:rPr>
      <w:rFonts w:asciiTheme="minorHAnsi" w:eastAsiaTheme="minorHAnsi" w:hAnsiTheme="minorHAnsi" w:cstheme="minorBidi"/>
      <w:sz w:val="26"/>
      <w:szCs w:val="26"/>
      <w:lang w:eastAsia="en-US"/>
    </w:rPr>
  </w:style>
  <w:style w:type="paragraph" w:customStyle="1" w:styleId="afff9">
    <w:name w:val="Знак Знак Знак"/>
    <w:basedOn w:val="a0"/>
    <w:rsid w:val="001F5A95"/>
    <w:rPr>
      <w:rFonts w:ascii="Verdana" w:hAnsi="Verdana"/>
      <w:sz w:val="20"/>
      <w:szCs w:val="20"/>
      <w:lang w:val="en-US" w:eastAsia="en-US"/>
    </w:rPr>
  </w:style>
  <w:style w:type="paragraph" w:customStyle="1" w:styleId="xl79">
    <w:name w:val="xl7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0"/>
    <w:rsid w:val="001F5A95"/>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0"/>
    <w:rsid w:val="001F5A95"/>
    <w:pPr>
      <w:pBdr>
        <w:left w:val="single" w:sz="8" w:space="0" w:color="auto"/>
      </w:pBdr>
      <w:spacing w:before="100" w:beforeAutospacing="1" w:after="100" w:afterAutospacing="1"/>
    </w:pPr>
    <w:rPr>
      <w:sz w:val="12"/>
      <w:szCs w:val="12"/>
    </w:rPr>
  </w:style>
  <w:style w:type="paragraph" w:customStyle="1" w:styleId="xl87">
    <w:name w:val="xl87"/>
    <w:basedOn w:val="a0"/>
    <w:rsid w:val="001F5A95"/>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0"/>
    <w:rsid w:val="001F5A95"/>
    <w:pPr>
      <w:spacing w:before="100" w:beforeAutospacing="1" w:after="100" w:afterAutospacing="1"/>
    </w:pPr>
    <w:rPr>
      <w:sz w:val="12"/>
      <w:szCs w:val="12"/>
    </w:rPr>
  </w:style>
  <w:style w:type="paragraph" w:customStyle="1" w:styleId="xl89">
    <w:name w:val="xl89"/>
    <w:basedOn w:val="a0"/>
    <w:rsid w:val="001F5A95"/>
    <w:pPr>
      <w:pBdr>
        <w:right w:val="single" w:sz="4" w:space="0" w:color="auto"/>
      </w:pBdr>
      <w:spacing w:before="100" w:beforeAutospacing="1" w:after="100" w:afterAutospacing="1"/>
    </w:pPr>
    <w:rPr>
      <w:sz w:val="12"/>
      <w:szCs w:val="12"/>
    </w:rPr>
  </w:style>
  <w:style w:type="paragraph" w:customStyle="1" w:styleId="xl90">
    <w:name w:val="xl90"/>
    <w:basedOn w:val="a0"/>
    <w:rsid w:val="001F5A95"/>
    <w:pPr>
      <w:pBdr>
        <w:right w:val="single" w:sz="8" w:space="0" w:color="auto"/>
      </w:pBdr>
      <w:spacing w:before="100" w:beforeAutospacing="1" w:after="100" w:afterAutospacing="1"/>
    </w:pPr>
    <w:rPr>
      <w:sz w:val="12"/>
      <w:szCs w:val="12"/>
    </w:rPr>
  </w:style>
  <w:style w:type="paragraph" w:customStyle="1" w:styleId="xl91">
    <w:name w:val="xl91"/>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0"/>
    <w:rsid w:val="001F5A95"/>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0"/>
    <w:rsid w:val="001F5A95"/>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0"/>
    <w:rsid w:val="001F5A95"/>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0"/>
    <w:rsid w:val="001F5A95"/>
    <w:pPr>
      <w:pBdr>
        <w:bottom w:val="single" w:sz="4" w:space="0" w:color="auto"/>
      </w:pBdr>
      <w:spacing w:before="100" w:beforeAutospacing="1" w:after="100" w:afterAutospacing="1"/>
    </w:pPr>
    <w:rPr>
      <w:sz w:val="12"/>
      <w:szCs w:val="12"/>
    </w:rPr>
  </w:style>
  <w:style w:type="paragraph" w:customStyle="1" w:styleId="xl105">
    <w:name w:val="xl105"/>
    <w:basedOn w:val="a0"/>
    <w:rsid w:val="001F5A95"/>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0"/>
    <w:rsid w:val="001F5A95"/>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0"/>
    <w:rsid w:val="001F5A95"/>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0"/>
    <w:rsid w:val="001F5A95"/>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0"/>
    <w:rsid w:val="001F5A95"/>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0"/>
    <w:rsid w:val="001F5A95"/>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0"/>
    <w:rsid w:val="001F5A95"/>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0"/>
    <w:rsid w:val="001F5A95"/>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0"/>
    <w:rsid w:val="001F5A95"/>
    <w:pPr>
      <w:pBdr>
        <w:top w:val="single" w:sz="4" w:space="0" w:color="auto"/>
      </w:pBdr>
      <w:spacing w:before="100" w:beforeAutospacing="1" w:after="100" w:afterAutospacing="1"/>
    </w:pPr>
    <w:rPr>
      <w:sz w:val="12"/>
      <w:szCs w:val="12"/>
    </w:rPr>
  </w:style>
  <w:style w:type="paragraph" w:customStyle="1" w:styleId="xl122">
    <w:name w:val="xl122"/>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0"/>
    <w:rsid w:val="001F5A95"/>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0"/>
    <w:rsid w:val="001F5A95"/>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0"/>
    <w:rsid w:val="001F5A95"/>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0"/>
    <w:rsid w:val="001F5A95"/>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0"/>
    <w:rsid w:val="001F5A95"/>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0"/>
    <w:rsid w:val="001F5A95"/>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0"/>
    <w:rsid w:val="001F5A95"/>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0"/>
    <w:rsid w:val="001F5A95"/>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0"/>
    <w:rsid w:val="001F5A95"/>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0"/>
    <w:rsid w:val="001F5A95"/>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0"/>
    <w:rsid w:val="001F5A95"/>
    <w:pPr>
      <w:pBdr>
        <w:bottom w:val="single" w:sz="4" w:space="0" w:color="auto"/>
      </w:pBdr>
      <w:spacing w:before="100" w:beforeAutospacing="1" w:after="100" w:afterAutospacing="1"/>
      <w:textAlignment w:val="top"/>
    </w:pPr>
    <w:rPr>
      <w:sz w:val="12"/>
      <w:szCs w:val="12"/>
    </w:rPr>
  </w:style>
  <w:style w:type="paragraph" w:customStyle="1" w:styleId="xl161">
    <w:name w:val="xl16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0"/>
    <w:rsid w:val="001F5A95"/>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0"/>
    <w:rsid w:val="001F5A95"/>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0"/>
    <w:rsid w:val="001F5A95"/>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0"/>
    <w:rsid w:val="001F5A95"/>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0"/>
    <w:rsid w:val="001F5A95"/>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0"/>
    <w:rsid w:val="001F5A95"/>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0"/>
    <w:rsid w:val="001F5A95"/>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0"/>
    <w:rsid w:val="001F5A9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0"/>
    <w:rsid w:val="001F5A95"/>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0"/>
    <w:rsid w:val="001F5A95"/>
    <w:pPr>
      <w:spacing w:before="100" w:beforeAutospacing="1" w:after="100" w:afterAutospacing="1"/>
      <w:jc w:val="center"/>
      <w:textAlignment w:val="center"/>
    </w:pPr>
    <w:rPr>
      <w:rFonts w:ascii="Arial" w:hAnsi="Arial"/>
      <w:sz w:val="12"/>
      <w:szCs w:val="12"/>
    </w:rPr>
  </w:style>
  <w:style w:type="paragraph" w:customStyle="1" w:styleId="xl181">
    <w:name w:val="xl181"/>
    <w:basedOn w:val="a0"/>
    <w:rsid w:val="001F5A95"/>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0"/>
    <w:rsid w:val="001F5A95"/>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0"/>
    <w:rsid w:val="001F5A95"/>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0"/>
    <w:rsid w:val="001F5A9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0"/>
    <w:rsid w:val="001F5A95"/>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0"/>
    <w:rsid w:val="001F5A95"/>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52">
    <w:name w:val="Обычный5"/>
    <w:rsid w:val="001F5A95"/>
    <w:pPr>
      <w:spacing w:after="0" w:line="480" w:lineRule="auto"/>
      <w:ind w:left="2080" w:right="1200"/>
      <w:jc w:val="center"/>
    </w:pPr>
    <w:rPr>
      <w:rFonts w:ascii="Times New Roman" w:eastAsia="Times New Roman" w:hAnsi="Times New Roman" w:cs="Times New Roman"/>
      <w:b/>
      <w:bCs/>
      <w:i/>
      <w:iCs/>
      <w:snapToGrid w:val="0"/>
      <w:sz w:val="24"/>
      <w:szCs w:val="24"/>
      <w:lang w:eastAsia="ru-RU"/>
    </w:rPr>
  </w:style>
  <w:style w:type="character" w:styleId="afffa">
    <w:name w:val="Strong"/>
    <w:qFormat/>
    <w:rsid w:val="001F5A95"/>
    <w:rPr>
      <w:b/>
      <w:bCs/>
    </w:rPr>
  </w:style>
  <w:style w:type="paragraph" w:styleId="1ff3">
    <w:name w:val="index 1"/>
    <w:basedOn w:val="a0"/>
    <w:next w:val="a0"/>
    <w:autoRedefine/>
    <w:rsid w:val="001F5A95"/>
    <w:pPr>
      <w:ind w:left="240" w:hanging="240"/>
    </w:pPr>
  </w:style>
  <w:style w:type="paragraph" w:styleId="afffb">
    <w:name w:val="index heading"/>
    <w:basedOn w:val="a0"/>
    <w:uiPriority w:val="99"/>
    <w:rsid w:val="001F5A95"/>
    <w:pPr>
      <w:suppressLineNumbers/>
      <w:suppressAutoHyphens/>
    </w:pPr>
    <w:rPr>
      <w:rFonts w:ascii="Arial" w:hAnsi="Arial" w:cs="Tahoma"/>
      <w:lang w:eastAsia="ar-SA"/>
    </w:rPr>
  </w:style>
  <w:style w:type="character" w:customStyle="1" w:styleId="BodyTextChar">
    <w:name w:val="Body Text Char"/>
    <w:semiHidden/>
    <w:rsid w:val="001F5A95"/>
    <w:rPr>
      <w:rFonts w:cs="Times New Roman"/>
      <w:sz w:val="20"/>
      <w:szCs w:val="20"/>
    </w:rPr>
  </w:style>
  <w:style w:type="paragraph" w:customStyle="1" w:styleId="font5">
    <w:name w:val="font5"/>
    <w:basedOn w:val="a0"/>
    <w:rsid w:val="00062E79"/>
    <w:pPr>
      <w:spacing w:before="100" w:beforeAutospacing="1" w:after="100" w:afterAutospacing="1"/>
    </w:pPr>
    <w:rPr>
      <w:rFonts w:ascii="Arial" w:hAnsi="Arial" w:cs="Arial"/>
    </w:rPr>
  </w:style>
  <w:style w:type="paragraph" w:customStyle="1" w:styleId="font6">
    <w:name w:val="font6"/>
    <w:basedOn w:val="a0"/>
    <w:rsid w:val="00062E79"/>
    <w:pPr>
      <w:spacing w:before="100" w:beforeAutospacing="1" w:after="100" w:afterAutospacing="1"/>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uiPriority w:val="99"/>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1"/>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aliases w:val="Маркер,Bullet Number,Нумерованый список,Bullet List,FooterText,numbered,lp1,List Paragraph,ПАРАГРАФ,название,Ненумерованный список,Цветной список - Акцент 12,Table-Normal,RSHB_Table-Normal"/>
    <w:basedOn w:val="a0"/>
    <w:link w:val="a5"/>
    <w:qFormat/>
    <w:rsid w:val="007813D2"/>
    <w:pPr>
      <w:suppressAutoHyphens/>
      <w:ind w:left="720"/>
    </w:pPr>
    <w:rPr>
      <w:lang w:eastAsia="ar-SA"/>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rsid w:val="007813D2"/>
    <w:pPr>
      <w:suppressAutoHyphens/>
      <w:ind w:firstLine="709"/>
      <w:jc w:val="both"/>
    </w:pPr>
    <w:rPr>
      <w:rFonts w:eastAsia="MS Mincho"/>
      <w:sz w:val="26"/>
      <w:lang w:eastAsia="ar-SA"/>
    </w:rPr>
  </w:style>
  <w:style w:type="character" w:customStyle="1" w:styleId="a7">
    <w:name w:val="Основной текст Знак"/>
    <w:basedOn w:val="a1"/>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locked/>
    <w:rsid w:val="007813D2"/>
    <w:rPr>
      <w:rFonts w:ascii="Times New Roman" w:eastAsia="MS Mincho" w:hAnsi="Times New Roman" w:cs="Times New Roman"/>
      <w:sz w:val="26"/>
      <w:szCs w:val="24"/>
      <w:lang w:eastAsia="ar-SA"/>
    </w:rPr>
  </w:style>
  <w:style w:type="table" w:styleId="a8">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9">
    <w:name w:val="Body Text Indent"/>
    <w:basedOn w:val="a0"/>
    <w:link w:val="aa"/>
    <w:unhideWhenUsed/>
    <w:rsid w:val="00C91B09"/>
    <w:pPr>
      <w:spacing w:after="120"/>
      <w:ind w:left="283"/>
    </w:pPr>
  </w:style>
  <w:style w:type="character" w:customStyle="1" w:styleId="aa">
    <w:name w:val="Основной текст с отступом Знак"/>
    <w:basedOn w:val="a1"/>
    <w:link w:val="a9"/>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uiPriority w:val="9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customStyle="1" w:styleId="ConsNormal">
    <w:name w:val="ConsNormal"/>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b">
    <w:name w:val="Balloon Text"/>
    <w:basedOn w:val="a0"/>
    <w:link w:val="ac"/>
    <w:unhideWhenUsed/>
    <w:rsid w:val="00CF4CB8"/>
    <w:rPr>
      <w:rFonts w:ascii="Tahoma" w:hAnsi="Tahoma" w:cs="Tahoma"/>
      <w:sz w:val="16"/>
      <w:szCs w:val="16"/>
    </w:rPr>
  </w:style>
  <w:style w:type="character" w:customStyle="1" w:styleId="ac">
    <w:name w:val="Текст выноски Знак"/>
    <w:basedOn w:val="a1"/>
    <w:link w:val="ab"/>
    <w:rsid w:val="00CF4CB8"/>
    <w:rPr>
      <w:rFonts w:ascii="Tahoma" w:eastAsia="Times New Roman" w:hAnsi="Tahoma" w:cs="Tahoma"/>
      <w:sz w:val="16"/>
      <w:szCs w:val="16"/>
      <w:lang w:eastAsia="ru-RU"/>
    </w:rPr>
  </w:style>
  <w:style w:type="character" w:styleId="ad">
    <w:name w:val="annotation reference"/>
    <w:basedOn w:val="a1"/>
    <w:uiPriority w:val="99"/>
    <w:unhideWhenUsed/>
    <w:rsid w:val="00CF4CB8"/>
    <w:rPr>
      <w:sz w:val="16"/>
      <w:szCs w:val="16"/>
    </w:rPr>
  </w:style>
  <w:style w:type="paragraph" w:styleId="ae">
    <w:name w:val="annotation text"/>
    <w:basedOn w:val="a0"/>
    <w:link w:val="af"/>
    <w:uiPriority w:val="99"/>
    <w:unhideWhenUsed/>
    <w:rsid w:val="00CF4CB8"/>
    <w:rPr>
      <w:sz w:val="20"/>
      <w:szCs w:val="20"/>
    </w:rPr>
  </w:style>
  <w:style w:type="character" w:customStyle="1" w:styleId="af">
    <w:name w:val="Текст примечания Знак"/>
    <w:basedOn w:val="a1"/>
    <w:link w:val="ae"/>
    <w:uiPriority w:val="99"/>
    <w:rsid w:val="00CF4CB8"/>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CF4CB8"/>
    <w:rPr>
      <w:b/>
      <w:bCs/>
    </w:rPr>
  </w:style>
  <w:style w:type="character" w:customStyle="1" w:styleId="af1">
    <w:name w:val="Тема примечания Знак"/>
    <w:basedOn w:val="af"/>
    <w:link w:val="af0"/>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5">
    <w:name w:val="Абзац списка Знак"/>
    <w:aliases w:val="Маркер Знак,Bullet Number Знак,Нумерованый список Знак,Bullet List Знак,FooterText Знак,numbered Знак,lp1 Знак,List Paragraph Знак,ПАРАГРАФ Знак,название Знак,Ненумерованный список Знак,Цветной список - Акцент 12 Знак,Table-Normal Знак"/>
    <w:basedOn w:val="a1"/>
    <w:link w:val="a4"/>
    <w:uiPriority w:val="34"/>
    <w:rsid w:val="00FF5796"/>
    <w:rPr>
      <w:rFonts w:ascii="Times New Roman" w:eastAsia="Times New Roman" w:hAnsi="Times New Roman" w:cs="Times New Roman"/>
      <w:sz w:val="24"/>
      <w:szCs w:val="24"/>
      <w:lang w:eastAsia="ar-SA"/>
    </w:rPr>
  </w:style>
  <w:style w:type="character" w:styleId="af2">
    <w:name w:val="Hyperlink"/>
    <w:basedOn w:val="a1"/>
    <w:uiPriority w:val="99"/>
    <w:unhideWhenUsed/>
    <w:rsid w:val="00FF5796"/>
    <w:rPr>
      <w:color w:val="0000FF" w:themeColor="hyperlink"/>
      <w:u w:val="single"/>
    </w:rPr>
  </w:style>
  <w:style w:type="paragraph" w:customStyle="1" w:styleId="21">
    <w:name w:val="Основной текст 21"/>
    <w:basedOn w:val="a0"/>
    <w:rsid w:val="00BD37E9"/>
    <w:pPr>
      <w:suppressAutoHyphens/>
      <w:spacing w:after="120" w:line="480" w:lineRule="auto"/>
    </w:pPr>
    <w:rPr>
      <w:lang w:eastAsia="ar-SA"/>
    </w:rPr>
  </w:style>
  <w:style w:type="character" w:customStyle="1" w:styleId="af3">
    <w:name w:val="Текст Знак"/>
    <w:link w:val="af4"/>
    <w:uiPriority w:val="99"/>
    <w:rsid w:val="00BD37E9"/>
    <w:rPr>
      <w:rFonts w:eastAsia="MS Mincho"/>
      <w:spacing w:val="-2"/>
      <w:sz w:val="26"/>
    </w:rPr>
  </w:style>
  <w:style w:type="paragraph" w:styleId="af4">
    <w:name w:val="Plain Text"/>
    <w:basedOn w:val="a0"/>
    <w:link w:val="af3"/>
    <w:uiPriority w:val="99"/>
    <w:unhideWhenUsed/>
    <w:rsid w:val="00BD37E9"/>
    <w:pPr>
      <w:spacing w:before="100" w:beforeAutospacing="1" w:after="100" w:afterAutospacing="1"/>
    </w:pPr>
    <w:rPr>
      <w:rFonts w:asciiTheme="minorHAnsi" w:eastAsia="MS Mincho" w:hAnsiTheme="minorHAnsi" w:cstheme="minorBidi"/>
      <w:spacing w:val="-2"/>
      <w:sz w:val="26"/>
      <w:szCs w:val="22"/>
      <w:lang w:eastAsia="en-US"/>
    </w:rPr>
  </w:style>
  <w:style w:type="character" w:customStyle="1" w:styleId="13">
    <w:name w:val="Текст Знак1"/>
    <w:basedOn w:val="a1"/>
    <w:uiPriority w:val="99"/>
    <w:rsid w:val="00BD37E9"/>
    <w:rPr>
      <w:rFonts w:ascii="Consolas" w:eastAsia="Times New Roman" w:hAnsi="Consolas" w:cs="Consolas"/>
      <w:sz w:val="21"/>
      <w:szCs w:val="21"/>
      <w:lang w:eastAsia="ru-RU"/>
    </w:rPr>
  </w:style>
  <w:style w:type="paragraph" w:styleId="af5">
    <w:name w:val="header"/>
    <w:basedOn w:val="a0"/>
    <w:link w:val="af6"/>
    <w:unhideWhenUsed/>
    <w:rsid w:val="00BD37E9"/>
    <w:pPr>
      <w:tabs>
        <w:tab w:val="center" w:pos="4677"/>
        <w:tab w:val="right" w:pos="9355"/>
      </w:tabs>
    </w:pPr>
  </w:style>
  <w:style w:type="character" w:customStyle="1" w:styleId="af6">
    <w:name w:val="Верхний колонтитул Знак"/>
    <w:basedOn w:val="a1"/>
    <w:link w:val="af5"/>
    <w:rsid w:val="00BD37E9"/>
    <w:rPr>
      <w:rFonts w:ascii="Times New Roman" w:eastAsia="Times New Roman" w:hAnsi="Times New Roman" w:cs="Times New Roman"/>
      <w:sz w:val="24"/>
      <w:szCs w:val="24"/>
      <w:lang w:eastAsia="ru-RU"/>
    </w:rPr>
  </w:style>
  <w:style w:type="paragraph" w:styleId="af7">
    <w:name w:val="footer"/>
    <w:aliases w:val="Не удалять!,f"/>
    <w:basedOn w:val="a0"/>
    <w:link w:val="af8"/>
    <w:unhideWhenUsed/>
    <w:rsid w:val="00BD37E9"/>
    <w:pPr>
      <w:tabs>
        <w:tab w:val="center" w:pos="4677"/>
        <w:tab w:val="right" w:pos="9355"/>
      </w:tabs>
    </w:pPr>
  </w:style>
  <w:style w:type="character" w:customStyle="1" w:styleId="af8">
    <w:name w:val="Нижний колонтитул Знак"/>
    <w:aliases w:val="Не удалять! Знак,f Знак"/>
    <w:basedOn w:val="a1"/>
    <w:link w:val="af7"/>
    <w:rsid w:val="00BD37E9"/>
    <w:rPr>
      <w:rFonts w:ascii="Times New Roman" w:eastAsia="Times New Roman" w:hAnsi="Times New Roman" w:cs="Times New Roman"/>
      <w:sz w:val="24"/>
      <w:szCs w:val="24"/>
      <w:lang w:eastAsia="ru-RU"/>
    </w:rPr>
  </w:style>
  <w:style w:type="character" w:customStyle="1" w:styleId="WW8Num17z3">
    <w:name w:val="WW8Num17z3"/>
    <w:rsid w:val="0084547B"/>
    <w:rPr>
      <w:rFonts w:ascii="Symbol" w:hAnsi="Symbol"/>
    </w:rPr>
  </w:style>
  <w:style w:type="paragraph" w:styleId="22">
    <w:name w:val="Body Text Indent 2"/>
    <w:basedOn w:val="a0"/>
    <w:link w:val="23"/>
    <w:uiPriority w:val="99"/>
    <w:unhideWhenUsed/>
    <w:rsid w:val="002C776E"/>
    <w:pPr>
      <w:spacing w:after="120" w:line="480" w:lineRule="auto"/>
      <w:ind w:left="283"/>
    </w:pPr>
  </w:style>
  <w:style w:type="character" w:customStyle="1" w:styleId="23">
    <w:name w:val="Основной текст с отступом 2 Знак"/>
    <w:basedOn w:val="a1"/>
    <w:link w:val="22"/>
    <w:rsid w:val="002C776E"/>
    <w:rPr>
      <w:rFonts w:ascii="Times New Roman" w:eastAsia="Times New Roman" w:hAnsi="Times New Roman" w:cs="Times New Roman"/>
      <w:sz w:val="24"/>
      <w:szCs w:val="24"/>
      <w:lang w:eastAsia="ru-RU"/>
    </w:rPr>
  </w:style>
  <w:style w:type="character" w:styleId="af9">
    <w:name w:val="page number"/>
    <w:basedOn w:val="a1"/>
    <w:rsid w:val="004B2E38"/>
  </w:style>
  <w:style w:type="paragraph" w:styleId="afa">
    <w:name w:val="Title"/>
    <w:basedOn w:val="a0"/>
    <w:next w:val="afb"/>
    <w:link w:val="afc"/>
    <w:qFormat/>
    <w:rsid w:val="004B2E3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c">
    <w:name w:val="Название Знак"/>
    <w:basedOn w:val="a1"/>
    <w:link w:val="afa"/>
    <w:rsid w:val="004B2E38"/>
    <w:rPr>
      <w:rFonts w:ascii="Arial" w:eastAsia="Times New Roman" w:hAnsi="Arial" w:cs="Arial"/>
      <w:b/>
      <w:bCs/>
      <w:kern w:val="1"/>
      <w:sz w:val="32"/>
      <w:szCs w:val="32"/>
      <w:lang w:eastAsia="ar-SA"/>
    </w:rPr>
  </w:style>
  <w:style w:type="paragraph" w:customStyle="1" w:styleId="ConsNonformat">
    <w:name w:val="ConsNonformat"/>
    <w:link w:val="ConsNonformat0"/>
    <w:rsid w:val="004B2E38"/>
    <w:pPr>
      <w:widowControl w:val="0"/>
      <w:suppressAutoHyphens/>
      <w:spacing w:after="0" w:line="240" w:lineRule="auto"/>
    </w:pPr>
    <w:rPr>
      <w:rFonts w:ascii="Courier New" w:eastAsia="Arial" w:hAnsi="Courier New" w:cs="Times New Roman"/>
      <w:sz w:val="20"/>
      <w:szCs w:val="20"/>
      <w:lang w:eastAsia="ar-SA"/>
    </w:rPr>
  </w:style>
  <w:style w:type="character" w:customStyle="1" w:styleId="14">
    <w:name w:val="Нижний колонтитул Знак1"/>
    <w:aliases w:val="Не удалять! Знак3,f Знак1"/>
    <w:basedOn w:val="a1"/>
    <w:rsid w:val="004B2E38"/>
    <w:rPr>
      <w:rFonts w:eastAsia="MS Mincho"/>
      <w:spacing w:val="-2"/>
      <w:sz w:val="24"/>
      <w:szCs w:val="24"/>
      <w:lang w:eastAsia="ar-SA"/>
    </w:rPr>
  </w:style>
  <w:style w:type="character" w:customStyle="1" w:styleId="15">
    <w:name w:val="Абзац списка Знак1"/>
    <w:aliases w:val="Маркер Знак1,Bullet Number Знак1,Нумерованый список Знак1,Bullet List Знак1,FooterText Знак1,numbered Знак1,lp1 Знак1,List Paragraph Знак1,ПАРАГРАФ Знак1,Table-Normal Знак1,RSHB_Table-Normal Знак1"/>
    <w:basedOn w:val="a1"/>
    <w:rsid w:val="004B2E38"/>
    <w:rPr>
      <w:sz w:val="24"/>
      <w:szCs w:val="24"/>
      <w:lang w:eastAsia="ar-SA"/>
    </w:rPr>
  </w:style>
  <w:style w:type="paragraph" w:customStyle="1" w:styleId="ListParagraph5">
    <w:name w:val="List Paragraph5"/>
    <w:basedOn w:val="a0"/>
    <w:qFormat/>
    <w:rsid w:val="004B2E38"/>
    <w:pPr>
      <w:ind w:left="720"/>
      <w:contextualSpacing/>
    </w:pPr>
  </w:style>
  <w:style w:type="paragraph" w:customStyle="1" w:styleId="afd">
    <w:name w:val="Заголовок"/>
    <w:basedOn w:val="a0"/>
    <w:next w:val="a6"/>
    <w:rsid w:val="004B2E38"/>
    <w:pPr>
      <w:widowControl w:val="0"/>
      <w:suppressAutoHyphens/>
      <w:autoSpaceDE w:val="0"/>
      <w:spacing w:before="240" w:after="60"/>
      <w:jc w:val="center"/>
    </w:pPr>
    <w:rPr>
      <w:rFonts w:ascii="Arial" w:hAnsi="Arial"/>
      <w:b/>
      <w:bCs/>
      <w:kern w:val="1"/>
      <w:sz w:val="32"/>
      <w:szCs w:val="32"/>
      <w:lang w:eastAsia="ar-SA"/>
    </w:rPr>
  </w:style>
  <w:style w:type="character" w:customStyle="1" w:styleId="ConsNonformat0">
    <w:name w:val="ConsNonformat Знак"/>
    <w:link w:val="ConsNonformat"/>
    <w:locked/>
    <w:rsid w:val="004B2E38"/>
    <w:rPr>
      <w:rFonts w:ascii="Courier New" w:eastAsia="Arial" w:hAnsi="Courier New" w:cs="Times New Roman"/>
      <w:sz w:val="20"/>
      <w:szCs w:val="20"/>
      <w:lang w:eastAsia="ar-SA"/>
    </w:rPr>
  </w:style>
  <w:style w:type="paragraph" w:styleId="afb">
    <w:name w:val="Subtitle"/>
    <w:basedOn w:val="a0"/>
    <w:next w:val="a0"/>
    <w:link w:val="afe"/>
    <w:qFormat/>
    <w:rsid w:val="004B2E38"/>
    <w:pPr>
      <w:numPr>
        <w:ilvl w:val="1"/>
      </w:numPr>
    </w:pPr>
    <w:rPr>
      <w:rFonts w:asciiTheme="majorHAnsi" w:eastAsiaTheme="majorEastAsia" w:hAnsiTheme="majorHAnsi" w:cstheme="majorBidi"/>
      <w:i/>
      <w:iCs/>
      <w:color w:val="4F81BD" w:themeColor="accent1"/>
      <w:spacing w:val="15"/>
    </w:rPr>
  </w:style>
  <w:style w:type="character" w:customStyle="1" w:styleId="afe">
    <w:name w:val="Подзаголовок Знак"/>
    <w:basedOn w:val="a1"/>
    <w:link w:val="afb"/>
    <w:rsid w:val="004B2E38"/>
    <w:rPr>
      <w:rFonts w:asciiTheme="majorHAnsi" w:eastAsiaTheme="majorEastAsia" w:hAnsiTheme="majorHAnsi" w:cstheme="majorBidi"/>
      <w:i/>
      <w:iCs/>
      <w:color w:val="4F81BD" w:themeColor="accent1"/>
      <w:spacing w:val="15"/>
      <w:sz w:val="24"/>
      <w:szCs w:val="24"/>
      <w:lang w:eastAsia="ru-RU"/>
    </w:rPr>
  </w:style>
  <w:style w:type="paragraph" w:styleId="aff">
    <w:name w:val="Revision"/>
    <w:hidden/>
    <w:uiPriority w:val="99"/>
    <w:rsid w:val="00F13DE3"/>
    <w:pPr>
      <w:spacing w:after="0" w:line="240" w:lineRule="auto"/>
    </w:pPr>
    <w:rPr>
      <w:rFonts w:ascii="Times New Roman" w:eastAsia="Times New Roman" w:hAnsi="Times New Roman" w:cs="Times New Roman"/>
      <w:sz w:val="24"/>
      <w:szCs w:val="24"/>
      <w:lang w:eastAsia="ru-RU"/>
    </w:rPr>
  </w:style>
  <w:style w:type="paragraph" w:styleId="24">
    <w:name w:val="Body Text 2"/>
    <w:basedOn w:val="a0"/>
    <w:link w:val="25"/>
    <w:unhideWhenUsed/>
    <w:rsid w:val="004C61CE"/>
    <w:pPr>
      <w:suppressAutoHyphens/>
      <w:spacing w:after="120" w:line="480" w:lineRule="auto"/>
    </w:pPr>
    <w:rPr>
      <w:lang w:eastAsia="ar-SA"/>
    </w:rPr>
  </w:style>
  <w:style w:type="character" w:customStyle="1" w:styleId="25">
    <w:name w:val="Основной текст 2 Знак"/>
    <w:basedOn w:val="a1"/>
    <w:link w:val="24"/>
    <w:rsid w:val="004C61CE"/>
    <w:rPr>
      <w:rFonts w:ascii="Times New Roman" w:eastAsia="Times New Roman" w:hAnsi="Times New Roman" w:cs="Times New Roman"/>
      <w:sz w:val="24"/>
      <w:szCs w:val="24"/>
      <w:lang w:eastAsia="ar-SA"/>
    </w:rPr>
  </w:style>
  <w:style w:type="character" w:customStyle="1" w:styleId="aff0">
    <w:name w:val="Основной текст_"/>
    <w:link w:val="8"/>
    <w:locked/>
    <w:rsid w:val="004C61CE"/>
    <w:rPr>
      <w:sz w:val="23"/>
      <w:szCs w:val="23"/>
      <w:shd w:val="clear" w:color="auto" w:fill="FFFFFF"/>
    </w:rPr>
  </w:style>
  <w:style w:type="paragraph" w:customStyle="1" w:styleId="8">
    <w:name w:val="Основной текст8"/>
    <w:basedOn w:val="a0"/>
    <w:link w:val="aff0"/>
    <w:rsid w:val="004C61CE"/>
    <w:pPr>
      <w:widowControl w:val="0"/>
      <w:shd w:val="clear" w:color="auto" w:fill="FFFFFF"/>
      <w:spacing w:line="274" w:lineRule="exact"/>
      <w:ind w:hanging="280"/>
      <w:jc w:val="both"/>
    </w:pPr>
    <w:rPr>
      <w:rFonts w:asciiTheme="minorHAnsi" w:eastAsiaTheme="minorHAnsi" w:hAnsiTheme="minorHAnsi" w:cstheme="minorBidi"/>
      <w:sz w:val="23"/>
      <w:szCs w:val="23"/>
      <w:lang w:eastAsia="en-US"/>
    </w:rPr>
  </w:style>
  <w:style w:type="character" w:customStyle="1" w:styleId="26">
    <w:name w:val="Основной текст (2)_"/>
    <w:link w:val="210"/>
    <w:locked/>
    <w:rsid w:val="004C61CE"/>
    <w:rPr>
      <w:b/>
      <w:bCs/>
      <w:sz w:val="23"/>
      <w:szCs w:val="23"/>
      <w:shd w:val="clear" w:color="auto" w:fill="FFFFFF"/>
    </w:rPr>
  </w:style>
  <w:style w:type="paragraph" w:customStyle="1" w:styleId="210">
    <w:name w:val="Основной текст (2)1"/>
    <w:basedOn w:val="a0"/>
    <w:link w:val="26"/>
    <w:rsid w:val="004C61CE"/>
    <w:pPr>
      <w:widowControl w:val="0"/>
      <w:shd w:val="clear" w:color="auto" w:fill="FFFFFF"/>
      <w:spacing w:line="0" w:lineRule="atLeast"/>
      <w:jc w:val="right"/>
    </w:pPr>
    <w:rPr>
      <w:rFonts w:asciiTheme="minorHAnsi" w:eastAsiaTheme="minorHAnsi" w:hAnsiTheme="minorHAnsi" w:cstheme="minorBidi"/>
      <w:b/>
      <w:bCs/>
      <w:sz w:val="23"/>
      <w:szCs w:val="23"/>
      <w:lang w:eastAsia="en-US"/>
    </w:rPr>
  </w:style>
  <w:style w:type="character" w:customStyle="1" w:styleId="16">
    <w:name w:val="Заголовок №1_"/>
    <w:link w:val="17"/>
    <w:locked/>
    <w:rsid w:val="004C61CE"/>
    <w:rPr>
      <w:b/>
      <w:bCs/>
      <w:sz w:val="23"/>
      <w:szCs w:val="23"/>
      <w:shd w:val="clear" w:color="auto" w:fill="FFFFFF"/>
    </w:rPr>
  </w:style>
  <w:style w:type="paragraph" w:customStyle="1" w:styleId="17">
    <w:name w:val="Заголовок №1"/>
    <w:basedOn w:val="a0"/>
    <w:link w:val="16"/>
    <w:rsid w:val="004C61CE"/>
    <w:pPr>
      <w:widowControl w:val="0"/>
      <w:shd w:val="clear" w:color="auto" w:fill="FFFFFF"/>
      <w:spacing w:line="0" w:lineRule="atLeast"/>
      <w:jc w:val="center"/>
      <w:outlineLvl w:val="0"/>
    </w:pPr>
    <w:rPr>
      <w:rFonts w:asciiTheme="minorHAnsi" w:eastAsiaTheme="minorHAnsi" w:hAnsiTheme="minorHAnsi" w:cstheme="minorBidi"/>
      <w:b/>
      <w:bCs/>
      <w:sz w:val="23"/>
      <w:szCs w:val="23"/>
      <w:lang w:eastAsia="en-US"/>
    </w:rPr>
  </w:style>
  <w:style w:type="character" w:customStyle="1" w:styleId="120">
    <w:name w:val="Заголовок №1 (2)_"/>
    <w:link w:val="121"/>
    <w:locked/>
    <w:rsid w:val="004C61CE"/>
    <w:rPr>
      <w:sz w:val="23"/>
      <w:szCs w:val="23"/>
      <w:shd w:val="clear" w:color="auto" w:fill="FFFFFF"/>
    </w:rPr>
  </w:style>
  <w:style w:type="paragraph" w:customStyle="1" w:styleId="121">
    <w:name w:val="Заголовок №1 (2)"/>
    <w:basedOn w:val="a0"/>
    <w:link w:val="120"/>
    <w:rsid w:val="004C61CE"/>
    <w:pPr>
      <w:widowControl w:val="0"/>
      <w:shd w:val="clear" w:color="auto" w:fill="FFFFFF"/>
      <w:spacing w:line="0" w:lineRule="atLeast"/>
      <w:jc w:val="center"/>
      <w:outlineLvl w:val="0"/>
    </w:pPr>
    <w:rPr>
      <w:rFonts w:asciiTheme="minorHAnsi" w:eastAsiaTheme="minorHAnsi" w:hAnsiTheme="minorHAnsi" w:cstheme="minorBidi"/>
      <w:sz w:val="23"/>
      <w:szCs w:val="23"/>
      <w:lang w:eastAsia="en-US"/>
    </w:rPr>
  </w:style>
  <w:style w:type="paragraph" w:customStyle="1" w:styleId="Text">
    <w:name w:val="Text"/>
    <w:basedOn w:val="a0"/>
    <w:rsid w:val="004C61CE"/>
    <w:pPr>
      <w:autoSpaceDE w:val="0"/>
      <w:autoSpaceDN w:val="0"/>
      <w:adjustRightInd w:val="0"/>
      <w:spacing w:after="240"/>
      <w:ind w:firstLine="1440"/>
    </w:pPr>
    <w:rPr>
      <w:lang w:eastAsia="en-US"/>
    </w:rPr>
  </w:style>
  <w:style w:type="character" w:customStyle="1" w:styleId="FontStyle46">
    <w:name w:val="Font Style46"/>
    <w:basedOn w:val="a1"/>
    <w:uiPriority w:val="99"/>
    <w:rsid w:val="004C61CE"/>
    <w:rPr>
      <w:rFonts w:ascii="Times New Roman" w:hAnsi="Times New Roman" w:cs="Times New Roman" w:hint="default"/>
      <w:color w:val="000000"/>
      <w:sz w:val="24"/>
      <w:szCs w:val="24"/>
    </w:rPr>
  </w:style>
  <w:style w:type="character" w:customStyle="1" w:styleId="WW8Num2z1">
    <w:name w:val="WW8Num2z1"/>
    <w:rsid w:val="00FE0D92"/>
    <w:rPr>
      <w:rFonts w:ascii="Times New Roman" w:hAnsi="Times New Roman"/>
    </w:rPr>
  </w:style>
  <w:style w:type="character" w:customStyle="1" w:styleId="WW8Num3z2">
    <w:name w:val="WW8Num3z2"/>
    <w:rsid w:val="00FE0D92"/>
  </w:style>
  <w:style w:type="character" w:customStyle="1" w:styleId="WW8Num4z0">
    <w:name w:val="WW8Num4z0"/>
    <w:rsid w:val="00FE0D92"/>
    <w:rPr>
      <w:rFonts w:eastAsia="MS Mincho"/>
    </w:rPr>
  </w:style>
  <w:style w:type="character" w:customStyle="1" w:styleId="WW8Num5z0">
    <w:name w:val="WW8Num5z0"/>
    <w:rsid w:val="00FE0D92"/>
    <w:rPr>
      <w:color w:val="auto"/>
    </w:rPr>
  </w:style>
  <w:style w:type="character" w:customStyle="1" w:styleId="WW8Num5z1">
    <w:name w:val="WW8Num5z1"/>
    <w:rsid w:val="00FE0D92"/>
  </w:style>
  <w:style w:type="character" w:customStyle="1" w:styleId="WW8Num5z2">
    <w:name w:val="WW8Num5z2"/>
    <w:rsid w:val="00FE0D92"/>
  </w:style>
  <w:style w:type="character" w:customStyle="1" w:styleId="WW8Num6z2">
    <w:name w:val="WW8Num6z2"/>
    <w:rsid w:val="00FE0D92"/>
  </w:style>
  <w:style w:type="character" w:customStyle="1" w:styleId="WW8Num7z2">
    <w:name w:val="WW8Num7z2"/>
    <w:rsid w:val="00FE0D92"/>
  </w:style>
  <w:style w:type="character" w:customStyle="1" w:styleId="WW8Num8z0">
    <w:name w:val="WW8Num8z0"/>
    <w:rsid w:val="00FE0D92"/>
  </w:style>
  <w:style w:type="character" w:customStyle="1" w:styleId="WW8Num8z1">
    <w:name w:val="WW8Num8z1"/>
    <w:rsid w:val="00FE0D92"/>
    <w:rPr>
      <w:rFonts w:ascii="Courier New" w:hAnsi="Courier New"/>
    </w:rPr>
  </w:style>
  <w:style w:type="character" w:customStyle="1" w:styleId="WW8Num8z2">
    <w:name w:val="WW8Num8z2"/>
    <w:rsid w:val="00FE0D92"/>
    <w:rPr>
      <w:rFonts w:ascii="Wingdings" w:hAnsi="Wingdings"/>
    </w:rPr>
  </w:style>
  <w:style w:type="character" w:customStyle="1" w:styleId="WW8Num8z3">
    <w:name w:val="WW8Num8z3"/>
    <w:rsid w:val="00FE0D92"/>
    <w:rPr>
      <w:rFonts w:ascii="Symbol" w:hAnsi="Symbol"/>
    </w:rPr>
  </w:style>
  <w:style w:type="character" w:customStyle="1" w:styleId="WW8Num9z0">
    <w:name w:val="WW8Num9z0"/>
    <w:rsid w:val="00FE0D92"/>
  </w:style>
  <w:style w:type="character" w:customStyle="1" w:styleId="WW8Num9z1">
    <w:name w:val="WW8Num9z1"/>
    <w:rsid w:val="00FE0D92"/>
    <w:rPr>
      <w:rFonts w:ascii="Courier New" w:hAnsi="Courier New"/>
    </w:rPr>
  </w:style>
  <w:style w:type="character" w:customStyle="1" w:styleId="WW8Num9z2">
    <w:name w:val="WW8Num9z2"/>
    <w:rsid w:val="00FE0D92"/>
    <w:rPr>
      <w:rFonts w:ascii="Wingdings" w:hAnsi="Wingdings"/>
    </w:rPr>
  </w:style>
  <w:style w:type="character" w:customStyle="1" w:styleId="WW8Num9z3">
    <w:name w:val="WW8Num9z3"/>
    <w:rsid w:val="00FE0D92"/>
    <w:rPr>
      <w:rFonts w:ascii="Symbol" w:hAnsi="Symbol"/>
    </w:rPr>
  </w:style>
  <w:style w:type="character" w:customStyle="1" w:styleId="WW8Num11z0">
    <w:name w:val="WW8Num11z0"/>
    <w:rsid w:val="00FE0D92"/>
  </w:style>
  <w:style w:type="character" w:customStyle="1" w:styleId="WW8Num12z0">
    <w:name w:val="WW8Num12z0"/>
    <w:rsid w:val="00FE0D92"/>
  </w:style>
  <w:style w:type="character" w:customStyle="1" w:styleId="WW8Num12z1">
    <w:name w:val="WW8Num12z1"/>
    <w:rsid w:val="00FE0D92"/>
    <w:rPr>
      <w:rFonts w:ascii="Courier New" w:hAnsi="Courier New"/>
    </w:rPr>
  </w:style>
  <w:style w:type="character" w:customStyle="1" w:styleId="WW8Num12z2">
    <w:name w:val="WW8Num12z2"/>
    <w:rsid w:val="00FE0D92"/>
    <w:rPr>
      <w:rFonts w:ascii="Wingdings" w:hAnsi="Wingdings"/>
    </w:rPr>
  </w:style>
  <w:style w:type="character" w:customStyle="1" w:styleId="WW8Num12z3">
    <w:name w:val="WW8Num12z3"/>
    <w:rsid w:val="00FE0D92"/>
    <w:rPr>
      <w:rFonts w:ascii="Symbol" w:hAnsi="Symbol"/>
    </w:rPr>
  </w:style>
  <w:style w:type="character" w:customStyle="1" w:styleId="WW8Num16z0">
    <w:name w:val="WW8Num16z0"/>
    <w:rsid w:val="00FE0D92"/>
    <w:rPr>
      <w:rFonts w:ascii="Symbol" w:hAnsi="Symbol"/>
    </w:rPr>
  </w:style>
  <w:style w:type="character" w:customStyle="1" w:styleId="WW8Num16z1">
    <w:name w:val="WW8Num16z1"/>
    <w:rsid w:val="00FE0D92"/>
    <w:rPr>
      <w:rFonts w:ascii="Courier New" w:hAnsi="Courier New"/>
    </w:rPr>
  </w:style>
  <w:style w:type="character" w:customStyle="1" w:styleId="WW8Num16z2">
    <w:name w:val="WW8Num16z2"/>
    <w:rsid w:val="00FE0D92"/>
    <w:rPr>
      <w:rFonts w:ascii="Wingdings" w:hAnsi="Wingdings"/>
    </w:rPr>
  </w:style>
  <w:style w:type="character" w:customStyle="1" w:styleId="WW8Num17z0">
    <w:name w:val="WW8Num17z0"/>
    <w:rsid w:val="00FE0D92"/>
  </w:style>
  <w:style w:type="character" w:customStyle="1" w:styleId="WW8Num17z1">
    <w:name w:val="WW8Num17z1"/>
    <w:rsid w:val="00FE0D92"/>
    <w:rPr>
      <w:rFonts w:ascii="Courier New" w:hAnsi="Courier New"/>
    </w:rPr>
  </w:style>
  <w:style w:type="character" w:customStyle="1" w:styleId="WW8Num17z2">
    <w:name w:val="WW8Num17z2"/>
    <w:rsid w:val="00FE0D92"/>
    <w:rPr>
      <w:rFonts w:ascii="Wingdings" w:hAnsi="Wingdings"/>
    </w:rPr>
  </w:style>
  <w:style w:type="character" w:customStyle="1" w:styleId="WW8Num18z2">
    <w:name w:val="WW8Num18z2"/>
    <w:rsid w:val="00FE0D92"/>
  </w:style>
  <w:style w:type="character" w:customStyle="1" w:styleId="WW8Num21z0">
    <w:name w:val="WW8Num21z0"/>
    <w:rsid w:val="00FE0D92"/>
    <w:rPr>
      <w:color w:val="auto"/>
    </w:rPr>
  </w:style>
  <w:style w:type="character" w:customStyle="1" w:styleId="WW8Num21z1">
    <w:name w:val="WW8Num21z1"/>
    <w:rsid w:val="00FE0D92"/>
    <w:rPr>
      <w:b/>
      <w:color w:val="auto"/>
    </w:rPr>
  </w:style>
  <w:style w:type="character" w:customStyle="1" w:styleId="WW8Num24z0">
    <w:name w:val="WW8Num24z0"/>
    <w:rsid w:val="00FE0D92"/>
  </w:style>
  <w:style w:type="character" w:customStyle="1" w:styleId="WW8Num24z1">
    <w:name w:val="WW8Num24z1"/>
    <w:rsid w:val="00FE0D92"/>
    <w:rPr>
      <w:rFonts w:ascii="Courier New" w:hAnsi="Courier New"/>
    </w:rPr>
  </w:style>
  <w:style w:type="character" w:customStyle="1" w:styleId="WW8Num24z2">
    <w:name w:val="WW8Num24z2"/>
    <w:rsid w:val="00FE0D92"/>
    <w:rPr>
      <w:rFonts w:ascii="Wingdings" w:hAnsi="Wingdings"/>
    </w:rPr>
  </w:style>
  <w:style w:type="character" w:customStyle="1" w:styleId="WW8Num24z3">
    <w:name w:val="WW8Num24z3"/>
    <w:rsid w:val="00FE0D92"/>
    <w:rPr>
      <w:rFonts w:ascii="Symbol" w:hAnsi="Symbol"/>
    </w:rPr>
  </w:style>
  <w:style w:type="character" w:customStyle="1" w:styleId="18">
    <w:name w:val="Основной шрифт абзаца1"/>
    <w:rsid w:val="00FE0D92"/>
  </w:style>
  <w:style w:type="character" w:customStyle="1" w:styleId="211">
    <w:name w:val="Заголовок 2 Знак1"/>
    <w:rsid w:val="00FE0D92"/>
    <w:rPr>
      <w:b/>
      <w:i/>
      <w:sz w:val="28"/>
      <w:lang w:val="ru-RU" w:eastAsia="ar-SA" w:bidi="ar-SA"/>
    </w:rPr>
  </w:style>
  <w:style w:type="character" w:customStyle="1" w:styleId="aff1">
    <w:name w:val="Символ сноски"/>
    <w:rsid w:val="00FE0D92"/>
    <w:rPr>
      <w:vertAlign w:val="superscript"/>
    </w:rPr>
  </w:style>
  <w:style w:type="character" w:customStyle="1" w:styleId="aff2">
    <w:name w:val="Схема документа Знак"/>
    <w:link w:val="aff3"/>
    <w:locked/>
    <w:rsid w:val="00FE0D92"/>
    <w:rPr>
      <w:rFonts w:ascii="Tahoma" w:hAnsi="Tahoma"/>
      <w:shd w:val="clear" w:color="auto" w:fill="000080"/>
    </w:rPr>
  </w:style>
  <w:style w:type="paragraph" w:styleId="aff3">
    <w:name w:val="Document Map"/>
    <w:basedOn w:val="a0"/>
    <w:link w:val="aff2"/>
    <w:rsid w:val="00FE0D92"/>
    <w:pPr>
      <w:shd w:val="clear" w:color="auto" w:fill="000080"/>
    </w:pPr>
    <w:rPr>
      <w:rFonts w:ascii="Tahoma" w:eastAsiaTheme="minorHAnsi" w:hAnsi="Tahoma" w:cstheme="minorBidi"/>
      <w:sz w:val="22"/>
      <w:szCs w:val="22"/>
      <w:shd w:val="clear" w:color="auto" w:fill="000080"/>
      <w:lang w:eastAsia="en-US"/>
    </w:rPr>
  </w:style>
  <w:style w:type="character" w:customStyle="1" w:styleId="19">
    <w:name w:val="Схема документа Знак1"/>
    <w:basedOn w:val="a1"/>
    <w:rsid w:val="00FE0D92"/>
    <w:rPr>
      <w:rFonts w:ascii="Tahoma" w:eastAsia="Times New Roman" w:hAnsi="Tahoma" w:cs="Tahoma"/>
      <w:sz w:val="16"/>
      <w:szCs w:val="16"/>
      <w:lang w:eastAsia="ru-RU"/>
    </w:rPr>
  </w:style>
  <w:style w:type="character" w:customStyle="1" w:styleId="1a">
    <w:name w:val="Знак примечания1"/>
    <w:rsid w:val="00FE0D92"/>
    <w:rPr>
      <w:sz w:val="16"/>
    </w:rPr>
  </w:style>
  <w:style w:type="character" w:customStyle="1" w:styleId="FontStyle21">
    <w:name w:val="Font Style21"/>
    <w:rsid w:val="00FE0D92"/>
    <w:rPr>
      <w:rFonts w:ascii="Times New Roman" w:hAnsi="Times New Roman"/>
      <w:sz w:val="24"/>
    </w:rPr>
  </w:style>
  <w:style w:type="character" w:customStyle="1" w:styleId="aff4">
    <w:name w:val="Обычный отступ Знак"/>
    <w:rsid w:val="00FE0D92"/>
    <w:rPr>
      <w:rFonts w:ascii="Calibri" w:eastAsia="Times New Roman" w:hAnsi="Calibri"/>
      <w:sz w:val="24"/>
    </w:rPr>
  </w:style>
  <w:style w:type="character" w:styleId="aff5">
    <w:name w:val="FollowedHyperlink"/>
    <w:uiPriority w:val="99"/>
    <w:rsid w:val="00FE0D92"/>
    <w:rPr>
      <w:color w:val="800080"/>
      <w:u w:val="single"/>
    </w:rPr>
  </w:style>
  <w:style w:type="character" w:customStyle="1" w:styleId="220">
    <w:name w:val="Заголовок 2 Знак2"/>
    <w:rsid w:val="00FE0D92"/>
    <w:rPr>
      <w:b/>
      <w:i/>
      <w:sz w:val="28"/>
    </w:rPr>
  </w:style>
  <w:style w:type="character" w:customStyle="1" w:styleId="33">
    <w:name w:val="Основной текст с отступом 3 Знак"/>
    <w:rsid w:val="00FE0D92"/>
    <w:rPr>
      <w:sz w:val="24"/>
    </w:rPr>
  </w:style>
  <w:style w:type="character" w:customStyle="1" w:styleId="1b">
    <w:name w:val="Основной текст Знак Знак Знак Знак Знак1"/>
    <w:rsid w:val="00FE0D92"/>
    <w:rPr>
      <w:rFonts w:eastAsia="MS Mincho"/>
      <w:sz w:val="24"/>
      <w:lang w:val="ru-RU" w:eastAsia="ar-SA" w:bidi="ar-SA"/>
    </w:rPr>
  </w:style>
  <w:style w:type="character" w:customStyle="1" w:styleId="BodyTextChar1">
    <w:name w:val="Body Text Char1"/>
    <w:rsid w:val="00FE0D92"/>
    <w:rPr>
      <w:rFonts w:eastAsia="MS Mincho"/>
      <w:sz w:val="24"/>
      <w:lang w:val="ru-RU" w:eastAsia="ar-SA" w:bidi="ar-SA"/>
    </w:rPr>
  </w:style>
  <w:style w:type="character" w:customStyle="1" w:styleId="80">
    <w:name w:val="Знак Знак8"/>
    <w:rsid w:val="00FE0D92"/>
    <w:rPr>
      <w:sz w:val="16"/>
      <w:lang w:eastAsia="ar-SA" w:bidi="ar-SA"/>
    </w:rPr>
  </w:style>
  <w:style w:type="character" w:customStyle="1" w:styleId="150">
    <w:name w:val="Знак Знак15"/>
    <w:rsid w:val="00FE0D92"/>
    <w:rPr>
      <w:rFonts w:eastAsia="MS Mincho"/>
      <w:b/>
      <w:kern w:val="1"/>
      <w:sz w:val="32"/>
      <w:lang w:val="ru-RU" w:eastAsia="ar-SA" w:bidi="ar-SA"/>
    </w:rPr>
  </w:style>
  <w:style w:type="character" w:customStyle="1" w:styleId="140">
    <w:name w:val="Знак Знак14"/>
    <w:rsid w:val="00FE0D92"/>
    <w:rPr>
      <w:rFonts w:ascii="Arial" w:hAnsi="Arial"/>
      <w:b/>
      <w:sz w:val="26"/>
      <w:lang w:eastAsia="ar-SA" w:bidi="ar-SA"/>
    </w:rPr>
  </w:style>
  <w:style w:type="character" w:customStyle="1" w:styleId="27">
    <w:name w:val="Знак Знак2"/>
    <w:rsid w:val="00FE0D92"/>
    <w:rPr>
      <w:rFonts w:ascii="Calibri" w:eastAsia="Times New Roman" w:hAnsi="Calibri"/>
      <w:sz w:val="24"/>
      <w:lang w:eastAsia="ar-SA" w:bidi="ar-SA"/>
    </w:rPr>
  </w:style>
  <w:style w:type="character" w:customStyle="1" w:styleId="9">
    <w:name w:val="Знак Знак9"/>
    <w:rsid w:val="00FE0D92"/>
    <w:rPr>
      <w:lang w:val="ru-RU" w:eastAsia="ar-SA" w:bidi="ar-SA"/>
    </w:rPr>
  </w:style>
  <w:style w:type="character" w:customStyle="1" w:styleId="130">
    <w:name w:val="Знак Знак13"/>
    <w:rsid w:val="00FE0D92"/>
    <w:rPr>
      <w:sz w:val="24"/>
      <w:lang w:eastAsia="ar-SA" w:bidi="ar-SA"/>
    </w:rPr>
  </w:style>
  <w:style w:type="character" w:customStyle="1" w:styleId="110">
    <w:name w:val="Знак Знак11"/>
    <w:rsid w:val="00FE0D92"/>
    <w:rPr>
      <w:rFonts w:ascii="MS Mincho" w:eastAsia="MS Mincho" w:hAnsi="MS Mincho"/>
      <w:spacing w:val="-2"/>
      <w:sz w:val="24"/>
      <w:lang w:val="ru-RU" w:eastAsia="ar-SA" w:bidi="ar-SA"/>
    </w:rPr>
  </w:style>
  <w:style w:type="character" w:customStyle="1" w:styleId="122">
    <w:name w:val="Знак Знак12"/>
    <w:rsid w:val="00FE0D92"/>
    <w:rPr>
      <w:sz w:val="28"/>
      <w:lang w:val="ru-RU" w:eastAsia="ar-SA" w:bidi="ar-SA"/>
    </w:rPr>
  </w:style>
  <w:style w:type="character" w:customStyle="1" w:styleId="7">
    <w:name w:val="Знак Знак7"/>
    <w:rsid w:val="00FE0D92"/>
    <w:rPr>
      <w:b/>
      <w:sz w:val="24"/>
      <w:lang w:eastAsia="ar-SA" w:bidi="ar-SA"/>
    </w:rPr>
  </w:style>
  <w:style w:type="character" w:customStyle="1" w:styleId="34">
    <w:name w:val="Знак Знак3"/>
    <w:rsid w:val="00FE0D92"/>
    <w:rPr>
      <w:sz w:val="24"/>
      <w:lang w:eastAsia="ar-SA" w:bidi="ar-SA"/>
    </w:rPr>
  </w:style>
  <w:style w:type="character" w:customStyle="1" w:styleId="100">
    <w:name w:val="Знак Знак10"/>
    <w:rsid w:val="00FE0D92"/>
    <w:rPr>
      <w:sz w:val="24"/>
      <w:lang w:eastAsia="ar-SA" w:bidi="ar-SA"/>
    </w:rPr>
  </w:style>
  <w:style w:type="character" w:customStyle="1" w:styleId="6">
    <w:name w:val="Знак Знак6"/>
    <w:rsid w:val="00FE0D92"/>
    <w:rPr>
      <w:rFonts w:ascii="Tahoma" w:hAnsi="Tahoma"/>
      <w:lang w:eastAsia="ar-SA" w:bidi="ar-SA"/>
    </w:rPr>
  </w:style>
  <w:style w:type="character" w:customStyle="1" w:styleId="5">
    <w:name w:val="Знак Знак5"/>
    <w:rsid w:val="00FE0D92"/>
    <w:rPr>
      <w:b/>
      <w:lang w:val="ru-RU" w:eastAsia="ar-SA" w:bidi="ar-SA"/>
    </w:rPr>
  </w:style>
  <w:style w:type="character" w:customStyle="1" w:styleId="41">
    <w:name w:val="Знак Знак4"/>
    <w:rsid w:val="00FE0D92"/>
    <w:rPr>
      <w:rFonts w:ascii="Tahoma" w:hAnsi="Tahoma"/>
      <w:sz w:val="16"/>
      <w:lang w:eastAsia="ar-SA" w:bidi="ar-SA"/>
    </w:rPr>
  </w:style>
  <w:style w:type="character" w:customStyle="1" w:styleId="aff6">
    <w:name w:val="Текст концевой сноски Знак"/>
    <w:rsid w:val="00FE0D92"/>
    <w:rPr>
      <w:rFonts w:cs="Times New Roman"/>
    </w:rPr>
  </w:style>
  <w:style w:type="character" w:customStyle="1" w:styleId="aff7">
    <w:name w:val="Символы концевой сноски"/>
    <w:rsid w:val="00FE0D92"/>
    <w:rPr>
      <w:rFonts w:cs="Times New Roman"/>
      <w:vertAlign w:val="superscript"/>
    </w:rPr>
  </w:style>
  <w:style w:type="character" w:customStyle="1" w:styleId="aff8">
    <w:name w:val="Текст сноски Знак"/>
    <w:rsid w:val="00FE0D92"/>
    <w:rPr>
      <w:rFonts w:cs="Times New Roman"/>
    </w:rPr>
  </w:style>
  <w:style w:type="character" w:styleId="aff9">
    <w:name w:val="footnote reference"/>
    <w:uiPriority w:val="99"/>
    <w:rsid w:val="00FE0D92"/>
    <w:rPr>
      <w:vertAlign w:val="superscript"/>
    </w:rPr>
  </w:style>
  <w:style w:type="character" w:styleId="affa">
    <w:name w:val="endnote reference"/>
    <w:rsid w:val="00FE0D92"/>
    <w:rPr>
      <w:vertAlign w:val="superscript"/>
    </w:rPr>
  </w:style>
  <w:style w:type="paragraph" w:styleId="affb">
    <w:name w:val="List"/>
    <w:basedOn w:val="a6"/>
    <w:rsid w:val="00FE0D92"/>
    <w:rPr>
      <w:rFonts w:cs="Mangal"/>
    </w:rPr>
  </w:style>
  <w:style w:type="paragraph" w:customStyle="1" w:styleId="1c">
    <w:name w:val="Название1"/>
    <w:basedOn w:val="a0"/>
    <w:rsid w:val="00FE0D92"/>
    <w:pPr>
      <w:suppressLineNumbers/>
      <w:suppressAutoHyphens/>
      <w:spacing w:before="120" w:after="120"/>
    </w:pPr>
    <w:rPr>
      <w:rFonts w:cs="Mangal"/>
      <w:i/>
      <w:iCs/>
      <w:lang w:eastAsia="ar-SA"/>
    </w:rPr>
  </w:style>
  <w:style w:type="paragraph" w:customStyle="1" w:styleId="1d">
    <w:name w:val="Указатель1"/>
    <w:basedOn w:val="a0"/>
    <w:rsid w:val="00FE0D92"/>
    <w:pPr>
      <w:suppressLineNumbers/>
      <w:suppressAutoHyphens/>
    </w:pPr>
    <w:rPr>
      <w:rFonts w:cs="Mangal"/>
      <w:lang w:eastAsia="ar-SA"/>
    </w:rPr>
  </w:style>
  <w:style w:type="paragraph" w:customStyle="1" w:styleId="1e">
    <w:name w:val="Текст1"/>
    <w:basedOn w:val="11"/>
    <w:rsid w:val="00FE0D92"/>
    <w:pPr>
      <w:suppressAutoHyphens/>
      <w:ind w:firstLine="0"/>
      <w:jc w:val="left"/>
    </w:pPr>
    <w:rPr>
      <w:sz w:val="26"/>
      <w:lang w:eastAsia="ar-SA"/>
    </w:rPr>
  </w:style>
  <w:style w:type="paragraph" w:customStyle="1" w:styleId="111">
    <w:name w:val="Заголовок 11"/>
    <w:basedOn w:val="11"/>
    <w:next w:val="11"/>
    <w:rsid w:val="00FE0D92"/>
    <w:pPr>
      <w:keepNext/>
      <w:suppressAutoHyphens/>
      <w:spacing w:before="240" w:after="60"/>
      <w:ind w:firstLine="0"/>
      <w:jc w:val="center"/>
    </w:pPr>
    <w:rPr>
      <w:b/>
      <w:kern w:val="1"/>
      <w:lang w:eastAsia="ar-SA"/>
    </w:rPr>
  </w:style>
  <w:style w:type="paragraph" w:customStyle="1" w:styleId="28">
    <w:name w:val="Маркированный список2"/>
    <w:basedOn w:val="a0"/>
    <w:rsid w:val="00FE0D92"/>
    <w:pPr>
      <w:suppressAutoHyphens/>
      <w:autoSpaceDE w:val="0"/>
      <w:ind w:right="306"/>
      <w:jc w:val="both"/>
    </w:pPr>
    <w:rPr>
      <w:b/>
      <w:bCs/>
      <w:i/>
      <w:sz w:val="28"/>
      <w:szCs w:val="28"/>
      <w:lang w:eastAsia="ar-SA"/>
    </w:rPr>
  </w:style>
  <w:style w:type="paragraph" w:customStyle="1" w:styleId="310">
    <w:name w:val="Основной текст с отступом 31"/>
    <w:basedOn w:val="a0"/>
    <w:rsid w:val="00FE0D92"/>
    <w:pPr>
      <w:suppressAutoHyphens/>
      <w:spacing w:before="120"/>
      <w:ind w:left="284" w:firstLine="424"/>
    </w:pPr>
    <w:rPr>
      <w:sz w:val="28"/>
      <w:lang w:eastAsia="ar-SA"/>
    </w:rPr>
  </w:style>
  <w:style w:type="paragraph" w:customStyle="1" w:styleId="42">
    <w:name w:val="заголовок 4"/>
    <w:basedOn w:val="a0"/>
    <w:next w:val="a0"/>
    <w:rsid w:val="00FE0D92"/>
    <w:pPr>
      <w:keepNext/>
      <w:suppressAutoHyphens/>
      <w:jc w:val="center"/>
    </w:pPr>
    <w:rPr>
      <w:spacing w:val="-2"/>
      <w:szCs w:val="20"/>
      <w:lang w:eastAsia="ar-SA"/>
    </w:rPr>
  </w:style>
  <w:style w:type="paragraph" w:customStyle="1" w:styleId="1f">
    <w:name w:val="заголовок 1"/>
    <w:basedOn w:val="a0"/>
    <w:next w:val="a0"/>
    <w:rsid w:val="00FE0D92"/>
    <w:pPr>
      <w:keepNext/>
      <w:suppressAutoHyphens/>
      <w:spacing w:before="240" w:after="60"/>
      <w:jc w:val="both"/>
    </w:pPr>
    <w:rPr>
      <w:rFonts w:ascii="Arial" w:hAnsi="Arial"/>
      <w:b/>
      <w:kern w:val="1"/>
      <w:sz w:val="28"/>
      <w:szCs w:val="20"/>
      <w:lang w:val="en-GB" w:eastAsia="ar-SA"/>
    </w:rPr>
  </w:style>
  <w:style w:type="paragraph" w:styleId="affc">
    <w:name w:val="footnote text"/>
    <w:aliases w:val="Footnote Text Char,Footnote Text Char Знак,Знак2,Знак4 Знак Знак,Знак4 Знак"/>
    <w:basedOn w:val="a0"/>
    <w:link w:val="1f0"/>
    <w:rsid w:val="00FE0D92"/>
    <w:pPr>
      <w:widowControl w:val="0"/>
      <w:suppressAutoHyphens/>
      <w:autoSpaceDE w:val="0"/>
    </w:pPr>
    <w:rPr>
      <w:sz w:val="20"/>
      <w:szCs w:val="20"/>
      <w:lang w:eastAsia="ar-SA"/>
    </w:rPr>
  </w:style>
  <w:style w:type="character" w:customStyle="1" w:styleId="1f0">
    <w:name w:val="Текст сноски Знак1"/>
    <w:aliases w:val="Footnote Text Char Знак1,Footnote Text Char Знак Знак,Знак2 Знак,Знак4 Знак Знак Знак,Знак4 Знак Знак1"/>
    <w:basedOn w:val="a1"/>
    <w:link w:val="affc"/>
    <w:rsid w:val="00FE0D92"/>
    <w:rPr>
      <w:rFonts w:ascii="Times New Roman" w:eastAsia="Times New Roman" w:hAnsi="Times New Roman" w:cs="Times New Roman"/>
      <w:sz w:val="20"/>
      <w:szCs w:val="20"/>
      <w:lang w:eastAsia="ar-SA"/>
    </w:rPr>
  </w:style>
  <w:style w:type="paragraph" w:customStyle="1" w:styleId="affd">
    <w:name w:val="Статья"/>
    <w:basedOn w:val="a6"/>
    <w:next w:val="a0"/>
    <w:rsid w:val="00FE0D92"/>
    <w:pPr>
      <w:keepNext/>
      <w:keepLines/>
      <w:spacing w:before="160" w:after="160"/>
      <w:ind w:left="717" w:hanging="360"/>
      <w:jc w:val="center"/>
    </w:pPr>
    <w:rPr>
      <w:rFonts w:eastAsia="Times New Roman"/>
      <w:b/>
      <w:bCs/>
      <w:sz w:val="24"/>
    </w:rPr>
  </w:style>
  <w:style w:type="paragraph" w:customStyle="1" w:styleId="1f1">
    <w:name w:val="Текст примечания1"/>
    <w:basedOn w:val="a0"/>
    <w:rsid w:val="00FE0D92"/>
    <w:pPr>
      <w:suppressAutoHyphens/>
    </w:pPr>
    <w:rPr>
      <w:sz w:val="20"/>
      <w:szCs w:val="20"/>
      <w:lang w:eastAsia="ar-SA"/>
    </w:rPr>
  </w:style>
  <w:style w:type="paragraph" w:customStyle="1" w:styleId="311">
    <w:name w:val="Основной текст 31"/>
    <w:basedOn w:val="a0"/>
    <w:rsid w:val="00FE0D92"/>
    <w:pPr>
      <w:suppressAutoHyphens/>
      <w:spacing w:after="120"/>
    </w:pPr>
    <w:rPr>
      <w:sz w:val="16"/>
      <w:szCs w:val="16"/>
      <w:lang w:eastAsia="ar-SA"/>
    </w:rPr>
  </w:style>
  <w:style w:type="paragraph" w:customStyle="1" w:styleId="Head71">
    <w:name w:val="Head 7.1"/>
    <w:basedOn w:val="a0"/>
    <w:rsid w:val="00FE0D92"/>
    <w:pPr>
      <w:widowControl w:val="0"/>
      <w:suppressAutoHyphens/>
      <w:jc w:val="center"/>
    </w:pPr>
    <w:rPr>
      <w:rFonts w:ascii="CG Times" w:hAnsi="CG Times"/>
      <w:b/>
      <w:sz w:val="28"/>
      <w:szCs w:val="20"/>
      <w:lang w:val="en-US" w:eastAsia="ar-SA"/>
    </w:rPr>
  </w:style>
  <w:style w:type="paragraph" w:customStyle="1" w:styleId="35">
    <w:name w:val="Текст3"/>
    <w:basedOn w:val="a0"/>
    <w:rsid w:val="00FE0D92"/>
    <w:pPr>
      <w:suppressAutoHyphens/>
      <w:ind w:firstLine="900"/>
      <w:jc w:val="both"/>
    </w:pPr>
    <w:rPr>
      <w:rFonts w:eastAsia="MS Mincho"/>
      <w:spacing w:val="-2"/>
      <w:sz w:val="26"/>
      <w:szCs w:val="20"/>
      <w:lang w:eastAsia="ar-SA"/>
    </w:rPr>
  </w:style>
  <w:style w:type="paragraph" w:customStyle="1" w:styleId="affe">
    <w:name w:val="Нормальный"/>
    <w:rsid w:val="00FE0D92"/>
    <w:pPr>
      <w:suppressAutoHyphens/>
      <w:spacing w:after="0" w:line="240" w:lineRule="auto"/>
    </w:pPr>
    <w:rPr>
      <w:rFonts w:ascii="Times New Roman" w:eastAsia="Times New Roman" w:hAnsi="Times New Roman" w:cs="Times New Roman"/>
      <w:sz w:val="20"/>
      <w:szCs w:val="20"/>
      <w:lang w:eastAsia="ar-SA"/>
    </w:rPr>
  </w:style>
  <w:style w:type="paragraph" w:customStyle="1" w:styleId="afff">
    <w:name w:val="áû÷íûé"/>
    <w:rsid w:val="00FE0D9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1f2">
    <w:name w:val="Схема документа1"/>
    <w:basedOn w:val="a0"/>
    <w:rsid w:val="00FE0D92"/>
    <w:pPr>
      <w:shd w:val="clear" w:color="auto" w:fill="000080"/>
      <w:suppressAutoHyphens/>
    </w:pPr>
    <w:rPr>
      <w:rFonts w:ascii="Tahoma" w:hAnsi="Tahoma"/>
      <w:sz w:val="20"/>
      <w:szCs w:val="20"/>
      <w:lang w:eastAsia="ar-SA"/>
    </w:rPr>
  </w:style>
  <w:style w:type="character" w:customStyle="1" w:styleId="1f3">
    <w:name w:val="Текст примечания Знак1"/>
    <w:locked/>
    <w:rsid w:val="00FE0D92"/>
    <w:rPr>
      <w:lang w:val="ru-RU" w:eastAsia="ar-SA" w:bidi="ar-SA"/>
    </w:rPr>
  </w:style>
  <w:style w:type="paragraph" w:customStyle="1" w:styleId="29">
    <w:name w:val="Обычный2"/>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1f4">
    <w:name w:val="Маркированный список1"/>
    <w:rsid w:val="00FE0D92"/>
    <w:pPr>
      <w:widowControl w:val="0"/>
      <w:tabs>
        <w:tab w:val="left" w:pos="-567"/>
        <w:tab w:val="left" w:pos="-426"/>
      </w:tabs>
      <w:suppressAutoHyphens/>
      <w:spacing w:after="0" w:line="240" w:lineRule="auto"/>
      <w:ind w:right="306"/>
      <w:jc w:val="both"/>
    </w:pPr>
    <w:rPr>
      <w:rFonts w:ascii="Times New Roman" w:eastAsia="Times New Roman" w:hAnsi="Times New Roman" w:cs="Times New Roman"/>
      <w:b/>
      <w:bCs/>
      <w:i/>
      <w:kern w:val="1"/>
      <w:sz w:val="28"/>
      <w:szCs w:val="28"/>
      <w:lang w:eastAsia="ar-SA"/>
    </w:rPr>
  </w:style>
  <w:style w:type="paragraph" w:customStyle="1" w:styleId="2a">
    <w:name w:val="Текст2"/>
    <w:rsid w:val="00FE0D9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3">
    <w:name w:val="Заголовок 12"/>
    <w:basedOn w:val="29"/>
    <w:next w:val="29"/>
    <w:rsid w:val="00FE0D92"/>
    <w:pPr>
      <w:keepNext/>
      <w:spacing w:before="240" w:after="60"/>
      <w:ind w:firstLine="0"/>
      <w:jc w:val="center"/>
    </w:pPr>
    <w:rPr>
      <w:b/>
      <w:kern w:val="1"/>
    </w:rPr>
  </w:style>
  <w:style w:type="paragraph" w:customStyle="1" w:styleId="36">
    <w:name w:val="Обычный3"/>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212">
    <w:name w:val="Основной текст с отступом 21"/>
    <w:basedOn w:val="a0"/>
    <w:rsid w:val="00FE0D92"/>
    <w:pPr>
      <w:suppressAutoHyphens/>
      <w:spacing w:after="120" w:line="480" w:lineRule="auto"/>
      <w:ind w:left="283"/>
    </w:pPr>
    <w:rPr>
      <w:lang w:eastAsia="ar-SA"/>
    </w:rPr>
  </w:style>
  <w:style w:type="paragraph" w:customStyle="1" w:styleId="afff0">
    <w:name w:val="Таблица шапка"/>
    <w:basedOn w:val="a0"/>
    <w:rsid w:val="00FE0D92"/>
    <w:pPr>
      <w:keepNext/>
      <w:suppressAutoHyphens/>
      <w:spacing w:before="40" w:after="40"/>
      <w:ind w:left="57" w:right="57"/>
    </w:pPr>
    <w:rPr>
      <w:sz w:val="22"/>
      <w:szCs w:val="20"/>
      <w:lang w:eastAsia="ar-SA"/>
    </w:rPr>
  </w:style>
  <w:style w:type="paragraph" w:customStyle="1" w:styleId="afff1">
    <w:name w:val="Таблица текст"/>
    <w:basedOn w:val="a0"/>
    <w:rsid w:val="00FE0D92"/>
    <w:pPr>
      <w:suppressAutoHyphens/>
      <w:spacing w:before="40" w:after="40"/>
      <w:ind w:left="57" w:right="57"/>
    </w:pPr>
    <w:rPr>
      <w:szCs w:val="20"/>
      <w:lang w:eastAsia="ar-SA"/>
    </w:rPr>
  </w:style>
  <w:style w:type="paragraph" w:customStyle="1" w:styleId="1f5">
    <w:name w:val="Название объекта1"/>
    <w:basedOn w:val="a0"/>
    <w:next w:val="a0"/>
    <w:rsid w:val="00FE0D92"/>
    <w:pPr>
      <w:suppressAutoHyphens/>
      <w:ind w:left="-1797"/>
      <w:jc w:val="right"/>
    </w:pPr>
    <w:rPr>
      <w:szCs w:val="20"/>
      <w:lang w:eastAsia="ar-SA"/>
    </w:rPr>
  </w:style>
  <w:style w:type="paragraph" w:customStyle="1" w:styleId="1f6">
    <w:name w:val="Обычный отступ1"/>
    <w:basedOn w:val="a0"/>
    <w:rsid w:val="00FE0D92"/>
    <w:pPr>
      <w:suppressAutoHyphens/>
      <w:spacing w:after="60"/>
      <w:ind w:left="708"/>
      <w:jc w:val="both"/>
    </w:pPr>
    <w:rPr>
      <w:rFonts w:ascii="Calibri" w:hAnsi="Calibri"/>
      <w:lang w:eastAsia="ar-SA"/>
    </w:rPr>
  </w:style>
  <w:style w:type="paragraph" w:customStyle="1" w:styleId="ConsPlusNormal">
    <w:name w:val="ConsPlusNormal"/>
    <w:rsid w:val="00FE0D92"/>
    <w:pPr>
      <w:widowControl w:val="0"/>
      <w:suppressAutoHyphens/>
      <w:snapToGrid w:val="0"/>
      <w:spacing w:after="0" w:line="240" w:lineRule="auto"/>
      <w:ind w:firstLine="720"/>
    </w:pPr>
    <w:rPr>
      <w:rFonts w:ascii="Arial" w:eastAsia="Times New Roman" w:hAnsi="Arial" w:cs="Times New Roman"/>
      <w:sz w:val="20"/>
      <w:szCs w:val="20"/>
      <w:lang w:eastAsia="ar-SA"/>
    </w:rPr>
  </w:style>
  <w:style w:type="paragraph" w:customStyle="1" w:styleId="ConsPlusTitle">
    <w:name w:val="ConsPlusTitle"/>
    <w:rsid w:val="00FE0D92"/>
    <w:pPr>
      <w:widowControl w:val="0"/>
      <w:suppressAutoHyphens/>
      <w:autoSpaceDE w:val="0"/>
      <w:spacing w:after="0" w:line="240" w:lineRule="auto"/>
    </w:pPr>
    <w:rPr>
      <w:rFonts w:ascii="Calibri" w:eastAsia="Times New Roman" w:hAnsi="Calibri" w:cs="Calibri"/>
      <w:b/>
      <w:bCs/>
      <w:lang w:eastAsia="ar-SA"/>
    </w:rPr>
  </w:style>
  <w:style w:type="paragraph" w:customStyle="1" w:styleId="1f7">
    <w:name w:val="Без интервала1"/>
    <w:rsid w:val="00FE0D92"/>
    <w:pPr>
      <w:suppressAutoHyphens/>
      <w:spacing w:after="0" w:line="240" w:lineRule="auto"/>
    </w:pPr>
    <w:rPr>
      <w:rFonts w:ascii="Calibri" w:eastAsia="Times New Roman" w:hAnsi="Calibri" w:cs="Times New Roman"/>
      <w:lang w:eastAsia="ar-SA"/>
    </w:rPr>
  </w:style>
  <w:style w:type="paragraph" w:customStyle="1" w:styleId="xl63">
    <w:name w:val="xl63"/>
    <w:basedOn w:val="a0"/>
    <w:rsid w:val="00FE0D92"/>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FE0D92"/>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FE0D92"/>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FE0D92"/>
    <w:pPr>
      <w:suppressAutoHyphens/>
      <w:spacing w:before="280" w:after="280"/>
    </w:pPr>
    <w:rPr>
      <w:rFonts w:ascii="Arial" w:hAnsi="Arial" w:cs="Arial"/>
      <w:sz w:val="16"/>
      <w:szCs w:val="16"/>
      <w:lang w:eastAsia="ar-SA"/>
    </w:rPr>
  </w:style>
  <w:style w:type="paragraph" w:customStyle="1" w:styleId="xl67">
    <w:name w:val="xl67"/>
    <w:basedOn w:val="a0"/>
    <w:rsid w:val="00FE0D92"/>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FE0D92"/>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FE0D92"/>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FE0D92"/>
    <w:pPr>
      <w:suppressAutoHyphens/>
      <w:spacing w:before="280" w:after="280"/>
      <w:jc w:val="right"/>
    </w:pPr>
    <w:rPr>
      <w:rFonts w:ascii="Arial" w:hAnsi="Arial" w:cs="Arial"/>
      <w:sz w:val="16"/>
      <w:szCs w:val="16"/>
      <w:lang w:eastAsia="ar-SA"/>
    </w:rPr>
  </w:style>
  <w:style w:type="paragraph" w:customStyle="1" w:styleId="xl71">
    <w:name w:val="xl71"/>
    <w:basedOn w:val="a0"/>
    <w:rsid w:val="00FE0D92"/>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FE0D92"/>
    <w:pPr>
      <w:suppressAutoHyphens/>
      <w:spacing w:before="280" w:after="280"/>
    </w:pPr>
    <w:rPr>
      <w:lang w:eastAsia="ar-SA"/>
    </w:rPr>
  </w:style>
  <w:style w:type="paragraph" w:customStyle="1" w:styleId="xl73">
    <w:name w:val="xl73"/>
    <w:basedOn w:val="a0"/>
    <w:rsid w:val="00FE0D92"/>
    <w:pPr>
      <w:shd w:val="clear" w:color="auto" w:fill="FFFFFF"/>
      <w:suppressAutoHyphens/>
      <w:spacing w:before="280" w:after="280"/>
      <w:textAlignment w:val="center"/>
    </w:pPr>
    <w:rPr>
      <w:sz w:val="16"/>
      <w:szCs w:val="16"/>
      <w:lang w:eastAsia="ar-SA"/>
    </w:rPr>
  </w:style>
  <w:style w:type="paragraph" w:customStyle="1" w:styleId="xl74">
    <w:name w:val="xl74"/>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FE0D92"/>
    <w:pPr>
      <w:suppressAutoHyphens/>
      <w:spacing w:before="280" w:after="280"/>
      <w:jc w:val="right"/>
    </w:pPr>
    <w:rPr>
      <w:rFonts w:ascii="Arial" w:hAnsi="Arial" w:cs="Arial"/>
      <w:sz w:val="16"/>
      <w:szCs w:val="16"/>
      <w:lang w:eastAsia="ar-SA"/>
    </w:rPr>
  </w:style>
  <w:style w:type="paragraph" w:customStyle="1" w:styleId="xl78">
    <w:name w:val="xl78"/>
    <w:basedOn w:val="a0"/>
    <w:rsid w:val="00FE0D92"/>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8">
    <w:name w:val="1"/>
    <w:rsid w:val="00FE0D92"/>
    <w:pPr>
      <w:suppressAutoHyphens/>
      <w:spacing w:after="0" w:line="240" w:lineRule="auto"/>
    </w:pPr>
    <w:rPr>
      <w:rFonts w:ascii="Times New Roman" w:eastAsia="Times New Roman" w:hAnsi="Times New Roman" w:cs="Times New Roman"/>
      <w:sz w:val="24"/>
      <w:szCs w:val="20"/>
      <w:lang w:eastAsia="ar-SA"/>
    </w:rPr>
  </w:style>
  <w:style w:type="paragraph" w:customStyle="1" w:styleId="1f9">
    <w:name w:val="Абзац списка1"/>
    <w:basedOn w:val="a0"/>
    <w:rsid w:val="00FE0D92"/>
    <w:pPr>
      <w:suppressAutoHyphens/>
      <w:ind w:left="720"/>
    </w:pPr>
    <w:rPr>
      <w:lang w:eastAsia="ar-SA"/>
    </w:rPr>
  </w:style>
  <w:style w:type="paragraph" w:customStyle="1" w:styleId="1fa">
    <w:name w:val="Без интервала1"/>
    <w:rsid w:val="00FE0D92"/>
    <w:pPr>
      <w:suppressAutoHyphens/>
      <w:spacing w:after="0" w:line="240" w:lineRule="auto"/>
    </w:pPr>
    <w:rPr>
      <w:rFonts w:ascii="Calibri" w:eastAsia="Times New Roman" w:hAnsi="Calibri" w:cs="Times New Roman"/>
      <w:lang w:eastAsia="ar-SA"/>
    </w:rPr>
  </w:style>
  <w:style w:type="paragraph" w:styleId="afff2">
    <w:name w:val="Normal (Web)"/>
    <w:basedOn w:val="a0"/>
    <w:rsid w:val="00FE0D92"/>
    <w:pPr>
      <w:suppressAutoHyphens/>
      <w:spacing w:before="280" w:after="280"/>
    </w:pPr>
    <w:rPr>
      <w:lang w:eastAsia="ar-SA"/>
    </w:rPr>
  </w:style>
  <w:style w:type="paragraph" w:customStyle="1" w:styleId="xl25">
    <w:name w:val="xl25"/>
    <w:basedOn w:val="a0"/>
    <w:rsid w:val="00FE0D92"/>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ConsPlusCell">
    <w:name w:val="ConsPlusCell"/>
    <w:rsid w:val="00FE0D92"/>
    <w:pPr>
      <w:suppressAutoHyphens/>
      <w:autoSpaceDE w:val="0"/>
      <w:spacing w:after="0" w:line="240" w:lineRule="auto"/>
    </w:pPr>
    <w:rPr>
      <w:rFonts w:ascii="Arial" w:eastAsia="Times New Roman" w:hAnsi="Arial" w:cs="Arial"/>
      <w:sz w:val="20"/>
      <w:szCs w:val="20"/>
      <w:lang w:eastAsia="ar-SA"/>
    </w:rPr>
  </w:style>
  <w:style w:type="paragraph" w:customStyle="1" w:styleId="213">
    <w:name w:val="Список 21"/>
    <w:basedOn w:val="a0"/>
    <w:rsid w:val="00FE0D92"/>
    <w:pPr>
      <w:suppressAutoHyphens/>
      <w:ind w:left="566" w:hanging="283"/>
    </w:pPr>
    <w:rPr>
      <w:lang w:eastAsia="ar-SA"/>
    </w:rPr>
  </w:style>
  <w:style w:type="paragraph" w:customStyle="1" w:styleId="ConsPlusNonformat">
    <w:name w:val="ConsPlusNonformat"/>
    <w:rsid w:val="00FE0D92"/>
    <w:pPr>
      <w:suppressAutoHyphens/>
      <w:autoSpaceDE w:val="0"/>
      <w:spacing w:after="0" w:line="240" w:lineRule="auto"/>
    </w:pPr>
    <w:rPr>
      <w:rFonts w:ascii="Courier New" w:eastAsia="Times New Roman" w:hAnsi="Courier New" w:cs="Courier New"/>
      <w:sz w:val="20"/>
      <w:szCs w:val="20"/>
      <w:lang w:eastAsia="ar-SA"/>
    </w:rPr>
  </w:style>
  <w:style w:type="paragraph" w:styleId="afff3">
    <w:name w:val="endnote text"/>
    <w:basedOn w:val="a0"/>
    <w:link w:val="1fb"/>
    <w:rsid w:val="00FE0D92"/>
    <w:pPr>
      <w:suppressAutoHyphens/>
    </w:pPr>
    <w:rPr>
      <w:sz w:val="20"/>
      <w:szCs w:val="20"/>
      <w:lang w:eastAsia="ar-SA"/>
    </w:rPr>
  </w:style>
  <w:style w:type="character" w:customStyle="1" w:styleId="1fb">
    <w:name w:val="Текст концевой сноски Знак1"/>
    <w:basedOn w:val="a1"/>
    <w:link w:val="afff3"/>
    <w:rsid w:val="00FE0D92"/>
    <w:rPr>
      <w:rFonts w:ascii="Times New Roman" w:eastAsia="Times New Roman" w:hAnsi="Times New Roman" w:cs="Times New Roman"/>
      <w:sz w:val="20"/>
      <w:szCs w:val="20"/>
      <w:lang w:eastAsia="ar-SA"/>
    </w:rPr>
  </w:style>
  <w:style w:type="paragraph" w:customStyle="1" w:styleId="afff4">
    <w:name w:val="Содержимое врезки"/>
    <w:basedOn w:val="a6"/>
    <w:rsid w:val="00FE0D92"/>
  </w:style>
  <w:style w:type="paragraph" w:customStyle="1" w:styleId="afff5">
    <w:name w:val="Содержимое таблицы"/>
    <w:basedOn w:val="a0"/>
    <w:rsid w:val="00FE0D92"/>
    <w:pPr>
      <w:suppressLineNumbers/>
      <w:suppressAutoHyphens/>
    </w:pPr>
    <w:rPr>
      <w:lang w:eastAsia="ar-SA"/>
    </w:rPr>
  </w:style>
  <w:style w:type="paragraph" w:customStyle="1" w:styleId="afff6">
    <w:name w:val="Заголовок таблицы"/>
    <w:basedOn w:val="afff5"/>
    <w:rsid w:val="00FE0D92"/>
    <w:pPr>
      <w:jc w:val="center"/>
    </w:pPr>
    <w:rPr>
      <w:b/>
      <w:bCs/>
    </w:rPr>
  </w:style>
  <w:style w:type="paragraph" w:styleId="a">
    <w:name w:val="List Bullet"/>
    <w:basedOn w:val="a0"/>
    <w:autoRedefine/>
    <w:rsid w:val="00FE0D92"/>
    <w:pPr>
      <w:numPr>
        <w:numId w:val="2"/>
      </w:numPr>
      <w:tabs>
        <w:tab w:val="clear" w:pos="360"/>
        <w:tab w:val="left" w:pos="-567"/>
        <w:tab w:val="left" w:pos="-426"/>
      </w:tabs>
      <w:suppressAutoHyphens/>
      <w:autoSpaceDE w:val="0"/>
      <w:autoSpaceDN w:val="0"/>
      <w:adjustRightInd w:val="0"/>
      <w:ind w:left="0" w:firstLine="709"/>
      <w:jc w:val="both"/>
    </w:pPr>
    <w:rPr>
      <w:bCs/>
    </w:rPr>
  </w:style>
  <w:style w:type="paragraph" w:styleId="37">
    <w:name w:val="Body Text Indent 3"/>
    <w:basedOn w:val="a0"/>
    <w:link w:val="312"/>
    <w:rsid w:val="00FE0D92"/>
    <w:pPr>
      <w:suppressAutoHyphens/>
      <w:spacing w:after="120"/>
      <w:ind w:left="283"/>
    </w:pPr>
    <w:rPr>
      <w:sz w:val="16"/>
      <w:szCs w:val="16"/>
      <w:lang w:eastAsia="ar-SA"/>
    </w:rPr>
  </w:style>
  <w:style w:type="character" w:customStyle="1" w:styleId="312">
    <w:name w:val="Основной текст с отступом 3 Знак1"/>
    <w:basedOn w:val="a1"/>
    <w:link w:val="37"/>
    <w:rsid w:val="00FE0D92"/>
    <w:rPr>
      <w:rFonts w:ascii="Times New Roman" w:eastAsia="Times New Roman" w:hAnsi="Times New Roman" w:cs="Times New Roman"/>
      <w:sz w:val="16"/>
      <w:szCs w:val="16"/>
      <w:lang w:eastAsia="ar-SA"/>
    </w:rPr>
  </w:style>
  <w:style w:type="paragraph" w:customStyle="1" w:styleId="-3">
    <w:name w:val="Пункт-3"/>
    <w:basedOn w:val="a0"/>
    <w:rsid w:val="00FE0D92"/>
    <w:pPr>
      <w:tabs>
        <w:tab w:val="num" w:pos="1985"/>
      </w:tabs>
      <w:ind w:firstLine="709"/>
      <w:jc w:val="both"/>
    </w:pPr>
    <w:rPr>
      <w:sz w:val="28"/>
    </w:rPr>
  </w:style>
  <w:style w:type="paragraph" w:customStyle="1" w:styleId="ConsTitle">
    <w:name w:val="ConsTitle"/>
    <w:rsid w:val="00FE0D9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FontStyle20">
    <w:name w:val="Font Style20"/>
    <w:rsid w:val="00FE0D92"/>
    <w:rPr>
      <w:rFonts w:ascii="Times New Roman" w:hAnsi="Times New Roman" w:cs="Times New Roman"/>
      <w:sz w:val="18"/>
      <w:szCs w:val="18"/>
    </w:rPr>
  </w:style>
  <w:style w:type="paragraph" w:customStyle="1" w:styleId="43">
    <w:name w:val="Обычный4"/>
    <w:rsid w:val="00FE0D92"/>
    <w:pPr>
      <w:snapToGrid w:val="0"/>
      <w:spacing w:after="0" w:line="480" w:lineRule="auto"/>
      <w:ind w:left="2080" w:right="1200"/>
      <w:jc w:val="center"/>
    </w:pPr>
    <w:rPr>
      <w:rFonts w:ascii="Times New Roman" w:eastAsia="Times New Roman" w:hAnsi="Times New Roman" w:cs="Times New Roman"/>
      <w:b/>
      <w:bCs/>
      <w:i/>
      <w:iCs/>
      <w:sz w:val="24"/>
      <w:szCs w:val="24"/>
      <w:lang w:eastAsia="ru-RU"/>
    </w:rPr>
  </w:style>
  <w:style w:type="paragraph" w:customStyle="1" w:styleId="afff7">
    <w:name w:val="Îáû÷íûé"/>
    <w:rsid w:val="00FE0D92"/>
    <w:pPr>
      <w:spacing w:after="0" w:line="240" w:lineRule="auto"/>
    </w:pPr>
    <w:rPr>
      <w:rFonts w:ascii="Times New Roman" w:eastAsia="Times New Roman" w:hAnsi="Times New Roman" w:cs="Times New Roman"/>
      <w:sz w:val="20"/>
      <w:szCs w:val="20"/>
      <w:lang w:eastAsia="ru-RU"/>
    </w:rPr>
  </w:style>
  <w:style w:type="paragraph" w:customStyle="1" w:styleId="Standard">
    <w:name w:val="Standard"/>
    <w:rsid w:val="00FE0D92"/>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Textbody">
    <w:name w:val="Text body"/>
    <w:basedOn w:val="Standard"/>
    <w:rsid w:val="001F5A95"/>
    <w:pPr>
      <w:ind w:firstLine="709"/>
      <w:jc w:val="both"/>
    </w:pPr>
    <w:rPr>
      <w:rFonts w:eastAsia="MS Mincho"/>
      <w:sz w:val="26"/>
    </w:rPr>
  </w:style>
  <w:style w:type="paragraph" w:customStyle="1" w:styleId="Index">
    <w:name w:val="Index"/>
    <w:basedOn w:val="Standard"/>
    <w:rsid w:val="001F5A95"/>
    <w:pPr>
      <w:suppressLineNumbers/>
    </w:pPr>
    <w:rPr>
      <w:rFonts w:cs="Mangal"/>
    </w:rPr>
  </w:style>
  <w:style w:type="paragraph" w:customStyle="1" w:styleId="214">
    <w:name w:val="Заголовок 21"/>
    <w:basedOn w:val="Standard"/>
    <w:next w:val="Textbody"/>
    <w:rsid w:val="001F5A95"/>
    <w:pPr>
      <w:keepNext/>
      <w:spacing w:before="240" w:after="60"/>
      <w:outlineLvl w:val="1"/>
    </w:pPr>
    <w:rPr>
      <w:rFonts w:cs="Arial"/>
      <w:b/>
      <w:bCs/>
      <w:i/>
      <w:iCs/>
      <w:sz w:val="28"/>
      <w:szCs w:val="28"/>
    </w:rPr>
  </w:style>
  <w:style w:type="paragraph" w:customStyle="1" w:styleId="313">
    <w:name w:val="Заголовок 31"/>
    <w:basedOn w:val="Standard"/>
    <w:next w:val="Textbody"/>
    <w:rsid w:val="001F5A95"/>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1F5A95"/>
    <w:pPr>
      <w:keepNext/>
      <w:spacing w:before="240" w:after="60"/>
      <w:outlineLvl w:val="3"/>
    </w:pPr>
    <w:rPr>
      <w:b/>
      <w:bCs/>
      <w:sz w:val="28"/>
      <w:szCs w:val="28"/>
    </w:rPr>
  </w:style>
  <w:style w:type="paragraph" w:customStyle="1" w:styleId="1fc">
    <w:name w:val="Верхний колонтитул1"/>
    <w:basedOn w:val="Standard"/>
    <w:rsid w:val="001F5A95"/>
    <w:pPr>
      <w:suppressLineNumbers/>
      <w:tabs>
        <w:tab w:val="center" w:pos="4819"/>
        <w:tab w:val="right" w:pos="9638"/>
      </w:tabs>
    </w:pPr>
  </w:style>
  <w:style w:type="paragraph" w:customStyle="1" w:styleId="Textbodyindent">
    <w:name w:val="Text body indent"/>
    <w:basedOn w:val="Standard"/>
    <w:rsid w:val="001F5A95"/>
    <w:pPr>
      <w:ind w:left="283" w:firstLine="720"/>
    </w:pPr>
    <w:rPr>
      <w:sz w:val="28"/>
      <w:szCs w:val="20"/>
    </w:rPr>
  </w:style>
  <w:style w:type="paragraph" w:customStyle="1" w:styleId="1fd">
    <w:name w:val="Нижний колонтитул1"/>
    <w:basedOn w:val="Standard"/>
    <w:rsid w:val="001F5A95"/>
    <w:pPr>
      <w:suppressLineNumbers/>
      <w:tabs>
        <w:tab w:val="center" w:pos="4891"/>
        <w:tab w:val="right" w:pos="9710"/>
      </w:tabs>
      <w:spacing w:line="300" w:lineRule="auto"/>
      <w:ind w:left="72" w:firstLine="680"/>
      <w:jc w:val="both"/>
    </w:pPr>
    <w:rPr>
      <w:rFonts w:eastAsia="MS Mincho"/>
      <w:spacing w:val="-2"/>
    </w:rPr>
  </w:style>
  <w:style w:type="paragraph" w:styleId="afff8">
    <w:name w:val="No Spacing"/>
    <w:uiPriority w:val="1"/>
    <w:qFormat/>
    <w:rsid w:val="001F5A95"/>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Framecontents">
    <w:name w:val="Frame contents"/>
    <w:basedOn w:val="Textbody"/>
    <w:rsid w:val="001F5A95"/>
  </w:style>
  <w:style w:type="paragraph" w:customStyle="1" w:styleId="TableContents">
    <w:name w:val="Table Contents"/>
    <w:basedOn w:val="Standard"/>
    <w:rsid w:val="001F5A95"/>
    <w:pPr>
      <w:suppressLineNumbers/>
    </w:pPr>
  </w:style>
  <w:style w:type="paragraph" w:customStyle="1" w:styleId="TableHeading">
    <w:name w:val="Table Heading"/>
    <w:basedOn w:val="TableContents"/>
    <w:rsid w:val="001F5A95"/>
    <w:pPr>
      <w:jc w:val="center"/>
    </w:pPr>
    <w:rPr>
      <w:b/>
      <w:bCs/>
    </w:rPr>
  </w:style>
  <w:style w:type="paragraph" w:customStyle="1" w:styleId="44">
    <w:name w:val="Основной текст4"/>
    <w:basedOn w:val="Standard"/>
    <w:rsid w:val="001F5A95"/>
  </w:style>
  <w:style w:type="character" w:customStyle="1" w:styleId="ListLabel1">
    <w:name w:val="ListLabel 1"/>
    <w:rsid w:val="001F5A95"/>
    <w:rPr>
      <w:rFonts w:cs="Times New Roman"/>
    </w:rPr>
  </w:style>
  <w:style w:type="character" w:customStyle="1" w:styleId="ListLabel2">
    <w:name w:val="ListLabel 2"/>
    <w:rsid w:val="001F5A95"/>
    <w:rPr>
      <w:i/>
    </w:rPr>
  </w:style>
  <w:style w:type="character" w:customStyle="1" w:styleId="ListLabel3">
    <w:name w:val="ListLabel 3"/>
    <w:rsid w:val="001F5A95"/>
    <w:rPr>
      <w:rFonts w:eastAsia="MS Mincho"/>
    </w:rPr>
  </w:style>
  <w:style w:type="character" w:customStyle="1" w:styleId="ListLabel4">
    <w:name w:val="ListLabel 4"/>
    <w:rsid w:val="001F5A95"/>
    <w:rPr>
      <w:rFonts w:cs="Times New Roman"/>
      <w:color w:val="00000A"/>
    </w:rPr>
  </w:style>
  <w:style w:type="character" w:customStyle="1" w:styleId="ListLabel5">
    <w:name w:val="ListLabel 5"/>
    <w:rsid w:val="001F5A95"/>
    <w:rPr>
      <w:rFonts w:cs="Times New Roman"/>
      <w:b/>
    </w:rPr>
  </w:style>
  <w:style w:type="character" w:customStyle="1" w:styleId="ListLabel6">
    <w:name w:val="ListLabel 6"/>
    <w:rsid w:val="001F5A95"/>
    <w:rPr>
      <w:b/>
      <w:i/>
      <w:strike/>
    </w:rPr>
  </w:style>
  <w:style w:type="character" w:customStyle="1" w:styleId="ListLabel7">
    <w:name w:val="ListLabel 7"/>
    <w:rsid w:val="001F5A95"/>
    <w:rPr>
      <w:b/>
    </w:rPr>
  </w:style>
  <w:style w:type="character" w:customStyle="1" w:styleId="ListLabel8">
    <w:name w:val="ListLabel 8"/>
    <w:rsid w:val="001F5A95"/>
    <w:rPr>
      <w:rFonts w:cs="Courier New"/>
    </w:rPr>
  </w:style>
  <w:style w:type="character" w:customStyle="1" w:styleId="ListLabel9">
    <w:name w:val="ListLabel 9"/>
    <w:rsid w:val="001F5A95"/>
    <w:rPr>
      <w:b/>
      <w:lang w:val="ru-RU"/>
    </w:rPr>
  </w:style>
  <w:style w:type="character" w:customStyle="1" w:styleId="ListLabel10">
    <w:name w:val="ListLabel 10"/>
    <w:rsid w:val="001F5A95"/>
    <w:rPr>
      <w:color w:val="00000A"/>
    </w:rPr>
  </w:style>
  <w:style w:type="character" w:customStyle="1" w:styleId="ListLabel11">
    <w:name w:val="ListLabel 11"/>
    <w:rsid w:val="001F5A95"/>
    <w:rPr>
      <w:b/>
      <w:color w:val="00000A"/>
    </w:rPr>
  </w:style>
  <w:style w:type="character" w:customStyle="1" w:styleId="ListLabel12">
    <w:name w:val="ListLabel 12"/>
    <w:rsid w:val="001F5A95"/>
    <w:rPr>
      <w:rFonts w:eastAsia="MS Mincho"/>
      <w:i/>
    </w:rPr>
  </w:style>
  <w:style w:type="character" w:customStyle="1" w:styleId="ListLabel13">
    <w:name w:val="ListLabel 13"/>
    <w:rsid w:val="001F5A95"/>
    <w:rPr>
      <w:color w:val="00000A"/>
      <w:sz w:val="28"/>
      <w:szCs w:val="28"/>
    </w:rPr>
  </w:style>
  <w:style w:type="character" w:customStyle="1" w:styleId="ListLabel14">
    <w:name w:val="ListLabel 14"/>
    <w:rsid w:val="001F5A95"/>
    <w:rPr>
      <w:color w:val="000000"/>
    </w:rPr>
  </w:style>
  <w:style w:type="character" w:customStyle="1" w:styleId="Internetlink">
    <w:name w:val="Internet link"/>
    <w:rsid w:val="001F5A95"/>
    <w:rPr>
      <w:color w:val="0000FF"/>
      <w:u w:val="single"/>
    </w:rPr>
  </w:style>
  <w:style w:type="character" w:customStyle="1" w:styleId="FootnoteSymbol">
    <w:name w:val="Footnote Symbol"/>
    <w:rsid w:val="001F5A95"/>
    <w:rPr>
      <w:position w:val="0"/>
      <w:vertAlign w:val="superscript"/>
    </w:rPr>
  </w:style>
  <w:style w:type="character" w:customStyle="1" w:styleId="EndnoteSymbol">
    <w:name w:val="Endnote Symbol"/>
    <w:basedOn w:val="18"/>
    <w:rsid w:val="001F5A95"/>
    <w:rPr>
      <w:position w:val="0"/>
      <w:vertAlign w:val="superscript"/>
    </w:rPr>
  </w:style>
  <w:style w:type="character" w:customStyle="1" w:styleId="314">
    <w:name w:val="Основной текст 3 Знак1"/>
    <w:basedOn w:val="a1"/>
    <w:rsid w:val="001F5A95"/>
  </w:style>
  <w:style w:type="character" w:customStyle="1" w:styleId="NumberingSymbols">
    <w:name w:val="Numbering Symbols"/>
    <w:rsid w:val="001F5A95"/>
  </w:style>
  <w:style w:type="character" w:customStyle="1" w:styleId="BulletSymbols">
    <w:name w:val="Bullet Symbols"/>
    <w:rsid w:val="001F5A95"/>
    <w:rPr>
      <w:rFonts w:ascii="OpenSymbol" w:eastAsia="OpenSymbol" w:hAnsi="OpenSymbol" w:cs="OpenSymbol"/>
    </w:rPr>
  </w:style>
  <w:style w:type="numbering" w:customStyle="1" w:styleId="WWNum1">
    <w:name w:val="WWNum1"/>
    <w:basedOn w:val="a3"/>
    <w:rsid w:val="001F5A95"/>
    <w:pPr>
      <w:numPr>
        <w:numId w:val="3"/>
      </w:numPr>
    </w:pPr>
  </w:style>
  <w:style w:type="numbering" w:customStyle="1" w:styleId="WWNum2">
    <w:name w:val="WWNum2"/>
    <w:basedOn w:val="a3"/>
    <w:rsid w:val="001F5A95"/>
    <w:pPr>
      <w:numPr>
        <w:numId w:val="4"/>
      </w:numPr>
    </w:pPr>
  </w:style>
  <w:style w:type="numbering" w:customStyle="1" w:styleId="WWNum3">
    <w:name w:val="WWNum3"/>
    <w:basedOn w:val="a3"/>
    <w:rsid w:val="001F5A95"/>
    <w:pPr>
      <w:numPr>
        <w:numId w:val="5"/>
      </w:numPr>
    </w:pPr>
  </w:style>
  <w:style w:type="numbering" w:customStyle="1" w:styleId="WWNum4">
    <w:name w:val="WWNum4"/>
    <w:basedOn w:val="a3"/>
    <w:rsid w:val="001F5A95"/>
    <w:pPr>
      <w:numPr>
        <w:numId w:val="6"/>
      </w:numPr>
    </w:pPr>
  </w:style>
  <w:style w:type="numbering" w:customStyle="1" w:styleId="WWNum5">
    <w:name w:val="WWNum5"/>
    <w:basedOn w:val="a3"/>
    <w:rsid w:val="001F5A95"/>
    <w:pPr>
      <w:numPr>
        <w:numId w:val="7"/>
      </w:numPr>
    </w:pPr>
  </w:style>
  <w:style w:type="numbering" w:customStyle="1" w:styleId="WWNum6">
    <w:name w:val="WWNum6"/>
    <w:basedOn w:val="a3"/>
    <w:rsid w:val="001F5A95"/>
    <w:pPr>
      <w:numPr>
        <w:numId w:val="8"/>
      </w:numPr>
    </w:pPr>
  </w:style>
  <w:style w:type="numbering" w:customStyle="1" w:styleId="WWNum7">
    <w:name w:val="WWNum7"/>
    <w:basedOn w:val="a3"/>
    <w:rsid w:val="001F5A95"/>
    <w:pPr>
      <w:numPr>
        <w:numId w:val="9"/>
      </w:numPr>
    </w:pPr>
  </w:style>
  <w:style w:type="numbering" w:customStyle="1" w:styleId="WWNum8">
    <w:name w:val="WWNum8"/>
    <w:basedOn w:val="a3"/>
    <w:rsid w:val="001F5A95"/>
    <w:pPr>
      <w:numPr>
        <w:numId w:val="10"/>
      </w:numPr>
    </w:pPr>
  </w:style>
  <w:style w:type="numbering" w:customStyle="1" w:styleId="WWNum9">
    <w:name w:val="WWNum9"/>
    <w:basedOn w:val="a3"/>
    <w:rsid w:val="001F5A95"/>
    <w:pPr>
      <w:numPr>
        <w:numId w:val="11"/>
      </w:numPr>
    </w:pPr>
  </w:style>
  <w:style w:type="numbering" w:customStyle="1" w:styleId="WWNum10">
    <w:name w:val="WWNum10"/>
    <w:basedOn w:val="a3"/>
    <w:rsid w:val="001F5A95"/>
    <w:pPr>
      <w:numPr>
        <w:numId w:val="12"/>
      </w:numPr>
    </w:pPr>
  </w:style>
  <w:style w:type="numbering" w:customStyle="1" w:styleId="WWNum11">
    <w:name w:val="WWNum11"/>
    <w:basedOn w:val="a3"/>
    <w:rsid w:val="001F5A95"/>
    <w:pPr>
      <w:numPr>
        <w:numId w:val="13"/>
      </w:numPr>
    </w:pPr>
  </w:style>
  <w:style w:type="numbering" w:customStyle="1" w:styleId="WWNum12">
    <w:name w:val="WWNum12"/>
    <w:basedOn w:val="a3"/>
    <w:rsid w:val="001F5A95"/>
    <w:pPr>
      <w:numPr>
        <w:numId w:val="14"/>
      </w:numPr>
    </w:pPr>
  </w:style>
  <w:style w:type="numbering" w:customStyle="1" w:styleId="WWNum13">
    <w:name w:val="WWNum13"/>
    <w:basedOn w:val="a3"/>
    <w:rsid w:val="001F5A95"/>
    <w:pPr>
      <w:numPr>
        <w:numId w:val="15"/>
      </w:numPr>
    </w:pPr>
  </w:style>
  <w:style w:type="numbering" w:customStyle="1" w:styleId="WWNum14">
    <w:name w:val="WWNum14"/>
    <w:basedOn w:val="a3"/>
    <w:rsid w:val="001F5A95"/>
    <w:pPr>
      <w:numPr>
        <w:numId w:val="16"/>
      </w:numPr>
    </w:pPr>
  </w:style>
  <w:style w:type="numbering" w:customStyle="1" w:styleId="WWNum15">
    <w:name w:val="WWNum15"/>
    <w:basedOn w:val="a3"/>
    <w:rsid w:val="001F5A95"/>
    <w:pPr>
      <w:numPr>
        <w:numId w:val="17"/>
      </w:numPr>
    </w:pPr>
  </w:style>
  <w:style w:type="numbering" w:customStyle="1" w:styleId="WWNum16">
    <w:name w:val="WWNum16"/>
    <w:basedOn w:val="a3"/>
    <w:rsid w:val="001F5A95"/>
    <w:pPr>
      <w:numPr>
        <w:numId w:val="18"/>
      </w:numPr>
    </w:pPr>
  </w:style>
  <w:style w:type="numbering" w:customStyle="1" w:styleId="WWNum17">
    <w:name w:val="WWNum17"/>
    <w:basedOn w:val="a3"/>
    <w:rsid w:val="001F5A95"/>
    <w:pPr>
      <w:numPr>
        <w:numId w:val="19"/>
      </w:numPr>
    </w:pPr>
  </w:style>
  <w:style w:type="numbering" w:customStyle="1" w:styleId="WWNum18">
    <w:name w:val="WWNum18"/>
    <w:basedOn w:val="a3"/>
    <w:rsid w:val="001F5A95"/>
    <w:pPr>
      <w:numPr>
        <w:numId w:val="20"/>
      </w:numPr>
    </w:pPr>
  </w:style>
  <w:style w:type="numbering" w:customStyle="1" w:styleId="WWNum19">
    <w:name w:val="WWNum19"/>
    <w:basedOn w:val="a3"/>
    <w:rsid w:val="001F5A95"/>
    <w:pPr>
      <w:numPr>
        <w:numId w:val="54"/>
      </w:numPr>
    </w:pPr>
  </w:style>
  <w:style w:type="numbering" w:customStyle="1" w:styleId="WWNum20">
    <w:name w:val="WWNum20"/>
    <w:basedOn w:val="a3"/>
    <w:rsid w:val="001F5A95"/>
    <w:pPr>
      <w:numPr>
        <w:numId w:val="21"/>
      </w:numPr>
    </w:pPr>
  </w:style>
  <w:style w:type="numbering" w:customStyle="1" w:styleId="WWNum21">
    <w:name w:val="WWNum21"/>
    <w:basedOn w:val="a3"/>
    <w:rsid w:val="001F5A95"/>
    <w:pPr>
      <w:numPr>
        <w:numId w:val="22"/>
      </w:numPr>
    </w:pPr>
  </w:style>
  <w:style w:type="numbering" w:customStyle="1" w:styleId="WWNum22">
    <w:name w:val="WWNum22"/>
    <w:basedOn w:val="a3"/>
    <w:rsid w:val="001F5A95"/>
    <w:pPr>
      <w:numPr>
        <w:numId w:val="23"/>
      </w:numPr>
    </w:pPr>
  </w:style>
  <w:style w:type="numbering" w:customStyle="1" w:styleId="WWNum23">
    <w:name w:val="WWNum23"/>
    <w:basedOn w:val="a3"/>
    <w:rsid w:val="001F5A95"/>
    <w:pPr>
      <w:numPr>
        <w:numId w:val="24"/>
      </w:numPr>
    </w:pPr>
  </w:style>
  <w:style w:type="numbering" w:customStyle="1" w:styleId="WWNum24">
    <w:name w:val="WWNum24"/>
    <w:basedOn w:val="a3"/>
    <w:rsid w:val="001F5A95"/>
    <w:pPr>
      <w:numPr>
        <w:numId w:val="53"/>
      </w:numPr>
    </w:pPr>
  </w:style>
  <w:style w:type="numbering" w:customStyle="1" w:styleId="WWNum25">
    <w:name w:val="WWNum25"/>
    <w:basedOn w:val="a3"/>
    <w:rsid w:val="001F5A95"/>
    <w:pPr>
      <w:numPr>
        <w:numId w:val="25"/>
      </w:numPr>
    </w:pPr>
  </w:style>
  <w:style w:type="numbering" w:customStyle="1" w:styleId="WWNum26">
    <w:name w:val="WWNum26"/>
    <w:basedOn w:val="a3"/>
    <w:rsid w:val="001F5A95"/>
    <w:pPr>
      <w:numPr>
        <w:numId w:val="26"/>
      </w:numPr>
    </w:pPr>
  </w:style>
  <w:style w:type="numbering" w:customStyle="1" w:styleId="WWNum27">
    <w:name w:val="WWNum27"/>
    <w:basedOn w:val="a3"/>
    <w:rsid w:val="001F5A95"/>
    <w:pPr>
      <w:numPr>
        <w:numId w:val="27"/>
      </w:numPr>
    </w:pPr>
  </w:style>
  <w:style w:type="numbering" w:customStyle="1" w:styleId="WWNum28">
    <w:name w:val="WWNum28"/>
    <w:basedOn w:val="a3"/>
    <w:rsid w:val="001F5A95"/>
    <w:pPr>
      <w:numPr>
        <w:numId w:val="28"/>
      </w:numPr>
    </w:pPr>
  </w:style>
  <w:style w:type="numbering" w:customStyle="1" w:styleId="WWNum29">
    <w:name w:val="WWNum29"/>
    <w:basedOn w:val="a3"/>
    <w:rsid w:val="001F5A95"/>
    <w:pPr>
      <w:numPr>
        <w:numId w:val="29"/>
      </w:numPr>
    </w:pPr>
  </w:style>
  <w:style w:type="numbering" w:customStyle="1" w:styleId="WWNum30">
    <w:name w:val="WWNum30"/>
    <w:basedOn w:val="a3"/>
    <w:rsid w:val="001F5A95"/>
    <w:pPr>
      <w:numPr>
        <w:numId w:val="30"/>
      </w:numPr>
    </w:pPr>
  </w:style>
  <w:style w:type="numbering" w:customStyle="1" w:styleId="WWNum31">
    <w:name w:val="WWNum31"/>
    <w:basedOn w:val="a3"/>
    <w:rsid w:val="001F5A95"/>
    <w:pPr>
      <w:numPr>
        <w:numId w:val="31"/>
      </w:numPr>
    </w:pPr>
  </w:style>
  <w:style w:type="numbering" w:customStyle="1" w:styleId="WWNum32">
    <w:name w:val="WWNum32"/>
    <w:basedOn w:val="a3"/>
    <w:rsid w:val="001F5A95"/>
    <w:pPr>
      <w:numPr>
        <w:numId w:val="32"/>
      </w:numPr>
    </w:pPr>
  </w:style>
  <w:style w:type="numbering" w:customStyle="1" w:styleId="WWNum33">
    <w:name w:val="WWNum33"/>
    <w:basedOn w:val="a3"/>
    <w:rsid w:val="001F5A95"/>
    <w:pPr>
      <w:numPr>
        <w:numId w:val="33"/>
      </w:numPr>
    </w:pPr>
  </w:style>
  <w:style w:type="numbering" w:customStyle="1" w:styleId="WWNum34">
    <w:name w:val="WWNum34"/>
    <w:basedOn w:val="a3"/>
    <w:rsid w:val="001F5A95"/>
    <w:pPr>
      <w:numPr>
        <w:numId w:val="34"/>
      </w:numPr>
    </w:pPr>
  </w:style>
  <w:style w:type="numbering" w:customStyle="1" w:styleId="WWNum35">
    <w:name w:val="WWNum35"/>
    <w:basedOn w:val="a3"/>
    <w:rsid w:val="001F5A95"/>
    <w:pPr>
      <w:numPr>
        <w:numId w:val="35"/>
      </w:numPr>
    </w:pPr>
  </w:style>
  <w:style w:type="numbering" w:customStyle="1" w:styleId="WWNum36">
    <w:name w:val="WWNum36"/>
    <w:basedOn w:val="a3"/>
    <w:rsid w:val="001F5A95"/>
    <w:pPr>
      <w:numPr>
        <w:numId w:val="36"/>
      </w:numPr>
    </w:pPr>
  </w:style>
  <w:style w:type="numbering" w:customStyle="1" w:styleId="WWNum37">
    <w:name w:val="WWNum37"/>
    <w:basedOn w:val="a3"/>
    <w:rsid w:val="001F5A95"/>
    <w:pPr>
      <w:numPr>
        <w:numId w:val="37"/>
      </w:numPr>
    </w:pPr>
  </w:style>
  <w:style w:type="numbering" w:customStyle="1" w:styleId="WWNum38">
    <w:name w:val="WWNum38"/>
    <w:basedOn w:val="a3"/>
    <w:rsid w:val="001F5A95"/>
    <w:pPr>
      <w:numPr>
        <w:numId w:val="38"/>
      </w:numPr>
    </w:pPr>
  </w:style>
  <w:style w:type="numbering" w:customStyle="1" w:styleId="WWNum39">
    <w:name w:val="WWNum39"/>
    <w:basedOn w:val="a3"/>
    <w:rsid w:val="001F5A95"/>
    <w:pPr>
      <w:numPr>
        <w:numId w:val="39"/>
      </w:numPr>
    </w:pPr>
  </w:style>
  <w:style w:type="numbering" w:customStyle="1" w:styleId="WWNum40">
    <w:name w:val="WWNum40"/>
    <w:basedOn w:val="a3"/>
    <w:rsid w:val="001F5A95"/>
    <w:pPr>
      <w:numPr>
        <w:numId w:val="40"/>
      </w:numPr>
    </w:pPr>
  </w:style>
  <w:style w:type="numbering" w:customStyle="1" w:styleId="WWNum41">
    <w:name w:val="WWNum41"/>
    <w:basedOn w:val="a3"/>
    <w:rsid w:val="001F5A95"/>
    <w:pPr>
      <w:numPr>
        <w:numId w:val="41"/>
      </w:numPr>
    </w:pPr>
  </w:style>
  <w:style w:type="numbering" w:customStyle="1" w:styleId="WWNum42">
    <w:name w:val="WWNum42"/>
    <w:basedOn w:val="a3"/>
    <w:rsid w:val="001F5A95"/>
    <w:pPr>
      <w:numPr>
        <w:numId w:val="42"/>
      </w:numPr>
    </w:pPr>
  </w:style>
  <w:style w:type="numbering" w:customStyle="1" w:styleId="WWNum43">
    <w:name w:val="WWNum43"/>
    <w:basedOn w:val="a3"/>
    <w:rsid w:val="001F5A95"/>
    <w:pPr>
      <w:numPr>
        <w:numId w:val="43"/>
      </w:numPr>
    </w:pPr>
  </w:style>
  <w:style w:type="numbering" w:customStyle="1" w:styleId="WWNum44">
    <w:name w:val="WWNum44"/>
    <w:basedOn w:val="a3"/>
    <w:rsid w:val="001F5A95"/>
    <w:pPr>
      <w:numPr>
        <w:numId w:val="44"/>
      </w:numPr>
    </w:pPr>
  </w:style>
  <w:style w:type="numbering" w:customStyle="1" w:styleId="WWNum45">
    <w:name w:val="WWNum45"/>
    <w:basedOn w:val="a3"/>
    <w:rsid w:val="001F5A95"/>
    <w:pPr>
      <w:numPr>
        <w:numId w:val="45"/>
      </w:numPr>
    </w:pPr>
  </w:style>
  <w:style w:type="numbering" w:customStyle="1" w:styleId="WWNum46">
    <w:name w:val="WWNum46"/>
    <w:basedOn w:val="a3"/>
    <w:rsid w:val="001F5A95"/>
    <w:pPr>
      <w:numPr>
        <w:numId w:val="46"/>
      </w:numPr>
    </w:pPr>
  </w:style>
  <w:style w:type="numbering" w:customStyle="1" w:styleId="WWNum47">
    <w:name w:val="WWNum47"/>
    <w:basedOn w:val="a3"/>
    <w:rsid w:val="001F5A95"/>
    <w:pPr>
      <w:numPr>
        <w:numId w:val="47"/>
      </w:numPr>
    </w:pPr>
  </w:style>
  <w:style w:type="numbering" w:customStyle="1" w:styleId="WWNum48">
    <w:name w:val="WWNum48"/>
    <w:basedOn w:val="a3"/>
    <w:rsid w:val="001F5A95"/>
    <w:pPr>
      <w:numPr>
        <w:numId w:val="48"/>
      </w:numPr>
    </w:pPr>
  </w:style>
  <w:style w:type="numbering" w:customStyle="1" w:styleId="WWNum49">
    <w:name w:val="WWNum49"/>
    <w:basedOn w:val="a3"/>
    <w:rsid w:val="001F5A95"/>
    <w:pPr>
      <w:numPr>
        <w:numId w:val="49"/>
      </w:numPr>
    </w:pPr>
  </w:style>
  <w:style w:type="numbering" w:customStyle="1" w:styleId="WWNum50">
    <w:name w:val="WWNum50"/>
    <w:basedOn w:val="a3"/>
    <w:rsid w:val="001F5A95"/>
    <w:pPr>
      <w:numPr>
        <w:numId w:val="50"/>
      </w:numPr>
    </w:pPr>
  </w:style>
  <w:style w:type="numbering" w:customStyle="1" w:styleId="WWNum51">
    <w:name w:val="WWNum51"/>
    <w:basedOn w:val="a3"/>
    <w:rsid w:val="001F5A95"/>
    <w:pPr>
      <w:numPr>
        <w:numId w:val="51"/>
      </w:numPr>
    </w:pPr>
  </w:style>
  <w:style w:type="numbering" w:customStyle="1" w:styleId="WWNum52">
    <w:name w:val="WWNum52"/>
    <w:basedOn w:val="a3"/>
    <w:rsid w:val="001F5A95"/>
    <w:pPr>
      <w:numPr>
        <w:numId w:val="52"/>
      </w:numPr>
    </w:pPr>
  </w:style>
  <w:style w:type="character" w:customStyle="1" w:styleId="1fe">
    <w:name w:val="Верхний колонтитул Знак1"/>
    <w:basedOn w:val="a1"/>
    <w:rsid w:val="001F5A95"/>
    <w:rPr>
      <w:rFonts w:ascii="Times New Roman" w:eastAsia="Times New Roman" w:hAnsi="Times New Roman" w:cs="Times New Roman"/>
      <w:kern w:val="3"/>
      <w:sz w:val="20"/>
      <w:szCs w:val="20"/>
      <w:lang w:eastAsia="ru-RU"/>
    </w:rPr>
  </w:style>
  <w:style w:type="character" w:customStyle="1" w:styleId="112">
    <w:name w:val="Заголовок 1 Знак1"/>
    <w:basedOn w:val="a1"/>
    <w:uiPriority w:val="9"/>
    <w:rsid w:val="001F5A95"/>
    <w:rPr>
      <w:rFonts w:ascii="Cambria" w:eastAsia="Times New Roman" w:hAnsi="Cambria" w:cs="Times New Roman"/>
      <w:b/>
      <w:bCs/>
      <w:kern w:val="32"/>
      <w:sz w:val="32"/>
      <w:szCs w:val="32"/>
    </w:rPr>
  </w:style>
  <w:style w:type="character" w:customStyle="1" w:styleId="230">
    <w:name w:val="Заголовок 2 Знак3"/>
    <w:basedOn w:val="a1"/>
    <w:uiPriority w:val="9"/>
    <w:semiHidden/>
    <w:rsid w:val="001F5A95"/>
    <w:rPr>
      <w:rFonts w:ascii="Cambria" w:eastAsia="Times New Roman" w:hAnsi="Cambria" w:cs="Times New Roman"/>
      <w:b/>
      <w:bCs/>
      <w:i/>
      <w:iCs/>
      <w:kern w:val="3"/>
      <w:sz w:val="28"/>
      <w:szCs w:val="28"/>
    </w:rPr>
  </w:style>
  <w:style w:type="character" w:customStyle="1" w:styleId="315">
    <w:name w:val="Заголовок 3 Знак1"/>
    <w:basedOn w:val="a1"/>
    <w:uiPriority w:val="9"/>
    <w:semiHidden/>
    <w:rsid w:val="001F5A95"/>
    <w:rPr>
      <w:rFonts w:ascii="Cambria" w:eastAsia="Times New Roman" w:hAnsi="Cambria" w:cs="Times New Roman"/>
      <w:b/>
      <w:bCs/>
      <w:kern w:val="3"/>
      <w:sz w:val="26"/>
      <w:szCs w:val="26"/>
    </w:rPr>
  </w:style>
  <w:style w:type="character" w:customStyle="1" w:styleId="411">
    <w:name w:val="Заголовок 4 Знак1"/>
    <w:basedOn w:val="a1"/>
    <w:uiPriority w:val="9"/>
    <w:semiHidden/>
    <w:rsid w:val="001F5A95"/>
    <w:rPr>
      <w:rFonts w:ascii="Calibri" w:eastAsia="Times New Roman" w:hAnsi="Calibri" w:cs="Times New Roman"/>
      <w:b/>
      <w:bCs/>
      <w:kern w:val="3"/>
      <w:sz w:val="28"/>
      <w:szCs w:val="28"/>
    </w:rPr>
  </w:style>
  <w:style w:type="character" w:customStyle="1" w:styleId="1ff">
    <w:name w:val="Основной текст с отступом Знак1"/>
    <w:basedOn w:val="a1"/>
    <w:rsid w:val="001F5A95"/>
    <w:rPr>
      <w:rFonts w:ascii="Times New Roman" w:eastAsia="Times New Roman" w:hAnsi="Times New Roman" w:cs="Times New Roman"/>
      <w:sz w:val="28"/>
      <w:szCs w:val="20"/>
      <w:lang w:eastAsia="ar-SA"/>
    </w:rPr>
  </w:style>
  <w:style w:type="character" w:customStyle="1" w:styleId="1ff0">
    <w:name w:val="Подзаголовок Знак1"/>
    <w:basedOn w:val="a1"/>
    <w:locked/>
    <w:rsid w:val="001F5A95"/>
    <w:rPr>
      <w:rFonts w:ascii="Times New Roman" w:eastAsia="Times New Roman" w:hAnsi="Times New Roman" w:cs="Times New Roman"/>
      <w:b/>
      <w:bCs/>
      <w:i/>
      <w:iCs/>
      <w:kern w:val="3"/>
      <w:sz w:val="28"/>
      <w:szCs w:val="28"/>
      <w:lang w:eastAsia="ar-SA"/>
    </w:rPr>
  </w:style>
  <w:style w:type="character" w:customStyle="1" w:styleId="1ff1">
    <w:name w:val="Тема примечания Знак1"/>
    <w:basedOn w:val="af"/>
    <w:rsid w:val="001F5A95"/>
    <w:rPr>
      <w:rFonts w:ascii="Times New Roman" w:eastAsia="Times New Roman" w:hAnsi="Times New Roman" w:cs="Times New Roman"/>
      <w:kern w:val="3"/>
      <w:sz w:val="24"/>
      <w:szCs w:val="24"/>
      <w:lang w:eastAsia="ar-SA"/>
    </w:rPr>
  </w:style>
  <w:style w:type="character" w:customStyle="1" w:styleId="1ff2">
    <w:name w:val="Текст выноски Знак1"/>
    <w:basedOn w:val="a1"/>
    <w:locked/>
    <w:rsid w:val="001F5A95"/>
    <w:rPr>
      <w:rFonts w:ascii="Times New Roman" w:eastAsia="Times New Roman" w:hAnsi="Times New Roman" w:cs="Times New Roman"/>
      <w:kern w:val="3"/>
      <w:sz w:val="24"/>
      <w:szCs w:val="24"/>
      <w:lang w:eastAsia="ar-SA"/>
    </w:rPr>
  </w:style>
  <w:style w:type="character" w:customStyle="1" w:styleId="215">
    <w:name w:val="Основной текст 2 Знак1"/>
    <w:basedOn w:val="a1"/>
    <w:locked/>
    <w:rsid w:val="001F5A95"/>
    <w:rPr>
      <w:rFonts w:ascii="Times New Roman" w:eastAsia="Times New Roman" w:hAnsi="Times New Roman" w:cs="Times New Roman"/>
      <w:kern w:val="3"/>
      <w:sz w:val="24"/>
      <w:szCs w:val="24"/>
      <w:lang w:eastAsia="ar-SA"/>
    </w:rPr>
  </w:style>
  <w:style w:type="character" w:customStyle="1" w:styleId="50">
    <w:name w:val="Заголовок №5_"/>
    <w:link w:val="51"/>
    <w:rsid w:val="001F5A95"/>
    <w:rPr>
      <w:sz w:val="26"/>
      <w:szCs w:val="26"/>
      <w:shd w:val="clear" w:color="auto" w:fill="FFFFFF"/>
    </w:rPr>
  </w:style>
  <w:style w:type="paragraph" w:customStyle="1" w:styleId="51">
    <w:name w:val="Заголовок №5"/>
    <w:basedOn w:val="a0"/>
    <w:link w:val="50"/>
    <w:rsid w:val="001F5A95"/>
    <w:pPr>
      <w:shd w:val="clear" w:color="auto" w:fill="FFFFFF"/>
      <w:spacing w:before="300" w:line="322" w:lineRule="exact"/>
      <w:outlineLvl w:val="4"/>
    </w:pPr>
    <w:rPr>
      <w:rFonts w:asciiTheme="minorHAnsi" w:eastAsiaTheme="minorHAnsi" w:hAnsiTheme="minorHAnsi" w:cstheme="minorBidi"/>
      <w:sz w:val="26"/>
      <w:szCs w:val="26"/>
      <w:lang w:eastAsia="en-US"/>
    </w:rPr>
  </w:style>
  <w:style w:type="paragraph" w:customStyle="1" w:styleId="afff9">
    <w:name w:val="Знак Знак Знак"/>
    <w:basedOn w:val="a0"/>
    <w:rsid w:val="001F5A95"/>
    <w:rPr>
      <w:rFonts w:ascii="Verdana" w:hAnsi="Verdana"/>
      <w:sz w:val="20"/>
      <w:szCs w:val="20"/>
      <w:lang w:val="en-US" w:eastAsia="en-US"/>
    </w:rPr>
  </w:style>
  <w:style w:type="paragraph" w:customStyle="1" w:styleId="xl79">
    <w:name w:val="xl7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0"/>
    <w:rsid w:val="001F5A95"/>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0"/>
    <w:rsid w:val="001F5A95"/>
    <w:pPr>
      <w:pBdr>
        <w:left w:val="single" w:sz="8" w:space="0" w:color="auto"/>
      </w:pBdr>
      <w:spacing w:before="100" w:beforeAutospacing="1" w:after="100" w:afterAutospacing="1"/>
    </w:pPr>
    <w:rPr>
      <w:sz w:val="12"/>
      <w:szCs w:val="12"/>
    </w:rPr>
  </w:style>
  <w:style w:type="paragraph" w:customStyle="1" w:styleId="xl87">
    <w:name w:val="xl87"/>
    <w:basedOn w:val="a0"/>
    <w:rsid w:val="001F5A95"/>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0"/>
    <w:rsid w:val="001F5A95"/>
    <w:pPr>
      <w:spacing w:before="100" w:beforeAutospacing="1" w:after="100" w:afterAutospacing="1"/>
    </w:pPr>
    <w:rPr>
      <w:sz w:val="12"/>
      <w:szCs w:val="12"/>
    </w:rPr>
  </w:style>
  <w:style w:type="paragraph" w:customStyle="1" w:styleId="xl89">
    <w:name w:val="xl89"/>
    <w:basedOn w:val="a0"/>
    <w:rsid w:val="001F5A95"/>
    <w:pPr>
      <w:pBdr>
        <w:right w:val="single" w:sz="4" w:space="0" w:color="auto"/>
      </w:pBdr>
      <w:spacing w:before="100" w:beforeAutospacing="1" w:after="100" w:afterAutospacing="1"/>
    </w:pPr>
    <w:rPr>
      <w:sz w:val="12"/>
      <w:szCs w:val="12"/>
    </w:rPr>
  </w:style>
  <w:style w:type="paragraph" w:customStyle="1" w:styleId="xl90">
    <w:name w:val="xl90"/>
    <w:basedOn w:val="a0"/>
    <w:rsid w:val="001F5A95"/>
    <w:pPr>
      <w:pBdr>
        <w:right w:val="single" w:sz="8" w:space="0" w:color="auto"/>
      </w:pBdr>
      <w:spacing w:before="100" w:beforeAutospacing="1" w:after="100" w:afterAutospacing="1"/>
    </w:pPr>
    <w:rPr>
      <w:sz w:val="12"/>
      <w:szCs w:val="12"/>
    </w:rPr>
  </w:style>
  <w:style w:type="paragraph" w:customStyle="1" w:styleId="xl91">
    <w:name w:val="xl91"/>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0"/>
    <w:rsid w:val="001F5A95"/>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0"/>
    <w:rsid w:val="001F5A95"/>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0"/>
    <w:rsid w:val="001F5A95"/>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0"/>
    <w:rsid w:val="001F5A95"/>
    <w:pPr>
      <w:pBdr>
        <w:bottom w:val="single" w:sz="4" w:space="0" w:color="auto"/>
      </w:pBdr>
      <w:spacing w:before="100" w:beforeAutospacing="1" w:after="100" w:afterAutospacing="1"/>
    </w:pPr>
    <w:rPr>
      <w:sz w:val="12"/>
      <w:szCs w:val="12"/>
    </w:rPr>
  </w:style>
  <w:style w:type="paragraph" w:customStyle="1" w:styleId="xl105">
    <w:name w:val="xl105"/>
    <w:basedOn w:val="a0"/>
    <w:rsid w:val="001F5A95"/>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0"/>
    <w:rsid w:val="001F5A95"/>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0"/>
    <w:rsid w:val="001F5A95"/>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0"/>
    <w:rsid w:val="001F5A95"/>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0"/>
    <w:rsid w:val="001F5A95"/>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0"/>
    <w:rsid w:val="001F5A95"/>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0"/>
    <w:rsid w:val="001F5A95"/>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0"/>
    <w:rsid w:val="001F5A95"/>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0"/>
    <w:rsid w:val="001F5A95"/>
    <w:pPr>
      <w:pBdr>
        <w:top w:val="single" w:sz="4" w:space="0" w:color="auto"/>
      </w:pBdr>
      <w:spacing w:before="100" w:beforeAutospacing="1" w:after="100" w:afterAutospacing="1"/>
    </w:pPr>
    <w:rPr>
      <w:sz w:val="12"/>
      <w:szCs w:val="12"/>
    </w:rPr>
  </w:style>
  <w:style w:type="paragraph" w:customStyle="1" w:styleId="xl122">
    <w:name w:val="xl122"/>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0"/>
    <w:rsid w:val="001F5A95"/>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0"/>
    <w:rsid w:val="001F5A95"/>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0"/>
    <w:rsid w:val="001F5A95"/>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0"/>
    <w:rsid w:val="001F5A95"/>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0"/>
    <w:rsid w:val="001F5A95"/>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0"/>
    <w:rsid w:val="001F5A95"/>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0"/>
    <w:rsid w:val="001F5A95"/>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0"/>
    <w:rsid w:val="001F5A95"/>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0"/>
    <w:rsid w:val="001F5A95"/>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0"/>
    <w:rsid w:val="001F5A95"/>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0"/>
    <w:rsid w:val="001F5A95"/>
    <w:pPr>
      <w:pBdr>
        <w:bottom w:val="single" w:sz="4" w:space="0" w:color="auto"/>
      </w:pBdr>
      <w:spacing w:before="100" w:beforeAutospacing="1" w:after="100" w:afterAutospacing="1"/>
      <w:textAlignment w:val="top"/>
    </w:pPr>
    <w:rPr>
      <w:sz w:val="12"/>
      <w:szCs w:val="12"/>
    </w:rPr>
  </w:style>
  <w:style w:type="paragraph" w:customStyle="1" w:styleId="xl161">
    <w:name w:val="xl16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0"/>
    <w:rsid w:val="001F5A95"/>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0"/>
    <w:rsid w:val="001F5A95"/>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0"/>
    <w:rsid w:val="001F5A95"/>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0"/>
    <w:rsid w:val="001F5A95"/>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0"/>
    <w:rsid w:val="001F5A95"/>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0"/>
    <w:rsid w:val="001F5A95"/>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0"/>
    <w:rsid w:val="001F5A95"/>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0"/>
    <w:rsid w:val="001F5A9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0"/>
    <w:rsid w:val="001F5A95"/>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0"/>
    <w:rsid w:val="001F5A95"/>
    <w:pPr>
      <w:spacing w:before="100" w:beforeAutospacing="1" w:after="100" w:afterAutospacing="1"/>
      <w:jc w:val="center"/>
      <w:textAlignment w:val="center"/>
    </w:pPr>
    <w:rPr>
      <w:rFonts w:ascii="Arial" w:hAnsi="Arial"/>
      <w:sz w:val="12"/>
      <w:szCs w:val="12"/>
    </w:rPr>
  </w:style>
  <w:style w:type="paragraph" w:customStyle="1" w:styleId="xl181">
    <w:name w:val="xl181"/>
    <w:basedOn w:val="a0"/>
    <w:rsid w:val="001F5A95"/>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0"/>
    <w:rsid w:val="001F5A95"/>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0"/>
    <w:rsid w:val="001F5A95"/>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0"/>
    <w:rsid w:val="001F5A9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0"/>
    <w:rsid w:val="001F5A95"/>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0"/>
    <w:rsid w:val="001F5A95"/>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52">
    <w:name w:val="Обычный5"/>
    <w:rsid w:val="001F5A95"/>
    <w:pPr>
      <w:spacing w:after="0" w:line="480" w:lineRule="auto"/>
      <w:ind w:left="2080" w:right="1200"/>
      <w:jc w:val="center"/>
    </w:pPr>
    <w:rPr>
      <w:rFonts w:ascii="Times New Roman" w:eastAsia="Times New Roman" w:hAnsi="Times New Roman" w:cs="Times New Roman"/>
      <w:b/>
      <w:bCs/>
      <w:i/>
      <w:iCs/>
      <w:snapToGrid w:val="0"/>
      <w:sz w:val="24"/>
      <w:szCs w:val="24"/>
      <w:lang w:eastAsia="ru-RU"/>
    </w:rPr>
  </w:style>
  <w:style w:type="character" w:styleId="afffa">
    <w:name w:val="Strong"/>
    <w:qFormat/>
    <w:rsid w:val="001F5A95"/>
    <w:rPr>
      <w:b/>
      <w:bCs/>
    </w:rPr>
  </w:style>
  <w:style w:type="paragraph" w:styleId="1ff3">
    <w:name w:val="index 1"/>
    <w:basedOn w:val="a0"/>
    <w:next w:val="a0"/>
    <w:autoRedefine/>
    <w:rsid w:val="001F5A95"/>
    <w:pPr>
      <w:ind w:left="240" w:hanging="240"/>
    </w:pPr>
  </w:style>
  <w:style w:type="paragraph" w:styleId="afffb">
    <w:name w:val="index heading"/>
    <w:basedOn w:val="a0"/>
    <w:uiPriority w:val="99"/>
    <w:rsid w:val="001F5A95"/>
    <w:pPr>
      <w:suppressLineNumbers/>
      <w:suppressAutoHyphens/>
    </w:pPr>
    <w:rPr>
      <w:rFonts w:ascii="Arial" w:hAnsi="Arial" w:cs="Tahoma"/>
      <w:lang w:eastAsia="ar-SA"/>
    </w:rPr>
  </w:style>
  <w:style w:type="character" w:customStyle="1" w:styleId="BodyTextChar">
    <w:name w:val="Body Text Char"/>
    <w:semiHidden/>
    <w:rsid w:val="001F5A95"/>
    <w:rPr>
      <w:rFonts w:cs="Times New Roman"/>
      <w:sz w:val="20"/>
      <w:szCs w:val="20"/>
    </w:rPr>
  </w:style>
  <w:style w:type="paragraph" w:customStyle="1" w:styleId="font5">
    <w:name w:val="font5"/>
    <w:basedOn w:val="a0"/>
    <w:rsid w:val="00062E79"/>
    <w:pPr>
      <w:spacing w:before="100" w:beforeAutospacing="1" w:after="100" w:afterAutospacing="1"/>
    </w:pPr>
    <w:rPr>
      <w:rFonts w:ascii="Arial" w:hAnsi="Arial" w:cs="Arial"/>
    </w:rPr>
  </w:style>
  <w:style w:type="paragraph" w:customStyle="1" w:styleId="font6">
    <w:name w:val="font6"/>
    <w:basedOn w:val="a0"/>
    <w:rsid w:val="00062E79"/>
    <w:pPr>
      <w:spacing w:before="100" w:beforeAutospacing="1" w:after="100" w:afterAutospacing="1"/>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14">
      <w:bodyDiv w:val="1"/>
      <w:marLeft w:val="0"/>
      <w:marRight w:val="0"/>
      <w:marTop w:val="0"/>
      <w:marBottom w:val="0"/>
      <w:divBdr>
        <w:top w:val="none" w:sz="0" w:space="0" w:color="auto"/>
        <w:left w:val="none" w:sz="0" w:space="0" w:color="auto"/>
        <w:bottom w:val="none" w:sz="0" w:space="0" w:color="auto"/>
        <w:right w:val="none" w:sz="0" w:space="0" w:color="auto"/>
      </w:divBdr>
    </w:div>
    <w:div w:id="58596916">
      <w:bodyDiv w:val="1"/>
      <w:marLeft w:val="0"/>
      <w:marRight w:val="0"/>
      <w:marTop w:val="0"/>
      <w:marBottom w:val="0"/>
      <w:divBdr>
        <w:top w:val="none" w:sz="0" w:space="0" w:color="auto"/>
        <w:left w:val="none" w:sz="0" w:space="0" w:color="auto"/>
        <w:bottom w:val="none" w:sz="0" w:space="0" w:color="auto"/>
        <w:right w:val="none" w:sz="0" w:space="0" w:color="auto"/>
      </w:divBdr>
    </w:div>
    <w:div w:id="170219948">
      <w:bodyDiv w:val="1"/>
      <w:marLeft w:val="0"/>
      <w:marRight w:val="0"/>
      <w:marTop w:val="0"/>
      <w:marBottom w:val="0"/>
      <w:divBdr>
        <w:top w:val="none" w:sz="0" w:space="0" w:color="auto"/>
        <w:left w:val="none" w:sz="0" w:space="0" w:color="auto"/>
        <w:bottom w:val="none" w:sz="0" w:space="0" w:color="auto"/>
        <w:right w:val="none" w:sz="0" w:space="0" w:color="auto"/>
      </w:divBdr>
    </w:div>
    <w:div w:id="320350946">
      <w:bodyDiv w:val="1"/>
      <w:marLeft w:val="0"/>
      <w:marRight w:val="0"/>
      <w:marTop w:val="0"/>
      <w:marBottom w:val="0"/>
      <w:divBdr>
        <w:top w:val="none" w:sz="0" w:space="0" w:color="auto"/>
        <w:left w:val="none" w:sz="0" w:space="0" w:color="auto"/>
        <w:bottom w:val="none" w:sz="0" w:space="0" w:color="auto"/>
        <w:right w:val="none" w:sz="0" w:space="0" w:color="auto"/>
      </w:divBdr>
    </w:div>
    <w:div w:id="354771762">
      <w:bodyDiv w:val="1"/>
      <w:marLeft w:val="0"/>
      <w:marRight w:val="0"/>
      <w:marTop w:val="0"/>
      <w:marBottom w:val="0"/>
      <w:divBdr>
        <w:top w:val="none" w:sz="0" w:space="0" w:color="auto"/>
        <w:left w:val="none" w:sz="0" w:space="0" w:color="auto"/>
        <w:bottom w:val="none" w:sz="0" w:space="0" w:color="auto"/>
        <w:right w:val="none" w:sz="0" w:space="0" w:color="auto"/>
      </w:divBdr>
    </w:div>
    <w:div w:id="532379699">
      <w:bodyDiv w:val="1"/>
      <w:marLeft w:val="0"/>
      <w:marRight w:val="0"/>
      <w:marTop w:val="0"/>
      <w:marBottom w:val="0"/>
      <w:divBdr>
        <w:top w:val="none" w:sz="0" w:space="0" w:color="auto"/>
        <w:left w:val="none" w:sz="0" w:space="0" w:color="auto"/>
        <w:bottom w:val="none" w:sz="0" w:space="0" w:color="auto"/>
        <w:right w:val="none" w:sz="0" w:space="0" w:color="auto"/>
      </w:divBdr>
    </w:div>
    <w:div w:id="750125783">
      <w:bodyDiv w:val="1"/>
      <w:marLeft w:val="0"/>
      <w:marRight w:val="0"/>
      <w:marTop w:val="0"/>
      <w:marBottom w:val="0"/>
      <w:divBdr>
        <w:top w:val="none" w:sz="0" w:space="0" w:color="auto"/>
        <w:left w:val="none" w:sz="0" w:space="0" w:color="auto"/>
        <w:bottom w:val="none" w:sz="0" w:space="0" w:color="auto"/>
        <w:right w:val="none" w:sz="0" w:space="0" w:color="auto"/>
      </w:divBdr>
    </w:div>
    <w:div w:id="773866066">
      <w:bodyDiv w:val="1"/>
      <w:marLeft w:val="0"/>
      <w:marRight w:val="0"/>
      <w:marTop w:val="0"/>
      <w:marBottom w:val="0"/>
      <w:divBdr>
        <w:top w:val="none" w:sz="0" w:space="0" w:color="auto"/>
        <w:left w:val="none" w:sz="0" w:space="0" w:color="auto"/>
        <w:bottom w:val="none" w:sz="0" w:space="0" w:color="auto"/>
        <w:right w:val="none" w:sz="0" w:space="0" w:color="auto"/>
      </w:divBdr>
    </w:div>
    <w:div w:id="1199120015">
      <w:bodyDiv w:val="1"/>
      <w:marLeft w:val="0"/>
      <w:marRight w:val="0"/>
      <w:marTop w:val="0"/>
      <w:marBottom w:val="0"/>
      <w:divBdr>
        <w:top w:val="none" w:sz="0" w:space="0" w:color="auto"/>
        <w:left w:val="none" w:sz="0" w:space="0" w:color="auto"/>
        <w:bottom w:val="none" w:sz="0" w:space="0" w:color="auto"/>
        <w:right w:val="none" w:sz="0" w:space="0" w:color="auto"/>
      </w:divBdr>
    </w:div>
    <w:div w:id="1302422462">
      <w:bodyDiv w:val="1"/>
      <w:marLeft w:val="0"/>
      <w:marRight w:val="0"/>
      <w:marTop w:val="0"/>
      <w:marBottom w:val="0"/>
      <w:divBdr>
        <w:top w:val="none" w:sz="0" w:space="0" w:color="auto"/>
        <w:left w:val="none" w:sz="0" w:space="0" w:color="auto"/>
        <w:bottom w:val="none" w:sz="0" w:space="0" w:color="auto"/>
        <w:right w:val="none" w:sz="0" w:space="0" w:color="auto"/>
      </w:divBdr>
    </w:div>
    <w:div w:id="1835873998">
      <w:bodyDiv w:val="1"/>
      <w:marLeft w:val="0"/>
      <w:marRight w:val="0"/>
      <w:marTop w:val="0"/>
      <w:marBottom w:val="0"/>
      <w:divBdr>
        <w:top w:val="none" w:sz="0" w:space="0" w:color="auto"/>
        <w:left w:val="none" w:sz="0" w:space="0" w:color="auto"/>
        <w:bottom w:val="none" w:sz="0" w:space="0" w:color="auto"/>
        <w:right w:val="none" w:sz="0" w:space="0" w:color="auto"/>
      </w:divBdr>
    </w:div>
    <w:div w:id="204440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5F903-86FD-4EDB-A550-C9FEDF5F64B0}">
  <ds:schemaRefs>
    <ds:schemaRef ds:uri="http://schemas.microsoft.com/office/2006/metadata/properties"/>
    <ds:schemaRef ds:uri="http://schemas.microsoft.com/office/2006/documentManagement/types"/>
    <ds:schemaRef ds:uri="http://purl.org/dc/elements/1.1/"/>
    <ds:schemaRef ds:uri="http://purl.org/dc/dcmitype/"/>
    <ds:schemaRef ds:uri="8356fd6f-22a0-48da-ae08-d2606f84ade8"/>
    <ds:schemaRef ds:uri="8356FD6F-22A0-48DA-AE08-D2606F84ADE8"/>
    <ds:schemaRef ds:uri="534cf01c-1048-43b5-9b60-64d33694a2aa"/>
    <ds:schemaRef ds:uri="http://purl.org/dc/terms/"/>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3.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4.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F84E18B-3D85-4771-8436-2E4B6C8FF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2</cp:revision>
  <cp:lastPrinted>2020-05-19T14:11:00Z</cp:lastPrinted>
  <dcterms:created xsi:type="dcterms:W3CDTF">2020-07-09T10:49:00Z</dcterms:created>
  <dcterms:modified xsi:type="dcterms:W3CDTF">2020-07-09T10:49:00Z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