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F4ACE" w:rsidRDefault="00A97A4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F4ACE" w:rsidRDefault="00A97A4C">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1F4ACE" w:rsidRDefault="00A97A4C">
      <w:pPr>
        <w:tabs>
          <w:tab w:val="left" w:pos="4962"/>
        </w:tabs>
        <w:ind w:left="4820"/>
        <w:rPr>
          <w:b/>
          <w:bCs/>
          <w:sz w:val="28"/>
        </w:rPr>
      </w:pPr>
      <w:r>
        <w:rPr>
          <w:b/>
          <w:bCs/>
          <w:sz w:val="28"/>
        </w:rPr>
        <w:t>«10»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rsidR="001F4ACE" w:rsidRDefault="00A97A4C">
      <w:pPr>
        <w:pStyle w:val="10"/>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8E6EFA">
        <w:t>НКПСКЖД</w:t>
      </w:r>
      <w:r>
        <w:t>-20-</w:t>
      </w:r>
      <w:r w:rsidR="00B042F1">
        <w:t xml:space="preserve">0004 </w:t>
      </w:r>
      <w:r>
        <w:t xml:space="preserve">по предмету закупки </w:t>
      </w:r>
      <w:r>
        <w:rPr>
          <w:b/>
        </w:rPr>
        <w:t>«оказание услуг  по  перевозке автомобильным транспортом  грузов с/на контейнерный</w:t>
      </w:r>
      <w:proofErr w:type="gramEnd"/>
      <w:r>
        <w:rPr>
          <w:b/>
        </w:rPr>
        <w:t xml:space="preserve"> терминал </w:t>
      </w:r>
      <w:proofErr w:type="spellStart"/>
      <w:proofErr w:type="gramStart"/>
      <w:r>
        <w:rPr>
          <w:b/>
        </w:rPr>
        <w:t>Ростов-Товарный</w:t>
      </w:r>
      <w:proofErr w:type="spellEnd"/>
      <w:proofErr w:type="gramEnd"/>
      <w:r>
        <w:rPr>
          <w:b/>
        </w:rPr>
        <w:t xml:space="preserve"> филиала ПАО «ТрансКонтейнер» на </w:t>
      </w:r>
      <w:proofErr w:type="spellStart"/>
      <w:r>
        <w:rPr>
          <w:b/>
        </w:rPr>
        <w:t>Северо-Кавказской</w:t>
      </w:r>
      <w:proofErr w:type="spellEnd"/>
      <w:r>
        <w:rPr>
          <w:b/>
        </w:rPr>
        <w:t xml:space="preserve"> железной дороге   с даты заключения договора по 31 декабря 2021 года.»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0"/>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0"/>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rPr>
          <w:szCs w:val="28"/>
        </w:rPr>
        <w:lastRenderedPageBreak/>
        <w:t>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0"/>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0"/>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0"/>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0"/>
        <w:ind w:firstLine="709"/>
      </w:pPr>
      <w:proofErr w:type="gramStart"/>
      <w:r>
        <w:lastRenderedPageBreak/>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0"/>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0"/>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0"/>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0"/>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0"/>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0"/>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0"/>
        <w:numPr>
          <w:ilvl w:val="2"/>
          <w:numId w:val="1"/>
        </w:numPr>
        <w:ind w:left="0" w:firstLine="709"/>
      </w:pPr>
      <w:r>
        <w:lastRenderedPageBreak/>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0"/>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0"/>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0"/>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w:t>
      </w:r>
      <w:r>
        <w:rPr>
          <w:szCs w:val="28"/>
        </w:rPr>
        <w:lastRenderedPageBreak/>
        <w:t>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0"/>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0"/>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w:t>
      </w:r>
      <w:r>
        <w:rPr>
          <w:sz w:val="28"/>
          <w:szCs w:val="28"/>
        </w:rPr>
        <w:lastRenderedPageBreak/>
        <w:t>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0"/>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0"/>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Pr>
          <w:sz w:val="28"/>
          <w:szCs w:val="28"/>
        </w:rPr>
        <w:lastRenderedPageBreak/>
        <w:t>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0"/>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0"/>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lastRenderedPageBreak/>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0"/>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F4ACE" w:rsidRDefault="00890F03">
      <w:pPr>
        <w:pStyle w:val="af9"/>
        <w:numPr>
          <w:ilvl w:val="0"/>
          <w:numId w:val="37"/>
        </w:numPr>
        <w:ind w:left="0" w:firstLine="709"/>
        <w:rPr>
          <w:sz w:val="28"/>
        </w:rPr>
      </w:pPr>
      <w:r w:rsidRPr="00890F03">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042F1" w:rsidRPr="007E6DE4" w:rsidRDefault="00B042F1" w:rsidP="00A77471">
                  <w:pPr>
                    <w:jc w:val="center"/>
                    <w:rPr>
                      <w:b/>
                      <w:sz w:val="28"/>
                      <w:szCs w:val="28"/>
                    </w:rPr>
                  </w:pPr>
                  <w:r w:rsidRPr="007E6DE4">
                    <w:rPr>
                      <w:b/>
                      <w:sz w:val="28"/>
                      <w:szCs w:val="28"/>
                    </w:rPr>
                    <w:t>_____________________________________________</w:t>
                  </w:r>
                  <w:r>
                    <w:rPr>
                      <w:b/>
                      <w:sz w:val="28"/>
                      <w:szCs w:val="28"/>
                    </w:rPr>
                    <w:t>,</w:t>
                  </w:r>
                </w:p>
                <w:p w:rsidR="00B042F1" w:rsidRDefault="00B042F1" w:rsidP="00A77471">
                  <w:pPr>
                    <w:jc w:val="center"/>
                    <w:rPr>
                      <w:sz w:val="28"/>
                      <w:szCs w:val="28"/>
                    </w:rPr>
                  </w:pPr>
                  <w:r w:rsidRPr="007E6DE4">
                    <w:rPr>
                      <w:i/>
                      <w:sz w:val="20"/>
                      <w:szCs w:val="20"/>
                    </w:rPr>
                    <w:t>наименование претендента</w:t>
                  </w:r>
                </w:p>
                <w:p w:rsidR="00B042F1" w:rsidRPr="007E6DE4" w:rsidRDefault="00B042F1" w:rsidP="00A77471">
                  <w:pPr>
                    <w:jc w:val="center"/>
                    <w:rPr>
                      <w:b/>
                      <w:sz w:val="28"/>
                      <w:szCs w:val="28"/>
                    </w:rPr>
                  </w:pPr>
                  <w:r w:rsidRPr="007E6DE4">
                    <w:rPr>
                      <w:b/>
                      <w:sz w:val="28"/>
                      <w:szCs w:val="28"/>
                    </w:rPr>
                    <w:t>________________________________________</w:t>
                  </w:r>
                </w:p>
                <w:p w:rsidR="00B042F1" w:rsidRPr="007E6DE4" w:rsidRDefault="00B042F1" w:rsidP="00A77471">
                  <w:pPr>
                    <w:jc w:val="center"/>
                    <w:rPr>
                      <w:i/>
                      <w:sz w:val="20"/>
                      <w:szCs w:val="20"/>
                    </w:rPr>
                  </w:pPr>
                  <w:r w:rsidRPr="007E6DE4">
                    <w:rPr>
                      <w:i/>
                      <w:sz w:val="20"/>
                      <w:szCs w:val="20"/>
                    </w:rPr>
                    <w:t>государство регистрации претендента</w:t>
                  </w:r>
                </w:p>
                <w:p w:rsidR="00B042F1" w:rsidRPr="007E6DE4" w:rsidRDefault="00B042F1" w:rsidP="00A77471">
                  <w:pPr>
                    <w:jc w:val="center"/>
                    <w:rPr>
                      <w:b/>
                      <w:sz w:val="28"/>
                      <w:szCs w:val="28"/>
                    </w:rPr>
                  </w:pPr>
                  <w:r w:rsidRPr="007E6DE4">
                    <w:rPr>
                      <w:b/>
                      <w:sz w:val="28"/>
                      <w:szCs w:val="28"/>
                    </w:rPr>
                    <w:t>_____________________________</w:t>
                  </w:r>
                  <w:r>
                    <w:rPr>
                      <w:b/>
                      <w:sz w:val="28"/>
                      <w:szCs w:val="28"/>
                    </w:rPr>
                    <w:t>__________________</w:t>
                  </w:r>
                </w:p>
                <w:p w:rsidR="00B042F1" w:rsidRPr="007E6DE4" w:rsidRDefault="00B042F1" w:rsidP="00A77471">
                  <w:pPr>
                    <w:jc w:val="center"/>
                    <w:rPr>
                      <w:i/>
                      <w:sz w:val="20"/>
                      <w:szCs w:val="20"/>
                    </w:rPr>
                  </w:pPr>
                  <w:r w:rsidRPr="007E6DE4">
                    <w:rPr>
                      <w:i/>
                      <w:sz w:val="20"/>
                      <w:szCs w:val="20"/>
                    </w:rPr>
                    <w:t>ИНН претендента (для претендентов-резидентов Российской Федерации)</w:t>
                  </w:r>
                </w:p>
                <w:p w:rsidR="00B042F1" w:rsidRDefault="00B042F1" w:rsidP="00A77471">
                  <w:pPr>
                    <w:jc w:val="both"/>
                  </w:pPr>
                </w:p>
                <w:p w:rsidR="00B042F1" w:rsidRDefault="00B042F1">
                  <w:pPr>
                    <w:jc w:val="center"/>
                    <w:rPr>
                      <w:b/>
                    </w:rPr>
                  </w:pPr>
                  <w:r>
                    <w:rPr>
                      <w:b/>
                    </w:rPr>
                    <w:t xml:space="preserve">ЗАЯВКА НА УЧАСТИЕ В ПРОЦЕДУРЕ РАЗМЕЩЕНИЯ ОФЕРТЫ № </w:t>
                  </w:r>
                </w:p>
                <w:p w:rsidR="00B042F1" w:rsidRPr="003C6269" w:rsidRDefault="00B042F1" w:rsidP="00A77471">
                  <w:pPr>
                    <w:jc w:val="center"/>
                    <w:rPr>
                      <w:b/>
                    </w:rPr>
                  </w:pPr>
                  <w:r>
                    <w:rPr>
                      <w:b/>
                    </w:rPr>
                    <w:t>(лот № _________)</w:t>
                  </w:r>
                </w:p>
                <w:p w:rsidR="00B042F1" w:rsidRPr="00DD110F" w:rsidRDefault="00B042F1" w:rsidP="00A77471">
                  <w:pPr>
                    <w:jc w:val="center"/>
                    <w:rPr>
                      <w:i/>
                      <w:sz w:val="20"/>
                      <w:szCs w:val="20"/>
                    </w:rPr>
                  </w:pPr>
                  <w:r w:rsidRPr="00DD110F">
                    <w:rPr>
                      <w:i/>
                      <w:sz w:val="20"/>
                      <w:szCs w:val="20"/>
                    </w:rPr>
                    <w:t>(указывается номер лота)</w:t>
                  </w:r>
                </w:p>
                <w:p w:rsidR="00B042F1" w:rsidRPr="00923E2D" w:rsidRDefault="00B042F1" w:rsidP="00A77471">
                  <w:pPr>
                    <w:jc w:val="center"/>
                    <w:rPr>
                      <w:b/>
                    </w:rPr>
                  </w:pPr>
                </w:p>
                <w:p w:rsidR="00B042F1" w:rsidRPr="00923E2D" w:rsidRDefault="00B042F1" w:rsidP="00A77471">
                  <w:pPr>
                    <w:ind w:left="2124" w:firstLine="708"/>
                    <w:rPr>
                      <w:i/>
                    </w:rPr>
                  </w:pPr>
                </w:p>
              </w:txbxContent>
            </v:textbox>
            <w10:wrap type="tight"/>
          </v:shape>
        </w:pict>
      </w:r>
      <w:r w:rsidR="00A97A4C">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r>
        <w:rPr>
          <w:sz w:val="28"/>
        </w:rPr>
        <w:lastRenderedPageBreak/>
        <w:t>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w:t>
      </w:r>
      <w:r>
        <w:rPr>
          <w:sz w:val="28"/>
        </w:rPr>
        <w:lastRenderedPageBreak/>
        <w:t>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F4ACE" w:rsidRDefault="00A97A4C">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0"/>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w:t>
      </w:r>
      <w:r>
        <w:rPr>
          <w:rFonts w:eastAsia="MS Mincho"/>
          <w:sz w:val="28"/>
          <w:szCs w:val="28"/>
        </w:rPr>
        <w:lastRenderedPageBreak/>
        <w:t>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F4ACE" w:rsidRDefault="00A97A4C">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F4ACE" w:rsidRDefault="001F4ACE">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F4ACE" w:rsidRDefault="00A97A4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F4ACE" w:rsidRDefault="001F4AC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0"/>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В случае </w:t>
      </w:r>
      <w:r>
        <w:rPr>
          <w:sz w:val="28"/>
          <w:szCs w:val="28"/>
        </w:rPr>
        <w:lastRenderedPageBreak/>
        <w:t>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w:t>
      </w:r>
      <w:r>
        <w:rPr>
          <w:sz w:val="28"/>
          <w:szCs w:val="28"/>
        </w:rPr>
        <w:lastRenderedPageBreak/>
        <w:t>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w:t>
      </w:r>
      <w:r>
        <w:rPr>
          <w:color w:val="auto"/>
          <w:sz w:val="28"/>
          <w:szCs w:val="28"/>
        </w:rPr>
        <w:lastRenderedPageBreak/>
        <w:t>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0"/>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0"/>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F4ACE" w:rsidRDefault="00A97A4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0"/>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0"/>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0"/>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0"/>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0"/>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0"/>
        <w:numPr>
          <w:ilvl w:val="0"/>
          <w:numId w:val="52"/>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0"/>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0"/>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0"/>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0"/>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0"/>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0"/>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F4ACE" w:rsidRDefault="001F4ACE" w:rsidP="00A97A4C"/>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1F4ACE" w:rsidRPr="00242376" w:rsidTr="00A97A4C">
        <w:trPr>
          <w:trHeight w:val="579"/>
        </w:trPr>
        <w:tc>
          <w:tcPr>
            <w:tcW w:w="2410" w:type="dxa"/>
          </w:tcPr>
          <w:p w:rsidR="001F4ACE" w:rsidRPr="00242376" w:rsidRDefault="001F4ACE" w:rsidP="00A97A4C">
            <w:pPr>
              <w:spacing w:after="120" w:line="292" w:lineRule="exact"/>
              <w:jc w:val="center"/>
              <w:rPr>
                <w:color w:val="000000"/>
              </w:rPr>
            </w:pPr>
            <w:r>
              <w:rPr>
                <w:b/>
                <w:color w:val="000000"/>
              </w:rPr>
              <w:t xml:space="preserve">Перечень основных данных и </w:t>
            </w:r>
            <w:r>
              <w:rPr>
                <w:b/>
                <w:color w:val="000000"/>
              </w:rPr>
              <w:lastRenderedPageBreak/>
              <w:t>требований</w:t>
            </w:r>
          </w:p>
        </w:tc>
        <w:tc>
          <w:tcPr>
            <w:tcW w:w="7655" w:type="dxa"/>
          </w:tcPr>
          <w:p w:rsidR="001F4ACE" w:rsidRPr="00242376" w:rsidRDefault="001F4ACE" w:rsidP="00A97A4C">
            <w:pPr>
              <w:spacing w:line="292" w:lineRule="exact"/>
              <w:jc w:val="center"/>
              <w:rPr>
                <w:color w:val="000000"/>
              </w:rPr>
            </w:pPr>
            <w:r>
              <w:rPr>
                <w:b/>
                <w:color w:val="000000"/>
              </w:rPr>
              <w:lastRenderedPageBreak/>
              <w:t>Содержание основных данных и требований</w:t>
            </w:r>
          </w:p>
        </w:tc>
      </w:tr>
      <w:tr w:rsidR="001F4ACE" w:rsidRPr="00242376" w:rsidTr="00A97A4C">
        <w:trPr>
          <w:trHeight w:val="683"/>
        </w:trPr>
        <w:tc>
          <w:tcPr>
            <w:tcW w:w="2410" w:type="dxa"/>
          </w:tcPr>
          <w:p w:rsidR="001F4ACE" w:rsidRPr="00242376" w:rsidRDefault="001F4ACE" w:rsidP="00A97A4C">
            <w:pPr>
              <w:spacing w:line="280" w:lineRule="exact"/>
              <w:rPr>
                <w:color w:val="000000"/>
              </w:rPr>
            </w:pPr>
            <w:r>
              <w:rPr>
                <w:color w:val="000000"/>
              </w:rPr>
              <w:lastRenderedPageBreak/>
              <w:t>1. Основание для привлечения автотранспортных предприятий.</w:t>
            </w:r>
          </w:p>
        </w:tc>
        <w:tc>
          <w:tcPr>
            <w:tcW w:w="7655" w:type="dxa"/>
          </w:tcPr>
          <w:p w:rsidR="001F4ACE" w:rsidRPr="00242376" w:rsidRDefault="001F4ACE" w:rsidP="00A97A4C">
            <w:pPr>
              <w:spacing w:after="60" w:line="280" w:lineRule="exact"/>
              <w:jc w:val="both"/>
              <w:rPr>
                <w:color w:val="000000"/>
              </w:rPr>
            </w:pPr>
            <w:r>
              <w:rPr>
                <w:color w:val="000000"/>
              </w:rPr>
              <w:t xml:space="preserve">Потребность в привлечении дополнительного автотранспорта </w:t>
            </w:r>
            <w:proofErr w:type="spellStart"/>
            <w:r>
              <w:t>грузоподьёмностью</w:t>
            </w:r>
            <w:proofErr w:type="spellEnd"/>
            <w:r>
              <w:t xml:space="preserve"> 20тн (а при необходимости - более 20 </w:t>
            </w:r>
            <w:proofErr w:type="spellStart"/>
            <w:r>
              <w:t>тн</w:t>
            </w:r>
            <w:proofErr w:type="spellEnd"/>
            <w:r>
              <w:t xml:space="preserve">) для перевозки </w:t>
            </w:r>
            <w:proofErr w:type="spellStart"/>
            <w:r>
              <w:t>неконтейнерных</w:t>
            </w:r>
            <w:proofErr w:type="spellEnd"/>
            <w:r>
              <w:t xml:space="preserve"> грузов</w:t>
            </w:r>
          </w:p>
        </w:tc>
      </w:tr>
      <w:tr w:rsidR="001F4ACE" w:rsidRPr="00242376" w:rsidTr="00A97A4C">
        <w:trPr>
          <w:trHeight w:hRule="exact" w:val="558"/>
        </w:trPr>
        <w:tc>
          <w:tcPr>
            <w:tcW w:w="2410" w:type="dxa"/>
            <w:vAlign w:val="center"/>
          </w:tcPr>
          <w:p w:rsidR="001F4ACE" w:rsidRPr="00E57CD4" w:rsidRDefault="001F4ACE" w:rsidP="00A97A4C">
            <w:pPr>
              <w:spacing w:line="280" w:lineRule="exact"/>
              <w:rPr>
                <w:color w:val="000000"/>
              </w:rPr>
            </w:pPr>
            <w:r>
              <w:rPr>
                <w:color w:val="000000"/>
              </w:rPr>
              <w:t xml:space="preserve">2. Заказчик </w:t>
            </w:r>
          </w:p>
          <w:p w:rsidR="001F4ACE" w:rsidRPr="00E57CD4" w:rsidRDefault="001F4ACE" w:rsidP="00A97A4C">
            <w:pPr>
              <w:spacing w:line="280" w:lineRule="exact"/>
              <w:rPr>
                <w:color w:val="000000"/>
              </w:rPr>
            </w:pPr>
          </w:p>
          <w:p w:rsidR="001F4ACE" w:rsidRPr="00E57CD4" w:rsidRDefault="001F4ACE" w:rsidP="00A97A4C">
            <w:pPr>
              <w:spacing w:line="280" w:lineRule="exact"/>
              <w:rPr>
                <w:color w:val="000000"/>
              </w:rPr>
            </w:pPr>
          </w:p>
        </w:tc>
        <w:tc>
          <w:tcPr>
            <w:tcW w:w="7655" w:type="dxa"/>
            <w:vAlign w:val="center"/>
          </w:tcPr>
          <w:p w:rsidR="001F4ACE" w:rsidRPr="00242376" w:rsidRDefault="001F4ACE" w:rsidP="00A97A4C">
            <w:pPr>
              <w:spacing w:line="280" w:lineRule="exact"/>
              <w:rPr>
                <w:color w:val="000000"/>
              </w:rPr>
            </w:pPr>
            <w:r>
              <w:rPr>
                <w:color w:val="000000"/>
              </w:rPr>
              <w:t xml:space="preserve">Филиал  ПАО «ТрансКонтейнер» на </w:t>
            </w:r>
            <w:proofErr w:type="spellStart"/>
            <w:r>
              <w:rPr>
                <w:color w:val="000000"/>
              </w:rPr>
              <w:t>Северо-Кавказской</w:t>
            </w:r>
            <w:proofErr w:type="spellEnd"/>
            <w:r>
              <w:rPr>
                <w:color w:val="000000"/>
              </w:rPr>
              <w:t xml:space="preserve">  железной дороге </w:t>
            </w:r>
          </w:p>
        </w:tc>
      </w:tr>
      <w:tr w:rsidR="001F4ACE" w:rsidRPr="00242376" w:rsidTr="00A97A4C">
        <w:trPr>
          <w:trHeight w:hRule="exact" w:val="1792"/>
        </w:trPr>
        <w:tc>
          <w:tcPr>
            <w:tcW w:w="2410" w:type="dxa"/>
            <w:vAlign w:val="center"/>
          </w:tcPr>
          <w:p w:rsidR="001F4ACE" w:rsidRPr="00E57CD4" w:rsidRDefault="001F4ACE" w:rsidP="00A97A4C">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1F4ACE" w:rsidRPr="004A4C0E" w:rsidRDefault="001F4ACE" w:rsidP="00A97A4C">
            <w:pPr>
              <w:jc w:val="both"/>
            </w:pPr>
            <w:r>
              <w:t xml:space="preserve">оказание услуг  по  перевозке автомобильным транспортом </w:t>
            </w:r>
            <w:proofErr w:type="spellStart"/>
            <w:r>
              <w:t>грузоподьёмностью</w:t>
            </w:r>
            <w:proofErr w:type="spellEnd"/>
            <w:r>
              <w:t xml:space="preserve"> 20тн (а при необходимости - более 20 </w:t>
            </w:r>
            <w:proofErr w:type="spellStart"/>
            <w:r>
              <w:t>тн</w:t>
            </w:r>
            <w:proofErr w:type="spellEnd"/>
            <w:r>
              <w:t xml:space="preserve">) </w:t>
            </w:r>
            <w:proofErr w:type="spellStart"/>
            <w:r>
              <w:t>неконтейнерных</w:t>
            </w:r>
            <w:proofErr w:type="spellEnd"/>
            <w:r>
              <w:t xml:space="preserve"> грузов с/на </w:t>
            </w:r>
            <w:proofErr w:type="gramStart"/>
            <w:r>
              <w:t>контейнерный</w:t>
            </w:r>
            <w:proofErr w:type="gramEnd"/>
            <w:r>
              <w:t xml:space="preserve"> терминала </w:t>
            </w:r>
            <w:proofErr w:type="spellStart"/>
            <w:r>
              <w:t>Ростов-Товарный</w:t>
            </w:r>
            <w:proofErr w:type="spellEnd"/>
            <w:r>
              <w:t xml:space="preserve"> филиала ПАО «ТрансКонтейнер» на </w:t>
            </w:r>
            <w:proofErr w:type="spellStart"/>
            <w:r>
              <w:t>Северо-Кавказской</w:t>
            </w:r>
            <w:proofErr w:type="spellEnd"/>
            <w:r>
              <w:t xml:space="preserve"> железной дороге   с даты заключения договора по 31 декабря 2021 года.       </w:t>
            </w:r>
          </w:p>
          <w:p w:rsidR="001F4ACE" w:rsidRPr="004A4C0E" w:rsidRDefault="001F4ACE" w:rsidP="00A97A4C">
            <w:pPr>
              <w:spacing w:line="280" w:lineRule="exact"/>
              <w:jc w:val="both"/>
              <w:rPr>
                <w:color w:val="000000"/>
              </w:rPr>
            </w:pPr>
            <w:r>
              <w:rPr>
                <w:color w:val="000000"/>
              </w:rPr>
              <w:t xml:space="preserve">      </w:t>
            </w:r>
          </w:p>
        </w:tc>
      </w:tr>
      <w:tr w:rsidR="001F4ACE" w:rsidRPr="00242376" w:rsidTr="00A97A4C">
        <w:trPr>
          <w:trHeight w:val="527"/>
        </w:trPr>
        <w:tc>
          <w:tcPr>
            <w:tcW w:w="2410" w:type="dxa"/>
          </w:tcPr>
          <w:p w:rsidR="001F4ACE" w:rsidRPr="00242376" w:rsidRDefault="001F4ACE" w:rsidP="00A97A4C">
            <w:pPr>
              <w:pStyle w:val="aff6"/>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1F4ACE" w:rsidRPr="00172159" w:rsidRDefault="001F4ACE" w:rsidP="00A97A4C">
            <w:pPr>
              <w:spacing w:line="280" w:lineRule="exact"/>
              <w:jc w:val="both"/>
              <w:rPr>
                <w:color w:val="000000"/>
              </w:rPr>
            </w:pPr>
            <w:proofErr w:type="gramStart"/>
            <w:r>
              <w:rPr>
                <w:color w:val="000000"/>
              </w:rPr>
              <w:t>С даты заключения</w:t>
            </w:r>
            <w:proofErr w:type="gramEnd"/>
            <w:r>
              <w:rPr>
                <w:color w:val="000000"/>
              </w:rPr>
              <w:t xml:space="preserve"> договора  по 31 декабря 2021 года включительно.</w:t>
            </w:r>
          </w:p>
        </w:tc>
      </w:tr>
      <w:tr w:rsidR="001F4ACE" w:rsidRPr="00471B31" w:rsidTr="00A97A4C">
        <w:trPr>
          <w:trHeight w:hRule="exact" w:val="1255"/>
        </w:trPr>
        <w:tc>
          <w:tcPr>
            <w:tcW w:w="2410" w:type="dxa"/>
          </w:tcPr>
          <w:p w:rsidR="001F4ACE" w:rsidRPr="00471B31" w:rsidRDefault="001F4ACE" w:rsidP="00A97A4C">
            <w:pPr>
              <w:spacing w:line="280" w:lineRule="exact"/>
              <w:rPr>
                <w:color w:val="000000"/>
                <w:highlight w:val="yellow"/>
              </w:rPr>
            </w:pPr>
            <w:r>
              <w:rPr>
                <w:color w:val="000000"/>
              </w:rPr>
              <w:t>5. Объемы работ  по привлечению автотранспортных предприятий.</w:t>
            </w:r>
          </w:p>
        </w:tc>
        <w:tc>
          <w:tcPr>
            <w:tcW w:w="7655" w:type="dxa"/>
          </w:tcPr>
          <w:p w:rsidR="001F4ACE" w:rsidRPr="00471B31" w:rsidRDefault="001F4ACE" w:rsidP="00A97A4C">
            <w:pPr>
              <w:spacing w:line="280" w:lineRule="exact"/>
              <w:jc w:val="both"/>
              <w:rPr>
                <w:highlight w:val="yellow"/>
              </w:rPr>
            </w:pPr>
            <w:r>
              <w:rPr>
                <w:color w:val="000000"/>
              </w:rPr>
              <w:t xml:space="preserve">На основании заказов клиентов согласно договорам транспортной экспедиции, заключенным между филиалом ПАО «ТрансКонтейнер» на </w:t>
            </w:r>
            <w:proofErr w:type="spellStart"/>
            <w:r>
              <w:rPr>
                <w:color w:val="000000"/>
              </w:rPr>
              <w:t>Северо-Кавказской</w:t>
            </w:r>
            <w:proofErr w:type="spellEnd"/>
            <w:r>
              <w:rPr>
                <w:color w:val="000000"/>
              </w:rPr>
              <w:t xml:space="preserve"> железной дороге и пользователями услуг филиала ПАО «ТрансКонтейнер» на </w:t>
            </w:r>
            <w:proofErr w:type="spellStart"/>
            <w:r>
              <w:rPr>
                <w:color w:val="000000"/>
              </w:rPr>
              <w:t>Северо-Кавказской</w:t>
            </w:r>
            <w:proofErr w:type="spellEnd"/>
            <w:r>
              <w:rPr>
                <w:color w:val="000000"/>
              </w:rPr>
              <w:t xml:space="preserve"> железной дороге.</w:t>
            </w:r>
          </w:p>
        </w:tc>
      </w:tr>
      <w:tr w:rsidR="001F4ACE" w:rsidRPr="00471B31" w:rsidTr="00A97A4C">
        <w:trPr>
          <w:trHeight w:val="411"/>
        </w:trPr>
        <w:tc>
          <w:tcPr>
            <w:tcW w:w="2410" w:type="dxa"/>
          </w:tcPr>
          <w:p w:rsidR="001F4ACE" w:rsidRPr="00471B31" w:rsidRDefault="001F4ACE" w:rsidP="00A97A4C">
            <w:pPr>
              <w:spacing w:line="280" w:lineRule="exact"/>
              <w:rPr>
                <w:color w:val="000000"/>
                <w:highlight w:val="yellow"/>
              </w:rPr>
            </w:pPr>
            <w:r>
              <w:rPr>
                <w:color w:val="000000"/>
              </w:rPr>
              <w:t>6. Основные требования, предъявляемые к автотранспортным предприятиям.</w:t>
            </w:r>
          </w:p>
        </w:tc>
        <w:tc>
          <w:tcPr>
            <w:tcW w:w="7655" w:type="dxa"/>
          </w:tcPr>
          <w:p w:rsidR="001F4ACE" w:rsidRPr="00FA2D4F" w:rsidRDefault="001F4ACE" w:rsidP="00A97A4C">
            <w:pPr>
              <w:pStyle w:val="10"/>
              <w:pBdr>
                <w:top w:val="nil"/>
                <w:left w:val="nil"/>
                <w:bottom w:val="nil"/>
                <w:right w:val="nil"/>
                <w:between w:val="nil"/>
              </w:pBdr>
              <w:ind w:firstLine="540"/>
              <w:rPr>
                <w:color w:val="000000"/>
                <w:sz w:val="24"/>
                <w:szCs w:val="24"/>
              </w:rPr>
            </w:pPr>
            <w:r>
              <w:rPr>
                <w:color w:val="000000"/>
                <w:sz w:val="24"/>
                <w:szCs w:val="24"/>
              </w:rPr>
              <w:t>Место предоставления транспортных средств –</w:t>
            </w:r>
            <w:r>
              <w:rPr>
                <w:sz w:val="24"/>
                <w:szCs w:val="24"/>
              </w:rPr>
              <w:t xml:space="preserve">контейнерный терминал </w:t>
            </w:r>
            <w:proofErr w:type="spellStart"/>
            <w:r>
              <w:rPr>
                <w:sz w:val="24"/>
                <w:szCs w:val="24"/>
              </w:rPr>
              <w:t>Ростов-Товарный</w:t>
            </w:r>
            <w:proofErr w:type="spellEnd"/>
            <w:r>
              <w:rPr>
                <w:sz w:val="24"/>
                <w:szCs w:val="24"/>
              </w:rPr>
              <w:t xml:space="preserve"> филиала ПАО «ТрансКонтейнер» на </w:t>
            </w:r>
            <w:proofErr w:type="spellStart"/>
            <w:r>
              <w:rPr>
                <w:sz w:val="24"/>
                <w:szCs w:val="24"/>
              </w:rPr>
              <w:t>СКжд</w:t>
            </w:r>
            <w:proofErr w:type="spellEnd"/>
            <w:r>
              <w:rPr>
                <w:sz w:val="24"/>
                <w:szCs w:val="24"/>
              </w:rPr>
              <w:t>, расположенный по адресу: г</w:t>
            </w:r>
            <w:proofErr w:type="gramStart"/>
            <w:r>
              <w:rPr>
                <w:sz w:val="24"/>
                <w:szCs w:val="24"/>
              </w:rPr>
              <w:t>.Р</w:t>
            </w:r>
            <w:proofErr w:type="gramEnd"/>
            <w:r>
              <w:rPr>
                <w:sz w:val="24"/>
                <w:szCs w:val="24"/>
              </w:rPr>
              <w:t>остов-на-Дону, пер.Энергетиков, 3-5а/378/90.</w:t>
            </w:r>
          </w:p>
          <w:p w:rsidR="001F4ACE" w:rsidRPr="00FA2D4F" w:rsidRDefault="001F4ACE" w:rsidP="00A97A4C">
            <w:pPr>
              <w:jc w:val="both"/>
              <w:rPr>
                <w:i/>
                <w:color w:val="000000"/>
              </w:rPr>
            </w:pPr>
          </w:p>
          <w:p w:rsidR="001F4ACE" w:rsidRPr="00FA2D4F" w:rsidRDefault="001F4ACE" w:rsidP="00A97A4C">
            <w:pPr>
              <w:jc w:val="both"/>
              <w:rPr>
                <w:color w:val="000000"/>
              </w:rPr>
            </w:pPr>
            <w:r>
              <w:rPr>
                <w:color w:val="000000"/>
              </w:rPr>
              <w:t>К оказанию услуг привлекаются физические (ИП) и юридические лица – (далее - автотранспортные предприятия), удовлетворяющие следующим требованиям:</w:t>
            </w:r>
          </w:p>
          <w:p w:rsidR="001F4ACE" w:rsidRDefault="001F4ACE" w:rsidP="00A97A4C">
            <w:pPr>
              <w:spacing w:before="280"/>
              <w:contextualSpacing/>
              <w:jc w:val="both"/>
              <w:rPr>
                <w:color w:val="000000"/>
                <w:lang w:eastAsia="ru-RU"/>
              </w:rPr>
            </w:pPr>
          </w:p>
          <w:p w:rsidR="001F4ACE" w:rsidRDefault="001F4ACE" w:rsidP="00A97A4C">
            <w:pPr>
              <w:jc w:val="both"/>
            </w:pPr>
            <w:r>
              <w:t xml:space="preserve">- имеют транспортные средства, принадлежащие на праве собственности или на ином законном праве, отвечающим целям использования транспортных средств; </w:t>
            </w:r>
          </w:p>
          <w:p w:rsidR="001F4ACE" w:rsidRDefault="001F4ACE" w:rsidP="00A97A4C">
            <w:pPr>
              <w:jc w:val="both"/>
              <w:rPr>
                <w:color w:val="000000"/>
              </w:rPr>
            </w:pPr>
            <w:r>
              <w:t xml:space="preserve">-  имеют возможность перевозить </w:t>
            </w:r>
            <w:proofErr w:type="spellStart"/>
            <w:r>
              <w:t>неконтейнерные</w:t>
            </w:r>
            <w:proofErr w:type="spellEnd"/>
            <w:r>
              <w:t xml:space="preserve"> грузы массой до 20тн </w:t>
            </w:r>
            <w:r>
              <w:rPr>
                <w:color w:val="000000"/>
              </w:rPr>
              <w:t xml:space="preserve">(в зависимости от характеристик груза) бортовыми, бортовыми грузовыми автомобилями, с обязательным открытием всех бортов и обеспечением крепления груза, тентовыми грузовыми автомобилями и </w:t>
            </w:r>
            <w:proofErr w:type="spellStart"/>
            <w:proofErr w:type="gramStart"/>
            <w:r>
              <w:rPr>
                <w:color w:val="000000"/>
              </w:rPr>
              <w:t>др</w:t>
            </w:r>
            <w:proofErr w:type="spellEnd"/>
            <w:proofErr w:type="gramEnd"/>
            <w:r>
              <w:rPr>
                <w:color w:val="000000"/>
              </w:rPr>
              <w:t>;</w:t>
            </w:r>
          </w:p>
          <w:p w:rsidR="001F4ACE" w:rsidRPr="00702EC9" w:rsidRDefault="001F4ACE" w:rsidP="00A97A4C">
            <w:pPr>
              <w:jc w:val="both"/>
              <w:rPr>
                <w:color w:val="000000"/>
              </w:rPr>
            </w:pPr>
            <w:r>
              <w:rPr>
                <w:color w:val="000000"/>
              </w:rPr>
              <w:t xml:space="preserve">- имеют возможность, при возникающей у Заказчика необходимости, перевозить </w:t>
            </w:r>
            <w:proofErr w:type="spellStart"/>
            <w:r>
              <w:t>неконтейнерные</w:t>
            </w:r>
            <w:proofErr w:type="spellEnd"/>
            <w:r>
              <w:t xml:space="preserve"> грузы массой свыше 20тн </w:t>
            </w:r>
            <w:r>
              <w:rPr>
                <w:color w:val="000000"/>
              </w:rPr>
              <w:t xml:space="preserve">(в зависимости от характеристик груза) бортовыми, бортовыми грузовыми автомобилями, с обязательным открытием всех бортов и обеспечением крепления груза, тентовыми грузовыми автомобилями и </w:t>
            </w:r>
            <w:proofErr w:type="spellStart"/>
            <w:proofErr w:type="gramStart"/>
            <w:r>
              <w:rPr>
                <w:color w:val="000000"/>
              </w:rPr>
              <w:t>др</w:t>
            </w:r>
            <w:proofErr w:type="spellEnd"/>
            <w:proofErr w:type="gramEnd"/>
            <w:r>
              <w:rPr>
                <w:color w:val="000000"/>
              </w:rPr>
              <w:t>;</w:t>
            </w:r>
          </w:p>
          <w:p w:rsidR="001F4ACE" w:rsidRDefault="001F4ACE" w:rsidP="00A97A4C">
            <w:pPr>
              <w:spacing w:after="280"/>
              <w:contextualSpacing/>
              <w:jc w:val="both"/>
              <w:rPr>
                <w:color w:val="000000"/>
                <w:highlight w:val="yellow"/>
              </w:rPr>
            </w:pPr>
          </w:p>
          <w:p w:rsidR="001F4ACE" w:rsidRPr="003D41A8" w:rsidRDefault="001F4ACE" w:rsidP="00A97A4C">
            <w:pPr>
              <w:spacing w:after="280" w:line="280" w:lineRule="exact"/>
              <w:contextualSpacing/>
              <w:jc w:val="both"/>
              <w:rPr>
                <w:color w:val="000000"/>
              </w:rPr>
            </w:pPr>
            <w:r>
              <w:rPr>
                <w:color w:val="000000"/>
              </w:rPr>
              <w:t>- в</w:t>
            </w:r>
            <w:r>
              <w:t xml:space="preserve">ремя прибытия на </w:t>
            </w:r>
            <w:r>
              <w:rPr>
                <w:rFonts w:eastAsia="MS Mincho"/>
                <w:bCs/>
                <w:szCs w:val="28"/>
              </w:rPr>
              <w:t xml:space="preserve">контейнерный терминал </w:t>
            </w:r>
            <w:proofErr w:type="spellStart"/>
            <w:r>
              <w:t>Ростов-Товарный</w:t>
            </w:r>
            <w:proofErr w:type="spellEnd"/>
            <w:r>
              <w:t xml:space="preserve"> </w:t>
            </w:r>
            <w:r>
              <w:lastRenderedPageBreak/>
              <w:t xml:space="preserve">филиала ПАО «ТрансКонтейнер» на </w:t>
            </w:r>
            <w:proofErr w:type="spellStart"/>
            <w:r>
              <w:t>СКжд</w:t>
            </w:r>
            <w:proofErr w:type="spellEnd"/>
            <w:r>
              <w:t>, расположенный по адресу: г</w:t>
            </w:r>
            <w:proofErr w:type="gramStart"/>
            <w:r>
              <w:t>.Р</w:t>
            </w:r>
            <w:proofErr w:type="gramEnd"/>
            <w:r>
              <w:t xml:space="preserve">остов-на-Дону, пер.Энергетиков, 3-5а/378/90 по заявке с оформленными документами не позднее 1 часа до необходимого времени, указанного в самой заявке; </w:t>
            </w:r>
          </w:p>
          <w:p w:rsidR="001F4ACE" w:rsidRDefault="001F4ACE" w:rsidP="00A97A4C">
            <w:pPr>
              <w:spacing w:after="280"/>
              <w:contextualSpacing/>
              <w:jc w:val="both"/>
              <w:rPr>
                <w:color w:val="000000"/>
                <w:highlight w:val="yellow"/>
              </w:rPr>
            </w:pPr>
          </w:p>
          <w:p w:rsidR="001F4ACE" w:rsidRPr="00280934" w:rsidRDefault="001F4ACE" w:rsidP="00A97A4C">
            <w:pPr>
              <w:spacing w:after="280"/>
              <w:contextualSpacing/>
              <w:jc w:val="both"/>
              <w:rPr>
                <w:color w:val="000000"/>
              </w:rPr>
            </w:pPr>
            <w:r>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Pr>
                <w:color w:val="000000"/>
              </w:rPr>
              <w:t>;</w:t>
            </w:r>
          </w:p>
          <w:p w:rsidR="001F4ACE" w:rsidRDefault="001F4ACE" w:rsidP="00A97A4C">
            <w:pPr>
              <w:ind w:left="459"/>
              <w:contextualSpacing/>
              <w:jc w:val="both"/>
              <w:rPr>
                <w:color w:val="000000"/>
                <w:highlight w:val="yellow"/>
              </w:rPr>
            </w:pPr>
          </w:p>
          <w:p w:rsidR="001F4ACE" w:rsidRPr="00677D1C" w:rsidRDefault="001F4ACE" w:rsidP="00A97A4C">
            <w:pPr>
              <w:contextualSpacing/>
              <w:jc w:val="both"/>
              <w:rPr>
                <w:color w:val="000000"/>
              </w:rPr>
            </w:pPr>
            <w:proofErr w:type="gramStart"/>
            <w:r>
              <w:rPr>
                <w:color w:val="000000"/>
              </w:rPr>
              <w:t>- соответствуют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1F4ACE" w:rsidRDefault="001F4ACE" w:rsidP="00A97A4C">
            <w:pPr>
              <w:contextualSpacing/>
              <w:jc w:val="both"/>
              <w:rPr>
                <w:color w:val="000000"/>
                <w:highlight w:val="yellow"/>
              </w:rPr>
            </w:pPr>
          </w:p>
          <w:p w:rsidR="001F4ACE" w:rsidRPr="00280934" w:rsidRDefault="001F4ACE" w:rsidP="00A97A4C">
            <w:pPr>
              <w:jc w:val="both"/>
              <w:rPr>
                <w:color w:val="000000"/>
              </w:rPr>
            </w:pPr>
            <w:r>
              <w:rPr>
                <w:color w:val="000000"/>
              </w:rPr>
              <w:t xml:space="preserve">- 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1F4ACE" w:rsidRPr="00FA2D4F" w:rsidRDefault="001F4ACE" w:rsidP="00A97A4C">
            <w:pPr>
              <w:contextualSpacing/>
              <w:jc w:val="both"/>
              <w:rPr>
                <w:color w:val="000000"/>
                <w:highlight w:val="yellow"/>
              </w:rPr>
            </w:pPr>
            <w:r>
              <w:rPr>
                <w:color w:val="000000"/>
                <w:highlight w:val="yellow"/>
              </w:rPr>
              <w:t xml:space="preserve"> </w:t>
            </w:r>
          </w:p>
          <w:p w:rsidR="001F4ACE" w:rsidRPr="002E1057" w:rsidRDefault="001F4ACE" w:rsidP="00A97A4C">
            <w:pPr>
              <w:pBdr>
                <w:top w:val="nil"/>
                <w:left w:val="nil"/>
                <w:bottom w:val="nil"/>
                <w:right w:val="nil"/>
                <w:between w:val="nil"/>
              </w:pBdr>
              <w:jc w:val="both"/>
              <w:rPr>
                <w:color w:val="000000"/>
              </w:rPr>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1F4ACE" w:rsidRPr="002E1057" w:rsidRDefault="001F4ACE" w:rsidP="00A97A4C">
            <w:pPr>
              <w:pBdr>
                <w:top w:val="nil"/>
                <w:left w:val="nil"/>
                <w:bottom w:val="nil"/>
                <w:right w:val="nil"/>
                <w:between w:val="nil"/>
              </w:pBdr>
              <w:jc w:val="both"/>
              <w:rPr>
                <w:color w:val="000000"/>
              </w:rPr>
            </w:pP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на каждую отправку груза</w:t>
            </w:r>
            <w:r>
              <w:rPr>
                <w:color w:val="FF0000"/>
                <w:sz w:val="24"/>
                <w:szCs w:val="24"/>
              </w:rPr>
              <w:t xml:space="preserve"> </w:t>
            </w:r>
            <w:proofErr w:type="spellStart"/>
            <w:r>
              <w:rPr>
                <w:color w:val="000000"/>
                <w:sz w:val="24"/>
                <w:szCs w:val="24"/>
              </w:rPr>
              <w:t>формляеть</w:t>
            </w:r>
            <w:proofErr w:type="spellEnd"/>
            <w:r>
              <w:rPr>
                <w:color w:val="000000"/>
                <w:sz w:val="24"/>
                <w:szCs w:val="24"/>
              </w:rPr>
              <w:t xml:space="preserve">  транспортную  накладную (ТН)  не менее чем в 4 экземплярах с указанием фактического адреса доставки груза.</w:t>
            </w:r>
          </w:p>
          <w:p w:rsidR="001F4ACE" w:rsidRPr="00326C91" w:rsidRDefault="001F4ACE" w:rsidP="00A97A4C">
            <w:pPr>
              <w:pStyle w:val="10"/>
              <w:pBdr>
                <w:top w:val="nil"/>
                <w:left w:val="nil"/>
                <w:bottom w:val="nil"/>
                <w:right w:val="nil"/>
                <w:between w:val="nil"/>
              </w:pBdr>
              <w:ind w:firstLine="0"/>
              <w:rPr>
                <w:color w:val="000000"/>
                <w:sz w:val="24"/>
                <w:szCs w:val="24"/>
              </w:rPr>
            </w:pP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обеспечивать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F4ACE" w:rsidRPr="00326C91" w:rsidRDefault="001F4ACE" w:rsidP="00A97A4C">
            <w:pPr>
              <w:pStyle w:val="10"/>
              <w:pBdr>
                <w:top w:val="nil"/>
                <w:left w:val="nil"/>
                <w:bottom w:val="nil"/>
                <w:right w:val="nil"/>
                <w:between w:val="nil"/>
              </w:pBdr>
              <w:ind w:firstLine="0"/>
              <w:rPr>
                <w:color w:val="000000"/>
                <w:sz w:val="24"/>
                <w:szCs w:val="24"/>
              </w:rPr>
            </w:pP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проводить инструктаж экипажа по безопасности движения, охране труда, технике безопасности и иной инструктаж, необходимый для надлежащего исполнения обязательств по настоящему Договору.</w:t>
            </w:r>
            <w:bookmarkStart w:id="15" w:name="_GoBack"/>
            <w:bookmarkEnd w:id="15"/>
          </w:p>
          <w:p w:rsidR="001F4ACE" w:rsidRPr="00326C91" w:rsidRDefault="001F4ACE" w:rsidP="00A97A4C">
            <w:pPr>
              <w:pStyle w:val="10"/>
              <w:pBdr>
                <w:top w:val="nil"/>
                <w:left w:val="nil"/>
                <w:bottom w:val="nil"/>
                <w:right w:val="nil"/>
                <w:between w:val="nil"/>
              </w:pBdr>
              <w:ind w:firstLine="0"/>
              <w:rPr>
                <w:sz w:val="24"/>
                <w:szCs w:val="24"/>
              </w:rPr>
            </w:pPr>
          </w:p>
          <w:p w:rsidR="001F4ACE"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w:t>
            </w:r>
            <w:proofErr w:type="spellStart"/>
            <w:r>
              <w:rPr>
                <w:color w:val="000000"/>
                <w:sz w:val="24"/>
                <w:szCs w:val="24"/>
              </w:rPr>
              <w:t>обеспечиваеть</w:t>
            </w:r>
            <w:proofErr w:type="spellEnd"/>
            <w:r>
              <w:rPr>
                <w:color w:val="000000"/>
                <w:sz w:val="24"/>
                <w:szCs w:val="24"/>
              </w:rPr>
              <w:t xml:space="preserve"> экипаж Транспортного средства необходимым для исполнения Договора пакетом документов.</w:t>
            </w:r>
          </w:p>
          <w:p w:rsidR="001F4ACE" w:rsidRDefault="001F4ACE" w:rsidP="00A97A4C">
            <w:pPr>
              <w:pStyle w:val="10"/>
              <w:pBdr>
                <w:top w:val="nil"/>
                <w:left w:val="nil"/>
                <w:bottom w:val="nil"/>
                <w:right w:val="nil"/>
                <w:between w:val="nil"/>
              </w:pBdr>
              <w:ind w:firstLine="0"/>
              <w:rPr>
                <w:color w:val="000000"/>
                <w:sz w:val="24"/>
                <w:szCs w:val="24"/>
              </w:rPr>
            </w:pPr>
          </w:p>
          <w:p w:rsidR="001F4ACE" w:rsidRDefault="001F4ACE" w:rsidP="00A97A4C">
            <w:pPr>
              <w:pStyle w:val="10"/>
              <w:pBdr>
                <w:top w:val="nil"/>
                <w:left w:val="nil"/>
                <w:bottom w:val="nil"/>
                <w:right w:val="nil"/>
                <w:between w:val="nil"/>
              </w:pBdr>
              <w:ind w:firstLine="0"/>
              <w:rPr>
                <w:color w:val="000000"/>
                <w:sz w:val="24"/>
                <w:szCs w:val="24"/>
              </w:rPr>
            </w:pPr>
            <w:r>
              <w:rPr>
                <w:color w:val="000000"/>
                <w:sz w:val="24"/>
                <w:szCs w:val="24"/>
              </w:rPr>
              <w:t>-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1F4ACE" w:rsidRDefault="001F4ACE" w:rsidP="00A97A4C">
            <w:pPr>
              <w:pStyle w:val="10"/>
              <w:pBdr>
                <w:top w:val="nil"/>
                <w:left w:val="nil"/>
                <w:bottom w:val="nil"/>
                <w:right w:val="nil"/>
                <w:between w:val="nil"/>
              </w:pBdr>
              <w:ind w:firstLine="0"/>
              <w:rPr>
                <w:color w:val="000000"/>
                <w:sz w:val="24"/>
                <w:szCs w:val="24"/>
              </w:rPr>
            </w:pPr>
          </w:p>
          <w:p w:rsidR="001F4ACE" w:rsidRPr="003852EF"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-обеспечить прием груза от Заказчика, а также сдачу его в соответствии с  правилами  перевозок  грузов,  действующими  на  территории  </w:t>
            </w:r>
            <w:r>
              <w:rPr>
                <w:color w:val="000000"/>
                <w:sz w:val="24"/>
                <w:szCs w:val="24"/>
              </w:rPr>
              <w:lastRenderedPageBreak/>
              <w:t>Российской Федерации.</w:t>
            </w:r>
          </w:p>
          <w:p w:rsidR="001F4ACE" w:rsidRDefault="001F4ACE" w:rsidP="00A97A4C">
            <w:pPr>
              <w:pStyle w:val="10"/>
              <w:pBdr>
                <w:top w:val="nil"/>
                <w:left w:val="nil"/>
                <w:bottom w:val="nil"/>
                <w:right w:val="nil"/>
                <w:between w:val="nil"/>
              </w:pBdr>
              <w:ind w:firstLine="0"/>
              <w:rPr>
                <w:color w:val="000000"/>
                <w:sz w:val="24"/>
                <w:szCs w:val="24"/>
              </w:rPr>
            </w:pPr>
          </w:p>
          <w:p w:rsidR="001F4ACE" w:rsidRPr="003852EF"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информировать Заказчика в электронном виде на </w:t>
            </w:r>
            <w:proofErr w:type="spellStart"/>
            <w:r>
              <w:rPr>
                <w:color w:val="000000"/>
                <w:sz w:val="24"/>
                <w:szCs w:val="24"/>
              </w:rPr>
              <w:t>e-mail</w:t>
            </w:r>
            <w:proofErr w:type="spellEnd"/>
            <w:r>
              <w:rPr>
                <w:color w:val="000000"/>
                <w:sz w:val="24"/>
                <w:szCs w:val="24"/>
              </w:rPr>
              <w:t xml:space="preserve">, </w:t>
            </w:r>
            <w:proofErr w:type="gramStart"/>
            <w:r>
              <w:rPr>
                <w:color w:val="000000"/>
                <w:sz w:val="24"/>
                <w:szCs w:val="24"/>
              </w:rPr>
              <w:t>указанный</w:t>
            </w:r>
            <w:proofErr w:type="gramEnd"/>
            <w:r>
              <w:rPr>
                <w:color w:val="000000"/>
                <w:sz w:val="24"/>
                <w:szCs w:val="24"/>
              </w:rPr>
              <w:t xml:space="preserve"> в Заявке</w:t>
            </w:r>
            <w:r>
              <w:rPr>
                <w:sz w:val="24"/>
                <w:szCs w:val="24"/>
              </w:rPr>
              <w:t>, (но не позднее 14:00 часов дня, предшествующего перевозке)</w:t>
            </w:r>
            <w:r>
              <w:rPr>
                <w:color w:val="000000"/>
                <w:sz w:val="24"/>
                <w:szCs w:val="24"/>
              </w:rPr>
              <w:t xml:space="preserve">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1F4ACE" w:rsidRPr="00FA2D4F" w:rsidRDefault="001F4ACE" w:rsidP="00A97A4C">
            <w:pPr>
              <w:ind w:left="176"/>
              <w:jc w:val="both"/>
            </w:pPr>
          </w:p>
          <w:p w:rsidR="001F4ACE" w:rsidRPr="00FA2D4F" w:rsidRDefault="001F4ACE" w:rsidP="00A97A4C">
            <w:pPr>
              <w:spacing w:before="280" w:after="280"/>
              <w:ind w:left="176"/>
              <w:contextualSpacing/>
              <w:jc w:val="both"/>
              <w:rPr>
                <w:i/>
                <w:color w:val="000000"/>
              </w:rPr>
            </w:pPr>
            <w:r>
              <w:rPr>
                <w:i/>
                <w:color w:val="000000"/>
              </w:rPr>
              <w:t>Требования к экипажу:</w:t>
            </w:r>
          </w:p>
          <w:p w:rsidR="001F4ACE" w:rsidRPr="002E1057" w:rsidRDefault="001F4ACE" w:rsidP="00A97A4C">
            <w:pPr>
              <w:suppressAutoHyphens w:val="0"/>
              <w:spacing w:before="280" w:after="280"/>
              <w:contextualSpacing/>
              <w:jc w:val="both"/>
              <w:rPr>
                <w:color w:val="000000"/>
                <w:spacing w:val="-9"/>
              </w:rPr>
            </w:pPr>
            <w:r>
              <w:rPr>
                <w:color w:val="000000"/>
                <w:lang w:eastAsia="ru-RU"/>
              </w:rPr>
              <w:t>- К работе допускаются квалифицированные водители (экипаж), прошедшие медицинское освидетельствование;</w:t>
            </w:r>
          </w:p>
          <w:p w:rsidR="001F4ACE" w:rsidRPr="00326C91" w:rsidRDefault="001F4ACE" w:rsidP="00A97A4C">
            <w:pPr>
              <w:suppressAutoHyphens w:val="0"/>
              <w:spacing w:before="280"/>
              <w:contextualSpacing/>
              <w:jc w:val="both"/>
              <w:rPr>
                <w:color w:val="000000"/>
              </w:rPr>
            </w:pPr>
            <w:r>
              <w:rPr>
                <w:spacing w:val="-9"/>
              </w:rPr>
              <w:t>- Водители, имеющие гражданство Российской Федерации (в случае отсутстви</w:t>
            </w:r>
            <w:r>
              <w:rPr>
                <w:color w:val="000000"/>
                <w:spacing w:val="-9"/>
              </w:rPr>
              <w:t>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F4ACE" w:rsidRPr="00326C91" w:rsidRDefault="001F4ACE" w:rsidP="00A97A4C">
            <w:pPr>
              <w:suppressAutoHyphens w:val="0"/>
              <w:autoSpaceDE w:val="0"/>
              <w:autoSpaceDN w:val="0"/>
              <w:adjustRightInd w:val="0"/>
              <w:spacing w:before="280"/>
              <w:contextualSpacing/>
              <w:jc w:val="both"/>
            </w:pPr>
            <w:r>
              <w:t>- Водители должны соблюдать законодательно установленный режим труда и отдыха;</w:t>
            </w:r>
          </w:p>
          <w:p w:rsidR="001F4ACE" w:rsidRPr="00326C91" w:rsidRDefault="001F4ACE" w:rsidP="00A97A4C">
            <w:pPr>
              <w:suppressAutoHyphens w:val="0"/>
              <w:autoSpaceDE w:val="0"/>
              <w:autoSpaceDN w:val="0"/>
              <w:adjustRightInd w:val="0"/>
              <w:spacing w:before="280"/>
              <w:contextualSpacing/>
              <w:jc w:val="both"/>
            </w:pPr>
          </w:p>
          <w:p w:rsidR="001F4ACE" w:rsidRPr="00326C91" w:rsidRDefault="001F4ACE" w:rsidP="00A97A4C">
            <w:pPr>
              <w:autoSpaceDE w:val="0"/>
              <w:autoSpaceDN w:val="0"/>
              <w:adjustRightInd w:val="0"/>
              <w:jc w:val="both"/>
              <w:rPr>
                <w:i/>
              </w:rPr>
            </w:pPr>
            <w:r>
              <w:t xml:space="preserve"> </w:t>
            </w:r>
            <w:r>
              <w:rPr>
                <w:i/>
              </w:rPr>
              <w:t>Обеспечить исполнение силами экипажа выполнение сопутствующих услуг:</w:t>
            </w:r>
          </w:p>
          <w:p w:rsidR="001F4ACE" w:rsidRPr="00326C91" w:rsidRDefault="001F4ACE" w:rsidP="00A97A4C">
            <w:pPr>
              <w:pStyle w:val="10"/>
              <w:pBdr>
                <w:top w:val="nil"/>
                <w:left w:val="nil"/>
                <w:bottom w:val="nil"/>
                <w:right w:val="nil"/>
                <w:between w:val="nil"/>
              </w:pBdr>
              <w:ind w:firstLine="0"/>
              <w:rPr>
                <w:color w:val="000000"/>
                <w:sz w:val="24"/>
                <w:szCs w:val="24"/>
              </w:rPr>
            </w:pPr>
            <w:r>
              <w:rPr>
                <w:rFonts w:eastAsia="Times New Roman"/>
                <w:sz w:val="24"/>
                <w:szCs w:val="24"/>
              </w:rPr>
              <w:t xml:space="preserve"> - </w:t>
            </w:r>
            <w:r>
              <w:rPr>
                <w:color w:val="000000"/>
                <w:sz w:val="24"/>
                <w:szCs w:val="24"/>
              </w:rPr>
              <w:t xml:space="preserve"> приемку груза с оформлением и подписанием необходимых документов;</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доставку вверенных Заказчиком документов (перевозочные, товаросопроводительные и иные необходимые документы) по маршруту, согласованному в Заявке, с соблюдением условий Договора;</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сохранность груза с момента приемки до момента выдачи уполномоченному лицу; </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F4ACE" w:rsidRPr="00326C91" w:rsidRDefault="001F4ACE" w:rsidP="00A97A4C">
            <w:pPr>
              <w:pStyle w:val="10"/>
              <w:pBdr>
                <w:top w:val="nil"/>
                <w:left w:val="nil"/>
                <w:bottom w:val="nil"/>
                <w:right w:val="nil"/>
                <w:between w:val="nil"/>
              </w:pBdr>
              <w:ind w:firstLine="0"/>
              <w:rPr>
                <w:color w:val="000000"/>
                <w:sz w:val="24"/>
                <w:szCs w:val="24"/>
              </w:rPr>
            </w:pPr>
            <w:proofErr w:type="gramStart"/>
            <w:r>
              <w:rPr>
                <w:color w:val="000000"/>
                <w:sz w:val="24"/>
                <w:szCs w:val="24"/>
              </w:rPr>
              <w:t>- незамедлительное информирование Заказчика Перевозчиком</w:t>
            </w:r>
            <w:r>
              <w:rPr>
                <w:sz w:val="24"/>
                <w:szCs w:val="24"/>
              </w:rPr>
              <w:t xml:space="preserve"> </w:t>
            </w:r>
            <w:r>
              <w:rPr>
                <w:color w:val="000000"/>
                <w:sz w:val="24"/>
                <w:szCs w:val="24"/>
              </w:rPr>
              <w:t>(в течение 15 минут с момента возникновения обстоятельств) по телефонной связи (по телефону, указанному в Заявке) обо всех происшествиях, авариях, задержках в работе, о возникновении конфликтных ситуаций при погрузке/выгрузке груза, а также в процессе перевозки груза и иных обстоятельствах, препятствующих своевременному выполнению условий Договора и согласованной Заявки;</w:t>
            </w:r>
            <w:proofErr w:type="gramEnd"/>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незамедлительное информирование Заказчика </w:t>
            </w:r>
            <w:r>
              <w:rPr>
                <w:sz w:val="24"/>
                <w:szCs w:val="24"/>
              </w:rPr>
              <w:t>Перевозчиком</w:t>
            </w:r>
            <w:r>
              <w:rPr>
                <w:color w:val="000000"/>
                <w:sz w:val="24"/>
                <w:szCs w:val="24"/>
              </w:rPr>
              <w:t xml:space="preserve"> по телефонной связи (по телефону, указанному в Заявке) обо всех случаях повреждения груза и дальнейшее следование инструкциям Заказчика, в том числе по документальному оформлению происшествия;</w:t>
            </w:r>
          </w:p>
          <w:p w:rsidR="001F4ACE" w:rsidRPr="00326C91" w:rsidRDefault="001F4ACE" w:rsidP="00A97A4C">
            <w:pPr>
              <w:pStyle w:val="10"/>
              <w:pBdr>
                <w:top w:val="nil"/>
                <w:left w:val="nil"/>
                <w:bottom w:val="nil"/>
                <w:right w:val="nil"/>
                <w:between w:val="nil"/>
              </w:pBdr>
              <w:ind w:firstLine="0"/>
              <w:rPr>
                <w:color w:val="000000"/>
                <w:sz w:val="24"/>
                <w:szCs w:val="24"/>
              </w:rPr>
            </w:pPr>
            <w:r>
              <w:rPr>
                <w:color w:val="000000"/>
                <w:sz w:val="24"/>
                <w:szCs w:val="24"/>
              </w:rPr>
              <w:t xml:space="preserve">- возврат Заказчику надлежащим образом оформленных перевозочных и иных сопутствующих документов, заверенных подписью и в </w:t>
            </w:r>
            <w:r>
              <w:rPr>
                <w:color w:val="000000"/>
                <w:sz w:val="24"/>
                <w:szCs w:val="24"/>
              </w:rPr>
              <w:lastRenderedPageBreak/>
              <w:t xml:space="preserve">необходимых случаях печатью грузоотправителя/грузополучателя;  </w:t>
            </w:r>
          </w:p>
          <w:p w:rsidR="001F4ACE" w:rsidRPr="00FA2D4F" w:rsidRDefault="001F4ACE" w:rsidP="00A97A4C">
            <w:pPr>
              <w:pStyle w:val="10"/>
              <w:pBdr>
                <w:top w:val="nil"/>
                <w:left w:val="nil"/>
                <w:bottom w:val="nil"/>
                <w:right w:val="nil"/>
                <w:between w:val="nil"/>
              </w:pBdr>
              <w:ind w:firstLine="0"/>
              <w:rPr>
                <w:color w:val="000000"/>
                <w:sz w:val="24"/>
                <w:szCs w:val="24"/>
              </w:rPr>
            </w:pPr>
            <w:r>
              <w:rPr>
                <w:color w:val="000000"/>
                <w:sz w:val="24"/>
                <w:szCs w:val="24"/>
              </w:rPr>
              <w:t>- Нести полную материальную ответственность за своевременное и качественное оказание услуг третьими лицами, в случае их привлечения.</w:t>
            </w:r>
          </w:p>
          <w:p w:rsidR="001F4ACE" w:rsidRPr="00FA2D4F" w:rsidRDefault="001F4ACE" w:rsidP="00A97A4C">
            <w:pPr>
              <w:spacing w:line="280" w:lineRule="exact"/>
              <w:rPr>
                <w:b/>
                <w:color w:val="000000"/>
                <w:highlight w:val="yellow"/>
              </w:rPr>
            </w:pPr>
            <w:r>
              <w:rPr>
                <w:b/>
                <w:color w:val="000000"/>
              </w:rPr>
              <w:t>Порядок выполнения работ - круглосуточно.</w:t>
            </w:r>
          </w:p>
        </w:tc>
      </w:tr>
      <w:tr w:rsidR="001F4ACE" w:rsidRPr="00471B31" w:rsidTr="00A97A4C">
        <w:trPr>
          <w:trHeight w:val="597"/>
        </w:trPr>
        <w:tc>
          <w:tcPr>
            <w:tcW w:w="2410" w:type="dxa"/>
          </w:tcPr>
          <w:p w:rsidR="001F4ACE" w:rsidRPr="00471B31" w:rsidRDefault="001F4ACE" w:rsidP="00A97A4C">
            <w:pPr>
              <w:spacing w:line="274" w:lineRule="exact"/>
              <w:rPr>
                <w:color w:val="000000"/>
                <w:highlight w:val="yellow"/>
              </w:rPr>
            </w:pPr>
            <w:r>
              <w:rPr>
                <w:color w:val="000000"/>
              </w:rPr>
              <w:lastRenderedPageBreak/>
              <w:t xml:space="preserve">7. Особые требования. </w:t>
            </w:r>
          </w:p>
        </w:tc>
        <w:tc>
          <w:tcPr>
            <w:tcW w:w="7655" w:type="dxa"/>
          </w:tcPr>
          <w:p w:rsidR="001F4ACE" w:rsidRPr="004B6806" w:rsidRDefault="001F4ACE" w:rsidP="00A97A4C">
            <w:pPr>
              <w:pStyle w:val="10"/>
              <w:rPr>
                <w:sz w:val="24"/>
                <w:szCs w:val="24"/>
              </w:rPr>
            </w:pPr>
            <w:r>
              <w:rPr>
                <w:color w:val="000000"/>
                <w:sz w:val="24"/>
                <w:szCs w:val="24"/>
                <w:lang w:eastAsia="ru-RU"/>
              </w:rPr>
              <w:t xml:space="preserve">От Исполнителя требуется ведение особого документооборота, связанного с подписанием заявок на выполняемые работы, </w:t>
            </w:r>
            <w:r>
              <w:rPr>
                <w:sz w:val="24"/>
                <w:szCs w:val="24"/>
              </w:rPr>
              <w:t>акта об оказанных услугах</w:t>
            </w:r>
            <w:proofErr w:type="gramStart"/>
            <w:r>
              <w:rPr>
                <w:sz w:val="24"/>
                <w:szCs w:val="24"/>
              </w:rPr>
              <w:t xml:space="preserve"> ,</w:t>
            </w:r>
            <w:proofErr w:type="gramEnd"/>
            <w:r>
              <w:rPr>
                <w:sz w:val="24"/>
                <w:szCs w:val="24"/>
              </w:rPr>
              <w:t xml:space="preserve"> Сводного  акта об оказанных услугах с суммой оказанных услуг за расчетный период (каждые десять календарных дней месяца, с корректировкой количества дней последней декады месяца при необходимости),  </w:t>
            </w:r>
            <w:proofErr w:type="spellStart"/>
            <w:r>
              <w:rPr>
                <w:sz w:val="24"/>
                <w:szCs w:val="24"/>
              </w:rPr>
              <w:t>счет-фактуры</w:t>
            </w:r>
            <w:proofErr w:type="spellEnd"/>
            <w:r>
              <w:rPr>
                <w:sz w:val="24"/>
                <w:szCs w:val="24"/>
              </w:rPr>
              <w:t xml:space="preserve"> на стоимость оказанных услуг за расчетный период.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w:t>
            </w:r>
          </w:p>
          <w:p w:rsidR="001F4ACE" w:rsidRPr="00471B31" w:rsidRDefault="001F4ACE" w:rsidP="00A97A4C">
            <w:pPr>
              <w:pStyle w:val="aff6"/>
              <w:ind w:left="34" w:right="113" w:firstLine="425"/>
              <w:contextualSpacing/>
              <w:jc w:val="both"/>
              <w:rPr>
                <w:highlight w:val="yellow"/>
                <w:lang w:eastAsia="ru-RU"/>
              </w:rPr>
            </w:pPr>
            <w:r>
              <w:rPr>
                <w:color w:val="000000"/>
              </w:rPr>
              <w:t>В связи с тем, что места выполнения работ являются режимными объектами Заказчика, Перевозчик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w:t>
            </w:r>
          </w:p>
        </w:tc>
      </w:tr>
      <w:tr w:rsidR="001F4ACE" w:rsidRPr="00B813A2" w:rsidTr="00A97A4C">
        <w:trPr>
          <w:trHeight w:val="597"/>
        </w:trPr>
        <w:tc>
          <w:tcPr>
            <w:tcW w:w="2410" w:type="dxa"/>
          </w:tcPr>
          <w:p w:rsidR="001F4ACE" w:rsidRPr="00B813A2" w:rsidRDefault="001F4ACE" w:rsidP="00A97A4C">
            <w:pPr>
              <w:spacing w:line="274" w:lineRule="exact"/>
              <w:rPr>
                <w:color w:val="000000"/>
              </w:rPr>
            </w:pPr>
            <w:r>
              <w:rPr>
                <w:color w:val="000000"/>
              </w:rPr>
              <w:t xml:space="preserve">8.  Ставки </w:t>
            </w:r>
          </w:p>
        </w:tc>
        <w:tc>
          <w:tcPr>
            <w:tcW w:w="7655" w:type="dxa"/>
          </w:tcPr>
          <w:p w:rsidR="001F4ACE" w:rsidRPr="00B813A2" w:rsidRDefault="001F4ACE" w:rsidP="00A97A4C">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1F4ACE" w:rsidRPr="00B813A2" w:rsidRDefault="001F4ACE" w:rsidP="00A97A4C">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1F4ACE" w:rsidRPr="00B813A2" w:rsidRDefault="001F4ACE" w:rsidP="00A97A4C">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1F4ACE" w:rsidRPr="00242376" w:rsidTr="00A97A4C">
        <w:trPr>
          <w:trHeight w:val="597"/>
        </w:trPr>
        <w:tc>
          <w:tcPr>
            <w:tcW w:w="2410" w:type="dxa"/>
          </w:tcPr>
          <w:p w:rsidR="001F4ACE" w:rsidRPr="00B813A2" w:rsidRDefault="001F4ACE" w:rsidP="00A97A4C">
            <w:pPr>
              <w:spacing w:line="274" w:lineRule="exact"/>
              <w:rPr>
                <w:color w:val="000000"/>
              </w:rPr>
            </w:pPr>
            <w:r>
              <w:rPr>
                <w:color w:val="000000"/>
              </w:rPr>
              <w:t>9.Иные условия</w:t>
            </w:r>
          </w:p>
        </w:tc>
        <w:tc>
          <w:tcPr>
            <w:tcW w:w="7655" w:type="dxa"/>
          </w:tcPr>
          <w:p w:rsidR="001F4ACE" w:rsidRPr="00242376" w:rsidRDefault="001F4ACE" w:rsidP="00A97A4C">
            <w:pPr>
              <w:ind w:firstLine="459"/>
              <w:jc w:val="both"/>
              <w:rPr>
                <w:color w:val="000000"/>
              </w:rPr>
            </w:pPr>
            <w:r>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1F4ACE" w:rsidRPr="00CD4E03" w:rsidRDefault="001F4ACE" w:rsidP="00A97A4C">
      <w:pPr>
        <w:ind w:left="5245"/>
        <w:rPr>
          <w:color w:val="000000"/>
          <w:sz w:val="16"/>
          <w:szCs w:val="16"/>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0C0E14" w:rsidRDefault="000C0E14"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Default="001F4ACE" w:rsidP="00A97A4C">
      <w:pPr>
        <w:ind w:left="5245"/>
        <w:jc w:val="right"/>
        <w:rPr>
          <w:color w:val="000000"/>
        </w:rPr>
      </w:pPr>
    </w:p>
    <w:p w:rsidR="001F4ACE" w:rsidRPr="00242376" w:rsidRDefault="001F4ACE" w:rsidP="00A97A4C">
      <w:pPr>
        <w:ind w:left="5245"/>
        <w:jc w:val="right"/>
        <w:rPr>
          <w:color w:val="000000"/>
        </w:rPr>
      </w:pPr>
      <w:r>
        <w:rPr>
          <w:color w:val="000000"/>
        </w:rPr>
        <w:lastRenderedPageBreak/>
        <w:t>Приложение № 1</w:t>
      </w:r>
    </w:p>
    <w:p w:rsidR="001F4ACE" w:rsidRDefault="001F4ACE" w:rsidP="00A97A4C">
      <w:pPr>
        <w:ind w:left="5245"/>
        <w:jc w:val="right"/>
        <w:rPr>
          <w:color w:val="000000"/>
        </w:rPr>
      </w:pPr>
      <w:r>
        <w:rPr>
          <w:color w:val="000000"/>
        </w:rPr>
        <w:t xml:space="preserve"> к Техническому заданию</w:t>
      </w:r>
    </w:p>
    <w:p w:rsidR="001F4ACE" w:rsidRDefault="001F4ACE" w:rsidP="00A97A4C">
      <w:pPr>
        <w:ind w:left="5245"/>
        <w:jc w:val="right"/>
        <w:rPr>
          <w:color w:val="000000"/>
        </w:rPr>
      </w:pPr>
    </w:p>
    <w:p w:rsidR="001F4ACE" w:rsidRPr="00B813A2" w:rsidRDefault="001F4ACE" w:rsidP="00A97A4C">
      <w:pPr>
        <w:ind w:left="5245"/>
        <w:jc w:val="right"/>
        <w:rPr>
          <w:color w:val="000000"/>
        </w:rPr>
      </w:pPr>
    </w:p>
    <w:p w:rsidR="001F4ACE" w:rsidRPr="00B813A2" w:rsidRDefault="001F4ACE" w:rsidP="00A97A4C">
      <w:pPr>
        <w:jc w:val="center"/>
        <w:rPr>
          <w:color w:val="000000"/>
        </w:rPr>
      </w:pPr>
      <w:r>
        <w:rPr>
          <w:lang w:eastAsia="ru-RU"/>
        </w:rPr>
        <w:t xml:space="preserve">Ставки за услуги по перевозке грузов автомобильным транспортом (фуры)  по территории Российской Федерации: из/в Ростова-на-Дону (на/с контейнерный терминал </w:t>
      </w:r>
      <w:proofErr w:type="spellStart"/>
      <w:r>
        <w:rPr>
          <w:lang w:eastAsia="ru-RU"/>
        </w:rPr>
        <w:t>Ростов-Товарный</w:t>
      </w:r>
      <w:proofErr w:type="spellEnd"/>
      <w:r>
        <w:rPr>
          <w:lang w:eastAsia="ru-RU"/>
        </w:rPr>
        <w:t>, расположенный по адресу: г</w:t>
      </w:r>
      <w:proofErr w:type="gramStart"/>
      <w:r>
        <w:rPr>
          <w:lang w:eastAsia="ru-RU"/>
        </w:rPr>
        <w:t>.Р</w:t>
      </w:r>
      <w:proofErr w:type="gramEnd"/>
      <w:r>
        <w:rPr>
          <w:lang w:eastAsia="ru-RU"/>
        </w:rPr>
        <w:t>остов-на-Дону, пер.Энергетиков, 3-5а/378/90</w:t>
      </w:r>
      <w:r>
        <w:rPr>
          <w:lang w:eastAsia="ru-RU"/>
        </w:rPr>
        <w:br/>
        <w:t xml:space="preserve">                                                           (в руб., без учета НДС)</w:t>
      </w:r>
    </w:p>
    <w:p w:rsidR="001F4ACE" w:rsidRPr="00B813A2" w:rsidRDefault="001F4ACE" w:rsidP="00A97A4C">
      <w:pPr>
        <w:ind w:left="5245"/>
        <w:jc w:val="right"/>
        <w:rPr>
          <w:color w:val="000000"/>
        </w:rPr>
      </w:pPr>
    </w:p>
    <w:p w:rsidR="001F4ACE" w:rsidRPr="00B813A2" w:rsidRDefault="001F4ACE" w:rsidP="00A97A4C">
      <w:pPr>
        <w:ind w:left="5245"/>
        <w:jc w:val="right"/>
        <w:rPr>
          <w:color w:val="000000"/>
        </w:rPr>
      </w:pPr>
    </w:p>
    <w:tbl>
      <w:tblPr>
        <w:tblW w:w="7670" w:type="dxa"/>
        <w:tblInd w:w="93" w:type="dxa"/>
        <w:tblLook w:val="04A0"/>
      </w:tblPr>
      <w:tblGrid>
        <w:gridCol w:w="820"/>
        <w:gridCol w:w="3448"/>
        <w:gridCol w:w="1522"/>
        <w:gridCol w:w="1880"/>
      </w:tblGrid>
      <w:tr w:rsidR="001F4ACE" w:rsidRPr="00B813A2" w:rsidTr="00A97A4C">
        <w:trPr>
          <w:trHeight w:val="102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3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Название населенного пункта отправления</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 xml:space="preserve">Цена за 1 рейс, руб. (при массе груза 20 </w:t>
            </w:r>
            <w:proofErr w:type="spellStart"/>
            <w:r>
              <w:rPr>
                <w:color w:val="000000"/>
                <w:lang w:eastAsia="ru-RU"/>
              </w:rPr>
              <w:t>тн</w:t>
            </w:r>
            <w:proofErr w:type="spellEnd"/>
            <w:r>
              <w:rPr>
                <w:color w:val="000000"/>
                <w:lang w:eastAsia="ru-RU"/>
              </w:rPr>
              <w:t xml:space="preserve">), без  учета НДС </w:t>
            </w:r>
          </w:p>
        </w:tc>
      </w:tr>
      <w:tr w:rsidR="001F4ACE" w:rsidRPr="00B813A2" w:rsidTr="00A97A4C">
        <w:trPr>
          <w:trHeight w:val="25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F4ACE" w:rsidRPr="00B813A2" w:rsidRDefault="001F4ACE" w:rsidP="00A97A4C">
            <w:pPr>
              <w:suppressAutoHyphens w:val="0"/>
              <w:rPr>
                <w:color w:val="000000"/>
                <w:lang w:eastAsia="ru-RU"/>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1F4ACE" w:rsidRPr="00B813A2" w:rsidRDefault="001F4ACE" w:rsidP="00A97A4C">
            <w:pPr>
              <w:suppressAutoHyphens w:val="0"/>
              <w:rPr>
                <w:color w:val="000000"/>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1F4ACE" w:rsidRPr="00B813A2" w:rsidRDefault="001F4ACE" w:rsidP="00A97A4C">
            <w:pPr>
              <w:suppressAutoHyphens w:val="0"/>
              <w:rPr>
                <w:color w:val="000000"/>
                <w:lang w:eastAsia="ru-RU"/>
              </w:rPr>
            </w:pPr>
          </w:p>
        </w:tc>
        <w:tc>
          <w:tcPr>
            <w:tcW w:w="1880"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 </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I</w:t>
            </w:r>
          </w:p>
        </w:tc>
        <w:tc>
          <w:tcPr>
            <w:tcW w:w="6850" w:type="dxa"/>
            <w:gridSpan w:val="3"/>
            <w:tcBorders>
              <w:top w:val="single" w:sz="4" w:space="0" w:color="auto"/>
              <w:left w:val="nil"/>
              <w:bottom w:val="single" w:sz="4" w:space="0" w:color="auto"/>
              <w:right w:val="nil"/>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 xml:space="preserve">Из/в  </w:t>
            </w:r>
            <w:proofErr w:type="spellStart"/>
            <w:r>
              <w:rPr>
                <w:color w:val="000000"/>
                <w:lang w:eastAsia="ru-RU"/>
              </w:rPr>
              <w:t>г</w:t>
            </w:r>
            <w:proofErr w:type="gramStart"/>
            <w:r>
              <w:rPr>
                <w:color w:val="000000"/>
                <w:lang w:eastAsia="ru-RU"/>
              </w:rPr>
              <w:t>.Р</w:t>
            </w:r>
            <w:proofErr w:type="gramEnd"/>
            <w:r>
              <w:rPr>
                <w:color w:val="000000"/>
                <w:lang w:eastAsia="ru-RU"/>
              </w:rPr>
              <w:t>остов-наДону</w:t>
            </w:r>
            <w:proofErr w:type="spellEnd"/>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.Б</w:t>
            </w:r>
            <w:proofErr w:type="gramEnd"/>
            <w:r>
              <w:rPr>
                <w:color w:val="000000"/>
                <w:lang w:eastAsia="ru-RU"/>
              </w:rPr>
              <w:t>атайск</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8333,34</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.Т</w:t>
            </w:r>
            <w:proofErr w:type="gramEnd"/>
            <w:r>
              <w:rPr>
                <w:color w:val="000000"/>
                <w:lang w:eastAsia="ru-RU"/>
              </w:rPr>
              <w:t>аганрог</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11800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зов</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9300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онстантиновск</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16500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овошахтинск</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10500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расный Сулин</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13500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Зерноград</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10650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Каменск-Шахтинский</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15100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Шахты</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12300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альск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.Б</w:t>
            </w:r>
            <w:proofErr w:type="gramEnd"/>
            <w:r>
              <w:rPr>
                <w:color w:val="000000"/>
                <w:lang w:eastAsia="ru-RU"/>
              </w:rPr>
              <w:t>елая Калитва</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Волгодонск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21400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Гуково</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14800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Донецк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15300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Зверево</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14000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иллерово</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орозовск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22300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.П</w:t>
            </w:r>
            <w:proofErr w:type="gramEnd"/>
            <w:r>
              <w:rPr>
                <w:color w:val="000000"/>
                <w:lang w:eastAsia="ru-RU"/>
              </w:rPr>
              <w:t>ролетарск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18600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19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 xml:space="preserve"> .</w:t>
            </w:r>
            <w:proofErr w:type="gramEnd"/>
            <w:r>
              <w:rPr>
                <w:color w:val="000000"/>
                <w:lang w:eastAsia="ru-RU"/>
              </w:rPr>
              <w:t>Симферополь РК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44889</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Севастополь</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48889</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Керчь</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31300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Красноперекопск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46889</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Феодосия</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37556</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Бахчисарай</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45056</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раснодар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18000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рмавир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22775</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ореновск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.Т</w:t>
            </w:r>
            <w:proofErr w:type="gramEnd"/>
            <w:r>
              <w:rPr>
                <w:color w:val="000000"/>
                <w:lang w:eastAsia="ru-RU"/>
              </w:rPr>
              <w:t>имашевск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16580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29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пшеронск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lastRenderedPageBreak/>
              <w:t>30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айкоп</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20100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лавянск-на-Кубани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17800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рымск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19800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очи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35900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.Т</w:t>
            </w:r>
            <w:proofErr w:type="gramEnd"/>
            <w:r>
              <w:rPr>
                <w:color w:val="000000"/>
                <w:lang w:eastAsia="ru-RU"/>
              </w:rPr>
              <w:t>ихорецк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14060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овороссийск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20500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.Г</w:t>
            </w:r>
            <w:proofErr w:type="gramEnd"/>
            <w:r>
              <w:rPr>
                <w:color w:val="000000"/>
                <w:lang w:eastAsia="ru-RU"/>
              </w:rPr>
              <w:t>еленджик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Ставрополь</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23900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.П</w:t>
            </w:r>
            <w:proofErr w:type="gramEnd"/>
            <w:r>
              <w:rPr>
                <w:color w:val="000000"/>
                <w:lang w:eastAsia="ru-RU"/>
              </w:rPr>
              <w:t>ятигорск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25000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39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 Ессентуки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27700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.Ж</w:t>
            </w:r>
            <w:proofErr w:type="gramEnd"/>
            <w:r>
              <w:rPr>
                <w:color w:val="000000"/>
                <w:lang w:eastAsia="ru-RU"/>
              </w:rPr>
              <w:t>елезноводск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27700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исловодск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28800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.Г</w:t>
            </w:r>
            <w:proofErr w:type="gramEnd"/>
            <w:r>
              <w:rPr>
                <w:color w:val="000000"/>
                <w:lang w:eastAsia="ru-RU"/>
              </w:rPr>
              <w:t>еоргиевск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29200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евинномысск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26200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.Б</w:t>
            </w:r>
            <w:proofErr w:type="gramEnd"/>
            <w:r>
              <w:rPr>
                <w:color w:val="000000"/>
                <w:lang w:eastAsia="ru-RU"/>
              </w:rPr>
              <w:t>уденновск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32000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.С</w:t>
            </w:r>
            <w:proofErr w:type="gramEnd"/>
            <w:r>
              <w:rPr>
                <w:color w:val="000000"/>
                <w:lang w:eastAsia="ru-RU"/>
              </w:rPr>
              <w:t>ветлоград</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27500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.А</w:t>
            </w:r>
            <w:proofErr w:type="gramEnd"/>
            <w:r>
              <w:rPr>
                <w:color w:val="000000"/>
                <w:lang w:eastAsia="ru-RU"/>
              </w:rPr>
              <w:t>рхыз КЧР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35000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.Д</w:t>
            </w:r>
            <w:proofErr w:type="gramEnd"/>
            <w:r>
              <w:rPr>
                <w:color w:val="000000"/>
                <w:lang w:eastAsia="ru-RU"/>
              </w:rPr>
              <w:t>омбай КЧР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35000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proofErr w:type="spellStart"/>
            <w:r>
              <w:rPr>
                <w:color w:val="000000"/>
                <w:lang w:eastAsia="ru-RU"/>
              </w:rPr>
              <w:t>г</w:t>
            </w:r>
            <w:proofErr w:type="gramStart"/>
            <w:r>
              <w:rPr>
                <w:color w:val="000000"/>
                <w:lang w:eastAsia="ru-RU"/>
              </w:rPr>
              <w:t>.К</w:t>
            </w:r>
            <w:proofErr w:type="gramEnd"/>
            <w:r>
              <w:rPr>
                <w:color w:val="000000"/>
                <w:lang w:eastAsia="ru-RU"/>
              </w:rPr>
              <w:t>арачаевск</w:t>
            </w:r>
            <w:proofErr w:type="spellEnd"/>
            <w:r>
              <w:rPr>
                <w:color w:val="000000"/>
                <w:lang w:eastAsia="ru-RU"/>
              </w:rPr>
              <w:t xml:space="preserve"> КЧР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30600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49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.К</w:t>
            </w:r>
            <w:proofErr w:type="gramEnd"/>
            <w:r>
              <w:rPr>
                <w:color w:val="000000"/>
                <w:lang w:eastAsia="ru-RU"/>
              </w:rPr>
              <w:t>изляр</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48000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альчик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32700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51</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.П</w:t>
            </w:r>
            <w:proofErr w:type="gramEnd"/>
            <w:r>
              <w:rPr>
                <w:color w:val="000000"/>
                <w:lang w:eastAsia="ru-RU"/>
              </w:rPr>
              <w:t>рохладный</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31000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52</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.Н</w:t>
            </w:r>
            <w:proofErr w:type="gramEnd"/>
            <w:r>
              <w:rPr>
                <w:color w:val="000000"/>
                <w:lang w:eastAsia="ru-RU"/>
              </w:rPr>
              <w:t>арткала</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31000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53</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proofErr w:type="spellStart"/>
            <w:r>
              <w:rPr>
                <w:color w:val="000000"/>
                <w:lang w:eastAsia="ru-RU"/>
              </w:rPr>
              <w:t>РСО-Алания</w:t>
            </w:r>
            <w:proofErr w:type="spellEnd"/>
            <w:r>
              <w:rPr>
                <w:color w:val="000000"/>
                <w:lang w:eastAsia="ru-RU"/>
              </w:rPr>
              <w:t>, г</w:t>
            </w:r>
            <w:proofErr w:type="gramStart"/>
            <w:r>
              <w:rPr>
                <w:color w:val="000000"/>
                <w:lang w:eastAsia="ru-RU"/>
              </w:rPr>
              <w:t>.В</w:t>
            </w:r>
            <w:proofErr w:type="gramEnd"/>
            <w:r>
              <w:rPr>
                <w:color w:val="000000"/>
                <w:lang w:eastAsia="ru-RU"/>
              </w:rPr>
              <w:t>ладикавказ</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36000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54</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proofErr w:type="spellStart"/>
            <w:r>
              <w:rPr>
                <w:color w:val="000000"/>
                <w:lang w:eastAsia="ru-RU"/>
              </w:rPr>
              <w:t>РСО-Алания</w:t>
            </w:r>
            <w:proofErr w:type="spellEnd"/>
            <w:r>
              <w:rPr>
                <w:color w:val="000000"/>
                <w:lang w:eastAsia="ru-RU"/>
              </w:rPr>
              <w:t>, г</w:t>
            </w:r>
            <w:proofErr w:type="gramStart"/>
            <w:r>
              <w:rPr>
                <w:color w:val="000000"/>
                <w:lang w:eastAsia="ru-RU"/>
              </w:rPr>
              <w:t>.М</w:t>
            </w:r>
            <w:proofErr w:type="gramEnd"/>
            <w:r>
              <w:rPr>
                <w:color w:val="000000"/>
                <w:lang w:eastAsia="ru-RU"/>
              </w:rPr>
              <w:t>оздок</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36000</w:t>
            </w: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55</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proofErr w:type="spellStart"/>
            <w:r>
              <w:rPr>
                <w:color w:val="000000"/>
                <w:lang w:eastAsia="ru-RU"/>
              </w:rPr>
              <w:t>РСО-Алания</w:t>
            </w:r>
            <w:proofErr w:type="spellEnd"/>
            <w:r>
              <w:rPr>
                <w:color w:val="000000"/>
                <w:lang w:eastAsia="ru-RU"/>
              </w:rPr>
              <w:t>, г</w:t>
            </w:r>
            <w:proofErr w:type="gramStart"/>
            <w:r>
              <w:rPr>
                <w:color w:val="000000"/>
                <w:lang w:eastAsia="ru-RU"/>
              </w:rPr>
              <w:t>.Б</w:t>
            </w:r>
            <w:proofErr w:type="gramEnd"/>
            <w:r>
              <w:rPr>
                <w:color w:val="000000"/>
                <w:lang w:eastAsia="ru-RU"/>
              </w:rPr>
              <w:t>еслан</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34500</w:t>
            </w:r>
          </w:p>
        </w:tc>
      </w:tr>
      <w:tr w:rsidR="001F4ACE" w:rsidRPr="00B813A2" w:rsidTr="00A97A4C">
        <w:trPr>
          <w:trHeight w:val="76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56</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Дагестан (Республика), г</w:t>
            </w:r>
            <w:proofErr w:type="gramStart"/>
            <w:r>
              <w:rPr>
                <w:color w:val="000000"/>
                <w:lang w:eastAsia="ru-RU"/>
              </w:rPr>
              <w:t>.М</w:t>
            </w:r>
            <w:proofErr w:type="gramEnd"/>
            <w:r>
              <w:rPr>
                <w:color w:val="000000"/>
                <w:lang w:eastAsia="ru-RU"/>
              </w:rPr>
              <w:t xml:space="preserve">ахачкала </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52000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57</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.В</w:t>
            </w:r>
            <w:proofErr w:type="gramEnd"/>
            <w:r>
              <w:rPr>
                <w:color w:val="000000"/>
                <w:lang w:eastAsia="ru-RU"/>
              </w:rPr>
              <w:t>олгоград</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21600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58</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.В</w:t>
            </w:r>
            <w:proofErr w:type="gramEnd"/>
            <w:r>
              <w:rPr>
                <w:color w:val="000000"/>
                <w:lang w:eastAsia="ru-RU"/>
              </w:rPr>
              <w:t>олжский</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22400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59</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.В</w:t>
            </w:r>
            <w:proofErr w:type="gramEnd"/>
            <w:r>
              <w:rPr>
                <w:color w:val="000000"/>
                <w:lang w:eastAsia="ru-RU"/>
              </w:rPr>
              <w:t>оронеж</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23000</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60</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г</w:t>
            </w:r>
            <w:proofErr w:type="gramStart"/>
            <w:r>
              <w:rPr>
                <w:color w:val="000000"/>
                <w:lang w:eastAsia="ru-RU"/>
              </w:rPr>
              <w:t>.М</w:t>
            </w:r>
            <w:proofErr w:type="gramEnd"/>
            <w:r>
              <w:rPr>
                <w:color w:val="000000"/>
                <w:lang w:eastAsia="ru-RU"/>
              </w:rPr>
              <w:t>осква</w:t>
            </w:r>
          </w:p>
        </w:tc>
        <w:tc>
          <w:tcPr>
            <w:tcW w:w="1522" w:type="dxa"/>
            <w:tcBorders>
              <w:top w:val="nil"/>
              <w:left w:val="nil"/>
              <w:bottom w:val="single" w:sz="4" w:space="0" w:color="auto"/>
              <w:right w:val="single" w:sz="4" w:space="0" w:color="auto"/>
            </w:tcBorders>
            <w:shd w:val="clear" w:color="auto" w:fill="auto"/>
            <w:hideMark/>
          </w:tcPr>
          <w:p w:rsidR="001F4ACE" w:rsidRPr="00B813A2" w:rsidRDefault="001F4ACE" w:rsidP="00A97A4C">
            <w:pPr>
              <w:suppressAutoHyphens w:val="0"/>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36000</w:t>
            </w:r>
          </w:p>
        </w:tc>
      </w:tr>
      <w:tr w:rsidR="001F4ACE" w:rsidRPr="00B813A2" w:rsidTr="00A97A4C">
        <w:trPr>
          <w:trHeight w:val="17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t>II</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1667</w:t>
            </w:r>
          </w:p>
        </w:tc>
      </w:tr>
      <w:tr w:rsidR="001F4ACE" w:rsidRPr="00B813A2" w:rsidTr="00A97A4C">
        <w:trPr>
          <w:trHeight w:val="17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suppressAutoHyphens w:val="0"/>
              <w:jc w:val="center"/>
              <w:rPr>
                <w:color w:val="000000"/>
                <w:lang w:eastAsia="ru-RU"/>
              </w:rPr>
            </w:pPr>
            <w:r>
              <w:rPr>
                <w:color w:val="000000"/>
                <w:lang w:eastAsia="ru-RU"/>
              </w:rPr>
              <w:lastRenderedPageBreak/>
              <w:t>III</w:t>
            </w:r>
          </w:p>
        </w:tc>
        <w:tc>
          <w:tcPr>
            <w:tcW w:w="3448"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1F4ACE" w:rsidRPr="00B813A2" w:rsidRDefault="001F4ACE" w:rsidP="00A97A4C">
            <w:pPr>
              <w:suppressAutoHyphens w:val="0"/>
              <w:jc w:val="center"/>
              <w:rPr>
                <w:color w:val="000000"/>
                <w:lang w:eastAsia="ru-RU"/>
              </w:rPr>
            </w:pPr>
            <w:r>
              <w:rPr>
                <w:color w:val="000000"/>
                <w:lang w:eastAsia="ru-RU"/>
              </w:rPr>
              <w:t>Часов</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suppressAutoHyphens w:val="0"/>
              <w:jc w:val="center"/>
              <w:rPr>
                <w:lang w:eastAsia="ru-RU"/>
              </w:rPr>
            </w:pPr>
            <w:r>
              <w:rPr>
                <w:lang w:eastAsia="ru-RU"/>
              </w:rPr>
              <w:t>4</w:t>
            </w:r>
          </w:p>
        </w:tc>
      </w:tr>
    </w:tbl>
    <w:p w:rsidR="001F4ACE" w:rsidRPr="00B813A2" w:rsidRDefault="001F4ACE" w:rsidP="00A97A4C">
      <w:pPr>
        <w:pStyle w:val="10"/>
        <w:ind w:firstLine="0"/>
        <w:jc w:val="left"/>
        <w:outlineLvl w:val="0"/>
        <w:rPr>
          <w:rFonts w:eastAsia="MS Mincho"/>
          <w:sz w:val="24"/>
          <w:szCs w:val="24"/>
        </w:rPr>
      </w:pPr>
    </w:p>
    <w:p w:rsidR="001F4ACE" w:rsidRPr="00B813A2" w:rsidRDefault="001F4ACE" w:rsidP="00A97A4C">
      <w:pPr>
        <w:pStyle w:val="10"/>
        <w:ind w:firstLine="0"/>
        <w:outlineLvl w:val="0"/>
        <w:rPr>
          <w:rFonts w:eastAsia="MS Mincho"/>
          <w:sz w:val="24"/>
          <w:szCs w:val="24"/>
        </w:rPr>
        <w:sectPr w:rsidR="001F4ACE" w:rsidRPr="00B813A2" w:rsidSect="00A97A4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F4ACE" w:rsidRDefault="00A97A4C" w:rsidP="000C0E14">
            <w:pPr>
              <w:pStyle w:val="10"/>
              <w:ind w:firstLine="397"/>
              <w:rPr>
                <w:sz w:val="24"/>
                <w:szCs w:val="24"/>
              </w:rPr>
            </w:pPr>
            <w:r>
              <w:rPr>
                <w:sz w:val="24"/>
                <w:szCs w:val="24"/>
              </w:rPr>
              <w:t>процедура Размещения оферты № РО-НКПСКЖД-20-</w:t>
            </w:r>
            <w:r w:rsidR="000C0E14">
              <w:rPr>
                <w:sz w:val="24"/>
                <w:szCs w:val="24"/>
              </w:rPr>
              <w:t xml:space="preserve">0004 </w:t>
            </w:r>
            <w:r>
              <w:rPr>
                <w:sz w:val="24"/>
                <w:szCs w:val="24"/>
              </w:rPr>
              <w:t xml:space="preserve">по предмету закупки «оказание услуг  по  перевозке автомобильным транспортом  грузов </w:t>
            </w:r>
            <w:proofErr w:type="gramStart"/>
            <w:r>
              <w:rPr>
                <w:sz w:val="24"/>
                <w:szCs w:val="24"/>
              </w:rPr>
              <w:t>с</w:t>
            </w:r>
            <w:proofErr w:type="gramEnd"/>
            <w:r>
              <w:rPr>
                <w:sz w:val="24"/>
                <w:szCs w:val="24"/>
              </w:rPr>
              <w:t>/</w:t>
            </w:r>
            <w:proofErr w:type="gramStart"/>
            <w:r>
              <w:rPr>
                <w:sz w:val="24"/>
                <w:szCs w:val="24"/>
              </w:rPr>
              <w:t>на</w:t>
            </w:r>
            <w:proofErr w:type="gramEnd"/>
            <w:r>
              <w:rPr>
                <w:sz w:val="24"/>
                <w:szCs w:val="24"/>
              </w:rPr>
              <w:t xml:space="preserve"> контейнерный терминал </w:t>
            </w:r>
            <w:proofErr w:type="spellStart"/>
            <w:r>
              <w:rPr>
                <w:sz w:val="24"/>
                <w:szCs w:val="24"/>
              </w:rPr>
              <w:t>Ростов-Товарный</w:t>
            </w:r>
            <w:proofErr w:type="spellEnd"/>
            <w:r>
              <w:rPr>
                <w:sz w:val="24"/>
                <w:szCs w:val="24"/>
              </w:rPr>
              <w:t xml:space="preserve"> филиала ПАО «ТрансКонтейнер» на </w:t>
            </w:r>
            <w:proofErr w:type="spellStart"/>
            <w:r>
              <w:rPr>
                <w:sz w:val="24"/>
                <w:szCs w:val="24"/>
              </w:rPr>
              <w:t>Северо-Кавказской</w:t>
            </w:r>
            <w:proofErr w:type="spellEnd"/>
            <w:r>
              <w:rPr>
                <w:sz w:val="24"/>
                <w:szCs w:val="24"/>
              </w:rPr>
              <w:t xml:space="preserve"> железной дороге   с даты заключения до</w:t>
            </w:r>
            <w:r w:rsidR="00891483">
              <w:rPr>
                <w:sz w:val="24"/>
                <w:szCs w:val="24"/>
              </w:rPr>
              <w:t>говора по 31 декабря 2021 года.</w:t>
            </w:r>
            <w:r>
              <w:rPr>
                <w:sz w:val="24"/>
                <w:szCs w:val="24"/>
              </w:rPr>
              <w:t xml:space="preserve"> »</w:t>
            </w:r>
          </w:p>
        </w:tc>
      </w:tr>
      <w:tr w:rsidR="00EF2E59" w:rsidRPr="00F86FAA" w:rsidTr="004D6B74">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91483" w:rsidRDefault="00A97A4C">
            <w:pPr>
              <w:pStyle w:val="10"/>
              <w:ind w:firstLine="397"/>
              <w:rPr>
                <w:sz w:val="24"/>
                <w:szCs w:val="24"/>
              </w:rPr>
            </w:pPr>
            <w:r>
              <w:rPr>
                <w:sz w:val="24"/>
                <w:szCs w:val="24"/>
              </w:rPr>
              <w:t xml:space="preserve">Организатором Размещения оферты является ПАО «ТрансКонтейнер». </w:t>
            </w:r>
          </w:p>
          <w:p w:rsidR="001F4ACE" w:rsidRDefault="00A97A4C">
            <w:pPr>
              <w:pStyle w:val="10"/>
              <w:ind w:firstLine="397"/>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F4ACE" w:rsidRDefault="00A97A4C">
            <w:pPr>
              <w:pStyle w:val="10"/>
              <w:ind w:firstLine="0"/>
              <w:rPr>
                <w:sz w:val="24"/>
                <w:szCs w:val="24"/>
              </w:rPr>
            </w:pPr>
            <w:r>
              <w:rPr>
                <w:sz w:val="24"/>
                <w:szCs w:val="24"/>
              </w:rPr>
              <w:t xml:space="preserve">- постоянная рабочая группа Конкурсной комиссии филиала ПАО «ТрансКонтейнер» на </w:t>
            </w:r>
            <w:r w:rsidR="002159C1">
              <w:rPr>
                <w:sz w:val="24"/>
                <w:szCs w:val="24"/>
              </w:rPr>
              <w:t>СКЖД</w:t>
            </w:r>
          </w:p>
          <w:p w:rsidR="001F4ACE" w:rsidRDefault="00A97A4C">
            <w:pPr>
              <w:pStyle w:val="10"/>
              <w:ind w:firstLine="0"/>
              <w:rPr>
                <w:sz w:val="24"/>
                <w:szCs w:val="24"/>
              </w:rPr>
            </w:pPr>
            <w:r>
              <w:rPr>
                <w:sz w:val="24"/>
                <w:szCs w:val="24"/>
              </w:rPr>
              <w:t>Адрес: г</w:t>
            </w:r>
            <w:proofErr w:type="gramStart"/>
            <w:r>
              <w:rPr>
                <w:sz w:val="24"/>
                <w:szCs w:val="24"/>
              </w:rPr>
              <w:t>.Р</w:t>
            </w:r>
            <w:proofErr w:type="gramEnd"/>
            <w:r>
              <w:rPr>
                <w:sz w:val="24"/>
                <w:szCs w:val="24"/>
              </w:rPr>
              <w:t>остов-на-Дону, пер.Энергетиков, 3-5а/378/90</w:t>
            </w:r>
          </w:p>
          <w:p w:rsidR="001F4ACE" w:rsidRDefault="00A97A4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Давыдова Татьяна Николаевна, тел. +7(495)7881717(4214), электронный адрес </w:t>
            </w:r>
            <w:proofErr w:type="spellStart"/>
            <w:r>
              <w:t>davydovatn@trcont.ru</w:t>
            </w:r>
            <w:proofErr w:type="spellEnd"/>
            <w:r>
              <w:t>.</w:t>
            </w:r>
          </w:p>
          <w:p w:rsidR="001F4ACE" w:rsidRDefault="001F4ACE">
            <w:pPr>
              <w:pStyle w:val="10"/>
              <w:ind w:firstLine="0"/>
              <w:rPr>
                <w:sz w:val="24"/>
                <w:szCs w:val="24"/>
              </w:rPr>
            </w:pPr>
          </w:p>
          <w:p w:rsidR="001F4ACE" w:rsidRDefault="001F4ACE">
            <w:pPr>
              <w:pStyle w:val="10"/>
              <w:ind w:firstLine="0"/>
              <w:rPr>
                <w:sz w:val="24"/>
                <w:szCs w:val="24"/>
              </w:rPr>
            </w:pPr>
          </w:p>
        </w:tc>
      </w:tr>
      <w:tr w:rsidR="004762D6" w:rsidRPr="00F86FAA" w:rsidTr="004D6B74">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97A4C" w:rsidRDefault="00A97A4C" w:rsidP="00A97A4C">
            <w:pPr>
              <w:pStyle w:val="10"/>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1F4ACE" w:rsidRDefault="00A97A4C" w:rsidP="00A97A4C">
            <w:pPr>
              <w:pStyle w:val="10"/>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пер.Оружейный, д.19</w:t>
            </w:r>
          </w:p>
        </w:tc>
      </w:tr>
      <w:tr w:rsidR="00FA3C13" w:rsidRPr="00F86FAA" w:rsidTr="004D6B74">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0"/>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0"/>
              <w:ind w:firstLine="397"/>
              <w:rPr>
                <w:sz w:val="24"/>
                <w:szCs w:val="24"/>
              </w:rPr>
            </w:pPr>
          </w:p>
        </w:tc>
      </w:tr>
      <w:tr w:rsidR="002B6BE9" w:rsidRPr="00F86FAA" w:rsidTr="004D6B74">
        <w:tc>
          <w:tcPr>
            <w:tcW w:w="426" w:type="dxa"/>
          </w:tcPr>
          <w:p w:rsidR="002B6BE9" w:rsidRPr="00F86FAA" w:rsidRDefault="00856650" w:rsidP="00E47C4C">
            <w:pPr>
              <w:pStyle w:val="10"/>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97A4C" w:rsidRDefault="00A97A4C" w:rsidP="00A97A4C">
            <w:pPr>
              <w:pStyle w:val="10"/>
              <w:ind w:firstLine="708"/>
              <w:rPr>
                <w:sz w:val="24"/>
                <w:szCs w:val="24"/>
              </w:rPr>
            </w:pPr>
            <w:r>
              <w:rPr>
                <w:sz w:val="24"/>
                <w:szCs w:val="24"/>
              </w:rPr>
              <w:t>Начальная (максимальная) цена договора составляет 11</w:t>
            </w:r>
            <w:r w:rsidR="00492CF5">
              <w:rPr>
                <w:sz w:val="24"/>
                <w:szCs w:val="24"/>
              </w:rPr>
              <w:t> </w:t>
            </w:r>
            <w:r>
              <w:rPr>
                <w:sz w:val="24"/>
                <w:szCs w:val="24"/>
              </w:rPr>
              <w:t>000</w:t>
            </w:r>
            <w:r w:rsidR="00492CF5">
              <w:rPr>
                <w:sz w:val="24"/>
                <w:szCs w:val="24"/>
              </w:rPr>
              <w:t xml:space="preserve"> </w:t>
            </w:r>
            <w:r>
              <w:rPr>
                <w:sz w:val="24"/>
                <w:szCs w:val="24"/>
              </w:rPr>
              <w:t>000 (одиннадцать миллионов) рублей 00 копеек с учетом всех налогов (кроме НДС).</w:t>
            </w:r>
          </w:p>
          <w:p w:rsidR="00A97A4C" w:rsidRPr="00487F51" w:rsidRDefault="00A97A4C" w:rsidP="00A97A4C">
            <w:pPr>
              <w:pStyle w:val="10"/>
              <w:ind w:firstLine="708"/>
              <w:rPr>
                <w:sz w:val="24"/>
                <w:szCs w:val="24"/>
              </w:rPr>
            </w:pPr>
            <w:r>
              <w:rPr>
                <w:sz w:val="24"/>
                <w:szCs w:val="24"/>
              </w:rPr>
              <w:t xml:space="preserve"> </w:t>
            </w:r>
            <w:r w:rsidRPr="00487F51">
              <w:rPr>
                <w:sz w:val="24"/>
                <w:szCs w:val="24"/>
              </w:rPr>
              <w:t xml:space="preserve">В стоимость услуг включены все расходы Перевозчика на </w:t>
            </w:r>
            <w:r w:rsidRPr="00487F51">
              <w:rPr>
                <w:sz w:val="24"/>
                <w:szCs w:val="24"/>
              </w:rPr>
              <w:lastRenderedPageBreak/>
              <w:t xml:space="preserve">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расходы оплату стоимости проезда по платным дорогам, а также </w:t>
            </w:r>
            <w:proofErr w:type="gramStart"/>
            <w:r w:rsidRPr="00487F51">
              <w:rPr>
                <w:sz w:val="24"/>
                <w:szCs w:val="24"/>
              </w:rPr>
              <w:t>расходы</w:t>
            </w:r>
            <w:proofErr w:type="gramEnd"/>
            <w:r w:rsidRPr="00487F51">
              <w:rPr>
                <w:sz w:val="24"/>
                <w:szCs w:val="24"/>
              </w:rPr>
              <w:t xml:space="preserve"> связанные с коммерческой эксплуатацией Транспортного средства, оплатой сопутствующих услуг, содержанием членов экипажа, получением необходимых разрешений, допусков, пропусков и иные расходы, связанные с исполнением договора.</w:t>
            </w:r>
          </w:p>
          <w:p w:rsidR="001F4ACE" w:rsidRDefault="001F4ACE">
            <w:pPr>
              <w:pStyle w:val="10"/>
              <w:ind w:firstLine="397"/>
              <w:rPr>
                <w:sz w:val="24"/>
                <w:szCs w:val="24"/>
              </w:rPr>
            </w:pPr>
          </w:p>
        </w:tc>
      </w:tr>
      <w:tr w:rsidR="00856650" w:rsidRPr="00F86FAA" w:rsidTr="004D6B74">
        <w:tc>
          <w:tcPr>
            <w:tcW w:w="426" w:type="dxa"/>
          </w:tcPr>
          <w:p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F4ACE" w:rsidRDefault="00A97A4C" w:rsidP="00AD4285">
            <w:pPr>
              <w:jc w:val="both"/>
              <w:rPr>
                <w:b/>
              </w:rPr>
            </w:pPr>
            <w:r w:rsidRPr="00AD4285">
              <w:t>«</w:t>
            </w:r>
            <w:r w:rsidR="00AD4285" w:rsidRPr="00AD4285">
              <w:t>14</w:t>
            </w:r>
            <w:r w:rsidRPr="00AD4285">
              <w:t xml:space="preserve">» </w:t>
            </w:r>
            <w:r w:rsidR="00AD4285" w:rsidRPr="00AD4285">
              <w:t>июля</w:t>
            </w:r>
            <w:r w:rsidRPr="00AD4285">
              <w:t xml:space="preserve"> 2020 г.</w:t>
            </w:r>
          </w:p>
        </w:tc>
      </w:tr>
      <w:tr w:rsidR="005C4BFB" w:rsidRPr="00F86FAA" w:rsidTr="004D6B74">
        <w:tc>
          <w:tcPr>
            <w:tcW w:w="426" w:type="dxa"/>
          </w:tcPr>
          <w:p w:rsidR="005C4BFB" w:rsidRPr="00856650" w:rsidRDefault="005C4BFB" w:rsidP="00E47C4C">
            <w:pPr>
              <w:pStyle w:val="10"/>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F4ACE" w:rsidRDefault="00A97A4C" w:rsidP="0048533D">
            <w:pPr>
              <w:pStyle w:val="10"/>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6D5627">
              <w:rPr>
                <w:sz w:val="24"/>
                <w:szCs w:val="24"/>
              </w:rPr>
              <w:t>«30» сентября 20</w:t>
            </w:r>
            <w:r>
              <w:rPr>
                <w:sz w:val="24"/>
                <w:szCs w:val="24"/>
              </w:rPr>
              <w:t>21</w:t>
            </w:r>
            <w:r w:rsidRPr="006D5627">
              <w:rPr>
                <w:sz w:val="24"/>
                <w:szCs w:val="24"/>
              </w:rPr>
              <w:t>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F4ACE" w:rsidRDefault="00A97A4C">
            <w:pPr>
              <w:pStyle w:val="10"/>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891483" w:rsidRPr="00AD4285" w:rsidRDefault="00891483" w:rsidP="00891483">
            <w:pPr>
              <w:ind w:left="34"/>
              <w:jc w:val="both"/>
              <w:rPr>
                <w:rFonts w:eastAsia="Arial"/>
              </w:rPr>
            </w:pPr>
            <w:r>
              <w:rPr>
                <w:rFonts w:eastAsia="Arial"/>
              </w:rPr>
              <w:t xml:space="preserve">1) По первому этапу при наличии Заявок </w:t>
            </w:r>
            <w:r w:rsidRPr="00261FFA">
              <w:rPr>
                <w:rFonts w:eastAsia="Arial"/>
              </w:rPr>
              <w:t>состоится</w:t>
            </w:r>
            <w:bookmarkStart w:id="16" w:name="OLE_LINK105"/>
            <w:bookmarkStart w:id="17" w:name="OLE_LINK106"/>
            <w:bookmarkStart w:id="18" w:name="OLE_LINK107"/>
            <w:bookmarkEnd w:id="16"/>
            <w:bookmarkEnd w:id="17"/>
            <w:bookmarkEnd w:id="18"/>
            <w:r w:rsidRPr="00261FFA">
              <w:rPr>
                <w:rFonts w:eastAsia="Arial"/>
              </w:rPr>
              <w:t xml:space="preserve"> </w:t>
            </w:r>
            <w:r w:rsidRPr="00AD4285">
              <w:t>«</w:t>
            </w:r>
            <w:r w:rsidR="00AD4285" w:rsidRPr="00AD4285">
              <w:t>22</w:t>
            </w:r>
            <w:r w:rsidRPr="00AD4285">
              <w:t>» июля 2020 г. 14 час. 00 мин. Местного времени</w:t>
            </w:r>
            <w:r w:rsidRPr="00AD4285">
              <w:rPr>
                <w:rFonts w:eastAsia="Arial"/>
              </w:rPr>
              <w:t>;</w:t>
            </w:r>
          </w:p>
          <w:p w:rsidR="00891483" w:rsidRPr="00C13F21" w:rsidRDefault="00891483" w:rsidP="00891483">
            <w:pPr>
              <w:jc w:val="both"/>
              <w:rPr>
                <w:rFonts w:eastAsia="Arial"/>
                <w:szCs w:val="28"/>
              </w:rPr>
            </w:pPr>
            <w:r w:rsidRPr="00AD4285">
              <w:rPr>
                <w:rFonts w:eastAsia="Arial"/>
                <w:szCs w:val="28"/>
              </w:rPr>
              <w:t>2)по второму и последующим этапам при поступ</w:t>
            </w:r>
            <w:r w:rsidRPr="00C13F21">
              <w:rPr>
                <w:rFonts w:eastAsia="Arial"/>
                <w:szCs w:val="28"/>
              </w:rPr>
              <w:t xml:space="preserve">лении Заявок после предыдущего этапа – в последнюю рабочую пятницу следующего календарного месяца (кроме декабря текущего года); </w:t>
            </w:r>
          </w:p>
          <w:p w:rsidR="00891483" w:rsidRDefault="00891483" w:rsidP="00891483">
            <w:pPr>
              <w:pStyle w:val="10"/>
              <w:ind w:firstLine="0"/>
              <w:rPr>
                <w:sz w:val="24"/>
                <w:szCs w:val="24"/>
                <w:highlight w:val="cyan"/>
              </w:rPr>
            </w:pPr>
            <w:bookmarkStart w:id="19" w:name="OLE_LINK1"/>
            <w:bookmarkStart w:id="20" w:name="OLE_LINK2"/>
            <w:r>
              <w:rPr>
                <w:sz w:val="24"/>
                <w:szCs w:val="24"/>
              </w:rPr>
              <w:t>3)</w:t>
            </w:r>
            <w:r w:rsidRPr="004F236A">
              <w:rPr>
                <w:sz w:val="24"/>
                <w:szCs w:val="24"/>
              </w:rPr>
              <w:t xml:space="preserve"> По последнему этапу при наличии Заявок - не позднее 10 календарных дней </w:t>
            </w:r>
            <w:proofErr w:type="gramStart"/>
            <w:r w:rsidRPr="004F236A">
              <w:rPr>
                <w:sz w:val="24"/>
                <w:szCs w:val="24"/>
              </w:rPr>
              <w:t>с даты окончания</w:t>
            </w:r>
            <w:proofErr w:type="gramEnd"/>
            <w:r w:rsidRPr="004F236A">
              <w:rPr>
                <w:sz w:val="24"/>
                <w:szCs w:val="24"/>
              </w:rPr>
              <w:t xml:space="preserve"> приема Заявок</w:t>
            </w:r>
            <w:bookmarkEnd w:id="19"/>
            <w:bookmarkEnd w:id="20"/>
            <w:r>
              <w:rPr>
                <w:sz w:val="24"/>
                <w:szCs w:val="24"/>
              </w:rPr>
              <w:t>.</w:t>
            </w:r>
          </w:p>
        </w:tc>
      </w:tr>
      <w:tr w:rsidR="003E2C12" w:rsidRPr="00F86FAA" w:rsidTr="004D6B74">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F4ACE" w:rsidRDefault="00A97A4C">
            <w:pPr>
              <w:pStyle w:val="10"/>
              <w:ind w:firstLine="0"/>
              <w:rPr>
                <w:sz w:val="24"/>
                <w:szCs w:val="24"/>
              </w:rPr>
            </w:pPr>
            <w:r>
              <w:rPr>
                <w:sz w:val="24"/>
                <w:szCs w:val="24"/>
              </w:rPr>
              <w:t>Подведение итогов состоится по адресу, указанному в пункте 3 Информационной карты.</w:t>
            </w:r>
          </w:p>
          <w:p w:rsidR="00891483" w:rsidRDefault="00891483" w:rsidP="00891483">
            <w:pPr>
              <w:jc w:val="both"/>
            </w:pPr>
            <w:r>
              <w:t>Подведение итогов состоится не позднее:</w:t>
            </w:r>
          </w:p>
          <w:p w:rsidR="00891483" w:rsidRDefault="00891483" w:rsidP="00891483">
            <w:pPr>
              <w:jc w:val="both"/>
              <w:rPr>
                <w:b/>
                <w:snapToGrid w:val="0"/>
                <w:lang w:eastAsia="ru-RU"/>
              </w:rPr>
            </w:pPr>
            <w:r>
              <w:t xml:space="preserve">1) по первому этапу при наличии Заявок состоится </w:t>
            </w:r>
            <w:r w:rsidRPr="00AD4285">
              <w:rPr>
                <w:snapToGrid w:val="0"/>
                <w:lang w:eastAsia="ru-RU"/>
              </w:rPr>
              <w:t>«</w:t>
            </w:r>
            <w:r w:rsidR="00AD4285" w:rsidRPr="00AD4285">
              <w:rPr>
                <w:snapToGrid w:val="0"/>
                <w:lang w:eastAsia="ru-RU"/>
              </w:rPr>
              <w:t>20</w:t>
            </w:r>
            <w:r w:rsidRPr="00AD4285">
              <w:rPr>
                <w:snapToGrid w:val="0"/>
                <w:lang w:eastAsia="ru-RU"/>
              </w:rPr>
              <w:t xml:space="preserve">» </w:t>
            </w:r>
            <w:r w:rsidR="00AD4285" w:rsidRPr="00AD4285">
              <w:rPr>
                <w:snapToGrid w:val="0"/>
                <w:lang w:eastAsia="ru-RU"/>
              </w:rPr>
              <w:t>августа</w:t>
            </w:r>
            <w:r w:rsidRPr="00AD4285">
              <w:rPr>
                <w:snapToGrid w:val="0"/>
                <w:lang w:eastAsia="ru-RU"/>
              </w:rPr>
              <w:t>2020 г.</w:t>
            </w:r>
          </w:p>
          <w:p w:rsidR="00891483" w:rsidRDefault="00891483" w:rsidP="00891483">
            <w:pPr>
              <w:tabs>
                <w:tab w:val="left" w:pos="709"/>
              </w:tabs>
              <w:suppressAutoHyphens w:val="0"/>
              <w:jc w:val="both"/>
              <w:rPr>
                <w:highlight w:val="cyan"/>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Заявок соответствующего этапа.</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F4ACE" w:rsidRDefault="00A97A4C">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F4ACE" w:rsidRPr="008E6EFA" w:rsidRDefault="00A97A4C">
            <w:pPr>
              <w:pStyle w:val="afe"/>
              <w:jc w:val="both"/>
              <w:rPr>
                <w:sz w:val="24"/>
                <w:szCs w:val="24"/>
              </w:rPr>
            </w:pPr>
            <w:r w:rsidRPr="008E6EF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F4ACE" w:rsidRDefault="00A97A4C">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F4ACE" w:rsidRDefault="00A97A4C">
            <w:pPr>
              <w:pStyle w:val="10"/>
              <w:ind w:firstLine="0"/>
              <w:rPr>
                <w:sz w:val="24"/>
                <w:szCs w:val="24"/>
              </w:rPr>
            </w:pPr>
            <w:r>
              <w:rPr>
                <w:sz w:val="24"/>
                <w:szCs w:val="24"/>
              </w:rPr>
              <w:t xml:space="preserve">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в течение 10 (десяти) рабочих дней после подписания Сторонами Сводного акта и акта об оказанных услугах. </w:t>
            </w:r>
            <w:proofErr w:type="gramStart"/>
            <w:r>
              <w:rPr>
                <w:sz w:val="24"/>
                <w:szCs w:val="24"/>
              </w:rPr>
              <w:t xml:space="preserve">Перевозчик составляет и направляет Заказчику Сводный акт об оказанных услугах (Приложение №4 к настоящему Договору) с суммой оказанных </w:t>
            </w:r>
            <w:r>
              <w:rPr>
                <w:sz w:val="24"/>
                <w:szCs w:val="24"/>
              </w:rPr>
              <w:lastRenderedPageBreak/>
              <w:t>услуг за расчетный период (каждые десять календарных дней месяца, с корректировкой количества дней последней декады месяца при необходимости),  акт об оказанных услугах (Приложение №3 к настоящему Договору) и счет-фактуру на стоимость оказанных услуг за расчетный период.</w:t>
            </w:r>
            <w:proofErr w:type="gramEnd"/>
            <w:r>
              <w:rPr>
                <w:sz w:val="24"/>
                <w:szCs w:val="24"/>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подписанный Сводный акт и акт об оказанных услугах или мотивированный отказ от их подписания.</w:t>
            </w:r>
          </w:p>
          <w:p w:rsidR="001F4ACE" w:rsidRDefault="001F4ACE">
            <w:pPr>
              <w:pStyle w:val="10"/>
              <w:ind w:firstLine="0"/>
              <w:rPr>
                <w:sz w:val="24"/>
                <w:szCs w:val="24"/>
              </w:rPr>
            </w:pP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F4ACE" w:rsidRDefault="00A97A4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декабря 2021 г. (включительно)</w:t>
            </w:r>
          </w:p>
          <w:p w:rsidR="00685C56" w:rsidRPr="00F86FAA" w:rsidRDefault="00685C56" w:rsidP="00685C56">
            <w:pPr>
              <w:pStyle w:val="Default"/>
              <w:jc w:val="both"/>
            </w:pPr>
          </w:p>
          <w:p w:rsidR="00AA7CD6" w:rsidRDefault="00A97A4C">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1F4ACE" w:rsidRDefault="00A97A4C">
            <w:pPr>
              <w:pStyle w:val="Default"/>
              <w:jc w:val="both"/>
            </w:pPr>
            <w:r>
              <w:t xml:space="preserve">с/на контейнерный терминала </w:t>
            </w:r>
            <w:proofErr w:type="spellStart"/>
            <w:r>
              <w:t>Ростов-Товарный</w:t>
            </w:r>
            <w:proofErr w:type="spellEnd"/>
            <w:r>
              <w:t xml:space="preserve"> филиала ПАО «ТрансКонтейнер» на </w:t>
            </w:r>
            <w:proofErr w:type="spellStart"/>
            <w:r>
              <w:t>СКжд</w:t>
            </w:r>
            <w:proofErr w:type="spellEnd"/>
            <w:r>
              <w:t>, расположенном по адресу: г</w:t>
            </w:r>
            <w:proofErr w:type="gramStart"/>
            <w:r>
              <w:t>.Р</w:t>
            </w:r>
            <w:proofErr w:type="gramEnd"/>
            <w:r>
              <w:t>остов-на-Дону, пер.Энергетиков, 3-5а/378/90</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F4ACE" w:rsidRDefault="00A97A4C">
            <w:pPr>
              <w:pStyle w:val="10"/>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F4ACE" w:rsidRDefault="00A97A4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F4ACE" w:rsidRDefault="00A97A4C">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F4ACE" w:rsidRDefault="00A97A4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F4ACE" w:rsidRDefault="00A97A4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F4ACE" w:rsidRDefault="00A97A4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F4ACE" w:rsidRDefault="00A97A4C">
                  <w:pPr>
                    <w:snapToGrid w:val="0"/>
                    <w:rPr>
                      <w:sz w:val="22"/>
                      <w:szCs w:val="22"/>
                    </w:rPr>
                  </w:pPr>
                  <w:r>
                    <w:rPr>
                      <w:sz w:val="22"/>
                      <w:szCs w:val="22"/>
                    </w:rPr>
                    <w:t>247</w:t>
                  </w:r>
                </w:p>
              </w:tc>
            </w:tr>
          </w:tbl>
          <w:p w:rsidR="001F4ACE" w:rsidRDefault="001F4ACE"/>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F4ACE" w:rsidRPr="008E6EFA" w:rsidRDefault="00A97A4C">
            <w:pPr>
              <w:pStyle w:val="aff6"/>
              <w:numPr>
                <w:ilvl w:val="1"/>
                <w:numId w:val="26"/>
              </w:numPr>
              <w:ind w:left="601" w:hanging="426"/>
              <w:jc w:val="both"/>
            </w:pPr>
            <w:r w:rsidRPr="008E6EF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F4ACE" w:rsidRPr="008E6EFA" w:rsidRDefault="00A97A4C">
            <w:pPr>
              <w:pStyle w:val="aff6"/>
              <w:numPr>
                <w:ilvl w:val="1"/>
                <w:numId w:val="26"/>
              </w:numPr>
              <w:ind w:left="601" w:hanging="426"/>
              <w:jc w:val="both"/>
            </w:pPr>
            <w:r w:rsidRPr="008E6EF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F4ACE" w:rsidRPr="008E6EFA" w:rsidRDefault="00A97A4C">
            <w:pPr>
              <w:pStyle w:val="aff6"/>
              <w:numPr>
                <w:ilvl w:val="1"/>
                <w:numId w:val="26"/>
              </w:numPr>
              <w:ind w:left="601" w:hanging="426"/>
              <w:jc w:val="both"/>
            </w:pPr>
            <w:r w:rsidRPr="008E6EFA">
              <w:t>наличие у претендента (и/или привлеченного/</w:t>
            </w:r>
            <w:proofErr w:type="spellStart"/>
            <w:r w:rsidRPr="008E6EFA">
              <w:t>ых</w:t>
            </w:r>
            <w:proofErr w:type="spellEnd"/>
            <w:r w:rsidRPr="008E6EFA">
              <w:t xml:space="preserve"> субподрядчика/</w:t>
            </w:r>
            <w:proofErr w:type="spellStart"/>
            <w:r w:rsidRPr="008E6EFA">
              <w:t>ов</w:t>
            </w:r>
            <w:proofErr w:type="spellEnd"/>
            <w:r w:rsidRPr="008E6EFA">
              <w:t xml:space="preserve">) опыта выполнения работ, с предметом  по оказанию услуг по перевозке </w:t>
            </w:r>
            <w:proofErr w:type="spellStart"/>
            <w:r w:rsidRPr="008E6EFA">
              <w:t>неконтейнерных</w:t>
            </w:r>
            <w:proofErr w:type="spellEnd"/>
            <w:r w:rsidRPr="008E6EFA">
              <w:t xml:space="preserve"> грузов автомобильным транспортом;</w:t>
            </w:r>
          </w:p>
          <w:p w:rsidR="0002264B" w:rsidRPr="003852EF" w:rsidRDefault="0002264B" w:rsidP="0002264B">
            <w:pPr>
              <w:jc w:val="both"/>
            </w:pPr>
            <w:r w:rsidRPr="003852EF">
              <w:t xml:space="preserve">1.4. Претендент должен:  </w:t>
            </w:r>
          </w:p>
          <w:p w:rsidR="0002264B" w:rsidRPr="003852EF" w:rsidRDefault="0002264B" w:rsidP="0002264B">
            <w:pPr>
              <w:jc w:val="both"/>
            </w:pPr>
          </w:p>
          <w:p w:rsidR="0002264B" w:rsidRPr="00702EC9" w:rsidRDefault="0002264B" w:rsidP="0002264B">
            <w:pPr>
              <w:jc w:val="both"/>
            </w:pPr>
            <w:r w:rsidRPr="00702EC9">
              <w:t>1.4.1. являться российским перевозчиком;</w:t>
            </w:r>
          </w:p>
          <w:p w:rsidR="0002264B" w:rsidRPr="00702EC9" w:rsidRDefault="0002264B" w:rsidP="0002264B">
            <w:pPr>
              <w:jc w:val="both"/>
            </w:pPr>
          </w:p>
          <w:p w:rsidR="0002264B" w:rsidRDefault="0002264B" w:rsidP="0002264B">
            <w:pPr>
              <w:jc w:val="both"/>
            </w:pPr>
            <w:r w:rsidRPr="00702EC9">
              <w:lastRenderedPageBreak/>
              <w:t xml:space="preserve"> 1.4.2. </w:t>
            </w:r>
            <w:r>
              <w:t xml:space="preserve">- </w:t>
            </w:r>
            <w:r w:rsidRPr="00702EC9">
              <w:t>иметь транспортные средства, принадлежащие ему на праве собственности или на ином законном праве, отвечающим целям исп</w:t>
            </w:r>
            <w:r>
              <w:t>ользования транспортных средств;</w:t>
            </w:r>
            <w:r w:rsidRPr="00702EC9">
              <w:t xml:space="preserve"> </w:t>
            </w:r>
          </w:p>
          <w:p w:rsidR="009321E0" w:rsidRDefault="009321E0" w:rsidP="0002264B">
            <w:pPr>
              <w:jc w:val="both"/>
            </w:pPr>
          </w:p>
          <w:p w:rsidR="0002264B" w:rsidRDefault="0002264B" w:rsidP="0002264B">
            <w:pPr>
              <w:jc w:val="both"/>
              <w:rPr>
                <w:color w:val="000000"/>
              </w:rPr>
            </w:pPr>
            <w:r>
              <w:t xml:space="preserve">-  </w:t>
            </w:r>
            <w:r w:rsidRPr="00702EC9">
              <w:t>имет</w:t>
            </w:r>
            <w:r>
              <w:t>ь</w:t>
            </w:r>
            <w:r w:rsidRPr="00702EC9">
              <w:t xml:space="preserve"> возможность перевозить </w:t>
            </w:r>
            <w:proofErr w:type="spellStart"/>
            <w:r w:rsidRPr="00702EC9">
              <w:t>неконтейнерные</w:t>
            </w:r>
            <w:proofErr w:type="spellEnd"/>
            <w:r w:rsidRPr="00702EC9">
              <w:t xml:space="preserve"> грузы</w:t>
            </w:r>
            <w:r>
              <w:t xml:space="preserve"> массой до 20тн</w:t>
            </w:r>
            <w:r w:rsidRPr="00702EC9">
              <w:t xml:space="preserve"> </w:t>
            </w:r>
            <w:r w:rsidRPr="00702EC9">
              <w:rPr>
                <w:color w:val="000000"/>
              </w:rPr>
              <w:t>(в зависимости от характеристик груза) бортовыми, бортовыми грузовыми автомобилями</w:t>
            </w:r>
            <w:r w:rsidR="00AA7CD6">
              <w:rPr>
                <w:color w:val="000000"/>
              </w:rPr>
              <w:t>-</w:t>
            </w:r>
            <w:r w:rsidRPr="00702EC9">
              <w:rPr>
                <w:color w:val="000000"/>
              </w:rPr>
              <w:t xml:space="preserve">с обязательным открытием всех бортов и обеспечением крепления груза, тентовыми грузовыми автомобилями и </w:t>
            </w:r>
            <w:proofErr w:type="spellStart"/>
            <w:proofErr w:type="gramStart"/>
            <w:r w:rsidRPr="00702EC9">
              <w:rPr>
                <w:color w:val="000000"/>
              </w:rPr>
              <w:t>др</w:t>
            </w:r>
            <w:proofErr w:type="spellEnd"/>
            <w:proofErr w:type="gramEnd"/>
            <w:r>
              <w:rPr>
                <w:color w:val="000000"/>
              </w:rPr>
              <w:t>;</w:t>
            </w:r>
          </w:p>
          <w:p w:rsidR="009321E0" w:rsidRDefault="009321E0" w:rsidP="0002264B">
            <w:pPr>
              <w:jc w:val="both"/>
              <w:rPr>
                <w:color w:val="000000"/>
              </w:rPr>
            </w:pPr>
          </w:p>
          <w:p w:rsidR="0002264B" w:rsidRPr="00702EC9" w:rsidRDefault="0002264B" w:rsidP="0002264B">
            <w:pPr>
              <w:jc w:val="both"/>
              <w:rPr>
                <w:color w:val="000000"/>
              </w:rPr>
            </w:pPr>
            <w:r>
              <w:rPr>
                <w:color w:val="000000"/>
              </w:rPr>
              <w:t xml:space="preserve">- иметь возможность, при возникающей у Заказчика необходимости, перевозить </w:t>
            </w:r>
            <w:proofErr w:type="spellStart"/>
            <w:r w:rsidRPr="00702EC9">
              <w:t>неконтейнерные</w:t>
            </w:r>
            <w:proofErr w:type="spellEnd"/>
            <w:r w:rsidRPr="00702EC9">
              <w:t xml:space="preserve"> грузы</w:t>
            </w:r>
            <w:r>
              <w:t xml:space="preserve"> массой свыше 20тн</w:t>
            </w:r>
            <w:r w:rsidRPr="00702EC9">
              <w:t xml:space="preserve"> </w:t>
            </w:r>
            <w:r w:rsidRPr="00702EC9">
              <w:rPr>
                <w:color w:val="000000"/>
              </w:rPr>
              <w:t>(в зависимости от характеристик груза)</w:t>
            </w:r>
            <w:r>
              <w:rPr>
                <w:color w:val="000000"/>
              </w:rPr>
              <w:t xml:space="preserve"> </w:t>
            </w:r>
            <w:r w:rsidRPr="00702EC9">
              <w:rPr>
                <w:color w:val="000000"/>
              </w:rPr>
              <w:t>бортовыми, б</w:t>
            </w:r>
            <w:r w:rsidR="00AA7CD6">
              <w:rPr>
                <w:color w:val="000000"/>
              </w:rPr>
              <w:t xml:space="preserve">ортовыми грузовыми автомобилями - </w:t>
            </w:r>
            <w:r w:rsidRPr="00702EC9">
              <w:rPr>
                <w:color w:val="000000"/>
              </w:rPr>
              <w:t xml:space="preserve">с обязательным открытием всех бортов и обеспечением крепления груза, тентовыми грузовыми автомобилями и </w:t>
            </w:r>
            <w:proofErr w:type="spellStart"/>
            <w:proofErr w:type="gramStart"/>
            <w:r w:rsidRPr="00702EC9">
              <w:rPr>
                <w:color w:val="000000"/>
              </w:rPr>
              <w:t>др</w:t>
            </w:r>
            <w:proofErr w:type="spellEnd"/>
            <w:proofErr w:type="gramEnd"/>
            <w:r w:rsidRPr="00702EC9">
              <w:rPr>
                <w:color w:val="000000"/>
              </w:rPr>
              <w:t>;</w:t>
            </w:r>
          </w:p>
          <w:p w:rsidR="0002264B" w:rsidRPr="00702EC9" w:rsidRDefault="0002264B" w:rsidP="0002264B">
            <w:pPr>
              <w:jc w:val="both"/>
              <w:rPr>
                <w:color w:val="000000"/>
              </w:rPr>
            </w:pPr>
          </w:p>
          <w:p w:rsidR="0002264B" w:rsidRPr="003852EF" w:rsidRDefault="0002264B" w:rsidP="0002264B">
            <w:pPr>
              <w:spacing w:after="280"/>
              <w:contextualSpacing/>
              <w:jc w:val="both"/>
              <w:rPr>
                <w:color w:val="000000"/>
              </w:rPr>
            </w:pPr>
            <w:r w:rsidRPr="00702EC9">
              <w:rPr>
                <w:color w:val="000000"/>
              </w:rPr>
              <w:t>1.4.3. п</w:t>
            </w:r>
            <w:r w:rsidRPr="003852EF">
              <w:t xml:space="preserve">рибывать по заявке с оформленными документами не позднее 1 часа до необходимого времени, указанного в самой заявке; </w:t>
            </w:r>
          </w:p>
          <w:p w:rsidR="0002264B" w:rsidRPr="003852EF" w:rsidRDefault="0002264B" w:rsidP="0002264B">
            <w:pPr>
              <w:spacing w:after="280"/>
              <w:contextualSpacing/>
              <w:jc w:val="both"/>
              <w:rPr>
                <w:color w:val="000000"/>
                <w:highlight w:val="yellow"/>
              </w:rPr>
            </w:pPr>
          </w:p>
          <w:p w:rsidR="0002264B" w:rsidRPr="003852EF" w:rsidRDefault="0002264B" w:rsidP="0002264B">
            <w:pPr>
              <w:spacing w:after="280"/>
              <w:contextualSpacing/>
              <w:jc w:val="both"/>
              <w:rPr>
                <w:color w:val="000000"/>
              </w:rPr>
            </w:pPr>
            <w:r w:rsidRPr="003852EF">
              <w:t>1.4.4. технические и иные характеристики транспортных средств должны соответствовать  нормам действующего законодательства, иным нормативно-правовым и  техническим актам Российской Федерации в сфере автотранспорта</w:t>
            </w:r>
            <w:r w:rsidRPr="003852EF">
              <w:rPr>
                <w:color w:val="000000"/>
              </w:rPr>
              <w:t>;</w:t>
            </w:r>
          </w:p>
          <w:p w:rsidR="0002264B" w:rsidRPr="003852EF" w:rsidRDefault="0002264B" w:rsidP="0002264B">
            <w:pPr>
              <w:ind w:left="459"/>
              <w:contextualSpacing/>
              <w:jc w:val="both"/>
              <w:rPr>
                <w:color w:val="000000"/>
                <w:highlight w:val="yellow"/>
              </w:rPr>
            </w:pPr>
          </w:p>
          <w:p w:rsidR="0002264B" w:rsidRPr="003852EF" w:rsidRDefault="0002264B" w:rsidP="0002264B">
            <w:pPr>
              <w:contextualSpacing/>
              <w:jc w:val="both"/>
              <w:rPr>
                <w:color w:val="000000"/>
              </w:rPr>
            </w:pPr>
            <w:proofErr w:type="gramStart"/>
            <w:r w:rsidRPr="003852EF">
              <w:rPr>
                <w:color w:val="000000"/>
              </w:rPr>
              <w:t>1.4.5. соответствовать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02264B" w:rsidRPr="003852EF" w:rsidRDefault="0002264B" w:rsidP="0002264B">
            <w:pPr>
              <w:contextualSpacing/>
              <w:jc w:val="both"/>
              <w:rPr>
                <w:color w:val="000000"/>
                <w:highlight w:val="yellow"/>
              </w:rPr>
            </w:pPr>
          </w:p>
          <w:p w:rsidR="0002264B" w:rsidRPr="003852EF" w:rsidRDefault="0002264B" w:rsidP="0002264B">
            <w:pPr>
              <w:jc w:val="both"/>
              <w:rPr>
                <w:color w:val="000000"/>
              </w:rPr>
            </w:pPr>
            <w:r w:rsidRPr="003852EF">
              <w:rPr>
                <w:color w:val="000000"/>
              </w:rPr>
              <w:t xml:space="preserve">1.4.6. не иметь существенных претензий к услугам, ранее оказанным </w:t>
            </w:r>
            <w:r>
              <w:rPr>
                <w:color w:val="000000"/>
              </w:rPr>
              <w:t>Перевозчиком</w:t>
            </w:r>
            <w:r w:rsidRPr="003852EF">
              <w:rPr>
                <w:color w:val="000000"/>
              </w:rPr>
              <w:t xml:space="preserve"> заказчику или другой организации, по качеству или иных существенных претензий в процессе их использования в пределах установленного срока их использования; </w:t>
            </w:r>
          </w:p>
          <w:p w:rsidR="0002264B" w:rsidRPr="003852EF" w:rsidRDefault="0002264B" w:rsidP="0002264B">
            <w:pPr>
              <w:contextualSpacing/>
              <w:jc w:val="both"/>
              <w:rPr>
                <w:color w:val="000000"/>
                <w:highlight w:val="yellow"/>
              </w:rPr>
            </w:pPr>
            <w:r w:rsidRPr="003852EF">
              <w:rPr>
                <w:color w:val="000000"/>
                <w:highlight w:val="yellow"/>
              </w:rPr>
              <w:t xml:space="preserve"> </w:t>
            </w:r>
          </w:p>
          <w:p w:rsidR="0002264B" w:rsidRPr="003852EF" w:rsidRDefault="0002264B" w:rsidP="0002264B">
            <w:pPr>
              <w:pBdr>
                <w:top w:val="nil"/>
                <w:left w:val="nil"/>
                <w:bottom w:val="nil"/>
                <w:right w:val="nil"/>
                <w:between w:val="nil"/>
              </w:pBdr>
              <w:jc w:val="both"/>
              <w:rPr>
                <w:color w:val="000000"/>
              </w:rPr>
            </w:pPr>
            <w:r w:rsidRPr="003852EF">
              <w:t xml:space="preserve">1.4.7.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02264B" w:rsidRPr="003852EF" w:rsidRDefault="0002264B" w:rsidP="0002264B">
            <w:pPr>
              <w:pBdr>
                <w:top w:val="nil"/>
                <w:left w:val="nil"/>
                <w:bottom w:val="nil"/>
                <w:right w:val="nil"/>
                <w:between w:val="nil"/>
              </w:pBdr>
              <w:jc w:val="both"/>
              <w:rPr>
                <w:color w:val="000000"/>
              </w:rPr>
            </w:pPr>
          </w:p>
          <w:p w:rsidR="0002264B" w:rsidRPr="003852EF" w:rsidRDefault="0002264B" w:rsidP="0002264B">
            <w:pPr>
              <w:pStyle w:val="10"/>
              <w:pBdr>
                <w:top w:val="nil"/>
                <w:left w:val="nil"/>
                <w:bottom w:val="nil"/>
                <w:right w:val="nil"/>
                <w:between w:val="nil"/>
              </w:pBdr>
              <w:ind w:firstLine="0"/>
              <w:rPr>
                <w:color w:val="000000"/>
                <w:sz w:val="24"/>
                <w:szCs w:val="24"/>
              </w:rPr>
            </w:pPr>
            <w:r w:rsidRPr="00992445">
              <w:rPr>
                <w:color w:val="000000"/>
                <w:sz w:val="24"/>
                <w:szCs w:val="24"/>
              </w:rPr>
              <w:t>1.4.8. обеспечивать экипаж  ТС необходимым для исполнения Договора пакетом документов</w:t>
            </w:r>
            <w:r>
              <w:rPr>
                <w:color w:val="000000"/>
                <w:sz w:val="24"/>
                <w:szCs w:val="24"/>
              </w:rPr>
              <w:t xml:space="preserve">, в том числе </w:t>
            </w:r>
            <w:r w:rsidRPr="003852EF">
              <w:rPr>
                <w:color w:val="000000"/>
                <w:sz w:val="24"/>
                <w:szCs w:val="24"/>
              </w:rPr>
              <w:t>на каждую отправку груза</w:t>
            </w:r>
            <w:r w:rsidRPr="003852EF">
              <w:rPr>
                <w:color w:val="FF0000"/>
                <w:sz w:val="24"/>
                <w:szCs w:val="24"/>
              </w:rPr>
              <w:t xml:space="preserve"> </w:t>
            </w:r>
            <w:r w:rsidRPr="003852EF">
              <w:rPr>
                <w:sz w:val="24"/>
                <w:szCs w:val="24"/>
              </w:rPr>
              <w:t>о</w:t>
            </w:r>
            <w:r w:rsidRPr="003852EF">
              <w:rPr>
                <w:color w:val="000000"/>
                <w:sz w:val="24"/>
                <w:szCs w:val="24"/>
              </w:rPr>
              <w:t>формлять транспортную  накладную (ТН)  не менее чем в 4 экземплярах с указанием фактического адреса доставки груза.</w:t>
            </w:r>
          </w:p>
          <w:p w:rsidR="0002264B" w:rsidRPr="003852EF"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sidRPr="003852EF">
              <w:rPr>
                <w:color w:val="000000"/>
                <w:sz w:val="24"/>
                <w:szCs w:val="24"/>
              </w:rPr>
              <w:t xml:space="preserve">1.4.9. обеспечивать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w:t>
            </w:r>
            <w:r w:rsidRPr="003852EF">
              <w:rPr>
                <w:color w:val="000000"/>
                <w:sz w:val="24"/>
                <w:szCs w:val="24"/>
              </w:rPr>
              <w:lastRenderedPageBreak/>
              <w:t>груза и условиям Договора.</w:t>
            </w:r>
          </w:p>
          <w:p w:rsidR="0002264B" w:rsidRPr="003852EF"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sidRPr="003852EF">
              <w:rPr>
                <w:color w:val="000000"/>
                <w:sz w:val="24"/>
                <w:szCs w:val="24"/>
              </w:rPr>
              <w:t>1.4.10. проводить инструктаж экипажа по безопасности движения, охране труда, технике безопасности и иной инструктаж, необходимый для надлежащего исполнения обязательств по настоящему Договору.</w:t>
            </w:r>
          </w:p>
          <w:p w:rsidR="0002264B" w:rsidRPr="003852EF" w:rsidRDefault="0002264B" w:rsidP="0002264B">
            <w:pPr>
              <w:pStyle w:val="10"/>
              <w:pBdr>
                <w:top w:val="nil"/>
                <w:left w:val="nil"/>
                <w:bottom w:val="nil"/>
                <w:right w:val="nil"/>
                <w:between w:val="nil"/>
              </w:pBdr>
              <w:ind w:firstLine="0"/>
              <w:rPr>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1.4.11.</w:t>
            </w:r>
            <w:r w:rsidRPr="003852EF">
              <w:rPr>
                <w:color w:val="000000"/>
                <w:sz w:val="24"/>
                <w:szCs w:val="24"/>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w:t>
            </w:r>
          </w:p>
          <w:p w:rsidR="0002264B"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1.4.12. </w:t>
            </w:r>
            <w:r w:rsidRPr="003852EF">
              <w:rPr>
                <w:color w:val="000000"/>
                <w:sz w:val="24"/>
                <w:szCs w:val="24"/>
              </w:rPr>
              <w:t>информир</w:t>
            </w:r>
            <w:r>
              <w:rPr>
                <w:color w:val="000000"/>
                <w:sz w:val="24"/>
                <w:szCs w:val="24"/>
              </w:rPr>
              <w:t>овать</w:t>
            </w:r>
            <w:r w:rsidRPr="003852EF">
              <w:rPr>
                <w:color w:val="000000"/>
                <w:sz w:val="24"/>
                <w:szCs w:val="24"/>
              </w:rPr>
              <w:t xml:space="preserve"> Заказчика в электронном виде на </w:t>
            </w:r>
            <w:proofErr w:type="spellStart"/>
            <w:r w:rsidRPr="003852EF">
              <w:rPr>
                <w:color w:val="000000"/>
                <w:sz w:val="24"/>
                <w:szCs w:val="24"/>
              </w:rPr>
              <w:t>e-mail</w:t>
            </w:r>
            <w:proofErr w:type="spellEnd"/>
            <w:r w:rsidRPr="003852EF">
              <w:rPr>
                <w:color w:val="000000"/>
                <w:sz w:val="24"/>
                <w:szCs w:val="24"/>
              </w:rPr>
              <w:t xml:space="preserve">, </w:t>
            </w:r>
            <w:proofErr w:type="gramStart"/>
            <w:r w:rsidRPr="003852EF">
              <w:rPr>
                <w:color w:val="000000"/>
                <w:sz w:val="24"/>
                <w:szCs w:val="24"/>
              </w:rPr>
              <w:t>указанный</w:t>
            </w:r>
            <w:proofErr w:type="gramEnd"/>
            <w:r w:rsidRPr="003852EF">
              <w:rPr>
                <w:color w:val="000000"/>
                <w:sz w:val="24"/>
                <w:szCs w:val="24"/>
              </w:rPr>
              <w:t xml:space="preserve"> в Заявке</w:t>
            </w:r>
            <w:r w:rsidRPr="003852EF">
              <w:rPr>
                <w:sz w:val="24"/>
                <w:szCs w:val="24"/>
              </w:rPr>
              <w:t>, (но не позднее 14:00 часов дня, предшествующего перевозке)</w:t>
            </w:r>
            <w:r w:rsidRPr="003852EF">
              <w:rPr>
                <w:color w:val="000000"/>
                <w:sz w:val="24"/>
                <w:szCs w:val="24"/>
              </w:rPr>
              <w:t xml:space="preserve">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02264B" w:rsidRDefault="0002264B" w:rsidP="0002264B">
            <w:pPr>
              <w:pStyle w:val="10"/>
              <w:pBdr>
                <w:top w:val="nil"/>
                <w:left w:val="nil"/>
                <w:bottom w:val="nil"/>
                <w:right w:val="nil"/>
                <w:between w:val="nil"/>
              </w:pBdr>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1.4.13. </w:t>
            </w:r>
            <w:r w:rsidRPr="003852EF">
              <w:rPr>
                <w:color w:val="000000"/>
                <w:sz w:val="24"/>
                <w:szCs w:val="24"/>
              </w:rPr>
              <w:t>обеспечива</w:t>
            </w:r>
            <w:r>
              <w:rPr>
                <w:color w:val="000000"/>
                <w:sz w:val="24"/>
                <w:szCs w:val="24"/>
              </w:rPr>
              <w:t>ть</w:t>
            </w:r>
            <w:r w:rsidRPr="003852EF">
              <w:rPr>
                <w:color w:val="000000"/>
                <w:sz w:val="24"/>
                <w:szCs w:val="24"/>
              </w:rPr>
              <w:t xml:space="preserve"> подачу под загрузку технически исправных транспортных сре</w:t>
            </w:r>
            <w:proofErr w:type="gramStart"/>
            <w:r w:rsidRPr="003852EF">
              <w:rPr>
                <w:color w:val="000000"/>
                <w:sz w:val="24"/>
                <w:szCs w:val="24"/>
              </w:rPr>
              <w:t>дств тр</w:t>
            </w:r>
            <w:proofErr w:type="gramEnd"/>
            <w:r w:rsidRPr="003852EF">
              <w:rPr>
                <w:color w:val="000000"/>
                <w:sz w:val="24"/>
                <w:szCs w:val="24"/>
              </w:rPr>
              <w:t>ебуемых типов, пригодных для перевозки грузов,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02264B"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1.4.14. </w:t>
            </w:r>
            <w:r w:rsidRPr="003852EF">
              <w:rPr>
                <w:color w:val="000000"/>
                <w:sz w:val="24"/>
                <w:szCs w:val="24"/>
              </w:rPr>
              <w:t>информир</w:t>
            </w:r>
            <w:r>
              <w:rPr>
                <w:color w:val="000000"/>
                <w:sz w:val="24"/>
                <w:szCs w:val="24"/>
              </w:rPr>
              <w:t>овать</w:t>
            </w:r>
            <w:r w:rsidRPr="003852EF">
              <w:rPr>
                <w:color w:val="000000"/>
                <w:sz w:val="24"/>
                <w:szCs w:val="24"/>
              </w:rPr>
              <w:t xml:space="preserve"> Заказчика, по телефонам</w:t>
            </w:r>
            <w:r w:rsidRPr="003852EF">
              <w:rPr>
                <w:sz w:val="24"/>
                <w:szCs w:val="24"/>
              </w:rPr>
              <w:t xml:space="preserve">, указанным в заявке, </w:t>
            </w:r>
            <w:r w:rsidRPr="003852EF">
              <w:rPr>
                <w:color w:val="000000"/>
                <w:sz w:val="24"/>
                <w:szCs w:val="24"/>
              </w:rPr>
              <w:t xml:space="preserve"> о вынужденных задержках автомобилей в пути, авариях и других непредвиденных обстоятельствах, препятствующих своевременной доставке груза;</w:t>
            </w:r>
          </w:p>
          <w:p w:rsidR="0002264B" w:rsidRDefault="0002264B" w:rsidP="0002264B">
            <w:pPr>
              <w:pStyle w:val="10"/>
              <w:pBdr>
                <w:top w:val="nil"/>
                <w:left w:val="nil"/>
                <w:bottom w:val="nil"/>
                <w:right w:val="nil"/>
                <w:between w:val="nil"/>
              </w:pBdr>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highlight w:val="white"/>
              </w:rPr>
            </w:pPr>
            <w:r>
              <w:rPr>
                <w:color w:val="000000"/>
                <w:sz w:val="24"/>
                <w:szCs w:val="24"/>
              </w:rPr>
              <w:t xml:space="preserve">1.4.15. </w:t>
            </w:r>
            <w:r w:rsidRPr="003852EF">
              <w:rPr>
                <w:color w:val="000000"/>
                <w:sz w:val="24"/>
                <w:szCs w:val="24"/>
              </w:rPr>
              <w:t>предпринима</w:t>
            </w:r>
            <w:r>
              <w:rPr>
                <w:color w:val="000000"/>
                <w:sz w:val="24"/>
                <w:szCs w:val="24"/>
              </w:rPr>
              <w:t>ть</w:t>
            </w:r>
            <w:r w:rsidRPr="003852EF">
              <w:rPr>
                <w:color w:val="000000"/>
                <w:sz w:val="24"/>
                <w:szCs w:val="24"/>
              </w:rPr>
              <w:t xml:space="preserve"> абсолютно все необходимые ме</w:t>
            </w:r>
            <w:r w:rsidRPr="003852EF">
              <w:rPr>
                <w:color w:val="000000"/>
                <w:sz w:val="24"/>
                <w:szCs w:val="24"/>
                <w:highlight w:val="white"/>
              </w:rPr>
              <w:t>ры для своевременной доставки груза получателю;</w:t>
            </w:r>
          </w:p>
          <w:p w:rsidR="0002264B" w:rsidRDefault="0002264B" w:rsidP="0002264B">
            <w:pPr>
              <w:pStyle w:val="10"/>
              <w:pBdr>
                <w:top w:val="nil"/>
                <w:left w:val="nil"/>
                <w:bottom w:val="nil"/>
                <w:right w:val="nil"/>
                <w:between w:val="nil"/>
              </w:pBdr>
              <w:ind w:firstLine="0"/>
              <w:rPr>
                <w:color w:val="000000"/>
                <w:sz w:val="24"/>
                <w:szCs w:val="24"/>
                <w:highlight w:val="white"/>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highlight w:val="white"/>
              </w:rPr>
              <w:t>1.4.16.</w:t>
            </w:r>
            <w:r w:rsidRPr="003852EF">
              <w:rPr>
                <w:color w:val="000000"/>
                <w:sz w:val="24"/>
                <w:szCs w:val="24"/>
              </w:rPr>
              <w:t xml:space="preserve"> строго выполня</w:t>
            </w:r>
            <w:r>
              <w:rPr>
                <w:color w:val="000000"/>
                <w:sz w:val="24"/>
                <w:szCs w:val="24"/>
              </w:rPr>
              <w:t>ть</w:t>
            </w:r>
            <w:r w:rsidRPr="003852EF">
              <w:rPr>
                <w:color w:val="000000"/>
                <w:sz w:val="24"/>
                <w:szCs w:val="24"/>
              </w:rPr>
              <w:t xml:space="preserve"> инструкции Заказчика по оформлению транспортных документов по доставке грузов.</w:t>
            </w:r>
          </w:p>
          <w:p w:rsidR="0002264B" w:rsidRDefault="0002264B" w:rsidP="0002264B">
            <w:pPr>
              <w:pStyle w:val="10"/>
              <w:pBdr>
                <w:top w:val="nil"/>
                <w:left w:val="nil"/>
                <w:bottom w:val="nil"/>
                <w:right w:val="nil"/>
                <w:between w:val="nil"/>
              </w:pBdr>
              <w:ind w:firstLine="0"/>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rPr>
              <w:t>1.4.17.</w:t>
            </w:r>
            <w:r w:rsidRPr="003852EF">
              <w:rPr>
                <w:color w:val="000000"/>
                <w:sz w:val="24"/>
                <w:szCs w:val="24"/>
              </w:rPr>
              <w:t xml:space="preserve">  сообщ</w:t>
            </w:r>
            <w:r>
              <w:rPr>
                <w:color w:val="000000"/>
                <w:sz w:val="24"/>
                <w:szCs w:val="24"/>
              </w:rPr>
              <w:t>ать</w:t>
            </w:r>
            <w:r w:rsidRPr="003852EF">
              <w:rPr>
                <w:color w:val="000000"/>
                <w:sz w:val="24"/>
                <w:szCs w:val="24"/>
              </w:rPr>
              <w:t xml:space="preserve"> Заказчику об обнаруженных недостатках полученной   информации,   а   в  случае  неполноты   информации   запросить   у Заказчика  необходимые данные.</w:t>
            </w:r>
          </w:p>
          <w:p w:rsidR="0002264B" w:rsidRDefault="0002264B" w:rsidP="0002264B">
            <w:pPr>
              <w:pStyle w:val="10"/>
              <w:pBdr>
                <w:top w:val="nil"/>
                <w:left w:val="nil"/>
                <w:bottom w:val="nil"/>
                <w:right w:val="nil"/>
                <w:between w:val="nil"/>
              </w:pBdr>
              <w:ind w:firstLine="0"/>
              <w:rPr>
                <w:color w:val="000000"/>
                <w:sz w:val="24"/>
                <w:szCs w:val="24"/>
              </w:rPr>
            </w:pPr>
          </w:p>
          <w:p w:rsidR="0002264B" w:rsidRDefault="0002264B" w:rsidP="0002264B">
            <w:pPr>
              <w:pStyle w:val="10"/>
              <w:pBdr>
                <w:top w:val="nil"/>
                <w:left w:val="nil"/>
                <w:bottom w:val="nil"/>
                <w:right w:val="nil"/>
                <w:between w:val="nil"/>
              </w:pBdr>
              <w:ind w:firstLine="0"/>
              <w:rPr>
                <w:color w:val="000000"/>
                <w:sz w:val="24"/>
                <w:szCs w:val="24"/>
              </w:rPr>
            </w:pPr>
            <w:r>
              <w:rPr>
                <w:color w:val="000000"/>
                <w:sz w:val="24"/>
                <w:szCs w:val="24"/>
              </w:rPr>
              <w:t>1.4.18.</w:t>
            </w:r>
            <w:r w:rsidRPr="003852EF">
              <w:rPr>
                <w:color w:val="000000"/>
                <w:sz w:val="24"/>
                <w:szCs w:val="24"/>
              </w:rPr>
              <w:t xml:space="preserve"> надлежащим образом уведом</w:t>
            </w:r>
            <w:r>
              <w:rPr>
                <w:color w:val="000000"/>
                <w:sz w:val="24"/>
                <w:szCs w:val="24"/>
              </w:rPr>
              <w:t>лять</w:t>
            </w:r>
            <w:r w:rsidRPr="003852EF">
              <w:rPr>
                <w:color w:val="000000"/>
                <w:sz w:val="24"/>
                <w:szCs w:val="24"/>
              </w:rPr>
              <w:t xml:space="preserve"> Заказчика об окончании перевозки.  Предоставить необходимую документацию  (акты  об оказанных услугах,  транспортные   накладные,   счета-фактуры  и  т.д.)   для осуществления расчетов.</w:t>
            </w:r>
          </w:p>
          <w:p w:rsidR="0002264B" w:rsidRPr="003852EF" w:rsidRDefault="0002264B" w:rsidP="0002264B">
            <w:pPr>
              <w:pStyle w:val="10"/>
              <w:pBdr>
                <w:top w:val="nil"/>
                <w:left w:val="nil"/>
                <w:bottom w:val="nil"/>
                <w:right w:val="nil"/>
                <w:between w:val="nil"/>
              </w:pBdr>
              <w:ind w:firstLine="0"/>
              <w:rPr>
                <w:color w:val="000000"/>
                <w:sz w:val="24"/>
                <w:szCs w:val="24"/>
              </w:rPr>
            </w:pP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1.4.19.</w:t>
            </w:r>
            <w:r w:rsidRPr="003852EF">
              <w:rPr>
                <w:color w:val="000000"/>
                <w:sz w:val="24"/>
                <w:szCs w:val="24"/>
              </w:rPr>
              <w:t xml:space="preserve"> обеспечива</w:t>
            </w:r>
            <w:r>
              <w:rPr>
                <w:color w:val="000000"/>
                <w:sz w:val="24"/>
                <w:szCs w:val="24"/>
              </w:rPr>
              <w:t>ть</w:t>
            </w:r>
            <w:r w:rsidRPr="003852EF">
              <w:rPr>
                <w:color w:val="000000"/>
                <w:sz w:val="24"/>
                <w:szCs w:val="24"/>
              </w:rPr>
              <w:t xml:space="preserve"> </w:t>
            </w:r>
            <w:r w:rsidRPr="003852EF">
              <w:rPr>
                <w:sz w:val="24"/>
                <w:szCs w:val="24"/>
              </w:rPr>
              <w:t xml:space="preserve">выполнение </w:t>
            </w:r>
            <w:r w:rsidRPr="003852EF">
              <w:rPr>
                <w:color w:val="000000"/>
                <w:sz w:val="24"/>
                <w:szCs w:val="24"/>
              </w:rPr>
              <w:t>силами экипажа сопутствующих услуг:</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 xml:space="preserve"> приемку груза с оформлением и подписанием необходимых документов;</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 xml:space="preserve">доставку вверенных Заказчиком документов (перевозочные, товаросопроводительные и иные необходимые документы) по маршруту, согласованному в Заявке, с соблюдением условий </w:t>
            </w:r>
            <w:r w:rsidRPr="003852EF">
              <w:rPr>
                <w:color w:val="000000"/>
                <w:sz w:val="24"/>
                <w:szCs w:val="24"/>
              </w:rPr>
              <w:lastRenderedPageBreak/>
              <w:t>Договора;</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 xml:space="preserve">сохранность груза с момента приемки до момента выдачи уполномоченному лицу; </w:t>
            </w:r>
          </w:p>
          <w:p w:rsidR="0002264B" w:rsidRPr="003852EF" w:rsidRDefault="0002264B" w:rsidP="0002264B">
            <w:pPr>
              <w:pStyle w:val="10"/>
              <w:pBdr>
                <w:top w:val="nil"/>
                <w:left w:val="nil"/>
                <w:bottom w:val="nil"/>
                <w:right w:val="nil"/>
                <w:between w:val="nil"/>
              </w:pBdr>
              <w:ind w:firstLine="0"/>
              <w:rPr>
                <w:color w:val="000000"/>
                <w:sz w:val="24"/>
                <w:szCs w:val="24"/>
              </w:rPr>
            </w:pPr>
            <w:r>
              <w:rPr>
                <w:color w:val="000000"/>
                <w:sz w:val="24"/>
                <w:szCs w:val="24"/>
              </w:rPr>
              <w:t xml:space="preserve">- </w:t>
            </w:r>
            <w:r w:rsidRPr="003852EF">
              <w:rPr>
                <w:color w:val="000000"/>
                <w:sz w:val="24"/>
                <w:szCs w:val="24"/>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2264B" w:rsidRPr="003852EF" w:rsidRDefault="0002264B" w:rsidP="0002264B">
            <w:pPr>
              <w:pStyle w:val="10"/>
              <w:pBdr>
                <w:top w:val="nil"/>
                <w:left w:val="nil"/>
                <w:bottom w:val="nil"/>
                <w:right w:val="nil"/>
                <w:between w:val="nil"/>
              </w:pBdr>
              <w:ind w:firstLine="0"/>
              <w:rPr>
                <w:color w:val="000000"/>
                <w:sz w:val="24"/>
                <w:szCs w:val="24"/>
              </w:rPr>
            </w:pPr>
            <w:proofErr w:type="gramStart"/>
            <w:r>
              <w:rPr>
                <w:color w:val="000000"/>
                <w:sz w:val="24"/>
                <w:szCs w:val="24"/>
              </w:rPr>
              <w:t xml:space="preserve">1.4.20. </w:t>
            </w:r>
            <w:r w:rsidRPr="003852EF">
              <w:rPr>
                <w:color w:val="000000"/>
                <w:sz w:val="24"/>
                <w:szCs w:val="24"/>
              </w:rPr>
              <w:t>незамедлительно информирова</w:t>
            </w:r>
            <w:r>
              <w:rPr>
                <w:color w:val="000000"/>
                <w:sz w:val="24"/>
                <w:szCs w:val="24"/>
              </w:rPr>
              <w:t>ть</w:t>
            </w:r>
            <w:r w:rsidRPr="003852EF">
              <w:rPr>
                <w:color w:val="000000"/>
                <w:sz w:val="24"/>
                <w:szCs w:val="24"/>
              </w:rPr>
              <w:t xml:space="preserve"> Заказчика Перевозчиком</w:t>
            </w:r>
            <w:r w:rsidRPr="003852EF">
              <w:rPr>
                <w:sz w:val="24"/>
                <w:szCs w:val="24"/>
              </w:rPr>
              <w:t xml:space="preserve"> </w:t>
            </w:r>
            <w:r w:rsidRPr="003852EF">
              <w:rPr>
                <w:color w:val="000000"/>
                <w:sz w:val="24"/>
                <w:szCs w:val="24"/>
              </w:rPr>
              <w:t>(в течение 15 минут с момента возникновения обстоятельств) по телефонной связи (по телефону, указанному в Заявке) обо всех происшествиях, авариях, задержках в работе, о возникновении конфликтных ситуаций при погрузке/выгрузке груза, а также в процессе перевозки груза и иных обстоятельствах, препятствующих своевременному выполнению условий Договора и согласованной Заявки;</w:t>
            </w:r>
            <w:proofErr w:type="gramEnd"/>
          </w:p>
          <w:p w:rsidR="0002264B" w:rsidRPr="00151F36" w:rsidRDefault="0002264B" w:rsidP="0002264B">
            <w:pPr>
              <w:pStyle w:val="10"/>
              <w:pBdr>
                <w:top w:val="nil"/>
                <w:left w:val="nil"/>
                <w:bottom w:val="nil"/>
                <w:right w:val="nil"/>
                <w:between w:val="nil"/>
              </w:pBdr>
              <w:ind w:firstLine="0"/>
              <w:rPr>
                <w:color w:val="000000"/>
                <w:sz w:val="24"/>
                <w:szCs w:val="24"/>
              </w:rPr>
            </w:pPr>
            <w:r>
              <w:rPr>
                <w:color w:val="000000"/>
                <w:sz w:val="24"/>
                <w:szCs w:val="24"/>
              </w:rPr>
              <w:t>1</w:t>
            </w:r>
            <w:r w:rsidRPr="00151F36">
              <w:rPr>
                <w:color w:val="000000"/>
                <w:sz w:val="24"/>
                <w:szCs w:val="24"/>
              </w:rPr>
              <w:t>.4.2</w:t>
            </w:r>
            <w:r>
              <w:rPr>
                <w:color w:val="000000"/>
                <w:sz w:val="24"/>
                <w:szCs w:val="24"/>
              </w:rPr>
              <w:t>1</w:t>
            </w:r>
            <w:r w:rsidRPr="00151F36">
              <w:rPr>
                <w:color w:val="000000"/>
                <w:sz w:val="24"/>
                <w:szCs w:val="24"/>
              </w:rPr>
              <w:t xml:space="preserve">. незамедлительно информировать Заказчика </w:t>
            </w:r>
            <w:r w:rsidRPr="00151F36">
              <w:rPr>
                <w:sz w:val="24"/>
                <w:szCs w:val="24"/>
              </w:rPr>
              <w:t>Перевозчиком</w:t>
            </w:r>
            <w:r w:rsidRPr="00151F36">
              <w:rPr>
                <w:color w:val="000000"/>
                <w:sz w:val="24"/>
                <w:szCs w:val="24"/>
              </w:rPr>
              <w:t xml:space="preserve"> по телефонной связи (по телефону, указанному в Заявке) обо всех случаях повреждения груза и дальнейшее следование инструкциям Заказчика, в том числе по документальному оформлению происшествия;</w:t>
            </w:r>
          </w:p>
          <w:p w:rsidR="0002264B" w:rsidRPr="00151F36" w:rsidRDefault="0002264B" w:rsidP="0002264B">
            <w:pPr>
              <w:pStyle w:val="10"/>
              <w:pBdr>
                <w:top w:val="nil"/>
                <w:left w:val="nil"/>
                <w:bottom w:val="nil"/>
                <w:right w:val="nil"/>
                <w:between w:val="nil"/>
              </w:pBdr>
              <w:ind w:firstLine="0"/>
              <w:rPr>
                <w:color w:val="000000"/>
                <w:sz w:val="24"/>
                <w:szCs w:val="24"/>
              </w:rPr>
            </w:pPr>
            <w:r w:rsidRPr="00151F36">
              <w:rPr>
                <w:color w:val="000000"/>
                <w:sz w:val="24"/>
                <w:szCs w:val="24"/>
              </w:rPr>
              <w:t>1.4.2</w:t>
            </w:r>
            <w:r>
              <w:rPr>
                <w:color w:val="000000"/>
                <w:sz w:val="24"/>
                <w:szCs w:val="24"/>
              </w:rPr>
              <w:t>2</w:t>
            </w:r>
            <w:r w:rsidRPr="00151F36">
              <w:rPr>
                <w:color w:val="000000"/>
                <w:sz w:val="24"/>
                <w:szCs w:val="24"/>
              </w:rPr>
              <w:t xml:space="preserve">. возвращать Заказчику надлежащим образом оформленных перевозочных и иных сопутствующих документов, заверенных подписью и в необходимых случаях печатью грузоотправителя/грузополучателя;  </w:t>
            </w:r>
          </w:p>
          <w:p w:rsidR="0002264B" w:rsidRPr="003852EF" w:rsidRDefault="0002264B" w:rsidP="0002264B">
            <w:pPr>
              <w:pStyle w:val="10"/>
              <w:pBdr>
                <w:top w:val="nil"/>
                <w:left w:val="nil"/>
                <w:bottom w:val="nil"/>
                <w:right w:val="nil"/>
                <w:between w:val="nil"/>
              </w:pBdr>
              <w:ind w:firstLine="0"/>
              <w:rPr>
                <w:color w:val="000000"/>
                <w:sz w:val="24"/>
                <w:szCs w:val="24"/>
              </w:rPr>
            </w:pPr>
            <w:r w:rsidRPr="00151F36">
              <w:rPr>
                <w:color w:val="000000"/>
                <w:sz w:val="24"/>
                <w:szCs w:val="24"/>
              </w:rPr>
              <w:t>1.4.2</w:t>
            </w:r>
            <w:r>
              <w:rPr>
                <w:color w:val="000000"/>
                <w:sz w:val="24"/>
                <w:szCs w:val="24"/>
              </w:rPr>
              <w:t>3</w:t>
            </w:r>
            <w:r w:rsidRPr="00151F36">
              <w:rPr>
                <w:color w:val="000000"/>
                <w:sz w:val="24"/>
                <w:szCs w:val="24"/>
              </w:rPr>
              <w:t>. нести полную материальную ответственность за своевременное и качественное оказание услуг третьими лицами, в случае их привлечения.</w:t>
            </w:r>
          </w:p>
          <w:p w:rsidR="0002264B" w:rsidRPr="00702EC9" w:rsidRDefault="0002264B" w:rsidP="0002264B">
            <w:pPr>
              <w:spacing w:before="280" w:after="280"/>
              <w:ind w:left="176"/>
              <w:contextualSpacing/>
              <w:jc w:val="both"/>
              <w:rPr>
                <w:i/>
                <w:color w:val="000000"/>
              </w:rPr>
            </w:pPr>
            <w:r w:rsidRPr="00702EC9">
              <w:rPr>
                <w:i/>
                <w:color w:val="000000"/>
              </w:rPr>
              <w:t>Требования к экипажу:</w:t>
            </w:r>
          </w:p>
          <w:p w:rsidR="0002264B" w:rsidRPr="003852EF" w:rsidRDefault="0002264B" w:rsidP="0002264B">
            <w:pPr>
              <w:suppressAutoHyphens w:val="0"/>
              <w:spacing w:before="280" w:after="280"/>
              <w:contextualSpacing/>
              <w:jc w:val="both"/>
              <w:rPr>
                <w:color w:val="000000"/>
                <w:spacing w:val="-9"/>
              </w:rPr>
            </w:pPr>
            <w:r w:rsidRPr="00702EC9">
              <w:rPr>
                <w:color w:val="000000"/>
                <w:lang w:eastAsia="ru-RU"/>
              </w:rPr>
              <w:t>- К работе допускаются квалифицированные</w:t>
            </w:r>
            <w:r w:rsidRPr="003852EF">
              <w:rPr>
                <w:color w:val="000000"/>
                <w:lang w:eastAsia="ru-RU"/>
              </w:rPr>
              <w:t xml:space="preserve"> водители (экипаж), прошедшие медицинское освидетельствование;</w:t>
            </w:r>
          </w:p>
          <w:p w:rsidR="0002264B" w:rsidRPr="003852EF" w:rsidRDefault="0002264B" w:rsidP="0002264B">
            <w:pPr>
              <w:suppressAutoHyphens w:val="0"/>
              <w:spacing w:before="280"/>
              <w:contextualSpacing/>
              <w:jc w:val="both"/>
              <w:rPr>
                <w:color w:val="000000"/>
              </w:rPr>
            </w:pPr>
            <w:r w:rsidRPr="003852EF">
              <w:rPr>
                <w:spacing w:val="-9"/>
              </w:rPr>
              <w:t>- Водители, имеющие гражданство Российской Федерации (в случае отсутстви</w:t>
            </w:r>
            <w:r w:rsidRPr="003852EF">
              <w:rPr>
                <w:color w:val="000000"/>
                <w:spacing w:val="-9"/>
              </w:rPr>
              <w:t>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02264B" w:rsidRPr="003852EF" w:rsidRDefault="0002264B" w:rsidP="0002264B">
            <w:pPr>
              <w:suppressAutoHyphens w:val="0"/>
              <w:autoSpaceDE w:val="0"/>
              <w:autoSpaceDN w:val="0"/>
              <w:adjustRightInd w:val="0"/>
              <w:spacing w:before="280"/>
              <w:contextualSpacing/>
              <w:jc w:val="both"/>
            </w:pPr>
            <w:r w:rsidRPr="003852EF">
              <w:t>- Водители должны соблюдать законодательно установленный режим труда и отдыха;</w:t>
            </w:r>
          </w:p>
          <w:p w:rsidR="0002264B" w:rsidRPr="003852EF" w:rsidRDefault="0002264B" w:rsidP="0002264B">
            <w:pPr>
              <w:suppressAutoHyphens w:val="0"/>
              <w:autoSpaceDE w:val="0"/>
              <w:autoSpaceDN w:val="0"/>
              <w:adjustRightInd w:val="0"/>
              <w:spacing w:before="280"/>
              <w:contextualSpacing/>
              <w:jc w:val="both"/>
            </w:pPr>
          </w:p>
          <w:p w:rsidR="0002264B" w:rsidRPr="003852EF" w:rsidRDefault="0002264B" w:rsidP="0002264B">
            <w:pPr>
              <w:autoSpaceDE w:val="0"/>
              <w:autoSpaceDN w:val="0"/>
              <w:adjustRightInd w:val="0"/>
              <w:jc w:val="both"/>
            </w:pPr>
            <w:r w:rsidRPr="003852EF">
              <w:t xml:space="preserve"> </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F4ACE" w:rsidRPr="008E6EFA" w:rsidRDefault="00A97A4C">
            <w:pPr>
              <w:pStyle w:val="aff6"/>
              <w:numPr>
                <w:ilvl w:val="1"/>
                <w:numId w:val="26"/>
              </w:numPr>
              <w:ind w:left="601" w:hanging="426"/>
              <w:jc w:val="both"/>
            </w:pPr>
            <w:r w:rsidRPr="008E6EF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8E6EFA">
              <w:lastRenderedPageBreak/>
              <w:t>являющегося основанием для освобождения;</w:t>
            </w:r>
          </w:p>
          <w:p w:rsidR="001F4ACE" w:rsidRPr="008E6EFA" w:rsidRDefault="00A97A4C">
            <w:pPr>
              <w:pStyle w:val="aff6"/>
              <w:numPr>
                <w:ilvl w:val="1"/>
                <w:numId w:val="26"/>
              </w:numPr>
              <w:ind w:left="601" w:hanging="426"/>
              <w:jc w:val="both"/>
            </w:pPr>
            <w:proofErr w:type="gramStart"/>
            <w:r w:rsidRPr="008E6EF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6EFA">
              <w:t>://</w:t>
            </w:r>
            <w:r>
              <w:rPr>
                <w:lang w:val="en-US"/>
              </w:rPr>
              <w:t>service</w:t>
            </w:r>
            <w:r w:rsidRPr="008E6EFA">
              <w:t>.</w:t>
            </w:r>
            <w:proofErr w:type="spellStart"/>
            <w:r>
              <w:rPr>
                <w:lang w:val="en-US"/>
              </w:rPr>
              <w:t>nalog</w:t>
            </w:r>
            <w:proofErr w:type="spellEnd"/>
            <w:r w:rsidRPr="008E6EFA">
              <w:t>.</w:t>
            </w:r>
            <w:proofErr w:type="spellStart"/>
            <w:r>
              <w:rPr>
                <w:lang w:val="en-US"/>
              </w:rPr>
              <w:t>ru</w:t>
            </w:r>
            <w:proofErr w:type="spellEnd"/>
            <w:r w:rsidRPr="008E6EFA">
              <w:t>/</w:t>
            </w:r>
            <w:proofErr w:type="spellStart"/>
            <w:r>
              <w:rPr>
                <w:lang w:val="en-US"/>
              </w:rPr>
              <w:t>zd</w:t>
            </w:r>
            <w:proofErr w:type="spellEnd"/>
            <w:r w:rsidRPr="008E6EFA">
              <w:t>.</w:t>
            </w:r>
            <w:r>
              <w:rPr>
                <w:lang w:val="en-US"/>
              </w:rPr>
              <w:t>do</w:t>
            </w:r>
            <w:r w:rsidRPr="008E6EFA">
              <w:t>).</w:t>
            </w:r>
            <w:proofErr w:type="gramEnd"/>
            <w:r w:rsidRPr="008E6EF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6EFA">
              <w:t>://</w:t>
            </w:r>
            <w:r>
              <w:rPr>
                <w:lang w:val="en-US"/>
              </w:rPr>
              <w:t>service</w:t>
            </w:r>
            <w:r w:rsidRPr="008E6EFA">
              <w:t>.</w:t>
            </w:r>
            <w:proofErr w:type="spellStart"/>
            <w:r>
              <w:rPr>
                <w:lang w:val="en-US"/>
              </w:rPr>
              <w:t>nalog</w:t>
            </w:r>
            <w:proofErr w:type="spellEnd"/>
            <w:r w:rsidRPr="008E6EFA">
              <w:t>.</w:t>
            </w:r>
            <w:proofErr w:type="spellStart"/>
            <w:r>
              <w:rPr>
                <w:lang w:val="en-US"/>
              </w:rPr>
              <w:t>ru</w:t>
            </w:r>
            <w:proofErr w:type="spellEnd"/>
            <w:r w:rsidRPr="008E6EFA">
              <w:t>/</w:t>
            </w:r>
            <w:proofErr w:type="spellStart"/>
            <w:r>
              <w:rPr>
                <w:lang w:val="en-US"/>
              </w:rPr>
              <w:t>zd</w:t>
            </w:r>
            <w:proofErr w:type="spellEnd"/>
            <w:r w:rsidRPr="008E6EFA">
              <w:t>.</w:t>
            </w:r>
            <w:r>
              <w:rPr>
                <w:lang w:val="en-US"/>
              </w:rPr>
              <w:t>do</w:t>
            </w:r>
            <w:r w:rsidRPr="008E6EFA">
              <w:t>);</w:t>
            </w:r>
          </w:p>
          <w:p w:rsidR="001F4ACE" w:rsidRPr="008E6EFA" w:rsidRDefault="00A97A4C">
            <w:pPr>
              <w:pStyle w:val="aff6"/>
              <w:numPr>
                <w:ilvl w:val="1"/>
                <w:numId w:val="26"/>
              </w:numPr>
              <w:ind w:left="601" w:hanging="426"/>
              <w:jc w:val="both"/>
            </w:pPr>
            <w:proofErr w:type="gramStart"/>
            <w:r w:rsidRPr="008E6EF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6EFA">
              <w:t>неприостановлении</w:t>
            </w:r>
            <w:proofErr w:type="spellEnd"/>
            <w:r w:rsidRPr="008E6EF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6EFA">
              <w:t>://</w:t>
            </w:r>
            <w:proofErr w:type="spellStart"/>
            <w:r>
              <w:rPr>
                <w:lang w:val="en-US"/>
              </w:rPr>
              <w:t>fssprus</w:t>
            </w:r>
            <w:proofErr w:type="spellEnd"/>
            <w:r w:rsidRPr="008E6EFA">
              <w:t>.</w:t>
            </w:r>
            <w:proofErr w:type="spellStart"/>
            <w:r>
              <w:rPr>
                <w:lang w:val="en-US"/>
              </w:rPr>
              <w:t>ru</w:t>
            </w:r>
            <w:proofErr w:type="spellEnd"/>
            <w:r w:rsidRPr="008E6EFA">
              <w:t>/</w:t>
            </w:r>
            <w:proofErr w:type="spellStart"/>
            <w:r>
              <w:rPr>
                <w:lang w:val="en-US"/>
              </w:rPr>
              <w:t>iss</w:t>
            </w:r>
            <w:proofErr w:type="spellEnd"/>
            <w:r w:rsidRPr="008E6EFA">
              <w:t>/</w:t>
            </w:r>
            <w:proofErr w:type="spellStart"/>
            <w:r>
              <w:rPr>
                <w:lang w:val="en-US"/>
              </w:rPr>
              <w:t>ip</w:t>
            </w:r>
            <w:proofErr w:type="spellEnd"/>
            <w:r w:rsidRPr="008E6EFA">
              <w:t>), а также информации в едином</w:t>
            </w:r>
            <w:proofErr w:type="gramEnd"/>
            <w:r w:rsidRPr="008E6EFA">
              <w:t xml:space="preserve"> Федеральном </w:t>
            </w:r>
            <w:proofErr w:type="gramStart"/>
            <w:r w:rsidRPr="008E6EFA">
              <w:t>реестре</w:t>
            </w:r>
            <w:proofErr w:type="gramEnd"/>
            <w:r w:rsidRPr="008E6EFA">
              <w:t xml:space="preserve"> сведений о фактах деятельности юридических лиц </w:t>
            </w:r>
            <w:r>
              <w:rPr>
                <w:lang w:val="en-US"/>
              </w:rPr>
              <w:t>http</w:t>
            </w:r>
            <w:r w:rsidRPr="008E6EFA">
              <w:t>://</w:t>
            </w:r>
            <w:r>
              <w:rPr>
                <w:lang w:val="en-US"/>
              </w:rPr>
              <w:t>www</w:t>
            </w:r>
            <w:r w:rsidRPr="008E6EFA">
              <w:t>.</w:t>
            </w:r>
            <w:proofErr w:type="spellStart"/>
            <w:r>
              <w:rPr>
                <w:lang w:val="en-US"/>
              </w:rPr>
              <w:t>fedresurs</w:t>
            </w:r>
            <w:proofErr w:type="spellEnd"/>
            <w:r w:rsidRPr="008E6EFA">
              <w:t>.</w:t>
            </w:r>
            <w:proofErr w:type="spellStart"/>
            <w:r>
              <w:rPr>
                <w:lang w:val="en-US"/>
              </w:rPr>
              <w:t>ru</w:t>
            </w:r>
            <w:proofErr w:type="spellEnd"/>
            <w:r w:rsidRPr="008E6EFA">
              <w:t>/</w:t>
            </w:r>
            <w:r>
              <w:rPr>
                <w:lang w:val="en-US"/>
              </w:rPr>
              <w:t>companies</w:t>
            </w:r>
            <w:r w:rsidRPr="008E6EFA">
              <w:t>/</w:t>
            </w:r>
            <w:proofErr w:type="spellStart"/>
            <w:r>
              <w:rPr>
                <w:lang w:val="en-US"/>
              </w:rPr>
              <w:t>IsSearching</w:t>
            </w:r>
            <w:proofErr w:type="spellEnd"/>
            <w:r w:rsidRPr="008E6EF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6EFA">
              <w:t>неприостановлении</w:t>
            </w:r>
            <w:proofErr w:type="spellEnd"/>
            <w:r w:rsidRPr="008E6EF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F4ACE" w:rsidRPr="008E6EFA" w:rsidRDefault="00A97A4C">
            <w:pPr>
              <w:pStyle w:val="aff6"/>
              <w:numPr>
                <w:ilvl w:val="1"/>
                <w:numId w:val="26"/>
              </w:numPr>
              <w:ind w:left="601" w:hanging="426"/>
              <w:jc w:val="both"/>
            </w:pPr>
            <w:r w:rsidRPr="008E6EFA">
              <w:t xml:space="preserve">годовая бухгалтерская (финансовая) отчетность, а именно: </w:t>
            </w:r>
            <w:r w:rsidRPr="008E6EFA">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F75AC" w:rsidRDefault="00A97A4C">
            <w:pPr>
              <w:pStyle w:val="aff6"/>
              <w:numPr>
                <w:ilvl w:val="1"/>
                <w:numId w:val="26"/>
              </w:numPr>
              <w:ind w:left="601" w:hanging="426"/>
              <w:jc w:val="both"/>
            </w:pPr>
            <w:r w:rsidRPr="008E6EFA">
              <w:t xml:space="preserve">копии документов, подтверждающих право собственности на ТС или иное законное право владения ТС:  </w:t>
            </w:r>
          </w:p>
          <w:p w:rsidR="001F75AC" w:rsidRDefault="00A97A4C" w:rsidP="001F75AC">
            <w:pPr>
              <w:pStyle w:val="aff6"/>
              <w:ind w:left="601"/>
              <w:jc w:val="both"/>
            </w:pPr>
            <w:r w:rsidRPr="008E6EFA">
              <w:t xml:space="preserve">2.5.1. копии паспортов транспортных средств, планируемых для  оказания услуг;  </w:t>
            </w:r>
          </w:p>
          <w:p w:rsidR="001F75AC" w:rsidRDefault="00A97A4C" w:rsidP="001F75AC">
            <w:pPr>
              <w:pStyle w:val="aff6"/>
              <w:ind w:left="601"/>
              <w:jc w:val="both"/>
            </w:pPr>
            <w:r w:rsidRPr="008E6EFA">
              <w:t xml:space="preserve">2.5.2. копии свидетельств о регистрации транспортных средств, планируемых для оказания услуг;  </w:t>
            </w:r>
          </w:p>
          <w:p w:rsidR="001F4ACE" w:rsidRPr="008E6EFA" w:rsidRDefault="00A97A4C" w:rsidP="001F75AC">
            <w:pPr>
              <w:pStyle w:val="aff6"/>
              <w:ind w:left="601"/>
              <w:jc w:val="both"/>
            </w:pPr>
            <w:r w:rsidRPr="008E6EFA">
              <w:t>2.5.3. копии документов, подтверждающих право владения ТС (д</w:t>
            </w:r>
            <w:r w:rsidR="001F75AC">
              <w:t>оговор аренды, лизинга и т.д.);</w:t>
            </w:r>
          </w:p>
          <w:p w:rsidR="001F4ACE" w:rsidRPr="008E6EFA" w:rsidRDefault="00A97A4C">
            <w:pPr>
              <w:pStyle w:val="aff6"/>
              <w:numPr>
                <w:ilvl w:val="1"/>
                <w:numId w:val="26"/>
              </w:numPr>
              <w:ind w:left="601" w:hanging="426"/>
              <w:jc w:val="both"/>
            </w:pPr>
            <w:r w:rsidRPr="008E6EFA">
              <w:t>информация о количестве ТС и водителей по форме Приложени</w:t>
            </w:r>
            <w:r w:rsidR="007521C9">
              <w:t>я № 7 к настоящей документации;</w:t>
            </w:r>
          </w:p>
          <w:p w:rsidR="001F4ACE" w:rsidRPr="008E6EFA" w:rsidRDefault="00A97A4C">
            <w:pPr>
              <w:pStyle w:val="aff6"/>
              <w:numPr>
                <w:ilvl w:val="1"/>
                <w:numId w:val="26"/>
              </w:numPr>
              <w:ind w:left="601" w:hanging="426"/>
              <w:jc w:val="both"/>
            </w:pPr>
            <w:proofErr w:type="gramStart"/>
            <w:r w:rsidRPr="008E6EFA">
              <w:t xml:space="preserve">письменное заявление претендента о </w:t>
            </w:r>
            <w:proofErr w:type="spellStart"/>
            <w:r w:rsidRPr="008E6EFA">
              <w:t>невключении</w:t>
            </w:r>
            <w:proofErr w:type="spellEnd"/>
            <w:r w:rsidRPr="008E6EFA">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8E6EFA">
              <w:t xml:space="preserve"> уполномоченным лицом (предоставляется в соответствии с требованиями п.п. </w:t>
            </w:r>
            <w:proofErr w:type="spellStart"/>
            <w:r w:rsidRPr="008E6EFA">
              <w:t>з</w:t>
            </w:r>
            <w:proofErr w:type="spellEnd"/>
            <w:r w:rsidRPr="008E6EFA">
              <w:t>)</w:t>
            </w:r>
            <w:proofErr w:type="gramStart"/>
            <w:r w:rsidRPr="008E6EFA">
              <w:t>.</w:t>
            </w:r>
            <w:proofErr w:type="gramEnd"/>
            <w:r w:rsidRPr="008E6EFA">
              <w:t xml:space="preserve"> </w:t>
            </w:r>
            <w:proofErr w:type="gramStart"/>
            <w:r w:rsidRPr="008E6EFA">
              <w:t>п</w:t>
            </w:r>
            <w:proofErr w:type="gramEnd"/>
            <w:r w:rsidRPr="008E6EFA">
              <w:t>.2.1., раздела 2 нас</w:t>
            </w:r>
            <w:r w:rsidR="007521C9">
              <w:t>тоящей документации о закупке);</w:t>
            </w:r>
          </w:p>
          <w:p w:rsidR="001F4ACE" w:rsidRPr="008E6EFA" w:rsidRDefault="00A97A4C">
            <w:pPr>
              <w:pStyle w:val="aff6"/>
              <w:numPr>
                <w:ilvl w:val="1"/>
                <w:numId w:val="26"/>
              </w:numPr>
              <w:ind w:left="601" w:hanging="426"/>
              <w:jc w:val="both"/>
            </w:pPr>
            <w:proofErr w:type="gramStart"/>
            <w:r w:rsidRPr="008E6EFA">
              <w:t>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w:t>
            </w:r>
            <w:r w:rsidR="007521C9">
              <w:t>м ПАО «ТрансКонтейнер»);</w:t>
            </w:r>
            <w:proofErr w:type="gramEnd"/>
          </w:p>
          <w:p w:rsidR="001F4ACE" w:rsidRPr="008E6EFA" w:rsidRDefault="00A97A4C">
            <w:pPr>
              <w:pStyle w:val="aff6"/>
              <w:numPr>
                <w:ilvl w:val="1"/>
                <w:numId w:val="26"/>
              </w:numPr>
              <w:ind w:left="601" w:hanging="426"/>
              <w:jc w:val="both"/>
            </w:pPr>
            <w:r w:rsidRPr="008E6EF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E6EFA">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w:t>
            </w:r>
            <w:r w:rsidRPr="008E6EFA">
              <w:lastRenderedPageBreak/>
              <w:t>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8E6EFA">
              <w:t xml:space="preserve"> решение до момента заключения договора. </w:t>
            </w:r>
            <w:proofErr w:type="gramStart"/>
            <w:r w:rsidRPr="008E6EFA">
              <w:t>В случае если такого одобрения не требуется, претендент представляет соответствующее обоснованное заявление;</w:t>
            </w:r>
            <w:proofErr w:type="gramEnd"/>
          </w:p>
          <w:p w:rsidR="001F4ACE" w:rsidRPr="008E6EFA" w:rsidRDefault="00A97A4C">
            <w:pPr>
              <w:pStyle w:val="aff6"/>
              <w:numPr>
                <w:ilvl w:val="1"/>
                <w:numId w:val="26"/>
              </w:numPr>
              <w:ind w:left="601" w:hanging="426"/>
              <w:jc w:val="both"/>
            </w:pPr>
            <w:r w:rsidRPr="008E6EF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w:t>
            </w:r>
            <w:r w:rsidR="001F75AC">
              <w:t>аверенные претендентом копии));</w:t>
            </w:r>
          </w:p>
          <w:p w:rsidR="001F4ACE" w:rsidRPr="008E6EFA" w:rsidRDefault="00A97A4C">
            <w:pPr>
              <w:pStyle w:val="aff6"/>
              <w:numPr>
                <w:ilvl w:val="1"/>
                <w:numId w:val="26"/>
              </w:numPr>
              <w:ind w:left="601" w:hanging="426"/>
              <w:jc w:val="both"/>
            </w:pPr>
            <w:r w:rsidRPr="008E6EFA">
              <w:t xml:space="preserve">документ по форме приложения № 4 к документации о </w:t>
            </w:r>
            <w:proofErr w:type="gramStart"/>
            <w:r w:rsidRPr="008E6EFA">
              <w:t>закупке</w:t>
            </w:r>
            <w:proofErr w:type="gramEnd"/>
            <w:r w:rsidRPr="008E6EFA">
              <w:t xml:space="preserve"> о наличии опыта поставки товара, выполнения работ, оказания услуг, указанного в подпункте 1.3 настоящего пункта Информационной карты;;</w:t>
            </w:r>
          </w:p>
          <w:p w:rsidR="001F4ACE" w:rsidRDefault="00A97A4C">
            <w:pPr>
              <w:pStyle w:val="aff6"/>
              <w:numPr>
                <w:ilvl w:val="1"/>
                <w:numId w:val="26"/>
              </w:numPr>
              <w:ind w:left="601" w:hanging="426"/>
              <w:jc w:val="both"/>
              <w:rPr>
                <w:lang w:val="en-US"/>
              </w:rPr>
            </w:pPr>
            <w:proofErr w:type="gramStart"/>
            <w:r w:rsidRPr="008E6EFA">
              <w:t>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proofErr w:type="gramEnd"/>
            <w:r w:rsidRPr="008E6EFA">
              <w:t xml:space="preserve"> Предоставляются копии, заверенные печатью и подписью 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1F4ACE" w:rsidRPr="008E6EFA" w:rsidRDefault="00A97A4C">
            <w:pPr>
              <w:pStyle w:val="aff6"/>
              <w:numPr>
                <w:ilvl w:val="1"/>
                <w:numId w:val="26"/>
              </w:numPr>
              <w:ind w:left="601" w:hanging="426"/>
              <w:jc w:val="both"/>
            </w:pPr>
            <w:r w:rsidRPr="008E6EFA">
              <w:t>документ по форме приложения № 6 к документации о закупке (сведения о планируемых к привлечению субподрядных организациях), с приложением копии договора, подтверждающего правоотношения сторон.</w:t>
            </w:r>
          </w:p>
        </w:tc>
      </w:tr>
      <w:tr w:rsidR="00835CB1" w:rsidRPr="00F86FAA" w:rsidTr="004D6B74">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1" w:name="_1pxezwc" w:colFirst="0" w:colLast="0"/>
            <w:bookmarkEnd w:id="21"/>
            <w:r>
              <w:rPr>
                <w:color w:val="000000"/>
              </w:rPr>
              <w:t xml:space="preserve">Иностранное лицо не должно являться </w:t>
            </w:r>
            <w:r>
              <w:rPr>
                <w:color w:val="000000"/>
              </w:rPr>
              <w:lastRenderedPageBreak/>
              <w:t>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1F4ACE" w:rsidRDefault="00A97A4C">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0" w:type="auto"/>
              <w:tblLayout w:type="fixed"/>
              <w:tblLook w:val="04A0"/>
            </w:tblPr>
            <w:tblGrid>
              <w:gridCol w:w="4423"/>
              <w:gridCol w:w="2114"/>
            </w:tblGrid>
            <w:tr w:rsidR="000A1F52" w:rsidRPr="00E048E8" w:rsidTr="00B042F1">
              <w:tc>
                <w:tcPr>
                  <w:tcW w:w="4423" w:type="dxa"/>
                </w:tcPr>
                <w:p w:rsidR="000A1F52" w:rsidRPr="006D2B87" w:rsidRDefault="000A1F52" w:rsidP="00B042F1">
                  <w:pPr>
                    <w:pStyle w:val="af9"/>
                    <w:rPr>
                      <w:b/>
                      <w:sz w:val="24"/>
                    </w:rPr>
                  </w:pPr>
                  <w:r>
                    <w:rPr>
                      <w:b/>
                      <w:sz w:val="24"/>
                    </w:rPr>
                    <w:t>Критерий оценки</w:t>
                  </w:r>
                </w:p>
              </w:tc>
              <w:tc>
                <w:tcPr>
                  <w:tcW w:w="2114" w:type="dxa"/>
                </w:tcPr>
                <w:p w:rsidR="000A1F52" w:rsidRPr="006D2B87" w:rsidRDefault="000A1F52" w:rsidP="00B042F1">
                  <w:pPr>
                    <w:pStyle w:val="af9"/>
                    <w:ind w:firstLine="0"/>
                    <w:rPr>
                      <w:b/>
                      <w:sz w:val="24"/>
                    </w:rPr>
                  </w:pPr>
                  <w:r>
                    <w:rPr>
                      <w:b/>
                      <w:sz w:val="24"/>
                    </w:rPr>
                    <w:t xml:space="preserve">Значение </w:t>
                  </w:r>
                  <w:proofErr w:type="spellStart"/>
                  <w:r>
                    <w:rPr>
                      <w:b/>
                      <w:sz w:val="24"/>
                    </w:rPr>
                    <w:t>Кз</w:t>
                  </w:r>
                  <w:proofErr w:type="spellEnd"/>
                </w:p>
              </w:tc>
            </w:tr>
            <w:tr w:rsidR="000A1F52" w:rsidRPr="007C6878" w:rsidTr="00B042F1">
              <w:tc>
                <w:tcPr>
                  <w:tcW w:w="4423" w:type="dxa"/>
                </w:tcPr>
                <w:p w:rsidR="000A1F52" w:rsidRPr="007C6878" w:rsidRDefault="000A1F52" w:rsidP="00B042F1">
                  <w:pPr>
                    <w:pStyle w:val="af9"/>
                    <w:ind w:firstLine="0"/>
                    <w:rPr>
                      <w:sz w:val="24"/>
                    </w:rPr>
                  </w:pPr>
                  <w:r w:rsidRPr="007C6878">
                    <w:rPr>
                      <w:sz w:val="24"/>
                    </w:rPr>
                    <w:t>Цена договора (руб</w:t>
                  </w:r>
                  <w:proofErr w:type="gramStart"/>
                  <w:r w:rsidRPr="007C6878">
                    <w:rPr>
                      <w:sz w:val="24"/>
                    </w:rPr>
                    <w:t>.б</w:t>
                  </w:r>
                  <w:proofErr w:type="gramEnd"/>
                  <w:r w:rsidRPr="007C6878">
                    <w:rPr>
                      <w:sz w:val="24"/>
                    </w:rPr>
                    <w:t>ез учета НДС)</w:t>
                  </w:r>
                </w:p>
              </w:tc>
              <w:tc>
                <w:tcPr>
                  <w:tcW w:w="2114" w:type="dxa"/>
                </w:tcPr>
                <w:p w:rsidR="000A1F52" w:rsidRPr="007C6878" w:rsidRDefault="000A1F52" w:rsidP="00B042F1">
                  <w:pPr>
                    <w:pStyle w:val="af9"/>
                    <w:ind w:firstLine="0"/>
                    <w:rPr>
                      <w:sz w:val="24"/>
                    </w:rPr>
                  </w:pPr>
                  <w:r>
                    <w:rPr>
                      <w:sz w:val="24"/>
                    </w:rPr>
                    <w:t>0,75</w:t>
                  </w:r>
                </w:p>
              </w:tc>
            </w:tr>
            <w:tr w:rsidR="000A1F52" w:rsidRPr="007C6878" w:rsidTr="00B042F1">
              <w:tc>
                <w:tcPr>
                  <w:tcW w:w="4423" w:type="dxa"/>
                </w:tcPr>
                <w:p w:rsidR="000A1F52" w:rsidRDefault="000A1F52" w:rsidP="000A1F52">
                  <w:pPr>
                    <w:pStyle w:val="af9"/>
                    <w:numPr>
                      <w:ilvl w:val="0"/>
                      <w:numId w:val="4"/>
                    </w:numPr>
                    <w:ind w:left="0" w:firstLine="0"/>
                    <w:rPr>
                      <w:sz w:val="24"/>
                    </w:rPr>
                  </w:pPr>
                  <w:r w:rsidRPr="0065750E">
                    <w:rPr>
                      <w:sz w:val="24"/>
                    </w:rPr>
                    <w:t xml:space="preserve">Наличие согласия участника осуществлять ЭДО на условиях, изложенных в </w:t>
                  </w:r>
                  <w:r w:rsidRPr="00A507C6">
                    <w:rPr>
                      <w:sz w:val="24"/>
                    </w:rPr>
                    <w:t>приложении № 7</w:t>
                  </w:r>
                  <w:r w:rsidRPr="0065750E">
                    <w:rPr>
                      <w:sz w:val="24"/>
                    </w:rPr>
                    <w:t xml:space="preserve"> к </w:t>
                  </w:r>
                  <w:r>
                    <w:rPr>
                      <w:sz w:val="24"/>
                    </w:rPr>
                    <w:t xml:space="preserve">проекту договора (приложение № 5 к документации о закупке). </w:t>
                  </w:r>
                </w:p>
                <w:p w:rsidR="000A1F52" w:rsidRPr="007C6878" w:rsidRDefault="000A1F52" w:rsidP="00B042F1">
                  <w:pPr>
                    <w:pStyle w:val="af9"/>
                    <w:ind w:firstLine="0"/>
                    <w:rPr>
                      <w:sz w:val="24"/>
                    </w:rPr>
                  </w:pPr>
                  <w:r>
                    <w:rPr>
                      <w:i/>
                      <w:sz w:val="24"/>
                    </w:rPr>
                    <w:t>(В случае если в финансово-коммерческом предложении участника выражено согласие на ЭДО, заявке участника присваивается 0,25 балла, в случае несогласия 0 (ноль) баллов).</w:t>
                  </w:r>
                </w:p>
              </w:tc>
              <w:tc>
                <w:tcPr>
                  <w:tcW w:w="2114" w:type="dxa"/>
                </w:tcPr>
                <w:p w:rsidR="000A1F52" w:rsidRPr="007C6878" w:rsidRDefault="000A1F52" w:rsidP="00B042F1">
                  <w:pPr>
                    <w:pStyle w:val="af9"/>
                    <w:ind w:firstLine="0"/>
                    <w:rPr>
                      <w:sz w:val="24"/>
                    </w:rPr>
                  </w:pPr>
                  <w:r>
                    <w:rPr>
                      <w:sz w:val="24"/>
                    </w:rPr>
                    <w:t>0,25</w:t>
                  </w:r>
                </w:p>
              </w:tc>
            </w:tr>
          </w:tbl>
          <w:p w:rsidR="007D6548" w:rsidRPr="00F86FAA" w:rsidRDefault="007D6548" w:rsidP="003D3596">
            <w:pPr>
              <w:pStyle w:val="af9"/>
              <w:rPr>
                <w:b/>
                <w:i/>
                <w:sz w:val="24"/>
              </w:rPr>
            </w:pPr>
          </w:p>
        </w:tc>
      </w:tr>
      <w:tr w:rsidR="00736D40" w:rsidRPr="000A1F52" w:rsidTr="004D6B74">
        <w:tc>
          <w:tcPr>
            <w:tcW w:w="426" w:type="dxa"/>
          </w:tcPr>
          <w:p w:rsidR="00736D40" w:rsidRPr="000A1F52" w:rsidRDefault="00835CB1" w:rsidP="00E47C4C">
            <w:pPr>
              <w:pStyle w:val="10"/>
              <w:ind w:left="-57" w:right="-108" w:firstLine="0"/>
              <w:rPr>
                <w:b/>
                <w:sz w:val="24"/>
                <w:szCs w:val="24"/>
              </w:rPr>
            </w:pPr>
            <w:r w:rsidRPr="000A1F52">
              <w:rPr>
                <w:b/>
                <w:sz w:val="24"/>
                <w:szCs w:val="24"/>
              </w:rPr>
              <w:t>20.</w:t>
            </w:r>
          </w:p>
        </w:tc>
        <w:tc>
          <w:tcPr>
            <w:tcW w:w="2126" w:type="dxa"/>
          </w:tcPr>
          <w:p w:rsidR="00736D40" w:rsidRPr="000A1F52" w:rsidRDefault="007341C2">
            <w:pPr>
              <w:pStyle w:val="Default"/>
              <w:rPr>
                <w:b/>
                <w:color w:val="auto"/>
              </w:rPr>
            </w:pPr>
            <w:r w:rsidRPr="000A1F52">
              <w:rPr>
                <w:b/>
                <w:color w:val="auto"/>
              </w:rPr>
              <w:t>Особенности заключения договора</w:t>
            </w:r>
          </w:p>
        </w:tc>
        <w:tc>
          <w:tcPr>
            <w:tcW w:w="7200" w:type="dxa"/>
          </w:tcPr>
          <w:p w:rsidR="000A1F52" w:rsidRPr="00D56625" w:rsidRDefault="000A1F52" w:rsidP="000A1F52">
            <w:pPr>
              <w:pStyle w:val="-3"/>
              <w:numPr>
                <w:ilvl w:val="1"/>
                <w:numId w:val="16"/>
              </w:numPr>
              <w:suppressAutoHyphens/>
              <w:ind w:left="34" w:firstLine="567"/>
              <w:rPr>
                <w:sz w:val="24"/>
              </w:rPr>
            </w:pPr>
            <w:r w:rsidRPr="00D5662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5</w:t>
            </w:r>
            <w:r w:rsidRPr="00D56625">
              <w:rPr>
                <w:sz w:val="24"/>
              </w:rPr>
              <w:t xml:space="preserve">), до момента его подписания победителем. </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A1F52" w:rsidRPr="00D56625" w:rsidRDefault="000A1F52" w:rsidP="000A1F52">
            <w:pPr>
              <w:pStyle w:val="-3"/>
              <w:numPr>
                <w:ilvl w:val="2"/>
                <w:numId w:val="0"/>
              </w:numPr>
              <w:tabs>
                <w:tab w:val="num" w:pos="1985"/>
              </w:tabs>
              <w:suppressAutoHyphens/>
              <w:ind w:left="34" w:firstLine="567"/>
              <w:rPr>
                <w:sz w:val="24"/>
              </w:rPr>
            </w:pPr>
            <w:r w:rsidRPr="00D5662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A1F52" w:rsidRPr="00D56625" w:rsidRDefault="000A1F52" w:rsidP="000A1F52">
            <w:pPr>
              <w:pStyle w:val="af9"/>
              <w:tabs>
                <w:tab w:val="num" w:pos="884"/>
              </w:tabs>
              <w:rPr>
                <w:sz w:val="24"/>
              </w:rPr>
            </w:pPr>
            <w:r w:rsidRPr="00D56625">
              <w:rPr>
                <w:sz w:val="24"/>
              </w:rPr>
              <w:t>2</w:t>
            </w:r>
            <w:r>
              <w:rPr>
                <w:sz w:val="24"/>
              </w:rPr>
              <w:t>.</w:t>
            </w:r>
            <w:r w:rsidRPr="00D56625">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0A1F52" w:rsidRDefault="000A1F52" w:rsidP="000A1F52">
            <w:pPr>
              <w:pStyle w:val="af9"/>
              <w:ind w:firstLine="284"/>
              <w:rPr>
                <w:sz w:val="24"/>
              </w:rPr>
            </w:pPr>
            <w:r w:rsidRPr="00D56625">
              <w:rPr>
                <w:sz w:val="24"/>
              </w:rPr>
              <w:t>•</w:t>
            </w:r>
            <w:r>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0A1F52" w:rsidRDefault="000A1F52" w:rsidP="000A1F52">
            <w:pPr>
              <w:pStyle w:val="af9"/>
              <w:ind w:firstLine="284"/>
              <w:rPr>
                <w:sz w:val="24"/>
              </w:rPr>
            </w:pPr>
            <w:r>
              <w:rPr>
                <w:sz w:val="24"/>
              </w:rPr>
              <w:t>•</w:t>
            </w:r>
            <w:r>
              <w:rPr>
                <w:sz w:val="24"/>
              </w:rPr>
              <w:tab/>
              <w:t xml:space="preserve">Увеличение цены на услуги возможно не ранее 1 года </w:t>
            </w:r>
            <w:proofErr w:type="gramStart"/>
            <w:r>
              <w:rPr>
                <w:sz w:val="24"/>
              </w:rPr>
              <w:t>с даты подписания</w:t>
            </w:r>
            <w:proofErr w:type="gramEnd"/>
            <w:r>
              <w:rPr>
                <w:sz w:val="24"/>
              </w:rPr>
              <w:t xml:space="preserve">  договора и не чаще 1 раза в год.</w:t>
            </w:r>
          </w:p>
          <w:p w:rsidR="000A1F52" w:rsidRPr="00D56625" w:rsidRDefault="000A1F52" w:rsidP="000A1F52">
            <w:pPr>
              <w:pStyle w:val="af9"/>
              <w:ind w:left="34" w:firstLine="567"/>
              <w:rPr>
                <w:sz w:val="24"/>
              </w:rPr>
            </w:pPr>
            <w:r>
              <w:rPr>
                <w:sz w:val="24"/>
              </w:rPr>
              <w:t xml:space="preserve"> Уменьшение стоимости единиц различных услуг возможно в любой момент действия договора по взаимному согласию сторон</w:t>
            </w:r>
            <w:r w:rsidRPr="00D56625">
              <w:rPr>
                <w:sz w:val="24"/>
              </w:rPr>
              <w:t xml:space="preserve">. </w:t>
            </w:r>
          </w:p>
          <w:p w:rsidR="000A1F52" w:rsidRPr="00D56625" w:rsidRDefault="000A1F52" w:rsidP="000A1F52">
            <w:pPr>
              <w:pStyle w:val="af9"/>
              <w:rPr>
                <w:strike/>
                <w:sz w:val="24"/>
              </w:rPr>
            </w:pPr>
            <w:r w:rsidRPr="00D56625">
              <w:rPr>
                <w:sz w:val="24"/>
              </w:rPr>
              <w:t xml:space="preserve">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w:t>
            </w:r>
            <w:r w:rsidRPr="00D56625">
              <w:rPr>
                <w:sz w:val="24"/>
              </w:rPr>
              <w:lastRenderedPageBreak/>
              <w:t xml:space="preserve">подписали дополнительное соглашение к Договору  не менее чем за 10 рабочих дней до начала их действия. </w:t>
            </w:r>
          </w:p>
          <w:p w:rsidR="000A1F52" w:rsidRPr="00A507C6" w:rsidRDefault="000A1F52" w:rsidP="000A1F52">
            <w:pPr>
              <w:pStyle w:val="af9"/>
              <w:ind w:left="33"/>
              <w:rPr>
                <w:sz w:val="24"/>
              </w:rPr>
            </w:pPr>
            <w:r>
              <w:t>3.</w:t>
            </w:r>
            <w:r w:rsidRPr="00A507C6">
              <w:rPr>
                <w:sz w:val="24"/>
              </w:rPr>
              <w:t>В случае</w:t>
            </w:r>
            <w:r w:rsidRPr="00A507C6">
              <w:rPr>
                <w:b/>
                <w:sz w:val="24"/>
              </w:rPr>
              <w:t xml:space="preserve"> </w:t>
            </w:r>
            <w:r w:rsidRPr="00A507C6">
              <w:rPr>
                <w:sz w:val="24"/>
              </w:rPr>
              <w:t>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p w:rsidR="00736D40" w:rsidRPr="000A1F52"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F4ACE" w:rsidRDefault="00A97A4C">
            <w:pPr>
              <w:pStyle w:val="10"/>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F4ACE" w:rsidRDefault="00A97A4C">
            <w:pPr>
              <w:pStyle w:val="10"/>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F4ACE" w:rsidRDefault="001F4ACE">
            <w:pPr>
              <w:pStyle w:val="10"/>
              <w:ind w:firstLine="0"/>
              <w:rPr>
                <w:sz w:val="24"/>
                <w:szCs w:val="24"/>
              </w:rPr>
            </w:pPr>
          </w:p>
          <w:p w:rsidR="001F4ACE" w:rsidRDefault="001F4ACE">
            <w:pPr>
              <w:pStyle w:val="10"/>
              <w:ind w:firstLine="0"/>
              <w:rPr>
                <w:sz w:val="24"/>
                <w:szCs w:val="24"/>
              </w:rPr>
            </w:pPr>
          </w:p>
          <w:p w:rsidR="001F4ACE" w:rsidRDefault="00A97A4C">
            <w:pPr>
              <w:pStyle w:val="10"/>
              <w:ind w:firstLine="0"/>
              <w:rPr>
                <w:sz w:val="24"/>
                <w:szCs w:val="24"/>
              </w:rPr>
            </w:pPr>
            <w:r>
              <w:rPr>
                <w:sz w:val="24"/>
                <w:szCs w:val="24"/>
              </w:rPr>
              <w:t>Не предусмотрено.</w:t>
            </w:r>
          </w:p>
          <w:p w:rsidR="001F4ACE" w:rsidRDefault="001F4ACE">
            <w:pPr>
              <w:pStyle w:val="10"/>
              <w:ind w:firstLine="397"/>
              <w:rPr>
                <w:sz w:val="24"/>
                <w:szCs w:val="24"/>
              </w:rPr>
            </w:pPr>
          </w:p>
        </w:tc>
      </w:tr>
      <w:tr w:rsidR="004745C7" w:rsidRPr="00F86FAA" w:rsidTr="004D6B74">
        <w:tc>
          <w:tcPr>
            <w:tcW w:w="426" w:type="dxa"/>
          </w:tcPr>
          <w:p w:rsidR="004745C7" w:rsidRPr="00F86FAA" w:rsidRDefault="004745C7" w:rsidP="00E47C4C">
            <w:pPr>
              <w:pStyle w:val="10"/>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F4ACE" w:rsidRDefault="001F4ACE">
            <w:pPr>
              <w:pStyle w:val="10"/>
              <w:ind w:firstLine="0"/>
              <w:rPr>
                <w:sz w:val="24"/>
                <w:szCs w:val="24"/>
              </w:rPr>
            </w:pPr>
          </w:p>
          <w:p w:rsidR="001F4ACE" w:rsidRDefault="001F4ACE">
            <w:pPr>
              <w:pStyle w:val="10"/>
              <w:ind w:firstLine="0"/>
              <w:rPr>
                <w:sz w:val="24"/>
                <w:szCs w:val="24"/>
              </w:rPr>
            </w:pPr>
          </w:p>
          <w:p w:rsidR="001F4ACE" w:rsidRDefault="00A97A4C">
            <w:pPr>
              <w:pStyle w:val="10"/>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0"/>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F4ACE" w:rsidRDefault="00A97A4C">
            <w:pPr>
              <w:pStyle w:val="10"/>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«31»декабря 2021г., а по обязательствам сторон - до полного их исполнения.</w:t>
            </w:r>
          </w:p>
        </w:tc>
      </w:tr>
    </w:tbl>
    <w:p w:rsidR="002079EB" w:rsidRDefault="002079EB" w:rsidP="00D72C8B">
      <w:pPr>
        <w:pStyle w:val="10"/>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r w:rsidR="00663ADF">
        <w:rPr>
          <w:b/>
          <w:sz w:val="28"/>
          <w:szCs w:val="28"/>
        </w:rPr>
        <w:t>РО-НКПСКЖД-20-</w:t>
      </w:r>
      <w:r w:rsidR="005A5885">
        <w:rPr>
          <w:b/>
          <w:sz w:val="28"/>
          <w:szCs w:val="28"/>
        </w:rPr>
        <w:t>0004</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663ADF" w:rsidRDefault="00663ADF" w:rsidP="00110975">
      <w:pPr>
        <w:ind w:firstLine="425"/>
        <w:jc w:val="right"/>
        <w:rPr>
          <w:sz w:val="28"/>
          <w:szCs w:val="28"/>
        </w:rPr>
      </w:pPr>
      <w:r>
        <w:rPr>
          <w:b/>
          <w:sz w:val="28"/>
          <w:szCs w:val="28"/>
        </w:rPr>
        <w:t>РО-НКПСКЖД-20-</w:t>
      </w:r>
      <w:r w:rsidR="005A5885">
        <w:rPr>
          <w:b/>
          <w:sz w:val="28"/>
          <w:szCs w:val="28"/>
        </w:rPr>
        <w:t>0004</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7625" w:rsidRDefault="00510148" w:rsidP="00663ADF">
      <w:pPr>
        <w:suppressAutoHyphens w:val="0"/>
        <w:rPr>
          <w:b/>
          <w:sz w:val="28"/>
          <w:szCs w:val="28"/>
        </w:rPr>
      </w:pPr>
      <w:r>
        <w:rPr>
          <w:sz w:val="28"/>
          <w:szCs w:val="28"/>
        </w:rPr>
        <w:br w:type="page"/>
      </w:r>
    </w:p>
    <w:p w:rsidR="00110975" w:rsidRDefault="00110975" w:rsidP="00110975">
      <w:pPr>
        <w:pStyle w:val="af9"/>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F4ACE" w:rsidRPr="001F2216" w:rsidRDefault="001F4ACE" w:rsidP="00A97A4C">
      <w:pPr>
        <w:pStyle w:val="af9"/>
        <w:ind w:firstLine="0"/>
        <w:jc w:val="center"/>
        <w:outlineLvl w:val="1"/>
        <w:rPr>
          <w:b/>
          <w:sz w:val="28"/>
          <w:szCs w:val="28"/>
        </w:rPr>
      </w:pPr>
      <w:r>
        <w:rPr>
          <w:b/>
          <w:sz w:val="28"/>
          <w:szCs w:val="28"/>
        </w:rPr>
        <w:t>Предложение о сотрудничестве</w:t>
      </w:r>
    </w:p>
    <w:p w:rsidR="001F4ACE" w:rsidRPr="001F2216" w:rsidRDefault="001F4ACE" w:rsidP="00A97A4C">
      <w:pPr>
        <w:rPr>
          <w:sz w:val="12"/>
        </w:rPr>
      </w:pPr>
    </w:p>
    <w:tbl>
      <w:tblPr>
        <w:tblW w:w="0" w:type="auto"/>
        <w:tblLook w:val="04A0"/>
      </w:tblPr>
      <w:tblGrid>
        <w:gridCol w:w="4927"/>
        <w:gridCol w:w="4927"/>
      </w:tblGrid>
      <w:tr w:rsidR="001F4ACE" w:rsidRPr="001F2216" w:rsidTr="00A97A4C">
        <w:tc>
          <w:tcPr>
            <w:tcW w:w="4927" w:type="dxa"/>
          </w:tcPr>
          <w:p w:rsidR="001F4ACE" w:rsidRPr="001F2216" w:rsidRDefault="001F4ACE" w:rsidP="00A97A4C">
            <w:r>
              <w:rPr>
                <w:sz w:val="28"/>
                <w:szCs w:val="28"/>
              </w:rPr>
              <w:t>«____» ___________ 202_ г.</w:t>
            </w:r>
          </w:p>
        </w:tc>
        <w:tc>
          <w:tcPr>
            <w:tcW w:w="4927" w:type="dxa"/>
          </w:tcPr>
          <w:p w:rsidR="001F4ACE" w:rsidRPr="001F2216" w:rsidRDefault="001F4ACE" w:rsidP="00A97A4C">
            <w:pPr>
              <w:rPr>
                <w:sz w:val="28"/>
                <w:szCs w:val="28"/>
              </w:rPr>
            </w:pPr>
            <w:r>
              <w:rPr>
                <w:sz w:val="28"/>
                <w:szCs w:val="28"/>
              </w:rPr>
              <w:t>Процедура Размещения оферты</w:t>
            </w:r>
          </w:p>
          <w:p w:rsidR="001F4ACE" w:rsidRPr="001F2216" w:rsidRDefault="001F4ACE" w:rsidP="00EB2BEE">
            <w:r>
              <w:rPr>
                <w:sz w:val="28"/>
                <w:szCs w:val="28"/>
              </w:rPr>
              <w:t>№ РО-НКПСКЖД-20-000</w:t>
            </w:r>
            <w:r w:rsidR="00EB2BEE">
              <w:rPr>
                <w:sz w:val="28"/>
                <w:szCs w:val="28"/>
              </w:rPr>
              <w:t>4</w:t>
            </w:r>
          </w:p>
        </w:tc>
      </w:tr>
    </w:tbl>
    <w:p w:rsidR="001F4ACE" w:rsidRPr="001F2216" w:rsidRDefault="001F4ACE" w:rsidP="00A97A4C">
      <w:pPr>
        <w:rPr>
          <w:sz w:val="28"/>
          <w:szCs w:val="28"/>
        </w:rPr>
      </w:pPr>
    </w:p>
    <w:tbl>
      <w:tblPr>
        <w:tblW w:w="0" w:type="auto"/>
        <w:tblInd w:w="-526" w:type="dxa"/>
        <w:tblBorders>
          <w:insideH w:val="single" w:sz="4" w:space="0" w:color="auto"/>
          <w:insideV w:val="single" w:sz="4" w:space="0" w:color="auto"/>
        </w:tblBorders>
        <w:tblLook w:val="04A0"/>
      </w:tblPr>
      <w:tblGrid>
        <w:gridCol w:w="9571"/>
      </w:tblGrid>
      <w:tr w:rsidR="001F4ACE" w:rsidRPr="001F2216" w:rsidTr="00A97A4C">
        <w:tc>
          <w:tcPr>
            <w:tcW w:w="9571" w:type="dxa"/>
          </w:tcPr>
          <w:p w:rsidR="001F4ACE" w:rsidRPr="001F2216" w:rsidRDefault="001F4ACE" w:rsidP="00A97A4C">
            <w:pPr>
              <w:rPr>
                <w:sz w:val="28"/>
                <w:szCs w:val="28"/>
              </w:rPr>
            </w:pPr>
          </w:p>
        </w:tc>
      </w:tr>
      <w:tr w:rsidR="001F4ACE" w:rsidRPr="001F2216" w:rsidTr="00A97A4C">
        <w:tc>
          <w:tcPr>
            <w:tcW w:w="9571" w:type="dxa"/>
          </w:tcPr>
          <w:p w:rsidR="001F4ACE" w:rsidRPr="001F2216" w:rsidRDefault="001F4ACE" w:rsidP="00A97A4C">
            <w:pPr>
              <w:ind w:firstLine="3"/>
              <w:jc w:val="center"/>
              <w:rPr>
                <w:sz w:val="28"/>
                <w:szCs w:val="28"/>
              </w:rPr>
            </w:pPr>
            <w:r>
              <w:rPr>
                <w:bCs/>
                <w:i/>
              </w:rPr>
              <w:t>(Полное наименование п</w:t>
            </w:r>
            <w:r>
              <w:rPr>
                <w:i/>
              </w:rPr>
              <w:t>ретендента</w:t>
            </w:r>
            <w:r>
              <w:rPr>
                <w:bCs/>
                <w:i/>
              </w:rPr>
              <w:t>)</w:t>
            </w:r>
          </w:p>
        </w:tc>
      </w:tr>
    </w:tbl>
    <w:p w:rsidR="001F4ACE" w:rsidRPr="00677FFD" w:rsidRDefault="001F4ACE" w:rsidP="00A97A4C">
      <w:pPr>
        <w:ind w:firstLine="720"/>
        <w:jc w:val="both"/>
        <w:rPr>
          <w:b/>
          <w:sz w:val="28"/>
          <w:szCs w:val="28"/>
        </w:rPr>
      </w:pPr>
    </w:p>
    <w:p w:rsidR="001F4ACE" w:rsidRPr="00677FFD" w:rsidRDefault="001F4ACE" w:rsidP="00A97A4C">
      <w:pPr>
        <w:ind w:firstLine="720"/>
        <w:jc w:val="both"/>
        <w:rPr>
          <w:sz w:val="26"/>
          <w:szCs w:val="26"/>
        </w:rPr>
      </w:pPr>
    </w:p>
    <w:p w:rsidR="001F4ACE" w:rsidRPr="00864AB7" w:rsidRDefault="001F4ACE" w:rsidP="001F4ACE">
      <w:pPr>
        <w:pStyle w:val="aff6"/>
        <w:numPr>
          <w:ilvl w:val="0"/>
          <w:numId w:val="53"/>
        </w:numPr>
        <w:ind w:left="0" w:firstLine="851"/>
        <w:contextualSpacing/>
        <w:jc w:val="both"/>
        <w:rPr>
          <w:sz w:val="28"/>
          <w:szCs w:val="28"/>
        </w:rPr>
      </w:pPr>
      <w:r>
        <w:rPr>
          <w:sz w:val="28"/>
          <w:szCs w:val="28"/>
        </w:rPr>
        <w:t>Мы соглашаемся с предельными ставками за предоставление автотранспортных средств, указанными в техническом задании (Приложение №1) документации о закупке процедуры Размещения оферты № Р</w:t>
      </w:r>
      <w:proofErr w:type="gramStart"/>
      <w:r>
        <w:rPr>
          <w:sz w:val="28"/>
          <w:szCs w:val="28"/>
        </w:rPr>
        <w:t>О-</w:t>
      </w:r>
      <w:proofErr w:type="gramEnd"/>
      <w:r>
        <w:rPr>
          <w:sz w:val="28"/>
          <w:szCs w:val="28"/>
        </w:rPr>
        <w:t xml:space="preserve"> НКПСКЖД-______-________</w:t>
      </w:r>
      <w:r>
        <w:rPr>
          <w:i/>
          <w:sz w:val="28"/>
          <w:szCs w:val="28"/>
        </w:rPr>
        <w:t xml:space="preserve"> (заполняется претендентом)</w:t>
      </w:r>
      <w:r>
        <w:rPr>
          <w:sz w:val="28"/>
          <w:szCs w:val="28"/>
        </w:rPr>
        <w:t>.</w:t>
      </w:r>
    </w:p>
    <w:p w:rsidR="001F4ACE" w:rsidRDefault="001F4ACE" w:rsidP="001F4ACE">
      <w:pPr>
        <w:pStyle w:val="afc"/>
        <w:numPr>
          <w:ilvl w:val="3"/>
          <w:numId w:val="12"/>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7 к проекту договора (приложение № 5 к документации о закупке).</w:t>
      </w:r>
    </w:p>
    <w:p w:rsidR="001F4ACE" w:rsidRPr="002B3F5D" w:rsidRDefault="001F4ACE" w:rsidP="001F4ACE">
      <w:pPr>
        <w:pStyle w:val="afc"/>
        <w:numPr>
          <w:ilvl w:val="3"/>
          <w:numId w:val="12"/>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 </w:t>
      </w:r>
    </w:p>
    <w:p w:rsidR="001F4ACE" w:rsidRPr="002B3F5D" w:rsidRDefault="001F4ACE" w:rsidP="00A97A4C">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1F4ACE" w:rsidRPr="002B3F5D" w:rsidRDefault="001F4ACE" w:rsidP="001F4ACE">
      <w:pPr>
        <w:pStyle w:val="afc"/>
        <w:numPr>
          <w:ilvl w:val="3"/>
          <w:numId w:val="12"/>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8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Заявок по соответствующему этапу).</w:t>
      </w:r>
    </w:p>
    <w:p w:rsidR="001F4ACE" w:rsidRPr="002B3F5D" w:rsidRDefault="001F4ACE" w:rsidP="001F4ACE">
      <w:pPr>
        <w:pStyle w:val="afc"/>
        <w:numPr>
          <w:ilvl w:val="3"/>
          <w:numId w:val="12"/>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1F4ACE" w:rsidRPr="002B3F5D" w:rsidRDefault="001F4ACE" w:rsidP="00A97A4C">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F4ACE" w:rsidRPr="00677FFD" w:rsidRDefault="001F4ACE" w:rsidP="00A97A4C">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1F4ACE" w:rsidRPr="00677FFD" w:rsidRDefault="001F4ACE" w:rsidP="00A97A4C">
      <w:pPr>
        <w:tabs>
          <w:tab w:val="left" w:pos="8640"/>
        </w:tabs>
        <w:jc w:val="center"/>
        <w:rPr>
          <w:i/>
          <w:sz w:val="26"/>
          <w:szCs w:val="26"/>
        </w:rPr>
      </w:pPr>
      <w:r>
        <w:rPr>
          <w:i/>
          <w:sz w:val="26"/>
          <w:szCs w:val="26"/>
        </w:rPr>
        <w:t xml:space="preserve">                                                                 (наименование претендента)</w:t>
      </w:r>
    </w:p>
    <w:p w:rsidR="001F4ACE" w:rsidRPr="00677FFD" w:rsidRDefault="001F4ACE" w:rsidP="00A97A4C">
      <w:pPr>
        <w:rPr>
          <w:sz w:val="26"/>
          <w:szCs w:val="26"/>
          <w:lang w:eastAsia="ru-RU"/>
        </w:rPr>
      </w:pPr>
      <w:r>
        <w:rPr>
          <w:sz w:val="26"/>
          <w:szCs w:val="26"/>
          <w:lang w:eastAsia="ru-RU"/>
        </w:rPr>
        <w:t>__________________________________________________________________</w:t>
      </w:r>
    </w:p>
    <w:p w:rsidR="001F4ACE" w:rsidRPr="00677FFD" w:rsidRDefault="001F4ACE" w:rsidP="00A97A4C">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1F4ACE" w:rsidRPr="00677FFD" w:rsidRDefault="001F4ACE" w:rsidP="00A97A4C">
      <w:pPr>
        <w:rPr>
          <w:sz w:val="26"/>
          <w:szCs w:val="26"/>
          <w:lang w:eastAsia="ru-RU"/>
        </w:rPr>
      </w:pPr>
      <w:r>
        <w:rPr>
          <w:sz w:val="26"/>
          <w:szCs w:val="26"/>
          <w:lang w:eastAsia="ru-RU"/>
        </w:rPr>
        <w:t>"____" ____________ 201__ г.</w:t>
      </w:r>
    </w:p>
    <w:p w:rsidR="001F4ACE" w:rsidRPr="00677FFD" w:rsidRDefault="001F4ACE" w:rsidP="00A97A4C">
      <w:pPr>
        <w:suppressAutoHyphens w:val="0"/>
        <w:rPr>
          <w:rFonts w:eastAsia="MS Mincho"/>
          <w:sz w:val="28"/>
          <w:szCs w:val="28"/>
        </w:rPr>
      </w:pPr>
      <w:r>
        <w:rPr>
          <w:rFonts w:eastAsia="MS Mincho"/>
          <w:szCs w:val="28"/>
        </w:rPr>
        <w:br w:type="page"/>
      </w:r>
    </w:p>
    <w:p w:rsidR="001F4ACE" w:rsidRPr="001F2216" w:rsidRDefault="001F4ACE" w:rsidP="00A97A4C">
      <w:pPr>
        <w:rPr>
          <w:b/>
          <w:i/>
          <w:sz w:val="18"/>
          <w:szCs w:val="18"/>
        </w:rPr>
      </w:pPr>
    </w:p>
    <w:p w:rsidR="001F4ACE" w:rsidRPr="001F2216" w:rsidRDefault="001F4ACE" w:rsidP="00A97A4C">
      <w:pPr>
        <w:ind w:firstLine="567"/>
        <w:jc w:val="both"/>
        <w:rPr>
          <w:sz w:val="28"/>
          <w:szCs w:val="28"/>
        </w:rPr>
      </w:pPr>
    </w:p>
    <w:p w:rsidR="001F4ACE" w:rsidRDefault="00A97A4C">
      <w:pPr>
        <w:pStyle w:val="af9"/>
        <w:ind w:firstLine="0"/>
        <w:jc w:val="right"/>
        <w:rPr>
          <w:szCs w:val="28"/>
        </w:rPr>
      </w:pPr>
      <w:r>
        <w:t>Приложение № 4</w:t>
      </w:r>
    </w:p>
    <w:p w:rsidR="00C10125" w:rsidRDefault="00C10125" w:rsidP="00C10125">
      <w:pPr>
        <w:pStyle w:val="af9"/>
        <w:ind w:firstLine="0"/>
        <w:jc w:val="right"/>
        <w:rPr>
          <w:sz w:val="28"/>
        </w:rPr>
      </w:pPr>
      <w:r>
        <w:rPr>
          <w:sz w:val="28"/>
        </w:rPr>
        <w:t>к документации о закупке</w:t>
      </w:r>
    </w:p>
    <w:p w:rsidR="00C10125" w:rsidRDefault="006D501E" w:rsidP="006D501E">
      <w:pPr>
        <w:pStyle w:val="af9"/>
        <w:ind w:firstLine="0"/>
        <w:jc w:val="right"/>
        <w:rPr>
          <w:rFonts w:eastAsia="Times New Roman"/>
          <w:sz w:val="28"/>
          <w:szCs w:val="28"/>
        </w:rPr>
      </w:pPr>
      <w:r>
        <w:rPr>
          <w:b/>
          <w:sz w:val="28"/>
          <w:szCs w:val="28"/>
        </w:rPr>
        <w:t>РО-НКПСКЖД-20-</w:t>
      </w:r>
      <w:r w:rsidR="004F4DF6">
        <w:rPr>
          <w:b/>
          <w:sz w:val="28"/>
          <w:szCs w:val="28"/>
        </w:rPr>
        <w:t>0004</w:t>
      </w:r>
    </w:p>
    <w:p w:rsidR="001F4ACE" w:rsidRDefault="001F4ACE" w:rsidP="00A97A4C">
      <w:pPr>
        <w:pStyle w:val="af9"/>
        <w:ind w:firstLine="0"/>
        <w:jc w:val="left"/>
        <w:rPr>
          <w:rFonts w:eastAsia="Times New Roman"/>
          <w:sz w:val="28"/>
          <w:szCs w:val="28"/>
        </w:rPr>
      </w:pPr>
    </w:p>
    <w:p w:rsidR="001F4ACE" w:rsidRDefault="001F4ACE" w:rsidP="00A97A4C">
      <w:pPr>
        <w:jc w:val="center"/>
        <w:outlineLvl w:val="2"/>
        <w:rPr>
          <w:b/>
          <w:bCs/>
          <w:sz w:val="28"/>
          <w:szCs w:val="28"/>
        </w:rPr>
      </w:pPr>
      <w:r>
        <w:rPr>
          <w:b/>
          <w:bCs/>
          <w:sz w:val="28"/>
          <w:szCs w:val="28"/>
        </w:rPr>
        <w:t>Сведения об опыте оказания услуг по предмету закупки способом размещения оферты №РО-НКПСКЖД-20-</w:t>
      </w:r>
      <w:r w:rsidR="004F4DF6">
        <w:rPr>
          <w:b/>
          <w:bCs/>
          <w:sz w:val="28"/>
          <w:szCs w:val="28"/>
        </w:rPr>
        <w:t>0004</w:t>
      </w:r>
      <w:r>
        <w:rPr>
          <w:b/>
          <w:bCs/>
          <w:sz w:val="28"/>
          <w:szCs w:val="28"/>
        </w:rPr>
        <w:t>, оказанных</w:t>
      </w:r>
    </w:p>
    <w:p w:rsidR="001F4ACE" w:rsidRPr="0007096B" w:rsidRDefault="001F4ACE" w:rsidP="00A97A4C">
      <w:pPr>
        <w:jc w:val="center"/>
        <w:outlineLvl w:val="2"/>
        <w:rPr>
          <w:b/>
          <w:bCs/>
          <w:sz w:val="28"/>
          <w:szCs w:val="28"/>
        </w:rPr>
      </w:pPr>
      <w:r>
        <w:rPr>
          <w:b/>
          <w:bCs/>
          <w:sz w:val="28"/>
          <w:szCs w:val="28"/>
        </w:rPr>
        <w:t xml:space="preserve">_______________________________________________ </w:t>
      </w:r>
    </w:p>
    <w:p w:rsidR="001F4ACE" w:rsidRDefault="001F4ACE" w:rsidP="00A97A4C">
      <w:pPr>
        <w:jc w:val="center"/>
        <w:rPr>
          <w:i/>
        </w:rPr>
      </w:pPr>
      <w:r>
        <w:rPr>
          <w:i/>
        </w:rPr>
        <w:t xml:space="preserve">                       (наименование претендента)</w:t>
      </w:r>
    </w:p>
    <w:p w:rsidR="001F4ACE" w:rsidRDefault="001F4ACE" w:rsidP="00A97A4C">
      <w:pPr>
        <w:jc w:val="center"/>
        <w:rPr>
          <w:i/>
        </w:rPr>
      </w:pPr>
    </w:p>
    <w:p w:rsidR="001F4ACE" w:rsidRPr="00097FDC" w:rsidRDefault="001F4ACE" w:rsidP="00A97A4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24"/>
        <w:gridCol w:w="2665"/>
        <w:gridCol w:w="1735"/>
        <w:gridCol w:w="1983"/>
        <w:gridCol w:w="1756"/>
      </w:tblGrid>
      <w:tr w:rsidR="001F4ACE" w:rsidRPr="00A15430" w:rsidTr="00A97A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1F4ACE" w:rsidRPr="00BC4FB6" w:rsidRDefault="001F4ACE" w:rsidP="00A97A4C">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2.12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 xml:space="preserve"> Сумма стоимости оказанных услуг по договору, без учета НДС, руб.</w:t>
            </w:r>
          </w:p>
        </w:tc>
      </w:tr>
      <w:tr w:rsidR="001F4ACE" w:rsidRPr="00A15430" w:rsidTr="00A97A4C">
        <w:trPr>
          <w:trHeight w:val="274"/>
        </w:trPr>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r>
              <w:t>1.</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p>
        </w:tc>
        <w:tc>
          <w:tcPr>
            <w:tcW w:w="266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173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r>
      <w:tr w:rsidR="001F4ACE" w:rsidRPr="00A15430" w:rsidTr="00A97A4C">
        <w:trPr>
          <w:trHeight w:val="262"/>
        </w:trPr>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r>
              <w:t>2.</w:t>
            </w:r>
          </w:p>
        </w:tc>
        <w:tc>
          <w:tcPr>
            <w:tcW w:w="0" w:type="auto"/>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p>
        </w:tc>
        <w:tc>
          <w:tcPr>
            <w:tcW w:w="266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1735" w:type="dxa"/>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r>
      <w:tr w:rsidR="001F4ACE" w:rsidRPr="00A15430" w:rsidTr="00A97A4C">
        <w:trPr>
          <w:trHeight w:val="207"/>
        </w:trPr>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gridSpan w:val="3"/>
            <w:tcBorders>
              <w:top w:val="single" w:sz="4" w:space="0" w:color="auto"/>
              <w:left w:val="single" w:sz="4" w:space="0" w:color="auto"/>
              <w:bottom w:val="single" w:sz="4" w:space="0" w:color="auto"/>
              <w:right w:val="single" w:sz="4" w:space="0" w:color="auto"/>
            </w:tcBorders>
            <w:vAlign w:val="center"/>
          </w:tcPr>
          <w:p w:rsidR="001F4ACE" w:rsidRPr="00A15430" w:rsidRDefault="001F4ACE" w:rsidP="00A97A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c>
          <w:tcPr>
            <w:tcW w:w="0" w:type="auto"/>
            <w:tcBorders>
              <w:top w:val="single" w:sz="4" w:space="0" w:color="auto"/>
              <w:left w:val="single" w:sz="4" w:space="0" w:color="auto"/>
              <w:bottom w:val="single" w:sz="4" w:space="0" w:color="auto"/>
              <w:right w:val="single" w:sz="4" w:space="0" w:color="auto"/>
            </w:tcBorders>
          </w:tcPr>
          <w:p w:rsidR="001F4ACE" w:rsidRPr="00A15430" w:rsidRDefault="001F4ACE" w:rsidP="00A97A4C"/>
        </w:tc>
      </w:tr>
    </w:tbl>
    <w:p w:rsidR="001F4ACE" w:rsidRPr="00A15430" w:rsidRDefault="001F4ACE" w:rsidP="00A97A4C">
      <w:pPr>
        <w:jc w:val="center"/>
      </w:pPr>
    </w:p>
    <w:p w:rsidR="001F4ACE" w:rsidRPr="00A15430" w:rsidRDefault="001F4ACE" w:rsidP="00A97A4C">
      <w:r>
        <w:t>Приложение: 1. копия договора на ____ листах.</w:t>
      </w:r>
    </w:p>
    <w:p w:rsidR="001F4ACE" w:rsidRDefault="001F4ACE" w:rsidP="00A97A4C">
      <w:r>
        <w:tab/>
      </w:r>
      <w:r>
        <w:tab/>
        <w:t xml:space="preserve">           2. копия акта на </w:t>
      </w:r>
      <w:r>
        <w:tab/>
        <w:t>____ листах.</w:t>
      </w:r>
    </w:p>
    <w:p w:rsidR="001F4ACE" w:rsidRDefault="001F4ACE" w:rsidP="00A97A4C">
      <w:r>
        <w:t xml:space="preserve">                        3. копии иных документов на ______ листах.   </w:t>
      </w:r>
    </w:p>
    <w:p w:rsidR="001F4ACE" w:rsidRPr="00C1436D" w:rsidRDefault="001F4ACE" w:rsidP="00A97A4C"/>
    <w:p w:rsidR="001F4ACE" w:rsidRPr="00A15430" w:rsidRDefault="001F4ACE" w:rsidP="00A97A4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1F4ACE" w:rsidRPr="00A15430" w:rsidRDefault="001F4ACE" w:rsidP="00A97A4C">
      <w:pPr>
        <w:tabs>
          <w:tab w:val="left" w:pos="8640"/>
        </w:tabs>
        <w:jc w:val="center"/>
        <w:rPr>
          <w:i/>
        </w:rPr>
      </w:pPr>
      <w:r>
        <w:rPr>
          <w:i/>
        </w:rPr>
        <w:t>(наименование претендента)</w:t>
      </w:r>
    </w:p>
    <w:p w:rsidR="001F4ACE" w:rsidRDefault="001F4ACE" w:rsidP="00A97A4C">
      <w:pPr>
        <w:rPr>
          <w:sz w:val="28"/>
          <w:szCs w:val="28"/>
          <w:lang w:eastAsia="ru-RU"/>
        </w:rPr>
      </w:pPr>
      <w:r>
        <w:rPr>
          <w:sz w:val="28"/>
          <w:szCs w:val="28"/>
          <w:lang w:eastAsia="ru-RU"/>
        </w:rPr>
        <w:t>__________________________________________________________________</w:t>
      </w:r>
    </w:p>
    <w:p w:rsidR="001F4ACE" w:rsidRPr="00A15430" w:rsidRDefault="001F4ACE" w:rsidP="00A97A4C">
      <w:pPr>
        <w:rPr>
          <w:sz w:val="28"/>
          <w:szCs w:val="28"/>
          <w:lang w:eastAsia="ru-RU"/>
        </w:rPr>
      </w:pPr>
    </w:p>
    <w:p w:rsidR="001F4ACE" w:rsidRPr="00A15430" w:rsidRDefault="001F4ACE" w:rsidP="00A97A4C">
      <w:pPr>
        <w:rPr>
          <w:i/>
        </w:rPr>
      </w:pPr>
      <w:r>
        <w:rPr>
          <w:i/>
        </w:rPr>
        <w:t xml:space="preserve">       М.П.</w:t>
      </w:r>
      <w:r>
        <w:rPr>
          <w:i/>
        </w:rPr>
        <w:tab/>
      </w:r>
      <w:r>
        <w:rPr>
          <w:i/>
        </w:rPr>
        <w:tab/>
      </w:r>
      <w:r>
        <w:rPr>
          <w:i/>
        </w:rPr>
        <w:tab/>
        <w:t>(должность, подпись, ФИО)</w:t>
      </w:r>
    </w:p>
    <w:p w:rsidR="001F4ACE" w:rsidRPr="00C20080" w:rsidRDefault="001F4ACE" w:rsidP="00A97A4C">
      <w:pPr>
        <w:rPr>
          <w:sz w:val="28"/>
          <w:szCs w:val="28"/>
          <w:lang w:eastAsia="ru-RU"/>
        </w:rPr>
      </w:pPr>
      <w:r>
        <w:rPr>
          <w:sz w:val="28"/>
          <w:szCs w:val="28"/>
          <w:lang w:eastAsia="ru-RU"/>
        </w:rPr>
        <w:t>"____" ____________ 20</w:t>
      </w:r>
      <w:r w:rsidR="00F51FC6">
        <w:rPr>
          <w:sz w:val="28"/>
          <w:szCs w:val="28"/>
          <w:lang w:eastAsia="ru-RU"/>
        </w:rPr>
        <w:t>2</w:t>
      </w:r>
      <w:r>
        <w:rPr>
          <w:sz w:val="28"/>
          <w:szCs w:val="28"/>
          <w:lang w:eastAsia="ru-RU"/>
        </w:rPr>
        <w:t>__ г.</w:t>
      </w:r>
    </w:p>
    <w:p w:rsidR="001F4ACE" w:rsidRDefault="001F4ACE" w:rsidP="00A97A4C">
      <w:pPr>
        <w:pStyle w:val="af9"/>
        <w:ind w:firstLine="0"/>
        <w:jc w:val="right"/>
        <w:rPr>
          <w:sz w:val="28"/>
          <w:szCs w:val="28"/>
        </w:rPr>
      </w:pPr>
    </w:p>
    <w:p w:rsidR="001F4ACE" w:rsidRDefault="001F4ACE" w:rsidP="00A97A4C">
      <w:pPr>
        <w:pStyle w:val="af9"/>
        <w:ind w:firstLine="0"/>
        <w:jc w:val="right"/>
        <w:rPr>
          <w:sz w:val="28"/>
          <w:szCs w:val="28"/>
        </w:rPr>
      </w:pPr>
    </w:p>
    <w:p w:rsidR="001F4ACE" w:rsidRDefault="001F4ACE" w:rsidP="00A97A4C"/>
    <w:p w:rsidR="001F4ACE" w:rsidRDefault="001F4ACE" w:rsidP="00A97A4C"/>
    <w:p w:rsidR="001F4ACE" w:rsidRDefault="001F4ACE" w:rsidP="00A97A4C"/>
    <w:p w:rsidR="001F4ACE" w:rsidRDefault="001F4ACE" w:rsidP="00A97A4C"/>
    <w:p w:rsidR="001F4ACE" w:rsidRDefault="00F51FC6" w:rsidP="00F51FC6">
      <w:pPr>
        <w:pStyle w:val="af9"/>
        <w:ind w:firstLine="0"/>
        <w:rPr>
          <w:rFonts w:cs="Arial"/>
          <w:b/>
          <w:bCs/>
          <w:i/>
          <w:iCs/>
          <w:szCs w:val="28"/>
        </w:rPr>
      </w:pPr>
      <w:r>
        <w:rPr>
          <w:sz w:val="28"/>
          <w:szCs w:val="28"/>
        </w:rPr>
        <w:t xml:space="preserve">ПРОЕКТ                                                                                         </w:t>
      </w:r>
      <w:r w:rsidR="00A97A4C">
        <w:rPr>
          <w:sz w:val="28"/>
          <w:szCs w:val="28"/>
        </w:rPr>
        <w:t>Приложение № </w:t>
      </w:r>
      <w:r w:rsidR="00A97A4C">
        <w:t>5</w:t>
      </w:r>
    </w:p>
    <w:p w:rsidR="00C10125" w:rsidRDefault="00C10125" w:rsidP="00C03380">
      <w:pPr>
        <w:jc w:val="right"/>
        <w:rPr>
          <w:sz w:val="28"/>
        </w:rPr>
      </w:pPr>
      <w:r>
        <w:rPr>
          <w:sz w:val="28"/>
        </w:rPr>
        <w:t>к документации о закупке</w:t>
      </w:r>
    </w:p>
    <w:p w:rsidR="00F51FC6" w:rsidRDefault="00F51FC6" w:rsidP="00F51FC6">
      <w:pPr>
        <w:pStyle w:val="af9"/>
        <w:ind w:firstLine="0"/>
        <w:jc w:val="right"/>
        <w:rPr>
          <w:rFonts w:eastAsia="Times New Roman"/>
          <w:sz w:val="28"/>
          <w:szCs w:val="28"/>
        </w:rPr>
      </w:pPr>
      <w:r>
        <w:rPr>
          <w:b/>
          <w:sz w:val="28"/>
          <w:szCs w:val="28"/>
        </w:rPr>
        <w:t>РО-НКПСКЖД-20-0004</w:t>
      </w:r>
    </w:p>
    <w:p w:rsidR="00F51FC6" w:rsidRPr="00C03380" w:rsidRDefault="00F51FC6" w:rsidP="00C03380">
      <w:pPr>
        <w:jc w:val="right"/>
        <w:rPr>
          <w:sz w:val="28"/>
        </w:rPr>
      </w:pPr>
    </w:p>
    <w:p w:rsidR="00C10125" w:rsidRDefault="00C10125" w:rsidP="00C10125">
      <w:pPr>
        <w:suppressAutoHyphens w:val="0"/>
        <w:rPr>
          <w:iCs/>
          <w:sz w:val="28"/>
          <w:szCs w:val="28"/>
        </w:rPr>
      </w:pPr>
    </w:p>
    <w:p w:rsidR="001F4ACE" w:rsidRPr="003A6362" w:rsidRDefault="001F4ACE">
      <w:pPr>
        <w:pStyle w:val="10"/>
        <w:pBdr>
          <w:top w:val="nil"/>
          <w:left w:val="nil"/>
          <w:bottom w:val="nil"/>
          <w:right w:val="nil"/>
          <w:between w:val="nil"/>
        </w:pBdr>
        <w:jc w:val="center"/>
        <w:rPr>
          <w:color w:val="000000"/>
        </w:rPr>
      </w:pPr>
      <w:r>
        <w:rPr>
          <w:color w:val="000000"/>
        </w:rPr>
        <w:t>ДОГОВОР</w:t>
      </w:r>
    </w:p>
    <w:p w:rsidR="001F4ACE" w:rsidRPr="003A6362" w:rsidRDefault="001F4ACE">
      <w:pPr>
        <w:pStyle w:val="10"/>
        <w:pBdr>
          <w:top w:val="nil"/>
          <w:left w:val="nil"/>
          <w:bottom w:val="nil"/>
          <w:right w:val="nil"/>
          <w:between w:val="nil"/>
        </w:pBdr>
        <w:jc w:val="center"/>
        <w:rPr>
          <w:color w:val="000000"/>
        </w:rPr>
      </w:pPr>
      <w:r>
        <w:rPr>
          <w:color w:val="000000"/>
        </w:rPr>
        <w:t xml:space="preserve">на оказание услуг по перевозке грузов </w:t>
      </w:r>
    </w:p>
    <w:p w:rsidR="001F4ACE" w:rsidRPr="003A6362" w:rsidRDefault="001F4ACE">
      <w:pPr>
        <w:pStyle w:val="10"/>
        <w:pBdr>
          <w:top w:val="nil"/>
          <w:left w:val="nil"/>
          <w:bottom w:val="nil"/>
          <w:right w:val="nil"/>
          <w:between w:val="nil"/>
        </w:pBdr>
        <w:jc w:val="center"/>
        <w:rPr>
          <w:color w:val="000000"/>
        </w:rPr>
      </w:pPr>
      <w:r>
        <w:rPr>
          <w:color w:val="000000"/>
        </w:rPr>
        <w:t>автомобильным транспортом</w:t>
      </w:r>
    </w:p>
    <w:p w:rsidR="001F4ACE" w:rsidRPr="003A6362" w:rsidRDefault="001F4ACE">
      <w:pPr>
        <w:pStyle w:val="10"/>
        <w:pBdr>
          <w:top w:val="nil"/>
          <w:left w:val="nil"/>
          <w:bottom w:val="nil"/>
          <w:right w:val="nil"/>
          <w:between w:val="nil"/>
        </w:pBdr>
        <w:jc w:val="center"/>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г. Ростов-на-Дону                        </w:t>
      </w:r>
      <w:r w:rsidR="004A30A1">
        <w:rPr>
          <w:color w:val="000000"/>
        </w:rPr>
        <w:t xml:space="preserve">                       </w:t>
      </w:r>
      <w:r>
        <w:rPr>
          <w:color w:val="000000"/>
        </w:rPr>
        <w:t xml:space="preserve"> "___" ____________ 2020г.</w:t>
      </w:r>
    </w:p>
    <w:p w:rsidR="001F4ACE" w:rsidRPr="003A6362" w:rsidRDefault="001F4ACE">
      <w:pPr>
        <w:pStyle w:val="10"/>
        <w:pBdr>
          <w:top w:val="nil"/>
          <w:left w:val="nil"/>
          <w:bottom w:val="nil"/>
          <w:right w:val="nil"/>
          <w:between w:val="nil"/>
        </w:pBdr>
        <w:rPr>
          <w:color w:val="000000"/>
        </w:rPr>
      </w:pPr>
    </w:p>
    <w:p w:rsidR="001F4ACE" w:rsidRPr="003A6362" w:rsidRDefault="001F4ACE">
      <w:pPr>
        <w:pStyle w:val="10"/>
        <w:pBdr>
          <w:top w:val="nil"/>
          <w:left w:val="nil"/>
          <w:bottom w:val="nil"/>
          <w:right w:val="nil"/>
          <w:between w:val="nil"/>
        </w:pBdr>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       Публичное акционерное общество «Центр по перевозке грузов в контейнерах «ТрансКонтейнер», именуемое в дальнейшем «Заказчик», в лице  директора филиала ПАО  «Центр по перевозке грузов в контейнерах «ТрансКонтейнер» на </w:t>
      </w:r>
      <w:proofErr w:type="spellStart"/>
      <w:r>
        <w:rPr>
          <w:color w:val="000000"/>
        </w:rPr>
        <w:t>Северо-Кавказской</w:t>
      </w:r>
      <w:proofErr w:type="spellEnd"/>
      <w:r>
        <w:rPr>
          <w:color w:val="000000"/>
        </w:rPr>
        <w:t xml:space="preserve"> железной дороге» Бабича Евгения Евгеньевича, действующего на основании доверенности №</w:t>
      </w:r>
      <w:proofErr w:type="gramStart"/>
      <w:r>
        <w:rPr>
          <w:color w:val="000000"/>
        </w:rPr>
        <w:t>Ц</w:t>
      </w:r>
      <w:proofErr w:type="gramEnd"/>
      <w:r>
        <w:rPr>
          <w:color w:val="000000"/>
        </w:rPr>
        <w:t xml:space="preserve">/2020/НКП С-КАВ-67г от 14.02.2020г., с одной стороны, и ________________________________________________, именуемое  в  дальнейшем "Перевозчик",   в   лице   ________________________________________________,   действующего  на  основании ___________________, с другой стороны, </w:t>
      </w:r>
      <w:proofErr w:type="gramStart"/>
      <w:r>
        <w:rPr>
          <w:color w:val="000000"/>
        </w:rPr>
        <w:t>а вместе именуемые - "Стороны", заключили настоящей договор о нижеследующем.</w:t>
      </w:r>
      <w:proofErr w:type="gramEnd"/>
    </w:p>
    <w:p w:rsidR="001F4ACE" w:rsidRPr="003A6362" w:rsidRDefault="001F4ACE">
      <w:pPr>
        <w:pStyle w:val="10"/>
        <w:pBdr>
          <w:top w:val="nil"/>
          <w:left w:val="nil"/>
          <w:bottom w:val="nil"/>
          <w:right w:val="nil"/>
          <w:between w:val="nil"/>
        </w:pBdr>
        <w:rPr>
          <w:color w:val="000000"/>
        </w:rPr>
      </w:pPr>
      <w:r>
        <w:rPr>
          <w:color w:val="000000"/>
        </w:rPr>
        <w:t xml:space="preserve">                              </w:t>
      </w:r>
    </w:p>
    <w:p w:rsidR="001F4ACE" w:rsidRPr="003A6362" w:rsidRDefault="001F4ACE" w:rsidP="001F4ACE">
      <w:pPr>
        <w:pStyle w:val="10"/>
        <w:numPr>
          <w:ilvl w:val="0"/>
          <w:numId w:val="56"/>
        </w:numPr>
        <w:pBdr>
          <w:top w:val="nil"/>
          <w:left w:val="nil"/>
          <w:bottom w:val="nil"/>
          <w:right w:val="nil"/>
          <w:between w:val="nil"/>
        </w:pBdr>
        <w:suppressAutoHyphens w:val="0"/>
        <w:rPr>
          <w:color w:val="000000"/>
        </w:rPr>
      </w:pPr>
      <w:r>
        <w:rPr>
          <w:color w:val="000000"/>
        </w:rPr>
        <w:t>ПРЕДМЕТ ДОГОВОРА</w:t>
      </w:r>
    </w:p>
    <w:p w:rsidR="001F4ACE" w:rsidRPr="003A6362" w:rsidRDefault="001F4ACE">
      <w:pPr>
        <w:pStyle w:val="10"/>
        <w:pBdr>
          <w:top w:val="nil"/>
          <w:left w:val="nil"/>
          <w:bottom w:val="nil"/>
          <w:right w:val="nil"/>
          <w:between w:val="nil"/>
        </w:pBdr>
        <w:ind w:left="3510"/>
        <w:rPr>
          <w:color w:val="000000"/>
        </w:rPr>
      </w:pPr>
    </w:p>
    <w:p w:rsidR="001F4ACE" w:rsidRPr="000B3930" w:rsidRDefault="001F4ACE" w:rsidP="00A97A4C">
      <w:pPr>
        <w:jc w:val="both"/>
        <w:rPr>
          <w:sz w:val="28"/>
          <w:szCs w:val="28"/>
        </w:rPr>
      </w:pPr>
      <w:r w:rsidRPr="000B3930">
        <w:rPr>
          <w:color w:val="000000"/>
          <w:sz w:val="28"/>
          <w:szCs w:val="28"/>
        </w:rPr>
        <w:t xml:space="preserve">         1.1. Предметом настоящего договора является </w:t>
      </w:r>
      <w:r w:rsidRPr="000B3930">
        <w:rPr>
          <w:sz w:val="28"/>
          <w:szCs w:val="28"/>
        </w:rPr>
        <w:t xml:space="preserve">оказание услуг  по  перевозке автомобильным транспортом грузов с/на </w:t>
      </w:r>
      <w:proofErr w:type="gramStart"/>
      <w:r w:rsidRPr="000B3930">
        <w:rPr>
          <w:sz w:val="28"/>
          <w:szCs w:val="28"/>
        </w:rPr>
        <w:t>контейнерный</w:t>
      </w:r>
      <w:proofErr w:type="gramEnd"/>
      <w:r w:rsidRPr="000B3930">
        <w:rPr>
          <w:sz w:val="28"/>
          <w:szCs w:val="28"/>
        </w:rPr>
        <w:t xml:space="preserve"> терминала </w:t>
      </w:r>
      <w:proofErr w:type="spellStart"/>
      <w:r w:rsidRPr="000B3930">
        <w:rPr>
          <w:sz w:val="28"/>
          <w:szCs w:val="28"/>
        </w:rPr>
        <w:t>Ростов-Товарный</w:t>
      </w:r>
      <w:proofErr w:type="spellEnd"/>
      <w:r w:rsidRPr="000B3930">
        <w:rPr>
          <w:sz w:val="28"/>
          <w:szCs w:val="28"/>
        </w:rPr>
        <w:t xml:space="preserve"> филиала ПАО «ТрансКонтейнер» на </w:t>
      </w:r>
      <w:proofErr w:type="spellStart"/>
      <w:r w:rsidRPr="000B3930">
        <w:rPr>
          <w:sz w:val="28"/>
          <w:szCs w:val="28"/>
        </w:rPr>
        <w:t>Северо-Кавказской</w:t>
      </w:r>
      <w:proofErr w:type="spellEnd"/>
      <w:r w:rsidRPr="000B3930">
        <w:rPr>
          <w:sz w:val="28"/>
          <w:szCs w:val="28"/>
        </w:rPr>
        <w:t xml:space="preserve"> железной дороге   с даты заключения договора по 31 декабря 2021 года.       </w:t>
      </w:r>
    </w:p>
    <w:p w:rsidR="001F4ACE" w:rsidRPr="000B3930" w:rsidRDefault="001F4ACE" w:rsidP="00A97A4C">
      <w:pPr>
        <w:ind w:firstLine="720"/>
        <w:jc w:val="both"/>
        <w:rPr>
          <w:color w:val="000000"/>
          <w:sz w:val="28"/>
          <w:szCs w:val="28"/>
        </w:rPr>
      </w:pPr>
      <w:r w:rsidRPr="000B3930">
        <w:rPr>
          <w:color w:val="000000"/>
          <w:sz w:val="28"/>
          <w:szCs w:val="28"/>
        </w:rPr>
        <w:t>1.2. Перевозчик обязуется выполнять для Заказчика перевозки грузов</w:t>
      </w:r>
      <w:r w:rsidRPr="000B3930">
        <w:rPr>
          <w:sz w:val="28"/>
          <w:szCs w:val="28"/>
        </w:rPr>
        <w:t xml:space="preserve"> </w:t>
      </w:r>
      <w:r w:rsidRPr="000B3930">
        <w:rPr>
          <w:color w:val="000000"/>
          <w:sz w:val="28"/>
          <w:szCs w:val="28"/>
        </w:rPr>
        <w:t>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оплатить услуги по перевозке.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1F4ACE" w:rsidRPr="003A6362" w:rsidRDefault="001F4ACE" w:rsidP="00A97A4C">
      <w:pPr>
        <w:pStyle w:val="10"/>
        <w:pBdr>
          <w:top w:val="nil"/>
          <w:left w:val="nil"/>
          <w:bottom w:val="nil"/>
          <w:right w:val="nil"/>
          <w:between w:val="nil"/>
        </w:pBdr>
        <w:rPr>
          <w:rFonts w:eastAsia="Tahoma"/>
          <w:color w:val="000000"/>
        </w:rPr>
      </w:pPr>
      <w:r w:rsidRPr="000B3930">
        <w:rPr>
          <w:color w:val="000000"/>
          <w:szCs w:val="28"/>
          <w:highlight w:val="white"/>
        </w:rPr>
        <w:t xml:space="preserve">1.3. </w:t>
      </w:r>
      <w:r w:rsidRPr="000B3930">
        <w:rPr>
          <w:color w:val="000000"/>
          <w:szCs w:val="28"/>
        </w:rPr>
        <w:t>Права и обязанности</w:t>
      </w:r>
      <w:r>
        <w:rPr>
          <w:color w:val="000000"/>
        </w:rPr>
        <w:t xml:space="preserve"> Сторон по Договору определяются Гражданским кодексом РФ, Законом «О транспортно-экспедиционной деятельности № 87-ФЗ» от 30.06.2003г., Федеральным законом от 8 ноября 2007 года N 259-ФЗ «Устав автомобильного транспорта и городского наземного электрического транспорта» </w:t>
      </w:r>
      <w:r>
        <w:rPr>
          <w:color w:val="000000"/>
        </w:rPr>
        <w:lastRenderedPageBreak/>
        <w:t>и иными нормативно-правовыми актами, действующими на территории Российской Федерации.</w:t>
      </w:r>
      <w:r>
        <w:rPr>
          <w:rFonts w:eastAsia="Tahoma"/>
          <w:color w:val="000000"/>
        </w:rPr>
        <w:t xml:space="preserve"> </w:t>
      </w:r>
    </w:p>
    <w:p w:rsidR="001F4ACE" w:rsidRPr="003A6362" w:rsidRDefault="001F4ACE" w:rsidP="00A97A4C">
      <w:pPr>
        <w:pStyle w:val="10"/>
        <w:pBdr>
          <w:top w:val="nil"/>
          <w:left w:val="nil"/>
          <w:bottom w:val="nil"/>
          <w:right w:val="nil"/>
          <w:between w:val="nil"/>
        </w:pBdr>
        <w:rPr>
          <w:color w:val="000000"/>
        </w:rPr>
      </w:pPr>
      <w:r>
        <w:rPr>
          <w:color w:val="000000"/>
        </w:rPr>
        <w:t xml:space="preserve">1.4. Основанием для передачи груза грузоотправителем представителю Перевозчика (водителю-экспедитору) являются предъявленные водителем паспорт и документы на транспортное средство, соответствующие указанным в согласованной Заявке. Подпись водителя в транспортной накладной является подтверждением факта передачи груза от грузоотправителя Перевозчику. </w:t>
      </w:r>
    </w:p>
    <w:p w:rsidR="001F4ACE" w:rsidRPr="003A6362" w:rsidRDefault="001F4ACE">
      <w:pPr>
        <w:pStyle w:val="10"/>
        <w:pBdr>
          <w:top w:val="nil"/>
          <w:left w:val="nil"/>
          <w:bottom w:val="nil"/>
          <w:right w:val="nil"/>
          <w:between w:val="nil"/>
        </w:pBdr>
        <w:rPr>
          <w:color w:val="000000"/>
        </w:rPr>
      </w:pPr>
      <w:r>
        <w:rPr>
          <w:color w:val="000000"/>
        </w:rPr>
        <w:t>При этом</w:t>
      </w:r>
      <w:proofErr w:type="gramStart"/>
      <w:r>
        <w:rPr>
          <w:color w:val="000000"/>
        </w:rPr>
        <w:t>,</w:t>
      </w:r>
      <w:proofErr w:type="gramEnd"/>
      <w:r>
        <w:rPr>
          <w:color w:val="000000"/>
        </w:rPr>
        <w:t xml:space="preserve"> передача груза осуществляется с проверкой соответствия груза данным, указанным в товаросопроводительных документах и обязательной отметкой в Транспортной накладной (гр. 12 «Оговорки и замечания перевозчика»)  об отсутствии/наличии замечаний по:</w:t>
      </w:r>
    </w:p>
    <w:p w:rsidR="001F4ACE" w:rsidRPr="003A6362" w:rsidRDefault="001F4ACE">
      <w:pPr>
        <w:pStyle w:val="10"/>
        <w:pBdr>
          <w:top w:val="nil"/>
          <w:left w:val="nil"/>
          <w:bottom w:val="nil"/>
          <w:right w:val="nil"/>
          <w:between w:val="nil"/>
        </w:pBdr>
        <w:rPr>
          <w:color w:val="000000"/>
        </w:rPr>
      </w:pPr>
      <w:r>
        <w:rPr>
          <w:color w:val="000000"/>
        </w:rPr>
        <w:t>- соответствию груза (по наименованию, количеству и иным идентифицирующим признакам);</w:t>
      </w:r>
    </w:p>
    <w:p w:rsidR="001F4ACE" w:rsidRPr="003A6362" w:rsidRDefault="001F4ACE">
      <w:pPr>
        <w:pStyle w:val="10"/>
        <w:pBdr>
          <w:top w:val="nil"/>
          <w:left w:val="nil"/>
          <w:bottom w:val="nil"/>
          <w:right w:val="nil"/>
          <w:between w:val="nil"/>
        </w:pBdr>
        <w:rPr>
          <w:color w:val="000000"/>
        </w:rPr>
      </w:pPr>
      <w:r>
        <w:rPr>
          <w:color w:val="000000"/>
        </w:rPr>
        <w:t xml:space="preserve">- упаковке, ее целостности, а также пригодности, в т.ч. для дальнейшего перегруза и отправке </w:t>
      </w:r>
      <w:proofErr w:type="gramStart"/>
      <w:r>
        <w:rPr>
          <w:color w:val="000000"/>
        </w:rPr>
        <w:t>по</w:t>
      </w:r>
      <w:proofErr w:type="gramEnd"/>
      <w:r>
        <w:rPr>
          <w:color w:val="000000"/>
        </w:rPr>
        <w:t xml:space="preserve"> ж.д. (при необходимости); </w:t>
      </w:r>
    </w:p>
    <w:p w:rsidR="001F4ACE" w:rsidRPr="003A6362" w:rsidRDefault="001F4ACE">
      <w:pPr>
        <w:pStyle w:val="10"/>
        <w:pBdr>
          <w:top w:val="nil"/>
          <w:left w:val="nil"/>
          <w:bottom w:val="nil"/>
          <w:right w:val="nil"/>
          <w:between w:val="nil"/>
        </w:pBdr>
        <w:rPr>
          <w:color w:val="000000"/>
        </w:rPr>
      </w:pPr>
      <w:r>
        <w:rPr>
          <w:color w:val="000000"/>
        </w:rPr>
        <w:t>- размещению и креплению груза в транспортном средстве. При этом</w:t>
      </w:r>
      <w:proofErr w:type="gramStart"/>
      <w:r>
        <w:rPr>
          <w:color w:val="000000"/>
        </w:rPr>
        <w:t>,</w:t>
      </w:r>
      <w:proofErr w:type="gramEnd"/>
      <w:r>
        <w:rPr>
          <w:color w:val="000000"/>
        </w:rPr>
        <w:t xml:space="preserve"> при наличии конкретных рекомендаций грузоотправителя (предоставлении схемы погрузки груза) - соблюдению данных рекомендаций;</w:t>
      </w:r>
    </w:p>
    <w:p w:rsidR="001F4ACE" w:rsidRPr="003A6362" w:rsidRDefault="001F4ACE">
      <w:pPr>
        <w:pStyle w:val="10"/>
        <w:pBdr>
          <w:top w:val="nil"/>
          <w:left w:val="nil"/>
          <w:bottom w:val="nil"/>
          <w:right w:val="nil"/>
          <w:between w:val="nil"/>
        </w:pBdr>
        <w:rPr>
          <w:color w:val="000000"/>
        </w:rPr>
      </w:pPr>
      <w:r>
        <w:rPr>
          <w:color w:val="000000"/>
        </w:rPr>
        <w:t>- по фактическому состоянию груза после погрузки в транспортное средство.</w:t>
      </w:r>
    </w:p>
    <w:p w:rsidR="001F4ACE" w:rsidRPr="003A6362" w:rsidRDefault="001F4ACE">
      <w:pPr>
        <w:pStyle w:val="10"/>
        <w:pBdr>
          <w:top w:val="nil"/>
          <w:left w:val="nil"/>
          <w:bottom w:val="nil"/>
          <w:right w:val="nil"/>
          <w:between w:val="nil"/>
        </w:pBdr>
        <w:rPr>
          <w:color w:val="000000"/>
        </w:rPr>
      </w:pPr>
      <w:proofErr w:type="gramStart"/>
      <w:r>
        <w:rPr>
          <w:color w:val="000000"/>
        </w:rPr>
        <w:t>С момента передачи груза грузоотправителем Перевозчику, последний несет за него полную материальную ответственность.</w:t>
      </w:r>
      <w:proofErr w:type="gramEnd"/>
    </w:p>
    <w:p w:rsidR="001F4ACE" w:rsidRPr="003A6362" w:rsidRDefault="001F4ACE" w:rsidP="00A97A4C">
      <w:pPr>
        <w:pStyle w:val="10"/>
        <w:pBdr>
          <w:top w:val="nil"/>
          <w:left w:val="nil"/>
          <w:bottom w:val="nil"/>
          <w:right w:val="nil"/>
          <w:between w:val="nil"/>
        </w:pBdr>
        <w:ind w:firstLine="426"/>
        <w:rPr>
          <w:color w:val="000000"/>
        </w:rPr>
      </w:pPr>
      <w:r>
        <w:rPr>
          <w:color w:val="000000"/>
          <w:highlight w:val="white"/>
        </w:rPr>
        <w:t xml:space="preserve">  1.5. Дополнительные услуги, связанные с перевозк</w:t>
      </w:r>
      <w:r>
        <w:rPr>
          <w:highlight w:val="white"/>
        </w:rPr>
        <w:t>ой</w:t>
      </w:r>
      <w:r>
        <w:rPr>
          <w:color w:val="000000"/>
          <w:highlight w:val="white"/>
        </w:rPr>
        <w:t xml:space="preserve">, оказание различных консультационных услуг, страхование груза и др., Перевозчик оказывает на основании дополнительных соглашений. </w:t>
      </w:r>
    </w:p>
    <w:p w:rsidR="001F4ACE" w:rsidRPr="003A6362" w:rsidRDefault="001F4ACE">
      <w:pPr>
        <w:pStyle w:val="10"/>
        <w:ind w:firstLine="459"/>
      </w:pPr>
      <w:r>
        <w:t xml:space="preserve"> 1.6. Об окончании выполнения обязательств, указанных в п. 1.1, 1.2 договора, Перевозчик  должен  информировать Заказчика по телефону, указанному в Заявке, не позднее  2 (двух) часов с момента окончания исполнения обязательств по доставке груза.</w:t>
      </w:r>
    </w:p>
    <w:p w:rsidR="001F4ACE" w:rsidRDefault="001F4ACE" w:rsidP="00533D13">
      <w:pPr>
        <w:pStyle w:val="10"/>
        <w:pBdr>
          <w:top w:val="nil"/>
          <w:left w:val="nil"/>
          <w:bottom w:val="nil"/>
          <w:right w:val="nil"/>
          <w:between w:val="nil"/>
        </w:pBdr>
        <w:ind w:firstLine="540"/>
        <w:rPr>
          <w:color w:val="000000"/>
        </w:rPr>
      </w:pPr>
      <w:r>
        <w:rPr>
          <w:color w:val="000000"/>
        </w:rPr>
        <w:t>1.7. Перевозчик гарантирует, что у него есть все необходимые законодательно установленные разрешения (документы) для осуществления перевозки   грузов  по территории Российской Федерации, в т.ч. соответствующее оборудование транспортных сре</w:t>
      </w:r>
      <w:proofErr w:type="gramStart"/>
      <w:r>
        <w:rPr>
          <w:color w:val="000000"/>
        </w:rPr>
        <w:t>дств дл</w:t>
      </w:r>
      <w:proofErr w:type="gramEnd"/>
      <w:r>
        <w:rPr>
          <w:color w:val="000000"/>
        </w:rPr>
        <w:t xml:space="preserve">я осуществления таких перевозок, в соответствии с действующим законодательством Российской Федерации.  </w:t>
      </w:r>
    </w:p>
    <w:p w:rsidR="001F4ACE" w:rsidRPr="00533D13" w:rsidRDefault="001F4ACE" w:rsidP="00A97A4C">
      <w:pPr>
        <w:ind w:firstLine="540"/>
        <w:jc w:val="both"/>
        <w:rPr>
          <w:color w:val="000000"/>
          <w:sz w:val="28"/>
          <w:szCs w:val="28"/>
        </w:rPr>
      </w:pPr>
      <w:r w:rsidRPr="00533D13">
        <w:rPr>
          <w:color w:val="000000"/>
          <w:sz w:val="28"/>
          <w:szCs w:val="28"/>
        </w:rPr>
        <w:t xml:space="preserve">1.8. Перевозчик оказывает услуги по перевозке </w:t>
      </w:r>
      <w:r w:rsidRPr="00533D13">
        <w:rPr>
          <w:sz w:val="28"/>
          <w:szCs w:val="28"/>
        </w:rPr>
        <w:t xml:space="preserve"> </w:t>
      </w:r>
      <w:proofErr w:type="spellStart"/>
      <w:r w:rsidRPr="00533D13">
        <w:rPr>
          <w:sz w:val="28"/>
          <w:szCs w:val="28"/>
        </w:rPr>
        <w:t>неконтейнерных</w:t>
      </w:r>
      <w:proofErr w:type="spellEnd"/>
      <w:r w:rsidRPr="00533D13">
        <w:rPr>
          <w:sz w:val="28"/>
          <w:szCs w:val="28"/>
        </w:rPr>
        <w:t xml:space="preserve"> грузов массой до 20тн </w:t>
      </w:r>
      <w:r w:rsidRPr="00533D13">
        <w:rPr>
          <w:color w:val="000000"/>
          <w:sz w:val="28"/>
          <w:szCs w:val="28"/>
        </w:rPr>
        <w:t>(в зависимости от характеристик груза) бортовыми, бортовыми грузовыми автомобилями</w:t>
      </w:r>
      <w:r w:rsidR="004579DA">
        <w:rPr>
          <w:color w:val="000000"/>
          <w:sz w:val="28"/>
          <w:szCs w:val="28"/>
        </w:rPr>
        <w:t xml:space="preserve"> -</w:t>
      </w:r>
      <w:r w:rsidRPr="00533D13">
        <w:rPr>
          <w:color w:val="000000"/>
          <w:sz w:val="28"/>
          <w:szCs w:val="28"/>
        </w:rPr>
        <w:t xml:space="preserve"> с обязательным открытием всех бортов и обеспечением крепления груза, тентовыми грузовыми автомобилями и </w:t>
      </w:r>
      <w:proofErr w:type="spellStart"/>
      <w:proofErr w:type="gramStart"/>
      <w:r w:rsidRPr="00533D13">
        <w:rPr>
          <w:color w:val="000000"/>
          <w:sz w:val="28"/>
          <w:szCs w:val="28"/>
        </w:rPr>
        <w:t>др</w:t>
      </w:r>
      <w:proofErr w:type="spellEnd"/>
      <w:proofErr w:type="gramEnd"/>
      <w:r w:rsidRPr="00533D13">
        <w:rPr>
          <w:color w:val="000000"/>
          <w:sz w:val="28"/>
          <w:szCs w:val="28"/>
        </w:rPr>
        <w:t>;</w:t>
      </w:r>
    </w:p>
    <w:p w:rsidR="001F4ACE" w:rsidRPr="00533D13" w:rsidRDefault="004579DA" w:rsidP="004579DA">
      <w:pPr>
        <w:ind w:firstLine="397"/>
        <w:jc w:val="both"/>
        <w:rPr>
          <w:color w:val="000000"/>
          <w:sz w:val="28"/>
          <w:szCs w:val="28"/>
        </w:rPr>
      </w:pPr>
      <w:r>
        <w:rPr>
          <w:color w:val="000000"/>
          <w:sz w:val="28"/>
          <w:szCs w:val="28"/>
        </w:rPr>
        <w:t xml:space="preserve">  В</w:t>
      </w:r>
      <w:r w:rsidR="001F4ACE" w:rsidRPr="00533D13">
        <w:rPr>
          <w:color w:val="000000"/>
          <w:sz w:val="28"/>
          <w:szCs w:val="28"/>
        </w:rPr>
        <w:t xml:space="preserve"> случае возникновения у Заказчика необходимости, перевозить </w:t>
      </w:r>
      <w:proofErr w:type="spellStart"/>
      <w:r w:rsidR="001F4ACE" w:rsidRPr="00533D13">
        <w:rPr>
          <w:sz w:val="28"/>
          <w:szCs w:val="28"/>
        </w:rPr>
        <w:t>неконтейнерные</w:t>
      </w:r>
      <w:proofErr w:type="spellEnd"/>
      <w:r w:rsidR="001F4ACE" w:rsidRPr="00533D13">
        <w:rPr>
          <w:sz w:val="28"/>
          <w:szCs w:val="28"/>
        </w:rPr>
        <w:t xml:space="preserve"> грузы массой свыше 20тн </w:t>
      </w:r>
      <w:r w:rsidR="001F4ACE" w:rsidRPr="00533D13">
        <w:rPr>
          <w:color w:val="000000"/>
          <w:sz w:val="28"/>
          <w:szCs w:val="28"/>
        </w:rPr>
        <w:t>(в зависимости от характеристик груза) бортовыми, бортовыми грузовыми автомобилями</w:t>
      </w:r>
      <w:r>
        <w:rPr>
          <w:color w:val="000000"/>
          <w:sz w:val="28"/>
          <w:szCs w:val="28"/>
        </w:rPr>
        <w:t xml:space="preserve"> - с</w:t>
      </w:r>
      <w:r w:rsidR="001F4ACE" w:rsidRPr="00533D13">
        <w:rPr>
          <w:color w:val="000000"/>
          <w:sz w:val="28"/>
          <w:szCs w:val="28"/>
        </w:rPr>
        <w:t xml:space="preserve"> обязательным открытием всех бортов и обеспечением крепления груза, тентовыми грузовыми автомобилями и </w:t>
      </w:r>
      <w:proofErr w:type="spellStart"/>
      <w:proofErr w:type="gramStart"/>
      <w:r w:rsidR="001F4ACE" w:rsidRPr="00533D13">
        <w:rPr>
          <w:color w:val="000000"/>
          <w:sz w:val="28"/>
          <w:szCs w:val="28"/>
        </w:rPr>
        <w:t>др</w:t>
      </w:r>
      <w:proofErr w:type="spellEnd"/>
      <w:proofErr w:type="gramEnd"/>
      <w:r w:rsidR="001F4ACE" w:rsidRPr="00533D13">
        <w:rPr>
          <w:color w:val="000000"/>
          <w:sz w:val="28"/>
          <w:szCs w:val="28"/>
        </w:rPr>
        <w:t>;</w:t>
      </w:r>
    </w:p>
    <w:p w:rsidR="001F4ACE" w:rsidRPr="003A6362" w:rsidRDefault="001F4ACE">
      <w:pPr>
        <w:pStyle w:val="10"/>
        <w:pBdr>
          <w:top w:val="nil"/>
          <w:left w:val="nil"/>
          <w:bottom w:val="nil"/>
          <w:right w:val="nil"/>
          <w:between w:val="nil"/>
        </w:pBdr>
        <w:ind w:firstLine="540"/>
        <w:rPr>
          <w:color w:val="000000"/>
        </w:rPr>
      </w:pPr>
      <w:r>
        <w:rPr>
          <w:color w:val="000000"/>
        </w:rPr>
        <w:lastRenderedPageBreak/>
        <w:t>1.9. О</w:t>
      </w:r>
      <w:r>
        <w:t xml:space="preserve">казание услуг  по  перевозке автомобильным транспортом грузов осуществляется с/на контейнерный терминала </w:t>
      </w:r>
      <w:proofErr w:type="spellStart"/>
      <w:r>
        <w:t>Ростов-Товарный</w:t>
      </w:r>
      <w:proofErr w:type="spellEnd"/>
      <w:r>
        <w:t xml:space="preserve"> филиала ПАО «ТрансКонтейнер» на </w:t>
      </w:r>
      <w:proofErr w:type="spellStart"/>
      <w:r>
        <w:t>СКжд</w:t>
      </w:r>
      <w:proofErr w:type="spellEnd"/>
      <w:r>
        <w:t>, расположенном по адресу: г</w:t>
      </w:r>
      <w:proofErr w:type="gramStart"/>
      <w:r>
        <w:t>.Р</w:t>
      </w:r>
      <w:proofErr w:type="gramEnd"/>
      <w:r>
        <w:t>остов-на-Дону, пер.Энергетиков, 3-5а/378/90.</w:t>
      </w:r>
    </w:p>
    <w:p w:rsidR="001F4ACE" w:rsidRPr="003A6362" w:rsidRDefault="001F4ACE">
      <w:pPr>
        <w:pStyle w:val="10"/>
        <w:pBdr>
          <w:top w:val="nil"/>
          <w:left w:val="nil"/>
          <w:bottom w:val="nil"/>
          <w:right w:val="nil"/>
          <w:between w:val="nil"/>
        </w:pBdr>
        <w:ind w:firstLine="540"/>
        <w:rPr>
          <w:color w:val="000000"/>
        </w:rPr>
      </w:pPr>
    </w:p>
    <w:p w:rsidR="001F4ACE" w:rsidRPr="003A6362" w:rsidRDefault="001F4ACE" w:rsidP="001F4ACE">
      <w:pPr>
        <w:pStyle w:val="10"/>
        <w:numPr>
          <w:ilvl w:val="0"/>
          <w:numId w:val="56"/>
        </w:numPr>
        <w:pBdr>
          <w:top w:val="nil"/>
          <w:left w:val="nil"/>
          <w:bottom w:val="nil"/>
          <w:right w:val="nil"/>
          <w:between w:val="nil"/>
        </w:pBdr>
        <w:suppressAutoHyphens w:val="0"/>
        <w:rPr>
          <w:color w:val="000000"/>
        </w:rPr>
      </w:pPr>
      <w:r>
        <w:rPr>
          <w:color w:val="000000"/>
        </w:rPr>
        <w:t>ПРАВА И ОБЯЗАННОСТИ СТОРОН</w:t>
      </w:r>
    </w:p>
    <w:p w:rsidR="001F4ACE" w:rsidRPr="003A6362" w:rsidRDefault="001F4ACE">
      <w:pPr>
        <w:pStyle w:val="10"/>
        <w:pBdr>
          <w:top w:val="nil"/>
          <w:left w:val="nil"/>
          <w:bottom w:val="nil"/>
          <w:right w:val="nil"/>
          <w:between w:val="nil"/>
        </w:pBdr>
        <w:ind w:left="3510"/>
        <w:rPr>
          <w:color w:val="000000"/>
        </w:rPr>
      </w:pPr>
    </w:p>
    <w:p w:rsidR="001F4ACE" w:rsidRPr="003A6362" w:rsidRDefault="001F4ACE">
      <w:pPr>
        <w:pStyle w:val="10"/>
        <w:pBdr>
          <w:top w:val="nil"/>
          <w:left w:val="nil"/>
          <w:bottom w:val="nil"/>
          <w:right w:val="nil"/>
          <w:between w:val="nil"/>
        </w:pBdr>
        <w:rPr>
          <w:color w:val="000000"/>
          <w:u w:val="single"/>
        </w:rPr>
      </w:pPr>
      <w:r>
        <w:rPr>
          <w:color w:val="000000"/>
          <w:u w:val="single"/>
        </w:rPr>
        <w:t>Права и обязанности Перевозчика:</w:t>
      </w:r>
    </w:p>
    <w:p w:rsidR="001F4ACE" w:rsidRPr="003A6362" w:rsidRDefault="001F4ACE">
      <w:pPr>
        <w:pStyle w:val="10"/>
        <w:pBdr>
          <w:top w:val="nil"/>
          <w:left w:val="nil"/>
          <w:bottom w:val="nil"/>
          <w:right w:val="nil"/>
          <w:between w:val="nil"/>
        </w:pBdr>
        <w:rPr>
          <w:color w:val="000000"/>
        </w:rPr>
      </w:pPr>
    </w:p>
    <w:p w:rsidR="001F4ACE" w:rsidRDefault="001F4ACE">
      <w:pPr>
        <w:pStyle w:val="10"/>
      </w:pPr>
      <w:r>
        <w:t xml:space="preserve">2.1. Перевозчик обязан в течение суток (но не позднее 14:00 часов дня, предшествующего перевозке) с момента получения транспортной заявки рассмотреть ее и дать ответ в электронном виде на </w:t>
      </w:r>
      <w:proofErr w:type="spellStart"/>
      <w:r>
        <w:t>e-mail</w:t>
      </w:r>
      <w:proofErr w:type="spellEnd"/>
      <w:r>
        <w:t>, указанный в Заявке, или другим способом, позволяющим достоверно установить, что ответ исходит от Перевозчика и подтвердить ее получение Заказчиком.</w:t>
      </w:r>
    </w:p>
    <w:p w:rsidR="001F4ACE" w:rsidRPr="001535F3" w:rsidRDefault="001F4ACE" w:rsidP="00A81DA9">
      <w:pPr>
        <w:ind w:firstLine="720"/>
        <w:contextualSpacing/>
        <w:jc w:val="both"/>
        <w:rPr>
          <w:sz w:val="28"/>
          <w:szCs w:val="28"/>
        </w:rPr>
      </w:pPr>
      <w:r w:rsidRPr="001535F3">
        <w:rPr>
          <w:sz w:val="28"/>
          <w:szCs w:val="28"/>
        </w:rPr>
        <w:t xml:space="preserve">В случае подтверждения заявки Перевозчик обязан  приступить к  оказанию  услуг  не  позднее  срока, указанного  в  заявке, прибыв по заявке с оформленными документами не позднее 1 часа до необходимого времени, указанного в самой заявке; </w:t>
      </w:r>
    </w:p>
    <w:p w:rsidR="001F4ACE" w:rsidRPr="003A6362" w:rsidRDefault="001F4ACE" w:rsidP="00A81DA9">
      <w:pPr>
        <w:pStyle w:val="10"/>
        <w:pBdr>
          <w:top w:val="nil"/>
          <w:left w:val="nil"/>
          <w:bottom w:val="nil"/>
          <w:right w:val="nil"/>
          <w:between w:val="nil"/>
        </w:pBdr>
        <w:rPr>
          <w:color w:val="000000"/>
        </w:rPr>
      </w:pPr>
      <w:r>
        <w:rPr>
          <w:color w:val="000000"/>
        </w:rPr>
        <w:t>2.2.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1F4ACE" w:rsidRPr="003A6362" w:rsidRDefault="001F4ACE">
      <w:pPr>
        <w:pStyle w:val="10"/>
        <w:pBdr>
          <w:top w:val="nil"/>
          <w:left w:val="nil"/>
          <w:bottom w:val="nil"/>
          <w:right w:val="nil"/>
          <w:between w:val="nil"/>
        </w:pBdr>
        <w:rPr>
          <w:color w:val="000000"/>
        </w:rPr>
      </w:pPr>
      <w:r>
        <w:rPr>
          <w:color w:val="000000"/>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w:t>
      </w:r>
    </w:p>
    <w:p w:rsidR="001F4ACE" w:rsidRPr="003A6362" w:rsidRDefault="001F4ACE">
      <w:pPr>
        <w:pStyle w:val="10"/>
        <w:pBdr>
          <w:top w:val="nil"/>
          <w:left w:val="nil"/>
          <w:bottom w:val="nil"/>
          <w:right w:val="nil"/>
          <w:between w:val="nil"/>
        </w:pBdr>
        <w:rPr>
          <w:color w:val="000000"/>
        </w:rPr>
      </w:pPr>
      <w:r>
        <w:rPr>
          <w:color w:val="000000"/>
        </w:rPr>
        <w:t xml:space="preserve">2.3. Перевозчик информирует Заказчика в электронном виде на </w:t>
      </w:r>
      <w:proofErr w:type="spellStart"/>
      <w:r>
        <w:rPr>
          <w:color w:val="000000"/>
        </w:rPr>
        <w:t>e-mail</w:t>
      </w:r>
      <w:proofErr w:type="spellEnd"/>
      <w:r>
        <w:rPr>
          <w:color w:val="000000"/>
        </w:rPr>
        <w:t>, указанный в Заявке</w:t>
      </w:r>
      <w:r>
        <w:t>, (но не позднее 14:00 часов дня, предшествующего перевозке)</w:t>
      </w:r>
      <w:r>
        <w:rPr>
          <w:color w:val="000000"/>
        </w:rPr>
        <w:t xml:space="preserve">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1F4ACE" w:rsidRPr="003A6362" w:rsidRDefault="001F4ACE">
      <w:pPr>
        <w:pStyle w:val="10"/>
        <w:pBdr>
          <w:top w:val="nil"/>
          <w:left w:val="nil"/>
          <w:bottom w:val="nil"/>
          <w:right w:val="nil"/>
          <w:between w:val="nil"/>
        </w:pBdr>
        <w:rPr>
          <w:color w:val="000000"/>
        </w:rPr>
      </w:pPr>
      <w:r>
        <w:rPr>
          <w:color w:val="000000"/>
        </w:rPr>
        <w:t>2.4. Перевозчик  обеспечивает подачу под загрузку технически исправных транспортных сре</w:t>
      </w:r>
      <w:proofErr w:type="gramStart"/>
      <w:r>
        <w:rPr>
          <w:color w:val="000000"/>
        </w:rPr>
        <w:t>дств тр</w:t>
      </w:r>
      <w:proofErr w:type="gramEnd"/>
      <w:r>
        <w:rPr>
          <w:color w:val="000000"/>
        </w:rPr>
        <w:t>ебуемых типов, пригодных для перевозки грузов,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1F4ACE" w:rsidRPr="003A6362" w:rsidRDefault="001F4ACE">
      <w:pPr>
        <w:pStyle w:val="10"/>
        <w:pBdr>
          <w:top w:val="nil"/>
          <w:left w:val="nil"/>
          <w:bottom w:val="nil"/>
          <w:right w:val="nil"/>
          <w:between w:val="nil"/>
        </w:pBdr>
        <w:rPr>
          <w:color w:val="000000"/>
        </w:rPr>
      </w:pPr>
      <w:r>
        <w:rPr>
          <w:color w:val="000000"/>
        </w:rPr>
        <w:t>2.5. Перевозчик информирует Заказчика, по телефонам</w:t>
      </w:r>
      <w:r>
        <w:t xml:space="preserve">, указанным в заявке, </w:t>
      </w:r>
      <w:r>
        <w:rPr>
          <w:color w:val="000000"/>
        </w:rPr>
        <w:t xml:space="preserve"> о вынужденных задержках автомобилей в пути, авариях и других непредвиденных обстоятельствах, препятствующих своевременной доставке груза;</w:t>
      </w:r>
    </w:p>
    <w:p w:rsidR="001F4ACE" w:rsidRPr="003A6362" w:rsidRDefault="001F4ACE">
      <w:pPr>
        <w:pStyle w:val="10"/>
        <w:pBdr>
          <w:top w:val="nil"/>
          <w:left w:val="nil"/>
          <w:bottom w:val="nil"/>
          <w:right w:val="nil"/>
          <w:between w:val="nil"/>
        </w:pBdr>
        <w:rPr>
          <w:color w:val="000000"/>
          <w:highlight w:val="white"/>
        </w:rPr>
      </w:pPr>
      <w:r>
        <w:rPr>
          <w:color w:val="000000"/>
        </w:rPr>
        <w:t>2.6. Перевозчик предпринимает абсолютно все необходимые ме</w:t>
      </w:r>
      <w:r>
        <w:rPr>
          <w:color w:val="000000"/>
          <w:highlight w:val="white"/>
        </w:rPr>
        <w:t>ры для своевременной доставки груза получателю;</w:t>
      </w:r>
    </w:p>
    <w:p w:rsidR="001F4ACE" w:rsidRPr="003A6362" w:rsidRDefault="001F4ACE">
      <w:pPr>
        <w:pStyle w:val="10"/>
        <w:pBdr>
          <w:top w:val="nil"/>
          <w:left w:val="nil"/>
          <w:bottom w:val="nil"/>
          <w:right w:val="nil"/>
          <w:between w:val="nil"/>
        </w:pBdr>
        <w:rPr>
          <w:color w:val="000000"/>
        </w:rPr>
      </w:pPr>
      <w:r>
        <w:rPr>
          <w:color w:val="000000"/>
          <w:highlight w:val="white"/>
        </w:rPr>
        <w:t xml:space="preserve">2.7. </w:t>
      </w:r>
      <w:r>
        <w:rPr>
          <w:color w:val="000000"/>
        </w:rPr>
        <w:t>Перевозчик строго выполняет инструкции Заказчика по оформлению транспортных документов по доставке грузов.</w:t>
      </w:r>
    </w:p>
    <w:p w:rsidR="001F4ACE" w:rsidRPr="003A6362" w:rsidRDefault="001F4ACE">
      <w:pPr>
        <w:pStyle w:val="10"/>
        <w:pBdr>
          <w:top w:val="nil"/>
          <w:left w:val="nil"/>
          <w:bottom w:val="nil"/>
          <w:right w:val="nil"/>
          <w:between w:val="nil"/>
        </w:pBdr>
        <w:rPr>
          <w:color w:val="000000"/>
        </w:rPr>
      </w:pPr>
      <w:r>
        <w:rPr>
          <w:color w:val="000000"/>
        </w:rPr>
        <w:t xml:space="preserve">2.8.  Перевозчик  вправе  потребовать  от Заказчика документы и другую информацию о свойствах груза, условиях его  перевозки,  а также иную </w:t>
      </w:r>
      <w:r>
        <w:rPr>
          <w:color w:val="000000"/>
        </w:rPr>
        <w:lastRenderedPageBreak/>
        <w:t>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1F4ACE" w:rsidRPr="003A6362" w:rsidRDefault="001F4ACE">
      <w:pPr>
        <w:pStyle w:val="10"/>
        <w:pBdr>
          <w:top w:val="nil"/>
          <w:left w:val="nil"/>
          <w:bottom w:val="nil"/>
          <w:right w:val="nil"/>
          <w:between w:val="nil"/>
        </w:pBdr>
        <w:rPr>
          <w:color w:val="000000"/>
        </w:rPr>
      </w:pPr>
      <w:r>
        <w:rPr>
          <w:color w:val="000000"/>
        </w:rPr>
        <w:t>2.9.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1F4ACE" w:rsidRPr="003A6362" w:rsidRDefault="001F4ACE">
      <w:pPr>
        <w:pStyle w:val="10"/>
        <w:pBdr>
          <w:top w:val="nil"/>
          <w:left w:val="nil"/>
          <w:bottom w:val="nil"/>
          <w:right w:val="nil"/>
          <w:between w:val="nil"/>
        </w:pBdr>
        <w:rPr>
          <w:color w:val="000000"/>
        </w:rPr>
      </w:pPr>
      <w:r>
        <w:rPr>
          <w:color w:val="000000"/>
        </w:rPr>
        <w:t>2.10.Перевозчик обязан надлежащим образом уведомить Заказчика об окончании перевозки.  Предоставить необходимую документацию  (акты  об оказанных услугах,  транспортные   накладные,   счета-фактуры  и  т.д.)   для осуществления расчетов.</w:t>
      </w:r>
    </w:p>
    <w:p w:rsidR="001F4ACE" w:rsidRPr="003A6362" w:rsidRDefault="001F4ACE">
      <w:pPr>
        <w:pStyle w:val="10"/>
        <w:pBdr>
          <w:top w:val="nil"/>
          <w:left w:val="nil"/>
          <w:bottom w:val="nil"/>
          <w:right w:val="nil"/>
          <w:between w:val="nil"/>
        </w:pBdr>
        <w:rPr>
          <w:color w:val="000000"/>
        </w:rPr>
      </w:pPr>
      <w:r>
        <w:rPr>
          <w:color w:val="000000"/>
        </w:rPr>
        <w:t>2.11. На каждую отправку груза</w:t>
      </w:r>
      <w:r>
        <w:rPr>
          <w:color w:val="FF0000"/>
        </w:rPr>
        <w:t xml:space="preserve"> </w:t>
      </w:r>
      <w:r>
        <w:t>Перевозчик о</w:t>
      </w:r>
      <w:r>
        <w:rPr>
          <w:color w:val="000000"/>
        </w:rPr>
        <w:t>формляет  транспортную  накладную (ТН)  не менее чем в 4 экземплярах с указанием фактического адреса доставки груза.</w:t>
      </w:r>
    </w:p>
    <w:p w:rsidR="001F4ACE" w:rsidRPr="003A6362" w:rsidRDefault="001F4ACE">
      <w:pPr>
        <w:pStyle w:val="10"/>
        <w:pBdr>
          <w:top w:val="nil"/>
          <w:left w:val="nil"/>
          <w:bottom w:val="nil"/>
          <w:right w:val="nil"/>
          <w:between w:val="nil"/>
        </w:pBdr>
        <w:rPr>
          <w:color w:val="000000"/>
        </w:rPr>
      </w:pPr>
      <w:r>
        <w:rPr>
          <w:color w:val="000000"/>
        </w:rPr>
        <w:t>2.12.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F4ACE" w:rsidRPr="003A6362" w:rsidRDefault="001F4ACE">
      <w:pPr>
        <w:pStyle w:val="10"/>
        <w:pBdr>
          <w:top w:val="nil"/>
          <w:left w:val="nil"/>
          <w:bottom w:val="nil"/>
          <w:right w:val="nil"/>
          <w:between w:val="nil"/>
        </w:pBdr>
      </w:pPr>
      <w:r>
        <w:rPr>
          <w:color w:val="000000"/>
        </w:rPr>
        <w:t>2.13. Перевозчик проводит инструктаж экипажа по безопасности движения, охране труда, технике безопасности и иной инструктаж, необходимый для надлежащего исполнения обязательств по настоящему Договору.</w:t>
      </w:r>
    </w:p>
    <w:p w:rsidR="001F4ACE" w:rsidRPr="003A6362" w:rsidRDefault="001F4ACE">
      <w:pPr>
        <w:pStyle w:val="10"/>
        <w:pBdr>
          <w:top w:val="nil"/>
          <w:left w:val="nil"/>
          <w:bottom w:val="nil"/>
          <w:right w:val="nil"/>
          <w:between w:val="nil"/>
        </w:pBdr>
        <w:rPr>
          <w:color w:val="000000"/>
        </w:rPr>
      </w:pPr>
      <w:r>
        <w:rPr>
          <w:color w:val="000000"/>
        </w:rPr>
        <w:t>2.14. Перевозчик обеспечивает экипаж Транспортного средства необходимым для исполнения Договора пакетом документов.</w:t>
      </w:r>
    </w:p>
    <w:p w:rsidR="001F4ACE" w:rsidRPr="003A6362" w:rsidRDefault="001F4ACE">
      <w:pPr>
        <w:pStyle w:val="10"/>
        <w:pBdr>
          <w:top w:val="nil"/>
          <w:left w:val="nil"/>
          <w:bottom w:val="nil"/>
          <w:right w:val="nil"/>
          <w:between w:val="nil"/>
        </w:pBdr>
        <w:rPr>
          <w:color w:val="000000"/>
        </w:rPr>
      </w:pPr>
      <w:r>
        <w:rPr>
          <w:color w:val="000000"/>
        </w:rPr>
        <w:t xml:space="preserve">2.15. Перевозчик обеспечивает </w:t>
      </w:r>
      <w:r>
        <w:t xml:space="preserve">выполнение </w:t>
      </w:r>
      <w:r>
        <w:rPr>
          <w:color w:val="000000"/>
        </w:rPr>
        <w:t>силами экипажа сопутствующих услуг:</w:t>
      </w:r>
    </w:p>
    <w:p w:rsidR="001F4ACE" w:rsidRPr="003A6362" w:rsidRDefault="001F4ACE">
      <w:pPr>
        <w:pStyle w:val="10"/>
        <w:pBdr>
          <w:top w:val="nil"/>
          <w:left w:val="nil"/>
          <w:bottom w:val="nil"/>
          <w:right w:val="nil"/>
          <w:between w:val="nil"/>
        </w:pBdr>
        <w:rPr>
          <w:color w:val="000000"/>
        </w:rPr>
      </w:pPr>
      <w:r>
        <w:rPr>
          <w:color w:val="000000"/>
        </w:rPr>
        <w:t>2.15.1. приемку груза с оформлением и подписанием необходимых документов;</w:t>
      </w:r>
    </w:p>
    <w:p w:rsidR="001F4ACE" w:rsidRPr="003A6362" w:rsidRDefault="001F4ACE">
      <w:pPr>
        <w:pStyle w:val="10"/>
        <w:pBdr>
          <w:top w:val="nil"/>
          <w:left w:val="nil"/>
          <w:bottom w:val="nil"/>
          <w:right w:val="nil"/>
          <w:between w:val="nil"/>
        </w:pBdr>
        <w:rPr>
          <w:color w:val="000000"/>
        </w:rPr>
      </w:pPr>
      <w:r>
        <w:rPr>
          <w:color w:val="000000"/>
        </w:rPr>
        <w:t>2.15.2. доставку вверенных Заказчиком документов (перевозочные, товаросопроводительные и иные необходимые документы) по маршруту, согласованному в Заявке, с соблюдением условий Договора;</w:t>
      </w:r>
    </w:p>
    <w:p w:rsidR="001F4ACE" w:rsidRPr="003A6362" w:rsidRDefault="001F4ACE">
      <w:pPr>
        <w:pStyle w:val="10"/>
        <w:pBdr>
          <w:top w:val="nil"/>
          <w:left w:val="nil"/>
          <w:bottom w:val="nil"/>
          <w:right w:val="nil"/>
          <w:between w:val="nil"/>
        </w:pBdr>
        <w:rPr>
          <w:color w:val="000000"/>
        </w:rPr>
      </w:pPr>
      <w:r>
        <w:rPr>
          <w:color w:val="000000"/>
        </w:rPr>
        <w:t xml:space="preserve">2.15.3. сохранность груза с момента приемки до момента выдачи уполномоченному лицу; </w:t>
      </w:r>
    </w:p>
    <w:p w:rsidR="001F4ACE" w:rsidRPr="003A6362" w:rsidRDefault="001F4ACE">
      <w:pPr>
        <w:pStyle w:val="10"/>
        <w:pBdr>
          <w:top w:val="nil"/>
          <w:left w:val="nil"/>
          <w:bottom w:val="nil"/>
          <w:right w:val="nil"/>
          <w:between w:val="nil"/>
        </w:pBdr>
        <w:rPr>
          <w:color w:val="000000"/>
        </w:rPr>
      </w:pPr>
      <w:r>
        <w:rPr>
          <w:color w:val="000000"/>
        </w:rPr>
        <w:t xml:space="preserve">2.15.4.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F4ACE" w:rsidRPr="003A6362" w:rsidRDefault="001F4ACE">
      <w:pPr>
        <w:pStyle w:val="10"/>
        <w:pBdr>
          <w:top w:val="nil"/>
          <w:left w:val="nil"/>
          <w:bottom w:val="nil"/>
          <w:right w:val="nil"/>
          <w:between w:val="nil"/>
        </w:pBdr>
        <w:rPr>
          <w:color w:val="000000"/>
        </w:rPr>
      </w:pPr>
      <w:proofErr w:type="gramStart"/>
      <w:r>
        <w:rPr>
          <w:color w:val="000000"/>
        </w:rPr>
        <w:t>2.15.5. незамедлительное информирование Заказчика Перевозчиком</w:t>
      </w:r>
      <w:r>
        <w:t xml:space="preserve"> </w:t>
      </w:r>
      <w:r>
        <w:rPr>
          <w:color w:val="000000"/>
        </w:rPr>
        <w:t>(в течение 15 минут с момента возникновения обстоятельств) по телефонной связи (по телефону, указанному в Заявке) обо всех происшествиях, авариях, задержках в работе, о возникновении конфликтных ситуаций при погрузке/выгрузке груза, а также в процессе перевозки груза и иных обстоятельствах, препятствующих своевременному выполнению условий Договора и согласованной Заявки;</w:t>
      </w:r>
      <w:proofErr w:type="gramEnd"/>
    </w:p>
    <w:p w:rsidR="001F4ACE" w:rsidRPr="003A6362" w:rsidRDefault="001F4ACE">
      <w:pPr>
        <w:pStyle w:val="10"/>
        <w:pBdr>
          <w:top w:val="nil"/>
          <w:left w:val="nil"/>
          <w:bottom w:val="nil"/>
          <w:right w:val="nil"/>
          <w:between w:val="nil"/>
        </w:pBdr>
        <w:rPr>
          <w:color w:val="000000"/>
        </w:rPr>
      </w:pPr>
      <w:r>
        <w:rPr>
          <w:color w:val="000000"/>
        </w:rPr>
        <w:t xml:space="preserve">2.15.6. незамедлительное информирование Заказчика </w:t>
      </w:r>
      <w:r>
        <w:t>Перевозчиком</w:t>
      </w:r>
      <w:r>
        <w:rPr>
          <w:color w:val="000000"/>
        </w:rPr>
        <w:t xml:space="preserve"> по телефонной связи (по телефону, указанному в Заявке) обо всех случаях </w:t>
      </w:r>
      <w:r>
        <w:rPr>
          <w:color w:val="000000"/>
        </w:rPr>
        <w:lastRenderedPageBreak/>
        <w:t>повреждения груза и дальнейшее следование инструкциям Заказчика, в том числе по документальному оформлению происшествия;</w:t>
      </w:r>
    </w:p>
    <w:p w:rsidR="001F4ACE" w:rsidRPr="003A6362" w:rsidRDefault="001F4ACE">
      <w:pPr>
        <w:pStyle w:val="10"/>
        <w:pBdr>
          <w:top w:val="nil"/>
          <w:left w:val="nil"/>
          <w:bottom w:val="nil"/>
          <w:right w:val="nil"/>
          <w:between w:val="nil"/>
        </w:pBdr>
        <w:rPr>
          <w:color w:val="000000"/>
        </w:rPr>
      </w:pPr>
      <w:r>
        <w:rPr>
          <w:color w:val="000000"/>
        </w:rPr>
        <w:t xml:space="preserve">2.15.7. возврат Заказчику надлежащим образом оформленных перевозочных и иных сопутствующих документов, заверенных подписью и в необходимых случаях печатью грузоотправителя/грузополучателя;  </w:t>
      </w:r>
    </w:p>
    <w:p w:rsidR="001F4ACE" w:rsidRPr="003A6362" w:rsidRDefault="001F4ACE">
      <w:pPr>
        <w:pStyle w:val="10"/>
        <w:pBdr>
          <w:top w:val="nil"/>
          <w:left w:val="nil"/>
          <w:bottom w:val="nil"/>
          <w:right w:val="nil"/>
          <w:between w:val="nil"/>
        </w:pBdr>
        <w:rPr>
          <w:color w:val="000000"/>
        </w:rPr>
      </w:pPr>
      <w:r>
        <w:rPr>
          <w:color w:val="000000"/>
        </w:rPr>
        <w:t>2.16. Нести полную материальную ответственность за своевременное и качественное оказание услуг третьими лицами, в случае их привлечения.</w:t>
      </w:r>
    </w:p>
    <w:p w:rsidR="001F4ACE" w:rsidRPr="003A6362" w:rsidRDefault="001F4ACE">
      <w:pPr>
        <w:pStyle w:val="10"/>
        <w:pBdr>
          <w:top w:val="nil"/>
          <w:left w:val="nil"/>
          <w:bottom w:val="nil"/>
          <w:right w:val="nil"/>
          <w:between w:val="nil"/>
        </w:pBdr>
        <w:ind w:firstLine="540"/>
        <w:rPr>
          <w:color w:val="000000"/>
        </w:rPr>
      </w:pPr>
    </w:p>
    <w:p w:rsidR="001F4ACE" w:rsidRPr="003A6362" w:rsidRDefault="001F4ACE">
      <w:pPr>
        <w:pStyle w:val="10"/>
        <w:pBdr>
          <w:top w:val="nil"/>
          <w:left w:val="nil"/>
          <w:bottom w:val="nil"/>
          <w:right w:val="nil"/>
          <w:between w:val="nil"/>
        </w:pBdr>
        <w:rPr>
          <w:color w:val="000000"/>
          <w:u w:val="single"/>
        </w:rPr>
      </w:pPr>
      <w:r>
        <w:rPr>
          <w:color w:val="000000"/>
          <w:u w:val="single"/>
        </w:rPr>
        <w:t>Права и обязанности Заказчика:</w:t>
      </w:r>
    </w:p>
    <w:p w:rsidR="001F4ACE" w:rsidRPr="003A6362" w:rsidRDefault="001F4ACE">
      <w:pPr>
        <w:pStyle w:val="10"/>
        <w:pBdr>
          <w:top w:val="nil"/>
          <w:left w:val="nil"/>
          <w:bottom w:val="nil"/>
          <w:right w:val="nil"/>
          <w:between w:val="nil"/>
        </w:pBdr>
        <w:rPr>
          <w:color w:val="000000"/>
        </w:rPr>
      </w:pPr>
    </w:p>
    <w:p w:rsidR="001F4ACE" w:rsidRPr="003A6362" w:rsidRDefault="001F4ACE">
      <w:pPr>
        <w:pStyle w:val="10"/>
        <w:pBdr>
          <w:top w:val="nil"/>
          <w:left w:val="nil"/>
          <w:bottom w:val="nil"/>
          <w:right w:val="nil"/>
          <w:between w:val="nil"/>
        </w:pBdr>
        <w:rPr>
          <w:color w:val="000000"/>
        </w:rPr>
      </w:pPr>
      <w:r>
        <w:rPr>
          <w:color w:val="000000"/>
        </w:rPr>
        <w:t>2.17. Заказчик обязан направить Перевозчику транспортную Заявку в письменной форме</w:t>
      </w:r>
      <w:r>
        <w:t>,</w:t>
      </w:r>
      <w:r>
        <w:rPr>
          <w:color w:val="000000"/>
        </w:rPr>
        <w:t xml:space="preserve"> или в электронном виде (</w:t>
      </w:r>
      <w:proofErr w:type="spellStart"/>
      <w:r>
        <w:rPr>
          <w:color w:val="000000"/>
        </w:rPr>
        <w:t>e-mail</w:t>
      </w:r>
      <w:proofErr w:type="spellEnd"/>
      <w:r>
        <w:rPr>
          <w:color w:val="000000"/>
        </w:rPr>
        <w:t>, указанный в Заявке)</w:t>
      </w:r>
      <w:r>
        <w:t>,</w:t>
      </w:r>
      <w:r>
        <w:rPr>
          <w:color w:val="000000"/>
        </w:rPr>
        <w:t xml:space="preserve"> или другим способом, позволяющим достоверно установить, что заявка исходит от Заказчика (его уполномоченного представителя) и подтвердить ее получение Перевозчиком не позднее 1(одних) суток до наступления срока отправки груза.</w:t>
      </w:r>
    </w:p>
    <w:p w:rsidR="001F4ACE" w:rsidRPr="003A6362" w:rsidRDefault="001F4ACE">
      <w:pPr>
        <w:pStyle w:val="10"/>
        <w:pBdr>
          <w:top w:val="nil"/>
          <w:left w:val="nil"/>
          <w:bottom w:val="nil"/>
          <w:right w:val="nil"/>
          <w:between w:val="nil"/>
        </w:pBdr>
        <w:rPr>
          <w:color w:val="000000"/>
        </w:rPr>
      </w:pPr>
      <w:r>
        <w:rPr>
          <w:color w:val="000000"/>
        </w:rPr>
        <w:t>2.18.  Заказчик  обязан предоставить Перевозчику для перевозки груз в месте и в сроки, указанные в транспортной заявке.</w:t>
      </w:r>
    </w:p>
    <w:p w:rsidR="001F4ACE" w:rsidRPr="003A6362" w:rsidRDefault="001F4ACE">
      <w:pPr>
        <w:pStyle w:val="10"/>
        <w:pBdr>
          <w:top w:val="nil"/>
          <w:left w:val="nil"/>
          <w:bottom w:val="nil"/>
          <w:right w:val="nil"/>
          <w:between w:val="nil"/>
        </w:pBdr>
        <w:rPr>
          <w:color w:val="000000"/>
        </w:rPr>
      </w:pPr>
      <w:r>
        <w:rPr>
          <w:color w:val="000000"/>
        </w:rPr>
        <w:t xml:space="preserve">2.19. Заказчик обязан  выдать  Перевозчику  доверенность,  если  она необходима для выполнения его обязанностей, обязан </w:t>
      </w:r>
      <w:proofErr w:type="gramStart"/>
      <w:r>
        <w:rPr>
          <w:color w:val="000000"/>
        </w:rPr>
        <w:t>предоставить Перевозчику документы</w:t>
      </w:r>
      <w:proofErr w:type="gramEnd"/>
      <w:r>
        <w:rPr>
          <w:color w:val="000000"/>
        </w:rPr>
        <w:t xml:space="preserve">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1F4ACE" w:rsidRPr="003A6362" w:rsidRDefault="001F4ACE">
      <w:pPr>
        <w:pStyle w:val="10"/>
        <w:pBdr>
          <w:top w:val="nil"/>
          <w:left w:val="nil"/>
          <w:bottom w:val="nil"/>
          <w:right w:val="nil"/>
          <w:between w:val="nil"/>
        </w:pBdr>
        <w:rPr>
          <w:color w:val="000000"/>
        </w:rPr>
      </w:pPr>
      <w:r>
        <w:rPr>
          <w:color w:val="000000"/>
        </w:rPr>
        <w:t>2.20. При получении груза Заказчик (Грузополучатель), обнаружив расхождения по количеству, качеству (в части внешних/видимых недостатков) груза, а также при получении груза без необходимых документов, в обязательном порядке составляет Акт по форме, согласно требованиям норм законодательства РФ</w:t>
      </w:r>
      <w:r>
        <w:t xml:space="preserve"> (Приложение №5)</w:t>
      </w:r>
      <w:r>
        <w:rPr>
          <w:color w:val="000000"/>
        </w:rPr>
        <w:t>.</w:t>
      </w:r>
    </w:p>
    <w:p w:rsidR="001F4ACE" w:rsidRDefault="001F4ACE">
      <w:pPr>
        <w:pStyle w:val="10"/>
        <w:pBdr>
          <w:top w:val="nil"/>
          <w:left w:val="nil"/>
          <w:bottom w:val="nil"/>
          <w:right w:val="nil"/>
          <w:between w:val="nil"/>
        </w:pBdr>
      </w:pPr>
    </w:p>
    <w:p w:rsidR="001F4ACE" w:rsidRPr="003A6362" w:rsidRDefault="001F4ACE">
      <w:pPr>
        <w:pStyle w:val="10"/>
        <w:pBdr>
          <w:top w:val="nil"/>
          <w:left w:val="nil"/>
          <w:bottom w:val="nil"/>
          <w:right w:val="nil"/>
          <w:between w:val="nil"/>
        </w:pBdr>
      </w:pPr>
    </w:p>
    <w:p w:rsidR="001F4ACE" w:rsidRPr="003A6362" w:rsidRDefault="001F4ACE" w:rsidP="00A97A4C">
      <w:pPr>
        <w:pStyle w:val="10"/>
        <w:pBdr>
          <w:top w:val="nil"/>
          <w:left w:val="nil"/>
          <w:bottom w:val="nil"/>
          <w:right w:val="nil"/>
          <w:between w:val="nil"/>
        </w:pBdr>
        <w:jc w:val="center"/>
        <w:rPr>
          <w:color w:val="000000"/>
        </w:rPr>
      </w:pPr>
      <w:r>
        <w:rPr>
          <w:color w:val="000000"/>
        </w:rPr>
        <w:t>3. СТОИМОСТЬ УСЛУГ, ПОРЯДОК РАСЧЕТОВ</w:t>
      </w:r>
    </w:p>
    <w:p w:rsidR="001F4ACE" w:rsidRPr="003A6362" w:rsidRDefault="001F4ACE" w:rsidP="00A97A4C">
      <w:pPr>
        <w:pStyle w:val="10"/>
        <w:pBdr>
          <w:top w:val="nil"/>
          <w:left w:val="nil"/>
          <w:bottom w:val="nil"/>
          <w:right w:val="nil"/>
          <w:between w:val="nil"/>
        </w:pBdr>
      </w:pPr>
    </w:p>
    <w:p w:rsidR="001F4ACE" w:rsidRPr="00B044CE" w:rsidRDefault="001F4ACE" w:rsidP="00A97A4C">
      <w:pPr>
        <w:tabs>
          <w:tab w:val="left" w:pos="1134"/>
        </w:tabs>
        <w:ind w:firstLine="709"/>
        <w:jc w:val="both"/>
        <w:rPr>
          <w:sz w:val="28"/>
          <w:szCs w:val="28"/>
        </w:rPr>
      </w:pPr>
      <w:r>
        <w:rPr>
          <w:color w:val="000000"/>
        </w:rPr>
        <w:t xml:space="preserve"> </w:t>
      </w:r>
      <w:r w:rsidRPr="00B044CE">
        <w:rPr>
          <w:color w:val="000000"/>
          <w:sz w:val="28"/>
          <w:szCs w:val="28"/>
        </w:rPr>
        <w:t xml:space="preserve">3.1. </w:t>
      </w:r>
      <w:r w:rsidRPr="00B044CE">
        <w:rPr>
          <w:sz w:val="28"/>
          <w:szCs w:val="28"/>
        </w:rPr>
        <w:t>Максимальная (совокупная) цена договоров</w:t>
      </w:r>
      <w:r w:rsidRPr="00B044CE">
        <w:rPr>
          <w:rFonts w:eastAsia="MS Mincho"/>
          <w:bCs/>
          <w:sz w:val="28"/>
          <w:szCs w:val="28"/>
        </w:rPr>
        <w:t xml:space="preserve"> по закупке способом размещения оферты</w:t>
      </w:r>
      <w:r w:rsidRPr="00B044CE">
        <w:rPr>
          <w:sz w:val="28"/>
          <w:szCs w:val="28"/>
        </w:rPr>
        <w:t xml:space="preserve"> № РО-НКПСКЖД-20-________: ___________________(_________________________) рублей 00 копеек с учётом всех налогов (кроме НДС).</w:t>
      </w:r>
      <w:r w:rsidRPr="00B044CE">
        <w:rPr>
          <w:color w:val="000000"/>
          <w:sz w:val="28"/>
          <w:szCs w:val="28"/>
        </w:rPr>
        <w:t xml:space="preserve">  Стоимость  услуг  по настоящему договору указана в Приложении №2, являющемся неотъемлемой частью настоящего Договора. </w:t>
      </w:r>
      <w:r w:rsidRPr="00B044CE">
        <w:rPr>
          <w:sz w:val="28"/>
          <w:szCs w:val="28"/>
        </w:rPr>
        <w:t>Сумма НДС и условия начисления определяются в соответствии с законодательством Российской Федерации.</w:t>
      </w:r>
    </w:p>
    <w:p w:rsidR="001F4ACE" w:rsidRPr="003A6362" w:rsidRDefault="001F4ACE">
      <w:pPr>
        <w:pStyle w:val="10"/>
        <w:ind w:firstLine="708"/>
      </w:pPr>
      <w:r>
        <w:t xml:space="preserve">В стоимость услуг включены все расходы Перевозчика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расходы оплату стоимости проезда по платным дорогам, а также </w:t>
      </w:r>
      <w:proofErr w:type="gramStart"/>
      <w:r>
        <w:t>расходы</w:t>
      </w:r>
      <w:proofErr w:type="gramEnd"/>
      <w:r>
        <w:t xml:space="preserve"> связанные с коммерческой эксплуатацией Транспортного средства, оплатой сопутствующих </w:t>
      </w:r>
      <w:r>
        <w:lastRenderedPageBreak/>
        <w:t>услуг, содержанием членов экипажа, получением необходимых разрешений, допусков, пропусков и иные расходы, связанные с исполнением договора.</w:t>
      </w:r>
    </w:p>
    <w:p w:rsidR="001F4ACE" w:rsidRPr="00B044CE" w:rsidRDefault="001F4ACE" w:rsidP="00A97A4C">
      <w:pPr>
        <w:pStyle w:val="ConsPlusNonformat"/>
        <w:jc w:val="both"/>
        <w:rPr>
          <w:color w:val="000000"/>
          <w:sz w:val="28"/>
          <w:szCs w:val="28"/>
        </w:rPr>
      </w:pPr>
      <w:r w:rsidRPr="00B044CE">
        <w:rPr>
          <w:rFonts w:ascii="Times New Roman" w:hAnsi="Times New Roman" w:cs="Times New Roman"/>
          <w:color w:val="000000"/>
          <w:sz w:val="28"/>
          <w:szCs w:val="28"/>
        </w:rPr>
        <w:t xml:space="preserve">         Стоимость услуг может быть изменена, о чем Перевозчик письменно уведомляет </w:t>
      </w:r>
      <w:r w:rsidRPr="00B044CE">
        <w:rPr>
          <w:rFonts w:ascii="Times New Roman" w:hAnsi="Times New Roman" w:cs="Times New Roman"/>
          <w:sz w:val="28"/>
          <w:szCs w:val="28"/>
        </w:rPr>
        <w:t xml:space="preserve">Заказчика не менее чем за 30 рабочих дней до их введения.  При этом по соглашению Сторон увеличение стоимости услуг возможно не ранее 1  (одного) года с даты заключения Договора и не чаще 1 раза в течение года; стоимость услуг может быть увеличена не более чем на 5% (пять процентов) в год </w:t>
      </w:r>
      <w:proofErr w:type="gramStart"/>
      <w:r w:rsidRPr="00B044CE">
        <w:rPr>
          <w:rFonts w:ascii="Times New Roman" w:hAnsi="Times New Roman" w:cs="Times New Roman"/>
          <w:sz w:val="28"/>
          <w:szCs w:val="28"/>
        </w:rPr>
        <w:t>от</w:t>
      </w:r>
      <w:proofErr w:type="gramEnd"/>
      <w:r w:rsidRPr="00B044CE">
        <w:rPr>
          <w:rFonts w:ascii="Times New Roman" w:hAnsi="Times New Roman" w:cs="Times New Roman"/>
          <w:sz w:val="28"/>
          <w:szCs w:val="28"/>
        </w:rPr>
        <w:t xml:space="preserve"> первоначально согласованной. Соглашение по изменению стоимости услуг считаются принятыми путем подписания</w:t>
      </w:r>
      <w:r w:rsidRPr="00B044CE">
        <w:rPr>
          <w:rFonts w:ascii="Times New Roman" w:hAnsi="Times New Roman" w:cs="Times New Roman"/>
          <w:color w:val="FF0000"/>
          <w:sz w:val="28"/>
          <w:szCs w:val="28"/>
        </w:rPr>
        <w:t xml:space="preserve"> </w:t>
      </w:r>
      <w:r w:rsidRPr="00B044CE">
        <w:rPr>
          <w:rFonts w:ascii="Times New Roman" w:hAnsi="Times New Roman" w:cs="Times New Roman"/>
          <w:color w:val="000000"/>
          <w:sz w:val="28"/>
          <w:szCs w:val="28"/>
        </w:rPr>
        <w:t xml:space="preserve">Сторонами нового приложения к настоящему Договору не менее чем за 10 рабочих дней до начала их действия. </w:t>
      </w:r>
    </w:p>
    <w:p w:rsidR="001F4ACE" w:rsidRPr="003A6362" w:rsidRDefault="001F4ACE">
      <w:pPr>
        <w:pStyle w:val="10"/>
        <w:pBdr>
          <w:top w:val="nil"/>
          <w:left w:val="nil"/>
          <w:bottom w:val="nil"/>
          <w:right w:val="nil"/>
          <w:between w:val="nil"/>
        </w:pBdr>
        <w:rPr>
          <w:color w:val="000000"/>
        </w:rPr>
      </w:pPr>
      <w:r>
        <w:rPr>
          <w:color w:val="000000"/>
        </w:rPr>
        <w:t>3.2. По окончании выполнения работ, оказания услуг по настоящему договору Перевозчик  и Заказчик подписывают акт об оказанных услугах.</w:t>
      </w:r>
    </w:p>
    <w:p w:rsidR="001F4ACE" w:rsidRPr="003A6362" w:rsidRDefault="001F4ACE">
      <w:pPr>
        <w:pStyle w:val="10"/>
        <w:pBdr>
          <w:top w:val="nil"/>
          <w:left w:val="nil"/>
          <w:bottom w:val="nil"/>
          <w:right w:val="nil"/>
          <w:between w:val="nil"/>
        </w:pBdr>
        <w:rPr>
          <w:color w:val="000000"/>
        </w:rPr>
      </w:pPr>
      <w:r>
        <w:rPr>
          <w:color w:val="000000"/>
        </w:rPr>
        <w:t xml:space="preserve"> </w:t>
      </w:r>
      <w:r>
        <w:tab/>
      </w:r>
      <w:r>
        <w:rPr>
          <w:color w:val="000000"/>
        </w:rPr>
        <w:t>3.3.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в течение 10 (десяти) рабочих дней после подписания Сторонами Св</w:t>
      </w:r>
      <w:r>
        <w:t xml:space="preserve">одного акта и </w:t>
      </w:r>
      <w:r>
        <w:rPr>
          <w:color w:val="000000"/>
        </w:rPr>
        <w:t>акта об оказанных услугах.</w:t>
      </w:r>
    </w:p>
    <w:p w:rsidR="001F4ACE" w:rsidRPr="003A6362" w:rsidRDefault="001F4ACE" w:rsidP="00A97A4C">
      <w:pPr>
        <w:pStyle w:val="10"/>
      </w:pPr>
      <w:proofErr w:type="gramStart"/>
      <w:r>
        <w:t>Перевозчик составляет и направляет Заказчику Сводный акт об оказанных услугах (Приложение №4 к настоящему Договору) с суммой оказанных услуг за расчетный период (каждые десять календарных дней месяца, с корректировкой количества дней последней декады месяца при необходимости),  акт об оказанных услугах (Приложение №3 к настоящему Договору) и счет-фактуру на стоимость оказанных услуг за расчетный период.</w:t>
      </w:r>
      <w:proofErr w:type="gramEnd"/>
      <w: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w:t>
      </w:r>
    </w:p>
    <w:p w:rsidR="001F4ACE" w:rsidRPr="003A6362" w:rsidRDefault="001F4ACE">
      <w:pPr>
        <w:pStyle w:val="10"/>
        <w:ind w:firstLine="539"/>
      </w:pPr>
      <w:r>
        <w:t>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подписанный Сводный акт и акт об оказанных услугах или мотивированный отказ от их подписания.</w:t>
      </w:r>
    </w:p>
    <w:p w:rsidR="001F4ACE" w:rsidRPr="003A6362" w:rsidRDefault="001F4ACE">
      <w:pPr>
        <w:pStyle w:val="10"/>
        <w:ind w:firstLine="539"/>
      </w:pPr>
    </w:p>
    <w:p w:rsidR="001F4ACE" w:rsidRPr="003A6362" w:rsidRDefault="001F4ACE" w:rsidP="001F4ACE">
      <w:pPr>
        <w:pStyle w:val="10"/>
        <w:widowControl w:val="0"/>
        <w:numPr>
          <w:ilvl w:val="0"/>
          <w:numId w:val="54"/>
        </w:numPr>
        <w:pBdr>
          <w:top w:val="nil"/>
          <w:left w:val="nil"/>
          <w:bottom w:val="nil"/>
          <w:right w:val="nil"/>
          <w:between w:val="nil"/>
        </w:pBdr>
        <w:suppressAutoHyphens w:val="0"/>
        <w:ind w:left="2976" w:hanging="435"/>
        <w:rPr>
          <w:color w:val="000000"/>
        </w:rPr>
      </w:pPr>
      <w:r>
        <w:rPr>
          <w:color w:val="000000"/>
        </w:rPr>
        <w:t>ОТВЕТСТВЕННОСТЬ СТОРОН</w:t>
      </w:r>
    </w:p>
    <w:p w:rsidR="001F4ACE" w:rsidRPr="003A6362" w:rsidRDefault="001F4ACE">
      <w:pPr>
        <w:pStyle w:val="10"/>
        <w:widowControl w:val="0"/>
        <w:pBdr>
          <w:top w:val="nil"/>
          <w:left w:val="nil"/>
          <w:bottom w:val="nil"/>
          <w:right w:val="nil"/>
          <w:between w:val="nil"/>
        </w:pBdr>
        <w:ind w:left="3510"/>
        <w:rPr>
          <w:color w:val="000000"/>
        </w:rPr>
      </w:pPr>
    </w:p>
    <w:p w:rsidR="001F4ACE" w:rsidRPr="003A6362" w:rsidRDefault="001F4ACE" w:rsidP="0095113E">
      <w:pPr>
        <w:pStyle w:val="10"/>
        <w:pBdr>
          <w:top w:val="nil"/>
          <w:left w:val="nil"/>
          <w:bottom w:val="nil"/>
          <w:right w:val="nil"/>
          <w:between w:val="nil"/>
        </w:pBdr>
        <w:ind w:firstLine="0"/>
        <w:rPr>
          <w:color w:val="000000"/>
        </w:rPr>
      </w:pPr>
      <w:r>
        <w:rPr>
          <w:color w:val="000000"/>
        </w:rPr>
        <w:t xml:space="preserve"> 4.1. Перевозчик несет ответственность:</w:t>
      </w:r>
    </w:p>
    <w:p w:rsidR="001F4ACE" w:rsidRPr="003A6362" w:rsidRDefault="001F4ACE">
      <w:pPr>
        <w:pStyle w:val="10"/>
        <w:pBdr>
          <w:top w:val="nil"/>
          <w:left w:val="nil"/>
          <w:bottom w:val="nil"/>
          <w:right w:val="nil"/>
          <w:between w:val="nil"/>
        </w:pBdr>
        <w:rPr>
          <w:color w:val="000000"/>
        </w:rPr>
      </w:pPr>
      <w:r>
        <w:rPr>
          <w:color w:val="000000"/>
        </w:rPr>
        <w:t xml:space="preserve">    - за своевременную  доставку  груза  Заказчику, а при нарушении срок</w:t>
      </w:r>
      <w:r>
        <w:t>а</w:t>
      </w:r>
      <w:r>
        <w:rPr>
          <w:color w:val="000000"/>
        </w:rPr>
        <w:t xml:space="preserve"> доставки, ука</w:t>
      </w:r>
      <w:r>
        <w:t>занного в Заявке (Приложение №1),</w:t>
      </w:r>
      <w:r>
        <w:rPr>
          <w:color w:val="000000"/>
        </w:rPr>
        <w:t xml:space="preserve"> уплачивает пеню в размере 0,1% от стоимости услуг перевозки груза за каждый день просрочки.</w:t>
      </w:r>
    </w:p>
    <w:p w:rsidR="001F4ACE" w:rsidRPr="003A6362" w:rsidRDefault="001F4ACE">
      <w:pPr>
        <w:pStyle w:val="10"/>
        <w:pBdr>
          <w:top w:val="nil"/>
          <w:left w:val="nil"/>
          <w:bottom w:val="nil"/>
          <w:right w:val="nil"/>
          <w:between w:val="nil"/>
        </w:pBdr>
        <w:rPr>
          <w:color w:val="000000"/>
        </w:rPr>
      </w:pPr>
      <w:r>
        <w:rPr>
          <w:color w:val="000000"/>
        </w:rPr>
        <w:t xml:space="preserve">    </w:t>
      </w:r>
      <w:proofErr w:type="gramStart"/>
      <w:r>
        <w:rPr>
          <w:color w:val="000000"/>
        </w:rPr>
        <w:t>- за сохранность груза с момента его погрузки до момента доставки и выгрузки в месте разгрузки (оформленная ТТН  с печатью грузополучателя)  в размере  стоимости  груза,  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roofErr w:type="gramEnd"/>
    </w:p>
    <w:p w:rsidR="001F4ACE" w:rsidRPr="003A6362" w:rsidRDefault="001F4ACE">
      <w:pPr>
        <w:pStyle w:val="10"/>
        <w:pBdr>
          <w:top w:val="nil"/>
          <w:left w:val="nil"/>
          <w:bottom w:val="nil"/>
          <w:right w:val="nil"/>
          <w:between w:val="nil"/>
        </w:pBdr>
        <w:rPr>
          <w:color w:val="000000"/>
        </w:rPr>
      </w:pPr>
      <w:r>
        <w:rPr>
          <w:color w:val="000000"/>
        </w:rPr>
        <w:t xml:space="preserve">- при </w:t>
      </w:r>
      <w:proofErr w:type="spellStart"/>
      <w:r>
        <w:rPr>
          <w:color w:val="000000"/>
        </w:rPr>
        <w:t>необеспечении</w:t>
      </w:r>
      <w:proofErr w:type="spellEnd"/>
      <w:r>
        <w:rPr>
          <w:color w:val="000000"/>
        </w:rPr>
        <w:t xml:space="preserve"> </w:t>
      </w:r>
      <w:proofErr w:type="gramStart"/>
      <w:r>
        <w:rPr>
          <w:color w:val="000000"/>
        </w:rPr>
        <w:t>контроля за</w:t>
      </w:r>
      <w:proofErr w:type="gramEnd"/>
      <w:r>
        <w:rPr>
          <w:color w:val="000000"/>
        </w:rPr>
        <w:t xml:space="preserve"> </w:t>
      </w:r>
      <w:r>
        <w:t xml:space="preserve">соблюдением размещения и крепления груза </w:t>
      </w:r>
      <w:r>
        <w:rPr>
          <w:color w:val="000000"/>
        </w:rPr>
        <w:t xml:space="preserve"> в соответствии </w:t>
      </w:r>
      <w:r>
        <w:t xml:space="preserve">со </w:t>
      </w:r>
      <w:r>
        <w:rPr>
          <w:color w:val="000000"/>
        </w:rPr>
        <w:t>схемой загрузки, несоблюдении условий заявки (</w:t>
      </w:r>
      <w:r>
        <w:t xml:space="preserve">время, </w:t>
      </w:r>
      <w:r>
        <w:rPr>
          <w:color w:val="000000"/>
        </w:rPr>
        <w:t xml:space="preserve"> маршрут</w:t>
      </w:r>
      <w:r>
        <w:t xml:space="preserve"> и т.д.) </w:t>
      </w:r>
      <w:r>
        <w:rPr>
          <w:color w:val="000000"/>
        </w:rPr>
        <w:t xml:space="preserve">Заказчик вправе наложить на Перевозчика штраф </w:t>
      </w:r>
      <w:r>
        <w:t>в размере</w:t>
      </w:r>
      <w:r>
        <w:rPr>
          <w:color w:val="000000"/>
        </w:rPr>
        <w:t xml:space="preserve"> сумм</w:t>
      </w:r>
      <w:r>
        <w:t>ы</w:t>
      </w:r>
      <w:r>
        <w:rPr>
          <w:color w:val="000000"/>
        </w:rPr>
        <w:t xml:space="preserve"> </w:t>
      </w:r>
      <w:r>
        <w:t xml:space="preserve">документально подтвержденных убытков, </w:t>
      </w:r>
      <w:r>
        <w:rPr>
          <w:color w:val="000000"/>
        </w:rPr>
        <w:t>понесенных Заказчиком;</w:t>
      </w:r>
    </w:p>
    <w:p w:rsidR="001F4ACE" w:rsidRPr="003A6362" w:rsidRDefault="001F4ACE" w:rsidP="001F4ACE">
      <w:pPr>
        <w:pStyle w:val="10"/>
        <w:numPr>
          <w:ilvl w:val="0"/>
          <w:numId w:val="55"/>
        </w:numPr>
        <w:pBdr>
          <w:top w:val="nil"/>
          <w:left w:val="nil"/>
          <w:bottom w:val="nil"/>
          <w:right w:val="nil"/>
          <w:between w:val="nil"/>
        </w:pBdr>
        <w:suppressAutoHyphens w:val="0"/>
        <w:ind w:left="-5" w:firstLine="0"/>
        <w:rPr>
          <w:color w:val="000000"/>
        </w:rPr>
      </w:pPr>
      <w:r>
        <w:rPr>
          <w:color w:val="000000"/>
        </w:rPr>
        <w:lastRenderedPageBreak/>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1F4ACE" w:rsidRPr="003A6362" w:rsidRDefault="001F4ACE" w:rsidP="00764474">
      <w:pPr>
        <w:pStyle w:val="10"/>
        <w:pBdr>
          <w:top w:val="nil"/>
          <w:left w:val="nil"/>
          <w:bottom w:val="nil"/>
          <w:right w:val="nil"/>
          <w:between w:val="nil"/>
        </w:pBdr>
        <w:ind w:firstLine="0"/>
        <w:rPr>
          <w:color w:val="000000"/>
        </w:rPr>
      </w:pPr>
      <w:r>
        <w:rPr>
          <w:color w:val="000000"/>
        </w:rPr>
        <w:t xml:space="preserve"> 4.2.Заказчик несет ответственность:</w:t>
      </w:r>
    </w:p>
    <w:p w:rsidR="001F4ACE" w:rsidRPr="003A6362" w:rsidRDefault="001F4ACE">
      <w:pPr>
        <w:pStyle w:val="10"/>
        <w:pBdr>
          <w:top w:val="nil"/>
          <w:left w:val="nil"/>
          <w:bottom w:val="nil"/>
          <w:right w:val="nil"/>
          <w:between w:val="nil"/>
        </w:pBdr>
        <w:rPr>
          <w:color w:val="000000"/>
        </w:rPr>
      </w:pPr>
      <w:r>
        <w:rPr>
          <w:color w:val="000000"/>
        </w:rPr>
        <w:t xml:space="preserve">-  за  достоверность  предоставленной  Перевозчику  информации  и  возмещает Перевозчику понесенные расходы, </w:t>
      </w:r>
      <w:r>
        <w:t>документально им подтвержденные</w:t>
      </w:r>
      <w:r>
        <w:rPr>
          <w:color w:val="000000"/>
        </w:rPr>
        <w:t>, связанные с предоставлением  недостоверной, некачественной информации.</w:t>
      </w:r>
    </w:p>
    <w:p w:rsidR="001F4ACE" w:rsidRPr="003A6362" w:rsidRDefault="001F4ACE">
      <w:pPr>
        <w:pStyle w:val="10"/>
        <w:pBdr>
          <w:top w:val="nil"/>
          <w:left w:val="nil"/>
          <w:bottom w:val="nil"/>
          <w:right w:val="nil"/>
          <w:between w:val="nil"/>
        </w:pBdr>
        <w:rPr>
          <w:color w:val="000000"/>
        </w:rPr>
      </w:pPr>
      <w:r>
        <w:rPr>
          <w:color w:val="000000"/>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1F4ACE" w:rsidRPr="003A6362" w:rsidRDefault="001F4ACE">
      <w:pPr>
        <w:pStyle w:val="10"/>
        <w:pBdr>
          <w:top w:val="nil"/>
          <w:left w:val="nil"/>
          <w:bottom w:val="nil"/>
          <w:right w:val="nil"/>
          <w:between w:val="nil"/>
        </w:pBdr>
        <w:rPr>
          <w:color w:val="000000"/>
        </w:rPr>
      </w:pPr>
      <w:r>
        <w:rPr>
          <w:color w:val="000000"/>
        </w:rPr>
        <w:t xml:space="preserve">     - в случае отказа Заказчика от перевозки после прибытия транспортного средства Перевозчика под загрузку Заказчик уплачивает Перевозчику фактически понесенные расходы, документально им подтвержденные.</w:t>
      </w:r>
    </w:p>
    <w:p w:rsidR="001F4ACE" w:rsidRPr="003A6362" w:rsidRDefault="001F4ACE">
      <w:pPr>
        <w:pStyle w:val="10"/>
        <w:pBdr>
          <w:top w:val="nil"/>
          <w:left w:val="nil"/>
          <w:bottom w:val="nil"/>
          <w:right w:val="nil"/>
          <w:between w:val="nil"/>
        </w:pBdr>
        <w:rPr>
          <w:rFonts w:eastAsia="Tahoma"/>
          <w:color w:val="000000"/>
        </w:rPr>
      </w:pPr>
      <w:r>
        <w:rPr>
          <w:color w:val="000000"/>
        </w:rPr>
        <w:t xml:space="preserve"> 4.3. Во всех остальных случаях Стороны несут ответственность согласно Гражданскому кодексу РФ, Федеральным законом «О транспортно-экспедиционной деятельности № 87-ФЗ» от 30.06.2003 г., Федеральным законом  от 08.11.2007г.  N 259-ФЗ «Устав автомобильного транспорта и городского наземного электрического транспорта» и иным нормативно-правовым актам, действующим на территории Российской Федерации.</w:t>
      </w:r>
      <w:r>
        <w:rPr>
          <w:rFonts w:eastAsia="Tahoma"/>
          <w:color w:val="000000"/>
        </w:rPr>
        <w:t xml:space="preserve"> </w:t>
      </w:r>
    </w:p>
    <w:p w:rsidR="001F4ACE" w:rsidRPr="003A6362" w:rsidRDefault="001F4ACE">
      <w:pPr>
        <w:pStyle w:val="10"/>
        <w:pBdr>
          <w:top w:val="nil"/>
          <w:left w:val="nil"/>
          <w:bottom w:val="nil"/>
          <w:right w:val="nil"/>
          <w:between w:val="nil"/>
        </w:pBdr>
        <w:rPr>
          <w:color w:val="000000"/>
        </w:rPr>
      </w:pPr>
      <w:r>
        <w:rPr>
          <w:color w:val="000000"/>
        </w:rPr>
        <w:t xml:space="preserve">         4.4. Перевозчик несет ответственность перед Заказчиком за неисполнение или ненадлежащее исполнение обязатель</w:t>
      </w:r>
      <w:proofErr w:type="gramStart"/>
      <w:r>
        <w:rPr>
          <w:color w:val="000000"/>
        </w:rPr>
        <w:t>ств  тр</w:t>
      </w:r>
      <w:proofErr w:type="gramEnd"/>
      <w:r>
        <w:rPr>
          <w:color w:val="000000"/>
        </w:rPr>
        <w:t>етьими лицами, в случае привлечения их к оказанию услуг.</w:t>
      </w:r>
    </w:p>
    <w:p w:rsidR="001F4ACE" w:rsidRPr="003A6362" w:rsidRDefault="001F4ACE">
      <w:pPr>
        <w:pStyle w:val="10"/>
        <w:pBdr>
          <w:top w:val="nil"/>
          <w:left w:val="nil"/>
          <w:bottom w:val="nil"/>
          <w:right w:val="nil"/>
          <w:between w:val="nil"/>
        </w:pBdr>
        <w:rPr>
          <w:color w:val="000000"/>
        </w:rPr>
      </w:pPr>
    </w:p>
    <w:p w:rsidR="001F4ACE" w:rsidRPr="003A6362" w:rsidRDefault="001F4ACE" w:rsidP="001F4ACE">
      <w:pPr>
        <w:pStyle w:val="10"/>
        <w:numPr>
          <w:ilvl w:val="0"/>
          <w:numId w:val="54"/>
        </w:numPr>
        <w:pBdr>
          <w:top w:val="nil"/>
          <w:left w:val="nil"/>
          <w:bottom w:val="nil"/>
          <w:right w:val="nil"/>
          <w:between w:val="nil"/>
        </w:pBdr>
        <w:suppressAutoHyphens w:val="0"/>
        <w:ind w:left="2409"/>
        <w:rPr>
          <w:color w:val="000000"/>
        </w:rPr>
      </w:pPr>
      <w:r>
        <w:rPr>
          <w:color w:val="000000"/>
        </w:rPr>
        <w:t>ПОРЯДОК РАССМОТРЕНИЯ СПОРОВ</w:t>
      </w:r>
    </w:p>
    <w:p w:rsidR="001F4ACE" w:rsidRPr="003A6362" w:rsidRDefault="001F4ACE">
      <w:pPr>
        <w:pStyle w:val="10"/>
        <w:pBdr>
          <w:top w:val="nil"/>
          <w:left w:val="nil"/>
          <w:bottom w:val="nil"/>
          <w:right w:val="nil"/>
          <w:between w:val="nil"/>
        </w:pBdr>
        <w:ind w:left="3870"/>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          5.1. Во всем остальном, что не предусмотрено в настоящем  договоре,  стороны руководствуются действующим законодательством.</w:t>
      </w:r>
    </w:p>
    <w:p w:rsidR="001F4ACE" w:rsidRPr="003A6362" w:rsidRDefault="001F4ACE">
      <w:pPr>
        <w:pStyle w:val="10"/>
        <w:pBdr>
          <w:top w:val="nil"/>
          <w:left w:val="nil"/>
          <w:bottom w:val="nil"/>
          <w:right w:val="nil"/>
          <w:between w:val="nil"/>
        </w:pBdr>
        <w:rPr>
          <w:color w:val="000000"/>
        </w:rPr>
      </w:pPr>
      <w:r>
        <w:rPr>
          <w:color w:val="000000"/>
        </w:rPr>
        <w:t xml:space="preserve">         5.2.  </w:t>
      </w:r>
      <w:proofErr w:type="gramStart"/>
      <w:r>
        <w:rPr>
          <w:color w:val="000000"/>
        </w:rPr>
        <w:t>При  решении  споров,  вытекающих  из  данного договора, стороны также руководствуются положениями Гражданского кодекса РФ, Федеральным законом «О транспортно-экспедиционной деятельности № 87-ФЗ» от 30.06.2003г., Федеральным законом от 08.11.2007г.  N 259-ФЗ «Устав автомобильного транспорта и городского наземного электрического транспорта» и иными нормативно-правовыми актами, действующими на территории Российской Федерации касаемо осуществления автомобильных перевозок.</w:t>
      </w:r>
      <w:proofErr w:type="gramEnd"/>
    </w:p>
    <w:p w:rsidR="001F4ACE" w:rsidRPr="003A6362" w:rsidRDefault="001F4ACE">
      <w:pPr>
        <w:pStyle w:val="10"/>
        <w:pBdr>
          <w:top w:val="nil"/>
          <w:left w:val="nil"/>
          <w:bottom w:val="nil"/>
          <w:right w:val="nil"/>
          <w:between w:val="nil"/>
        </w:pBdr>
        <w:rPr>
          <w:color w:val="000000"/>
        </w:rPr>
      </w:pPr>
      <w:r>
        <w:rPr>
          <w:color w:val="000000"/>
        </w:rPr>
        <w:t xml:space="preserve">         5.3. Все разногласия, возникшие при исполнении настоящего договора,  Стороны будут  пытаться урегулировать путем переговоров, а при </w:t>
      </w:r>
      <w:proofErr w:type="spellStart"/>
      <w:r>
        <w:rPr>
          <w:color w:val="000000"/>
        </w:rPr>
        <w:t>недостижении</w:t>
      </w:r>
      <w:proofErr w:type="spellEnd"/>
      <w:r>
        <w:rPr>
          <w:color w:val="000000"/>
        </w:rPr>
        <w:t xml:space="preserve"> согласия  - путем предъявления претензий. Срок рассмотрения претензии – 30 (тридцать) календарных дней </w:t>
      </w:r>
      <w:proofErr w:type="gramStart"/>
      <w:r>
        <w:rPr>
          <w:color w:val="000000"/>
        </w:rPr>
        <w:t>с даты получения</w:t>
      </w:r>
      <w:proofErr w:type="gramEnd"/>
      <w:r>
        <w:rPr>
          <w:color w:val="000000"/>
        </w:rPr>
        <w:t>.</w:t>
      </w:r>
    </w:p>
    <w:p w:rsidR="001F4ACE" w:rsidRPr="003A6362" w:rsidRDefault="001F4ACE">
      <w:pPr>
        <w:pStyle w:val="10"/>
        <w:pBdr>
          <w:top w:val="nil"/>
          <w:left w:val="nil"/>
          <w:bottom w:val="nil"/>
          <w:right w:val="nil"/>
          <w:between w:val="nil"/>
        </w:pBdr>
        <w:rPr>
          <w:color w:val="000000"/>
        </w:rPr>
      </w:pPr>
      <w:r>
        <w:rPr>
          <w:color w:val="000000"/>
        </w:rPr>
        <w:t xml:space="preserve">         5.4.  Если  сторонам не удается достичь согласия, то любой спор, разногласие или требования, возникающие  из  данного  договора или касающиеся его нарушения, подлежат разрешению в  Арбитражном суде Ростовской области, в соответствии с действующим законодательством РФ.</w:t>
      </w:r>
    </w:p>
    <w:p w:rsidR="001F4ACE" w:rsidRPr="003A6362" w:rsidRDefault="001F4ACE">
      <w:pPr>
        <w:pStyle w:val="10"/>
        <w:pBdr>
          <w:top w:val="nil"/>
          <w:left w:val="nil"/>
          <w:bottom w:val="nil"/>
          <w:right w:val="nil"/>
          <w:between w:val="nil"/>
        </w:pBdr>
        <w:rPr>
          <w:color w:val="000000"/>
        </w:rPr>
      </w:pPr>
      <w:r>
        <w:rPr>
          <w:color w:val="000000"/>
        </w:rPr>
        <w:t xml:space="preserve">     </w:t>
      </w:r>
    </w:p>
    <w:p w:rsidR="001F4ACE" w:rsidRPr="003A6362" w:rsidRDefault="001F4ACE" w:rsidP="001F4ACE">
      <w:pPr>
        <w:pStyle w:val="10"/>
        <w:numPr>
          <w:ilvl w:val="0"/>
          <w:numId w:val="54"/>
        </w:numPr>
        <w:pBdr>
          <w:top w:val="nil"/>
          <w:left w:val="nil"/>
          <w:bottom w:val="nil"/>
          <w:right w:val="nil"/>
          <w:between w:val="nil"/>
        </w:pBdr>
        <w:suppressAutoHyphens w:val="0"/>
        <w:rPr>
          <w:color w:val="000000"/>
        </w:rPr>
      </w:pPr>
      <w:r>
        <w:rPr>
          <w:color w:val="000000"/>
        </w:rPr>
        <w:lastRenderedPageBreak/>
        <w:t>ПРОЧИЕ УСЛОВИЯ</w:t>
      </w:r>
    </w:p>
    <w:p w:rsidR="001F4ACE" w:rsidRPr="003A6362" w:rsidRDefault="001F4ACE">
      <w:pPr>
        <w:pStyle w:val="10"/>
        <w:pBdr>
          <w:top w:val="nil"/>
          <w:left w:val="nil"/>
          <w:bottom w:val="nil"/>
          <w:right w:val="nil"/>
          <w:between w:val="nil"/>
        </w:pBdr>
        <w:ind w:left="3870"/>
        <w:rPr>
          <w:color w:val="000000"/>
        </w:rPr>
      </w:pPr>
    </w:p>
    <w:p w:rsidR="001F4ACE" w:rsidRPr="003A6362" w:rsidRDefault="001F4ACE">
      <w:pPr>
        <w:pStyle w:val="10"/>
        <w:pBdr>
          <w:top w:val="nil"/>
          <w:left w:val="nil"/>
          <w:bottom w:val="nil"/>
          <w:right w:val="nil"/>
          <w:between w:val="nil"/>
        </w:pBdr>
        <w:rPr>
          <w:color w:val="000000"/>
        </w:rPr>
      </w:pPr>
      <w:r>
        <w:rPr>
          <w:color w:val="000000"/>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1F4ACE" w:rsidRPr="003A6362" w:rsidRDefault="001F4ACE">
      <w:pPr>
        <w:pStyle w:val="10"/>
        <w:pBdr>
          <w:top w:val="nil"/>
          <w:left w:val="nil"/>
          <w:bottom w:val="nil"/>
          <w:right w:val="nil"/>
          <w:between w:val="nil"/>
        </w:pBdr>
        <w:rPr>
          <w:color w:val="000000"/>
        </w:rPr>
      </w:pPr>
      <w:r>
        <w:rPr>
          <w:color w:val="000000"/>
        </w:rPr>
        <w:t xml:space="preserve">6.2. Настоящий Договор </w:t>
      </w:r>
      <w:proofErr w:type="gramStart"/>
      <w:r>
        <w:rPr>
          <w:color w:val="000000"/>
        </w:rPr>
        <w:t>может быть досрочно расторгнут</w:t>
      </w:r>
      <w:proofErr w:type="gramEnd"/>
      <w:r>
        <w:rPr>
          <w:color w:val="000000"/>
        </w:rPr>
        <w:t xml:space="preserve"> по инициативе любой из Сторон</w:t>
      </w:r>
      <w:r>
        <w:t xml:space="preserve">, с письменным уведомлением другой стороны. </w:t>
      </w:r>
    </w:p>
    <w:p w:rsidR="001F4ACE" w:rsidRPr="003A6362" w:rsidRDefault="001F4ACE">
      <w:pPr>
        <w:pStyle w:val="10"/>
        <w:pBdr>
          <w:top w:val="nil"/>
          <w:left w:val="nil"/>
          <w:bottom w:val="nil"/>
          <w:right w:val="nil"/>
          <w:between w:val="nil"/>
        </w:pBdr>
        <w:rPr>
          <w:color w:val="000000"/>
        </w:rPr>
      </w:pPr>
      <w:r>
        <w:rPr>
          <w:color w:val="000000"/>
        </w:rPr>
        <w:t>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F4ACE" w:rsidRPr="003A6362" w:rsidRDefault="001F4ACE">
      <w:pPr>
        <w:pStyle w:val="10"/>
        <w:pBdr>
          <w:top w:val="nil"/>
          <w:left w:val="nil"/>
          <w:bottom w:val="nil"/>
          <w:right w:val="nil"/>
          <w:between w:val="nil"/>
        </w:pBdr>
        <w:rPr>
          <w:color w:val="000000"/>
        </w:rPr>
      </w:pPr>
      <w:r>
        <w:rPr>
          <w:color w:val="000000"/>
        </w:rPr>
        <w:t>6.4.  Настоящий   договор   составлен  в  2-х  экземплярах,  имеющих  равную юридическую силу, по одному экземпляру для Перевозчика и Заказчика.</w:t>
      </w:r>
    </w:p>
    <w:p w:rsidR="001F4ACE" w:rsidRDefault="001F4ACE">
      <w:pPr>
        <w:pStyle w:val="10"/>
        <w:pBdr>
          <w:top w:val="nil"/>
          <w:left w:val="nil"/>
          <w:bottom w:val="nil"/>
          <w:right w:val="nil"/>
          <w:between w:val="nil"/>
        </w:pBdr>
      </w:pPr>
      <w:r>
        <w:rPr>
          <w:color w:val="000000"/>
        </w:rPr>
        <w:t xml:space="preserve">6.5. Настоящий  договор  вступает  в  силу  </w:t>
      </w:r>
      <w:proofErr w:type="gramStart"/>
      <w:r>
        <w:rPr>
          <w:color w:val="000000"/>
        </w:rPr>
        <w:t>с  даты</w:t>
      </w:r>
      <w:proofErr w:type="gramEnd"/>
      <w:r>
        <w:rPr>
          <w:color w:val="000000"/>
        </w:rPr>
        <w:t xml:space="preserve">  его  подписания  обеими сторонами и действует до «31»декабря 2021г., а по обязательствам сторон - до полного их исполнения.</w:t>
      </w:r>
    </w:p>
    <w:p w:rsidR="001F4ACE" w:rsidRPr="00904715" w:rsidRDefault="001F4ACE" w:rsidP="00A97A4C">
      <w:pPr>
        <w:tabs>
          <w:tab w:val="left" w:pos="1134"/>
        </w:tabs>
        <w:ind w:firstLine="709"/>
        <w:jc w:val="both"/>
        <w:rPr>
          <w:sz w:val="28"/>
          <w:szCs w:val="28"/>
        </w:rPr>
      </w:pPr>
      <w:r w:rsidRPr="00904715">
        <w:rPr>
          <w:sz w:val="28"/>
          <w:szCs w:val="28"/>
        </w:rPr>
        <w:t>6.6. В случае</w:t>
      </w:r>
      <w:r w:rsidRPr="00904715">
        <w:rPr>
          <w:b/>
          <w:sz w:val="28"/>
          <w:szCs w:val="28"/>
        </w:rPr>
        <w:t xml:space="preserve"> </w:t>
      </w:r>
      <w:r w:rsidRPr="00904715">
        <w:rPr>
          <w:sz w:val="28"/>
          <w:szCs w:val="28"/>
        </w:rPr>
        <w:t>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p w:rsidR="001F4ACE" w:rsidRPr="003A6362" w:rsidRDefault="001F4ACE">
      <w:pPr>
        <w:pStyle w:val="10"/>
        <w:pBdr>
          <w:top w:val="nil"/>
          <w:left w:val="nil"/>
          <w:bottom w:val="nil"/>
          <w:right w:val="nil"/>
          <w:between w:val="nil"/>
        </w:pBdr>
        <w:rPr>
          <w:color w:val="000000"/>
        </w:rPr>
      </w:pPr>
      <w:r>
        <w:rPr>
          <w:color w:val="000000"/>
        </w:rPr>
        <w:t>6.7.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1F4ACE" w:rsidRPr="003A6362" w:rsidRDefault="001F4ACE">
      <w:pPr>
        <w:pStyle w:val="10"/>
        <w:pBdr>
          <w:top w:val="nil"/>
          <w:left w:val="nil"/>
          <w:bottom w:val="nil"/>
          <w:right w:val="nil"/>
          <w:between w:val="nil"/>
        </w:pBdr>
        <w:rPr>
          <w:color w:val="000000"/>
        </w:rPr>
      </w:pPr>
      <w:r>
        <w:rPr>
          <w:color w:val="000000"/>
        </w:rPr>
        <w:t xml:space="preserve">          6.8. К настоящему договору прилагаются:</w:t>
      </w:r>
    </w:p>
    <w:p w:rsidR="001F4ACE" w:rsidRPr="003A6362" w:rsidRDefault="001F4ACE">
      <w:pPr>
        <w:pStyle w:val="10"/>
        <w:pBdr>
          <w:top w:val="nil"/>
          <w:left w:val="nil"/>
          <w:bottom w:val="nil"/>
          <w:right w:val="nil"/>
          <w:between w:val="nil"/>
        </w:pBdr>
        <w:rPr>
          <w:color w:val="000000"/>
        </w:rPr>
      </w:pPr>
      <w:r>
        <w:rPr>
          <w:color w:val="000000"/>
        </w:rPr>
        <w:t>6.8.1. Приложение №1 – форма Заявки;</w:t>
      </w:r>
    </w:p>
    <w:p w:rsidR="001F4ACE" w:rsidRPr="003A6362" w:rsidRDefault="001F4ACE">
      <w:pPr>
        <w:pStyle w:val="10"/>
        <w:pBdr>
          <w:top w:val="nil"/>
          <w:left w:val="nil"/>
          <w:bottom w:val="nil"/>
          <w:right w:val="nil"/>
          <w:between w:val="nil"/>
        </w:pBdr>
        <w:rPr>
          <w:color w:val="000000"/>
        </w:rPr>
      </w:pPr>
      <w:r>
        <w:rPr>
          <w:color w:val="000000"/>
        </w:rPr>
        <w:t>6.8.2. Приложение №2 – Предельные ставки;</w:t>
      </w:r>
    </w:p>
    <w:p w:rsidR="001F4ACE" w:rsidRPr="003A6362" w:rsidRDefault="001F4ACE">
      <w:pPr>
        <w:pStyle w:val="10"/>
        <w:pBdr>
          <w:top w:val="nil"/>
          <w:left w:val="nil"/>
          <w:bottom w:val="nil"/>
          <w:right w:val="nil"/>
          <w:between w:val="nil"/>
        </w:pBdr>
        <w:rPr>
          <w:color w:val="000000"/>
        </w:rPr>
      </w:pPr>
      <w:r>
        <w:rPr>
          <w:color w:val="000000"/>
        </w:rPr>
        <w:t>6.8.3. Приложение №3 – Акт об оказанных услугах;</w:t>
      </w:r>
    </w:p>
    <w:p w:rsidR="001F4ACE" w:rsidRPr="003A6362" w:rsidRDefault="001F4ACE">
      <w:pPr>
        <w:pStyle w:val="10"/>
        <w:pBdr>
          <w:top w:val="nil"/>
          <w:left w:val="nil"/>
          <w:bottom w:val="nil"/>
          <w:right w:val="nil"/>
          <w:between w:val="nil"/>
        </w:pBdr>
      </w:pPr>
      <w:r>
        <w:t>6.8.4. Приложение №4 - Сводный акт об оказанных услугах;</w:t>
      </w:r>
    </w:p>
    <w:p w:rsidR="001F4ACE" w:rsidRDefault="001F4ACE">
      <w:pPr>
        <w:pStyle w:val="10"/>
        <w:pBdr>
          <w:top w:val="nil"/>
          <w:left w:val="nil"/>
          <w:bottom w:val="nil"/>
          <w:right w:val="nil"/>
          <w:between w:val="nil"/>
        </w:pBdr>
        <w:rPr>
          <w:color w:val="000000"/>
        </w:rPr>
      </w:pPr>
      <w:r>
        <w:rPr>
          <w:color w:val="000000"/>
        </w:rPr>
        <w:t>6.8.5. Приложение №</w:t>
      </w:r>
      <w:r>
        <w:t>5</w:t>
      </w:r>
      <w:r>
        <w:rPr>
          <w:color w:val="000000"/>
        </w:rPr>
        <w:t xml:space="preserve"> – Форма акта об установленном расхождении по количеству и качеству при приемке ТМЦ.</w:t>
      </w:r>
    </w:p>
    <w:p w:rsidR="001F4ACE" w:rsidRDefault="001F4ACE">
      <w:pPr>
        <w:pStyle w:val="10"/>
        <w:pBdr>
          <w:top w:val="nil"/>
          <w:left w:val="nil"/>
          <w:bottom w:val="nil"/>
          <w:right w:val="nil"/>
          <w:between w:val="nil"/>
        </w:pBdr>
        <w:rPr>
          <w:color w:val="000000"/>
        </w:rPr>
      </w:pPr>
      <w:r>
        <w:rPr>
          <w:color w:val="000000"/>
        </w:rPr>
        <w:t>6.8.6. Приложение №6 – Перечень транспортных средств и водителей;</w:t>
      </w:r>
    </w:p>
    <w:p w:rsidR="001F4ACE" w:rsidRPr="003A6362" w:rsidRDefault="001F4ACE">
      <w:pPr>
        <w:pStyle w:val="10"/>
        <w:pBdr>
          <w:top w:val="nil"/>
          <w:left w:val="nil"/>
          <w:bottom w:val="nil"/>
          <w:right w:val="nil"/>
          <w:between w:val="nil"/>
        </w:pBdr>
        <w:rPr>
          <w:color w:val="000000"/>
        </w:rPr>
      </w:pPr>
      <w:r>
        <w:rPr>
          <w:color w:val="000000"/>
        </w:rPr>
        <w:t>6.8.7. Приложение №7  - П</w:t>
      </w:r>
      <w:r>
        <w:t>орядок и условия организации между Сторонами защищенного электронного документооборота (ЭДО)</w:t>
      </w:r>
    </w:p>
    <w:p w:rsidR="001F4ACE" w:rsidRPr="003A6362" w:rsidRDefault="001F4ACE">
      <w:pPr>
        <w:pStyle w:val="10"/>
        <w:pBdr>
          <w:top w:val="nil"/>
          <w:left w:val="nil"/>
          <w:bottom w:val="nil"/>
          <w:right w:val="nil"/>
          <w:between w:val="nil"/>
        </w:pBdr>
        <w:ind w:firstLine="700"/>
        <w:jc w:val="center"/>
        <w:rPr>
          <w:b/>
          <w:color w:val="000000"/>
        </w:rPr>
      </w:pPr>
    </w:p>
    <w:p w:rsidR="001F4ACE" w:rsidRPr="003A6362" w:rsidRDefault="001F4ACE" w:rsidP="001F4ACE">
      <w:pPr>
        <w:pStyle w:val="10"/>
        <w:numPr>
          <w:ilvl w:val="0"/>
          <w:numId w:val="54"/>
        </w:numPr>
        <w:pBdr>
          <w:top w:val="nil"/>
          <w:left w:val="nil"/>
          <w:bottom w:val="nil"/>
          <w:right w:val="nil"/>
          <w:between w:val="nil"/>
        </w:pBdr>
        <w:suppressAutoHyphens w:val="0"/>
        <w:ind w:left="566"/>
        <w:jc w:val="center"/>
        <w:rPr>
          <w:color w:val="000000"/>
        </w:rPr>
      </w:pPr>
      <w:r>
        <w:rPr>
          <w:color w:val="000000"/>
        </w:rPr>
        <w:t>АНТИКОРРУПЦИОННАЯ ОГОВОРКА</w:t>
      </w:r>
    </w:p>
    <w:p w:rsidR="001F4ACE" w:rsidRPr="003A6362" w:rsidRDefault="001F4ACE">
      <w:pPr>
        <w:pStyle w:val="10"/>
        <w:pBdr>
          <w:top w:val="nil"/>
          <w:left w:val="nil"/>
          <w:bottom w:val="nil"/>
          <w:right w:val="nil"/>
          <w:between w:val="nil"/>
        </w:pBdr>
        <w:ind w:firstLine="700"/>
        <w:rPr>
          <w:color w:val="000000"/>
        </w:rPr>
      </w:pPr>
      <w:r>
        <w:rPr>
          <w:color w:val="000000"/>
        </w:rPr>
        <w:t xml:space="preserve">7.1.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4ACE" w:rsidRPr="003A6362" w:rsidRDefault="001F4ACE">
      <w:pPr>
        <w:pStyle w:val="10"/>
        <w:pBdr>
          <w:top w:val="nil"/>
          <w:left w:val="nil"/>
          <w:bottom w:val="nil"/>
          <w:right w:val="nil"/>
          <w:between w:val="nil"/>
        </w:pBdr>
        <w:ind w:firstLine="700"/>
        <w:rPr>
          <w:color w:val="000000"/>
        </w:rPr>
      </w:pPr>
      <w:r>
        <w:rPr>
          <w:color w:val="000000"/>
        </w:rPr>
        <w:lastRenderedPageBreak/>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4ACE" w:rsidRPr="003A6362" w:rsidRDefault="001F4ACE">
      <w:pPr>
        <w:pStyle w:val="10"/>
        <w:pBdr>
          <w:top w:val="nil"/>
          <w:left w:val="nil"/>
          <w:bottom w:val="nil"/>
          <w:right w:val="nil"/>
          <w:between w:val="nil"/>
        </w:pBdr>
        <w:ind w:firstLine="700"/>
        <w:rPr>
          <w:color w:val="000000"/>
        </w:rPr>
      </w:pPr>
      <w:r>
        <w:rPr>
          <w:color w:val="000000"/>
        </w:rPr>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w:t>
      </w:r>
    </w:p>
    <w:p w:rsidR="001F4ACE" w:rsidRPr="003A6362" w:rsidRDefault="001F4ACE">
      <w:pPr>
        <w:pStyle w:val="10"/>
        <w:pBdr>
          <w:top w:val="nil"/>
          <w:left w:val="nil"/>
          <w:bottom w:val="nil"/>
          <w:right w:val="nil"/>
          <w:between w:val="nil"/>
        </w:pBdr>
        <w:ind w:firstLine="700"/>
        <w:rPr>
          <w:color w:val="000000"/>
        </w:rPr>
      </w:pPr>
      <w:r>
        <w:rPr>
          <w:color w:val="000000"/>
        </w:rPr>
        <w:t xml:space="preserve">Каналы уведомления Перевозчика о нарушениях каких-либо положений пункта 7.1 настоящего </w:t>
      </w:r>
      <w:proofErr w:type="spellStart"/>
      <w:r>
        <w:rPr>
          <w:color w:val="000000"/>
        </w:rPr>
        <w:t>Договора:</w:t>
      </w:r>
      <w:r w:rsidR="009523A8">
        <w:rPr>
          <w:color w:val="000000"/>
        </w:rPr>
        <w:t>_______________</w:t>
      </w:r>
      <w:proofErr w:type="spellEnd"/>
      <w:r>
        <w:rPr>
          <w:color w:val="000000"/>
        </w:rPr>
        <w:t>, официальный сайт ______________(для заполнения специальной формы).</w:t>
      </w:r>
    </w:p>
    <w:p w:rsidR="001F4ACE" w:rsidRPr="003A6362" w:rsidRDefault="001F4ACE">
      <w:pPr>
        <w:pStyle w:val="10"/>
        <w:pBdr>
          <w:top w:val="nil"/>
          <w:left w:val="nil"/>
          <w:bottom w:val="nil"/>
          <w:right w:val="nil"/>
          <w:between w:val="nil"/>
        </w:pBdr>
        <w:ind w:firstLine="700"/>
        <w:rPr>
          <w:color w:val="000000"/>
        </w:rPr>
      </w:pPr>
      <w:r>
        <w:rPr>
          <w:color w:val="000000"/>
        </w:rPr>
        <w:t xml:space="preserve">Каналы уведомления Заказчика о нарушениях каких-либо положений пункта 7.1 настоящего Договора: 8 (495) 788-17-17, официальный сайт </w:t>
      </w:r>
      <w:proofErr w:type="spellStart"/>
      <w:r>
        <w:rPr>
          <w:color w:val="000000"/>
        </w:rPr>
        <w:t>www.trcont.ru</w:t>
      </w:r>
      <w:proofErr w:type="spellEnd"/>
      <w:r>
        <w:rPr>
          <w:color w:val="000000"/>
        </w:rPr>
        <w:t>.</w:t>
      </w:r>
    </w:p>
    <w:p w:rsidR="001F4ACE" w:rsidRPr="003A6362" w:rsidRDefault="001F4ACE">
      <w:pPr>
        <w:pStyle w:val="10"/>
        <w:pBdr>
          <w:top w:val="nil"/>
          <w:left w:val="nil"/>
          <w:bottom w:val="nil"/>
          <w:right w:val="nil"/>
          <w:between w:val="nil"/>
        </w:pBdr>
        <w:ind w:firstLine="700"/>
        <w:rPr>
          <w:color w:val="000000"/>
        </w:rPr>
      </w:pPr>
      <w:r>
        <w:rPr>
          <w:color w:val="000000"/>
        </w:rPr>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1F4ACE" w:rsidRPr="003A6362" w:rsidRDefault="001F4ACE">
      <w:pPr>
        <w:pStyle w:val="10"/>
        <w:pBdr>
          <w:top w:val="nil"/>
          <w:left w:val="nil"/>
          <w:bottom w:val="nil"/>
          <w:right w:val="nil"/>
          <w:between w:val="nil"/>
        </w:pBdr>
        <w:ind w:firstLine="700"/>
        <w:rPr>
          <w:color w:val="000000"/>
        </w:rPr>
      </w:pPr>
      <w:r>
        <w:rPr>
          <w:color w:val="000000"/>
        </w:rPr>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4ACE" w:rsidRPr="003A6362" w:rsidRDefault="001F4ACE">
      <w:pPr>
        <w:pStyle w:val="10"/>
        <w:pBdr>
          <w:top w:val="nil"/>
          <w:left w:val="nil"/>
          <w:bottom w:val="nil"/>
          <w:right w:val="nil"/>
          <w:between w:val="nil"/>
        </w:pBdr>
        <w:ind w:firstLine="700"/>
        <w:rPr>
          <w:color w:val="000000"/>
        </w:rPr>
      </w:pPr>
      <w:r>
        <w:rPr>
          <w:color w:val="000000"/>
        </w:rPr>
        <w:t xml:space="preserve">7.4. </w:t>
      </w:r>
      <w:proofErr w:type="gramStart"/>
      <w:r>
        <w:rPr>
          <w:color w:val="000000"/>
        </w:rPr>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F4ACE" w:rsidRPr="003A6362" w:rsidRDefault="001F4ACE">
      <w:pPr>
        <w:pStyle w:val="10"/>
        <w:pBdr>
          <w:top w:val="nil"/>
          <w:left w:val="nil"/>
          <w:bottom w:val="nil"/>
          <w:right w:val="nil"/>
          <w:between w:val="nil"/>
        </w:pBdr>
        <w:ind w:left="960" w:hanging="480"/>
        <w:jc w:val="center"/>
        <w:rPr>
          <w:color w:val="000000"/>
        </w:rPr>
      </w:pPr>
    </w:p>
    <w:p w:rsidR="001F4ACE" w:rsidRPr="003A6362" w:rsidRDefault="001F4ACE" w:rsidP="001F4ACE">
      <w:pPr>
        <w:pStyle w:val="10"/>
        <w:numPr>
          <w:ilvl w:val="0"/>
          <w:numId w:val="54"/>
        </w:numPr>
        <w:pBdr>
          <w:top w:val="nil"/>
          <w:left w:val="nil"/>
          <w:bottom w:val="nil"/>
          <w:right w:val="nil"/>
          <w:between w:val="nil"/>
        </w:pBdr>
        <w:suppressAutoHyphens w:val="0"/>
        <w:ind w:left="1559"/>
        <w:jc w:val="center"/>
        <w:rPr>
          <w:color w:val="000000"/>
        </w:rPr>
      </w:pPr>
      <w:r>
        <w:rPr>
          <w:color w:val="000000"/>
        </w:rPr>
        <w:t>ГАРАНТИИ И ЗАВЕРЕНИЯ ПЕРЕВОЗЧИКА</w:t>
      </w:r>
    </w:p>
    <w:p w:rsidR="001F4ACE" w:rsidRPr="003A6362" w:rsidRDefault="001F4ACE">
      <w:pPr>
        <w:pStyle w:val="10"/>
        <w:pBdr>
          <w:top w:val="nil"/>
          <w:left w:val="nil"/>
          <w:bottom w:val="nil"/>
          <w:right w:val="nil"/>
          <w:between w:val="nil"/>
        </w:pBdr>
        <w:ind w:firstLine="480"/>
        <w:rPr>
          <w:color w:val="000000"/>
        </w:rPr>
      </w:pPr>
      <w:r>
        <w:rPr>
          <w:b/>
          <w:color w:val="000000"/>
        </w:rPr>
        <w:t xml:space="preserve">   </w:t>
      </w:r>
      <w:r>
        <w:rPr>
          <w:color w:val="000000"/>
        </w:rPr>
        <w:t>8.1.    Перевозчик  настоящим заверяет Заказчика и гарантирует, что на дату заключения настоящего Договора:</w:t>
      </w:r>
    </w:p>
    <w:p w:rsidR="001F4ACE" w:rsidRPr="003A6362" w:rsidRDefault="001F4ACE">
      <w:pPr>
        <w:pStyle w:val="10"/>
        <w:pBdr>
          <w:top w:val="nil"/>
          <w:left w:val="nil"/>
          <w:bottom w:val="nil"/>
          <w:right w:val="nil"/>
          <w:between w:val="nil"/>
        </w:pBdr>
        <w:ind w:firstLine="700"/>
        <w:rPr>
          <w:color w:val="000000"/>
        </w:rPr>
      </w:pPr>
      <w:r>
        <w:rPr>
          <w:color w:val="000000"/>
        </w:rPr>
        <w:t xml:space="preserve">8.1.1. Перевозчик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F4ACE" w:rsidRPr="003A6362" w:rsidRDefault="001F4ACE">
      <w:pPr>
        <w:pStyle w:val="10"/>
        <w:pBdr>
          <w:top w:val="nil"/>
          <w:left w:val="nil"/>
          <w:bottom w:val="nil"/>
          <w:right w:val="nil"/>
          <w:between w:val="nil"/>
        </w:pBdr>
        <w:ind w:firstLine="700"/>
        <w:rPr>
          <w:color w:val="000000"/>
        </w:rPr>
      </w:pPr>
      <w:r>
        <w:rPr>
          <w:color w:val="000000"/>
        </w:rPr>
        <w:lastRenderedPageBreak/>
        <w:t>8.1.2. Настоящий Договор от имени Перевозчика подписан лицом, которое надлежащим образом уполномочено совершать такие действия;</w:t>
      </w:r>
    </w:p>
    <w:p w:rsidR="001F4ACE" w:rsidRPr="003A6362" w:rsidRDefault="001F4ACE">
      <w:pPr>
        <w:pStyle w:val="10"/>
        <w:pBdr>
          <w:top w:val="nil"/>
          <w:left w:val="nil"/>
          <w:bottom w:val="nil"/>
          <w:right w:val="nil"/>
          <w:between w:val="nil"/>
        </w:pBdr>
        <w:ind w:firstLine="700"/>
        <w:rPr>
          <w:color w:val="000000"/>
        </w:rPr>
      </w:pPr>
      <w:r>
        <w:rPr>
          <w:color w:val="000000"/>
        </w:rPr>
        <w:t>8.1.3.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1F4ACE" w:rsidRPr="003A6362" w:rsidRDefault="001F4ACE">
      <w:pPr>
        <w:pStyle w:val="10"/>
        <w:pBdr>
          <w:top w:val="nil"/>
          <w:left w:val="nil"/>
          <w:bottom w:val="nil"/>
          <w:right w:val="nil"/>
          <w:between w:val="nil"/>
        </w:pBdr>
        <w:ind w:firstLine="700"/>
        <w:rPr>
          <w:color w:val="000000"/>
        </w:rPr>
      </w:pPr>
      <w:r>
        <w:rPr>
          <w:color w:val="000000"/>
        </w:rPr>
        <w:t>8.1.4.  Не существует каких-либо обстоятельств, которые ограничивают, запрещают исполнение Перевозчиком обязательств по настоящему Договору.</w:t>
      </w:r>
    </w:p>
    <w:p w:rsidR="001F4ACE" w:rsidRPr="003A6362" w:rsidRDefault="001F4ACE">
      <w:pPr>
        <w:pStyle w:val="10"/>
        <w:pBdr>
          <w:top w:val="nil"/>
          <w:left w:val="nil"/>
          <w:bottom w:val="nil"/>
          <w:right w:val="nil"/>
          <w:between w:val="nil"/>
        </w:pBdr>
        <w:ind w:firstLine="700"/>
        <w:rPr>
          <w:color w:val="000000"/>
        </w:rPr>
      </w:pPr>
    </w:p>
    <w:p w:rsidR="001F4ACE" w:rsidRPr="003A6362" w:rsidRDefault="001F4ACE" w:rsidP="00A97A4C">
      <w:pPr>
        <w:pStyle w:val="10"/>
        <w:pBdr>
          <w:top w:val="nil"/>
          <w:left w:val="nil"/>
          <w:bottom w:val="nil"/>
          <w:right w:val="nil"/>
          <w:between w:val="nil"/>
        </w:pBdr>
        <w:jc w:val="center"/>
        <w:rPr>
          <w:color w:val="000000"/>
        </w:rPr>
      </w:pPr>
      <w:r>
        <w:rPr>
          <w:color w:val="000000"/>
        </w:rPr>
        <w:t>9.  ЮРИДИЧЕСКИЕ АДРЕСА И РЕКВИЗИТЫ СТОРОН:</w:t>
      </w:r>
    </w:p>
    <w:p w:rsidR="001F4ACE" w:rsidRPr="003A6362" w:rsidRDefault="001F4ACE">
      <w:pPr>
        <w:pStyle w:val="10"/>
        <w:pBdr>
          <w:top w:val="nil"/>
          <w:left w:val="nil"/>
          <w:bottom w:val="nil"/>
          <w:right w:val="nil"/>
          <w:between w:val="nil"/>
        </w:pBdr>
        <w:rPr>
          <w:color w:val="000000"/>
        </w:rPr>
      </w:pPr>
      <w:r>
        <w:rPr>
          <w:color w:val="000000"/>
        </w:rPr>
        <w:t xml:space="preserve">     Перевозчик                                                                        Заказчик</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677"/>
        <w:gridCol w:w="5346"/>
      </w:tblGrid>
      <w:tr w:rsidR="001F4ACE" w:rsidRPr="003A6362" w:rsidTr="00F204BB">
        <w:tc>
          <w:tcPr>
            <w:tcW w:w="4677"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p>
        </w:tc>
        <w:tc>
          <w:tcPr>
            <w:tcW w:w="5346" w:type="dxa"/>
            <w:shd w:val="clear" w:color="auto" w:fill="auto"/>
            <w:tcMar>
              <w:top w:w="100" w:type="dxa"/>
              <w:left w:w="100" w:type="dxa"/>
              <w:bottom w:w="100" w:type="dxa"/>
              <w:right w:w="100" w:type="dxa"/>
            </w:tcMar>
          </w:tcPr>
          <w:p w:rsidR="001F4ACE" w:rsidRPr="0009666A" w:rsidRDefault="001F4ACE" w:rsidP="00F204BB">
            <w:pPr>
              <w:pStyle w:val="10"/>
              <w:widowControl w:val="0"/>
              <w:ind w:firstLine="1"/>
              <w:rPr>
                <w:b/>
                <w:color w:val="000000"/>
              </w:rPr>
            </w:pPr>
            <w:r>
              <w:rPr>
                <w:b/>
                <w:color w:val="000000"/>
              </w:rPr>
              <w:t>ПАО «ТрансКонтейнер»</w:t>
            </w:r>
          </w:p>
          <w:p w:rsidR="001F4ACE" w:rsidRPr="003A6362" w:rsidRDefault="001F4ACE" w:rsidP="00F204BB">
            <w:pPr>
              <w:pStyle w:val="10"/>
              <w:widowControl w:val="0"/>
              <w:ind w:firstLine="1"/>
              <w:rPr>
                <w:color w:val="000000"/>
              </w:rPr>
            </w:pPr>
            <w:r>
              <w:rPr>
                <w:color w:val="000000"/>
              </w:rPr>
              <w:t>Российская Федерация</w:t>
            </w:r>
          </w:p>
          <w:p w:rsidR="001F4ACE" w:rsidRDefault="001F4ACE" w:rsidP="00F204BB">
            <w:pPr>
              <w:pStyle w:val="10"/>
              <w:widowControl w:val="0"/>
              <w:ind w:firstLine="1"/>
              <w:rPr>
                <w:color w:val="000000"/>
              </w:rPr>
            </w:pPr>
            <w:r>
              <w:rPr>
                <w:color w:val="000000"/>
              </w:rPr>
              <w:t>125047,  г. Москва, пер. Оружейный,  д. 19</w:t>
            </w:r>
          </w:p>
          <w:p w:rsidR="001F4ACE" w:rsidRPr="0009666A" w:rsidRDefault="001F4ACE" w:rsidP="00F204BB">
            <w:pPr>
              <w:pStyle w:val="10"/>
              <w:widowControl w:val="0"/>
              <w:ind w:firstLine="1"/>
              <w:rPr>
                <w:b/>
                <w:color w:val="000000"/>
              </w:rPr>
            </w:pPr>
            <w:r>
              <w:rPr>
                <w:b/>
                <w:color w:val="000000"/>
              </w:rPr>
              <w:t xml:space="preserve"> филиал ПАО «ТрансКонтейнер»</w:t>
            </w:r>
          </w:p>
          <w:p w:rsidR="001F4ACE" w:rsidRPr="0009666A" w:rsidRDefault="001F4ACE" w:rsidP="00F204BB">
            <w:pPr>
              <w:pStyle w:val="10"/>
              <w:widowControl w:val="0"/>
              <w:ind w:firstLine="1"/>
              <w:rPr>
                <w:b/>
                <w:color w:val="000000"/>
              </w:rPr>
            </w:pPr>
            <w:r>
              <w:rPr>
                <w:b/>
                <w:color w:val="000000"/>
              </w:rPr>
              <w:t xml:space="preserve">на </w:t>
            </w:r>
            <w:proofErr w:type="spellStart"/>
            <w:r>
              <w:rPr>
                <w:b/>
                <w:color w:val="000000"/>
              </w:rPr>
              <w:t>Северо-Кавказской</w:t>
            </w:r>
            <w:proofErr w:type="spellEnd"/>
            <w:r>
              <w:rPr>
                <w:b/>
                <w:color w:val="000000"/>
              </w:rPr>
              <w:t xml:space="preserve"> железной дороге </w:t>
            </w:r>
          </w:p>
          <w:p w:rsidR="001F4ACE" w:rsidRPr="003A6362" w:rsidRDefault="001F4ACE" w:rsidP="00F204BB">
            <w:pPr>
              <w:pStyle w:val="10"/>
              <w:widowControl w:val="0"/>
              <w:ind w:firstLine="1"/>
              <w:rPr>
                <w:color w:val="000000"/>
              </w:rPr>
            </w:pPr>
            <w:r>
              <w:rPr>
                <w:color w:val="000000"/>
              </w:rPr>
              <w:t xml:space="preserve">344000, г. Ростов-на-Дону,                                        </w:t>
            </w:r>
          </w:p>
          <w:p w:rsidR="001F4ACE" w:rsidRPr="003A6362" w:rsidRDefault="001F4ACE" w:rsidP="00F204BB">
            <w:pPr>
              <w:pStyle w:val="10"/>
              <w:widowControl w:val="0"/>
              <w:ind w:firstLine="1"/>
              <w:rPr>
                <w:color w:val="000000"/>
              </w:rPr>
            </w:pPr>
            <w:r>
              <w:rPr>
                <w:color w:val="000000"/>
              </w:rPr>
              <w:t>пер</w:t>
            </w:r>
            <w:proofErr w:type="gramStart"/>
            <w:r>
              <w:rPr>
                <w:color w:val="000000"/>
              </w:rPr>
              <w:t>.Э</w:t>
            </w:r>
            <w:proofErr w:type="gramEnd"/>
            <w:r>
              <w:rPr>
                <w:color w:val="000000"/>
              </w:rPr>
              <w:t>нергетико, 3-5а/378/90</w:t>
            </w:r>
          </w:p>
          <w:p w:rsidR="001F4ACE" w:rsidRPr="00B44E66" w:rsidRDefault="001F4ACE" w:rsidP="00F204BB">
            <w:pPr>
              <w:ind w:firstLine="1"/>
            </w:pPr>
            <w:r>
              <w:t>телефон: 8(495) 788 1717 доб.4208</w:t>
            </w:r>
          </w:p>
          <w:p w:rsidR="001F4ACE" w:rsidRPr="00B44E66" w:rsidRDefault="001F4ACE" w:rsidP="00F204BB">
            <w:pPr>
              <w:ind w:firstLine="1"/>
              <w:rPr>
                <w:lang w:val="en-US"/>
              </w:rPr>
            </w:pPr>
            <w:r>
              <w:rPr>
                <w:lang w:val="en-US"/>
              </w:rPr>
              <w:t xml:space="preserve">8 800 100 2220 </w:t>
            </w:r>
            <w:proofErr w:type="spellStart"/>
            <w:r>
              <w:t>доб</w:t>
            </w:r>
            <w:proofErr w:type="spellEnd"/>
            <w:r>
              <w:rPr>
                <w:lang w:val="en-US"/>
              </w:rPr>
              <w:t>.4208</w:t>
            </w:r>
          </w:p>
          <w:p w:rsidR="001F4ACE" w:rsidRPr="00B44E66" w:rsidRDefault="001F4ACE" w:rsidP="00F204BB">
            <w:pPr>
              <w:pStyle w:val="10"/>
              <w:widowControl w:val="0"/>
              <w:ind w:firstLine="1"/>
              <w:rPr>
                <w:color w:val="000000"/>
                <w:lang w:val="en-US"/>
              </w:rPr>
            </w:pPr>
            <w:r>
              <w:rPr>
                <w:color w:val="000000"/>
                <w:lang w:val="en-US"/>
              </w:rPr>
              <w:t xml:space="preserve">E-mail </w:t>
            </w:r>
            <w:r>
              <w:rPr>
                <w:color w:val="000000"/>
                <w:u w:val="single"/>
                <w:lang w:val="en-US"/>
              </w:rPr>
              <w:t xml:space="preserve">skzd@trcont.ru </w:t>
            </w:r>
            <w:r>
              <w:rPr>
                <w:color w:val="000000"/>
                <w:lang w:val="en-US"/>
              </w:rPr>
              <w:t xml:space="preserve">    </w:t>
            </w:r>
          </w:p>
          <w:p w:rsidR="001F4ACE" w:rsidRPr="003A6362" w:rsidRDefault="001F4ACE" w:rsidP="00F204BB">
            <w:pPr>
              <w:pStyle w:val="10"/>
              <w:widowControl w:val="0"/>
              <w:ind w:firstLine="1"/>
              <w:rPr>
                <w:color w:val="000000"/>
              </w:rPr>
            </w:pPr>
            <w:r>
              <w:rPr>
                <w:color w:val="000000"/>
              </w:rPr>
              <w:t xml:space="preserve">ОКПО 95026404 ОГРН 1067746341024                    </w:t>
            </w:r>
          </w:p>
          <w:p w:rsidR="001F4ACE" w:rsidRPr="003A6362" w:rsidRDefault="001F4ACE" w:rsidP="00F204BB">
            <w:pPr>
              <w:pStyle w:val="10"/>
              <w:widowControl w:val="0"/>
              <w:ind w:firstLine="1"/>
              <w:rPr>
                <w:color w:val="000000"/>
              </w:rPr>
            </w:pPr>
            <w:r>
              <w:rPr>
                <w:color w:val="000000"/>
              </w:rPr>
              <w:t>ОКАТО 45286565000 ОКТМО 60701000</w:t>
            </w:r>
          </w:p>
          <w:p w:rsidR="001F4ACE" w:rsidRPr="003A6362" w:rsidRDefault="001F4ACE" w:rsidP="00F204BB">
            <w:pPr>
              <w:pStyle w:val="10"/>
              <w:widowControl w:val="0"/>
              <w:ind w:firstLine="1"/>
              <w:rPr>
                <w:color w:val="000000"/>
              </w:rPr>
            </w:pPr>
            <w:r>
              <w:rPr>
                <w:color w:val="000000"/>
              </w:rPr>
              <w:t>ИНН 7708591995 КПП 997650001</w:t>
            </w:r>
          </w:p>
          <w:p w:rsidR="001F4ACE" w:rsidRPr="003A6362" w:rsidRDefault="001F4ACE" w:rsidP="00F204BB">
            <w:pPr>
              <w:pStyle w:val="10"/>
              <w:widowControl w:val="0"/>
              <w:ind w:firstLine="1"/>
              <w:rPr>
                <w:color w:val="000000"/>
              </w:rPr>
            </w:pPr>
            <w:r>
              <w:rPr>
                <w:color w:val="000000"/>
              </w:rPr>
              <w:t xml:space="preserve"> Банковские реквизиты:                                                                 </w:t>
            </w:r>
          </w:p>
          <w:p w:rsidR="001F4ACE" w:rsidRPr="003A6362" w:rsidRDefault="001F4ACE" w:rsidP="00F204BB">
            <w:pPr>
              <w:pStyle w:val="10"/>
              <w:widowControl w:val="0"/>
              <w:ind w:firstLine="1"/>
              <w:rPr>
                <w:color w:val="000000"/>
              </w:rPr>
            </w:pPr>
            <w:r>
              <w:rPr>
                <w:color w:val="000000"/>
              </w:rPr>
              <w:t xml:space="preserve">Филиал ПАО Банк ВТБ в </w:t>
            </w:r>
            <w:proofErr w:type="gramStart"/>
            <w:r>
              <w:rPr>
                <w:color w:val="000000"/>
              </w:rPr>
              <w:t>г</w:t>
            </w:r>
            <w:proofErr w:type="gramEnd"/>
            <w:r>
              <w:rPr>
                <w:color w:val="000000"/>
              </w:rPr>
              <w:t>. Ростове-на-Дону</w:t>
            </w:r>
          </w:p>
          <w:p w:rsidR="001F4ACE" w:rsidRPr="003A6362" w:rsidRDefault="001F4ACE" w:rsidP="00F204BB">
            <w:pPr>
              <w:pStyle w:val="10"/>
              <w:widowControl w:val="0"/>
              <w:ind w:firstLine="1"/>
              <w:rPr>
                <w:color w:val="000000"/>
              </w:rPr>
            </w:pPr>
            <w:proofErr w:type="gramStart"/>
            <w:r>
              <w:rPr>
                <w:color w:val="000000"/>
              </w:rPr>
              <w:t>Р</w:t>
            </w:r>
            <w:proofErr w:type="gramEnd"/>
            <w:r>
              <w:rPr>
                <w:color w:val="000000"/>
              </w:rPr>
              <w:t>/с  40702810700300004791</w:t>
            </w:r>
          </w:p>
          <w:p w:rsidR="001F4ACE" w:rsidRPr="003A6362" w:rsidRDefault="001F4ACE" w:rsidP="00F204BB">
            <w:pPr>
              <w:pStyle w:val="10"/>
              <w:widowControl w:val="0"/>
              <w:ind w:firstLine="1"/>
              <w:rPr>
                <w:color w:val="000000"/>
              </w:rPr>
            </w:pPr>
            <w:r>
              <w:rPr>
                <w:color w:val="000000"/>
              </w:rPr>
              <w:t>К/с 30101810300000000999 БИК 046015999</w:t>
            </w:r>
          </w:p>
          <w:p w:rsidR="001F4ACE" w:rsidRPr="003A6362" w:rsidRDefault="001F4ACE" w:rsidP="00A97A4C">
            <w:pPr>
              <w:pStyle w:val="10"/>
              <w:widowControl w:val="0"/>
              <w:rPr>
                <w:color w:val="000000"/>
              </w:rPr>
            </w:pPr>
          </w:p>
        </w:tc>
      </w:tr>
    </w:tbl>
    <w:p w:rsidR="001F4ACE" w:rsidRPr="003A6362" w:rsidRDefault="001F4ACE" w:rsidP="00A97A4C">
      <w:pPr>
        <w:pStyle w:val="10"/>
        <w:rPr>
          <w:color w:val="000000"/>
        </w:rPr>
      </w:pPr>
      <w:r>
        <w:rPr>
          <w:color w:val="000000"/>
        </w:rPr>
        <w:t xml:space="preserve">                                                 ПОДПИСИ СТОРОН</w:t>
      </w:r>
    </w:p>
    <w:tbl>
      <w:tblPr>
        <w:tblW w:w="9355" w:type="dxa"/>
        <w:tblLayout w:type="fixed"/>
        <w:tblLook w:val="0600"/>
      </w:tblPr>
      <w:tblGrid>
        <w:gridCol w:w="4677"/>
        <w:gridCol w:w="4678"/>
      </w:tblGrid>
      <w:tr w:rsidR="001F4ACE" w:rsidRPr="003A6362" w:rsidTr="00A97A4C">
        <w:tc>
          <w:tcPr>
            <w:tcW w:w="4677"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w:t>
            </w:r>
          </w:p>
          <w:p w:rsidR="001F4ACE" w:rsidRPr="003A6362"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r>
              <w:rPr>
                <w:color w:val="000000"/>
              </w:rPr>
              <w:t>Директор филиала</w:t>
            </w:r>
          </w:p>
          <w:p w:rsidR="001F4ACE" w:rsidRPr="003A6362" w:rsidRDefault="001F4ACE" w:rsidP="00A97A4C">
            <w:pPr>
              <w:pStyle w:val="10"/>
              <w:widowControl w:val="0"/>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______________/Бабич Е.Е.</w:t>
            </w:r>
          </w:p>
          <w:p w:rsidR="001F4ACE" w:rsidRPr="003A6362" w:rsidRDefault="001F4ACE" w:rsidP="00A97A4C">
            <w:pPr>
              <w:pStyle w:val="10"/>
              <w:widowControl w:val="0"/>
              <w:rPr>
                <w:color w:val="000000"/>
              </w:rPr>
            </w:pPr>
            <w:r>
              <w:rPr>
                <w:color w:val="000000"/>
              </w:rPr>
              <w:t>м.п.</w:t>
            </w:r>
          </w:p>
        </w:tc>
      </w:tr>
    </w:tbl>
    <w:p w:rsidR="001F4ACE" w:rsidRPr="003A6362" w:rsidRDefault="001F4ACE" w:rsidP="00A97A4C">
      <w:pPr>
        <w:pStyle w:val="10"/>
        <w:rPr>
          <w:color w:val="000000"/>
        </w:rPr>
      </w:pPr>
    </w:p>
    <w:p w:rsidR="001F4ACE" w:rsidRPr="003A6362" w:rsidRDefault="001F4ACE">
      <w:pPr>
        <w:pStyle w:val="10"/>
        <w:pBdr>
          <w:top w:val="nil"/>
          <w:left w:val="nil"/>
          <w:bottom w:val="nil"/>
          <w:right w:val="nil"/>
          <w:between w:val="nil"/>
        </w:pBdr>
      </w:pPr>
      <w:r>
        <w:br w:type="page"/>
      </w:r>
    </w:p>
    <w:p w:rsidR="001F4ACE" w:rsidRDefault="001F4ACE">
      <w:pPr>
        <w:pStyle w:val="10"/>
        <w:pBdr>
          <w:top w:val="nil"/>
          <w:left w:val="nil"/>
          <w:bottom w:val="nil"/>
          <w:right w:val="nil"/>
          <w:between w:val="nil"/>
        </w:pBdr>
        <w:jc w:val="right"/>
        <w:rPr>
          <w:color w:val="000000"/>
          <w:sz w:val="22"/>
          <w:szCs w:val="22"/>
        </w:rPr>
      </w:pPr>
      <w:r>
        <w:rPr>
          <w:color w:val="000000"/>
          <w:szCs w:val="28"/>
        </w:rPr>
        <w:lastRenderedPageBreak/>
        <w:t xml:space="preserve"> Ф О </w:t>
      </w:r>
      <w:proofErr w:type="gramStart"/>
      <w:r>
        <w:rPr>
          <w:color w:val="000000"/>
          <w:szCs w:val="28"/>
        </w:rPr>
        <w:t>Р</w:t>
      </w:r>
      <w:proofErr w:type="gramEnd"/>
      <w:r>
        <w:rPr>
          <w:color w:val="000000"/>
          <w:szCs w:val="28"/>
        </w:rPr>
        <w:t xml:space="preserve"> М </w:t>
      </w:r>
      <w:r>
        <w:rPr>
          <w:szCs w:val="28"/>
        </w:rPr>
        <w:t>А</w:t>
      </w:r>
      <w:r>
        <w:rPr>
          <w:color w:val="000000"/>
          <w:sz w:val="22"/>
          <w:szCs w:val="22"/>
        </w:rPr>
        <w:t xml:space="preserve">                                                                                                                      Приложение № 1</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К договору № ____</w:t>
      </w:r>
      <w:proofErr w:type="gramStart"/>
      <w:r>
        <w:rPr>
          <w:color w:val="000000"/>
          <w:sz w:val="22"/>
          <w:szCs w:val="22"/>
        </w:rPr>
        <w:t>_-</w:t>
      </w:r>
      <w:proofErr w:type="gramEnd"/>
      <w:r>
        <w:rPr>
          <w:color w:val="000000"/>
          <w:sz w:val="22"/>
          <w:szCs w:val="22"/>
        </w:rPr>
        <w:t>НКП СКЖД</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от “____”__________2020г </w:t>
      </w:r>
    </w:p>
    <w:p w:rsidR="001F4ACE" w:rsidRDefault="001F4ACE">
      <w:pPr>
        <w:pStyle w:val="10"/>
        <w:pBdr>
          <w:top w:val="nil"/>
          <w:left w:val="nil"/>
          <w:bottom w:val="nil"/>
          <w:right w:val="nil"/>
          <w:between w:val="nil"/>
        </w:pBdr>
        <w:spacing w:line="276" w:lineRule="auto"/>
        <w:rPr>
          <w:color w:val="000000"/>
          <w:sz w:val="22"/>
          <w:szCs w:val="22"/>
        </w:rPr>
      </w:pPr>
      <w:r>
        <w:rPr>
          <w:color w:val="000000"/>
          <w:sz w:val="22"/>
          <w:szCs w:val="22"/>
        </w:rPr>
        <w:t xml:space="preserve"> </w:t>
      </w:r>
    </w:p>
    <w:p w:rsidR="001F4ACE" w:rsidRPr="00AD57A0" w:rsidRDefault="001F4ACE">
      <w:pPr>
        <w:pStyle w:val="10"/>
        <w:pBdr>
          <w:top w:val="nil"/>
          <w:left w:val="nil"/>
          <w:bottom w:val="nil"/>
          <w:right w:val="nil"/>
          <w:between w:val="nil"/>
        </w:pBdr>
        <w:spacing w:line="276" w:lineRule="auto"/>
        <w:rPr>
          <w:b/>
          <w:color w:val="000000"/>
          <w:sz w:val="20"/>
        </w:rPr>
      </w:pPr>
      <w:r>
        <w:rPr>
          <w:color w:val="000000"/>
          <w:sz w:val="20"/>
        </w:rPr>
        <w:t xml:space="preserve">                                      </w:t>
      </w:r>
      <w:r>
        <w:rPr>
          <w:b/>
          <w:color w:val="000000"/>
          <w:sz w:val="20"/>
        </w:rPr>
        <w:t>ЗАЯВКА НА АВТОМОБИЛЬНУЮ ПЕРЕВОЗКУ ГРУЗА</w:t>
      </w:r>
    </w:p>
    <w:p w:rsidR="001F4ACE" w:rsidRPr="00AD57A0" w:rsidRDefault="001F4ACE">
      <w:pPr>
        <w:pStyle w:val="10"/>
        <w:pBdr>
          <w:top w:val="nil"/>
          <w:left w:val="nil"/>
          <w:bottom w:val="nil"/>
          <w:right w:val="nil"/>
          <w:between w:val="nil"/>
        </w:pBdr>
        <w:spacing w:line="276" w:lineRule="auto"/>
        <w:rPr>
          <w:color w:val="000000"/>
          <w:sz w:val="20"/>
        </w:rPr>
      </w:pPr>
      <w:r>
        <w:rPr>
          <w:color w:val="000000"/>
          <w:sz w:val="20"/>
        </w:rPr>
        <w:t xml:space="preserve">         </w:t>
      </w:r>
      <w:r>
        <w:rPr>
          <w:color w:val="000000"/>
          <w:sz w:val="20"/>
        </w:rPr>
        <w:tab/>
        <w:t xml:space="preserve">                                   № ________ от _____ ______________ 20__ г.</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к договору №             - НКП СКЖД от “____”____________20__г. </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p>
    <w:p w:rsidR="001F4ACE" w:rsidRPr="00AD57A0" w:rsidRDefault="001F4ACE" w:rsidP="00277BC9">
      <w:pPr>
        <w:pStyle w:val="10"/>
        <w:pBdr>
          <w:top w:val="nil"/>
          <w:left w:val="nil"/>
          <w:bottom w:val="nil"/>
          <w:right w:val="nil"/>
          <w:between w:val="nil"/>
        </w:pBdr>
        <w:rPr>
          <w:color w:val="000000"/>
          <w:sz w:val="20"/>
        </w:rPr>
      </w:pPr>
      <w:r>
        <w:rPr>
          <w:color w:val="000000"/>
          <w:sz w:val="20"/>
        </w:rPr>
        <w:t>Наименование   Заказчика  автомобильной  перевозки  груза  (далее  - Заказчик) _____________________________________________________________________________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(наименование юридического лица, фамилия, имя, отчество подписанта)</w:t>
      </w:r>
    </w:p>
    <w:p w:rsidR="001F4ACE" w:rsidRPr="00AD57A0" w:rsidRDefault="001F4ACE" w:rsidP="00277BC9">
      <w:pPr>
        <w:pStyle w:val="10"/>
        <w:pBdr>
          <w:top w:val="nil"/>
          <w:left w:val="nil"/>
          <w:bottom w:val="nil"/>
          <w:right w:val="nil"/>
          <w:between w:val="nil"/>
        </w:pBdr>
        <w:rPr>
          <w:color w:val="000000"/>
          <w:sz w:val="20"/>
        </w:rPr>
      </w:pPr>
      <w:r>
        <w:rPr>
          <w:color w:val="000000"/>
          <w:sz w:val="20"/>
        </w:rPr>
        <w:t>_____________________________________________________________________________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(фамилия, имя, отчество, должность ответственного за использование транспорта, телефоны)</w:t>
      </w:r>
    </w:p>
    <w:p w:rsidR="001F4ACE" w:rsidRPr="00AD57A0" w:rsidRDefault="001F4ACE" w:rsidP="00277BC9">
      <w:pPr>
        <w:pStyle w:val="10"/>
        <w:pBdr>
          <w:top w:val="nil"/>
          <w:left w:val="nil"/>
          <w:bottom w:val="nil"/>
          <w:right w:val="nil"/>
          <w:between w:val="nil"/>
        </w:pBdr>
        <w:rPr>
          <w:color w:val="000000"/>
          <w:sz w:val="20"/>
        </w:rPr>
      </w:pPr>
      <w:r>
        <w:rPr>
          <w:color w:val="000000"/>
          <w:sz w:val="20"/>
        </w:rPr>
        <w:t>Адрес Заказчика: 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1. Наименование груза:_________________________________________________________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2. Наименование грузоотправителя и адрес подачи транспортного средства:_____________________________________________________________________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3. Наименование грузополучателя и адрес доставки груза:________________________________________________________________________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4. Масса груза:_________________________________________________________________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5. Количество груза:____________________________________________________________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6. Дата, время погрузки:__________________________________________________</w:t>
      </w:r>
    </w:p>
    <w:p w:rsidR="001F4ACE" w:rsidRPr="00AD57A0" w:rsidRDefault="001F4ACE" w:rsidP="00277BC9">
      <w:pPr>
        <w:pStyle w:val="10"/>
        <w:rPr>
          <w:sz w:val="20"/>
        </w:rPr>
      </w:pPr>
      <w:r>
        <w:rPr>
          <w:sz w:val="20"/>
        </w:rPr>
        <w:t xml:space="preserve">     </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Тел., контактное лицо:_______________________________________________________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7. Дата, время разгрузки:_________________________________________________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Тел., контактное лицо:_______________________________________________________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8. Маршрут автомобильной перевозки:_________________________________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9. Срок доставки:_____________________________________________________________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10. Подробная информация об оформлении и доставке груза: 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11. Количество и тип транспортных средств:_______________________________________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12. Данные водителя и автомобиля:</w:t>
      </w:r>
    </w:p>
    <w:tbl>
      <w:tblPr>
        <w:tblW w:w="10314"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14"/>
      </w:tblGrid>
      <w:tr w:rsidR="001F4ACE" w:rsidRPr="00AD57A0" w:rsidTr="00A97A4C">
        <w:trPr>
          <w:trHeight w:val="320"/>
        </w:trPr>
        <w:tc>
          <w:tcPr>
            <w:tcW w:w="10314" w:type="dxa"/>
            <w:shd w:val="clear" w:color="auto" w:fill="auto"/>
          </w:tcPr>
          <w:p w:rsidR="001F4ACE" w:rsidRPr="00AD57A0" w:rsidRDefault="001F4ACE" w:rsidP="00277BC9">
            <w:pPr>
              <w:pStyle w:val="10"/>
              <w:rPr>
                <w:sz w:val="20"/>
              </w:rPr>
            </w:pPr>
            <w:r>
              <w:rPr>
                <w:sz w:val="20"/>
              </w:rPr>
              <w:t xml:space="preserve">Водитель: </w:t>
            </w:r>
          </w:p>
        </w:tc>
      </w:tr>
      <w:tr w:rsidR="001F4ACE" w:rsidRPr="00AD57A0" w:rsidTr="00A97A4C">
        <w:trPr>
          <w:trHeight w:val="320"/>
        </w:trPr>
        <w:tc>
          <w:tcPr>
            <w:tcW w:w="10314" w:type="dxa"/>
            <w:shd w:val="clear" w:color="auto" w:fill="auto"/>
          </w:tcPr>
          <w:p w:rsidR="001F4ACE" w:rsidRPr="00AD57A0" w:rsidRDefault="001F4ACE" w:rsidP="00277BC9">
            <w:pPr>
              <w:pStyle w:val="10"/>
              <w:rPr>
                <w:sz w:val="20"/>
              </w:rPr>
            </w:pPr>
            <w:r>
              <w:rPr>
                <w:sz w:val="20"/>
              </w:rPr>
              <w:t xml:space="preserve">Паспорт: </w:t>
            </w:r>
          </w:p>
        </w:tc>
      </w:tr>
      <w:tr w:rsidR="001F4ACE" w:rsidRPr="00AD57A0" w:rsidTr="00A97A4C">
        <w:trPr>
          <w:trHeight w:val="320"/>
        </w:trPr>
        <w:tc>
          <w:tcPr>
            <w:tcW w:w="10314" w:type="dxa"/>
            <w:shd w:val="clear" w:color="auto" w:fill="auto"/>
          </w:tcPr>
          <w:p w:rsidR="001F4ACE" w:rsidRPr="00AD57A0" w:rsidRDefault="001F4ACE" w:rsidP="00277BC9">
            <w:pPr>
              <w:pStyle w:val="10"/>
              <w:rPr>
                <w:sz w:val="20"/>
              </w:rPr>
            </w:pPr>
            <w:r>
              <w:rPr>
                <w:sz w:val="20"/>
              </w:rPr>
              <w:t xml:space="preserve">Водительское удостоверение: </w:t>
            </w:r>
          </w:p>
        </w:tc>
      </w:tr>
      <w:tr w:rsidR="001F4ACE" w:rsidRPr="00AD57A0" w:rsidTr="00A97A4C">
        <w:trPr>
          <w:trHeight w:val="260"/>
        </w:trPr>
        <w:tc>
          <w:tcPr>
            <w:tcW w:w="10314" w:type="dxa"/>
            <w:shd w:val="clear" w:color="auto" w:fill="auto"/>
          </w:tcPr>
          <w:p w:rsidR="001F4ACE" w:rsidRPr="00AD57A0" w:rsidRDefault="001F4ACE" w:rsidP="00277BC9">
            <w:pPr>
              <w:pStyle w:val="10"/>
              <w:rPr>
                <w:sz w:val="20"/>
              </w:rPr>
            </w:pPr>
            <w:r>
              <w:rPr>
                <w:sz w:val="20"/>
              </w:rPr>
              <w:t xml:space="preserve">Телефон водителя:  </w:t>
            </w:r>
          </w:p>
        </w:tc>
      </w:tr>
      <w:tr w:rsidR="001F4ACE" w:rsidRPr="00AD57A0" w:rsidTr="00A97A4C">
        <w:trPr>
          <w:trHeight w:val="260"/>
        </w:trPr>
        <w:tc>
          <w:tcPr>
            <w:tcW w:w="10314" w:type="dxa"/>
            <w:shd w:val="clear" w:color="auto" w:fill="auto"/>
          </w:tcPr>
          <w:p w:rsidR="001F4ACE" w:rsidRPr="00AD57A0" w:rsidRDefault="001F4ACE" w:rsidP="00277BC9">
            <w:pPr>
              <w:pStyle w:val="10"/>
              <w:rPr>
                <w:sz w:val="20"/>
              </w:rPr>
            </w:pPr>
            <w:r>
              <w:rPr>
                <w:sz w:val="20"/>
              </w:rPr>
              <w:t xml:space="preserve">Автомобиль: </w:t>
            </w:r>
          </w:p>
        </w:tc>
      </w:tr>
    </w:tbl>
    <w:p w:rsidR="001F4ACE" w:rsidRPr="00AD57A0" w:rsidRDefault="001F4ACE" w:rsidP="00277BC9">
      <w:pPr>
        <w:pStyle w:val="10"/>
        <w:pBdr>
          <w:top w:val="nil"/>
          <w:left w:val="nil"/>
          <w:bottom w:val="nil"/>
          <w:right w:val="nil"/>
          <w:between w:val="nil"/>
        </w:pBdr>
        <w:rPr>
          <w:color w:val="000000"/>
          <w:sz w:val="20"/>
        </w:rPr>
      </w:pPr>
      <w:r>
        <w:rPr>
          <w:color w:val="000000"/>
          <w:sz w:val="20"/>
        </w:rPr>
        <w:t>13. Другие дополнительные условия</w:t>
      </w:r>
      <w:r>
        <w:rPr>
          <w:sz w:val="20"/>
        </w:rPr>
        <w:t xml:space="preserve"> (</w:t>
      </w:r>
      <w:r>
        <w:rPr>
          <w:color w:val="000000"/>
          <w:sz w:val="20"/>
        </w:rPr>
        <w:t>наличие/отсутствие схемы погрузки/размещение груза и т.д.):_____________________________________________________________________________________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p>
    <w:p w:rsidR="001F4ACE" w:rsidRPr="00AD57A0" w:rsidRDefault="001F4ACE" w:rsidP="00277BC9">
      <w:pPr>
        <w:pStyle w:val="10"/>
        <w:pBdr>
          <w:top w:val="nil"/>
          <w:left w:val="nil"/>
          <w:bottom w:val="nil"/>
          <w:right w:val="nil"/>
          <w:between w:val="nil"/>
        </w:pBdr>
        <w:rPr>
          <w:color w:val="000000"/>
          <w:sz w:val="20"/>
        </w:rPr>
      </w:pPr>
      <w:r>
        <w:rPr>
          <w:color w:val="000000"/>
          <w:sz w:val="20"/>
        </w:rPr>
        <w:t>Ответственное лицо заказчика ______________</w:t>
      </w:r>
      <w:r>
        <w:rPr>
          <w:color w:val="000000"/>
          <w:sz w:val="20"/>
        </w:rPr>
        <w:tab/>
        <w:t>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 xml:space="preserve">                            (подпись)   </w:t>
      </w:r>
      <w:r>
        <w:rPr>
          <w:color w:val="000000"/>
          <w:sz w:val="20"/>
        </w:rPr>
        <w:tab/>
        <w:t>(инициалы, фамилия)</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proofErr w:type="spellStart"/>
      <w:r>
        <w:rPr>
          <w:color w:val="000000"/>
          <w:sz w:val="20"/>
        </w:rPr>
        <w:t>Телефон___________________</w:t>
      </w:r>
      <w:proofErr w:type="spellEnd"/>
      <w:r>
        <w:rPr>
          <w:color w:val="000000"/>
          <w:sz w:val="20"/>
        </w:rPr>
        <w:t xml:space="preserve">, </w:t>
      </w:r>
      <w:proofErr w:type="spellStart"/>
      <w:r>
        <w:rPr>
          <w:color w:val="000000"/>
          <w:sz w:val="20"/>
        </w:rPr>
        <w:t>e-mail</w:t>
      </w:r>
      <w:proofErr w:type="spellEnd"/>
      <w:r>
        <w:rPr>
          <w:color w:val="000000"/>
          <w:sz w:val="20"/>
        </w:rPr>
        <w:t xml:space="preserve">_____________________ </w:t>
      </w:r>
    </w:p>
    <w:p w:rsidR="001F4ACE" w:rsidRPr="00AD57A0" w:rsidRDefault="001F4ACE" w:rsidP="00277BC9">
      <w:pPr>
        <w:pStyle w:val="10"/>
        <w:pBdr>
          <w:top w:val="nil"/>
          <w:left w:val="nil"/>
          <w:bottom w:val="nil"/>
          <w:right w:val="nil"/>
          <w:between w:val="nil"/>
        </w:pBdr>
        <w:rPr>
          <w:color w:val="000000"/>
          <w:sz w:val="20"/>
        </w:rPr>
      </w:pPr>
      <w:r>
        <w:rPr>
          <w:color w:val="000000"/>
          <w:sz w:val="20"/>
        </w:rPr>
        <w:t>Заявку принял __________________               _____________________</w:t>
      </w:r>
    </w:p>
    <w:p w:rsidR="001F4ACE" w:rsidRPr="00AD57A0" w:rsidRDefault="001F4ACE" w:rsidP="00277BC9">
      <w:pPr>
        <w:pStyle w:val="10"/>
        <w:pBdr>
          <w:top w:val="nil"/>
          <w:left w:val="nil"/>
          <w:bottom w:val="nil"/>
          <w:right w:val="nil"/>
          <w:between w:val="nil"/>
        </w:pBdr>
        <w:rPr>
          <w:color w:val="000000"/>
          <w:sz w:val="20"/>
        </w:rPr>
      </w:pPr>
      <w:r>
        <w:rPr>
          <w:color w:val="000000"/>
          <w:sz w:val="20"/>
        </w:rPr>
        <w:t xml:space="preserve">               </w:t>
      </w:r>
      <w:r>
        <w:rPr>
          <w:color w:val="000000"/>
          <w:sz w:val="20"/>
        </w:rPr>
        <w:tab/>
        <w:t xml:space="preserve">                      (подпись)                </w:t>
      </w:r>
      <w:r>
        <w:rPr>
          <w:color w:val="000000"/>
          <w:sz w:val="20"/>
        </w:rPr>
        <w:tab/>
        <w:t>(инициалы, фамилия)</w:t>
      </w:r>
    </w:p>
    <w:p w:rsidR="001F4ACE" w:rsidRDefault="001F4ACE">
      <w:pPr>
        <w:pStyle w:val="10"/>
        <w:pBdr>
          <w:top w:val="nil"/>
          <w:left w:val="nil"/>
          <w:bottom w:val="nil"/>
          <w:right w:val="nil"/>
          <w:between w:val="nil"/>
        </w:pBdr>
        <w:spacing w:line="276" w:lineRule="auto"/>
        <w:rPr>
          <w:color w:val="000000"/>
          <w:sz w:val="22"/>
          <w:szCs w:val="22"/>
        </w:rPr>
      </w:pPr>
      <w:r>
        <w:rPr>
          <w:color w:val="000000"/>
          <w:sz w:val="22"/>
          <w:szCs w:val="22"/>
        </w:rPr>
        <w:t xml:space="preserve">                  Форма Заявки согласована: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684"/>
        <w:gridCol w:w="4685"/>
      </w:tblGrid>
      <w:tr w:rsidR="001F4ACE" w:rsidTr="00A97A4C">
        <w:trPr>
          <w:trHeight w:val="16"/>
        </w:trPr>
        <w:tc>
          <w:tcPr>
            <w:tcW w:w="4684" w:type="dxa"/>
            <w:tcBorders>
              <w:top w:val="nil"/>
              <w:left w:val="nil"/>
              <w:bottom w:val="nil"/>
              <w:right w:val="nil"/>
            </w:tcBorders>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______________/____________</w:t>
            </w:r>
          </w:p>
          <w:p w:rsidR="001F4ACE" w:rsidRDefault="001F4ACE" w:rsidP="00A97A4C">
            <w:pPr>
              <w:pStyle w:val="10"/>
              <w:widowControl w:val="0"/>
              <w:pBdr>
                <w:top w:val="nil"/>
                <w:left w:val="nil"/>
                <w:bottom w:val="nil"/>
                <w:right w:val="nil"/>
                <w:between w:val="nil"/>
              </w:pBdr>
              <w:rPr>
                <w:color w:val="000000"/>
                <w:szCs w:val="28"/>
              </w:rPr>
            </w:pPr>
            <w:r>
              <w:rPr>
                <w:color w:val="000000"/>
              </w:rPr>
              <w:t>м.п.</w:t>
            </w:r>
          </w:p>
        </w:tc>
        <w:tc>
          <w:tcPr>
            <w:tcW w:w="4685" w:type="dxa"/>
            <w:tcBorders>
              <w:top w:val="nil"/>
              <w:left w:val="nil"/>
              <w:bottom w:val="nil"/>
              <w:right w:val="nil"/>
            </w:tcBorders>
            <w:shd w:val="clear" w:color="auto" w:fill="auto"/>
            <w:tcMar>
              <w:top w:w="100" w:type="dxa"/>
              <w:left w:w="100" w:type="dxa"/>
              <w:bottom w:w="100" w:type="dxa"/>
              <w:right w:w="100" w:type="dxa"/>
            </w:tcMar>
          </w:tcPr>
          <w:tbl>
            <w:tblPr>
              <w:tblW w:w="9368" w:type="dxa"/>
              <w:tblLayout w:type="fixed"/>
              <w:tblLook w:val="0600"/>
            </w:tblPr>
            <w:tblGrid>
              <w:gridCol w:w="9368"/>
            </w:tblGrid>
            <w:tr w:rsidR="001F4ACE" w:rsidRPr="002F03BD" w:rsidTr="00A97A4C">
              <w:trPr>
                <w:trHeight w:val="1161"/>
              </w:trPr>
              <w:tc>
                <w:tcPr>
                  <w:tcW w:w="9368" w:type="dxa"/>
                  <w:shd w:val="clear" w:color="auto" w:fill="auto"/>
                  <w:tcMar>
                    <w:top w:w="100" w:type="dxa"/>
                    <w:left w:w="100" w:type="dxa"/>
                    <w:bottom w:w="100" w:type="dxa"/>
                    <w:right w:w="100" w:type="dxa"/>
                  </w:tcMar>
                </w:tcPr>
                <w:p w:rsidR="001F4ACE" w:rsidRPr="002F03BD" w:rsidRDefault="001F4ACE" w:rsidP="00A97A4C">
                  <w:pPr>
                    <w:pStyle w:val="10"/>
                    <w:widowControl w:val="0"/>
                    <w:rPr>
                      <w:color w:val="000000"/>
                    </w:rPr>
                  </w:pPr>
                  <w:r>
                    <w:rPr>
                      <w:color w:val="000000"/>
                    </w:rPr>
                    <w:t>Директор филиала</w:t>
                  </w:r>
                </w:p>
                <w:p w:rsidR="001F4ACE" w:rsidRDefault="001F4ACE" w:rsidP="00A97A4C">
                  <w:pPr>
                    <w:pStyle w:val="10"/>
                    <w:widowControl w:val="0"/>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Default="001F4ACE" w:rsidP="00A97A4C">
                  <w:pPr>
                    <w:pStyle w:val="10"/>
                    <w:widowControl w:val="0"/>
                    <w:rPr>
                      <w:color w:val="000000"/>
                    </w:rPr>
                  </w:pPr>
                </w:p>
                <w:p w:rsidR="001F4ACE" w:rsidRPr="002F03BD" w:rsidRDefault="001F4ACE" w:rsidP="00A97A4C">
                  <w:pPr>
                    <w:pStyle w:val="10"/>
                    <w:widowControl w:val="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pPr>
              <w:pStyle w:val="10"/>
              <w:widowControl w:val="0"/>
              <w:pBdr>
                <w:top w:val="nil"/>
                <w:left w:val="nil"/>
                <w:bottom w:val="nil"/>
                <w:right w:val="nil"/>
                <w:between w:val="nil"/>
              </w:pBdr>
              <w:rPr>
                <w:color w:val="000000"/>
              </w:rPr>
            </w:pPr>
          </w:p>
        </w:tc>
      </w:tr>
    </w:tbl>
    <w:p w:rsidR="00273A30" w:rsidRDefault="00273A30">
      <w:pPr>
        <w:pStyle w:val="10"/>
        <w:pBdr>
          <w:top w:val="nil"/>
          <w:left w:val="nil"/>
          <w:bottom w:val="nil"/>
          <w:right w:val="nil"/>
          <w:between w:val="nil"/>
        </w:pBdr>
        <w:spacing w:line="276" w:lineRule="auto"/>
        <w:jc w:val="right"/>
        <w:rPr>
          <w:color w:val="000000"/>
          <w:sz w:val="22"/>
          <w:szCs w:val="22"/>
        </w:rPr>
      </w:pP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lastRenderedPageBreak/>
        <w:t>Приложение №2</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К договору № ____</w:t>
      </w:r>
      <w:proofErr w:type="gramStart"/>
      <w:r>
        <w:rPr>
          <w:color w:val="000000"/>
          <w:sz w:val="22"/>
          <w:szCs w:val="22"/>
        </w:rPr>
        <w:t>_-</w:t>
      </w:r>
      <w:proofErr w:type="gramEnd"/>
      <w:r>
        <w:rPr>
          <w:color w:val="000000"/>
          <w:sz w:val="22"/>
          <w:szCs w:val="22"/>
        </w:rPr>
        <w:t>НКП СКЖД</w:t>
      </w:r>
    </w:p>
    <w:p w:rsidR="001F4ACE" w:rsidRDefault="001F4ACE">
      <w:pPr>
        <w:pStyle w:val="10"/>
        <w:pBdr>
          <w:top w:val="nil"/>
          <w:left w:val="nil"/>
          <w:bottom w:val="nil"/>
          <w:right w:val="nil"/>
          <w:between w:val="nil"/>
        </w:pBdr>
        <w:spacing w:line="276" w:lineRule="auto"/>
        <w:jc w:val="right"/>
        <w:rPr>
          <w:color w:val="000000"/>
          <w:sz w:val="22"/>
          <w:szCs w:val="22"/>
        </w:rPr>
      </w:pPr>
      <w:r>
        <w:rPr>
          <w:color w:val="000000"/>
          <w:sz w:val="22"/>
          <w:szCs w:val="22"/>
        </w:rPr>
        <w:t xml:space="preserve">                                                                                                  от “____”__________2020г </w:t>
      </w:r>
    </w:p>
    <w:p w:rsidR="001F4ACE" w:rsidRDefault="001F4ACE">
      <w:pPr>
        <w:pStyle w:val="10"/>
        <w:pBdr>
          <w:top w:val="nil"/>
          <w:left w:val="nil"/>
          <w:bottom w:val="nil"/>
          <w:right w:val="nil"/>
          <w:between w:val="nil"/>
        </w:pBdr>
        <w:jc w:val="center"/>
        <w:rPr>
          <w:b/>
          <w:color w:val="000000"/>
        </w:rPr>
      </w:pPr>
    </w:p>
    <w:p w:rsidR="001F4ACE" w:rsidRDefault="001F4ACE">
      <w:pPr>
        <w:pStyle w:val="10"/>
        <w:pBdr>
          <w:top w:val="nil"/>
          <w:left w:val="nil"/>
          <w:bottom w:val="nil"/>
          <w:right w:val="nil"/>
          <w:between w:val="nil"/>
        </w:pBdr>
        <w:jc w:val="center"/>
        <w:rPr>
          <w:b/>
          <w:color w:val="000000"/>
        </w:rPr>
      </w:pPr>
    </w:p>
    <w:p w:rsidR="001F4ACE" w:rsidRPr="00B813A2" w:rsidRDefault="001F4ACE" w:rsidP="00A97A4C">
      <w:pPr>
        <w:jc w:val="center"/>
        <w:rPr>
          <w:color w:val="000000"/>
        </w:rPr>
      </w:pPr>
      <w:r>
        <w:t xml:space="preserve">Ставки за услуги по перевозке грузов автомобильным транспортом (фуры)  по территории Российской Федерации: из/в Ростова-на-Дону (на/с контейнерный терминал </w:t>
      </w:r>
      <w:proofErr w:type="spellStart"/>
      <w:r>
        <w:t>Ростов-Товарный</w:t>
      </w:r>
      <w:proofErr w:type="spellEnd"/>
      <w:r>
        <w:t>, расположенный по адресу: г</w:t>
      </w:r>
      <w:proofErr w:type="gramStart"/>
      <w:r>
        <w:t>.Р</w:t>
      </w:r>
      <w:proofErr w:type="gramEnd"/>
      <w:r>
        <w:t>остов-на-Дону, пер.Энергетиков, 3-5а/378/90)</w:t>
      </w:r>
      <w:r>
        <w:br/>
      </w:r>
    </w:p>
    <w:tbl>
      <w:tblPr>
        <w:tblW w:w="9424" w:type="dxa"/>
        <w:tblInd w:w="93" w:type="dxa"/>
        <w:tblLook w:val="04A0"/>
      </w:tblPr>
      <w:tblGrid>
        <w:gridCol w:w="820"/>
        <w:gridCol w:w="5432"/>
        <w:gridCol w:w="1292"/>
        <w:gridCol w:w="1880"/>
      </w:tblGrid>
      <w:tr w:rsidR="001F4ACE" w:rsidRPr="00B813A2" w:rsidTr="00A97A4C">
        <w:trPr>
          <w:trHeight w:val="1089"/>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432" w:type="dxa"/>
            <w:tcBorders>
              <w:top w:val="single" w:sz="4" w:space="0" w:color="auto"/>
              <w:left w:val="single" w:sz="4" w:space="0" w:color="auto"/>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Название населенного пункта отправления</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 xml:space="preserve">Цена за 1 рейс, руб. (при массе груза 20 </w:t>
            </w:r>
            <w:proofErr w:type="spellStart"/>
            <w:r>
              <w:rPr>
                <w:color w:val="000000"/>
              </w:rPr>
              <w:t>тн</w:t>
            </w:r>
            <w:proofErr w:type="spellEnd"/>
            <w:r>
              <w:rPr>
                <w:color w:val="000000"/>
              </w:rPr>
              <w:t>), без  учета НДС</w:t>
            </w: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F4ACE" w:rsidRPr="00B813A2" w:rsidRDefault="001F4ACE" w:rsidP="00A97A4C">
            <w:pPr>
              <w:jc w:val="center"/>
              <w:rPr>
                <w:color w:val="000000"/>
              </w:rPr>
            </w:pPr>
            <w:r>
              <w:rPr>
                <w:color w:val="000000"/>
              </w:rPr>
              <w:t>I</w:t>
            </w:r>
          </w:p>
        </w:tc>
        <w:tc>
          <w:tcPr>
            <w:tcW w:w="8604" w:type="dxa"/>
            <w:gridSpan w:val="3"/>
            <w:tcBorders>
              <w:top w:val="single" w:sz="4" w:space="0" w:color="auto"/>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 xml:space="preserve">Из/в  </w:t>
            </w:r>
            <w:proofErr w:type="spellStart"/>
            <w:r>
              <w:rPr>
                <w:color w:val="000000"/>
              </w:rPr>
              <w:t>г</w:t>
            </w:r>
            <w:proofErr w:type="gramStart"/>
            <w:r>
              <w:rPr>
                <w:color w:val="000000"/>
              </w:rPr>
              <w:t>.Р</w:t>
            </w:r>
            <w:proofErr w:type="gramEnd"/>
            <w:r>
              <w:rPr>
                <w:color w:val="000000"/>
              </w:rPr>
              <w:t>остов-наДону</w:t>
            </w:r>
            <w:proofErr w:type="spellEnd"/>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.Б</w:t>
            </w:r>
            <w:proofErr w:type="gramEnd"/>
            <w:r>
              <w:rPr>
                <w:color w:val="000000"/>
              </w:rPr>
              <w:t>атайск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.Т</w:t>
            </w:r>
            <w:proofErr w:type="gramEnd"/>
            <w:r>
              <w:rPr>
                <w:color w:val="000000"/>
              </w:rPr>
              <w:t>аганрог</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зов</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онстантиновск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овошахтинск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расный Сулин</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Зерноград</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7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Каменск-Шахтинский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Шахты</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альск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.Б</w:t>
            </w:r>
            <w:proofErr w:type="gramEnd"/>
            <w:r>
              <w:rPr>
                <w:color w:val="000000"/>
              </w:rPr>
              <w:t>елая Калитва</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Волгодонск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Гуково</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Донецк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Зверево</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иллерово</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орозовск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.П</w:t>
            </w:r>
            <w:proofErr w:type="gramEnd"/>
            <w:r>
              <w:rPr>
                <w:color w:val="000000"/>
              </w:rPr>
              <w:t>ролетарск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404"/>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19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 xml:space="preserve"> .</w:t>
            </w:r>
            <w:proofErr w:type="gramEnd"/>
            <w:r>
              <w:rPr>
                <w:color w:val="000000"/>
              </w:rPr>
              <w:t>Симферополь РК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Севастополь</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Керчь</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Красноперекопск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Феодосия</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Бахчисарай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раснодар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рмавир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ореновск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.Т</w:t>
            </w:r>
            <w:proofErr w:type="gramEnd"/>
            <w:r>
              <w:rPr>
                <w:color w:val="000000"/>
              </w:rPr>
              <w:t>имашевск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29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пшеронск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айкоп</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54"/>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лавянск-на-Кубани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рымск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очи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lastRenderedPageBreak/>
              <w:t>34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.Т</w:t>
            </w:r>
            <w:proofErr w:type="gramEnd"/>
            <w:r>
              <w:rPr>
                <w:color w:val="000000"/>
              </w:rPr>
              <w:t>ихорецк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овороссийск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.Г</w:t>
            </w:r>
            <w:proofErr w:type="gramEnd"/>
            <w:r>
              <w:rPr>
                <w:color w:val="000000"/>
              </w:rPr>
              <w:t>еленджик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Ставрополь</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.П</w:t>
            </w:r>
            <w:proofErr w:type="gramEnd"/>
            <w:r>
              <w:rPr>
                <w:color w:val="000000"/>
              </w:rPr>
              <w:t>ятигорск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39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 Ессентуки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.Ж</w:t>
            </w:r>
            <w:proofErr w:type="gramEnd"/>
            <w:r>
              <w:rPr>
                <w:color w:val="000000"/>
              </w:rPr>
              <w:t>елезноводск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исловодск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.Г</w:t>
            </w:r>
            <w:proofErr w:type="gramEnd"/>
            <w:r>
              <w:rPr>
                <w:color w:val="000000"/>
              </w:rPr>
              <w:t>еоргиевск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евинномысск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.Б</w:t>
            </w:r>
            <w:proofErr w:type="gramEnd"/>
            <w:r>
              <w:rPr>
                <w:color w:val="000000"/>
              </w:rPr>
              <w:t>уденновск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.С</w:t>
            </w:r>
            <w:proofErr w:type="gramEnd"/>
            <w:r>
              <w:rPr>
                <w:color w:val="000000"/>
              </w:rPr>
              <w:t>ветлоград</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.А</w:t>
            </w:r>
            <w:proofErr w:type="gramEnd"/>
            <w:r>
              <w:rPr>
                <w:color w:val="000000"/>
              </w:rPr>
              <w:t>рхыз КЧР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.Д</w:t>
            </w:r>
            <w:proofErr w:type="gramEnd"/>
            <w:r>
              <w:rPr>
                <w:color w:val="000000"/>
              </w:rPr>
              <w:t>омбай КЧР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proofErr w:type="spellStart"/>
            <w:r>
              <w:rPr>
                <w:color w:val="000000"/>
              </w:rPr>
              <w:t>г</w:t>
            </w:r>
            <w:proofErr w:type="gramStart"/>
            <w:r>
              <w:rPr>
                <w:color w:val="000000"/>
              </w:rPr>
              <w:t>.К</w:t>
            </w:r>
            <w:proofErr w:type="gramEnd"/>
            <w:r>
              <w:rPr>
                <w:color w:val="000000"/>
              </w:rPr>
              <w:t>арачаевск</w:t>
            </w:r>
            <w:proofErr w:type="spellEnd"/>
            <w:r>
              <w:rPr>
                <w:color w:val="000000"/>
              </w:rPr>
              <w:t xml:space="preserve"> КЧР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49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.К</w:t>
            </w:r>
            <w:proofErr w:type="gramEnd"/>
            <w:r>
              <w:rPr>
                <w:color w:val="000000"/>
              </w:rPr>
              <w:t>изляр</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альчик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51</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.П</w:t>
            </w:r>
            <w:proofErr w:type="gramEnd"/>
            <w:r>
              <w:rPr>
                <w:color w:val="000000"/>
              </w:rPr>
              <w:t>рохладный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52</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.Н</w:t>
            </w:r>
            <w:proofErr w:type="gramEnd"/>
            <w:r>
              <w:rPr>
                <w:color w:val="000000"/>
              </w:rPr>
              <w:t>арткала</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53</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proofErr w:type="spellStart"/>
            <w:r>
              <w:rPr>
                <w:color w:val="000000"/>
              </w:rPr>
              <w:t>РСО-Алания</w:t>
            </w:r>
            <w:proofErr w:type="spellEnd"/>
            <w:r>
              <w:rPr>
                <w:color w:val="000000"/>
              </w:rPr>
              <w:t>, г</w:t>
            </w:r>
            <w:proofErr w:type="gramStart"/>
            <w:r>
              <w:rPr>
                <w:color w:val="000000"/>
              </w:rPr>
              <w:t>.В</w:t>
            </w:r>
            <w:proofErr w:type="gramEnd"/>
            <w:r>
              <w:rPr>
                <w:color w:val="000000"/>
              </w:rPr>
              <w:t>ладикавказ</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6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54</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proofErr w:type="spellStart"/>
            <w:r>
              <w:rPr>
                <w:color w:val="000000"/>
              </w:rPr>
              <w:t>РСО-Алания</w:t>
            </w:r>
            <w:proofErr w:type="spellEnd"/>
            <w:r>
              <w:rPr>
                <w:color w:val="000000"/>
              </w:rPr>
              <w:t>, г</w:t>
            </w:r>
            <w:proofErr w:type="gramStart"/>
            <w:r>
              <w:rPr>
                <w:color w:val="000000"/>
              </w:rPr>
              <w:t>.М</w:t>
            </w:r>
            <w:proofErr w:type="gramEnd"/>
            <w:r>
              <w:rPr>
                <w:color w:val="000000"/>
              </w:rPr>
              <w:t>оздок</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9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55</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proofErr w:type="spellStart"/>
            <w:r>
              <w:rPr>
                <w:color w:val="000000"/>
              </w:rPr>
              <w:t>РСО-Алания</w:t>
            </w:r>
            <w:proofErr w:type="spellEnd"/>
            <w:r>
              <w:rPr>
                <w:color w:val="000000"/>
              </w:rPr>
              <w:t>, г</w:t>
            </w:r>
            <w:proofErr w:type="gramStart"/>
            <w:r>
              <w:rPr>
                <w:color w:val="000000"/>
              </w:rPr>
              <w:t>.Б</w:t>
            </w:r>
            <w:proofErr w:type="gramEnd"/>
            <w:r>
              <w:rPr>
                <w:color w:val="000000"/>
              </w:rPr>
              <w:t>еслан</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417"/>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56</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Дагестан (Республика), г</w:t>
            </w:r>
            <w:proofErr w:type="gramStart"/>
            <w:r>
              <w:rPr>
                <w:color w:val="000000"/>
              </w:rPr>
              <w:t>.М</w:t>
            </w:r>
            <w:proofErr w:type="gramEnd"/>
            <w:r>
              <w:rPr>
                <w:color w:val="000000"/>
              </w:rPr>
              <w:t xml:space="preserve">ахачкала </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57</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.В</w:t>
            </w:r>
            <w:proofErr w:type="gramEnd"/>
            <w:r>
              <w:rPr>
                <w:color w:val="000000"/>
              </w:rPr>
              <w:t>олгоград</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58</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.В</w:t>
            </w:r>
            <w:proofErr w:type="gramEnd"/>
            <w:r>
              <w:rPr>
                <w:color w:val="000000"/>
              </w:rPr>
              <w:t>олжский</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59</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.В</w:t>
            </w:r>
            <w:proofErr w:type="gramEnd"/>
            <w:r>
              <w:rPr>
                <w:color w:val="000000"/>
              </w:rPr>
              <w:t>оронеж</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60</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г</w:t>
            </w:r>
            <w:proofErr w:type="gramStart"/>
            <w:r>
              <w:rPr>
                <w:color w:val="000000"/>
              </w:rPr>
              <w:t>.М</w:t>
            </w:r>
            <w:proofErr w:type="gramEnd"/>
            <w:r>
              <w:rPr>
                <w:color w:val="000000"/>
              </w:rPr>
              <w:t>осква</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836"/>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II</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 xml:space="preserve">Работа автомобиля сверх норматива (за сутки простоя) при  погрузочно-разгрузочных операциях </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r w:rsidR="001F4ACE" w:rsidRPr="00B813A2" w:rsidTr="00A97A4C">
        <w:trPr>
          <w:trHeight w:val="357"/>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F4ACE" w:rsidRPr="00B813A2" w:rsidRDefault="001F4ACE" w:rsidP="00A97A4C">
            <w:pPr>
              <w:jc w:val="center"/>
              <w:rPr>
                <w:color w:val="000000"/>
              </w:rPr>
            </w:pPr>
            <w:r>
              <w:rPr>
                <w:color w:val="000000"/>
              </w:rPr>
              <w:t>III</w:t>
            </w:r>
          </w:p>
        </w:tc>
        <w:tc>
          <w:tcPr>
            <w:tcW w:w="5432"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rPr>
                <w:color w:val="000000"/>
              </w:rPr>
            </w:pPr>
            <w:r>
              <w:rPr>
                <w:color w:val="000000"/>
              </w:rPr>
              <w:t>Нормативное время предоставления автотранспорта при простое под грузовыми операциями</w:t>
            </w:r>
          </w:p>
        </w:tc>
        <w:tc>
          <w:tcPr>
            <w:tcW w:w="1292" w:type="dxa"/>
            <w:tcBorders>
              <w:top w:val="nil"/>
              <w:left w:val="nil"/>
              <w:bottom w:val="single" w:sz="4" w:space="0" w:color="auto"/>
              <w:right w:val="single" w:sz="4" w:space="0" w:color="auto"/>
            </w:tcBorders>
            <w:shd w:val="clear" w:color="auto" w:fill="auto"/>
            <w:hideMark/>
          </w:tcPr>
          <w:p w:rsidR="001F4ACE" w:rsidRPr="00B813A2" w:rsidRDefault="001F4ACE" w:rsidP="00A97A4C">
            <w:pPr>
              <w:jc w:val="center"/>
              <w:rPr>
                <w:color w:val="000000"/>
              </w:rPr>
            </w:pPr>
            <w:r>
              <w:rPr>
                <w:color w:val="000000"/>
              </w:rPr>
              <w:t>Часов</w:t>
            </w:r>
          </w:p>
        </w:tc>
        <w:tc>
          <w:tcPr>
            <w:tcW w:w="1880" w:type="dxa"/>
            <w:tcBorders>
              <w:top w:val="nil"/>
              <w:left w:val="nil"/>
              <w:bottom w:val="single" w:sz="4" w:space="0" w:color="auto"/>
              <w:right w:val="single" w:sz="4" w:space="0" w:color="auto"/>
            </w:tcBorders>
            <w:shd w:val="clear" w:color="auto" w:fill="auto"/>
            <w:vAlign w:val="center"/>
            <w:hideMark/>
          </w:tcPr>
          <w:p w:rsidR="001F4ACE" w:rsidRPr="00B813A2" w:rsidRDefault="001F4ACE" w:rsidP="00A97A4C">
            <w:pPr>
              <w:jc w:val="center"/>
            </w:pPr>
          </w:p>
        </w:tc>
      </w:tr>
    </w:tbl>
    <w:p w:rsidR="001F4ACE" w:rsidRDefault="001F4ACE">
      <w:pPr>
        <w:pStyle w:val="10"/>
        <w:pBdr>
          <w:top w:val="nil"/>
          <w:left w:val="nil"/>
          <w:bottom w:val="nil"/>
          <w:right w:val="nil"/>
          <w:between w:val="nil"/>
        </w:pBdr>
        <w:jc w:val="center"/>
        <w:rPr>
          <w:b/>
          <w:color w:val="000000"/>
        </w:rPr>
      </w:pPr>
    </w:p>
    <w:p w:rsidR="001F4ACE" w:rsidRDefault="001F4ACE">
      <w:pPr>
        <w:pStyle w:val="10"/>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1F4ACE" w:rsidRPr="002F03BD" w:rsidTr="00A97A4C">
        <w:tc>
          <w:tcPr>
            <w:tcW w:w="5345"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991B2A">
            <w:pPr>
              <w:pStyle w:val="10"/>
              <w:widowControl w:val="0"/>
              <w:ind w:firstLine="42"/>
              <w:rPr>
                <w:color w:val="000000"/>
              </w:rPr>
            </w:pPr>
            <w:r>
              <w:rPr>
                <w:color w:val="000000"/>
              </w:rPr>
              <w:t>Директор филиала</w:t>
            </w:r>
          </w:p>
          <w:p w:rsidR="001F4ACE" w:rsidRDefault="001F4ACE" w:rsidP="00991B2A">
            <w:pPr>
              <w:pStyle w:val="10"/>
              <w:widowControl w:val="0"/>
              <w:ind w:firstLine="42"/>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Default="001F4ACE" w:rsidP="00A97A4C">
            <w:pPr>
              <w:pStyle w:val="10"/>
              <w:widowControl w:val="0"/>
              <w:rPr>
                <w:color w:val="000000"/>
              </w:rPr>
            </w:pPr>
          </w:p>
          <w:p w:rsidR="001F4ACE" w:rsidRPr="002F03BD" w:rsidRDefault="001F4ACE" w:rsidP="00A97A4C">
            <w:pPr>
              <w:pStyle w:val="10"/>
              <w:widowControl w:val="0"/>
              <w:rPr>
                <w:color w:val="000000"/>
              </w:rPr>
            </w:pPr>
            <w:r>
              <w:rPr>
                <w:color w:val="000000"/>
              </w:rPr>
              <w:t>______________/Бабич Е.Е.</w:t>
            </w:r>
          </w:p>
          <w:p w:rsidR="001F4ACE" w:rsidRDefault="001F4ACE" w:rsidP="00A97A4C">
            <w:pPr>
              <w:pStyle w:val="10"/>
              <w:widowControl w:val="0"/>
              <w:rPr>
                <w:color w:val="000000"/>
              </w:rPr>
            </w:pPr>
            <w:r>
              <w:rPr>
                <w:color w:val="000000"/>
              </w:rPr>
              <w:t>м.п.</w:t>
            </w:r>
          </w:p>
          <w:p w:rsidR="001F4ACE" w:rsidRPr="002F03BD" w:rsidRDefault="001F4ACE" w:rsidP="00A97A4C">
            <w:pPr>
              <w:pStyle w:val="10"/>
              <w:widowControl w:val="0"/>
              <w:rPr>
                <w:color w:val="000000"/>
              </w:rPr>
            </w:pPr>
          </w:p>
        </w:tc>
      </w:tr>
    </w:tbl>
    <w:p w:rsidR="001F4ACE" w:rsidRDefault="001F4ACE">
      <w:pPr>
        <w:pStyle w:val="10"/>
        <w:rPr>
          <w:strike/>
          <w:szCs w:val="28"/>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78442B" w:rsidRDefault="0078442B" w:rsidP="00A97A4C">
      <w:pPr>
        <w:pStyle w:val="10"/>
        <w:pBdr>
          <w:top w:val="nil"/>
          <w:left w:val="nil"/>
          <w:bottom w:val="nil"/>
          <w:right w:val="nil"/>
          <w:between w:val="nil"/>
        </w:pBdr>
        <w:spacing w:line="276" w:lineRule="auto"/>
        <w:jc w:val="right"/>
        <w:rPr>
          <w:color w:val="000000"/>
          <w:sz w:val="22"/>
          <w:szCs w:val="22"/>
        </w:rPr>
      </w:pPr>
    </w:p>
    <w:p w:rsidR="001F4ACE" w:rsidRDefault="001F4ACE" w:rsidP="00A97A4C">
      <w:pPr>
        <w:pStyle w:val="10"/>
        <w:pBdr>
          <w:top w:val="nil"/>
          <w:left w:val="nil"/>
          <w:bottom w:val="nil"/>
          <w:right w:val="nil"/>
          <w:between w:val="nil"/>
        </w:pBdr>
        <w:spacing w:line="276" w:lineRule="auto"/>
        <w:jc w:val="right"/>
        <w:rPr>
          <w:color w:val="000000"/>
          <w:sz w:val="22"/>
          <w:szCs w:val="22"/>
        </w:rPr>
      </w:pPr>
      <w:r>
        <w:rPr>
          <w:color w:val="000000"/>
          <w:sz w:val="22"/>
          <w:szCs w:val="22"/>
        </w:rPr>
        <w:lastRenderedPageBreak/>
        <w:t>Приложение №3</w:t>
      </w:r>
    </w:p>
    <w:p w:rsidR="001F4ACE" w:rsidRDefault="001F4ACE" w:rsidP="00A97A4C">
      <w:pPr>
        <w:pStyle w:val="10"/>
        <w:pBdr>
          <w:top w:val="nil"/>
          <w:left w:val="nil"/>
          <w:bottom w:val="nil"/>
          <w:right w:val="nil"/>
          <w:between w:val="nil"/>
        </w:pBdr>
        <w:spacing w:line="276" w:lineRule="auto"/>
        <w:rPr>
          <w:color w:val="000000"/>
          <w:sz w:val="22"/>
          <w:szCs w:val="22"/>
        </w:rPr>
      </w:pPr>
      <w:r>
        <w:rPr>
          <w:color w:val="000000"/>
          <w:sz w:val="22"/>
          <w:szCs w:val="22"/>
        </w:rPr>
        <w:t xml:space="preserve">                                                                                                  К договору № _____- НКП СКЖД</w:t>
      </w:r>
    </w:p>
    <w:p w:rsidR="001F4ACE" w:rsidRDefault="001F4ACE" w:rsidP="00A97A4C">
      <w:pPr>
        <w:pStyle w:val="10"/>
        <w:pBdr>
          <w:top w:val="nil"/>
          <w:left w:val="nil"/>
          <w:bottom w:val="nil"/>
          <w:right w:val="nil"/>
          <w:between w:val="nil"/>
        </w:pBdr>
        <w:spacing w:line="276" w:lineRule="auto"/>
        <w:rPr>
          <w:color w:val="000000"/>
          <w:sz w:val="22"/>
          <w:szCs w:val="22"/>
        </w:rPr>
      </w:pPr>
      <w:r>
        <w:rPr>
          <w:color w:val="000000"/>
          <w:sz w:val="22"/>
          <w:szCs w:val="22"/>
        </w:rPr>
        <w:t xml:space="preserve">                                                                                                  от “____”__________202__г </w:t>
      </w:r>
    </w:p>
    <w:p w:rsidR="001F4ACE" w:rsidRPr="004D22FD" w:rsidRDefault="001F4ACE" w:rsidP="00D778C3">
      <w:pPr>
        <w:pStyle w:val="10"/>
        <w:jc w:val="center"/>
        <w:rPr>
          <w:b/>
          <w:sz w:val="16"/>
          <w:szCs w:val="16"/>
        </w:rPr>
      </w:pPr>
      <w:r w:rsidRPr="004D22FD">
        <w:rPr>
          <w:b/>
          <w:sz w:val="16"/>
          <w:szCs w:val="16"/>
        </w:rPr>
        <w:t>ФОРМА</w:t>
      </w:r>
    </w:p>
    <w:p w:rsidR="001F4ACE" w:rsidRPr="004D22FD" w:rsidRDefault="001F4ACE" w:rsidP="00D778C3">
      <w:pPr>
        <w:pStyle w:val="10"/>
        <w:jc w:val="center"/>
        <w:rPr>
          <w:b/>
          <w:sz w:val="16"/>
          <w:szCs w:val="16"/>
        </w:rPr>
      </w:pPr>
      <w:r w:rsidRPr="004D22FD">
        <w:rPr>
          <w:b/>
          <w:sz w:val="16"/>
          <w:szCs w:val="16"/>
        </w:rPr>
        <w:t>Акта об оказанных услугах</w:t>
      </w:r>
    </w:p>
    <w:tbl>
      <w:tblPr>
        <w:tblW w:w="10754" w:type="dxa"/>
        <w:tblInd w:w="-692" w:type="dxa"/>
        <w:tblLayout w:type="fixed"/>
        <w:tblLook w:val="0000"/>
      </w:tblPr>
      <w:tblGrid>
        <w:gridCol w:w="1037"/>
        <w:gridCol w:w="422"/>
        <w:gridCol w:w="352"/>
        <w:gridCol w:w="176"/>
        <w:gridCol w:w="566"/>
        <w:gridCol w:w="250"/>
        <w:gridCol w:w="25"/>
        <w:gridCol w:w="1107"/>
        <w:gridCol w:w="567"/>
        <w:gridCol w:w="416"/>
        <w:gridCol w:w="250"/>
        <w:gridCol w:w="234"/>
        <w:gridCol w:w="212"/>
        <w:gridCol w:w="1057"/>
        <w:gridCol w:w="102"/>
        <w:gridCol w:w="250"/>
        <w:gridCol w:w="250"/>
        <w:gridCol w:w="576"/>
        <w:gridCol w:w="263"/>
        <w:gridCol w:w="740"/>
        <w:gridCol w:w="1652"/>
        <w:gridCol w:w="250"/>
      </w:tblGrid>
      <w:tr w:rsidR="001F4ACE" w:rsidTr="00A97A4C">
        <w:trPr>
          <w:trHeight w:val="260"/>
        </w:trPr>
        <w:tc>
          <w:tcPr>
            <w:tcW w:w="1811" w:type="dxa"/>
            <w:gridSpan w:val="3"/>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742"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75"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1107"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567"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416"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50"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446"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1159" w:type="dxa"/>
            <w:gridSpan w:val="2"/>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50"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250"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576" w:type="dxa"/>
            <w:tcBorders>
              <w:top w:val="nil"/>
              <w:left w:val="nil"/>
              <w:bottom w:val="nil"/>
              <w:right w:val="nil"/>
            </w:tcBorders>
            <w:shd w:val="clear" w:color="auto" w:fill="auto"/>
            <w:vAlign w:val="bottom"/>
          </w:tcPr>
          <w:p w:rsidR="001F4ACE" w:rsidRDefault="001F4ACE" w:rsidP="00D778C3">
            <w:pPr>
              <w:pStyle w:val="10"/>
              <w:rPr>
                <w:sz w:val="18"/>
                <w:szCs w:val="18"/>
              </w:rPr>
            </w:pPr>
          </w:p>
        </w:tc>
        <w:tc>
          <w:tcPr>
            <w:tcW w:w="1003" w:type="dxa"/>
            <w:gridSpan w:val="2"/>
            <w:tcBorders>
              <w:top w:val="nil"/>
              <w:left w:val="nil"/>
              <w:bottom w:val="nil"/>
              <w:right w:val="nil"/>
            </w:tcBorders>
            <w:shd w:val="clear" w:color="auto" w:fill="auto"/>
            <w:vAlign w:val="bottom"/>
          </w:tcPr>
          <w:p w:rsidR="001F4ACE" w:rsidRDefault="001F4ACE" w:rsidP="00D778C3">
            <w:pPr>
              <w:pStyle w:val="10"/>
              <w:jc w:val="center"/>
              <w:rPr>
                <w:sz w:val="18"/>
                <w:szCs w:val="18"/>
              </w:rPr>
            </w:pPr>
          </w:p>
        </w:tc>
        <w:tc>
          <w:tcPr>
            <w:tcW w:w="1902" w:type="dxa"/>
            <w:gridSpan w:val="2"/>
            <w:tcBorders>
              <w:top w:val="single" w:sz="4" w:space="0" w:color="000000"/>
              <w:left w:val="single" w:sz="4" w:space="0" w:color="000000"/>
              <w:bottom w:val="nil"/>
              <w:right w:val="single" w:sz="4" w:space="0" w:color="000000"/>
            </w:tcBorders>
            <w:shd w:val="clear" w:color="auto" w:fill="auto"/>
            <w:vAlign w:val="bottom"/>
          </w:tcPr>
          <w:p w:rsidR="001F4ACE" w:rsidRDefault="001F4ACE" w:rsidP="00D778C3">
            <w:pPr>
              <w:pStyle w:val="10"/>
              <w:ind w:right="419" w:hanging="141"/>
              <w:jc w:val="center"/>
              <w:rPr>
                <w:sz w:val="18"/>
                <w:szCs w:val="18"/>
              </w:rPr>
            </w:pPr>
            <w:r>
              <w:rPr>
                <w:sz w:val="18"/>
                <w:szCs w:val="18"/>
              </w:rPr>
              <w:t>Код</w:t>
            </w:r>
          </w:p>
        </w:tc>
      </w:tr>
      <w:tr w:rsidR="001F4ACE" w:rsidTr="00A97A4C">
        <w:trPr>
          <w:trHeight w:val="28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829" w:type="dxa"/>
            <w:gridSpan w:val="4"/>
            <w:tcBorders>
              <w:top w:val="nil"/>
              <w:left w:val="nil"/>
              <w:bottom w:val="nil"/>
              <w:right w:val="single" w:sz="8" w:space="0" w:color="000000"/>
            </w:tcBorders>
            <w:shd w:val="clear" w:color="auto" w:fill="auto"/>
            <w:vAlign w:val="bottom"/>
          </w:tcPr>
          <w:p w:rsidR="001F4ACE" w:rsidRPr="00463D7A" w:rsidRDefault="001F4ACE" w:rsidP="00D778C3">
            <w:pPr>
              <w:pStyle w:val="10"/>
              <w:jc w:val="right"/>
              <w:rPr>
                <w:sz w:val="16"/>
                <w:szCs w:val="16"/>
              </w:rPr>
            </w:pPr>
            <w:r>
              <w:rPr>
                <w:sz w:val="16"/>
                <w:szCs w:val="16"/>
              </w:rPr>
              <w:t>Форма по ОКУД</w:t>
            </w:r>
          </w:p>
        </w:tc>
        <w:tc>
          <w:tcPr>
            <w:tcW w:w="1902" w:type="dxa"/>
            <w:gridSpan w:val="2"/>
            <w:tcBorders>
              <w:top w:val="single" w:sz="8" w:space="0" w:color="000000"/>
              <w:left w:val="nil"/>
              <w:bottom w:val="single" w:sz="8" w:space="0" w:color="000000"/>
              <w:right w:val="single" w:sz="8" w:space="0" w:color="000000"/>
            </w:tcBorders>
            <w:shd w:val="clear" w:color="auto" w:fill="auto"/>
            <w:vAlign w:val="bottom"/>
          </w:tcPr>
          <w:p w:rsidR="001F4ACE" w:rsidRPr="00463D7A" w:rsidRDefault="001F4ACE" w:rsidP="00D778C3">
            <w:pPr>
              <w:pStyle w:val="10"/>
              <w:ind w:right="419"/>
              <w:jc w:val="center"/>
              <w:rPr>
                <w:sz w:val="16"/>
                <w:szCs w:val="16"/>
              </w:rPr>
            </w:pPr>
            <w:r>
              <w:rPr>
                <w:sz w:val="16"/>
                <w:szCs w:val="16"/>
              </w:rPr>
              <w:t>0305867</w:t>
            </w:r>
          </w:p>
        </w:tc>
      </w:tr>
      <w:tr w:rsidR="001F4ACE" w:rsidTr="00A97A4C">
        <w:trPr>
          <w:trHeight w:val="60"/>
        </w:trPr>
        <w:tc>
          <w:tcPr>
            <w:tcW w:w="103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Заказчик</w:t>
            </w:r>
          </w:p>
        </w:tc>
        <w:tc>
          <w:tcPr>
            <w:tcW w:w="6812" w:type="dxa"/>
            <w:gridSpan w:val="17"/>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c>
          <w:tcPr>
            <w:tcW w:w="1003" w:type="dxa"/>
            <w:gridSpan w:val="2"/>
            <w:tcBorders>
              <w:top w:val="nil"/>
              <w:left w:val="nil"/>
              <w:bottom w:val="nil"/>
              <w:right w:val="nil"/>
            </w:tcBorders>
            <w:vAlign w:val="center"/>
          </w:tcPr>
          <w:p w:rsidR="001F4ACE" w:rsidRPr="00463D7A" w:rsidRDefault="001F4ACE" w:rsidP="00D778C3">
            <w:pPr>
              <w:pStyle w:val="10"/>
              <w:rPr>
                <w:sz w:val="16"/>
                <w:szCs w:val="16"/>
              </w:rPr>
            </w:pPr>
            <w:r>
              <w:rPr>
                <w:sz w:val="16"/>
                <w:szCs w:val="16"/>
              </w:rPr>
              <w:t>по ОКПО</w:t>
            </w:r>
          </w:p>
        </w:tc>
        <w:tc>
          <w:tcPr>
            <w:tcW w:w="1902" w:type="dxa"/>
            <w:gridSpan w:val="2"/>
            <w:tcBorders>
              <w:top w:val="nil"/>
              <w:left w:val="single" w:sz="8" w:space="0" w:color="000000"/>
              <w:bottom w:val="single" w:sz="8" w:space="0" w:color="000000"/>
              <w:right w:val="single" w:sz="8" w:space="0" w:color="000000"/>
            </w:tcBorders>
            <w:vAlign w:val="center"/>
          </w:tcPr>
          <w:p w:rsidR="001F4ACE" w:rsidRPr="00463D7A" w:rsidRDefault="001F4ACE" w:rsidP="00D778C3">
            <w:pPr>
              <w:pStyle w:val="10"/>
              <w:rPr>
                <w:sz w:val="16"/>
                <w:szCs w:val="16"/>
              </w:rPr>
            </w:pPr>
          </w:p>
        </w:tc>
      </w:tr>
      <w:tr w:rsidR="001F4ACE" w:rsidTr="00A97A4C">
        <w:trPr>
          <w:trHeight w:val="180"/>
        </w:trPr>
        <w:tc>
          <w:tcPr>
            <w:tcW w:w="7849" w:type="dxa"/>
            <w:gridSpan w:val="18"/>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организация</w:t>
            </w:r>
          </w:p>
        </w:tc>
        <w:tc>
          <w:tcPr>
            <w:tcW w:w="1003" w:type="dxa"/>
            <w:gridSpan w:val="2"/>
            <w:vMerge w:val="restart"/>
            <w:tcBorders>
              <w:top w:val="nil"/>
              <w:left w:val="nil"/>
              <w:bottom w:val="nil"/>
              <w:right w:val="nil"/>
            </w:tcBorders>
            <w:shd w:val="clear" w:color="auto" w:fill="auto"/>
            <w:vAlign w:val="bottom"/>
          </w:tcPr>
          <w:p w:rsidR="001F4ACE" w:rsidRPr="00463D7A" w:rsidRDefault="001F4ACE" w:rsidP="00D778C3">
            <w:pPr>
              <w:pStyle w:val="10"/>
              <w:jc w:val="right"/>
              <w:rPr>
                <w:sz w:val="16"/>
                <w:szCs w:val="16"/>
              </w:rPr>
            </w:pPr>
            <w:r>
              <w:rPr>
                <w:sz w:val="16"/>
                <w:szCs w:val="16"/>
              </w:rPr>
              <w:t>БЕ</w:t>
            </w:r>
          </w:p>
        </w:tc>
        <w:tc>
          <w:tcPr>
            <w:tcW w:w="1902" w:type="dxa"/>
            <w:gridSpan w:val="2"/>
            <w:vMerge w:val="restart"/>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jc w:val="center"/>
              <w:rPr>
                <w:sz w:val="16"/>
                <w:szCs w:val="16"/>
              </w:rPr>
            </w:pPr>
            <w:r>
              <w:rPr>
                <w:sz w:val="16"/>
                <w:szCs w:val="16"/>
              </w:rPr>
              <w:t> </w:t>
            </w:r>
          </w:p>
        </w:tc>
      </w:tr>
      <w:tr w:rsidR="001F4ACE" w:rsidTr="00A97A4C">
        <w:trPr>
          <w:trHeight w:val="220"/>
        </w:trPr>
        <w:tc>
          <w:tcPr>
            <w:tcW w:w="7849" w:type="dxa"/>
            <w:gridSpan w:val="1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c>
          <w:tcPr>
            <w:tcW w:w="1003" w:type="dxa"/>
            <w:gridSpan w:val="2"/>
            <w:vMerge/>
            <w:tcBorders>
              <w:top w:val="nil"/>
              <w:left w:val="nil"/>
              <w:bottom w:val="nil"/>
              <w:right w:val="nil"/>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c>
          <w:tcPr>
            <w:tcW w:w="1902" w:type="dxa"/>
            <w:gridSpan w:val="2"/>
            <w:vMerge/>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r>
      <w:tr w:rsidR="001F4ACE" w:rsidTr="00A97A4C">
        <w:trPr>
          <w:trHeight w:val="20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86" w:type="dxa"/>
            <w:gridSpan w:val="6"/>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структурное подразделение, адрес</w:t>
            </w: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003" w:type="dxa"/>
            <w:gridSpan w:val="2"/>
            <w:vMerge w:val="restart"/>
            <w:tcBorders>
              <w:top w:val="nil"/>
              <w:left w:val="nil"/>
              <w:bottom w:val="nil"/>
              <w:right w:val="nil"/>
            </w:tcBorders>
            <w:shd w:val="clear" w:color="auto" w:fill="auto"/>
            <w:vAlign w:val="bottom"/>
          </w:tcPr>
          <w:p w:rsidR="001F4ACE" w:rsidRPr="00463D7A" w:rsidRDefault="001F4ACE" w:rsidP="00D778C3">
            <w:pPr>
              <w:pStyle w:val="10"/>
              <w:jc w:val="right"/>
              <w:rPr>
                <w:sz w:val="16"/>
                <w:szCs w:val="16"/>
              </w:rPr>
            </w:pPr>
            <w:r>
              <w:rPr>
                <w:sz w:val="16"/>
                <w:szCs w:val="16"/>
              </w:rPr>
              <w:t>по ОКПО</w:t>
            </w:r>
          </w:p>
        </w:tc>
        <w:tc>
          <w:tcPr>
            <w:tcW w:w="1902" w:type="dxa"/>
            <w:gridSpan w:val="2"/>
            <w:vMerge w:val="restart"/>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jc w:val="center"/>
              <w:rPr>
                <w:sz w:val="16"/>
                <w:szCs w:val="16"/>
              </w:rPr>
            </w:pPr>
            <w:r>
              <w:rPr>
                <w:sz w:val="16"/>
                <w:szCs w:val="16"/>
              </w:rPr>
              <w:t> </w:t>
            </w:r>
          </w:p>
        </w:tc>
      </w:tr>
      <w:tr w:rsidR="001F4ACE" w:rsidTr="00A97A4C">
        <w:trPr>
          <w:trHeight w:val="240"/>
        </w:trPr>
        <w:tc>
          <w:tcPr>
            <w:tcW w:w="1459"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Перевозчик</w:t>
            </w:r>
          </w:p>
        </w:tc>
        <w:tc>
          <w:tcPr>
            <w:tcW w:w="1369" w:type="dxa"/>
            <w:gridSpan w:val="5"/>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c>
          <w:tcPr>
            <w:tcW w:w="5021" w:type="dxa"/>
            <w:gridSpan w:val="11"/>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03" w:type="dxa"/>
            <w:gridSpan w:val="2"/>
            <w:vMerge/>
            <w:tcBorders>
              <w:top w:val="nil"/>
              <w:left w:val="nil"/>
              <w:bottom w:val="nil"/>
              <w:right w:val="nil"/>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c>
          <w:tcPr>
            <w:tcW w:w="1902" w:type="dxa"/>
            <w:gridSpan w:val="2"/>
            <w:vMerge/>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r>
      <w:tr w:rsidR="001F4ACE" w:rsidTr="00A97A4C">
        <w:trPr>
          <w:trHeight w:val="140"/>
        </w:trPr>
        <w:tc>
          <w:tcPr>
            <w:tcW w:w="7849" w:type="dxa"/>
            <w:gridSpan w:val="18"/>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организация</w:t>
            </w:r>
          </w:p>
        </w:tc>
        <w:tc>
          <w:tcPr>
            <w:tcW w:w="1003" w:type="dxa"/>
            <w:gridSpan w:val="2"/>
            <w:vMerge w:val="restart"/>
            <w:tcBorders>
              <w:top w:val="nil"/>
              <w:left w:val="nil"/>
              <w:bottom w:val="nil"/>
              <w:right w:val="nil"/>
            </w:tcBorders>
            <w:shd w:val="clear" w:color="auto" w:fill="auto"/>
            <w:vAlign w:val="bottom"/>
          </w:tcPr>
          <w:p w:rsidR="001F4ACE" w:rsidRPr="00463D7A" w:rsidRDefault="001F4ACE" w:rsidP="00D778C3">
            <w:pPr>
              <w:pStyle w:val="10"/>
              <w:jc w:val="right"/>
              <w:rPr>
                <w:sz w:val="16"/>
                <w:szCs w:val="16"/>
              </w:rPr>
            </w:pPr>
            <w:r>
              <w:rPr>
                <w:sz w:val="16"/>
                <w:szCs w:val="16"/>
              </w:rPr>
              <w:t>БЕ</w:t>
            </w:r>
          </w:p>
        </w:tc>
        <w:tc>
          <w:tcPr>
            <w:tcW w:w="1902" w:type="dxa"/>
            <w:gridSpan w:val="2"/>
            <w:vMerge w:val="restart"/>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jc w:val="center"/>
              <w:rPr>
                <w:sz w:val="16"/>
                <w:szCs w:val="16"/>
              </w:rPr>
            </w:pPr>
            <w:r>
              <w:rPr>
                <w:sz w:val="16"/>
                <w:szCs w:val="16"/>
              </w:rPr>
              <w:t> </w:t>
            </w:r>
          </w:p>
        </w:tc>
      </w:tr>
      <w:tr w:rsidR="001F4ACE" w:rsidTr="00A97A4C">
        <w:trPr>
          <w:trHeight w:val="180"/>
        </w:trPr>
        <w:tc>
          <w:tcPr>
            <w:tcW w:w="7849" w:type="dxa"/>
            <w:gridSpan w:val="1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03" w:type="dxa"/>
            <w:gridSpan w:val="2"/>
            <w:vMerge/>
            <w:tcBorders>
              <w:top w:val="nil"/>
              <w:left w:val="nil"/>
              <w:bottom w:val="nil"/>
              <w:right w:val="nil"/>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c>
          <w:tcPr>
            <w:tcW w:w="1902" w:type="dxa"/>
            <w:gridSpan w:val="2"/>
            <w:vMerge/>
            <w:tcBorders>
              <w:top w:val="nil"/>
              <w:left w:val="single" w:sz="8" w:space="0" w:color="000000"/>
              <w:bottom w:val="single" w:sz="8" w:space="0" w:color="000000"/>
              <w:right w:val="single" w:sz="8" w:space="0" w:color="000000"/>
            </w:tcBorders>
            <w:shd w:val="clear" w:color="auto" w:fill="auto"/>
            <w:vAlign w:val="bottom"/>
          </w:tcPr>
          <w:p w:rsidR="001F4ACE" w:rsidRPr="00463D7A" w:rsidRDefault="001F4ACE" w:rsidP="00D778C3">
            <w:pPr>
              <w:pStyle w:val="10"/>
              <w:widowControl w:val="0"/>
              <w:pBdr>
                <w:top w:val="nil"/>
                <w:left w:val="nil"/>
                <w:bottom w:val="nil"/>
                <w:right w:val="nil"/>
                <w:between w:val="nil"/>
              </w:pBdr>
              <w:rPr>
                <w:b/>
                <w:sz w:val="16"/>
                <w:szCs w:val="16"/>
              </w:rPr>
            </w:pPr>
          </w:p>
        </w:tc>
      </w:tr>
      <w:tr w:rsidR="001F4ACE" w:rsidTr="00A97A4C">
        <w:trPr>
          <w:trHeight w:val="220"/>
        </w:trPr>
        <w:tc>
          <w:tcPr>
            <w:tcW w:w="7849" w:type="dxa"/>
            <w:gridSpan w:val="18"/>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vertAlign w:val="subscript"/>
              </w:rPr>
              <w:t>структурное подразделение, адрес</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3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sz w:val="16"/>
                <w:szCs w:val="16"/>
              </w:rPr>
            </w:pPr>
            <w:r>
              <w:rPr>
                <w:sz w:val="16"/>
                <w:szCs w:val="16"/>
              </w:rPr>
              <w:t>Номер</w:t>
            </w:r>
          </w:p>
        </w:tc>
        <w:tc>
          <w:tcPr>
            <w:tcW w:w="1076"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sz w:val="16"/>
                <w:szCs w:val="16"/>
              </w:rPr>
            </w:pPr>
            <w:r>
              <w:rPr>
                <w:sz w:val="16"/>
                <w:szCs w:val="16"/>
              </w:rPr>
              <w:t>Дата</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D778C3">
        <w:trPr>
          <w:trHeight w:val="176"/>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3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679" w:type="dxa"/>
            <w:gridSpan w:val="5"/>
            <w:tcBorders>
              <w:top w:val="nil"/>
              <w:left w:val="nil"/>
              <w:bottom w:val="nil"/>
              <w:right w:val="nil"/>
            </w:tcBorders>
            <w:shd w:val="clear" w:color="auto" w:fill="auto"/>
            <w:vAlign w:val="bottom"/>
          </w:tcPr>
          <w:p w:rsidR="001F4ACE" w:rsidRPr="00463D7A" w:rsidRDefault="001F4ACE" w:rsidP="00D778C3">
            <w:pPr>
              <w:pStyle w:val="10"/>
              <w:rPr>
                <w:b/>
                <w:sz w:val="16"/>
                <w:szCs w:val="16"/>
              </w:rPr>
            </w:pPr>
            <w:r>
              <w:rPr>
                <w:b/>
                <w:sz w:val="16"/>
                <w:szCs w:val="16"/>
              </w:rPr>
              <w:t xml:space="preserve">                   АКТ</w:t>
            </w:r>
          </w:p>
        </w:tc>
        <w:tc>
          <w:tcPr>
            <w:tcW w:w="1159" w:type="dxa"/>
            <w:gridSpan w:val="2"/>
            <w:tcBorders>
              <w:top w:val="nil"/>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76"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046" w:type="dxa"/>
            <w:gridSpan w:val="12"/>
            <w:tcBorders>
              <w:top w:val="nil"/>
              <w:left w:val="nil"/>
              <w:bottom w:val="nil"/>
              <w:right w:val="nil"/>
            </w:tcBorders>
            <w:shd w:val="clear" w:color="auto" w:fill="auto"/>
            <w:vAlign w:val="bottom"/>
          </w:tcPr>
          <w:p w:rsidR="001F4ACE" w:rsidRPr="00463D7A" w:rsidRDefault="001F4ACE" w:rsidP="00D778C3">
            <w:pPr>
              <w:pStyle w:val="10"/>
              <w:rPr>
                <w:b/>
                <w:sz w:val="16"/>
                <w:szCs w:val="16"/>
              </w:rPr>
            </w:pPr>
            <w:r>
              <w:rPr>
                <w:b/>
                <w:sz w:val="16"/>
                <w:szCs w:val="16"/>
              </w:rPr>
              <w:t>об оказанных услугах</w:t>
            </w: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60"/>
        </w:trPr>
        <w:tc>
          <w:tcPr>
            <w:tcW w:w="1987" w:type="dxa"/>
            <w:gridSpan w:val="4"/>
            <w:tcBorders>
              <w:top w:val="nil"/>
              <w:left w:val="nil"/>
              <w:bottom w:val="nil"/>
              <w:right w:val="nil"/>
            </w:tcBorders>
            <w:shd w:val="clear" w:color="auto" w:fill="auto"/>
            <w:vAlign w:val="bottom"/>
          </w:tcPr>
          <w:p w:rsidR="001F4ACE" w:rsidRPr="00463D7A" w:rsidRDefault="001F4ACE" w:rsidP="004D22FD">
            <w:pPr>
              <w:pStyle w:val="10"/>
              <w:ind w:firstLine="125"/>
              <w:jc w:val="center"/>
              <w:rPr>
                <w:sz w:val="16"/>
                <w:szCs w:val="16"/>
              </w:rPr>
            </w:pPr>
            <w:r>
              <w:rPr>
                <w:sz w:val="16"/>
                <w:szCs w:val="16"/>
              </w:rPr>
              <w:t>по договору</w:t>
            </w:r>
          </w:p>
        </w:tc>
        <w:tc>
          <w:tcPr>
            <w:tcW w:w="8767" w:type="dxa"/>
            <w:gridSpan w:val="1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r>
      <w:tr w:rsidR="001F4ACE" w:rsidTr="00A97A4C">
        <w:trPr>
          <w:trHeight w:val="22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7951" w:type="dxa"/>
            <w:gridSpan w:val="16"/>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(наименование договора  его дата, номер)</w:t>
            </w:r>
          </w:p>
        </w:tc>
      </w:tr>
      <w:tr w:rsidR="001F4ACE" w:rsidTr="00A97A4C">
        <w:trPr>
          <w:trHeight w:val="120"/>
        </w:trPr>
        <w:tc>
          <w:tcPr>
            <w:tcW w:w="10754" w:type="dxa"/>
            <w:gridSpan w:val="2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r>
      <w:tr w:rsidR="001F4ACE" w:rsidTr="00A97A4C">
        <w:trPr>
          <w:trHeight w:val="240"/>
        </w:trPr>
        <w:tc>
          <w:tcPr>
            <w:tcW w:w="5402" w:type="dxa"/>
            <w:gridSpan w:val="1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 xml:space="preserve">Мы, нижеподписавшиеся, представители Заказчика   в лице </w:t>
            </w:r>
          </w:p>
        </w:tc>
        <w:tc>
          <w:tcPr>
            <w:tcW w:w="5352" w:type="dxa"/>
            <w:gridSpan w:val="10"/>
            <w:tcBorders>
              <w:top w:val="nil"/>
              <w:left w:val="nil"/>
              <w:bottom w:val="single" w:sz="4" w:space="0" w:color="000000"/>
              <w:right w:val="nil"/>
            </w:tcBorders>
            <w:shd w:val="clear" w:color="auto" w:fill="auto"/>
            <w:vAlign w:val="bottom"/>
          </w:tcPr>
          <w:p w:rsidR="001F4ACE" w:rsidRPr="00463D7A" w:rsidRDefault="001F4ACE" w:rsidP="00D778C3">
            <w:pPr>
              <w:pStyle w:val="10"/>
              <w:ind w:right="1788"/>
              <w:jc w:val="center"/>
              <w:rPr>
                <w:b/>
                <w:sz w:val="16"/>
                <w:szCs w:val="16"/>
              </w:rPr>
            </w:pPr>
          </w:p>
        </w:tc>
      </w:tr>
      <w:tr w:rsidR="001F4ACE" w:rsidTr="00A97A4C">
        <w:trPr>
          <w:trHeight w:val="240"/>
        </w:trPr>
        <w:tc>
          <w:tcPr>
            <w:tcW w:w="10754" w:type="dxa"/>
            <w:gridSpan w:val="22"/>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i/>
                <w:sz w:val="16"/>
                <w:szCs w:val="16"/>
              </w:rPr>
            </w:pPr>
            <w:r>
              <w:rPr>
                <w:i/>
                <w:sz w:val="16"/>
                <w:szCs w:val="16"/>
              </w:rPr>
              <w:t> </w:t>
            </w:r>
            <w:r>
              <w:rPr>
                <w:sz w:val="16"/>
                <w:szCs w:val="16"/>
              </w:rPr>
              <w:t>(должности, Ф.И.О.)</w:t>
            </w:r>
          </w:p>
        </w:tc>
      </w:tr>
      <w:tr w:rsidR="001F4ACE" w:rsidTr="00A97A4C">
        <w:trPr>
          <w:trHeight w:val="240"/>
        </w:trPr>
        <w:tc>
          <w:tcPr>
            <w:tcW w:w="2553" w:type="dxa"/>
            <w:gridSpan w:val="5"/>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 xml:space="preserve">и Перевозчика в лице  </w:t>
            </w: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7926" w:type="dxa"/>
            <w:gridSpan w:val="15"/>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240"/>
        </w:trPr>
        <w:tc>
          <w:tcPr>
            <w:tcW w:w="10754" w:type="dxa"/>
            <w:gridSpan w:val="22"/>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xml:space="preserve">                                                                                                     </w:t>
            </w:r>
            <w:r>
              <w:rPr>
                <w:sz w:val="16"/>
                <w:szCs w:val="16"/>
              </w:rPr>
              <w:t>(должности, Ф.И.О.)</w:t>
            </w:r>
          </w:p>
        </w:tc>
      </w:tr>
      <w:tr w:rsidR="001F4ACE" w:rsidTr="00A97A4C">
        <w:trPr>
          <w:trHeight w:val="240"/>
        </w:trPr>
        <w:tc>
          <w:tcPr>
            <w:tcW w:w="6671" w:type="dxa"/>
            <w:gridSpan w:val="14"/>
            <w:tcBorders>
              <w:top w:val="nil"/>
              <w:left w:val="nil"/>
              <w:bottom w:val="nil"/>
              <w:right w:val="nil"/>
            </w:tcBorders>
            <w:shd w:val="clear" w:color="auto" w:fill="auto"/>
            <w:vAlign w:val="bottom"/>
          </w:tcPr>
          <w:p w:rsidR="001F4ACE" w:rsidRPr="00463D7A" w:rsidRDefault="001F4ACE" w:rsidP="00D778C3">
            <w:pPr>
              <w:pStyle w:val="10"/>
              <w:rPr>
                <w:b/>
                <w:sz w:val="16"/>
                <w:szCs w:val="16"/>
              </w:rPr>
            </w:pPr>
            <w:r>
              <w:rPr>
                <w:sz w:val="16"/>
                <w:szCs w:val="16"/>
              </w:rPr>
              <w:t xml:space="preserve">составили настоящий акт о том, что услуги оказанные  Перевозчиком  </w:t>
            </w:r>
            <w:proofErr w:type="gramStart"/>
            <w:r>
              <w:rPr>
                <w:sz w:val="16"/>
                <w:szCs w:val="16"/>
              </w:rPr>
              <w:t>по</w:t>
            </w:r>
            <w:proofErr w:type="gramEnd"/>
            <w:r>
              <w:rPr>
                <w:sz w:val="16"/>
                <w:szCs w:val="16"/>
              </w:rPr>
              <w:t xml:space="preserve"> </w:t>
            </w:r>
          </w:p>
        </w:tc>
        <w:tc>
          <w:tcPr>
            <w:tcW w:w="4083" w:type="dxa"/>
            <w:gridSpan w:val="8"/>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p>
        </w:tc>
      </w:tr>
      <w:tr w:rsidR="001F4ACE" w:rsidTr="00A97A4C">
        <w:trPr>
          <w:trHeight w:val="140"/>
        </w:trPr>
        <w:tc>
          <w:tcPr>
            <w:tcW w:w="10754" w:type="dxa"/>
            <w:gridSpan w:val="22"/>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w:t>
            </w:r>
          </w:p>
        </w:tc>
      </w:tr>
      <w:tr w:rsidR="001F4ACE" w:rsidTr="00A97A4C">
        <w:trPr>
          <w:trHeight w:val="240"/>
        </w:trPr>
        <w:tc>
          <w:tcPr>
            <w:tcW w:w="10754" w:type="dxa"/>
            <w:gridSpan w:val="22"/>
            <w:tcBorders>
              <w:top w:val="single" w:sz="4" w:space="0" w:color="000000"/>
              <w:left w:val="nil"/>
              <w:bottom w:val="single" w:sz="4" w:space="0" w:color="000000"/>
              <w:right w:val="nil"/>
            </w:tcBorders>
            <w:shd w:val="clear" w:color="auto" w:fill="auto"/>
            <w:vAlign w:val="bottom"/>
          </w:tcPr>
          <w:p w:rsidR="001F4ACE" w:rsidRPr="00463D7A" w:rsidRDefault="001F4ACE" w:rsidP="00D778C3">
            <w:pPr>
              <w:pStyle w:val="10"/>
              <w:jc w:val="center"/>
              <w:rPr>
                <w:sz w:val="16"/>
                <w:szCs w:val="16"/>
              </w:rPr>
            </w:pPr>
            <w:r>
              <w:rPr>
                <w:sz w:val="16"/>
                <w:szCs w:val="16"/>
              </w:rPr>
              <w:t>(наименование объекта, краткое описание услуг)</w:t>
            </w:r>
          </w:p>
        </w:tc>
      </w:tr>
      <w:tr w:rsidR="001F4ACE" w:rsidTr="00A97A4C">
        <w:trPr>
          <w:trHeight w:val="240"/>
        </w:trPr>
        <w:tc>
          <w:tcPr>
            <w:tcW w:w="10754" w:type="dxa"/>
            <w:gridSpan w:val="22"/>
            <w:tcBorders>
              <w:top w:val="single" w:sz="4" w:space="0" w:color="000000"/>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xml:space="preserve">    </w:t>
            </w:r>
          </w:p>
        </w:tc>
      </w:tr>
      <w:tr w:rsidR="001F4ACE" w:rsidTr="00A97A4C">
        <w:trPr>
          <w:trHeight w:val="180"/>
        </w:trPr>
        <w:tc>
          <w:tcPr>
            <w:tcW w:w="4502"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Наименование  оказанных услуг</w:t>
            </w:r>
          </w:p>
        </w:tc>
        <w:tc>
          <w:tcPr>
            <w:tcW w:w="11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0" w:type="dxa"/>
            <w:gridSpan w:val="9"/>
            <w:tcBorders>
              <w:top w:val="single" w:sz="4" w:space="0" w:color="000000"/>
              <w:left w:val="nil"/>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 xml:space="preserve"> оказание услуг</w:t>
            </w:r>
          </w:p>
        </w:tc>
      </w:tr>
      <w:tr w:rsidR="001F4ACE" w:rsidTr="00A97A4C">
        <w:trPr>
          <w:trHeight w:val="480"/>
        </w:trPr>
        <w:tc>
          <w:tcPr>
            <w:tcW w:w="4502"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widowControl w:val="0"/>
              <w:pBdr>
                <w:top w:val="nil"/>
                <w:left w:val="nil"/>
                <w:bottom w:val="nil"/>
                <w:right w:val="nil"/>
                <w:between w:val="nil"/>
              </w:pBdr>
              <w:rPr>
                <w:sz w:val="16"/>
                <w:szCs w:val="16"/>
              </w:rPr>
            </w:pPr>
          </w:p>
        </w:tc>
        <w:tc>
          <w:tcPr>
            <w:tcW w:w="11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widowControl w:val="0"/>
              <w:pBdr>
                <w:top w:val="nil"/>
                <w:left w:val="nil"/>
                <w:bottom w:val="nil"/>
                <w:right w:val="nil"/>
                <w:between w:val="nil"/>
              </w:pBdr>
              <w:rPr>
                <w:sz w:val="16"/>
                <w:szCs w:val="16"/>
              </w:rPr>
            </w:pPr>
          </w:p>
        </w:tc>
        <w:tc>
          <w:tcPr>
            <w:tcW w:w="1159" w:type="dxa"/>
            <w:gridSpan w:val="2"/>
            <w:tcBorders>
              <w:top w:val="nil"/>
              <w:left w:val="nil"/>
              <w:bottom w:val="nil"/>
              <w:right w:val="nil"/>
            </w:tcBorders>
            <w:shd w:val="clear" w:color="auto" w:fill="auto"/>
            <w:vAlign w:val="center"/>
          </w:tcPr>
          <w:p w:rsidR="001F4ACE" w:rsidRPr="00463D7A" w:rsidRDefault="001F4ACE" w:rsidP="00D778C3">
            <w:pPr>
              <w:pStyle w:val="10"/>
              <w:jc w:val="center"/>
              <w:rPr>
                <w:sz w:val="16"/>
                <w:szCs w:val="16"/>
              </w:rPr>
            </w:pPr>
            <w:r>
              <w:rPr>
                <w:sz w:val="16"/>
                <w:szCs w:val="16"/>
              </w:rPr>
              <w:t>количество</w:t>
            </w:r>
          </w:p>
        </w:tc>
        <w:tc>
          <w:tcPr>
            <w:tcW w:w="13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цена за единицу,</w:t>
            </w:r>
            <w:r>
              <w:rPr>
                <w:sz w:val="16"/>
                <w:szCs w:val="16"/>
              </w:rPr>
              <w:br/>
              <w:t>руб.</w:t>
            </w:r>
          </w:p>
        </w:tc>
        <w:tc>
          <w:tcPr>
            <w:tcW w:w="2642" w:type="dxa"/>
            <w:gridSpan w:val="3"/>
            <w:tcBorders>
              <w:top w:val="single" w:sz="4" w:space="0" w:color="000000"/>
              <w:left w:val="nil"/>
              <w:bottom w:val="single" w:sz="4" w:space="0" w:color="000000"/>
              <w:right w:val="single" w:sz="4" w:space="0" w:color="000000"/>
            </w:tcBorders>
            <w:shd w:val="clear" w:color="auto" w:fill="auto"/>
            <w:vAlign w:val="center"/>
          </w:tcPr>
          <w:p w:rsidR="001F4ACE" w:rsidRPr="00463D7A" w:rsidRDefault="001F4ACE" w:rsidP="00D778C3">
            <w:pPr>
              <w:pStyle w:val="10"/>
              <w:jc w:val="center"/>
              <w:rPr>
                <w:sz w:val="16"/>
                <w:szCs w:val="16"/>
              </w:rPr>
            </w:pPr>
            <w:r>
              <w:rPr>
                <w:sz w:val="16"/>
                <w:szCs w:val="16"/>
              </w:rPr>
              <w:t>стоимость, руб.</w:t>
            </w:r>
          </w:p>
        </w:tc>
      </w:tr>
      <w:tr w:rsidR="001F4ACE" w:rsidTr="00A97A4C">
        <w:trPr>
          <w:trHeight w:val="140"/>
        </w:trPr>
        <w:tc>
          <w:tcPr>
            <w:tcW w:w="4502"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112" w:type="dxa"/>
            <w:gridSpan w:val="4"/>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159" w:type="dxa"/>
            <w:gridSpan w:val="2"/>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1339" w:type="dxa"/>
            <w:gridSpan w:val="4"/>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2642"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180"/>
        </w:trPr>
        <w:tc>
          <w:tcPr>
            <w:tcW w:w="4502" w:type="dxa"/>
            <w:gridSpan w:val="9"/>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12" w:type="dxa"/>
            <w:gridSpan w:val="4"/>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rPr>
            </w:pPr>
          </w:p>
        </w:tc>
        <w:tc>
          <w:tcPr>
            <w:tcW w:w="1339" w:type="dxa"/>
            <w:gridSpan w:val="4"/>
            <w:tcBorders>
              <w:top w:val="single" w:sz="4" w:space="0" w:color="000000"/>
              <w:left w:val="nil"/>
              <w:bottom w:val="nil"/>
              <w:right w:val="nil"/>
            </w:tcBorders>
            <w:shd w:val="clear" w:color="auto" w:fill="auto"/>
            <w:vAlign w:val="bottom"/>
          </w:tcPr>
          <w:p w:rsidR="001F4ACE" w:rsidRPr="00463D7A" w:rsidRDefault="001F4ACE" w:rsidP="00D778C3">
            <w:pPr>
              <w:pStyle w:val="10"/>
              <w:jc w:val="right"/>
              <w:rPr>
                <w:i/>
                <w:sz w:val="16"/>
                <w:szCs w:val="16"/>
              </w:rPr>
            </w:pPr>
            <w:r>
              <w:rPr>
                <w:i/>
                <w:sz w:val="16"/>
                <w:szCs w:val="16"/>
              </w:rPr>
              <w:t xml:space="preserve"> Итого </w:t>
            </w:r>
          </w:p>
        </w:tc>
        <w:tc>
          <w:tcPr>
            <w:tcW w:w="264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D778C3">
        <w:trPr>
          <w:trHeight w:val="195"/>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12" w:type="dxa"/>
            <w:gridSpan w:val="4"/>
            <w:tcBorders>
              <w:top w:val="nil"/>
              <w:left w:val="nil"/>
              <w:bottom w:val="nil"/>
              <w:right w:val="nil"/>
            </w:tcBorders>
            <w:shd w:val="clear" w:color="auto" w:fill="auto"/>
            <w:vAlign w:val="bottom"/>
          </w:tcPr>
          <w:p w:rsidR="001F4ACE" w:rsidRPr="00463D7A" w:rsidRDefault="001F4ACE" w:rsidP="00D778C3">
            <w:pPr>
              <w:pStyle w:val="10"/>
              <w:jc w:val="right"/>
              <w:rPr>
                <w:i/>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b/>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b/>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b/>
                <w:i/>
                <w:sz w:val="16"/>
                <w:szCs w:val="16"/>
              </w:rPr>
            </w:pPr>
          </w:p>
        </w:tc>
        <w:tc>
          <w:tcPr>
            <w:tcW w:w="839"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r>
              <w:rPr>
                <w:i/>
                <w:sz w:val="16"/>
                <w:szCs w:val="16"/>
              </w:rPr>
              <w:t xml:space="preserve">     НДС </w:t>
            </w:r>
          </w:p>
        </w:tc>
        <w:tc>
          <w:tcPr>
            <w:tcW w:w="264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20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rPr>
            </w:pPr>
          </w:p>
        </w:tc>
        <w:tc>
          <w:tcPr>
            <w:tcW w:w="2498" w:type="dxa"/>
            <w:gridSpan w:val="6"/>
            <w:tcBorders>
              <w:top w:val="nil"/>
              <w:left w:val="nil"/>
              <w:bottom w:val="nil"/>
              <w:right w:val="single" w:sz="4" w:space="0" w:color="000000"/>
            </w:tcBorders>
            <w:shd w:val="clear" w:color="auto" w:fill="auto"/>
            <w:vAlign w:val="bottom"/>
          </w:tcPr>
          <w:p w:rsidR="001F4ACE" w:rsidRPr="00463D7A" w:rsidRDefault="001F4ACE" w:rsidP="00D778C3">
            <w:pPr>
              <w:pStyle w:val="10"/>
              <w:jc w:val="right"/>
              <w:rPr>
                <w:i/>
                <w:sz w:val="16"/>
                <w:szCs w:val="16"/>
              </w:rPr>
            </w:pPr>
            <w:r>
              <w:rPr>
                <w:i/>
                <w:sz w:val="16"/>
                <w:szCs w:val="16"/>
              </w:rPr>
              <w:t xml:space="preserve"> Итого с НДС </w:t>
            </w:r>
          </w:p>
        </w:tc>
        <w:tc>
          <w:tcPr>
            <w:tcW w:w="2642" w:type="dxa"/>
            <w:gridSpan w:val="3"/>
            <w:tcBorders>
              <w:top w:val="single" w:sz="4" w:space="0" w:color="000000"/>
              <w:left w:val="nil"/>
              <w:bottom w:val="single" w:sz="4" w:space="0" w:color="000000"/>
              <w:right w:val="single" w:sz="4" w:space="0" w:color="000000"/>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300"/>
        </w:trPr>
        <w:tc>
          <w:tcPr>
            <w:tcW w:w="10754" w:type="dxa"/>
            <w:gridSpan w:val="2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соответствуют  (не соответствуют) условиям договора и предъявляемым требованиям, оказаны в оговоренные сроки и надлежащим образом.</w:t>
            </w:r>
          </w:p>
        </w:tc>
      </w:tr>
      <w:tr w:rsidR="001F4ACE" w:rsidTr="00A97A4C">
        <w:trPr>
          <w:trHeight w:val="200"/>
        </w:trPr>
        <w:tc>
          <w:tcPr>
            <w:tcW w:w="10754" w:type="dxa"/>
            <w:gridSpan w:val="22"/>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Оказание услуг подтверждается прилагаемым к настоящему акту сводным актом об оказанных услугах за период с  «___» _______ 20__ по  «___» _______ 20__.</w:t>
            </w:r>
          </w:p>
        </w:tc>
      </w:tr>
      <w:tr w:rsidR="001F4ACE" w:rsidTr="00A97A4C">
        <w:trPr>
          <w:trHeight w:val="180"/>
        </w:trPr>
        <w:tc>
          <w:tcPr>
            <w:tcW w:w="10504" w:type="dxa"/>
            <w:gridSpan w:val="21"/>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right w:val="nil"/>
            </w:tcBorders>
            <w:shd w:val="clear" w:color="auto" w:fill="auto"/>
            <w:vAlign w:val="bottom"/>
          </w:tcPr>
          <w:p w:rsidR="001F4ACE" w:rsidRPr="00463D7A" w:rsidRDefault="001F4ACE" w:rsidP="00D778C3">
            <w:pPr>
              <w:pStyle w:val="10"/>
              <w:rPr>
                <w:b/>
                <w:sz w:val="16"/>
                <w:szCs w:val="16"/>
              </w:rPr>
            </w:pPr>
          </w:p>
        </w:tc>
      </w:tr>
      <w:tr w:rsidR="001F4ACE" w:rsidTr="00A97A4C">
        <w:trPr>
          <w:trHeight w:val="200"/>
        </w:trPr>
        <w:tc>
          <w:tcPr>
            <w:tcW w:w="3935" w:type="dxa"/>
            <w:gridSpan w:val="8"/>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Услугу  сдал:</w:t>
            </w: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Услуг принял:</w:t>
            </w:r>
          </w:p>
        </w:tc>
      </w:tr>
      <w:tr w:rsidR="001F4ACE" w:rsidTr="00A97A4C">
        <w:trPr>
          <w:trHeight w:val="200"/>
        </w:trPr>
        <w:tc>
          <w:tcPr>
            <w:tcW w:w="3935" w:type="dxa"/>
            <w:gridSpan w:val="8"/>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Перевозчик</w:t>
            </w: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nil"/>
              <w:right w:val="nil"/>
            </w:tcBorders>
            <w:shd w:val="clear" w:color="auto" w:fill="auto"/>
            <w:vAlign w:val="bottom"/>
          </w:tcPr>
          <w:p w:rsidR="001F4ACE" w:rsidRPr="00463D7A" w:rsidRDefault="001F4ACE" w:rsidP="00D778C3">
            <w:pPr>
              <w:pStyle w:val="10"/>
              <w:rPr>
                <w:sz w:val="16"/>
                <w:szCs w:val="16"/>
              </w:rPr>
            </w:pPr>
            <w:r>
              <w:rPr>
                <w:sz w:val="16"/>
                <w:szCs w:val="16"/>
              </w:rPr>
              <w:t>Заказчик</w:t>
            </w:r>
          </w:p>
        </w:tc>
      </w:tr>
      <w:tr w:rsidR="001F4ACE" w:rsidTr="00A97A4C">
        <w:trPr>
          <w:trHeight w:val="120"/>
        </w:trPr>
        <w:tc>
          <w:tcPr>
            <w:tcW w:w="4502" w:type="dxa"/>
            <w:gridSpan w:val="9"/>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c>
          <w:tcPr>
            <w:tcW w:w="416"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b/>
                <w:sz w:val="16"/>
                <w:szCs w:val="16"/>
              </w:rPr>
            </w:pPr>
            <w:r>
              <w:rPr>
                <w:b/>
                <w:sz w:val="16"/>
                <w:szCs w:val="16"/>
              </w:rPr>
              <w:t> </w:t>
            </w:r>
          </w:p>
        </w:tc>
      </w:tr>
      <w:tr w:rsidR="001F4ACE" w:rsidTr="00A97A4C">
        <w:trPr>
          <w:trHeight w:val="180"/>
        </w:trPr>
        <w:tc>
          <w:tcPr>
            <w:tcW w:w="4502" w:type="dxa"/>
            <w:gridSpan w:val="9"/>
            <w:tcBorders>
              <w:top w:val="single" w:sz="4" w:space="0" w:color="000000"/>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(должность)</w:t>
            </w: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140" w:type="dxa"/>
            <w:gridSpan w:val="9"/>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(должность)</w:t>
            </w:r>
          </w:p>
        </w:tc>
      </w:tr>
      <w:tr w:rsidR="001F4ACE" w:rsidTr="00A97A4C">
        <w:trPr>
          <w:trHeight w:val="80"/>
        </w:trPr>
        <w:tc>
          <w:tcPr>
            <w:tcW w:w="2553" w:type="dxa"/>
            <w:gridSpan w:val="5"/>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i/>
                <w:sz w:val="16"/>
                <w:szCs w:val="16"/>
                <w:u w:val="single"/>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u w:val="single"/>
              </w:rPr>
            </w:pPr>
          </w:p>
        </w:tc>
        <w:tc>
          <w:tcPr>
            <w:tcW w:w="1674" w:type="dxa"/>
            <w:gridSpan w:val="2"/>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w:t>
            </w:r>
          </w:p>
        </w:tc>
        <w:tc>
          <w:tcPr>
            <w:tcW w:w="416"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i/>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659" w:type="dxa"/>
            <w:gridSpan w:val="4"/>
            <w:tcBorders>
              <w:top w:val="nil"/>
              <w:left w:val="nil"/>
              <w:bottom w:val="single" w:sz="4" w:space="0" w:color="000000"/>
              <w:right w:val="nil"/>
            </w:tcBorders>
            <w:shd w:val="clear" w:color="auto" w:fill="auto"/>
            <w:vAlign w:val="bottom"/>
          </w:tcPr>
          <w:p w:rsidR="001F4ACE" w:rsidRPr="00463D7A" w:rsidRDefault="001F4ACE" w:rsidP="00D778C3">
            <w:pPr>
              <w:pStyle w:val="10"/>
              <w:jc w:val="center"/>
              <w:rPr>
                <w:i/>
                <w:sz w:val="16"/>
                <w:szCs w:val="16"/>
                <w:u w:val="single"/>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jc w:val="center"/>
              <w:rPr>
                <w:i/>
                <w:sz w:val="16"/>
                <w:szCs w:val="16"/>
                <w:u w:val="single"/>
              </w:rPr>
            </w:pPr>
          </w:p>
        </w:tc>
        <w:tc>
          <w:tcPr>
            <w:tcW w:w="2905" w:type="dxa"/>
            <w:gridSpan w:val="4"/>
            <w:tcBorders>
              <w:top w:val="nil"/>
              <w:left w:val="nil"/>
              <w:bottom w:val="single" w:sz="4" w:space="0" w:color="000000"/>
              <w:right w:val="nil"/>
            </w:tcBorders>
            <w:shd w:val="clear" w:color="auto" w:fill="auto"/>
            <w:vAlign w:val="bottom"/>
          </w:tcPr>
          <w:p w:rsidR="001F4ACE" w:rsidRPr="00463D7A" w:rsidRDefault="001F4ACE" w:rsidP="00D778C3">
            <w:pPr>
              <w:pStyle w:val="10"/>
              <w:rPr>
                <w:i/>
                <w:sz w:val="16"/>
                <w:szCs w:val="16"/>
              </w:rPr>
            </w:pPr>
            <w:r>
              <w:rPr>
                <w:i/>
                <w:sz w:val="16"/>
                <w:szCs w:val="16"/>
              </w:rPr>
              <w:t> </w:t>
            </w:r>
          </w:p>
        </w:tc>
      </w:tr>
      <w:tr w:rsidR="001F4ACE" w:rsidTr="00A97A4C">
        <w:trPr>
          <w:trHeight w:val="220"/>
        </w:trPr>
        <w:tc>
          <w:tcPr>
            <w:tcW w:w="2553" w:type="dxa"/>
            <w:gridSpan w:val="5"/>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(подпись)</w:t>
            </w: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1674"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(расшифровка подписи)</w:t>
            </w:r>
          </w:p>
        </w:tc>
        <w:tc>
          <w:tcPr>
            <w:tcW w:w="416"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659" w:type="dxa"/>
            <w:gridSpan w:val="4"/>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(подпись)</w:t>
            </w:r>
          </w:p>
        </w:tc>
        <w:tc>
          <w:tcPr>
            <w:tcW w:w="576"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905" w:type="dxa"/>
            <w:gridSpan w:val="4"/>
            <w:tcBorders>
              <w:top w:val="single" w:sz="4" w:space="0" w:color="000000"/>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(расшифровка подписи)</w:t>
            </w: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М.П.</w:t>
            </w: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r>
              <w:rPr>
                <w:sz w:val="16"/>
                <w:szCs w:val="16"/>
              </w:rPr>
              <w:t>М.П.</w:t>
            </w: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r w:rsidR="001F4ACE" w:rsidTr="00A97A4C">
        <w:trPr>
          <w:trHeight w:val="240"/>
        </w:trPr>
        <w:tc>
          <w:tcPr>
            <w:tcW w:w="1811" w:type="dxa"/>
            <w:gridSpan w:val="3"/>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74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75"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0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567"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1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446"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159" w:type="dxa"/>
            <w:gridSpan w:val="2"/>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250" w:type="dxa"/>
            <w:tcBorders>
              <w:top w:val="nil"/>
              <w:left w:val="nil"/>
              <w:bottom w:val="nil"/>
              <w:right w:val="nil"/>
            </w:tcBorders>
            <w:shd w:val="clear" w:color="auto" w:fill="auto"/>
            <w:vAlign w:val="bottom"/>
          </w:tcPr>
          <w:p w:rsidR="001F4ACE" w:rsidRPr="00463D7A" w:rsidRDefault="001F4ACE" w:rsidP="00D778C3">
            <w:pPr>
              <w:pStyle w:val="10"/>
              <w:jc w:val="center"/>
              <w:rPr>
                <w:sz w:val="16"/>
                <w:szCs w:val="16"/>
              </w:rPr>
            </w:pPr>
          </w:p>
        </w:tc>
        <w:tc>
          <w:tcPr>
            <w:tcW w:w="576" w:type="dxa"/>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003"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c>
          <w:tcPr>
            <w:tcW w:w="1902" w:type="dxa"/>
            <w:gridSpan w:val="2"/>
            <w:tcBorders>
              <w:top w:val="nil"/>
              <w:left w:val="nil"/>
              <w:bottom w:val="nil"/>
              <w:right w:val="nil"/>
            </w:tcBorders>
            <w:shd w:val="clear" w:color="auto" w:fill="auto"/>
            <w:vAlign w:val="bottom"/>
          </w:tcPr>
          <w:p w:rsidR="001F4ACE" w:rsidRPr="00463D7A" w:rsidRDefault="001F4ACE" w:rsidP="00D778C3">
            <w:pPr>
              <w:pStyle w:val="10"/>
              <w:rPr>
                <w:sz w:val="16"/>
                <w:szCs w:val="16"/>
              </w:rPr>
            </w:pPr>
          </w:p>
        </w:tc>
      </w:tr>
    </w:tbl>
    <w:p w:rsidR="001F4ACE" w:rsidRDefault="001F4ACE">
      <w:pPr>
        <w:pStyle w:val="10"/>
        <w:pBdr>
          <w:top w:val="nil"/>
          <w:left w:val="nil"/>
          <w:bottom w:val="nil"/>
          <w:right w:val="nil"/>
          <w:between w:val="nil"/>
        </w:pBdr>
        <w:rPr>
          <w:color w:val="000000"/>
        </w:rPr>
      </w:pPr>
      <w:r>
        <w:rPr>
          <w:color w:val="000000"/>
        </w:rPr>
        <w:t>Форма Акта согласована:</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Default="001F4ACE" w:rsidP="00D778C3">
            <w:pPr>
              <w:pStyle w:val="10"/>
              <w:widowControl w:val="0"/>
              <w:ind w:firstLine="0"/>
              <w:rPr>
                <w:color w:val="000000"/>
              </w:rPr>
            </w:pPr>
            <w:r>
              <w:rPr>
                <w:color w:val="000000"/>
              </w:rPr>
              <w:t>_______________/______________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D778C3">
            <w:pPr>
              <w:pStyle w:val="10"/>
              <w:widowControl w:val="0"/>
              <w:ind w:firstLine="1"/>
              <w:rPr>
                <w:color w:val="000000"/>
              </w:rPr>
            </w:pPr>
            <w:r>
              <w:rPr>
                <w:color w:val="000000"/>
              </w:rPr>
              <w:t>Директор филиала</w:t>
            </w:r>
          </w:p>
          <w:p w:rsidR="001F4ACE" w:rsidRDefault="001F4ACE" w:rsidP="00D778C3">
            <w:pPr>
              <w:pStyle w:val="10"/>
              <w:widowControl w:val="0"/>
              <w:ind w:firstLine="1"/>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Pr="002F03BD" w:rsidRDefault="001F4ACE" w:rsidP="004D22FD">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r w:rsidR="001F4ACE">
        <w:tc>
          <w:tcPr>
            <w:tcW w:w="4677" w:type="dxa"/>
            <w:shd w:val="clear" w:color="auto" w:fill="auto"/>
            <w:tcMar>
              <w:top w:w="100" w:type="dxa"/>
              <w:left w:w="100" w:type="dxa"/>
              <w:bottom w:w="100" w:type="dxa"/>
              <w:right w:w="100" w:type="dxa"/>
            </w:tcMar>
          </w:tcPr>
          <w:p w:rsidR="001F4ACE" w:rsidRDefault="001F4ACE">
            <w:pPr>
              <w:pStyle w:val="10"/>
              <w:widowControl w:val="0"/>
              <w:pBdr>
                <w:top w:val="nil"/>
                <w:left w:val="nil"/>
                <w:bottom w:val="nil"/>
                <w:right w:val="nil"/>
                <w:between w:val="nil"/>
              </w:pBdr>
              <w:rPr>
                <w:color w:val="000000"/>
              </w:rPr>
            </w:pPr>
          </w:p>
        </w:tc>
        <w:tc>
          <w:tcPr>
            <w:tcW w:w="4678" w:type="dxa"/>
            <w:shd w:val="clear" w:color="auto" w:fill="auto"/>
            <w:tcMar>
              <w:top w:w="100" w:type="dxa"/>
              <w:left w:w="100" w:type="dxa"/>
              <w:bottom w:w="100" w:type="dxa"/>
              <w:right w:w="100" w:type="dxa"/>
            </w:tcMar>
          </w:tcPr>
          <w:p w:rsidR="001F4ACE" w:rsidRDefault="001F4ACE">
            <w:pPr>
              <w:pStyle w:val="10"/>
              <w:widowControl w:val="0"/>
              <w:pBdr>
                <w:top w:val="nil"/>
                <w:left w:val="nil"/>
                <w:bottom w:val="nil"/>
                <w:right w:val="nil"/>
                <w:between w:val="nil"/>
              </w:pBdr>
              <w:rPr>
                <w:color w:val="000000"/>
              </w:rPr>
            </w:pPr>
          </w:p>
        </w:tc>
      </w:tr>
    </w:tbl>
    <w:p w:rsidR="001F4ACE" w:rsidRDefault="001F4ACE">
      <w:pPr>
        <w:pStyle w:val="10"/>
        <w:spacing w:line="276" w:lineRule="auto"/>
        <w:jc w:val="right"/>
        <w:rPr>
          <w:sz w:val="22"/>
          <w:szCs w:val="22"/>
        </w:rPr>
      </w:pPr>
      <w:r>
        <w:rPr>
          <w:sz w:val="22"/>
          <w:szCs w:val="22"/>
        </w:rPr>
        <w:t>Приложение №4</w:t>
      </w:r>
    </w:p>
    <w:p w:rsidR="001F4ACE" w:rsidRDefault="001F4ACE">
      <w:pPr>
        <w:pStyle w:val="10"/>
        <w:spacing w:line="276" w:lineRule="auto"/>
        <w:rPr>
          <w:sz w:val="22"/>
          <w:szCs w:val="22"/>
        </w:rPr>
      </w:pPr>
      <w:r>
        <w:rPr>
          <w:sz w:val="22"/>
          <w:szCs w:val="22"/>
        </w:rPr>
        <w:t xml:space="preserve">                                                                                                  К договору № _____- НКП СКЖД</w:t>
      </w:r>
    </w:p>
    <w:p w:rsidR="001F4ACE" w:rsidRDefault="001F4ACE">
      <w:pPr>
        <w:pStyle w:val="10"/>
        <w:spacing w:line="276" w:lineRule="auto"/>
        <w:rPr>
          <w:sz w:val="22"/>
          <w:szCs w:val="22"/>
        </w:rPr>
      </w:pPr>
      <w:r>
        <w:rPr>
          <w:sz w:val="22"/>
          <w:szCs w:val="22"/>
        </w:rPr>
        <w:t xml:space="preserve">                                                                                                  от “____”__________202 г </w:t>
      </w:r>
    </w:p>
    <w:p w:rsidR="001F4ACE" w:rsidRDefault="001F4ACE">
      <w:pPr>
        <w:pStyle w:val="10"/>
        <w:spacing w:line="276" w:lineRule="auto"/>
        <w:rPr>
          <w:sz w:val="20"/>
          <w:highlight w:val="red"/>
        </w:rPr>
      </w:pPr>
    </w:p>
    <w:p w:rsidR="001F4ACE" w:rsidRDefault="001F4ACE">
      <w:pPr>
        <w:pStyle w:val="10"/>
        <w:jc w:val="center"/>
        <w:rPr>
          <w:b/>
        </w:rPr>
      </w:pPr>
      <w:r>
        <w:rPr>
          <w:b/>
        </w:rPr>
        <w:t>ФОРМА</w:t>
      </w:r>
    </w:p>
    <w:p w:rsidR="001F4ACE" w:rsidRDefault="001F4ACE">
      <w:pPr>
        <w:pStyle w:val="10"/>
        <w:jc w:val="center"/>
        <w:rPr>
          <w:b/>
          <w:sz w:val="20"/>
        </w:rPr>
      </w:pPr>
      <w:r>
        <w:rPr>
          <w:b/>
          <w:sz w:val="20"/>
        </w:rPr>
        <w:t>Сводного акта об оказанных услугах</w:t>
      </w:r>
    </w:p>
    <w:p w:rsidR="001F4ACE" w:rsidRDefault="001F4ACE">
      <w:pPr>
        <w:pStyle w:val="10"/>
        <w:jc w:val="center"/>
        <w:rPr>
          <w:b/>
          <w:sz w:val="20"/>
        </w:rPr>
      </w:pPr>
      <w:r>
        <w:rPr>
          <w:b/>
          <w:sz w:val="20"/>
        </w:rPr>
        <w:t>по договору от «____» _______________201__ г. №___________</w:t>
      </w:r>
    </w:p>
    <w:p w:rsidR="001F4ACE" w:rsidRDefault="001F4ACE">
      <w:pPr>
        <w:pStyle w:val="10"/>
        <w:jc w:val="center"/>
        <w:rPr>
          <w:b/>
          <w:sz w:val="20"/>
        </w:rPr>
      </w:pPr>
      <w:r>
        <w:rPr>
          <w:b/>
          <w:sz w:val="20"/>
        </w:rPr>
        <w:t>за период с «____»_________201_ г. по «___»_________ 201__ г.</w:t>
      </w:r>
    </w:p>
    <w:p w:rsidR="001F4ACE" w:rsidRDefault="001F4ACE">
      <w:pPr>
        <w:pStyle w:val="10"/>
        <w:jc w:val="center"/>
        <w:rPr>
          <w:b/>
          <w:sz w:val="20"/>
        </w:rPr>
      </w:pPr>
    </w:p>
    <w:tbl>
      <w:tblPr>
        <w:tblW w:w="10222" w:type="dxa"/>
        <w:tblInd w:w="-459" w:type="dxa"/>
        <w:tblLayout w:type="fixed"/>
        <w:tblLook w:val="04A0"/>
      </w:tblPr>
      <w:tblGrid>
        <w:gridCol w:w="425"/>
        <w:gridCol w:w="444"/>
        <w:gridCol w:w="691"/>
        <w:gridCol w:w="567"/>
        <w:gridCol w:w="708"/>
        <w:gridCol w:w="579"/>
        <w:gridCol w:w="839"/>
        <w:gridCol w:w="992"/>
        <w:gridCol w:w="709"/>
        <w:gridCol w:w="771"/>
        <w:gridCol w:w="1008"/>
        <w:gridCol w:w="719"/>
        <w:gridCol w:w="620"/>
        <w:gridCol w:w="531"/>
        <w:gridCol w:w="619"/>
      </w:tblGrid>
      <w:tr w:rsidR="001F4ACE" w:rsidRPr="00242376" w:rsidTr="00A97A4C">
        <w:trPr>
          <w:trHeight w:val="602"/>
        </w:trPr>
        <w:tc>
          <w:tcPr>
            <w:tcW w:w="425" w:type="dxa"/>
            <w:vMerge w:val="restart"/>
            <w:tcBorders>
              <w:top w:val="single" w:sz="4" w:space="0" w:color="auto"/>
              <w:left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444" w:type="dxa"/>
            <w:vMerge w:val="restart"/>
            <w:tcBorders>
              <w:top w:val="single" w:sz="4" w:space="0" w:color="auto"/>
              <w:left w:val="single" w:sz="4" w:space="0" w:color="auto"/>
              <w:right w:val="single" w:sz="4" w:space="0" w:color="auto"/>
            </w:tcBorders>
            <w:shd w:val="clear" w:color="auto" w:fill="auto"/>
            <w:vAlign w:val="center"/>
            <w:hideMark/>
          </w:tcPr>
          <w:p w:rsidR="001F4ACE" w:rsidRDefault="001F4ACE" w:rsidP="00A97A4C">
            <w:pPr>
              <w:jc w:val="center"/>
              <w:rPr>
                <w:sz w:val="16"/>
                <w:szCs w:val="16"/>
              </w:rPr>
            </w:pPr>
            <w:r>
              <w:rPr>
                <w:sz w:val="16"/>
                <w:szCs w:val="16"/>
              </w:rPr>
              <w:t xml:space="preserve">№ </w:t>
            </w:r>
          </w:p>
          <w:p w:rsidR="001F4ACE" w:rsidRPr="006B0891" w:rsidRDefault="001F4ACE" w:rsidP="00A97A4C">
            <w:pPr>
              <w:jc w:val="center"/>
              <w:rPr>
                <w:sz w:val="16"/>
                <w:szCs w:val="16"/>
              </w:rPr>
            </w:pPr>
            <w:r>
              <w:rPr>
                <w:sz w:val="16"/>
                <w:szCs w:val="16"/>
              </w:rPr>
              <w:t>заявки</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 транспортного средства</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 xml:space="preserve">Загрузка, </w:t>
            </w:r>
            <w:proofErr w:type="spellStart"/>
            <w:r>
              <w:rPr>
                <w:sz w:val="16"/>
                <w:szCs w:val="16"/>
              </w:rPr>
              <w:t>тн</w:t>
            </w:r>
            <w:proofErr w:type="spellEnd"/>
          </w:p>
        </w:tc>
        <w:tc>
          <w:tcPr>
            <w:tcW w:w="1287" w:type="dxa"/>
            <w:gridSpan w:val="2"/>
            <w:tcBorders>
              <w:top w:val="single" w:sz="4" w:space="0" w:color="auto"/>
              <w:left w:val="nil"/>
              <w:bottom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Транспортная накладная</w:t>
            </w:r>
          </w:p>
        </w:tc>
        <w:tc>
          <w:tcPr>
            <w:tcW w:w="839"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rPr>
                <w:sz w:val="16"/>
                <w:szCs w:val="16"/>
              </w:rPr>
            </w:pPr>
            <w:r>
              <w:rPr>
                <w:sz w:val="16"/>
                <w:szCs w:val="16"/>
              </w:rPr>
              <w:t>Ставка на услугу перевозки</w:t>
            </w:r>
          </w:p>
          <w:p w:rsidR="001F4ACE" w:rsidRPr="002B37C6" w:rsidRDefault="001F4ACE" w:rsidP="00A97A4C">
            <w:pPr>
              <w:rPr>
                <w:sz w:val="16"/>
                <w:szCs w:val="16"/>
              </w:rPr>
            </w:pPr>
            <w:r>
              <w:rPr>
                <w:sz w:val="16"/>
                <w:szCs w:val="16"/>
              </w:rPr>
              <w:t xml:space="preserve">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jc w:val="center"/>
              <w:rPr>
                <w:sz w:val="16"/>
                <w:szCs w:val="16"/>
              </w:rPr>
            </w:pPr>
            <w:r>
              <w:rPr>
                <w:sz w:val="16"/>
                <w:szCs w:val="16"/>
              </w:rPr>
              <w:t>Превышение нормы времени на погрузку/выгрузку (час.)</w:t>
            </w:r>
          </w:p>
        </w:tc>
        <w:tc>
          <w:tcPr>
            <w:tcW w:w="771" w:type="dxa"/>
            <w:vMerge w:val="restart"/>
            <w:tcBorders>
              <w:top w:val="single" w:sz="4" w:space="0" w:color="auto"/>
              <w:left w:val="single" w:sz="4" w:space="0" w:color="auto"/>
              <w:right w:val="single" w:sz="4" w:space="0" w:color="auto"/>
            </w:tcBorders>
            <w:shd w:val="clear" w:color="auto" w:fill="auto"/>
            <w:vAlign w:val="center"/>
            <w:hideMark/>
          </w:tcPr>
          <w:p w:rsidR="001F4ACE" w:rsidRPr="002B37C6" w:rsidRDefault="001F4ACE" w:rsidP="00A97A4C">
            <w:pPr>
              <w:jc w:val="center"/>
              <w:rPr>
                <w:sz w:val="16"/>
                <w:szCs w:val="16"/>
              </w:rPr>
            </w:pPr>
            <w:r>
              <w:rPr>
                <w:sz w:val="16"/>
                <w:szCs w:val="16"/>
              </w:rPr>
              <w:t>Стоимость превышения времени под погрузкой/выгрузкой, руб. без НДС</w:t>
            </w:r>
          </w:p>
        </w:tc>
        <w:tc>
          <w:tcPr>
            <w:tcW w:w="1008" w:type="dxa"/>
            <w:vMerge w:val="restart"/>
            <w:tcBorders>
              <w:top w:val="single" w:sz="4" w:space="0" w:color="auto"/>
              <w:left w:val="single" w:sz="4" w:space="0" w:color="auto"/>
              <w:right w:val="single" w:sz="4" w:space="0" w:color="auto"/>
            </w:tcBorders>
            <w:shd w:val="clear" w:color="auto" w:fill="auto"/>
            <w:noWrap/>
            <w:vAlign w:val="center"/>
          </w:tcPr>
          <w:p w:rsidR="001F4ACE" w:rsidRPr="002B37C6" w:rsidRDefault="001F4ACE" w:rsidP="00A97A4C">
            <w:pPr>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719" w:type="dxa"/>
            <w:vMerge w:val="restart"/>
            <w:tcBorders>
              <w:top w:val="single" w:sz="4" w:space="0" w:color="auto"/>
              <w:left w:val="single" w:sz="4" w:space="0" w:color="auto"/>
              <w:right w:val="single" w:sz="4" w:space="0" w:color="auto"/>
            </w:tcBorders>
            <w:shd w:val="clear" w:color="auto" w:fill="auto"/>
            <w:vAlign w:val="center"/>
          </w:tcPr>
          <w:p w:rsidR="001F4ACE" w:rsidRPr="002B37C6" w:rsidRDefault="001F4ACE" w:rsidP="00A97A4C">
            <w:pPr>
              <w:jc w:val="center"/>
              <w:rPr>
                <w:sz w:val="16"/>
                <w:szCs w:val="16"/>
              </w:rPr>
            </w:pPr>
            <w:r>
              <w:rPr>
                <w:sz w:val="16"/>
                <w:szCs w:val="16"/>
              </w:rPr>
              <w:t>Стоимость прочих услуг, руб. без НДС</w:t>
            </w:r>
          </w:p>
        </w:tc>
        <w:tc>
          <w:tcPr>
            <w:tcW w:w="620" w:type="dxa"/>
            <w:vMerge w:val="restart"/>
            <w:tcBorders>
              <w:top w:val="single" w:sz="4" w:space="0" w:color="auto"/>
              <w:left w:val="single" w:sz="4" w:space="0" w:color="auto"/>
              <w:right w:val="single" w:sz="4" w:space="0" w:color="auto"/>
            </w:tcBorders>
            <w:shd w:val="clear" w:color="auto" w:fill="auto"/>
            <w:vAlign w:val="center"/>
          </w:tcPr>
          <w:p w:rsidR="001F4ACE" w:rsidRPr="002B37C6" w:rsidRDefault="001F4ACE" w:rsidP="00A97A4C">
            <w:pPr>
              <w:jc w:val="center"/>
              <w:rPr>
                <w:sz w:val="16"/>
                <w:szCs w:val="16"/>
              </w:rPr>
            </w:pPr>
            <w:r>
              <w:rPr>
                <w:sz w:val="16"/>
                <w:szCs w:val="16"/>
              </w:rPr>
              <w:t>Итого в руб. без НДС</w:t>
            </w:r>
          </w:p>
        </w:tc>
        <w:tc>
          <w:tcPr>
            <w:tcW w:w="531" w:type="dxa"/>
            <w:vMerge w:val="restart"/>
            <w:tcBorders>
              <w:top w:val="single" w:sz="4" w:space="0" w:color="auto"/>
              <w:left w:val="single" w:sz="4" w:space="0" w:color="auto"/>
              <w:right w:val="single" w:sz="4" w:space="0" w:color="auto"/>
            </w:tcBorders>
            <w:shd w:val="clear" w:color="auto" w:fill="auto"/>
            <w:vAlign w:val="center"/>
          </w:tcPr>
          <w:p w:rsidR="001F4ACE" w:rsidRPr="006B0891" w:rsidRDefault="001F4ACE" w:rsidP="00A97A4C">
            <w:pPr>
              <w:jc w:val="center"/>
              <w:rPr>
                <w:sz w:val="16"/>
                <w:szCs w:val="16"/>
              </w:rPr>
            </w:pPr>
            <w:r>
              <w:rPr>
                <w:sz w:val="16"/>
                <w:szCs w:val="16"/>
              </w:rPr>
              <w:t>НДС, руб.</w:t>
            </w:r>
          </w:p>
        </w:tc>
        <w:tc>
          <w:tcPr>
            <w:tcW w:w="619" w:type="dxa"/>
            <w:vMerge w:val="restart"/>
            <w:tcBorders>
              <w:top w:val="single" w:sz="4" w:space="0" w:color="auto"/>
              <w:left w:val="single" w:sz="4" w:space="0" w:color="auto"/>
              <w:right w:val="single" w:sz="4" w:space="0" w:color="auto"/>
            </w:tcBorders>
            <w:shd w:val="clear" w:color="auto" w:fill="auto"/>
            <w:vAlign w:val="center"/>
          </w:tcPr>
          <w:p w:rsidR="001F4ACE" w:rsidRPr="006B0891" w:rsidRDefault="001F4ACE" w:rsidP="00A97A4C">
            <w:pPr>
              <w:jc w:val="center"/>
              <w:rPr>
                <w:sz w:val="16"/>
                <w:szCs w:val="16"/>
              </w:rPr>
            </w:pPr>
            <w:r>
              <w:rPr>
                <w:sz w:val="16"/>
                <w:szCs w:val="16"/>
              </w:rPr>
              <w:t>Итого в руб. с НДС</w:t>
            </w:r>
          </w:p>
        </w:tc>
      </w:tr>
      <w:tr w:rsidR="001F4ACE" w:rsidRPr="00242376" w:rsidTr="00A97A4C">
        <w:trPr>
          <w:trHeight w:val="2241"/>
        </w:trPr>
        <w:tc>
          <w:tcPr>
            <w:tcW w:w="425" w:type="dxa"/>
            <w:vMerge/>
            <w:tcBorders>
              <w:left w:val="single" w:sz="4" w:space="0" w:color="auto"/>
              <w:bottom w:val="single" w:sz="4" w:space="0" w:color="000000"/>
              <w:right w:val="single" w:sz="4" w:space="0" w:color="auto"/>
            </w:tcBorders>
            <w:vAlign w:val="center"/>
            <w:hideMark/>
          </w:tcPr>
          <w:p w:rsidR="001F4ACE" w:rsidRPr="006B0891" w:rsidRDefault="001F4ACE" w:rsidP="00A97A4C">
            <w:pPr>
              <w:rPr>
                <w:sz w:val="16"/>
                <w:szCs w:val="16"/>
              </w:rPr>
            </w:pPr>
          </w:p>
        </w:tc>
        <w:tc>
          <w:tcPr>
            <w:tcW w:w="444"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691"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567"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  транспортной накладной</w:t>
            </w:r>
          </w:p>
        </w:tc>
        <w:tc>
          <w:tcPr>
            <w:tcW w:w="579" w:type="dxa"/>
            <w:tcBorders>
              <w:top w:val="nil"/>
              <w:left w:val="nil"/>
              <w:bottom w:val="single" w:sz="4" w:space="0" w:color="auto"/>
              <w:right w:val="single" w:sz="4" w:space="0" w:color="auto"/>
            </w:tcBorders>
            <w:shd w:val="clear" w:color="auto" w:fill="auto"/>
            <w:vAlign w:val="center"/>
            <w:hideMark/>
          </w:tcPr>
          <w:p w:rsidR="001F4ACE" w:rsidRPr="006B0891" w:rsidRDefault="001F4ACE" w:rsidP="00A97A4C">
            <w:pPr>
              <w:jc w:val="center"/>
              <w:rPr>
                <w:sz w:val="16"/>
                <w:szCs w:val="16"/>
              </w:rPr>
            </w:pPr>
            <w:r>
              <w:rPr>
                <w:sz w:val="16"/>
                <w:szCs w:val="16"/>
              </w:rPr>
              <w:t>Дата транспортной накладной</w:t>
            </w:r>
          </w:p>
        </w:tc>
        <w:tc>
          <w:tcPr>
            <w:tcW w:w="839" w:type="dxa"/>
            <w:vMerge/>
            <w:tcBorders>
              <w:left w:val="single" w:sz="4" w:space="0" w:color="auto"/>
              <w:bottom w:val="single" w:sz="4" w:space="0" w:color="000000"/>
              <w:right w:val="single" w:sz="4" w:space="0" w:color="auto"/>
            </w:tcBorders>
            <w:vAlign w:val="center"/>
            <w:hideMark/>
          </w:tcPr>
          <w:p w:rsidR="001F4ACE" w:rsidRPr="006B0891" w:rsidRDefault="001F4ACE" w:rsidP="00A97A4C">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1F4ACE" w:rsidRPr="006B0891" w:rsidRDefault="001F4ACE" w:rsidP="00A97A4C">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771" w:type="dxa"/>
            <w:vMerge/>
            <w:tcBorders>
              <w:left w:val="single" w:sz="4" w:space="0" w:color="auto"/>
              <w:bottom w:val="single" w:sz="4" w:space="0" w:color="auto"/>
              <w:right w:val="single" w:sz="4" w:space="0" w:color="auto"/>
            </w:tcBorders>
            <w:vAlign w:val="center"/>
            <w:hideMark/>
          </w:tcPr>
          <w:p w:rsidR="001F4ACE" w:rsidRPr="006B0891" w:rsidRDefault="001F4ACE" w:rsidP="00A97A4C">
            <w:pPr>
              <w:rPr>
                <w:sz w:val="16"/>
                <w:szCs w:val="16"/>
              </w:rPr>
            </w:pPr>
          </w:p>
        </w:tc>
        <w:tc>
          <w:tcPr>
            <w:tcW w:w="1008"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719"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620"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531"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c>
          <w:tcPr>
            <w:tcW w:w="619" w:type="dxa"/>
            <w:vMerge/>
            <w:tcBorders>
              <w:left w:val="single" w:sz="4" w:space="0" w:color="auto"/>
              <w:bottom w:val="single" w:sz="4" w:space="0" w:color="auto"/>
              <w:right w:val="single" w:sz="4" w:space="0" w:color="auto"/>
            </w:tcBorders>
            <w:vAlign w:val="center"/>
          </w:tcPr>
          <w:p w:rsidR="001F4ACE" w:rsidRPr="006B0891" w:rsidRDefault="001F4ACE" w:rsidP="00A97A4C">
            <w:pPr>
              <w:rPr>
                <w:sz w:val="16"/>
                <w:szCs w:val="16"/>
              </w:rPr>
            </w:pPr>
          </w:p>
        </w:tc>
      </w:tr>
      <w:tr w:rsidR="001F4ACE" w:rsidRPr="00242376" w:rsidTr="00A97A4C">
        <w:trPr>
          <w:trHeight w:val="30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w:t>
            </w:r>
          </w:p>
        </w:tc>
        <w:tc>
          <w:tcPr>
            <w:tcW w:w="444"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2</w:t>
            </w:r>
          </w:p>
        </w:tc>
        <w:tc>
          <w:tcPr>
            <w:tcW w:w="69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4</w:t>
            </w:r>
          </w:p>
        </w:tc>
        <w:tc>
          <w:tcPr>
            <w:tcW w:w="7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5</w:t>
            </w:r>
          </w:p>
        </w:tc>
        <w:tc>
          <w:tcPr>
            <w:tcW w:w="57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6</w:t>
            </w:r>
          </w:p>
        </w:tc>
        <w:tc>
          <w:tcPr>
            <w:tcW w:w="83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9</w:t>
            </w:r>
          </w:p>
        </w:tc>
        <w:tc>
          <w:tcPr>
            <w:tcW w:w="77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10</w:t>
            </w:r>
          </w:p>
        </w:tc>
        <w:tc>
          <w:tcPr>
            <w:tcW w:w="10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11</w:t>
            </w:r>
          </w:p>
        </w:tc>
        <w:tc>
          <w:tcPr>
            <w:tcW w:w="719"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jc w:val="center"/>
              <w:rPr>
                <w:b/>
                <w:bCs/>
                <w:sz w:val="16"/>
                <w:szCs w:val="16"/>
              </w:rPr>
            </w:pPr>
            <w:r>
              <w:rPr>
                <w:b/>
                <w:bCs/>
                <w:sz w:val="16"/>
                <w:szCs w:val="16"/>
              </w:rPr>
              <w:t>12</w:t>
            </w:r>
          </w:p>
        </w:tc>
        <w:tc>
          <w:tcPr>
            <w:tcW w:w="620"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jc w:val="center"/>
              <w:rPr>
                <w:b/>
                <w:bCs/>
                <w:sz w:val="16"/>
                <w:szCs w:val="16"/>
              </w:rPr>
            </w:pPr>
            <w:r>
              <w:rPr>
                <w:b/>
                <w:bCs/>
                <w:sz w:val="16"/>
                <w:szCs w:val="16"/>
              </w:rPr>
              <w:t>13</w:t>
            </w:r>
          </w:p>
        </w:tc>
        <w:tc>
          <w:tcPr>
            <w:tcW w:w="531"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jc w:val="center"/>
              <w:rPr>
                <w:b/>
                <w:bCs/>
                <w:sz w:val="16"/>
                <w:szCs w:val="16"/>
              </w:rPr>
            </w:pPr>
            <w:r>
              <w:rPr>
                <w:b/>
                <w:bCs/>
                <w:sz w:val="16"/>
                <w:szCs w:val="16"/>
              </w:rPr>
              <w:t>14</w:t>
            </w:r>
          </w:p>
        </w:tc>
        <w:tc>
          <w:tcPr>
            <w:tcW w:w="61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jc w:val="center"/>
              <w:rPr>
                <w:b/>
                <w:bCs/>
                <w:sz w:val="16"/>
                <w:szCs w:val="16"/>
              </w:rPr>
            </w:pPr>
            <w:r>
              <w:rPr>
                <w:b/>
                <w:bCs/>
                <w:sz w:val="16"/>
                <w:szCs w:val="16"/>
              </w:rPr>
              <w:t>15</w:t>
            </w:r>
          </w:p>
        </w:tc>
      </w:tr>
      <w:tr w:rsidR="001F4ACE" w:rsidRPr="00242376" w:rsidTr="00A97A4C">
        <w:trPr>
          <w:trHeight w:val="30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444"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71"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c>
          <w:tcPr>
            <w:tcW w:w="719"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rPr>
                <w:sz w:val="16"/>
                <w:szCs w:val="16"/>
              </w:rPr>
            </w:pPr>
          </w:p>
        </w:tc>
        <w:tc>
          <w:tcPr>
            <w:tcW w:w="620"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rPr>
                <w:sz w:val="16"/>
                <w:szCs w:val="16"/>
              </w:rPr>
            </w:pPr>
          </w:p>
        </w:tc>
        <w:tc>
          <w:tcPr>
            <w:tcW w:w="531" w:type="dxa"/>
            <w:tcBorders>
              <w:top w:val="nil"/>
              <w:left w:val="nil"/>
              <w:bottom w:val="single" w:sz="4" w:space="0" w:color="auto"/>
              <w:right w:val="single" w:sz="4" w:space="0" w:color="auto"/>
            </w:tcBorders>
            <w:shd w:val="clear" w:color="auto" w:fill="auto"/>
            <w:vAlign w:val="bottom"/>
          </w:tcPr>
          <w:p w:rsidR="001F4ACE" w:rsidRPr="006B0891" w:rsidRDefault="001F4ACE" w:rsidP="00A97A4C">
            <w:pPr>
              <w:rPr>
                <w:sz w:val="16"/>
                <w:szCs w:val="16"/>
              </w:rPr>
            </w:pPr>
          </w:p>
        </w:tc>
        <w:tc>
          <w:tcPr>
            <w:tcW w:w="619" w:type="dxa"/>
            <w:tcBorders>
              <w:top w:val="nil"/>
              <w:left w:val="nil"/>
              <w:bottom w:val="single" w:sz="4" w:space="0" w:color="auto"/>
              <w:right w:val="single" w:sz="4" w:space="0" w:color="auto"/>
            </w:tcBorders>
            <w:shd w:val="clear" w:color="auto" w:fill="auto"/>
            <w:noWrap/>
            <w:vAlign w:val="bottom"/>
            <w:hideMark/>
          </w:tcPr>
          <w:p w:rsidR="001F4ACE" w:rsidRPr="006B0891" w:rsidRDefault="001F4ACE" w:rsidP="00A97A4C">
            <w:pPr>
              <w:rPr>
                <w:sz w:val="16"/>
                <w:szCs w:val="16"/>
              </w:rPr>
            </w:pPr>
            <w:r>
              <w:rPr>
                <w:sz w:val="16"/>
                <w:szCs w:val="16"/>
              </w:rPr>
              <w:t> </w:t>
            </w:r>
          </w:p>
        </w:tc>
      </w:tr>
    </w:tbl>
    <w:p w:rsidR="001F4ACE" w:rsidRDefault="001F4ACE" w:rsidP="00A97A4C"/>
    <w:p w:rsidR="001F4ACE" w:rsidRDefault="001F4ACE">
      <w:pPr>
        <w:pStyle w:val="10"/>
        <w:jc w:val="center"/>
        <w:rPr>
          <w:b/>
          <w:sz w:val="20"/>
        </w:rPr>
      </w:pPr>
    </w:p>
    <w:p w:rsidR="001F4ACE" w:rsidRDefault="001F4ACE">
      <w:pPr>
        <w:pStyle w:val="10"/>
        <w:jc w:val="center"/>
        <w:rPr>
          <w:b/>
        </w:rPr>
      </w:pPr>
      <w:r>
        <w:rPr>
          <w:b/>
        </w:rPr>
        <w:t xml:space="preserve"> </w:t>
      </w:r>
    </w:p>
    <w:p w:rsidR="001F4ACE" w:rsidRDefault="001F4ACE">
      <w:pPr>
        <w:pStyle w:val="10"/>
        <w:rPr>
          <w:b/>
        </w:rPr>
      </w:pPr>
      <w:r>
        <w:rPr>
          <w:b/>
        </w:rPr>
        <w:t xml:space="preserve">Итого: </w:t>
      </w:r>
      <w:proofErr w:type="spellStart"/>
      <w:r>
        <w:rPr>
          <w:b/>
        </w:rPr>
        <w:t>___________________________________________________</w:t>
      </w:r>
      <w:proofErr w:type="gramStart"/>
      <w:r>
        <w:rPr>
          <w:b/>
        </w:rPr>
        <w:t>рублях</w:t>
      </w:r>
      <w:proofErr w:type="spellEnd"/>
      <w:proofErr w:type="gramEnd"/>
      <w:r>
        <w:rPr>
          <w:b/>
        </w:rPr>
        <w:t xml:space="preserve"> с учетом НДС 20%_________________________________________________________________</w:t>
      </w:r>
    </w:p>
    <w:p w:rsidR="008211B2" w:rsidRDefault="008211B2">
      <w:pPr>
        <w:pStyle w:val="10"/>
        <w:jc w:val="center"/>
        <w:rPr>
          <w:rFonts w:ascii="Arial" w:hAnsi="Arial" w:cs="Arial"/>
          <w:b/>
          <w:sz w:val="20"/>
        </w:rPr>
      </w:pPr>
    </w:p>
    <w:tbl>
      <w:tblPr>
        <w:tblStyle w:val="afff1"/>
        <w:tblW w:w="0" w:type="auto"/>
        <w:tblLook w:val="04A0"/>
      </w:tblPr>
      <w:tblGrid>
        <w:gridCol w:w="5069"/>
        <w:gridCol w:w="5069"/>
      </w:tblGrid>
      <w:tr w:rsidR="008211B2" w:rsidRPr="008211B2" w:rsidTr="008211B2">
        <w:tc>
          <w:tcPr>
            <w:tcW w:w="5069" w:type="dxa"/>
          </w:tcPr>
          <w:p w:rsidR="008211B2" w:rsidRPr="008211B2" w:rsidRDefault="008211B2" w:rsidP="008211B2">
            <w:pPr>
              <w:pStyle w:val="10"/>
              <w:ind w:firstLine="0"/>
              <w:rPr>
                <w:b/>
                <w:sz w:val="24"/>
                <w:szCs w:val="24"/>
              </w:rPr>
            </w:pPr>
            <w:r w:rsidRPr="008211B2">
              <w:rPr>
                <w:b/>
                <w:sz w:val="24"/>
                <w:szCs w:val="24"/>
              </w:rPr>
              <w:t>Перевозчик</w:t>
            </w:r>
          </w:p>
          <w:p w:rsidR="008211B2" w:rsidRPr="008211B2" w:rsidRDefault="008211B2" w:rsidP="008211B2">
            <w:pPr>
              <w:pStyle w:val="10"/>
              <w:ind w:firstLine="0"/>
              <w:rPr>
                <w:b/>
                <w:sz w:val="24"/>
                <w:szCs w:val="24"/>
              </w:rPr>
            </w:pPr>
            <w:r w:rsidRPr="008211B2">
              <w:rPr>
                <w:b/>
                <w:sz w:val="24"/>
                <w:szCs w:val="24"/>
              </w:rPr>
              <w:t>__________________________________</w:t>
            </w:r>
          </w:p>
          <w:p w:rsidR="008211B2" w:rsidRDefault="008211B2" w:rsidP="008211B2">
            <w:pPr>
              <w:pStyle w:val="10"/>
              <w:ind w:firstLine="0"/>
              <w:rPr>
                <w:b/>
                <w:sz w:val="24"/>
                <w:szCs w:val="24"/>
              </w:rPr>
            </w:pPr>
          </w:p>
          <w:p w:rsidR="008211B2" w:rsidRDefault="008211B2" w:rsidP="008211B2">
            <w:pPr>
              <w:pStyle w:val="10"/>
              <w:ind w:firstLine="0"/>
              <w:rPr>
                <w:b/>
                <w:sz w:val="24"/>
                <w:szCs w:val="24"/>
              </w:rPr>
            </w:pPr>
            <w:r>
              <w:rPr>
                <w:b/>
                <w:sz w:val="24"/>
                <w:szCs w:val="24"/>
              </w:rPr>
              <w:t>__________________/_______________</w:t>
            </w:r>
          </w:p>
          <w:p w:rsidR="008211B2" w:rsidRDefault="008211B2" w:rsidP="008211B2">
            <w:pPr>
              <w:pStyle w:val="10"/>
              <w:ind w:firstLine="0"/>
              <w:rPr>
                <w:sz w:val="16"/>
                <w:szCs w:val="16"/>
              </w:rPr>
            </w:pPr>
            <w:r>
              <w:rPr>
                <w:b/>
                <w:sz w:val="24"/>
                <w:szCs w:val="24"/>
              </w:rPr>
              <w:t>(</w:t>
            </w:r>
            <w:r w:rsidRPr="008211B2">
              <w:rPr>
                <w:sz w:val="16"/>
                <w:szCs w:val="16"/>
              </w:rPr>
              <w:t>подпись)                  (расшифровка подписи)</w:t>
            </w:r>
          </w:p>
          <w:p w:rsidR="008211B2" w:rsidRDefault="008211B2" w:rsidP="008211B2">
            <w:pPr>
              <w:pStyle w:val="10"/>
              <w:ind w:firstLine="0"/>
              <w:rPr>
                <w:sz w:val="16"/>
                <w:szCs w:val="16"/>
              </w:rPr>
            </w:pPr>
          </w:p>
          <w:p w:rsidR="008211B2" w:rsidRPr="008211B2" w:rsidRDefault="008211B2" w:rsidP="008211B2">
            <w:pPr>
              <w:pStyle w:val="10"/>
              <w:ind w:firstLine="0"/>
              <w:rPr>
                <w:sz w:val="16"/>
                <w:szCs w:val="16"/>
              </w:rPr>
            </w:pPr>
            <w:r>
              <w:rPr>
                <w:sz w:val="16"/>
                <w:szCs w:val="16"/>
              </w:rPr>
              <w:t>М.П.</w:t>
            </w:r>
          </w:p>
          <w:p w:rsidR="008211B2" w:rsidRPr="008211B2" w:rsidRDefault="008211B2" w:rsidP="008211B2">
            <w:pPr>
              <w:pStyle w:val="10"/>
              <w:ind w:firstLine="0"/>
              <w:rPr>
                <w:b/>
                <w:sz w:val="24"/>
                <w:szCs w:val="24"/>
              </w:rPr>
            </w:pPr>
          </w:p>
        </w:tc>
        <w:tc>
          <w:tcPr>
            <w:tcW w:w="5069" w:type="dxa"/>
          </w:tcPr>
          <w:p w:rsidR="008211B2" w:rsidRPr="008211B2" w:rsidRDefault="008211B2" w:rsidP="008211B2">
            <w:pPr>
              <w:pStyle w:val="10"/>
              <w:ind w:firstLine="0"/>
              <w:rPr>
                <w:b/>
                <w:sz w:val="24"/>
                <w:szCs w:val="24"/>
              </w:rPr>
            </w:pPr>
            <w:r>
              <w:rPr>
                <w:b/>
                <w:sz w:val="24"/>
                <w:szCs w:val="24"/>
              </w:rPr>
              <w:t>Заказчик</w:t>
            </w:r>
          </w:p>
          <w:p w:rsidR="008211B2" w:rsidRPr="008211B2" w:rsidRDefault="008211B2" w:rsidP="008211B2">
            <w:pPr>
              <w:pStyle w:val="10"/>
              <w:ind w:firstLine="0"/>
              <w:rPr>
                <w:b/>
                <w:sz w:val="24"/>
                <w:szCs w:val="24"/>
              </w:rPr>
            </w:pPr>
            <w:r w:rsidRPr="008211B2">
              <w:rPr>
                <w:b/>
                <w:sz w:val="24"/>
                <w:szCs w:val="24"/>
              </w:rPr>
              <w:t>__________________________________</w:t>
            </w:r>
          </w:p>
          <w:p w:rsidR="008211B2" w:rsidRDefault="008211B2" w:rsidP="008211B2">
            <w:pPr>
              <w:pStyle w:val="10"/>
              <w:ind w:firstLine="0"/>
              <w:rPr>
                <w:b/>
                <w:sz w:val="24"/>
                <w:szCs w:val="24"/>
              </w:rPr>
            </w:pPr>
          </w:p>
          <w:p w:rsidR="008211B2" w:rsidRDefault="008211B2" w:rsidP="008211B2">
            <w:pPr>
              <w:pStyle w:val="10"/>
              <w:ind w:firstLine="0"/>
              <w:rPr>
                <w:b/>
                <w:sz w:val="24"/>
                <w:szCs w:val="24"/>
              </w:rPr>
            </w:pPr>
            <w:r>
              <w:rPr>
                <w:b/>
                <w:sz w:val="24"/>
                <w:szCs w:val="24"/>
              </w:rPr>
              <w:t>__________________/_______________</w:t>
            </w:r>
          </w:p>
          <w:p w:rsidR="008211B2" w:rsidRDefault="008211B2" w:rsidP="008211B2">
            <w:pPr>
              <w:pStyle w:val="10"/>
              <w:ind w:firstLine="0"/>
              <w:rPr>
                <w:sz w:val="16"/>
                <w:szCs w:val="16"/>
              </w:rPr>
            </w:pPr>
            <w:r>
              <w:rPr>
                <w:b/>
                <w:sz w:val="24"/>
                <w:szCs w:val="24"/>
              </w:rPr>
              <w:t>(</w:t>
            </w:r>
            <w:r w:rsidRPr="008211B2">
              <w:rPr>
                <w:sz w:val="16"/>
                <w:szCs w:val="16"/>
              </w:rPr>
              <w:t>подпись)                  (расшифровка подписи)</w:t>
            </w:r>
          </w:p>
          <w:p w:rsidR="008211B2" w:rsidRDefault="008211B2" w:rsidP="008211B2">
            <w:pPr>
              <w:pStyle w:val="10"/>
              <w:ind w:firstLine="0"/>
              <w:rPr>
                <w:sz w:val="16"/>
                <w:szCs w:val="16"/>
              </w:rPr>
            </w:pPr>
          </w:p>
          <w:p w:rsidR="008211B2" w:rsidRPr="008211B2" w:rsidRDefault="008211B2" w:rsidP="008211B2">
            <w:pPr>
              <w:pStyle w:val="10"/>
              <w:ind w:firstLine="0"/>
              <w:rPr>
                <w:sz w:val="16"/>
                <w:szCs w:val="16"/>
              </w:rPr>
            </w:pPr>
            <w:r>
              <w:rPr>
                <w:sz w:val="16"/>
                <w:szCs w:val="16"/>
              </w:rPr>
              <w:t>М.П.</w:t>
            </w:r>
          </w:p>
          <w:p w:rsidR="008211B2" w:rsidRPr="008211B2" w:rsidRDefault="008211B2">
            <w:pPr>
              <w:pStyle w:val="10"/>
              <w:ind w:firstLine="0"/>
              <w:jc w:val="center"/>
              <w:rPr>
                <w:b/>
                <w:sz w:val="24"/>
                <w:szCs w:val="24"/>
              </w:rPr>
            </w:pPr>
          </w:p>
        </w:tc>
      </w:tr>
    </w:tbl>
    <w:p w:rsidR="001F4ACE" w:rsidRDefault="001F4ACE">
      <w:pPr>
        <w:pStyle w:val="10"/>
        <w:jc w:val="center"/>
        <w:rPr>
          <w:b/>
        </w:rPr>
      </w:pPr>
      <w:r>
        <w:rPr>
          <w:rFonts w:ascii="Arial" w:hAnsi="Arial" w:cs="Arial"/>
          <w:b/>
          <w:sz w:val="20"/>
        </w:rPr>
        <w:t xml:space="preserve">                                                                                                                      </w:t>
      </w:r>
    </w:p>
    <w:p w:rsidR="001F4ACE" w:rsidRDefault="001F4ACE">
      <w:pPr>
        <w:pStyle w:val="10"/>
      </w:pPr>
      <w:r>
        <w:t>Форма Сводного Акта согласована:</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Pr="003A6362" w:rsidRDefault="001F4ACE" w:rsidP="00A97A4C">
            <w:pPr>
              <w:pStyle w:val="10"/>
              <w:widowControl w:val="0"/>
              <w:rPr>
                <w:color w:val="000000"/>
              </w:rPr>
            </w:pPr>
          </w:p>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r>
              <w:rPr>
                <w:color w:val="000000"/>
              </w:rPr>
              <w:t>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7974AC">
            <w:pPr>
              <w:pStyle w:val="10"/>
              <w:widowControl w:val="0"/>
              <w:ind w:firstLine="426"/>
              <w:rPr>
                <w:color w:val="000000"/>
              </w:rPr>
            </w:pPr>
            <w:r>
              <w:rPr>
                <w:color w:val="000000"/>
              </w:rPr>
              <w:t>Директор филиала</w:t>
            </w:r>
          </w:p>
          <w:p w:rsidR="001F4ACE" w:rsidRDefault="001F4ACE" w:rsidP="007974AC">
            <w:pPr>
              <w:pStyle w:val="10"/>
              <w:widowControl w:val="0"/>
              <w:ind w:firstLine="143"/>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Default="001F4ACE" w:rsidP="00A97A4C">
            <w:pPr>
              <w:pStyle w:val="10"/>
              <w:widowControl w:val="0"/>
              <w:rPr>
                <w:color w:val="000000"/>
              </w:rPr>
            </w:pPr>
          </w:p>
          <w:p w:rsidR="001F4ACE" w:rsidRPr="002F03BD" w:rsidRDefault="007974AC" w:rsidP="007974AC">
            <w:pPr>
              <w:pStyle w:val="10"/>
              <w:widowControl w:val="0"/>
              <w:ind w:firstLine="0"/>
              <w:rPr>
                <w:color w:val="000000"/>
              </w:rPr>
            </w:pPr>
            <w:r>
              <w:rPr>
                <w:color w:val="000000"/>
              </w:rPr>
              <w:t xml:space="preserve">  </w:t>
            </w:r>
            <w:r w:rsidR="001F4ACE">
              <w:rPr>
                <w:color w:val="000000"/>
              </w:rPr>
              <w:t>______________/Бабич Е.Е.</w:t>
            </w:r>
          </w:p>
          <w:p w:rsidR="001F4ACE" w:rsidRDefault="001F4ACE" w:rsidP="00A97A4C">
            <w:pPr>
              <w:pStyle w:val="10"/>
              <w:widowControl w:val="0"/>
              <w:rPr>
                <w:color w:val="000000"/>
              </w:rPr>
            </w:pPr>
            <w:r>
              <w:rPr>
                <w:color w:val="000000"/>
              </w:rPr>
              <w:t>м.п.</w:t>
            </w:r>
          </w:p>
          <w:p w:rsidR="001F4ACE" w:rsidRPr="002F03BD" w:rsidRDefault="001F4ACE" w:rsidP="00A97A4C">
            <w:pPr>
              <w:pStyle w:val="10"/>
              <w:widowControl w:val="0"/>
              <w:rPr>
                <w:color w:val="000000"/>
              </w:rPr>
            </w:pPr>
          </w:p>
        </w:tc>
      </w:tr>
    </w:tbl>
    <w:p w:rsidR="007974AC" w:rsidRDefault="007974AC" w:rsidP="00A97A4C">
      <w:pPr>
        <w:pStyle w:val="10"/>
        <w:jc w:val="right"/>
        <w:rPr>
          <w:sz w:val="22"/>
          <w:szCs w:val="22"/>
        </w:rPr>
      </w:pPr>
    </w:p>
    <w:p w:rsidR="007974AC" w:rsidRDefault="007974AC" w:rsidP="00A97A4C">
      <w:pPr>
        <w:pStyle w:val="10"/>
        <w:jc w:val="right"/>
        <w:rPr>
          <w:sz w:val="22"/>
          <w:szCs w:val="22"/>
        </w:rPr>
      </w:pPr>
    </w:p>
    <w:p w:rsidR="007974AC" w:rsidRDefault="007974AC" w:rsidP="00A97A4C">
      <w:pPr>
        <w:pStyle w:val="10"/>
        <w:jc w:val="right"/>
        <w:rPr>
          <w:sz w:val="22"/>
          <w:szCs w:val="22"/>
        </w:rPr>
      </w:pPr>
    </w:p>
    <w:p w:rsidR="001F4ACE" w:rsidRPr="003B7958" w:rsidRDefault="001F4ACE" w:rsidP="00A97A4C">
      <w:pPr>
        <w:pStyle w:val="10"/>
        <w:jc w:val="right"/>
        <w:rPr>
          <w:sz w:val="22"/>
          <w:szCs w:val="22"/>
        </w:rPr>
      </w:pPr>
      <w:r>
        <w:rPr>
          <w:sz w:val="22"/>
          <w:szCs w:val="22"/>
        </w:rPr>
        <w:lastRenderedPageBreak/>
        <w:t>Приложение № 5</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Pr="003B7958" w:rsidRDefault="001F4ACE" w:rsidP="00A97A4C">
      <w:pPr>
        <w:pStyle w:val="10"/>
        <w:rPr>
          <w:sz w:val="22"/>
          <w:szCs w:val="22"/>
        </w:rPr>
      </w:pPr>
      <w:r>
        <w:rPr>
          <w:sz w:val="22"/>
          <w:szCs w:val="22"/>
        </w:rPr>
        <w:t xml:space="preserve">                                                                                                  от “____”__________202__г </w:t>
      </w:r>
    </w:p>
    <w:p w:rsidR="001F4ACE" w:rsidRPr="002B3C9F" w:rsidRDefault="001F4ACE" w:rsidP="00A97A4C">
      <w:pPr>
        <w:pStyle w:val="10"/>
        <w:rPr>
          <w:sz w:val="20"/>
          <w:highlight w:val="red"/>
        </w:rPr>
      </w:pPr>
    </w:p>
    <w:p w:rsidR="001F4ACE" w:rsidRPr="00463D7A" w:rsidRDefault="001F4ACE" w:rsidP="00A97A4C">
      <w:pPr>
        <w:ind w:left="7031"/>
        <w:rPr>
          <w:sz w:val="16"/>
          <w:szCs w:val="16"/>
        </w:rPr>
      </w:pPr>
      <w:r>
        <w:rPr>
          <w:sz w:val="16"/>
          <w:szCs w:val="16"/>
        </w:rPr>
        <w:t>Унифицированная форма № ТОРГ- 2</w:t>
      </w:r>
    </w:p>
    <w:p w:rsidR="001F4ACE" w:rsidRPr="00463D7A" w:rsidRDefault="001F4ACE" w:rsidP="00A97A4C">
      <w:pPr>
        <w:ind w:left="7031"/>
        <w:rPr>
          <w:sz w:val="16"/>
          <w:szCs w:val="16"/>
        </w:rPr>
      </w:pPr>
      <w:proofErr w:type="gramStart"/>
      <w:r>
        <w:rPr>
          <w:sz w:val="16"/>
          <w:szCs w:val="16"/>
        </w:rPr>
        <w:t>Утверждена</w:t>
      </w:r>
      <w:proofErr w:type="gramEnd"/>
      <w:r>
        <w:rPr>
          <w:sz w:val="16"/>
          <w:szCs w:val="16"/>
        </w:rPr>
        <w:t xml:space="preserve"> постановлением Госкомстата</w:t>
      </w:r>
    </w:p>
    <w:tbl>
      <w:tblPr>
        <w:tblpPr w:leftFromText="180" w:rightFromText="180" w:vertAnchor="text" w:horzAnchor="margin" w:tblpY="43"/>
        <w:tblW w:w="0" w:type="auto"/>
        <w:tblLayout w:type="fixed"/>
        <w:tblCellMar>
          <w:left w:w="28" w:type="dxa"/>
          <w:right w:w="28" w:type="dxa"/>
        </w:tblCellMar>
        <w:tblLook w:val="0000"/>
      </w:tblPr>
      <w:tblGrid>
        <w:gridCol w:w="2976"/>
        <w:gridCol w:w="506"/>
        <w:gridCol w:w="850"/>
        <w:gridCol w:w="1054"/>
        <w:gridCol w:w="142"/>
        <w:gridCol w:w="709"/>
        <w:gridCol w:w="141"/>
        <w:gridCol w:w="142"/>
        <w:gridCol w:w="142"/>
        <w:gridCol w:w="142"/>
        <w:gridCol w:w="283"/>
        <w:gridCol w:w="284"/>
        <w:gridCol w:w="170"/>
        <w:gridCol w:w="113"/>
        <w:gridCol w:w="142"/>
        <w:gridCol w:w="142"/>
        <w:gridCol w:w="330"/>
        <w:gridCol w:w="407"/>
        <w:gridCol w:w="113"/>
        <w:gridCol w:w="94"/>
        <w:gridCol w:w="360"/>
        <w:gridCol w:w="51"/>
        <w:gridCol w:w="204"/>
        <w:gridCol w:w="29"/>
      </w:tblGrid>
      <w:tr w:rsidR="001F4ACE" w:rsidRPr="00463D7A" w:rsidTr="00A97A4C">
        <w:trPr>
          <w:gridAfter w:val="1"/>
          <w:wAfter w:w="29" w:type="dxa"/>
          <w:cantSplit/>
          <w:trHeight w:hRule="exact" w:val="300"/>
        </w:trPr>
        <w:tc>
          <w:tcPr>
            <w:tcW w:w="6237" w:type="dxa"/>
            <w:gridSpan w:val="6"/>
            <w:tcBorders>
              <w:top w:val="nil"/>
              <w:left w:val="nil"/>
              <w:bottom w:val="nil"/>
              <w:right w:val="nil"/>
            </w:tcBorders>
            <w:vAlign w:val="center"/>
          </w:tcPr>
          <w:p w:rsidR="001F4ACE" w:rsidRPr="00463D7A" w:rsidRDefault="001F4ACE" w:rsidP="00A97A4C">
            <w:pPr>
              <w:rPr>
                <w:sz w:val="16"/>
                <w:szCs w:val="16"/>
              </w:rPr>
            </w:pPr>
          </w:p>
        </w:tc>
        <w:tc>
          <w:tcPr>
            <w:tcW w:w="1417" w:type="dxa"/>
            <w:gridSpan w:val="8"/>
            <w:tcBorders>
              <w:top w:val="nil"/>
              <w:left w:val="nil"/>
              <w:bottom w:val="nil"/>
              <w:right w:val="nil"/>
            </w:tcBorders>
            <w:vAlign w:val="center"/>
          </w:tcPr>
          <w:p w:rsidR="001F4ACE" w:rsidRPr="00463D7A" w:rsidRDefault="001F4ACE" w:rsidP="00A97A4C">
            <w:pPr>
              <w:rPr>
                <w:sz w:val="16"/>
                <w:szCs w:val="16"/>
              </w:rPr>
            </w:pPr>
          </w:p>
        </w:tc>
        <w:tc>
          <w:tcPr>
            <w:tcW w:w="1843" w:type="dxa"/>
            <w:gridSpan w:val="9"/>
            <w:tcBorders>
              <w:top w:val="single" w:sz="4" w:space="0" w:color="auto"/>
              <w:left w:val="single" w:sz="4" w:space="0" w:color="auto"/>
              <w:bottom w:val="nil"/>
              <w:right w:val="single" w:sz="4" w:space="0" w:color="auto"/>
            </w:tcBorders>
            <w:vAlign w:val="center"/>
          </w:tcPr>
          <w:p w:rsidR="001F4ACE" w:rsidRPr="00463D7A" w:rsidRDefault="001F4ACE" w:rsidP="00A97A4C">
            <w:pPr>
              <w:jc w:val="center"/>
              <w:rPr>
                <w:sz w:val="16"/>
                <w:szCs w:val="16"/>
              </w:rPr>
            </w:pPr>
            <w:r>
              <w:rPr>
                <w:sz w:val="16"/>
                <w:szCs w:val="16"/>
              </w:rPr>
              <w:t>Код</w:t>
            </w:r>
          </w:p>
        </w:tc>
      </w:tr>
      <w:tr w:rsidR="001F4ACE" w:rsidRPr="00463D7A" w:rsidTr="00A97A4C">
        <w:trPr>
          <w:gridAfter w:val="1"/>
          <w:wAfter w:w="29" w:type="dxa"/>
          <w:cantSplit/>
          <w:trHeight w:hRule="exact" w:val="300"/>
        </w:trPr>
        <w:tc>
          <w:tcPr>
            <w:tcW w:w="6237" w:type="dxa"/>
            <w:gridSpan w:val="6"/>
            <w:tcBorders>
              <w:top w:val="nil"/>
              <w:left w:val="nil"/>
              <w:bottom w:val="nil"/>
              <w:right w:val="nil"/>
            </w:tcBorders>
            <w:vAlign w:val="center"/>
          </w:tcPr>
          <w:p w:rsidR="001F4ACE" w:rsidRPr="00463D7A" w:rsidRDefault="001F4ACE" w:rsidP="00A97A4C">
            <w:pPr>
              <w:spacing w:line="16" w:lineRule="atLeast"/>
              <w:rPr>
                <w:sz w:val="16"/>
                <w:szCs w:val="16"/>
              </w:rPr>
            </w:pPr>
          </w:p>
        </w:tc>
        <w:tc>
          <w:tcPr>
            <w:tcW w:w="1417" w:type="dxa"/>
            <w:gridSpan w:val="8"/>
            <w:tcBorders>
              <w:top w:val="nil"/>
              <w:left w:val="nil"/>
              <w:bottom w:val="nil"/>
              <w:right w:val="nil"/>
            </w:tcBorders>
            <w:vAlign w:val="center"/>
          </w:tcPr>
          <w:p w:rsidR="001F4ACE" w:rsidRPr="00463D7A" w:rsidRDefault="001F4ACE" w:rsidP="00A97A4C">
            <w:pPr>
              <w:spacing w:line="16" w:lineRule="atLeast"/>
              <w:rPr>
                <w:sz w:val="16"/>
                <w:szCs w:val="16"/>
              </w:rPr>
            </w:pPr>
            <w:r>
              <w:rPr>
                <w:sz w:val="16"/>
                <w:szCs w:val="16"/>
              </w:rPr>
              <w:t>Форма по ОКУД</w:t>
            </w:r>
          </w:p>
        </w:tc>
        <w:tc>
          <w:tcPr>
            <w:tcW w:w="1843" w:type="dxa"/>
            <w:gridSpan w:val="9"/>
            <w:tcBorders>
              <w:top w:val="single" w:sz="12"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r>
              <w:rPr>
                <w:rFonts w:ascii="Arial" w:hAnsi="Arial" w:cs="Arial"/>
                <w:sz w:val="16"/>
                <w:szCs w:val="16"/>
              </w:rPr>
              <w:t>0330202</w:t>
            </w:r>
          </w:p>
        </w:tc>
      </w:tr>
      <w:tr w:rsidR="001F4ACE" w:rsidRPr="00463D7A" w:rsidTr="00A97A4C">
        <w:trPr>
          <w:gridAfter w:val="1"/>
          <w:wAfter w:w="29" w:type="dxa"/>
          <w:cantSplit/>
          <w:trHeight w:hRule="exact" w:val="300"/>
        </w:trPr>
        <w:tc>
          <w:tcPr>
            <w:tcW w:w="6520" w:type="dxa"/>
            <w:gridSpan w:val="8"/>
            <w:tcBorders>
              <w:top w:val="nil"/>
              <w:left w:val="nil"/>
              <w:bottom w:val="single" w:sz="4" w:space="0" w:color="auto"/>
              <w:right w:val="nil"/>
            </w:tcBorders>
            <w:vAlign w:val="bottom"/>
          </w:tcPr>
          <w:p w:rsidR="001F4ACE" w:rsidRPr="00463D7A" w:rsidRDefault="001F4ACE" w:rsidP="00A97A4C">
            <w:pPr>
              <w:spacing w:line="16" w:lineRule="atLeast"/>
              <w:jc w:val="center"/>
              <w:rPr>
                <w:sz w:val="16"/>
                <w:szCs w:val="16"/>
                <w:lang w:val="en-US"/>
              </w:rPr>
            </w:pPr>
          </w:p>
        </w:tc>
        <w:tc>
          <w:tcPr>
            <w:tcW w:w="284" w:type="dxa"/>
            <w:gridSpan w:val="2"/>
            <w:tcBorders>
              <w:top w:val="nil"/>
              <w:left w:val="nil"/>
              <w:bottom w:val="nil"/>
              <w:right w:val="nil"/>
            </w:tcBorders>
            <w:vAlign w:val="center"/>
          </w:tcPr>
          <w:p w:rsidR="001F4ACE" w:rsidRPr="00463D7A" w:rsidRDefault="001F4ACE" w:rsidP="00A97A4C">
            <w:pPr>
              <w:spacing w:line="16" w:lineRule="atLeast"/>
              <w:rPr>
                <w:sz w:val="16"/>
                <w:szCs w:val="16"/>
              </w:rPr>
            </w:pPr>
          </w:p>
        </w:tc>
        <w:tc>
          <w:tcPr>
            <w:tcW w:w="850" w:type="dxa"/>
            <w:gridSpan w:val="4"/>
            <w:tcBorders>
              <w:top w:val="nil"/>
              <w:left w:val="nil"/>
              <w:bottom w:val="nil"/>
              <w:right w:val="nil"/>
            </w:tcBorders>
            <w:vAlign w:val="center"/>
          </w:tcPr>
          <w:p w:rsidR="001F4ACE" w:rsidRPr="00463D7A" w:rsidRDefault="001F4ACE" w:rsidP="00A97A4C">
            <w:pPr>
              <w:spacing w:line="16" w:lineRule="atLeast"/>
              <w:rPr>
                <w:sz w:val="16"/>
                <w:szCs w:val="16"/>
              </w:rPr>
            </w:pPr>
            <w:r>
              <w:rPr>
                <w:sz w:val="16"/>
                <w:szCs w:val="16"/>
              </w:rPr>
              <w:t>по ОКПО</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hRule="exact" w:val="160"/>
        </w:trPr>
        <w:tc>
          <w:tcPr>
            <w:tcW w:w="7654" w:type="dxa"/>
            <w:gridSpan w:val="14"/>
            <w:tcBorders>
              <w:top w:val="nil"/>
              <w:left w:val="nil"/>
              <w:bottom w:val="nil"/>
              <w:right w:val="nil"/>
            </w:tcBorders>
          </w:tcPr>
          <w:p w:rsidR="001F4ACE" w:rsidRPr="00463D7A" w:rsidRDefault="001F4ACE" w:rsidP="00A97A4C">
            <w:pPr>
              <w:spacing w:line="16" w:lineRule="atLeast"/>
              <w:ind w:left="1531" w:firstLine="850"/>
              <w:rPr>
                <w:sz w:val="16"/>
                <w:szCs w:val="16"/>
                <w:lang w:val="en-US"/>
              </w:rPr>
            </w:pPr>
            <w:r>
              <w:rPr>
                <w:sz w:val="16"/>
                <w:szCs w:val="16"/>
                <w:lang w:val="en-US"/>
              </w:rPr>
              <w:t>(</w:t>
            </w:r>
            <w:r>
              <w:rPr>
                <w:sz w:val="16"/>
                <w:szCs w:val="16"/>
              </w:rPr>
              <w:t>организация, адрес, номер телефона</w:t>
            </w:r>
            <w:r>
              <w:rPr>
                <w:sz w:val="16"/>
                <w:szCs w:val="16"/>
                <w:lang w:val="en-US"/>
              </w:rPr>
              <w:t>)</w:t>
            </w:r>
          </w:p>
        </w:tc>
        <w:tc>
          <w:tcPr>
            <w:tcW w:w="1843" w:type="dxa"/>
            <w:gridSpan w:val="9"/>
            <w:vMerge w:val="restart"/>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hRule="exact" w:val="160"/>
        </w:trPr>
        <w:tc>
          <w:tcPr>
            <w:tcW w:w="7654" w:type="dxa"/>
            <w:gridSpan w:val="14"/>
            <w:tcBorders>
              <w:top w:val="nil"/>
              <w:left w:val="nil"/>
              <w:bottom w:val="single" w:sz="4" w:space="0" w:color="auto"/>
              <w:right w:val="nil"/>
            </w:tcBorders>
            <w:vAlign w:val="center"/>
          </w:tcPr>
          <w:p w:rsidR="001F4ACE" w:rsidRPr="00463D7A" w:rsidRDefault="001F4ACE" w:rsidP="00A97A4C">
            <w:pPr>
              <w:spacing w:line="16" w:lineRule="atLeast"/>
              <w:jc w:val="center"/>
              <w:rPr>
                <w:sz w:val="16"/>
                <w:szCs w:val="16"/>
              </w:rPr>
            </w:pPr>
          </w:p>
        </w:tc>
        <w:tc>
          <w:tcPr>
            <w:tcW w:w="1843" w:type="dxa"/>
            <w:gridSpan w:val="9"/>
            <w:vMerge/>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5386" w:type="dxa"/>
            <w:gridSpan w:val="4"/>
            <w:tcBorders>
              <w:top w:val="nil"/>
              <w:left w:val="nil"/>
              <w:bottom w:val="nil"/>
              <w:right w:val="nil"/>
            </w:tcBorders>
          </w:tcPr>
          <w:p w:rsidR="001F4ACE" w:rsidRPr="00463D7A" w:rsidRDefault="001F4ACE" w:rsidP="00A97A4C">
            <w:pPr>
              <w:spacing w:line="16" w:lineRule="atLeast"/>
              <w:ind w:left="1701" w:firstLine="964"/>
              <w:rPr>
                <w:sz w:val="16"/>
                <w:szCs w:val="16"/>
                <w:lang w:val="en-US"/>
              </w:rPr>
            </w:pPr>
            <w:r>
              <w:rPr>
                <w:sz w:val="16"/>
                <w:szCs w:val="16"/>
                <w:lang w:val="en-US"/>
              </w:rPr>
              <w:t>(</w:t>
            </w:r>
            <w:r>
              <w:rPr>
                <w:sz w:val="16"/>
                <w:szCs w:val="16"/>
              </w:rPr>
              <w:t>структурное подразделение</w:t>
            </w:r>
            <w:r>
              <w:rPr>
                <w:sz w:val="16"/>
                <w:szCs w:val="16"/>
                <w:lang w:val="en-US"/>
              </w:rPr>
              <w:t>)</w:t>
            </w:r>
          </w:p>
        </w:tc>
        <w:tc>
          <w:tcPr>
            <w:tcW w:w="2268" w:type="dxa"/>
            <w:gridSpan w:val="10"/>
            <w:tcBorders>
              <w:top w:val="nil"/>
              <w:left w:val="nil"/>
              <w:bottom w:val="nil"/>
              <w:right w:val="nil"/>
            </w:tcBorders>
            <w:vAlign w:val="center"/>
          </w:tcPr>
          <w:p w:rsidR="001F4ACE" w:rsidRPr="00463D7A" w:rsidRDefault="001F4ACE" w:rsidP="00A97A4C">
            <w:pPr>
              <w:spacing w:line="16" w:lineRule="atLeast"/>
              <w:rPr>
                <w:sz w:val="16"/>
                <w:szCs w:val="16"/>
              </w:rPr>
            </w:pPr>
            <w:r>
              <w:rPr>
                <w:sz w:val="16"/>
                <w:szCs w:val="16"/>
              </w:rPr>
              <w:t>Вид деятельности по ОКДП</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2976" w:type="dxa"/>
            <w:tcBorders>
              <w:top w:val="nil"/>
              <w:left w:val="nil"/>
              <w:bottom w:val="nil"/>
              <w:right w:val="nil"/>
            </w:tcBorders>
            <w:vAlign w:val="bottom"/>
          </w:tcPr>
          <w:p w:rsidR="001F4ACE" w:rsidRPr="00463D7A" w:rsidRDefault="001F4ACE" w:rsidP="00A97A4C">
            <w:pPr>
              <w:spacing w:line="16" w:lineRule="atLeast"/>
              <w:ind w:left="227"/>
              <w:rPr>
                <w:sz w:val="16"/>
                <w:szCs w:val="16"/>
              </w:rPr>
            </w:pPr>
            <w:r>
              <w:rPr>
                <w:sz w:val="16"/>
                <w:szCs w:val="16"/>
              </w:rPr>
              <w:t>Основание для составления акта</w:t>
            </w:r>
          </w:p>
        </w:tc>
        <w:tc>
          <w:tcPr>
            <w:tcW w:w="3828" w:type="dxa"/>
            <w:gridSpan w:val="9"/>
            <w:tcBorders>
              <w:top w:val="nil"/>
              <w:left w:val="nil"/>
              <w:bottom w:val="single" w:sz="4" w:space="0" w:color="auto"/>
              <w:right w:val="nil"/>
            </w:tcBorders>
            <w:vAlign w:val="bottom"/>
          </w:tcPr>
          <w:p w:rsidR="001F4ACE" w:rsidRPr="00463D7A" w:rsidRDefault="001F4ACE" w:rsidP="00A97A4C">
            <w:pPr>
              <w:spacing w:line="16" w:lineRule="atLeast"/>
              <w:jc w:val="center"/>
              <w:rPr>
                <w:sz w:val="16"/>
                <w:szCs w:val="16"/>
              </w:rPr>
            </w:pPr>
            <w:r>
              <w:rPr>
                <w:sz w:val="16"/>
                <w:szCs w:val="16"/>
              </w:rPr>
              <w:t>приказ, распоряжение</w:t>
            </w:r>
          </w:p>
        </w:tc>
        <w:tc>
          <w:tcPr>
            <w:tcW w:w="850" w:type="dxa"/>
            <w:gridSpan w:val="4"/>
            <w:tcBorders>
              <w:top w:val="single" w:sz="4" w:space="0" w:color="auto"/>
              <w:left w:val="single" w:sz="4" w:space="0" w:color="auto"/>
              <w:bottom w:val="single" w:sz="4" w:space="0" w:color="auto"/>
              <w:right w:val="nil"/>
            </w:tcBorders>
            <w:vAlign w:val="center"/>
          </w:tcPr>
          <w:p w:rsidR="001F4ACE" w:rsidRPr="00463D7A" w:rsidRDefault="001F4ACE" w:rsidP="00A97A4C">
            <w:pPr>
              <w:spacing w:line="16" w:lineRule="atLeast"/>
              <w:ind w:left="238"/>
              <w:rPr>
                <w:sz w:val="16"/>
                <w:szCs w:val="16"/>
              </w:rPr>
            </w:pPr>
            <w:r>
              <w:rPr>
                <w:sz w:val="16"/>
                <w:szCs w:val="16"/>
              </w:rPr>
              <w:t>номер</w:t>
            </w:r>
          </w:p>
        </w:tc>
        <w:tc>
          <w:tcPr>
            <w:tcW w:w="1843" w:type="dxa"/>
            <w:gridSpan w:val="9"/>
            <w:tcBorders>
              <w:top w:val="single" w:sz="4" w:space="0" w:color="auto"/>
              <w:left w:val="single" w:sz="12" w:space="0" w:color="auto"/>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2976" w:type="dxa"/>
            <w:tcBorders>
              <w:top w:val="nil"/>
              <w:left w:val="nil"/>
              <w:bottom w:val="nil"/>
              <w:right w:val="nil"/>
            </w:tcBorders>
          </w:tcPr>
          <w:p w:rsidR="001F4ACE" w:rsidRPr="00463D7A" w:rsidRDefault="001F4ACE" w:rsidP="00A97A4C">
            <w:pPr>
              <w:spacing w:line="16" w:lineRule="atLeast"/>
              <w:ind w:left="340"/>
              <w:rPr>
                <w:sz w:val="16"/>
                <w:szCs w:val="16"/>
              </w:rPr>
            </w:pPr>
          </w:p>
        </w:tc>
        <w:tc>
          <w:tcPr>
            <w:tcW w:w="3828" w:type="dxa"/>
            <w:gridSpan w:val="9"/>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ненужное зачеркнуть</w:t>
            </w:r>
            <w:r>
              <w:rPr>
                <w:sz w:val="16"/>
                <w:szCs w:val="16"/>
                <w:lang w:val="en-US"/>
              </w:rPr>
              <w:t>)</w:t>
            </w:r>
          </w:p>
        </w:tc>
        <w:tc>
          <w:tcPr>
            <w:tcW w:w="850" w:type="dxa"/>
            <w:gridSpan w:val="4"/>
            <w:tcBorders>
              <w:top w:val="single" w:sz="4" w:space="0" w:color="auto"/>
              <w:left w:val="single" w:sz="4" w:space="0" w:color="auto"/>
              <w:bottom w:val="single" w:sz="4" w:space="0" w:color="auto"/>
              <w:right w:val="nil"/>
            </w:tcBorders>
            <w:vAlign w:val="center"/>
          </w:tcPr>
          <w:p w:rsidR="001F4ACE" w:rsidRPr="00463D7A" w:rsidRDefault="001F4ACE" w:rsidP="00A97A4C">
            <w:pPr>
              <w:spacing w:line="16" w:lineRule="atLeast"/>
              <w:ind w:left="369"/>
              <w:rPr>
                <w:sz w:val="16"/>
                <w:szCs w:val="16"/>
              </w:rPr>
            </w:pPr>
            <w:r>
              <w:rPr>
                <w:sz w:val="16"/>
                <w:szCs w:val="16"/>
              </w:rPr>
              <w:t>дата</w:t>
            </w:r>
          </w:p>
        </w:tc>
        <w:tc>
          <w:tcPr>
            <w:tcW w:w="614" w:type="dxa"/>
            <w:gridSpan w:val="3"/>
            <w:tcBorders>
              <w:top w:val="single" w:sz="4" w:space="0" w:color="auto"/>
              <w:left w:val="single" w:sz="12" w:space="0" w:color="auto"/>
              <w:bottom w:val="single" w:sz="4" w:space="0" w:color="auto"/>
              <w:right w:val="single" w:sz="4" w:space="0" w:color="auto"/>
            </w:tcBorders>
            <w:vAlign w:val="center"/>
          </w:tcPr>
          <w:p w:rsidR="001F4ACE" w:rsidRPr="00463D7A" w:rsidRDefault="001F4ACE" w:rsidP="00A97A4C">
            <w:pPr>
              <w:spacing w:line="16" w:lineRule="atLeast"/>
              <w:jc w:val="center"/>
              <w:rPr>
                <w:rFonts w:ascii="Arial" w:hAnsi="Arial" w:cs="Arial"/>
                <w:sz w:val="16"/>
                <w:szCs w:val="16"/>
              </w:rPr>
            </w:pPr>
          </w:p>
        </w:tc>
        <w:tc>
          <w:tcPr>
            <w:tcW w:w="614" w:type="dxa"/>
            <w:gridSpan w:val="3"/>
            <w:tcBorders>
              <w:top w:val="single" w:sz="4" w:space="0" w:color="auto"/>
              <w:left w:val="nil"/>
              <w:bottom w:val="single" w:sz="4" w:space="0" w:color="auto"/>
              <w:right w:val="single" w:sz="4" w:space="0" w:color="auto"/>
            </w:tcBorders>
            <w:vAlign w:val="center"/>
          </w:tcPr>
          <w:p w:rsidR="001F4ACE" w:rsidRPr="00463D7A" w:rsidRDefault="001F4ACE" w:rsidP="00A97A4C">
            <w:pPr>
              <w:spacing w:line="16" w:lineRule="atLeast"/>
              <w:jc w:val="center"/>
              <w:rPr>
                <w:rFonts w:ascii="Arial" w:hAnsi="Arial" w:cs="Arial"/>
                <w:sz w:val="16"/>
                <w:szCs w:val="16"/>
              </w:rPr>
            </w:pPr>
          </w:p>
        </w:tc>
        <w:tc>
          <w:tcPr>
            <w:tcW w:w="615" w:type="dxa"/>
            <w:gridSpan w:val="3"/>
            <w:tcBorders>
              <w:top w:val="single" w:sz="4" w:space="0" w:color="auto"/>
              <w:left w:val="nil"/>
              <w:bottom w:val="single" w:sz="4"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val="300"/>
        </w:trPr>
        <w:tc>
          <w:tcPr>
            <w:tcW w:w="2976" w:type="dxa"/>
            <w:tcBorders>
              <w:top w:val="nil"/>
              <w:left w:val="nil"/>
              <w:bottom w:val="nil"/>
              <w:right w:val="nil"/>
            </w:tcBorders>
          </w:tcPr>
          <w:p w:rsidR="001F4ACE" w:rsidRPr="00463D7A" w:rsidRDefault="001F4ACE" w:rsidP="00A97A4C">
            <w:pPr>
              <w:spacing w:line="16" w:lineRule="atLeast"/>
              <w:ind w:left="340"/>
              <w:rPr>
                <w:sz w:val="16"/>
                <w:szCs w:val="16"/>
              </w:rPr>
            </w:pPr>
          </w:p>
        </w:tc>
        <w:tc>
          <w:tcPr>
            <w:tcW w:w="3402" w:type="dxa"/>
            <w:gridSpan w:val="6"/>
            <w:tcBorders>
              <w:top w:val="nil"/>
              <w:left w:val="nil"/>
              <w:bottom w:val="nil"/>
              <w:right w:val="nil"/>
            </w:tcBorders>
          </w:tcPr>
          <w:p w:rsidR="001F4ACE" w:rsidRPr="00463D7A" w:rsidRDefault="001F4ACE" w:rsidP="00A97A4C">
            <w:pPr>
              <w:spacing w:line="16" w:lineRule="atLeast"/>
              <w:jc w:val="center"/>
              <w:rPr>
                <w:sz w:val="16"/>
                <w:szCs w:val="16"/>
              </w:rPr>
            </w:pPr>
          </w:p>
        </w:tc>
        <w:tc>
          <w:tcPr>
            <w:tcW w:w="1276" w:type="dxa"/>
            <w:gridSpan w:val="7"/>
            <w:tcBorders>
              <w:top w:val="nil"/>
              <w:left w:val="nil"/>
              <w:bottom w:val="nil"/>
              <w:right w:val="nil"/>
            </w:tcBorders>
            <w:vAlign w:val="center"/>
          </w:tcPr>
          <w:p w:rsidR="001F4ACE" w:rsidRPr="00463D7A" w:rsidRDefault="001F4ACE" w:rsidP="00A97A4C">
            <w:pPr>
              <w:spacing w:line="16" w:lineRule="atLeast"/>
              <w:ind w:left="57"/>
              <w:rPr>
                <w:sz w:val="16"/>
                <w:szCs w:val="16"/>
              </w:rPr>
            </w:pPr>
            <w:r>
              <w:rPr>
                <w:sz w:val="16"/>
                <w:szCs w:val="16"/>
              </w:rPr>
              <w:t>Вид операции</w:t>
            </w:r>
          </w:p>
        </w:tc>
        <w:tc>
          <w:tcPr>
            <w:tcW w:w="1843" w:type="dxa"/>
            <w:gridSpan w:val="9"/>
            <w:tcBorders>
              <w:top w:val="single" w:sz="4" w:space="0" w:color="auto"/>
              <w:left w:val="single" w:sz="12" w:space="0" w:color="auto"/>
              <w:bottom w:val="single" w:sz="12" w:space="0" w:color="auto"/>
              <w:right w:val="single" w:sz="12" w:space="0" w:color="auto"/>
            </w:tcBorders>
            <w:vAlign w:val="center"/>
          </w:tcPr>
          <w:p w:rsidR="001F4ACE" w:rsidRPr="00463D7A" w:rsidRDefault="001F4ACE" w:rsidP="00A97A4C">
            <w:pPr>
              <w:spacing w:line="16" w:lineRule="atLeast"/>
              <w:jc w:val="center"/>
              <w:rPr>
                <w:rFonts w:ascii="Arial" w:hAnsi="Arial" w:cs="Arial"/>
                <w:sz w:val="16"/>
                <w:szCs w:val="16"/>
              </w:rPr>
            </w:pPr>
          </w:p>
        </w:tc>
      </w:tr>
      <w:tr w:rsidR="001F4ACE" w:rsidRPr="00463D7A" w:rsidTr="00A97A4C">
        <w:trPr>
          <w:gridAfter w:val="1"/>
          <w:wAfter w:w="29" w:type="dxa"/>
          <w:cantSplit/>
          <w:trHeight w:hRule="exact" w:val="260"/>
        </w:trPr>
        <w:tc>
          <w:tcPr>
            <w:tcW w:w="4332" w:type="dxa"/>
            <w:gridSpan w:val="3"/>
            <w:tcBorders>
              <w:top w:val="nil"/>
              <w:left w:val="nil"/>
              <w:bottom w:val="nil"/>
              <w:right w:val="nil"/>
            </w:tcBorders>
          </w:tcPr>
          <w:p w:rsidR="001F4ACE" w:rsidRPr="00463D7A" w:rsidRDefault="001F4ACE" w:rsidP="00A97A4C">
            <w:pPr>
              <w:spacing w:line="16" w:lineRule="atLeast"/>
              <w:rPr>
                <w:sz w:val="16"/>
                <w:szCs w:val="16"/>
              </w:rPr>
            </w:pPr>
          </w:p>
        </w:tc>
        <w:tc>
          <w:tcPr>
            <w:tcW w:w="2330" w:type="dxa"/>
            <w:gridSpan w:val="6"/>
            <w:tcBorders>
              <w:top w:val="nil"/>
              <w:left w:val="nil"/>
              <w:bottom w:val="nil"/>
              <w:right w:val="nil"/>
            </w:tcBorders>
          </w:tcPr>
          <w:p w:rsidR="001F4ACE" w:rsidRPr="00463D7A" w:rsidRDefault="001F4ACE" w:rsidP="00A97A4C">
            <w:pPr>
              <w:spacing w:line="16" w:lineRule="atLeast"/>
              <w:rPr>
                <w:sz w:val="16"/>
                <w:szCs w:val="16"/>
              </w:rPr>
            </w:pPr>
          </w:p>
        </w:tc>
        <w:tc>
          <w:tcPr>
            <w:tcW w:w="425" w:type="dxa"/>
            <w:gridSpan w:val="2"/>
            <w:tcBorders>
              <w:top w:val="nil"/>
              <w:left w:val="nil"/>
              <w:bottom w:val="nil"/>
              <w:right w:val="nil"/>
            </w:tcBorders>
          </w:tcPr>
          <w:p w:rsidR="001F4ACE" w:rsidRPr="00463D7A" w:rsidRDefault="001F4ACE" w:rsidP="00A97A4C">
            <w:pPr>
              <w:spacing w:line="16" w:lineRule="atLeast"/>
              <w:rPr>
                <w:sz w:val="16"/>
                <w:szCs w:val="16"/>
              </w:rPr>
            </w:pPr>
          </w:p>
        </w:tc>
        <w:tc>
          <w:tcPr>
            <w:tcW w:w="567" w:type="dxa"/>
            <w:gridSpan w:val="3"/>
            <w:vMerge w:val="restart"/>
            <w:tcBorders>
              <w:top w:val="nil"/>
              <w:left w:val="nil"/>
              <w:bottom w:val="nil"/>
              <w:right w:val="nil"/>
            </w:tcBorders>
          </w:tcPr>
          <w:p w:rsidR="001F4ACE" w:rsidRPr="00463D7A" w:rsidRDefault="001F4ACE" w:rsidP="00A97A4C">
            <w:pPr>
              <w:spacing w:line="16" w:lineRule="atLeast"/>
              <w:rPr>
                <w:sz w:val="16"/>
                <w:szCs w:val="16"/>
              </w:rPr>
            </w:pPr>
          </w:p>
        </w:tc>
        <w:tc>
          <w:tcPr>
            <w:tcW w:w="1639" w:type="dxa"/>
            <w:gridSpan w:val="8"/>
            <w:vMerge w:val="restart"/>
            <w:tcBorders>
              <w:top w:val="nil"/>
              <w:left w:val="nil"/>
              <w:bottom w:val="nil"/>
              <w:right w:val="nil"/>
            </w:tcBorders>
            <w:vAlign w:val="bottom"/>
          </w:tcPr>
          <w:p w:rsidR="001F4ACE" w:rsidRPr="00463D7A" w:rsidRDefault="001F4ACE" w:rsidP="00A97A4C">
            <w:pPr>
              <w:spacing w:line="16" w:lineRule="atLeast"/>
              <w:rPr>
                <w:sz w:val="16"/>
                <w:szCs w:val="16"/>
              </w:rPr>
            </w:pPr>
            <w:r>
              <w:rPr>
                <w:sz w:val="16"/>
                <w:szCs w:val="16"/>
              </w:rPr>
              <w:t>УТВЕРЖДАЮ Руководитель</w:t>
            </w:r>
          </w:p>
        </w:tc>
        <w:tc>
          <w:tcPr>
            <w:tcW w:w="204" w:type="dxa"/>
            <w:vMerge w:val="restart"/>
            <w:tcBorders>
              <w:top w:val="nil"/>
              <w:left w:val="nil"/>
              <w:bottom w:val="nil"/>
              <w:right w:val="nil"/>
            </w:tcBorders>
          </w:tcPr>
          <w:p w:rsidR="001F4ACE" w:rsidRPr="00463D7A" w:rsidRDefault="001F4ACE" w:rsidP="00A97A4C">
            <w:pPr>
              <w:spacing w:line="16" w:lineRule="atLeast"/>
              <w:rPr>
                <w:sz w:val="16"/>
                <w:szCs w:val="16"/>
              </w:rPr>
            </w:pPr>
          </w:p>
        </w:tc>
      </w:tr>
      <w:tr w:rsidR="001F4ACE" w:rsidRPr="00463D7A" w:rsidTr="00A97A4C">
        <w:trPr>
          <w:gridAfter w:val="1"/>
          <w:wAfter w:w="29" w:type="dxa"/>
          <w:cantSplit/>
          <w:trHeight w:hRule="exact" w:val="220"/>
        </w:trPr>
        <w:tc>
          <w:tcPr>
            <w:tcW w:w="4332" w:type="dxa"/>
            <w:gridSpan w:val="3"/>
            <w:vMerge w:val="restart"/>
            <w:tcBorders>
              <w:top w:val="nil"/>
              <w:left w:val="nil"/>
              <w:bottom w:val="nil"/>
              <w:right w:val="nil"/>
            </w:tcBorders>
          </w:tcPr>
          <w:p w:rsidR="001F4ACE" w:rsidRPr="00463D7A" w:rsidRDefault="001F4ACE" w:rsidP="00A97A4C">
            <w:pPr>
              <w:pStyle w:val="6"/>
              <w:spacing w:line="16" w:lineRule="atLeast"/>
              <w:rPr>
                <w:sz w:val="16"/>
                <w:szCs w:val="16"/>
              </w:rPr>
            </w:pPr>
          </w:p>
        </w:tc>
        <w:tc>
          <w:tcPr>
            <w:tcW w:w="1196" w:type="dxa"/>
            <w:gridSpan w:val="2"/>
            <w:vMerge w:val="restart"/>
            <w:tcBorders>
              <w:top w:val="single" w:sz="4" w:space="0" w:color="auto"/>
              <w:left w:val="single" w:sz="4" w:space="0" w:color="auto"/>
              <w:bottom w:val="nil"/>
              <w:right w:val="single" w:sz="4" w:space="0" w:color="auto"/>
            </w:tcBorders>
            <w:vAlign w:val="center"/>
          </w:tcPr>
          <w:p w:rsidR="001F4ACE" w:rsidRPr="00463D7A" w:rsidRDefault="001F4ACE" w:rsidP="00A97A4C">
            <w:pPr>
              <w:spacing w:line="16" w:lineRule="atLeast"/>
              <w:jc w:val="center"/>
              <w:rPr>
                <w:sz w:val="16"/>
                <w:szCs w:val="16"/>
              </w:rPr>
            </w:pPr>
            <w:r>
              <w:rPr>
                <w:sz w:val="16"/>
                <w:szCs w:val="16"/>
              </w:rPr>
              <w:t>Номер документа</w:t>
            </w:r>
          </w:p>
        </w:tc>
        <w:tc>
          <w:tcPr>
            <w:tcW w:w="1134" w:type="dxa"/>
            <w:gridSpan w:val="4"/>
            <w:vMerge w:val="restart"/>
            <w:tcBorders>
              <w:top w:val="single" w:sz="4" w:space="0" w:color="auto"/>
              <w:left w:val="nil"/>
              <w:bottom w:val="single" w:sz="12" w:space="0" w:color="auto"/>
              <w:right w:val="single" w:sz="4" w:space="0" w:color="auto"/>
            </w:tcBorders>
            <w:vAlign w:val="center"/>
          </w:tcPr>
          <w:p w:rsidR="001F4ACE" w:rsidRPr="00463D7A" w:rsidRDefault="001F4ACE" w:rsidP="00A97A4C">
            <w:pPr>
              <w:spacing w:line="16" w:lineRule="atLeast"/>
              <w:jc w:val="center"/>
              <w:rPr>
                <w:sz w:val="16"/>
                <w:szCs w:val="16"/>
              </w:rPr>
            </w:pPr>
            <w:r>
              <w:rPr>
                <w:sz w:val="16"/>
                <w:szCs w:val="16"/>
              </w:rPr>
              <w:t>Дата составления</w:t>
            </w:r>
          </w:p>
        </w:tc>
        <w:tc>
          <w:tcPr>
            <w:tcW w:w="425" w:type="dxa"/>
            <w:gridSpan w:val="2"/>
            <w:vMerge w:val="restart"/>
            <w:tcBorders>
              <w:top w:val="nil"/>
              <w:left w:val="nil"/>
              <w:bottom w:val="nil"/>
              <w:right w:val="nil"/>
            </w:tcBorders>
            <w:vAlign w:val="center"/>
          </w:tcPr>
          <w:p w:rsidR="001F4ACE" w:rsidRPr="00463D7A" w:rsidRDefault="001F4ACE" w:rsidP="00A97A4C">
            <w:pPr>
              <w:spacing w:line="16" w:lineRule="atLeast"/>
              <w:jc w:val="center"/>
              <w:rPr>
                <w:sz w:val="16"/>
                <w:szCs w:val="16"/>
              </w:rPr>
            </w:pPr>
          </w:p>
        </w:tc>
        <w:tc>
          <w:tcPr>
            <w:tcW w:w="567" w:type="dxa"/>
            <w:gridSpan w:val="3"/>
            <w:vMerge/>
            <w:tcBorders>
              <w:top w:val="nil"/>
              <w:left w:val="nil"/>
              <w:bottom w:val="nil"/>
              <w:right w:val="nil"/>
            </w:tcBorders>
          </w:tcPr>
          <w:p w:rsidR="001F4ACE" w:rsidRPr="00463D7A" w:rsidRDefault="001F4ACE" w:rsidP="00A97A4C">
            <w:pPr>
              <w:spacing w:line="16" w:lineRule="atLeast"/>
              <w:rPr>
                <w:sz w:val="16"/>
                <w:szCs w:val="16"/>
              </w:rPr>
            </w:pPr>
          </w:p>
        </w:tc>
        <w:tc>
          <w:tcPr>
            <w:tcW w:w="1639" w:type="dxa"/>
            <w:gridSpan w:val="8"/>
            <w:vMerge/>
            <w:tcBorders>
              <w:top w:val="nil"/>
              <w:left w:val="nil"/>
              <w:bottom w:val="nil"/>
              <w:right w:val="nil"/>
            </w:tcBorders>
          </w:tcPr>
          <w:p w:rsidR="001F4ACE" w:rsidRPr="00463D7A" w:rsidRDefault="001F4ACE" w:rsidP="00A97A4C">
            <w:pPr>
              <w:spacing w:line="16" w:lineRule="atLeast"/>
              <w:rPr>
                <w:sz w:val="16"/>
                <w:szCs w:val="16"/>
              </w:rPr>
            </w:pPr>
          </w:p>
        </w:tc>
        <w:tc>
          <w:tcPr>
            <w:tcW w:w="204" w:type="dxa"/>
            <w:vMerge/>
            <w:tcBorders>
              <w:top w:val="nil"/>
              <w:left w:val="nil"/>
              <w:bottom w:val="nil"/>
              <w:right w:val="nil"/>
            </w:tcBorders>
          </w:tcPr>
          <w:p w:rsidR="001F4ACE" w:rsidRPr="00463D7A" w:rsidRDefault="001F4ACE" w:rsidP="00A97A4C">
            <w:pPr>
              <w:spacing w:line="16" w:lineRule="atLeast"/>
              <w:rPr>
                <w:sz w:val="16"/>
                <w:szCs w:val="16"/>
              </w:rPr>
            </w:pPr>
          </w:p>
        </w:tc>
      </w:tr>
      <w:tr w:rsidR="001F4ACE" w:rsidRPr="00463D7A" w:rsidTr="00A97A4C">
        <w:trPr>
          <w:gridAfter w:val="1"/>
          <w:wAfter w:w="29" w:type="dxa"/>
          <w:cantSplit/>
          <w:trHeight w:hRule="exact" w:val="220"/>
        </w:trPr>
        <w:tc>
          <w:tcPr>
            <w:tcW w:w="4332" w:type="dxa"/>
            <w:gridSpan w:val="3"/>
            <w:vMerge/>
            <w:tcBorders>
              <w:top w:val="nil"/>
              <w:left w:val="nil"/>
              <w:bottom w:val="nil"/>
              <w:right w:val="nil"/>
            </w:tcBorders>
          </w:tcPr>
          <w:p w:rsidR="001F4ACE" w:rsidRPr="00463D7A" w:rsidRDefault="001F4ACE" w:rsidP="00A97A4C">
            <w:pPr>
              <w:spacing w:line="16" w:lineRule="atLeast"/>
              <w:rPr>
                <w:sz w:val="16"/>
                <w:szCs w:val="16"/>
              </w:rPr>
            </w:pPr>
          </w:p>
        </w:tc>
        <w:tc>
          <w:tcPr>
            <w:tcW w:w="1196" w:type="dxa"/>
            <w:gridSpan w:val="2"/>
            <w:vMerge/>
            <w:tcBorders>
              <w:top w:val="nil"/>
              <w:left w:val="single" w:sz="4" w:space="0" w:color="auto"/>
              <w:bottom w:val="nil"/>
              <w:right w:val="single" w:sz="4" w:space="0" w:color="auto"/>
            </w:tcBorders>
          </w:tcPr>
          <w:p w:rsidR="001F4ACE" w:rsidRPr="00463D7A" w:rsidRDefault="001F4ACE" w:rsidP="00A97A4C">
            <w:pPr>
              <w:spacing w:line="16" w:lineRule="atLeast"/>
              <w:rPr>
                <w:sz w:val="16"/>
                <w:szCs w:val="16"/>
              </w:rPr>
            </w:pPr>
          </w:p>
        </w:tc>
        <w:tc>
          <w:tcPr>
            <w:tcW w:w="1134" w:type="dxa"/>
            <w:gridSpan w:val="4"/>
            <w:vMerge/>
            <w:tcBorders>
              <w:top w:val="nil"/>
              <w:left w:val="nil"/>
              <w:bottom w:val="single" w:sz="12" w:space="0" w:color="auto"/>
              <w:right w:val="single" w:sz="4" w:space="0" w:color="auto"/>
            </w:tcBorders>
          </w:tcPr>
          <w:p w:rsidR="001F4ACE" w:rsidRPr="00463D7A" w:rsidRDefault="001F4ACE" w:rsidP="00A97A4C">
            <w:pPr>
              <w:spacing w:line="16" w:lineRule="atLeast"/>
              <w:rPr>
                <w:sz w:val="16"/>
                <w:szCs w:val="16"/>
              </w:rPr>
            </w:pPr>
          </w:p>
        </w:tc>
        <w:tc>
          <w:tcPr>
            <w:tcW w:w="425" w:type="dxa"/>
            <w:gridSpan w:val="2"/>
            <w:vMerge/>
            <w:tcBorders>
              <w:top w:val="nil"/>
              <w:left w:val="nil"/>
              <w:bottom w:val="nil"/>
              <w:right w:val="nil"/>
            </w:tcBorders>
          </w:tcPr>
          <w:p w:rsidR="001F4ACE" w:rsidRPr="00463D7A" w:rsidRDefault="001F4ACE" w:rsidP="00A97A4C">
            <w:pPr>
              <w:spacing w:line="16" w:lineRule="atLeast"/>
              <w:rPr>
                <w:sz w:val="16"/>
                <w:szCs w:val="16"/>
              </w:rPr>
            </w:pPr>
          </w:p>
        </w:tc>
        <w:tc>
          <w:tcPr>
            <w:tcW w:w="2206" w:type="dxa"/>
            <w:gridSpan w:val="11"/>
            <w:tcBorders>
              <w:top w:val="nil"/>
              <w:left w:val="nil"/>
              <w:bottom w:val="single" w:sz="4" w:space="0" w:color="auto"/>
              <w:right w:val="nil"/>
            </w:tcBorders>
            <w:vAlign w:val="bottom"/>
          </w:tcPr>
          <w:p w:rsidR="001F4ACE" w:rsidRPr="00463D7A" w:rsidRDefault="001F4ACE" w:rsidP="00A97A4C">
            <w:pPr>
              <w:spacing w:line="16" w:lineRule="atLeast"/>
              <w:jc w:val="center"/>
              <w:rPr>
                <w:sz w:val="16"/>
                <w:szCs w:val="16"/>
              </w:rPr>
            </w:pPr>
          </w:p>
        </w:tc>
        <w:tc>
          <w:tcPr>
            <w:tcW w:w="204" w:type="dxa"/>
            <w:tcBorders>
              <w:top w:val="nil"/>
              <w:left w:val="nil"/>
              <w:bottom w:val="nil"/>
              <w:right w:val="nil"/>
            </w:tcBorders>
          </w:tcPr>
          <w:p w:rsidR="001F4ACE" w:rsidRPr="00463D7A" w:rsidRDefault="001F4ACE" w:rsidP="00A97A4C">
            <w:pPr>
              <w:spacing w:line="16" w:lineRule="atLeast"/>
              <w:rPr>
                <w:sz w:val="16"/>
                <w:szCs w:val="16"/>
              </w:rPr>
            </w:pPr>
          </w:p>
        </w:tc>
      </w:tr>
      <w:tr w:rsidR="001F4ACE" w:rsidRPr="00463D7A" w:rsidTr="00A97A4C">
        <w:trPr>
          <w:gridAfter w:val="1"/>
          <w:wAfter w:w="29" w:type="dxa"/>
          <w:cantSplit/>
        </w:trPr>
        <w:tc>
          <w:tcPr>
            <w:tcW w:w="3482" w:type="dxa"/>
            <w:gridSpan w:val="2"/>
            <w:vMerge w:val="restart"/>
            <w:tcBorders>
              <w:top w:val="nil"/>
              <w:left w:val="nil"/>
              <w:bottom w:val="nil"/>
              <w:right w:val="nil"/>
            </w:tcBorders>
          </w:tcPr>
          <w:p w:rsidR="001F4ACE" w:rsidRPr="00463D7A" w:rsidRDefault="001F4ACE" w:rsidP="00A97A4C">
            <w:pPr>
              <w:spacing w:line="16" w:lineRule="atLeast"/>
              <w:rPr>
                <w:sz w:val="16"/>
                <w:szCs w:val="16"/>
              </w:rPr>
            </w:pPr>
          </w:p>
        </w:tc>
        <w:tc>
          <w:tcPr>
            <w:tcW w:w="850" w:type="dxa"/>
            <w:vMerge w:val="restart"/>
            <w:tcBorders>
              <w:top w:val="nil"/>
              <w:left w:val="nil"/>
              <w:bottom w:val="nil"/>
              <w:right w:val="nil"/>
            </w:tcBorders>
            <w:vAlign w:val="bottom"/>
          </w:tcPr>
          <w:p w:rsidR="001F4ACE" w:rsidRPr="00463D7A" w:rsidRDefault="001F4ACE" w:rsidP="00A97A4C">
            <w:pPr>
              <w:spacing w:line="16" w:lineRule="atLeast"/>
              <w:rPr>
                <w:b/>
                <w:bCs/>
                <w:sz w:val="16"/>
                <w:szCs w:val="16"/>
              </w:rPr>
            </w:pPr>
            <w:r>
              <w:rPr>
                <w:b/>
                <w:bCs/>
                <w:sz w:val="16"/>
                <w:szCs w:val="16"/>
              </w:rPr>
              <w:t>А К Т</w:t>
            </w:r>
          </w:p>
        </w:tc>
        <w:tc>
          <w:tcPr>
            <w:tcW w:w="1196" w:type="dxa"/>
            <w:gridSpan w:val="2"/>
            <w:vMerge w:val="restart"/>
            <w:tcBorders>
              <w:top w:val="single" w:sz="12" w:space="0" w:color="auto"/>
              <w:left w:val="single" w:sz="12" w:space="0" w:color="auto"/>
              <w:bottom w:val="single" w:sz="12" w:space="0" w:color="auto"/>
              <w:right w:val="single" w:sz="4" w:space="0" w:color="auto"/>
            </w:tcBorders>
            <w:vAlign w:val="bottom"/>
          </w:tcPr>
          <w:p w:rsidR="001F4ACE" w:rsidRPr="00463D7A" w:rsidRDefault="001F4ACE" w:rsidP="00A97A4C">
            <w:pPr>
              <w:spacing w:line="16" w:lineRule="atLeast"/>
              <w:jc w:val="center"/>
              <w:rPr>
                <w:sz w:val="16"/>
                <w:szCs w:val="16"/>
              </w:rPr>
            </w:pPr>
          </w:p>
        </w:tc>
        <w:tc>
          <w:tcPr>
            <w:tcW w:w="1134" w:type="dxa"/>
            <w:gridSpan w:val="4"/>
            <w:vMerge w:val="restart"/>
            <w:tcBorders>
              <w:top w:val="nil"/>
              <w:left w:val="nil"/>
              <w:bottom w:val="single" w:sz="12" w:space="0" w:color="auto"/>
              <w:right w:val="single" w:sz="12" w:space="0" w:color="auto"/>
            </w:tcBorders>
            <w:vAlign w:val="bottom"/>
          </w:tcPr>
          <w:p w:rsidR="001F4ACE" w:rsidRPr="00463D7A" w:rsidRDefault="001F4ACE" w:rsidP="00A97A4C">
            <w:pPr>
              <w:spacing w:line="16" w:lineRule="atLeast"/>
              <w:jc w:val="center"/>
              <w:rPr>
                <w:sz w:val="16"/>
                <w:szCs w:val="16"/>
              </w:rPr>
            </w:pPr>
          </w:p>
        </w:tc>
        <w:tc>
          <w:tcPr>
            <w:tcW w:w="142" w:type="dxa"/>
            <w:vMerge w:val="restart"/>
            <w:tcBorders>
              <w:top w:val="nil"/>
              <w:left w:val="nil"/>
              <w:bottom w:val="nil"/>
              <w:right w:val="nil"/>
            </w:tcBorders>
          </w:tcPr>
          <w:p w:rsidR="001F4ACE" w:rsidRPr="00463D7A" w:rsidRDefault="001F4ACE" w:rsidP="00A97A4C">
            <w:pPr>
              <w:spacing w:line="16" w:lineRule="atLeast"/>
              <w:rPr>
                <w:sz w:val="16"/>
                <w:szCs w:val="16"/>
              </w:rPr>
            </w:pPr>
          </w:p>
        </w:tc>
        <w:tc>
          <w:tcPr>
            <w:tcW w:w="283" w:type="dxa"/>
            <w:tcBorders>
              <w:top w:val="nil"/>
              <w:left w:val="nil"/>
              <w:bottom w:val="nil"/>
              <w:right w:val="nil"/>
            </w:tcBorders>
          </w:tcPr>
          <w:p w:rsidR="001F4ACE" w:rsidRPr="00463D7A" w:rsidRDefault="001F4ACE" w:rsidP="00A97A4C">
            <w:pPr>
              <w:spacing w:line="16" w:lineRule="atLeast"/>
              <w:rPr>
                <w:sz w:val="16"/>
                <w:szCs w:val="16"/>
              </w:rPr>
            </w:pPr>
          </w:p>
        </w:tc>
        <w:tc>
          <w:tcPr>
            <w:tcW w:w="2206" w:type="dxa"/>
            <w:gridSpan w:val="11"/>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должность</w:t>
            </w:r>
            <w:r>
              <w:rPr>
                <w:sz w:val="16"/>
                <w:szCs w:val="16"/>
                <w:lang w:val="en-US"/>
              </w:rPr>
              <w:t>)</w:t>
            </w:r>
          </w:p>
        </w:tc>
        <w:tc>
          <w:tcPr>
            <w:tcW w:w="204" w:type="dxa"/>
            <w:tcBorders>
              <w:top w:val="nil"/>
              <w:left w:val="nil"/>
              <w:bottom w:val="nil"/>
              <w:right w:val="nil"/>
            </w:tcBorders>
          </w:tcPr>
          <w:p w:rsidR="001F4ACE" w:rsidRPr="00463D7A" w:rsidRDefault="001F4ACE" w:rsidP="00A97A4C">
            <w:pPr>
              <w:spacing w:line="16" w:lineRule="atLeast"/>
              <w:jc w:val="center"/>
              <w:rPr>
                <w:sz w:val="16"/>
                <w:szCs w:val="16"/>
              </w:rPr>
            </w:pPr>
          </w:p>
        </w:tc>
      </w:tr>
      <w:tr w:rsidR="001F4ACE" w:rsidRPr="00463D7A" w:rsidTr="00A97A4C">
        <w:trPr>
          <w:gridAfter w:val="1"/>
          <w:wAfter w:w="29" w:type="dxa"/>
          <w:cantSplit/>
          <w:trHeight w:hRule="exact" w:val="160"/>
        </w:trPr>
        <w:tc>
          <w:tcPr>
            <w:tcW w:w="3482" w:type="dxa"/>
            <w:gridSpan w:val="2"/>
            <w:vMerge/>
            <w:tcBorders>
              <w:top w:val="nil"/>
              <w:left w:val="nil"/>
              <w:bottom w:val="nil"/>
              <w:right w:val="nil"/>
            </w:tcBorders>
          </w:tcPr>
          <w:p w:rsidR="001F4ACE" w:rsidRPr="00463D7A" w:rsidRDefault="001F4ACE" w:rsidP="00A97A4C">
            <w:pPr>
              <w:spacing w:line="16" w:lineRule="atLeast"/>
              <w:rPr>
                <w:sz w:val="16"/>
                <w:szCs w:val="16"/>
              </w:rPr>
            </w:pPr>
          </w:p>
        </w:tc>
        <w:tc>
          <w:tcPr>
            <w:tcW w:w="850" w:type="dxa"/>
            <w:vMerge/>
            <w:tcBorders>
              <w:top w:val="nil"/>
              <w:left w:val="nil"/>
              <w:bottom w:val="nil"/>
              <w:right w:val="nil"/>
            </w:tcBorders>
          </w:tcPr>
          <w:p w:rsidR="001F4ACE" w:rsidRPr="00463D7A" w:rsidRDefault="001F4ACE" w:rsidP="00A97A4C">
            <w:pPr>
              <w:spacing w:line="16" w:lineRule="atLeast"/>
              <w:rPr>
                <w:sz w:val="16"/>
                <w:szCs w:val="16"/>
              </w:rPr>
            </w:pPr>
          </w:p>
        </w:tc>
        <w:tc>
          <w:tcPr>
            <w:tcW w:w="1196" w:type="dxa"/>
            <w:gridSpan w:val="2"/>
            <w:vMerge/>
            <w:tcBorders>
              <w:top w:val="nil"/>
              <w:left w:val="single" w:sz="12" w:space="0" w:color="auto"/>
              <w:bottom w:val="single" w:sz="12" w:space="0" w:color="auto"/>
              <w:right w:val="single" w:sz="4" w:space="0" w:color="auto"/>
            </w:tcBorders>
          </w:tcPr>
          <w:p w:rsidR="001F4ACE" w:rsidRPr="00463D7A" w:rsidRDefault="001F4ACE" w:rsidP="00A97A4C">
            <w:pPr>
              <w:spacing w:line="16" w:lineRule="atLeast"/>
              <w:rPr>
                <w:sz w:val="16"/>
                <w:szCs w:val="16"/>
              </w:rPr>
            </w:pPr>
          </w:p>
        </w:tc>
        <w:tc>
          <w:tcPr>
            <w:tcW w:w="1134" w:type="dxa"/>
            <w:gridSpan w:val="4"/>
            <w:vMerge/>
            <w:tcBorders>
              <w:top w:val="nil"/>
              <w:left w:val="nil"/>
              <w:bottom w:val="single" w:sz="12" w:space="0" w:color="auto"/>
              <w:right w:val="single" w:sz="12" w:space="0" w:color="auto"/>
            </w:tcBorders>
          </w:tcPr>
          <w:p w:rsidR="001F4ACE" w:rsidRPr="00463D7A" w:rsidRDefault="001F4ACE" w:rsidP="00A97A4C">
            <w:pPr>
              <w:spacing w:line="16" w:lineRule="atLeast"/>
              <w:rPr>
                <w:sz w:val="16"/>
                <w:szCs w:val="16"/>
              </w:rPr>
            </w:pPr>
          </w:p>
        </w:tc>
        <w:tc>
          <w:tcPr>
            <w:tcW w:w="142" w:type="dxa"/>
            <w:vMerge/>
            <w:tcBorders>
              <w:top w:val="nil"/>
              <w:left w:val="nil"/>
              <w:bottom w:val="nil"/>
              <w:right w:val="nil"/>
            </w:tcBorders>
          </w:tcPr>
          <w:p w:rsidR="001F4ACE" w:rsidRPr="00463D7A" w:rsidRDefault="001F4ACE" w:rsidP="00A97A4C">
            <w:pPr>
              <w:spacing w:line="16" w:lineRule="atLeast"/>
              <w:rPr>
                <w:sz w:val="16"/>
                <w:szCs w:val="16"/>
              </w:rPr>
            </w:pPr>
          </w:p>
        </w:tc>
        <w:tc>
          <w:tcPr>
            <w:tcW w:w="992" w:type="dxa"/>
            <w:gridSpan w:val="5"/>
            <w:tcBorders>
              <w:top w:val="nil"/>
              <w:left w:val="nil"/>
              <w:bottom w:val="single" w:sz="4" w:space="0" w:color="auto"/>
              <w:right w:val="nil"/>
            </w:tcBorders>
          </w:tcPr>
          <w:p w:rsidR="001F4ACE" w:rsidRPr="00463D7A" w:rsidRDefault="001F4ACE" w:rsidP="00A97A4C">
            <w:pPr>
              <w:spacing w:line="16" w:lineRule="atLeast"/>
              <w:jc w:val="center"/>
              <w:rPr>
                <w:sz w:val="16"/>
                <w:szCs w:val="16"/>
              </w:rPr>
            </w:pPr>
          </w:p>
        </w:tc>
        <w:tc>
          <w:tcPr>
            <w:tcW w:w="142" w:type="dxa"/>
            <w:tcBorders>
              <w:top w:val="nil"/>
              <w:left w:val="nil"/>
              <w:bottom w:val="nil"/>
              <w:right w:val="nil"/>
            </w:tcBorders>
          </w:tcPr>
          <w:p w:rsidR="001F4ACE" w:rsidRPr="00463D7A" w:rsidRDefault="001F4ACE" w:rsidP="00A97A4C">
            <w:pPr>
              <w:spacing w:line="16" w:lineRule="atLeast"/>
              <w:jc w:val="center"/>
              <w:rPr>
                <w:sz w:val="16"/>
                <w:szCs w:val="16"/>
              </w:rPr>
            </w:pPr>
          </w:p>
        </w:tc>
        <w:tc>
          <w:tcPr>
            <w:tcW w:w="1559" w:type="dxa"/>
            <w:gridSpan w:val="7"/>
            <w:tcBorders>
              <w:top w:val="nil"/>
              <w:left w:val="nil"/>
              <w:bottom w:val="single" w:sz="4" w:space="0" w:color="auto"/>
              <w:right w:val="nil"/>
            </w:tcBorders>
          </w:tcPr>
          <w:p w:rsidR="001F4ACE" w:rsidRPr="00463D7A" w:rsidRDefault="001F4ACE" w:rsidP="00A97A4C">
            <w:pPr>
              <w:spacing w:line="16" w:lineRule="atLeast"/>
              <w:jc w:val="center"/>
              <w:rPr>
                <w:sz w:val="16"/>
                <w:szCs w:val="16"/>
              </w:rPr>
            </w:pPr>
          </w:p>
        </w:tc>
      </w:tr>
      <w:tr w:rsidR="001F4ACE" w:rsidRPr="00463D7A" w:rsidTr="00A97A4C">
        <w:trPr>
          <w:gridAfter w:val="1"/>
          <w:wAfter w:w="29" w:type="dxa"/>
          <w:cantSplit/>
        </w:trPr>
        <w:tc>
          <w:tcPr>
            <w:tcW w:w="3482" w:type="dxa"/>
            <w:gridSpan w:val="2"/>
            <w:tcBorders>
              <w:top w:val="nil"/>
              <w:left w:val="nil"/>
              <w:bottom w:val="nil"/>
              <w:right w:val="nil"/>
            </w:tcBorders>
          </w:tcPr>
          <w:p w:rsidR="001F4ACE" w:rsidRPr="00463D7A" w:rsidRDefault="001F4ACE" w:rsidP="00A97A4C">
            <w:pPr>
              <w:spacing w:line="16" w:lineRule="atLeast"/>
              <w:rPr>
                <w:sz w:val="16"/>
                <w:szCs w:val="16"/>
              </w:rPr>
            </w:pPr>
          </w:p>
        </w:tc>
        <w:tc>
          <w:tcPr>
            <w:tcW w:w="850" w:type="dxa"/>
            <w:vMerge/>
            <w:tcBorders>
              <w:top w:val="nil"/>
              <w:left w:val="nil"/>
              <w:bottom w:val="nil"/>
              <w:right w:val="nil"/>
            </w:tcBorders>
          </w:tcPr>
          <w:p w:rsidR="001F4ACE" w:rsidRPr="00463D7A" w:rsidRDefault="001F4ACE" w:rsidP="00A97A4C">
            <w:pPr>
              <w:spacing w:line="16" w:lineRule="atLeast"/>
              <w:rPr>
                <w:sz w:val="16"/>
                <w:szCs w:val="16"/>
              </w:rPr>
            </w:pPr>
          </w:p>
        </w:tc>
        <w:tc>
          <w:tcPr>
            <w:tcW w:w="1196" w:type="dxa"/>
            <w:gridSpan w:val="2"/>
            <w:vMerge/>
            <w:tcBorders>
              <w:top w:val="nil"/>
              <w:left w:val="single" w:sz="12" w:space="0" w:color="auto"/>
              <w:bottom w:val="single" w:sz="12" w:space="0" w:color="auto"/>
              <w:right w:val="single" w:sz="4" w:space="0" w:color="auto"/>
            </w:tcBorders>
          </w:tcPr>
          <w:p w:rsidR="001F4ACE" w:rsidRPr="00463D7A" w:rsidRDefault="001F4ACE" w:rsidP="00A97A4C">
            <w:pPr>
              <w:spacing w:line="16" w:lineRule="atLeast"/>
              <w:rPr>
                <w:sz w:val="16"/>
                <w:szCs w:val="16"/>
              </w:rPr>
            </w:pPr>
          </w:p>
        </w:tc>
        <w:tc>
          <w:tcPr>
            <w:tcW w:w="1134" w:type="dxa"/>
            <w:gridSpan w:val="4"/>
            <w:vMerge/>
            <w:tcBorders>
              <w:top w:val="nil"/>
              <w:left w:val="nil"/>
              <w:bottom w:val="single" w:sz="12" w:space="0" w:color="auto"/>
              <w:right w:val="single" w:sz="12" w:space="0" w:color="auto"/>
            </w:tcBorders>
          </w:tcPr>
          <w:p w:rsidR="001F4ACE" w:rsidRPr="00463D7A" w:rsidRDefault="001F4ACE" w:rsidP="00A97A4C">
            <w:pPr>
              <w:spacing w:line="16" w:lineRule="atLeast"/>
              <w:rPr>
                <w:sz w:val="16"/>
                <w:szCs w:val="16"/>
              </w:rPr>
            </w:pPr>
          </w:p>
        </w:tc>
        <w:tc>
          <w:tcPr>
            <w:tcW w:w="142" w:type="dxa"/>
            <w:tcBorders>
              <w:top w:val="nil"/>
              <w:left w:val="nil"/>
              <w:bottom w:val="nil"/>
              <w:right w:val="nil"/>
            </w:tcBorders>
          </w:tcPr>
          <w:p w:rsidR="001F4ACE" w:rsidRPr="00463D7A" w:rsidRDefault="001F4ACE" w:rsidP="00A97A4C">
            <w:pPr>
              <w:spacing w:line="16" w:lineRule="atLeast"/>
              <w:rPr>
                <w:sz w:val="16"/>
                <w:szCs w:val="16"/>
              </w:rPr>
            </w:pPr>
          </w:p>
        </w:tc>
        <w:tc>
          <w:tcPr>
            <w:tcW w:w="992" w:type="dxa"/>
            <w:gridSpan w:val="5"/>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подпись</w:t>
            </w:r>
            <w:r>
              <w:rPr>
                <w:sz w:val="16"/>
                <w:szCs w:val="16"/>
                <w:lang w:val="en-US"/>
              </w:rPr>
              <w:t>)</w:t>
            </w:r>
          </w:p>
        </w:tc>
        <w:tc>
          <w:tcPr>
            <w:tcW w:w="142" w:type="dxa"/>
            <w:tcBorders>
              <w:top w:val="nil"/>
              <w:left w:val="nil"/>
              <w:bottom w:val="nil"/>
              <w:right w:val="nil"/>
            </w:tcBorders>
          </w:tcPr>
          <w:p w:rsidR="001F4ACE" w:rsidRPr="00463D7A" w:rsidRDefault="001F4ACE" w:rsidP="00A97A4C">
            <w:pPr>
              <w:spacing w:line="16" w:lineRule="atLeast"/>
              <w:jc w:val="center"/>
              <w:rPr>
                <w:sz w:val="16"/>
                <w:szCs w:val="16"/>
              </w:rPr>
            </w:pPr>
          </w:p>
        </w:tc>
        <w:tc>
          <w:tcPr>
            <w:tcW w:w="1559" w:type="dxa"/>
            <w:gridSpan w:val="7"/>
            <w:tcBorders>
              <w:top w:val="nil"/>
              <w:left w:val="nil"/>
              <w:bottom w:val="nil"/>
              <w:right w:val="nil"/>
            </w:tcBorders>
          </w:tcPr>
          <w:p w:rsidR="001F4ACE" w:rsidRPr="00463D7A" w:rsidRDefault="001F4ACE" w:rsidP="00A97A4C">
            <w:pPr>
              <w:spacing w:line="16" w:lineRule="atLeast"/>
              <w:jc w:val="center"/>
              <w:rPr>
                <w:sz w:val="16"/>
                <w:szCs w:val="16"/>
                <w:lang w:val="en-US"/>
              </w:rPr>
            </w:pPr>
            <w:r>
              <w:rPr>
                <w:sz w:val="16"/>
                <w:szCs w:val="16"/>
                <w:lang w:val="en-US"/>
              </w:rPr>
              <w:t>(</w:t>
            </w:r>
            <w:r>
              <w:rPr>
                <w:sz w:val="16"/>
                <w:szCs w:val="16"/>
              </w:rPr>
              <w:t>расшифровка подписи</w:t>
            </w:r>
            <w:r>
              <w:rPr>
                <w:sz w:val="16"/>
                <w:szCs w:val="16"/>
                <w:lang w:val="en-US"/>
              </w:rPr>
              <w:t>)</w:t>
            </w:r>
          </w:p>
        </w:tc>
      </w:tr>
      <w:tr w:rsidR="001F4ACE" w:rsidRPr="00463D7A" w:rsidTr="00A97A4C">
        <w:trPr>
          <w:cantSplit/>
          <w:trHeight w:hRule="exact" w:val="140"/>
        </w:trPr>
        <w:tc>
          <w:tcPr>
            <w:tcW w:w="6520" w:type="dxa"/>
            <w:gridSpan w:val="8"/>
            <w:vMerge w:val="restart"/>
            <w:tcBorders>
              <w:top w:val="nil"/>
              <w:left w:val="nil"/>
              <w:bottom w:val="nil"/>
              <w:right w:val="nil"/>
            </w:tcBorders>
            <w:vAlign w:val="bottom"/>
          </w:tcPr>
          <w:p w:rsidR="001F4ACE" w:rsidRPr="00463D7A" w:rsidRDefault="001F4ACE" w:rsidP="00635F24">
            <w:pPr>
              <w:jc w:val="right"/>
              <w:rPr>
                <w:b/>
                <w:bCs/>
                <w:sz w:val="16"/>
                <w:szCs w:val="16"/>
              </w:rPr>
            </w:pPr>
            <w:r>
              <w:rPr>
                <w:b/>
                <w:bCs/>
                <w:sz w:val="16"/>
                <w:szCs w:val="16"/>
              </w:rPr>
              <w:t>ОБ УСТАНОВЛЕННОМ РАСХОЖДЕНИИ ПО КОЛИЧЕСТВУ</w:t>
            </w:r>
          </w:p>
        </w:tc>
        <w:tc>
          <w:tcPr>
            <w:tcW w:w="142" w:type="dxa"/>
            <w:tcBorders>
              <w:top w:val="nil"/>
              <w:left w:val="nil"/>
              <w:bottom w:val="nil"/>
              <w:right w:val="nil"/>
            </w:tcBorders>
          </w:tcPr>
          <w:p w:rsidR="001F4ACE" w:rsidRPr="00463D7A" w:rsidRDefault="001F4ACE" w:rsidP="00635F24">
            <w:pPr>
              <w:rPr>
                <w:sz w:val="16"/>
                <w:szCs w:val="16"/>
              </w:rPr>
            </w:pPr>
            <w:proofErr w:type="spellStart"/>
            <w:r>
              <w:rPr>
                <w:sz w:val="16"/>
                <w:szCs w:val="16"/>
              </w:rPr>
              <w:t>кко</w:t>
            </w:r>
            <w:proofErr w:type="spellEnd"/>
          </w:p>
        </w:tc>
        <w:tc>
          <w:tcPr>
            <w:tcW w:w="142" w:type="dxa"/>
            <w:tcBorders>
              <w:top w:val="nil"/>
              <w:left w:val="nil"/>
              <w:bottom w:val="nil"/>
              <w:right w:val="nil"/>
            </w:tcBorders>
          </w:tcPr>
          <w:p w:rsidR="001F4ACE" w:rsidRPr="00463D7A" w:rsidRDefault="001F4ACE" w:rsidP="00635F24">
            <w:pPr>
              <w:rPr>
                <w:sz w:val="16"/>
                <w:szCs w:val="16"/>
              </w:rPr>
            </w:pPr>
          </w:p>
        </w:tc>
        <w:tc>
          <w:tcPr>
            <w:tcW w:w="283" w:type="dxa"/>
            <w:vMerge w:val="restart"/>
            <w:tcBorders>
              <w:top w:val="nil"/>
              <w:left w:val="nil"/>
              <w:bottom w:val="nil"/>
              <w:right w:val="nil"/>
            </w:tcBorders>
            <w:vAlign w:val="bottom"/>
          </w:tcPr>
          <w:p w:rsidR="001F4ACE" w:rsidRPr="00463D7A" w:rsidRDefault="001F4ACE" w:rsidP="00635F24">
            <w:pPr>
              <w:jc w:val="right"/>
              <w:rPr>
                <w:sz w:val="16"/>
                <w:szCs w:val="16"/>
              </w:rPr>
            </w:pPr>
            <w:r>
              <w:rPr>
                <w:sz w:val="16"/>
                <w:szCs w:val="16"/>
              </w:rPr>
              <w:t>“</w:t>
            </w:r>
          </w:p>
        </w:tc>
        <w:tc>
          <w:tcPr>
            <w:tcW w:w="284" w:type="dxa"/>
            <w:vMerge w:val="restart"/>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70" w:type="dxa"/>
            <w:vMerge w:val="restart"/>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134" w:type="dxa"/>
            <w:gridSpan w:val="5"/>
            <w:vMerge w:val="restart"/>
            <w:tcBorders>
              <w:top w:val="nil"/>
              <w:left w:val="nil"/>
              <w:bottom w:val="nil"/>
              <w:right w:val="nil"/>
            </w:tcBorders>
            <w:vAlign w:val="bottom"/>
          </w:tcPr>
          <w:p w:rsidR="001F4ACE" w:rsidRPr="00463D7A" w:rsidRDefault="001F4ACE" w:rsidP="00635F24">
            <w:pPr>
              <w:jc w:val="center"/>
              <w:rPr>
                <w:sz w:val="16"/>
                <w:szCs w:val="16"/>
              </w:rPr>
            </w:pPr>
          </w:p>
        </w:tc>
        <w:tc>
          <w:tcPr>
            <w:tcW w:w="113" w:type="dxa"/>
            <w:vMerge w:val="restart"/>
            <w:tcBorders>
              <w:top w:val="nil"/>
              <w:left w:val="nil"/>
              <w:bottom w:val="nil"/>
              <w:right w:val="nil"/>
            </w:tcBorders>
            <w:vAlign w:val="bottom"/>
          </w:tcPr>
          <w:p w:rsidR="001F4ACE" w:rsidRPr="00463D7A" w:rsidRDefault="001F4ACE" w:rsidP="00635F24">
            <w:pPr>
              <w:jc w:val="center"/>
              <w:rPr>
                <w:sz w:val="16"/>
                <w:szCs w:val="16"/>
              </w:rPr>
            </w:pPr>
          </w:p>
        </w:tc>
        <w:tc>
          <w:tcPr>
            <w:tcW w:w="454" w:type="dxa"/>
            <w:gridSpan w:val="2"/>
            <w:vMerge w:val="restart"/>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gridSpan w:val="3"/>
            <w:vMerge w:val="restart"/>
            <w:tcBorders>
              <w:top w:val="nil"/>
              <w:left w:val="nil"/>
              <w:bottom w:val="nil"/>
              <w:right w:val="nil"/>
            </w:tcBorders>
            <w:vAlign w:val="bottom"/>
          </w:tcPr>
          <w:p w:rsidR="001F4ACE" w:rsidRPr="00463D7A" w:rsidRDefault="001F4ACE" w:rsidP="00635F24">
            <w:pPr>
              <w:ind w:left="28"/>
              <w:rPr>
                <w:sz w:val="16"/>
                <w:szCs w:val="16"/>
                <w:lang w:val="en-US"/>
              </w:rPr>
            </w:pPr>
            <w:proofErr w:type="gramStart"/>
            <w:r>
              <w:rPr>
                <w:sz w:val="16"/>
                <w:szCs w:val="16"/>
              </w:rPr>
              <w:t>г</w:t>
            </w:r>
            <w:proofErr w:type="gramEnd"/>
            <w:r>
              <w:rPr>
                <w:sz w:val="16"/>
                <w:szCs w:val="16"/>
                <w:lang w:val="en-US"/>
              </w:rPr>
              <w:t>.</w:t>
            </w:r>
          </w:p>
        </w:tc>
      </w:tr>
      <w:tr w:rsidR="001F4ACE" w:rsidRPr="00463D7A" w:rsidTr="00A97A4C">
        <w:trPr>
          <w:cantSplit/>
          <w:trHeight w:hRule="exact" w:val="120"/>
        </w:trPr>
        <w:tc>
          <w:tcPr>
            <w:tcW w:w="6520" w:type="dxa"/>
            <w:gridSpan w:val="8"/>
            <w:vMerge/>
            <w:tcBorders>
              <w:top w:val="nil"/>
              <w:left w:val="nil"/>
              <w:bottom w:val="nil"/>
              <w:right w:val="nil"/>
            </w:tcBorders>
          </w:tcPr>
          <w:p w:rsidR="001F4ACE" w:rsidRPr="00463D7A" w:rsidRDefault="001F4ACE" w:rsidP="00635F24">
            <w:pPr>
              <w:rPr>
                <w:sz w:val="16"/>
                <w:szCs w:val="16"/>
              </w:rPr>
            </w:pPr>
          </w:p>
        </w:tc>
        <w:tc>
          <w:tcPr>
            <w:tcW w:w="142" w:type="dxa"/>
            <w:tcBorders>
              <w:top w:val="nil"/>
              <w:left w:val="nil"/>
              <w:bottom w:val="nil"/>
              <w:right w:val="nil"/>
            </w:tcBorders>
            <w:vAlign w:val="bottom"/>
          </w:tcPr>
          <w:p w:rsidR="001F4ACE" w:rsidRPr="00463D7A" w:rsidRDefault="001F4ACE" w:rsidP="00635F24">
            <w:pPr>
              <w:rPr>
                <w:sz w:val="16"/>
                <w:szCs w:val="16"/>
              </w:rPr>
            </w:pPr>
          </w:p>
        </w:tc>
        <w:tc>
          <w:tcPr>
            <w:tcW w:w="142" w:type="dxa"/>
            <w:tcBorders>
              <w:top w:val="nil"/>
              <w:left w:val="nil"/>
              <w:bottom w:val="nil"/>
              <w:right w:val="nil"/>
            </w:tcBorders>
            <w:vAlign w:val="bottom"/>
          </w:tcPr>
          <w:p w:rsidR="001F4ACE" w:rsidRPr="00463D7A" w:rsidRDefault="001F4ACE" w:rsidP="00635F24">
            <w:pPr>
              <w:rPr>
                <w:sz w:val="16"/>
                <w:szCs w:val="16"/>
              </w:rPr>
            </w:pPr>
          </w:p>
        </w:tc>
        <w:tc>
          <w:tcPr>
            <w:tcW w:w="283" w:type="dxa"/>
            <w:vMerge/>
            <w:tcBorders>
              <w:top w:val="nil"/>
              <w:left w:val="nil"/>
              <w:bottom w:val="nil"/>
              <w:right w:val="nil"/>
            </w:tcBorders>
            <w:vAlign w:val="bottom"/>
          </w:tcPr>
          <w:p w:rsidR="001F4ACE" w:rsidRPr="00463D7A" w:rsidRDefault="001F4ACE" w:rsidP="00635F24">
            <w:pPr>
              <w:rPr>
                <w:sz w:val="16"/>
                <w:szCs w:val="16"/>
              </w:rPr>
            </w:pPr>
          </w:p>
        </w:tc>
        <w:tc>
          <w:tcPr>
            <w:tcW w:w="284" w:type="dxa"/>
            <w:vMerge/>
            <w:tcBorders>
              <w:top w:val="nil"/>
              <w:left w:val="nil"/>
              <w:bottom w:val="single" w:sz="4" w:space="0" w:color="auto"/>
              <w:right w:val="nil"/>
            </w:tcBorders>
            <w:vAlign w:val="bottom"/>
          </w:tcPr>
          <w:p w:rsidR="001F4ACE" w:rsidRPr="00463D7A" w:rsidRDefault="001F4ACE" w:rsidP="00635F24">
            <w:pPr>
              <w:rPr>
                <w:sz w:val="16"/>
                <w:szCs w:val="16"/>
                <w:lang w:val="en-US"/>
              </w:rPr>
            </w:pPr>
          </w:p>
        </w:tc>
        <w:tc>
          <w:tcPr>
            <w:tcW w:w="170" w:type="dxa"/>
            <w:vMerge/>
            <w:tcBorders>
              <w:top w:val="nil"/>
              <w:left w:val="nil"/>
              <w:bottom w:val="nil"/>
              <w:right w:val="nil"/>
            </w:tcBorders>
            <w:vAlign w:val="bottom"/>
          </w:tcPr>
          <w:p w:rsidR="001F4ACE" w:rsidRPr="00463D7A" w:rsidRDefault="001F4ACE" w:rsidP="00635F24">
            <w:pPr>
              <w:rPr>
                <w:sz w:val="16"/>
                <w:szCs w:val="16"/>
              </w:rPr>
            </w:pPr>
          </w:p>
        </w:tc>
        <w:tc>
          <w:tcPr>
            <w:tcW w:w="1134" w:type="dxa"/>
            <w:gridSpan w:val="5"/>
            <w:vMerge/>
            <w:tcBorders>
              <w:top w:val="nil"/>
              <w:left w:val="nil"/>
              <w:bottom w:val="single" w:sz="4" w:space="0" w:color="auto"/>
              <w:right w:val="nil"/>
            </w:tcBorders>
            <w:vAlign w:val="bottom"/>
          </w:tcPr>
          <w:p w:rsidR="001F4ACE" w:rsidRPr="00463D7A" w:rsidRDefault="001F4ACE" w:rsidP="00635F24">
            <w:pPr>
              <w:rPr>
                <w:sz w:val="16"/>
                <w:szCs w:val="16"/>
                <w:lang w:val="en-US"/>
              </w:rPr>
            </w:pPr>
          </w:p>
        </w:tc>
        <w:tc>
          <w:tcPr>
            <w:tcW w:w="113" w:type="dxa"/>
            <w:vMerge/>
            <w:tcBorders>
              <w:top w:val="nil"/>
              <w:left w:val="nil"/>
              <w:bottom w:val="nil"/>
              <w:right w:val="nil"/>
            </w:tcBorders>
            <w:vAlign w:val="bottom"/>
          </w:tcPr>
          <w:p w:rsidR="001F4ACE" w:rsidRPr="00463D7A" w:rsidRDefault="001F4ACE" w:rsidP="00635F24">
            <w:pPr>
              <w:rPr>
                <w:sz w:val="16"/>
                <w:szCs w:val="16"/>
                <w:lang w:val="en-US"/>
              </w:rPr>
            </w:pPr>
          </w:p>
        </w:tc>
        <w:tc>
          <w:tcPr>
            <w:tcW w:w="454" w:type="dxa"/>
            <w:gridSpan w:val="2"/>
            <w:vMerge/>
            <w:tcBorders>
              <w:top w:val="nil"/>
              <w:left w:val="nil"/>
              <w:bottom w:val="single" w:sz="4" w:space="0" w:color="auto"/>
              <w:right w:val="nil"/>
            </w:tcBorders>
            <w:vAlign w:val="bottom"/>
          </w:tcPr>
          <w:p w:rsidR="001F4ACE" w:rsidRPr="00463D7A" w:rsidRDefault="001F4ACE" w:rsidP="00635F24">
            <w:pPr>
              <w:rPr>
                <w:sz w:val="16"/>
                <w:szCs w:val="16"/>
                <w:lang w:val="en-US"/>
              </w:rPr>
            </w:pPr>
          </w:p>
        </w:tc>
        <w:tc>
          <w:tcPr>
            <w:tcW w:w="284" w:type="dxa"/>
            <w:gridSpan w:val="3"/>
            <w:vMerge/>
            <w:tcBorders>
              <w:top w:val="nil"/>
              <w:left w:val="nil"/>
              <w:bottom w:val="nil"/>
              <w:right w:val="nil"/>
            </w:tcBorders>
            <w:vAlign w:val="bottom"/>
          </w:tcPr>
          <w:p w:rsidR="001F4ACE" w:rsidRPr="00463D7A" w:rsidRDefault="001F4ACE" w:rsidP="00635F24">
            <w:pPr>
              <w:jc w:val="right"/>
              <w:rPr>
                <w:sz w:val="16"/>
                <w:szCs w:val="16"/>
              </w:rPr>
            </w:pPr>
          </w:p>
        </w:tc>
      </w:tr>
      <w:tr w:rsidR="001F4ACE" w:rsidRPr="00463D7A" w:rsidTr="00A97A4C">
        <w:trPr>
          <w:gridAfter w:val="1"/>
          <w:wAfter w:w="29" w:type="dxa"/>
          <w:cantSplit/>
          <w:trHeight w:val="240"/>
        </w:trPr>
        <w:tc>
          <w:tcPr>
            <w:tcW w:w="7371" w:type="dxa"/>
            <w:gridSpan w:val="12"/>
            <w:tcBorders>
              <w:top w:val="nil"/>
              <w:left w:val="nil"/>
              <w:bottom w:val="nil"/>
              <w:right w:val="nil"/>
            </w:tcBorders>
            <w:vAlign w:val="bottom"/>
          </w:tcPr>
          <w:p w:rsidR="001F4ACE" w:rsidRPr="00463D7A" w:rsidRDefault="001F4ACE" w:rsidP="00635F24">
            <w:pPr>
              <w:rPr>
                <w:b/>
                <w:bCs/>
                <w:sz w:val="16"/>
                <w:szCs w:val="16"/>
              </w:rPr>
            </w:pPr>
            <w:r>
              <w:rPr>
                <w:b/>
                <w:bCs/>
                <w:sz w:val="16"/>
                <w:szCs w:val="16"/>
              </w:rPr>
              <w:t>И КАЧЕСТВУ ПРИ ПРИЕМКЕ ТОВАРНО-МАТЕРИАЛЬНЫХ ЦЕННОСТЕЙ</w:t>
            </w:r>
          </w:p>
        </w:tc>
        <w:tc>
          <w:tcPr>
            <w:tcW w:w="2126" w:type="dxa"/>
            <w:gridSpan w:val="11"/>
            <w:tcBorders>
              <w:top w:val="nil"/>
              <w:left w:val="nil"/>
              <w:bottom w:val="nil"/>
              <w:right w:val="nil"/>
            </w:tcBorders>
          </w:tcPr>
          <w:p w:rsidR="001F4ACE" w:rsidRPr="00463D7A" w:rsidRDefault="001F4ACE" w:rsidP="00635F24">
            <w:pPr>
              <w:jc w:val="center"/>
              <w:rPr>
                <w:sz w:val="16"/>
                <w:szCs w:val="16"/>
              </w:rPr>
            </w:pPr>
          </w:p>
        </w:tc>
      </w:tr>
    </w:tbl>
    <w:p w:rsidR="001F4ACE" w:rsidRPr="00463D7A" w:rsidRDefault="001F4ACE" w:rsidP="00635F24">
      <w:pPr>
        <w:ind w:left="7031"/>
        <w:rPr>
          <w:sz w:val="16"/>
          <w:szCs w:val="16"/>
        </w:rPr>
      </w:pPr>
      <w:r>
        <w:rPr>
          <w:sz w:val="16"/>
          <w:szCs w:val="16"/>
        </w:rPr>
        <w:t>России от 25.12.98 г. № 132</w:t>
      </w:r>
    </w:p>
    <w:p w:rsidR="001F4ACE" w:rsidRPr="00463D7A" w:rsidRDefault="001F4ACE" w:rsidP="00635F24">
      <w:pPr>
        <w:tabs>
          <w:tab w:val="left" w:pos="2694"/>
        </w:tabs>
        <w:ind w:left="397"/>
        <w:rPr>
          <w:sz w:val="16"/>
          <w:szCs w:val="16"/>
        </w:rPr>
      </w:pPr>
      <w:r>
        <w:rPr>
          <w:sz w:val="16"/>
          <w:szCs w:val="16"/>
        </w:rPr>
        <w:t>Место приемки товара</w:t>
      </w:r>
      <w:r>
        <w:rPr>
          <w:sz w:val="16"/>
          <w:szCs w:val="16"/>
        </w:rPr>
        <w:tab/>
      </w:r>
    </w:p>
    <w:p w:rsidR="001F4ACE" w:rsidRPr="00463D7A" w:rsidRDefault="001F4ACE" w:rsidP="00635F24">
      <w:pPr>
        <w:pBdr>
          <w:top w:val="single" w:sz="4" w:space="1" w:color="auto"/>
        </w:pBdr>
        <w:tabs>
          <w:tab w:val="left" w:pos="3119"/>
        </w:tabs>
        <w:ind w:left="2694"/>
        <w:rPr>
          <w:sz w:val="16"/>
          <w:szCs w:val="16"/>
        </w:rPr>
      </w:pPr>
    </w:p>
    <w:tbl>
      <w:tblPr>
        <w:tblW w:w="0" w:type="auto"/>
        <w:tblInd w:w="425" w:type="dxa"/>
        <w:tblLayout w:type="fixed"/>
        <w:tblCellMar>
          <w:left w:w="28" w:type="dxa"/>
          <w:right w:w="28" w:type="dxa"/>
        </w:tblCellMar>
        <w:tblLook w:val="0000"/>
      </w:tblPr>
      <w:tblGrid>
        <w:gridCol w:w="5557"/>
        <w:gridCol w:w="198"/>
        <w:gridCol w:w="426"/>
        <w:gridCol w:w="197"/>
        <w:gridCol w:w="1843"/>
        <w:gridCol w:w="142"/>
        <w:gridCol w:w="850"/>
        <w:gridCol w:w="284"/>
      </w:tblGrid>
      <w:tr w:rsidR="001F4ACE" w:rsidRPr="00463D7A" w:rsidTr="00A97A4C">
        <w:trPr>
          <w:cantSplit/>
          <w:trHeight w:hRule="exact" w:val="280"/>
        </w:trPr>
        <w:tc>
          <w:tcPr>
            <w:tcW w:w="5557"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Настоящий акт составлен комиссией, которая установила:</w:t>
            </w:r>
          </w:p>
        </w:tc>
        <w:tc>
          <w:tcPr>
            <w:tcW w:w="198"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6"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97"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843"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42" w:type="dxa"/>
            <w:tcBorders>
              <w:top w:val="nil"/>
              <w:left w:val="nil"/>
              <w:bottom w:val="nil"/>
              <w:right w:val="nil"/>
            </w:tcBorders>
            <w:vAlign w:val="bottom"/>
          </w:tcPr>
          <w:p w:rsidR="001F4ACE" w:rsidRPr="00463D7A" w:rsidRDefault="001F4ACE" w:rsidP="00635F24">
            <w:pPr>
              <w:jc w:val="center"/>
              <w:rPr>
                <w:sz w:val="16"/>
                <w:szCs w:val="16"/>
              </w:rPr>
            </w:pPr>
          </w:p>
        </w:tc>
        <w:tc>
          <w:tcPr>
            <w:tcW w:w="850"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jc w:val="center"/>
              <w:rPr>
                <w:sz w:val="16"/>
                <w:szCs w:val="16"/>
                <w:lang w:val="en-US"/>
              </w:rPr>
            </w:pPr>
            <w:r>
              <w:rPr>
                <w:sz w:val="16"/>
                <w:szCs w:val="16"/>
                <w:lang w:val="en-US"/>
              </w:rPr>
              <w:t>г.</w:t>
            </w:r>
          </w:p>
        </w:tc>
      </w:tr>
    </w:tbl>
    <w:p w:rsidR="001F4ACE" w:rsidRPr="00463D7A" w:rsidRDefault="001F4ACE" w:rsidP="00635F24">
      <w:pPr>
        <w:tabs>
          <w:tab w:val="left" w:pos="3828"/>
        </w:tabs>
        <w:ind w:left="397"/>
        <w:rPr>
          <w:sz w:val="16"/>
          <w:szCs w:val="16"/>
          <w:lang w:val="en-US"/>
        </w:rPr>
      </w:pPr>
      <w:r>
        <w:rPr>
          <w:sz w:val="16"/>
          <w:szCs w:val="16"/>
        </w:rPr>
        <w:t>по сопроводительным документам</w:t>
      </w:r>
      <w:r>
        <w:rPr>
          <w:sz w:val="16"/>
          <w:szCs w:val="16"/>
          <w:lang w:val="en-US"/>
        </w:rPr>
        <w:tab/>
      </w:r>
    </w:p>
    <w:p w:rsidR="001F4ACE" w:rsidRPr="00463D7A" w:rsidRDefault="001F4ACE" w:rsidP="00635F24">
      <w:pPr>
        <w:pBdr>
          <w:top w:val="single" w:sz="4" w:space="1" w:color="auto"/>
        </w:pBdr>
        <w:ind w:left="3828"/>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номер, дата</w:t>
      </w:r>
      <w:r>
        <w:rPr>
          <w:sz w:val="16"/>
          <w:szCs w:val="16"/>
          <w:lang w:val="en-US"/>
        </w:rPr>
        <w:t>)</w:t>
      </w:r>
    </w:p>
    <w:p w:rsidR="001F4ACE" w:rsidRPr="00463D7A" w:rsidRDefault="001F4ACE" w:rsidP="00635F24">
      <w:pPr>
        <w:ind w:left="397" w:firstLine="28"/>
        <w:rPr>
          <w:sz w:val="16"/>
          <w:szCs w:val="16"/>
        </w:rPr>
      </w:pPr>
      <w:r>
        <w:rPr>
          <w:sz w:val="16"/>
          <w:szCs w:val="16"/>
        </w:rPr>
        <w:t xml:space="preserve">доставлен  товар. Документ о вызове представителя  грузоотправителя, поставщика, производителя: </w:t>
      </w:r>
    </w:p>
    <w:p w:rsidR="001F4ACE" w:rsidRPr="00463D7A" w:rsidRDefault="001F4ACE" w:rsidP="00635F24">
      <w:pPr>
        <w:pBdr>
          <w:top w:val="single" w:sz="4" w:space="1" w:color="auto"/>
        </w:pBdr>
        <w:ind w:left="5443" w:right="85"/>
        <w:jc w:val="center"/>
        <w:rPr>
          <w:sz w:val="16"/>
          <w:szCs w:val="16"/>
          <w:lang w:val="en-US"/>
        </w:rPr>
      </w:pPr>
      <w:r>
        <w:rPr>
          <w:sz w:val="16"/>
          <w:szCs w:val="16"/>
          <w:lang w:val="en-US"/>
        </w:rPr>
        <w:t>(</w:t>
      </w:r>
      <w:proofErr w:type="gramStart"/>
      <w:r>
        <w:rPr>
          <w:sz w:val="16"/>
          <w:szCs w:val="16"/>
        </w:rPr>
        <w:t>ненужное</w:t>
      </w:r>
      <w:proofErr w:type="gramEnd"/>
      <w:r>
        <w:rPr>
          <w:sz w:val="16"/>
          <w:szCs w:val="16"/>
        </w:rPr>
        <w:t xml:space="preserve"> зачеркнуть</w:t>
      </w:r>
      <w:r>
        <w:rPr>
          <w:sz w:val="16"/>
          <w:szCs w:val="16"/>
          <w:lang w:val="en-US"/>
        </w:rPr>
        <w:t>)</w:t>
      </w:r>
    </w:p>
    <w:tbl>
      <w:tblPr>
        <w:tblW w:w="0" w:type="auto"/>
        <w:tblInd w:w="454" w:type="dxa"/>
        <w:tblLayout w:type="fixed"/>
        <w:tblCellMar>
          <w:left w:w="28" w:type="dxa"/>
          <w:right w:w="28" w:type="dxa"/>
        </w:tblCellMar>
        <w:tblLook w:val="0000"/>
      </w:tblPr>
      <w:tblGrid>
        <w:gridCol w:w="4763"/>
        <w:gridCol w:w="397"/>
        <w:gridCol w:w="1134"/>
        <w:gridCol w:w="57"/>
        <w:gridCol w:w="397"/>
        <w:gridCol w:w="57"/>
        <w:gridCol w:w="368"/>
        <w:gridCol w:w="113"/>
        <w:gridCol w:w="142"/>
        <w:gridCol w:w="28"/>
        <w:gridCol w:w="1106"/>
        <w:gridCol w:w="28"/>
        <w:gridCol w:w="85"/>
        <w:gridCol w:w="567"/>
        <w:gridCol w:w="57"/>
        <w:gridCol w:w="227"/>
      </w:tblGrid>
      <w:tr w:rsidR="001F4ACE" w:rsidRPr="00463D7A" w:rsidTr="00A97A4C">
        <w:trPr>
          <w:cantSplit/>
        </w:trPr>
        <w:tc>
          <w:tcPr>
            <w:tcW w:w="4763"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телеграмма, факс, телефонограмма, радиограмма</w:t>
            </w:r>
          </w:p>
        </w:tc>
        <w:tc>
          <w:tcPr>
            <w:tcW w:w="397"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w:t>
            </w:r>
          </w:p>
        </w:tc>
        <w:tc>
          <w:tcPr>
            <w:tcW w:w="1134" w:type="dxa"/>
            <w:tcBorders>
              <w:top w:val="nil"/>
              <w:left w:val="nil"/>
              <w:bottom w:val="nil"/>
              <w:right w:val="nil"/>
            </w:tcBorders>
            <w:vAlign w:val="bottom"/>
          </w:tcPr>
          <w:p w:rsidR="001F4ACE" w:rsidRPr="00463D7A" w:rsidRDefault="001F4ACE" w:rsidP="00635F24">
            <w:pPr>
              <w:jc w:val="center"/>
              <w:rPr>
                <w:sz w:val="16"/>
                <w:szCs w:val="16"/>
              </w:rPr>
            </w:pPr>
          </w:p>
        </w:tc>
        <w:tc>
          <w:tcPr>
            <w:tcW w:w="454" w:type="dxa"/>
            <w:gridSpan w:val="2"/>
            <w:tcBorders>
              <w:top w:val="nil"/>
              <w:left w:val="nil"/>
              <w:bottom w:val="nil"/>
              <w:right w:val="nil"/>
            </w:tcBorders>
            <w:vAlign w:val="bottom"/>
          </w:tcPr>
          <w:p w:rsidR="001F4ACE" w:rsidRPr="00463D7A" w:rsidRDefault="001F4ACE" w:rsidP="00635F24">
            <w:pPr>
              <w:jc w:val="right"/>
              <w:rPr>
                <w:sz w:val="16"/>
                <w:szCs w:val="16"/>
              </w:rPr>
            </w:pPr>
            <w:r>
              <w:rPr>
                <w:sz w:val="16"/>
                <w:szCs w:val="16"/>
              </w:rPr>
              <w:t>от “</w:t>
            </w:r>
          </w:p>
        </w:tc>
        <w:tc>
          <w:tcPr>
            <w:tcW w:w="425" w:type="dxa"/>
            <w:gridSpan w:val="2"/>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gridSpan w:val="2"/>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134" w:type="dxa"/>
            <w:gridSpan w:val="2"/>
            <w:tcBorders>
              <w:top w:val="nil"/>
              <w:left w:val="nil"/>
              <w:bottom w:val="nil"/>
              <w:right w:val="nil"/>
            </w:tcBorders>
            <w:vAlign w:val="bottom"/>
          </w:tcPr>
          <w:p w:rsidR="001F4ACE" w:rsidRPr="00463D7A" w:rsidRDefault="001F4ACE" w:rsidP="00635F24">
            <w:pPr>
              <w:jc w:val="center"/>
              <w:rPr>
                <w:sz w:val="16"/>
                <w:szCs w:val="16"/>
              </w:rPr>
            </w:pPr>
          </w:p>
        </w:tc>
        <w:tc>
          <w:tcPr>
            <w:tcW w:w="113" w:type="dxa"/>
            <w:gridSpan w:val="2"/>
            <w:tcBorders>
              <w:top w:val="nil"/>
              <w:left w:val="nil"/>
              <w:bottom w:val="nil"/>
              <w:right w:val="nil"/>
            </w:tcBorders>
            <w:vAlign w:val="bottom"/>
          </w:tcPr>
          <w:p w:rsidR="001F4ACE" w:rsidRPr="00463D7A" w:rsidRDefault="001F4ACE" w:rsidP="00635F24">
            <w:pPr>
              <w:jc w:val="center"/>
              <w:rPr>
                <w:sz w:val="16"/>
                <w:szCs w:val="16"/>
                <w:lang w:val="en-US"/>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lang w:val="en-US"/>
              </w:rPr>
            </w:pPr>
          </w:p>
        </w:tc>
        <w:tc>
          <w:tcPr>
            <w:tcW w:w="284" w:type="dxa"/>
            <w:gridSpan w:val="2"/>
            <w:tcBorders>
              <w:top w:val="nil"/>
              <w:left w:val="nil"/>
              <w:bottom w:val="nil"/>
              <w:right w:val="nil"/>
            </w:tcBorders>
            <w:vAlign w:val="bottom"/>
          </w:tcPr>
          <w:p w:rsidR="001F4ACE" w:rsidRPr="00463D7A" w:rsidRDefault="001F4ACE" w:rsidP="00635F24">
            <w:pPr>
              <w:ind w:left="57"/>
              <w:rPr>
                <w:sz w:val="16"/>
                <w:szCs w:val="16"/>
                <w:lang w:val="en-US"/>
              </w:rPr>
            </w:pPr>
            <w:proofErr w:type="gramStart"/>
            <w:r>
              <w:rPr>
                <w:sz w:val="16"/>
                <w:szCs w:val="16"/>
              </w:rPr>
              <w:t>г</w:t>
            </w:r>
            <w:proofErr w:type="gramEnd"/>
            <w:r>
              <w:rPr>
                <w:sz w:val="16"/>
                <w:szCs w:val="16"/>
                <w:lang w:val="en-US"/>
              </w:rPr>
              <w:t>.</w:t>
            </w:r>
          </w:p>
        </w:tc>
      </w:tr>
      <w:tr w:rsidR="001F4ACE" w:rsidRPr="00463D7A" w:rsidTr="00A97A4C">
        <w:trPr>
          <w:gridAfter w:val="1"/>
          <w:wAfter w:w="227" w:type="dxa"/>
        </w:trPr>
        <w:tc>
          <w:tcPr>
            <w:tcW w:w="4763" w:type="dxa"/>
            <w:tcBorders>
              <w:top w:val="single" w:sz="4" w:space="0" w:color="auto"/>
              <w:left w:val="nil"/>
              <w:bottom w:val="nil"/>
              <w:right w:val="nil"/>
            </w:tcBorders>
          </w:tcPr>
          <w:p w:rsidR="001F4ACE" w:rsidRPr="00463D7A" w:rsidRDefault="001F4ACE" w:rsidP="00635F24">
            <w:pPr>
              <w:ind w:left="-28"/>
              <w:jc w:val="center"/>
              <w:rPr>
                <w:sz w:val="16"/>
                <w:szCs w:val="16"/>
              </w:rPr>
            </w:pPr>
            <w:r>
              <w:rPr>
                <w:sz w:val="16"/>
                <w:szCs w:val="16"/>
              </w:rPr>
              <w:t>(ненужное зачеркнуть)</w:t>
            </w:r>
          </w:p>
        </w:tc>
        <w:tc>
          <w:tcPr>
            <w:tcW w:w="397" w:type="dxa"/>
            <w:tcBorders>
              <w:top w:val="nil"/>
              <w:left w:val="nil"/>
              <w:bottom w:val="nil"/>
              <w:right w:val="nil"/>
            </w:tcBorders>
          </w:tcPr>
          <w:p w:rsidR="001F4ACE" w:rsidRPr="00463D7A" w:rsidRDefault="001F4ACE" w:rsidP="00635F24">
            <w:pPr>
              <w:jc w:val="center"/>
              <w:rPr>
                <w:sz w:val="16"/>
                <w:szCs w:val="16"/>
              </w:rPr>
            </w:pPr>
          </w:p>
        </w:tc>
        <w:tc>
          <w:tcPr>
            <w:tcW w:w="1191" w:type="dxa"/>
            <w:gridSpan w:val="2"/>
            <w:tcBorders>
              <w:top w:val="single" w:sz="4" w:space="0" w:color="auto"/>
              <w:left w:val="nil"/>
              <w:bottom w:val="nil"/>
              <w:right w:val="nil"/>
            </w:tcBorders>
          </w:tcPr>
          <w:p w:rsidR="001F4ACE" w:rsidRPr="00463D7A" w:rsidRDefault="001F4ACE" w:rsidP="00635F24">
            <w:pPr>
              <w:rPr>
                <w:sz w:val="16"/>
                <w:szCs w:val="16"/>
              </w:rPr>
            </w:pPr>
          </w:p>
        </w:tc>
        <w:tc>
          <w:tcPr>
            <w:tcW w:w="454" w:type="dxa"/>
            <w:gridSpan w:val="2"/>
            <w:tcBorders>
              <w:top w:val="nil"/>
              <w:left w:val="nil"/>
              <w:bottom w:val="nil"/>
              <w:right w:val="nil"/>
            </w:tcBorders>
          </w:tcPr>
          <w:p w:rsidR="001F4ACE" w:rsidRPr="00463D7A" w:rsidRDefault="001F4ACE" w:rsidP="00635F24">
            <w:pPr>
              <w:rPr>
                <w:sz w:val="16"/>
                <w:szCs w:val="16"/>
              </w:rPr>
            </w:pPr>
          </w:p>
        </w:tc>
        <w:tc>
          <w:tcPr>
            <w:tcW w:w="481" w:type="dxa"/>
            <w:gridSpan w:val="2"/>
            <w:tcBorders>
              <w:top w:val="nil"/>
              <w:left w:val="nil"/>
              <w:bottom w:val="nil"/>
              <w:right w:val="nil"/>
            </w:tcBorders>
          </w:tcPr>
          <w:p w:rsidR="001F4ACE" w:rsidRPr="00463D7A" w:rsidRDefault="001F4ACE" w:rsidP="00635F24">
            <w:pPr>
              <w:rPr>
                <w:sz w:val="16"/>
                <w:szCs w:val="16"/>
              </w:rPr>
            </w:pPr>
          </w:p>
        </w:tc>
        <w:tc>
          <w:tcPr>
            <w:tcW w:w="170" w:type="dxa"/>
            <w:gridSpan w:val="2"/>
            <w:tcBorders>
              <w:top w:val="nil"/>
              <w:left w:val="nil"/>
              <w:bottom w:val="nil"/>
              <w:right w:val="nil"/>
            </w:tcBorders>
          </w:tcPr>
          <w:p w:rsidR="001F4ACE" w:rsidRPr="00463D7A" w:rsidRDefault="001F4ACE" w:rsidP="00635F24">
            <w:pPr>
              <w:rPr>
                <w:sz w:val="16"/>
                <w:szCs w:val="16"/>
              </w:rPr>
            </w:pPr>
          </w:p>
        </w:tc>
        <w:tc>
          <w:tcPr>
            <w:tcW w:w="1134" w:type="dxa"/>
            <w:gridSpan w:val="2"/>
            <w:tcBorders>
              <w:top w:val="single" w:sz="4" w:space="0" w:color="auto"/>
              <w:left w:val="nil"/>
              <w:bottom w:val="nil"/>
              <w:right w:val="nil"/>
            </w:tcBorders>
          </w:tcPr>
          <w:p w:rsidR="001F4ACE" w:rsidRPr="00463D7A" w:rsidRDefault="001F4ACE" w:rsidP="00635F24">
            <w:pPr>
              <w:rPr>
                <w:sz w:val="16"/>
                <w:szCs w:val="16"/>
              </w:rPr>
            </w:pPr>
          </w:p>
        </w:tc>
        <w:tc>
          <w:tcPr>
            <w:tcW w:w="709" w:type="dxa"/>
            <w:gridSpan w:val="3"/>
            <w:tcBorders>
              <w:top w:val="nil"/>
              <w:left w:val="nil"/>
              <w:bottom w:val="nil"/>
              <w:right w:val="nil"/>
            </w:tcBorders>
          </w:tcPr>
          <w:p w:rsidR="001F4ACE" w:rsidRPr="00463D7A" w:rsidRDefault="001F4ACE" w:rsidP="00635F24">
            <w:pPr>
              <w:jc w:val="right"/>
              <w:rPr>
                <w:sz w:val="16"/>
                <w:szCs w:val="16"/>
              </w:rPr>
            </w:pPr>
          </w:p>
        </w:tc>
      </w:tr>
    </w:tbl>
    <w:p w:rsidR="001F4ACE" w:rsidRPr="00463D7A" w:rsidRDefault="001F4ACE" w:rsidP="00635F24">
      <w:pPr>
        <w:ind w:left="2127" w:hanging="1730"/>
        <w:rPr>
          <w:sz w:val="16"/>
          <w:szCs w:val="16"/>
          <w:lang w:val="en-US"/>
        </w:rPr>
      </w:pPr>
      <w:r>
        <w:rPr>
          <w:sz w:val="16"/>
          <w:szCs w:val="16"/>
        </w:rPr>
        <w:t xml:space="preserve">Грузоотправитель </w:t>
      </w:r>
      <w:r>
        <w:rPr>
          <w:sz w:val="16"/>
          <w:szCs w:val="16"/>
          <w:lang w:val="en-US"/>
        </w:rPr>
        <w:t xml:space="preserve"> </w:t>
      </w:r>
    </w:p>
    <w:p w:rsidR="001F4ACE" w:rsidRPr="00463D7A" w:rsidRDefault="001F4ACE" w:rsidP="00635F24">
      <w:pPr>
        <w:pBdr>
          <w:top w:val="single" w:sz="4" w:space="1" w:color="auto"/>
        </w:pBdr>
        <w:ind w:left="2211"/>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p w:rsidR="001F4ACE" w:rsidRPr="00463D7A" w:rsidRDefault="001F4ACE" w:rsidP="00635F24">
      <w:pPr>
        <w:ind w:left="1843" w:hanging="1446"/>
        <w:rPr>
          <w:sz w:val="16"/>
          <w:szCs w:val="16"/>
          <w:lang w:val="en-US"/>
        </w:rPr>
      </w:pPr>
      <w:r>
        <w:rPr>
          <w:sz w:val="16"/>
          <w:szCs w:val="16"/>
        </w:rPr>
        <w:t xml:space="preserve">Производитель </w:t>
      </w:r>
      <w:r>
        <w:rPr>
          <w:sz w:val="16"/>
          <w:szCs w:val="16"/>
          <w:lang w:val="en-US"/>
        </w:rPr>
        <w:t xml:space="preserve"> </w:t>
      </w:r>
    </w:p>
    <w:p w:rsidR="001F4ACE" w:rsidRPr="00463D7A" w:rsidRDefault="001F4ACE" w:rsidP="00635F24">
      <w:pPr>
        <w:pBdr>
          <w:top w:val="single" w:sz="4" w:space="1" w:color="auto"/>
        </w:pBdr>
        <w:ind w:left="1956"/>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p w:rsidR="001F4ACE" w:rsidRPr="00463D7A" w:rsidRDefault="001F4ACE" w:rsidP="00635F24">
      <w:pPr>
        <w:ind w:left="1560" w:hanging="1163"/>
        <w:rPr>
          <w:sz w:val="16"/>
          <w:szCs w:val="16"/>
        </w:rPr>
      </w:pPr>
      <w:r>
        <w:rPr>
          <w:sz w:val="16"/>
          <w:szCs w:val="16"/>
        </w:rPr>
        <w:t xml:space="preserve">Поставщик  </w:t>
      </w:r>
    </w:p>
    <w:p w:rsidR="001F4ACE" w:rsidRPr="00463D7A" w:rsidRDefault="001F4ACE" w:rsidP="00635F24">
      <w:pPr>
        <w:pBdr>
          <w:top w:val="single" w:sz="4" w:space="1" w:color="auto"/>
        </w:pBdr>
        <w:ind w:left="1560"/>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p w:rsidR="001F4ACE" w:rsidRPr="00463D7A" w:rsidRDefault="001F4ACE" w:rsidP="00635F24">
      <w:pPr>
        <w:ind w:left="2410" w:hanging="2013"/>
        <w:rPr>
          <w:sz w:val="16"/>
          <w:szCs w:val="16"/>
          <w:lang w:val="en-US"/>
        </w:rPr>
      </w:pPr>
      <w:r>
        <w:rPr>
          <w:sz w:val="16"/>
          <w:szCs w:val="16"/>
        </w:rPr>
        <w:t xml:space="preserve">Страховая компания </w:t>
      </w:r>
      <w:r>
        <w:rPr>
          <w:sz w:val="16"/>
          <w:szCs w:val="16"/>
          <w:lang w:val="en-US"/>
        </w:rPr>
        <w:t xml:space="preserve"> </w:t>
      </w:r>
    </w:p>
    <w:p w:rsidR="001F4ACE" w:rsidRPr="00463D7A" w:rsidRDefault="001F4ACE" w:rsidP="00635F24">
      <w:pPr>
        <w:pBdr>
          <w:top w:val="single" w:sz="4" w:space="1" w:color="auto"/>
        </w:pBdr>
        <w:ind w:left="2410"/>
        <w:jc w:val="center"/>
        <w:rPr>
          <w:sz w:val="16"/>
          <w:szCs w:val="16"/>
          <w:lang w:val="en-US"/>
        </w:rPr>
      </w:pPr>
      <w:r>
        <w:rPr>
          <w:sz w:val="16"/>
          <w:szCs w:val="16"/>
          <w:lang w:val="en-US"/>
        </w:rPr>
        <w:t>(</w:t>
      </w:r>
      <w:proofErr w:type="gramStart"/>
      <w:r>
        <w:rPr>
          <w:sz w:val="16"/>
          <w:szCs w:val="16"/>
        </w:rPr>
        <w:t>наименование</w:t>
      </w:r>
      <w:proofErr w:type="gramEnd"/>
      <w:r>
        <w:rPr>
          <w:sz w:val="16"/>
          <w:szCs w:val="16"/>
        </w:rPr>
        <w:t>, адрес, номер телефона</w:t>
      </w:r>
      <w:r>
        <w:rPr>
          <w:sz w:val="16"/>
          <w:szCs w:val="16"/>
          <w:lang w:val="en-US"/>
        </w:rPr>
        <w:t>)</w:t>
      </w:r>
    </w:p>
    <w:tbl>
      <w:tblPr>
        <w:tblW w:w="0" w:type="auto"/>
        <w:tblInd w:w="425" w:type="dxa"/>
        <w:tblLayout w:type="fixed"/>
        <w:tblCellMar>
          <w:left w:w="28" w:type="dxa"/>
          <w:right w:w="28" w:type="dxa"/>
        </w:tblCellMar>
        <w:tblLook w:val="0000"/>
      </w:tblPr>
      <w:tblGrid>
        <w:gridCol w:w="1843"/>
        <w:gridCol w:w="425"/>
        <w:gridCol w:w="993"/>
        <w:gridCol w:w="850"/>
        <w:gridCol w:w="567"/>
        <w:gridCol w:w="1135"/>
        <w:gridCol w:w="426"/>
        <w:gridCol w:w="170"/>
        <w:gridCol w:w="425"/>
        <w:gridCol w:w="256"/>
        <w:gridCol w:w="1418"/>
        <w:gridCol w:w="113"/>
        <w:gridCol w:w="567"/>
        <w:gridCol w:w="284"/>
      </w:tblGrid>
      <w:tr w:rsidR="001F4ACE" w:rsidRPr="00463D7A" w:rsidTr="00A97A4C">
        <w:trPr>
          <w:cantSplit/>
        </w:trPr>
        <w:tc>
          <w:tcPr>
            <w:tcW w:w="4111" w:type="dxa"/>
            <w:gridSpan w:val="4"/>
            <w:tcBorders>
              <w:top w:val="nil"/>
              <w:left w:val="nil"/>
              <w:bottom w:val="nil"/>
              <w:right w:val="nil"/>
            </w:tcBorders>
            <w:vAlign w:val="bottom"/>
          </w:tcPr>
          <w:p w:rsidR="001F4ACE" w:rsidRPr="00463D7A" w:rsidRDefault="001F4ACE" w:rsidP="00635F24">
            <w:pPr>
              <w:ind w:left="-28"/>
              <w:rPr>
                <w:sz w:val="16"/>
                <w:szCs w:val="16"/>
              </w:rPr>
            </w:pPr>
            <w:r>
              <w:rPr>
                <w:sz w:val="16"/>
                <w:szCs w:val="16"/>
              </w:rPr>
              <w:t>Договор (контракт) на поставку товара №</w:t>
            </w:r>
          </w:p>
        </w:tc>
        <w:tc>
          <w:tcPr>
            <w:tcW w:w="1701" w:type="dxa"/>
            <w:gridSpan w:val="2"/>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6"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3"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c>
          <w:tcPr>
            <w:tcW w:w="1843"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Счет-фактура  №</w:t>
            </w:r>
          </w:p>
        </w:tc>
        <w:tc>
          <w:tcPr>
            <w:tcW w:w="3969" w:type="dxa"/>
            <w:gridSpan w:val="5"/>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c>
          <w:tcPr>
            <w:tcW w:w="2268" w:type="dxa"/>
            <w:gridSpan w:val="2"/>
            <w:tcBorders>
              <w:top w:val="nil"/>
              <w:left w:val="nil"/>
              <w:bottom w:val="nil"/>
              <w:right w:val="nil"/>
            </w:tcBorders>
            <w:vAlign w:val="bottom"/>
          </w:tcPr>
          <w:p w:rsidR="001F4ACE" w:rsidRPr="00463D7A" w:rsidRDefault="001F4ACE" w:rsidP="00635F24">
            <w:pPr>
              <w:ind w:left="-28"/>
              <w:rPr>
                <w:sz w:val="16"/>
                <w:szCs w:val="16"/>
              </w:rPr>
            </w:pPr>
            <w:r>
              <w:rPr>
                <w:sz w:val="16"/>
                <w:szCs w:val="16"/>
              </w:rPr>
              <w:t>Коммерческий акт  №</w:t>
            </w:r>
          </w:p>
        </w:tc>
        <w:tc>
          <w:tcPr>
            <w:tcW w:w="3544" w:type="dxa"/>
            <w:gridSpan w:val="4"/>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6"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c>
          <w:tcPr>
            <w:tcW w:w="4678" w:type="dxa"/>
            <w:gridSpan w:val="5"/>
            <w:tcBorders>
              <w:top w:val="nil"/>
              <w:left w:val="nil"/>
              <w:bottom w:val="nil"/>
              <w:right w:val="nil"/>
            </w:tcBorders>
            <w:vAlign w:val="bottom"/>
          </w:tcPr>
          <w:p w:rsidR="001F4ACE" w:rsidRPr="00463D7A" w:rsidRDefault="001F4ACE" w:rsidP="00635F24">
            <w:pPr>
              <w:ind w:left="-28"/>
              <w:rPr>
                <w:sz w:val="16"/>
                <w:szCs w:val="16"/>
              </w:rPr>
            </w:pPr>
            <w:r>
              <w:rPr>
                <w:sz w:val="16"/>
                <w:szCs w:val="16"/>
              </w:rPr>
              <w:t>Ветеринарное свидетельство (свидетельство) №</w:t>
            </w:r>
          </w:p>
        </w:tc>
        <w:tc>
          <w:tcPr>
            <w:tcW w:w="1134"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6"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rPr>
          <w:cantSplit/>
        </w:trPr>
        <w:tc>
          <w:tcPr>
            <w:tcW w:w="3261" w:type="dxa"/>
            <w:gridSpan w:val="3"/>
            <w:tcBorders>
              <w:top w:val="nil"/>
              <w:left w:val="nil"/>
              <w:bottom w:val="nil"/>
              <w:right w:val="nil"/>
            </w:tcBorders>
            <w:vAlign w:val="bottom"/>
          </w:tcPr>
          <w:p w:rsidR="001F4ACE" w:rsidRPr="00463D7A" w:rsidRDefault="001F4ACE" w:rsidP="00635F24">
            <w:pPr>
              <w:tabs>
                <w:tab w:val="left" w:pos="3233"/>
              </w:tabs>
              <w:ind w:left="-28"/>
              <w:rPr>
                <w:sz w:val="16"/>
                <w:szCs w:val="16"/>
              </w:rPr>
            </w:pPr>
            <w:r>
              <w:rPr>
                <w:sz w:val="16"/>
                <w:szCs w:val="16"/>
              </w:rPr>
              <w:t>Железнодорожная накладная  №</w:t>
            </w:r>
          </w:p>
        </w:tc>
        <w:tc>
          <w:tcPr>
            <w:tcW w:w="2552" w:type="dxa"/>
            <w:gridSpan w:val="3"/>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425" w:type="dxa"/>
            <w:tcBorders>
              <w:top w:val="nil"/>
              <w:left w:val="nil"/>
              <w:bottom w:val="nil"/>
              <w:right w:val="nil"/>
            </w:tcBorders>
            <w:vAlign w:val="bottom"/>
          </w:tcPr>
          <w:p w:rsidR="001F4ACE" w:rsidRPr="00463D7A" w:rsidRDefault="001F4ACE" w:rsidP="00635F24">
            <w:pPr>
              <w:jc w:val="center"/>
              <w:rPr>
                <w:sz w:val="16"/>
                <w:szCs w:val="16"/>
              </w:rPr>
            </w:pPr>
            <w:r>
              <w:rPr>
                <w:sz w:val="16"/>
                <w:szCs w:val="16"/>
              </w:rPr>
              <w:t>от</w:t>
            </w:r>
          </w:p>
        </w:tc>
        <w:tc>
          <w:tcPr>
            <w:tcW w:w="170"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425"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55"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rPr>
                <w:sz w:val="16"/>
                <w:szCs w:val="16"/>
              </w:rPr>
            </w:pPr>
          </w:p>
        </w:tc>
        <w:tc>
          <w:tcPr>
            <w:tcW w:w="567"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bl>
    <w:p w:rsidR="001F4ACE" w:rsidRPr="00463D7A" w:rsidRDefault="001F4ACE" w:rsidP="00635F24">
      <w:pPr>
        <w:ind w:left="397"/>
        <w:rPr>
          <w:sz w:val="16"/>
          <w:szCs w:val="16"/>
        </w:rPr>
      </w:pPr>
    </w:p>
    <w:tbl>
      <w:tblPr>
        <w:tblW w:w="9526" w:type="dxa"/>
        <w:tblInd w:w="425" w:type="dxa"/>
        <w:tblLayout w:type="fixed"/>
        <w:tblCellMar>
          <w:left w:w="28" w:type="dxa"/>
          <w:right w:w="28" w:type="dxa"/>
        </w:tblCellMar>
        <w:tblLook w:val="0000"/>
      </w:tblPr>
      <w:tblGrid>
        <w:gridCol w:w="1673"/>
        <w:gridCol w:w="935"/>
        <w:gridCol w:w="425"/>
        <w:gridCol w:w="227"/>
        <w:gridCol w:w="85"/>
        <w:gridCol w:w="851"/>
        <w:gridCol w:w="482"/>
        <w:gridCol w:w="113"/>
        <w:gridCol w:w="567"/>
        <w:gridCol w:w="284"/>
        <w:gridCol w:w="2721"/>
        <w:gridCol w:w="283"/>
        <w:gridCol w:w="880"/>
      </w:tblGrid>
      <w:tr w:rsidR="001F4ACE" w:rsidRPr="00463D7A" w:rsidTr="00A97A4C">
        <w:trPr>
          <w:cantSplit/>
        </w:trPr>
        <w:tc>
          <w:tcPr>
            <w:tcW w:w="1673" w:type="dxa"/>
            <w:tcBorders>
              <w:top w:val="nil"/>
              <w:left w:val="nil"/>
              <w:bottom w:val="nil"/>
              <w:right w:val="nil"/>
            </w:tcBorders>
            <w:vAlign w:val="bottom"/>
          </w:tcPr>
          <w:p w:rsidR="001F4ACE" w:rsidRPr="00463D7A" w:rsidRDefault="001F4ACE" w:rsidP="00635F24">
            <w:pPr>
              <w:ind w:left="-28"/>
              <w:rPr>
                <w:sz w:val="16"/>
                <w:szCs w:val="16"/>
              </w:rPr>
            </w:pPr>
            <w:r>
              <w:rPr>
                <w:sz w:val="16"/>
                <w:szCs w:val="16"/>
              </w:rPr>
              <w:t>Способ доставки</w:t>
            </w:r>
          </w:p>
        </w:tc>
        <w:tc>
          <w:tcPr>
            <w:tcW w:w="6690" w:type="dxa"/>
            <w:gridSpan w:val="10"/>
            <w:tcBorders>
              <w:top w:val="nil"/>
              <w:left w:val="nil"/>
              <w:bottom w:val="single" w:sz="4" w:space="0" w:color="auto"/>
              <w:right w:val="nil"/>
            </w:tcBorders>
            <w:vAlign w:val="bottom"/>
          </w:tcPr>
          <w:p w:rsidR="001F4ACE" w:rsidRPr="00463D7A" w:rsidRDefault="001F4ACE" w:rsidP="00635F24">
            <w:pPr>
              <w:jc w:val="center"/>
              <w:rPr>
                <w:sz w:val="16"/>
                <w:szCs w:val="16"/>
              </w:rPr>
            </w:pPr>
          </w:p>
        </w:tc>
        <w:tc>
          <w:tcPr>
            <w:tcW w:w="283"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851" w:type="dxa"/>
            <w:tcBorders>
              <w:top w:val="nil"/>
              <w:left w:val="nil"/>
              <w:bottom w:val="single" w:sz="4" w:space="0" w:color="auto"/>
              <w:right w:val="nil"/>
            </w:tcBorders>
            <w:vAlign w:val="bottom"/>
          </w:tcPr>
          <w:p w:rsidR="001F4ACE" w:rsidRPr="00463D7A" w:rsidRDefault="001F4ACE" w:rsidP="00635F24">
            <w:pPr>
              <w:jc w:val="center"/>
              <w:rPr>
                <w:sz w:val="16"/>
                <w:szCs w:val="16"/>
              </w:rPr>
            </w:pPr>
          </w:p>
        </w:tc>
      </w:tr>
      <w:tr w:rsidR="001F4ACE" w:rsidRPr="00463D7A" w:rsidTr="00A97A4C">
        <w:trPr>
          <w:cantSplit/>
        </w:trPr>
        <w:tc>
          <w:tcPr>
            <w:tcW w:w="1673" w:type="dxa"/>
            <w:tcBorders>
              <w:top w:val="nil"/>
              <w:left w:val="nil"/>
              <w:bottom w:val="nil"/>
              <w:right w:val="nil"/>
            </w:tcBorders>
          </w:tcPr>
          <w:p w:rsidR="001F4ACE" w:rsidRPr="00463D7A" w:rsidRDefault="001F4ACE" w:rsidP="00635F24">
            <w:pPr>
              <w:ind w:left="-28"/>
              <w:rPr>
                <w:sz w:val="16"/>
                <w:szCs w:val="16"/>
              </w:rPr>
            </w:pPr>
          </w:p>
        </w:tc>
        <w:tc>
          <w:tcPr>
            <w:tcW w:w="6690" w:type="dxa"/>
            <w:gridSpan w:val="10"/>
            <w:tcBorders>
              <w:top w:val="nil"/>
              <w:left w:val="nil"/>
              <w:bottom w:val="nil"/>
              <w:right w:val="nil"/>
            </w:tcBorders>
          </w:tcPr>
          <w:p w:rsidR="001F4ACE" w:rsidRPr="00463D7A" w:rsidRDefault="001F4ACE" w:rsidP="00635F24">
            <w:pPr>
              <w:jc w:val="center"/>
              <w:rPr>
                <w:sz w:val="16"/>
                <w:szCs w:val="16"/>
                <w:lang w:val="en-US"/>
              </w:rPr>
            </w:pPr>
            <w:r>
              <w:rPr>
                <w:sz w:val="16"/>
                <w:szCs w:val="16"/>
                <w:lang w:val="en-US"/>
              </w:rPr>
              <w:t>(</w:t>
            </w:r>
            <w:r>
              <w:rPr>
                <w:sz w:val="16"/>
                <w:szCs w:val="16"/>
              </w:rPr>
              <w:t>вид транспортного средства</w:t>
            </w:r>
            <w:r>
              <w:rPr>
                <w:sz w:val="16"/>
                <w:szCs w:val="16"/>
                <w:lang w:val="en-US"/>
              </w:rPr>
              <w:t>)</w:t>
            </w:r>
          </w:p>
        </w:tc>
        <w:tc>
          <w:tcPr>
            <w:tcW w:w="283" w:type="dxa"/>
            <w:tcBorders>
              <w:top w:val="nil"/>
              <w:left w:val="nil"/>
              <w:bottom w:val="nil"/>
              <w:right w:val="nil"/>
            </w:tcBorders>
          </w:tcPr>
          <w:p w:rsidR="001F4ACE" w:rsidRPr="00463D7A" w:rsidRDefault="001F4ACE" w:rsidP="00635F24">
            <w:pPr>
              <w:rPr>
                <w:sz w:val="16"/>
                <w:szCs w:val="16"/>
              </w:rPr>
            </w:pPr>
          </w:p>
        </w:tc>
        <w:tc>
          <w:tcPr>
            <w:tcW w:w="851" w:type="dxa"/>
            <w:tcBorders>
              <w:top w:val="nil"/>
              <w:left w:val="nil"/>
              <w:bottom w:val="nil"/>
              <w:right w:val="nil"/>
            </w:tcBorders>
          </w:tcPr>
          <w:p w:rsidR="001F4ACE" w:rsidRPr="00463D7A" w:rsidRDefault="001F4ACE" w:rsidP="00635F24">
            <w:pPr>
              <w:jc w:val="center"/>
              <w:rPr>
                <w:sz w:val="16"/>
                <w:szCs w:val="16"/>
              </w:rPr>
            </w:pP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884" w:type="dxa"/>
          <w:cantSplit/>
          <w:trHeight w:hRule="exact" w:val="260"/>
        </w:trPr>
        <w:tc>
          <w:tcPr>
            <w:tcW w:w="2608" w:type="dxa"/>
            <w:gridSpan w:val="2"/>
            <w:tcBorders>
              <w:top w:val="nil"/>
              <w:left w:val="nil"/>
              <w:bottom w:val="nil"/>
              <w:right w:val="nil"/>
            </w:tcBorders>
            <w:vAlign w:val="bottom"/>
          </w:tcPr>
          <w:p w:rsidR="001F4ACE" w:rsidRPr="00463D7A" w:rsidRDefault="001F4ACE" w:rsidP="00635F24">
            <w:pPr>
              <w:ind w:left="-28"/>
              <w:rPr>
                <w:sz w:val="16"/>
                <w:szCs w:val="16"/>
              </w:rPr>
            </w:pPr>
            <w:r>
              <w:rPr>
                <w:sz w:val="16"/>
                <w:szCs w:val="16"/>
              </w:rPr>
              <w:t>Дата отправления товара  “</w:t>
            </w:r>
          </w:p>
        </w:tc>
        <w:tc>
          <w:tcPr>
            <w:tcW w:w="425" w:type="dxa"/>
            <w:tcBorders>
              <w:top w:val="nil"/>
              <w:left w:val="nil"/>
              <w:right w:val="nil"/>
            </w:tcBorders>
            <w:vAlign w:val="bottom"/>
          </w:tcPr>
          <w:p w:rsidR="001F4ACE" w:rsidRPr="00463D7A" w:rsidRDefault="001F4ACE" w:rsidP="00635F24">
            <w:pPr>
              <w:jc w:val="center"/>
              <w:rPr>
                <w:sz w:val="16"/>
                <w:szCs w:val="16"/>
              </w:rPr>
            </w:pPr>
          </w:p>
        </w:tc>
        <w:tc>
          <w:tcPr>
            <w:tcW w:w="227" w:type="dxa"/>
            <w:tcBorders>
              <w:top w:val="nil"/>
              <w:left w:val="nil"/>
              <w:bottom w:val="nil"/>
              <w:right w:val="nil"/>
            </w:tcBorders>
            <w:vAlign w:val="bottom"/>
          </w:tcPr>
          <w:p w:rsidR="001F4ACE" w:rsidRPr="00463D7A" w:rsidRDefault="001F4ACE" w:rsidP="00635F24">
            <w:pPr>
              <w:rPr>
                <w:sz w:val="16"/>
                <w:szCs w:val="16"/>
              </w:rPr>
            </w:pPr>
            <w:r>
              <w:rPr>
                <w:sz w:val="16"/>
                <w:szCs w:val="16"/>
              </w:rPr>
              <w:t>”</w:t>
            </w:r>
          </w:p>
        </w:tc>
        <w:tc>
          <w:tcPr>
            <w:tcW w:w="1418" w:type="dxa"/>
            <w:gridSpan w:val="3"/>
            <w:tcBorders>
              <w:top w:val="nil"/>
              <w:left w:val="nil"/>
              <w:bottom w:val="single" w:sz="6" w:space="0" w:color="auto"/>
              <w:right w:val="nil"/>
            </w:tcBorders>
            <w:vAlign w:val="bottom"/>
          </w:tcPr>
          <w:p w:rsidR="001F4ACE" w:rsidRPr="00463D7A" w:rsidRDefault="001F4ACE" w:rsidP="00635F24">
            <w:pPr>
              <w:jc w:val="center"/>
              <w:rPr>
                <w:sz w:val="16"/>
                <w:szCs w:val="16"/>
              </w:rPr>
            </w:pPr>
          </w:p>
        </w:tc>
        <w:tc>
          <w:tcPr>
            <w:tcW w:w="113" w:type="dxa"/>
            <w:tcBorders>
              <w:top w:val="nil"/>
              <w:left w:val="nil"/>
              <w:bottom w:val="nil"/>
              <w:right w:val="nil"/>
            </w:tcBorders>
            <w:vAlign w:val="bottom"/>
          </w:tcPr>
          <w:p w:rsidR="001F4ACE" w:rsidRPr="00463D7A" w:rsidRDefault="001F4ACE" w:rsidP="00635F24">
            <w:pPr>
              <w:jc w:val="center"/>
              <w:rPr>
                <w:sz w:val="16"/>
                <w:szCs w:val="16"/>
                <w:lang w:val="en-US"/>
              </w:rPr>
            </w:pPr>
          </w:p>
        </w:tc>
        <w:tc>
          <w:tcPr>
            <w:tcW w:w="567" w:type="dxa"/>
            <w:tcBorders>
              <w:top w:val="nil"/>
              <w:left w:val="nil"/>
              <w:right w:val="nil"/>
            </w:tcBorders>
            <w:vAlign w:val="bottom"/>
          </w:tcPr>
          <w:p w:rsidR="001F4ACE" w:rsidRPr="00463D7A" w:rsidRDefault="001F4ACE" w:rsidP="00635F24">
            <w:pPr>
              <w:jc w:val="center"/>
              <w:rPr>
                <w:sz w:val="16"/>
                <w:szCs w:val="16"/>
                <w:lang w:val="en-US"/>
              </w:rPr>
            </w:pPr>
          </w:p>
        </w:tc>
        <w:tc>
          <w:tcPr>
            <w:tcW w:w="284" w:type="dxa"/>
            <w:tcBorders>
              <w:top w:val="nil"/>
              <w:left w:val="nil"/>
              <w:bottom w:val="nil"/>
              <w:right w:val="nil"/>
            </w:tcBorders>
            <w:vAlign w:val="bottom"/>
          </w:tcPr>
          <w:p w:rsidR="001F4ACE" w:rsidRPr="00463D7A" w:rsidRDefault="001F4ACE" w:rsidP="00635F24">
            <w:pPr>
              <w:ind w:left="57"/>
              <w:rPr>
                <w:sz w:val="16"/>
                <w:szCs w:val="16"/>
              </w:rPr>
            </w:pPr>
            <w:proofErr w:type="gramStart"/>
            <w:r>
              <w:rPr>
                <w:sz w:val="16"/>
                <w:szCs w:val="16"/>
              </w:rPr>
              <w:t>г</w:t>
            </w:r>
            <w:proofErr w:type="gramEnd"/>
            <w:r>
              <w:rPr>
                <w:sz w:val="16"/>
                <w:szCs w:val="16"/>
              </w:rPr>
              <w:t>.</w:t>
            </w: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4196" w:type="dxa"/>
            <w:gridSpan w:val="6"/>
            <w:vMerge w:val="restart"/>
            <w:tcBorders>
              <w:top w:val="nil"/>
              <w:left w:val="nil"/>
              <w:bottom w:val="nil"/>
              <w:right w:val="nil"/>
            </w:tcBorders>
          </w:tcPr>
          <w:p w:rsidR="001F4ACE" w:rsidRPr="00463D7A" w:rsidRDefault="001F4ACE" w:rsidP="00635F24">
            <w:pPr>
              <w:ind w:left="-28"/>
              <w:rPr>
                <w:sz w:val="16"/>
                <w:szCs w:val="16"/>
              </w:rPr>
            </w:pPr>
            <w:r>
              <w:rPr>
                <w:sz w:val="16"/>
                <w:szCs w:val="16"/>
              </w:rPr>
              <w:t xml:space="preserve">со станции (пристани, </w:t>
            </w:r>
            <w:proofErr w:type="gramStart"/>
            <w:r>
              <w:rPr>
                <w:sz w:val="16"/>
                <w:szCs w:val="16"/>
              </w:rPr>
              <w:t>порота</w:t>
            </w:r>
            <w:proofErr w:type="gramEnd"/>
            <w:r>
              <w:rPr>
                <w:sz w:val="16"/>
                <w:szCs w:val="16"/>
              </w:rPr>
              <w:t>) отправления</w:t>
            </w:r>
          </w:p>
        </w:tc>
        <w:tc>
          <w:tcPr>
            <w:tcW w:w="5301" w:type="dxa"/>
            <w:gridSpan w:val="7"/>
            <w:tcBorders>
              <w:top w:val="nil"/>
              <w:left w:val="nil"/>
              <w:right w:val="nil"/>
            </w:tcBorders>
            <w:vAlign w:val="bottom"/>
          </w:tcPr>
          <w:p w:rsidR="001F4ACE" w:rsidRPr="00463D7A" w:rsidRDefault="001F4ACE" w:rsidP="00635F24">
            <w:pPr>
              <w:jc w:val="center"/>
              <w:rPr>
                <w:sz w:val="16"/>
                <w:szCs w:val="16"/>
              </w:rPr>
            </w:pP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96" w:type="dxa"/>
            <w:gridSpan w:val="6"/>
            <w:vMerge/>
            <w:tcBorders>
              <w:top w:val="nil"/>
              <w:left w:val="nil"/>
              <w:bottom w:val="nil"/>
              <w:right w:val="nil"/>
            </w:tcBorders>
            <w:vAlign w:val="center"/>
          </w:tcPr>
          <w:p w:rsidR="001F4ACE" w:rsidRPr="00463D7A" w:rsidRDefault="001F4ACE" w:rsidP="00635F24">
            <w:pPr>
              <w:ind w:left="-28"/>
              <w:rPr>
                <w:sz w:val="16"/>
                <w:szCs w:val="16"/>
              </w:rPr>
            </w:pPr>
          </w:p>
        </w:tc>
        <w:tc>
          <w:tcPr>
            <w:tcW w:w="5301" w:type="dxa"/>
            <w:gridSpan w:val="7"/>
            <w:tcBorders>
              <w:top w:val="nil"/>
              <w:left w:val="nil"/>
              <w:bottom w:val="nil"/>
              <w:right w:val="nil"/>
            </w:tcBorders>
          </w:tcPr>
          <w:p w:rsidR="001F4ACE" w:rsidRPr="00463D7A" w:rsidRDefault="001F4ACE" w:rsidP="00635F24">
            <w:pPr>
              <w:jc w:val="center"/>
              <w:rPr>
                <w:sz w:val="16"/>
                <w:szCs w:val="16"/>
              </w:rPr>
            </w:pPr>
            <w:r>
              <w:rPr>
                <w:sz w:val="16"/>
                <w:szCs w:val="16"/>
              </w:rPr>
              <w:t>(наименование)</w:t>
            </w: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3345" w:type="dxa"/>
            <w:gridSpan w:val="5"/>
            <w:vMerge w:val="restart"/>
            <w:tcBorders>
              <w:top w:val="nil"/>
              <w:left w:val="nil"/>
              <w:bottom w:val="nil"/>
              <w:right w:val="nil"/>
            </w:tcBorders>
          </w:tcPr>
          <w:p w:rsidR="001F4ACE" w:rsidRPr="00463D7A" w:rsidRDefault="001F4ACE" w:rsidP="00635F24">
            <w:pPr>
              <w:ind w:left="-28"/>
              <w:rPr>
                <w:sz w:val="16"/>
                <w:szCs w:val="16"/>
              </w:rPr>
            </w:pPr>
            <w:r>
              <w:rPr>
                <w:sz w:val="16"/>
                <w:szCs w:val="16"/>
              </w:rPr>
              <w:t>или со склада отправителя товара</w:t>
            </w:r>
          </w:p>
        </w:tc>
        <w:tc>
          <w:tcPr>
            <w:tcW w:w="6152" w:type="dxa"/>
            <w:gridSpan w:val="8"/>
            <w:tcBorders>
              <w:top w:val="nil"/>
              <w:left w:val="nil"/>
              <w:bottom w:val="single" w:sz="6" w:space="0" w:color="auto"/>
              <w:right w:val="nil"/>
            </w:tcBorders>
            <w:vAlign w:val="bottom"/>
          </w:tcPr>
          <w:p w:rsidR="001F4ACE" w:rsidRPr="00463D7A" w:rsidRDefault="001F4ACE" w:rsidP="00635F24">
            <w:pPr>
              <w:jc w:val="center"/>
              <w:rPr>
                <w:sz w:val="16"/>
                <w:szCs w:val="16"/>
              </w:rPr>
            </w:pPr>
          </w:p>
        </w:tc>
      </w:tr>
      <w:tr w:rsidR="001F4ACE" w:rsidRPr="00463D7A" w:rsidTr="00A9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45" w:type="dxa"/>
            <w:gridSpan w:val="5"/>
            <w:vMerge/>
            <w:tcBorders>
              <w:top w:val="nil"/>
              <w:left w:val="nil"/>
              <w:bottom w:val="nil"/>
              <w:right w:val="nil"/>
            </w:tcBorders>
            <w:vAlign w:val="center"/>
          </w:tcPr>
          <w:p w:rsidR="001F4ACE" w:rsidRPr="00463D7A" w:rsidRDefault="001F4ACE" w:rsidP="00635F24">
            <w:pPr>
              <w:ind w:left="-28"/>
              <w:rPr>
                <w:sz w:val="16"/>
                <w:szCs w:val="16"/>
              </w:rPr>
            </w:pPr>
          </w:p>
        </w:tc>
        <w:tc>
          <w:tcPr>
            <w:tcW w:w="6152" w:type="dxa"/>
            <w:gridSpan w:val="8"/>
            <w:tcBorders>
              <w:top w:val="nil"/>
              <w:left w:val="nil"/>
              <w:bottom w:val="nil"/>
              <w:right w:val="nil"/>
            </w:tcBorders>
            <w:vAlign w:val="center"/>
          </w:tcPr>
          <w:p w:rsidR="001F4ACE" w:rsidRPr="00463D7A" w:rsidRDefault="001F4ACE" w:rsidP="00635F24">
            <w:pPr>
              <w:ind w:right="2495"/>
              <w:jc w:val="right"/>
              <w:rPr>
                <w:sz w:val="16"/>
                <w:szCs w:val="16"/>
              </w:rPr>
            </w:pPr>
            <w:r>
              <w:rPr>
                <w:sz w:val="16"/>
                <w:szCs w:val="16"/>
              </w:rPr>
              <w:t>(наименование)</w:t>
            </w:r>
          </w:p>
        </w:tc>
      </w:tr>
    </w:tbl>
    <w:tbl>
      <w:tblPr>
        <w:tblpPr w:leftFromText="180" w:rightFromText="180" w:vertAnchor="text" w:horzAnchor="margin" w:tblpY="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5"/>
        <w:gridCol w:w="1106"/>
        <w:gridCol w:w="1106"/>
        <w:gridCol w:w="1361"/>
        <w:gridCol w:w="879"/>
        <w:gridCol w:w="956"/>
        <w:gridCol w:w="957"/>
        <w:gridCol w:w="957"/>
        <w:gridCol w:w="900"/>
      </w:tblGrid>
      <w:tr w:rsidR="001F4ACE" w:rsidRPr="00463D7A" w:rsidTr="00A97A4C">
        <w:trPr>
          <w:cantSplit/>
          <w:trHeight w:hRule="exact" w:val="236"/>
        </w:trPr>
        <w:tc>
          <w:tcPr>
            <w:tcW w:w="9497" w:type="dxa"/>
            <w:gridSpan w:val="9"/>
            <w:vAlign w:val="center"/>
          </w:tcPr>
          <w:p w:rsidR="001F4ACE" w:rsidRPr="00463D7A" w:rsidRDefault="001F4ACE" w:rsidP="00635F24">
            <w:pPr>
              <w:jc w:val="center"/>
              <w:rPr>
                <w:sz w:val="16"/>
                <w:szCs w:val="16"/>
              </w:rPr>
            </w:pPr>
            <w:r>
              <w:rPr>
                <w:sz w:val="16"/>
                <w:szCs w:val="16"/>
              </w:rPr>
              <w:t xml:space="preserve">ДАТА, ВРЕМЯ, </w:t>
            </w:r>
            <w:proofErr w:type="gramStart"/>
            <w:r>
              <w:rPr>
                <w:sz w:val="16"/>
                <w:szCs w:val="16"/>
              </w:rPr>
              <w:t>ч</w:t>
            </w:r>
            <w:proofErr w:type="gramEnd"/>
            <w:r>
              <w:rPr>
                <w:sz w:val="16"/>
                <w:szCs w:val="16"/>
              </w:rPr>
              <w:t>. мин.</w:t>
            </w:r>
          </w:p>
        </w:tc>
      </w:tr>
      <w:tr w:rsidR="001F4ACE" w:rsidRPr="00463D7A" w:rsidTr="00A97A4C">
        <w:trPr>
          <w:cantSplit/>
        </w:trPr>
        <w:tc>
          <w:tcPr>
            <w:tcW w:w="1275" w:type="dxa"/>
            <w:vMerge w:val="restart"/>
            <w:vAlign w:val="center"/>
          </w:tcPr>
          <w:p w:rsidR="001F4ACE" w:rsidRPr="00463D7A" w:rsidRDefault="001F4ACE" w:rsidP="00635F24">
            <w:pPr>
              <w:jc w:val="center"/>
              <w:rPr>
                <w:sz w:val="16"/>
                <w:szCs w:val="16"/>
              </w:rPr>
            </w:pPr>
            <w:r>
              <w:rPr>
                <w:sz w:val="16"/>
                <w:szCs w:val="16"/>
              </w:rPr>
              <w:t>прибы</w:t>
            </w:r>
            <w:r>
              <w:rPr>
                <w:sz w:val="16"/>
                <w:szCs w:val="16"/>
              </w:rPr>
              <w:softHyphen/>
              <w:t>тия то</w:t>
            </w:r>
            <w:r>
              <w:rPr>
                <w:sz w:val="16"/>
                <w:szCs w:val="16"/>
              </w:rPr>
              <w:softHyphen/>
              <w:t>ва</w:t>
            </w:r>
            <w:r>
              <w:rPr>
                <w:sz w:val="16"/>
                <w:szCs w:val="16"/>
              </w:rPr>
              <w:softHyphen/>
              <w:t>ра на стан</w:t>
            </w:r>
            <w:r>
              <w:rPr>
                <w:sz w:val="16"/>
                <w:szCs w:val="16"/>
              </w:rPr>
              <w:softHyphen/>
              <w:t>цию (прис</w:t>
            </w:r>
            <w:r>
              <w:rPr>
                <w:sz w:val="16"/>
                <w:szCs w:val="16"/>
              </w:rPr>
              <w:softHyphen/>
              <w:t>тань, порт) наз</w:t>
            </w:r>
            <w:r>
              <w:rPr>
                <w:sz w:val="16"/>
                <w:szCs w:val="16"/>
              </w:rPr>
              <w:softHyphen/>
              <w:t>на</w:t>
            </w:r>
            <w:r>
              <w:rPr>
                <w:sz w:val="16"/>
                <w:szCs w:val="16"/>
              </w:rPr>
              <w:softHyphen/>
              <w:t>че</w:t>
            </w:r>
            <w:r>
              <w:rPr>
                <w:sz w:val="16"/>
                <w:szCs w:val="16"/>
              </w:rPr>
              <w:softHyphen/>
              <w:t>ния</w:t>
            </w:r>
          </w:p>
        </w:tc>
        <w:tc>
          <w:tcPr>
            <w:tcW w:w="1106" w:type="dxa"/>
            <w:vMerge w:val="restart"/>
            <w:vAlign w:val="center"/>
          </w:tcPr>
          <w:p w:rsidR="001F4ACE" w:rsidRPr="00463D7A" w:rsidRDefault="001F4ACE" w:rsidP="00635F24">
            <w:pPr>
              <w:jc w:val="center"/>
              <w:rPr>
                <w:sz w:val="16"/>
                <w:szCs w:val="16"/>
              </w:rPr>
            </w:pPr>
            <w:r>
              <w:rPr>
                <w:sz w:val="16"/>
                <w:szCs w:val="16"/>
              </w:rPr>
              <w:t>вскрытия ва</w:t>
            </w:r>
            <w:r>
              <w:rPr>
                <w:sz w:val="16"/>
                <w:szCs w:val="16"/>
              </w:rPr>
              <w:softHyphen/>
              <w:t>го</w:t>
            </w:r>
            <w:r>
              <w:rPr>
                <w:sz w:val="16"/>
                <w:szCs w:val="16"/>
              </w:rPr>
              <w:softHyphen/>
              <w:t>на, авто</w:t>
            </w:r>
            <w:r>
              <w:rPr>
                <w:sz w:val="16"/>
                <w:szCs w:val="16"/>
              </w:rPr>
              <w:softHyphen/>
              <w:t>фур</w:t>
            </w:r>
            <w:r>
              <w:rPr>
                <w:sz w:val="16"/>
                <w:szCs w:val="16"/>
              </w:rPr>
              <w:softHyphen/>
              <w:t>го</w:t>
            </w:r>
            <w:r>
              <w:rPr>
                <w:sz w:val="16"/>
                <w:szCs w:val="16"/>
              </w:rPr>
              <w:softHyphen/>
              <w:t>на, контей</w:t>
            </w:r>
            <w:r>
              <w:rPr>
                <w:sz w:val="16"/>
                <w:szCs w:val="16"/>
              </w:rPr>
              <w:softHyphen/>
              <w:t>не</w:t>
            </w:r>
            <w:r>
              <w:rPr>
                <w:sz w:val="16"/>
                <w:szCs w:val="16"/>
              </w:rPr>
              <w:softHyphen/>
              <w:t>ра и дру</w:t>
            </w:r>
            <w:r>
              <w:rPr>
                <w:sz w:val="16"/>
                <w:szCs w:val="16"/>
              </w:rPr>
              <w:softHyphen/>
              <w:t>гих транс</w:t>
            </w:r>
            <w:r>
              <w:rPr>
                <w:sz w:val="16"/>
                <w:szCs w:val="16"/>
              </w:rPr>
              <w:softHyphen/>
              <w:t>порт</w:t>
            </w:r>
            <w:r>
              <w:rPr>
                <w:sz w:val="16"/>
                <w:szCs w:val="16"/>
              </w:rPr>
              <w:softHyphen/>
              <w:t>ных средств</w:t>
            </w:r>
          </w:p>
        </w:tc>
        <w:tc>
          <w:tcPr>
            <w:tcW w:w="1106" w:type="dxa"/>
            <w:vMerge w:val="restart"/>
            <w:vAlign w:val="center"/>
          </w:tcPr>
          <w:p w:rsidR="001F4ACE" w:rsidRPr="00463D7A" w:rsidRDefault="001F4ACE" w:rsidP="00635F24">
            <w:pPr>
              <w:jc w:val="center"/>
              <w:rPr>
                <w:sz w:val="16"/>
                <w:szCs w:val="16"/>
              </w:rPr>
            </w:pPr>
            <w:r>
              <w:rPr>
                <w:sz w:val="16"/>
                <w:szCs w:val="16"/>
              </w:rPr>
              <w:t>выдачи то</w:t>
            </w:r>
            <w:r>
              <w:rPr>
                <w:sz w:val="16"/>
                <w:szCs w:val="16"/>
              </w:rPr>
              <w:softHyphen/>
              <w:t>ва</w:t>
            </w:r>
            <w:r>
              <w:rPr>
                <w:sz w:val="16"/>
                <w:szCs w:val="16"/>
              </w:rPr>
              <w:softHyphen/>
              <w:t>ра  ор</w:t>
            </w:r>
            <w:r>
              <w:rPr>
                <w:sz w:val="16"/>
                <w:szCs w:val="16"/>
              </w:rPr>
              <w:softHyphen/>
              <w:t>га</w:t>
            </w:r>
            <w:r>
              <w:rPr>
                <w:sz w:val="16"/>
                <w:szCs w:val="16"/>
              </w:rPr>
              <w:softHyphen/>
              <w:t>ни</w:t>
            </w:r>
            <w:r>
              <w:rPr>
                <w:sz w:val="16"/>
                <w:szCs w:val="16"/>
              </w:rPr>
              <w:softHyphen/>
              <w:t>за</w:t>
            </w:r>
            <w:r>
              <w:rPr>
                <w:sz w:val="16"/>
                <w:szCs w:val="16"/>
              </w:rPr>
              <w:softHyphen/>
              <w:t>цией транс</w:t>
            </w:r>
            <w:r>
              <w:rPr>
                <w:sz w:val="16"/>
                <w:szCs w:val="16"/>
              </w:rPr>
              <w:softHyphen/>
              <w:t>порта</w:t>
            </w:r>
          </w:p>
        </w:tc>
        <w:tc>
          <w:tcPr>
            <w:tcW w:w="1361" w:type="dxa"/>
            <w:vAlign w:val="center"/>
          </w:tcPr>
          <w:p w:rsidR="001F4ACE" w:rsidRPr="00463D7A" w:rsidRDefault="001F4ACE" w:rsidP="00635F24">
            <w:pPr>
              <w:jc w:val="center"/>
              <w:rPr>
                <w:sz w:val="16"/>
                <w:szCs w:val="16"/>
              </w:rPr>
            </w:pPr>
            <w:r>
              <w:rPr>
                <w:sz w:val="16"/>
                <w:szCs w:val="16"/>
              </w:rPr>
              <w:t>достав</w:t>
            </w:r>
            <w:r>
              <w:rPr>
                <w:sz w:val="16"/>
                <w:szCs w:val="16"/>
              </w:rPr>
              <w:softHyphen/>
              <w:t>ки то</w:t>
            </w:r>
            <w:r>
              <w:rPr>
                <w:sz w:val="16"/>
                <w:szCs w:val="16"/>
              </w:rPr>
              <w:softHyphen/>
              <w:t>ва</w:t>
            </w:r>
            <w:r>
              <w:rPr>
                <w:sz w:val="16"/>
                <w:szCs w:val="16"/>
              </w:rPr>
              <w:softHyphen/>
              <w:t>ра на склад ор</w:t>
            </w:r>
            <w:r>
              <w:rPr>
                <w:sz w:val="16"/>
                <w:szCs w:val="16"/>
              </w:rPr>
              <w:softHyphen/>
              <w:t>га</w:t>
            </w:r>
            <w:r>
              <w:rPr>
                <w:sz w:val="16"/>
                <w:szCs w:val="16"/>
              </w:rPr>
              <w:softHyphen/>
              <w:t>ни</w:t>
            </w:r>
            <w:r>
              <w:rPr>
                <w:sz w:val="16"/>
                <w:szCs w:val="16"/>
              </w:rPr>
              <w:softHyphen/>
              <w:t>за</w:t>
            </w:r>
            <w:r>
              <w:rPr>
                <w:sz w:val="16"/>
                <w:szCs w:val="16"/>
              </w:rPr>
              <w:softHyphen/>
              <w:t>ции-полу</w:t>
            </w:r>
            <w:r>
              <w:rPr>
                <w:sz w:val="16"/>
                <w:szCs w:val="16"/>
              </w:rPr>
              <w:softHyphen/>
              <w:t>ча</w:t>
            </w:r>
            <w:r>
              <w:rPr>
                <w:sz w:val="16"/>
                <w:szCs w:val="16"/>
              </w:rPr>
              <w:softHyphen/>
              <w:t>те</w:t>
            </w:r>
            <w:r>
              <w:rPr>
                <w:sz w:val="16"/>
                <w:szCs w:val="16"/>
              </w:rPr>
              <w:softHyphen/>
              <w:t>ля</w:t>
            </w:r>
          </w:p>
        </w:tc>
        <w:tc>
          <w:tcPr>
            <w:tcW w:w="879" w:type="dxa"/>
            <w:vAlign w:val="center"/>
          </w:tcPr>
          <w:p w:rsidR="001F4ACE" w:rsidRPr="00463D7A" w:rsidRDefault="001F4ACE" w:rsidP="00635F24">
            <w:pPr>
              <w:jc w:val="center"/>
              <w:rPr>
                <w:sz w:val="16"/>
                <w:szCs w:val="16"/>
              </w:rPr>
            </w:pPr>
            <w:r>
              <w:rPr>
                <w:sz w:val="16"/>
                <w:szCs w:val="16"/>
              </w:rPr>
              <w:t>нача</w:t>
            </w:r>
            <w:r>
              <w:rPr>
                <w:sz w:val="16"/>
                <w:szCs w:val="16"/>
              </w:rPr>
              <w:softHyphen/>
              <w:t>ла раз</w:t>
            </w:r>
            <w:r>
              <w:rPr>
                <w:sz w:val="16"/>
                <w:szCs w:val="16"/>
              </w:rPr>
              <w:softHyphen/>
              <w:t>груз</w:t>
            </w:r>
            <w:r>
              <w:rPr>
                <w:sz w:val="16"/>
                <w:szCs w:val="16"/>
              </w:rPr>
              <w:softHyphen/>
              <w:t>ки</w:t>
            </w:r>
          </w:p>
        </w:tc>
        <w:tc>
          <w:tcPr>
            <w:tcW w:w="3770" w:type="dxa"/>
            <w:gridSpan w:val="4"/>
            <w:vAlign w:val="center"/>
          </w:tcPr>
          <w:p w:rsidR="001F4ACE" w:rsidRPr="00463D7A" w:rsidRDefault="001F4ACE" w:rsidP="00635F24">
            <w:pPr>
              <w:jc w:val="center"/>
              <w:rPr>
                <w:sz w:val="16"/>
                <w:szCs w:val="16"/>
              </w:rPr>
            </w:pPr>
            <w:r>
              <w:rPr>
                <w:sz w:val="16"/>
                <w:szCs w:val="16"/>
              </w:rPr>
              <w:t>приемки товара</w:t>
            </w:r>
          </w:p>
        </w:tc>
      </w:tr>
      <w:tr w:rsidR="001F4ACE" w:rsidRPr="00463D7A" w:rsidTr="00A97A4C">
        <w:trPr>
          <w:cantSplit/>
        </w:trPr>
        <w:tc>
          <w:tcPr>
            <w:tcW w:w="1275" w:type="dxa"/>
            <w:vMerge/>
            <w:tcBorders>
              <w:bottom w:val="nil"/>
            </w:tcBorders>
            <w:vAlign w:val="center"/>
          </w:tcPr>
          <w:p w:rsidR="001F4ACE" w:rsidRPr="00463D7A" w:rsidRDefault="001F4ACE" w:rsidP="00A97A4C">
            <w:pPr>
              <w:jc w:val="center"/>
              <w:rPr>
                <w:sz w:val="16"/>
                <w:szCs w:val="16"/>
              </w:rPr>
            </w:pPr>
          </w:p>
        </w:tc>
        <w:tc>
          <w:tcPr>
            <w:tcW w:w="1106" w:type="dxa"/>
            <w:vMerge/>
            <w:tcBorders>
              <w:bottom w:val="nil"/>
            </w:tcBorders>
            <w:vAlign w:val="center"/>
          </w:tcPr>
          <w:p w:rsidR="001F4ACE" w:rsidRPr="00463D7A" w:rsidRDefault="001F4ACE" w:rsidP="00A97A4C">
            <w:pPr>
              <w:jc w:val="center"/>
              <w:rPr>
                <w:sz w:val="16"/>
                <w:szCs w:val="16"/>
              </w:rPr>
            </w:pPr>
          </w:p>
        </w:tc>
        <w:tc>
          <w:tcPr>
            <w:tcW w:w="1106" w:type="dxa"/>
            <w:vMerge/>
            <w:tcBorders>
              <w:bottom w:val="nil"/>
            </w:tcBorders>
            <w:vAlign w:val="center"/>
          </w:tcPr>
          <w:p w:rsidR="001F4ACE" w:rsidRPr="00463D7A" w:rsidRDefault="001F4ACE" w:rsidP="00A97A4C">
            <w:pPr>
              <w:jc w:val="center"/>
              <w:rPr>
                <w:sz w:val="16"/>
                <w:szCs w:val="16"/>
              </w:rPr>
            </w:pPr>
          </w:p>
        </w:tc>
        <w:tc>
          <w:tcPr>
            <w:tcW w:w="1361" w:type="dxa"/>
            <w:tcBorders>
              <w:bottom w:val="nil"/>
            </w:tcBorders>
            <w:vAlign w:val="center"/>
          </w:tcPr>
          <w:p w:rsidR="001F4ACE" w:rsidRPr="00463D7A" w:rsidRDefault="001F4ACE" w:rsidP="00A97A4C">
            <w:pPr>
              <w:jc w:val="center"/>
              <w:rPr>
                <w:sz w:val="16"/>
                <w:szCs w:val="16"/>
              </w:rPr>
            </w:pPr>
          </w:p>
        </w:tc>
        <w:tc>
          <w:tcPr>
            <w:tcW w:w="879" w:type="dxa"/>
            <w:tcBorders>
              <w:bottom w:val="nil"/>
            </w:tcBorders>
            <w:vAlign w:val="center"/>
          </w:tcPr>
          <w:p w:rsidR="001F4ACE" w:rsidRPr="00463D7A" w:rsidRDefault="001F4ACE" w:rsidP="00A97A4C">
            <w:pPr>
              <w:jc w:val="center"/>
              <w:rPr>
                <w:sz w:val="16"/>
                <w:szCs w:val="16"/>
              </w:rPr>
            </w:pPr>
          </w:p>
        </w:tc>
        <w:tc>
          <w:tcPr>
            <w:tcW w:w="956" w:type="dxa"/>
            <w:tcBorders>
              <w:bottom w:val="nil"/>
            </w:tcBorders>
            <w:vAlign w:val="center"/>
          </w:tcPr>
          <w:p w:rsidR="001F4ACE" w:rsidRPr="00463D7A" w:rsidRDefault="001F4ACE" w:rsidP="00A97A4C">
            <w:pPr>
              <w:jc w:val="center"/>
              <w:rPr>
                <w:sz w:val="16"/>
                <w:szCs w:val="16"/>
              </w:rPr>
            </w:pPr>
            <w:r>
              <w:rPr>
                <w:sz w:val="16"/>
                <w:szCs w:val="16"/>
              </w:rPr>
              <w:t>начало</w:t>
            </w:r>
          </w:p>
        </w:tc>
        <w:tc>
          <w:tcPr>
            <w:tcW w:w="957" w:type="dxa"/>
            <w:tcBorders>
              <w:bottom w:val="nil"/>
            </w:tcBorders>
            <w:vAlign w:val="center"/>
          </w:tcPr>
          <w:p w:rsidR="001F4ACE" w:rsidRPr="00463D7A" w:rsidRDefault="001F4ACE" w:rsidP="00A97A4C">
            <w:pPr>
              <w:jc w:val="center"/>
              <w:rPr>
                <w:sz w:val="16"/>
                <w:szCs w:val="16"/>
              </w:rPr>
            </w:pPr>
            <w:r>
              <w:rPr>
                <w:sz w:val="16"/>
                <w:szCs w:val="16"/>
              </w:rPr>
              <w:t>приоста</w:t>
            </w:r>
            <w:r>
              <w:rPr>
                <w:sz w:val="16"/>
                <w:szCs w:val="16"/>
              </w:rPr>
              <w:softHyphen/>
              <w:t>нов</w:t>
            </w:r>
            <w:r>
              <w:rPr>
                <w:sz w:val="16"/>
                <w:szCs w:val="16"/>
              </w:rPr>
              <w:softHyphen/>
              <w:t>ле</w:t>
            </w:r>
            <w:r>
              <w:rPr>
                <w:sz w:val="16"/>
                <w:szCs w:val="16"/>
              </w:rPr>
              <w:softHyphen/>
              <w:t>ние</w:t>
            </w:r>
          </w:p>
        </w:tc>
        <w:tc>
          <w:tcPr>
            <w:tcW w:w="957" w:type="dxa"/>
            <w:tcBorders>
              <w:bottom w:val="nil"/>
            </w:tcBorders>
            <w:vAlign w:val="center"/>
          </w:tcPr>
          <w:p w:rsidR="001F4ACE" w:rsidRPr="00463D7A" w:rsidRDefault="001F4ACE" w:rsidP="00A97A4C">
            <w:pPr>
              <w:jc w:val="center"/>
              <w:rPr>
                <w:sz w:val="16"/>
                <w:szCs w:val="16"/>
              </w:rPr>
            </w:pPr>
            <w:r>
              <w:rPr>
                <w:sz w:val="16"/>
                <w:szCs w:val="16"/>
              </w:rPr>
              <w:t>во</w:t>
            </w:r>
            <w:r>
              <w:rPr>
                <w:sz w:val="16"/>
                <w:szCs w:val="16"/>
              </w:rPr>
              <w:softHyphen/>
              <w:t>зоб</w:t>
            </w:r>
            <w:r>
              <w:rPr>
                <w:sz w:val="16"/>
                <w:szCs w:val="16"/>
              </w:rPr>
              <w:softHyphen/>
              <w:t>нов</w:t>
            </w:r>
            <w:r>
              <w:rPr>
                <w:sz w:val="16"/>
                <w:szCs w:val="16"/>
              </w:rPr>
              <w:softHyphen/>
              <w:t>ле</w:t>
            </w:r>
            <w:r>
              <w:rPr>
                <w:sz w:val="16"/>
                <w:szCs w:val="16"/>
              </w:rPr>
              <w:softHyphen/>
              <w:t>ние</w:t>
            </w:r>
          </w:p>
        </w:tc>
        <w:tc>
          <w:tcPr>
            <w:tcW w:w="900" w:type="dxa"/>
            <w:tcBorders>
              <w:bottom w:val="nil"/>
            </w:tcBorders>
            <w:vAlign w:val="center"/>
          </w:tcPr>
          <w:p w:rsidR="001F4ACE" w:rsidRPr="00463D7A" w:rsidRDefault="001F4ACE" w:rsidP="00A97A4C">
            <w:pPr>
              <w:jc w:val="center"/>
              <w:rPr>
                <w:sz w:val="16"/>
                <w:szCs w:val="16"/>
              </w:rPr>
            </w:pPr>
            <w:r>
              <w:rPr>
                <w:sz w:val="16"/>
                <w:szCs w:val="16"/>
              </w:rPr>
              <w:t>окон</w:t>
            </w:r>
            <w:r>
              <w:rPr>
                <w:sz w:val="16"/>
                <w:szCs w:val="16"/>
              </w:rPr>
              <w:softHyphen/>
              <w:t>ча</w:t>
            </w:r>
            <w:r>
              <w:rPr>
                <w:sz w:val="16"/>
                <w:szCs w:val="16"/>
              </w:rPr>
              <w:softHyphen/>
              <w:t>ние</w:t>
            </w:r>
          </w:p>
        </w:tc>
      </w:tr>
      <w:tr w:rsidR="001F4ACE" w:rsidRPr="00463D7A" w:rsidTr="00A97A4C">
        <w:trPr>
          <w:trHeight w:val="450"/>
        </w:trPr>
        <w:tc>
          <w:tcPr>
            <w:tcW w:w="1275" w:type="dxa"/>
            <w:tcBorders>
              <w:top w:val="single" w:sz="12" w:space="0" w:color="auto"/>
              <w:left w:val="single" w:sz="12"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106"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106"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361"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879"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56"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57"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57" w:type="dxa"/>
            <w:tcBorders>
              <w:top w:val="single" w:sz="12"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900" w:type="dxa"/>
            <w:tcBorders>
              <w:top w:val="single" w:sz="12" w:space="0" w:color="auto"/>
              <w:left w:val="single" w:sz="6" w:space="0" w:color="auto"/>
              <w:bottom w:val="single" w:sz="12" w:space="0" w:color="auto"/>
              <w:right w:val="single" w:sz="12" w:space="0" w:color="auto"/>
            </w:tcBorders>
            <w:vAlign w:val="center"/>
          </w:tcPr>
          <w:p w:rsidR="001F4ACE" w:rsidRPr="00463D7A" w:rsidRDefault="001F4ACE" w:rsidP="00A97A4C">
            <w:pPr>
              <w:jc w:val="center"/>
              <w:rPr>
                <w:sz w:val="16"/>
                <w:szCs w:val="16"/>
              </w:rPr>
            </w:pPr>
          </w:p>
        </w:tc>
      </w:tr>
    </w:tbl>
    <w:p w:rsidR="001F4ACE" w:rsidRPr="00463D7A" w:rsidRDefault="001F4ACE" w:rsidP="00A97A4C">
      <w:pPr>
        <w:pageBreakBefore/>
        <w:ind w:left="397"/>
        <w:jc w:val="right"/>
        <w:rPr>
          <w:sz w:val="16"/>
          <w:szCs w:val="16"/>
        </w:rPr>
      </w:pPr>
      <w:r>
        <w:rPr>
          <w:sz w:val="16"/>
          <w:szCs w:val="16"/>
        </w:rPr>
        <w:lastRenderedPageBreak/>
        <w:t>2-я страница формы № ТОРГ-2</w:t>
      </w:r>
    </w:p>
    <w:p w:rsidR="001F4ACE" w:rsidRPr="00463D7A" w:rsidRDefault="001F4ACE" w:rsidP="00A97A4C">
      <w:pPr>
        <w:pStyle w:val="23"/>
        <w:spacing w:line="276" w:lineRule="auto"/>
        <w:ind w:left="0" w:firstLine="426"/>
        <w:jc w:val="both"/>
        <w:rPr>
          <w:sz w:val="16"/>
          <w:szCs w:val="16"/>
        </w:rPr>
      </w:pPr>
      <w:r>
        <w:rPr>
          <w:sz w:val="16"/>
          <w:szCs w:val="16"/>
        </w:rPr>
        <w:t xml:space="preserve">Сведения о состоянии вагонов, автофургонов и т. д. Наличие, описание упаковочных ярлыков, пломб транспорта на отдельных местах  (сертификатов, спецификаций в вагоне, контейнере) и отправительская маркировка  </w:t>
      </w:r>
    </w:p>
    <w:p w:rsidR="001F4ACE" w:rsidRPr="00463D7A" w:rsidRDefault="001F4ACE" w:rsidP="00A97A4C">
      <w:pPr>
        <w:pStyle w:val="23"/>
        <w:pBdr>
          <w:top w:val="single" w:sz="4" w:space="1" w:color="auto"/>
        </w:pBdr>
        <w:ind w:left="2835"/>
        <w:jc w:val="both"/>
        <w:rPr>
          <w:sz w:val="16"/>
          <w:szCs w:val="16"/>
        </w:rPr>
      </w:pPr>
    </w:p>
    <w:p w:rsidR="001F4ACE" w:rsidRPr="00463D7A" w:rsidRDefault="001F4ACE" w:rsidP="00A97A4C">
      <w:pPr>
        <w:spacing w:after="120"/>
        <w:ind w:firstLine="426"/>
        <w:rPr>
          <w:sz w:val="16"/>
          <w:szCs w:val="16"/>
        </w:rPr>
      </w:pPr>
      <w:r>
        <w:rPr>
          <w:sz w:val="16"/>
          <w:szCs w:val="16"/>
        </w:rPr>
        <w:t>По сопроводительным транспортным документам значится: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709"/>
        <w:gridCol w:w="992"/>
        <w:gridCol w:w="2155"/>
        <w:gridCol w:w="851"/>
        <w:gridCol w:w="1304"/>
        <w:gridCol w:w="1134"/>
        <w:gridCol w:w="1064"/>
      </w:tblGrid>
      <w:tr w:rsidR="001F4ACE" w:rsidRPr="00463D7A" w:rsidTr="00A97A4C">
        <w:trPr>
          <w:cantSplit/>
          <w:jc w:val="center"/>
        </w:trPr>
        <w:tc>
          <w:tcPr>
            <w:tcW w:w="1701" w:type="dxa"/>
            <w:vMerge w:val="restart"/>
            <w:vAlign w:val="center"/>
          </w:tcPr>
          <w:p w:rsidR="001F4ACE" w:rsidRPr="00463D7A" w:rsidRDefault="001F4ACE" w:rsidP="00A97A4C">
            <w:pPr>
              <w:jc w:val="center"/>
              <w:rPr>
                <w:sz w:val="16"/>
                <w:szCs w:val="16"/>
              </w:rPr>
            </w:pPr>
            <w:r>
              <w:rPr>
                <w:sz w:val="16"/>
                <w:szCs w:val="16"/>
              </w:rPr>
              <w:t>Отмет</w:t>
            </w:r>
            <w:r>
              <w:rPr>
                <w:sz w:val="16"/>
                <w:szCs w:val="16"/>
              </w:rPr>
              <w:softHyphen/>
              <w:t xml:space="preserve">ка об </w:t>
            </w:r>
            <w:proofErr w:type="spellStart"/>
            <w:proofErr w:type="gramStart"/>
            <w:r>
              <w:rPr>
                <w:sz w:val="16"/>
                <w:szCs w:val="16"/>
              </w:rPr>
              <w:t>оп</w:t>
            </w:r>
            <w:r>
              <w:rPr>
                <w:sz w:val="16"/>
                <w:szCs w:val="16"/>
              </w:rPr>
              <w:softHyphen/>
              <w:t>лом</w:t>
            </w:r>
            <w:proofErr w:type="spellEnd"/>
            <w:r>
              <w:rPr>
                <w:sz w:val="16"/>
                <w:szCs w:val="16"/>
              </w:rPr>
              <w:softHyphen/>
              <w:t xml:space="preserve"> </w:t>
            </w:r>
            <w:proofErr w:type="spellStart"/>
            <w:r>
              <w:rPr>
                <w:sz w:val="16"/>
                <w:szCs w:val="16"/>
              </w:rPr>
              <w:t>би</w:t>
            </w:r>
            <w:r>
              <w:rPr>
                <w:sz w:val="16"/>
                <w:szCs w:val="16"/>
              </w:rPr>
              <w:softHyphen/>
              <w:t>ро</w:t>
            </w:r>
            <w:r>
              <w:rPr>
                <w:sz w:val="16"/>
                <w:szCs w:val="16"/>
              </w:rPr>
              <w:softHyphen/>
              <w:t>ва</w:t>
            </w:r>
            <w:r>
              <w:rPr>
                <w:sz w:val="16"/>
                <w:szCs w:val="16"/>
              </w:rPr>
              <w:softHyphen/>
              <w:t>нии</w:t>
            </w:r>
            <w:proofErr w:type="spellEnd"/>
            <w:proofErr w:type="gramEnd"/>
            <w:r>
              <w:rPr>
                <w:sz w:val="16"/>
                <w:szCs w:val="16"/>
              </w:rPr>
              <w:t xml:space="preserve"> то</w:t>
            </w:r>
            <w:r>
              <w:rPr>
                <w:sz w:val="16"/>
                <w:szCs w:val="16"/>
              </w:rPr>
              <w:softHyphen/>
              <w:t>ва</w:t>
            </w:r>
            <w:r>
              <w:rPr>
                <w:sz w:val="16"/>
                <w:szCs w:val="16"/>
              </w:rPr>
              <w:softHyphen/>
              <w:t>ра (гру</w:t>
            </w:r>
            <w:r>
              <w:rPr>
                <w:sz w:val="16"/>
                <w:szCs w:val="16"/>
              </w:rPr>
              <w:softHyphen/>
              <w:t>за), сос</w:t>
            </w:r>
            <w:r>
              <w:rPr>
                <w:sz w:val="16"/>
                <w:szCs w:val="16"/>
              </w:rPr>
              <w:softHyphen/>
              <w:t>то</w:t>
            </w:r>
            <w:r>
              <w:rPr>
                <w:sz w:val="16"/>
                <w:szCs w:val="16"/>
              </w:rPr>
              <w:softHyphen/>
              <w:t>яние пломб и со</w:t>
            </w:r>
            <w:r>
              <w:rPr>
                <w:sz w:val="16"/>
                <w:szCs w:val="16"/>
              </w:rPr>
              <w:softHyphen/>
              <w:t>дер</w:t>
            </w:r>
            <w:r>
              <w:rPr>
                <w:sz w:val="16"/>
                <w:szCs w:val="16"/>
              </w:rPr>
              <w:softHyphen/>
              <w:t>жа</w:t>
            </w:r>
            <w:r>
              <w:rPr>
                <w:sz w:val="16"/>
                <w:szCs w:val="16"/>
              </w:rPr>
              <w:softHyphen/>
              <w:t>ние от</w:t>
            </w:r>
            <w:r>
              <w:rPr>
                <w:sz w:val="16"/>
                <w:szCs w:val="16"/>
              </w:rPr>
              <w:softHyphen/>
              <w:t>тис</w:t>
            </w:r>
            <w:r>
              <w:rPr>
                <w:sz w:val="16"/>
                <w:szCs w:val="16"/>
              </w:rPr>
              <w:softHyphen/>
              <w:t>ка</w:t>
            </w:r>
          </w:p>
        </w:tc>
        <w:tc>
          <w:tcPr>
            <w:tcW w:w="709"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w:t>
            </w:r>
            <w:r>
              <w:rPr>
                <w:sz w:val="16"/>
                <w:szCs w:val="16"/>
              </w:rPr>
              <w:softHyphen/>
              <w:t>тво мест</w:t>
            </w:r>
          </w:p>
        </w:tc>
        <w:tc>
          <w:tcPr>
            <w:tcW w:w="992" w:type="dxa"/>
            <w:vMerge w:val="restart"/>
            <w:vAlign w:val="center"/>
          </w:tcPr>
          <w:p w:rsidR="001F4ACE" w:rsidRPr="00463D7A" w:rsidRDefault="001F4ACE" w:rsidP="00A97A4C">
            <w:pPr>
              <w:jc w:val="center"/>
              <w:rPr>
                <w:sz w:val="16"/>
                <w:szCs w:val="16"/>
              </w:rPr>
            </w:pPr>
            <w:r>
              <w:rPr>
                <w:sz w:val="16"/>
                <w:szCs w:val="16"/>
              </w:rPr>
              <w:t>Вид упа</w:t>
            </w:r>
            <w:r>
              <w:rPr>
                <w:sz w:val="16"/>
                <w:szCs w:val="16"/>
              </w:rPr>
              <w:softHyphen/>
              <w:t>ков</w:t>
            </w:r>
            <w:r>
              <w:rPr>
                <w:sz w:val="16"/>
                <w:szCs w:val="16"/>
              </w:rPr>
              <w:softHyphen/>
              <w:t>ки</w:t>
            </w:r>
          </w:p>
        </w:tc>
        <w:tc>
          <w:tcPr>
            <w:tcW w:w="2155" w:type="dxa"/>
            <w:vMerge w:val="restart"/>
            <w:vAlign w:val="center"/>
          </w:tcPr>
          <w:p w:rsidR="001F4ACE" w:rsidRPr="00463D7A" w:rsidRDefault="001F4ACE" w:rsidP="00A97A4C">
            <w:pPr>
              <w:jc w:val="center"/>
              <w:rPr>
                <w:sz w:val="16"/>
                <w:szCs w:val="16"/>
              </w:rPr>
            </w:pPr>
            <w:r>
              <w:rPr>
                <w:sz w:val="16"/>
                <w:szCs w:val="16"/>
              </w:rPr>
              <w:t>Наиме</w:t>
            </w:r>
            <w:r>
              <w:rPr>
                <w:sz w:val="16"/>
                <w:szCs w:val="16"/>
              </w:rPr>
              <w:softHyphen/>
              <w:t>но</w:t>
            </w:r>
            <w:r>
              <w:rPr>
                <w:sz w:val="16"/>
                <w:szCs w:val="16"/>
              </w:rPr>
              <w:softHyphen/>
              <w:t>ва</w:t>
            </w:r>
            <w:r>
              <w:rPr>
                <w:sz w:val="16"/>
                <w:szCs w:val="16"/>
              </w:rPr>
              <w:softHyphen/>
              <w:t>ние то</w:t>
            </w:r>
            <w:r>
              <w:rPr>
                <w:sz w:val="16"/>
                <w:szCs w:val="16"/>
              </w:rPr>
              <w:softHyphen/>
              <w:t>ва</w:t>
            </w:r>
            <w:r>
              <w:rPr>
                <w:sz w:val="16"/>
                <w:szCs w:val="16"/>
              </w:rPr>
              <w:softHyphen/>
              <w:t>ра (гру</w:t>
            </w:r>
            <w:r>
              <w:rPr>
                <w:sz w:val="16"/>
                <w:szCs w:val="16"/>
              </w:rPr>
              <w:softHyphen/>
              <w:t>за) или но</w:t>
            </w:r>
            <w:r>
              <w:rPr>
                <w:sz w:val="16"/>
                <w:szCs w:val="16"/>
              </w:rPr>
              <w:softHyphen/>
              <w:t>ме</w:t>
            </w:r>
            <w:r>
              <w:rPr>
                <w:sz w:val="16"/>
                <w:szCs w:val="16"/>
              </w:rPr>
              <w:softHyphen/>
              <w:t>ра ва</w:t>
            </w:r>
            <w:r>
              <w:rPr>
                <w:sz w:val="16"/>
                <w:szCs w:val="16"/>
              </w:rPr>
              <w:softHyphen/>
              <w:t>го</w:t>
            </w:r>
            <w:r>
              <w:rPr>
                <w:sz w:val="16"/>
                <w:szCs w:val="16"/>
              </w:rPr>
              <w:softHyphen/>
              <w:t>нов (контей</w:t>
            </w:r>
            <w:r>
              <w:rPr>
                <w:sz w:val="16"/>
                <w:szCs w:val="16"/>
              </w:rPr>
              <w:softHyphen/>
              <w:t>не</w:t>
            </w:r>
            <w:r>
              <w:rPr>
                <w:sz w:val="16"/>
                <w:szCs w:val="16"/>
              </w:rPr>
              <w:softHyphen/>
              <w:t>ров, авто</w:t>
            </w:r>
            <w:r>
              <w:rPr>
                <w:sz w:val="16"/>
                <w:szCs w:val="16"/>
              </w:rPr>
              <w:softHyphen/>
              <w:t xml:space="preserve"> фур</w:t>
            </w:r>
            <w:r>
              <w:rPr>
                <w:sz w:val="16"/>
                <w:szCs w:val="16"/>
              </w:rPr>
              <w:softHyphen/>
              <w:t>го</w:t>
            </w:r>
            <w:r>
              <w:rPr>
                <w:sz w:val="16"/>
                <w:szCs w:val="16"/>
              </w:rPr>
              <w:softHyphen/>
              <w:t>нов и т.д.)</w:t>
            </w:r>
          </w:p>
        </w:tc>
        <w:tc>
          <w:tcPr>
            <w:tcW w:w="851" w:type="dxa"/>
            <w:vMerge w:val="restart"/>
            <w:vAlign w:val="center"/>
          </w:tcPr>
          <w:p w:rsidR="001F4ACE" w:rsidRPr="00463D7A" w:rsidRDefault="001F4ACE" w:rsidP="00A97A4C">
            <w:pPr>
              <w:jc w:val="center"/>
              <w:rPr>
                <w:sz w:val="16"/>
                <w:szCs w:val="16"/>
              </w:rPr>
            </w:pPr>
            <w:r>
              <w:rPr>
                <w:sz w:val="16"/>
                <w:szCs w:val="16"/>
              </w:rPr>
              <w:t>Еди</w:t>
            </w:r>
            <w:r>
              <w:rPr>
                <w:sz w:val="16"/>
                <w:szCs w:val="16"/>
              </w:rPr>
              <w:softHyphen/>
              <w:t>ни</w:t>
            </w:r>
            <w:r>
              <w:rPr>
                <w:sz w:val="16"/>
                <w:szCs w:val="16"/>
              </w:rPr>
              <w:softHyphen/>
              <w:t>ца из</w:t>
            </w:r>
            <w:r>
              <w:rPr>
                <w:sz w:val="16"/>
                <w:szCs w:val="16"/>
              </w:rPr>
              <w:softHyphen/>
              <w:t>ме</w:t>
            </w:r>
            <w:r>
              <w:rPr>
                <w:sz w:val="16"/>
                <w:szCs w:val="16"/>
              </w:rPr>
              <w:softHyphen/>
              <w:t>ре</w:t>
            </w:r>
            <w:r>
              <w:rPr>
                <w:sz w:val="16"/>
                <w:szCs w:val="16"/>
              </w:rPr>
              <w:softHyphen/>
              <w:t>ния</w:t>
            </w:r>
          </w:p>
        </w:tc>
        <w:tc>
          <w:tcPr>
            <w:tcW w:w="2438" w:type="dxa"/>
            <w:gridSpan w:val="2"/>
            <w:vAlign w:val="center"/>
          </w:tcPr>
          <w:p w:rsidR="001F4ACE" w:rsidRPr="00463D7A" w:rsidRDefault="001F4ACE" w:rsidP="00A97A4C">
            <w:pPr>
              <w:jc w:val="center"/>
              <w:rPr>
                <w:sz w:val="16"/>
                <w:szCs w:val="16"/>
              </w:rPr>
            </w:pPr>
            <w:r>
              <w:rPr>
                <w:sz w:val="16"/>
                <w:szCs w:val="16"/>
              </w:rPr>
              <w:t>Масса брут</w:t>
            </w:r>
            <w:r>
              <w:rPr>
                <w:sz w:val="16"/>
                <w:szCs w:val="16"/>
              </w:rPr>
              <w:softHyphen/>
              <w:t>то то</w:t>
            </w:r>
            <w:r>
              <w:rPr>
                <w:sz w:val="16"/>
                <w:szCs w:val="16"/>
              </w:rPr>
              <w:softHyphen/>
              <w:t>ва</w:t>
            </w:r>
            <w:r>
              <w:rPr>
                <w:sz w:val="16"/>
                <w:szCs w:val="16"/>
              </w:rPr>
              <w:softHyphen/>
              <w:t>ра (гру</w:t>
            </w:r>
            <w:r>
              <w:rPr>
                <w:sz w:val="16"/>
                <w:szCs w:val="16"/>
              </w:rPr>
              <w:softHyphen/>
              <w:t xml:space="preserve">за) </w:t>
            </w:r>
          </w:p>
          <w:p w:rsidR="001F4ACE" w:rsidRPr="00463D7A" w:rsidRDefault="001F4ACE" w:rsidP="00A97A4C">
            <w:pPr>
              <w:jc w:val="center"/>
              <w:rPr>
                <w:sz w:val="16"/>
                <w:szCs w:val="16"/>
              </w:rPr>
            </w:pPr>
            <w:r>
              <w:rPr>
                <w:sz w:val="16"/>
                <w:szCs w:val="16"/>
              </w:rPr>
              <w:t>по до</w:t>
            </w:r>
            <w:r>
              <w:rPr>
                <w:sz w:val="16"/>
                <w:szCs w:val="16"/>
              </w:rPr>
              <w:softHyphen/>
              <w:t>ку</w:t>
            </w:r>
            <w:r>
              <w:rPr>
                <w:sz w:val="16"/>
                <w:szCs w:val="16"/>
              </w:rPr>
              <w:softHyphen/>
              <w:t>мен</w:t>
            </w:r>
            <w:r>
              <w:rPr>
                <w:sz w:val="16"/>
                <w:szCs w:val="16"/>
              </w:rPr>
              <w:softHyphen/>
              <w:t>там</w:t>
            </w:r>
          </w:p>
        </w:tc>
        <w:tc>
          <w:tcPr>
            <w:tcW w:w="1064" w:type="dxa"/>
            <w:vMerge w:val="restart"/>
            <w:vAlign w:val="center"/>
          </w:tcPr>
          <w:p w:rsidR="001F4ACE" w:rsidRPr="00463D7A" w:rsidRDefault="001F4ACE" w:rsidP="00A97A4C">
            <w:pPr>
              <w:jc w:val="center"/>
              <w:rPr>
                <w:sz w:val="16"/>
                <w:szCs w:val="16"/>
              </w:rPr>
            </w:pPr>
            <w:r>
              <w:rPr>
                <w:sz w:val="16"/>
                <w:szCs w:val="16"/>
              </w:rPr>
              <w:t>Осо</w:t>
            </w:r>
            <w:r>
              <w:rPr>
                <w:sz w:val="16"/>
                <w:szCs w:val="16"/>
              </w:rPr>
              <w:softHyphen/>
              <w:t>бые от</w:t>
            </w:r>
            <w:r>
              <w:rPr>
                <w:sz w:val="16"/>
                <w:szCs w:val="16"/>
              </w:rPr>
              <w:softHyphen/>
              <w:t>мет</w:t>
            </w:r>
            <w:r>
              <w:rPr>
                <w:sz w:val="16"/>
                <w:szCs w:val="16"/>
              </w:rPr>
              <w:softHyphen/>
              <w:t>ки от</w:t>
            </w:r>
            <w:r>
              <w:rPr>
                <w:sz w:val="16"/>
                <w:szCs w:val="16"/>
              </w:rPr>
              <w:softHyphen/>
              <w:t>пра</w:t>
            </w:r>
            <w:r>
              <w:rPr>
                <w:sz w:val="16"/>
                <w:szCs w:val="16"/>
              </w:rPr>
              <w:softHyphen/>
              <w:t>ви</w:t>
            </w:r>
            <w:r>
              <w:rPr>
                <w:sz w:val="16"/>
                <w:szCs w:val="16"/>
              </w:rPr>
              <w:softHyphen/>
              <w:t>те</w:t>
            </w:r>
            <w:r>
              <w:rPr>
                <w:sz w:val="16"/>
                <w:szCs w:val="16"/>
              </w:rPr>
              <w:softHyphen/>
              <w:t>ля по нак</w:t>
            </w:r>
            <w:r>
              <w:rPr>
                <w:sz w:val="16"/>
                <w:szCs w:val="16"/>
              </w:rPr>
              <w:softHyphen/>
              <w:t>лад</w:t>
            </w:r>
            <w:r>
              <w:rPr>
                <w:sz w:val="16"/>
                <w:szCs w:val="16"/>
              </w:rPr>
              <w:softHyphen/>
              <w:t>ной</w:t>
            </w:r>
          </w:p>
        </w:tc>
      </w:tr>
      <w:tr w:rsidR="001F4ACE" w:rsidRPr="00463D7A" w:rsidTr="00A97A4C">
        <w:trPr>
          <w:cantSplit/>
          <w:jc w:val="center"/>
        </w:trPr>
        <w:tc>
          <w:tcPr>
            <w:tcW w:w="1701" w:type="dxa"/>
            <w:vMerge/>
          </w:tcPr>
          <w:p w:rsidR="001F4ACE" w:rsidRPr="00463D7A" w:rsidRDefault="001F4ACE" w:rsidP="00A97A4C">
            <w:pPr>
              <w:rPr>
                <w:sz w:val="16"/>
                <w:szCs w:val="16"/>
              </w:rPr>
            </w:pPr>
          </w:p>
        </w:tc>
        <w:tc>
          <w:tcPr>
            <w:tcW w:w="709" w:type="dxa"/>
            <w:vMerge/>
          </w:tcPr>
          <w:p w:rsidR="001F4ACE" w:rsidRPr="00463D7A" w:rsidRDefault="001F4ACE" w:rsidP="00A97A4C">
            <w:pPr>
              <w:rPr>
                <w:sz w:val="16"/>
                <w:szCs w:val="16"/>
              </w:rPr>
            </w:pPr>
          </w:p>
        </w:tc>
        <w:tc>
          <w:tcPr>
            <w:tcW w:w="992" w:type="dxa"/>
            <w:vMerge/>
          </w:tcPr>
          <w:p w:rsidR="001F4ACE" w:rsidRPr="00463D7A" w:rsidRDefault="001F4ACE" w:rsidP="00A97A4C">
            <w:pPr>
              <w:rPr>
                <w:sz w:val="16"/>
                <w:szCs w:val="16"/>
              </w:rPr>
            </w:pPr>
          </w:p>
        </w:tc>
        <w:tc>
          <w:tcPr>
            <w:tcW w:w="2155" w:type="dxa"/>
            <w:vMerge/>
          </w:tcPr>
          <w:p w:rsidR="001F4ACE" w:rsidRPr="00463D7A" w:rsidRDefault="001F4ACE" w:rsidP="00A97A4C">
            <w:pPr>
              <w:rPr>
                <w:sz w:val="16"/>
                <w:szCs w:val="16"/>
              </w:rPr>
            </w:pPr>
          </w:p>
        </w:tc>
        <w:tc>
          <w:tcPr>
            <w:tcW w:w="851" w:type="dxa"/>
            <w:vMerge/>
          </w:tcPr>
          <w:p w:rsidR="001F4ACE" w:rsidRPr="00463D7A" w:rsidRDefault="001F4ACE" w:rsidP="00A97A4C">
            <w:pPr>
              <w:rPr>
                <w:sz w:val="16"/>
                <w:szCs w:val="16"/>
              </w:rPr>
            </w:pPr>
          </w:p>
        </w:tc>
        <w:tc>
          <w:tcPr>
            <w:tcW w:w="1304" w:type="dxa"/>
            <w:vAlign w:val="center"/>
          </w:tcPr>
          <w:p w:rsidR="001F4ACE" w:rsidRPr="00463D7A" w:rsidRDefault="001F4ACE" w:rsidP="00A97A4C">
            <w:pPr>
              <w:jc w:val="center"/>
              <w:rPr>
                <w:sz w:val="16"/>
                <w:szCs w:val="16"/>
              </w:rPr>
            </w:pPr>
            <w:r>
              <w:rPr>
                <w:sz w:val="16"/>
                <w:szCs w:val="16"/>
              </w:rPr>
              <w:t>от</w:t>
            </w:r>
            <w:r>
              <w:rPr>
                <w:sz w:val="16"/>
                <w:szCs w:val="16"/>
              </w:rPr>
              <w:softHyphen/>
              <w:t>пра</w:t>
            </w:r>
            <w:r>
              <w:rPr>
                <w:sz w:val="16"/>
                <w:szCs w:val="16"/>
              </w:rPr>
              <w:softHyphen/>
              <w:t>ви</w:t>
            </w:r>
            <w:r>
              <w:rPr>
                <w:sz w:val="16"/>
                <w:szCs w:val="16"/>
              </w:rPr>
              <w:softHyphen/>
              <w:t>те</w:t>
            </w:r>
            <w:r>
              <w:rPr>
                <w:sz w:val="16"/>
                <w:szCs w:val="16"/>
              </w:rPr>
              <w:softHyphen/>
              <w:t>ля</w:t>
            </w:r>
          </w:p>
        </w:tc>
        <w:tc>
          <w:tcPr>
            <w:tcW w:w="1134" w:type="dxa"/>
            <w:vAlign w:val="center"/>
          </w:tcPr>
          <w:p w:rsidR="001F4ACE" w:rsidRPr="00463D7A" w:rsidRDefault="001F4ACE" w:rsidP="00A97A4C">
            <w:pPr>
              <w:jc w:val="center"/>
              <w:rPr>
                <w:sz w:val="16"/>
                <w:szCs w:val="16"/>
              </w:rPr>
            </w:pPr>
            <w:r>
              <w:rPr>
                <w:sz w:val="16"/>
                <w:szCs w:val="16"/>
              </w:rPr>
              <w:t>транс</w:t>
            </w:r>
            <w:r>
              <w:rPr>
                <w:sz w:val="16"/>
                <w:szCs w:val="16"/>
              </w:rPr>
              <w:softHyphen/>
              <w:t>порт</w:t>
            </w:r>
            <w:r>
              <w:rPr>
                <w:sz w:val="16"/>
                <w:szCs w:val="16"/>
              </w:rPr>
              <w:softHyphen/>
              <w:t>ной ор</w:t>
            </w:r>
            <w:r>
              <w:rPr>
                <w:sz w:val="16"/>
                <w:szCs w:val="16"/>
              </w:rPr>
              <w:softHyphen/>
              <w:t>га</w:t>
            </w:r>
            <w:r>
              <w:rPr>
                <w:sz w:val="16"/>
                <w:szCs w:val="16"/>
              </w:rPr>
              <w:softHyphen/>
              <w:t>ни</w:t>
            </w:r>
            <w:r>
              <w:rPr>
                <w:sz w:val="16"/>
                <w:szCs w:val="16"/>
              </w:rPr>
              <w:softHyphen/>
              <w:t>за</w:t>
            </w:r>
            <w:r>
              <w:rPr>
                <w:sz w:val="16"/>
                <w:szCs w:val="16"/>
              </w:rPr>
              <w:softHyphen/>
              <w:t>ции (стан</w:t>
            </w:r>
            <w:r>
              <w:rPr>
                <w:sz w:val="16"/>
                <w:szCs w:val="16"/>
              </w:rPr>
              <w:softHyphen/>
              <w:t>ции, при</w:t>
            </w:r>
            <w:r>
              <w:rPr>
                <w:sz w:val="16"/>
                <w:szCs w:val="16"/>
              </w:rPr>
              <w:softHyphen/>
              <w:t>ста</w:t>
            </w:r>
            <w:r>
              <w:rPr>
                <w:sz w:val="16"/>
                <w:szCs w:val="16"/>
              </w:rPr>
              <w:softHyphen/>
              <w:t>ни, пор</w:t>
            </w:r>
            <w:r>
              <w:rPr>
                <w:sz w:val="16"/>
                <w:szCs w:val="16"/>
              </w:rPr>
              <w:softHyphen/>
              <w:t>та)</w:t>
            </w:r>
          </w:p>
        </w:tc>
        <w:tc>
          <w:tcPr>
            <w:tcW w:w="1064" w:type="dxa"/>
            <w:vMerge/>
            <w:vAlign w:val="center"/>
          </w:tcPr>
          <w:p w:rsidR="001F4ACE" w:rsidRPr="00463D7A" w:rsidRDefault="001F4ACE" w:rsidP="00A97A4C">
            <w:pPr>
              <w:jc w:val="center"/>
              <w:rPr>
                <w:sz w:val="16"/>
                <w:szCs w:val="16"/>
              </w:rPr>
            </w:pPr>
          </w:p>
        </w:tc>
      </w:tr>
      <w:tr w:rsidR="001F4ACE" w:rsidRPr="00463D7A" w:rsidTr="00A97A4C">
        <w:trPr>
          <w:cantSplit/>
          <w:trHeight w:hRule="exact" w:val="240"/>
          <w:jc w:val="center"/>
        </w:trPr>
        <w:tc>
          <w:tcPr>
            <w:tcW w:w="1701" w:type="dxa"/>
            <w:vAlign w:val="center"/>
          </w:tcPr>
          <w:p w:rsidR="001F4ACE" w:rsidRPr="00463D7A" w:rsidRDefault="001F4ACE" w:rsidP="00A97A4C">
            <w:pPr>
              <w:jc w:val="center"/>
              <w:rPr>
                <w:sz w:val="16"/>
                <w:szCs w:val="16"/>
              </w:rPr>
            </w:pPr>
            <w:r>
              <w:rPr>
                <w:sz w:val="16"/>
                <w:szCs w:val="16"/>
              </w:rPr>
              <w:t>1</w:t>
            </w:r>
          </w:p>
        </w:tc>
        <w:tc>
          <w:tcPr>
            <w:tcW w:w="709" w:type="dxa"/>
            <w:vAlign w:val="center"/>
          </w:tcPr>
          <w:p w:rsidR="001F4ACE" w:rsidRPr="00463D7A" w:rsidRDefault="001F4ACE" w:rsidP="00A97A4C">
            <w:pPr>
              <w:jc w:val="center"/>
              <w:rPr>
                <w:sz w:val="16"/>
                <w:szCs w:val="16"/>
              </w:rPr>
            </w:pPr>
            <w:r>
              <w:rPr>
                <w:sz w:val="16"/>
                <w:szCs w:val="16"/>
              </w:rPr>
              <w:t>2</w:t>
            </w:r>
          </w:p>
        </w:tc>
        <w:tc>
          <w:tcPr>
            <w:tcW w:w="992" w:type="dxa"/>
            <w:vAlign w:val="center"/>
          </w:tcPr>
          <w:p w:rsidR="001F4ACE" w:rsidRPr="00463D7A" w:rsidRDefault="001F4ACE" w:rsidP="00A97A4C">
            <w:pPr>
              <w:jc w:val="center"/>
              <w:rPr>
                <w:sz w:val="16"/>
                <w:szCs w:val="16"/>
              </w:rPr>
            </w:pPr>
            <w:r>
              <w:rPr>
                <w:sz w:val="16"/>
                <w:szCs w:val="16"/>
              </w:rPr>
              <w:t>3</w:t>
            </w:r>
          </w:p>
        </w:tc>
        <w:tc>
          <w:tcPr>
            <w:tcW w:w="2155" w:type="dxa"/>
            <w:vAlign w:val="center"/>
          </w:tcPr>
          <w:p w:rsidR="001F4ACE" w:rsidRPr="00463D7A" w:rsidRDefault="001F4ACE" w:rsidP="00A97A4C">
            <w:pPr>
              <w:jc w:val="center"/>
              <w:rPr>
                <w:sz w:val="16"/>
                <w:szCs w:val="16"/>
              </w:rPr>
            </w:pPr>
            <w:r>
              <w:rPr>
                <w:sz w:val="16"/>
                <w:szCs w:val="16"/>
              </w:rPr>
              <w:t>4</w:t>
            </w:r>
          </w:p>
        </w:tc>
        <w:tc>
          <w:tcPr>
            <w:tcW w:w="851" w:type="dxa"/>
            <w:vAlign w:val="center"/>
          </w:tcPr>
          <w:p w:rsidR="001F4ACE" w:rsidRPr="00463D7A" w:rsidRDefault="001F4ACE" w:rsidP="00A97A4C">
            <w:pPr>
              <w:jc w:val="center"/>
              <w:rPr>
                <w:sz w:val="16"/>
                <w:szCs w:val="16"/>
              </w:rPr>
            </w:pPr>
            <w:r>
              <w:rPr>
                <w:sz w:val="16"/>
                <w:szCs w:val="16"/>
              </w:rPr>
              <w:t>5</w:t>
            </w:r>
          </w:p>
        </w:tc>
        <w:tc>
          <w:tcPr>
            <w:tcW w:w="1304" w:type="dxa"/>
            <w:vAlign w:val="center"/>
          </w:tcPr>
          <w:p w:rsidR="001F4ACE" w:rsidRPr="00463D7A" w:rsidRDefault="001F4ACE" w:rsidP="00A97A4C">
            <w:pPr>
              <w:jc w:val="center"/>
              <w:rPr>
                <w:sz w:val="16"/>
                <w:szCs w:val="16"/>
              </w:rPr>
            </w:pPr>
            <w:r>
              <w:rPr>
                <w:sz w:val="16"/>
                <w:szCs w:val="16"/>
              </w:rPr>
              <w:t>6</w:t>
            </w:r>
          </w:p>
        </w:tc>
        <w:tc>
          <w:tcPr>
            <w:tcW w:w="1134" w:type="dxa"/>
            <w:vAlign w:val="center"/>
          </w:tcPr>
          <w:p w:rsidR="001F4ACE" w:rsidRPr="00463D7A" w:rsidRDefault="001F4ACE" w:rsidP="00A97A4C">
            <w:pPr>
              <w:jc w:val="center"/>
              <w:rPr>
                <w:sz w:val="16"/>
                <w:szCs w:val="16"/>
              </w:rPr>
            </w:pPr>
            <w:r>
              <w:rPr>
                <w:sz w:val="16"/>
                <w:szCs w:val="16"/>
              </w:rPr>
              <w:t>7</w:t>
            </w:r>
          </w:p>
        </w:tc>
        <w:tc>
          <w:tcPr>
            <w:tcW w:w="1064" w:type="dxa"/>
            <w:vAlign w:val="center"/>
          </w:tcPr>
          <w:p w:rsidR="001F4ACE" w:rsidRPr="00463D7A" w:rsidRDefault="001F4ACE" w:rsidP="00A97A4C">
            <w:pPr>
              <w:jc w:val="center"/>
              <w:rPr>
                <w:sz w:val="16"/>
                <w:szCs w:val="16"/>
              </w:rPr>
            </w:pPr>
            <w:r>
              <w:rPr>
                <w:sz w:val="16"/>
                <w:szCs w:val="16"/>
              </w:rPr>
              <w:t>8</w:t>
            </w: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pStyle w:val="afb"/>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r w:rsidR="001F4ACE" w:rsidRPr="00463D7A" w:rsidTr="00A97A4C">
        <w:trPr>
          <w:cantSplit/>
          <w:trHeight w:hRule="exact" w:val="290"/>
          <w:jc w:val="center"/>
        </w:trPr>
        <w:tc>
          <w:tcPr>
            <w:tcW w:w="1701" w:type="dxa"/>
            <w:vAlign w:val="center"/>
          </w:tcPr>
          <w:p w:rsidR="001F4ACE" w:rsidRPr="00463D7A" w:rsidRDefault="001F4ACE" w:rsidP="00A97A4C">
            <w:pPr>
              <w:jc w:val="center"/>
              <w:rPr>
                <w:sz w:val="16"/>
                <w:szCs w:val="16"/>
              </w:rPr>
            </w:pPr>
          </w:p>
        </w:tc>
        <w:tc>
          <w:tcPr>
            <w:tcW w:w="709"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2155" w:type="dxa"/>
            <w:vAlign w:val="center"/>
          </w:tcPr>
          <w:p w:rsidR="001F4ACE" w:rsidRPr="00463D7A" w:rsidRDefault="001F4ACE" w:rsidP="00A97A4C">
            <w:pPr>
              <w:rPr>
                <w:sz w:val="16"/>
                <w:szCs w:val="16"/>
              </w:rPr>
            </w:pPr>
          </w:p>
        </w:tc>
        <w:tc>
          <w:tcPr>
            <w:tcW w:w="851" w:type="dxa"/>
            <w:vAlign w:val="center"/>
          </w:tcPr>
          <w:p w:rsidR="001F4ACE" w:rsidRPr="00463D7A" w:rsidRDefault="001F4ACE" w:rsidP="00A97A4C">
            <w:pPr>
              <w:jc w:val="center"/>
              <w:rPr>
                <w:sz w:val="16"/>
                <w:szCs w:val="16"/>
              </w:rPr>
            </w:pPr>
          </w:p>
        </w:tc>
        <w:tc>
          <w:tcPr>
            <w:tcW w:w="1304" w:type="dxa"/>
            <w:vAlign w:val="center"/>
          </w:tcPr>
          <w:p w:rsidR="001F4ACE" w:rsidRPr="00463D7A" w:rsidRDefault="001F4ACE" w:rsidP="00A97A4C">
            <w:pPr>
              <w:jc w:val="center"/>
              <w:rPr>
                <w:sz w:val="16"/>
                <w:szCs w:val="16"/>
              </w:rPr>
            </w:pPr>
          </w:p>
        </w:tc>
        <w:tc>
          <w:tcPr>
            <w:tcW w:w="1134" w:type="dxa"/>
            <w:vAlign w:val="center"/>
          </w:tcPr>
          <w:p w:rsidR="001F4ACE" w:rsidRPr="00463D7A" w:rsidRDefault="001F4ACE" w:rsidP="00A97A4C">
            <w:pPr>
              <w:jc w:val="center"/>
              <w:rPr>
                <w:sz w:val="16"/>
                <w:szCs w:val="16"/>
              </w:rPr>
            </w:pPr>
          </w:p>
        </w:tc>
        <w:tc>
          <w:tcPr>
            <w:tcW w:w="1064" w:type="dxa"/>
            <w:vAlign w:val="center"/>
          </w:tcPr>
          <w:p w:rsidR="001F4ACE" w:rsidRPr="00463D7A" w:rsidRDefault="001F4ACE" w:rsidP="00A97A4C">
            <w:pPr>
              <w:jc w:val="center"/>
              <w:rPr>
                <w:sz w:val="16"/>
                <w:szCs w:val="16"/>
              </w:rPr>
            </w:pPr>
          </w:p>
        </w:tc>
      </w:tr>
    </w:tbl>
    <w:p w:rsidR="001F4ACE" w:rsidRPr="00463D7A" w:rsidRDefault="001F4ACE" w:rsidP="00A97A4C">
      <w:pPr>
        <w:pStyle w:val="28"/>
        <w:spacing w:before="180" w:line="276" w:lineRule="auto"/>
        <w:ind w:firstLine="426"/>
        <w:jc w:val="both"/>
        <w:rPr>
          <w:sz w:val="16"/>
          <w:szCs w:val="16"/>
        </w:rPr>
      </w:pPr>
      <w:r>
        <w:rPr>
          <w:sz w:val="16"/>
          <w:szCs w:val="16"/>
        </w:rPr>
        <w:t>Сведения о состоянии вагонов, автофургонов и т.д. Наличие, описание установленных ярлыков, пломб транспорта на отдельных местах (сертификатов, спецификации в вагоне, контейнере)</w:t>
      </w:r>
    </w:p>
    <w:p w:rsidR="001F4ACE" w:rsidRPr="00463D7A" w:rsidRDefault="001F4ACE" w:rsidP="00A97A4C">
      <w:pPr>
        <w:ind w:firstLine="426"/>
        <w:rPr>
          <w:sz w:val="16"/>
          <w:szCs w:val="16"/>
        </w:rPr>
      </w:pPr>
      <w:r>
        <w:rPr>
          <w:sz w:val="16"/>
          <w:szCs w:val="16"/>
        </w:rPr>
        <w:t xml:space="preserve">фактически  </w:t>
      </w:r>
    </w:p>
    <w:p w:rsidR="001F4ACE" w:rsidRPr="00463D7A" w:rsidRDefault="001F4ACE" w:rsidP="00A97A4C">
      <w:pPr>
        <w:pBdr>
          <w:top w:val="single" w:sz="4" w:space="1" w:color="auto"/>
        </w:pBdr>
        <w:ind w:left="1644"/>
        <w:rPr>
          <w:sz w:val="16"/>
          <w:szCs w:val="16"/>
        </w:rPr>
      </w:pPr>
    </w:p>
    <w:p w:rsidR="001F4ACE" w:rsidRPr="00463D7A" w:rsidRDefault="001F4ACE" w:rsidP="00A97A4C">
      <w:pPr>
        <w:ind w:left="142" w:hanging="142"/>
        <w:rPr>
          <w:sz w:val="16"/>
          <w:szCs w:val="16"/>
        </w:rPr>
      </w:pPr>
    </w:p>
    <w:p w:rsidR="001F4ACE" w:rsidRPr="00463D7A" w:rsidRDefault="001F4ACE" w:rsidP="00A97A4C">
      <w:pPr>
        <w:pBdr>
          <w:top w:val="single" w:sz="4" w:space="1" w:color="auto"/>
        </w:pBdr>
        <w:ind w:left="142" w:hanging="142"/>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spacing w:after="24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191"/>
        <w:gridCol w:w="907"/>
        <w:gridCol w:w="907"/>
        <w:gridCol w:w="908"/>
        <w:gridCol w:w="2278"/>
      </w:tblGrid>
      <w:tr w:rsidR="001F4ACE" w:rsidRPr="00463D7A" w:rsidTr="00A97A4C">
        <w:trPr>
          <w:cantSplit/>
          <w:trHeight w:val="278"/>
          <w:jc w:val="center"/>
        </w:trPr>
        <w:tc>
          <w:tcPr>
            <w:tcW w:w="3714" w:type="dxa"/>
            <w:vMerge w:val="restart"/>
            <w:vAlign w:val="center"/>
          </w:tcPr>
          <w:p w:rsidR="001F4ACE" w:rsidRPr="00463D7A" w:rsidRDefault="001F4ACE" w:rsidP="00A97A4C">
            <w:pPr>
              <w:jc w:val="center"/>
              <w:rPr>
                <w:sz w:val="16"/>
                <w:szCs w:val="16"/>
              </w:rPr>
            </w:pPr>
            <w:r>
              <w:rPr>
                <w:sz w:val="16"/>
                <w:szCs w:val="16"/>
              </w:rPr>
              <w:t>Рас</w:t>
            </w:r>
            <w:r>
              <w:rPr>
                <w:sz w:val="16"/>
                <w:szCs w:val="16"/>
              </w:rPr>
              <w:softHyphen/>
              <w:t>хож</w:t>
            </w:r>
            <w:r>
              <w:rPr>
                <w:sz w:val="16"/>
                <w:szCs w:val="16"/>
              </w:rPr>
              <w:softHyphen/>
              <w:t>де</w:t>
            </w:r>
            <w:r>
              <w:rPr>
                <w:sz w:val="16"/>
                <w:szCs w:val="16"/>
              </w:rPr>
              <w:softHyphen/>
              <w:t>ние по ко</w:t>
            </w:r>
            <w:r>
              <w:rPr>
                <w:sz w:val="16"/>
                <w:szCs w:val="16"/>
              </w:rPr>
              <w:softHyphen/>
              <w:t>ли</w:t>
            </w:r>
            <w:r>
              <w:rPr>
                <w:sz w:val="16"/>
                <w:szCs w:val="16"/>
              </w:rPr>
              <w:softHyphen/>
              <w:t>чес</w:t>
            </w:r>
            <w:r>
              <w:rPr>
                <w:sz w:val="16"/>
                <w:szCs w:val="16"/>
              </w:rPr>
              <w:softHyphen/>
              <w:t>тву мест и мас</w:t>
            </w:r>
            <w:r>
              <w:rPr>
                <w:sz w:val="16"/>
                <w:szCs w:val="16"/>
              </w:rPr>
              <w:softHyphen/>
              <w:t>се в ак</w:t>
            </w:r>
            <w:r>
              <w:rPr>
                <w:sz w:val="16"/>
                <w:szCs w:val="16"/>
              </w:rPr>
              <w:softHyphen/>
              <w:t>ти</w:t>
            </w:r>
            <w:r>
              <w:rPr>
                <w:sz w:val="16"/>
                <w:szCs w:val="16"/>
              </w:rPr>
              <w:softHyphen/>
              <w:t>ру</w:t>
            </w:r>
            <w:r>
              <w:rPr>
                <w:sz w:val="16"/>
                <w:szCs w:val="16"/>
              </w:rPr>
              <w:softHyphen/>
              <w:t>емой пар</w:t>
            </w:r>
            <w:r>
              <w:rPr>
                <w:sz w:val="16"/>
                <w:szCs w:val="16"/>
              </w:rPr>
              <w:softHyphen/>
              <w:t>тии то</w:t>
            </w:r>
            <w:r>
              <w:rPr>
                <w:sz w:val="16"/>
                <w:szCs w:val="16"/>
              </w:rPr>
              <w:softHyphen/>
              <w:t>ва</w:t>
            </w:r>
            <w:r>
              <w:rPr>
                <w:sz w:val="16"/>
                <w:szCs w:val="16"/>
              </w:rPr>
              <w:softHyphen/>
              <w:t>ра, об</w:t>
            </w:r>
            <w:r>
              <w:rPr>
                <w:sz w:val="16"/>
                <w:szCs w:val="16"/>
              </w:rPr>
              <w:softHyphen/>
              <w:t>на</w:t>
            </w:r>
            <w:r>
              <w:rPr>
                <w:sz w:val="16"/>
                <w:szCs w:val="16"/>
              </w:rPr>
              <w:softHyphen/>
              <w:t>ру</w:t>
            </w:r>
            <w:r>
              <w:rPr>
                <w:sz w:val="16"/>
                <w:szCs w:val="16"/>
              </w:rPr>
              <w:softHyphen/>
              <w:t>жен</w:t>
            </w:r>
            <w:r>
              <w:rPr>
                <w:sz w:val="16"/>
                <w:szCs w:val="16"/>
              </w:rPr>
              <w:softHyphen/>
              <w:t>ные на скла</w:t>
            </w:r>
            <w:r>
              <w:rPr>
                <w:sz w:val="16"/>
                <w:szCs w:val="16"/>
              </w:rPr>
              <w:softHyphen/>
              <w:t>де то</w:t>
            </w:r>
            <w:r>
              <w:rPr>
                <w:sz w:val="16"/>
                <w:szCs w:val="16"/>
              </w:rPr>
              <w:softHyphen/>
              <w:t>ва</w:t>
            </w:r>
            <w:r>
              <w:rPr>
                <w:sz w:val="16"/>
                <w:szCs w:val="16"/>
              </w:rPr>
              <w:softHyphen/>
              <w:t>ро</w:t>
            </w:r>
            <w:r>
              <w:rPr>
                <w:sz w:val="16"/>
                <w:szCs w:val="16"/>
              </w:rPr>
              <w:softHyphen/>
              <w:t>по</w:t>
            </w:r>
            <w:r>
              <w:rPr>
                <w:sz w:val="16"/>
                <w:szCs w:val="16"/>
              </w:rPr>
              <w:softHyphen/>
              <w:t>лу</w:t>
            </w:r>
            <w:r>
              <w:rPr>
                <w:sz w:val="16"/>
                <w:szCs w:val="16"/>
              </w:rPr>
              <w:softHyphen/>
              <w:t>ча</w:t>
            </w:r>
            <w:r>
              <w:rPr>
                <w:sz w:val="16"/>
                <w:szCs w:val="16"/>
              </w:rPr>
              <w:softHyphen/>
              <w:t>те</w:t>
            </w:r>
            <w:r>
              <w:rPr>
                <w:sz w:val="16"/>
                <w:szCs w:val="16"/>
              </w:rPr>
              <w:softHyphen/>
              <w:t>ля</w:t>
            </w:r>
          </w:p>
        </w:tc>
        <w:tc>
          <w:tcPr>
            <w:tcW w:w="1191"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w:t>
            </w:r>
            <w:r>
              <w:rPr>
                <w:sz w:val="16"/>
                <w:szCs w:val="16"/>
              </w:rPr>
              <w:softHyphen/>
              <w:t>тво мест</w:t>
            </w:r>
          </w:p>
        </w:tc>
        <w:tc>
          <w:tcPr>
            <w:tcW w:w="2722" w:type="dxa"/>
            <w:gridSpan w:val="3"/>
            <w:vAlign w:val="center"/>
          </w:tcPr>
          <w:p w:rsidR="001F4ACE" w:rsidRPr="00463D7A" w:rsidRDefault="001F4ACE" w:rsidP="00A97A4C">
            <w:pPr>
              <w:jc w:val="center"/>
              <w:rPr>
                <w:sz w:val="16"/>
                <w:szCs w:val="16"/>
              </w:rPr>
            </w:pPr>
            <w:r>
              <w:rPr>
                <w:sz w:val="16"/>
                <w:szCs w:val="16"/>
              </w:rPr>
              <w:t xml:space="preserve">Масса, </w:t>
            </w:r>
            <w:proofErr w:type="gramStart"/>
            <w:r>
              <w:rPr>
                <w:sz w:val="16"/>
                <w:szCs w:val="16"/>
              </w:rPr>
              <w:t>кг</w:t>
            </w:r>
            <w:proofErr w:type="gramEnd"/>
          </w:p>
        </w:tc>
        <w:tc>
          <w:tcPr>
            <w:tcW w:w="2277" w:type="dxa"/>
            <w:vAlign w:val="center"/>
          </w:tcPr>
          <w:p w:rsidR="001F4ACE" w:rsidRPr="00463D7A" w:rsidRDefault="001F4ACE" w:rsidP="00A97A4C">
            <w:pPr>
              <w:jc w:val="center"/>
              <w:rPr>
                <w:sz w:val="16"/>
                <w:szCs w:val="16"/>
              </w:rPr>
            </w:pPr>
            <w:r>
              <w:rPr>
                <w:sz w:val="16"/>
                <w:szCs w:val="16"/>
              </w:rPr>
              <w:t>Сте</w:t>
            </w:r>
            <w:r>
              <w:rPr>
                <w:sz w:val="16"/>
                <w:szCs w:val="16"/>
              </w:rPr>
              <w:softHyphen/>
              <w:t>пень за</w:t>
            </w:r>
            <w:r>
              <w:rPr>
                <w:sz w:val="16"/>
                <w:szCs w:val="16"/>
              </w:rPr>
              <w:softHyphen/>
              <w:t>пол</w:t>
            </w:r>
            <w:r>
              <w:rPr>
                <w:sz w:val="16"/>
                <w:szCs w:val="16"/>
              </w:rPr>
              <w:softHyphen/>
              <w:t>не</w:t>
            </w:r>
            <w:r>
              <w:rPr>
                <w:sz w:val="16"/>
                <w:szCs w:val="16"/>
              </w:rPr>
              <w:softHyphen/>
              <w:t>ния тар</w:t>
            </w:r>
            <w:r>
              <w:rPr>
                <w:sz w:val="16"/>
                <w:szCs w:val="16"/>
              </w:rPr>
              <w:softHyphen/>
              <w:t>но</w:t>
            </w:r>
            <w:r>
              <w:rPr>
                <w:sz w:val="16"/>
                <w:szCs w:val="16"/>
              </w:rPr>
              <w:softHyphen/>
              <w:t>го мес</w:t>
            </w:r>
            <w:r>
              <w:rPr>
                <w:sz w:val="16"/>
                <w:szCs w:val="16"/>
              </w:rPr>
              <w:softHyphen/>
              <w:t>та, ва</w:t>
            </w:r>
            <w:r>
              <w:rPr>
                <w:sz w:val="16"/>
                <w:szCs w:val="16"/>
              </w:rPr>
              <w:softHyphen/>
              <w:t>го</w:t>
            </w:r>
            <w:r>
              <w:rPr>
                <w:sz w:val="16"/>
                <w:szCs w:val="16"/>
              </w:rPr>
              <w:softHyphen/>
              <w:t>на, кон</w:t>
            </w:r>
            <w:r>
              <w:rPr>
                <w:sz w:val="16"/>
                <w:szCs w:val="16"/>
              </w:rPr>
              <w:softHyphen/>
              <w:t>тей</w:t>
            </w:r>
            <w:r>
              <w:rPr>
                <w:sz w:val="16"/>
                <w:szCs w:val="16"/>
              </w:rPr>
              <w:softHyphen/>
              <w:t>не</w:t>
            </w:r>
            <w:r>
              <w:rPr>
                <w:sz w:val="16"/>
                <w:szCs w:val="16"/>
              </w:rPr>
              <w:softHyphen/>
              <w:t>ра и т.п.</w:t>
            </w:r>
          </w:p>
        </w:tc>
      </w:tr>
      <w:tr w:rsidR="001F4ACE" w:rsidRPr="00463D7A" w:rsidTr="00A97A4C">
        <w:trPr>
          <w:cantSplit/>
          <w:trHeight w:hRule="exact" w:val="623"/>
          <w:jc w:val="center"/>
        </w:trPr>
        <w:tc>
          <w:tcPr>
            <w:tcW w:w="3714" w:type="dxa"/>
            <w:vMerge/>
            <w:vAlign w:val="center"/>
          </w:tcPr>
          <w:p w:rsidR="001F4ACE" w:rsidRPr="00463D7A" w:rsidRDefault="001F4ACE" w:rsidP="00A97A4C">
            <w:pPr>
              <w:jc w:val="center"/>
              <w:rPr>
                <w:sz w:val="16"/>
                <w:szCs w:val="16"/>
              </w:rPr>
            </w:pPr>
          </w:p>
        </w:tc>
        <w:tc>
          <w:tcPr>
            <w:tcW w:w="1191" w:type="dxa"/>
            <w:vMerge/>
            <w:vAlign w:val="center"/>
          </w:tcPr>
          <w:p w:rsidR="001F4ACE" w:rsidRPr="00463D7A" w:rsidRDefault="001F4ACE" w:rsidP="00A97A4C">
            <w:pPr>
              <w:jc w:val="center"/>
              <w:rPr>
                <w:sz w:val="16"/>
                <w:szCs w:val="16"/>
              </w:rPr>
            </w:pPr>
          </w:p>
        </w:tc>
        <w:tc>
          <w:tcPr>
            <w:tcW w:w="907" w:type="dxa"/>
            <w:vAlign w:val="center"/>
          </w:tcPr>
          <w:p w:rsidR="001F4ACE" w:rsidRPr="00463D7A" w:rsidRDefault="001F4ACE" w:rsidP="00A97A4C">
            <w:pPr>
              <w:jc w:val="center"/>
              <w:rPr>
                <w:sz w:val="16"/>
                <w:szCs w:val="16"/>
              </w:rPr>
            </w:pPr>
            <w:r>
              <w:rPr>
                <w:sz w:val="16"/>
                <w:szCs w:val="16"/>
              </w:rPr>
              <w:t>брут</w:t>
            </w:r>
            <w:r>
              <w:rPr>
                <w:sz w:val="16"/>
                <w:szCs w:val="16"/>
              </w:rPr>
              <w:softHyphen/>
              <w:t>то</w:t>
            </w:r>
          </w:p>
        </w:tc>
        <w:tc>
          <w:tcPr>
            <w:tcW w:w="907" w:type="dxa"/>
            <w:vAlign w:val="center"/>
          </w:tcPr>
          <w:p w:rsidR="001F4ACE" w:rsidRPr="00463D7A" w:rsidRDefault="001F4ACE" w:rsidP="00A97A4C">
            <w:pPr>
              <w:jc w:val="center"/>
              <w:rPr>
                <w:sz w:val="16"/>
                <w:szCs w:val="16"/>
              </w:rPr>
            </w:pPr>
            <w:r>
              <w:rPr>
                <w:sz w:val="16"/>
                <w:szCs w:val="16"/>
              </w:rPr>
              <w:t>та</w:t>
            </w:r>
            <w:r>
              <w:rPr>
                <w:sz w:val="16"/>
                <w:szCs w:val="16"/>
              </w:rPr>
              <w:softHyphen/>
              <w:t>ра</w:t>
            </w:r>
          </w:p>
        </w:tc>
        <w:tc>
          <w:tcPr>
            <w:tcW w:w="907" w:type="dxa"/>
            <w:vAlign w:val="center"/>
          </w:tcPr>
          <w:p w:rsidR="001F4ACE" w:rsidRPr="00463D7A" w:rsidRDefault="001F4ACE" w:rsidP="00A97A4C">
            <w:pPr>
              <w:jc w:val="center"/>
              <w:rPr>
                <w:sz w:val="16"/>
                <w:szCs w:val="16"/>
              </w:rPr>
            </w:pPr>
            <w:r>
              <w:rPr>
                <w:sz w:val="16"/>
                <w:szCs w:val="16"/>
              </w:rPr>
              <w:t>нет</w:t>
            </w:r>
            <w:r>
              <w:rPr>
                <w:sz w:val="16"/>
                <w:szCs w:val="16"/>
              </w:rPr>
              <w:softHyphen/>
              <w:t>то</w:t>
            </w:r>
          </w:p>
        </w:tc>
        <w:tc>
          <w:tcPr>
            <w:tcW w:w="2278" w:type="dxa"/>
            <w:vAlign w:val="center"/>
          </w:tcPr>
          <w:p w:rsidR="001F4ACE" w:rsidRPr="00463D7A" w:rsidRDefault="001F4ACE" w:rsidP="00A97A4C">
            <w:pPr>
              <w:jc w:val="center"/>
              <w:rPr>
                <w:sz w:val="16"/>
                <w:szCs w:val="16"/>
              </w:rPr>
            </w:pPr>
          </w:p>
        </w:tc>
      </w:tr>
      <w:tr w:rsidR="001F4ACE" w:rsidRPr="00463D7A" w:rsidTr="00A97A4C">
        <w:trPr>
          <w:trHeight w:hRule="exact" w:val="360"/>
          <w:jc w:val="center"/>
        </w:trPr>
        <w:tc>
          <w:tcPr>
            <w:tcW w:w="3714" w:type="dxa"/>
            <w:vAlign w:val="center"/>
          </w:tcPr>
          <w:p w:rsidR="001F4ACE" w:rsidRPr="00463D7A" w:rsidRDefault="001F4ACE" w:rsidP="00A97A4C">
            <w:pPr>
              <w:ind w:left="57"/>
              <w:rPr>
                <w:sz w:val="16"/>
                <w:szCs w:val="16"/>
              </w:rPr>
            </w:pPr>
            <w:r>
              <w:rPr>
                <w:sz w:val="16"/>
                <w:szCs w:val="16"/>
              </w:rPr>
              <w:t>По до</w:t>
            </w:r>
            <w:r>
              <w:rPr>
                <w:sz w:val="16"/>
                <w:szCs w:val="16"/>
              </w:rPr>
              <w:softHyphen/>
              <w:t>ку</w:t>
            </w:r>
            <w:r>
              <w:rPr>
                <w:sz w:val="16"/>
                <w:szCs w:val="16"/>
              </w:rPr>
              <w:softHyphen/>
              <w:t>мен</w:t>
            </w:r>
            <w:r>
              <w:rPr>
                <w:sz w:val="16"/>
                <w:szCs w:val="16"/>
              </w:rPr>
              <w:softHyphen/>
              <w:t>там гру</w:t>
            </w:r>
            <w:r>
              <w:rPr>
                <w:sz w:val="16"/>
                <w:szCs w:val="16"/>
              </w:rPr>
              <w:softHyphen/>
              <w:t>зо</w:t>
            </w:r>
            <w:r>
              <w:rPr>
                <w:sz w:val="16"/>
                <w:szCs w:val="16"/>
              </w:rPr>
              <w:softHyphen/>
              <w:t>от</w:t>
            </w:r>
            <w:r>
              <w:rPr>
                <w:sz w:val="16"/>
                <w:szCs w:val="16"/>
              </w:rPr>
              <w:softHyphen/>
              <w:t>пра</w:t>
            </w:r>
            <w:r>
              <w:rPr>
                <w:sz w:val="16"/>
                <w:szCs w:val="16"/>
              </w:rPr>
              <w:softHyphen/>
              <w:t>ви</w:t>
            </w:r>
            <w:r>
              <w:rPr>
                <w:sz w:val="16"/>
                <w:szCs w:val="16"/>
              </w:rPr>
              <w:softHyphen/>
              <w:t>те</w:t>
            </w:r>
            <w:r>
              <w:rPr>
                <w:sz w:val="16"/>
                <w:szCs w:val="16"/>
              </w:rPr>
              <w:softHyphen/>
              <w:t>ля</w:t>
            </w:r>
          </w:p>
        </w:tc>
        <w:tc>
          <w:tcPr>
            <w:tcW w:w="1191"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2278" w:type="dxa"/>
          </w:tcPr>
          <w:p w:rsidR="001F4ACE" w:rsidRPr="00463D7A" w:rsidRDefault="001F4ACE" w:rsidP="00A97A4C">
            <w:pPr>
              <w:jc w:val="center"/>
              <w:rPr>
                <w:sz w:val="16"/>
                <w:szCs w:val="16"/>
              </w:rPr>
            </w:pPr>
          </w:p>
        </w:tc>
      </w:tr>
      <w:tr w:rsidR="001F4ACE" w:rsidRPr="00463D7A" w:rsidTr="00A97A4C">
        <w:trPr>
          <w:trHeight w:hRule="exact" w:val="360"/>
          <w:jc w:val="center"/>
        </w:trPr>
        <w:tc>
          <w:tcPr>
            <w:tcW w:w="3714" w:type="dxa"/>
            <w:vAlign w:val="center"/>
          </w:tcPr>
          <w:p w:rsidR="001F4ACE" w:rsidRPr="00463D7A" w:rsidRDefault="001F4ACE" w:rsidP="00A97A4C">
            <w:pPr>
              <w:ind w:left="57"/>
              <w:rPr>
                <w:sz w:val="16"/>
                <w:szCs w:val="16"/>
              </w:rPr>
            </w:pPr>
            <w:r>
              <w:rPr>
                <w:sz w:val="16"/>
                <w:szCs w:val="16"/>
              </w:rPr>
              <w:t>Фак</w:t>
            </w:r>
            <w:r>
              <w:rPr>
                <w:sz w:val="16"/>
                <w:szCs w:val="16"/>
              </w:rPr>
              <w:softHyphen/>
              <w:t>ти</w:t>
            </w:r>
            <w:r>
              <w:rPr>
                <w:sz w:val="16"/>
                <w:szCs w:val="16"/>
              </w:rPr>
              <w:softHyphen/>
              <w:t>чес</w:t>
            </w:r>
            <w:r>
              <w:rPr>
                <w:sz w:val="16"/>
                <w:szCs w:val="16"/>
              </w:rPr>
              <w:softHyphen/>
              <w:t>ки пос</w:t>
            </w:r>
            <w:r>
              <w:rPr>
                <w:sz w:val="16"/>
                <w:szCs w:val="16"/>
              </w:rPr>
              <w:softHyphen/>
              <w:t>ту</w:t>
            </w:r>
            <w:r>
              <w:rPr>
                <w:sz w:val="16"/>
                <w:szCs w:val="16"/>
              </w:rPr>
              <w:softHyphen/>
              <w:t>пи</w:t>
            </w:r>
            <w:r>
              <w:rPr>
                <w:sz w:val="16"/>
                <w:szCs w:val="16"/>
              </w:rPr>
              <w:softHyphen/>
              <w:t>ло</w:t>
            </w:r>
          </w:p>
        </w:tc>
        <w:tc>
          <w:tcPr>
            <w:tcW w:w="1191"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2278" w:type="dxa"/>
          </w:tcPr>
          <w:p w:rsidR="001F4ACE" w:rsidRPr="00463D7A" w:rsidRDefault="001F4ACE" w:rsidP="00A97A4C">
            <w:pPr>
              <w:jc w:val="center"/>
              <w:rPr>
                <w:sz w:val="16"/>
                <w:szCs w:val="16"/>
              </w:rPr>
            </w:pPr>
          </w:p>
        </w:tc>
      </w:tr>
      <w:tr w:rsidR="001F4ACE" w:rsidRPr="00463D7A" w:rsidTr="00A97A4C">
        <w:trPr>
          <w:trHeight w:hRule="exact" w:val="360"/>
          <w:jc w:val="center"/>
        </w:trPr>
        <w:tc>
          <w:tcPr>
            <w:tcW w:w="3714" w:type="dxa"/>
            <w:vAlign w:val="center"/>
          </w:tcPr>
          <w:p w:rsidR="001F4ACE" w:rsidRPr="00463D7A" w:rsidRDefault="001F4ACE" w:rsidP="00A97A4C">
            <w:pPr>
              <w:ind w:left="57"/>
              <w:rPr>
                <w:sz w:val="16"/>
                <w:szCs w:val="16"/>
              </w:rPr>
            </w:pPr>
            <w:r>
              <w:rPr>
                <w:sz w:val="16"/>
                <w:szCs w:val="16"/>
              </w:rPr>
              <w:t>Рас</w:t>
            </w:r>
            <w:r>
              <w:rPr>
                <w:sz w:val="16"/>
                <w:szCs w:val="16"/>
              </w:rPr>
              <w:softHyphen/>
              <w:t>хож</w:t>
            </w:r>
            <w:r>
              <w:rPr>
                <w:sz w:val="16"/>
                <w:szCs w:val="16"/>
              </w:rPr>
              <w:softHyphen/>
              <w:t>де</w:t>
            </w:r>
            <w:r>
              <w:rPr>
                <w:sz w:val="16"/>
                <w:szCs w:val="16"/>
              </w:rPr>
              <w:softHyphen/>
              <w:t>ние</w:t>
            </w:r>
            <w:proofErr w:type="gramStart"/>
            <w:r>
              <w:rPr>
                <w:sz w:val="16"/>
                <w:szCs w:val="16"/>
              </w:rPr>
              <w:t xml:space="preserve"> (+, -)</w:t>
            </w:r>
            <w:proofErr w:type="gramEnd"/>
          </w:p>
        </w:tc>
        <w:tc>
          <w:tcPr>
            <w:tcW w:w="1191"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907" w:type="dxa"/>
          </w:tcPr>
          <w:p w:rsidR="001F4ACE" w:rsidRPr="00463D7A" w:rsidRDefault="001F4ACE" w:rsidP="00A97A4C">
            <w:pPr>
              <w:jc w:val="center"/>
              <w:rPr>
                <w:sz w:val="16"/>
                <w:szCs w:val="16"/>
              </w:rPr>
            </w:pPr>
          </w:p>
        </w:tc>
        <w:tc>
          <w:tcPr>
            <w:tcW w:w="2278" w:type="dxa"/>
          </w:tcPr>
          <w:p w:rsidR="001F4ACE" w:rsidRPr="00463D7A" w:rsidRDefault="001F4ACE" w:rsidP="00A97A4C">
            <w:pPr>
              <w:jc w:val="center"/>
              <w:rPr>
                <w:sz w:val="16"/>
                <w:szCs w:val="16"/>
              </w:rPr>
            </w:pPr>
          </w:p>
        </w:tc>
      </w:tr>
    </w:tbl>
    <w:p w:rsidR="001F4ACE" w:rsidRPr="00463D7A" w:rsidRDefault="001F4ACE" w:rsidP="00A97A4C">
      <w:pPr>
        <w:spacing w:before="360"/>
        <w:rPr>
          <w:sz w:val="16"/>
          <w:szCs w:val="16"/>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276"/>
        <w:gridCol w:w="567"/>
        <w:gridCol w:w="850"/>
        <w:gridCol w:w="964"/>
        <w:gridCol w:w="737"/>
        <w:gridCol w:w="851"/>
        <w:gridCol w:w="992"/>
        <w:gridCol w:w="1361"/>
      </w:tblGrid>
      <w:tr w:rsidR="001F4ACE" w:rsidRPr="00463D7A" w:rsidTr="00A97A4C">
        <w:trPr>
          <w:cantSplit/>
          <w:trHeight w:hRule="exact" w:val="440"/>
          <w:jc w:val="center"/>
        </w:trPr>
        <w:tc>
          <w:tcPr>
            <w:tcW w:w="2268" w:type="dxa"/>
            <w:vMerge w:val="restart"/>
            <w:vAlign w:val="center"/>
          </w:tcPr>
          <w:p w:rsidR="001F4ACE" w:rsidRPr="00463D7A" w:rsidRDefault="001F4ACE" w:rsidP="00A97A4C">
            <w:pPr>
              <w:jc w:val="center"/>
              <w:rPr>
                <w:sz w:val="16"/>
                <w:szCs w:val="16"/>
              </w:rPr>
            </w:pPr>
            <w:r>
              <w:rPr>
                <w:sz w:val="16"/>
                <w:szCs w:val="16"/>
              </w:rPr>
              <w:t>То</w:t>
            </w:r>
            <w:r>
              <w:rPr>
                <w:sz w:val="16"/>
                <w:szCs w:val="16"/>
              </w:rPr>
              <w:softHyphen/>
              <w:t xml:space="preserve">вар </w:t>
            </w:r>
          </w:p>
          <w:p w:rsidR="001F4ACE" w:rsidRPr="00463D7A" w:rsidRDefault="001F4ACE" w:rsidP="00A97A4C">
            <w:pPr>
              <w:jc w:val="center"/>
              <w:rPr>
                <w:sz w:val="16"/>
                <w:szCs w:val="16"/>
              </w:rPr>
            </w:pPr>
            <w:r>
              <w:rPr>
                <w:sz w:val="16"/>
                <w:szCs w:val="16"/>
              </w:rPr>
              <w:t>(на</w:t>
            </w:r>
            <w:r>
              <w:rPr>
                <w:sz w:val="16"/>
                <w:szCs w:val="16"/>
              </w:rPr>
              <w:softHyphen/>
              <w:t>име</w:t>
            </w:r>
            <w:r>
              <w:rPr>
                <w:sz w:val="16"/>
                <w:szCs w:val="16"/>
              </w:rPr>
              <w:softHyphen/>
              <w:t>но</w:t>
            </w:r>
            <w:r>
              <w:rPr>
                <w:sz w:val="16"/>
                <w:szCs w:val="16"/>
              </w:rPr>
              <w:softHyphen/>
              <w:t>ва</w:t>
            </w:r>
            <w:r>
              <w:rPr>
                <w:sz w:val="16"/>
                <w:szCs w:val="16"/>
              </w:rPr>
              <w:softHyphen/>
              <w:t>ние)</w:t>
            </w:r>
          </w:p>
        </w:tc>
        <w:tc>
          <w:tcPr>
            <w:tcW w:w="1276" w:type="dxa"/>
            <w:vMerge w:val="restart"/>
            <w:vAlign w:val="center"/>
          </w:tcPr>
          <w:p w:rsidR="001F4ACE" w:rsidRPr="00463D7A" w:rsidRDefault="001F4ACE" w:rsidP="00A97A4C">
            <w:pPr>
              <w:jc w:val="center"/>
              <w:rPr>
                <w:sz w:val="16"/>
                <w:szCs w:val="16"/>
              </w:rPr>
            </w:pPr>
            <w:r>
              <w:rPr>
                <w:sz w:val="16"/>
                <w:szCs w:val="16"/>
              </w:rPr>
              <w:t>Но</w:t>
            </w:r>
            <w:r>
              <w:rPr>
                <w:sz w:val="16"/>
                <w:szCs w:val="16"/>
              </w:rPr>
              <w:softHyphen/>
              <w:t>мер</w:t>
            </w:r>
          </w:p>
          <w:p w:rsidR="001F4ACE" w:rsidRPr="00463D7A" w:rsidRDefault="001F4ACE" w:rsidP="00A97A4C">
            <w:pPr>
              <w:jc w:val="center"/>
              <w:rPr>
                <w:sz w:val="16"/>
                <w:szCs w:val="16"/>
              </w:rPr>
            </w:pPr>
            <w:r>
              <w:rPr>
                <w:sz w:val="16"/>
                <w:szCs w:val="16"/>
              </w:rPr>
              <w:t xml:space="preserve"> мес</w:t>
            </w:r>
            <w:r>
              <w:rPr>
                <w:sz w:val="16"/>
                <w:szCs w:val="16"/>
              </w:rPr>
              <w:softHyphen/>
              <w:t>та</w:t>
            </w:r>
          </w:p>
        </w:tc>
        <w:tc>
          <w:tcPr>
            <w:tcW w:w="1417" w:type="dxa"/>
            <w:gridSpan w:val="2"/>
            <w:vAlign w:val="center"/>
          </w:tcPr>
          <w:p w:rsidR="001F4ACE" w:rsidRPr="00463D7A" w:rsidRDefault="001F4ACE" w:rsidP="00A97A4C">
            <w:pPr>
              <w:jc w:val="center"/>
              <w:rPr>
                <w:sz w:val="16"/>
                <w:szCs w:val="16"/>
              </w:rPr>
            </w:pPr>
            <w:r>
              <w:rPr>
                <w:sz w:val="16"/>
                <w:szCs w:val="16"/>
              </w:rPr>
              <w:t>Еди</w:t>
            </w:r>
            <w:r>
              <w:rPr>
                <w:sz w:val="16"/>
                <w:szCs w:val="16"/>
              </w:rPr>
              <w:softHyphen/>
              <w:t>ни</w:t>
            </w:r>
            <w:r>
              <w:rPr>
                <w:sz w:val="16"/>
                <w:szCs w:val="16"/>
              </w:rPr>
              <w:softHyphen/>
              <w:t xml:space="preserve">ца </w:t>
            </w:r>
          </w:p>
          <w:p w:rsidR="001F4ACE" w:rsidRPr="00463D7A" w:rsidRDefault="001F4ACE" w:rsidP="00A97A4C">
            <w:pPr>
              <w:jc w:val="center"/>
              <w:rPr>
                <w:sz w:val="16"/>
                <w:szCs w:val="16"/>
              </w:rPr>
            </w:pPr>
            <w:r>
              <w:rPr>
                <w:sz w:val="16"/>
                <w:szCs w:val="16"/>
              </w:rPr>
              <w:t>из</w:t>
            </w:r>
            <w:r>
              <w:rPr>
                <w:sz w:val="16"/>
                <w:szCs w:val="16"/>
              </w:rPr>
              <w:softHyphen/>
              <w:t>ме</w:t>
            </w:r>
            <w:r>
              <w:rPr>
                <w:sz w:val="16"/>
                <w:szCs w:val="16"/>
              </w:rPr>
              <w:softHyphen/>
              <w:t>ре</w:t>
            </w:r>
            <w:r>
              <w:rPr>
                <w:sz w:val="16"/>
                <w:szCs w:val="16"/>
              </w:rPr>
              <w:softHyphen/>
              <w:t>ния</w:t>
            </w:r>
          </w:p>
        </w:tc>
        <w:tc>
          <w:tcPr>
            <w:tcW w:w="4905" w:type="dxa"/>
            <w:gridSpan w:val="5"/>
            <w:vMerge w:val="restart"/>
            <w:vAlign w:val="center"/>
          </w:tcPr>
          <w:p w:rsidR="001F4ACE" w:rsidRPr="00463D7A" w:rsidRDefault="001F4ACE" w:rsidP="00A97A4C">
            <w:pPr>
              <w:jc w:val="center"/>
              <w:rPr>
                <w:sz w:val="16"/>
                <w:szCs w:val="16"/>
              </w:rPr>
            </w:pPr>
            <w:r>
              <w:rPr>
                <w:sz w:val="16"/>
                <w:szCs w:val="16"/>
              </w:rPr>
              <w:t>По документам поставщика значится</w:t>
            </w:r>
          </w:p>
        </w:tc>
      </w:tr>
      <w:tr w:rsidR="001F4ACE" w:rsidRPr="00463D7A" w:rsidTr="00A97A4C">
        <w:trPr>
          <w:cantSplit/>
          <w:trHeight w:val="184"/>
          <w:jc w:val="center"/>
        </w:trPr>
        <w:tc>
          <w:tcPr>
            <w:tcW w:w="2268" w:type="dxa"/>
            <w:vMerge/>
            <w:vAlign w:val="center"/>
          </w:tcPr>
          <w:p w:rsidR="001F4ACE" w:rsidRPr="00463D7A" w:rsidRDefault="001F4ACE" w:rsidP="00A97A4C">
            <w:pPr>
              <w:jc w:val="center"/>
              <w:rPr>
                <w:sz w:val="16"/>
                <w:szCs w:val="16"/>
              </w:rPr>
            </w:pPr>
          </w:p>
        </w:tc>
        <w:tc>
          <w:tcPr>
            <w:tcW w:w="1276" w:type="dxa"/>
            <w:vMerge/>
            <w:vAlign w:val="center"/>
          </w:tcPr>
          <w:p w:rsidR="001F4ACE" w:rsidRPr="00463D7A" w:rsidRDefault="001F4ACE" w:rsidP="00A97A4C">
            <w:pPr>
              <w:jc w:val="center"/>
              <w:rPr>
                <w:sz w:val="16"/>
                <w:szCs w:val="16"/>
              </w:rPr>
            </w:pPr>
          </w:p>
        </w:tc>
        <w:tc>
          <w:tcPr>
            <w:tcW w:w="567" w:type="dxa"/>
            <w:vMerge w:val="restart"/>
            <w:vAlign w:val="center"/>
          </w:tcPr>
          <w:p w:rsidR="001F4ACE" w:rsidRPr="00463D7A" w:rsidRDefault="001F4ACE" w:rsidP="00A97A4C">
            <w:pPr>
              <w:jc w:val="center"/>
              <w:rPr>
                <w:sz w:val="16"/>
                <w:szCs w:val="16"/>
              </w:rPr>
            </w:pPr>
            <w:r>
              <w:rPr>
                <w:sz w:val="16"/>
                <w:szCs w:val="16"/>
              </w:rPr>
              <w:t>на</w:t>
            </w:r>
            <w:r>
              <w:rPr>
                <w:sz w:val="16"/>
                <w:szCs w:val="16"/>
              </w:rPr>
              <w:softHyphen/>
              <w:t>име</w:t>
            </w:r>
            <w:r>
              <w:rPr>
                <w:sz w:val="16"/>
                <w:szCs w:val="16"/>
              </w:rPr>
              <w:softHyphen/>
              <w:t>но</w:t>
            </w:r>
            <w:r>
              <w:rPr>
                <w:sz w:val="16"/>
                <w:szCs w:val="16"/>
              </w:rPr>
              <w:softHyphen/>
              <w:t>ва</w:t>
            </w:r>
            <w:r>
              <w:rPr>
                <w:sz w:val="16"/>
                <w:szCs w:val="16"/>
              </w:rPr>
              <w:softHyphen/>
              <w:t>ние</w:t>
            </w:r>
          </w:p>
        </w:tc>
        <w:tc>
          <w:tcPr>
            <w:tcW w:w="850" w:type="dxa"/>
            <w:vMerge w:val="restart"/>
            <w:vAlign w:val="center"/>
          </w:tcPr>
          <w:p w:rsidR="001F4ACE" w:rsidRPr="00463D7A" w:rsidRDefault="001F4ACE" w:rsidP="00A97A4C">
            <w:pPr>
              <w:jc w:val="center"/>
              <w:rPr>
                <w:sz w:val="16"/>
                <w:szCs w:val="16"/>
              </w:rPr>
            </w:pPr>
            <w:r>
              <w:rPr>
                <w:sz w:val="16"/>
                <w:szCs w:val="16"/>
              </w:rPr>
              <w:t>код по ОКЕИ</w:t>
            </w:r>
          </w:p>
        </w:tc>
        <w:tc>
          <w:tcPr>
            <w:tcW w:w="4905" w:type="dxa"/>
            <w:gridSpan w:val="5"/>
            <w:vMerge/>
            <w:vAlign w:val="center"/>
          </w:tcPr>
          <w:p w:rsidR="001F4ACE" w:rsidRPr="00463D7A" w:rsidRDefault="001F4ACE" w:rsidP="00A97A4C">
            <w:pPr>
              <w:jc w:val="center"/>
              <w:rPr>
                <w:sz w:val="16"/>
                <w:szCs w:val="16"/>
              </w:rPr>
            </w:pPr>
          </w:p>
        </w:tc>
      </w:tr>
      <w:tr w:rsidR="001F4ACE" w:rsidRPr="00463D7A" w:rsidTr="00A97A4C">
        <w:trPr>
          <w:cantSplit/>
          <w:trHeight w:hRule="exact" w:val="800"/>
          <w:jc w:val="center"/>
        </w:trPr>
        <w:tc>
          <w:tcPr>
            <w:tcW w:w="2268" w:type="dxa"/>
            <w:vMerge/>
          </w:tcPr>
          <w:p w:rsidR="001F4ACE" w:rsidRPr="00463D7A" w:rsidRDefault="001F4ACE" w:rsidP="00A97A4C">
            <w:pPr>
              <w:rPr>
                <w:sz w:val="16"/>
                <w:szCs w:val="16"/>
              </w:rPr>
            </w:pPr>
          </w:p>
        </w:tc>
        <w:tc>
          <w:tcPr>
            <w:tcW w:w="1276" w:type="dxa"/>
            <w:vMerge/>
          </w:tcPr>
          <w:p w:rsidR="001F4ACE" w:rsidRPr="00463D7A" w:rsidRDefault="001F4ACE" w:rsidP="00A97A4C">
            <w:pPr>
              <w:rPr>
                <w:sz w:val="16"/>
                <w:szCs w:val="16"/>
              </w:rPr>
            </w:pPr>
          </w:p>
        </w:tc>
        <w:tc>
          <w:tcPr>
            <w:tcW w:w="567" w:type="dxa"/>
            <w:vMerge/>
          </w:tcPr>
          <w:p w:rsidR="001F4ACE" w:rsidRPr="00463D7A" w:rsidRDefault="001F4ACE" w:rsidP="00A97A4C">
            <w:pPr>
              <w:rPr>
                <w:sz w:val="16"/>
                <w:szCs w:val="16"/>
              </w:rPr>
            </w:pPr>
          </w:p>
        </w:tc>
        <w:tc>
          <w:tcPr>
            <w:tcW w:w="850" w:type="dxa"/>
            <w:vMerge/>
            <w:tcBorders>
              <w:bottom w:val="nil"/>
            </w:tcBorders>
          </w:tcPr>
          <w:p w:rsidR="001F4ACE" w:rsidRPr="00463D7A" w:rsidRDefault="001F4ACE" w:rsidP="00A97A4C">
            <w:pPr>
              <w:rPr>
                <w:sz w:val="16"/>
                <w:szCs w:val="16"/>
              </w:rPr>
            </w:pPr>
          </w:p>
        </w:tc>
        <w:tc>
          <w:tcPr>
            <w:tcW w:w="964" w:type="dxa"/>
            <w:vAlign w:val="center"/>
          </w:tcPr>
          <w:p w:rsidR="001F4ACE" w:rsidRPr="00463D7A" w:rsidRDefault="001F4ACE" w:rsidP="00A97A4C">
            <w:pPr>
              <w:jc w:val="center"/>
              <w:rPr>
                <w:sz w:val="16"/>
                <w:szCs w:val="16"/>
              </w:rPr>
            </w:pPr>
            <w:r>
              <w:rPr>
                <w:sz w:val="16"/>
                <w:szCs w:val="16"/>
              </w:rPr>
              <w:t>ар</w:t>
            </w:r>
            <w:r>
              <w:rPr>
                <w:sz w:val="16"/>
                <w:szCs w:val="16"/>
              </w:rPr>
              <w:softHyphen/>
              <w:t>ти</w:t>
            </w:r>
            <w:r>
              <w:rPr>
                <w:sz w:val="16"/>
                <w:szCs w:val="16"/>
              </w:rPr>
              <w:softHyphen/>
              <w:t>кул то</w:t>
            </w:r>
            <w:r>
              <w:rPr>
                <w:sz w:val="16"/>
                <w:szCs w:val="16"/>
              </w:rPr>
              <w:softHyphen/>
              <w:t>ва</w:t>
            </w:r>
            <w:r>
              <w:rPr>
                <w:sz w:val="16"/>
                <w:szCs w:val="16"/>
              </w:rPr>
              <w:softHyphen/>
              <w:t>ра</w:t>
            </w:r>
          </w:p>
        </w:tc>
        <w:tc>
          <w:tcPr>
            <w:tcW w:w="737" w:type="dxa"/>
            <w:vAlign w:val="center"/>
          </w:tcPr>
          <w:p w:rsidR="001F4ACE" w:rsidRPr="00463D7A" w:rsidRDefault="001F4ACE" w:rsidP="00A97A4C">
            <w:pPr>
              <w:jc w:val="center"/>
              <w:rPr>
                <w:sz w:val="16"/>
                <w:szCs w:val="16"/>
              </w:rPr>
            </w:pPr>
            <w:r>
              <w:rPr>
                <w:sz w:val="16"/>
                <w:szCs w:val="16"/>
              </w:rPr>
              <w:t>сорт</w:t>
            </w:r>
          </w:p>
        </w:tc>
        <w:tc>
          <w:tcPr>
            <w:tcW w:w="851" w:type="dxa"/>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чест</w:t>
            </w:r>
            <w:r>
              <w:rPr>
                <w:sz w:val="16"/>
                <w:szCs w:val="16"/>
              </w:rPr>
              <w:softHyphen/>
              <w:t>во (мас</w:t>
            </w:r>
            <w:r>
              <w:rPr>
                <w:sz w:val="16"/>
                <w:szCs w:val="16"/>
              </w:rPr>
              <w:softHyphen/>
              <w:t>са)</w:t>
            </w:r>
          </w:p>
        </w:tc>
        <w:tc>
          <w:tcPr>
            <w:tcW w:w="992" w:type="dxa"/>
            <w:vAlign w:val="center"/>
          </w:tcPr>
          <w:p w:rsidR="001F4ACE" w:rsidRPr="00463D7A" w:rsidRDefault="001F4ACE" w:rsidP="00A97A4C">
            <w:pPr>
              <w:jc w:val="center"/>
              <w:rPr>
                <w:sz w:val="16"/>
                <w:szCs w:val="16"/>
              </w:rPr>
            </w:pPr>
            <w:r>
              <w:rPr>
                <w:sz w:val="16"/>
                <w:szCs w:val="16"/>
              </w:rPr>
              <w:t>це</w:t>
            </w:r>
            <w:r>
              <w:rPr>
                <w:sz w:val="16"/>
                <w:szCs w:val="16"/>
              </w:rPr>
              <w:softHyphen/>
              <w:t>на,</w:t>
            </w:r>
          </w:p>
          <w:p w:rsidR="001F4ACE" w:rsidRPr="00463D7A" w:rsidRDefault="001F4ACE" w:rsidP="00A97A4C">
            <w:pPr>
              <w:jc w:val="center"/>
              <w:rPr>
                <w:sz w:val="16"/>
                <w:szCs w:val="16"/>
              </w:rPr>
            </w:pPr>
            <w:r>
              <w:rPr>
                <w:sz w:val="16"/>
                <w:szCs w:val="16"/>
              </w:rPr>
              <w:t xml:space="preserve"> руб. коп.</w:t>
            </w:r>
          </w:p>
        </w:tc>
        <w:tc>
          <w:tcPr>
            <w:tcW w:w="1361" w:type="dxa"/>
            <w:vAlign w:val="center"/>
          </w:tcPr>
          <w:p w:rsidR="001F4ACE" w:rsidRPr="00463D7A" w:rsidRDefault="001F4ACE" w:rsidP="00A97A4C">
            <w:pPr>
              <w:jc w:val="center"/>
              <w:rPr>
                <w:sz w:val="16"/>
                <w:szCs w:val="16"/>
              </w:rPr>
            </w:pPr>
            <w:r>
              <w:rPr>
                <w:sz w:val="16"/>
                <w:szCs w:val="16"/>
              </w:rPr>
              <w:t>сум</w:t>
            </w:r>
            <w:r>
              <w:rPr>
                <w:sz w:val="16"/>
                <w:szCs w:val="16"/>
              </w:rPr>
              <w:softHyphen/>
              <w:t>ма,</w:t>
            </w:r>
          </w:p>
          <w:p w:rsidR="001F4ACE" w:rsidRPr="00463D7A" w:rsidRDefault="001F4ACE" w:rsidP="00A97A4C">
            <w:pPr>
              <w:jc w:val="center"/>
              <w:rPr>
                <w:sz w:val="16"/>
                <w:szCs w:val="16"/>
              </w:rPr>
            </w:pPr>
            <w:r>
              <w:rPr>
                <w:sz w:val="16"/>
                <w:szCs w:val="16"/>
              </w:rPr>
              <w:t>руб. коп.</w:t>
            </w:r>
          </w:p>
        </w:tc>
      </w:tr>
      <w:tr w:rsidR="001F4ACE" w:rsidRPr="00463D7A" w:rsidTr="00A97A4C">
        <w:trPr>
          <w:trHeight w:hRule="exact" w:val="300"/>
          <w:jc w:val="center"/>
        </w:trPr>
        <w:tc>
          <w:tcPr>
            <w:tcW w:w="2268" w:type="dxa"/>
            <w:vAlign w:val="center"/>
          </w:tcPr>
          <w:p w:rsidR="001F4ACE" w:rsidRPr="00463D7A" w:rsidRDefault="001F4ACE" w:rsidP="00A97A4C">
            <w:pPr>
              <w:jc w:val="center"/>
              <w:rPr>
                <w:sz w:val="16"/>
                <w:szCs w:val="16"/>
              </w:rPr>
            </w:pPr>
            <w:r>
              <w:rPr>
                <w:sz w:val="16"/>
                <w:szCs w:val="16"/>
              </w:rPr>
              <w:t>1</w:t>
            </w:r>
          </w:p>
        </w:tc>
        <w:tc>
          <w:tcPr>
            <w:tcW w:w="1276" w:type="dxa"/>
            <w:vAlign w:val="center"/>
          </w:tcPr>
          <w:p w:rsidR="001F4ACE" w:rsidRPr="00463D7A" w:rsidRDefault="001F4ACE" w:rsidP="00A97A4C">
            <w:pPr>
              <w:jc w:val="center"/>
              <w:rPr>
                <w:sz w:val="16"/>
                <w:szCs w:val="16"/>
              </w:rPr>
            </w:pPr>
            <w:r>
              <w:rPr>
                <w:sz w:val="16"/>
                <w:szCs w:val="16"/>
              </w:rPr>
              <w:t>2</w:t>
            </w:r>
          </w:p>
        </w:tc>
        <w:tc>
          <w:tcPr>
            <w:tcW w:w="567" w:type="dxa"/>
            <w:tcBorders>
              <w:right w:val="nil"/>
            </w:tcBorders>
            <w:vAlign w:val="center"/>
          </w:tcPr>
          <w:p w:rsidR="001F4ACE" w:rsidRPr="00463D7A" w:rsidRDefault="001F4ACE" w:rsidP="00A97A4C">
            <w:pPr>
              <w:jc w:val="center"/>
              <w:rPr>
                <w:sz w:val="16"/>
                <w:szCs w:val="16"/>
              </w:rPr>
            </w:pPr>
            <w:r>
              <w:rPr>
                <w:sz w:val="16"/>
                <w:szCs w:val="16"/>
              </w:rPr>
              <w:t>3</w:t>
            </w:r>
          </w:p>
        </w:tc>
        <w:tc>
          <w:tcPr>
            <w:tcW w:w="850" w:type="dxa"/>
            <w:tcBorders>
              <w:top w:val="single" w:sz="12" w:space="0" w:color="auto"/>
              <w:left w:val="single" w:sz="12" w:space="0" w:color="auto"/>
              <w:bottom w:val="single" w:sz="6" w:space="0" w:color="auto"/>
              <w:right w:val="single" w:sz="12" w:space="0" w:color="auto"/>
            </w:tcBorders>
            <w:vAlign w:val="center"/>
          </w:tcPr>
          <w:p w:rsidR="001F4ACE" w:rsidRPr="00463D7A" w:rsidRDefault="001F4ACE" w:rsidP="00A97A4C">
            <w:pPr>
              <w:jc w:val="center"/>
              <w:rPr>
                <w:sz w:val="16"/>
                <w:szCs w:val="16"/>
              </w:rPr>
            </w:pPr>
            <w:r>
              <w:rPr>
                <w:sz w:val="16"/>
                <w:szCs w:val="16"/>
              </w:rPr>
              <w:t>4</w:t>
            </w:r>
          </w:p>
        </w:tc>
        <w:tc>
          <w:tcPr>
            <w:tcW w:w="964" w:type="dxa"/>
            <w:tcBorders>
              <w:left w:val="nil"/>
            </w:tcBorders>
            <w:vAlign w:val="center"/>
          </w:tcPr>
          <w:p w:rsidR="001F4ACE" w:rsidRPr="00463D7A" w:rsidRDefault="001F4ACE" w:rsidP="00A97A4C">
            <w:pPr>
              <w:jc w:val="center"/>
              <w:rPr>
                <w:sz w:val="16"/>
                <w:szCs w:val="16"/>
              </w:rPr>
            </w:pPr>
            <w:r>
              <w:rPr>
                <w:sz w:val="16"/>
                <w:szCs w:val="16"/>
              </w:rPr>
              <w:t>5</w:t>
            </w:r>
          </w:p>
        </w:tc>
        <w:tc>
          <w:tcPr>
            <w:tcW w:w="737" w:type="dxa"/>
            <w:vAlign w:val="center"/>
          </w:tcPr>
          <w:p w:rsidR="001F4ACE" w:rsidRPr="00463D7A" w:rsidRDefault="001F4ACE" w:rsidP="00A97A4C">
            <w:pPr>
              <w:jc w:val="center"/>
              <w:rPr>
                <w:sz w:val="16"/>
                <w:szCs w:val="16"/>
              </w:rPr>
            </w:pPr>
            <w:r>
              <w:rPr>
                <w:sz w:val="16"/>
                <w:szCs w:val="16"/>
              </w:rPr>
              <w:t>6</w:t>
            </w:r>
          </w:p>
        </w:tc>
        <w:tc>
          <w:tcPr>
            <w:tcW w:w="851" w:type="dxa"/>
            <w:vAlign w:val="center"/>
          </w:tcPr>
          <w:p w:rsidR="001F4ACE" w:rsidRPr="00463D7A" w:rsidRDefault="001F4ACE" w:rsidP="00A97A4C">
            <w:pPr>
              <w:jc w:val="center"/>
              <w:rPr>
                <w:sz w:val="16"/>
                <w:szCs w:val="16"/>
              </w:rPr>
            </w:pPr>
            <w:r>
              <w:rPr>
                <w:sz w:val="16"/>
                <w:szCs w:val="16"/>
              </w:rPr>
              <w:t>7</w:t>
            </w:r>
          </w:p>
        </w:tc>
        <w:tc>
          <w:tcPr>
            <w:tcW w:w="992" w:type="dxa"/>
            <w:vAlign w:val="center"/>
          </w:tcPr>
          <w:p w:rsidR="001F4ACE" w:rsidRPr="00463D7A" w:rsidRDefault="001F4ACE" w:rsidP="00A97A4C">
            <w:pPr>
              <w:jc w:val="center"/>
              <w:rPr>
                <w:sz w:val="16"/>
                <w:szCs w:val="16"/>
              </w:rPr>
            </w:pPr>
            <w:r>
              <w:rPr>
                <w:sz w:val="16"/>
                <w:szCs w:val="16"/>
              </w:rPr>
              <w:t>8</w:t>
            </w:r>
          </w:p>
        </w:tc>
        <w:tc>
          <w:tcPr>
            <w:tcW w:w="1361" w:type="dxa"/>
            <w:vAlign w:val="center"/>
          </w:tcPr>
          <w:p w:rsidR="001F4ACE" w:rsidRPr="00463D7A" w:rsidRDefault="001F4ACE" w:rsidP="00A97A4C">
            <w:pPr>
              <w:jc w:val="center"/>
              <w:rPr>
                <w:sz w:val="16"/>
                <w:szCs w:val="16"/>
              </w:rPr>
            </w:pPr>
            <w:r>
              <w:rPr>
                <w:sz w:val="16"/>
                <w:szCs w:val="16"/>
              </w:rPr>
              <w:t>9</w:t>
            </w:r>
          </w:p>
        </w:tc>
      </w:tr>
      <w:tr w:rsidR="001F4ACE" w:rsidRPr="00463D7A" w:rsidTr="00A97A4C">
        <w:trPr>
          <w:trHeight w:hRule="exact" w:val="340"/>
          <w:jc w:val="center"/>
        </w:trPr>
        <w:tc>
          <w:tcPr>
            <w:tcW w:w="2268" w:type="dxa"/>
            <w:vAlign w:val="center"/>
          </w:tcPr>
          <w:p w:rsidR="001F4ACE" w:rsidRPr="00463D7A" w:rsidRDefault="001F4ACE" w:rsidP="00A97A4C">
            <w:pPr>
              <w:ind w:left="57"/>
              <w:rPr>
                <w:sz w:val="16"/>
                <w:szCs w:val="16"/>
              </w:rPr>
            </w:pPr>
          </w:p>
        </w:tc>
        <w:tc>
          <w:tcPr>
            <w:tcW w:w="1276" w:type="dxa"/>
            <w:vAlign w:val="center"/>
          </w:tcPr>
          <w:p w:rsidR="001F4ACE" w:rsidRPr="00463D7A" w:rsidRDefault="001F4ACE" w:rsidP="00A97A4C">
            <w:pPr>
              <w:jc w:val="center"/>
              <w:rPr>
                <w:sz w:val="16"/>
                <w:szCs w:val="16"/>
              </w:rPr>
            </w:pPr>
          </w:p>
        </w:tc>
        <w:tc>
          <w:tcPr>
            <w:tcW w:w="567" w:type="dxa"/>
            <w:tcBorders>
              <w:right w:val="nil"/>
            </w:tcBorders>
            <w:vAlign w:val="center"/>
          </w:tcPr>
          <w:p w:rsidR="001F4ACE" w:rsidRPr="00463D7A" w:rsidRDefault="001F4ACE" w:rsidP="00A97A4C">
            <w:pPr>
              <w:jc w:val="center"/>
              <w:rPr>
                <w:sz w:val="16"/>
                <w:szCs w:val="16"/>
              </w:rPr>
            </w:pPr>
          </w:p>
        </w:tc>
        <w:tc>
          <w:tcPr>
            <w:tcW w:w="850" w:type="dxa"/>
            <w:tcBorders>
              <w:top w:val="single" w:sz="6" w:space="0" w:color="auto"/>
              <w:left w:val="single" w:sz="12"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c>
          <w:tcPr>
            <w:tcW w:w="964" w:type="dxa"/>
            <w:tcBorders>
              <w:left w:val="nil"/>
            </w:tcBorders>
            <w:vAlign w:val="center"/>
          </w:tcPr>
          <w:p w:rsidR="001F4ACE" w:rsidRPr="00463D7A" w:rsidRDefault="001F4ACE" w:rsidP="00A97A4C">
            <w:pPr>
              <w:jc w:val="center"/>
              <w:rPr>
                <w:sz w:val="16"/>
                <w:szCs w:val="16"/>
              </w:rPr>
            </w:pPr>
          </w:p>
        </w:tc>
        <w:tc>
          <w:tcPr>
            <w:tcW w:w="737" w:type="dxa"/>
            <w:vAlign w:val="center"/>
          </w:tcPr>
          <w:p w:rsidR="001F4ACE" w:rsidRPr="00463D7A" w:rsidRDefault="001F4ACE" w:rsidP="00A97A4C">
            <w:pPr>
              <w:jc w:val="center"/>
              <w:rPr>
                <w:sz w:val="16"/>
                <w:szCs w:val="16"/>
              </w:rPr>
            </w:pPr>
          </w:p>
        </w:tc>
        <w:tc>
          <w:tcPr>
            <w:tcW w:w="851"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1361" w:type="dxa"/>
            <w:vAlign w:val="center"/>
          </w:tcPr>
          <w:p w:rsidR="001F4ACE" w:rsidRPr="00463D7A" w:rsidRDefault="001F4ACE" w:rsidP="00A97A4C">
            <w:pPr>
              <w:jc w:val="center"/>
              <w:rPr>
                <w:sz w:val="16"/>
                <w:szCs w:val="16"/>
              </w:rPr>
            </w:pPr>
          </w:p>
        </w:tc>
      </w:tr>
      <w:tr w:rsidR="001F4ACE" w:rsidRPr="00463D7A" w:rsidTr="00A97A4C">
        <w:trPr>
          <w:trHeight w:hRule="exact" w:val="340"/>
          <w:jc w:val="center"/>
        </w:trPr>
        <w:tc>
          <w:tcPr>
            <w:tcW w:w="2268" w:type="dxa"/>
            <w:vAlign w:val="center"/>
          </w:tcPr>
          <w:p w:rsidR="001F4ACE" w:rsidRPr="00463D7A" w:rsidRDefault="001F4ACE" w:rsidP="00A97A4C">
            <w:pPr>
              <w:ind w:left="57"/>
              <w:rPr>
                <w:sz w:val="16"/>
                <w:szCs w:val="16"/>
              </w:rPr>
            </w:pPr>
          </w:p>
        </w:tc>
        <w:tc>
          <w:tcPr>
            <w:tcW w:w="1276" w:type="dxa"/>
            <w:vAlign w:val="center"/>
          </w:tcPr>
          <w:p w:rsidR="001F4ACE" w:rsidRPr="00463D7A" w:rsidRDefault="001F4ACE" w:rsidP="00A97A4C">
            <w:pPr>
              <w:jc w:val="center"/>
              <w:rPr>
                <w:sz w:val="16"/>
                <w:szCs w:val="16"/>
              </w:rPr>
            </w:pPr>
          </w:p>
        </w:tc>
        <w:tc>
          <w:tcPr>
            <w:tcW w:w="567" w:type="dxa"/>
            <w:tcBorders>
              <w:right w:val="nil"/>
            </w:tcBorders>
            <w:vAlign w:val="center"/>
          </w:tcPr>
          <w:p w:rsidR="001F4ACE" w:rsidRPr="00463D7A" w:rsidRDefault="001F4ACE" w:rsidP="00A97A4C">
            <w:pPr>
              <w:jc w:val="center"/>
              <w:rPr>
                <w:sz w:val="16"/>
                <w:szCs w:val="16"/>
              </w:rPr>
            </w:pPr>
          </w:p>
        </w:tc>
        <w:tc>
          <w:tcPr>
            <w:tcW w:w="850" w:type="dxa"/>
            <w:tcBorders>
              <w:top w:val="single" w:sz="6" w:space="0" w:color="auto"/>
              <w:left w:val="single" w:sz="12"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c>
          <w:tcPr>
            <w:tcW w:w="964" w:type="dxa"/>
            <w:tcBorders>
              <w:left w:val="nil"/>
            </w:tcBorders>
            <w:vAlign w:val="center"/>
          </w:tcPr>
          <w:p w:rsidR="001F4ACE" w:rsidRPr="00463D7A" w:rsidRDefault="001F4ACE" w:rsidP="00A97A4C">
            <w:pPr>
              <w:jc w:val="center"/>
              <w:rPr>
                <w:sz w:val="16"/>
                <w:szCs w:val="16"/>
              </w:rPr>
            </w:pPr>
          </w:p>
        </w:tc>
        <w:tc>
          <w:tcPr>
            <w:tcW w:w="737" w:type="dxa"/>
            <w:vAlign w:val="center"/>
          </w:tcPr>
          <w:p w:rsidR="001F4ACE" w:rsidRPr="00463D7A" w:rsidRDefault="001F4ACE" w:rsidP="00A97A4C">
            <w:pPr>
              <w:jc w:val="center"/>
              <w:rPr>
                <w:sz w:val="16"/>
                <w:szCs w:val="16"/>
              </w:rPr>
            </w:pPr>
          </w:p>
        </w:tc>
        <w:tc>
          <w:tcPr>
            <w:tcW w:w="851" w:type="dxa"/>
            <w:vAlign w:val="center"/>
          </w:tcPr>
          <w:p w:rsidR="001F4ACE" w:rsidRPr="00463D7A" w:rsidRDefault="001F4ACE" w:rsidP="00A97A4C">
            <w:pPr>
              <w:jc w:val="center"/>
              <w:rPr>
                <w:sz w:val="16"/>
                <w:szCs w:val="16"/>
              </w:rPr>
            </w:pPr>
          </w:p>
        </w:tc>
        <w:tc>
          <w:tcPr>
            <w:tcW w:w="992" w:type="dxa"/>
            <w:vAlign w:val="center"/>
          </w:tcPr>
          <w:p w:rsidR="001F4ACE" w:rsidRPr="00463D7A" w:rsidRDefault="001F4ACE" w:rsidP="00A97A4C">
            <w:pPr>
              <w:jc w:val="center"/>
              <w:rPr>
                <w:sz w:val="16"/>
                <w:szCs w:val="16"/>
              </w:rPr>
            </w:pPr>
          </w:p>
        </w:tc>
        <w:tc>
          <w:tcPr>
            <w:tcW w:w="1361" w:type="dxa"/>
            <w:vAlign w:val="center"/>
          </w:tcPr>
          <w:p w:rsidR="001F4ACE" w:rsidRPr="00463D7A" w:rsidRDefault="001F4ACE" w:rsidP="00A97A4C">
            <w:pPr>
              <w:jc w:val="center"/>
              <w:rPr>
                <w:sz w:val="16"/>
                <w:szCs w:val="16"/>
              </w:rPr>
            </w:pPr>
          </w:p>
        </w:tc>
      </w:tr>
    </w:tbl>
    <w:p w:rsidR="001F4ACE" w:rsidRPr="00463D7A" w:rsidRDefault="001F4ACE" w:rsidP="00A97A4C">
      <w:pPr>
        <w:pageBreakBefore/>
        <w:ind w:left="397"/>
        <w:jc w:val="right"/>
        <w:rPr>
          <w:sz w:val="16"/>
          <w:szCs w:val="16"/>
        </w:rPr>
      </w:pPr>
      <w:r>
        <w:rPr>
          <w:sz w:val="16"/>
          <w:szCs w:val="16"/>
        </w:rPr>
        <w:lastRenderedPageBreak/>
        <w:t>3-я страница формы №ТОРГ-2</w:t>
      </w:r>
    </w:p>
    <w:p w:rsidR="001F4ACE" w:rsidRPr="00463D7A" w:rsidRDefault="001F4ACE" w:rsidP="00A97A4C">
      <w:pPr>
        <w:spacing w:before="240"/>
        <w:ind w:firstLine="426"/>
        <w:rPr>
          <w:sz w:val="16"/>
          <w:szCs w:val="16"/>
        </w:rPr>
      </w:pPr>
      <w:r>
        <w:rPr>
          <w:sz w:val="16"/>
          <w:szCs w:val="16"/>
        </w:rPr>
        <w:t>Условия хранения товара (продукции) до его вскрытия на складе получателя:</w:t>
      </w:r>
    </w:p>
    <w:p w:rsidR="001F4ACE" w:rsidRPr="00463D7A" w:rsidRDefault="001F4ACE" w:rsidP="00A97A4C">
      <w:pPr>
        <w:rPr>
          <w:sz w:val="16"/>
          <w:szCs w:val="16"/>
        </w:rPr>
      </w:pPr>
    </w:p>
    <w:p w:rsidR="001F4ACE" w:rsidRPr="00463D7A" w:rsidRDefault="001F4ACE" w:rsidP="00A97A4C">
      <w:pPr>
        <w:pBdr>
          <w:top w:val="single" w:sz="4" w:space="1" w:color="auto"/>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bottom w:val="single" w:sz="4" w:space="1" w:color="auto"/>
        </w:pBdr>
        <w:rPr>
          <w:sz w:val="16"/>
          <w:szCs w:val="16"/>
        </w:rPr>
      </w:pPr>
    </w:p>
    <w:p w:rsidR="001F4ACE" w:rsidRPr="00463D7A" w:rsidRDefault="001F4ACE" w:rsidP="00A97A4C">
      <w:pPr>
        <w:tabs>
          <w:tab w:val="left" w:pos="8364"/>
        </w:tabs>
        <w:spacing w:before="60"/>
        <w:ind w:firstLine="426"/>
        <w:rPr>
          <w:sz w:val="16"/>
          <w:szCs w:val="16"/>
        </w:rPr>
      </w:pPr>
      <w:r>
        <w:rPr>
          <w:sz w:val="16"/>
          <w:szCs w:val="16"/>
        </w:rPr>
        <w:t xml:space="preserve">Сведения о температуре при разгрузке в вагоне (рефрижераторе и т.д.) в товаре, </w:t>
      </w:r>
      <w:r>
        <w:rPr>
          <w:sz w:val="16"/>
          <w:szCs w:val="16"/>
          <w:vertAlign w:val="superscript"/>
        </w:rPr>
        <w:t>0</w:t>
      </w:r>
      <w:r>
        <w:rPr>
          <w:sz w:val="16"/>
          <w:szCs w:val="16"/>
        </w:rPr>
        <w:t>С</w:t>
      </w:r>
      <w:r>
        <w:rPr>
          <w:sz w:val="16"/>
          <w:szCs w:val="16"/>
        </w:rPr>
        <w:tab/>
      </w:r>
    </w:p>
    <w:p w:rsidR="001F4ACE" w:rsidRPr="00463D7A" w:rsidRDefault="001F4ACE" w:rsidP="00A97A4C">
      <w:pPr>
        <w:pBdr>
          <w:top w:val="single" w:sz="4" w:space="1" w:color="auto"/>
        </w:pBdr>
        <w:ind w:left="8364"/>
        <w:rPr>
          <w:sz w:val="16"/>
          <w:szCs w:val="16"/>
        </w:rPr>
      </w:pPr>
    </w:p>
    <w:p w:rsidR="001F4ACE" w:rsidRPr="00463D7A" w:rsidRDefault="001F4ACE" w:rsidP="00A97A4C">
      <w:pPr>
        <w:tabs>
          <w:tab w:val="left" w:pos="1276"/>
        </w:tabs>
        <w:ind w:firstLine="426"/>
        <w:jc w:val="both"/>
        <w:rPr>
          <w:sz w:val="16"/>
          <w:szCs w:val="16"/>
        </w:rPr>
      </w:pPr>
      <w:r>
        <w:rPr>
          <w:sz w:val="16"/>
          <w:szCs w:val="16"/>
        </w:rPr>
        <w:t>Состояние тары и упаковки, маркировка мест, товара и тары в момент внешнего осмотра товара (продукции)</w:t>
      </w:r>
      <w:r>
        <w:rPr>
          <w:sz w:val="16"/>
          <w:szCs w:val="16"/>
        </w:rPr>
        <w:tab/>
      </w:r>
    </w:p>
    <w:p w:rsidR="001F4ACE" w:rsidRPr="00463D7A" w:rsidRDefault="001F4ACE" w:rsidP="00A97A4C">
      <w:pPr>
        <w:pBdr>
          <w:top w:val="single" w:sz="4" w:space="1" w:color="auto"/>
        </w:pBdr>
        <w:ind w:left="1276"/>
        <w:rPr>
          <w:sz w:val="16"/>
          <w:szCs w:val="16"/>
        </w:rPr>
      </w:pPr>
      <w:r>
        <w:rPr>
          <w:sz w:val="16"/>
          <w:szCs w:val="16"/>
        </w:rPr>
        <w:t xml:space="preserve"> </w:t>
      </w: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pStyle w:val="37"/>
        <w:spacing w:before="60"/>
        <w:ind w:left="0" w:firstLine="426"/>
        <w:jc w:val="both"/>
      </w:pPr>
      <w:r>
        <w:t xml:space="preserve">Содержание наружной маркировки тары и другие данные, на основании которых можно сделать выводы о том, в чьей упаковке предъявлен товар (производителя или отправителя)  </w:t>
      </w:r>
    </w:p>
    <w:p w:rsidR="001F4ACE" w:rsidRPr="00463D7A" w:rsidRDefault="001F4ACE" w:rsidP="00A97A4C">
      <w:pPr>
        <w:pBdr>
          <w:top w:val="single" w:sz="4" w:space="1" w:color="auto"/>
        </w:pBdr>
        <w:ind w:left="7938"/>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ind w:left="57"/>
        <w:rPr>
          <w:sz w:val="16"/>
          <w:szCs w:val="16"/>
        </w:rPr>
      </w:pPr>
    </w:p>
    <w:p w:rsidR="001F4ACE" w:rsidRPr="00463D7A" w:rsidRDefault="001F4ACE" w:rsidP="00A97A4C">
      <w:pPr>
        <w:pBdr>
          <w:bottom w:val="single" w:sz="4" w:space="1" w:color="auto"/>
        </w:pBdr>
        <w:rPr>
          <w:sz w:val="16"/>
          <w:szCs w:val="16"/>
        </w:rPr>
      </w:pPr>
    </w:p>
    <w:tbl>
      <w:tblPr>
        <w:tblW w:w="0" w:type="auto"/>
        <w:tblInd w:w="28" w:type="dxa"/>
        <w:tblLayout w:type="fixed"/>
        <w:tblCellMar>
          <w:left w:w="28" w:type="dxa"/>
          <w:right w:w="28" w:type="dxa"/>
        </w:tblCellMar>
        <w:tblLook w:val="0000"/>
      </w:tblPr>
      <w:tblGrid>
        <w:gridCol w:w="2127"/>
        <w:gridCol w:w="227"/>
        <w:gridCol w:w="425"/>
        <w:gridCol w:w="255"/>
        <w:gridCol w:w="1418"/>
        <w:gridCol w:w="113"/>
        <w:gridCol w:w="567"/>
        <w:gridCol w:w="284"/>
      </w:tblGrid>
      <w:tr w:rsidR="001F4ACE" w:rsidRPr="00463D7A" w:rsidTr="00A97A4C">
        <w:trPr>
          <w:cantSplit/>
        </w:trPr>
        <w:tc>
          <w:tcPr>
            <w:tcW w:w="2127" w:type="dxa"/>
            <w:tcBorders>
              <w:top w:val="nil"/>
              <w:left w:val="nil"/>
              <w:bottom w:val="nil"/>
              <w:right w:val="nil"/>
            </w:tcBorders>
          </w:tcPr>
          <w:p w:rsidR="001F4ACE" w:rsidRPr="00463D7A" w:rsidRDefault="001F4ACE" w:rsidP="00A97A4C">
            <w:pPr>
              <w:spacing w:before="20"/>
              <w:ind w:left="-28"/>
              <w:rPr>
                <w:sz w:val="16"/>
                <w:szCs w:val="16"/>
              </w:rPr>
            </w:pPr>
            <w:r>
              <w:rPr>
                <w:sz w:val="16"/>
                <w:szCs w:val="16"/>
              </w:rPr>
              <w:t>Дата вскрытия тары</w:t>
            </w:r>
          </w:p>
        </w:tc>
        <w:tc>
          <w:tcPr>
            <w:tcW w:w="227" w:type="dxa"/>
            <w:tcBorders>
              <w:top w:val="nil"/>
              <w:left w:val="nil"/>
              <w:bottom w:val="nil"/>
              <w:right w:val="nil"/>
            </w:tcBorders>
          </w:tcPr>
          <w:p w:rsidR="001F4ACE" w:rsidRPr="00463D7A" w:rsidRDefault="001F4ACE" w:rsidP="00A97A4C">
            <w:pPr>
              <w:spacing w:before="20"/>
              <w:jc w:val="right"/>
              <w:rPr>
                <w:sz w:val="16"/>
                <w:szCs w:val="16"/>
              </w:rPr>
            </w:pPr>
            <w:r>
              <w:rPr>
                <w:sz w:val="16"/>
                <w:szCs w:val="16"/>
              </w:rPr>
              <w:t>“</w:t>
            </w:r>
          </w:p>
        </w:tc>
        <w:tc>
          <w:tcPr>
            <w:tcW w:w="425" w:type="dxa"/>
            <w:tcBorders>
              <w:top w:val="nil"/>
              <w:left w:val="nil"/>
              <w:bottom w:val="single" w:sz="4" w:space="0" w:color="auto"/>
              <w:right w:val="nil"/>
            </w:tcBorders>
          </w:tcPr>
          <w:p w:rsidR="001F4ACE" w:rsidRPr="00463D7A" w:rsidRDefault="001F4ACE" w:rsidP="00A97A4C">
            <w:pPr>
              <w:spacing w:before="20"/>
              <w:jc w:val="center"/>
              <w:rPr>
                <w:sz w:val="16"/>
                <w:szCs w:val="16"/>
              </w:rPr>
            </w:pPr>
          </w:p>
        </w:tc>
        <w:tc>
          <w:tcPr>
            <w:tcW w:w="255" w:type="dxa"/>
            <w:tcBorders>
              <w:top w:val="nil"/>
              <w:left w:val="nil"/>
              <w:bottom w:val="nil"/>
              <w:right w:val="nil"/>
            </w:tcBorders>
          </w:tcPr>
          <w:p w:rsidR="001F4ACE" w:rsidRPr="00463D7A" w:rsidRDefault="001F4ACE" w:rsidP="00A97A4C">
            <w:pPr>
              <w:spacing w:before="20"/>
              <w:rPr>
                <w:sz w:val="16"/>
                <w:szCs w:val="16"/>
              </w:rPr>
            </w:pPr>
            <w:r>
              <w:rPr>
                <w:sz w:val="16"/>
                <w:szCs w:val="16"/>
              </w:rPr>
              <w:t>”</w:t>
            </w:r>
          </w:p>
        </w:tc>
        <w:tc>
          <w:tcPr>
            <w:tcW w:w="1418" w:type="dxa"/>
            <w:tcBorders>
              <w:top w:val="nil"/>
              <w:left w:val="nil"/>
              <w:bottom w:val="single" w:sz="4" w:space="0" w:color="auto"/>
              <w:right w:val="nil"/>
            </w:tcBorders>
          </w:tcPr>
          <w:p w:rsidR="001F4ACE" w:rsidRPr="00463D7A" w:rsidRDefault="001F4ACE" w:rsidP="00A97A4C">
            <w:pPr>
              <w:spacing w:before="20"/>
              <w:jc w:val="center"/>
              <w:rPr>
                <w:sz w:val="16"/>
                <w:szCs w:val="16"/>
              </w:rPr>
            </w:pPr>
          </w:p>
        </w:tc>
        <w:tc>
          <w:tcPr>
            <w:tcW w:w="113" w:type="dxa"/>
            <w:tcBorders>
              <w:top w:val="nil"/>
              <w:left w:val="nil"/>
              <w:bottom w:val="nil"/>
              <w:right w:val="nil"/>
            </w:tcBorders>
          </w:tcPr>
          <w:p w:rsidR="001F4ACE" w:rsidRPr="00463D7A" w:rsidRDefault="001F4ACE" w:rsidP="00A97A4C">
            <w:pPr>
              <w:spacing w:before="20"/>
              <w:jc w:val="center"/>
              <w:rPr>
                <w:sz w:val="16"/>
                <w:szCs w:val="16"/>
              </w:rPr>
            </w:pPr>
          </w:p>
        </w:tc>
        <w:tc>
          <w:tcPr>
            <w:tcW w:w="567" w:type="dxa"/>
            <w:tcBorders>
              <w:top w:val="nil"/>
              <w:left w:val="nil"/>
              <w:bottom w:val="single" w:sz="4" w:space="0" w:color="auto"/>
              <w:right w:val="nil"/>
            </w:tcBorders>
          </w:tcPr>
          <w:p w:rsidR="001F4ACE" w:rsidRPr="00463D7A" w:rsidRDefault="001F4ACE" w:rsidP="00A97A4C">
            <w:pPr>
              <w:spacing w:before="20"/>
              <w:jc w:val="center"/>
              <w:rPr>
                <w:sz w:val="16"/>
                <w:szCs w:val="16"/>
              </w:rPr>
            </w:pPr>
          </w:p>
        </w:tc>
        <w:tc>
          <w:tcPr>
            <w:tcW w:w="284" w:type="dxa"/>
            <w:tcBorders>
              <w:top w:val="nil"/>
              <w:left w:val="nil"/>
              <w:bottom w:val="nil"/>
              <w:right w:val="nil"/>
            </w:tcBorders>
          </w:tcPr>
          <w:p w:rsidR="001F4ACE" w:rsidRPr="00463D7A" w:rsidRDefault="001F4ACE" w:rsidP="00A97A4C">
            <w:pPr>
              <w:spacing w:before="20"/>
              <w:jc w:val="right"/>
              <w:rPr>
                <w:sz w:val="16"/>
                <w:szCs w:val="16"/>
              </w:rPr>
            </w:pPr>
            <w:proofErr w:type="gramStart"/>
            <w:r>
              <w:rPr>
                <w:sz w:val="16"/>
                <w:szCs w:val="16"/>
              </w:rPr>
              <w:t>г</w:t>
            </w:r>
            <w:proofErr w:type="gramEnd"/>
            <w:r>
              <w:rPr>
                <w:sz w:val="16"/>
                <w:szCs w:val="16"/>
              </w:rPr>
              <w:t>.</w:t>
            </w:r>
          </w:p>
        </w:tc>
      </w:tr>
    </w:tbl>
    <w:p w:rsidR="001F4ACE" w:rsidRPr="00463D7A" w:rsidRDefault="001F4ACE" w:rsidP="00A97A4C">
      <w:pPr>
        <w:pStyle w:val="37"/>
        <w:spacing w:before="60"/>
        <w:ind w:left="0" w:firstLine="426"/>
        <w:jc w:val="both"/>
      </w:pPr>
      <w:r>
        <w:t xml:space="preserve">Организация, которая взвесила и опломбировала отгруженный товар, исправность пломб и содержание оттисков, соответствие пломб товаросопроводительным документам  </w:t>
      </w:r>
    </w:p>
    <w:p w:rsidR="001F4ACE" w:rsidRPr="00463D7A" w:rsidRDefault="001F4ACE" w:rsidP="00A97A4C">
      <w:pPr>
        <w:pBdr>
          <w:top w:val="single" w:sz="4" w:space="1" w:color="auto"/>
        </w:pBdr>
        <w:ind w:left="7768"/>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tabs>
          <w:tab w:val="left" w:pos="6521"/>
        </w:tabs>
        <w:spacing w:before="60"/>
        <w:ind w:firstLine="426"/>
        <w:jc w:val="both"/>
        <w:rPr>
          <w:sz w:val="16"/>
          <w:szCs w:val="16"/>
        </w:rPr>
      </w:pPr>
      <w:r>
        <w:rPr>
          <w:sz w:val="16"/>
          <w:szCs w:val="16"/>
        </w:rPr>
        <w:t xml:space="preserve">Порядок отбора товара (продукции) для выборочной проверки с указанием ГОСТ, особых условий  поставки по договору (контракту), основание выборочной проверки:  </w:t>
      </w:r>
    </w:p>
    <w:p w:rsidR="001F4ACE" w:rsidRPr="00463D7A" w:rsidRDefault="001F4ACE" w:rsidP="00A97A4C">
      <w:pPr>
        <w:pBdr>
          <w:top w:val="single" w:sz="4" w:space="1" w:color="auto"/>
        </w:pBdr>
        <w:tabs>
          <w:tab w:val="left" w:pos="7513"/>
        </w:tabs>
        <w:ind w:left="6577"/>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4" w:space="1" w:color="auto"/>
        </w:pBdr>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9"/>
        <w:gridCol w:w="577"/>
        <w:gridCol w:w="577"/>
        <w:gridCol w:w="577"/>
        <w:gridCol w:w="577"/>
        <w:gridCol w:w="638"/>
        <w:gridCol w:w="638"/>
        <w:gridCol w:w="708"/>
        <w:gridCol w:w="709"/>
        <w:gridCol w:w="638"/>
        <w:gridCol w:w="638"/>
        <w:gridCol w:w="709"/>
        <w:gridCol w:w="709"/>
        <w:gridCol w:w="1463"/>
      </w:tblGrid>
      <w:tr w:rsidR="001F4ACE" w:rsidRPr="00463D7A" w:rsidTr="00A97A4C">
        <w:trPr>
          <w:cantSplit/>
          <w:trHeight w:hRule="exact" w:val="360"/>
          <w:jc w:val="center"/>
        </w:trPr>
        <w:tc>
          <w:tcPr>
            <w:tcW w:w="3047" w:type="dxa"/>
            <w:gridSpan w:val="5"/>
            <w:vAlign w:val="center"/>
          </w:tcPr>
          <w:p w:rsidR="001F4ACE" w:rsidRPr="00463D7A" w:rsidRDefault="001F4ACE" w:rsidP="00A97A4C">
            <w:pPr>
              <w:jc w:val="center"/>
              <w:rPr>
                <w:sz w:val="16"/>
                <w:szCs w:val="16"/>
              </w:rPr>
            </w:pPr>
            <w:r>
              <w:rPr>
                <w:sz w:val="16"/>
                <w:szCs w:val="16"/>
              </w:rPr>
              <w:t>Фак</w:t>
            </w:r>
            <w:r>
              <w:rPr>
                <w:sz w:val="16"/>
                <w:szCs w:val="16"/>
              </w:rPr>
              <w:softHyphen/>
              <w:t>ти</w:t>
            </w:r>
            <w:r>
              <w:rPr>
                <w:sz w:val="16"/>
                <w:szCs w:val="16"/>
              </w:rPr>
              <w:softHyphen/>
              <w:t>чес</w:t>
            </w:r>
            <w:r>
              <w:rPr>
                <w:sz w:val="16"/>
                <w:szCs w:val="16"/>
              </w:rPr>
              <w:softHyphen/>
              <w:t>ки ока</w:t>
            </w:r>
            <w:r>
              <w:rPr>
                <w:sz w:val="16"/>
                <w:szCs w:val="16"/>
              </w:rPr>
              <w:softHyphen/>
              <w:t>за</w:t>
            </w:r>
            <w:r>
              <w:rPr>
                <w:sz w:val="16"/>
                <w:szCs w:val="16"/>
              </w:rPr>
              <w:softHyphen/>
              <w:t>лось</w:t>
            </w:r>
          </w:p>
        </w:tc>
        <w:tc>
          <w:tcPr>
            <w:tcW w:w="1276" w:type="dxa"/>
            <w:gridSpan w:val="2"/>
            <w:vAlign w:val="center"/>
          </w:tcPr>
          <w:p w:rsidR="001F4ACE" w:rsidRPr="00463D7A" w:rsidRDefault="001F4ACE" w:rsidP="00A97A4C">
            <w:pPr>
              <w:jc w:val="center"/>
              <w:rPr>
                <w:sz w:val="16"/>
                <w:szCs w:val="16"/>
              </w:rPr>
            </w:pPr>
            <w:r>
              <w:rPr>
                <w:sz w:val="16"/>
                <w:szCs w:val="16"/>
              </w:rPr>
              <w:t>Брак</w:t>
            </w:r>
          </w:p>
        </w:tc>
        <w:tc>
          <w:tcPr>
            <w:tcW w:w="1417" w:type="dxa"/>
            <w:gridSpan w:val="2"/>
            <w:vAlign w:val="center"/>
          </w:tcPr>
          <w:p w:rsidR="001F4ACE" w:rsidRPr="00463D7A" w:rsidRDefault="001F4ACE" w:rsidP="00A97A4C">
            <w:pPr>
              <w:jc w:val="center"/>
              <w:rPr>
                <w:sz w:val="16"/>
                <w:szCs w:val="16"/>
              </w:rPr>
            </w:pPr>
            <w:r>
              <w:rPr>
                <w:sz w:val="16"/>
                <w:szCs w:val="16"/>
              </w:rPr>
              <w:t>Бой</w:t>
            </w:r>
          </w:p>
        </w:tc>
        <w:tc>
          <w:tcPr>
            <w:tcW w:w="2694" w:type="dxa"/>
            <w:gridSpan w:val="4"/>
            <w:vAlign w:val="center"/>
          </w:tcPr>
          <w:p w:rsidR="001F4ACE" w:rsidRPr="00463D7A" w:rsidRDefault="001F4ACE" w:rsidP="00A97A4C">
            <w:pPr>
              <w:jc w:val="center"/>
              <w:rPr>
                <w:sz w:val="16"/>
                <w:szCs w:val="16"/>
              </w:rPr>
            </w:pPr>
            <w:r>
              <w:rPr>
                <w:sz w:val="16"/>
                <w:szCs w:val="16"/>
              </w:rPr>
              <w:t>Отклонения</w:t>
            </w:r>
          </w:p>
        </w:tc>
        <w:tc>
          <w:tcPr>
            <w:tcW w:w="1463" w:type="dxa"/>
            <w:vMerge w:val="restart"/>
            <w:vAlign w:val="center"/>
          </w:tcPr>
          <w:p w:rsidR="001F4ACE" w:rsidRPr="00463D7A" w:rsidRDefault="001F4ACE" w:rsidP="00A97A4C">
            <w:pPr>
              <w:jc w:val="center"/>
              <w:rPr>
                <w:sz w:val="16"/>
                <w:szCs w:val="16"/>
              </w:rPr>
            </w:pPr>
            <w:r>
              <w:rPr>
                <w:sz w:val="16"/>
                <w:szCs w:val="16"/>
              </w:rPr>
              <w:t>Но</w:t>
            </w:r>
            <w:r>
              <w:rPr>
                <w:sz w:val="16"/>
                <w:szCs w:val="16"/>
              </w:rPr>
              <w:softHyphen/>
              <w:t xml:space="preserve">мер </w:t>
            </w:r>
          </w:p>
          <w:p w:rsidR="001F4ACE" w:rsidRPr="00463D7A" w:rsidRDefault="001F4ACE" w:rsidP="00A97A4C">
            <w:pPr>
              <w:jc w:val="center"/>
              <w:rPr>
                <w:sz w:val="16"/>
                <w:szCs w:val="16"/>
              </w:rPr>
            </w:pPr>
            <w:r>
              <w:rPr>
                <w:sz w:val="16"/>
                <w:szCs w:val="16"/>
              </w:rPr>
              <w:t>пас</w:t>
            </w:r>
            <w:r>
              <w:rPr>
                <w:sz w:val="16"/>
                <w:szCs w:val="16"/>
              </w:rPr>
              <w:softHyphen/>
              <w:t>пор</w:t>
            </w:r>
            <w:r>
              <w:rPr>
                <w:sz w:val="16"/>
                <w:szCs w:val="16"/>
              </w:rPr>
              <w:softHyphen/>
              <w:t>та</w:t>
            </w:r>
          </w:p>
        </w:tc>
      </w:tr>
      <w:tr w:rsidR="001F4ACE" w:rsidRPr="00463D7A" w:rsidTr="00A97A4C">
        <w:trPr>
          <w:cantSplit/>
          <w:trHeight w:hRule="exact" w:val="280"/>
          <w:jc w:val="center"/>
        </w:trPr>
        <w:tc>
          <w:tcPr>
            <w:tcW w:w="739" w:type="dxa"/>
            <w:vMerge w:val="restart"/>
            <w:vAlign w:val="center"/>
          </w:tcPr>
          <w:p w:rsidR="001F4ACE" w:rsidRPr="00463D7A" w:rsidRDefault="001F4ACE" w:rsidP="00A97A4C">
            <w:pPr>
              <w:jc w:val="center"/>
              <w:rPr>
                <w:sz w:val="16"/>
                <w:szCs w:val="16"/>
              </w:rPr>
            </w:pPr>
            <w:r>
              <w:rPr>
                <w:sz w:val="16"/>
                <w:szCs w:val="16"/>
              </w:rPr>
              <w:t>арт</w:t>
            </w:r>
            <w:r>
              <w:rPr>
                <w:sz w:val="16"/>
                <w:szCs w:val="16"/>
              </w:rPr>
              <w:softHyphen/>
              <w:t>и</w:t>
            </w:r>
            <w:r>
              <w:rPr>
                <w:sz w:val="16"/>
                <w:szCs w:val="16"/>
              </w:rPr>
              <w:softHyphen/>
              <w:t>кул то</w:t>
            </w:r>
            <w:r>
              <w:rPr>
                <w:sz w:val="16"/>
                <w:szCs w:val="16"/>
              </w:rPr>
              <w:softHyphen/>
              <w:t>ва</w:t>
            </w:r>
            <w:r>
              <w:rPr>
                <w:sz w:val="16"/>
                <w:szCs w:val="16"/>
              </w:rPr>
              <w:softHyphen/>
              <w:t>ра</w:t>
            </w:r>
          </w:p>
        </w:tc>
        <w:tc>
          <w:tcPr>
            <w:tcW w:w="577" w:type="dxa"/>
            <w:vMerge w:val="restart"/>
            <w:vAlign w:val="center"/>
          </w:tcPr>
          <w:p w:rsidR="001F4ACE" w:rsidRPr="00463D7A" w:rsidRDefault="001F4ACE" w:rsidP="00A97A4C">
            <w:pPr>
              <w:jc w:val="center"/>
              <w:rPr>
                <w:sz w:val="16"/>
                <w:szCs w:val="16"/>
              </w:rPr>
            </w:pPr>
            <w:r>
              <w:rPr>
                <w:sz w:val="16"/>
                <w:szCs w:val="16"/>
              </w:rPr>
              <w:t>сорт</w:t>
            </w:r>
          </w:p>
        </w:tc>
        <w:tc>
          <w:tcPr>
            <w:tcW w:w="577"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чест</w:t>
            </w:r>
            <w:r>
              <w:rPr>
                <w:sz w:val="16"/>
                <w:szCs w:val="16"/>
              </w:rPr>
              <w:softHyphen/>
              <w:t>во (мас</w:t>
            </w:r>
            <w:r>
              <w:rPr>
                <w:sz w:val="16"/>
                <w:szCs w:val="16"/>
              </w:rPr>
              <w:softHyphen/>
              <w:t>са)</w:t>
            </w:r>
          </w:p>
        </w:tc>
        <w:tc>
          <w:tcPr>
            <w:tcW w:w="577" w:type="dxa"/>
            <w:vMerge w:val="restart"/>
            <w:vAlign w:val="center"/>
          </w:tcPr>
          <w:p w:rsidR="001F4ACE" w:rsidRPr="00463D7A" w:rsidRDefault="001F4ACE" w:rsidP="00A97A4C">
            <w:pPr>
              <w:jc w:val="center"/>
              <w:rPr>
                <w:sz w:val="16"/>
                <w:szCs w:val="16"/>
              </w:rPr>
            </w:pPr>
            <w:r>
              <w:rPr>
                <w:sz w:val="16"/>
                <w:szCs w:val="16"/>
              </w:rPr>
              <w:t>це</w:t>
            </w:r>
            <w:r>
              <w:rPr>
                <w:sz w:val="16"/>
                <w:szCs w:val="16"/>
              </w:rPr>
              <w:softHyphen/>
              <w:t>на, руб. коп.</w:t>
            </w:r>
          </w:p>
        </w:tc>
        <w:tc>
          <w:tcPr>
            <w:tcW w:w="577" w:type="dxa"/>
            <w:vMerge w:val="restart"/>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638"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638" w:type="dxa"/>
            <w:vMerge w:val="restart"/>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708" w:type="dxa"/>
            <w:vMerge w:val="restart"/>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709" w:type="dxa"/>
            <w:vMerge w:val="restart"/>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1276" w:type="dxa"/>
            <w:gridSpan w:val="2"/>
            <w:vAlign w:val="center"/>
          </w:tcPr>
          <w:p w:rsidR="001F4ACE" w:rsidRPr="00463D7A" w:rsidRDefault="001F4ACE" w:rsidP="00A97A4C">
            <w:pPr>
              <w:jc w:val="center"/>
              <w:rPr>
                <w:sz w:val="16"/>
                <w:szCs w:val="16"/>
              </w:rPr>
            </w:pPr>
            <w:r>
              <w:rPr>
                <w:sz w:val="16"/>
                <w:szCs w:val="16"/>
              </w:rPr>
              <w:t>не</w:t>
            </w:r>
            <w:r>
              <w:rPr>
                <w:sz w:val="16"/>
                <w:szCs w:val="16"/>
              </w:rPr>
              <w:softHyphen/>
              <w:t>дос</w:t>
            </w:r>
            <w:r>
              <w:rPr>
                <w:sz w:val="16"/>
                <w:szCs w:val="16"/>
              </w:rPr>
              <w:softHyphen/>
              <w:t>та</w:t>
            </w:r>
            <w:r>
              <w:rPr>
                <w:sz w:val="16"/>
                <w:szCs w:val="16"/>
              </w:rPr>
              <w:softHyphen/>
              <w:t>ча</w:t>
            </w:r>
          </w:p>
        </w:tc>
        <w:tc>
          <w:tcPr>
            <w:tcW w:w="1418" w:type="dxa"/>
            <w:gridSpan w:val="2"/>
            <w:vAlign w:val="center"/>
          </w:tcPr>
          <w:p w:rsidR="001F4ACE" w:rsidRPr="00463D7A" w:rsidRDefault="001F4ACE" w:rsidP="00A97A4C">
            <w:pPr>
              <w:jc w:val="center"/>
              <w:rPr>
                <w:sz w:val="16"/>
                <w:szCs w:val="16"/>
              </w:rPr>
            </w:pPr>
            <w:r>
              <w:rPr>
                <w:sz w:val="16"/>
                <w:szCs w:val="16"/>
              </w:rPr>
              <w:t>из</w:t>
            </w:r>
            <w:r>
              <w:rPr>
                <w:sz w:val="16"/>
                <w:szCs w:val="16"/>
              </w:rPr>
              <w:softHyphen/>
              <w:t>лиш</w:t>
            </w:r>
            <w:r>
              <w:rPr>
                <w:sz w:val="16"/>
                <w:szCs w:val="16"/>
              </w:rPr>
              <w:softHyphen/>
              <w:t>ки</w:t>
            </w:r>
          </w:p>
        </w:tc>
        <w:tc>
          <w:tcPr>
            <w:tcW w:w="1463" w:type="dxa"/>
            <w:vMerge/>
            <w:vAlign w:val="center"/>
          </w:tcPr>
          <w:p w:rsidR="001F4ACE" w:rsidRPr="00463D7A" w:rsidRDefault="001F4ACE" w:rsidP="00A97A4C">
            <w:pPr>
              <w:jc w:val="center"/>
              <w:rPr>
                <w:sz w:val="16"/>
                <w:szCs w:val="16"/>
              </w:rPr>
            </w:pPr>
          </w:p>
        </w:tc>
      </w:tr>
      <w:tr w:rsidR="001F4ACE" w:rsidRPr="00463D7A" w:rsidTr="00A97A4C">
        <w:trPr>
          <w:cantSplit/>
          <w:trHeight w:val="840"/>
          <w:jc w:val="center"/>
        </w:trPr>
        <w:tc>
          <w:tcPr>
            <w:tcW w:w="739"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577" w:type="dxa"/>
            <w:vMerge/>
            <w:vAlign w:val="center"/>
          </w:tcPr>
          <w:p w:rsidR="001F4ACE" w:rsidRPr="00463D7A" w:rsidRDefault="001F4ACE" w:rsidP="00A97A4C">
            <w:pPr>
              <w:jc w:val="center"/>
              <w:rPr>
                <w:sz w:val="16"/>
                <w:szCs w:val="16"/>
              </w:rPr>
            </w:pPr>
          </w:p>
        </w:tc>
        <w:tc>
          <w:tcPr>
            <w:tcW w:w="638" w:type="dxa"/>
            <w:vMerge/>
            <w:vAlign w:val="center"/>
          </w:tcPr>
          <w:p w:rsidR="001F4ACE" w:rsidRPr="00463D7A" w:rsidRDefault="001F4ACE" w:rsidP="00A97A4C">
            <w:pPr>
              <w:jc w:val="center"/>
              <w:rPr>
                <w:sz w:val="16"/>
                <w:szCs w:val="16"/>
              </w:rPr>
            </w:pPr>
          </w:p>
        </w:tc>
        <w:tc>
          <w:tcPr>
            <w:tcW w:w="638" w:type="dxa"/>
            <w:vMerge/>
            <w:vAlign w:val="center"/>
          </w:tcPr>
          <w:p w:rsidR="001F4ACE" w:rsidRPr="00463D7A" w:rsidRDefault="001F4ACE" w:rsidP="00A97A4C">
            <w:pPr>
              <w:jc w:val="center"/>
              <w:rPr>
                <w:sz w:val="16"/>
                <w:szCs w:val="16"/>
              </w:rPr>
            </w:pPr>
          </w:p>
        </w:tc>
        <w:tc>
          <w:tcPr>
            <w:tcW w:w="708" w:type="dxa"/>
            <w:vMerge/>
            <w:vAlign w:val="center"/>
          </w:tcPr>
          <w:p w:rsidR="001F4ACE" w:rsidRPr="00463D7A" w:rsidRDefault="001F4ACE" w:rsidP="00A97A4C">
            <w:pPr>
              <w:jc w:val="center"/>
              <w:rPr>
                <w:sz w:val="16"/>
                <w:szCs w:val="16"/>
              </w:rPr>
            </w:pPr>
          </w:p>
        </w:tc>
        <w:tc>
          <w:tcPr>
            <w:tcW w:w="709" w:type="dxa"/>
            <w:vMerge/>
            <w:vAlign w:val="center"/>
          </w:tcPr>
          <w:p w:rsidR="001F4ACE" w:rsidRPr="00463D7A" w:rsidRDefault="001F4ACE" w:rsidP="00A97A4C">
            <w:pPr>
              <w:jc w:val="center"/>
              <w:rPr>
                <w:sz w:val="16"/>
                <w:szCs w:val="16"/>
              </w:rPr>
            </w:pPr>
          </w:p>
        </w:tc>
        <w:tc>
          <w:tcPr>
            <w:tcW w:w="638" w:type="dxa"/>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638" w:type="dxa"/>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709" w:type="dxa"/>
            <w:vAlign w:val="center"/>
          </w:tcPr>
          <w:p w:rsidR="001F4ACE" w:rsidRPr="00463D7A" w:rsidRDefault="001F4ACE" w:rsidP="00A97A4C">
            <w:pPr>
              <w:jc w:val="center"/>
              <w:rPr>
                <w:sz w:val="16"/>
                <w:szCs w:val="16"/>
              </w:rPr>
            </w:pPr>
            <w:r>
              <w:rPr>
                <w:sz w:val="16"/>
                <w:szCs w:val="16"/>
              </w:rPr>
              <w:t>ко</w:t>
            </w:r>
            <w:r>
              <w:rPr>
                <w:sz w:val="16"/>
                <w:szCs w:val="16"/>
              </w:rPr>
              <w:softHyphen/>
              <w:t>ли</w:t>
            </w:r>
            <w:r>
              <w:rPr>
                <w:sz w:val="16"/>
                <w:szCs w:val="16"/>
              </w:rPr>
              <w:softHyphen/>
              <w:t>че</w:t>
            </w:r>
            <w:r>
              <w:rPr>
                <w:sz w:val="16"/>
                <w:szCs w:val="16"/>
              </w:rPr>
              <w:softHyphen/>
              <w:t>ство (мас</w:t>
            </w:r>
            <w:r>
              <w:rPr>
                <w:sz w:val="16"/>
                <w:szCs w:val="16"/>
              </w:rPr>
              <w:softHyphen/>
              <w:t>са)</w:t>
            </w:r>
          </w:p>
        </w:tc>
        <w:tc>
          <w:tcPr>
            <w:tcW w:w="709" w:type="dxa"/>
            <w:vAlign w:val="center"/>
          </w:tcPr>
          <w:p w:rsidR="001F4ACE" w:rsidRPr="00463D7A" w:rsidRDefault="001F4ACE" w:rsidP="00A97A4C">
            <w:pPr>
              <w:jc w:val="center"/>
              <w:rPr>
                <w:sz w:val="16"/>
                <w:szCs w:val="16"/>
              </w:rPr>
            </w:pPr>
            <w:r>
              <w:rPr>
                <w:sz w:val="16"/>
                <w:szCs w:val="16"/>
              </w:rPr>
              <w:t>сум</w:t>
            </w:r>
            <w:r>
              <w:rPr>
                <w:sz w:val="16"/>
                <w:szCs w:val="16"/>
              </w:rPr>
              <w:softHyphen/>
              <w:t>ма, руб. коп.</w:t>
            </w:r>
          </w:p>
        </w:tc>
        <w:tc>
          <w:tcPr>
            <w:tcW w:w="1463" w:type="dxa"/>
            <w:vMerge/>
            <w:vAlign w:val="center"/>
          </w:tcPr>
          <w:p w:rsidR="001F4ACE" w:rsidRPr="00463D7A" w:rsidRDefault="001F4ACE" w:rsidP="00A97A4C">
            <w:pPr>
              <w:jc w:val="center"/>
              <w:rPr>
                <w:sz w:val="16"/>
                <w:szCs w:val="16"/>
              </w:rPr>
            </w:pPr>
          </w:p>
        </w:tc>
      </w:tr>
      <w:tr w:rsidR="001F4ACE" w:rsidRPr="00463D7A" w:rsidTr="00A97A4C">
        <w:trPr>
          <w:cantSplit/>
          <w:trHeight w:hRule="exact" w:val="280"/>
          <w:jc w:val="center"/>
        </w:trPr>
        <w:tc>
          <w:tcPr>
            <w:tcW w:w="739" w:type="dxa"/>
            <w:vAlign w:val="center"/>
          </w:tcPr>
          <w:p w:rsidR="001F4ACE" w:rsidRPr="00463D7A" w:rsidRDefault="001F4ACE" w:rsidP="00A97A4C">
            <w:pPr>
              <w:jc w:val="center"/>
              <w:rPr>
                <w:sz w:val="16"/>
                <w:szCs w:val="16"/>
              </w:rPr>
            </w:pPr>
            <w:r>
              <w:rPr>
                <w:sz w:val="16"/>
                <w:szCs w:val="16"/>
              </w:rPr>
              <w:t>10</w:t>
            </w:r>
          </w:p>
        </w:tc>
        <w:tc>
          <w:tcPr>
            <w:tcW w:w="577" w:type="dxa"/>
            <w:vAlign w:val="center"/>
          </w:tcPr>
          <w:p w:rsidR="001F4ACE" w:rsidRPr="00463D7A" w:rsidRDefault="001F4ACE" w:rsidP="00A97A4C">
            <w:pPr>
              <w:jc w:val="center"/>
              <w:rPr>
                <w:sz w:val="16"/>
                <w:szCs w:val="16"/>
              </w:rPr>
            </w:pPr>
            <w:r>
              <w:rPr>
                <w:sz w:val="16"/>
                <w:szCs w:val="16"/>
              </w:rPr>
              <w:t>11</w:t>
            </w:r>
          </w:p>
        </w:tc>
        <w:tc>
          <w:tcPr>
            <w:tcW w:w="577" w:type="dxa"/>
            <w:tcBorders>
              <w:bottom w:val="nil"/>
            </w:tcBorders>
            <w:vAlign w:val="center"/>
          </w:tcPr>
          <w:p w:rsidR="001F4ACE" w:rsidRPr="00463D7A" w:rsidRDefault="001F4ACE" w:rsidP="00A97A4C">
            <w:pPr>
              <w:jc w:val="center"/>
              <w:rPr>
                <w:sz w:val="16"/>
                <w:szCs w:val="16"/>
              </w:rPr>
            </w:pPr>
            <w:r>
              <w:rPr>
                <w:sz w:val="16"/>
                <w:szCs w:val="16"/>
              </w:rPr>
              <w:t>12</w:t>
            </w:r>
          </w:p>
        </w:tc>
        <w:tc>
          <w:tcPr>
            <w:tcW w:w="577" w:type="dxa"/>
            <w:tcBorders>
              <w:bottom w:val="nil"/>
            </w:tcBorders>
            <w:vAlign w:val="center"/>
          </w:tcPr>
          <w:p w:rsidR="001F4ACE" w:rsidRPr="00463D7A" w:rsidRDefault="001F4ACE" w:rsidP="00A97A4C">
            <w:pPr>
              <w:jc w:val="center"/>
              <w:rPr>
                <w:sz w:val="16"/>
                <w:szCs w:val="16"/>
              </w:rPr>
            </w:pPr>
            <w:r>
              <w:rPr>
                <w:sz w:val="16"/>
                <w:szCs w:val="16"/>
              </w:rPr>
              <w:t>13</w:t>
            </w:r>
          </w:p>
        </w:tc>
        <w:tc>
          <w:tcPr>
            <w:tcW w:w="577" w:type="dxa"/>
            <w:tcBorders>
              <w:bottom w:val="nil"/>
            </w:tcBorders>
            <w:vAlign w:val="center"/>
          </w:tcPr>
          <w:p w:rsidR="001F4ACE" w:rsidRPr="00463D7A" w:rsidRDefault="001F4ACE" w:rsidP="00A97A4C">
            <w:pPr>
              <w:jc w:val="center"/>
              <w:rPr>
                <w:sz w:val="16"/>
                <w:szCs w:val="16"/>
              </w:rPr>
            </w:pPr>
            <w:r>
              <w:rPr>
                <w:sz w:val="16"/>
                <w:szCs w:val="16"/>
              </w:rPr>
              <w:t>14</w:t>
            </w:r>
          </w:p>
        </w:tc>
        <w:tc>
          <w:tcPr>
            <w:tcW w:w="638" w:type="dxa"/>
            <w:tcBorders>
              <w:bottom w:val="nil"/>
            </w:tcBorders>
            <w:vAlign w:val="center"/>
          </w:tcPr>
          <w:p w:rsidR="001F4ACE" w:rsidRPr="00463D7A" w:rsidRDefault="001F4ACE" w:rsidP="00A97A4C">
            <w:pPr>
              <w:jc w:val="center"/>
              <w:rPr>
                <w:sz w:val="16"/>
                <w:szCs w:val="16"/>
              </w:rPr>
            </w:pPr>
            <w:r>
              <w:rPr>
                <w:sz w:val="16"/>
                <w:szCs w:val="16"/>
              </w:rPr>
              <w:t>15</w:t>
            </w:r>
          </w:p>
        </w:tc>
        <w:tc>
          <w:tcPr>
            <w:tcW w:w="638" w:type="dxa"/>
            <w:tcBorders>
              <w:bottom w:val="nil"/>
            </w:tcBorders>
            <w:vAlign w:val="center"/>
          </w:tcPr>
          <w:p w:rsidR="001F4ACE" w:rsidRPr="00463D7A" w:rsidRDefault="001F4ACE" w:rsidP="00A97A4C">
            <w:pPr>
              <w:jc w:val="center"/>
              <w:rPr>
                <w:sz w:val="16"/>
                <w:szCs w:val="16"/>
              </w:rPr>
            </w:pPr>
            <w:r>
              <w:rPr>
                <w:sz w:val="16"/>
                <w:szCs w:val="16"/>
              </w:rPr>
              <w:t>16</w:t>
            </w:r>
          </w:p>
        </w:tc>
        <w:tc>
          <w:tcPr>
            <w:tcW w:w="708" w:type="dxa"/>
            <w:tcBorders>
              <w:bottom w:val="nil"/>
            </w:tcBorders>
            <w:vAlign w:val="center"/>
          </w:tcPr>
          <w:p w:rsidR="001F4ACE" w:rsidRPr="00463D7A" w:rsidRDefault="001F4ACE" w:rsidP="00A97A4C">
            <w:pPr>
              <w:jc w:val="center"/>
              <w:rPr>
                <w:sz w:val="16"/>
                <w:szCs w:val="16"/>
              </w:rPr>
            </w:pPr>
            <w:r>
              <w:rPr>
                <w:sz w:val="16"/>
                <w:szCs w:val="16"/>
              </w:rPr>
              <w:t>17</w:t>
            </w:r>
          </w:p>
        </w:tc>
        <w:tc>
          <w:tcPr>
            <w:tcW w:w="709" w:type="dxa"/>
            <w:tcBorders>
              <w:bottom w:val="nil"/>
            </w:tcBorders>
            <w:vAlign w:val="center"/>
          </w:tcPr>
          <w:p w:rsidR="001F4ACE" w:rsidRPr="00463D7A" w:rsidRDefault="001F4ACE" w:rsidP="00A97A4C">
            <w:pPr>
              <w:jc w:val="center"/>
              <w:rPr>
                <w:sz w:val="16"/>
                <w:szCs w:val="16"/>
              </w:rPr>
            </w:pPr>
            <w:r>
              <w:rPr>
                <w:sz w:val="16"/>
                <w:szCs w:val="16"/>
              </w:rPr>
              <w:t>18</w:t>
            </w:r>
          </w:p>
        </w:tc>
        <w:tc>
          <w:tcPr>
            <w:tcW w:w="638" w:type="dxa"/>
            <w:tcBorders>
              <w:bottom w:val="nil"/>
            </w:tcBorders>
            <w:vAlign w:val="center"/>
          </w:tcPr>
          <w:p w:rsidR="001F4ACE" w:rsidRPr="00463D7A" w:rsidRDefault="001F4ACE" w:rsidP="00A97A4C">
            <w:pPr>
              <w:jc w:val="center"/>
              <w:rPr>
                <w:sz w:val="16"/>
                <w:szCs w:val="16"/>
              </w:rPr>
            </w:pPr>
            <w:r>
              <w:rPr>
                <w:sz w:val="16"/>
                <w:szCs w:val="16"/>
              </w:rPr>
              <w:t>19</w:t>
            </w:r>
          </w:p>
        </w:tc>
        <w:tc>
          <w:tcPr>
            <w:tcW w:w="638" w:type="dxa"/>
            <w:tcBorders>
              <w:bottom w:val="nil"/>
            </w:tcBorders>
            <w:vAlign w:val="center"/>
          </w:tcPr>
          <w:p w:rsidR="001F4ACE" w:rsidRPr="00463D7A" w:rsidRDefault="001F4ACE" w:rsidP="00A97A4C">
            <w:pPr>
              <w:jc w:val="center"/>
              <w:rPr>
                <w:sz w:val="16"/>
                <w:szCs w:val="16"/>
              </w:rPr>
            </w:pPr>
            <w:r>
              <w:rPr>
                <w:sz w:val="16"/>
                <w:szCs w:val="16"/>
              </w:rPr>
              <w:t>20</w:t>
            </w:r>
          </w:p>
        </w:tc>
        <w:tc>
          <w:tcPr>
            <w:tcW w:w="709" w:type="dxa"/>
            <w:tcBorders>
              <w:bottom w:val="nil"/>
            </w:tcBorders>
            <w:vAlign w:val="center"/>
          </w:tcPr>
          <w:p w:rsidR="001F4ACE" w:rsidRPr="00463D7A" w:rsidRDefault="001F4ACE" w:rsidP="00A97A4C">
            <w:pPr>
              <w:jc w:val="center"/>
              <w:rPr>
                <w:sz w:val="16"/>
                <w:szCs w:val="16"/>
              </w:rPr>
            </w:pPr>
            <w:r>
              <w:rPr>
                <w:sz w:val="16"/>
                <w:szCs w:val="16"/>
              </w:rPr>
              <w:t>21</w:t>
            </w:r>
          </w:p>
        </w:tc>
        <w:tc>
          <w:tcPr>
            <w:tcW w:w="709" w:type="dxa"/>
            <w:tcBorders>
              <w:bottom w:val="nil"/>
            </w:tcBorders>
            <w:vAlign w:val="center"/>
          </w:tcPr>
          <w:p w:rsidR="001F4ACE" w:rsidRPr="00463D7A" w:rsidRDefault="001F4ACE" w:rsidP="00A97A4C">
            <w:pPr>
              <w:jc w:val="center"/>
              <w:rPr>
                <w:sz w:val="16"/>
                <w:szCs w:val="16"/>
              </w:rPr>
            </w:pPr>
            <w:r>
              <w:rPr>
                <w:sz w:val="16"/>
                <w:szCs w:val="16"/>
              </w:rPr>
              <w:t>22</w:t>
            </w:r>
          </w:p>
        </w:tc>
        <w:tc>
          <w:tcPr>
            <w:tcW w:w="1463" w:type="dxa"/>
            <w:tcBorders>
              <w:bottom w:val="nil"/>
            </w:tcBorders>
            <w:vAlign w:val="center"/>
          </w:tcPr>
          <w:p w:rsidR="001F4ACE" w:rsidRPr="00463D7A" w:rsidRDefault="001F4ACE" w:rsidP="00A97A4C">
            <w:pPr>
              <w:jc w:val="center"/>
              <w:rPr>
                <w:sz w:val="16"/>
                <w:szCs w:val="16"/>
              </w:rPr>
            </w:pPr>
            <w:r>
              <w:rPr>
                <w:sz w:val="16"/>
                <w:szCs w:val="16"/>
              </w:rPr>
              <w:t>23</w:t>
            </w: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12"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12"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6" w:space="0" w:color="auto"/>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nil"/>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nil"/>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nil"/>
              <w:right w:val="single" w:sz="12" w:space="0" w:color="auto"/>
            </w:tcBorders>
            <w:vAlign w:val="center"/>
          </w:tcPr>
          <w:p w:rsidR="001F4ACE" w:rsidRPr="00463D7A" w:rsidRDefault="001F4ACE" w:rsidP="00A97A4C">
            <w:pPr>
              <w:jc w:val="center"/>
              <w:rPr>
                <w:sz w:val="16"/>
                <w:szCs w:val="16"/>
              </w:rPr>
            </w:pPr>
          </w:p>
        </w:tc>
      </w:tr>
      <w:tr w:rsidR="001F4ACE" w:rsidRPr="00463D7A" w:rsidTr="00A97A4C">
        <w:trPr>
          <w:cantSplit/>
          <w:trHeight w:hRule="exact" w:val="300"/>
          <w:jc w:val="center"/>
        </w:trPr>
        <w:tc>
          <w:tcPr>
            <w:tcW w:w="739" w:type="dxa"/>
            <w:vAlign w:val="center"/>
          </w:tcPr>
          <w:p w:rsidR="001F4ACE" w:rsidRPr="00463D7A" w:rsidRDefault="001F4ACE" w:rsidP="00A97A4C">
            <w:pPr>
              <w:jc w:val="center"/>
              <w:rPr>
                <w:sz w:val="16"/>
                <w:szCs w:val="16"/>
              </w:rPr>
            </w:pPr>
          </w:p>
        </w:tc>
        <w:tc>
          <w:tcPr>
            <w:tcW w:w="577" w:type="dxa"/>
            <w:tcBorders>
              <w:right w:val="nil"/>
            </w:tcBorders>
            <w:vAlign w:val="center"/>
          </w:tcPr>
          <w:p w:rsidR="001F4ACE" w:rsidRPr="00463D7A" w:rsidRDefault="001F4ACE" w:rsidP="00A97A4C">
            <w:pPr>
              <w:jc w:val="center"/>
              <w:rPr>
                <w:sz w:val="16"/>
                <w:szCs w:val="16"/>
              </w:rPr>
            </w:pPr>
          </w:p>
        </w:tc>
        <w:tc>
          <w:tcPr>
            <w:tcW w:w="577" w:type="dxa"/>
            <w:tcBorders>
              <w:top w:val="single" w:sz="6" w:space="0" w:color="auto"/>
              <w:left w:val="single" w:sz="12"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577"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638"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F4ACE" w:rsidRPr="00463D7A" w:rsidRDefault="001F4ACE" w:rsidP="00A97A4C">
            <w:pPr>
              <w:jc w:val="center"/>
              <w:rPr>
                <w:sz w:val="16"/>
                <w:szCs w:val="16"/>
              </w:rPr>
            </w:pPr>
          </w:p>
        </w:tc>
        <w:tc>
          <w:tcPr>
            <w:tcW w:w="1463" w:type="dxa"/>
            <w:tcBorders>
              <w:top w:val="single" w:sz="6" w:space="0" w:color="auto"/>
              <w:left w:val="single" w:sz="6" w:space="0" w:color="auto"/>
              <w:bottom w:val="single" w:sz="12" w:space="0" w:color="auto"/>
              <w:right w:val="single" w:sz="12" w:space="0" w:color="auto"/>
            </w:tcBorders>
            <w:vAlign w:val="center"/>
          </w:tcPr>
          <w:p w:rsidR="001F4ACE" w:rsidRPr="00463D7A" w:rsidRDefault="001F4ACE" w:rsidP="00A97A4C">
            <w:pPr>
              <w:jc w:val="center"/>
              <w:rPr>
                <w:sz w:val="16"/>
                <w:szCs w:val="16"/>
              </w:rPr>
            </w:pPr>
          </w:p>
        </w:tc>
      </w:tr>
    </w:tbl>
    <w:p w:rsidR="001F4ACE" w:rsidRPr="00463D7A" w:rsidRDefault="001F4ACE" w:rsidP="00A97A4C">
      <w:pPr>
        <w:jc w:val="right"/>
        <w:rPr>
          <w:sz w:val="16"/>
          <w:szCs w:val="16"/>
        </w:rPr>
      </w:pPr>
      <w:r>
        <w:rPr>
          <w:sz w:val="16"/>
          <w:szCs w:val="16"/>
        </w:rPr>
        <w:br w:type="page"/>
      </w:r>
      <w:r>
        <w:rPr>
          <w:sz w:val="16"/>
          <w:szCs w:val="16"/>
        </w:rPr>
        <w:lastRenderedPageBreak/>
        <w:t>4-я страница формы №ТОРГ-2</w:t>
      </w:r>
    </w:p>
    <w:p w:rsidR="001F4ACE" w:rsidRPr="00463D7A" w:rsidRDefault="001F4ACE" w:rsidP="00A97A4C">
      <w:pPr>
        <w:tabs>
          <w:tab w:val="left" w:pos="5670"/>
        </w:tabs>
        <w:ind w:firstLine="426"/>
        <w:rPr>
          <w:sz w:val="16"/>
          <w:szCs w:val="16"/>
        </w:rPr>
      </w:pPr>
      <w:r>
        <w:rPr>
          <w:sz w:val="16"/>
          <w:szCs w:val="16"/>
        </w:rPr>
        <w:t xml:space="preserve">Определение количества товара (продукции) проводилось  </w:t>
      </w:r>
    </w:p>
    <w:p w:rsidR="001F4ACE" w:rsidRPr="00463D7A" w:rsidRDefault="001F4ACE" w:rsidP="00A97A4C">
      <w:pPr>
        <w:pBdr>
          <w:top w:val="single" w:sz="4" w:space="1" w:color="auto"/>
        </w:pBdr>
        <w:ind w:left="6039"/>
        <w:jc w:val="center"/>
        <w:rPr>
          <w:sz w:val="16"/>
          <w:szCs w:val="16"/>
        </w:rPr>
      </w:pPr>
      <w:proofErr w:type="gramStart"/>
      <w:r>
        <w:rPr>
          <w:sz w:val="16"/>
          <w:szCs w:val="16"/>
        </w:rPr>
        <w:t>(взвешиванием, счетом мест, обмером и т. п.,</w:t>
      </w:r>
      <w:proofErr w:type="gramEnd"/>
    </w:p>
    <w:p w:rsidR="001F4ACE" w:rsidRPr="00463D7A" w:rsidRDefault="001F4ACE" w:rsidP="00A97A4C">
      <w:pPr>
        <w:pBdr>
          <w:bottom w:val="single" w:sz="6" w:space="1" w:color="auto"/>
        </w:pBdr>
        <w:rPr>
          <w:sz w:val="16"/>
          <w:szCs w:val="16"/>
        </w:rPr>
      </w:pPr>
    </w:p>
    <w:p w:rsidR="001F4ACE" w:rsidRPr="00463D7A" w:rsidRDefault="001F4ACE" w:rsidP="00A97A4C">
      <w:pPr>
        <w:ind w:left="3261"/>
        <w:rPr>
          <w:sz w:val="16"/>
          <w:szCs w:val="16"/>
        </w:rPr>
      </w:pPr>
      <w:r>
        <w:rPr>
          <w:sz w:val="16"/>
          <w:szCs w:val="16"/>
        </w:rPr>
        <w:t>место определения количества товара (продукции))</w:t>
      </w:r>
    </w:p>
    <w:p w:rsidR="001F4ACE" w:rsidRPr="00463D7A" w:rsidRDefault="001F4ACE" w:rsidP="00A97A4C">
      <w:pPr>
        <w:pBdr>
          <w:bottom w:val="single" w:sz="6" w:space="1" w:color="auto"/>
        </w:pBdr>
        <w:rPr>
          <w:sz w:val="16"/>
          <w:szCs w:val="16"/>
        </w:rPr>
      </w:pPr>
    </w:p>
    <w:p w:rsidR="001F4ACE" w:rsidRPr="00463D7A" w:rsidRDefault="001F4ACE" w:rsidP="00A97A4C">
      <w:pPr>
        <w:ind w:firstLine="426"/>
        <w:jc w:val="both"/>
        <w:rPr>
          <w:sz w:val="16"/>
          <w:szCs w:val="16"/>
        </w:rPr>
      </w:pPr>
      <w:r>
        <w:rPr>
          <w:sz w:val="16"/>
          <w:szCs w:val="16"/>
        </w:rPr>
        <w:t xml:space="preserve">Взвешивание товаров (продукции) проводилось на исправных весах, проверенных в установленном порядке. Сведение об исправности </w:t>
      </w:r>
      <w:proofErr w:type="spellStart"/>
      <w:r>
        <w:rPr>
          <w:sz w:val="16"/>
          <w:szCs w:val="16"/>
        </w:rPr>
        <w:t>весоизмерительных</w:t>
      </w:r>
      <w:proofErr w:type="spellEnd"/>
      <w:r>
        <w:rPr>
          <w:sz w:val="16"/>
          <w:szCs w:val="16"/>
        </w:rPr>
        <w:t xml:space="preserve"> приборов (тип весов, год клеймения)  </w:t>
      </w:r>
    </w:p>
    <w:p w:rsidR="001F4ACE" w:rsidRPr="00463D7A" w:rsidRDefault="001F4ACE" w:rsidP="00A97A4C">
      <w:pPr>
        <w:pBdr>
          <w:top w:val="single" w:sz="6" w:space="1" w:color="auto"/>
        </w:pBdr>
        <w:ind w:left="8845"/>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ind w:firstLine="426"/>
        <w:rPr>
          <w:sz w:val="16"/>
          <w:szCs w:val="16"/>
        </w:rPr>
      </w:pPr>
      <w:r>
        <w:rPr>
          <w:sz w:val="16"/>
          <w:szCs w:val="16"/>
        </w:rPr>
        <w:t xml:space="preserve">Другие данные  </w:t>
      </w:r>
    </w:p>
    <w:p w:rsidR="001F4ACE" w:rsidRPr="00463D7A" w:rsidRDefault="001F4ACE" w:rsidP="00A97A4C">
      <w:pPr>
        <w:pBdr>
          <w:top w:val="single" w:sz="6" w:space="1" w:color="auto"/>
        </w:pBdr>
        <w:ind w:left="1985"/>
        <w:rPr>
          <w:sz w:val="16"/>
          <w:szCs w:val="16"/>
        </w:rPr>
      </w:pPr>
    </w:p>
    <w:p w:rsidR="001F4ACE" w:rsidRPr="00463D7A" w:rsidRDefault="001F4ACE" w:rsidP="00A97A4C">
      <w:pP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spacing w:before="120" w:after="240"/>
        <w:ind w:firstLine="426"/>
        <w:jc w:val="both"/>
        <w:rPr>
          <w:sz w:val="16"/>
          <w:szCs w:val="16"/>
        </w:rPr>
      </w:pPr>
      <w:r>
        <w:rPr>
          <w:sz w:val="16"/>
          <w:szCs w:val="16"/>
        </w:rPr>
        <w:t>По остальным товарно-материальным ценностям, перечисленным в сопроводительных документах поставщика, расхождений в количестве и качестве нет.</w:t>
      </w:r>
    </w:p>
    <w:p w:rsidR="001F4ACE" w:rsidRPr="00463D7A" w:rsidRDefault="001F4ACE" w:rsidP="00A97A4C">
      <w:pPr>
        <w:ind w:firstLine="426"/>
        <w:rPr>
          <w:sz w:val="16"/>
          <w:szCs w:val="16"/>
        </w:rPr>
      </w:pPr>
      <w:r>
        <w:rPr>
          <w:sz w:val="16"/>
          <w:szCs w:val="16"/>
        </w:rPr>
        <w:t xml:space="preserve">Подробное описание дефектов (характер недостачи, излишков, ненадлежащего качества, брака, боя) и мнение комиссии о причинах их образования  </w:t>
      </w:r>
    </w:p>
    <w:p w:rsidR="001F4ACE" w:rsidRPr="00463D7A" w:rsidRDefault="001F4ACE" w:rsidP="00A97A4C">
      <w:pPr>
        <w:pBdr>
          <w:top w:val="single" w:sz="6" w:space="1" w:color="auto"/>
        </w:pBdr>
        <w:ind w:left="4564"/>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tabs>
          <w:tab w:val="left" w:pos="2410"/>
        </w:tabs>
        <w:ind w:left="426"/>
        <w:rPr>
          <w:sz w:val="16"/>
          <w:szCs w:val="16"/>
        </w:rPr>
      </w:pPr>
      <w:r>
        <w:rPr>
          <w:sz w:val="16"/>
          <w:szCs w:val="16"/>
        </w:rPr>
        <w:t xml:space="preserve">Заключение комиссии  </w:t>
      </w:r>
    </w:p>
    <w:p w:rsidR="001F4ACE" w:rsidRPr="00463D7A" w:rsidRDefault="001F4ACE" w:rsidP="00A97A4C">
      <w:pPr>
        <w:pBdr>
          <w:top w:val="single" w:sz="6" w:space="1" w:color="auto"/>
        </w:pBdr>
        <w:ind w:left="2608"/>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pBdr>
          <w:top w:val="single" w:sz="6" w:space="1" w:color="auto"/>
        </w:pBdr>
        <w:rPr>
          <w:sz w:val="16"/>
          <w:szCs w:val="16"/>
        </w:rPr>
      </w:pPr>
    </w:p>
    <w:p w:rsidR="001F4ACE" w:rsidRPr="00463D7A" w:rsidRDefault="001F4ACE" w:rsidP="00A97A4C">
      <w:pPr>
        <w:pBdr>
          <w:bottom w:val="single" w:sz="6" w:space="1" w:color="auto"/>
        </w:pBdr>
        <w:rPr>
          <w:sz w:val="16"/>
          <w:szCs w:val="16"/>
        </w:rPr>
      </w:pPr>
    </w:p>
    <w:p w:rsidR="001F4ACE" w:rsidRPr="00463D7A" w:rsidRDefault="001F4ACE" w:rsidP="00A97A4C">
      <w:pPr>
        <w:spacing w:before="240" w:after="120"/>
        <w:ind w:firstLine="425"/>
        <w:jc w:val="both"/>
        <w:rPr>
          <w:sz w:val="16"/>
          <w:szCs w:val="16"/>
        </w:rPr>
      </w:pPr>
      <w:r>
        <w:rPr>
          <w:sz w:val="16"/>
          <w:szCs w:val="16"/>
        </w:rPr>
        <w:t>Члены комиссии предупреждены об ответственности за подписание акта, содержащего данные, не соответствующие действительности.</w:t>
      </w:r>
    </w:p>
    <w:tbl>
      <w:tblPr>
        <w:tblW w:w="9951" w:type="dxa"/>
        <w:tblLayout w:type="fixed"/>
        <w:tblCellMar>
          <w:left w:w="28" w:type="dxa"/>
          <w:right w:w="28" w:type="dxa"/>
        </w:tblCellMar>
        <w:tblLook w:val="0000"/>
      </w:tblPr>
      <w:tblGrid>
        <w:gridCol w:w="2296"/>
        <w:gridCol w:w="142"/>
        <w:gridCol w:w="2552"/>
        <w:gridCol w:w="227"/>
        <w:gridCol w:w="1474"/>
        <w:gridCol w:w="227"/>
        <w:gridCol w:w="3033"/>
      </w:tblGrid>
      <w:tr w:rsidR="001F4ACE" w:rsidRPr="00463D7A" w:rsidTr="00A97A4C">
        <w:tc>
          <w:tcPr>
            <w:tcW w:w="2438" w:type="dxa"/>
            <w:gridSpan w:val="2"/>
            <w:tcBorders>
              <w:top w:val="nil"/>
              <w:left w:val="nil"/>
              <w:bottom w:val="nil"/>
              <w:right w:val="nil"/>
            </w:tcBorders>
          </w:tcPr>
          <w:p w:rsidR="001F4ACE" w:rsidRPr="00463D7A" w:rsidRDefault="001F4ACE" w:rsidP="00A97A4C">
            <w:pPr>
              <w:rPr>
                <w:sz w:val="16"/>
                <w:szCs w:val="16"/>
              </w:rPr>
            </w:pPr>
            <w:r>
              <w:rPr>
                <w:sz w:val="16"/>
                <w:szCs w:val="16"/>
              </w:rPr>
              <w:t>Председатель комиссии</w:t>
            </w:r>
          </w:p>
        </w:tc>
        <w:tc>
          <w:tcPr>
            <w:tcW w:w="2552"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2438" w:type="dxa"/>
            <w:gridSpan w:val="2"/>
            <w:tcBorders>
              <w:top w:val="nil"/>
              <w:left w:val="nil"/>
              <w:bottom w:val="nil"/>
              <w:right w:val="nil"/>
            </w:tcBorders>
          </w:tcPr>
          <w:p w:rsidR="001F4ACE" w:rsidRPr="00463D7A" w:rsidRDefault="001F4ACE" w:rsidP="00A97A4C">
            <w:pPr>
              <w:rPr>
                <w:sz w:val="16"/>
                <w:szCs w:val="16"/>
              </w:rPr>
            </w:pPr>
          </w:p>
        </w:tc>
        <w:tc>
          <w:tcPr>
            <w:tcW w:w="2552" w:type="dxa"/>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r>
              <w:rPr>
                <w:sz w:val="16"/>
                <w:szCs w:val="16"/>
              </w:rPr>
              <w:t>Члены комиссии:</w:t>
            </w:r>
          </w:p>
        </w:tc>
        <w:tc>
          <w:tcPr>
            <w:tcW w:w="2694" w:type="dxa"/>
            <w:gridSpan w:val="2"/>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p>
        </w:tc>
        <w:tc>
          <w:tcPr>
            <w:tcW w:w="2694" w:type="dxa"/>
            <w:gridSpan w:val="2"/>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p>
        </w:tc>
        <w:tc>
          <w:tcPr>
            <w:tcW w:w="2694" w:type="dxa"/>
            <w:gridSpan w:val="2"/>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2296" w:type="dxa"/>
            <w:tcBorders>
              <w:top w:val="nil"/>
              <w:left w:val="nil"/>
              <w:bottom w:val="nil"/>
              <w:right w:val="nil"/>
            </w:tcBorders>
          </w:tcPr>
          <w:p w:rsidR="001F4ACE" w:rsidRPr="00463D7A" w:rsidRDefault="001F4ACE" w:rsidP="00A97A4C">
            <w:pPr>
              <w:rPr>
                <w:sz w:val="16"/>
                <w:szCs w:val="16"/>
              </w:rPr>
            </w:pPr>
          </w:p>
        </w:tc>
        <w:tc>
          <w:tcPr>
            <w:tcW w:w="2694" w:type="dxa"/>
            <w:gridSpan w:val="2"/>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bl>
    <w:p w:rsidR="001F4ACE" w:rsidRPr="00463D7A" w:rsidRDefault="001F4ACE" w:rsidP="00A97A4C">
      <w:pPr>
        <w:spacing w:before="240"/>
        <w:rPr>
          <w:sz w:val="16"/>
          <w:szCs w:val="16"/>
        </w:rPr>
      </w:pPr>
      <w:r>
        <w:rPr>
          <w:sz w:val="16"/>
          <w:szCs w:val="16"/>
        </w:rPr>
        <w:t>Представитель грузоотправителя (поставщика, производителя)</w:t>
      </w:r>
    </w:p>
    <w:tbl>
      <w:tblPr>
        <w:tblW w:w="0" w:type="auto"/>
        <w:tblInd w:w="28" w:type="dxa"/>
        <w:tblLayout w:type="fixed"/>
        <w:tblCellMar>
          <w:left w:w="28" w:type="dxa"/>
          <w:right w:w="28" w:type="dxa"/>
        </w:tblCellMar>
        <w:tblLook w:val="0000"/>
      </w:tblPr>
      <w:tblGrid>
        <w:gridCol w:w="4962"/>
        <w:gridCol w:w="227"/>
        <w:gridCol w:w="1474"/>
        <w:gridCol w:w="227"/>
        <w:gridCol w:w="3033"/>
      </w:tblGrid>
      <w:tr w:rsidR="001F4ACE" w:rsidRPr="00463D7A" w:rsidTr="00A97A4C">
        <w:tc>
          <w:tcPr>
            <w:tcW w:w="4962"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147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jc w:val="center"/>
              <w:rPr>
                <w:sz w:val="16"/>
                <w:szCs w:val="16"/>
              </w:rPr>
            </w:pPr>
          </w:p>
        </w:tc>
        <w:tc>
          <w:tcPr>
            <w:tcW w:w="3033"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r>
      <w:tr w:rsidR="001F4ACE" w:rsidRPr="00463D7A" w:rsidTr="00A97A4C">
        <w:tc>
          <w:tcPr>
            <w:tcW w:w="4962" w:type="dxa"/>
            <w:tcBorders>
              <w:top w:val="nil"/>
              <w:left w:val="nil"/>
              <w:bottom w:val="nil"/>
              <w:right w:val="nil"/>
            </w:tcBorders>
          </w:tcPr>
          <w:p w:rsidR="001F4ACE" w:rsidRPr="00463D7A" w:rsidRDefault="001F4ACE" w:rsidP="00A97A4C">
            <w:pPr>
              <w:jc w:val="center"/>
              <w:rPr>
                <w:sz w:val="16"/>
                <w:szCs w:val="16"/>
              </w:rPr>
            </w:pPr>
            <w:r>
              <w:rPr>
                <w:sz w:val="16"/>
                <w:szCs w:val="16"/>
              </w:rPr>
              <w:t>(место работы, должность)</w:t>
            </w:r>
          </w:p>
        </w:tc>
        <w:tc>
          <w:tcPr>
            <w:tcW w:w="227" w:type="dxa"/>
            <w:tcBorders>
              <w:top w:val="nil"/>
              <w:left w:val="nil"/>
              <w:bottom w:val="nil"/>
              <w:right w:val="nil"/>
            </w:tcBorders>
          </w:tcPr>
          <w:p w:rsidR="001F4ACE" w:rsidRPr="00463D7A" w:rsidRDefault="001F4ACE" w:rsidP="00A97A4C">
            <w:pPr>
              <w:rPr>
                <w:sz w:val="16"/>
                <w:szCs w:val="16"/>
              </w:rPr>
            </w:pPr>
          </w:p>
        </w:tc>
        <w:tc>
          <w:tcPr>
            <w:tcW w:w="1474" w:type="dxa"/>
            <w:tcBorders>
              <w:top w:val="nil"/>
              <w:left w:val="nil"/>
              <w:bottom w:val="nil"/>
              <w:right w:val="nil"/>
            </w:tcBorders>
          </w:tcPr>
          <w:p w:rsidR="001F4ACE" w:rsidRPr="00463D7A" w:rsidRDefault="001F4ACE" w:rsidP="00A97A4C">
            <w:pPr>
              <w:jc w:val="center"/>
              <w:rPr>
                <w:sz w:val="16"/>
                <w:szCs w:val="16"/>
              </w:rPr>
            </w:pPr>
            <w:r>
              <w:rPr>
                <w:sz w:val="16"/>
                <w:szCs w:val="16"/>
              </w:rPr>
              <w:t>(подпись)</w:t>
            </w:r>
          </w:p>
        </w:tc>
        <w:tc>
          <w:tcPr>
            <w:tcW w:w="227" w:type="dxa"/>
            <w:tcBorders>
              <w:top w:val="nil"/>
              <w:left w:val="nil"/>
              <w:bottom w:val="nil"/>
              <w:right w:val="nil"/>
            </w:tcBorders>
          </w:tcPr>
          <w:p w:rsidR="001F4ACE" w:rsidRPr="00463D7A" w:rsidRDefault="001F4ACE" w:rsidP="00A97A4C">
            <w:pPr>
              <w:rPr>
                <w:sz w:val="16"/>
                <w:szCs w:val="16"/>
              </w:rPr>
            </w:pPr>
          </w:p>
        </w:tc>
        <w:tc>
          <w:tcPr>
            <w:tcW w:w="3033" w:type="dxa"/>
            <w:tcBorders>
              <w:top w:val="nil"/>
              <w:left w:val="nil"/>
              <w:bottom w:val="nil"/>
              <w:right w:val="nil"/>
            </w:tcBorders>
          </w:tcPr>
          <w:p w:rsidR="001F4ACE" w:rsidRPr="00463D7A" w:rsidRDefault="001F4ACE" w:rsidP="00A97A4C">
            <w:pPr>
              <w:jc w:val="center"/>
              <w:rPr>
                <w:sz w:val="16"/>
                <w:szCs w:val="16"/>
              </w:rPr>
            </w:pPr>
            <w:r>
              <w:rPr>
                <w:sz w:val="16"/>
                <w:szCs w:val="16"/>
              </w:rPr>
              <w:t>(расшифровка подписи)</w:t>
            </w:r>
          </w:p>
        </w:tc>
      </w:tr>
    </w:tbl>
    <w:p w:rsidR="001F4ACE" w:rsidRPr="00463D7A" w:rsidRDefault="001F4ACE" w:rsidP="00A97A4C">
      <w:pPr>
        <w:spacing w:before="180"/>
        <w:rPr>
          <w:sz w:val="16"/>
          <w:szCs w:val="16"/>
        </w:rPr>
      </w:pPr>
      <w:r>
        <w:rPr>
          <w:sz w:val="16"/>
          <w:szCs w:val="16"/>
        </w:rPr>
        <w:t xml:space="preserve">Документ, удостоверяющий полномочия  </w:t>
      </w:r>
    </w:p>
    <w:p w:rsidR="001F4ACE" w:rsidRPr="00463D7A" w:rsidRDefault="001F4ACE" w:rsidP="00A97A4C">
      <w:pPr>
        <w:pBdr>
          <w:top w:val="single" w:sz="4" w:space="1" w:color="auto"/>
        </w:pBdr>
        <w:ind w:left="3969"/>
        <w:rPr>
          <w:sz w:val="16"/>
          <w:szCs w:val="16"/>
        </w:rPr>
      </w:pPr>
    </w:p>
    <w:tbl>
      <w:tblPr>
        <w:tblW w:w="0" w:type="auto"/>
        <w:tblLayout w:type="fixed"/>
        <w:tblCellMar>
          <w:left w:w="28" w:type="dxa"/>
          <w:right w:w="28" w:type="dxa"/>
        </w:tblCellMar>
        <w:tblLook w:val="0000"/>
      </w:tblPr>
      <w:tblGrid>
        <w:gridCol w:w="369"/>
        <w:gridCol w:w="1304"/>
        <w:gridCol w:w="623"/>
        <w:gridCol w:w="284"/>
        <w:gridCol w:w="425"/>
        <w:gridCol w:w="227"/>
        <w:gridCol w:w="765"/>
        <w:gridCol w:w="482"/>
        <w:gridCol w:w="171"/>
        <w:gridCol w:w="56"/>
        <w:gridCol w:w="57"/>
        <w:gridCol w:w="567"/>
        <w:gridCol w:w="284"/>
        <w:gridCol w:w="510"/>
        <w:gridCol w:w="1615"/>
      </w:tblGrid>
      <w:tr w:rsidR="001F4ACE" w:rsidRPr="00463D7A" w:rsidTr="00A97A4C">
        <w:trPr>
          <w:gridAfter w:val="2"/>
          <w:wAfter w:w="2125" w:type="dxa"/>
          <w:cantSplit/>
        </w:trPr>
        <w:tc>
          <w:tcPr>
            <w:tcW w:w="369" w:type="dxa"/>
            <w:tcBorders>
              <w:top w:val="nil"/>
              <w:left w:val="nil"/>
              <w:bottom w:val="nil"/>
              <w:right w:val="nil"/>
            </w:tcBorders>
            <w:vAlign w:val="bottom"/>
          </w:tcPr>
          <w:p w:rsidR="001F4ACE" w:rsidRPr="00463D7A" w:rsidRDefault="001F4ACE" w:rsidP="00A97A4C">
            <w:pPr>
              <w:rPr>
                <w:sz w:val="16"/>
                <w:szCs w:val="16"/>
              </w:rPr>
            </w:pPr>
            <w:r>
              <w:rPr>
                <w:sz w:val="16"/>
                <w:szCs w:val="16"/>
              </w:rPr>
              <w:t>№</w:t>
            </w:r>
          </w:p>
        </w:tc>
        <w:tc>
          <w:tcPr>
            <w:tcW w:w="1304"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907" w:type="dxa"/>
            <w:gridSpan w:val="2"/>
            <w:tcBorders>
              <w:top w:val="nil"/>
              <w:left w:val="nil"/>
              <w:bottom w:val="nil"/>
              <w:right w:val="nil"/>
            </w:tcBorders>
            <w:vAlign w:val="bottom"/>
          </w:tcPr>
          <w:p w:rsidR="001F4ACE" w:rsidRPr="00463D7A" w:rsidRDefault="001F4ACE" w:rsidP="00A97A4C">
            <w:pPr>
              <w:ind w:left="28"/>
              <w:jc w:val="right"/>
              <w:rPr>
                <w:sz w:val="16"/>
                <w:szCs w:val="16"/>
              </w:rPr>
            </w:pPr>
            <w:r>
              <w:rPr>
                <w:sz w:val="16"/>
                <w:szCs w:val="16"/>
              </w:rPr>
              <w:t>выдан  “</w:t>
            </w:r>
          </w:p>
        </w:tc>
        <w:tc>
          <w:tcPr>
            <w:tcW w:w="425"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27" w:type="dxa"/>
            <w:tcBorders>
              <w:top w:val="nil"/>
              <w:left w:val="nil"/>
              <w:bottom w:val="nil"/>
              <w:right w:val="nil"/>
            </w:tcBorders>
            <w:vAlign w:val="bottom"/>
          </w:tcPr>
          <w:p w:rsidR="001F4ACE" w:rsidRPr="00463D7A" w:rsidRDefault="001F4ACE" w:rsidP="00A97A4C">
            <w:pPr>
              <w:rPr>
                <w:sz w:val="16"/>
                <w:szCs w:val="16"/>
              </w:rPr>
            </w:pPr>
            <w:r>
              <w:rPr>
                <w:sz w:val="16"/>
                <w:szCs w:val="16"/>
              </w:rPr>
              <w:t>”</w:t>
            </w:r>
          </w:p>
        </w:tc>
        <w:tc>
          <w:tcPr>
            <w:tcW w:w="1418" w:type="dxa"/>
            <w:gridSpan w:val="3"/>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113" w:type="dxa"/>
            <w:gridSpan w:val="2"/>
            <w:tcBorders>
              <w:top w:val="nil"/>
              <w:left w:val="nil"/>
              <w:bottom w:val="nil"/>
              <w:right w:val="nil"/>
            </w:tcBorders>
            <w:vAlign w:val="bottom"/>
          </w:tcPr>
          <w:p w:rsidR="001F4ACE" w:rsidRPr="00463D7A" w:rsidRDefault="001F4ACE" w:rsidP="00A97A4C">
            <w:pPr>
              <w:jc w:val="center"/>
              <w:rPr>
                <w:sz w:val="16"/>
                <w:szCs w:val="16"/>
              </w:rPr>
            </w:pPr>
          </w:p>
        </w:tc>
        <w:tc>
          <w:tcPr>
            <w:tcW w:w="567" w:type="dxa"/>
            <w:tcBorders>
              <w:top w:val="nil"/>
              <w:left w:val="nil"/>
              <w:bottom w:val="single" w:sz="4" w:space="0" w:color="auto"/>
              <w:right w:val="nil"/>
            </w:tcBorders>
            <w:vAlign w:val="bottom"/>
          </w:tcPr>
          <w:p w:rsidR="001F4ACE" w:rsidRPr="00463D7A" w:rsidRDefault="001F4ACE" w:rsidP="00A97A4C">
            <w:pPr>
              <w:jc w:val="center"/>
              <w:rPr>
                <w:sz w:val="16"/>
                <w:szCs w:val="16"/>
              </w:rPr>
            </w:pPr>
          </w:p>
        </w:tc>
        <w:tc>
          <w:tcPr>
            <w:tcW w:w="284" w:type="dxa"/>
            <w:tcBorders>
              <w:top w:val="nil"/>
              <w:left w:val="nil"/>
              <w:bottom w:val="nil"/>
              <w:right w:val="nil"/>
            </w:tcBorders>
            <w:vAlign w:val="bottom"/>
          </w:tcPr>
          <w:p w:rsidR="001F4ACE" w:rsidRPr="00463D7A" w:rsidRDefault="001F4ACE" w:rsidP="00A97A4C">
            <w:pPr>
              <w:jc w:val="center"/>
              <w:rPr>
                <w:sz w:val="16"/>
                <w:szCs w:val="16"/>
              </w:rPr>
            </w:pPr>
            <w:proofErr w:type="gramStart"/>
            <w:r>
              <w:rPr>
                <w:sz w:val="16"/>
                <w:szCs w:val="16"/>
              </w:rPr>
              <w:t>г</w:t>
            </w:r>
            <w:proofErr w:type="gramEnd"/>
            <w:r>
              <w:rPr>
                <w:sz w:val="16"/>
                <w:szCs w:val="16"/>
              </w:rPr>
              <w:t>.</w:t>
            </w:r>
          </w:p>
        </w:tc>
      </w:tr>
      <w:tr w:rsidR="001F4ACE" w:rsidRPr="00463D7A" w:rsidTr="00A97A4C">
        <w:trPr>
          <w:gridAfter w:val="1"/>
          <w:wAfter w:w="1615" w:type="dxa"/>
        </w:trPr>
        <w:tc>
          <w:tcPr>
            <w:tcW w:w="2296" w:type="dxa"/>
            <w:gridSpan w:val="3"/>
            <w:tcBorders>
              <w:top w:val="nil"/>
              <w:left w:val="nil"/>
              <w:bottom w:val="nil"/>
              <w:right w:val="nil"/>
            </w:tcBorders>
            <w:vAlign w:val="bottom"/>
          </w:tcPr>
          <w:p w:rsidR="001F4ACE" w:rsidRPr="00463D7A" w:rsidRDefault="001F4ACE" w:rsidP="00A97A4C">
            <w:pPr>
              <w:spacing w:before="180"/>
              <w:rPr>
                <w:sz w:val="16"/>
                <w:szCs w:val="16"/>
              </w:rPr>
            </w:pPr>
            <w:r>
              <w:rPr>
                <w:sz w:val="16"/>
                <w:szCs w:val="16"/>
              </w:rPr>
              <w:t xml:space="preserve">Акт с приложением </w:t>
            </w:r>
            <w:proofErr w:type="gramStart"/>
            <w:r>
              <w:rPr>
                <w:sz w:val="16"/>
                <w:szCs w:val="16"/>
              </w:rPr>
              <w:t>на</w:t>
            </w:r>
            <w:proofErr w:type="gramEnd"/>
          </w:p>
        </w:tc>
        <w:tc>
          <w:tcPr>
            <w:tcW w:w="1701" w:type="dxa"/>
            <w:gridSpan w:val="4"/>
            <w:tcBorders>
              <w:top w:val="nil"/>
              <w:left w:val="nil"/>
              <w:bottom w:val="single" w:sz="4" w:space="0" w:color="auto"/>
              <w:right w:val="nil"/>
            </w:tcBorders>
            <w:vAlign w:val="bottom"/>
          </w:tcPr>
          <w:p w:rsidR="001F4ACE" w:rsidRPr="00463D7A" w:rsidRDefault="001F4ACE" w:rsidP="00A97A4C">
            <w:pPr>
              <w:spacing w:before="180"/>
              <w:jc w:val="center"/>
              <w:rPr>
                <w:sz w:val="16"/>
                <w:szCs w:val="16"/>
              </w:rPr>
            </w:pPr>
          </w:p>
        </w:tc>
        <w:tc>
          <w:tcPr>
            <w:tcW w:w="2127" w:type="dxa"/>
            <w:gridSpan w:val="7"/>
            <w:tcBorders>
              <w:top w:val="nil"/>
              <w:left w:val="nil"/>
              <w:bottom w:val="nil"/>
              <w:right w:val="nil"/>
            </w:tcBorders>
            <w:vAlign w:val="bottom"/>
          </w:tcPr>
          <w:p w:rsidR="001F4ACE" w:rsidRPr="00463D7A" w:rsidRDefault="001F4ACE" w:rsidP="00A97A4C">
            <w:pPr>
              <w:spacing w:before="180"/>
              <w:ind w:left="28"/>
              <w:rPr>
                <w:sz w:val="16"/>
                <w:szCs w:val="16"/>
              </w:rPr>
            </w:pPr>
            <w:proofErr w:type="gramStart"/>
            <w:r>
              <w:rPr>
                <w:sz w:val="16"/>
                <w:szCs w:val="16"/>
              </w:rPr>
              <w:t>листах</w:t>
            </w:r>
            <w:proofErr w:type="gramEnd"/>
            <w:r>
              <w:rPr>
                <w:sz w:val="16"/>
                <w:szCs w:val="16"/>
              </w:rPr>
              <w:t xml:space="preserve"> получил</w:t>
            </w:r>
          </w:p>
        </w:tc>
      </w:tr>
      <w:tr w:rsidR="001F4ACE" w:rsidRPr="00463D7A" w:rsidTr="00A97A4C">
        <w:trPr>
          <w:cantSplit/>
        </w:trPr>
        <w:tc>
          <w:tcPr>
            <w:tcW w:w="3005" w:type="dxa"/>
            <w:gridSpan w:val="5"/>
            <w:tcBorders>
              <w:top w:val="nil"/>
              <w:left w:val="nil"/>
              <w:bottom w:val="nil"/>
              <w:right w:val="nil"/>
            </w:tcBorders>
            <w:vAlign w:val="bottom"/>
          </w:tcPr>
          <w:p w:rsidR="001F4ACE" w:rsidRPr="00463D7A" w:rsidRDefault="001F4ACE" w:rsidP="00A97A4C">
            <w:pPr>
              <w:spacing w:before="180"/>
              <w:rPr>
                <w:sz w:val="16"/>
                <w:szCs w:val="16"/>
              </w:rPr>
            </w:pPr>
            <w:r>
              <w:rPr>
                <w:sz w:val="16"/>
                <w:szCs w:val="16"/>
              </w:rPr>
              <w:t>Главный (старший) бухгалтер</w:t>
            </w:r>
          </w:p>
        </w:tc>
        <w:tc>
          <w:tcPr>
            <w:tcW w:w="1474" w:type="dxa"/>
            <w:gridSpan w:val="3"/>
            <w:tcBorders>
              <w:top w:val="nil"/>
              <w:left w:val="nil"/>
              <w:bottom w:val="single" w:sz="4" w:space="0" w:color="auto"/>
              <w:right w:val="nil"/>
            </w:tcBorders>
            <w:vAlign w:val="bottom"/>
          </w:tcPr>
          <w:p w:rsidR="001F4ACE" w:rsidRPr="00463D7A" w:rsidRDefault="001F4ACE" w:rsidP="00A97A4C">
            <w:pPr>
              <w:spacing w:before="180"/>
              <w:jc w:val="center"/>
              <w:rPr>
                <w:sz w:val="16"/>
                <w:szCs w:val="16"/>
              </w:rPr>
            </w:pPr>
          </w:p>
        </w:tc>
        <w:tc>
          <w:tcPr>
            <w:tcW w:w="227" w:type="dxa"/>
            <w:gridSpan w:val="2"/>
            <w:tcBorders>
              <w:top w:val="nil"/>
              <w:left w:val="nil"/>
              <w:bottom w:val="nil"/>
              <w:right w:val="nil"/>
            </w:tcBorders>
            <w:vAlign w:val="bottom"/>
          </w:tcPr>
          <w:p w:rsidR="001F4ACE" w:rsidRPr="00463D7A" w:rsidRDefault="001F4ACE" w:rsidP="00A97A4C">
            <w:pPr>
              <w:spacing w:before="180"/>
              <w:jc w:val="center"/>
              <w:rPr>
                <w:sz w:val="16"/>
                <w:szCs w:val="16"/>
              </w:rPr>
            </w:pPr>
          </w:p>
        </w:tc>
        <w:tc>
          <w:tcPr>
            <w:tcW w:w="3033" w:type="dxa"/>
            <w:gridSpan w:val="5"/>
            <w:tcBorders>
              <w:top w:val="nil"/>
              <w:left w:val="nil"/>
              <w:bottom w:val="single" w:sz="4" w:space="0" w:color="auto"/>
              <w:right w:val="nil"/>
            </w:tcBorders>
            <w:vAlign w:val="bottom"/>
          </w:tcPr>
          <w:p w:rsidR="001F4ACE" w:rsidRPr="00463D7A" w:rsidRDefault="001F4ACE" w:rsidP="00A97A4C">
            <w:pPr>
              <w:spacing w:before="180"/>
              <w:jc w:val="center"/>
              <w:rPr>
                <w:sz w:val="16"/>
                <w:szCs w:val="16"/>
              </w:rPr>
            </w:pPr>
          </w:p>
        </w:tc>
      </w:tr>
      <w:tr w:rsidR="001F4ACE" w:rsidRPr="00463D7A" w:rsidTr="00A97A4C">
        <w:trPr>
          <w:cantSplit/>
        </w:trPr>
        <w:tc>
          <w:tcPr>
            <w:tcW w:w="3005" w:type="dxa"/>
            <w:gridSpan w:val="5"/>
            <w:tcBorders>
              <w:top w:val="nil"/>
              <w:left w:val="nil"/>
              <w:bottom w:val="nil"/>
              <w:right w:val="nil"/>
            </w:tcBorders>
            <w:vAlign w:val="center"/>
          </w:tcPr>
          <w:p w:rsidR="001F4ACE" w:rsidRPr="00463D7A" w:rsidRDefault="001F4ACE" w:rsidP="00A97A4C">
            <w:pPr>
              <w:ind w:left="57"/>
              <w:rPr>
                <w:sz w:val="16"/>
                <w:szCs w:val="16"/>
              </w:rPr>
            </w:pPr>
          </w:p>
        </w:tc>
        <w:tc>
          <w:tcPr>
            <w:tcW w:w="1474" w:type="dxa"/>
            <w:gridSpan w:val="3"/>
            <w:tcBorders>
              <w:top w:val="nil"/>
              <w:left w:val="nil"/>
              <w:bottom w:val="nil"/>
              <w:right w:val="nil"/>
            </w:tcBorders>
            <w:vAlign w:val="center"/>
          </w:tcPr>
          <w:p w:rsidR="001F4ACE" w:rsidRPr="00463D7A" w:rsidRDefault="001F4ACE" w:rsidP="00A97A4C">
            <w:pPr>
              <w:jc w:val="center"/>
              <w:rPr>
                <w:sz w:val="16"/>
                <w:szCs w:val="16"/>
              </w:rPr>
            </w:pPr>
            <w:r>
              <w:rPr>
                <w:sz w:val="16"/>
                <w:szCs w:val="16"/>
              </w:rPr>
              <w:t>(подпись)</w:t>
            </w:r>
          </w:p>
        </w:tc>
        <w:tc>
          <w:tcPr>
            <w:tcW w:w="227" w:type="dxa"/>
            <w:gridSpan w:val="2"/>
            <w:tcBorders>
              <w:top w:val="nil"/>
              <w:left w:val="nil"/>
              <w:bottom w:val="nil"/>
              <w:right w:val="nil"/>
            </w:tcBorders>
            <w:vAlign w:val="center"/>
          </w:tcPr>
          <w:p w:rsidR="001F4ACE" w:rsidRPr="00463D7A" w:rsidRDefault="001F4ACE" w:rsidP="00A97A4C">
            <w:pPr>
              <w:rPr>
                <w:sz w:val="16"/>
                <w:szCs w:val="16"/>
              </w:rPr>
            </w:pPr>
          </w:p>
        </w:tc>
        <w:tc>
          <w:tcPr>
            <w:tcW w:w="3033" w:type="dxa"/>
            <w:gridSpan w:val="5"/>
            <w:tcBorders>
              <w:top w:val="nil"/>
              <w:left w:val="nil"/>
              <w:bottom w:val="nil"/>
              <w:right w:val="nil"/>
            </w:tcBorders>
            <w:vAlign w:val="center"/>
          </w:tcPr>
          <w:p w:rsidR="001F4ACE" w:rsidRPr="00463D7A" w:rsidRDefault="001F4ACE" w:rsidP="00A97A4C">
            <w:pPr>
              <w:jc w:val="center"/>
              <w:rPr>
                <w:sz w:val="16"/>
                <w:szCs w:val="16"/>
              </w:rPr>
            </w:pPr>
            <w:r>
              <w:rPr>
                <w:sz w:val="16"/>
                <w:szCs w:val="16"/>
              </w:rPr>
              <w:t>(расшифровка подписи)</w:t>
            </w:r>
          </w:p>
        </w:tc>
      </w:tr>
    </w:tbl>
    <w:p w:rsidR="001F4ACE" w:rsidRPr="00463D7A" w:rsidRDefault="001F4ACE" w:rsidP="00A97A4C">
      <w:pPr>
        <w:spacing w:before="240"/>
        <w:rPr>
          <w:sz w:val="16"/>
          <w:szCs w:val="16"/>
        </w:rPr>
      </w:pPr>
      <w:r>
        <w:rPr>
          <w:sz w:val="16"/>
          <w:szCs w:val="16"/>
        </w:rPr>
        <w:t xml:space="preserve">Решение руководителя  </w:t>
      </w:r>
    </w:p>
    <w:p w:rsidR="001F4ACE" w:rsidRPr="00463D7A" w:rsidRDefault="001F4ACE" w:rsidP="00A97A4C">
      <w:pPr>
        <w:pBdr>
          <w:top w:val="single" w:sz="4" w:space="1" w:color="auto"/>
        </w:pBdr>
        <w:ind w:left="2268"/>
        <w:rPr>
          <w:sz w:val="16"/>
          <w:szCs w:val="16"/>
        </w:rPr>
      </w:pPr>
    </w:p>
    <w:p w:rsidR="001F4ACE" w:rsidRPr="00463D7A" w:rsidRDefault="001F4ACE" w:rsidP="00A97A4C">
      <w:pPr>
        <w:pBdr>
          <w:bottom w:val="single" w:sz="4" w:space="1" w:color="auto"/>
        </w:pBdr>
        <w:rPr>
          <w:sz w:val="16"/>
          <w:szCs w:val="16"/>
        </w:rPr>
      </w:pPr>
    </w:p>
    <w:p w:rsidR="001F4ACE" w:rsidRPr="00463D7A" w:rsidRDefault="001F4ACE" w:rsidP="00A97A4C">
      <w:pPr>
        <w:rPr>
          <w:sz w:val="16"/>
          <w:szCs w:val="16"/>
        </w:rPr>
      </w:pPr>
    </w:p>
    <w:p w:rsidR="001F4ACE" w:rsidRDefault="001F4ACE" w:rsidP="00A97A4C">
      <w:pPr>
        <w:pBdr>
          <w:top w:val="single" w:sz="4" w:space="1" w:color="auto"/>
        </w:pBdr>
        <w:rPr>
          <w:sz w:val="2"/>
          <w:szCs w:val="2"/>
        </w:rPr>
      </w:pPr>
    </w:p>
    <w:p w:rsidR="001F4ACE" w:rsidRDefault="001F4ACE" w:rsidP="00A97A4C">
      <w:pPr>
        <w:ind w:left="7031"/>
        <w:rPr>
          <w:sz w:val="16"/>
          <w:szCs w:val="16"/>
        </w:rPr>
      </w:pPr>
    </w:p>
    <w:p w:rsidR="001F4ACE" w:rsidRDefault="001F4ACE" w:rsidP="00A97A4C">
      <w:pPr>
        <w:pStyle w:val="10"/>
      </w:pPr>
      <w:r>
        <w:t>Форма Акта согласована:</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462D46">
            <w:pPr>
              <w:pStyle w:val="10"/>
              <w:widowControl w:val="0"/>
              <w:ind w:firstLine="0"/>
              <w:rPr>
                <w:color w:val="000000"/>
              </w:rPr>
            </w:pPr>
            <w:r>
              <w:rPr>
                <w:color w:val="000000"/>
              </w:rPr>
              <w:t>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462D46">
            <w:pPr>
              <w:pStyle w:val="10"/>
              <w:widowControl w:val="0"/>
              <w:ind w:firstLine="143"/>
              <w:rPr>
                <w:color w:val="000000"/>
              </w:rPr>
            </w:pPr>
            <w:r>
              <w:rPr>
                <w:color w:val="000000"/>
              </w:rPr>
              <w:t>Директор филиала</w:t>
            </w:r>
          </w:p>
          <w:p w:rsidR="001F4ACE" w:rsidRDefault="001F4ACE" w:rsidP="00462D46">
            <w:pPr>
              <w:pStyle w:val="10"/>
              <w:widowControl w:val="0"/>
              <w:ind w:firstLine="143"/>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Pr="002F03BD" w:rsidRDefault="001F4ACE" w:rsidP="00462D46">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rsidP="00A97A4C">
      <w:pPr>
        <w:pStyle w:val="10"/>
        <w:jc w:val="right"/>
        <w:rPr>
          <w:sz w:val="22"/>
          <w:szCs w:val="22"/>
        </w:rPr>
      </w:pPr>
    </w:p>
    <w:p w:rsidR="001F4ACE" w:rsidRPr="003B7958" w:rsidRDefault="001F4ACE" w:rsidP="00A97A4C">
      <w:pPr>
        <w:pStyle w:val="10"/>
        <w:jc w:val="right"/>
        <w:rPr>
          <w:sz w:val="22"/>
          <w:szCs w:val="22"/>
        </w:rPr>
      </w:pPr>
      <w:r>
        <w:rPr>
          <w:sz w:val="22"/>
          <w:szCs w:val="22"/>
        </w:rPr>
        <w:lastRenderedPageBreak/>
        <w:t>Приложение № 6</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Default="001F4ACE" w:rsidP="00A97A4C">
      <w:pPr>
        <w:pStyle w:val="10"/>
        <w:rPr>
          <w:sz w:val="22"/>
          <w:szCs w:val="22"/>
        </w:rPr>
      </w:pPr>
      <w:r>
        <w:rPr>
          <w:sz w:val="22"/>
          <w:szCs w:val="22"/>
        </w:rPr>
        <w:t xml:space="preserve">                                                                                                  от “____”__________202__г </w:t>
      </w:r>
    </w:p>
    <w:p w:rsidR="001F4ACE" w:rsidRDefault="001F4ACE" w:rsidP="00A97A4C">
      <w:pPr>
        <w:pStyle w:val="10"/>
        <w:rPr>
          <w:sz w:val="22"/>
          <w:szCs w:val="22"/>
        </w:rPr>
      </w:pPr>
    </w:p>
    <w:p w:rsidR="001F4ACE" w:rsidRDefault="001F4ACE" w:rsidP="00A97A4C">
      <w:pPr>
        <w:pStyle w:val="10"/>
        <w:rPr>
          <w:sz w:val="22"/>
          <w:szCs w:val="22"/>
        </w:rPr>
      </w:pPr>
    </w:p>
    <w:p w:rsidR="001F4ACE" w:rsidRDefault="001F4ACE" w:rsidP="00A97A4C">
      <w:pPr>
        <w:pStyle w:val="10"/>
        <w:jc w:val="center"/>
        <w:rPr>
          <w:sz w:val="22"/>
          <w:szCs w:val="22"/>
        </w:rPr>
      </w:pPr>
    </w:p>
    <w:p w:rsidR="001F4ACE" w:rsidRDefault="001F4ACE" w:rsidP="00A97A4C">
      <w:pPr>
        <w:pStyle w:val="10"/>
        <w:jc w:val="center"/>
        <w:rPr>
          <w:sz w:val="22"/>
          <w:szCs w:val="22"/>
        </w:rPr>
      </w:pPr>
    </w:p>
    <w:p w:rsidR="001F4ACE" w:rsidRPr="00FC3BA6" w:rsidRDefault="001F4ACE" w:rsidP="00A97A4C">
      <w:pPr>
        <w:pStyle w:val="normal0"/>
        <w:rPr>
          <w:highlight w:val="red"/>
        </w:rPr>
      </w:pPr>
    </w:p>
    <w:p w:rsidR="001F4ACE" w:rsidRDefault="001F4ACE" w:rsidP="00A97A4C">
      <w:pPr>
        <w:jc w:val="center"/>
        <w:outlineLvl w:val="3"/>
        <w:rPr>
          <w:b/>
        </w:rPr>
      </w:pPr>
      <w:r>
        <w:rPr>
          <w:b/>
        </w:rPr>
        <w:t>Перечень транспортных средств.</w:t>
      </w:r>
    </w:p>
    <w:p w:rsidR="001F4ACE" w:rsidRPr="00FC3BA6" w:rsidRDefault="001F4ACE" w:rsidP="00A97A4C">
      <w:pPr>
        <w:jc w:val="center"/>
        <w:outlineLvl w:val="3"/>
        <w:rPr>
          <w:b/>
        </w:rPr>
      </w:pPr>
    </w:p>
    <w:tbl>
      <w:tblPr>
        <w:tblW w:w="9356" w:type="dxa"/>
        <w:tblInd w:w="-34" w:type="dxa"/>
        <w:tblLayout w:type="fixed"/>
        <w:tblLook w:val="04A0"/>
      </w:tblPr>
      <w:tblGrid>
        <w:gridCol w:w="710"/>
        <w:gridCol w:w="4394"/>
        <w:gridCol w:w="4252"/>
      </w:tblGrid>
      <w:tr w:rsidR="001F4ACE" w:rsidRPr="00FC3BA6" w:rsidTr="00A97A4C">
        <w:trPr>
          <w:trHeight w:val="98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FC3BA6" w:rsidRDefault="001F4ACE" w:rsidP="00A97A4C">
            <w:pPr>
              <w:ind w:left="-38" w:firstLine="38"/>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F4ACE" w:rsidRPr="00FC3BA6" w:rsidRDefault="001F4ACE" w:rsidP="00A97A4C">
            <w:pPr>
              <w:jc w:val="center"/>
              <w:rPr>
                <w:b/>
              </w:rPr>
            </w:pPr>
            <w:r>
              <w:rPr>
                <w:b/>
              </w:rPr>
              <w:t>Марка/ модель ТС</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F4ACE" w:rsidRPr="00FC3BA6" w:rsidRDefault="001F4ACE" w:rsidP="00A97A4C">
            <w:pPr>
              <w:jc w:val="center"/>
              <w:rPr>
                <w:b/>
              </w:rPr>
            </w:pPr>
            <w:r>
              <w:rPr>
                <w:b/>
              </w:rPr>
              <w:t>Государственный № ТС</w:t>
            </w:r>
          </w:p>
        </w:tc>
      </w:tr>
      <w:tr w:rsidR="001F4ACE" w:rsidRPr="00FC3BA6" w:rsidTr="00A97A4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F4ACE" w:rsidRPr="00FC3BA6" w:rsidRDefault="001F4ACE" w:rsidP="00A97A4C">
            <w:pPr>
              <w:ind w:left="-38" w:firstLine="38"/>
              <w:jc w:val="center"/>
              <w:rPr>
                <w:b/>
                <w:bCs/>
              </w:rPr>
            </w:pPr>
            <w:r>
              <w:rPr>
                <w:b/>
                <w:bCs/>
              </w:rPr>
              <w:t>1</w:t>
            </w:r>
          </w:p>
        </w:tc>
        <w:tc>
          <w:tcPr>
            <w:tcW w:w="4394" w:type="dxa"/>
            <w:tcBorders>
              <w:top w:val="nil"/>
              <w:left w:val="nil"/>
              <w:bottom w:val="single" w:sz="4" w:space="0" w:color="auto"/>
              <w:right w:val="single" w:sz="4" w:space="0" w:color="auto"/>
            </w:tcBorders>
            <w:shd w:val="clear" w:color="auto" w:fill="auto"/>
            <w:noWrap/>
            <w:vAlign w:val="bottom"/>
            <w:hideMark/>
          </w:tcPr>
          <w:p w:rsidR="001F4ACE" w:rsidRPr="00FC3BA6" w:rsidRDefault="001F4ACE" w:rsidP="00A97A4C">
            <w:pPr>
              <w:jc w:val="center"/>
              <w:rPr>
                <w:b/>
                <w:bCs/>
              </w:rPr>
            </w:pPr>
            <w:r>
              <w:rPr>
                <w:b/>
                <w:bCs/>
              </w:rPr>
              <w:t>2</w:t>
            </w:r>
          </w:p>
        </w:tc>
        <w:tc>
          <w:tcPr>
            <w:tcW w:w="4252" w:type="dxa"/>
            <w:tcBorders>
              <w:top w:val="nil"/>
              <w:left w:val="nil"/>
              <w:bottom w:val="single" w:sz="4" w:space="0" w:color="auto"/>
              <w:right w:val="single" w:sz="4" w:space="0" w:color="auto"/>
            </w:tcBorders>
            <w:shd w:val="clear" w:color="auto" w:fill="auto"/>
            <w:noWrap/>
            <w:vAlign w:val="bottom"/>
            <w:hideMark/>
          </w:tcPr>
          <w:p w:rsidR="001F4ACE" w:rsidRPr="00FC3BA6" w:rsidRDefault="001F4ACE" w:rsidP="00A97A4C">
            <w:pPr>
              <w:jc w:val="center"/>
              <w:rPr>
                <w:b/>
                <w:bCs/>
              </w:rPr>
            </w:pPr>
            <w:r>
              <w:rPr>
                <w:b/>
                <w:bCs/>
              </w:rPr>
              <w:t>3</w:t>
            </w:r>
          </w:p>
        </w:tc>
      </w:tr>
      <w:tr w:rsidR="001F4ACE" w:rsidRPr="00FC3BA6" w:rsidTr="00A97A4C">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ACE" w:rsidRPr="00FC3BA6" w:rsidRDefault="001F4ACE" w:rsidP="00A97A4C">
            <w:pPr>
              <w:ind w:left="-38" w:firstLine="38"/>
            </w:pPr>
            <w:r>
              <w:t> 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1F4ACE" w:rsidRPr="00FC3BA6" w:rsidRDefault="001F4ACE" w:rsidP="00A97A4C">
            <w:pPr>
              <w:rPr>
                <w:lang w:val="en-US"/>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1F4ACE" w:rsidRPr="00FC3BA6" w:rsidRDefault="001F4ACE" w:rsidP="00A97A4C"/>
        </w:tc>
      </w:tr>
    </w:tbl>
    <w:p w:rsidR="001F4ACE" w:rsidRDefault="001F4ACE" w:rsidP="00A97A4C">
      <w:pPr>
        <w:pStyle w:val="normal0"/>
        <w:rPr>
          <w:highlight w:val="red"/>
        </w:rPr>
      </w:pPr>
    </w:p>
    <w:p w:rsidR="001F4ACE" w:rsidRDefault="001F4ACE" w:rsidP="00A97A4C">
      <w:pPr>
        <w:pStyle w:val="normal0"/>
        <w:rPr>
          <w:highlight w:val="red"/>
        </w:rPr>
      </w:pPr>
    </w:p>
    <w:p w:rsidR="001F4ACE" w:rsidRDefault="001F4ACE" w:rsidP="00A97A4C">
      <w:pPr>
        <w:jc w:val="center"/>
        <w:rPr>
          <w:b/>
        </w:rPr>
      </w:pPr>
      <w:r>
        <w:rPr>
          <w:b/>
        </w:rPr>
        <w:t>Перечень водителей</w:t>
      </w:r>
    </w:p>
    <w:p w:rsidR="001F4ACE" w:rsidRDefault="001F4ACE" w:rsidP="00A97A4C">
      <w:pPr>
        <w:jc w:val="center"/>
        <w:rPr>
          <w:b/>
        </w:rPr>
      </w:pPr>
    </w:p>
    <w:p w:rsidR="001F4ACE" w:rsidRPr="007C1130" w:rsidRDefault="001F4ACE" w:rsidP="00A97A4C">
      <w:pPr>
        <w:jc w:val="center"/>
        <w:rPr>
          <w:b/>
        </w:rPr>
      </w:pPr>
    </w:p>
    <w:tbl>
      <w:tblPr>
        <w:tblW w:w="9356" w:type="dxa"/>
        <w:tblInd w:w="-34" w:type="dxa"/>
        <w:tblLayout w:type="fixed"/>
        <w:tblLook w:val="04A0"/>
      </w:tblPr>
      <w:tblGrid>
        <w:gridCol w:w="709"/>
        <w:gridCol w:w="4395"/>
        <w:gridCol w:w="4252"/>
      </w:tblGrid>
      <w:tr w:rsidR="001F4ACE" w:rsidRPr="00242376" w:rsidTr="00A97A4C">
        <w:trPr>
          <w:trHeight w:val="7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rPr>
            </w:pPr>
            <w:r>
              <w:rPr>
                <w:b/>
                <w:color w:val="000000"/>
                <w:sz w:val="18"/>
                <w:szCs w:val="18"/>
              </w:rPr>
              <w:t xml:space="preserve">№ </w:t>
            </w:r>
            <w:proofErr w:type="spellStart"/>
            <w:proofErr w:type="gramStart"/>
            <w:r>
              <w:rPr>
                <w:b/>
                <w:color w:val="000000"/>
                <w:sz w:val="18"/>
                <w:szCs w:val="18"/>
              </w:rPr>
              <w:t>п</w:t>
            </w:r>
            <w:proofErr w:type="spellEnd"/>
            <w:proofErr w:type="gramEnd"/>
            <w:r>
              <w:rPr>
                <w:b/>
                <w:color w:val="000000"/>
                <w:sz w:val="18"/>
                <w:szCs w:val="18"/>
              </w:rPr>
              <w:t>/</w:t>
            </w:r>
            <w:proofErr w:type="spellStart"/>
            <w:r>
              <w:rPr>
                <w:b/>
                <w:color w:val="000000"/>
                <w:sz w:val="18"/>
                <w:szCs w:val="18"/>
              </w:rPr>
              <w:t>п</w:t>
            </w:r>
            <w:proofErr w:type="spellEnd"/>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rPr>
            </w:pPr>
            <w:r>
              <w:rPr>
                <w:b/>
                <w:color w:val="000000"/>
                <w:sz w:val="18"/>
                <w:szCs w:val="18"/>
              </w:rPr>
              <w:t>ФИО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rPr>
            </w:pPr>
            <w:r>
              <w:rPr>
                <w:b/>
                <w:color w:val="000000"/>
                <w:sz w:val="18"/>
                <w:szCs w:val="18"/>
              </w:rPr>
              <w:t>№ водительского удостоверения, срок действия (</w:t>
            </w:r>
            <w:proofErr w:type="gramStart"/>
            <w:r>
              <w:rPr>
                <w:b/>
                <w:color w:val="000000"/>
                <w:sz w:val="18"/>
                <w:szCs w:val="18"/>
              </w:rPr>
              <w:t>с</w:t>
            </w:r>
            <w:proofErr w:type="gramEnd"/>
            <w:r>
              <w:rPr>
                <w:b/>
                <w:color w:val="000000"/>
                <w:sz w:val="18"/>
                <w:szCs w:val="18"/>
              </w:rPr>
              <w:t>/по)</w:t>
            </w:r>
          </w:p>
        </w:tc>
      </w:tr>
      <w:tr w:rsidR="001F4ACE" w:rsidRPr="00242376" w:rsidTr="00A97A4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rPr>
            </w:pPr>
            <w:r>
              <w:rPr>
                <w:b/>
                <w:bCs/>
                <w:color w:val="000000"/>
                <w:sz w:val="18"/>
                <w:szCs w:val="18"/>
              </w:rPr>
              <w:t>1</w:t>
            </w:r>
          </w:p>
        </w:tc>
        <w:tc>
          <w:tcPr>
            <w:tcW w:w="4395"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rPr>
            </w:pPr>
            <w:r>
              <w:rPr>
                <w:b/>
                <w:bCs/>
                <w:color w:val="000000"/>
                <w:sz w:val="18"/>
                <w:szCs w:val="18"/>
              </w:rPr>
              <w:t>2</w:t>
            </w:r>
          </w:p>
        </w:tc>
        <w:tc>
          <w:tcPr>
            <w:tcW w:w="4252"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rPr>
            </w:pPr>
            <w:r>
              <w:rPr>
                <w:b/>
                <w:bCs/>
                <w:color w:val="000000"/>
                <w:sz w:val="18"/>
                <w:szCs w:val="18"/>
              </w:rPr>
              <w:t>3</w:t>
            </w:r>
          </w:p>
        </w:tc>
      </w:tr>
      <w:tr w:rsidR="001F4ACE" w:rsidRPr="00242376" w:rsidTr="00A97A4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rPr>
            </w:pPr>
            <w:r>
              <w:rPr>
                <w:color w:val="000000"/>
                <w:sz w:val="18"/>
                <w:szCs w:val="18"/>
              </w:rPr>
              <w:t> </w:t>
            </w:r>
          </w:p>
        </w:tc>
        <w:tc>
          <w:tcPr>
            <w:tcW w:w="4395"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rPr>
            </w:pPr>
            <w:r>
              <w:rPr>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rPr>
            </w:pPr>
            <w:r>
              <w:rPr>
                <w:color w:val="000000"/>
                <w:sz w:val="18"/>
                <w:szCs w:val="18"/>
              </w:rPr>
              <w:t> </w:t>
            </w:r>
          </w:p>
        </w:tc>
      </w:tr>
    </w:tbl>
    <w:p w:rsidR="001F4ACE" w:rsidRPr="00FC3BA6" w:rsidRDefault="001F4ACE" w:rsidP="00A97A4C">
      <w:pPr>
        <w:pStyle w:val="normal0"/>
        <w:rPr>
          <w:highlight w:val="red"/>
        </w:rPr>
      </w:pPr>
    </w:p>
    <w:p w:rsidR="001F4ACE" w:rsidRPr="003B7958" w:rsidRDefault="001F4ACE" w:rsidP="00A97A4C">
      <w:pPr>
        <w:pStyle w:val="10"/>
        <w:jc w:val="center"/>
        <w:rPr>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Pr="00E92230" w:rsidRDefault="001F4ACE" w:rsidP="00A97A4C">
      <w:pPr>
        <w:pStyle w:val="10"/>
        <w:pBdr>
          <w:top w:val="nil"/>
          <w:left w:val="nil"/>
          <w:bottom w:val="nil"/>
          <w:right w:val="nil"/>
          <w:between w:val="nil"/>
        </w:pBdr>
        <w:jc w:val="center"/>
        <w:rPr>
          <w:color w:val="000000"/>
          <w:szCs w:val="28"/>
        </w:rPr>
      </w:pPr>
      <w:r w:rsidRPr="00E92230">
        <w:rPr>
          <w:color w:val="000000"/>
          <w:szCs w:val="28"/>
        </w:rPr>
        <w:t>Подписи сторон:</w:t>
      </w:r>
    </w:p>
    <w:tbl>
      <w:tblPr>
        <w:tblW w:w="9355" w:type="dxa"/>
        <w:tblLayout w:type="fixed"/>
        <w:tblLook w:val="0600"/>
      </w:tblPr>
      <w:tblGrid>
        <w:gridCol w:w="4677"/>
        <w:gridCol w:w="4678"/>
      </w:tblGrid>
      <w:tr w:rsidR="001F4ACE" w:rsidRPr="002F03BD" w:rsidTr="00A97A4C">
        <w:tc>
          <w:tcPr>
            <w:tcW w:w="4677"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6B448E">
            <w:pPr>
              <w:pStyle w:val="10"/>
              <w:widowControl w:val="0"/>
              <w:ind w:firstLine="0"/>
              <w:rPr>
                <w:color w:val="000000"/>
              </w:rPr>
            </w:pPr>
            <w:r>
              <w:rPr>
                <w:color w:val="000000"/>
              </w:rPr>
              <w:t>__________________/___________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6B448E">
            <w:pPr>
              <w:pStyle w:val="10"/>
              <w:widowControl w:val="0"/>
              <w:ind w:firstLine="143"/>
              <w:rPr>
                <w:color w:val="000000"/>
              </w:rPr>
            </w:pPr>
            <w:r>
              <w:rPr>
                <w:color w:val="000000"/>
              </w:rPr>
              <w:t>Директор филиала</w:t>
            </w:r>
          </w:p>
          <w:p w:rsidR="001F4ACE" w:rsidRDefault="001F4ACE" w:rsidP="006B448E">
            <w:pPr>
              <w:pStyle w:val="10"/>
              <w:widowControl w:val="0"/>
              <w:ind w:firstLine="143"/>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Pr="002F03BD" w:rsidRDefault="001F4ACE" w:rsidP="006B448E">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rsidP="00A97A4C">
      <w:pPr>
        <w:pStyle w:val="10"/>
        <w:pBdr>
          <w:top w:val="nil"/>
          <w:left w:val="nil"/>
          <w:bottom w:val="nil"/>
          <w:right w:val="nil"/>
          <w:between w:val="nil"/>
        </w:pBdr>
        <w:jc w:val="center"/>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Default="001F4ACE">
      <w:pPr>
        <w:pStyle w:val="10"/>
        <w:pBdr>
          <w:top w:val="nil"/>
          <w:left w:val="nil"/>
          <w:bottom w:val="nil"/>
          <w:right w:val="nil"/>
          <w:between w:val="nil"/>
        </w:pBdr>
        <w:jc w:val="right"/>
        <w:rPr>
          <w:color w:val="000000"/>
          <w:sz w:val="22"/>
          <w:szCs w:val="22"/>
        </w:rPr>
      </w:pPr>
    </w:p>
    <w:p w:rsidR="001F4ACE" w:rsidRPr="003B7958" w:rsidRDefault="001F4ACE" w:rsidP="00A97A4C">
      <w:pPr>
        <w:pStyle w:val="10"/>
        <w:jc w:val="right"/>
        <w:rPr>
          <w:sz w:val="22"/>
          <w:szCs w:val="22"/>
        </w:rPr>
      </w:pPr>
      <w:r>
        <w:rPr>
          <w:sz w:val="22"/>
          <w:szCs w:val="22"/>
        </w:rPr>
        <w:lastRenderedPageBreak/>
        <w:t>Приложение № 7</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Default="001F4ACE" w:rsidP="00A97A4C">
      <w:pPr>
        <w:pStyle w:val="10"/>
        <w:rPr>
          <w:sz w:val="22"/>
          <w:szCs w:val="22"/>
        </w:rPr>
      </w:pPr>
      <w:r>
        <w:rPr>
          <w:sz w:val="22"/>
          <w:szCs w:val="22"/>
        </w:rPr>
        <w:t xml:space="preserve">                                                                                                  от “____”__________202__г </w:t>
      </w:r>
    </w:p>
    <w:p w:rsidR="001F4ACE" w:rsidRDefault="001F4ACE" w:rsidP="00A97A4C">
      <w:pPr>
        <w:pStyle w:val="10"/>
        <w:rPr>
          <w:sz w:val="22"/>
          <w:szCs w:val="22"/>
        </w:rPr>
      </w:pPr>
    </w:p>
    <w:p w:rsidR="001F4ACE" w:rsidRPr="00AD57A0" w:rsidRDefault="001F4ACE" w:rsidP="00A97A4C">
      <w:pPr>
        <w:pStyle w:val="10"/>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1F4ACE" w:rsidRPr="00AD57A0" w:rsidRDefault="001F4ACE" w:rsidP="00A97A4C">
      <w:pPr>
        <w:pStyle w:val="10"/>
        <w:rPr>
          <w:b/>
          <w:sz w:val="22"/>
          <w:szCs w:val="22"/>
        </w:rPr>
      </w:pPr>
    </w:p>
    <w:p w:rsidR="001F4ACE" w:rsidRDefault="001F4ACE" w:rsidP="00A97A4C">
      <w:pPr>
        <w:jc w:val="right"/>
      </w:pPr>
    </w:p>
    <w:p w:rsidR="001F4ACE" w:rsidRPr="00311259" w:rsidRDefault="001F4ACE" w:rsidP="001F4ACE">
      <w:pPr>
        <w:pStyle w:val="aff6"/>
        <w:numPr>
          <w:ilvl w:val="0"/>
          <w:numId w:val="57"/>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1F4ACE" w:rsidRPr="00311259" w:rsidRDefault="001F4ACE" w:rsidP="001F4ACE">
      <w:pPr>
        <w:pStyle w:val="aff6"/>
        <w:numPr>
          <w:ilvl w:val="0"/>
          <w:numId w:val="5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1F4ACE" w:rsidRPr="00311259" w:rsidRDefault="001F4ACE" w:rsidP="001F4ACE">
      <w:pPr>
        <w:numPr>
          <w:ilvl w:val="0"/>
          <w:numId w:val="5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1F4ACE" w:rsidRPr="00311259" w:rsidRDefault="001F4ACE" w:rsidP="001F4ACE">
      <w:pPr>
        <w:pStyle w:val="aff6"/>
        <w:numPr>
          <w:ilvl w:val="0"/>
          <w:numId w:val="58"/>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F4ACE" w:rsidRPr="00311259" w:rsidRDefault="001F4ACE" w:rsidP="001F4ACE">
      <w:pPr>
        <w:pStyle w:val="aff6"/>
        <w:numPr>
          <w:ilvl w:val="0"/>
          <w:numId w:val="58"/>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F4ACE" w:rsidRPr="00311259" w:rsidRDefault="001F4ACE" w:rsidP="001F4ACE">
      <w:pPr>
        <w:pStyle w:val="aff6"/>
        <w:numPr>
          <w:ilvl w:val="0"/>
          <w:numId w:val="5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F4ACE" w:rsidRPr="00311259" w:rsidRDefault="001F4ACE" w:rsidP="001F4ACE">
      <w:pPr>
        <w:pStyle w:val="aff6"/>
        <w:numPr>
          <w:ilvl w:val="0"/>
          <w:numId w:val="58"/>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F4ACE" w:rsidRPr="00311259" w:rsidRDefault="001F4ACE" w:rsidP="001F4ACE">
      <w:pPr>
        <w:pStyle w:val="aff6"/>
        <w:numPr>
          <w:ilvl w:val="0"/>
          <w:numId w:val="58"/>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F4ACE" w:rsidRPr="00311259" w:rsidRDefault="001F4ACE" w:rsidP="001F4ACE">
      <w:pPr>
        <w:pStyle w:val="aff6"/>
        <w:numPr>
          <w:ilvl w:val="0"/>
          <w:numId w:val="58"/>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F4ACE" w:rsidRDefault="001F4ACE" w:rsidP="00A97A4C">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1F4ACE" w:rsidRDefault="001F4ACE" w:rsidP="00A97A4C">
      <w:pPr>
        <w:ind w:firstLine="709"/>
        <w:jc w:val="both"/>
      </w:pPr>
    </w:p>
    <w:p w:rsidR="001F4ACE" w:rsidRDefault="001F4ACE" w:rsidP="00A97A4C">
      <w:pPr>
        <w:ind w:firstLine="709"/>
        <w:jc w:val="center"/>
      </w:pPr>
      <w:r>
        <w:t>Подписи сторон:</w:t>
      </w:r>
    </w:p>
    <w:p w:rsidR="001F4ACE" w:rsidRDefault="001F4ACE" w:rsidP="00A97A4C">
      <w:pPr>
        <w:ind w:firstLine="709"/>
        <w:jc w:val="both"/>
      </w:pPr>
    </w:p>
    <w:tbl>
      <w:tblPr>
        <w:tblW w:w="9469" w:type="dxa"/>
        <w:tblInd w:w="137" w:type="dxa"/>
        <w:tblLayout w:type="fixed"/>
        <w:tblLook w:val="0000"/>
      </w:tblPr>
      <w:tblGrid>
        <w:gridCol w:w="4933"/>
        <w:gridCol w:w="4536"/>
      </w:tblGrid>
      <w:tr w:rsidR="001F4ACE" w:rsidRPr="00EF2359" w:rsidTr="00A97A4C">
        <w:trPr>
          <w:trHeight w:val="1510"/>
        </w:trPr>
        <w:tc>
          <w:tcPr>
            <w:tcW w:w="4933" w:type="dxa"/>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873172">
            <w:pPr>
              <w:pStyle w:val="10"/>
              <w:widowControl w:val="0"/>
              <w:ind w:firstLine="0"/>
              <w:rPr>
                <w:color w:val="000000"/>
              </w:rPr>
            </w:pPr>
            <w:r>
              <w:rPr>
                <w:color w:val="000000"/>
              </w:rPr>
              <w:t>__________________/___________</w:t>
            </w:r>
          </w:p>
          <w:p w:rsidR="001F4ACE" w:rsidRPr="002F03BD" w:rsidRDefault="001F4ACE" w:rsidP="00A97A4C">
            <w:pPr>
              <w:pStyle w:val="10"/>
              <w:widowControl w:val="0"/>
              <w:rPr>
                <w:color w:val="000000"/>
              </w:rPr>
            </w:pPr>
            <w:r>
              <w:rPr>
                <w:color w:val="000000"/>
              </w:rPr>
              <w:t>м.п.</w:t>
            </w:r>
          </w:p>
        </w:tc>
        <w:tc>
          <w:tcPr>
            <w:tcW w:w="4536" w:type="dxa"/>
          </w:tcPr>
          <w:p w:rsidR="001F4ACE" w:rsidRPr="002F03BD" w:rsidRDefault="001F4ACE" w:rsidP="00873172">
            <w:pPr>
              <w:pStyle w:val="10"/>
              <w:widowControl w:val="0"/>
              <w:ind w:firstLine="33"/>
              <w:rPr>
                <w:color w:val="000000"/>
              </w:rPr>
            </w:pPr>
            <w:r>
              <w:rPr>
                <w:color w:val="000000"/>
              </w:rPr>
              <w:t>Директор филиала</w:t>
            </w:r>
          </w:p>
          <w:p w:rsidR="001F4ACE" w:rsidRDefault="001F4ACE" w:rsidP="00873172">
            <w:pPr>
              <w:pStyle w:val="10"/>
              <w:widowControl w:val="0"/>
              <w:ind w:firstLine="33"/>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Pr="002F03BD" w:rsidRDefault="001F4ACE" w:rsidP="00873172">
            <w:pPr>
              <w:pStyle w:val="10"/>
              <w:widowControl w:val="0"/>
              <w:ind w:firstLine="0"/>
              <w:rPr>
                <w:color w:val="000000"/>
              </w:rPr>
            </w:pPr>
            <w:r>
              <w:rPr>
                <w:color w:val="000000"/>
              </w:rPr>
              <w:t>______________/Бабич Е.Е.</w:t>
            </w:r>
          </w:p>
          <w:p w:rsidR="001F4ACE" w:rsidRPr="002F03BD" w:rsidRDefault="001F4ACE" w:rsidP="00A97A4C">
            <w:pPr>
              <w:pStyle w:val="10"/>
              <w:widowControl w:val="0"/>
              <w:rPr>
                <w:color w:val="000000"/>
              </w:rPr>
            </w:pPr>
            <w:r>
              <w:rPr>
                <w:color w:val="000000"/>
              </w:rPr>
              <w:t>м.п.</w:t>
            </w:r>
          </w:p>
        </w:tc>
      </w:tr>
    </w:tbl>
    <w:p w:rsidR="001F4ACE" w:rsidRDefault="001F4ACE" w:rsidP="00A97A4C">
      <w:pPr>
        <w:ind w:firstLine="709"/>
        <w:jc w:val="both"/>
      </w:pPr>
    </w:p>
    <w:p w:rsidR="001F4ACE" w:rsidRDefault="001F4ACE" w:rsidP="00A97A4C">
      <w:pPr>
        <w:spacing w:before="200" w:after="200" w:line="276" w:lineRule="auto"/>
      </w:pPr>
      <w:r>
        <w:br w:type="page"/>
      </w:r>
    </w:p>
    <w:p w:rsidR="001F4ACE" w:rsidRPr="003B7958" w:rsidRDefault="001F4ACE" w:rsidP="00A97A4C">
      <w:pPr>
        <w:pStyle w:val="10"/>
        <w:jc w:val="right"/>
        <w:rPr>
          <w:sz w:val="22"/>
          <w:szCs w:val="22"/>
        </w:rPr>
      </w:pPr>
      <w:r>
        <w:rPr>
          <w:sz w:val="22"/>
          <w:szCs w:val="22"/>
        </w:rPr>
        <w:lastRenderedPageBreak/>
        <w:t>Приложение № 7а</w:t>
      </w:r>
    </w:p>
    <w:p w:rsidR="001F4ACE" w:rsidRPr="003B7958" w:rsidRDefault="001F4ACE" w:rsidP="00A97A4C">
      <w:pPr>
        <w:pStyle w:val="10"/>
        <w:rPr>
          <w:sz w:val="22"/>
          <w:szCs w:val="22"/>
        </w:rPr>
      </w:pPr>
      <w:r>
        <w:rPr>
          <w:sz w:val="22"/>
          <w:szCs w:val="22"/>
        </w:rPr>
        <w:t xml:space="preserve">                                                                                                  К договору № ____</w:t>
      </w:r>
      <w:proofErr w:type="gramStart"/>
      <w:r>
        <w:rPr>
          <w:sz w:val="22"/>
          <w:szCs w:val="22"/>
        </w:rPr>
        <w:t>_-</w:t>
      </w:r>
      <w:proofErr w:type="gramEnd"/>
      <w:r>
        <w:rPr>
          <w:sz w:val="22"/>
          <w:szCs w:val="22"/>
        </w:rPr>
        <w:t>НКП СКЖД</w:t>
      </w:r>
    </w:p>
    <w:p w:rsidR="001F4ACE" w:rsidRDefault="001F4ACE" w:rsidP="00A97A4C">
      <w:pPr>
        <w:pStyle w:val="10"/>
        <w:rPr>
          <w:sz w:val="22"/>
          <w:szCs w:val="22"/>
        </w:rPr>
      </w:pPr>
      <w:r>
        <w:rPr>
          <w:sz w:val="22"/>
          <w:szCs w:val="22"/>
        </w:rPr>
        <w:t xml:space="preserve">                                                                                                  от “____”__________202__г </w:t>
      </w:r>
    </w:p>
    <w:p w:rsidR="001F4ACE" w:rsidRDefault="001F4ACE" w:rsidP="00A97A4C">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F4ACE" w:rsidRPr="00FF57AA" w:rsidTr="00A97A4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1F4ACE" w:rsidRPr="007D2487" w:rsidRDefault="001F4ACE" w:rsidP="00A97A4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1F4ACE" w:rsidRPr="007D2487" w:rsidRDefault="001F4ACE" w:rsidP="00A97A4C">
            <w:pPr>
              <w:pBdr>
                <w:top w:val="nil"/>
                <w:left w:val="nil"/>
                <w:bottom w:val="nil"/>
                <w:right w:val="nil"/>
                <w:between w:val="nil"/>
              </w:pBdr>
              <w:ind w:left="720" w:hanging="720"/>
              <w:jc w:val="center"/>
              <w:rPr>
                <w:b/>
                <w:color w:val="000000"/>
              </w:rPr>
            </w:pPr>
            <w:r>
              <w:rPr>
                <w:b/>
                <w:color w:val="000000"/>
              </w:rPr>
              <w:t>Наименование</w:t>
            </w:r>
          </w:p>
          <w:p w:rsidR="001F4ACE" w:rsidRPr="007D2487" w:rsidRDefault="001F4ACE" w:rsidP="00A97A4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vAlign w:val="center"/>
          </w:tcPr>
          <w:p w:rsidR="001F4ACE" w:rsidRPr="007D2487" w:rsidRDefault="001F4ACE" w:rsidP="00A97A4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1F4ACE" w:rsidRPr="00FF57AA" w:rsidTr="00A97A4C">
        <w:trPr>
          <w:trHeight w:val="3780"/>
        </w:trPr>
        <w:tc>
          <w:tcPr>
            <w:tcW w:w="75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ind w:left="708" w:hanging="708"/>
              <w:jc w:val="both"/>
              <w:rPr>
                <w:i/>
                <w:color w:val="000000"/>
              </w:rPr>
            </w:pPr>
            <w:r>
              <w:rPr>
                <w:i/>
                <w:color w:val="000000"/>
              </w:rPr>
              <w:t>Товарная накладная ТОРГ-12</w:t>
            </w:r>
          </w:p>
          <w:p w:rsidR="001F4ACE" w:rsidRPr="00FF57AA" w:rsidRDefault="001F4ACE" w:rsidP="00A97A4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F4ACE" w:rsidRPr="00FF57AA" w:rsidRDefault="001F4ACE" w:rsidP="00A97A4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F4ACE" w:rsidRDefault="001F4ACE" w:rsidP="00A97A4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F4ACE" w:rsidRPr="00FF57AA" w:rsidRDefault="001F4ACE" w:rsidP="00A97A4C">
            <w:pPr>
              <w:pBdr>
                <w:top w:val="nil"/>
                <w:left w:val="nil"/>
                <w:bottom w:val="nil"/>
                <w:right w:val="nil"/>
                <w:between w:val="nil"/>
              </w:pBdr>
              <w:ind w:left="566" w:hanging="566"/>
              <w:rPr>
                <w:color w:val="000000"/>
              </w:rPr>
            </w:pPr>
          </w:p>
          <w:p w:rsidR="001F4ACE" w:rsidRDefault="001F4ACE" w:rsidP="00A97A4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F4ACE" w:rsidRPr="00FF57AA" w:rsidRDefault="001F4ACE" w:rsidP="00A97A4C">
            <w:pPr>
              <w:pBdr>
                <w:top w:val="nil"/>
                <w:left w:val="nil"/>
                <w:bottom w:val="nil"/>
                <w:right w:val="nil"/>
                <w:between w:val="nil"/>
              </w:pBdr>
              <w:ind w:left="566" w:hanging="566"/>
              <w:rPr>
                <w:color w:val="000000"/>
              </w:rPr>
            </w:pPr>
          </w:p>
          <w:p w:rsidR="001F4ACE" w:rsidRPr="00FF57AA" w:rsidRDefault="001F4ACE" w:rsidP="00A97A4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F4ACE" w:rsidRDefault="001F4ACE" w:rsidP="00A97A4C">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1F4ACE" w:rsidRDefault="001F4ACE" w:rsidP="00A97A4C">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1F4ACE" w:rsidRDefault="001F4ACE" w:rsidP="00A97A4C">
            <w:pPr>
              <w:pBdr>
                <w:top w:val="nil"/>
                <w:left w:val="nil"/>
                <w:bottom w:val="nil"/>
                <w:right w:val="nil"/>
                <w:between w:val="nil"/>
              </w:pBdr>
              <w:ind w:left="566" w:hanging="566"/>
              <w:rPr>
                <w:color w:val="000000"/>
              </w:rPr>
            </w:pPr>
          </w:p>
          <w:p w:rsidR="001F4ACE" w:rsidRPr="00FF57AA" w:rsidRDefault="001F4ACE" w:rsidP="00A97A4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F4ACE" w:rsidRPr="00FF57AA" w:rsidRDefault="001F4ACE" w:rsidP="00A97A4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F4ACE" w:rsidRPr="00FF57AA" w:rsidRDefault="001F4ACE" w:rsidP="00A97A4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1F4ACE" w:rsidRDefault="001F4ACE" w:rsidP="00A97A4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1F4ACE" w:rsidRPr="00FF57AA" w:rsidRDefault="001F4ACE" w:rsidP="00A97A4C">
            <w:pPr>
              <w:pBdr>
                <w:top w:val="nil"/>
                <w:left w:val="nil"/>
                <w:bottom w:val="nil"/>
                <w:right w:val="nil"/>
                <w:between w:val="nil"/>
              </w:pBdr>
              <w:ind w:left="566" w:hanging="566"/>
              <w:rPr>
                <w:color w:val="000000"/>
              </w:rPr>
            </w:pPr>
          </w:p>
        </w:tc>
      </w:tr>
      <w:tr w:rsidR="001F4ACE" w:rsidRPr="00FF57AA" w:rsidTr="00A97A4C">
        <w:trPr>
          <w:trHeight w:val="720"/>
        </w:trPr>
        <w:tc>
          <w:tcPr>
            <w:tcW w:w="75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1F4ACE" w:rsidRPr="00FF57AA" w:rsidTr="00A97A4C">
        <w:trPr>
          <w:trHeight w:val="1420"/>
        </w:trPr>
        <w:tc>
          <w:tcPr>
            <w:tcW w:w="75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F4ACE" w:rsidRPr="00FF57AA" w:rsidRDefault="001F4ACE" w:rsidP="00A97A4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1F4ACE" w:rsidRDefault="001F4ACE" w:rsidP="00A97A4C">
      <w:pPr>
        <w:ind w:firstLine="709"/>
        <w:jc w:val="both"/>
      </w:pPr>
    </w:p>
    <w:p w:rsidR="001F4ACE" w:rsidRDefault="001F4ACE" w:rsidP="00A97A4C">
      <w:pPr>
        <w:ind w:firstLine="709"/>
        <w:jc w:val="both"/>
      </w:pPr>
    </w:p>
    <w:p w:rsidR="001F4ACE" w:rsidRDefault="001F4ACE" w:rsidP="00A97A4C">
      <w:pPr>
        <w:rPr>
          <w:iCs/>
          <w:szCs w:val="28"/>
        </w:rPr>
      </w:pPr>
    </w:p>
    <w:p w:rsidR="001F4ACE" w:rsidRDefault="001F4ACE" w:rsidP="00A97A4C">
      <w:pPr>
        <w:pStyle w:val="10"/>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1F4ACE" w:rsidRPr="002F03BD" w:rsidTr="00A97A4C">
        <w:tc>
          <w:tcPr>
            <w:tcW w:w="5345" w:type="dxa"/>
            <w:shd w:val="clear" w:color="auto" w:fill="auto"/>
            <w:tcMar>
              <w:top w:w="100" w:type="dxa"/>
              <w:left w:w="100" w:type="dxa"/>
              <w:bottom w:w="100" w:type="dxa"/>
              <w:right w:w="100" w:type="dxa"/>
            </w:tcMar>
          </w:tcPr>
          <w:p w:rsidR="001F4ACE"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A97A4C">
            <w:pPr>
              <w:pStyle w:val="10"/>
              <w:widowControl w:val="0"/>
              <w:rPr>
                <w:color w:val="000000"/>
              </w:rPr>
            </w:pPr>
          </w:p>
          <w:p w:rsidR="001F4ACE" w:rsidRPr="003A6362" w:rsidRDefault="001F4ACE" w:rsidP="0008700E">
            <w:pPr>
              <w:pStyle w:val="10"/>
              <w:widowControl w:val="0"/>
              <w:ind w:firstLine="142"/>
              <w:rPr>
                <w:color w:val="000000"/>
              </w:rPr>
            </w:pPr>
            <w:r>
              <w:rPr>
                <w:color w:val="000000"/>
              </w:rPr>
              <w:t>________________/______________</w:t>
            </w:r>
          </w:p>
          <w:p w:rsidR="001F4ACE" w:rsidRPr="002F03BD" w:rsidRDefault="001F4ACE" w:rsidP="00A97A4C">
            <w:pPr>
              <w:pStyle w:val="10"/>
              <w:widowControl w:val="0"/>
              <w:rPr>
                <w:color w:val="000000"/>
              </w:rPr>
            </w:pPr>
            <w:r>
              <w:rPr>
                <w:color w:val="000000"/>
              </w:rPr>
              <w:t>м.п.</w:t>
            </w:r>
          </w:p>
        </w:tc>
        <w:tc>
          <w:tcPr>
            <w:tcW w:w="4678" w:type="dxa"/>
            <w:shd w:val="clear" w:color="auto" w:fill="auto"/>
            <w:tcMar>
              <w:top w:w="100" w:type="dxa"/>
              <w:left w:w="100" w:type="dxa"/>
              <w:bottom w:w="100" w:type="dxa"/>
              <w:right w:w="100" w:type="dxa"/>
            </w:tcMar>
          </w:tcPr>
          <w:p w:rsidR="001F4ACE" w:rsidRPr="002F03BD" w:rsidRDefault="001F4ACE" w:rsidP="0008700E">
            <w:pPr>
              <w:pStyle w:val="10"/>
              <w:widowControl w:val="0"/>
              <w:ind w:firstLine="42"/>
              <w:rPr>
                <w:color w:val="000000"/>
              </w:rPr>
            </w:pPr>
            <w:r>
              <w:rPr>
                <w:color w:val="000000"/>
              </w:rPr>
              <w:t>Директор филиала</w:t>
            </w:r>
          </w:p>
          <w:p w:rsidR="001F4ACE" w:rsidRDefault="001F4ACE" w:rsidP="0008700E">
            <w:pPr>
              <w:pStyle w:val="10"/>
              <w:widowControl w:val="0"/>
              <w:ind w:firstLine="42"/>
              <w:rPr>
                <w:color w:val="000000"/>
              </w:rPr>
            </w:pPr>
            <w:r>
              <w:rPr>
                <w:color w:val="000000"/>
              </w:rPr>
              <w:t xml:space="preserve">ПАО «ТрансКонтейнер» на </w:t>
            </w:r>
            <w:proofErr w:type="spellStart"/>
            <w:r>
              <w:rPr>
                <w:color w:val="000000"/>
              </w:rPr>
              <w:t>СКжд</w:t>
            </w:r>
            <w:proofErr w:type="spellEnd"/>
            <w:r>
              <w:rPr>
                <w:color w:val="000000"/>
              </w:rPr>
              <w:t xml:space="preserve">           </w:t>
            </w:r>
          </w:p>
          <w:p w:rsidR="001F4ACE" w:rsidRDefault="001F4ACE" w:rsidP="0008700E">
            <w:pPr>
              <w:pStyle w:val="10"/>
              <w:widowControl w:val="0"/>
              <w:ind w:firstLine="42"/>
              <w:rPr>
                <w:color w:val="000000"/>
              </w:rPr>
            </w:pPr>
          </w:p>
          <w:p w:rsidR="001F4ACE" w:rsidRPr="002F03BD" w:rsidRDefault="001F4ACE" w:rsidP="0008700E">
            <w:pPr>
              <w:pStyle w:val="10"/>
              <w:widowControl w:val="0"/>
              <w:ind w:firstLine="0"/>
              <w:rPr>
                <w:color w:val="000000"/>
              </w:rPr>
            </w:pPr>
            <w:r>
              <w:rPr>
                <w:color w:val="000000"/>
              </w:rPr>
              <w:t>______________/Бабич Е.Е.</w:t>
            </w:r>
          </w:p>
          <w:p w:rsidR="001F4ACE" w:rsidRDefault="001F4ACE" w:rsidP="00A97A4C">
            <w:pPr>
              <w:pStyle w:val="10"/>
              <w:widowControl w:val="0"/>
              <w:rPr>
                <w:color w:val="000000"/>
              </w:rPr>
            </w:pPr>
            <w:r>
              <w:rPr>
                <w:color w:val="000000"/>
              </w:rPr>
              <w:t>м.п.</w:t>
            </w:r>
          </w:p>
          <w:p w:rsidR="001F4ACE" w:rsidRPr="002F03BD" w:rsidRDefault="001F4ACE" w:rsidP="00A97A4C">
            <w:pPr>
              <w:pStyle w:val="10"/>
              <w:widowControl w:val="0"/>
              <w:rPr>
                <w:color w:val="000000"/>
              </w:rPr>
            </w:pPr>
          </w:p>
        </w:tc>
      </w:tr>
    </w:tbl>
    <w:p w:rsidR="001F4ACE" w:rsidRDefault="001F4ACE" w:rsidP="00A97A4C">
      <w:pPr>
        <w:pStyle w:val="10"/>
        <w:pBdr>
          <w:top w:val="nil"/>
          <w:left w:val="nil"/>
          <w:bottom w:val="nil"/>
          <w:right w:val="nil"/>
          <w:between w:val="nil"/>
        </w:pBdr>
        <w:jc w:val="right"/>
        <w:rPr>
          <w:color w:val="000000"/>
          <w:sz w:val="22"/>
          <w:szCs w:val="22"/>
        </w:rPr>
      </w:pPr>
    </w:p>
    <w:p w:rsidR="00474A37" w:rsidRPr="00474A37" w:rsidRDefault="00474A37" w:rsidP="00474A37">
      <w:pPr>
        <w:pStyle w:val="10"/>
        <w:ind w:firstLine="0"/>
        <w:outlineLvl w:val="0"/>
      </w:pPr>
    </w:p>
    <w:p w:rsidR="00474A37" w:rsidRPr="00474A37" w:rsidRDefault="00474A37" w:rsidP="00474A37">
      <w:pPr>
        <w:pStyle w:val="10"/>
        <w:jc w:val="right"/>
        <w:outlineLvl w:val="0"/>
        <w:sectPr w:rsidR="00474A37" w:rsidRPr="00474A37" w:rsidSect="004D22FD">
          <w:pgSz w:w="11907" w:h="16840" w:code="9"/>
          <w:pgMar w:top="1134" w:right="567" w:bottom="709" w:left="1418" w:header="794" w:footer="794" w:gutter="0"/>
          <w:cols w:space="720"/>
          <w:titlePg/>
          <w:docGrid w:linePitch="326"/>
        </w:sectPr>
      </w:pPr>
    </w:p>
    <w:p w:rsidR="001F4ACE" w:rsidRDefault="00A97A4C">
      <w:pPr>
        <w:pStyle w:val="10"/>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6D501E" w:rsidRDefault="006D501E" w:rsidP="00493F52">
      <w:pPr>
        <w:jc w:val="right"/>
        <w:rPr>
          <w:sz w:val="28"/>
        </w:rPr>
      </w:pPr>
      <w:r>
        <w:rPr>
          <w:b/>
          <w:sz w:val="28"/>
          <w:szCs w:val="28"/>
        </w:rPr>
        <w:t>РО-НКПСКЖД-20-</w:t>
      </w:r>
      <w:r w:rsidR="00F51FC6">
        <w:rPr>
          <w:b/>
          <w:sz w:val="28"/>
          <w:szCs w:val="28"/>
        </w:rPr>
        <w:t>0004</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F4ACE" w:rsidRDefault="00A97A4C">
      <w:pPr>
        <w:pStyle w:val="10"/>
        <w:ind w:firstLine="0"/>
        <w:jc w:val="right"/>
        <w:outlineLvl w:val="0"/>
        <w:rPr>
          <w:b/>
          <w:i/>
          <w:iCs/>
        </w:rPr>
      </w:pPr>
      <w:r>
        <w:lastRenderedPageBreak/>
        <w:t xml:space="preserve"> </w:t>
      </w:r>
    </w:p>
    <w:p w:rsidR="001F4ACE" w:rsidRDefault="00A97A4C">
      <w:pPr>
        <w:pStyle w:val="10"/>
        <w:ind w:firstLine="0"/>
        <w:jc w:val="right"/>
        <w:outlineLvl w:val="0"/>
      </w:pPr>
      <w:r>
        <w:t>Приложение № 7</w:t>
      </w:r>
      <w:r>
        <w:br/>
        <w:t>к документации о закупке</w:t>
      </w:r>
    </w:p>
    <w:p w:rsidR="006D501E" w:rsidRDefault="006D501E">
      <w:pPr>
        <w:pStyle w:val="10"/>
        <w:ind w:firstLine="0"/>
        <w:jc w:val="right"/>
        <w:outlineLvl w:val="0"/>
        <w:rPr>
          <w:b/>
          <w:i/>
          <w:iCs/>
        </w:rPr>
      </w:pPr>
      <w:r>
        <w:rPr>
          <w:b/>
          <w:szCs w:val="28"/>
        </w:rPr>
        <w:t>РО-НКПСКЖД-20-</w:t>
      </w:r>
      <w:r w:rsidR="000B16C3">
        <w:rPr>
          <w:b/>
          <w:szCs w:val="28"/>
        </w:rPr>
        <w:t>0004</w:t>
      </w:r>
    </w:p>
    <w:p w:rsidR="00C03380" w:rsidRPr="00C03380" w:rsidRDefault="00C03380" w:rsidP="00C03380"/>
    <w:p w:rsidR="001F4ACE" w:rsidRPr="00C03380" w:rsidRDefault="001F4ACE" w:rsidP="00A97A4C"/>
    <w:p w:rsidR="001F4ACE" w:rsidRDefault="001F4ACE" w:rsidP="00A97A4C">
      <w:pPr>
        <w:jc w:val="center"/>
        <w:rPr>
          <w:b/>
        </w:rPr>
      </w:pPr>
    </w:p>
    <w:p w:rsidR="001F4ACE" w:rsidRPr="00242376" w:rsidRDefault="001F4ACE" w:rsidP="00A97A4C">
      <w:pPr>
        <w:jc w:val="center"/>
        <w:rPr>
          <w:b/>
        </w:rPr>
      </w:pPr>
      <w:r>
        <w:rPr>
          <w:b/>
        </w:rPr>
        <w:t>Перечень транспортных средств</w:t>
      </w:r>
    </w:p>
    <w:p w:rsidR="001F4ACE" w:rsidRPr="00242376" w:rsidRDefault="001F4ACE" w:rsidP="00A97A4C">
      <w:pPr>
        <w:jc w:val="center"/>
      </w:pPr>
    </w:p>
    <w:tbl>
      <w:tblPr>
        <w:tblW w:w="10155" w:type="dxa"/>
        <w:tblInd w:w="-601" w:type="dxa"/>
        <w:tblLayout w:type="fixed"/>
        <w:tblLook w:val="04A0"/>
      </w:tblPr>
      <w:tblGrid>
        <w:gridCol w:w="474"/>
        <w:gridCol w:w="1169"/>
        <w:gridCol w:w="1618"/>
        <w:gridCol w:w="1417"/>
        <w:gridCol w:w="1276"/>
        <w:gridCol w:w="1417"/>
        <w:gridCol w:w="1418"/>
        <w:gridCol w:w="1366"/>
      </w:tblGrid>
      <w:tr w:rsidR="001F4ACE" w:rsidRPr="00242376" w:rsidTr="00A97A4C">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Марка/ модель ТС</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 xml:space="preserve">Государственный № ТС, </w:t>
            </w:r>
            <w:proofErr w:type="spellStart"/>
            <w:r>
              <w:rPr>
                <w:b/>
                <w:color w:val="000000"/>
                <w:sz w:val="18"/>
                <w:szCs w:val="18"/>
                <w:lang w:eastAsia="ru-RU"/>
              </w:rPr>
              <w:t>рег</w:t>
            </w:r>
            <w:proofErr w:type="spellEnd"/>
            <w:r>
              <w:rPr>
                <w:b/>
                <w:color w:val="000000"/>
                <w:sz w:val="18"/>
                <w:szCs w:val="18"/>
                <w:lang w:eastAsia="ru-RU"/>
              </w:rPr>
              <w:t>. Номер карточки допуска к международным автоперевозкам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Год изготовления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418" w:type="dxa"/>
            <w:tcBorders>
              <w:top w:val="single" w:sz="4" w:space="0" w:color="auto"/>
              <w:left w:val="nil"/>
              <w:bottom w:val="single" w:sz="4" w:space="0" w:color="auto"/>
              <w:right w:val="single" w:sz="4" w:space="0" w:color="auto"/>
            </w:tcBorders>
            <w:vAlign w:val="center"/>
          </w:tcPr>
          <w:p w:rsidR="001F4ACE" w:rsidRPr="00242376" w:rsidRDefault="001F4ACE" w:rsidP="00A97A4C">
            <w:pPr>
              <w:jc w:val="center"/>
              <w:rPr>
                <w:b/>
                <w:sz w:val="18"/>
                <w:szCs w:val="18"/>
                <w:lang w:eastAsia="ru-RU"/>
              </w:rPr>
            </w:pPr>
            <w:r>
              <w:rPr>
                <w:b/>
                <w:sz w:val="20"/>
                <w:szCs w:val="20"/>
              </w:rPr>
              <w:t>Максимальная грузоподъемность ТС</w:t>
            </w:r>
          </w:p>
        </w:tc>
        <w:tc>
          <w:tcPr>
            <w:tcW w:w="1366" w:type="dxa"/>
            <w:tcBorders>
              <w:top w:val="single" w:sz="4" w:space="0" w:color="auto"/>
              <w:left w:val="nil"/>
              <w:bottom w:val="single" w:sz="4" w:space="0" w:color="auto"/>
              <w:right w:val="single" w:sz="4" w:space="0" w:color="auto"/>
            </w:tcBorders>
            <w:vAlign w:val="center"/>
          </w:tcPr>
          <w:p w:rsidR="001F4ACE" w:rsidRPr="00242376" w:rsidRDefault="001F4ACE" w:rsidP="00A97A4C">
            <w:pPr>
              <w:jc w:val="center"/>
              <w:rPr>
                <w:b/>
                <w:sz w:val="20"/>
                <w:szCs w:val="20"/>
              </w:rPr>
            </w:pPr>
            <w:r>
              <w:rPr>
                <w:b/>
                <w:sz w:val="20"/>
                <w:szCs w:val="20"/>
              </w:rPr>
              <w:t>Принадлежность ТС (собственность или иное законное право)</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2</w:t>
            </w:r>
          </w:p>
        </w:tc>
        <w:tc>
          <w:tcPr>
            <w:tcW w:w="1618"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6</w:t>
            </w:r>
          </w:p>
        </w:tc>
        <w:tc>
          <w:tcPr>
            <w:tcW w:w="1418" w:type="dxa"/>
            <w:tcBorders>
              <w:top w:val="nil"/>
              <w:left w:val="nil"/>
              <w:bottom w:val="single" w:sz="4" w:space="0" w:color="auto"/>
              <w:right w:val="single" w:sz="4" w:space="0" w:color="auto"/>
            </w:tcBorders>
            <w:vAlign w:val="bottom"/>
          </w:tcPr>
          <w:p w:rsidR="001F4ACE" w:rsidRPr="00242376" w:rsidRDefault="001F4ACE" w:rsidP="00A97A4C">
            <w:pPr>
              <w:jc w:val="center"/>
              <w:rPr>
                <w:b/>
                <w:bCs/>
                <w:color w:val="000000"/>
                <w:sz w:val="18"/>
                <w:szCs w:val="18"/>
                <w:lang w:eastAsia="ru-RU"/>
              </w:rPr>
            </w:pPr>
            <w:r>
              <w:rPr>
                <w:b/>
                <w:bCs/>
                <w:color w:val="000000"/>
                <w:sz w:val="18"/>
                <w:szCs w:val="18"/>
                <w:lang w:eastAsia="ru-RU"/>
              </w:rPr>
              <w:t>7</w:t>
            </w:r>
          </w:p>
        </w:tc>
        <w:tc>
          <w:tcPr>
            <w:tcW w:w="1366" w:type="dxa"/>
            <w:tcBorders>
              <w:top w:val="nil"/>
              <w:left w:val="nil"/>
              <w:bottom w:val="single" w:sz="4" w:space="0" w:color="auto"/>
              <w:right w:val="single" w:sz="4" w:space="0" w:color="auto"/>
            </w:tcBorders>
            <w:vAlign w:val="bottom"/>
          </w:tcPr>
          <w:p w:rsidR="001F4ACE" w:rsidRPr="00242376" w:rsidRDefault="001F4ACE" w:rsidP="00A97A4C">
            <w:pPr>
              <w:jc w:val="center"/>
              <w:rPr>
                <w:b/>
                <w:bCs/>
                <w:color w:val="000000"/>
                <w:sz w:val="18"/>
                <w:szCs w:val="18"/>
                <w:lang w:eastAsia="ru-RU"/>
              </w:rPr>
            </w:pPr>
            <w:r>
              <w:rPr>
                <w:b/>
                <w:bCs/>
                <w:color w:val="000000"/>
                <w:sz w:val="18"/>
                <w:szCs w:val="18"/>
                <w:lang w:eastAsia="ru-RU"/>
              </w:rPr>
              <w:t>8</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1418" w:type="dxa"/>
            <w:tcBorders>
              <w:top w:val="nil"/>
              <w:left w:val="nil"/>
              <w:bottom w:val="single" w:sz="4" w:space="0" w:color="auto"/>
              <w:right w:val="single" w:sz="4" w:space="0" w:color="auto"/>
            </w:tcBorders>
          </w:tcPr>
          <w:p w:rsidR="001F4ACE" w:rsidRPr="00242376" w:rsidRDefault="001F4ACE" w:rsidP="00A97A4C">
            <w:pPr>
              <w:rPr>
                <w:color w:val="000000"/>
                <w:sz w:val="18"/>
                <w:szCs w:val="18"/>
                <w:lang w:eastAsia="ru-RU"/>
              </w:rPr>
            </w:pPr>
          </w:p>
        </w:tc>
        <w:tc>
          <w:tcPr>
            <w:tcW w:w="1366" w:type="dxa"/>
            <w:tcBorders>
              <w:top w:val="nil"/>
              <w:left w:val="nil"/>
              <w:bottom w:val="single" w:sz="4" w:space="0" w:color="auto"/>
              <w:right w:val="single" w:sz="4" w:space="0" w:color="auto"/>
            </w:tcBorders>
          </w:tcPr>
          <w:p w:rsidR="001F4ACE" w:rsidRPr="00242376" w:rsidRDefault="001F4ACE" w:rsidP="00A97A4C">
            <w:pPr>
              <w:rPr>
                <w:color w:val="000000"/>
                <w:sz w:val="18"/>
                <w:szCs w:val="18"/>
                <w:lang w:eastAsia="ru-RU"/>
              </w:rPr>
            </w:pPr>
          </w:p>
        </w:tc>
      </w:tr>
    </w:tbl>
    <w:p w:rsidR="001F4ACE" w:rsidRPr="00242376" w:rsidRDefault="001F4ACE" w:rsidP="00A97A4C">
      <w:pPr>
        <w:jc w:val="center"/>
      </w:pPr>
    </w:p>
    <w:p w:rsidR="001F4ACE" w:rsidRDefault="001F4ACE" w:rsidP="00A97A4C">
      <w:pPr>
        <w:jc w:val="center"/>
        <w:rPr>
          <w:b/>
        </w:rPr>
      </w:pPr>
    </w:p>
    <w:p w:rsidR="001F4ACE" w:rsidRDefault="001F4ACE" w:rsidP="00A97A4C">
      <w:pPr>
        <w:jc w:val="center"/>
        <w:rPr>
          <w:b/>
        </w:rPr>
      </w:pPr>
    </w:p>
    <w:p w:rsidR="001F4ACE" w:rsidRDefault="001F4ACE" w:rsidP="00A97A4C">
      <w:pPr>
        <w:jc w:val="center"/>
        <w:rPr>
          <w:b/>
        </w:rPr>
      </w:pPr>
      <w:r>
        <w:rPr>
          <w:b/>
        </w:rPr>
        <w:t>Перечень водителей</w:t>
      </w:r>
    </w:p>
    <w:p w:rsidR="001F4ACE" w:rsidRDefault="001F4ACE" w:rsidP="00A97A4C">
      <w:pPr>
        <w:jc w:val="center"/>
        <w:rPr>
          <w:b/>
        </w:rPr>
      </w:pPr>
    </w:p>
    <w:p w:rsidR="001F4ACE" w:rsidRPr="007C1130" w:rsidRDefault="001F4ACE" w:rsidP="00A97A4C">
      <w:pPr>
        <w:jc w:val="center"/>
        <w:rPr>
          <w:b/>
        </w:rPr>
      </w:pPr>
    </w:p>
    <w:tbl>
      <w:tblPr>
        <w:tblW w:w="8789" w:type="dxa"/>
        <w:tblInd w:w="-601" w:type="dxa"/>
        <w:tblLayout w:type="fixed"/>
        <w:tblLook w:val="04A0"/>
      </w:tblPr>
      <w:tblGrid>
        <w:gridCol w:w="474"/>
        <w:gridCol w:w="3354"/>
        <w:gridCol w:w="4961"/>
      </w:tblGrid>
      <w:tr w:rsidR="001F4ACE" w:rsidRPr="00242376" w:rsidTr="00A97A4C">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ФИО</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F4ACE" w:rsidRPr="00242376" w:rsidRDefault="001F4ACE" w:rsidP="00A97A4C">
            <w:pPr>
              <w:jc w:val="center"/>
              <w:rPr>
                <w:b/>
                <w:color w:val="000000"/>
                <w:sz w:val="18"/>
                <w:szCs w:val="18"/>
                <w:lang w:eastAsia="ru-RU"/>
              </w:rPr>
            </w:pPr>
            <w:r>
              <w:rPr>
                <w:b/>
                <w:color w:val="000000"/>
                <w:sz w:val="18"/>
                <w:szCs w:val="18"/>
                <w:lang w:eastAsia="ru-RU"/>
              </w:rPr>
              <w:t>№ водительского удостоверения, срок действия (</w:t>
            </w:r>
            <w:proofErr w:type="gramStart"/>
            <w:r>
              <w:rPr>
                <w:b/>
                <w:color w:val="000000"/>
                <w:sz w:val="18"/>
                <w:szCs w:val="18"/>
                <w:lang w:eastAsia="ru-RU"/>
              </w:rPr>
              <w:t>с</w:t>
            </w:r>
            <w:proofErr w:type="gramEnd"/>
            <w:r>
              <w:rPr>
                <w:b/>
                <w:color w:val="000000"/>
                <w:sz w:val="18"/>
                <w:szCs w:val="18"/>
                <w:lang w:eastAsia="ru-RU"/>
              </w:rPr>
              <w:t>/по)</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1</w:t>
            </w:r>
          </w:p>
        </w:tc>
        <w:tc>
          <w:tcPr>
            <w:tcW w:w="3354"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2</w:t>
            </w:r>
          </w:p>
        </w:tc>
        <w:tc>
          <w:tcPr>
            <w:tcW w:w="4961"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jc w:val="center"/>
              <w:rPr>
                <w:b/>
                <w:bCs/>
                <w:color w:val="000000"/>
                <w:sz w:val="18"/>
                <w:szCs w:val="18"/>
                <w:lang w:eastAsia="ru-RU"/>
              </w:rPr>
            </w:pPr>
            <w:r>
              <w:rPr>
                <w:b/>
                <w:bCs/>
                <w:color w:val="000000"/>
                <w:sz w:val="18"/>
                <w:szCs w:val="18"/>
                <w:lang w:eastAsia="ru-RU"/>
              </w:rPr>
              <w:t>3</w:t>
            </w:r>
          </w:p>
        </w:tc>
      </w:tr>
      <w:tr w:rsidR="001F4ACE" w:rsidRPr="00242376" w:rsidTr="00A97A4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3354"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c>
          <w:tcPr>
            <w:tcW w:w="4961" w:type="dxa"/>
            <w:tcBorders>
              <w:top w:val="nil"/>
              <w:left w:val="nil"/>
              <w:bottom w:val="single" w:sz="4" w:space="0" w:color="auto"/>
              <w:right w:val="single" w:sz="4" w:space="0" w:color="auto"/>
            </w:tcBorders>
            <w:shd w:val="clear" w:color="auto" w:fill="auto"/>
            <w:noWrap/>
            <w:vAlign w:val="bottom"/>
            <w:hideMark/>
          </w:tcPr>
          <w:p w:rsidR="001F4ACE" w:rsidRPr="00242376" w:rsidRDefault="001F4ACE" w:rsidP="00A97A4C">
            <w:pPr>
              <w:rPr>
                <w:color w:val="000000"/>
                <w:sz w:val="18"/>
                <w:szCs w:val="18"/>
                <w:lang w:eastAsia="ru-RU"/>
              </w:rPr>
            </w:pPr>
            <w:r>
              <w:rPr>
                <w:color w:val="000000"/>
                <w:sz w:val="18"/>
                <w:szCs w:val="18"/>
                <w:lang w:eastAsia="ru-RU"/>
              </w:rPr>
              <w:t> </w:t>
            </w:r>
          </w:p>
        </w:tc>
      </w:tr>
    </w:tbl>
    <w:p w:rsidR="001F4ACE" w:rsidRPr="00242376" w:rsidRDefault="001F4ACE" w:rsidP="00A97A4C">
      <w:pPr>
        <w:jc w:val="center"/>
      </w:pPr>
    </w:p>
    <w:p w:rsidR="001F4ACE" w:rsidRPr="00242376" w:rsidRDefault="001F4ACE" w:rsidP="00A97A4C">
      <w:pPr>
        <w:jc w:val="center"/>
      </w:pPr>
    </w:p>
    <w:p w:rsidR="001F4ACE" w:rsidRPr="00242376" w:rsidRDefault="001F4ACE" w:rsidP="00A97A4C">
      <w:pPr>
        <w:jc w:val="center"/>
      </w:pPr>
    </w:p>
    <w:p w:rsidR="001F4ACE" w:rsidRPr="00242376" w:rsidRDefault="001F4ACE" w:rsidP="00A97A4C"/>
    <w:p w:rsidR="001F4ACE" w:rsidRPr="00242376" w:rsidRDefault="001F4ACE" w:rsidP="00A97A4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F4ACE" w:rsidRPr="00242376" w:rsidRDefault="001F4ACE" w:rsidP="00A97A4C">
      <w:pPr>
        <w:tabs>
          <w:tab w:val="left" w:pos="8640"/>
        </w:tabs>
        <w:jc w:val="center"/>
        <w:rPr>
          <w:i/>
        </w:rPr>
      </w:pPr>
      <w:r>
        <w:rPr>
          <w:i/>
        </w:rPr>
        <w:t>(наименование претендента)</w:t>
      </w:r>
    </w:p>
    <w:p w:rsidR="001F4ACE" w:rsidRPr="00242376" w:rsidRDefault="001F4ACE" w:rsidP="00A97A4C">
      <w:pPr>
        <w:rPr>
          <w:sz w:val="28"/>
          <w:szCs w:val="28"/>
          <w:lang w:eastAsia="ru-RU"/>
        </w:rPr>
      </w:pPr>
      <w:r>
        <w:rPr>
          <w:sz w:val="28"/>
          <w:szCs w:val="28"/>
          <w:lang w:eastAsia="ru-RU"/>
        </w:rPr>
        <w:t>____________________________________________________________________</w:t>
      </w:r>
    </w:p>
    <w:p w:rsidR="001F4ACE" w:rsidRPr="00242376" w:rsidRDefault="001F4ACE" w:rsidP="00A97A4C">
      <w:pPr>
        <w:rPr>
          <w:i/>
        </w:rPr>
      </w:pPr>
      <w:r>
        <w:rPr>
          <w:i/>
        </w:rPr>
        <w:t xml:space="preserve">       М.П.</w:t>
      </w:r>
      <w:r>
        <w:rPr>
          <w:i/>
        </w:rPr>
        <w:tab/>
      </w:r>
      <w:r>
        <w:rPr>
          <w:i/>
        </w:rPr>
        <w:tab/>
      </w:r>
      <w:r>
        <w:rPr>
          <w:i/>
        </w:rPr>
        <w:tab/>
        <w:t>(должность, подпись, ФИО)</w:t>
      </w:r>
    </w:p>
    <w:p w:rsidR="001F4ACE" w:rsidRPr="00242376" w:rsidRDefault="001F4ACE" w:rsidP="00A97A4C">
      <w:pPr>
        <w:rPr>
          <w:sz w:val="28"/>
          <w:szCs w:val="28"/>
          <w:lang w:eastAsia="ru-RU"/>
        </w:rPr>
      </w:pPr>
      <w:r>
        <w:rPr>
          <w:sz w:val="28"/>
          <w:szCs w:val="28"/>
          <w:lang w:eastAsia="ru-RU"/>
        </w:rPr>
        <w:t>"____" ____________ 202__ г.</w:t>
      </w:r>
    </w:p>
    <w:p w:rsidR="001F4ACE" w:rsidRDefault="001F4ACE" w:rsidP="00A97A4C"/>
    <w:p w:rsidR="001F4ACE" w:rsidRDefault="001F4ACE" w:rsidP="00A97A4C"/>
    <w:p w:rsidR="001F4ACE" w:rsidRDefault="001F4ACE"/>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p w:rsidR="006B1E1C" w:rsidRDefault="006B1E1C" w:rsidP="006B1E1C">
      <w:pPr>
        <w:pStyle w:val="10"/>
        <w:ind w:firstLine="0"/>
        <w:jc w:val="right"/>
        <w:outlineLvl w:val="0"/>
        <w:rPr>
          <w:b/>
          <w:i/>
          <w:iCs/>
        </w:rPr>
      </w:pPr>
      <w:r>
        <w:t>Приложение № 8</w:t>
      </w:r>
      <w:r>
        <w:br/>
        <w:t>к документации о закупке</w:t>
      </w:r>
    </w:p>
    <w:p w:rsidR="006B1E1C" w:rsidRPr="00C03380" w:rsidRDefault="006B1E1C" w:rsidP="006B1E1C"/>
    <w:p w:rsidR="006B1E1C" w:rsidRPr="0060693E" w:rsidRDefault="006B1E1C" w:rsidP="006B1E1C">
      <w:pPr>
        <w:pStyle w:val="af9"/>
        <w:jc w:val="center"/>
        <w:rPr>
          <w:b/>
          <w:sz w:val="28"/>
          <w:szCs w:val="28"/>
        </w:rPr>
      </w:pPr>
      <w:r>
        <w:rPr>
          <w:b/>
          <w:sz w:val="28"/>
          <w:szCs w:val="28"/>
        </w:rPr>
        <w:t>ОПИСЬ ДОКУМЕНТОВ</w:t>
      </w:r>
    </w:p>
    <w:p w:rsidR="006B1E1C" w:rsidRPr="0060693E" w:rsidRDefault="006B1E1C" w:rsidP="006B1E1C">
      <w:pPr>
        <w:pStyle w:val="af9"/>
        <w:jc w:val="center"/>
        <w:rPr>
          <w:b/>
          <w:sz w:val="28"/>
          <w:szCs w:val="28"/>
        </w:rPr>
      </w:pPr>
      <w:r>
        <w:rPr>
          <w:b/>
          <w:sz w:val="28"/>
          <w:szCs w:val="28"/>
        </w:rPr>
        <w:t>входящих в состав заявки на участие в Процедуре размещения оферты № РО-НКПСКЖД-20-</w:t>
      </w:r>
      <w:r w:rsidR="000B16C3">
        <w:rPr>
          <w:b/>
          <w:sz w:val="28"/>
          <w:szCs w:val="28"/>
        </w:rPr>
        <w:t>0004</w:t>
      </w:r>
    </w:p>
    <w:p w:rsidR="006B1E1C" w:rsidRPr="0060693E" w:rsidRDefault="006B1E1C" w:rsidP="006B1E1C">
      <w:pPr>
        <w:pStyle w:val="af9"/>
        <w:jc w:val="center"/>
        <w:rPr>
          <w:sz w:val="28"/>
          <w:szCs w:val="28"/>
        </w:rPr>
      </w:pPr>
    </w:p>
    <w:p w:rsidR="006B1E1C" w:rsidRPr="0060693E" w:rsidRDefault="006B1E1C" w:rsidP="006B1E1C">
      <w:pPr>
        <w:pStyle w:val="af9"/>
        <w:ind w:firstLine="0"/>
        <w:rPr>
          <w:sz w:val="28"/>
          <w:szCs w:val="28"/>
        </w:rPr>
      </w:pPr>
      <w:r>
        <w:rPr>
          <w:sz w:val="28"/>
          <w:szCs w:val="28"/>
        </w:rPr>
        <w:tab/>
        <w:t>Настоящим__________________________________________________</w:t>
      </w:r>
    </w:p>
    <w:p w:rsidR="006B1E1C" w:rsidRPr="0060693E" w:rsidRDefault="006B1E1C" w:rsidP="006B1E1C">
      <w:pPr>
        <w:pStyle w:val="af9"/>
        <w:ind w:firstLine="0"/>
        <w:jc w:val="center"/>
        <w:rPr>
          <w:sz w:val="28"/>
          <w:szCs w:val="28"/>
        </w:rPr>
      </w:pPr>
      <w:r>
        <w:rPr>
          <w:i/>
          <w:sz w:val="28"/>
          <w:szCs w:val="28"/>
        </w:rPr>
        <w:t>(наименование участника закупки)</w:t>
      </w:r>
    </w:p>
    <w:p w:rsidR="006B1E1C" w:rsidRPr="006B1E1C" w:rsidRDefault="006B1E1C" w:rsidP="006B1E1C">
      <w:pPr>
        <w:pStyle w:val="af9"/>
        <w:ind w:firstLine="0"/>
        <w:rPr>
          <w:sz w:val="28"/>
          <w:szCs w:val="28"/>
        </w:rPr>
      </w:pPr>
      <w:r>
        <w:rPr>
          <w:sz w:val="28"/>
          <w:szCs w:val="28"/>
        </w:rPr>
        <w:t xml:space="preserve">подтверждает подлинность и достоверность представленных в составе заявки на участие в Размещении оферты </w:t>
      </w:r>
      <w:r w:rsidRPr="006B1E1C">
        <w:rPr>
          <w:sz w:val="28"/>
          <w:szCs w:val="28"/>
        </w:rPr>
        <w:t>№ РО-НКПСКЖД-20-_____следующих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6B1E1C" w:rsidRPr="00B872E5" w:rsidTr="00B042F1">
        <w:tc>
          <w:tcPr>
            <w:tcW w:w="1242" w:type="dxa"/>
            <w:vAlign w:val="center"/>
          </w:tcPr>
          <w:p w:rsidR="006B1E1C" w:rsidRPr="00B872E5" w:rsidRDefault="006B1E1C" w:rsidP="00B042F1">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vAlign w:val="center"/>
          </w:tcPr>
          <w:p w:rsidR="006B1E1C" w:rsidRPr="00B872E5" w:rsidRDefault="006B1E1C" w:rsidP="00B042F1">
            <w:pPr>
              <w:pStyle w:val="af9"/>
              <w:ind w:right="-108" w:firstLine="0"/>
              <w:jc w:val="center"/>
            </w:pPr>
            <w:r>
              <w:t>Наименование</w:t>
            </w:r>
          </w:p>
        </w:tc>
        <w:tc>
          <w:tcPr>
            <w:tcW w:w="1701" w:type="dxa"/>
            <w:vAlign w:val="center"/>
          </w:tcPr>
          <w:p w:rsidR="006B1E1C" w:rsidRPr="00B872E5" w:rsidRDefault="006B1E1C" w:rsidP="00B042F1">
            <w:pPr>
              <w:pStyle w:val="af9"/>
              <w:ind w:firstLine="0"/>
              <w:jc w:val="center"/>
            </w:pPr>
            <w:r>
              <w:t>Количество листов</w:t>
            </w:r>
          </w:p>
        </w:tc>
        <w:tc>
          <w:tcPr>
            <w:tcW w:w="1542" w:type="dxa"/>
            <w:vAlign w:val="center"/>
          </w:tcPr>
          <w:p w:rsidR="006B1E1C" w:rsidRPr="00B872E5" w:rsidRDefault="006B1E1C" w:rsidP="00B042F1">
            <w:pPr>
              <w:pStyle w:val="af9"/>
              <w:ind w:firstLine="0"/>
              <w:jc w:val="center"/>
            </w:pPr>
            <w:r>
              <w:t>Номер страницы</w:t>
            </w:r>
          </w:p>
        </w:tc>
      </w:tr>
      <w:tr w:rsidR="006B1E1C" w:rsidRPr="00B872E5" w:rsidTr="00B042F1">
        <w:tc>
          <w:tcPr>
            <w:tcW w:w="1242" w:type="dxa"/>
          </w:tcPr>
          <w:p w:rsidR="006B1E1C" w:rsidRPr="00B872E5" w:rsidRDefault="006B1E1C" w:rsidP="00B042F1">
            <w:pPr>
              <w:pStyle w:val="Default"/>
              <w:rPr>
                <w:sz w:val="18"/>
                <w:szCs w:val="18"/>
              </w:rPr>
            </w:pPr>
            <w:r>
              <w:rPr>
                <w:sz w:val="18"/>
                <w:szCs w:val="18"/>
              </w:rPr>
              <w:t>1.</w:t>
            </w:r>
          </w:p>
        </w:tc>
        <w:tc>
          <w:tcPr>
            <w:tcW w:w="5245" w:type="dxa"/>
            <w:vAlign w:val="center"/>
          </w:tcPr>
          <w:p w:rsidR="006B1E1C" w:rsidRPr="00B872E5" w:rsidRDefault="006B1E1C" w:rsidP="00B042F1">
            <w:pPr>
              <w:pStyle w:val="Default"/>
              <w:rPr>
                <w:sz w:val="18"/>
                <w:szCs w:val="18"/>
              </w:rPr>
            </w:pP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r w:rsidR="006B1E1C" w:rsidRPr="00B872E5" w:rsidTr="00B042F1">
        <w:tc>
          <w:tcPr>
            <w:tcW w:w="1242" w:type="dxa"/>
          </w:tcPr>
          <w:p w:rsidR="006B1E1C" w:rsidRPr="00B872E5" w:rsidRDefault="006B1E1C" w:rsidP="00B042F1">
            <w:pPr>
              <w:pStyle w:val="Default"/>
              <w:rPr>
                <w:sz w:val="18"/>
                <w:szCs w:val="18"/>
              </w:rPr>
            </w:pPr>
            <w:r>
              <w:rPr>
                <w:sz w:val="18"/>
                <w:szCs w:val="18"/>
              </w:rPr>
              <w:t>2.</w:t>
            </w:r>
          </w:p>
        </w:tc>
        <w:tc>
          <w:tcPr>
            <w:tcW w:w="5245" w:type="dxa"/>
            <w:vAlign w:val="center"/>
          </w:tcPr>
          <w:p w:rsidR="006B1E1C" w:rsidRPr="00B872E5" w:rsidRDefault="006B1E1C" w:rsidP="00B042F1">
            <w:pPr>
              <w:pStyle w:val="Default"/>
              <w:rPr>
                <w:sz w:val="18"/>
                <w:szCs w:val="18"/>
              </w:rPr>
            </w:pP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r w:rsidR="006B1E1C" w:rsidRPr="00B872E5" w:rsidTr="00B042F1">
        <w:tc>
          <w:tcPr>
            <w:tcW w:w="1242" w:type="dxa"/>
          </w:tcPr>
          <w:p w:rsidR="006B1E1C" w:rsidRPr="00B872E5" w:rsidRDefault="006B1E1C" w:rsidP="00B042F1">
            <w:pPr>
              <w:pStyle w:val="Default"/>
              <w:rPr>
                <w:sz w:val="18"/>
                <w:szCs w:val="18"/>
              </w:rPr>
            </w:pPr>
            <w:r>
              <w:rPr>
                <w:sz w:val="18"/>
                <w:szCs w:val="18"/>
              </w:rPr>
              <w:t>...</w:t>
            </w:r>
          </w:p>
        </w:tc>
        <w:tc>
          <w:tcPr>
            <w:tcW w:w="5245" w:type="dxa"/>
            <w:vAlign w:val="center"/>
          </w:tcPr>
          <w:p w:rsidR="006B1E1C" w:rsidRPr="00B872E5" w:rsidRDefault="006B1E1C" w:rsidP="00B042F1">
            <w:pPr>
              <w:pStyle w:val="Default"/>
              <w:rPr>
                <w:sz w:val="18"/>
                <w:szCs w:val="18"/>
              </w:rPr>
            </w:pP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r w:rsidR="006B1E1C" w:rsidRPr="00B872E5" w:rsidTr="00B042F1">
        <w:tc>
          <w:tcPr>
            <w:tcW w:w="1242" w:type="dxa"/>
          </w:tcPr>
          <w:p w:rsidR="006B1E1C" w:rsidRPr="00B872E5" w:rsidRDefault="006B1E1C" w:rsidP="00B042F1">
            <w:pPr>
              <w:pStyle w:val="Default"/>
              <w:rPr>
                <w:sz w:val="18"/>
                <w:szCs w:val="18"/>
              </w:rPr>
            </w:pPr>
          </w:p>
        </w:tc>
        <w:tc>
          <w:tcPr>
            <w:tcW w:w="5245" w:type="dxa"/>
            <w:vAlign w:val="center"/>
          </w:tcPr>
          <w:p w:rsidR="006B1E1C" w:rsidRPr="00B872E5" w:rsidRDefault="006B1E1C" w:rsidP="00B042F1">
            <w:pPr>
              <w:pStyle w:val="Default"/>
              <w:rPr>
                <w:sz w:val="18"/>
                <w:szCs w:val="18"/>
              </w:rPr>
            </w:pPr>
            <w:r>
              <w:rPr>
                <w:sz w:val="18"/>
                <w:szCs w:val="18"/>
              </w:rPr>
              <w:t>Электронный носитель информации</w:t>
            </w:r>
          </w:p>
        </w:tc>
        <w:tc>
          <w:tcPr>
            <w:tcW w:w="1701" w:type="dxa"/>
          </w:tcPr>
          <w:p w:rsidR="006B1E1C" w:rsidRPr="00B872E5" w:rsidRDefault="006B1E1C" w:rsidP="00B042F1">
            <w:pPr>
              <w:pStyle w:val="af9"/>
            </w:pPr>
          </w:p>
        </w:tc>
        <w:tc>
          <w:tcPr>
            <w:tcW w:w="1542" w:type="dxa"/>
          </w:tcPr>
          <w:p w:rsidR="006B1E1C" w:rsidRPr="00B872E5" w:rsidRDefault="006B1E1C" w:rsidP="00B042F1">
            <w:pPr>
              <w:pStyle w:val="af9"/>
            </w:pPr>
          </w:p>
        </w:tc>
      </w:tr>
    </w:tbl>
    <w:p w:rsidR="006B1E1C" w:rsidRDefault="006B1E1C" w:rsidP="006B1E1C">
      <w:pPr>
        <w:pStyle w:val="af9"/>
        <w:rPr>
          <w:sz w:val="24"/>
        </w:rPr>
      </w:pPr>
    </w:p>
    <w:p w:rsidR="006B1E1C" w:rsidRPr="00136237" w:rsidRDefault="006B1E1C" w:rsidP="006B1E1C"/>
    <w:p w:rsidR="006B1E1C" w:rsidRPr="00D4387C" w:rsidRDefault="006B1E1C" w:rsidP="006B1E1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B1E1C" w:rsidRPr="00D4387C" w:rsidRDefault="006B1E1C" w:rsidP="006B1E1C">
      <w:pPr>
        <w:tabs>
          <w:tab w:val="left" w:pos="8640"/>
        </w:tabs>
        <w:jc w:val="center"/>
        <w:rPr>
          <w:i/>
        </w:rPr>
      </w:pPr>
      <w:r>
        <w:rPr>
          <w:i/>
        </w:rPr>
        <w:t>(наименование претендента)</w:t>
      </w:r>
    </w:p>
    <w:p w:rsidR="006B1E1C" w:rsidRPr="00D4387C" w:rsidRDefault="006B1E1C" w:rsidP="006B1E1C">
      <w:pPr>
        <w:rPr>
          <w:sz w:val="28"/>
          <w:szCs w:val="28"/>
          <w:lang w:eastAsia="ru-RU"/>
        </w:rPr>
      </w:pPr>
      <w:r>
        <w:rPr>
          <w:sz w:val="28"/>
          <w:szCs w:val="28"/>
          <w:lang w:eastAsia="ru-RU"/>
        </w:rPr>
        <w:t>____________________________________________________________________</w:t>
      </w:r>
    </w:p>
    <w:p w:rsidR="006B1E1C" w:rsidRPr="00D4387C" w:rsidRDefault="006B1E1C" w:rsidP="006B1E1C">
      <w:pPr>
        <w:rPr>
          <w:i/>
        </w:rPr>
      </w:pPr>
      <w:r>
        <w:rPr>
          <w:i/>
        </w:rPr>
        <w:t xml:space="preserve">       М.П.</w:t>
      </w:r>
      <w:r>
        <w:rPr>
          <w:i/>
        </w:rPr>
        <w:tab/>
      </w:r>
      <w:r>
        <w:rPr>
          <w:i/>
        </w:rPr>
        <w:tab/>
      </w:r>
      <w:r>
        <w:rPr>
          <w:i/>
        </w:rPr>
        <w:tab/>
        <w:t>(должность, подпись, ФИО)</w:t>
      </w:r>
    </w:p>
    <w:p w:rsidR="006B1E1C" w:rsidRPr="00D4387C" w:rsidRDefault="006B1E1C" w:rsidP="006B1E1C">
      <w:pPr>
        <w:rPr>
          <w:sz w:val="28"/>
          <w:szCs w:val="28"/>
          <w:lang w:eastAsia="ru-RU"/>
        </w:rPr>
      </w:pPr>
      <w:r>
        <w:rPr>
          <w:sz w:val="28"/>
          <w:szCs w:val="28"/>
          <w:lang w:eastAsia="ru-RU"/>
        </w:rPr>
        <w:t>"____" ____________ 20</w:t>
      </w:r>
      <w:r w:rsidR="00C5102B">
        <w:rPr>
          <w:sz w:val="28"/>
          <w:szCs w:val="28"/>
          <w:lang w:eastAsia="ru-RU"/>
        </w:rPr>
        <w:t>2</w:t>
      </w:r>
      <w:r>
        <w:rPr>
          <w:sz w:val="28"/>
          <w:szCs w:val="28"/>
          <w:lang w:eastAsia="ru-RU"/>
        </w:rPr>
        <w:t>__ г.</w:t>
      </w:r>
    </w:p>
    <w:p w:rsidR="006B1E1C" w:rsidRDefault="006B1E1C" w:rsidP="006B1E1C"/>
    <w:p w:rsidR="006B1E1C" w:rsidRDefault="006B1E1C"/>
    <w:sectPr w:rsidR="006B1E1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E1" w:rsidRDefault="002E1DE1">
      <w:r>
        <w:separator/>
      </w:r>
    </w:p>
  </w:endnote>
  <w:endnote w:type="continuationSeparator" w:id="0">
    <w:p w:rsidR="002E1DE1" w:rsidRDefault="002E1DE1">
      <w:r>
        <w:continuationSeparator/>
      </w:r>
    </w:p>
  </w:endnote>
  <w:endnote w:type="continuationNotice" w:id="1">
    <w:p w:rsidR="002E1DE1" w:rsidRDefault="002E1D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042F1" w:rsidRDefault="00B042F1" w:rsidP="00BF6892">
    <w:pPr>
      <w:pStyle w:val="afd"/>
      <w:ind w:right="360"/>
    </w:pPr>
  </w:p>
  <w:p w:rsidR="00B042F1" w:rsidRDefault="00B042F1"/>
  <w:p w:rsidR="00B042F1" w:rsidRDefault="00B042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042F1" w:rsidRDefault="00B042F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jc w:val="center"/>
    </w:pPr>
  </w:p>
  <w:p w:rsidR="00B042F1" w:rsidRDefault="00B042F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042F1" w:rsidRDefault="00B042F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jc w:val="center"/>
    </w:pPr>
  </w:p>
  <w:p w:rsidR="00B042F1" w:rsidRDefault="00B042F1"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E1" w:rsidRDefault="002E1DE1">
      <w:r>
        <w:separator/>
      </w:r>
    </w:p>
  </w:footnote>
  <w:footnote w:type="continuationSeparator" w:id="0">
    <w:p w:rsidR="002E1DE1" w:rsidRDefault="002E1DE1">
      <w:r>
        <w:continuationSeparator/>
      </w:r>
    </w:p>
  </w:footnote>
  <w:footnote w:type="continuationNotice" w:id="1">
    <w:p w:rsidR="002E1DE1" w:rsidRDefault="002E1DE1"/>
  </w:footnote>
  <w:footnote w:id="2">
    <w:p w:rsidR="00B042F1" w:rsidRDefault="00B042F1" w:rsidP="00A97A4C">
      <w:pPr>
        <w:pStyle w:val="afe"/>
      </w:pPr>
      <w:r>
        <w:rPr>
          <w:rStyle w:val="af6"/>
          <w:rFonts w:eastAsia="MS Mincho"/>
        </w:rPr>
        <w:footnoteRef/>
      </w:r>
      <w:r>
        <w:t xml:space="preserve"> К сведениям об опыте прилагаются копии документов в соответствии с п.п. 2.13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3">
    <w:p w:rsidR="00B042F1" w:rsidRDefault="00B042F1" w:rsidP="00A97A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B042F1" w:rsidRDefault="00B042F1" w:rsidP="00A97A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B042F1" w:rsidRDefault="00B042F1" w:rsidP="00A97A4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B042F1" w:rsidRDefault="00B042F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jc w:val="center"/>
    </w:pPr>
    <w:fldSimple w:instr=" PAGE   \* MERGEFORMAT ">
      <w:r w:rsidR="00AD4285">
        <w:rPr>
          <w:noProof/>
        </w:rPr>
        <w:t>37</w:t>
      </w:r>
    </w:fldSimple>
  </w:p>
  <w:p w:rsidR="00B042F1" w:rsidRDefault="00B042F1">
    <w:pPr>
      <w:pStyle w:val="afb"/>
    </w:pPr>
  </w:p>
  <w:p w:rsidR="00B042F1" w:rsidRDefault="00B042F1"/>
  <w:p w:rsidR="00B042F1" w:rsidRDefault="00B042F1" w:rsidP="00510148">
    <w:pPr>
      <w:pStyle w:val="afb"/>
      <w:jc w:val="center"/>
    </w:pPr>
    <w:fldSimple w:instr=" PAGE   \* MERGEFORMAT ">
      <w:r w:rsidR="00AD4285">
        <w:rPr>
          <w:noProof/>
        </w:rPr>
        <w:t>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rsidP="00510148">
    <w:pPr>
      <w:pStyle w:val="afb"/>
      <w:jc w:val="center"/>
    </w:pPr>
    <w:fldSimple w:instr=" PAGE   \* MERGEFORMAT ">
      <w:r w:rsidR="00AD4285">
        <w:rPr>
          <w:noProof/>
        </w:rPr>
        <w:t>39</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F1" w:rsidRDefault="00B042F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56429A"/>
    <w:multiLevelType w:val="multilevel"/>
    <w:tmpl w:val="820CA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D4936E2"/>
    <w:multiLevelType w:val="multilevel"/>
    <w:tmpl w:val="6E82DEDA"/>
    <w:lvl w:ilvl="0">
      <w:start w:val="4"/>
      <w:numFmt w:val="decimal"/>
      <w:lvlText w:val="%1."/>
      <w:lvlJc w:val="left"/>
      <w:pPr>
        <w:ind w:left="3870" w:hanging="36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DD16235"/>
    <w:multiLevelType w:val="multilevel"/>
    <w:tmpl w:val="A1B64FCA"/>
    <w:lvl w:ilvl="0">
      <w:start w:val="1"/>
      <w:numFmt w:val="decimal"/>
      <w:lvlText w:val="%1."/>
      <w:lvlJc w:val="left"/>
      <w:pPr>
        <w:ind w:left="3510" w:hanging="360"/>
      </w:pPr>
    </w:lvl>
    <w:lvl w:ilvl="1">
      <w:start w:val="1"/>
      <w:numFmt w:val="lowerLetter"/>
      <w:lvlText w:val="%2."/>
      <w:lvlJc w:val="left"/>
      <w:pPr>
        <w:ind w:left="4230" w:hanging="360"/>
      </w:pPr>
    </w:lvl>
    <w:lvl w:ilvl="2">
      <w:start w:val="1"/>
      <w:numFmt w:val="lowerRoman"/>
      <w:lvlText w:val="%3."/>
      <w:lvlJc w:val="right"/>
      <w:pPr>
        <w:ind w:left="4950" w:hanging="180"/>
      </w:pPr>
    </w:lvl>
    <w:lvl w:ilvl="3">
      <w:start w:val="1"/>
      <w:numFmt w:val="decimal"/>
      <w:lvlText w:val="%4."/>
      <w:lvlJc w:val="left"/>
      <w:pPr>
        <w:ind w:left="5670" w:hanging="360"/>
      </w:pPr>
    </w:lvl>
    <w:lvl w:ilvl="4">
      <w:start w:val="1"/>
      <w:numFmt w:val="lowerLetter"/>
      <w:lvlText w:val="%5."/>
      <w:lvlJc w:val="left"/>
      <w:pPr>
        <w:ind w:left="6390" w:hanging="360"/>
      </w:pPr>
    </w:lvl>
    <w:lvl w:ilvl="5">
      <w:start w:val="1"/>
      <w:numFmt w:val="lowerRoman"/>
      <w:lvlText w:val="%6."/>
      <w:lvlJc w:val="right"/>
      <w:pPr>
        <w:ind w:left="7110" w:hanging="180"/>
      </w:pPr>
    </w:lvl>
    <w:lvl w:ilvl="6">
      <w:start w:val="1"/>
      <w:numFmt w:val="decimal"/>
      <w:lvlText w:val="%7."/>
      <w:lvlJc w:val="left"/>
      <w:pPr>
        <w:ind w:left="7830" w:hanging="360"/>
      </w:pPr>
    </w:lvl>
    <w:lvl w:ilvl="7">
      <w:start w:val="1"/>
      <w:numFmt w:val="lowerLetter"/>
      <w:lvlText w:val="%8."/>
      <w:lvlJc w:val="left"/>
      <w:pPr>
        <w:ind w:left="8550" w:hanging="360"/>
      </w:pPr>
    </w:lvl>
    <w:lvl w:ilvl="8">
      <w:start w:val="1"/>
      <w:numFmt w:val="lowerRoman"/>
      <w:lvlText w:val="%9."/>
      <w:lvlJc w:val="right"/>
      <w:pPr>
        <w:ind w:left="9270"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3"/>
  </w:num>
  <w:num w:numId="11">
    <w:abstractNumId w:val="56"/>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28"/>
  </w:num>
  <w:num w:numId="29">
    <w:abstractNumId w:val="25"/>
  </w:num>
  <w:num w:numId="30">
    <w:abstractNumId w:val="35"/>
  </w:num>
  <w:num w:numId="31">
    <w:abstractNumId w:val="57"/>
  </w:num>
  <w:num w:numId="32">
    <w:abstractNumId w:val="37"/>
  </w:num>
  <w:num w:numId="33">
    <w:abstractNumId w:val="52"/>
  </w:num>
  <w:num w:numId="34">
    <w:abstractNumId w:val="41"/>
  </w:num>
  <w:num w:numId="35">
    <w:abstractNumId w:val="51"/>
  </w:num>
  <w:num w:numId="36">
    <w:abstractNumId w:val="54"/>
  </w:num>
  <w:num w:numId="37">
    <w:abstractNumId w:val="24"/>
  </w:num>
  <w:num w:numId="38">
    <w:abstractNumId w:val="34"/>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30"/>
  </w:num>
  <w:num w:numId="52">
    <w:abstractNumId w:val="50"/>
  </w:num>
  <w:num w:numId="53">
    <w:abstractNumId w:val="32"/>
  </w:num>
  <w:num w:numId="54">
    <w:abstractNumId w:val="46"/>
  </w:num>
  <w:num w:numId="55">
    <w:abstractNumId w:val="22"/>
  </w:num>
  <w:num w:numId="56">
    <w:abstractNumId w:val="5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264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00E"/>
    <w:rsid w:val="000871EB"/>
    <w:rsid w:val="00087DE4"/>
    <w:rsid w:val="00090344"/>
    <w:rsid w:val="00091B4D"/>
    <w:rsid w:val="00092D66"/>
    <w:rsid w:val="00093F19"/>
    <w:rsid w:val="0009404E"/>
    <w:rsid w:val="000954FB"/>
    <w:rsid w:val="0009663D"/>
    <w:rsid w:val="00097101"/>
    <w:rsid w:val="000978CE"/>
    <w:rsid w:val="000A0092"/>
    <w:rsid w:val="000A17CC"/>
    <w:rsid w:val="000A1F52"/>
    <w:rsid w:val="000A2B5E"/>
    <w:rsid w:val="000A2D97"/>
    <w:rsid w:val="000A3B81"/>
    <w:rsid w:val="000A3F49"/>
    <w:rsid w:val="000A4915"/>
    <w:rsid w:val="000A4B41"/>
    <w:rsid w:val="000A574E"/>
    <w:rsid w:val="000A5C7F"/>
    <w:rsid w:val="000A6133"/>
    <w:rsid w:val="000A679F"/>
    <w:rsid w:val="000B16C3"/>
    <w:rsid w:val="000B199E"/>
    <w:rsid w:val="000B2917"/>
    <w:rsid w:val="000B3930"/>
    <w:rsid w:val="000B4036"/>
    <w:rsid w:val="000B5302"/>
    <w:rsid w:val="000B5E70"/>
    <w:rsid w:val="000B658F"/>
    <w:rsid w:val="000B65E5"/>
    <w:rsid w:val="000C0C3A"/>
    <w:rsid w:val="000C0E14"/>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5F3"/>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4ACE"/>
    <w:rsid w:val="001F504B"/>
    <w:rsid w:val="001F53E8"/>
    <w:rsid w:val="001F573F"/>
    <w:rsid w:val="001F57BC"/>
    <w:rsid w:val="001F75A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9C1"/>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3F91"/>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3A30"/>
    <w:rsid w:val="00274113"/>
    <w:rsid w:val="002745CC"/>
    <w:rsid w:val="00274699"/>
    <w:rsid w:val="0027491F"/>
    <w:rsid w:val="00277BC9"/>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1DE1"/>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38B8"/>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9DA"/>
    <w:rsid w:val="00461CC6"/>
    <w:rsid w:val="00462D4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33D"/>
    <w:rsid w:val="004864C2"/>
    <w:rsid w:val="00487153"/>
    <w:rsid w:val="004874C1"/>
    <w:rsid w:val="00492CF5"/>
    <w:rsid w:val="00493AB2"/>
    <w:rsid w:val="00493F52"/>
    <w:rsid w:val="00494C14"/>
    <w:rsid w:val="004976D0"/>
    <w:rsid w:val="004A0B79"/>
    <w:rsid w:val="004A1302"/>
    <w:rsid w:val="004A16BC"/>
    <w:rsid w:val="004A25F0"/>
    <w:rsid w:val="004A30A1"/>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2FD"/>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4DF6"/>
    <w:rsid w:val="004F5E74"/>
    <w:rsid w:val="004F6737"/>
    <w:rsid w:val="00501981"/>
    <w:rsid w:val="00502D7B"/>
    <w:rsid w:val="00505622"/>
    <w:rsid w:val="00505842"/>
    <w:rsid w:val="005058F1"/>
    <w:rsid w:val="00506066"/>
    <w:rsid w:val="00506433"/>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D13"/>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5885"/>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5FC"/>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5F24"/>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ADF"/>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1E1C"/>
    <w:rsid w:val="006B2801"/>
    <w:rsid w:val="006B3895"/>
    <w:rsid w:val="006B3974"/>
    <w:rsid w:val="006B3BD2"/>
    <w:rsid w:val="006B448E"/>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01E"/>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1C9"/>
    <w:rsid w:val="00752221"/>
    <w:rsid w:val="00752FEB"/>
    <w:rsid w:val="00754040"/>
    <w:rsid w:val="00754AD8"/>
    <w:rsid w:val="00755363"/>
    <w:rsid w:val="00756269"/>
    <w:rsid w:val="00760C67"/>
    <w:rsid w:val="00760ECD"/>
    <w:rsid w:val="00760F30"/>
    <w:rsid w:val="0076195D"/>
    <w:rsid w:val="00761FA1"/>
    <w:rsid w:val="00763BD4"/>
    <w:rsid w:val="00763EDB"/>
    <w:rsid w:val="00764474"/>
    <w:rsid w:val="00765DAB"/>
    <w:rsid w:val="0076658F"/>
    <w:rsid w:val="0077096E"/>
    <w:rsid w:val="0077115E"/>
    <w:rsid w:val="007715DA"/>
    <w:rsid w:val="007747B6"/>
    <w:rsid w:val="007768E4"/>
    <w:rsid w:val="007774FD"/>
    <w:rsid w:val="00780CDF"/>
    <w:rsid w:val="0078227D"/>
    <w:rsid w:val="00782E92"/>
    <w:rsid w:val="007838E0"/>
    <w:rsid w:val="00783AD5"/>
    <w:rsid w:val="0078442B"/>
    <w:rsid w:val="00784C34"/>
    <w:rsid w:val="00786C4C"/>
    <w:rsid w:val="007901E9"/>
    <w:rsid w:val="0079021D"/>
    <w:rsid w:val="00791462"/>
    <w:rsid w:val="007920EB"/>
    <w:rsid w:val="00792811"/>
    <w:rsid w:val="00794B4F"/>
    <w:rsid w:val="00797371"/>
    <w:rsid w:val="007974AC"/>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11B2"/>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172"/>
    <w:rsid w:val="00873E20"/>
    <w:rsid w:val="008749DD"/>
    <w:rsid w:val="00875571"/>
    <w:rsid w:val="0087611C"/>
    <w:rsid w:val="00880FE9"/>
    <w:rsid w:val="008825E9"/>
    <w:rsid w:val="00885059"/>
    <w:rsid w:val="00885E87"/>
    <w:rsid w:val="00886961"/>
    <w:rsid w:val="00887DBB"/>
    <w:rsid w:val="00890536"/>
    <w:rsid w:val="008906E2"/>
    <w:rsid w:val="00890F03"/>
    <w:rsid w:val="00891483"/>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148"/>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E6EFA"/>
    <w:rsid w:val="008F20FC"/>
    <w:rsid w:val="008F3328"/>
    <w:rsid w:val="008F356D"/>
    <w:rsid w:val="008F526C"/>
    <w:rsid w:val="008F6343"/>
    <w:rsid w:val="008F79D4"/>
    <w:rsid w:val="00900BE6"/>
    <w:rsid w:val="00901913"/>
    <w:rsid w:val="00901E6E"/>
    <w:rsid w:val="00902129"/>
    <w:rsid w:val="00902BC0"/>
    <w:rsid w:val="00903379"/>
    <w:rsid w:val="00903FBC"/>
    <w:rsid w:val="00904715"/>
    <w:rsid w:val="009068D2"/>
    <w:rsid w:val="00910B09"/>
    <w:rsid w:val="00911B06"/>
    <w:rsid w:val="00914122"/>
    <w:rsid w:val="00914E3D"/>
    <w:rsid w:val="00920884"/>
    <w:rsid w:val="0092198F"/>
    <w:rsid w:val="0092245C"/>
    <w:rsid w:val="0092359B"/>
    <w:rsid w:val="00925034"/>
    <w:rsid w:val="009255EC"/>
    <w:rsid w:val="00926992"/>
    <w:rsid w:val="009271A2"/>
    <w:rsid w:val="009321E0"/>
    <w:rsid w:val="0093234E"/>
    <w:rsid w:val="00932C71"/>
    <w:rsid w:val="00933315"/>
    <w:rsid w:val="00934551"/>
    <w:rsid w:val="00935236"/>
    <w:rsid w:val="009361EE"/>
    <w:rsid w:val="00936716"/>
    <w:rsid w:val="009370AF"/>
    <w:rsid w:val="00940169"/>
    <w:rsid w:val="00940FA2"/>
    <w:rsid w:val="009411A9"/>
    <w:rsid w:val="0094179B"/>
    <w:rsid w:val="009425D2"/>
    <w:rsid w:val="00945B21"/>
    <w:rsid w:val="0094610A"/>
    <w:rsid w:val="0095113E"/>
    <w:rsid w:val="00951FCD"/>
    <w:rsid w:val="009523A8"/>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2A"/>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DA9"/>
    <w:rsid w:val="00A81E2A"/>
    <w:rsid w:val="00A82484"/>
    <w:rsid w:val="00A8303E"/>
    <w:rsid w:val="00A83569"/>
    <w:rsid w:val="00A856EA"/>
    <w:rsid w:val="00A876EA"/>
    <w:rsid w:val="00A921CD"/>
    <w:rsid w:val="00A93788"/>
    <w:rsid w:val="00A9427D"/>
    <w:rsid w:val="00A95C94"/>
    <w:rsid w:val="00A97A4C"/>
    <w:rsid w:val="00AA1400"/>
    <w:rsid w:val="00AA1DDF"/>
    <w:rsid w:val="00AA4048"/>
    <w:rsid w:val="00AA4A21"/>
    <w:rsid w:val="00AA4EAC"/>
    <w:rsid w:val="00AA7CD6"/>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285"/>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2F1"/>
    <w:rsid w:val="00B044CE"/>
    <w:rsid w:val="00B04591"/>
    <w:rsid w:val="00B05477"/>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2C8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02B"/>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15EB"/>
    <w:rsid w:val="00CC36EB"/>
    <w:rsid w:val="00CC3790"/>
    <w:rsid w:val="00CC4C1B"/>
    <w:rsid w:val="00CC6413"/>
    <w:rsid w:val="00CD0D8D"/>
    <w:rsid w:val="00CD0F32"/>
    <w:rsid w:val="00CD21DC"/>
    <w:rsid w:val="00CD2DE8"/>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924"/>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8C3"/>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A32"/>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230"/>
    <w:rsid w:val="00E95D99"/>
    <w:rsid w:val="00E961FF"/>
    <w:rsid w:val="00EA0326"/>
    <w:rsid w:val="00EA366F"/>
    <w:rsid w:val="00EA36BD"/>
    <w:rsid w:val="00EA385F"/>
    <w:rsid w:val="00EA674E"/>
    <w:rsid w:val="00EB17DD"/>
    <w:rsid w:val="00EB1B7D"/>
    <w:rsid w:val="00EB1F70"/>
    <w:rsid w:val="00EB23BD"/>
    <w:rsid w:val="00EB2BEE"/>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4BB"/>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C6"/>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10"/>
    <w:next w:val="10"/>
    <w:link w:val="50"/>
    <w:rsid w:val="001F4ACE"/>
    <w:pPr>
      <w:keepNext/>
      <w:keepLines/>
      <w:suppressAutoHyphens w:val="0"/>
      <w:spacing w:before="220" w:after="40"/>
      <w:ind w:firstLine="0"/>
      <w:jc w:val="left"/>
      <w:outlineLvl w:val="4"/>
    </w:pPr>
    <w:rPr>
      <w:rFonts w:eastAsia="Times New Roman"/>
      <w:b/>
      <w:sz w:val="22"/>
      <w:szCs w:val="22"/>
      <w:lang w:eastAsia="ru-RU"/>
    </w:rPr>
  </w:style>
  <w:style w:type="paragraph" w:styleId="6">
    <w:name w:val="heading 6"/>
    <w:basedOn w:val="10"/>
    <w:next w:val="10"/>
    <w:link w:val="60"/>
    <w:rsid w:val="001F4ACE"/>
    <w:pPr>
      <w:keepNext/>
      <w:keepLines/>
      <w:suppressAutoHyphens w:val="0"/>
      <w:spacing w:before="200"/>
      <w:ind w:firstLine="0"/>
      <w:jc w:val="left"/>
      <w:outlineLvl w:val="5"/>
    </w:pPr>
    <w:rPr>
      <w:rFonts w:ascii="Cambria" w:eastAsia="Cambria" w:hAnsi="Cambria" w:cs="Cambria"/>
      <w:i/>
      <w:color w:val="243F6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paragraph" w:customStyle="1" w:styleId="10">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0"/>
    <w:link w:val="5"/>
    <w:rsid w:val="001F4ACE"/>
    <w:rPr>
      <w:b/>
      <w:sz w:val="22"/>
      <w:szCs w:val="22"/>
    </w:rPr>
  </w:style>
  <w:style w:type="character" w:customStyle="1" w:styleId="60">
    <w:name w:val="Заголовок 6 Знак"/>
    <w:basedOn w:val="a0"/>
    <w:link w:val="6"/>
    <w:rsid w:val="001F4ACE"/>
    <w:rPr>
      <w:rFonts w:ascii="Cambria" w:eastAsia="Cambria" w:hAnsi="Cambria" w:cs="Cambria"/>
      <w:i/>
      <w:color w:val="243F61"/>
      <w:sz w:val="24"/>
      <w:szCs w:val="24"/>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semiHidden/>
    <w:unhideWhenUsed/>
    <w:rsid w:val="001F4ACE"/>
    <w:pPr>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a"/>
    <w:uiPriority w:val="99"/>
    <w:rsid w:val="00F76448"/>
  </w:style>
  <w:style w:type="character" w:customStyle="1" w:styleId="1a">
    <w:name w:val="Верхний колонтитул Знак1"/>
    <w:basedOn w:val="a0"/>
    <w:link w:val="afb"/>
    <w:uiPriority w:val="99"/>
    <w:rsid w:val="00D83DFB"/>
    <w:rPr>
      <w:sz w:val="24"/>
      <w:szCs w:val="24"/>
      <w:lang w:eastAsia="ar-SA"/>
    </w:rPr>
  </w:style>
  <w:style w:type="paragraph" w:styleId="afc">
    <w:name w:val="Body Text Indent"/>
    <w:basedOn w:val="a"/>
    <w:link w:val="1b"/>
    <w:rsid w:val="00F76448"/>
    <w:pPr>
      <w:ind w:firstLine="720"/>
    </w:pPr>
    <w:rPr>
      <w:sz w:val="28"/>
      <w:szCs w:val="20"/>
    </w:rPr>
  </w:style>
  <w:style w:type="character" w:customStyle="1" w:styleId="1b">
    <w:name w:val="Основной текст с отступом Знак1"/>
    <w:basedOn w:val="a0"/>
    <w:link w:val="afc"/>
    <w:rsid w:val="001F4ACE"/>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character" w:customStyle="1" w:styleId="1e">
    <w:name w:val="Текст сноски Знак1"/>
    <w:basedOn w:val="a0"/>
    <w:link w:val="afe"/>
    <w:rsid w:val="001F4ACE"/>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7"/>
    <w:uiPriority w:val="99"/>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normal0">
    <w:name w:val="normal"/>
    <w:rsid w:val="001F4ACE"/>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28">
    <w:name w:val="Body Text 2"/>
    <w:basedOn w:val="a"/>
    <w:link w:val="29"/>
    <w:uiPriority w:val="99"/>
    <w:semiHidden/>
    <w:unhideWhenUsed/>
    <w:rsid w:val="001F4ACE"/>
    <w:pPr>
      <w:spacing w:after="120" w:line="480" w:lineRule="auto"/>
    </w:pPr>
  </w:style>
  <w:style w:type="character" w:customStyle="1" w:styleId="29">
    <w:name w:val="Основной текст 2 Знак"/>
    <w:basedOn w:val="a0"/>
    <w:link w:val="28"/>
    <w:uiPriority w:val="99"/>
    <w:semiHidden/>
    <w:rsid w:val="001F4ACE"/>
    <w:rPr>
      <w:sz w:val="24"/>
      <w:szCs w:val="24"/>
      <w:lang w:eastAsia="ar-SA"/>
    </w:rPr>
  </w:style>
  <w:style w:type="character" w:customStyle="1" w:styleId="213">
    <w:name w:val="Основной текст с отступом 2 Знак1"/>
    <w:basedOn w:val="a0"/>
    <w:link w:val="23"/>
    <w:uiPriority w:val="99"/>
    <w:semiHidden/>
    <w:rsid w:val="001F4ACE"/>
    <w:rPr>
      <w:sz w:val="24"/>
      <w:szCs w:val="24"/>
      <w:lang w:eastAsia="ar-SA"/>
    </w:rPr>
  </w:style>
  <w:style w:type="paragraph" w:customStyle="1" w:styleId="ConsNonformat">
    <w:name w:val="ConsNonformat"/>
    <w:rsid w:val="001F4ACE"/>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109A2F8-1AAF-457D-BF6B-8B0DE5C2E8B9}">
  <ds:schemaRefs>
    <ds:schemaRef ds:uri="http://schemas.openxmlformats.org/officeDocument/2006/bibliography"/>
  </ds:schemaRefs>
</ds:datastoreItem>
</file>

<file path=customXml/itemProps4.xml><?xml version="1.0" encoding="utf-8"?>
<ds:datastoreItem xmlns:ds="http://schemas.openxmlformats.org/officeDocument/2006/customXml" ds:itemID="{4B1B1ADB-08F6-4244-B4DA-7252764A7602}">
  <ds:schemaRefs>
    <ds:schemaRef ds:uri="http://schemas.openxmlformats.org/officeDocument/2006/bibliography"/>
  </ds:schemaRefs>
</ds:datastoreItem>
</file>

<file path=customXml/itemProps5.xml><?xml version="1.0" encoding="utf-8"?>
<ds:datastoreItem xmlns:ds="http://schemas.openxmlformats.org/officeDocument/2006/customXml" ds:itemID="{3769E39F-1AB0-4769-A2E3-2855AC8CDFE9}">
  <ds:schemaRefs>
    <ds:schemaRef ds:uri="http://schemas.openxmlformats.org/officeDocument/2006/bibliography"/>
  </ds:schemaRefs>
</ds:datastoreItem>
</file>

<file path=customXml/itemProps6.xml><?xml version="1.0" encoding="utf-8"?>
<ds:datastoreItem xmlns:ds="http://schemas.openxmlformats.org/officeDocument/2006/customXml" ds:itemID="{78154841-310A-465E-AC31-EDC6DF05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82</Pages>
  <Words>25559</Words>
  <Characters>145688</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170906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63</cp:revision>
  <cp:lastPrinted>2014-09-23T06:50:00Z</cp:lastPrinted>
  <dcterms:created xsi:type="dcterms:W3CDTF">2020-07-10T13:43:00Z</dcterms:created>
  <dcterms:modified xsi:type="dcterms:W3CDTF">2020-07-14T09:54:00Z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