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643D6" w:rsidRDefault="00930355">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643D6" w:rsidRDefault="00930355">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5643D6" w:rsidRDefault="00930355">
      <w:pPr>
        <w:tabs>
          <w:tab w:val="left" w:pos="4962"/>
        </w:tabs>
        <w:ind w:left="4820"/>
        <w:rPr>
          <w:b/>
          <w:bCs/>
          <w:sz w:val="28"/>
        </w:rPr>
      </w:pPr>
      <w:r>
        <w:rPr>
          <w:b/>
          <w:bCs/>
          <w:sz w:val="28"/>
        </w:rPr>
        <w:t>«1</w:t>
      </w:r>
      <w:r w:rsidR="009262E4" w:rsidRPr="0058646F">
        <w:rPr>
          <w:b/>
          <w:bCs/>
          <w:sz w:val="28"/>
        </w:rPr>
        <w:t>6</w:t>
      </w:r>
      <w:r>
        <w:rPr>
          <w:b/>
          <w:bCs/>
          <w:sz w:val="28"/>
        </w:rPr>
        <w:t>»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643D6" w:rsidRDefault="0093035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запрос предложений в электронной форме </w:t>
      </w:r>
      <w:r w:rsidRPr="00B431A1">
        <w:rPr>
          <w:b/>
        </w:rPr>
        <w:t>№ </w:t>
      </w:r>
      <w:r w:rsidR="00B431A1" w:rsidRPr="00B431A1">
        <w:rPr>
          <w:b/>
        </w:rPr>
        <w:t>ЗПэ-ЦКПРК-20-0045</w:t>
      </w:r>
      <w:r>
        <w:t xml:space="preserve"> по предмету закупки </w:t>
      </w:r>
      <w:r>
        <w:rPr>
          <w:b/>
        </w:rPr>
        <w:t xml:space="preserve">«Поставка 50 ед. 20-футовых контейнеров типа </w:t>
      </w:r>
      <w:proofErr w:type="spellStart"/>
      <w:r>
        <w:rPr>
          <w:b/>
        </w:rPr>
        <w:t>Хард</w:t>
      </w:r>
      <w:proofErr w:type="spellEnd"/>
      <w:r>
        <w:rPr>
          <w:b/>
        </w:rPr>
        <w:t>-Топ»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58646F" w:rsidRPr="0058646F" w:rsidRDefault="0058646F" w:rsidP="0058646F">
      <w:pPr>
        <w:pStyle w:val="19"/>
        <w:numPr>
          <w:ilvl w:val="2"/>
          <w:numId w:val="1"/>
        </w:numPr>
        <w:tabs>
          <w:tab w:val="clear" w:pos="0"/>
        </w:tabs>
        <w:ind w:left="0" w:firstLine="709"/>
      </w:pPr>
      <w:r w:rsidRPr="0058646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 Документы, направленные претендентом, авторизованным (аккредитованным) на ЭТП,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w:t>
      </w:r>
      <w:r>
        <w:t xml:space="preserve"> </w:t>
      </w:r>
      <w:r w:rsidRPr="0058646F">
        <w:t xml:space="preserve"> </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E650A4" w:rsidP="00E76363">
      <w:pPr>
        <w:numPr>
          <w:ilvl w:val="2"/>
          <w:numId w:val="2"/>
        </w:numPr>
        <w:tabs>
          <w:tab w:val="clear" w:pos="0"/>
        </w:tabs>
        <w:ind w:left="0" w:firstLine="709"/>
        <w:jc w:val="both"/>
        <w:rPr>
          <w:rFonts w:eastAsia="MS Mincho"/>
          <w:sz w:val="28"/>
          <w:szCs w:val="28"/>
        </w:rPr>
      </w:pPr>
      <w:proofErr w:type="gramStart"/>
      <w:r w:rsidRPr="005F4F9D">
        <w:rPr>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а также претендентом, зарегистрированным (аккредитованным) на ЭТП путем ввода логина и пароля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либо путем ввода логина и пароля</w:t>
      </w:r>
      <w:r w:rsidRPr="005F4F9D">
        <w:rPr>
          <w:sz w:val="28"/>
          <w:szCs w:val="28"/>
        </w:rPr>
        <w:t>), содержащего запрос на разъяснение положений настоящей документации о закупке и</w:t>
      </w:r>
      <w:proofErr w:type="gramEnd"/>
      <w:r w:rsidRPr="005F4F9D">
        <w:rPr>
          <w:sz w:val="28"/>
          <w:szCs w:val="28"/>
        </w:rPr>
        <w:t xml:space="preserve"> размещения Организатором разъяснений в СМИ для ознакомления в открытом доступе</w:t>
      </w:r>
      <w:r w:rsidR="005921BC">
        <w:rPr>
          <w:rFonts w:eastAsia="MS Mincho"/>
          <w:sz w:val="28"/>
          <w:szCs w:val="28"/>
        </w:rPr>
        <w:t>.</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w:t>
      </w:r>
      <w:r>
        <w:rPr>
          <w:sz w:val="28"/>
          <w:szCs w:val="28"/>
        </w:rPr>
        <w:lastRenderedPageBreak/>
        <w:t xml:space="preserve">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E650A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подают Заявку в электронной форме с помощью программно-аппаратных средств ЭТП, указанной в пункте 4 Информационной карты</w:t>
      </w:r>
      <w:r w:rsidR="00627DB4">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E650A4"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перед Заказчиком несет участник</w:t>
      </w:r>
      <w:r w:rsidR="002C52C8">
        <w:rPr>
          <w:sz w:val="28"/>
          <w:szCs w:val="28"/>
        </w:rPr>
        <w:t>.</w:t>
      </w:r>
    </w:p>
    <w:p w:rsidR="0025104E" w:rsidRDefault="00E650A4"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 Заказчик вправе не рассматривать Заявки</w:t>
      </w:r>
      <w:r w:rsidRPr="009D5802">
        <w:rPr>
          <w:sz w:val="28"/>
          <w:szCs w:val="28"/>
        </w:rPr>
        <w:t xml:space="preserve">, направленные претендентом, </w:t>
      </w:r>
      <w:r>
        <w:rPr>
          <w:sz w:val="28"/>
          <w:szCs w:val="28"/>
        </w:rPr>
        <w:t xml:space="preserve">не </w:t>
      </w:r>
      <w:r w:rsidRPr="009D5802">
        <w:rPr>
          <w:sz w:val="28"/>
          <w:szCs w:val="28"/>
        </w:rPr>
        <w:t>авторизованным (</w:t>
      </w:r>
      <w:r>
        <w:rPr>
          <w:sz w:val="28"/>
          <w:szCs w:val="28"/>
        </w:rPr>
        <w:t xml:space="preserve">не </w:t>
      </w:r>
      <w:r w:rsidRPr="009D5802">
        <w:rPr>
          <w:sz w:val="28"/>
          <w:szCs w:val="28"/>
        </w:rPr>
        <w:t>аккредитованным) на ЭТП,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r w:rsidR="0025104E">
        <w:rPr>
          <w:sz w:val="28"/>
          <w:szCs w:val="28"/>
        </w:rPr>
        <w:t>.</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643D6" w:rsidRDefault="00930355">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431A1" w:rsidRPr="007E6DE4" w:rsidRDefault="00B431A1" w:rsidP="008F6343">
                            <w:pPr>
                              <w:jc w:val="center"/>
                              <w:rPr>
                                <w:b/>
                                <w:sz w:val="28"/>
                                <w:szCs w:val="28"/>
                              </w:rPr>
                            </w:pPr>
                            <w:r w:rsidRPr="007E6DE4">
                              <w:rPr>
                                <w:b/>
                                <w:sz w:val="28"/>
                                <w:szCs w:val="28"/>
                              </w:rPr>
                              <w:t xml:space="preserve">_____________________________________________, </w:t>
                            </w:r>
                          </w:p>
                          <w:p w:rsidR="00B431A1" w:rsidRDefault="00B431A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431A1" w:rsidRPr="007E6DE4" w:rsidRDefault="00B431A1" w:rsidP="008F6343">
                            <w:pPr>
                              <w:jc w:val="center"/>
                              <w:rPr>
                                <w:b/>
                                <w:sz w:val="28"/>
                                <w:szCs w:val="28"/>
                              </w:rPr>
                            </w:pPr>
                            <w:r w:rsidRPr="007E6DE4">
                              <w:rPr>
                                <w:b/>
                                <w:sz w:val="28"/>
                                <w:szCs w:val="28"/>
                              </w:rPr>
                              <w:t>________________________________________</w:t>
                            </w:r>
                          </w:p>
                          <w:p w:rsidR="00B431A1" w:rsidRPr="007E6DE4" w:rsidRDefault="00B431A1" w:rsidP="008F6343">
                            <w:pPr>
                              <w:jc w:val="center"/>
                              <w:rPr>
                                <w:i/>
                                <w:sz w:val="20"/>
                                <w:szCs w:val="20"/>
                              </w:rPr>
                            </w:pPr>
                            <w:r w:rsidRPr="007E6DE4">
                              <w:rPr>
                                <w:i/>
                                <w:sz w:val="20"/>
                                <w:szCs w:val="20"/>
                              </w:rPr>
                              <w:t>государство регистрации претендента</w:t>
                            </w:r>
                          </w:p>
                          <w:p w:rsidR="00B431A1" w:rsidRPr="007E6DE4" w:rsidRDefault="00B431A1" w:rsidP="008F6343">
                            <w:pPr>
                              <w:jc w:val="center"/>
                              <w:rPr>
                                <w:b/>
                                <w:sz w:val="28"/>
                                <w:szCs w:val="28"/>
                              </w:rPr>
                            </w:pPr>
                            <w:r w:rsidRPr="007E6DE4">
                              <w:rPr>
                                <w:b/>
                                <w:sz w:val="28"/>
                                <w:szCs w:val="28"/>
                              </w:rPr>
                              <w:t>_____________________________</w:t>
                            </w:r>
                            <w:r>
                              <w:rPr>
                                <w:b/>
                                <w:sz w:val="28"/>
                                <w:szCs w:val="28"/>
                              </w:rPr>
                              <w:t>__________________</w:t>
                            </w:r>
                          </w:p>
                          <w:p w:rsidR="00B431A1" w:rsidRPr="007E6DE4" w:rsidRDefault="00B431A1" w:rsidP="008F6343">
                            <w:pPr>
                              <w:jc w:val="center"/>
                              <w:rPr>
                                <w:i/>
                                <w:sz w:val="20"/>
                                <w:szCs w:val="20"/>
                              </w:rPr>
                            </w:pPr>
                            <w:r w:rsidRPr="007E6DE4">
                              <w:rPr>
                                <w:i/>
                                <w:sz w:val="20"/>
                                <w:szCs w:val="20"/>
                              </w:rPr>
                              <w:t>ИНН претендента (для претендентов-резидентов Российской Федерации)</w:t>
                            </w:r>
                          </w:p>
                          <w:p w:rsidR="00B431A1" w:rsidRDefault="00B431A1" w:rsidP="008F6343">
                            <w:pPr>
                              <w:jc w:val="both"/>
                            </w:pPr>
                          </w:p>
                          <w:p w:rsidR="00B431A1" w:rsidRDefault="00B431A1">
                            <w:pPr>
                              <w:jc w:val="center"/>
                              <w:rPr>
                                <w:b/>
                              </w:rPr>
                            </w:pPr>
                            <w:r>
                              <w:rPr>
                                <w:b/>
                              </w:rPr>
                              <w:t>ОБЕСПЕЧЕНИЕ ЗАЯВКИ НА УЧАСТИЕ В ЗАПРОСЕ ПРЕДЛОЖЕНИЙ № </w:t>
                            </w:r>
                          </w:p>
                          <w:p w:rsidR="00B431A1" w:rsidRPr="003C6269" w:rsidRDefault="00B431A1" w:rsidP="008F6343">
                            <w:pPr>
                              <w:jc w:val="center"/>
                              <w:rPr>
                                <w:b/>
                              </w:rPr>
                            </w:pPr>
                            <w:r w:rsidRPr="003C6269">
                              <w:rPr>
                                <w:b/>
                              </w:rPr>
                              <w:t xml:space="preserve">(лот № _________) </w:t>
                            </w:r>
                          </w:p>
                          <w:p w:rsidR="00B431A1" w:rsidRPr="006471D1" w:rsidRDefault="00B431A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431A1" w:rsidRPr="007E6DE4" w:rsidRDefault="00B431A1" w:rsidP="008F6343">
                      <w:pPr>
                        <w:jc w:val="center"/>
                        <w:rPr>
                          <w:b/>
                          <w:sz w:val="28"/>
                          <w:szCs w:val="28"/>
                        </w:rPr>
                      </w:pPr>
                      <w:r w:rsidRPr="007E6DE4">
                        <w:rPr>
                          <w:b/>
                          <w:sz w:val="28"/>
                          <w:szCs w:val="28"/>
                        </w:rPr>
                        <w:t xml:space="preserve">_____________________________________________, </w:t>
                      </w:r>
                    </w:p>
                    <w:p w:rsidR="00B431A1" w:rsidRDefault="00B431A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431A1" w:rsidRPr="007E6DE4" w:rsidRDefault="00B431A1" w:rsidP="008F6343">
                      <w:pPr>
                        <w:jc w:val="center"/>
                        <w:rPr>
                          <w:b/>
                          <w:sz w:val="28"/>
                          <w:szCs w:val="28"/>
                        </w:rPr>
                      </w:pPr>
                      <w:r w:rsidRPr="007E6DE4">
                        <w:rPr>
                          <w:b/>
                          <w:sz w:val="28"/>
                          <w:szCs w:val="28"/>
                        </w:rPr>
                        <w:t>________________________________________</w:t>
                      </w:r>
                    </w:p>
                    <w:p w:rsidR="00B431A1" w:rsidRPr="007E6DE4" w:rsidRDefault="00B431A1" w:rsidP="008F6343">
                      <w:pPr>
                        <w:jc w:val="center"/>
                        <w:rPr>
                          <w:i/>
                          <w:sz w:val="20"/>
                          <w:szCs w:val="20"/>
                        </w:rPr>
                      </w:pPr>
                      <w:r w:rsidRPr="007E6DE4">
                        <w:rPr>
                          <w:i/>
                          <w:sz w:val="20"/>
                          <w:szCs w:val="20"/>
                        </w:rPr>
                        <w:t>государство регистрации претендента</w:t>
                      </w:r>
                    </w:p>
                    <w:p w:rsidR="00B431A1" w:rsidRPr="007E6DE4" w:rsidRDefault="00B431A1" w:rsidP="008F6343">
                      <w:pPr>
                        <w:jc w:val="center"/>
                        <w:rPr>
                          <w:b/>
                          <w:sz w:val="28"/>
                          <w:szCs w:val="28"/>
                        </w:rPr>
                      </w:pPr>
                      <w:r w:rsidRPr="007E6DE4">
                        <w:rPr>
                          <w:b/>
                          <w:sz w:val="28"/>
                          <w:szCs w:val="28"/>
                        </w:rPr>
                        <w:t>_____________________________</w:t>
                      </w:r>
                      <w:r>
                        <w:rPr>
                          <w:b/>
                          <w:sz w:val="28"/>
                          <w:szCs w:val="28"/>
                        </w:rPr>
                        <w:t>__________________</w:t>
                      </w:r>
                    </w:p>
                    <w:p w:rsidR="00B431A1" w:rsidRPr="007E6DE4" w:rsidRDefault="00B431A1" w:rsidP="008F6343">
                      <w:pPr>
                        <w:jc w:val="center"/>
                        <w:rPr>
                          <w:i/>
                          <w:sz w:val="20"/>
                          <w:szCs w:val="20"/>
                        </w:rPr>
                      </w:pPr>
                      <w:r w:rsidRPr="007E6DE4">
                        <w:rPr>
                          <w:i/>
                          <w:sz w:val="20"/>
                          <w:szCs w:val="20"/>
                        </w:rPr>
                        <w:t>ИНН претендента (для претендентов-резидентов Российской Федерации)</w:t>
                      </w:r>
                    </w:p>
                    <w:p w:rsidR="00B431A1" w:rsidRDefault="00B431A1" w:rsidP="008F6343">
                      <w:pPr>
                        <w:jc w:val="both"/>
                      </w:pPr>
                    </w:p>
                    <w:p w:rsidR="00B431A1" w:rsidRDefault="00B431A1">
                      <w:pPr>
                        <w:jc w:val="center"/>
                        <w:rPr>
                          <w:b/>
                        </w:rPr>
                      </w:pPr>
                      <w:r>
                        <w:rPr>
                          <w:b/>
                        </w:rPr>
                        <w:t>ОБЕСПЕЧЕНИЕ ЗАЯВКИ НА УЧАСТИЕ В ЗАПРОСЕ ПРЕДЛОЖЕНИЙ № </w:t>
                      </w:r>
                    </w:p>
                    <w:p w:rsidR="00B431A1" w:rsidRPr="003C6269" w:rsidRDefault="00B431A1" w:rsidP="008F6343">
                      <w:pPr>
                        <w:jc w:val="center"/>
                        <w:rPr>
                          <w:b/>
                        </w:rPr>
                      </w:pPr>
                      <w:r w:rsidRPr="003C6269">
                        <w:rPr>
                          <w:b/>
                        </w:rPr>
                        <w:t xml:space="preserve">(лот № _________) </w:t>
                      </w:r>
                    </w:p>
                    <w:p w:rsidR="00B431A1" w:rsidRPr="006471D1" w:rsidRDefault="00B431A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643D6" w:rsidRDefault="0093035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643D6" w:rsidRDefault="00930355">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643D6" w:rsidRDefault="005643D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Pr>
          <w:sz w:val="28"/>
          <w:szCs w:val="28"/>
        </w:rPr>
        <w:lastRenderedPageBreak/>
        <w:t>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E650A4"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Pr="009D5802">
        <w:rPr>
          <w:sz w:val="28"/>
          <w:szCs w:val="28"/>
        </w:rPr>
        <w:t xml:space="preserve">. </w:t>
      </w:r>
      <w:r>
        <w:rPr>
          <w:color w:val="000000"/>
          <w:sz w:val="28"/>
          <w:szCs w:val="28"/>
        </w:rPr>
        <w:t xml:space="preserve">Организатор </w:t>
      </w:r>
      <w:r>
        <w:rPr>
          <w:sz w:val="28"/>
          <w:szCs w:val="28"/>
        </w:rPr>
        <w:t>вправе не рассматривать Заявки</w:t>
      </w:r>
      <w:r w:rsidRPr="009D5802">
        <w:rPr>
          <w:sz w:val="28"/>
          <w:szCs w:val="28"/>
        </w:rPr>
        <w:t xml:space="preserve">, направленные претендентом, </w:t>
      </w:r>
      <w:r>
        <w:rPr>
          <w:sz w:val="28"/>
          <w:szCs w:val="28"/>
        </w:rPr>
        <w:t xml:space="preserve">не </w:t>
      </w:r>
      <w:r w:rsidRPr="009D5802">
        <w:rPr>
          <w:sz w:val="28"/>
          <w:szCs w:val="28"/>
        </w:rPr>
        <w:t>авторизованным (</w:t>
      </w:r>
      <w:r>
        <w:rPr>
          <w:sz w:val="28"/>
          <w:szCs w:val="28"/>
        </w:rPr>
        <w:t>не аккредитованным) на ЭТП,</w:t>
      </w:r>
      <w:r w:rsidRPr="009D5802">
        <w:rPr>
          <w:sz w:val="28"/>
          <w:szCs w:val="28"/>
        </w:rPr>
        <w:t xml:space="preserve">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r w:rsidR="00B742BF">
        <w:rPr>
          <w:color w:val="000000"/>
          <w:sz w:val="28"/>
          <w:szCs w:val="28"/>
        </w:rPr>
        <w:t>.</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643D6" w:rsidRDefault="009303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w:t>
      </w:r>
      <w:r>
        <w:rPr>
          <w:sz w:val="28"/>
          <w:szCs w:val="28"/>
        </w:rPr>
        <w:lastRenderedPageBreak/>
        <w:t>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A5467C" w:rsidRDefault="00A5467C" w:rsidP="00D83DFB">
      <w:pPr>
        <w:pStyle w:val="aff6"/>
        <w:ind w:left="709"/>
        <w:jc w:val="both"/>
        <w:rPr>
          <w:sz w:val="28"/>
          <w:szCs w:val="28"/>
        </w:rPr>
      </w:pPr>
    </w:p>
    <w:p w:rsidR="00A5467C" w:rsidRDefault="00A5467C"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30355" w:rsidRPr="00C2783F" w:rsidRDefault="00930355" w:rsidP="00930355">
      <w:pPr>
        <w:pStyle w:val="2"/>
        <w:spacing w:before="0" w:after="0"/>
        <w:ind w:left="0" w:firstLine="709"/>
        <w:rPr>
          <w:rFonts w:cs="Times New Roman"/>
          <w:i w:val="0"/>
          <w:iCs w:val="0"/>
        </w:rPr>
      </w:pPr>
      <w:r>
        <w:rPr>
          <w:rFonts w:cs="Times New Roman"/>
          <w:i w:val="0"/>
          <w:iCs w:val="0"/>
        </w:rPr>
        <w:t>4.1. Общие положения</w:t>
      </w:r>
    </w:p>
    <w:p w:rsidR="00930355" w:rsidRDefault="00930355" w:rsidP="00930355">
      <w:pPr>
        <w:pStyle w:val="af9"/>
        <w:rPr>
          <w:sz w:val="28"/>
          <w:szCs w:val="28"/>
        </w:rPr>
      </w:pPr>
    </w:p>
    <w:p w:rsidR="00930355" w:rsidRDefault="00930355" w:rsidP="00930355">
      <w:pPr>
        <w:pStyle w:val="af9"/>
        <w:rPr>
          <w:rFonts w:cs="Arial"/>
          <w:bCs/>
          <w:iCs/>
          <w:sz w:val="28"/>
          <w:szCs w:val="28"/>
        </w:rPr>
      </w:pPr>
      <w:r>
        <w:rPr>
          <w:sz w:val="28"/>
          <w:szCs w:val="28"/>
        </w:rPr>
        <w:t xml:space="preserve">4.1.1. Предметом </w:t>
      </w:r>
      <w:r>
        <w:rPr>
          <w:rFonts w:cs="Arial"/>
          <w:bCs/>
          <w:iCs/>
          <w:sz w:val="28"/>
          <w:szCs w:val="28"/>
        </w:rPr>
        <w:t>Запроса предложений является поставка 20-футовых контейнеров с металлической крышкой типоразмера 22</w:t>
      </w:r>
      <w:r>
        <w:rPr>
          <w:rFonts w:cs="Arial"/>
          <w:bCs/>
          <w:iCs/>
          <w:sz w:val="28"/>
          <w:szCs w:val="28"/>
          <w:lang w:val="en-US"/>
        </w:rPr>
        <w:t>B</w:t>
      </w:r>
      <w:r>
        <w:rPr>
          <w:rFonts w:cs="Arial"/>
          <w:bCs/>
          <w:iCs/>
          <w:sz w:val="28"/>
          <w:szCs w:val="28"/>
        </w:rPr>
        <w:t>0 (</w:t>
      </w:r>
      <w:r>
        <w:rPr>
          <w:rFonts w:cs="Arial"/>
          <w:bCs/>
          <w:iCs/>
          <w:sz w:val="28"/>
          <w:szCs w:val="28"/>
          <w:lang w:val="en-US"/>
        </w:rPr>
        <w:t>Hard</w:t>
      </w:r>
      <w:r>
        <w:rPr>
          <w:rFonts w:cs="Arial"/>
          <w:bCs/>
          <w:iCs/>
          <w:sz w:val="28"/>
          <w:szCs w:val="28"/>
        </w:rPr>
        <w:t xml:space="preserve"> </w:t>
      </w:r>
      <w:r>
        <w:rPr>
          <w:rFonts w:cs="Arial"/>
          <w:bCs/>
          <w:iCs/>
          <w:sz w:val="28"/>
          <w:szCs w:val="28"/>
          <w:lang w:val="en-US"/>
        </w:rPr>
        <w:t>Open</w:t>
      </w:r>
      <w:r>
        <w:rPr>
          <w:rFonts w:cs="Arial"/>
          <w:bCs/>
          <w:iCs/>
          <w:sz w:val="28"/>
          <w:szCs w:val="28"/>
        </w:rPr>
        <w:t xml:space="preserve"> </w:t>
      </w:r>
      <w:r>
        <w:rPr>
          <w:rFonts w:cs="Arial"/>
          <w:bCs/>
          <w:iCs/>
          <w:sz w:val="28"/>
          <w:szCs w:val="28"/>
          <w:lang w:val="en-US"/>
        </w:rPr>
        <w:t>Top</w:t>
      </w:r>
      <w:r>
        <w:rPr>
          <w:rFonts w:cs="Arial"/>
          <w:bCs/>
          <w:iCs/>
          <w:sz w:val="28"/>
          <w:szCs w:val="28"/>
        </w:rPr>
        <w:t xml:space="preserve"> </w:t>
      </w:r>
      <w:r>
        <w:rPr>
          <w:rFonts w:cs="Arial"/>
          <w:bCs/>
          <w:iCs/>
          <w:sz w:val="28"/>
          <w:szCs w:val="28"/>
          <w:lang w:val="en-US"/>
        </w:rPr>
        <w:t>Container</w:t>
      </w:r>
      <w:r>
        <w:rPr>
          <w:rFonts w:cs="Arial"/>
          <w:bCs/>
          <w:iCs/>
          <w:sz w:val="28"/>
          <w:szCs w:val="28"/>
        </w:rPr>
        <w:t>)</w:t>
      </w:r>
      <w:r w:rsidR="00A5467C" w:rsidRPr="00A5467C">
        <w:rPr>
          <w:sz w:val="28"/>
          <w:szCs w:val="28"/>
        </w:rPr>
        <w:t xml:space="preserve"> </w:t>
      </w:r>
      <w:r w:rsidR="00A5467C">
        <w:rPr>
          <w:sz w:val="28"/>
          <w:szCs w:val="28"/>
        </w:rPr>
        <w:t>(далее – Товар, Контейнеры)</w:t>
      </w:r>
      <w:r w:rsidR="00A5467C">
        <w:rPr>
          <w:rFonts w:cs="Arial"/>
          <w:bCs/>
          <w:iCs/>
          <w:sz w:val="28"/>
          <w:szCs w:val="28"/>
        </w:rPr>
        <w:t>,</w:t>
      </w:r>
      <w:r>
        <w:rPr>
          <w:rFonts w:cs="Arial"/>
          <w:bCs/>
          <w:iCs/>
          <w:sz w:val="28"/>
          <w:szCs w:val="28"/>
        </w:rPr>
        <w:t xml:space="preserve"> классифицированных стандартами:</w:t>
      </w:r>
    </w:p>
    <w:p w:rsidR="00930355" w:rsidRDefault="00930355" w:rsidP="00930355">
      <w:pPr>
        <w:pStyle w:val="af9"/>
        <w:ind w:firstLine="708"/>
        <w:rPr>
          <w:sz w:val="28"/>
          <w:szCs w:val="28"/>
        </w:rPr>
      </w:pPr>
      <w:r>
        <w:rPr>
          <w:sz w:val="28"/>
          <w:szCs w:val="28"/>
        </w:rPr>
        <w:t xml:space="preserve">ГОСТ </w:t>
      </w:r>
      <w:proofErr w:type="gramStart"/>
      <w:r>
        <w:rPr>
          <w:sz w:val="28"/>
          <w:szCs w:val="28"/>
        </w:rPr>
        <w:t>Р</w:t>
      </w:r>
      <w:proofErr w:type="gramEnd"/>
      <w:r>
        <w:rPr>
          <w:sz w:val="28"/>
          <w:szCs w:val="28"/>
        </w:rPr>
        <w:t xml:space="preserve"> 53350-2009 (</w:t>
      </w:r>
      <w:r>
        <w:rPr>
          <w:rFonts w:cs="Arial"/>
          <w:bCs/>
          <w:iCs/>
          <w:sz w:val="28"/>
          <w:szCs w:val="28"/>
          <w:lang w:val="en-US"/>
        </w:rPr>
        <w:t>ISO</w:t>
      </w:r>
      <w:r>
        <w:rPr>
          <w:rFonts w:cs="Arial"/>
          <w:bCs/>
          <w:iCs/>
          <w:sz w:val="28"/>
          <w:szCs w:val="28"/>
        </w:rPr>
        <w:t xml:space="preserve"> 668) Контейнеры грузовые</w:t>
      </w:r>
      <w:r>
        <w:rPr>
          <w:sz w:val="28"/>
          <w:szCs w:val="28"/>
        </w:rPr>
        <w:t xml:space="preserve"> серии 1. Классификация, размеры и масса.</w:t>
      </w:r>
    </w:p>
    <w:p w:rsidR="00930355" w:rsidRDefault="00930355" w:rsidP="00930355">
      <w:pPr>
        <w:pStyle w:val="af9"/>
        <w:ind w:firstLine="708"/>
        <w:rPr>
          <w:sz w:val="28"/>
          <w:szCs w:val="28"/>
        </w:rPr>
      </w:pPr>
      <w:r>
        <w:rPr>
          <w:sz w:val="28"/>
          <w:szCs w:val="28"/>
        </w:rPr>
        <w:t xml:space="preserve"> ГОСТ </w:t>
      </w:r>
      <w:proofErr w:type="gramStart"/>
      <w:r>
        <w:rPr>
          <w:sz w:val="28"/>
          <w:szCs w:val="28"/>
        </w:rPr>
        <w:t>Р</w:t>
      </w:r>
      <w:proofErr w:type="gramEnd"/>
      <w:r>
        <w:rPr>
          <w:sz w:val="28"/>
          <w:szCs w:val="28"/>
        </w:rPr>
        <w:t xml:space="preserve"> 53520-2009 (</w:t>
      </w:r>
      <w:r>
        <w:rPr>
          <w:rFonts w:cs="Arial"/>
          <w:bCs/>
          <w:iCs/>
          <w:sz w:val="28"/>
          <w:szCs w:val="28"/>
          <w:lang w:val="en-US"/>
        </w:rPr>
        <w:t>ISO</w:t>
      </w:r>
      <w:r>
        <w:rPr>
          <w:rFonts w:cs="Arial"/>
          <w:bCs/>
          <w:iCs/>
          <w:sz w:val="28"/>
          <w:szCs w:val="28"/>
        </w:rPr>
        <w:t xml:space="preserve"> 1496-4) Контейнеры для сыпучих грузов без давления</w:t>
      </w:r>
      <w:r>
        <w:rPr>
          <w:sz w:val="28"/>
          <w:szCs w:val="28"/>
        </w:rPr>
        <w:t>.</w:t>
      </w:r>
    </w:p>
    <w:p w:rsidR="00930355" w:rsidRDefault="00930355" w:rsidP="00930355">
      <w:pPr>
        <w:pStyle w:val="af9"/>
        <w:ind w:firstLine="708"/>
        <w:rPr>
          <w:sz w:val="28"/>
          <w:szCs w:val="28"/>
        </w:rPr>
      </w:pPr>
      <w:r>
        <w:rPr>
          <w:sz w:val="28"/>
          <w:szCs w:val="28"/>
        </w:rPr>
        <w:t xml:space="preserve">ГОСТ </w:t>
      </w:r>
      <w:proofErr w:type="gramStart"/>
      <w:r>
        <w:rPr>
          <w:sz w:val="28"/>
          <w:szCs w:val="28"/>
        </w:rPr>
        <w:t>Р</w:t>
      </w:r>
      <w:proofErr w:type="gramEnd"/>
      <w:r>
        <w:rPr>
          <w:sz w:val="28"/>
          <w:szCs w:val="28"/>
        </w:rPr>
        <w:t xml:space="preserve"> 51891-2008 (</w:t>
      </w:r>
      <w:r>
        <w:rPr>
          <w:rFonts w:cs="Arial"/>
          <w:bCs/>
          <w:iCs/>
          <w:sz w:val="28"/>
          <w:szCs w:val="28"/>
          <w:lang w:val="en-US"/>
        </w:rPr>
        <w:t>ISO</w:t>
      </w:r>
      <w:r>
        <w:rPr>
          <w:rFonts w:cs="Arial"/>
          <w:bCs/>
          <w:iCs/>
          <w:sz w:val="28"/>
          <w:szCs w:val="28"/>
        </w:rPr>
        <w:t xml:space="preserve"> 1161) Фитинги</w:t>
      </w:r>
      <w:r>
        <w:rPr>
          <w:sz w:val="28"/>
          <w:szCs w:val="28"/>
        </w:rPr>
        <w:t>.</w:t>
      </w:r>
    </w:p>
    <w:p w:rsidR="00930355" w:rsidRDefault="00930355" w:rsidP="00930355">
      <w:pPr>
        <w:pStyle w:val="af9"/>
        <w:ind w:firstLine="708"/>
        <w:rPr>
          <w:sz w:val="28"/>
          <w:szCs w:val="28"/>
        </w:rPr>
      </w:pPr>
      <w:r>
        <w:rPr>
          <w:sz w:val="28"/>
          <w:szCs w:val="28"/>
        </w:rPr>
        <w:t xml:space="preserve">ГОСТ </w:t>
      </w:r>
      <w:proofErr w:type="gramStart"/>
      <w:r>
        <w:rPr>
          <w:sz w:val="28"/>
          <w:szCs w:val="28"/>
        </w:rPr>
        <w:t>Р</w:t>
      </w:r>
      <w:proofErr w:type="gramEnd"/>
      <w:r>
        <w:rPr>
          <w:sz w:val="28"/>
          <w:szCs w:val="28"/>
        </w:rPr>
        <w:t xml:space="preserve"> ИСО 3874-2002 (</w:t>
      </w:r>
      <w:r>
        <w:rPr>
          <w:rFonts w:cs="Arial"/>
          <w:bCs/>
          <w:iCs/>
          <w:sz w:val="28"/>
          <w:szCs w:val="28"/>
          <w:lang w:val="en-US"/>
        </w:rPr>
        <w:t>ISO</w:t>
      </w:r>
      <w:r>
        <w:rPr>
          <w:rFonts w:cs="Arial"/>
          <w:bCs/>
          <w:iCs/>
          <w:sz w:val="28"/>
          <w:szCs w:val="28"/>
        </w:rPr>
        <w:t xml:space="preserve"> 3874) Погрузка и крепление</w:t>
      </w:r>
      <w:r>
        <w:rPr>
          <w:sz w:val="28"/>
          <w:szCs w:val="28"/>
        </w:rPr>
        <w:t>.</w:t>
      </w:r>
    </w:p>
    <w:p w:rsidR="00930355" w:rsidRDefault="00930355" w:rsidP="00930355">
      <w:pPr>
        <w:pStyle w:val="af9"/>
        <w:ind w:firstLine="708"/>
        <w:rPr>
          <w:sz w:val="28"/>
          <w:szCs w:val="28"/>
        </w:rPr>
      </w:pPr>
      <w:r>
        <w:rPr>
          <w:sz w:val="28"/>
          <w:szCs w:val="28"/>
        </w:rPr>
        <w:t xml:space="preserve">ГОСТ </w:t>
      </w:r>
      <w:proofErr w:type="gramStart"/>
      <w:r>
        <w:rPr>
          <w:sz w:val="28"/>
          <w:szCs w:val="28"/>
        </w:rPr>
        <w:t>Р</w:t>
      </w:r>
      <w:proofErr w:type="gramEnd"/>
      <w:r>
        <w:rPr>
          <w:sz w:val="28"/>
          <w:szCs w:val="28"/>
        </w:rPr>
        <w:t xml:space="preserve"> 52524-2005 (</w:t>
      </w:r>
      <w:r>
        <w:rPr>
          <w:rFonts w:cs="Arial"/>
          <w:bCs/>
          <w:iCs/>
          <w:sz w:val="28"/>
          <w:szCs w:val="28"/>
          <w:lang w:val="en-US"/>
        </w:rPr>
        <w:t>ISO</w:t>
      </w:r>
      <w:r>
        <w:rPr>
          <w:rFonts w:cs="Arial"/>
          <w:bCs/>
          <w:iCs/>
          <w:sz w:val="28"/>
          <w:szCs w:val="28"/>
        </w:rPr>
        <w:t xml:space="preserve"> 6346) Контейнеры грузовые. Кодирование, идентификация и маркировка</w:t>
      </w:r>
      <w:r>
        <w:rPr>
          <w:sz w:val="28"/>
          <w:szCs w:val="28"/>
        </w:rPr>
        <w:t>.</w:t>
      </w:r>
    </w:p>
    <w:p w:rsidR="00930355" w:rsidRDefault="00930355" w:rsidP="00930355">
      <w:pPr>
        <w:pStyle w:val="af9"/>
        <w:rPr>
          <w:sz w:val="28"/>
          <w:szCs w:val="28"/>
        </w:rPr>
      </w:pPr>
      <w:r>
        <w:rPr>
          <w:sz w:val="28"/>
          <w:szCs w:val="28"/>
        </w:rPr>
        <w:t>Поставка контейнеров осуществляется</w:t>
      </w:r>
      <w:r w:rsidR="00A5467C">
        <w:rPr>
          <w:sz w:val="28"/>
          <w:szCs w:val="28"/>
        </w:rPr>
        <w:t xml:space="preserve"> одним лотом</w:t>
      </w:r>
      <w:r>
        <w:rPr>
          <w:sz w:val="28"/>
          <w:szCs w:val="28"/>
        </w:rPr>
        <w:t>:</w:t>
      </w:r>
    </w:p>
    <w:p w:rsidR="00930355" w:rsidRDefault="00930355" w:rsidP="00930355">
      <w:pPr>
        <w:pStyle w:val="af9"/>
        <w:rPr>
          <w:sz w:val="28"/>
          <w:szCs w:val="2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111"/>
        <w:gridCol w:w="1417"/>
        <w:gridCol w:w="2105"/>
        <w:gridCol w:w="2398"/>
      </w:tblGrid>
      <w:tr w:rsidR="00930355" w:rsidRPr="00EF19CF" w:rsidTr="00930355">
        <w:trPr>
          <w:trHeight w:val="20"/>
          <w:jc w:val="center"/>
        </w:trPr>
        <w:tc>
          <w:tcPr>
            <w:tcW w:w="1086" w:type="dxa"/>
            <w:shd w:val="clear" w:color="auto" w:fill="auto"/>
            <w:vAlign w:val="center"/>
            <w:hideMark/>
          </w:tcPr>
          <w:p w:rsidR="00930355" w:rsidRPr="0034513A" w:rsidRDefault="00930355" w:rsidP="00930355">
            <w:pPr>
              <w:jc w:val="center"/>
              <w:rPr>
                <w:sz w:val="20"/>
                <w:szCs w:val="20"/>
              </w:rPr>
            </w:pPr>
            <w:r>
              <w:rPr>
                <w:sz w:val="20"/>
                <w:szCs w:val="20"/>
              </w:rPr>
              <w:t>№ лота</w:t>
            </w:r>
          </w:p>
        </w:tc>
        <w:tc>
          <w:tcPr>
            <w:tcW w:w="2111" w:type="dxa"/>
            <w:shd w:val="clear" w:color="auto" w:fill="auto"/>
            <w:vAlign w:val="center"/>
            <w:hideMark/>
          </w:tcPr>
          <w:p w:rsidR="00930355" w:rsidRPr="00F15E04" w:rsidRDefault="00930355" w:rsidP="00930355">
            <w:pPr>
              <w:jc w:val="center"/>
              <w:rPr>
                <w:sz w:val="20"/>
                <w:szCs w:val="20"/>
              </w:rPr>
            </w:pPr>
            <w:r>
              <w:rPr>
                <w:sz w:val="20"/>
                <w:szCs w:val="20"/>
              </w:rPr>
              <w:t>Наименование товара</w:t>
            </w:r>
          </w:p>
        </w:tc>
        <w:tc>
          <w:tcPr>
            <w:tcW w:w="1417" w:type="dxa"/>
            <w:shd w:val="clear" w:color="auto" w:fill="auto"/>
            <w:vAlign w:val="center"/>
            <w:hideMark/>
          </w:tcPr>
          <w:p w:rsidR="00930355" w:rsidRPr="00CE12A0" w:rsidRDefault="00930355" w:rsidP="00930355">
            <w:pPr>
              <w:jc w:val="center"/>
              <w:rPr>
                <w:sz w:val="20"/>
                <w:szCs w:val="20"/>
              </w:rPr>
            </w:pPr>
            <w:r>
              <w:rPr>
                <w:sz w:val="20"/>
                <w:szCs w:val="20"/>
              </w:rPr>
              <w:t>Количество, шт.</w:t>
            </w:r>
          </w:p>
        </w:tc>
        <w:tc>
          <w:tcPr>
            <w:tcW w:w="2105" w:type="dxa"/>
            <w:shd w:val="clear" w:color="auto" w:fill="auto"/>
            <w:vAlign w:val="center"/>
            <w:hideMark/>
          </w:tcPr>
          <w:p w:rsidR="00930355" w:rsidRPr="00004FAF" w:rsidRDefault="00930355" w:rsidP="00930355">
            <w:pPr>
              <w:jc w:val="center"/>
              <w:rPr>
                <w:sz w:val="20"/>
                <w:szCs w:val="20"/>
              </w:rPr>
            </w:pPr>
            <w:r>
              <w:rPr>
                <w:sz w:val="20"/>
                <w:szCs w:val="20"/>
              </w:rPr>
              <w:t>Начальная (максимальная) цена без НДС, в долларах США, за ед.</w:t>
            </w:r>
          </w:p>
        </w:tc>
        <w:tc>
          <w:tcPr>
            <w:tcW w:w="2398" w:type="dxa"/>
            <w:vAlign w:val="center"/>
          </w:tcPr>
          <w:p w:rsidR="00930355" w:rsidRPr="00EF19CF" w:rsidRDefault="00930355" w:rsidP="00930355">
            <w:pPr>
              <w:jc w:val="center"/>
              <w:rPr>
                <w:sz w:val="20"/>
                <w:szCs w:val="20"/>
              </w:rPr>
            </w:pPr>
            <w:r>
              <w:rPr>
                <w:sz w:val="20"/>
                <w:szCs w:val="20"/>
              </w:rPr>
              <w:t>Начальная (максимальная) цена договора без НДС, в долларах США.</w:t>
            </w:r>
          </w:p>
        </w:tc>
      </w:tr>
      <w:tr w:rsidR="00930355" w:rsidRPr="00392906" w:rsidTr="00930355">
        <w:trPr>
          <w:trHeight w:val="20"/>
          <w:jc w:val="center"/>
        </w:trPr>
        <w:tc>
          <w:tcPr>
            <w:tcW w:w="1086" w:type="dxa"/>
            <w:shd w:val="clear" w:color="auto" w:fill="auto"/>
          </w:tcPr>
          <w:p w:rsidR="00930355" w:rsidRPr="00180552" w:rsidRDefault="00930355" w:rsidP="00930355">
            <w:pPr>
              <w:jc w:val="center"/>
              <w:rPr>
                <w:sz w:val="20"/>
                <w:szCs w:val="20"/>
              </w:rPr>
            </w:pPr>
            <w:r>
              <w:rPr>
                <w:sz w:val="20"/>
                <w:szCs w:val="20"/>
              </w:rPr>
              <w:t>Лот № 1</w:t>
            </w:r>
          </w:p>
        </w:tc>
        <w:tc>
          <w:tcPr>
            <w:tcW w:w="2111" w:type="dxa"/>
            <w:shd w:val="clear" w:color="auto" w:fill="auto"/>
          </w:tcPr>
          <w:p w:rsidR="00930355" w:rsidRDefault="00930355" w:rsidP="00930355">
            <w:pPr>
              <w:jc w:val="center"/>
              <w:rPr>
                <w:color w:val="000000"/>
                <w:sz w:val="20"/>
                <w:szCs w:val="20"/>
              </w:rPr>
            </w:pPr>
            <w:r>
              <w:rPr>
                <w:color w:val="000000"/>
                <w:sz w:val="20"/>
                <w:szCs w:val="20"/>
              </w:rPr>
              <w:t xml:space="preserve">20-футовые контейнеры </w:t>
            </w:r>
            <w:proofErr w:type="spellStart"/>
            <w:r>
              <w:rPr>
                <w:color w:val="000000"/>
                <w:sz w:val="20"/>
                <w:szCs w:val="20"/>
              </w:rPr>
              <w:t>Хард</w:t>
            </w:r>
            <w:proofErr w:type="spellEnd"/>
            <w:r>
              <w:rPr>
                <w:color w:val="000000"/>
                <w:sz w:val="20"/>
                <w:szCs w:val="20"/>
              </w:rPr>
              <w:t xml:space="preserve"> Топ</w:t>
            </w:r>
          </w:p>
        </w:tc>
        <w:tc>
          <w:tcPr>
            <w:tcW w:w="1417" w:type="dxa"/>
            <w:shd w:val="clear" w:color="auto" w:fill="auto"/>
          </w:tcPr>
          <w:p w:rsidR="00930355" w:rsidRDefault="00930355" w:rsidP="00930355">
            <w:pPr>
              <w:jc w:val="center"/>
              <w:rPr>
                <w:color w:val="000000"/>
                <w:sz w:val="20"/>
                <w:szCs w:val="20"/>
              </w:rPr>
            </w:pPr>
            <w:r>
              <w:rPr>
                <w:color w:val="000000"/>
                <w:sz w:val="20"/>
                <w:szCs w:val="20"/>
              </w:rPr>
              <w:t>50</w:t>
            </w:r>
          </w:p>
        </w:tc>
        <w:tc>
          <w:tcPr>
            <w:tcW w:w="2105" w:type="dxa"/>
            <w:shd w:val="clear" w:color="auto" w:fill="auto"/>
          </w:tcPr>
          <w:p w:rsidR="00930355" w:rsidRPr="00190510" w:rsidRDefault="00930355" w:rsidP="00930355">
            <w:pPr>
              <w:jc w:val="center"/>
              <w:rPr>
                <w:color w:val="000000"/>
                <w:sz w:val="20"/>
                <w:szCs w:val="20"/>
              </w:rPr>
            </w:pPr>
            <w:r>
              <w:rPr>
                <w:color w:val="000000"/>
                <w:sz w:val="20"/>
                <w:szCs w:val="20"/>
              </w:rPr>
              <w:t>4200</w:t>
            </w:r>
          </w:p>
        </w:tc>
        <w:tc>
          <w:tcPr>
            <w:tcW w:w="2398" w:type="dxa"/>
          </w:tcPr>
          <w:p w:rsidR="00930355" w:rsidRPr="00313357" w:rsidRDefault="00930355" w:rsidP="00930355">
            <w:pPr>
              <w:jc w:val="center"/>
              <w:rPr>
                <w:color w:val="000000"/>
                <w:sz w:val="20"/>
                <w:szCs w:val="20"/>
              </w:rPr>
            </w:pPr>
            <w:r>
              <w:rPr>
                <w:color w:val="000000"/>
                <w:sz w:val="20"/>
                <w:szCs w:val="20"/>
              </w:rPr>
              <w:t>210000,00</w:t>
            </w:r>
          </w:p>
        </w:tc>
      </w:tr>
    </w:tbl>
    <w:p w:rsidR="00930355" w:rsidRDefault="00930355" w:rsidP="00930355">
      <w:pPr>
        <w:ind w:firstLine="709"/>
        <w:jc w:val="both"/>
        <w:rPr>
          <w:sz w:val="28"/>
          <w:szCs w:val="28"/>
        </w:rPr>
      </w:pPr>
    </w:p>
    <w:p w:rsidR="00930355" w:rsidRDefault="00930355" w:rsidP="00930355">
      <w:pPr>
        <w:ind w:firstLine="709"/>
        <w:jc w:val="both"/>
        <w:rPr>
          <w:sz w:val="28"/>
          <w:szCs w:val="28"/>
        </w:rPr>
      </w:pPr>
      <w:r>
        <w:rPr>
          <w:sz w:val="28"/>
          <w:szCs w:val="28"/>
        </w:rPr>
        <w:t>4.1.2. Технические характеристики Контейнеров:</w:t>
      </w:r>
    </w:p>
    <w:p w:rsidR="00930355" w:rsidRDefault="00930355" w:rsidP="00930355">
      <w:pPr>
        <w:ind w:firstLine="709"/>
        <w:jc w:val="both"/>
        <w:rPr>
          <w:sz w:val="28"/>
          <w:szCs w:val="28"/>
        </w:rPr>
      </w:pPr>
    </w:p>
    <w:p w:rsidR="00930355" w:rsidRDefault="00930355" w:rsidP="00930355">
      <w:pPr>
        <w:ind w:firstLine="709"/>
        <w:jc w:val="both"/>
        <w:rPr>
          <w:sz w:val="28"/>
          <w:szCs w:val="28"/>
        </w:rPr>
      </w:pPr>
      <w:r>
        <w:rPr>
          <w:sz w:val="28"/>
          <w:szCs w:val="28"/>
        </w:rPr>
        <w:t>20-футовые типоразмер 22</w:t>
      </w:r>
      <w:r>
        <w:rPr>
          <w:sz w:val="28"/>
          <w:szCs w:val="28"/>
          <w:lang w:val="en-US"/>
        </w:rPr>
        <w:t>B</w:t>
      </w:r>
      <w:r>
        <w:rPr>
          <w:sz w:val="28"/>
          <w:szCs w:val="28"/>
        </w:rPr>
        <w:t>0 (1</w:t>
      </w:r>
      <w:r>
        <w:rPr>
          <w:sz w:val="28"/>
          <w:szCs w:val="28"/>
          <w:lang w:val="en-US"/>
        </w:rPr>
        <w:t>CC</w:t>
      </w:r>
      <w:r>
        <w:rPr>
          <w:sz w:val="28"/>
          <w:szCs w:val="28"/>
        </w:rPr>
        <w:t>), масса брутто 36 тонн</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930355" w:rsidRPr="0095764C" w:rsidTr="00930355">
        <w:trPr>
          <w:trHeight w:val="20"/>
          <w:jc w:val="center"/>
        </w:trPr>
        <w:tc>
          <w:tcPr>
            <w:tcW w:w="2756" w:type="dxa"/>
            <w:vAlign w:val="center"/>
          </w:tcPr>
          <w:p w:rsidR="00930355" w:rsidRDefault="00930355" w:rsidP="00930355">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930355" w:rsidRPr="008B3C8B" w:rsidRDefault="00930355" w:rsidP="00930355">
            <w:pPr>
              <w:tabs>
                <w:tab w:val="left" w:pos="3600"/>
              </w:tabs>
              <w:jc w:val="center"/>
              <w:rPr>
                <w:sz w:val="18"/>
                <w:szCs w:val="18"/>
              </w:rPr>
            </w:pPr>
            <w:r>
              <w:rPr>
                <w:sz w:val="18"/>
                <w:szCs w:val="18"/>
              </w:rPr>
              <w:t>Внешние размеры с разрешенными допусками</w:t>
            </w:r>
          </w:p>
        </w:tc>
      </w:tr>
      <w:tr w:rsidR="00930355" w:rsidRPr="0095764C" w:rsidTr="00930355">
        <w:trPr>
          <w:trHeight w:val="20"/>
          <w:jc w:val="center"/>
        </w:trPr>
        <w:tc>
          <w:tcPr>
            <w:tcW w:w="2756" w:type="dxa"/>
            <w:vMerge w:val="restart"/>
            <w:vAlign w:val="center"/>
          </w:tcPr>
          <w:p w:rsidR="00930355" w:rsidRDefault="00930355" w:rsidP="00930355">
            <w:pPr>
              <w:tabs>
                <w:tab w:val="left" w:pos="3600"/>
              </w:tabs>
              <w:jc w:val="center"/>
              <w:rPr>
                <w:sz w:val="18"/>
                <w:szCs w:val="18"/>
              </w:rPr>
            </w:pPr>
            <w:r>
              <w:rPr>
                <w:sz w:val="18"/>
                <w:szCs w:val="18"/>
              </w:rPr>
              <w:t>Крупнотоннажные контейнеры</w:t>
            </w:r>
          </w:p>
          <w:p w:rsidR="00930355" w:rsidRPr="00783DA9" w:rsidRDefault="00930355" w:rsidP="00930355">
            <w:pPr>
              <w:tabs>
                <w:tab w:val="left" w:pos="3600"/>
              </w:tabs>
              <w:jc w:val="center"/>
              <w:rPr>
                <w:sz w:val="18"/>
                <w:szCs w:val="18"/>
              </w:rPr>
            </w:pPr>
            <w:r>
              <w:rPr>
                <w:sz w:val="18"/>
                <w:szCs w:val="18"/>
              </w:rPr>
              <w:t>длиной 20 футов типоразмера 1</w:t>
            </w:r>
            <w:r>
              <w:rPr>
                <w:sz w:val="18"/>
                <w:szCs w:val="18"/>
                <w:lang w:val="en-US"/>
              </w:rPr>
              <w:t>CC</w:t>
            </w:r>
            <w:r>
              <w:rPr>
                <w:sz w:val="18"/>
                <w:szCs w:val="18"/>
              </w:rPr>
              <w:t xml:space="preserve"> (22</w:t>
            </w:r>
            <w:r>
              <w:rPr>
                <w:sz w:val="18"/>
                <w:szCs w:val="18"/>
                <w:lang w:val="en-US"/>
              </w:rPr>
              <w:t>B</w:t>
            </w:r>
            <w:r>
              <w:rPr>
                <w:sz w:val="18"/>
                <w:szCs w:val="18"/>
              </w:rPr>
              <w:t xml:space="preserve">0), цвет контейнеров по RAL 5017 (синий), логотип, знаки и маркировка по RAL 9016 (белый), массой брутто </w:t>
            </w:r>
          </w:p>
          <w:p w:rsidR="00930355" w:rsidRPr="00BE6418" w:rsidRDefault="00930355" w:rsidP="00930355">
            <w:pPr>
              <w:tabs>
                <w:tab w:val="left" w:pos="3600"/>
              </w:tabs>
              <w:jc w:val="center"/>
              <w:rPr>
                <w:sz w:val="18"/>
                <w:szCs w:val="18"/>
              </w:rPr>
            </w:pPr>
            <w:r>
              <w:rPr>
                <w:sz w:val="18"/>
                <w:szCs w:val="18"/>
              </w:rPr>
              <w:t>3</w:t>
            </w:r>
            <w:r>
              <w:rPr>
                <w:sz w:val="18"/>
                <w:szCs w:val="18"/>
                <w:lang w:val="en-US"/>
              </w:rPr>
              <w:t>6</w:t>
            </w:r>
            <w:r>
              <w:rPr>
                <w:sz w:val="18"/>
                <w:szCs w:val="18"/>
              </w:rPr>
              <w:t xml:space="preserve"> тонн </w:t>
            </w:r>
          </w:p>
        </w:tc>
        <w:tc>
          <w:tcPr>
            <w:tcW w:w="2051" w:type="dxa"/>
            <w:vAlign w:val="center"/>
          </w:tcPr>
          <w:p w:rsidR="00930355" w:rsidRPr="008B3C8B" w:rsidRDefault="00930355" w:rsidP="00930355">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930355" w:rsidRPr="001C2AC7" w:rsidRDefault="00930355" w:rsidP="00930355">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930355" w:rsidRPr="008B3C8B" w:rsidRDefault="00930355" w:rsidP="00930355">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930355" w:rsidRPr="00061F19" w:rsidTr="00930355">
        <w:trPr>
          <w:trHeight w:val="20"/>
          <w:jc w:val="center"/>
        </w:trPr>
        <w:tc>
          <w:tcPr>
            <w:tcW w:w="2756" w:type="dxa"/>
            <w:vMerge/>
            <w:vAlign w:val="center"/>
          </w:tcPr>
          <w:p w:rsidR="00930355" w:rsidRPr="001C2AC7" w:rsidRDefault="00930355" w:rsidP="00930355">
            <w:pPr>
              <w:tabs>
                <w:tab w:val="left" w:pos="3600"/>
              </w:tabs>
              <w:jc w:val="center"/>
              <w:rPr>
                <w:sz w:val="18"/>
                <w:szCs w:val="18"/>
              </w:rPr>
            </w:pPr>
          </w:p>
        </w:tc>
        <w:tc>
          <w:tcPr>
            <w:tcW w:w="2051" w:type="dxa"/>
            <w:vAlign w:val="center"/>
          </w:tcPr>
          <w:p w:rsidR="00930355" w:rsidRPr="00783B1A" w:rsidRDefault="00930355" w:rsidP="00930355">
            <w:pPr>
              <w:tabs>
                <w:tab w:val="left" w:pos="3600"/>
              </w:tabs>
              <w:jc w:val="center"/>
              <w:rPr>
                <w:sz w:val="18"/>
                <w:szCs w:val="18"/>
              </w:rPr>
            </w:pPr>
            <w:r>
              <w:rPr>
                <w:sz w:val="18"/>
                <w:szCs w:val="18"/>
              </w:rPr>
              <w:t>6058</w:t>
            </w:r>
          </w:p>
        </w:tc>
        <w:tc>
          <w:tcPr>
            <w:tcW w:w="2110" w:type="dxa"/>
            <w:vAlign w:val="center"/>
          </w:tcPr>
          <w:p w:rsidR="00930355" w:rsidRPr="00783B1A" w:rsidRDefault="00930355" w:rsidP="00930355">
            <w:pPr>
              <w:tabs>
                <w:tab w:val="left" w:pos="3600"/>
              </w:tabs>
              <w:jc w:val="center"/>
              <w:rPr>
                <w:sz w:val="18"/>
                <w:szCs w:val="18"/>
              </w:rPr>
            </w:pPr>
            <w:r>
              <w:rPr>
                <w:sz w:val="18"/>
                <w:szCs w:val="18"/>
              </w:rPr>
              <w:t>2591</w:t>
            </w:r>
          </w:p>
        </w:tc>
        <w:tc>
          <w:tcPr>
            <w:tcW w:w="2159" w:type="dxa"/>
            <w:vAlign w:val="center"/>
          </w:tcPr>
          <w:p w:rsidR="00930355" w:rsidRPr="008B3C8B" w:rsidRDefault="00930355" w:rsidP="00930355">
            <w:pPr>
              <w:tabs>
                <w:tab w:val="left" w:pos="3600"/>
              </w:tabs>
              <w:jc w:val="center"/>
              <w:rPr>
                <w:sz w:val="18"/>
                <w:szCs w:val="18"/>
                <w:lang w:val="en-US"/>
              </w:rPr>
            </w:pPr>
            <w:r>
              <w:rPr>
                <w:sz w:val="18"/>
                <w:szCs w:val="18"/>
                <w:lang w:val="en-US"/>
              </w:rPr>
              <w:t>2438</w:t>
            </w:r>
          </w:p>
        </w:tc>
      </w:tr>
      <w:tr w:rsidR="00930355" w:rsidRPr="00061F19" w:rsidTr="00930355">
        <w:trPr>
          <w:trHeight w:val="20"/>
          <w:jc w:val="center"/>
        </w:trPr>
        <w:tc>
          <w:tcPr>
            <w:tcW w:w="2756" w:type="dxa"/>
            <w:vMerge/>
            <w:vAlign w:val="center"/>
          </w:tcPr>
          <w:p w:rsidR="00930355" w:rsidRPr="008B3C8B" w:rsidRDefault="00930355" w:rsidP="00930355">
            <w:pPr>
              <w:tabs>
                <w:tab w:val="left" w:pos="3600"/>
              </w:tabs>
              <w:jc w:val="center"/>
              <w:rPr>
                <w:sz w:val="18"/>
                <w:szCs w:val="18"/>
              </w:rPr>
            </w:pPr>
          </w:p>
        </w:tc>
        <w:tc>
          <w:tcPr>
            <w:tcW w:w="6320" w:type="dxa"/>
            <w:gridSpan w:val="3"/>
            <w:vAlign w:val="center"/>
          </w:tcPr>
          <w:p w:rsidR="00930355" w:rsidRPr="00534C87" w:rsidRDefault="00930355" w:rsidP="00930355">
            <w:pPr>
              <w:tabs>
                <w:tab w:val="left" w:pos="3600"/>
              </w:tabs>
              <w:jc w:val="center"/>
              <w:rPr>
                <w:sz w:val="18"/>
                <w:szCs w:val="18"/>
              </w:rPr>
            </w:pPr>
            <w:r>
              <w:rPr>
                <w:sz w:val="18"/>
                <w:szCs w:val="18"/>
              </w:rPr>
              <w:t>Внутренние размеры, не менее</w:t>
            </w:r>
          </w:p>
        </w:tc>
      </w:tr>
      <w:tr w:rsidR="00930355" w:rsidRPr="00061F19" w:rsidTr="00930355">
        <w:trPr>
          <w:trHeight w:val="20"/>
          <w:jc w:val="center"/>
        </w:trPr>
        <w:tc>
          <w:tcPr>
            <w:tcW w:w="2756" w:type="dxa"/>
            <w:vMerge/>
            <w:vAlign w:val="center"/>
          </w:tcPr>
          <w:p w:rsidR="00930355" w:rsidRPr="008B3C8B" w:rsidRDefault="00930355" w:rsidP="00930355">
            <w:pPr>
              <w:tabs>
                <w:tab w:val="left" w:pos="3600"/>
              </w:tabs>
              <w:jc w:val="center"/>
              <w:rPr>
                <w:sz w:val="18"/>
                <w:szCs w:val="18"/>
              </w:rPr>
            </w:pPr>
          </w:p>
        </w:tc>
        <w:tc>
          <w:tcPr>
            <w:tcW w:w="2051" w:type="dxa"/>
            <w:vAlign w:val="center"/>
          </w:tcPr>
          <w:p w:rsidR="00930355" w:rsidRPr="008B3C8B" w:rsidRDefault="00930355" w:rsidP="00930355">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930355" w:rsidRPr="001C2AC7" w:rsidRDefault="00930355" w:rsidP="00930355">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930355" w:rsidRPr="00534C87" w:rsidRDefault="00930355" w:rsidP="00930355">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930355" w:rsidRPr="00061F19" w:rsidTr="00930355">
        <w:trPr>
          <w:trHeight w:val="20"/>
          <w:jc w:val="center"/>
        </w:trPr>
        <w:tc>
          <w:tcPr>
            <w:tcW w:w="2756" w:type="dxa"/>
            <w:vMerge/>
            <w:vAlign w:val="center"/>
          </w:tcPr>
          <w:p w:rsidR="00930355" w:rsidRPr="008B3C8B" w:rsidRDefault="00930355" w:rsidP="00930355">
            <w:pPr>
              <w:tabs>
                <w:tab w:val="left" w:pos="3600"/>
              </w:tabs>
              <w:jc w:val="center"/>
              <w:rPr>
                <w:sz w:val="18"/>
                <w:szCs w:val="18"/>
              </w:rPr>
            </w:pPr>
          </w:p>
        </w:tc>
        <w:tc>
          <w:tcPr>
            <w:tcW w:w="2051" w:type="dxa"/>
            <w:vAlign w:val="center"/>
          </w:tcPr>
          <w:p w:rsidR="00930355" w:rsidRPr="00534C87" w:rsidRDefault="00930355" w:rsidP="00930355">
            <w:pPr>
              <w:tabs>
                <w:tab w:val="left" w:pos="3600"/>
              </w:tabs>
              <w:jc w:val="center"/>
              <w:rPr>
                <w:sz w:val="18"/>
                <w:szCs w:val="18"/>
              </w:rPr>
            </w:pPr>
            <w:r>
              <w:rPr>
                <w:sz w:val="18"/>
                <w:szCs w:val="18"/>
              </w:rPr>
              <w:t>5897</w:t>
            </w:r>
          </w:p>
        </w:tc>
        <w:tc>
          <w:tcPr>
            <w:tcW w:w="2110" w:type="dxa"/>
            <w:vAlign w:val="center"/>
          </w:tcPr>
          <w:p w:rsidR="00930355" w:rsidRPr="00534C87" w:rsidRDefault="00930355" w:rsidP="00930355">
            <w:pPr>
              <w:tabs>
                <w:tab w:val="left" w:pos="3600"/>
              </w:tabs>
              <w:jc w:val="center"/>
              <w:rPr>
                <w:sz w:val="18"/>
                <w:szCs w:val="18"/>
              </w:rPr>
            </w:pPr>
            <w:r>
              <w:rPr>
                <w:sz w:val="18"/>
                <w:szCs w:val="18"/>
              </w:rPr>
              <w:t>2339</w:t>
            </w:r>
          </w:p>
        </w:tc>
        <w:tc>
          <w:tcPr>
            <w:tcW w:w="2159" w:type="dxa"/>
            <w:vAlign w:val="center"/>
          </w:tcPr>
          <w:p w:rsidR="00930355" w:rsidRPr="00534C87" w:rsidRDefault="00930355" w:rsidP="00930355">
            <w:pPr>
              <w:tabs>
                <w:tab w:val="left" w:pos="3600"/>
              </w:tabs>
              <w:jc w:val="center"/>
              <w:rPr>
                <w:sz w:val="18"/>
                <w:szCs w:val="18"/>
              </w:rPr>
            </w:pPr>
            <w:r>
              <w:rPr>
                <w:sz w:val="18"/>
                <w:szCs w:val="18"/>
              </w:rPr>
              <w:t>2326</w:t>
            </w:r>
          </w:p>
        </w:tc>
      </w:tr>
    </w:tbl>
    <w:p w:rsidR="00930355" w:rsidRDefault="00930355" w:rsidP="00930355">
      <w:pPr>
        <w:pStyle w:val="af9"/>
        <w:ind w:left="397" w:firstLine="312"/>
        <w:rPr>
          <w:sz w:val="28"/>
          <w:szCs w:val="28"/>
        </w:rPr>
      </w:pPr>
    </w:p>
    <w:p w:rsidR="00930355" w:rsidRPr="000E2555" w:rsidRDefault="00930355" w:rsidP="00930355">
      <w:pPr>
        <w:ind w:firstLine="709"/>
        <w:jc w:val="both"/>
        <w:rPr>
          <w:sz w:val="28"/>
        </w:rPr>
      </w:pPr>
      <w:r>
        <w:rPr>
          <w:sz w:val="28"/>
          <w:szCs w:val="28"/>
        </w:rPr>
        <w:t xml:space="preserve">4.1.3. </w:t>
      </w:r>
      <w:proofErr w:type="gramStart"/>
      <w:r w:rsidR="00A5467C" w:rsidRPr="00A5467C">
        <w:rPr>
          <w:sz w:val="28"/>
          <w:szCs w:val="28"/>
        </w:rPr>
        <w:t xml:space="preserve">Начальная (максимальная) цена договора по лоту, указанная в </w:t>
      </w:r>
      <w:r w:rsidR="00A5467C">
        <w:rPr>
          <w:sz w:val="28"/>
          <w:szCs w:val="28"/>
        </w:rPr>
        <w:t>таблице под</w:t>
      </w:r>
      <w:r w:rsidR="00A5467C" w:rsidRPr="00A5467C">
        <w:rPr>
          <w:sz w:val="28"/>
          <w:szCs w:val="28"/>
        </w:rPr>
        <w:t>пункт</w:t>
      </w:r>
      <w:r w:rsidR="00A5467C">
        <w:rPr>
          <w:sz w:val="28"/>
          <w:szCs w:val="28"/>
        </w:rPr>
        <w:t>а</w:t>
      </w:r>
      <w:r w:rsidR="00A5467C" w:rsidRPr="00A5467C">
        <w:rPr>
          <w:sz w:val="28"/>
          <w:szCs w:val="28"/>
        </w:rPr>
        <w:t xml:space="preserve"> 4.1.1 </w:t>
      </w:r>
      <w:r w:rsidR="00A5467C">
        <w:rPr>
          <w:sz w:val="28"/>
          <w:szCs w:val="28"/>
        </w:rPr>
        <w:t xml:space="preserve">настоящего </w:t>
      </w:r>
      <w:r w:rsidR="00A5467C" w:rsidRPr="00A5467C">
        <w:rPr>
          <w:sz w:val="28"/>
          <w:szCs w:val="28"/>
        </w:rPr>
        <w:t>Технического задания</w:t>
      </w:r>
      <w:r w:rsidR="00A5467C">
        <w:rPr>
          <w:sz w:val="28"/>
          <w:szCs w:val="28"/>
        </w:rPr>
        <w:t>,</w:t>
      </w:r>
      <w:r w:rsidR="00A5467C" w:rsidRPr="00A5467C">
        <w:rPr>
          <w:sz w:val="28"/>
          <w:szCs w:val="28"/>
        </w:rPr>
        <w:t xml:space="preserve"> учитывает все возможные расходы поставщика, в том числе  расходы по доставке товара в пункты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w:t>
      </w:r>
      <w:r w:rsidR="00A5467C" w:rsidRPr="00A5467C">
        <w:rPr>
          <w:sz w:val="28"/>
          <w:szCs w:val="28"/>
        </w:rPr>
        <w:lastRenderedPageBreak/>
        <w:t>нанесению на табличке в соответствии с конвенцией по безопасности контейнеров (КБК</w:t>
      </w:r>
      <w:proofErr w:type="gramEnd"/>
      <w:r w:rsidR="00A5467C" w:rsidRPr="00A5467C">
        <w:rPr>
          <w:sz w:val="28"/>
          <w:szCs w:val="28"/>
        </w:rPr>
        <w:t>)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 виды налогов, кроме НДС, а также прочие расходы, связанные с поставкой Товара.</w:t>
      </w:r>
    </w:p>
    <w:p w:rsidR="00930355" w:rsidRDefault="00930355" w:rsidP="00930355">
      <w:pPr>
        <w:pStyle w:val="afff2"/>
        <w:rPr>
          <w:rFonts w:eastAsia="MS Mincho"/>
          <w:b/>
          <w:i/>
        </w:rPr>
      </w:pPr>
      <w:r>
        <w:rPr>
          <w:rFonts w:eastAsia="MS Mincho"/>
        </w:rPr>
        <w:t xml:space="preserve">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Pr>
          <w:rFonts w:eastAsia="MS Mincho"/>
        </w:rPr>
        <w:t>Окраска внешних поверхностей контейнера  выполняется в синем цвете (по цветовому стандарту RAL - RAL5017),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в соответствии с международным стандартом ИСО 6346:1995 «Контейнеры грузовые.</w:t>
      </w:r>
      <w:proofErr w:type="gramEnd"/>
      <w:r>
        <w:rPr>
          <w:rFonts w:eastAsia="MS Mincho"/>
        </w:rPr>
        <w:t xml:space="preserve">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rsidR="00930355" w:rsidRDefault="00930355" w:rsidP="00930355">
      <w:pPr>
        <w:pStyle w:val="af9"/>
        <w:rPr>
          <w:sz w:val="28"/>
          <w:szCs w:val="28"/>
        </w:rPr>
      </w:pPr>
      <w:r>
        <w:rPr>
          <w:sz w:val="28"/>
          <w:szCs w:val="28"/>
        </w:rPr>
        <w:t>4.1.5. Технические требования к контейнерам:</w:t>
      </w:r>
    </w:p>
    <w:p w:rsidR="00930355" w:rsidRDefault="00930355" w:rsidP="00FF332D">
      <w:pPr>
        <w:pStyle w:val="af9"/>
        <w:ind w:firstLine="624"/>
        <w:rPr>
          <w:sz w:val="28"/>
          <w:szCs w:val="28"/>
        </w:rPr>
      </w:pPr>
      <w:r>
        <w:rPr>
          <w:sz w:val="28"/>
          <w:szCs w:val="28"/>
        </w:rPr>
        <w:t>- масса тары от 2950 кг (+- 2%);</w:t>
      </w:r>
    </w:p>
    <w:p w:rsidR="00930355" w:rsidRDefault="00930355" w:rsidP="00FF332D">
      <w:pPr>
        <w:pStyle w:val="af9"/>
        <w:ind w:firstLine="624"/>
        <w:rPr>
          <w:sz w:val="28"/>
          <w:szCs w:val="28"/>
        </w:rPr>
      </w:pPr>
      <w:r>
        <w:rPr>
          <w:sz w:val="28"/>
          <w:szCs w:val="28"/>
        </w:rPr>
        <w:t>- максимальная масса брутто – 36 000 кг;</w:t>
      </w:r>
    </w:p>
    <w:p w:rsidR="00930355" w:rsidRDefault="00930355" w:rsidP="00FF332D">
      <w:pPr>
        <w:pStyle w:val="af9"/>
        <w:ind w:firstLine="624"/>
        <w:rPr>
          <w:sz w:val="28"/>
          <w:szCs w:val="28"/>
        </w:rPr>
      </w:pPr>
      <w:r>
        <w:rPr>
          <w:sz w:val="28"/>
          <w:szCs w:val="28"/>
        </w:rPr>
        <w:t>- внутренний объем – от 32,1 куб. м.</w:t>
      </w:r>
    </w:p>
    <w:p w:rsidR="00930355" w:rsidRDefault="00930355" w:rsidP="00FF332D">
      <w:pPr>
        <w:pStyle w:val="af9"/>
        <w:ind w:firstLine="624"/>
        <w:rPr>
          <w:sz w:val="28"/>
          <w:szCs w:val="28"/>
        </w:rPr>
      </w:pPr>
      <w:r>
        <w:rPr>
          <w:sz w:val="28"/>
          <w:szCs w:val="28"/>
        </w:rPr>
        <w:t xml:space="preserve"> - ровный пол из металла толщиной 4,0 мм; </w:t>
      </w:r>
    </w:p>
    <w:p w:rsidR="00930355" w:rsidRDefault="00930355" w:rsidP="00FF332D">
      <w:pPr>
        <w:pStyle w:val="af9"/>
        <w:ind w:firstLine="624"/>
        <w:rPr>
          <w:sz w:val="28"/>
          <w:szCs w:val="28"/>
        </w:rPr>
      </w:pPr>
      <w:r>
        <w:rPr>
          <w:sz w:val="28"/>
          <w:szCs w:val="28"/>
        </w:rPr>
        <w:t>- боковые стены из металла толщиной 2,3 мм, с шагом изгиба гофры 50 мм.</w:t>
      </w:r>
    </w:p>
    <w:p w:rsidR="00930355" w:rsidRDefault="00930355" w:rsidP="00FF332D">
      <w:pPr>
        <w:pStyle w:val="af9"/>
        <w:ind w:firstLine="624"/>
        <w:rPr>
          <w:sz w:val="28"/>
          <w:szCs w:val="28"/>
        </w:rPr>
      </w:pPr>
      <w:r>
        <w:rPr>
          <w:sz w:val="28"/>
          <w:szCs w:val="28"/>
        </w:rPr>
        <w:t>- торцевая стена из металла толщиной 2,5 мм, с шагом изгиба гофры 48 мм.</w:t>
      </w:r>
    </w:p>
    <w:p w:rsidR="00930355" w:rsidRDefault="00930355" w:rsidP="00FF332D">
      <w:pPr>
        <w:pStyle w:val="af9"/>
        <w:ind w:firstLine="624"/>
        <w:rPr>
          <w:sz w:val="28"/>
          <w:szCs w:val="28"/>
        </w:rPr>
      </w:pPr>
      <w:r>
        <w:rPr>
          <w:sz w:val="28"/>
          <w:szCs w:val="28"/>
        </w:rPr>
        <w:t>- размеры дверного проема: ширина 2340 мм, высота 2253 мм;</w:t>
      </w:r>
    </w:p>
    <w:p w:rsidR="00930355" w:rsidRDefault="00930355" w:rsidP="00FF332D">
      <w:pPr>
        <w:pStyle w:val="af9"/>
        <w:ind w:firstLine="624"/>
        <w:rPr>
          <w:sz w:val="28"/>
          <w:szCs w:val="28"/>
        </w:rPr>
      </w:pPr>
      <w:r>
        <w:rPr>
          <w:sz w:val="28"/>
          <w:szCs w:val="28"/>
        </w:rPr>
        <w:t xml:space="preserve">- размеры погрузочного проема в крыше: ширина 2132 мм, длина 5412 мм;  </w:t>
      </w:r>
    </w:p>
    <w:p w:rsidR="00930355" w:rsidRDefault="00930355" w:rsidP="00FF332D">
      <w:pPr>
        <w:pStyle w:val="af9"/>
        <w:ind w:firstLine="624"/>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№1);</w:t>
      </w:r>
    </w:p>
    <w:p w:rsidR="00930355" w:rsidRDefault="00930355" w:rsidP="00FF332D">
      <w:pPr>
        <w:pStyle w:val="af9"/>
        <w:ind w:firstLine="624"/>
        <w:rPr>
          <w:sz w:val="28"/>
          <w:szCs w:val="28"/>
        </w:rPr>
      </w:pPr>
      <w:r>
        <w:rPr>
          <w:sz w:val="28"/>
          <w:szCs w:val="28"/>
        </w:rPr>
        <w:t xml:space="preserve">- все анкерные оцинкованные болты на рабочей (правой) двери должны быть с полукруглой головкой (типа SL-14/4); </w:t>
      </w:r>
    </w:p>
    <w:p w:rsidR="00930355" w:rsidRDefault="00930355" w:rsidP="00FF332D">
      <w:pPr>
        <w:pStyle w:val="af9"/>
        <w:ind w:firstLine="624"/>
        <w:rPr>
          <w:sz w:val="28"/>
          <w:szCs w:val="28"/>
        </w:rPr>
      </w:pPr>
      <w:r>
        <w:rPr>
          <w:sz w:val="28"/>
          <w:szCs w:val="28"/>
        </w:rPr>
        <w:t>- крепление рукоятки к штанге контейнера осуществляется с помощью заклепки с полукруглой головкой (фото №2)</w:t>
      </w:r>
    </w:p>
    <w:p w:rsidR="00930355" w:rsidRDefault="00930355" w:rsidP="00FF332D">
      <w:pPr>
        <w:pStyle w:val="af9"/>
        <w:ind w:firstLine="624"/>
        <w:rPr>
          <w:sz w:val="28"/>
          <w:szCs w:val="28"/>
        </w:rPr>
      </w:pPr>
      <w:r>
        <w:rPr>
          <w:sz w:val="28"/>
          <w:szCs w:val="28"/>
        </w:rPr>
        <w:t>- возле фитингов на нижних поперечных балках наличие выемки, усиленной приваркой фрагментов швеллера (фото №3);</w:t>
      </w:r>
    </w:p>
    <w:p w:rsidR="00930355" w:rsidRDefault="00930355" w:rsidP="00FF332D">
      <w:pPr>
        <w:pStyle w:val="af9"/>
        <w:ind w:firstLine="624"/>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4);    </w:t>
      </w:r>
    </w:p>
    <w:p w:rsidR="00930355" w:rsidRPr="000E2555" w:rsidRDefault="00930355" w:rsidP="00FF332D">
      <w:pPr>
        <w:pStyle w:val="af9"/>
        <w:ind w:firstLine="624"/>
        <w:rPr>
          <w:sz w:val="28"/>
          <w:szCs w:val="28"/>
        </w:rPr>
      </w:pPr>
      <w:r>
        <w:rPr>
          <w:sz w:val="28"/>
          <w:szCs w:val="28"/>
        </w:rPr>
        <w:t xml:space="preserve">- контейнер и его элементы должны обеспечивать эксплуатационную надежность в диапазоне температур воздуха </w:t>
      </w:r>
      <w:r>
        <w:rPr>
          <w:szCs w:val="28"/>
        </w:rPr>
        <w:t>от минус 40</w:t>
      </w:r>
      <w:proofErr w:type="gramStart"/>
      <w:r>
        <w:rPr>
          <w:szCs w:val="28"/>
        </w:rPr>
        <w:t xml:space="preserve"> °С</w:t>
      </w:r>
      <w:proofErr w:type="gramEnd"/>
      <w:r>
        <w:rPr>
          <w:szCs w:val="28"/>
        </w:rPr>
        <w:t xml:space="preserve"> до плюс 50 °С.</w:t>
      </w:r>
    </w:p>
    <w:p w:rsidR="00930355" w:rsidRDefault="00930355" w:rsidP="00930355">
      <w:pPr>
        <w:suppressAutoHyphens w:val="0"/>
        <w:rPr>
          <w:szCs w:val="28"/>
        </w:rPr>
      </w:pPr>
    </w:p>
    <w:p w:rsidR="00930355" w:rsidRDefault="00930355" w:rsidP="00930355">
      <w:pPr>
        <w:suppressAutoHyphens w:val="0"/>
        <w:rPr>
          <w:szCs w:val="28"/>
        </w:rPr>
      </w:pPr>
      <w:r>
        <w:rPr>
          <w:szCs w:val="28"/>
        </w:rPr>
        <w:lastRenderedPageBreak/>
        <w:t xml:space="preserve">Фото № 1. Объединенная  табличка КБК и КТК, нанесение о программе </w:t>
      </w:r>
      <w:r>
        <w:rPr>
          <w:szCs w:val="28"/>
          <w:lang w:val="en-US"/>
        </w:rPr>
        <w:t>ACEP</w:t>
      </w:r>
      <w:r>
        <w:rPr>
          <w:szCs w:val="28"/>
        </w:rPr>
        <w:t>.</w:t>
      </w:r>
    </w:p>
    <w:p w:rsidR="00930355" w:rsidRDefault="00930355" w:rsidP="00930355">
      <w:pPr>
        <w:suppressAutoHyphens w:val="0"/>
        <w:rPr>
          <w:szCs w:val="28"/>
        </w:rPr>
      </w:pPr>
    </w:p>
    <w:p w:rsidR="00930355" w:rsidRDefault="00930355" w:rsidP="00930355">
      <w:pPr>
        <w:jc w:val="center"/>
        <w:rPr>
          <w:szCs w:val="28"/>
        </w:rPr>
      </w:pPr>
      <w:r>
        <w:rPr>
          <w:noProof/>
          <w:lang w:eastAsia="ru-RU"/>
        </w:rPr>
        <mc:AlternateContent>
          <mc:Choice Requires="wps">
            <w:drawing>
              <wp:anchor distT="0" distB="0" distL="114300" distR="114300" simplePos="0" relativeHeight="251662336" behindDoc="0" locked="0" layoutInCell="1" allowOverlap="1" wp14:anchorId="15EAAC2A" wp14:editId="66DB86DF">
                <wp:simplePos x="0" y="0"/>
                <wp:positionH relativeFrom="column">
                  <wp:posOffset>3109595</wp:posOffset>
                </wp:positionH>
                <wp:positionV relativeFrom="paragraph">
                  <wp:posOffset>1564005</wp:posOffset>
                </wp:positionV>
                <wp:extent cx="781050" cy="849630"/>
                <wp:effectExtent l="0" t="0" r="19050" b="2667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93C3BA" id="Овал 5" o:spid="_x0000_s1026" style="position:absolute;margin-left:244.85pt;margin-top:123.1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" filled="f" strokecolor="red" strokeweight="1.5pt">
                <v:stroke dashstyle="longDash"/>
              </v:oval>
            </w:pict>
          </mc:Fallback>
        </mc:AlternateContent>
      </w:r>
      <w:r>
        <w:rPr>
          <w:noProof/>
          <w:sz w:val="28"/>
          <w:szCs w:val="28"/>
          <w:lang w:eastAsia="ru-RU"/>
        </w:rPr>
        <w:drawing>
          <wp:inline distT="0" distB="0" distL="0" distR="0" wp14:anchorId="271E0127" wp14:editId="451F0784">
            <wp:extent cx="4781383" cy="3586039"/>
            <wp:effectExtent l="0" t="0" r="635" b="0"/>
            <wp:docPr id="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18" cstate="print"/>
                    <a:srcRect/>
                    <a:stretch>
                      <a:fillRect/>
                    </a:stretch>
                  </pic:blipFill>
                  <pic:spPr bwMode="auto">
                    <a:xfrm>
                      <a:off x="0" y="0"/>
                      <a:ext cx="4781382" cy="3586038"/>
                    </a:xfrm>
                    <a:prstGeom prst="rect">
                      <a:avLst/>
                    </a:prstGeom>
                    <a:noFill/>
                    <a:ln w="9525">
                      <a:noFill/>
                      <a:miter lim="800000"/>
                      <a:headEnd/>
                      <a:tailEnd/>
                    </a:ln>
                  </pic:spPr>
                </pic:pic>
              </a:graphicData>
            </a:graphic>
          </wp:inline>
        </w:drawing>
      </w:r>
    </w:p>
    <w:p w:rsidR="00930355" w:rsidRDefault="00930355" w:rsidP="00930355">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41170BD9" wp14:editId="2C2E5834">
                <wp:simplePos x="0" y="0"/>
                <wp:positionH relativeFrom="column">
                  <wp:posOffset>2233296</wp:posOffset>
                </wp:positionH>
                <wp:positionV relativeFrom="paragraph">
                  <wp:posOffset>1200151</wp:posOffset>
                </wp:positionV>
                <wp:extent cx="2133600" cy="17145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F577941" id="Овал 6" o:spid="_x0000_s1026" style="position:absolute;margin-left:175.85pt;margin-top:94.5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" filled="f" strokecolor="red" strokeweight="1.5pt">
                <v:stroke dashstyle="longDash"/>
              </v:oval>
            </w:pict>
          </mc:Fallback>
        </mc:AlternateContent>
      </w:r>
      <w:r>
        <w:rPr>
          <w:szCs w:val="28"/>
        </w:rPr>
        <w:t>Фото № 2. Крепление рукоятки к штанге контейнера с помощью заклепки с полукруглой головкой.</w:t>
      </w:r>
    </w:p>
    <w:p w:rsidR="00930355" w:rsidRDefault="00930355" w:rsidP="00930355">
      <w:pPr>
        <w:jc w:val="both"/>
        <w:rPr>
          <w:sz w:val="28"/>
          <w:szCs w:val="28"/>
        </w:rPr>
      </w:pPr>
    </w:p>
    <w:p w:rsidR="00930355" w:rsidRPr="00140826" w:rsidRDefault="00930355" w:rsidP="00930355">
      <w:pPr>
        <w:ind w:firstLine="851"/>
        <w:jc w:val="center"/>
        <w:rPr>
          <w:sz w:val="28"/>
          <w:szCs w:val="28"/>
        </w:rPr>
      </w:pPr>
      <w:r>
        <w:rPr>
          <w:noProof/>
          <w:sz w:val="28"/>
          <w:szCs w:val="28"/>
          <w:lang w:eastAsia="ru-RU"/>
        </w:rPr>
        <w:drawing>
          <wp:anchor distT="0" distB="0" distL="114300" distR="114300" simplePos="0" relativeHeight="251663360" behindDoc="0" locked="0" layoutInCell="1" allowOverlap="1" wp14:anchorId="3A9571A2" wp14:editId="12352FA4">
            <wp:simplePos x="0" y="0"/>
            <wp:positionH relativeFrom="column">
              <wp:posOffset>586105</wp:posOffset>
            </wp:positionH>
            <wp:positionV relativeFrom="paragraph">
              <wp:posOffset>68580</wp:posOffset>
            </wp:positionV>
            <wp:extent cx="4070985" cy="3545840"/>
            <wp:effectExtent l="0" t="0" r="5715" b="0"/>
            <wp:wrapSquare wrapText="bothSides"/>
            <wp:docPr id="19" name="Рисунок 19"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0985"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0355" w:rsidRDefault="00930355" w:rsidP="00930355">
      <w:pPr>
        <w:tabs>
          <w:tab w:val="num" w:pos="1070"/>
        </w:tabs>
        <w:ind w:firstLine="709"/>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930355" w:rsidRDefault="00930355" w:rsidP="00930355">
      <w:pPr>
        <w:ind w:firstLine="708"/>
        <w:jc w:val="both"/>
        <w:rPr>
          <w:sz w:val="28"/>
          <w:szCs w:val="28"/>
        </w:rPr>
      </w:pPr>
    </w:p>
    <w:p w:rsidR="00FF332D" w:rsidRDefault="00FF332D" w:rsidP="00930355">
      <w:pPr>
        <w:jc w:val="both"/>
        <w:rPr>
          <w:szCs w:val="28"/>
        </w:rPr>
      </w:pPr>
    </w:p>
    <w:p w:rsidR="00930355" w:rsidRDefault="00930355" w:rsidP="00930355">
      <w:pPr>
        <w:jc w:val="both"/>
        <w:rPr>
          <w:szCs w:val="28"/>
        </w:rPr>
      </w:pPr>
      <w:r>
        <w:rPr>
          <w:szCs w:val="28"/>
        </w:rPr>
        <w:t>Фото № 3. Наличие выемки, усиленной путем приварки фрагментов швеллера.</w:t>
      </w:r>
    </w:p>
    <w:p w:rsidR="00930355" w:rsidRDefault="00930355" w:rsidP="00930355">
      <w:pPr>
        <w:pStyle w:val="afff2"/>
        <w:rPr>
          <w:rFonts w:eastAsia="MS Mincho"/>
          <w:b/>
          <w:i/>
        </w:rPr>
      </w:pPr>
    </w:p>
    <w:p w:rsidR="00930355" w:rsidRDefault="00930355" w:rsidP="00930355">
      <w:pPr>
        <w:pStyle w:val="afff2"/>
        <w:rPr>
          <w:rFonts w:eastAsia="MS Mincho"/>
          <w:b/>
          <w:i/>
        </w:rPr>
      </w:pPr>
    </w:p>
    <w:p w:rsidR="00930355" w:rsidRDefault="00930355" w:rsidP="00930355">
      <w:pPr>
        <w:jc w:val="both"/>
        <w:rPr>
          <w:sz w:val="28"/>
          <w:szCs w:val="28"/>
        </w:rPr>
      </w:pPr>
      <w:r>
        <w:rPr>
          <w:noProof/>
          <w:sz w:val="28"/>
          <w:szCs w:val="28"/>
          <w:lang w:eastAsia="ru-RU"/>
        </w:rPr>
        <w:lastRenderedPageBreak/>
        <w:drawing>
          <wp:inline distT="0" distB="0" distL="0" distR="0" wp14:anchorId="75B48367" wp14:editId="29220679">
            <wp:extent cx="5151690" cy="3766458"/>
            <wp:effectExtent l="0" t="0" r="0" b="5715"/>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0"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930355" w:rsidRDefault="00930355" w:rsidP="00930355">
      <w:pPr>
        <w:pStyle w:val="afff2"/>
        <w:rPr>
          <w:rFonts w:eastAsia="MS Mincho"/>
          <w:b/>
          <w:i/>
        </w:rPr>
      </w:pPr>
    </w:p>
    <w:p w:rsidR="00930355" w:rsidRDefault="00930355" w:rsidP="00930355">
      <w:pPr>
        <w:jc w:val="both"/>
        <w:rPr>
          <w:szCs w:val="28"/>
        </w:rPr>
      </w:pPr>
    </w:p>
    <w:p w:rsidR="00930355" w:rsidRDefault="00930355" w:rsidP="00930355">
      <w:pPr>
        <w:jc w:val="both"/>
        <w:rPr>
          <w:szCs w:val="28"/>
        </w:rPr>
      </w:pPr>
      <w:r>
        <w:rPr>
          <w:szCs w:val="28"/>
        </w:rPr>
        <w:t>Фото №4 Накладки усиленные (пример)</w:t>
      </w:r>
    </w:p>
    <w:p w:rsidR="00930355" w:rsidRDefault="00930355" w:rsidP="00930355">
      <w:pPr>
        <w:pStyle w:val="afff2"/>
        <w:rPr>
          <w:rFonts w:eastAsia="MS Mincho"/>
          <w:b/>
          <w:i/>
        </w:rPr>
      </w:pPr>
    </w:p>
    <w:p w:rsidR="00930355" w:rsidRDefault="00930355" w:rsidP="00930355">
      <w:pPr>
        <w:pStyle w:val="afff2"/>
        <w:rPr>
          <w:rFonts w:eastAsia="MS Mincho"/>
          <w:b/>
          <w:i/>
        </w:rPr>
      </w:pPr>
      <w:r>
        <w:rPr>
          <w:noProof/>
        </w:rPr>
        <w:drawing>
          <wp:inline distT="0" distB="0" distL="0" distR="0" wp14:anchorId="2C82A0E8" wp14:editId="2A63B3A2">
            <wp:extent cx="4206240" cy="3019148"/>
            <wp:effectExtent l="0" t="0" r="3810" b="0"/>
            <wp:docPr id="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1" cstate="print"/>
                    <a:srcRect/>
                    <a:stretch>
                      <a:fillRect/>
                    </a:stretch>
                  </pic:blipFill>
                  <pic:spPr bwMode="auto">
                    <a:xfrm>
                      <a:off x="0" y="0"/>
                      <a:ext cx="4215791" cy="3026004"/>
                    </a:xfrm>
                    <a:prstGeom prst="rect">
                      <a:avLst/>
                    </a:prstGeom>
                    <a:noFill/>
                    <a:ln w="9525">
                      <a:noFill/>
                      <a:miter lim="800000"/>
                      <a:headEnd/>
                      <a:tailEnd/>
                    </a:ln>
                  </pic:spPr>
                </pic:pic>
              </a:graphicData>
            </a:graphic>
          </wp:inline>
        </w:drawing>
      </w:r>
    </w:p>
    <w:p w:rsidR="00930355" w:rsidRDefault="00930355" w:rsidP="00930355">
      <w:pPr>
        <w:pStyle w:val="afff2"/>
        <w:rPr>
          <w:rFonts w:eastAsia="MS Mincho"/>
        </w:rPr>
      </w:pPr>
    </w:p>
    <w:p w:rsidR="00930355" w:rsidRPr="00B906BE" w:rsidRDefault="00930355" w:rsidP="00930355">
      <w:pPr>
        <w:pStyle w:val="afff2"/>
        <w:rPr>
          <w:rFonts w:eastAsia="MS Mincho"/>
          <w:b/>
          <w:i/>
        </w:rPr>
      </w:pPr>
      <w:r>
        <w:rPr>
          <w:rFonts w:eastAsia="MS Mincho"/>
        </w:rPr>
        <w:t>4.1.6. Предмет настоящего Запроса предложений по лоту неделим, то есть претендент в случае победы в настоящем Запросе предложений по лоту должен осуществить поставку Товара полном объеме, указанном в настоящем Техническом задании для лота.</w:t>
      </w:r>
    </w:p>
    <w:p w:rsidR="00930355" w:rsidRPr="00B906BE" w:rsidRDefault="00930355" w:rsidP="00930355">
      <w:pPr>
        <w:pStyle w:val="afff2"/>
        <w:rPr>
          <w:rFonts w:eastAsia="MS Mincho"/>
          <w:b/>
          <w:i/>
        </w:rPr>
      </w:pPr>
      <w:r>
        <w:rPr>
          <w:rFonts w:eastAsia="MS Mincho"/>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930355" w:rsidRPr="001A34CC" w:rsidRDefault="00930355" w:rsidP="00930355">
      <w:pPr>
        <w:pStyle w:val="af9"/>
        <w:rPr>
          <w:sz w:val="28"/>
          <w:szCs w:val="28"/>
        </w:rPr>
      </w:pPr>
      <w:r>
        <w:rPr>
          <w:sz w:val="28"/>
          <w:szCs w:val="28"/>
        </w:rPr>
        <w:lastRenderedPageBreak/>
        <w:t xml:space="preserve">4.1.7. Поставщик не позднее даты подписания акта приема-передачи Товара обязан </w:t>
      </w:r>
      <w:proofErr w:type="gramStart"/>
      <w:r>
        <w:rPr>
          <w:sz w:val="28"/>
          <w:szCs w:val="28"/>
        </w:rPr>
        <w:t>предоставить следующие документы</w:t>
      </w:r>
      <w:proofErr w:type="gramEnd"/>
      <w:r>
        <w:rPr>
          <w:sz w:val="28"/>
          <w:szCs w:val="28"/>
        </w:rPr>
        <w:t xml:space="preserve">: </w:t>
      </w:r>
    </w:p>
    <w:p w:rsidR="00930355" w:rsidRDefault="00930355" w:rsidP="00930355">
      <w:pPr>
        <w:pStyle w:val="af9"/>
        <w:rPr>
          <w:sz w:val="28"/>
          <w:szCs w:val="28"/>
        </w:rPr>
      </w:pPr>
      <w:proofErr w:type="gramStart"/>
      <w:r>
        <w:rPr>
          <w:sz w:val="28"/>
          <w:szCs w:val="28"/>
        </w:rPr>
        <w:t>- Сертификат соответствия, в соответствии с Международной Конвенцией по безопасным контейнерам (ООН/ИМО, 1992) (</w:t>
      </w:r>
      <w:proofErr w:type="spellStart"/>
      <w:r>
        <w:rPr>
          <w:sz w:val="28"/>
          <w:szCs w:val="28"/>
        </w:rPr>
        <w:t>International</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w:t>
      </w:r>
      <w:proofErr w:type="gramEnd"/>
      <w:r>
        <w:rPr>
          <w:sz w:val="28"/>
          <w:szCs w:val="28"/>
        </w:rPr>
        <w:t xml:space="preserve"> </w:t>
      </w:r>
      <w:proofErr w:type="gramStart"/>
      <w:r>
        <w:rPr>
          <w:sz w:val="28"/>
          <w:szCs w:val="28"/>
        </w:rPr>
        <w:t>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roofErr w:type="gramEnd"/>
    </w:p>
    <w:p w:rsidR="00930355" w:rsidRDefault="00930355" w:rsidP="00930355">
      <w:pPr>
        <w:pStyle w:val="af9"/>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930355" w:rsidRDefault="00930355" w:rsidP="00930355">
      <w:pPr>
        <w:pStyle w:val="af9"/>
        <w:rPr>
          <w:sz w:val="28"/>
          <w:szCs w:val="28"/>
        </w:rPr>
      </w:pPr>
      <w:r>
        <w:rPr>
          <w:sz w:val="28"/>
          <w:szCs w:val="28"/>
        </w:rPr>
        <w:t xml:space="preserve">- Сертификат на фитинги контейнера, выданный уполномоченным органом сертификации; </w:t>
      </w:r>
    </w:p>
    <w:p w:rsidR="00930355" w:rsidRDefault="00930355" w:rsidP="00930355">
      <w:pPr>
        <w:pStyle w:val="af9"/>
        <w:rPr>
          <w:sz w:val="28"/>
          <w:szCs w:val="28"/>
        </w:rPr>
      </w:pPr>
      <w:r>
        <w:rPr>
          <w:sz w:val="28"/>
          <w:szCs w:val="28"/>
        </w:rPr>
        <w:t>- Спецификацию и чертежи модели контейнера.</w:t>
      </w:r>
    </w:p>
    <w:p w:rsidR="00930355" w:rsidRDefault="00930355" w:rsidP="00930355">
      <w:pPr>
        <w:pStyle w:val="af9"/>
        <w:rPr>
          <w:sz w:val="28"/>
          <w:szCs w:val="28"/>
        </w:rPr>
      </w:pPr>
      <w:r>
        <w:rPr>
          <w:sz w:val="28"/>
          <w:szCs w:val="28"/>
        </w:rPr>
        <w:t xml:space="preserve">Поставщик также является ответственным за получение Сертификатов </w:t>
      </w:r>
      <w:hyperlink r:id="rId22" w:tgtFrame="_blank" w:history="1">
        <w:proofErr w:type="spellStart"/>
        <w:r>
          <w:rPr>
            <w:sz w:val="28"/>
            <w:szCs w:val="28"/>
          </w:rPr>
          <w:t>International</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w:t>
      </w:r>
      <w:proofErr w:type="gramStart"/>
      <w:r>
        <w:rPr>
          <w:sz w:val="28"/>
          <w:szCs w:val="28"/>
        </w:rPr>
        <w:t>С</w:t>
      </w:r>
      <w:proofErr w:type="gramEnd"/>
      <w:r>
        <w:rPr>
          <w:sz w:val="28"/>
          <w:szCs w:val="28"/>
        </w:rPr>
        <w:t xml:space="preserve">), Международные дорожные перевозки (TIR), Конвенция по безопасным контейнерам (CSC), нанесение отметок, табличек и штампов на Контейнерах. </w:t>
      </w:r>
    </w:p>
    <w:p w:rsidR="00930355" w:rsidRDefault="00930355" w:rsidP="00930355">
      <w:pPr>
        <w:pStyle w:val="afff2"/>
        <w:rPr>
          <w:rFonts w:eastAsia="MS Mincho"/>
          <w:i/>
        </w:rPr>
      </w:pPr>
    </w:p>
    <w:p w:rsidR="00FF332D" w:rsidRPr="0073283E" w:rsidRDefault="00FF332D" w:rsidP="0073283E">
      <w:pPr>
        <w:ind w:firstLine="708"/>
        <w:jc w:val="both"/>
        <w:rPr>
          <w:sz w:val="28"/>
          <w:szCs w:val="28"/>
        </w:rPr>
      </w:pPr>
    </w:p>
    <w:p w:rsidR="00930355" w:rsidRPr="0077075E" w:rsidRDefault="00930355" w:rsidP="00930355">
      <w:pPr>
        <w:pStyle w:val="2"/>
        <w:spacing w:before="0" w:after="0"/>
        <w:ind w:left="0" w:firstLine="709"/>
        <w:rPr>
          <w:rFonts w:cs="Times New Roman"/>
          <w:i w:val="0"/>
          <w:iCs w:val="0"/>
        </w:rPr>
      </w:pPr>
      <w:r>
        <w:rPr>
          <w:rFonts w:cs="Times New Roman"/>
          <w:i w:val="0"/>
          <w:iCs w:val="0"/>
        </w:rPr>
        <w:t>4.2. Гарантийные обязательства по лоту</w:t>
      </w:r>
    </w:p>
    <w:p w:rsidR="00930355" w:rsidRPr="003279DC" w:rsidRDefault="00930355" w:rsidP="00930355"/>
    <w:p w:rsidR="00930355" w:rsidRPr="00846C4E" w:rsidRDefault="00930355" w:rsidP="00930355">
      <w:pPr>
        <w:ind w:firstLine="708"/>
        <w:jc w:val="both"/>
        <w:rPr>
          <w:sz w:val="28"/>
          <w:szCs w:val="28"/>
        </w:rPr>
      </w:pPr>
      <w:r>
        <w:rPr>
          <w:sz w:val="28"/>
          <w:szCs w:val="28"/>
        </w:rPr>
        <w:t>Гарантия на конструкцию контейнеров, поставляемых по лоту, должна быть не менее чем 24 месяца с момента передачи контейнеров и подписания заказчиком и победителем акта приема-передачи контейнеров.</w:t>
      </w:r>
    </w:p>
    <w:p w:rsidR="00930355" w:rsidRDefault="00930355" w:rsidP="00930355">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930355" w:rsidRDefault="00930355" w:rsidP="00930355">
      <w:pPr>
        <w:widowControl w:val="0"/>
        <w:ind w:right="175" w:firstLine="709"/>
        <w:jc w:val="both"/>
        <w:rPr>
          <w:b/>
          <w:sz w:val="28"/>
          <w:szCs w:val="28"/>
        </w:rPr>
      </w:pPr>
    </w:p>
    <w:p w:rsidR="00930355" w:rsidRPr="0077075E" w:rsidRDefault="00930355" w:rsidP="00930355">
      <w:pPr>
        <w:pStyle w:val="2"/>
        <w:spacing w:before="0" w:after="0"/>
        <w:ind w:left="0" w:firstLine="709"/>
        <w:rPr>
          <w:rFonts w:cs="Times New Roman"/>
          <w:i w:val="0"/>
          <w:iCs w:val="0"/>
        </w:rPr>
      </w:pPr>
      <w:r>
        <w:rPr>
          <w:rFonts w:cs="Times New Roman"/>
          <w:i w:val="0"/>
          <w:iCs w:val="0"/>
        </w:rPr>
        <w:t>4.3. Условия оплаты по лоту</w:t>
      </w:r>
    </w:p>
    <w:p w:rsidR="00930355" w:rsidRPr="000E2555" w:rsidRDefault="00930355" w:rsidP="00930355"/>
    <w:p w:rsidR="00930355" w:rsidRPr="00DC3652" w:rsidRDefault="00930355" w:rsidP="00930355">
      <w:pPr>
        <w:tabs>
          <w:tab w:val="left" w:pos="851"/>
        </w:tabs>
        <w:ind w:firstLine="709"/>
        <w:jc w:val="both"/>
        <w:rPr>
          <w:sz w:val="28"/>
          <w:szCs w:val="28"/>
        </w:rPr>
      </w:pPr>
      <w:r>
        <w:rPr>
          <w:sz w:val="28"/>
          <w:szCs w:val="28"/>
        </w:rPr>
        <w:t xml:space="preserve">Предусматривается авансовый платеж, который не должен превышать 30% (тридцать) процентов от общей стоимости поставляемого Товара по договору. </w:t>
      </w:r>
    </w:p>
    <w:p w:rsidR="00930355" w:rsidRPr="00DC3652" w:rsidRDefault="00930355" w:rsidP="00930355">
      <w:pPr>
        <w:tabs>
          <w:tab w:val="left" w:pos="851"/>
        </w:tabs>
        <w:ind w:firstLine="709"/>
        <w:jc w:val="both"/>
        <w:rPr>
          <w:sz w:val="28"/>
          <w:szCs w:val="28"/>
        </w:rPr>
      </w:pPr>
      <w:r>
        <w:rPr>
          <w:sz w:val="28"/>
          <w:szCs w:val="28"/>
        </w:rPr>
        <w:t>Оплата производится Заказчиком в следующем порядке:</w:t>
      </w:r>
    </w:p>
    <w:p w:rsidR="00930355" w:rsidRPr="00DC3652" w:rsidRDefault="00930355" w:rsidP="00930355">
      <w:pPr>
        <w:tabs>
          <w:tab w:val="left" w:pos="851"/>
        </w:tabs>
        <w:ind w:firstLine="709"/>
        <w:jc w:val="both"/>
        <w:rPr>
          <w:sz w:val="28"/>
          <w:szCs w:val="28"/>
        </w:rPr>
      </w:pPr>
      <w:r>
        <w:rPr>
          <w:sz w:val="28"/>
          <w:szCs w:val="28"/>
        </w:rPr>
        <w:t xml:space="preserve">- аванс в размере, указанном участником в финансово-коммерческом предложении (приложение № 3 к документации о закупке), но не более 30% (тридцать) процентов от цены поставляемого Товара – в течение 10 (десять) календарных дней </w:t>
      </w:r>
      <w:proofErr w:type="gramStart"/>
      <w:r>
        <w:rPr>
          <w:sz w:val="28"/>
          <w:szCs w:val="28"/>
        </w:rPr>
        <w:t>с даты подписания</w:t>
      </w:r>
      <w:proofErr w:type="gramEnd"/>
      <w:r>
        <w:rPr>
          <w:sz w:val="28"/>
          <w:szCs w:val="28"/>
        </w:rPr>
        <w:t xml:space="preserve"> сторонами договора; </w:t>
      </w:r>
    </w:p>
    <w:p w:rsidR="00930355" w:rsidRPr="00DC3652" w:rsidRDefault="00930355" w:rsidP="00930355">
      <w:pPr>
        <w:tabs>
          <w:tab w:val="left" w:pos="851"/>
        </w:tabs>
        <w:ind w:firstLine="709"/>
        <w:jc w:val="both"/>
        <w:rPr>
          <w:sz w:val="28"/>
          <w:szCs w:val="28"/>
        </w:rPr>
      </w:pPr>
      <w:r>
        <w:rPr>
          <w:sz w:val="28"/>
          <w:szCs w:val="28"/>
        </w:rPr>
        <w:t xml:space="preserve">- окончательный расчет в размере стоимости поставляемого Товара (партии Товара), уменьшенной на сумму авансового платежа (долю авансового платежа, приходящуюся на долю Товара в данной партии от общего количества поставляемого Товара), –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Товара (партии Товара). </w:t>
      </w:r>
    </w:p>
    <w:p w:rsidR="00930355" w:rsidRPr="00BB0613" w:rsidRDefault="00930355" w:rsidP="00930355">
      <w:pPr>
        <w:tabs>
          <w:tab w:val="left" w:pos="851"/>
        </w:tabs>
        <w:ind w:firstLine="709"/>
        <w:jc w:val="both"/>
        <w:rPr>
          <w:sz w:val="28"/>
          <w:szCs w:val="28"/>
        </w:rPr>
      </w:pPr>
      <w:r>
        <w:rPr>
          <w:sz w:val="28"/>
          <w:szCs w:val="28"/>
        </w:rPr>
        <w:t xml:space="preserve">Оплата Товара осуществляется в рублях Российской Федерации по курсу ЦБ РФ на дату платежа, но не превышающему более чем на 10% курс, </w:t>
      </w:r>
      <w:r>
        <w:rPr>
          <w:sz w:val="28"/>
          <w:szCs w:val="28"/>
        </w:rPr>
        <w:lastRenderedPageBreak/>
        <w:t>установленный ЦБ РФ на дату заключения договора. В случае</w:t>
      </w:r>
      <w:proofErr w:type="gramStart"/>
      <w:r>
        <w:rPr>
          <w:sz w:val="28"/>
          <w:szCs w:val="28"/>
        </w:rPr>
        <w:t>,</w:t>
      </w:r>
      <w:proofErr w:type="gramEnd"/>
      <w:r>
        <w:rPr>
          <w:sz w:val="28"/>
          <w:szCs w:val="28"/>
        </w:rPr>
        <w:t xml:space="preserve"> если поставщик не является резидентом Российской Федерации Оплата может быть осуществлена в долларах США.</w:t>
      </w:r>
    </w:p>
    <w:p w:rsidR="00930355" w:rsidRDefault="00930355" w:rsidP="00930355">
      <w:pPr>
        <w:widowControl w:val="0"/>
        <w:ind w:firstLine="708"/>
        <w:jc w:val="both"/>
        <w:rPr>
          <w:b/>
          <w:sz w:val="28"/>
          <w:szCs w:val="28"/>
        </w:rPr>
      </w:pPr>
    </w:p>
    <w:p w:rsidR="00930355" w:rsidRDefault="00930355" w:rsidP="00930355">
      <w:pPr>
        <w:pStyle w:val="2"/>
        <w:spacing w:before="0" w:after="0"/>
        <w:ind w:left="0" w:firstLine="709"/>
        <w:rPr>
          <w:rFonts w:cs="Times New Roman"/>
          <w:i w:val="0"/>
          <w:iCs w:val="0"/>
        </w:rPr>
      </w:pPr>
      <w:r>
        <w:rPr>
          <w:rFonts w:cs="Times New Roman"/>
          <w:i w:val="0"/>
          <w:iCs w:val="0"/>
        </w:rPr>
        <w:t xml:space="preserve">4.4. Сроки производства и поставки Товара по лоту: </w:t>
      </w:r>
    </w:p>
    <w:p w:rsidR="00930355" w:rsidRDefault="00930355" w:rsidP="00930355">
      <w:pPr>
        <w:widowControl w:val="0"/>
        <w:ind w:firstLine="708"/>
        <w:jc w:val="both"/>
        <w:rPr>
          <w:sz w:val="28"/>
          <w:szCs w:val="28"/>
        </w:rPr>
      </w:pPr>
      <w:r>
        <w:rPr>
          <w:sz w:val="28"/>
          <w:szCs w:val="28"/>
        </w:rPr>
        <w:t>Срок производства и поставки Товара в течение 60 (шестидесяти) календарных дней от даты заключения договора.</w:t>
      </w:r>
    </w:p>
    <w:p w:rsidR="00930355" w:rsidRDefault="00930355" w:rsidP="00930355">
      <w:pPr>
        <w:widowControl w:val="0"/>
        <w:ind w:firstLine="708"/>
        <w:jc w:val="both"/>
        <w:rPr>
          <w:sz w:val="28"/>
          <w:szCs w:val="28"/>
        </w:rPr>
      </w:pPr>
      <w:r>
        <w:rPr>
          <w:sz w:val="28"/>
          <w:szCs w:val="28"/>
        </w:rPr>
        <w:t xml:space="preserve"> </w:t>
      </w:r>
    </w:p>
    <w:p w:rsidR="00930355" w:rsidRPr="000E2555" w:rsidRDefault="00930355" w:rsidP="00930355">
      <w:pPr>
        <w:pStyle w:val="2"/>
        <w:spacing w:before="0" w:after="0"/>
        <w:ind w:left="0" w:firstLine="709"/>
        <w:rPr>
          <w:rFonts w:cs="Times New Roman"/>
          <w:i w:val="0"/>
          <w:iCs w:val="0"/>
        </w:rPr>
      </w:pPr>
      <w:r>
        <w:rPr>
          <w:rFonts w:cs="Times New Roman"/>
          <w:i w:val="0"/>
          <w:iCs w:val="0"/>
        </w:rPr>
        <w:t>4.5. Условия поставки, техническая приемка и хранение Товара по лоту:</w:t>
      </w:r>
    </w:p>
    <w:p w:rsidR="00930355" w:rsidRDefault="00930355" w:rsidP="00930355">
      <w:pPr>
        <w:ind w:firstLine="709"/>
        <w:jc w:val="both"/>
        <w:rPr>
          <w:sz w:val="28"/>
          <w:szCs w:val="28"/>
        </w:rPr>
      </w:pPr>
      <w:r>
        <w:rPr>
          <w:sz w:val="28"/>
          <w:szCs w:val="28"/>
        </w:rPr>
        <w:t xml:space="preserve">4.5.1. Условия поставки Товара - </w:t>
      </w:r>
      <w:r>
        <w:rPr>
          <w:sz w:val="28"/>
          <w:szCs w:val="28"/>
          <w:lang w:val="en-US"/>
        </w:rPr>
        <w:t>DAP</w:t>
      </w:r>
      <w:r>
        <w:rPr>
          <w:sz w:val="28"/>
          <w:szCs w:val="28"/>
        </w:rPr>
        <w:t xml:space="preserve"> (</w:t>
      </w:r>
      <w:proofErr w:type="spellStart"/>
      <w:r>
        <w:rPr>
          <w:sz w:val="28"/>
          <w:szCs w:val="28"/>
        </w:rPr>
        <w:t>Инкотермс</w:t>
      </w:r>
      <w:proofErr w:type="spellEnd"/>
      <w:r>
        <w:rPr>
          <w:sz w:val="28"/>
          <w:szCs w:val="28"/>
        </w:rPr>
        <w:t xml:space="preserve"> 2010).</w:t>
      </w:r>
    </w:p>
    <w:p w:rsidR="00930355" w:rsidRDefault="00930355" w:rsidP="00930355">
      <w:pPr>
        <w:ind w:firstLine="709"/>
        <w:jc w:val="both"/>
        <w:rPr>
          <w:sz w:val="28"/>
          <w:szCs w:val="28"/>
        </w:rPr>
      </w:pPr>
      <w:r>
        <w:rPr>
          <w:sz w:val="28"/>
          <w:szCs w:val="28"/>
        </w:rPr>
        <w:t xml:space="preserve">Местом передачи/поставки Товара является Приморский край (железнодорожная станция </w:t>
      </w:r>
      <w:proofErr w:type="gramStart"/>
      <w:r>
        <w:rPr>
          <w:sz w:val="28"/>
          <w:szCs w:val="28"/>
        </w:rPr>
        <w:t>Находка-Восточная</w:t>
      </w:r>
      <w:proofErr w:type="gramEnd"/>
      <w:r>
        <w:rPr>
          <w:sz w:val="28"/>
          <w:szCs w:val="28"/>
        </w:rPr>
        <w:t>, Владивосток).</w:t>
      </w:r>
    </w:p>
    <w:p w:rsidR="00930355" w:rsidRDefault="00930355" w:rsidP="00930355">
      <w:pPr>
        <w:ind w:firstLine="709"/>
        <w:jc w:val="both"/>
        <w:rPr>
          <w:sz w:val="28"/>
          <w:szCs w:val="28"/>
        </w:rPr>
      </w:pPr>
      <w:r>
        <w:rPr>
          <w:sz w:val="28"/>
          <w:szCs w:val="28"/>
        </w:rPr>
        <w:t xml:space="preserve">4.5.2. Товар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930355" w:rsidRPr="00AE4957" w:rsidRDefault="00930355" w:rsidP="00930355">
      <w:pPr>
        <w:ind w:firstLine="709"/>
        <w:jc w:val="both"/>
        <w:rPr>
          <w:sz w:val="28"/>
          <w:szCs w:val="28"/>
        </w:rPr>
      </w:pPr>
      <w:r>
        <w:rPr>
          <w:sz w:val="28"/>
          <w:szCs w:val="28"/>
        </w:rPr>
        <w:t xml:space="preserve">Каждая партия Товара по согласованию Поставщика и Покупателя может быть поставлена в любое указанное в пункте 4.5.1 Технического задания место передачи Товара. </w:t>
      </w:r>
    </w:p>
    <w:p w:rsidR="00930355" w:rsidRDefault="00930355" w:rsidP="00930355">
      <w:pPr>
        <w:ind w:firstLine="709"/>
        <w:jc w:val="both"/>
        <w:rPr>
          <w:sz w:val="28"/>
          <w:szCs w:val="28"/>
        </w:rPr>
      </w:pPr>
      <w:r>
        <w:rPr>
          <w:sz w:val="28"/>
          <w:szCs w:val="28"/>
        </w:rPr>
        <w:t>Техническая приемка Товара по качеству производится представителями Заказчика (Покупателя) на контейнерных терминалах, указанных Заказчиком (Покупателем) в следующем городе Китайской Народной Республики:</w:t>
      </w:r>
    </w:p>
    <w:p w:rsidR="00930355" w:rsidRDefault="00930355" w:rsidP="00930355">
      <w:pPr>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977"/>
        <w:gridCol w:w="1329"/>
        <w:gridCol w:w="4007"/>
      </w:tblGrid>
      <w:tr w:rsidR="00930355" w:rsidRPr="00AC19A1" w:rsidTr="00930355">
        <w:trPr>
          <w:trHeight w:val="20"/>
          <w:jc w:val="center"/>
        </w:trPr>
        <w:tc>
          <w:tcPr>
            <w:tcW w:w="1326" w:type="dxa"/>
            <w:shd w:val="clear" w:color="auto" w:fill="auto"/>
            <w:vAlign w:val="center"/>
            <w:hideMark/>
          </w:tcPr>
          <w:p w:rsidR="00930355" w:rsidRPr="00AC19A1" w:rsidRDefault="00930355" w:rsidP="00930355">
            <w:pPr>
              <w:jc w:val="center"/>
              <w:rPr>
                <w:sz w:val="20"/>
                <w:szCs w:val="20"/>
              </w:rPr>
            </w:pPr>
            <w:r>
              <w:rPr>
                <w:sz w:val="20"/>
                <w:szCs w:val="20"/>
              </w:rPr>
              <w:t>№ лот</w:t>
            </w:r>
          </w:p>
        </w:tc>
        <w:tc>
          <w:tcPr>
            <w:tcW w:w="2977" w:type="dxa"/>
            <w:shd w:val="clear" w:color="auto" w:fill="auto"/>
            <w:vAlign w:val="center"/>
            <w:hideMark/>
          </w:tcPr>
          <w:p w:rsidR="00930355" w:rsidRPr="00AC19A1" w:rsidRDefault="00930355" w:rsidP="00930355">
            <w:pPr>
              <w:jc w:val="center"/>
              <w:rPr>
                <w:sz w:val="20"/>
                <w:szCs w:val="20"/>
              </w:rPr>
            </w:pPr>
            <w:r>
              <w:rPr>
                <w:sz w:val="20"/>
                <w:szCs w:val="20"/>
              </w:rPr>
              <w:t>Наименование товара</w:t>
            </w:r>
          </w:p>
        </w:tc>
        <w:tc>
          <w:tcPr>
            <w:tcW w:w="1329" w:type="dxa"/>
            <w:shd w:val="clear" w:color="auto" w:fill="auto"/>
            <w:vAlign w:val="center"/>
            <w:hideMark/>
          </w:tcPr>
          <w:p w:rsidR="00930355" w:rsidRPr="00AC19A1" w:rsidRDefault="00930355" w:rsidP="00930355">
            <w:pPr>
              <w:jc w:val="center"/>
              <w:rPr>
                <w:sz w:val="20"/>
                <w:szCs w:val="20"/>
              </w:rPr>
            </w:pPr>
            <w:r>
              <w:rPr>
                <w:sz w:val="20"/>
                <w:szCs w:val="20"/>
              </w:rPr>
              <w:t>Количество, шт.</w:t>
            </w:r>
          </w:p>
        </w:tc>
        <w:tc>
          <w:tcPr>
            <w:tcW w:w="4007" w:type="dxa"/>
            <w:shd w:val="clear" w:color="auto" w:fill="auto"/>
            <w:vAlign w:val="center"/>
            <w:hideMark/>
          </w:tcPr>
          <w:p w:rsidR="00930355" w:rsidRPr="00AC19A1" w:rsidRDefault="00930355" w:rsidP="00930355">
            <w:pPr>
              <w:jc w:val="center"/>
              <w:rPr>
                <w:sz w:val="20"/>
                <w:szCs w:val="20"/>
              </w:rPr>
            </w:pPr>
            <w:r>
              <w:rPr>
                <w:sz w:val="20"/>
                <w:szCs w:val="20"/>
              </w:rPr>
              <w:t xml:space="preserve">Город, в котором находится контейнерные терминалы </w:t>
            </w:r>
          </w:p>
        </w:tc>
      </w:tr>
      <w:tr w:rsidR="00930355" w:rsidRPr="00AC19A1" w:rsidTr="00930355">
        <w:trPr>
          <w:trHeight w:val="361"/>
          <w:jc w:val="center"/>
        </w:trPr>
        <w:tc>
          <w:tcPr>
            <w:tcW w:w="1326" w:type="dxa"/>
            <w:shd w:val="clear" w:color="auto" w:fill="auto"/>
            <w:vAlign w:val="center"/>
          </w:tcPr>
          <w:p w:rsidR="00930355" w:rsidRPr="00AC19A1" w:rsidRDefault="00930355" w:rsidP="00930355">
            <w:pPr>
              <w:jc w:val="center"/>
              <w:rPr>
                <w:sz w:val="20"/>
                <w:szCs w:val="20"/>
              </w:rPr>
            </w:pPr>
            <w:r>
              <w:rPr>
                <w:sz w:val="20"/>
                <w:szCs w:val="20"/>
              </w:rPr>
              <w:t>Лот № 1</w:t>
            </w:r>
          </w:p>
        </w:tc>
        <w:tc>
          <w:tcPr>
            <w:tcW w:w="2977" w:type="dxa"/>
            <w:shd w:val="clear" w:color="auto" w:fill="auto"/>
            <w:vAlign w:val="center"/>
          </w:tcPr>
          <w:p w:rsidR="00930355" w:rsidRDefault="00930355" w:rsidP="00930355">
            <w:pPr>
              <w:jc w:val="center"/>
              <w:rPr>
                <w:color w:val="000000"/>
                <w:sz w:val="20"/>
                <w:szCs w:val="20"/>
              </w:rPr>
            </w:pPr>
            <w:r>
              <w:rPr>
                <w:color w:val="000000"/>
                <w:sz w:val="20"/>
                <w:szCs w:val="20"/>
              </w:rPr>
              <w:t xml:space="preserve">20-футовые контейнеры </w:t>
            </w:r>
          </w:p>
          <w:p w:rsidR="00930355" w:rsidRPr="00AC19A1" w:rsidRDefault="00930355" w:rsidP="00930355">
            <w:pPr>
              <w:jc w:val="center"/>
              <w:rPr>
                <w:color w:val="000000"/>
                <w:sz w:val="20"/>
                <w:szCs w:val="20"/>
              </w:rPr>
            </w:pPr>
            <w:proofErr w:type="spellStart"/>
            <w:r>
              <w:rPr>
                <w:color w:val="000000"/>
                <w:sz w:val="20"/>
                <w:szCs w:val="20"/>
              </w:rPr>
              <w:t>Хард</w:t>
            </w:r>
            <w:proofErr w:type="spellEnd"/>
            <w:r>
              <w:rPr>
                <w:color w:val="000000"/>
                <w:sz w:val="20"/>
                <w:szCs w:val="20"/>
              </w:rPr>
              <w:t xml:space="preserve"> Топ</w:t>
            </w:r>
          </w:p>
        </w:tc>
        <w:tc>
          <w:tcPr>
            <w:tcW w:w="1329" w:type="dxa"/>
            <w:shd w:val="clear" w:color="auto" w:fill="auto"/>
            <w:vAlign w:val="center"/>
          </w:tcPr>
          <w:p w:rsidR="00930355" w:rsidRPr="00AC19A1" w:rsidRDefault="00930355" w:rsidP="00930355">
            <w:pPr>
              <w:jc w:val="center"/>
              <w:rPr>
                <w:color w:val="000000"/>
                <w:sz w:val="20"/>
                <w:szCs w:val="20"/>
              </w:rPr>
            </w:pPr>
            <w:r>
              <w:rPr>
                <w:color w:val="000000"/>
                <w:sz w:val="20"/>
                <w:szCs w:val="20"/>
              </w:rPr>
              <w:t>50</w:t>
            </w:r>
          </w:p>
        </w:tc>
        <w:tc>
          <w:tcPr>
            <w:tcW w:w="4007" w:type="dxa"/>
            <w:shd w:val="clear" w:color="auto" w:fill="auto"/>
            <w:vAlign w:val="center"/>
          </w:tcPr>
          <w:p w:rsidR="00930355" w:rsidRDefault="00930355" w:rsidP="00930355">
            <w:pPr>
              <w:jc w:val="center"/>
              <w:rPr>
                <w:color w:val="000000"/>
                <w:sz w:val="20"/>
                <w:szCs w:val="20"/>
              </w:rPr>
            </w:pPr>
            <w:r>
              <w:rPr>
                <w:color w:val="000000"/>
                <w:sz w:val="20"/>
                <w:szCs w:val="20"/>
              </w:rPr>
              <w:t>Шанхай</w:t>
            </w:r>
          </w:p>
        </w:tc>
      </w:tr>
    </w:tbl>
    <w:p w:rsidR="00930355" w:rsidRDefault="00930355" w:rsidP="00930355">
      <w:pPr>
        <w:ind w:firstLine="709"/>
        <w:jc w:val="both"/>
        <w:rPr>
          <w:sz w:val="28"/>
          <w:szCs w:val="28"/>
        </w:rPr>
      </w:pPr>
    </w:p>
    <w:p w:rsidR="00930355" w:rsidRDefault="00930355" w:rsidP="00930355">
      <w:pPr>
        <w:ind w:firstLine="709"/>
        <w:jc w:val="both"/>
        <w:rPr>
          <w:sz w:val="28"/>
          <w:szCs w:val="28"/>
        </w:rPr>
      </w:pPr>
      <w:r>
        <w:rPr>
          <w:sz w:val="28"/>
          <w:szCs w:val="28"/>
        </w:rPr>
        <w:t xml:space="preserve">На момент технической приемки Товара он должен быть новым, не находившимся в эксплуатации. После технической приемки контейнеров допускается попутная загрузка </w:t>
      </w:r>
      <w:proofErr w:type="gramStart"/>
      <w:r>
        <w:rPr>
          <w:sz w:val="28"/>
          <w:szCs w:val="28"/>
        </w:rPr>
        <w:t>грузом Заказчика</w:t>
      </w:r>
      <w:proofErr w:type="gramEnd"/>
      <w:r>
        <w:rPr>
          <w:sz w:val="28"/>
          <w:szCs w:val="28"/>
        </w:rPr>
        <w:t xml:space="preserve"> в направлении места передачи/поставки Товара.</w:t>
      </w:r>
    </w:p>
    <w:p w:rsidR="00930355" w:rsidRDefault="00930355" w:rsidP="00930355">
      <w:pPr>
        <w:pStyle w:val="2"/>
        <w:numPr>
          <w:ilvl w:val="0"/>
          <w:numId w:val="0"/>
        </w:numPr>
        <w:spacing w:before="0" w:after="0"/>
        <w:ind w:firstLine="709"/>
        <w:jc w:val="both"/>
        <w:rPr>
          <w:rFonts w:cs="Times New Roman"/>
          <w:b w:val="0"/>
          <w:bCs w:val="0"/>
          <w:i w:val="0"/>
          <w:iCs w:val="0"/>
        </w:rPr>
      </w:pPr>
      <w:r>
        <w:rPr>
          <w:rFonts w:cs="Times New Roman"/>
          <w:b w:val="0"/>
          <w:bCs w:val="0"/>
          <w:i w:val="0"/>
          <w:iCs w:val="0"/>
        </w:rPr>
        <w:t xml:space="preserve">4.5.3.  </w:t>
      </w:r>
      <w:proofErr w:type="gramStart"/>
      <w:r>
        <w:rPr>
          <w:rFonts w:cs="Times New Roman"/>
          <w:b w:val="0"/>
          <w:bCs w:val="0"/>
          <w:i w:val="0"/>
          <w:iCs w:val="0"/>
        </w:rPr>
        <w:t>Контроль за изготовлением, испытаниями  Товара осуществляет представитель Российского Морского Регистра Судоходства (</w:t>
      </w:r>
      <w:proofErr w:type="spellStart"/>
      <w:r>
        <w:rPr>
          <w:rFonts w:cs="Times New Roman"/>
          <w:b w:val="0"/>
          <w:bCs w:val="0"/>
          <w:i w:val="0"/>
          <w:iCs w:val="0"/>
        </w:rPr>
        <w:t>Russian</w:t>
      </w:r>
      <w:proofErr w:type="spellEnd"/>
      <w:r>
        <w:rPr>
          <w:rFonts w:cs="Times New Roman"/>
          <w:b w:val="0"/>
          <w:bCs w:val="0"/>
          <w:i w:val="0"/>
          <w:iCs w:val="0"/>
        </w:rPr>
        <w:t xml:space="preserve"> </w:t>
      </w:r>
      <w:proofErr w:type="spellStart"/>
      <w:r>
        <w:rPr>
          <w:rFonts w:cs="Times New Roman"/>
          <w:b w:val="0"/>
          <w:bCs w:val="0"/>
          <w:i w:val="0"/>
          <w:iCs w:val="0"/>
        </w:rPr>
        <w:t>Maritime</w:t>
      </w:r>
      <w:proofErr w:type="spellEnd"/>
      <w:r>
        <w:rPr>
          <w:rFonts w:cs="Times New Roman"/>
          <w:b w:val="0"/>
          <w:bCs w:val="0"/>
          <w:i w:val="0"/>
          <w:iCs w:val="0"/>
        </w:rPr>
        <w:t xml:space="preserve"> </w:t>
      </w:r>
      <w:proofErr w:type="spellStart"/>
      <w:r>
        <w:rPr>
          <w:rFonts w:cs="Times New Roman"/>
          <w:b w:val="0"/>
          <w:bCs w:val="0"/>
          <w:i w:val="0"/>
          <w:iCs w:val="0"/>
        </w:rPr>
        <w:t>Register</w:t>
      </w:r>
      <w:proofErr w:type="spellEnd"/>
      <w:r>
        <w:rPr>
          <w:rFonts w:cs="Times New Roman"/>
          <w:b w:val="0"/>
          <w:bCs w:val="0"/>
          <w:i w:val="0"/>
          <w:iCs w:val="0"/>
        </w:rPr>
        <w:t xml:space="preserve"> </w:t>
      </w:r>
      <w:proofErr w:type="spellStart"/>
      <w:r>
        <w:rPr>
          <w:rFonts w:cs="Times New Roman"/>
          <w:b w:val="0"/>
          <w:bCs w:val="0"/>
          <w:i w:val="0"/>
          <w:iCs w:val="0"/>
        </w:rPr>
        <w:t>of</w:t>
      </w:r>
      <w:proofErr w:type="spellEnd"/>
      <w:r>
        <w:rPr>
          <w:rFonts w:cs="Times New Roman"/>
          <w:b w:val="0"/>
          <w:bCs w:val="0"/>
          <w:i w:val="0"/>
          <w:iCs w:val="0"/>
        </w:rPr>
        <w:t xml:space="preserve"> </w:t>
      </w:r>
      <w:proofErr w:type="spellStart"/>
      <w:r>
        <w:rPr>
          <w:rFonts w:cs="Times New Roman"/>
          <w:b w:val="0"/>
          <w:bCs w:val="0"/>
          <w:i w:val="0"/>
          <w:iCs w:val="0"/>
        </w:rPr>
        <w:t>Shipping</w:t>
      </w:r>
      <w:proofErr w:type="spellEnd"/>
      <w:r>
        <w:rPr>
          <w:rFonts w:cs="Times New Roman"/>
          <w:b w:val="0"/>
          <w:bCs w:val="0"/>
          <w:i w:val="0"/>
          <w:iCs w:val="0"/>
        </w:rPr>
        <w:t xml:space="preserve"> (RS).</w:t>
      </w:r>
      <w:proofErr w:type="gramEnd"/>
      <w:r>
        <w:rPr>
          <w:rFonts w:cs="Times New Roman"/>
          <w:b w:val="0"/>
          <w:bCs w:val="0"/>
          <w:i w:val="0"/>
          <w:iCs w:val="0"/>
        </w:rPr>
        <w:t xml:space="preserve"> После изготовления Товара Поставщик направляет уведомление Заказчику о готовности Товара. По согласованию Заказчика (Покупателя)  и  Поставщика, после готовности Товара, Заказчик (Покупатель) информирует Поставщика о начале отгрузки Товара (по количеству партии Товара и дате поставки) на контейнерный терминал.</w:t>
      </w:r>
    </w:p>
    <w:p w:rsidR="00930355" w:rsidRDefault="00930355" w:rsidP="00930355"/>
    <w:p w:rsidR="00930355" w:rsidRDefault="00930355" w:rsidP="00930355"/>
    <w:p w:rsidR="00930355" w:rsidRDefault="00930355" w:rsidP="00930355">
      <w:pPr>
        <w:ind w:firstLine="567"/>
        <w:jc w:val="right"/>
        <w:rPr>
          <w:sz w:val="26"/>
          <w:szCs w:val="26"/>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lastRenderedPageBreak/>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528"/>
        <w:gridCol w:w="1672"/>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gridSpan w:val="2"/>
          </w:tcPr>
          <w:p w:rsidR="005643D6" w:rsidRDefault="00930355">
            <w:pPr>
              <w:pStyle w:val="19"/>
              <w:ind w:firstLine="397"/>
              <w:rPr>
                <w:sz w:val="24"/>
                <w:szCs w:val="24"/>
              </w:rPr>
            </w:pPr>
            <w:r>
              <w:rPr>
                <w:sz w:val="24"/>
                <w:szCs w:val="24"/>
              </w:rPr>
              <w:t xml:space="preserve">Запрос предложений в электронной </w:t>
            </w:r>
            <w:r w:rsidRPr="0073283E">
              <w:rPr>
                <w:sz w:val="24"/>
                <w:szCs w:val="24"/>
              </w:rPr>
              <w:t>форме № </w:t>
            </w:r>
            <w:r w:rsidR="0073283E" w:rsidRPr="0073283E">
              <w:rPr>
                <w:sz w:val="24"/>
                <w:szCs w:val="24"/>
              </w:rPr>
              <w:t>ЗПэ-ЦКПРК-20-0045</w:t>
            </w:r>
            <w:r w:rsidRPr="0073283E">
              <w:rPr>
                <w:sz w:val="24"/>
                <w:szCs w:val="24"/>
              </w:rPr>
              <w:t xml:space="preserve"> по предмету закупки «Поставка 50 ед. 20-футовых контейнеров типа </w:t>
            </w:r>
            <w:proofErr w:type="spellStart"/>
            <w:r w:rsidRPr="0073283E">
              <w:rPr>
                <w:sz w:val="24"/>
                <w:szCs w:val="24"/>
              </w:rPr>
              <w:t>Хард</w:t>
            </w:r>
            <w:proofErr w:type="spellEnd"/>
            <w:r w:rsidRPr="0073283E">
              <w:rPr>
                <w:sz w:val="24"/>
                <w:szCs w:val="24"/>
              </w:rPr>
              <w:t>-Топ»</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gridSpan w:val="2"/>
          </w:tcPr>
          <w:p w:rsidR="005643D6" w:rsidRDefault="00930355">
            <w:pPr>
              <w:pStyle w:val="19"/>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643D6" w:rsidRDefault="005643D6">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643D6" w:rsidRDefault="0093035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Сергиенко Руслан Владимирович, тел. +7(495)</w:t>
            </w:r>
            <w:r w:rsidR="00E2274E">
              <w:t xml:space="preserve"> </w:t>
            </w:r>
            <w:r>
              <w:t>788</w:t>
            </w:r>
            <w:r w:rsidR="00E2274E">
              <w:t>-</w:t>
            </w:r>
            <w:r>
              <w:t>1717</w:t>
            </w:r>
            <w:r w:rsidR="00E2274E">
              <w:t xml:space="preserve"> доб. </w:t>
            </w:r>
            <w:r>
              <w:t>15</w:t>
            </w:r>
            <w:r w:rsidR="00E2274E">
              <w:t>-</w:t>
            </w:r>
            <w:r>
              <w:t xml:space="preserve">39, электронный адрес </w:t>
            </w:r>
            <w:hyperlink r:id="rId23" w:history="1">
              <w:r w:rsidR="00E2274E" w:rsidRPr="00E156F4">
                <w:rPr>
                  <w:rStyle w:val="a7"/>
                </w:rPr>
                <w:t>sergienkorv@trcont.ru</w:t>
              </w:r>
            </w:hyperlink>
            <w:r>
              <w:t>.</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доб. 16-42, электронный адрес </w:t>
            </w:r>
            <w:hyperlink r:id="rId24" w:history="1">
              <w:r w:rsidR="00E2274E" w:rsidRPr="00E156F4">
                <w:rPr>
                  <w:rStyle w:val="a7"/>
                  <w:sz w:val="24"/>
                  <w:szCs w:val="24"/>
                </w:rPr>
                <w:t>AksiutinaKM@trcont.ru</w:t>
              </w:r>
            </w:hyperlink>
            <w:r>
              <w:rPr>
                <w:sz w:val="24"/>
                <w:szCs w:val="24"/>
              </w:rPr>
              <w:t>;</w:t>
            </w:r>
          </w:p>
          <w:p w:rsidR="005643D6" w:rsidRDefault="00930355" w:rsidP="00E2274E">
            <w:pPr>
              <w:pStyle w:val="19"/>
              <w:ind w:firstLine="0"/>
              <w:rPr>
                <w:sz w:val="24"/>
                <w:szCs w:val="24"/>
              </w:rPr>
            </w:pPr>
            <w:r>
              <w:rPr>
                <w:sz w:val="24"/>
                <w:szCs w:val="24"/>
              </w:rPr>
              <w:t xml:space="preserve">Курицын Александр Евгеньевич, тел. +7 (495) 788-1717 доб. 16-41, электронный адрес </w:t>
            </w:r>
            <w:hyperlink r:id="rId25" w:history="1">
              <w:r w:rsidR="00E2274E" w:rsidRPr="00E156F4">
                <w:rPr>
                  <w:rStyle w:val="a7"/>
                  <w:sz w:val="24"/>
                  <w:szCs w:val="24"/>
                </w:rPr>
                <w:t>KuritsynAE@trcont.ru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2"/>
          </w:tcPr>
          <w:p w:rsidR="005643D6" w:rsidRDefault="0093035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5643D6" w:rsidRDefault="00930355" w:rsidP="00FF332D">
            <w:pPr>
              <w:pStyle w:val="19"/>
              <w:ind w:firstLine="0"/>
              <w:rPr>
                <w:sz w:val="24"/>
                <w:szCs w:val="24"/>
                <w:highlight w:val="cyan"/>
              </w:rPr>
            </w:pPr>
            <w:r>
              <w:rPr>
                <w:sz w:val="24"/>
                <w:szCs w:val="24"/>
              </w:rPr>
              <w:t>Адрес:</w:t>
            </w:r>
            <w:r w:rsidR="00FF332D">
              <w:rPr>
                <w:sz w:val="24"/>
                <w:szCs w:val="24"/>
              </w:rPr>
              <w:t xml:space="preserve"> 125047, Москва, Оружейный переулок, д.19.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gridSpan w:val="2"/>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6"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w:t>
            </w:r>
            <w:r>
              <w:rPr>
                <w:sz w:val="24"/>
                <w:szCs w:val="24"/>
              </w:rPr>
              <w:lastRenderedPageBreak/>
              <w:t>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8"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9"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2"/>
          </w:tcPr>
          <w:p w:rsidR="005643D6" w:rsidRDefault="00930355" w:rsidP="002E35C0">
            <w:pPr>
              <w:pStyle w:val="19"/>
              <w:ind w:firstLine="397"/>
              <w:rPr>
                <w:sz w:val="24"/>
                <w:szCs w:val="24"/>
              </w:rPr>
            </w:pPr>
            <w:proofErr w:type="gramStart"/>
            <w:r>
              <w:rPr>
                <w:sz w:val="24"/>
                <w:szCs w:val="24"/>
              </w:rPr>
              <w:t>Начальная (максимальная) цена договора составляет 210 000 (двести десять тысяч) долларов США 00 центов с учетом всех налогов (кроме НДС) и учитывает все возможные расходы поставщика, в том числе  расходы по доставке товара в пункты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w:t>
            </w:r>
            <w:proofErr w:type="gramEnd"/>
            <w:r>
              <w:rPr>
                <w:sz w:val="24"/>
                <w:szCs w:val="24"/>
              </w:rPr>
              <w:t xml:space="preserve"> </w:t>
            </w:r>
            <w:proofErr w:type="gramStart"/>
            <w:r>
              <w:rPr>
                <w:sz w:val="24"/>
                <w:szCs w:val="24"/>
              </w:rPr>
              <w:t>соответствии</w:t>
            </w:r>
            <w:proofErr w:type="gramEnd"/>
            <w:r>
              <w:rPr>
                <w:sz w:val="24"/>
                <w:szCs w:val="24"/>
              </w:rPr>
              <w:t xml:space="preserve">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а также прочие расходы, связанные с поставкой Товара.</w:t>
            </w:r>
          </w:p>
        </w:tc>
      </w:tr>
      <w:tr w:rsidR="00856650" w:rsidRPr="00F86FAA" w:rsidTr="00FF332D">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gridSpan w:val="2"/>
            <w:shd w:val="clear" w:color="auto" w:fill="auto"/>
          </w:tcPr>
          <w:p w:rsidR="005643D6" w:rsidRDefault="00930355" w:rsidP="00FF332D">
            <w:pPr>
              <w:jc w:val="both"/>
              <w:rPr>
                <w:b/>
              </w:rPr>
            </w:pPr>
            <w:r w:rsidRPr="00FF332D">
              <w:t>«</w:t>
            </w:r>
            <w:r w:rsidR="009262E4">
              <w:t>16</w:t>
            </w:r>
            <w:r w:rsidRPr="00FF332D">
              <w:t xml:space="preserve">» </w:t>
            </w:r>
            <w:r w:rsidR="00FF332D" w:rsidRPr="00FF332D">
              <w:t>июля</w:t>
            </w:r>
            <w:r w:rsidRPr="00FF332D">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rsidR="005643D6" w:rsidRDefault="00930355" w:rsidP="00FF332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w:t>
            </w:r>
            <w:r w:rsidR="00FF332D">
              <w:rPr>
                <w:sz w:val="24"/>
                <w:szCs w:val="24"/>
              </w:rPr>
              <w:t xml:space="preserve"> </w:t>
            </w:r>
            <w:r w:rsidR="00FF332D" w:rsidRPr="00FF332D">
              <w:rPr>
                <w:sz w:val="24"/>
                <w:szCs w:val="24"/>
              </w:rPr>
              <w:t>«</w:t>
            </w:r>
            <w:r w:rsidR="00FF332D">
              <w:rPr>
                <w:sz w:val="24"/>
                <w:szCs w:val="24"/>
              </w:rPr>
              <w:t>23</w:t>
            </w:r>
            <w:r w:rsidR="00FF332D" w:rsidRPr="00FF332D">
              <w:rPr>
                <w:sz w:val="24"/>
                <w:szCs w:val="24"/>
              </w:rPr>
              <w:t>» июля 2020 г</w:t>
            </w:r>
            <w:r w:rsidR="00FF332D">
              <w:rPr>
                <w:sz w:val="24"/>
                <w:szCs w:val="24"/>
              </w:rPr>
              <w:t>.</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2"/>
          </w:tcPr>
          <w:p w:rsidR="005643D6" w:rsidRDefault="00930355">
            <w:pPr>
              <w:pStyle w:val="19"/>
              <w:ind w:firstLine="397"/>
              <w:rPr>
                <w:sz w:val="24"/>
                <w:szCs w:val="24"/>
                <w:highlight w:val="cyan"/>
              </w:rPr>
            </w:pPr>
            <w:r>
              <w:rPr>
                <w:sz w:val="24"/>
                <w:szCs w:val="24"/>
              </w:rPr>
              <w:t xml:space="preserve">Рассмотрение, оценка и сопоставление Заявок </w:t>
            </w:r>
            <w:r w:rsidR="00FF332D" w:rsidRPr="00FF332D">
              <w:rPr>
                <w:sz w:val="24"/>
                <w:szCs w:val="24"/>
              </w:rPr>
              <w:t>«</w:t>
            </w:r>
            <w:r w:rsidR="00FF332D">
              <w:rPr>
                <w:sz w:val="24"/>
                <w:szCs w:val="24"/>
              </w:rPr>
              <w:t>29</w:t>
            </w:r>
            <w:r w:rsidR="00FF332D" w:rsidRPr="00FF332D">
              <w:rPr>
                <w:sz w:val="24"/>
                <w:szCs w:val="24"/>
              </w:rPr>
              <w:t xml:space="preserve">» июля </w:t>
            </w:r>
            <w:r w:rsidRPr="00FF332D">
              <w:rPr>
                <w:sz w:val="24"/>
                <w:szCs w:val="24"/>
              </w:rPr>
              <w:t>2020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2"/>
          </w:tcPr>
          <w:p w:rsidR="005643D6" w:rsidRDefault="00930355" w:rsidP="00FF332D">
            <w:pPr>
              <w:pStyle w:val="19"/>
              <w:ind w:firstLine="0"/>
              <w:rPr>
                <w:sz w:val="24"/>
                <w:szCs w:val="24"/>
                <w:highlight w:val="cyan"/>
              </w:rPr>
            </w:pPr>
            <w:r>
              <w:rPr>
                <w:sz w:val="24"/>
                <w:szCs w:val="24"/>
              </w:rPr>
              <w:t>Подведение итогов состоится не позднее</w:t>
            </w:r>
            <w:r w:rsidR="00FF332D">
              <w:rPr>
                <w:sz w:val="24"/>
                <w:szCs w:val="24"/>
              </w:rPr>
              <w:t xml:space="preserve"> </w:t>
            </w:r>
            <w:r w:rsidR="00FF332D" w:rsidRPr="00FF332D">
              <w:rPr>
                <w:sz w:val="24"/>
                <w:szCs w:val="24"/>
              </w:rPr>
              <w:t>«</w:t>
            </w:r>
            <w:r w:rsidR="00FF332D">
              <w:rPr>
                <w:sz w:val="24"/>
                <w:szCs w:val="24"/>
              </w:rPr>
              <w:t>1</w:t>
            </w:r>
            <w:r w:rsidR="00FF332D" w:rsidRPr="00FF332D">
              <w:rPr>
                <w:sz w:val="24"/>
                <w:szCs w:val="24"/>
              </w:rPr>
              <w:t xml:space="preserve">3» </w:t>
            </w:r>
            <w:r w:rsidR="00FF332D">
              <w:rPr>
                <w:sz w:val="24"/>
                <w:szCs w:val="24"/>
              </w:rPr>
              <w:t>августа</w:t>
            </w:r>
            <w:r w:rsidR="00FF332D" w:rsidRPr="00FF332D">
              <w:rPr>
                <w:sz w:val="24"/>
                <w:szCs w:val="24"/>
              </w:rPr>
              <w:t xml:space="preserve"> </w:t>
            </w:r>
            <w:bookmarkStart w:id="16" w:name="OLE_LINK14"/>
            <w:bookmarkStart w:id="17" w:name="OLE_LINK15"/>
            <w:bookmarkStart w:id="18" w:name="OLE_LINK28"/>
            <w:r w:rsidRPr="00FF332D">
              <w:rPr>
                <w:sz w:val="24"/>
                <w:szCs w:val="24"/>
              </w:rPr>
              <w:t>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2"/>
          </w:tcPr>
          <w:p w:rsidR="005643D6" w:rsidRDefault="00930355" w:rsidP="00930355">
            <w:pPr>
              <w:pStyle w:val="19"/>
              <w:ind w:firstLine="397"/>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2"/>
          </w:tcPr>
          <w:p w:rsidR="005643D6" w:rsidRPr="00CD1995" w:rsidRDefault="00930355" w:rsidP="00930355">
            <w:pPr>
              <w:pStyle w:val="19"/>
              <w:ind w:firstLine="397"/>
              <w:rPr>
                <w:sz w:val="24"/>
                <w:szCs w:val="24"/>
              </w:rPr>
            </w:pPr>
            <w:r w:rsidRPr="00CD1995">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Запроса </w:t>
            </w:r>
            <w:r>
              <w:rPr>
                <w:b/>
                <w:color w:val="auto"/>
              </w:rPr>
              <w:lastRenderedPageBreak/>
              <w:t>предложений</w:t>
            </w:r>
          </w:p>
        </w:tc>
        <w:tc>
          <w:tcPr>
            <w:tcW w:w="7200" w:type="dxa"/>
            <w:gridSpan w:val="2"/>
          </w:tcPr>
          <w:p w:rsidR="005643D6" w:rsidRPr="00930355" w:rsidRDefault="00930355" w:rsidP="00930355">
            <w:pPr>
              <w:pStyle w:val="19"/>
              <w:ind w:firstLine="397"/>
              <w:rPr>
                <w:sz w:val="24"/>
                <w:szCs w:val="24"/>
                <w:lang w:val="en-US"/>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rsidR="00930355" w:rsidRPr="00CD1995" w:rsidRDefault="00930355" w:rsidP="00930355">
            <w:pPr>
              <w:pStyle w:val="19"/>
              <w:ind w:firstLine="397"/>
              <w:rPr>
                <w:sz w:val="24"/>
                <w:szCs w:val="24"/>
              </w:rPr>
            </w:pPr>
            <w:r w:rsidRPr="00CD1995">
              <w:rPr>
                <w:sz w:val="24"/>
                <w:szCs w:val="24"/>
              </w:rPr>
              <w:t xml:space="preserve">Предусматривается авансовый платеж, который не должен превышать 30% (Тридцать) процентов от общей стоимости поставляемого Товара по договору.   Оплата производится Заказчиком в следующем порядке:   </w:t>
            </w:r>
          </w:p>
          <w:p w:rsidR="00930355" w:rsidRPr="00CD1995" w:rsidRDefault="00930355" w:rsidP="00930355">
            <w:pPr>
              <w:pStyle w:val="19"/>
              <w:ind w:firstLine="397"/>
              <w:rPr>
                <w:sz w:val="24"/>
                <w:szCs w:val="24"/>
              </w:rPr>
            </w:pPr>
            <w:r w:rsidRPr="00CD1995">
              <w:rPr>
                <w:sz w:val="24"/>
                <w:szCs w:val="24"/>
              </w:rPr>
              <w:t xml:space="preserve">- аванс в размере, указанном участником в финансово-коммерческом предложении (приложение № 3 к документации о закупке), но не более 30% (тридцать) процентов от цены поставляемого Товара – в течение 10 (десять) календарных дней </w:t>
            </w:r>
            <w:proofErr w:type="gramStart"/>
            <w:r w:rsidRPr="00CD1995">
              <w:rPr>
                <w:sz w:val="24"/>
                <w:szCs w:val="24"/>
              </w:rPr>
              <w:t>с даты представления</w:t>
            </w:r>
            <w:proofErr w:type="gramEnd"/>
            <w:r w:rsidRPr="00CD1995">
              <w:rPr>
                <w:sz w:val="24"/>
                <w:szCs w:val="24"/>
              </w:rPr>
              <w:t xml:space="preserve"> обеспечения исполнения договора;    </w:t>
            </w:r>
          </w:p>
          <w:p w:rsidR="00930355" w:rsidRPr="00CD1995" w:rsidRDefault="00930355" w:rsidP="00930355">
            <w:pPr>
              <w:pStyle w:val="19"/>
              <w:ind w:firstLine="397"/>
              <w:rPr>
                <w:sz w:val="24"/>
                <w:szCs w:val="24"/>
              </w:rPr>
            </w:pPr>
            <w:r w:rsidRPr="00CD1995">
              <w:rPr>
                <w:sz w:val="24"/>
                <w:szCs w:val="24"/>
              </w:rPr>
              <w:t xml:space="preserve">- окончательный расчет в размере стоимости поставляемого Товара (партии Товара), уменьшенной на сумму авансового платежа (долю авансового платежа, приходящуюся на долю Товара в данной партии от общего количества поставляемого Товара), – в течение 30 (тридцати) календарных дней </w:t>
            </w:r>
            <w:proofErr w:type="gramStart"/>
            <w:r w:rsidRPr="00CD1995">
              <w:rPr>
                <w:sz w:val="24"/>
                <w:szCs w:val="24"/>
              </w:rPr>
              <w:t>с даты подписания</w:t>
            </w:r>
            <w:proofErr w:type="gramEnd"/>
            <w:r w:rsidRPr="00CD1995">
              <w:rPr>
                <w:sz w:val="24"/>
                <w:szCs w:val="24"/>
              </w:rPr>
              <w:t xml:space="preserve"> сторонами акта приема-передачи Товара (партии Товара). </w:t>
            </w:r>
          </w:p>
          <w:p w:rsidR="005643D6" w:rsidRPr="00CD1995" w:rsidRDefault="00930355" w:rsidP="00930355">
            <w:pPr>
              <w:pStyle w:val="19"/>
              <w:ind w:firstLine="397"/>
              <w:rPr>
                <w:sz w:val="24"/>
                <w:szCs w:val="24"/>
              </w:rPr>
            </w:pPr>
            <w:r w:rsidRPr="00CD1995">
              <w:rPr>
                <w:sz w:val="24"/>
                <w:szCs w:val="24"/>
              </w:rPr>
              <w:t>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w:t>
            </w:r>
            <w:proofErr w:type="gramStart"/>
            <w:r w:rsidRPr="00CD1995">
              <w:rPr>
                <w:sz w:val="24"/>
                <w:szCs w:val="24"/>
              </w:rPr>
              <w:t>,</w:t>
            </w:r>
            <w:proofErr w:type="gramEnd"/>
            <w:r w:rsidRPr="00CD1995">
              <w:rPr>
                <w:sz w:val="24"/>
                <w:szCs w:val="24"/>
              </w:rPr>
              <w:t xml:space="preserve"> если поставщик не является резидентом Российской Федерации Оплата может быть осуществлена в долларах США.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rsidR="005643D6" w:rsidRDefault="00930355" w:rsidP="00930355">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60 (шестидесяти) календарных дней от даты заключения договора</w:t>
            </w:r>
          </w:p>
          <w:p w:rsidR="005643D6" w:rsidRDefault="005643D6" w:rsidP="00930355">
            <w:pPr>
              <w:pStyle w:val="Default"/>
              <w:ind w:firstLine="397"/>
              <w:jc w:val="both"/>
            </w:pPr>
          </w:p>
          <w:p w:rsidR="00685C56" w:rsidRPr="00F86FAA" w:rsidRDefault="00685C56" w:rsidP="00930355">
            <w:pPr>
              <w:pStyle w:val="Default"/>
              <w:ind w:firstLine="397"/>
              <w:jc w:val="both"/>
            </w:pPr>
          </w:p>
          <w:p w:rsidR="005643D6" w:rsidRDefault="00930355" w:rsidP="00930355">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2"/>
          </w:tcPr>
          <w:p w:rsidR="005643D6" w:rsidRDefault="00930355" w:rsidP="00930355">
            <w:pPr>
              <w:pStyle w:val="19"/>
              <w:ind w:firstLine="397"/>
              <w:rPr>
                <w:sz w:val="24"/>
                <w:szCs w:val="24"/>
              </w:rPr>
            </w:pPr>
            <w:r w:rsidRPr="00CD1995">
              <w:rPr>
                <w:sz w:val="24"/>
                <w:szCs w:val="24"/>
              </w:rPr>
              <w:t>Состав и объем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643D6" w:rsidRDefault="00930355">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5643D6" w:rsidRDefault="00930355">
                  <w:pPr>
                    <w:snapToGrid w:val="0"/>
                  </w:pPr>
                  <w:r>
                    <w:t>29.20.21.190</w:t>
                  </w:r>
                </w:p>
              </w:tc>
              <w:tc>
                <w:tcPr>
                  <w:tcW w:w="1417" w:type="dxa"/>
                  <w:tcBorders>
                    <w:top w:val="single" w:sz="4" w:space="0" w:color="auto"/>
                    <w:left w:val="single" w:sz="4" w:space="0" w:color="auto"/>
                    <w:bottom w:val="single" w:sz="4" w:space="0" w:color="auto"/>
                    <w:right w:val="single" w:sz="4" w:space="0" w:color="auto"/>
                  </w:tcBorders>
                </w:tcPr>
                <w:p w:rsidR="005643D6" w:rsidRDefault="00930355">
                  <w:pPr>
                    <w:snapToGrid w:val="0"/>
                  </w:pPr>
                  <w:r>
                    <w:t>29.20.5</w:t>
                  </w:r>
                </w:p>
              </w:tc>
              <w:tc>
                <w:tcPr>
                  <w:tcW w:w="1134" w:type="dxa"/>
                  <w:tcBorders>
                    <w:top w:val="single" w:sz="4" w:space="0" w:color="auto"/>
                    <w:left w:val="single" w:sz="4" w:space="0" w:color="auto"/>
                    <w:bottom w:val="single" w:sz="4" w:space="0" w:color="auto"/>
                    <w:right w:val="single" w:sz="4" w:space="0" w:color="auto"/>
                  </w:tcBorders>
                </w:tcPr>
                <w:p w:rsidR="005643D6" w:rsidRDefault="00930355">
                  <w:pPr>
                    <w:snapToGrid w:val="0"/>
                  </w:pPr>
                  <w:r>
                    <w:t>50,00</w:t>
                  </w:r>
                </w:p>
              </w:tc>
              <w:tc>
                <w:tcPr>
                  <w:tcW w:w="1276" w:type="dxa"/>
                  <w:tcBorders>
                    <w:top w:val="single" w:sz="4" w:space="0" w:color="auto"/>
                    <w:left w:val="single" w:sz="4" w:space="0" w:color="auto"/>
                    <w:bottom w:val="single" w:sz="4" w:space="0" w:color="auto"/>
                    <w:right w:val="single" w:sz="4" w:space="0" w:color="auto"/>
                  </w:tcBorders>
                </w:tcPr>
                <w:p w:rsidR="005643D6" w:rsidRDefault="00930355">
                  <w:pPr>
                    <w:snapToGrid w:val="0"/>
                    <w:ind w:left="-68" w:right="-57"/>
                  </w:pPr>
                  <w:r>
                    <w:t>Штука</w:t>
                  </w:r>
                </w:p>
              </w:tc>
              <w:tc>
                <w:tcPr>
                  <w:tcW w:w="1134" w:type="dxa"/>
                  <w:tcBorders>
                    <w:top w:val="single" w:sz="4" w:space="0" w:color="auto"/>
                    <w:left w:val="single" w:sz="4" w:space="0" w:color="auto"/>
                    <w:bottom w:val="single" w:sz="4" w:space="0" w:color="auto"/>
                    <w:right w:val="single" w:sz="4" w:space="0" w:color="auto"/>
                  </w:tcBorders>
                  <w:hideMark/>
                </w:tcPr>
                <w:p w:rsidR="005643D6" w:rsidRDefault="00930355">
                  <w:pPr>
                    <w:snapToGrid w:val="0"/>
                  </w:pPr>
                  <w:r>
                    <w:t>254</w:t>
                  </w:r>
                </w:p>
              </w:tc>
            </w:tr>
          </w:tbl>
          <w:p w:rsidR="005643D6" w:rsidRDefault="005643D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gridSpan w:val="2"/>
          </w:tcPr>
          <w:p w:rsidR="006D2B87" w:rsidRPr="00286B26" w:rsidRDefault="00856650" w:rsidP="00930355">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643D6" w:rsidRPr="00A5467C" w:rsidRDefault="00930355" w:rsidP="00930355">
            <w:pPr>
              <w:pStyle w:val="aff6"/>
              <w:numPr>
                <w:ilvl w:val="1"/>
                <w:numId w:val="26"/>
              </w:numPr>
              <w:ind w:left="0" w:firstLine="397"/>
              <w:jc w:val="both"/>
            </w:pPr>
            <w:r w:rsidRPr="00A5467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643D6" w:rsidRPr="00A5467C" w:rsidRDefault="00930355" w:rsidP="00930355">
            <w:pPr>
              <w:pStyle w:val="aff6"/>
              <w:numPr>
                <w:ilvl w:val="1"/>
                <w:numId w:val="26"/>
              </w:numPr>
              <w:ind w:left="0" w:firstLine="397"/>
              <w:jc w:val="both"/>
            </w:pPr>
            <w:r w:rsidRPr="00A5467C">
              <w:t>отсутствие за последние три года просроченной задолженности перед ПАО «</w:t>
            </w:r>
            <w:proofErr w:type="spellStart"/>
            <w:r w:rsidRPr="00A5467C">
              <w:t>ТрансКонтейнер</w:t>
            </w:r>
            <w:proofErr w:type="spellEnd"/>
            <w:r w:rsidRPr="00A5467C">
              <w:t>», фактов невыполнения обязательств перед ПАО «</w:t>
            </w:r>
            <w:proofErr w:type="spellStart"/>
            <w:r w:rsidRPr="00A5467C">
              <w:t>ТрансКонтейнер</w:t>
            </w:r>
            <w:proofErr w:type="spellEnd"/>
            <w:r w:rsidRPr="00A5467C">
              <w:t>» и причинения вреда имуществу ПАО «</w:t>
            </w:r>
            <w:proofErr w:type="spellStart"/>
            <w:r w:rsidRPr="00A5467C">
              <w:t>ТрансКонтейнер</w:t>
            </w:r>
            <w:proofErr w:type="spellEnd"/>
            <w:r w:rsidRPr="00A5467C">
              <w:t>»;</w:t>
            </w:r>
          </w:p>
          <w:p w:rsidR="005643D6" w:rsidRPr="00A5467C" w:rsidRDefault="00930355" w:rsidP="00930355">
            <w:pPr>
              <w:pStyle w:val="aff6"/>
              <w:numPr>
                <w:ilvl w:val="1"/>
                <w:numId w:val="26"/>
              </w:numPr>
              <w:ind w:left="0" w:firstLine="397"/>
              <w:jc w:val="both"/>
            </w:pPr>
            <w:r w:rsidRPr="00A5467C">
              <w:t xml:space="preserve">наличие за 2017-2020 годы опыта поставки  универсальных и/или специализированных крупнотоннажных контейнеров  со стоимостью поставленного товара не менее 100 000 (сто тысяч) долларов США (эквивалента в других валютах по курсу </w:t>
            </w:r>
            <w:r w:rsidRPr="00A5467C">
              <w:lastRenderedPageBreak/>
              <w:t xml:space="preserve">Центрального банка Российской федерации на дату </w:t>
            </w:r>
            <w:r w:rsidR="00E2274E">
              <w:t>опубликования</w:t>
            </w:r>
            <w:r w:rsidRPr="00A5467C">
              <w:t xml:space="preserve"> настоящего Запроса предложений, указанную в пункте 6 настоящей информационной карты), без учета НДС.</w:t>
            </w:r>
          </w:p>
          <w:p w:rsidR="006D2B87" w:rsidRPr="00286B26" w:rsidRDefault="006D2B87" w:rsidP="00930355">
            <w:pPr>
              <w:pStyle w:val="aff6"/>
              <w:numPr>
                <w:ilvl w:val="0"/>
                <w:numId w:val="26"/>
              </w:numPr>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643D6" w:rsidRPr="00A5467C" w:rsidRDefault="00930355" w:rsidP="00930355">
            <w:pPr>
              <w:pStyle w:val="aff6"/>
              <w:numPr>
                <w:ilvl w:val="1"/>
                <w:numId w:val="26"/>
              </w:numPr>
              <w:ind w:left="0" w:firstLine="397"/>
              <w:jc w:val="both"/>
            </w:pPr>
            <w:r w:rsidRPr="00A546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643D6" w:rsidRPr="00A5467C" w:rsidRDefault="00930355" w:rsidP="00930355">
            <w:pPr>
              <w:pStyle w:val="aff6"/>
              <w:numPr>
                <w:ilvl w:val="1"/>
                <w:numId w:val="26"/>
              </w:numPr>
              <w:ind w:left="0" w:firstLine="397"/>
              <w:jc w:val="both"/>
            </w:pPr>
            <w:proofErr w:type="gramStart"/>
            <w:r w:rsidRPr="00A546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CD1995" w:rsidRPr="00E156F4">
                <w:rPr>
                  <w:rStyle w:val="a7"/>
                  <w:lang w:val="en-US"/>
                </w:rPr>
                <w:t>https</w:t>
              </w:r>
              <w:r w:rsidR="00CD1995" w:rsidRPr="00E156F4">
                <w:rPr>
                  <w:rStyle w:val="a7"/>
                </w:rPr>
                <w:t>://</w:t>
              </w:r>
              <w:r w:rsidR="00CD1995" w:rsidRPr="00E156F4">
                <w:rPr>
                  <w:rStyle w:val="a7"/>
                  <w:lang w:val="en-US"/>
                </w:rPr>
                <w:t>service</w:t>
              </w:r>
              <w:r w:rsidR="00CD1995" w:rsidRPr="00E156F4">
                <w:rPr>
                  <w:rStyle w:val="a7"/>
                </w:rPr>
                <w:t>.</w:t>
              </w:r>
              <w:r w:rsidR="00CD1995" w:rsidRPr="00E156F4">
                <w:rPr>
                  <w:rStyle w:val="a7"/>
                  <w:lang w:val="en-US"/>
                </w:rPr>
                <w:t>nalog</w:t>
              </w:r>
              <w:r w:rsidR="00CD1995" w:rsidRPr="00E156F4">
                <w:rPr>
                  <w:rStyle w:val="a7"/>
                </w:rPr>
                <w:t>.</w:t>
              </w:r>
              <w:r w:rsidR="00CD1995" w:rsidRPr="00E156F4">
                <w:rPr>
                  <w:rStyle w:val="a7"/>
                  <w:lang w:val="en-US"/>
                </w:rPr>
                <w:t>ru</w:t>
              </w:r>
              <w:r w:rsidR="00CD1995" w:rsidRPr="00E156F4">
                <w:rPr>
                  <w:rStyle w:val="a7"/>
                </w:rPr>
                <w:t>/</w:t>
              </w:r>
              <w:r w:rsidR="00CD1995" w:rsidRPr="00E156F4">
                <w:rPr>
                  <w:rStyle w:val="a7"/>
                  <w:lang w:val="en-US"/>
                </w:rPr>
                <w:t>zd</w:t>
              </w:r>
              <w:r w:rsidR="00CD1995" w:rsidRPr="00E156F4">
                <w:rPr>
                  <w:rStyle w:val="a7"/>
                </w:rPr>
                <w:t>.</w:t>
              </w:r>
              <w:r w:rsidR="00CD1995" w:rsidRPr="00E156F4">
                <w:rPr>
                  <w:rStyle w:val="a7"/>
                  <w:lang w:val="en-US"/>
                </w:rPr>
                <w:t>do</w:t>
              </w:r>
            </w:hyperlink>
            <w:r w:rsidRPr="00A5467C">
              <w:t>).</w:t>
            </w:r>
            <w:proofErr w:type="gramEnd"/>
            <w:r w:rsidRPr="00A5467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CD1995" w:rsidRPr="00E156F4">
                <w:rPr>
                  <w:rStyle w:val="a7"/>
                  <w:lang w:val="en-US"/>
                </w:rPr>
                <w:t>https</w:t>
              </w:r>
              <w:r w:rsidR="00CD1995" w:rsidRPr="00E156F4">
                <w:rPr>
                  <w:rStyle w:val="a7"/>
                </w:rPr>
                <w:t>://</w:t>
              </w:r>
              <w:r w:rsidR="00CD1995" w:rsidRPr="00E156F4">
                <w:rPr>
                  <w:rStyle w:val="a7"/>
                  <w:lang w:val="en-US"/>
                </w:rPr>
                <w:t>service</w:t>
              </w:r>
              <w:r w:rsidR="00CD1995" w:rsidRPr="00E156F4">
                <w:rPr>
                  <w:rStyle w:val="a7"/>
                </w:rPr>
                <w:t>.</w:t>
              </w:r>
              <w:r w:rsidR="00CD1995" w:rsidRPr="00E156F4">
                <w:rPr>
                  <w:rStyle w:val="a7"/>
                  <w:lang w:val="en-US"/>
                </w:rPr>
                <w:t>nalog</w:t>
              </w:r>
              <w:r w:rsidR="00CD1995" w:rsidRPr="00E156F4">
                <w:rPr>
                  <w:rStyle w:val="a7"/>
                </w:rPr>
                <w:t>.</w:t>
              </w:r>
              <w:r w:rsidR="00CD1995" w:rsidRPr="00E156F4">
                <w:rPr>
                  <w:rStyle w:val="a7"/>
                  <w:lang w:val="en-US"/>
                </w:rPr>
                <w:t>ru</w:t>
              </w:r>
              <w:r w:rsidR="00CD1995" w:rsidRPr="00E156F4">
                <w:rPr>
                  <w:rStyle w:val="a7"/>
                </w:rPr>
                <w:t>/</w:t>
              </w:r>
              <w:r w:rsidR="00CD1995" w:rsidRPr="00E156F4">
                <w:rPr>
                  <w:rStyle w:val="a7"/>
                  <w:lang w:val="en-US"/>
                </w:rPr>
                <w:t>zd</w:t>
              </w:r>
              <w:r w:rsidR="00CD1995" w:rsidRPr="00E156F4">
                <w:rPr>
                  <w:rStyle w:val="a7"/>
                </w:rPr>
                <w:t>.</w:t>
              </w:r>
              <w:r w:rsidR="00CD1995" w:rsidRPr="00E156F4">
                <w:rPr>
                  <w:rStyle w:val="a7"/>
                  <w:lang w:val="en-US"/>
                </w:rPr>
                <w:t>do</w:t>
              </w:r>
            </w:hyperlink>
            <w:r w:rsidRPr="00A5467C">
              <w:t>);</w:t>
            </w:r>
          </w:p>
          <w:p w:rsidR="005643D6" w:rsidRPr="00A5467C" w:rsidRDefault="00930355" w:rsidP="00930355">
            <w:pPr>
              <w:pStyle w:val="aff6"/>
              <w:numPr>
                <w:ilvl w:val="1"/>
                <w:numId w:val="26"/>
              </w:numPr>
              <w:ind w:left="0" w:firstLine="397"/>
              <w:jc w:val="both"/>
            </w:pPr>
            <w:proofErr w:type="gramStart"/>
            <w:r w:rsidRPr="00A546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5467C">
              <w:t>неприостановлении</w:t>
            </w:r>
            <w:proofErr w:type="spellEnd"/>
            <w:r w:rsidRPr="00A5467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5467C">
              <w:t>://</w:t>
            </w:r>
            <w:proofErr w:type="spellStart"/>
            <w:r>
              <w:rPr>
                <w:lang w:val="en-US"/>
              </w:rPr>
              <w:t>fssprus</w:t>
            </w:r>
            <w:proofErr w:type="spellEnd"/>
            <w:r w:rsidRPr="00A5467C">
              <w:t>.</w:t>
            </w:r>
            <w:proofErr w:type="spellStart"/>
            <w:r>
              <w:rPr>
                <w:lang w:val="en-US"/>
              </w:rPr>
              <w:t>ru</w:t>
            </w:r>
            <w:proofErr w:type="spellEnd"/>
            <w:r w:rsidRPr="00A5467C">
              <w:t>/</w:t>
            </w:r>
            <w:proofErr w:type="spellStart"/>
            <w:r>
              <w:rPr>
                <w:lang w:val="en-US"/>
              </w:rPr>
              <w:t>iss</w:t>
            </w:r>
            <w:proofErr w:type="spellEnd"/>
            <w:r w:rsidRPr="00A5467C">
              <w:t>/</w:t>
            </w:r>
            <w:proofErr w:type="spellStart"/>
            <w:r>
              <w:rPr>
                <w:lang w:val="en-US"/>
              </w:rPr>
              <w:t>ip</w:t>
            </w:r>
            <w:proofErr w:type="spellEnd"/>
            <w:r w:rsidRPr="00A5467C">
              <w:t>), а также информации в едином</w:t>
            </w:r>
            <w:proofErr w:type="gramEnd"/>
            <w:r w:rsidRPr="00A5467C">
              <w:t xml:space="preserve"> </w:t>
            </w:r>
            <w:proofErr w:type="gramStart"/>
            <w:r w:rsidRPr="00A5467C">
              <w:t xml:space="preserve">Федеральном реестре сведений о фактах деятельности юридических лиц </w:t>
            </w:r>
            <w:hyperlink r:id="rId32" w:history="1">
              <w:r w:rsidR="00CD1995" w:rsidRPr="00E156F4">
                <w:rPr>
                  <w:rStyle w:val="a7"/>
                  <w:lang w:val="en-US"/>
                </w:rPr>
                <w:t>http</w:t>
              </w:r>
              <w:r w:rsidR="00CD1995" w:rsidRPr="00E156F4">
                <w:rPr>
                  <w:rStyle w:val="a7"/>
                </w:rPr>
                <w:t>://</w:t>
              </w:r>
              <w:r w:rsidR="00CD1995" w:rsidRPr="00E156F4">
                <w:rPr>
                  <w:rStyle w:val="a7"/>
                  <w:lang w:val="en-US"/>
                </w:rPr>
                <w:t>www</w:t>
              </w:r>
              <w:r w:rsidR="00CD1995" w:rsidRPr="00E156F4">
                <w:rPr>
                  <w:rStyle w:val="a7"/>
                </w:rPr>
                <w:t>.</w:t>
              </w:r>
              <w:proofErr w:type="spellStart"/>
              <w:r w:rsidR="00CD1995" w:rsidRPr="00E156F4">
                <w:rPr>
                  <w:rStyle w:val="a7"/>
                  <w:lang w:val="en-US"/>
                </w:rPr>
                <w:t>fedresurs</w:t>
              </w:r>
              <w:proofErr w:type="spellEnd"/>
              <w:r w:rsidR="00CD1995" w:rsidRPr="00E156F4">
                <w:rPr>
                  <w:rStyle w:val="a7"/>
                </w:rPr>
                <w:t>.</w:t>
              </w:r>
              <w:proofErr w:type="spellStart"/>
              <w:r w:rsidR="00CD1995" w:rsidRPr="00E156F4">
                <w:rPr>
                  <w:rStyle w:val="a7"/>
                  <w:lang w:val="en-US"/>
                </w:rPr>
                <w:t>ru</w:t>
              </w:r>
              <w:proofErr w:type="spellEnd"/>
              <w:r w:rsidR="00CD1995" w:rsidRPr="00E156F4">
                <w:rPr>
                  <w:rStyle w:val="a7"/>
                </w:rPr>
                <w:t>/</w:t>
              </w:r>
              <w:r w:rsidR="00CD1995" w:rsidRPr="00E156F4">
                <w:rPr>
                  <w:rStyle w:val="a7"/>
                  <w:lang w:val="en-US"/>
                </w:rPr>
                <w:t>companies</w:t>
              </w:r>
              <w:r w:rsidR="00CD1995" w:rsidRPr="00E156F4">
                <w:rPr>
                  <w:rStyle w:val="a7"/>
                </w:rPr>
                <w:t>/</w:t>
              </w:r>
              <w:proofErr w:type="spellStart"/>
              <w:r w:rsidR="00CD1995" w:rsidRPr="00E156F4">
                <w:rPr>
                  <w:rStyle w:val="a7"/>
                  <w:lang w:val="en-US"/>
                </w:rPr>
                <w:t>IsSearching</w:t>
              </w:r>
              <w:proofErr w:type="spellEnd"/>
            </w:hyperlink>
            <w:r w:rsidRPr="00A5467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A5467C">
              <w:t xml:space="preserve"> и т.п.). Организатором на день рассмотрения Заявок проверяется информация о наличии исполнительных производств и/или </w:t>
            </w:r>
            <w:proofErr w:type="spellStart"/>
            <w:r w:rsidRPr="00A5467C">
              <w:t>неприостановлении</w:t>
            </w:r>
            <w:proofErr w:type="spellEnd"/>
            <w:r w:rsidRPr="00A5467C">
              <w:t xml:space="preserve"> деятельности на официальном сайте Федеральной службы </w:t>
            </w:r>
            <w:r w:rsidRPr="00A5467C">
              <w:lastRenderedPageBreak/>
              <w:t>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643D6" w:rsidRPr="00A5467C" w:rsidRDefault="00930355" w:rsidP="00930355">
            <w:pPr>
              <w:pStyle w:val="aff6"/>
              <w:numPr>
                <w:ilvl w:val="1"/>
                <w:numId w:val="26"/>
              </w:numPr>
              <w:ind w:left="0" w:firstLine="397"/>
              <w:jc w:val="both"/>
            </w:pPr>
            <w:r w:rsidRPr="00A546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643D6" w:rsidRPr="00A5467C" w:rsidRDefault="00930355" w:rsidP="00930355">
            <w:pPr>
              <w:pStyle w:val="aff6"/>
              <w:numPr>
                <w:ilvl w:val="1"/>
                <w:numId w:val="26"/>
              </w:numPr>
              <w:ind w:left="0" w:firstLine="397"/>
              <w:jc w:val="both"/>
            </w:pPr>
            <w:r w:rsidRPr="00A5467C">
              <w:t xml:space="preserve">документ по форме приложения № 4 к документации о </w:t>
            </w:r>
            <w:proofErr w:type="gramStart"/>
            <w:r w:rsidRPr="00A5467C">
              <w:t>закупке</w:t>
            </w:r>
            <w:proofErr w:type="gramEnd"/>
            <w:r w:rsidRPr="00A5467C">
              <w:t xml:space="preserve"> о наличии опыта поставки товара, указанного в подпункте 1.3 части 1 пункта 17 Информационной карты;</w:t>
            </w:r>
          </w:p>
          <w:p w:rsidR="005643D6" w:rsidRPr="00A5467C" w:rsidRDefault="00930355" w:rsidP="00930355">
            <w:pPr>
              <w:pStyle w:val="aff6"/>
              <w:numPr>
                <w:ilvl w:val="1"/>
                <w:numId w:val="26"/>
              </w:numPr>
              <w:ind w:left="0" w:firstLine="397"/>
              <w:jc w:val="both"/>
            </w:pPr>
            <w:r w:rsidRPr="00A5467C">
              <w:t xml:space="preserve">копии договоров, указанных в документе по форме приложения № 4 к документации о </w:t>
            </w:r>
            <w:proofErr w:type="gramStart"/>
            <w:r w:rsidRPr="00A5467C">
              <w:t>закупке</w:t>
            </w:r>
            <w:proofErr w:type="gramEnd"/>
            <w:r w:rsidRPr="00A5467C">
              <w:t xml:space="preserve"> о наличии опыта поставки товара;</w:t>
            </w:r>
          </w:p>
          <w:p w:rsidR="005643D6" w:rsidRPr="00CD1995" w:rsidRDefault="00930355" w:rsidP="00CD1995">
            <w:pPr>
              <w:pStyle w:val="aff6"/>
              <w:numPr>
                <w:ilvl w:val="1"/>
                <w:numId w:val="26"/>
              </w:numPr>
              <w:ind w:left="0" w:firstLine="397"/>
              <w:jc w:val="both"/>
              <w:rPr>
                <w:lang w:val="en-US"/>
              </w:rPr>
            </w:pPr>
            <w:r w:rsidRPr="00A5467C">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83707B">
              <w:t>Письмо должно содержать контактную инф</w:t>
            </w:r>
            <w:r w:rsidR="00CD1995" w:rsidRPr="0083707B">
              <w:t>ормацию контрагента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gridSpan w:val="2"/>
          </w:tcPr>
          <w:p w:rsidR="005643D6" w:rsidRPr="0083707B" w:rsidRDefault="00930355" w:rsidP="00930355">
            <w:pPr>
              <w:pStyle w:val="af9"/>
              <w:ind w:firstLine="397"/>
              <w:rPr>
                <w:sz w:val="24"/>
                <w:highlight w:val="yellow"/>
              </w:rPr>
            </w:pPr>
            <w:r w:rsidRPr="0083707B">
              <w:rPr>
                <w:sz w:val="24"/>
              </w:rPr>
              <w:t>Не предусмотрено</w:t>
            </w:r>
          </w:p>
        </w:tc>
      </w:tr>
      <w:tr w:rsidR="00E22671" w:rsidRPr="00F86FAA" w:rsidTr="00E22671">
        <w:trPr>
          <w:trHeight w:val="345"/>
        </w:trPr>
        <w:tc>
          <w:tcPr>
            <w:tcW w:w="426" w:type="dxa"/>
            <w:vMerge w:val="restart"/>
          </w:tcPr>
          <w:p w:rsidR="00E22671" w:rsidRPr="00F86FAA" w:rsidRDefault="00E22671" w:rsidP="00E47C4C">
            <w:pPr>
              <w:pStyle w:val="19"/>
              <w:ind w:left="-57" w:right="-108" w:firstLine="0"/>
              <w:rPr>
                <w:b/>
                <w:sz w:val="24"/>
                <w:szCs w:val="24"/>
              </w:rPr>
            </w:pPr>
            <w:r>
              <w:rPr>
                <w:b/>
                <w:sz w:val="24"/>
                <w:szCs w:val="24"/>
              </w:rPr>
              <w:t>19.</w:t>
            </w:r>
          </w:p>
        </w:tc>
        <w:tc>
          <w:tcPr>
            <w:tcW w:w="2126" w:type="dxa"/>
            <w:vMerge w:val="restart"/>
          </w:tcPr>
          <w:p w:rsidR="00E22671" w:rsidRPr="00F86FAA" w:rsidRDefault="00E22671"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528" w:type="dxa"/>
          </w:tcPr>
          <w:p w:rsidR="00E22671" w:rsidRPr="006D2B87" w:rsidRDefault="00E22671" w:rsidP="00B431A1">
            <w:pPr>
              <w:pStyle w:val="af9"/>
              <w:rPr>
                <w:b/>
                <w:sz w:val="24"/>
              </w:rPr>
            </w:pPr>
            <w:r>
              <w:rPr>
                <w:b/>
                <w:sz w:val="24"/>
              </w:rPr>
              <w:t>Критерий оценки</w:t>
            </w:r>
          </w:p>
        </w:tc>
        <w:tc>
          <w:tcPr>
            <w:tcW w:w="1672" w:type="dxa"/>
          </w:tcPr>
          <w:p w:rsidR="00E22671" w:rsidRPr="006D2B87" w:rsidRDefault="00E22671" w:rsidP="00B431A1">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E22671" w:rsidRPr="00F86FAA" w:rsidTr="00E22671">
        <w:trPr>
          <w:trHeight w:val="344"/>
        </w:trPr>
        <w:tc>
          <w:tcPr>
            <w:tcW w:w="426" w:type="dxa"/>
            <w:vMerge/>
          </w:tcPr>
          <w:p w:rsidR="00E22671" w:rsidRDefault="00E22671" w:rsidP="00E47C4C">
            <w:pPr>
              <w:pStyle w:val="19"/>
              <w:ind w:left="-57" w:right="-108" w:firstLine="0"/>
              <w:rPr>
                <w:b/>
                <w:sz w:val="24"/>
                <w:szCs w:val="24"/>
              </w:rPr>
            </w:pPr>
          </w:p>
        </w:tc>
        <w:tc>
          <w:tcPr>
            <w:tcW w:w="2126" w:type="dxa"/>
            <w:vMerge/>
          </w:tcPr>
          <w:p w:rsidR="00E22671" w:rsidRDefault="00E22671" w:rsidP="00051353">
            <w:pPr>
              <w:pStyle w:val="Default"/>
              <w:rPr>
                <w:b/>
                <w:color w:val="auto"/>
              </w:rPr>
            </w:pPr>
          </w:p>
        </w:tc>
        <w:tc>
          <w:tcPr>
            <w:tcW w:w="5528" w:type="dxa"/>
          </w:tcPr>
          <w:p w:rsidR="00E22671" w:rsidRPr="00E22671" w:rsidRDefault="00E22671" w:rsidP="00E22671">
            <w:pPr>
              <w:pStyle w:val="af9"/>
              <w:ind w:firstLine="397"/>
              <w:rPr>
                <w:sz w:val="24"/>
              </w:rPr>
            </w:pPr>
            <w:r w:rsidRPr="00E22671">
              <w:rPr>
                <w:sz w:val="24"/>
              </w:rPr>
              <w:t>Цена договора.</w:t>
            </w:r>
          </w:p>
          <w:p w:rsidR="00E22671" w:rsidRPr="00E22671" w:rsidRDefault="00E22671" w:rsidP="00E22671">
            <w:pPr>
              <w:pStyle w:val="af9"/>
              <w:ind w:firstLine="397"/>
              <w:rPr>
                <w:i/>
                <w:sz w:val="24"/>
              </w:rPr>
            </w:pPr>
            <w:r w:rsidRPr="00E22671">
              <w:rPr>
                <w:i/>
                <w:sz w:val="24"/>
              </w:rPr>
              <w:t>Оценивается сумма, указанная в колонке 4 финансово-коммерческого предложения участника.</w:t>
            </w:r>
          </w:p>
          <w:p w:rsidR="00E22671" w:rsidRDefault="00E22671" w:rsidP="00E22671">
            <w:pPr>
              <w:pStyle w:val="af9"/>
              <w:ind w:firstLine="397"/>
              <w:rPr>
                <w:sz w:val="24"/>
              </w:rPr>
            </w:pPr>
            <w:r w:rsidRPr="00E22671">
              <w:rPr>
                <w:i/>
                <w:sz w:val="24"/>
              </w:rPr>
              <w:t>Наилучшим является наименьшее значение.</w:t>
            </w:r>
          </w:p>
        </w:tc>
        <w:tc>
          <w:tcPr>
            <w:tcW w:w="1672" w:type="dxa"/>
          </w:tcPr>
          <w:p w:rsidR="00E22671" w:rsidRPr="004558D8" w:rsidRDefault="00E22671" w:rsidP="00E650A4">
            <w:pPr>
              <w:pStyle w:val="af9"/>
              <w:ind w:firstLine="0"/>
              <w:rPr>
                <w:sz w:val="24"/>
              </w:rPr>
            </w:pPr>
            <w:r w:rsidRPr="004558D8">
              <w:rPr>
                <w:sz w:val="24"/>
              </w:rPr>
              <w:t>0,</w:t>
            </w:r>
            <w:r w:rsidR="00E650A4">
              <w:rPr>
                <w:sz w:val="24"/>
              </w:rPr>
              <w:t>75</w:t>
            </w:r>
          </w:p>
        </w:tc>
      </w:tr>
      <w:tr w:rsidR="00E22671" w:rsidRPr="00F86FAA" w:rsidTr="00E22671">
        <w:trPr>
          <w:trHeight w:val="344"/>
        </w:trPr>
        <w:tc>
          <w:tcPr>
            <w:tcW w:w="426" w:type="dxa"/>
            <w:vMerge/>
          </w:tcPr>
          <w:p w:rsidR="00E22671" w:rsidRDefault="00E22671" w:rsidP="00E47C4C">
            <w:pPr>
              <w:pStyle w:val="19"/>
              <w:ind w:left="-57" w:right="-108" w:firstLine="0"/>
              <w:rPr>
                <w:b/>
                <w:sz w:val="24"/>
                <w:szCs w:val="24"/>
              </w:rPr>
            </w:pPr>
          </w:p>
        </w:tc>
        <w:tc>
          <w:tcPr>
            <w:tcW w:w="2126" w:type="dxa"/>
            <w:vMerge/>
          </w:tcPr>
          <w:p w:rsidR="00E22671" w:rsidRDefault="00E22671" w:rsidP="00051353">
            <w:pPr>
              <w:pStyle w:val="Default"/>
              <w:rPr>
                <w:b/>
                <w:color w:val="auto"/>
              </w:rPr>
            </w:pPr>
          </w:p>
        </w:tc>
        <w:tc>
          <w:tcPr>
            <w:tcW w:w="5528" w:type="dxa"/>
          </w:tcPr>
          <w:p w:rsidR="00E22671" w:rsidRDefault="00E22671" w:rsidP="00E22671">
            <w:pPr>
              <w:pStyle w:val="af9"/>
              <w:ind w:firstLine="397"/>
              <w:rPr>
                <w:sz w:val="24"/>
              </w:rPr>
            </w:pPr>
            <w:r>
              <w:rPr>
                <w:sz w:val="24"/>
              </w:rPr>
              <w:t>Размер аванса.</w:t>
            </w:r>
          </w:p>
          <w:p w:rsidR="00E22671" w:rsidRPr="00E22671" w:rsidRDefault="00E22671" w:rsidP="00E22671">
            <w:pPr>
              <w:pStyle w:val="af9"/>
              <w:ind w:firstLine="397"/>
              <w:rPr>
                <w:i/>
                <w:sz w:val="24"/>
              </w:rPr>
            </w:pPr>
            <w:r w:rsidRPr="00E22671">
              <w:rPr>
                <w:i/>
                <w:sz w:val="24"/>
              </w:rPr>
              <w:t>Оценивается сумма аванса, определяемая как произведение цены за весь закупаемый объем товаров на размер аванса, указанные в колонках 4 и 5 соответственно финансово-коммерческого предложения участника</w:t>
            </w:r>
            <w:r>
              <w:rPr>
                <w:i/>
                <w:sz w:val="24"/>
              </w:rPr>
              <w:t>.</w:t>
            </w:r>
          </w:p>
          <w:p w:rsidR="00E22671" w:rsidRDefault="00E22671" w:rsidP="00E22671">
            <w:pPr>
              <w:pStyle w:val="af9"/>
              <w:ind w:firstLine="397"/>
              <w:rPr>
                <w:sz w:val="24"/>
              </w:rPr>
            </w:pPr>
            <w:r w:rsidRPr="00E22671">
              <w:rPr>
                <w:i/>
                <w:sz w:val="24"/>
              </w:rPr>
              <w:t>Наилучшим является наименьшее значение</w:t>
            </w:r>
            <w:r>
              <w:rPr>
                <w:sz w:val="24"/>
              </w:rPr>
              <w:t>.</w:t>
            </w:r>
          </w:p>
        </w:tc>
        <w:tc>
          <w:tcPr>
            <w:tcW w:w="1672" w:type="dxa"/>
          </w:tcPr>
          <w:p w:rsidR="00E22671" w:rsidRPr="004558D8" w:rsidRDefault="00E22671" w:rsidP="00B431A1">
            <w:pPr>
              <w:pStyle w:val="af9"/>
              <w:ind w:firstLine="0"/>
              <w:rPr>
                <w:sz w:val="24"/>
              </w:rPr>
            </w:pPr>
            <w:r>
              <w:rPr>
                <w:sz w:val="24"/>
              </w:rPr>
              <w:t>0,10</w:t>
            </w:r>
          </w:p>
        </w:tc>
      </w:tr>
      <w:tr w:rsidR="00E650A4" w:rsidRPr="00F86FAA" w:rsidTr="00E22671">
        <w:trPr>
          <w:trHeight w:val="344"/>
        </w:trPr>
        <w:tc>
          <w:tcPr>
            <w:tcW w:w="426" w:type="dxa"/>
            <w:vMerge/>
          </w:tcPr>
          <w:p w:rsidR="00E650A4" w:rsidRDefault="00E650A4" w:rsidP="00E47C4C">
            <w:pPr>
              <w:pStyle w:val="19"/>
              <w:ind w:left="-57" w:right="-108" w:firstLine="0"/>
              <w:rPr>
                <w:b/>
                <w:sz w:val="24"/>
                <w:szCs w:val="24"/>
              </w:rPr>
            </w:pPr>
          </w:p>
        </w:tc>
        <w:tc>
          <w:tcPr>
            <w:tcW w:w="2126" w:type="dxa"/>
            <w:vMerge/>
          </w:tcPr>
          <w:p w:rsidR="00E650A4" w:rsidRDefault="00E650A4" w:rsidP="00051353">
            <w:pPr>
              <w:pStyle w:val="Default"/>
              <w:rPr>
                <w:b/>
                <w:color w:val="auto"/>
              </w:rPr>
            </w:pPr>
          </w:p>
        </w:tc>
        <w:tc>
          <w:tcPr>
            <w:tcW w:w="5528" w:type="dxa"/>
          </w:tcPr>
          <w:p w:rsidR="00E650A4" w:rsidRDefault="00E650A4" w:rsidP="00DA417B">
            <w:pPr>
              <w:pStyle w:val="af9"/>
              <w:ind w:firstLine="397"/>
              <w:rPr>
                <w:sz w:val="24"/>
              </w:rPr>
            </w:pPr>
            <w:r>
              <w:rPr>
                <w:sz w:val="24"/>
              </w:rPr>
              <w:t>Опыт поставки товара.</w:t>
            </w:r>
          </w:p>
          <w:p w:rsidR="00E650A4" w:rsidRDefault="00E650A4" w:rsidP="00DA417B">
            <w:pPr>
              <w:pStyle w:val="af9"/>
              <w:ind w:firstLine="397"/>
              <w:rPr>
                <w:i/>
                <w:sz w:val="24"/>
              </w:rPr>
            </w:pPr>
            <w:r w:rsidRPr="00222745">
              <w:rPr>
                <w:i/>
                <w:sz w:val="24"/>
              </w:rPr>
              <w:t xml:space="preserve">Оценивается общая стоимость поставленных </w:t>
            </w:r>
            <w:r>
              <w:rPr>
                <w:i/>
                <w:sz w:val="24"/>
              </w:rPr>
              <w:t xml:space="preserve">участником </w:t>
            </w:r>
            <w:r w:rsidRPr="00222745">
              <w:rPr>
                <w:i/>
                <w:sz w:val="24"/>
              </w:rPr>
              <w:t xml:space="preserve">в 2017-2020 годах универсальных и/или </w:t>
            </w:r>
            <w:r w:rsidRPr="00222745">
              <w:rPr>
                <w:i/>
                <w:sz w:val="24"/>
              </w:rPr>
              <w:lastRenderedPageBreak/>
              <w:t xml:space="preserve">специализированных крупнотоннажных контейнеров в долларах США (эквивалента в других валютах по курсу Центрального банка Российской федерации на дату размещения настоящего Запроса предложений, указанную в пункте 6 настоящей информационной карты), без учета НДС. </w:t>
            </w:r>
          </w:p>
          <w:p w:rsidR="00E650A4" w:rsidRPr="00222745" w:rsidRDefault="00E650A4" w:rsidP="00DA417B">
            <w:pPr>
              <w:pStyle w:val="af9"/>
              <w:ind w:firstLine="397"/>
              <w:rPr>
                <w:i/>
                <w:sz w:val="24"/>
              </w:rPr>
            </w:pPr>
            <w:r w:rsidRPr="00E22671">
              <w:rPr>
                <w:i/>
                <w:sz w:val="24"/>
              </w:rPr>
              <w:t>Наилучшим является наи</w:t>
            </w:r>
            <w:r>
              <w:rPr>
                <w:i/>
                <w:sz w:val="24"/>
              </w:rPr>
              <w:t>боль</w:t>
            </w:r>
            <w:r w:rsidRPr="00E22671">
              <w:rPr>
                <w:i/>
                <w:sz w:val="24"/>
              </w:rPr>
              <w:t>шее значение</w:t>
            </w:r>
            <w:r>
              <w:rPr>
                <w:sz w:val="24"/>
              </w:rPr>
              <w:t>.</w:t>
            </w:r>
          </w:p>
          <w:p w:rsidR="00E650A4" w:rsidRPr="00E650A4" w:rsidRDefault="00E650A4" w:rsidP="00DA417B">
            <w:pPr>
              <w:pStyle w:val="af9"/>
              <w:ind w:firstLine="397"/>
              <w:rPr>
                <w:i/>
                <w:sz w:val="24"/>
              </w:rPr>
            </w:pPr>
            <w:proofErr w:type="gramStart"/>
            <w:r w:rsidRPr="00222745">
              <w:rPr>
                <w:i/>
                <w:sz w:val="24"/>
              </w:rPr>
              <w:t xml:space="preserve">Для получения максимального балла по данному критерию достаточно  предоставить подтверждение поставки </w:t>
            </w:r>
            <w:r>
              <w:rPr>
                <w:i/>
                <w:sz w:val="24"/>
              </w:rPr>
              <w:t xml:space="preserve">товара </w:t>
            </w:r>
            <w:r w:rsidRPr="00222745">
              <w:rPr>
                <w:i/>
                <w:sz w:val="24"/>
              </w:rPr>
              <w:t xml:space="preserve">на сумму </w:t>
            </w:r>
            <w:r>
              <w:rPr>
                <w:i/>
                <w:sz w:val="24"/>
              </w:rPr>
              <w:br/>
            </w:r>
            <w:r w:rsidRPr="00222745">
              <w:rPr>
                <w:i/>
                <w:sz w:val="24"/>
              </w:rPr>
              <w:t>1 000 000 (один миллион</w:t>
            </w:r>
            <w:r>
              <w:rPr>
                <w:i/>
                <w:sz w:val="24"/>
              </w:rPr>
              <w:t>)</w:t>
            </w:r>
            <w:r w:rsidRPr="00222745">
              <w:rPr>
                <w:i/>
                <w:sz w:val="24"/>
              </w:rPr>
              <w:t xml:space="preserve"> долларов США)</w:t>
            </w:r>
            <w:proofErr w:type="gramEnd"/>
          </w:p>
        </w:tc>
        <w:tc>
          <w:tcPr>
            <w:tcW w:w="1672" w:type="dxa"/>
          </w:tcPr>
          <w:p w:rsidR="00E650A4" w:rsidRPr="004842B3" w:rsidRDefault="00E650A4" w:rsidP="00DA417B">
            <w:pPr>
              <w:pStyle w:val="af9"/>
              <w:ind w:firstLine="0"/>
              <w:rPr>
                <w:sz w:val="24"/>
              </w:rPr>
            </w:pPr>
            <w:r w:rsidRPr="004842B3">
              <w:rPr>
                <w:sz w:val="24"/>
              </w:rPr>
              <w:lastRenderedPageBreak/>
              <w:t>0,10</w:t>
            </w:r>
          </w:p>
        </w:tc>
      </w:tr>
      <w:tr w:rsidR="00E650A4" w:rsidRPr="00F86FAA" w:rsidTr="00E22671">
        <w:trPr>
          <w:trHeight w:val="344"/>
        </w:trPr>
        <w:tc>
          <w:tcPr>
            <w:tcW w:w="426" w:type="dxa"/>
            <w:vMerge/>
          </w:tcPr>
          <w:p w:rsidR="00E650A4" w:rsidRDefault="00E650A4" w:rsidP="00E47C4C">
            <w:pPr>
              <w:pStyle w:val="19"/>
              <w:ind w:left="-57" w:right="-108" w:firstLine="0"/>
              <w:rPr>
                <w:b/>
                <w:sz w:val="24"/>
                <w:szCs w:val="24"/>
              </w:rPr>
            </w:pPr>
          </w:p>
        </w:tc>
        <w:tc>
          <w:tcPr>
            <w:tcW w:w="2126" w:type="dxa"/>
            <w:vMerge/>
          </w:tcPr>
          <w:p w:rsidR="00E650A4" w:rsidRDefault="00E650A4" w:rsidP="00051353">
            <w:pPr>
              <w:pStyle w:val="Default"/>
              <w:rPr>
                <w:b/>
                <w:color w:val="auto"/>
              </w:rPr>
            </w:pPr>
          </w:p>
        </w:tc>
        <w:tc>
          <w:tcPr>
            <w:tcW w:w="5528" w:type="dxa"/>
          </w:tcPr>
          <w:p w:rsidR="00E650A4" w:rsidRDefault="00E650A4" w:rsidP="00DA417B">
            <w:pPr>
              <w:pStyle w:val="af9"/>
              <w:ind w:firstLine="397"/>
              <w:rPr>
                <w:sz w:val="24"/>
              </w:rPr>
            </w:pPr>
            <w:r>
              <w:rPr>
                <w:sz w:val="24"/>
              </w:rPr>
              <w:t>Наличие согласия участника осуществлять ЭДО на условиях, изложенных в приложениях №№ 6, 6а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672" w:type="dxa"/>
          </w:tcPr>
          <w:p w:rsidR="00E650A4" w:rsidRPr="004842B3" w:rsidRDefault="00E650A4" w:rsidP="00DA417B">
            <w:pPr>
              <w:pStyle w:val="af9"/>
              <w:ind w:firstLine="0"/>
              <w:rPr>
                <w:sz w:val="24"/>
              </w:rPr>
            </w:pPr>
            <w:r>
              <w:rPr>
                <w:sz w:val="24"/>
                <w:lang w:val="en-US"/>
              </w:rPr>
              <w:t>0,05</w:t>
            </w:r>
          </w:p>
        </w:tc>
      </w:tr>
      <w:tr w:rsidR="00E650A4" w:rsidRPr="00F86FAA" w:rsidTr="004D6B74">
        <w:tc>
          <w:tcPr>
            <w:tcW w:w="426" w:type="dxa"/>
          </w:tcPr>
          <w:p w:rsidR="00E650A4" w:rsidRPr="00F86FAA" w:rsidRDefault="00E650A4" w:rsidP="00E47C4C">
            <w:pPr>
              <w:pStyle w:val="19"/>
              <w:ind w:left="-57" w:right="-108" w:firstLine="0"/>
              <w:rPr>
                <w:b/>
                <w:sz w:val="24"/>
                <w:szCs w:val="24"/>
              </w:rPr>
            </w:pPr>
            <w:r>
              <w:rPr>
                <w:b/>
                <w:sz w:val="24"/>
                <w:szCs w:val="24"/>
              </w:rPr>
              <w:t>20.</w:t>
            </w:r>
          </w:p>
        </w:tc>
        <w:tc>
          <w:tcPr>
            <w:tcW w:w="2126" w:type="dxa"/>
          </w:tcPr>
          <w:p w:rsidR="00E650A4" w:rsidRPr="00F86FAA" w:rsidRDefault="00E650A4">
            <w:pPr>
              <w:pStyle w:val="Default"/>
              <w:rPr>
                <w:b/>
                <w:color w:val="auto"/>
              </w:rPr>
            </w:pPr>
            <w:r>
              <w:rPr>
                <w:b/>
                <w:color w:val="auto"/>
              </w:rPr>
              <w:t>Особенности заключения договора</w:t>
            </w:r>
          </w:p>
        </w:tc>
        <w:tc>
          <w:tcPr>
            <w:tcW w:w="7200" w:type="dxa"/>
            <w:gridSpan w:val="2"/>
          </w:tcPr>
          <w:tbl>
            <w:tblPr>
              <w:tblStyle w:val="afff1"/>
              <w:tblW w:w="0" w:type="auto"/>
              <w:tblLayout w:type="fixed"/>
              <w:tblLook w:val="04A0" w:firstRow="1" w:lastRow="0" w:firstColumn="1" w:lastColumn="0" w:noHBand="0" w:noVBand="1"/>
            </w:tblPr>
            <w:tblGrid>
              <w:gridCol w:w="6974"/>
            </w:tblGrid>
            <w:tr w:rsidR="00E650A4" w:rsidRPr="00E048E8" w:rsidTr="004D6B74">
              <w:tc>
                <w:tcPr>
                  <w:tcW w:w="6974" w:type="dxa"/>
                </w:tcPr>
                <w:p w:rsidR="00E650A4" w:rsidRDefault="00E650A4" w:rsidP="00930355">
                  <w:pPr>
                    <w:pStyle w:val="-3"/>
                    <w:tabs>
                      <w:tab w:val="clear" w:pos="1985"/>
                    </w:tabs>
                    <w:suppressAutoHyphens/>
                    <w:ind w:firstLine="397"/>
                    <w:rPr>
                      <w:b/>
                      <w:sz w:val="24"/>
                    </w:rPr>
                  </w:pPr>
                  <w:r>
                    <w:rPr>
                      <w:b/>
                      <w:sz w:val="24"/>
                    </w:rPr>
                    <w:t>Внесение изменений в договор:</w:t>
                  </w:r>
                </w:p>
                <w:p w:rsidR="00E650A4" w:rsidRDefault="00E650A4" w:rsidP="00930355">
                  <w:pPr>
                    <w:pStyle w:val="-3"/>
                    <w:tabs>
                      <w:tab w:val="clear" w:pos="1985"/>
                    </w:tabs>
                    <w:suppressAutoHyphens/>
                    <w:ind w:firstLine="397"/>
                    <w:rPr>
                      <w:b/>
                      <w:sz w:val="24"/>
                    </w:rPr>
                  </w:pPr>
                </w:p>
                <w:p w:rsidR="00E650A4" w:rsidRDefault="00E650A4" w:rsidP="00930355">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650A4" w:rsidRPr="002F15C9" w:rsidRDefault="00E650A4" w:rsidP="00930355">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650A4" w:rsidRPr="002F15C9" w:rsidRDefault="00E650A4" w:rsidP="00930355">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650A4" w:rsidRPr="002F15C9" w:rsidRDefault="00E650A4" w:rsidP="00930355">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50A4" w:rsidRDefault="00E650A4" w:rsidP="00930355">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E650A4" w:rsidRPr="00514332" w:rsidTr="004D6B74">
              <w:tc>
                <w:tcPr>
                  <w:tcW w:w="6974" w:type="dxa"/>
                </w:tcPr>
                <w:p w:rsidR="00E650A4" w:rsidRDefault="00E650A4" w:rsidP="00930355">
                  <w:pPr>
                    <w:pStyle w:val="af9"/>
                    <w:ind w:firstLine="397"/>
                    <w:rPr>
                      <w:b/>
                      <w:sz w:val="24"/>
                    </w:rPr>
                  </w:pPr>
                  <w:r>
                    <w:rPr>
                      <w:b/>
                      <w:sz w:val="24"/>
                    </w:rPr>
                    <w:t>Увеличение цены договора:</w:t>
                  </w:r>
                </w:p>
                <w:p w:rsidR="00E650A4" w:rsidRDefault="00E650A4" w:rsidP="00930355">
                  <w:pPr>
                    <w:pStyle w:val="af9"/>
                    <w:ind w:firstLine="397"/>
                    <w:rPr>
                      <w:sz w:val="24"/>
                    </w:rPr>
                  </w:pPr>
                  <w:r>
                    <w:rPr>
                      <w:sz w:val="24"/>
                    </w:rPr>
                    <w:t>Не предусмотрено</w:t>
                  </w:r>
                </w:p>
              </w:tc>
            </w:tr>
          </w:tbl>
          <w:p w:rsidR="00E650A4" w:rsidRPr="00A3070E" w:rsidRDefault="00E650A4" w:rsidP="003D3C71">
            <w:pPr>
              <w:pStyle w:val="af9"/>
              <w:ind w:left="601" w:firstLine="0"/>
              <w:rPr>
                <w:sz w:val="24"/>
              </w:rPr>
            </w:pPr>
          </w:p>
        </w:tc>
      </w:tr>
      <w:tr w:rsidR="00E650A4" w:rsidRPr="00F86FAA" w:rsidTr="004D6B74">
        <w:tc>
          <w:tcPr>
            <w:tcW w:w="426" w:type="dxa"/>
          </w:tcPr>
          <w:p w:rsidR="00E650A4" w:rsidRPr="00F86FAA" w:rsidRDefault="00E650A4" w:rsidP="00E47C4C">
            <w:pPr>
              <w:pStyle w:val="19"/>
              <w:ind w:left="-57" w:right="-108" w:firstLine="0"/>
              <w:rPr>
                <w:b/>
                <w:sz w:val="24"/>
                <w:szCs w:val="24"/>
              </w:rPr>
            </w:pPr>
            <w:r>
              <w:rPr>
                <w:b/>
                <w:sz w:val="24"/>
                <w:szCs w:val="24"/>
              </w:rPr>
              <w:t>21.</w:t>
            </w:r>
          </w:p>
        </w:tc>
        <w:tc>
          <w:tcPr>
            <w:tcW w:w="2126" w:type="dxa"/>
          </w:tcPr>
          <w:p w:rsidR="00E650A4" w:rsidRPr="00F86FAA" w:rsidRDefault="00E650A4">
            <w:pPr>
              <w:pStyle w:val="Default"/>
              <w:rPr>
                <w:b/>
                <w:color w:val="auto"/>
              </w:rPr>
            </w:pPr>
            <w:r>
              <w:rPr>
                <w:b/>
                <w:color w:val="auto"/>
              </w:rPr>
              <w:t>Привлечение субподрядчиков, соисполнителей</w:t>
            </w:r>
          </w:p>
        </w:tc>
        <w:tc>
          <w:tcPr>
            <w:tcW w:w="7200" w:type="dxa"/>
            <w:gridSpan w:val="2"/>
          </w:tcPr>
          <w:p w:rsidR="00E650A4" w:rsidRDefault="00E650A4" w:rsidP="00930355">
            <w:pPr>
              <w:pStyle w:val="19"/>
              <w:ind w:firstLine="397"/>
              <w:rPr>
                <w:sz w:val="24"/>
                <w:szCs w:val="24"/>
              </w:rPr>
            </w:pPr>
            <w:r>
              <w:rPr>
                <w:sz w:val="24"/>
                <w:szCs w:val="24"/>
              </w:rPr>
              <w:t>Допускается</w:t>
            </w:r>
          </w:p>
        </w:tc>
      </w:tr>
      <w:tr w:rsidR="00E650A4" w:rsidRPr="00F86FAA" w:rsidTr="004D6B74">
        <w:tc>
          <w:tcPr>
            <w:tcW w:w="426" w:type="dxa"/>
          </w:tcPr>
          <w:p w:rsidR="00E650A4" w:rsidRPr="00F86FAA" w:rsidRDefault="00E650A4" w:rsidP="00E47C4C">
            <w:pPr>
              <w:pStyle w:val="19"/>
              <w:ind w:left="-57" w:right="-108" w:firstLine="0"/>
              <w:rPr>
                <w:b/>
                <w:sz w:val="24"/>
                <w:szCs w:val="24"/>
              </w:rPr>
            </w:pPr>
            <w:r>
              <w:rPr>
                <w:b/>
                <w:sz w:val="24"/>
                <w:szCs w:val="24"/>
              </w:rPr>
              <w:t>22.</w:t>
            </w:r>
          </w:p>
        </w:tc>
        <w:tc>
          <w:tcPr>
            <w:tcW w:w="2126" w:type="dxa"/>
          </w:tcPr>
          <w:p w:rsidR="00E650A4" w:rsidRPr="00F86FAA" w:rsidRDefault="00E650A4" w:rsidP="00505622">
            <w:pPr>
              <w:pStyle w:val="Default"/>
              <w:rPr>
                <w:b/>
                <w:color w:val="auto"/>
              </w:rPr>
            </w:pPr>
            <w:r>
              <w:rPr>
                <w:b/>
                <w:color w:val="auto"/>
              </w:rPr>
              <w:t>Срок действия Заявки</w:t>
            </w:r>
            <w:r>
              <w:rPr>
                <w:b/>
                <w:color w:val="auto"/>
              </w:rPr>
              <w:tab/>
            </w:r>
          </w:p>
        </w:tc>
        <w:tc>
          <w:tcPr>
            <w:tcW w:w="7200" w:type="dxa"/>
            <w:gridSpan w:val="2"/>
          </w:tcPr>
          <w:p w:rsidR="00E650A4" w:rsidRPr="00930355" w:rsidRDefault="00E650A4" w:rsidP="00930355">
            <w:pPr>
              <w:pStyle w:val="19"/>
              <w:ind w:firstLine="397"/>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650A4" w:rsidRPr="00F86FAA" w:rsidTr="004D6B74">
        <w:tc>
          <w:tcPr>
            <w:tcW w:w="426" w:type="dxa"/>
          </w:tcPr>
          <w:p w:rsidR="00E650A4" w:rsidRPr="00F86FAA" w:rsidRDefault="00E650A4" w:rsidP="00E47C4C">
            <w:pPr>
              <w:pStyle w:val="19"/>
              <w:ind w:left="-57" w:right="-108" w:firstLine="0"/>
              <w:rPr>
                <w:b/>
                <w:sz w:val="24"/>
                <w:szCs w:val="24"/>
              </w:rPr>
            </w:pPr>
            <w:r>
              <w:rPr>
                <w:b/>
                <w:sz w:val="24"/>
                <w:szCs w:val="24"/>
              </w:rPr>
              <w:t>23.</w:t>
            </w:r>
          </w:p>
        </w:tc>
        <w:tc>
          <w:tcPr>
            <w:tcW w:w="2126" w:type="dxa"/>
          </w:tcPr>
          <w:p w:rsidR="00E650A4" w:rsidRPr="00F86FAA" w:rsidRDefault="00E650A4">
            <w:pPr>
              <w:pStyle w:val="Default"/>
              <w:rPr>
                <w:b/>
                <w:color w:val="auto"/>
              </w:rPr>
            </w:pPr>
            <w:r>
              <w:rPr>
                <w:b/>
                <w:color w:val="auto"/>
              </w:rPr>
              <w:t>Обеспечение Заявки</w:t>
            </w:r>
          </w:p>
        </w:tc>
        <w:tc>
          <w:tcPr>
            <w:tcW w:w="7200" w:type="dxa"/>
            <w:gridSpan w:val="2"/>
          </w:tcPr>
          <w:p w:rsidR="00E650A4" w:rsidRDefault="00E650A4" w:rsidP="00930355">
            <w:pPr>
              <w:pStyle w:val="19"/>
              <w:ind w:firstLine="397"/>
              <w:rPr>
                <w:sz w:val="24"/>
                <w:szCs w:val="24"/>
              </w:rPr>
            </w:pPr>
            <w:r>
              <w:rPr>
                <w:sz w:val="24"/>
                <w:szCs w:val="24"/>
              </w:rPr>
              <w:t>Не предусмотрено.</w:t>
            </w:r>
          </w:p>
          <w:p w:rsidR="00E650A4" w:rsidRDefault="00E650A4" w:rsidP="00930355">
            <w:pPr>
              <w:pStyle w:val="19"/>
              <w:ind w:firstLine="397"/>
              <w:rPr>
                <w:sz w:val="24"/>
                <w:szCs w:val="24"/>
              </w:rPr>
            </w:pPr>
          </w:p>
        </w:tc>
      </w:tr>
      <w:tr w:rsidR="00E650A4" w:rsidRPr="00F86FAA" w:rsidTr="004D6B74">
        <w:tc>
          <w:tcPr>
            <w:tcW w:w="426" w:type="dxa"/>
          </w:tcPr>
          <w:p w:rsidR="00E650A4" w:rsidRPr="00F86FAA" w:rsidRDefault="00E650A4" w:rsidP="00E47C4C">
            <w:pPr>
              <w:pStyle w:val="19"/>
              <w:ind w:left="-57" w:right="-108" w:firstLine="0"/>
              <w:rPr>
                <w:b/>
                <w:sz w:val="24"/>
                <w:szCs w:val="24"/>
              </w:rPr>
            </w:pPr>
            <w:r>
              <w:rPr>
                <w:b/>
                <w:sz w:val="24"/>
                <w:szCs w:val="24"/>
              </w:rPr>
              <w:t>24.</w:t>
            </w:r>
          </w:p>
        </w:tc>
        <w:tc>
          <w:tcPr>
            <w:tcW w:w="2126" w:type="dxa"/>
          </w:tcPr>
          <w:p w:rsidR="00E650A4" w:rsidRPr="00F86FAA" w:rsidRDefault="00E650A4"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gridSpan w:val="2"/>
          </w:tcPr>
          <w:p w:rsidR="00E650A4" w:rsidRPr="00930355" w:rsidRDefault="00E650A4" w:rsidP="00930355">
            <w:pPr>
              <w:ind w:firstLine="397"/>
              <w:jc w:val="both"/>
              <w:rPr>
                <w:rFonts w:eastAsia="Arial"/>
              </w:rPr>
            </w:pPr>
            <w:r w:rsidRPr="00930355">
              <w:rPr>
                <w:rFonts w:eastAsia="Arial"/>
              </w:rPr>
              <w:lastRenderedPageBreak/>
              <w:t>Обеспечение надлежащего исполнения договора:</w:t>
            </w:r>
          </w:p>
          <w:p w:rsidR="00E650A4" w:rsidRPr="00930355" w:rsidRDefault="00E650A4" w:rsidP="00930355">
            <w:pPr>
              <w:ind w:firstLine="397"/>
              <w:jc w:val="both"/>
              <w:rPr>
                <w:rFonts w:eastAsia="Arial"/>
              </w:rPr>
            </w:pPr>
            <w:r w:rsidRPr="00930355">
              <w:rPr>
                <w:rFonts w:eastAsia="Arial"/>
              </w:rPr>
              <w:t>- устанавливается в размере аванса</w:t>
            </w:r>
            <w:r>
              <w:rPr>
                <w:rFonts w:eastAsia="Arial"/>
              </w:rPr>
              <w:t>,</w:t>
            </w:r>
            <w:r w:rsidRPr="00930355">
              <w:rPr>
                <w:rFonts w:eastAsia="Arial"/>
              </w:rPr>
              <w:t xml:space="preserve"> указанного </w:t>
            </w:r>
            <w:r>
              <w:rPr>
                <w:rFonts w:eastAsia="Arial"/>
              </w:rPr>
              <w:t xml:space="preserve">победителем </w:t>
            </w:r>
            <w:r>
              <w:rPr>
                <w:rFonts w:eastAsia="Arial"/>
              </w:rPr>
              <w:lastRenderedPageBreak/>
              <w:t>Запроса предложений</w:t>
            </w:r>
            <w:r w:rsidRPr="00930355">
              <w:rPr>
                <w:rFonts w:eastAsia="Arial"/>
              </w:rPr>
              <w:t xml:space="preserve"> в </w:t>
            </w:r>
            <w:r>
              <w:rPr>
                <w:rFonts w:eastAsia="Arial"/>
              </w:rPr>
              <w:t xml:space="preserve">финансово-коммерческом предложении, поданном в составе </w:t>
            </w:r>
            <w:r w:rsidRPr="00930355">
              <w:rPr>
                <w:rFonts w:eastAsia="Arial"/>
              </w:rPr>
              <w:t>его Заявк</w:t>
            </w:r>
            <w:r>
              <w:rPr>
                <w:rFonts w:eastAsia="Arial"/>
              </w:rPr>
              <w:t>и</w:t>
            </w:r>
            <w:r w:rsidRPr="00930355">
              <w:rPr>
                <w:rFonts w:eastAsia="Arial"/>
              </w:rPr>
              <w:t>;</w:t>
            </w:r>
          </w:p>
          <w:p w:rsidR="00E650A4" w:rsidRPr="00930355" w:rsidRDefault="00E650A4" w:rsidP="00930355">
            <w:pPr>
              <w:ind w:firstLine="397"/>
              <w:jc w:val="both"/>
              <w:rPr>
                <w:rFonts w:eastAsia="Arial"/>
              </w:rPr>
            </w:pPr>
            <w:r w:rsidRPr="00930355">
              <w:rPr>
                <w:rFonts w:eastAsia="Arial"/>
              </w:rPr>
              <w:t xml:space="preserve">- предоставляется </w:t>
            </w:r>
            <w:r>
              <w:rPr>
                <w:rFonts w:eastAsia="Arial"/>
              </w:rPr>
              <w:t xml:space="preserve">в течение 5 (пять) рабочих дней </w:t>
            </w:r>
            <w:proofErr w:type="gramStart"/>
            <w:r>
              <w:rPr>
                <w:rFonts w:eastAsia="Arial"/>
              </w:rPr>
              <w:t>с даты заключения</w:t>
            </w:r>
            <w:proofErr w:type="gramEnd"/>
            <w:r>
              <w:rPr>
                <w:rFonts w:eastAsia="Arial"/>
              </w:rPr>
              <w:t xml:space="preserve"> договора</w:t>
            </w:r>
            <w:r w:rsidRPr="00930355">
              <w:rPr>
                <w:rFonts w:eastAsia="Arial"/>
              </w:rPr>
              <w:t>;</w:t>
            </w:r>
          </w:p>
          <w:p w:rsidR="00E650A4" w:rsidRPr="00930355" w:rsidRDefault="00E650A4" w:rsidP="00930355">
            <w:pPr>
              <w:ind w:firstLine="397"/>
              <w:jc w:val="both"/>
              <w:rPr>
                <w:rFonts w:eastAsia="Arial"/>
              </w:rPr>
            </w:pPr>
            <w:r w:rsidRPr="00930355">
              <w:rPr>
                <w:rFonts w:eastAsia="Arial"/>
              </w:rPr>
              <w:t>- оформляется по выбору претендента в виде:</w:t>
            </w:r>
          </w:p>
          <w:p w:rsidR="00E650A4" w:rsidRPr="00930355" w:rsidRDefault="00E650A4" w:rsidP="00930355">
            <w:pPr>
              <w:ind w:firstLine="397"/>
              <w:jc w:val="both"/>
              <w:rPr>
                <w:rFonts w:eastAsia="Arial"/>
              </w:rPr>
            </w:pPr>
            <w:r w:rsidRPr="00930355">
              <w:rPr>
                <w:rFonts w:eastAsia="Arial"/>
              </w:rPr>
              <w:t>1)</w:t>
            </w:r>
            <w:r w:rsidRPr="00930355">
              <w:rPr>
                <w:rFonts w:eastAsia="Arial"/>
              </w:rPr>
              <w:tab/>
              <w:t>независимой (банковской) гарантией, составленной в соответствии с требованиями, изложенными в приложении № </w:t>
            </w:r>
            <w:r>
              <w:rPr>
                <w:rFonts w:eastAsia="Arial"/>
              </w:rPr>
              <w:t>7</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E650A4"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Default="00E650A4"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650A4" w:rsidRDefault="00E650A4"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E650A4" w:rsidRDefault="00E650A4" w:rsidP="00DD6286">
                  <w:pPr>
                    <w:jc w:val="center"/>
                    <w:rPr>
                      <w:sz w:val="20"/>
                      <w:szCs w:val="20"/>
                    </w:rPr>
                  </w:pPr>
                  <w:r>
                    <w:rPr>
                      <w:sz w:val="20"/>
                      <w:szCs w:val="20"/>
                    </w:rPr>
                    <w:t>Лимит на прием независимых (банковских) гарантий, млн. руб.</w:t>
                  </w:r>
                </w:p>
              </w:tc>
            </w:tr>
            <w:tr w:rsidR="00E650A4"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E650A4" w:rsidRPr="00FB0758" w:rsidRDefault="00E650A4"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E650A4" w:rsidRPr="00FB0758" w:rsidRDefault="00E650A4" w:rsidP="00DD6286">
                  <w:pPr>
                    <w:jc w:val="center"/>
                    <w:rPr>
                      <w:sz w:val="20"/>
                      <w:szCs w:val="20"/>
                    </w:rPr>
                  </w:pPr>
                  <w:r>
                    <w:rPr>
                      <w:sz w:val="20"/>
                      <w:szCs w:val="20"/>
                    </w:rPr>
                    <w:t>1 000</w:t>
                  </w:r>
                </w:p>
              </w:tc>
            </w:tr>
            <w:tr w:rsidR="00E650A4"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E650A4" w:rsidRPr="00FB0758" w:rsidRDefault="00E650A4"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1 000</w:t>
                  </w:r>
                </w:p>
              </w:tc>
            </w:tr>
            <w:tr w:rsidR="00E650A4"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E650A4" w:rsidRPr="00FB0758" w:rsidRDefault="00E650A4" w:rsidP="00DD6286">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1 000</w:t>
                  </w:r>
                </w:p>
              </w:tc>
            </w:tr>
            <w:tr w:rsidR="00E650A4"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500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350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350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w:t>
                  </w:r>
                  <w:proofErr w:type="spellStart"/>
                  <w:r>
                    <w:rPr>
                      <w:bCs/>
                      <w:color w:val="000000"/>
                      <w:sz w:val="20"/>
                      <w:szCs w:val="20"/>
                    </w:rPr>
                    <w:t>АКБ</w:t>
                  </w:r>
                  <w:proofErr w:type="gramStart"/>
                  <w:r>
                    <w:rPr>
                      <w:bCs/>
                      <w:color w:val="000000"/>
                      <w:sz w:val="20"/>
                      <w:szCs w:val="20"/>
                    </w:rPr>
                    <w:t>«Р</w:t>
                  </w:r>
                  <w:proofErr w:type="gramEnd"/>
                  <w:r>
                    <w:rPr>
                      <w:bCs/>
                      <w:color w:val="000000"/>
                      <w:sz w:val="20"/>
                      <w:szCs w:val="20"/>
                    </w:rPr>
                    <w:t>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оф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650A4" w:rsidRPr="00FB0758" w:rsidRDefault="00E650A4"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E650A4" w:rsidRPr="00FB0758" w:rsidRDefault="00E650A4"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pPr>
                  <w:r>
                    <w:rPr>
                      <w:sz w:val="20"/>
                      <w:szCs w:val="20"/>
                    </w:rPr>
                    <w:t>150</w:t>
                  </w:r>
                </w:p>
              </w:tc>
            </w:tr>
            <w:tr w:rsidR="00E650A4"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E650A4" w:rsidRDefault="00E650A4" w:rsidP="00DD6286">
                  <w:pPr>
                    <w:jc w:val="center"/>
                    <w:rPr>
                      <w:b/>
                      <w:sz w:val="20"/>
                      <w:szCs w:val="20"/>
                    </w:rPr>
                  </w:pPr>
                  <w:r>
                    <w:rPr>
                      <w:b/>
                      <w:sz w:val="20"/>
                      <w:szCs w:val="20"/>
                    </w:rPr>
                    <w:t>Иностранные банковские учреждения</w:t>
                  </w:r>
                </w:p>
              </w:tc>
            </w:tr>
            <w:tr w:rsidR="00E650A4"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650A4" w:rsidRPr="00FB0758" w:rsidRDefault="00E650A4"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E650A4" w:rsidRPr="00FB0758" w:rsidRDefault="00E650A4" w:rsidP="00DD6286">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1 000</w:t>
                  </w:r>
                </w:p>
              </w:tc>
            </w:tr>
            <w:tr w:rsidR="00E650A4"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650A4" w:rsidRPr="00FB0758" w:rsidRDefault="00E650A4"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E650A4" w:rsidRPr="00FB0758" w:rsidRDefault="00E650A4" w:rsidP="00DD6286">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1 000</w:t>
                  </w:r>
                </w:p>
              </w:tc>
            </w:tr>
            <w:tr w:rsidR="00E650A4"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E650A4" w:rsidRPr="00FB0758" w:rsidRDefault="00E650A4"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E650A4" w:rsidRPr="00FB0758" w:rsidRDefault="00E650A4" w:rsidP="00DD6286">
                  <w:pPr>
                    <w:jc w:val="center"/>
                    <w:rPr>
                      <w:sz w:val="20"/>
                      <w:szCs w:val="20"/>
                    </w:rPr>
                  </w:pPr>
                  <w:r>
                    <w:rPr>
                      <w:sz w:val="20"/>
                      <w:szCs w:val="20"/>
                    </w:rPr>
                    <w:t>1 000</w:t>
                  </w:r>
                </w:p>
              </w:tc>
            </w:tr>
          </w:tbl>
          <w:p w:rsidR="00E650A4" w:rsidRDefault="00E650A4" w:rsidP="00AD0FFC">
            <w:pPr>
              <w:ind w:firstLine="397"/>
              <w:jc w:val="both"/>
              <w:rPr>
                <w:rFonts w:eastAsia="Arial"/>
              </w:rPr>
            </w:pPr>
          </w:p>
          <w:p w:rsidR="00E650A4" w:rsidRPr="00F94925" w:rsidRDefault="00E650A4" w:rsidP="00AD0FFC">
            <w:pPr>
              <w:ind w:firstLine="397"/>
              <w:jc w:val="both"/>
              <w:rPr>
                <w:rFonts w:eastAsia="Arial"/>
              </w:rPr>
            </w:pPr>
            <w:r>
              <w:rPr>
                <w:rFonts w:eastAsia="Arial"/>
              </w:rPr>
              <w:t>2)</w:t>
            </w:r>
            <w:r>
              <w:rPr>
                <w:rFonts w:eastAsia="Arial"/>
              </w:rPr>
              <w:tab/>
              <w:t xml:space="preserve">денежными средствами, размещаемыми на банковском </w:t>
            </w:r>
            <w:r>
              <w:rPr>
                <w:rFonts w:eastAsia="Arial"/>
              </w:rPr>
              <w:lastRenderedPageBreak/>
              <w:t>счете с реквизитами:</w:t>
            </w:r>
          </w:p>
          <w:p w:rsidR="00E650A4" w:rsidRPr="00F94925" w:rsidRDefault="00E650A4" w:rsidP="00AD0FFC">
            <w:pPr>
              <w:ind w:firstLine="397"/>
              <w:jc w:val="both"/>
              <w:rPr>
                <w:rFonts w:eastAsia="Arial"/>
              </w:rPr>
            </w:pPr>
            <w:proofErr w:type="gramStart"/>
            <w:r>
              <w:rPr>
                <w:rFonts w:eastAsia="Arial"/>
              </w:rPr>
              <w:t>р</w:t>
            </w:r>
            <w:proofErr w:type="gramEnd"/>
            <w:r>
              <w:rPr>
                <w:rFonts w:eastAsia="Arial"/>
              </w:rPr>
              <w:t>/с 40702810200030004399</w:t>
            </w:r>
          </w:p>
          <w:p w:rsidR="00E650A4" w:rsidRPr="00F94925" w:rsidRDefault="00E650A4" w:rsidP="00AD0FFC">
            <w:pPr>
              <w:ind w:firstLine="397"/>
              <w:jc w:val="both"/>
              <w:rPr>
                <w:rFonts w:eastAsia="Arial"/>
              </w:rPr>
            </w:pPr>
            <w:r>
              <w:rPr>
                <w:rFonts w:eastAsia="Arial"/>
              </w:rPr>
              <w:t xml:space="preserve">в ПАО Банк ВТБ </w:t>
            </w:r>
            <w:proofErr w:type="spellStart"/>
            <w:r>
              <w:rPr>
                <w:rFonts w:eastAsia="Arial"/>
              </w:rPr>
              <w:t>г</w:t>
            </w:r>
            <w:proofErr w:type="gramStart"/>
            <w:r>
              <w:rPr>
                <w:rFonts w:eastAsia="Arial"/>
              </w:rPr>
              <w:t>.М</w:t>
            </w:r>
            <w:proofErr w:type="gramEnd"/>
            <w:r>
              <w:rPr>
                <w:rFonts w:eastAsia="Arial"/>
              </w:rPr>
              <w:t>осква</w:t>
            </w:r>
            <w:proofErr w:type="spellEnd"/>
          </w:p>
          <w:p w:rsidR="00E650A4" w:rsidRPr="00F94925" w:rsidRDefault="00E650A4" w:rsidP="00AD0FFC">
            <w:pPr>
              <w:ind w:firstLine="397"/>
              <w:jc w:val="both"/>
              <w:rPr>
                <w:rFonts w:eastAsia="Arial"/>
              </w:rPr>
            </w:pPr>
            <w:r>
              <w:rPr>
                <w:rFonts w:eastAsia="Arial"/>
              </w:rPr>
              <w:t>БИК 044525187</w:t>
            </w:r>
          </w:p>
          <w:p w:rsidR="00E650A4" w:rsidRPr="00F94925" w:rsidRDefault="00E650A4" w:rsidP="00AD0FFC">
            <w:pPr>
              <w:ind w:firstLine="397"/>
              <w:jc w:val="both"/>
              <w:rPr>
                <w:rFonts w:eastAsia="Arial"/>
              </w:rPr>
            </w:pPr>
            <w:r>
              <w:rPr>
                <w:rFonts w:eastAsia="Arial"/>
              </w:rPr>
              <w:t>к/с № 30101810700000000187</w:t>
            </w:r>
          </w:p>
          <w:p w:rsidR="00E650A4" w:rsidRPr="00F94925" w:rsidRDefault="00E650A4" w:rsidP="00AD0FFC">
            <w:pPr>
              <w:ind w:firstLine="397"/>
              <w:jc w:val="both"/>
              <w:rPr>
                <w:rFonts w:eastAsia="Arial"/>
              </w:rPr>
            </w:pPr>
            <w:r>
              <w:rPr>
                <w:rFonts w:eastAsia="Arial"/>
              </w:rPr>
              <w:t>Наименование получателя денежных средств:</w:t>
            </w:r>
          </w:p>
          <w:p w:rsidR="00E650A4" w:rsidRPr="00F94925" w:rsidRDefault="00E650A4" w:rsidP="00AD0FFC">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E650A4" w:rsidRPr="00F94925" w:rsidRDefault="00E650A4" w:rsidP="00AD0FFC">
            <w:pPr>
              <w:ind w:firstLine="397"/>
              <w:jc w:val="both"/>
              <w:rPr>
                <w:rFonts w:eastAsia="Arial"/>
              </w:rPr>
            </w:pPr>
            <w:r>
              <w:rPr>
                <w:rFonts w:eastAsia="Arial"/>
              </w:rPr>
              <w:t>ИНН 7708591995</w:t>
            </w:r>
          </w:p>
          <w:p w:rsidR="00E650A4" w:rsidRPr="00AD0FFC" w:rsidRDefault="00E650A4" w:rsidP="00AD0FFC">
            <w:pPr>
              <w:ind w:firstLine="397"/>
              <w:jc w:val="both"/>
            </w:pPr>
            <w:r>
              <w:rPr>
                <w:rFonts w:eastAsia="Arial"/>
              </w:rPr>
              <w:t>КПП 997650001</w:t>
            </w:r>
          </w:p>
          <w:p w:rsidR="00E650A4" w:rsidRPr="00A7154D" w:rsidRDefault="00E650A4" w:rsidP="00930355">
            <w:pPr>
              <w:pStyle w:val="19"/>
              <w:ind w:firstLine="397"/>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E650A4" w:rsidRPr="00A7154D" w:rsidRDefault="00E650A4" w:rsidP="00930355">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E650A4" w:rsidRPr="00A7154D" w:rsidRDefault="00E650A4" w:rsidP="00930355">
            <w:pPr>
              <w:pStyle w:val="19"/>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E650A4" w:rsidRDefault="00E650A4" w:rsidP="00930355">
            <w:pPr>
              <w:pStyle w:val="19"/>
              <w:ind w:firstLine="397"/>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650A4" w:rsidRPr="004A2CA8" w:rsidTr="004D6B74">
        <w:tc>
          <w:tcPr>
            <w:tcW w:w="426" w:type="dxa"/>
          </w:tcPr>
          <w:p w:rsidR="00E650A4" w:rsidRPr="004A2CA8" w:rsidRDefault="00E650A4" w:rsidP="00E47C4C">
            <w:pPr>
              <w:pStyle w:val="19"/>
              <w:ind w:left="-57" w:right="-108" w:firstLine="0"/>
              <w:rPr>
                <w:b/>
                <w:sz w:val="24"/>
                <w:szCs w:val="24"/>
              </w:rPr>
            </w:pPr>
            <w:r>
              <w:rPr>
                <w:b/>
                <w:sz w:val="24"/>
                <w:szCs w:val="24"/>
              </w:rPr>
              <w:lastRenderedPageBreak/>
              <w:t>25.</w:t>
            </w:r>
          </w:p>
        </w:tc>
        <w:tc>
          <w:tcPr>
            <w:tcW w:w="2126" w:type="dxa"/>
          </w:tcPr>
          <w:p w:rsidR="00E650A4" w:rsidRPr="004A2CA8" w:rsidRDefault="00E650A4" w:rsidP="00AD2CB8">
            <w:pPr>
              <w:pStyle w:val="Default"/>
              <w:rPr>
                <w:b/>
                <w:color w:val="auto"/>
              </w:rPr>
            </w:pPr>
            <w:r>
              <w:rPr>
                <w:b/>
              </w:rPr>
              <w:t>Срок заключения договора</w:t>
            </w:r>
          </w:p>
        </w:tc>
        <w:tc>
          <w:tcPr>
            <w:tcW w:w="7200" w:type="dxa"/>
            <w:gridSpan w:val="2"/>
          </w:tcPr>
          <w:p w:rsidR="00E650A4" w:rsidRPr="004A2CA8" w:rsidRDefault="00E650A4" w:rsidP="00930355">
            <w:pPr>
              <w:pStyle w:val="19"/>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650A4" w:rsidRPr="004A2CA8" w:rsidTr="004D6B74">
        <w:tc>
          <w:tcPr>
            <w:tcW w:w="426" w:type="dxa"/>
          </w:tcPr>
          <w:p w:rsidR="00E650A4" w:rsidRPr="004A2CA8" w:rsidRDefault="00E650A4" w:rsidP="00E47C4C">
            <w:pPr>
              <w:pStyle w:val="19"/>
              <w:ind w:left="-57" w:right="-108" w:firstLine="0"/>
              <w:rPr>
                <w:b/>
                <w:sz w:val="24"/>
                <w:szCs w:val="24"/>
              </w:rPr>
            </w:pPr>
            <w:r>
              <w:rPr>
                <w:b/>
                <w:sz w:val="24"/>
                <w:szCs w:val="24"/>
              </w:rPr>
              <w:t>26.</w:t>
            </w:r>
          </w:p>
        </w:tc>
        <w:tc>
          <w:tcPr>
            <w:tcW w:w="2126" w:type="dxa"/>
          </w:tcPr>
          <w:p w:rsidR="00E650A4" w:rsidRPr="004A2CA8" w:rsidRDefault="00E650A4" w:rsidP="00AD2CB8">
            <w:pPr>
              <w:pStyle w:val="Default"/>
              <w:rPr>
                <w:b/>
              </w:rPr>
            </w:pPr>
            <w:r>
              <w:rPr>
                <w:b/>
              </w:rPr>
              <w:t>Срок действия договора</w:t>
            </w:r>
          </w:p>
        </w:tc>
        <w:tc>
          <w:tcPr>
            <w:tcW w:w="7200" w:type="dxa"/>
            <w:gridSpan w:val="2"/>
          </w:tcPr>
          <w:p w:rsidR="00E650A4" w:rsidRDefault="00E650A4" w:rsidP="00340764">
            <w:pPr>
              <w:pStyle w:val="19"/>
              <w:ind w:firstLine="0"/>
              <w:rPr>
                <w:sz w:val="24"/>
                <w:szCs w:val="24"/>
              </w:rPr>
            </w:pPr>
            <w:proofErr w:type="gramStart"/>
            <w:r>
              <w:rPr>
                <w:sz w:val="24"/>
                <w:szCs w:val="24"/>
              </w:rPr>
              <w:t>С даты заключения</w:t>
            </w:r>
            <w:proofErr w:type="gramEnd"/>
            <w:r>
              <w:rPr>
                <w:sz w:val="24"/>
                <w:szCs w:val="24"/>
              </w:rPr>
              <w:t xml:space="preserve"> договор и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default" r:id="rId33"/>
          <w:footerReference w:type="even" r:id="rId34"/>
          <w:pgSz w:w="11907" w:h="16840" w:code="9"/>
          <w:pgMar w:top="1134" w:right="851" w:bottom="1134" w:left="1418" w:header="794" w:footer="794" w:gutter="0"/>
          <w:cols w:space="720"/>
          <w:titlePg/>
          <w:docGrid w:linePitch="326"/>
        </w:sectPr>
      </w:pPr>
    </w:p>
    <w:p w:rsidR="005643D6" w:rsidRDefault="009303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A433F">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r w:rsidR="0073283E" w:rsidRPr="0073283E">
        <w:rPr>
          <w:b/>
          <w:sz w:val="28"/>
        </w:rPr>
        <w:t>ЗПэ-ЦКПРК-20-0045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spellEnd"/>
      <w:r>
        <w:rPr>
          <w:szCs w:val="28"/>
        </w:rPr>
        <w:t>-</w:t>
      </w:r>
      <w:proofErr w:type="gramEnd"/>
      <w:r>
        <w:rPr>
          <w:szCs w:val="28"/>
        </w:rPr>
        <w:t xml:space="preserve">___-___-____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lastRenderedPageBreak/>
        <w:t>ПАО «</w:t>
      </w:r>
      <w:proofErr w:type="spellStart"/>
      <w:r>
        <w:rPr>
          <w:rFonts w:eastAsia="Times New Roman"/>
          <w:sz w:val="28"/>
        </w:rPr>
        <w:t>ТрансКонтейнер</w:t>
      </w:r>
      <w:proofErr w:type="spellEnd"/>
      <w:r>
        <w:rPr>
          <w:rFonts w:eastAsia="Times New Roman"/>
          <w:sz w:val="28"/>
        </w:rPr>
        <w:t>»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643D6" w:rsidRDefault="009303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A433F">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643D6" w:rsidRDefault="009303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0355" w:rsidRPr="00CA433F" w:rsidRDefault="00930355" w:rsidP="00930355">
      <w:pPr>
        <w:jc w:val="center"/>
        <w:outlineLvl w:val="1"/>
        <w:rPr>
          <w:b/>
          <w:bCs/>
          <w:sz w:val="26"/>
          <w:szCs w:val="26"/>
        </w:rPr>
      </w:pPr>
      <w:r w:rsidRPr="00CA433F">
        <w:rPr>
          <w:b/>
          <w:bCs/>
          <w:sz w:val="26"/>
          <w:szCs w:val="26"/>
        </w:rPr>
        <w:t>Финансово-коммерческое предложение</w:t>
      </w:r>
    </w:p>
    <w:p w:rsidR="00930355" w:rsidRPr="00CA433F" w:rsidRDefault="00930355" w:rsidP="00930355">
      <w:pPr>
        <w:rPr>
          <w:sz w:val="26"/>
          <w:szCs w:val="26"/>
        </w:rPr>
      </w:pPr>
    </w:p>
    <w:p w:rsidR="00930355" w:rsidRPr="0073283E" w:rsidRDefault="00930355" w:rsidP="00CA433F">
      <w:pPr>
        <w:rPr>
          <w:sz w:val="26"/>
          <w:szCs w:val="26"/>
        </w:rPr>
      </w:pPr>
      <w:r w:rsidRPr="00CA433F">
        <w:rPr>
          <w:sz w:val="26"/>
          <w:szCs w:val="26"/>
        </w:rPr>
        <w:t>«____» ___________ 2020 г.</w:t>
      </w:r>
      <w:r w:rsidRPr="00CA433F">
        <w:rPr>
          <w:sz w:val="26"/>
          <w:szCs w:val="26"/>
        </w:rPr>
        <w:tab/>
      </w:r>
      <w:r w:rsidRPr="00CA433F">
        <w:rPr>
          <w:sz w:val="26"/>
          <w:szCs w:val="26"/>
        </w:rPr>
        <w:tab/>
      </w:r>
      <w:r w:rsidRPr="00CA433F">
        <w:rPr>
          <w:sz w:val="26"/>
          <w:szCs w:val="26"/>
        </w:rPr>
        <w:tab/>
      </w:r>
      <w:r w:rsidRPr="00CA433F">
        <w:rPr>
          <w:sz w:val="26"/>
          <w:szCs w:val="26"/>
        </w:rPr>
        <w:tab/>
      </w:r>
      <w:r w:rsidRPr="00CA433F">
        <w:rPr>
          <w:sz w:val="26"/>
          <w:szCs w:val="26"/>
        </w:rPr>
        <w:tab/>
      </w:r>
      <w:r w:rsidRPr="00CA433F">
        <w:rPr>
          <w:sz w:val="26"/>
          <w:szCs w:val="26"/>
        </w:rPr>
        <w:tab/>
      </w:r>
      <w:r w:rsidRPr="00CA433F">
        <w:rPr>
          <w:sz w:val="26"/>
          <w:szCs w:val="26"/>
        </w:rPr>
        <w:tab/>
      </w:r>
      <w:r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00CA433F" w:rsidRPr="00CA433F">
        <w:rPr>
          <w:sz w:val="26"/>
          <w:szCs w:val="26"/>
        </w:rPr>
        <w:tab/>
      </w:r>
      <w:r w:rsidRPr="00CA433F">
        <w:rPr>
          <w:sz w:val="26"/>
          <w:szCs w:val="26"/>
        </w:rPr>
        <w:t xml:space="preserve">Запрос предложений № </w:t>
      </w:r>
      <w:r w:rsidR="0073283E" w:rsidRPr="0073283E">
        <w:rPr>
          <w:sz w:val="26"/>
          <w:szCs w:val="26"/>
        </w:rPr>
        <w:t>ЗПэ-ЦКПРК-20-0045</w:t>
      </w:r>
    </w:p>
    <w:p w:rsidR="00930355" w:rsidRPr="00CA433F" w:rsidRDefault="00930355" w:rsidP="00930355">
      <w:pPr>
        <w:jc w:val="center"/>
        <w:rPr>
          <w:sz w:val="26"/>
          <w:szCs w:val="26"/>
        </w:rPr>
      </w:pPr>
      <w:r w:rsidRPr="00CA433F">
        <w:rPr>
          <w:sz w:val="26"/>
          <w:szCs w:val="26"/>
        </w:rPr>
        <w:t>__________________________________________________________________</w:t>
      </w:r>
    </w:p>
    <w:p w:rsidR="00930355" w:rsidRDefault="00930355" w:rsidP="00930355">
      <w:pPr>
        <w:ind w:firstLine="3"/>
        <w:jc w:val="center"/>
        <w:rPr>
          <w:bCs/>
          <w:i/>
        </w:rPr>
      </w:pPr>
      <w:r>
        <w:rPr>
          <w:bCs/>
          <w:i/>
        </w:rPr>
        <w:t>(Полное наименование п</w:t>
      </w:r>
      <w:r>
        <w:rPr>
          <w:i/>
        </w:rPr>
        <w:t>ретендента</w:t>
      </w:r>
      <w:r>
        <w:rPr>
          <w:bCs/>
          <w:i/>
        </w:rPr>
        <w:t>)</w:t>
      </w:r>
    </w:p>
    <w:p w:rsidR="00930355" w:rsidRDefault="00930355" w:rsidP="00930355">
      <w:pPr>
        <w:ind w:firstLine="3"/>
        <w:jc w:val="center"/>
        <w:rPr>
          <w:i/>
        </w:rPr>
      </w:pPr>
    </w:p>
    <w:tbl>
      <w:tblPr>
        <w:tblW w:w="14165" w:type="dxa"/>
        <w:jc w:val="center"/>
        <w:tblLayout w:type="fixed"/>
        <w:tblLook w:val="0000" w:firstRow="0" w:lastRow="0" w:firstColumn="0" w:lastColumn="0" w:noHBand="0" w:noVBand="0"/>
      </w:tblPr>
      <w:tblGrid>
        <w:gridCol w:w="1079"/>
        <w:gridCol w:w="1394"/>
        <w:gridCol w:w="686"/>
        <w:gridCol w:w="1133"/>
        <w:gridCol w:w="4377"/>
        <w:gridCol w:w="1467"/>
        <w:gridCol w:w="1782"/>
        <w:gridCol w:w="2247"/>
      </w:tblGrid>
      <w:tr w:rsidR="0082466E" w:rsidRPr="00CB447A" w:rsidTr="00DA417B">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 xml:space="preserve">Наименование </w:t>
            </w:r>
            <w:r>
              <w:rPr>
                <w:sz w:val="20"/>
                <w:szCs w:val="20"/>
              </w:rPr>
              <w:t>товара</w:t>
            </w:r>
          </w:p>
          <w:p w:rsidR="0082466E" w:rsidRPr="00423A01" w:rsidRDefault="0082466E" w:rsidP="00DA417B">
            <w:pPr>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82466E" w:rsidRPr="00B93581" w:rsidRDefault="0082466E" w:rsidP="00DA417B">
            <w:pPr>
              <w:jc w:val="center"/>
              <w:rPr>
                <w:sz w:val="20"/>
              </w:rPr>
            </w:pPr>
            <w:r>
              <w:rPr>
                <w:sz w:val="20"/>
              </w:rPr>
              <w:t xml:space="preserve">Цена за единицу товара,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242" w:type="pct"/>
            <w:tcBorders>
              <w:top w:val="single" w:sz="4" w:space="0" w:color="auto"/>
              <w:left w:val="single" w:sz="4" w:space="0" w:color="auto"/>
              <w:bottom w:val="single" w:sz="4" w:space="0" w:color="auto"/>
              <w:right w:val="single" w:sz="4" w:space="0" w:color="auto"/>
            </w:tcBorders>
            <w:vAlign w:val="center"/>
          </w:tcPr>
          <w:p w:rsidR="0082466E" w:rsidRPr="00B93581" w:rsidRDefault="0082466E" w:rsidP="00DA417B">
            <w:pPr>
              <w:jc w:val="center"/>
              <w:rPr>
                <w:sz w:val="20"/>
              </w:rPr>
            </w:pPr>
            <w:r>
              <w:rPr>
                <w:sz w:val="20"/>
                <w:szCs w:val="20"/>
              </w:rPr>
              <w:t>Кол-во</w:t>
            </w:r>
            <w:r>
              <w:rPr>
                <w:sz w:val="20"/>
              </w:rPr>
              <w:t xml:space="preserve"> поставляемых товаров, </w:t>
            </w:r>
            <w:r>
              <w:rPr>
                <w:sz w:val="20"/>
                <w:szCs w:val="20"/>
              </w:rPr>
              <w:t>шт.</w:t>
            </w:r>
          </w:p>
        </w:tc>
        <w:tc>
          <w:tcPr>
            <w:tcW w:w="400" w:type="pct"/>
            <w:tcBorders>
              <w:top w:val="single" w:sz="4" w:space="0" w:color="auto"/>
              <w:left w:val="single" w:sz="4" w:space="0" w:color="auto"/>
              <w:bottom w:val="single" w:sz="4" w:space="0" w:color="auto"/>
              <w:right w:val="single" w:sz="4" w:space="0" w:color="auto"/>
            </w:tcBorders>
            <w:vAlign w:val="center"/>
          </w:tcPr>
          <w:p w:rsidR="0082466E" w:rsidRPr="00B93581" w:rsidRDefault="0082466E" w:rsidP="00DA417B">
            <w:pPr>
              <w:jc w:val="center"/>
              <w:rPr>
                <w:sz w:val="20"/>
              </w:rPr>
            </w:pPr>
            <w:r>
              <w:rPr>
                <w:sz w:val="20"/>
              </w:rPr>
              <w:t xml:space="preserve">Цена за весь закупаемый объем товаров,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1545" w:type="pct"/>
            <w:tcBorders>
              <w:top w:val="single" w:sz="4" w:space="0" w:color="auto"/>
              <w:left w:val="nil"/>
              <w:bottom w:val="single" w:sz="4" w:space="0" w:color="auto"/>
              <w:right w:val="single" w:sz="4" w:space="0" w:color="auto"/>
            </w:tcBorders>
            <w:vAlign w:val="center"/>
          </w:tcPr>
          <w:p w:rsidR="0082466E" w:rsidRPr="00423A01" w:rsidRDefault="0082466E" w:rsidP="00DA417B">
            <w:pPr>
              <w:jc w:val="center"/>
              <w:rPr>
                <w:sz w:val="20"/>
              </w:rPr>
            </w:pPr>
            <w:r>
              <w:rPr>
                <w:sz w:val="20"/>
                <w:szCs w:val="20"/>
              </w:rPr>
              <w:t xml:space="preserve">Условия оплаты товара </w:t>
            </w:r>
          </w:p>
        </w:tc>
        <w:tc>
          <w:tcPr>
            <w:tcW w:w="518"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Гарантийный срок</w:t>
            </w:r>
            <w:r>
              <w:rPr>
                <w:sz w:val="20"/>
                <w:szCs w:val="20"/>
              </w:rPr>
              <w:t xml:space="preserve"> на конструкцию, мес. </w:t>
            </w:r>
          </w:p>
          <w:p w:rsidR="0082466E" w:rsidRPr="00423A01" w:rsidRDefault="0082466E" w:rsidP="00DA417B">
            <w:pPr>
              <w:jc w:val="center"/>
              <w:rPr>
                <w:sz w:val="20"/>
              </w:rPr>
            </w:pPr>
          </w:p>
        </w:tc>
        <w:tc>
          <w:tcPr>
            <w:tcW w:w="629" w:type="pct"/>
            <w:tcBorders>
              <w:top w:val="single" w:sz="4" w:space="0" w:color="auto"/>
              <w:left w:val="nil"/>
              <w:bottom w:val="single" w:sz="4" w:space="0" w:color="auto"/>
              <w:right w:val="single" w:sz="4" w:space="0" w:color="auto"/>
            </w:tcBorders>
            <w:vAlign w:val="center"/>
          </w:tcPr>
          <w:p w:rsidR="0082466E" w:rsidRPr="00CB4AFF" w:rsidRDefault="0082466E" w:rsidP="00DA417B">
            <w:pPr>
              <w:jc w:val="center"/>
              <w:rPr>
                <w:sz w:val="20"/>
                <w:szCs w:val="20"/>
              </w:rPr>
            </w:pPr>
            <w:r>
              <w:rPr>
                <w:sz w:val="20"/>
                <w:szCs w:val="20"/>
              </w:rPr>
              <w:t xml:space="preserve">Гарантийный срок на лакокрасочное покрытие </w:t>
            </w:r>
            <w:proofErr w:type="gramStart"/>
            <w:r>
              <w:rPr>
                <w:sz w:val="20"/>
                <w:szCs w:val="20"/>
              </w:rPr>
              <w:t>с даты подписания</w:t>
            </w:r>
            <w:proofErr w:type="gramEnd"/>
            <w:r>
              <w:rPr>
                <w:sz w:val="20"/>
                <w:szCs w:val="20"/>
              </w:rPr>
              <w:t xml:space="preserve"> акта приема-передачи товара, мес. </w:t>
            </w:r>
          </w:p>
        </w:tc>
        <w:tc>
          <w:tcPr>
            <w:tcW w:w="793" w:type="pct"/>
            <w:tcBorders>
              <w:top w:val="single" w:sz="4" w:space="0" w:color="auto"/>
              <w:left w:val="nil"/>
              <w:bottom w:val="single" w:sz="4" w:space="0" w:color="auto"/>
              <w:right w:val="single" w:sz="4" w:space="0" w:color="auto"/>
            </w:tcBorders>
          </w:tcPr>
          <w:p w:rsidR="0082466E" w:rsidRPr="005B23B0" w:rsidRDefault="0082466E" w:rsidP="00DA417B">
            <w:pPr>
              <w:jc w:val="center"/>
              <w:rPr>
                <w:sz w:val="20"/>
                <w:szCs w:val="20"/>
              </w:rPr>
            </w:pPr>
            <w:r w:rsidRPr="00950BD1">
              <w:rPr>
                <w:sz w:val="20"/>
                <w:szCs w:val="20"/>
              </w:rPr>
              <w:t xml:space="preserve">Согласие участника осуществлять обмен документами посредством системы электронного документооборота (ЭДО) на условиях, изложенных в приложениях №№ </w:t>
            </w:r>
            <w:r>
              <w:rPr>
                <w:sz w:val="20"/>
                <w:szCs w:val="20"/>
              </w:rPr>
              <w:t>3</w:t>
            </w:r>
            <w:r w:rsidRPr="00950BD1">
              <w:rPr>
                <w:sz w:val="20"/>
                <w:szCs w:val="20"/>
              </w:rPr>
              <w:t xml:space="preserve">, </w:t>
            </w:r>
            <w:r>
              <w:rPr>
                <w:sz w:val="20"/>
                <w:szCs w:val="20"/>
              </w:rPr>
              <w:t>4</w:t>
            </w:r>
            <w:r w:rsidRPr="00950BD1">
              <w:rPr>
                <w:sz w:val="20"/>
                <w:szCs w:val="20"/>
              </w:rPr>
              <w:t xml:space="preserve"> к</w:t>
            </w:r>
            <w:r>
              <w:rPr>
                <w:sz w:val="20"/>
                <w:szCs w:val="20"/>
              </w:rPr>
              <w:t xml:space="preserve"> </w:t>
            </w:r>
            <w:r w:rsidRPr="005B23B0">
              <w:rPr>
                <w:sz w:val="20"/>
                <w:szCs w:val="20"/>
              </w:rPr>
              <w:t>проекту договора</w:t>
            </w:r>
          </w:p>
          <w:p w:rsidR="0082466E" w:rsidRDefault="0082466E" w:rsidP="00DA417B">
            <w:pPr>
              <w:jc w:val="center"/>
              <w:rPr>
                <w:sz w:val="20"/>
                <w:szCs w:val="20"/>
              </w:rPr>
            </w:pPr>
            <w:r w:rsidRPr="005B23B0">
              <w:rPr>
                <w:sz w:val="20"/>
                <w:szCs w:val="20"/>
              </w:rPr>
              <w:t>(приложение № 5 к настоящей документации о закупке)</w:t>
            </w:r>
          </w:p>
        </w:tc>
      </w:tr>
      <w:tr w:rsidR="0082466E" w:rsidRPr="00CB447A" w:rsidTr="00DA417B">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1</w:t>
            </w:r>
          </w:p>
        </w:tc>
        <w:tc>
          <w:tcPr>
            <w:tcW w:w="492"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2</w:t>
            </w:r>
          </w:p>
        </w:tc>
        <w:tc>
          <w:tcPr>
            <w:tcW w:w="242" w:type="pct"/>
            <w:tcBorders>
              <w:top w:val="single" w:sz="4" w:space="0" w:color="auto"/>
              <w:left w:val="single" w:sz="4" w:space="0" w:color="auto"/>
              <w:bottom w:val="single" w:sz="4" w:space="0" w:color="auto"/>
              <w:right w:val="single" w:sz="4" w:space="0" w:color="auto"/>
            </w:tcBorders>
            <w:vAlign w:val="center"/>
          </w:tcPr>
          <w:p w:rsidR="0082466E" w:rsidRDefault="0082466E" w:rsidP="00DA417B">
            <w:pPr>
              <w:jc w:val="center"/>
              <w:rPr>
                <w:sz w:val="20"/>
                <w:szCs w:val="20"/>
              </w:rPr>
            </w:pPr>
            <w:r>
              <w:rPr>
                <w:sz w:val="20"/>
                <w:szCs w:val="20"/>
              </w:rPr>
              <w:t>3</w:t>
            </w:r>
          </w:p>
        </w:tc>
        <w:tc>
          <w:tcPr>
            <w:tcW w:w="400"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4</w:t>
            </w:r>
          </w:p>
        </w:tc>
        <w:tc>
          <w:tcPr>
            <w:tcW w:w="1545" w:type="pct"/>
            <w:tcBorders>
              <w:top w:val="single" w:sz="4" w:space="0" w:color="auto"/>
              <w:left w:val="nil"/>
              <w:bottom w:val="single" w:sz="4" w:space="0" w:color="auto"/>
              <w:right w:val="single" w:sz="4" w:space="0" w:color="auto"/>
            </w:tcBorders>
            <w:vAlign w:val="center"/>
          </w:tcPr>
          <w:p w:rsidR="0082466E" w:rsidRDefault="0082466E" w:rsidP="00DA417B">
            <w:pPr>
              <w:jc w:val="center"/>
              <w:rPr>
                <w:sz w:val="20"/>
                <w:szCs w:val="20"/>
              </w:rPr>
            </w:pPr>
            <w:r>
              <w:rPr>
                <w:sz w:val="20"/>
                <w:szCs w:val="20"/>
              </w:rPr>
              <w:t>5</w:t>
            </w:r>
          </w:p>
        </w:tc>
        <w:tc>
          <w:tcPr>
            <w:tcW w:w="518"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r>
              <w:rPr>
                <w:sz w:val="20"/>
              </w:rPr>
              <w:t>6</w:t>
            </w:r>
          </w:p>
        </w:tc>
        <w:tc>
          <w:tcPr>
            <w:tcW w:w="629" w:type="pct"/>
            <w:tcBorders>
              <w:top w:val="single" w:sz="4" w:space="0" w:color="auto"/>
              <w:left w:val="nil"/>
              <w:bottom w:val="single" w:sz="4" w:space="0" w:color="auto"/>
              <w:right w:val="single" w:sz="4" w:space="0" w:color="auto"/>
            </w:tcBorders>
            <w:vAlign w:val="center"/>
          </w:tcPr>
          <w:p w:rsidR="0082466E" w:rsidRPr="00736878" w:rsidRDefault="0082466E" w:rsidP="00DA417B">
            <w:pPr>
              <w:jc w:val="center"/>
              <w:rPr>
                <w:sz w:val="20"/>
                <w:szCs w:val="20"/>
              </w:rPr>
            </w:pPr>
            <w:r>
              <w:rPr>
                <w:sz w:val="20"/>
                <w:szCs w:val="20"/>
              </w:rPr>
              <w:t>7</w:t>
            </w:r>
          </w:p>
        </w:tc>
        <w:tc>
          <w:tcPr>
            <w:tcW w:w="793" w:type="pct"/>
            <w:tcBorders>
              <w:top w:val="single" w:sz="4" w:space="0" w:color="auto"/>
              <w:left w:val="nil"/>
              <w:bottom w:val="single" w:sz="4" w:space="0" w:color="auto"/>
              <w:right w:val="single" w:sz="4" w:space="0" w:color="auto"/>
            </w:tcBorders>
          </w:tcPr>
          <w:p w:rsidR="0082466E" w:rsidRDefault="0082466E" w:rsidP="00DA417B">
            <w:pPr>
              <w:jc w:val="center"/>
              <w:rPr>
                <w:sz w:val="20"/>
                <w:szCs w:val="20"/>
              </w:rPr>
            </w:pPr>
            <w:r>
              <w:rPr>
                <w:sz w:val="20"/>
                <w:szCs w:val="20"/>
              </w:rPr>
              <w:t>8</w:t>
            </w:r>
          </w:p>
        </w:tc>
      </w:tr>
      <w:tr w:rsidR="0082466E" w:rsidRPr="00CB447A" w:rsidTr="00DA417B">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p>
        </w:tc>
        <w:tc>
          <w:tcPr>
            <w:tcW w:w="242" w:type="pct"/>
            <w:tcBorders>
              <w:top w:val="single" w:sz="4" w:space="0" w:color="auto"/>
              <w:left w:val="single" w:sz="4" w:space="0" w:color="auto"/>
              <w:bottom w:val="single" w:sz="4" w:space="0" w:color="auto"/>
              <w:right w:val="single" w:sz="4" w:space="0" w:color="auto"/>
            </w:tcBorders>
            <w:vAlign w:val="center"/>
          </w:tcPr>
          <w:p w:rsidR="0082466E" w:rsidRPr="00736878" w:rsidRDefault="0082466E" w:rsidP="00DA417B">
            <w:pPr>
              <w:jc w:val="center"/>
              <w:rPr>
                <w:sz w:val="20"/>
                <w:szCs w:val="20"/>
              </w:rPr>
            </w:pPr>
            <w:r>
              <w:rPr>
                <w:sz w:val="20"/>
                <w:szCs w:val="20"/>
              </w:rPr>
              <w:t>50</w:t>
            </w:r>
          </w:p>
        </w:tc>
        <w:tc>
          <w:tcPr>
            <w:tcW w:w="400"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p>
        </w:tc>
        <w:tc>
          <w:tcPr>
            <w:tcW w:w="1545" w:type="pct"/>
            <w:tcBorders>
              <w:top w:val="single" w:sz="4" w:space="0" w:color="auto"/>
              <w:left w:val="nil"/>
              <w:bottom w:val="single" w:sz="4" w:space="0" w:color="auto"/>
              <w:right w:val="single" w:sz="4" w:space="0" w:color="auto"/>
            </w:tcBorders>
            <w:vAlign w:val="center"/>
          </w:tcPr>
          <w:p w:rsidR="0082466E" w:rsidRPr="008B57B3" w:rsidRDefault="0082466E" w:rsidP="00DA417B">
            <w:pPr>
              <w:jc w:val="center"/>
              <w:rPr>
                <w:sz w:val="20"/>
                <w:szCs w:val="20"/>
              </w:rPr>
            </w:pPr>
            <w:r>
              <w:rPr>
                <w:sz w:val="20"/>
                <w:szCs w:val="20"/>
              </w:rPr>
              <w:t xml:space="preserve">Аванс в размере </w:t>
            </w:r>
            <w:r>
              <w:rPr>
                <w:sz w:val="20"/>
              </w:rPr>
              <w:t>__</w:t>
            </w:r>
            <w:r>
              <w:rPr>
                <w:sz w:val="20"/>
                <w:szCs w:val="20"/>
              </w:rPr>
              <w:t>% (</w:t>
            </w:r>
            <w:r>
              <w:rPr>
                <w:sz w:val="20"/>
              </w:rPr>
              <w:t>тридцать</w:t>
            </w:r>
            <w:r>
              <w:rPr>
                <w:sz w:val="20"/>
                <w:szCs w:val="20"/>
              </w:rPr>
              <w:t xml:space="preserve">) процентов от общей стоимости поставляемого Товара по договору – в течение 10 (десять) календарных дней </w:t>
            </w:r>
            <w:proofErr w:type="gramStart"/>
            <w:r>
              <w:rPr>
                <w:sz w:val="20"/>
                <w:szCs w:val="20"/>
              </w:rPr>
              <w:t>с даты представления</w:t>
            </w:r>
            <w:proofErr w:type="gramEnd"/>
            <w:r>
              <w:rPr>
                <w:sz w:val="20"/>
                <w:szCs w:val="20"/>
              </w:rPr>
              <w:t xml:space="preserve"> обеспечения исполнения договора.</w:t>
            </w:r>
          </w:p>
          <w:p w:rsidR="0082466E" w:rsidRDefault="0082466E" w:rsidP="00DA417B">
            <w:pPr>
              <w:jc w:val="center"/>
              <w:rPr>
                <w:sz w:val="20"/>
                <w:szCs w:val="20"/>
              </w:rPr>
            </w:pPr>
            <w:r>
              <w:rPr>
                <w:sz w:val="20"/>
                <w:szCs w:val="20"/>
              </w:rPr>
              <w:t xml:space="preserve">Окончательный расчет в размере стоимости поставляемого Товара (партии Товара), уменьшенной на сумму авансового платежа (долю авансового платежа, приходящегося на долю Товара в данной партии от общего количества поставляемого Товара), – в течение 30 (тридцати) календарных дней </w:t>
            </w:r>
            <w:proofErr w:type="gramStart"/>
            <w:r>
              <w:rPr>
                <w:sz w:val="20"/>
                <w:szCs w:val="20"/>
              </w:rPr>
              <w:t>с даты подписания</w:t>
            </w:r>
            <w:proofErr w:type="gramEnd"/>
            <w:r>
              <w:rPr>
                <w:sz w:val="20"/>
                <w:szCs w:val="20"/>
              </w:rPr>
              <w:t xml:space="preserve"> сторонами акта приема-передачи Товара (партии Товара)</w:t>
            </w:r>
          </w:p>
        </w:tc>
        <w:tc>
          <w:tcPr>
            <w:tcW w:w="518" w:type="pct"/>
            <w:tcBorders>
              <w:top w:val="single" w:sz="4" w:space="0" w:color="auto"/>
              <w:left w:val="single" w:sz="4" w:space="0" w:color="auto"/>
              <w:bottom w:val="single" w:sz="4" w:space="0" w:color="auto"/>
              <w:right w:val="single" w:sz="4" w:space="0" w:color="auto"/>
            </w:tcBorders>
            <w:vAlign w:val="center"/>
          </w:tcPr>
          <w:p w:rsidR="0082466E" w:rsidRPr="00423A01" w:rsidRDefault="0082466E" w:rsidP="00DA417B">
            <w:pPr>
              <w:jc w:val="center"/>
              <w:rPr>
                <w:sz w:val="20"/>
              </w:rPr>
            </w:pPr>
          </w:p>
        </w:tc>
        <w:tc>
          <w:tcPr>
            <w:tcW w:w="629" w:type="pct"/>
            <w:tcBorders>
              <w:top w:val="single" w:sz="4" w:space="0" w:color="auto"/>
              <w:left w:val="nil"/>
              <w:bottom w:val="single" w:sz="4" w:space="0" w:color="auto"/>
              <w:right w:val="single" w:sz="4" w:space="0" w:color="auto"/>
            </w:tcBorders>
            <w:vAlign w:val="center"/>
          </w:tcPr>
          <w:p w:rsidR="0082466E" w:rsidRPr="00736878" w:rsidRDefault="0082466E" w:rsidP="00DA417B">
            <w:pPr>
              <w:jc w:val="center"/>
              <w:rPr>
                <w:sz w:val="20"/>
                <w:szCs w:val="20"/>
              </w:rPr>
            </w:pPr>
          </w:p>
        </w:tc>
        <w:tc>
          <w:tcPr>
            <w:tcW w:w="793" w:type="pct"/>
            <w:tcBorders>
              <w:top w:val="single" w:sz="4" w:space="0" w:color="auto"/>
              <w:left w:val="nil"/>
              <w:bottom w:val="single" w:sz="4" w:space="0" w:color="auto"/>
              <w:right w:val="single" w:sz="4" w:space="0" w:color="auto"/>
            </w:tcBorders>
          </w:tcPr>
          <w:p w:rsidR="0082466E" w:rsidRPr="00736878" w:rsidRDefault="0082466E" w:rsidP="00DA417B">
            <w:pPr>
              <w:jc w:val="center"/>
              <w:rPr>
                <w:sz w:val="20"/>
                <w:szCs w:val="20"/>
              </w:rPr>
            </w:pPr>
            <w:r>
              <w:rPr>
                <w:sz w:val="20"/>
                <w:szCs w:val="20"/>
              </w:rPr>
              <w:t>(</w:t>
            </w:r>
            <w:proofErr w:type="gramStart"/>
            <w:r>
              <w:rPr>
                <w:sz w:val="20"/>
                <w:szCs w:val="20"/>
              </w:rPr>
              <w:t>согласен</w:t>
            </w:r>
            <w:proofErr w:type="gramEnd"/>
            <w:r>
              <w:rPr>
                <w:sz w:val="20"/>
                <w:szCs w:val="20"/>
              </w:rPr>
              <w:t xml:space="preserve">/не согласен) </w:t>
            </w:r>
            <w:r w:rsidRPr="00950BD1">
              <w:rPr>
                <w:i/>
                <w:sz w:val="20"/>
                <w:szCs w:val="20"/>
              </w:rPr>
              <w:t>необходимое выбрать</w:t>
            </w:r>
          </w:p>
        </w:tc>
      </w:tr>
    </w:tbl>
    <w:p w:rsidR="00930355" w:rsidRPr="00CA433F" w:rsidRDefault="00930355" w:rsidP="00930355">
      <w:pPr>
        <w:ind w:firstLine="567"/>
        <w:jc w:val="both"/>
        <w:rPr>
          <w:color w:val="BFBFBF"/>
          <w:sz w:val="26"/>
          <w:szCs w:val="26"/>
        </w:rPr>
      </w:pPr>
      <w:r w:rsidRPr="00CA433F">
        <w:rPr>
          <w:sz w:val="26"/>
          <w:szCs w:val="26"/>
        </w:rPr>
        <w:lastRenderedPageBreak/>
        <w:t>Гарантируется  предварительная обработка стали и покраска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930355" w:rsidRPr="00CA433F" w:rsidRDefault="00930355" w:rsidP="00930355">
      <w:pPr>
        <w:ind w:firstLine="708"/>
        <w:rPr>
          <w:bCs/>
          <w:sz w:val="26"/>
          <w:szCs w:val="26"/>
        </w:rPr>
      </w:pPr>
    </w:p>
    <w:p w:rsidR="00930355" w:rsidRPr="00CA433F" w:rsidRDefault="00930355" w:rsidP="00930355">
      <w:pPr>
        <w:pStyle w:val="afc"/>
        <w:jc w:val="both"/>
        <w:rPr>
          <w:sz w:val="26"/>
          <w:szCs w:val="26"/>
        </w:rPr>
      </w:pPr>
      <w:r w:rsidRPr="00CA433F">
        <w:rPr>
          <w:sz w:val="26"/>
          <w:szCs w:val="26"/>
        </w:rPr>
        <w:t xml:space="preserve">1. </w:t>
      </w:r>
      <w:proofErr w:type="gramStart"/>
      <w:r w:rsidRPr="00CA433F">
        <w:rPr>
          <w:sz w:val="26"/>
          <w:szCs w:val="26"/>
        </w:rPr>
        <w:t xml:space="preserve">Цена товара указана с учетом всех возможных расходов поставщика, в том числе  расходов по доставке товара в пункты поставки, </w:t>
      </w:r>
      <w:r w:rsidRPr="00CA433F">
        <w:rPr>
          <w:bCs/>
          <w:sz w:val="26"/>
          <w:szCs w:val="26"/>
        </w:rPr>
        <w:t>стоимости оформления сертификата</w:t>
      </w:r>
      <w:r w:rsidRPr="00CA433F">
        <w:rPr>
          <w:sz w:val="26"/>
          <w:szCs w:val="26"/>
        </w:rPr>
        <w:t xml:space="preserve"> классификационного общества члена Международной Ассоциации Классификационных Обществ (МАКО)</w:t>
      </w:r>
      <w:r w:rsidRPr="00CA433F">
        <w:rPr>
          <w:bCs/>
          <w:sz w:val="26"/>
          <w:szCs w:val="26"/>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CA433F">
        <w:rPr>
          <w:bCs/>
          <w:sz w:val="26"/>
          <w:szCs w:val="26"/>
        </w:rPr>
        <w:t xml:space="preserve"> «АСЕР 001/06 </w:t>
      </w:r>
      <w:r w:rsidRPr="00CA433F">
        <w:rPr>
          <w:bCs/>
          <w:sz w:val="26"/>
          <w:szCs w:val="26"/>
          <w:lang w:val="en-US"/>
        </w:rPr>
        <w:t>RUTKRU</w:t>
      </w:r>
      <w:r w:rsidRPr="00CA433F">
        <w:rPr>
          <w:bCs/>
          <w:sz w:val="26"/>
          <w:szCs w:val="26"/>
        </w:rPr>
        <w:t xml:space="preserve">», а также серийного (инвентарного) номера контейнера, стоимости гарантии </w:t>
      </w:r>
      <w:r w:rsidRPr="00CA433F">
        <w:rPr>
          <w:sz w:val="26"/>
          <w:szCs w:val="26"/>
        </w:rPr>
        <w:t>и всех видов налогов, кроме НДС, а также прочих расходов, связанных с поставкой Товара.</w:t>
      </w:r>
    </w:p>
    <w:p w:rsidR="00930355" w:rsidRPr="00CA433F" w:rsidRDefault="00930355" w:rsidP="00930355">
      <w:pPr>
        <w:pStyle w:val="afc"/>
        <w:rPr>
          <w:sz w:val="26"/>
          <w:szCs w:val="26"/>
        </w:rPr>
      </w:pPr>
      <w:r w:rsidRPr="00CA433F">
        <w:rPr>
          <w:sz w:val="26"/>
          <w:szCs w:val="26"/>
        </w:rPr>
        <w:t xml:space="preserve">2. Дополнительные условия поставки товаров _______________________________________________________ </w:t>
      </w:r>
    </w:p>
    <w:p w:rsidR="00930355" w:rsidRPr="00CA433F" w:rsidRDefault="00930355" w:rsidP="00930355">
      <w:pPr>
        <w:pStyle w:val="afc"/>
        <w:jc w:val="center"/>
        <w:rPr>
          <w:i/>
          <w:sz w:val="26"/>
          <w:szCs w:val="26"/>
        </w:rPr>
      </w:pPr>
      <w:r w:rsidRPr="00CA433F">
        <w:rPr>
          <w:i/>
          <w:sz w:val="26"/>
          <w:szCs w:val="26"/>
        </w:rPr>
        <w:t>(заполняется претендентом при необходимости).</w:t>
      </w:r>
    </w:p>
    <w:p w:rsidR="00930355" w:rsidRPr="00CA433F" w:rsidRDefault="00930355" w:rsidP="00930355">
      <w:pPr>
        <w:pStyle w:val="afc"/>
        <w:jc w:val="both"/>
        <w:rPr>
          <w:sz w:val="26"/>
          <w:szCs w:val="26"/>
        </w:rPr>
      </w:pPr>
      <w:r w:rsidRPr="00CA433F">
        <w:rPr>
          <w:sz w:val="26"/>
          <w:szCs w:val="26"/>
        </w:rPr>
        <w:t xml:space="preserve">3. Срок действия настоящего финансово-коммерческого предложения составляет _______________ </w:t>
      </w:r>
      <w:r w:rsidRPr="00CA433F">
        <w:rPr>
          <w:i/>
          <w:sz w:val="26"/>
          <w:szCs w:val="26"/>
        </w:rPr>
        <w:t>(указывается срок не менее 90 (девяносто) календарных дней)</w:t>
      </w:r>
      <w:r w:rsidRPr="00CA433F">
        <w:rPr>
          <w:sz w:val="26"/>
          <w:szCs w:val="26"/>
        </w:rPr>
        <w:t xml:space="preserve"> </w:t>
      </w:r>
      <w:proofErr w:type="gramStart"/>
      <w:r w:rsidRPr="00CA433F">
        <w:rPr>
          <w:sz w:val="26"/>
          <w:szCs w:val="26"/>
        </w:rPr>
        <w:t>с даты окончания</w:t>
      </w:r>
      <w:proofErr w:type="gramEnd"/>
      <w:r w:rsidRPr="00CA433F">
        <w:rPr>
          <w:sz w:val="26"/>
          <w:szCs w:val="26"/>
        </w:rPr>
        <w:t xml:space="preserve"> срока подачи Заявок, указанной в пункте </w:t>
      </w:r>
      <w:r w:rsidR="00CA433F" w:rsidRPr="00CA433F">
        <w:rPr>
          <w:sz w:val="26"/>
          <w:szCs w:val="26"/>
        </w:rPr>
        <w:t>7</w:t>
      </w:r>
      <w:r w:rsidRPr="00CA433F">
        <w:rPr>
          <w:sz w:val="26"/>
          <w:szCs w:val="26"/>
        </w:rPr>
        <w:t xml:space="preserve"> Информационной карты</w:t>
      </w:r>
      <w:r w:rsidRPr="00CA433F">
        <w:rPr>
          <w:i/>
          <w:sz w:val="26"/>
          <w:szCs w:val="26"/>
        </w:rPr>
        <w:t>.</w:t>
      </w:r>
    </w:p>
    <w:p w:rsidR="00930355" w:rsidRPr="00CA433F" w:rsidRDefault="00930355" w:rsidP="00930355">
      <w:pPr>
        <w:pStyle w:val="afc"/>
        <w:jc w:val="both"/>
        <w:rPr>
          <w:sz w:val="26"/>
          <w:szCs w:val="26"/>
        </w:rPr>
      </w:pPr>
      <w:r w:rsidRPr="00CA433F">
        <w:rPr>
          <w:sz w:val="26"/>
          <w:szCs w:val="26"/>
        </w:rPr>
        <w:t xml:space="preserve">4. Если наши предложения, изложенные выше, будут приняты, мы берем на себя обязательство </w:t>
      </w:r>
      <w:r w:rsidRPr="00CA433F">
        <w:rPr>
          <w:i/>
          <w:sz w:val="26"/>
          <w:szCs w:val="26"/>
        </w:rPr>
        <w:t xml:space="preserve">поставить товар </w:t>
      </w:r>
      <w:r w:rsidRPr="00CA433F">
        <w:rPr>
          <w:sz w:val="26"/>
          <w:szCs w:val="26"/>
        </w:rPr>
        <w:t xml:space="preserve">в соответствии с требованиями документации о закупке и согласно нашим предложениям. </w:t>
      </w:r>
    </w:p>
    <w:p w:rsidR="00930355" w:rsidRPr="00CA433F" w:rsidRDefault="00930355" w:rsidP="00930355">
      <w:pPr>
        <w:pStyle w:val="afc"/>
        <w:jc w:val="both"/>
        <w:rPr>
          <w:sz w:val="26"/>
          <w:szCs w:val="26"/>
        </w:rPr>
      </w:pPr>
      <w:r w:rsidRPr="00CA433F">
        <w:rPr>
          <w:sz w:val="26"/>
          <w:szCs w:val="26"/>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930355" w:rsidRPr="00CA433F" w:rsidRDefault="00930355" w:rsidP="00930355">
      <w:pPr>
        <w:pStyle w:val="afc"/>
        <w:jc w:val="both"/>
        <w:rPr>
          <w:sz w:val="26"/>
          <w:szCs w:val="26"/>
        </w:rPr>
      </w:pPr>
      <w:r w:rsidRPr="00CA433F">
        <w:rPr>
          <w:sz w:val="26"/>
          <w:szCs w:val="26"/>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победителем будет признан другой участник.</w:t>
      </w:r>
    </w:p>
    <w:p w:rsidR="00930355" w:rsidRPr="00CA433F" w:rsidRDefault="00930355" w:rsidP="00930355">
      <w:pPr>
        <w:pStyle w:val="afc"/>
        <w:jc w:val="both"/>
        <w:rPr>
          <w:sz w:val="26"/>
          <w:szCs w:val="26"/>
        </w:rPr>
      </w:pPr>
      <w:r w:rsidRPr="00CA433F">
        <w:rPr>
          <w:sz w:val="26"/>
          <w:szCs w:val="26"/>
        </w:rPr>
        <w:t>7. Мы объявляем, что до подписания договора, настоящее предложение</w:t>
      </w:r>
      <w:r w:rsidR="00CC4B07">
        <w:rPr>
          <w:sz w:val="26"/>
          <w:szCs w:val="26"/>
        </w:rPr>
        <w:t xml:space="preserve"> </w:t>
      </w:r>
      <w:r w:rsidRPr="00CA433F">
        <w:rPr>
          <w:sz w:val="26"/>
          <w:szCs w:val="26"/>
        </w:rPr>
        <w:t>и Ваше уведомление о нашей победе будут считаться имеющими силу договора между нами.</w:t>
      </w:r>
    </w:p>
    <w:p w:rsidR="0082466E" w:rsidRDefault="00930355" w:rsidP="00930355">
      <w:pPr>
        <w:pStyle w:val="afc"/>
        <w:jc w:val="both"/>
        <w:rPr>
          <w:szCs w:val="28"/>
        </w:rPr>
      </w:pPr>
      <w:r>
        <w:rPr>
          <w:szCs w:val="28"/>
        </w:rPr>
        <w:t> </w:t>
      </w:r>
    </w:p>
    <w:p w:rsidR="00930355" w:rsidRPr="00E42D3B" w:rsidRDefault="00930355" w:rsidP="00930355">
      <w:pPr>
        <w:pStyle w:val="afc"/>
        <w:jc w:val="both"/>
        <w:rPr>
          <w:b/>
        </w:rPr>
      </w:pPr>
      <w:r>
        <w:rPr>
          <w:b/>
        </w:rPr>
        <w:t>Представитель, имеющий полномочия подписать заявку на участие от имени ________________________________________________________________________________________________________</w:t>
      </w:r>
    </w:p>
    <w:p w:rsidR="00930355" w:rsidRPr="007415F9" w:rsidRDefault="00930355" w:rsidP="00930355">
      <w:pPr>
        <w:tabs>
          <w:tab w:val="left" w:pos="8640"/>
        </w:tabs>
        <w:jc w:val="center"/>
        <w:rPr>
          <w:i/>
        </w:rPr>
      </w:pPr>
      <w:r>
        <w:rPr>
          <w:i/>
        </w:rPr>
        <w:t>(наименование претендента)</w:t>
      </w:r>
    </w:p>
    <w:p w:rsidR="00930355" w:rsidRPr="00445DDD" w:rsidRDefault="00930355" w:rsidP="00930355">
      <w:pPr>
        <w:pStyle w:val="32"/>
        <w:suppressAutoHyphens/>
        <w:spacing w:after="0"/>
        <w:rPr>
          <w:sz w:val="28"/>
          <w:szCs w:val="28"/>
        </w:rPr>
      </w:pPr>
      <w:r>
        <w:rPr>
          <w:sz w:val="28"/>
          <w:szCs w:val="28"/>
        </w:rPr>
        <w:t>____________________       ___________________________            _____________________</w:t>
      </w:r>
    </w:p>
    <w:p w:rsidR="00930355" w:rsidRPr="007415F9" w:rsidRDefault="00930355" w:rsidP="00930355">
      <w:pPr>
        <w:rPr>
          <w:i/>
        </w:rPr>
      </w:pPr>
      <w:r>
        <w:rPr>
          <w:i/>
        </w:rPr>
        <w:t xml:space="preserve">       Печать</w:t>
      </w:r>
      <w:r>
        <w:rPr>
          <w:i/>
        </w:rPr>
        <w:tab/>
      </w:r>
      <w:r>
        <w:rPr>
          <w:i/>
        </w:rPr>
        <w:tab/>
      </w:r>
      <w:r>
        <w:rPr>
          <w:i/>
        </w:rPr>
        <w:tab/>
        <w:t>(должность, подпись, ФИО)</w:t>
      </w:r>
    </w:p>
    <w:p w:rsidR="00930355" w:rsidRDefault="00930355" w:rsidP="00930355">
      <w:pPr>
        <w:rPr>
          <w:sz w:val="28"/>
          <w:szCs w:val="28"/>
        </w:rPr>
      </w:pPr>
    </w:p>
    <w:p w:rsidR="00930355" w:rsidRDefault="00930355">
      <w:r>
        <w:rPr>
          <w:sz w:val="28"/>
          <w:szCs w:val="28"/>
        </w:rPr>
        <w:t>"____" _________ 2020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340764">
          <w:pgSz w:w="16840" w:h="11907" w:orient="landscape" w:code="9"/>
          <w:pgMar w:top="1418" w:right="1134" w:bottom="851" w:left="1134" w:header="794" w:footer="794" w:gutter="0"/>
          <w:cols w:space="720"/>
          <w:titlePg/>
          <w:docGrid w:linePitch="326"/>
        </w:sectPr>
      </w:pPr>
    </w:p>
    <w:p w:rsidR="005643D6" w:rsidRDefault="005643D6">
      <w:pPr>
        <w:pStyle w:val="af9"/>
        <w:ind w:firstLine="0"/>
        <w:jc w:val="right"/>
        <w:rPr>
          <w:szCs w:val="28"/>
        </w:rPr>
      </w:pPr>
    </w:p>
    <w:p w:rsidR="005643D6" w:rsidRDefault="00930355" w:rsidP="00CA433F">
      <w:pPr>
        <w:pStyle w:val="af9"/>
        <w:ind w:firstLine="0"/>
        <w:jc w:val="right"/>
        <w:outlineLvl w:val="0"/>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0355" w:rsidRPr="00C97E49" w:rsidRDefault="00930355" w:rsidP="00930355">
      <w:pPr>
        <w:jc w:val="center"/>
        <w:outlineLvl w:val="1"/>
        <w:rPr>
          <w:b/>
          <w:bCs/>
          <w:sz w:val="28"/>
          <w:szCs w:val="28"/>
        </w:rPr>
      </w:pPr>
      <w:r>
        <w:rPr>
          <w:b/>
          <w:bCs/>
          <w:sz w:val="28"/>
          <w:szCs w:val="28"/>
        </w:rPr>
        <w:t>Сведения об опыте поставки крупнотоннажных контейнеров, ____________________________________________.</w:t>
      </w:r>
    </w:p>
    <w:p w:rsidR="00930355" w:rsidRPr="007415F9" w:rsidRDefault="00930355" w:rsidP="00930355">
      <w:pPr>
        <w:jc w:val="center"/>
        <w:rPr>
          <w:i/>
        </w:rPr>
      </w:pPr>
      <w:r>
        <w:rPr>
          <w:i/>
        </w:rPr>
        <w:t>(наименование претендента)</w:t>
      </w:r>
    </w:p>
    <w:p w:rsidR="00930355" w:rsidRDefault="00930355" w:rsidP="00930355">
      <w:pPr>
        <w:jc w:val="center"/>
      </w:pPr>
    </w:p>
    <w:p w:rsidR="00930355" w:rsidRDefault="00930355" w:rsidP="00930355">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6"/>
        <w:gridCol w:w="2187"/>
        <w:gridCol w:w="1560"/>
        <w:gridCol w:w="1134"/>
        <w:gridCol w:w="1797"/>
        <w:gridCol w:w="1286"/>
      </w:tblGrid>
      <w:tr w:rsidR="00930355" w:rsidRPr="00C97E49" w:rsidTr="00930355">
        <w:tc>
          <w:tcPr>
            <w:tcW w:w="674"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r>
              <w:t>№№</w:t>
            </w:r>
          </w:p>
        </w:tc>
        <w:tc>
          <w:tcPr>
            <w:tcW w:w="1216"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r>
              <w:t>Дата и номер договора</w:t>
            </w:r>
          </w:p>
        </w:tc>
        <w:tc>
          <w:tcPr>
            <w:tcW w:w="2187"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r>
              <w:t>Предмет договора (указываются только договоры поставки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rsidR="00930355" w:rsidRPr="00D7613C" w:rsidRDefault="00930355" w:rsidP="00930355">
            <w:pPr>
              <w:jc w:val="center"/>
            </w:pPr>
            <w:r>
              <w:t>Количество поставляемого товара, шт.</w:t>
            </w:r>
          </w:p>
        </w:tc>
        <w:tc>
          <w:tcPr>
            <w:tcW w:w="1134"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r>
              <w:t>Цена договора</w:t>
            </w:r>
          </w:p>
        </w:tc>
        <w:tc>
          <w:tcPr>
            <w:tcW w:w="1797" w:type="dxa"/>
            <w:tcBorders>
              <w:top w:val="single" w:sz="4" w:space="0" w:color="auto"/>
              <w:left w:val="single" w:sz="4" w:space="0" w:color="auto"/>
              <w:bottom w:val="single" w:sz="4" w:space="0" w:color="auto"/>
              <w:right w:val="single" w:sz="4" w:space="0" w:color="auto"/>
            </w:tcBorders>
            <w:vAlign w:val="center"/>
          </w:tcPr>
          <w:p w:rsidR="00930355" w:rsidRDefault="00930355" w:rsidP="00930355">
            <w:pPr>
              <w:jc w:val="center"/>
            </w:pPr>
            <w:r>
              <w:t>Наименование</w:t>
            </w:r>
          </w:p>
          <w:p w:rsidR="00930355" w:rsidRPr="00C97E49" w:rsidRDefault="00930355" w:rsidP="00930355">
            <w:pPr>
              <w:jc w:val="center"/>
            </w:pPr>
            <w:r>
              <w:t xml:space="preserve"> контрагента</w:t>
            </w:r>
          </w:p>
        </w:tc>
        <w:tc>
          <w:tcPr>
            <w:tcW w:w="1286" w:type="dxa"/>
            <w:tcBorders>
              <w:top w:val="single" w:sz="4" w:space="0" w:color="auto"/>
              <w:left w:val="single" w:sz="4" w:space="0" w:color="auto"/>
              <w:bottom w:val="single" w:sz="4" w:space="0" w:color="auto"/>
              <w:right w:val="single" w:sz="4" w:space="0" w:color="auto"/>
            </w:tcBorders>
          </w:tcPr>
          <w:p w:rsidR="00930355" w:rsidRPr="00C97E49" w:rsidRDefault="00930355" w:rsidP="00930355">
            <w:pPr>
              <w:jc w:val="center"/>
            </w:pPr>
            <w:r>
              <w:t xml:space="preserve"> Сумма стоимости поставки товара по договору, без учета НДС, в валюте договора</w:t>
            </w:r>
          </w:p>
        </w:tc>
      </w:tr>
      <w:tr w:rsidR="00930355" w:rsidRPr="00C97E49" w:rsidTr="00930355">
        <w:tc>
          <w:tcPr>
            <w:tcW w:w="674"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930355" w:rsidRPr="00E96FF5" w:rsidRDefault="00930355" w:rsidP="00930355">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930355" w:rsidRPr="00BD5879" w:rsidRDefault="00930355" w:rsidP="00930355">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30355" w:rsidRDefault="00930355" w:rsidP="00930355">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30355" w:rsidRDefault="00930355" w:rsidP="00930355">
            <w:pPr>
              <w:jc w:val="center"/>
            </w:pPr>
          </w:p>
        </w:tc>
        <w:tc>
          <w:tcPr>
            <w:tcW w:w="1797" w:type="dxa"/>
            <w:tcBorders>
              <w:top w:val="single" w:sz="4" w:space="0" w:color="auto"/>
              <w:left w:val="single" w:sz="4" w:space="0" w:color="auto"/>
              <w:bottom w:val="single" w:sz="4" w:space="0" w:color="auto"/>
              <w:right w:val="single" w:sz="4" w:space="0" w:color="auto"/>
            </w:tcBorders>
            <w:vAlign w:val="center"/>
          </w:tcPr>
          <w:p w:rsidR="00930355" w:rsidRPr="00C97E49" w:rsidRDefault="00930355" w:rsidP="00930355">
            <w:pPr>
              <w:jc w:val="center"/>
            </w:pPr>
          </w:p>
        </w:tc>
        <w:tc>
          <w:tcPr>
            <w:tcW w:w="1286" w:type="dxa"/>
            <w:tcBorders>
              <w:top w:val="single" w:sz="4" w:space="0" w:color="auto"/>
              <w:left w:val="single" w:sz="4" w:space="0" w:color="auto"/>
              <w:bottom w:val="single" w:sz="4" w:space="0" w:color="auto"/>
              <w:right w:val="single" w:sz="4" w:space="0" w:color="auto"/>
            </w:tcBorders>
          </w:tcPr>
          <w:p w:rsidR="00930355" w:rsidRPr="005607C0" w:rsidRDefault="00930355" w:rsidP="00930355">
            <w:pPr>
              <w:jc w:val="center"/>
            </w:pPr>
          </w:p>
        </w:tc>
      </w:tr>
    </w:tbl>
    <w:p w:rsidR="00930355" w:rsidRDefault="00930355" w:rsidP="00930355">
      <w:pPr>
        <w:ind w:firstLine="709"/>
      </w:pPr>
    </w:p>
    <w:p w:rsidR="00930355" w:rsidRDefault="00930355" w:rsidP="00930355">
      <w:pPr>
        <w:ind w:firstLine="709"/>
      </w:pPr>
      <w:r>
        <w:t xml:space="preserve">Приложения: </w:t>
      </w:r>
    </w:p>
    <w:p w:rsidR="00930355" w:rsidRDefault="00930355" w:rsidP="00930355">
      <w:pPr>
        <w:pStyle w:val="aff6"/>
        <w:numPr>
          <w:ilvl w:val="0"/>
          <w:numId w:val="52"/>
        </w:numPr>
        <w:contextualSpacing/>
        <w:rPr>
          <w:i/>
        </w:rPr>
      </w:pPr>
      <w:r>
        <w:rPr>
          <w:i/>
        </w:rPr>
        <w:t xml:space="preserve">копии  указанных договоров на __ </w:t>
      </w:r>
      <w:proofErr w:type="gramStart"/>
      <w:r>
        <w:rPr>
          <w:i/>
        </w:rPr>
        <w:t>л</w:t>
      </w:r>
      <w:proofErr w:type="gramEnd"/>
      <w:r>
        <w:rPr>
          <w:i/>
        </w:rPr>
        <w:t>.;</w:t>
      </w:r>
    </w:p>
    <w:p w:rsidR="00930355" w:rsidRPr="009D12B8" w:rsidRDefault="00930355" w:rsidP="00930355">
      <w:pPr>
        <w:pStyle w:val="aff6"/>
        <w:numPr>
          <w:ilvl w:val="0"/>
          <w:numId w:val="52"/>
        </w:numPr>
        <w:contextualSpacing/>
        <w:rPr>
          <w:i/>
        </w:rPr>
      </w:pPr>
      <w:r>
        <w:rPr>
          <w:i/>
        </w:rPr>
        <w:t xml:space="preserve">копии документов, подтверждающих факт поставки крупнотоннажных контейнеров на __ </w:t>
      </w:r>
      <w:proofErr w:type="gramStart"/>
      <w:r>
        <w:rPr>
          <w:i/>
        </w:rPr>
        <w:t>л</w:t>
      </w:r>
      <w:proofErr w:type="gramEnd"/>
      <w:r>
        <w:rPr>
          <w:i/>
        </w:rPr>
        <w:t>.</w:t>
      </w:r>
    </w:p>
    <w:p w:rsidR="00930355" w:rsidRPr="007415F9" w:rsidRDefault="00930355" w:rsidP="00930355"/>
    <w:p w:rsidR="00930355" w:rsidRPr="00E42D3B" w:rsidRDefault="00930355" w:rsidP="00930355">
      <w:pPr>
        <w:pStyle w:val="afc"/>
        <w:jc w:val="both"/>
        <w:rPr>
          <w:b/>
        </w:rPr>
      </w:pPr>
      <w:r>
        <w:rPr>
          <w:b/>
        </w:rPr>
        <w:t>Представитель, имеющий полномочия подписать заявку на участие от имени ____________________________________________________________</w:t>
      </w:r>
    </w:p>
    <w:p w:rsidR="00930355" w:rsidRPr="007415F9" w:rsidRDefault="00930355" w:rsidP="00930355">
      <w:pPr>
        <w:tabs>
          <w:tab w:val="left" w:pos="8640"/>
        </w:tabs>
        <w:jc w:val="center"/>
        <w:rPr>
          <w:i/>
        </w:rPr>
      </w:pPr>
      <w:r>
        <w:rPr>
          <w:i/>
        </w:rPr>
        <w:t>(наименование претендента)</w:t>
      </w:r>
    </w:p>
    <w:p w:rsidR="00930355" w:rsidRPr="00445DDD" w:rsidRDefault="00930355" w:rsidP="00930355">
      <w:pPr>
        <w:pStyle w:val="32"/>
        <w:suppressAutoHyphens/>
        <w:spacing w:after="0"/>
        <w:rPr>
          <w:sz w:val="28"/>
          <w:szCs w:val="28"/>
        </w:rPr>
      </w:pPr>
      <w:r>
        <w:rPr>
          <w:sz w:val="28"/>
          <w:szCs w:val="28"/>
        </w:rPr>
        <w:t>___________________________________________________________________</w:t>
      </w:r>
    </w:p>
    <w:p w:rsidR="00930355" w:rsidRPr="007415F9" w:rsidRDefault="00930355" w:rsidP="00930355">
      <w:pPr>
        <w:rPr>
          <w:i/>
        </w:rPr>
      </w:pPr>
      <w:r>
        <w:rPr>
          <w:i/>
        </w:rPr>
        <w:t xml:space="preserve">       Печать</w:t>
      </w:r>
      <w:r>
        <w:rPr>
          <w:i/>
        </w:rPr>
        <w:tab/>
      </w:r>
      <w:r>
        <w:rPr>
          <w:i/>
        </w:rPr>
        <w:tab/>
      </w:r>
      <w:r>
        <w:rPr>
          <w:i/>
        </w:rPr>
        <w:tab/>
        <w:t>(должность, подпись, ФИО)</w:t>
      </w:r>
    </w:p>
    <w:p w:rsidR="00930355" w:rsidRDefault="00930355" w:rsidP="00930355">
      <w:pPr>
        <w:pStyle w:val="32"/>
        <w:suppressAutoHyphens/>
        <w:spacing w:after="0"/>
        <w:rPr>
          <w:sz w:val="28"/>
          <w:szCs w:val="28"/>
        </w:rPr>
      </w:pPr>
      <w:r>
        <w:rPr>
          <w:sz w:val="28"/>
          <w:szCs w:val="28"/>
        </w:rPr>
        <w:t>"____" _________ 2020 г.</w:t>
      </w:r>
    </w:p>
    <w:p w:rsidR="00930355" w:rsidRPr="00C366F8" w:rsidRDefault="00930355" w:rsidP="00930355">
      <w:pPr>
        <w:pStyle w:val="32"/>
        <w:suppressAutoHyphens/>
        <w:spacing w:after="0"/>
        <w:rPr>
          <w:sz w:val="28"/>
          <w:szCs w:val="28"/>
        </w:rPr>
      </w:pPr>
    </w:p>
    <w:p w:rsidR="00930355" w:rsidRDefault="00930355"/>
    <w:p w:rsidR="005643D6" w:rsidRDefault="005643D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643D6" w:rsidRDefault="00930355" w:rsidP="000231B9">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0231B9" w:rsidP="000231B9">
      <w:pPr>
        <w:suppressAutoHyphens w:val="0"/>
        <w:jc w:val="center"/>
        <w:outlineLvl w:val="1"/>
        <w:rPr>
          <w:iCs/>
          <w:sz w:val="28"/>
          <w:szCs w:val="28"/>
        </w:rPr>
      </w:pPr>
      <w:r>
        <w:rPr>
          <w:iCs/>
          <w:sz w:val="28"/>
          <w:szCs w:val="28"/>
        </w:rPr>
        <w:t>ПРОЕКТ ДОГОВОРА</w:t>
      </w:r>
    </w:p>
    <w:p w:rsidR="00C10125" w:rsidRDefault="00C10125" w:rsidP="00C10125">
      <w:pPr>
        <w:suppressAutoHyphens w:val="0"/>
        <w:rPr>
          <w:iCs/>
          <w:sz w:val="28"/>
          <w:szCs w:val="28"/>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930355" w:rsidRPr="00104FB6" w:rsidTr="005278AB">
        <w:trPr>
          <w:trHeight w:val="4685"/>
        </w:trPr>
        <w:tc>
          <w:tcPr>
            <w:tcW w:w="4787" w:type="dxa"/>
          </w:tcPr>
          <w:tbl>
            <w:tblPr>
              <w:tblW w:w="4820" w:type="dxa"/>
              <w:tblLayout w:type="fixed"/>
              <w:tblLook w:val="01E0" w:firstRow="1" w:lastRow="1" w:firstColumn="1" w:lastColumn="1" w:noHBand="0" w:noVBand="0"/>
            </w:tblPr>
            <w:tblGrid>
              <w:gridCol w:w="4820"/>
            </w:tblGrid>
            <w:tr w:rsidR="00930355" w:rsidRPr="00B431A1" w:rsidTr="005278AB">
              <w:trPr>
                <w:trHeight w:val="4394"/>
              </w:trPr>
              <w:tc>
                <w:tcPr>
                  <w:tcW w:w="4820" w:type="dxa"/>
                  <w:shd w:val="clear" w:color="auto" w:fill="auto"/>
                </w:tcPr>
                <w:p w:rsidR="00930355" w:rsidRPr="00094033" w:rsidRDefault="00930355" w:rsidP="00930355">
                  <w:pPr>
                    <w:framePr w:hSpace="180" w:wrap="around" w:vAnchor="text" w:hAnchor="text" w:xAlign="right" w:y="1"/>
                    <w:ind w:right="176"/>
                    <w:suppressOverlap/>
                    <w:jc w:val="center"/>
                    <w:rPr>
                      <w:b/>
                      <w:sz w:val="23"/>
                      <w:szCs w:val="23"/>
                      <w:lang w:val="en-US"/>
                    </w:rPr>
                  </w:pPr>
                  <w:r>
                    <w:rPr>
                      <w:sz w:val="23"/>
                      <w:szCs w:val="23"/>
                      <w:lang w:val="en-US"/>
                    </w:rPr>
                    <w:t xml:space="preserve">CONTAINERS’  SUPPLY   AGREEMENT </w:t>
                  </w:r>
                </w:p>
                <w:p w:rsidR="00930355" w:rsidRPr="00094033" w:rsidRDefault="00930355" w:rsidP="00930355">
                  <w:pPr>
                    <w:framePr w:hSpace="180" w:wrap="around" w:vAnchor="text" w:hAnchor="text" w:xAlign="right" w:y="1"/>
                    <w:ind w:right="176"/>
                    <w:suppressOverlap/>
                    <w:jc w:val="center"/>
                    <w:rPr>
                      <w:b/>
                      <w:sz w:val="23"/>
                      <w:szCs w:val="23"/>
                      <w:lang w:val="en-US"/>
                    </w:rPr>
                  </w:pPr>
                  <w:r>
                    <w:rPr>
                      <w:sz w:val="23"/>
                      <w:szCs w:val="23"/>
                      <w:lang w:val="en-US"/>
                    </w:rPr>
                    <w:t>No._________</w:t>
                  </w:r>
                </w:p>
                <w:p w:rsidR="00930355" w:rsidRPr="00094033" w:rsidRDefault="00930355" w:rsidP="00930355">
                  <w:pPr>
                    <w:framePr w:hSpace="180" w:wrap="around" w:vAnchor="text" w:hAnchor="text" w:xAlign="right" w:y="1"/>
                    <w:ind w:right="176"/>
                    <w:suppressOverlap/>
                    <w:rPr>
                      <w:b/>
                      <w:sz w:val="23"/>
                      <w:szCs w:val="23"/>
                      <w:lang w:val="en-US"/>
                    </w:rPr>
                  </w:pPr>
                </w:p>
                <w:p w:rsidR="00930355" w:rsidRPr="00094033" w:rsidRDefault="00930355" w:rsidP="00930355">
                  <w:pPr>
                    <w:framePr w:hSpace="180" w:wrap="around" w:vAnchor="text" w:hAnchor="text" w:xAlign="right" w:y="1"/>
                    <w:ind w:right="176"/>
                    <w:suppressOverlap/>
                    <w:rPr>
                      <w:sz w:val="23"/>
                      <w:szCs w:val="23"/>
                      <w:lang w:val="en-US"/>
                    </w:rPr>
                  </w:pPr>
                </w:p>
                <w:p w:rsidR="00930355" w:rsidRPr="00094033" w:rsidRDefault="00930355" w:rsidP="00930355">
                  <w:pPr>
                    <w:framePr w:hSpace="180" w:wrap="around" w:vAnchor="text" w:hAnchor="text" w:xAlign="right" w:y="1"/>
                    <w:ind w:right="176"/>
                    <w:suppressOverlap/>
                    <w:rPr>
                      <w:b/>
                      <w:sz w:val="23"/>
                      <w:szCs w:val="23"/>
                      <w:lang w:val="en-US"/>
                    </w:rPr>
                  </w:pPr>
                  <w:r>
                    <w:rPr>
                      <w:sz w:val="23"/>
                      <w:szCs w:val="23"/>
                      <w:lang w:val="en-US"/>
                    </w:rPr>
                    <w:t>“___” _______ 20</w:t>
                  </w:r>
                  <w:r w:rsidRPr="00A5467C">
                    <w:rPr>
                      <w:sz w:val="23"/>
                      <w:szCs w:val="23"/>
                      <w:lang w:val="en-US"/>
                    </w:rPr>
                    <w:t>20</w:t>
                  </w:r>
                  <w:r>
                    <w:rPr>
                      <w:sz w:val="23"/>
                      <w:szCs w:val="23"/>
                      <w:lang w:val="en-US"/>
                    </w:rPr>
                    <w:t xml:space="preserve">                             Moscow</w:t>
                  </w:r>
                </w:p>
                <w:p w:rsidR="00930355" w:rsidRPr="00094033" w:rsidRDefault="00930355" w:rsidP="00930355">
                  <w:pPr>
                    <w:framePr w:hSpace="180" w:wrap="around" w:vAnchor="text" w:hAnchor="text" w:xAlign="right" w:y="1"/>
                    <w:ind w:right="176"/>
                    <w:suppressOverlap/>
                    <w:rPr>
                      <w:sz w:val="23"/>
                      <w:szCs w:val="23"/>
                      <w:lang w:val="en-US"/>
                    </w:rPr>
                  </w:pPr>
                </w:p>
                <w:p w:rsidR="00930355" w:rsidRPr="00094033" w:rsidRDefault="00930355" w:rsidP="00930355">
                  <w:pPr>
                    <w:framePr w:hSpace="180" w:wrap="around" w:vAnchor="text" w:hAnchor="text" w:xAlign="right" w:y="1"/>
                    <w:ind w:right="176"/>
                    <w:suppressOverlap/>
                    <w:rPr>
                      <w:sz w:val="23"/>
                      <w:szCs w:val="23"/>
                      <w:lang w:val="en-US"/>
                    </w:rPr>
                  </w:pPr>
                  <w:r>
                    <w:rPr>
                      <w:sz w:val="23"/>
                      <w:szCs w:val="23"/>
                      <w:lang w:val="en-US"/>
                    </w:rPr>
                    <w:t>Parties:</w:t>
                  </w:r>
                </w:p>
                <w:p w:rsidR="00930355" w:rsidRPr="00094033" w:rsidRDefault="00930355" w:rsidP="00930355">
                  <w:pPr>
                    <w:framePr w:hSpace="180" w:wrap="around" w:vAnchor="text" w:hAnchor="text" w:xAlign="right" w:y="1"/>
                    <w:ind w:right="176"/>
                    <w:suppressOverlap/>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 at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xml:space="preserve">, 125047, Moscow, Russian Federation represented by _____________ acting under the Charter on the one part and </w:t>
                  </w:r>
                  <w:r>
                    <w:rPr>
                      <w:rFonts w:eastAsia="SimSun"/>
                      <w:sz w:val="23"/>
                      <w:szCs w:val="23"/>
                      <w:lang w:val="en-US" w:eastAsia="zh-CN"/>
                    </w:rPr>
                    <w:t>______________</w:t>
                  </w:r>
                  <w:r>
                    <w:rPr>
                      <w:sz w:val="23"/>
                      <w:szCs w:val="23"/>
                      <w:lang w:val="en-US"/>
                    </w:rPr>
                    <w:t xml:space="preserve"> (hereinafter referred to as the Supplier),  represented by General Director </w:t>
                  </w:r>
                  <w:r>
                    <w:rPr>
                      <w:rFonts w:eastAsia="SimSun"/>
                      <w:sz w:val="23"/>
                      <w:szCs w:val="23"/>
                      <w:lang w:val="en-US" w:eastAsia="zh-CN"/>
                    </w:rPr>
                    <w:t>_____________________</w:t>
                  </w:r>
                  <w:r>
                    <w:rPr>
                      <w:sz w:val="23"/>
                      <w:szCs w:val="23"/>
                      <w:lang w:val="en-US"/>
                    </w:rPr>
                    <w:t xml:space="preserve">  on the other part (together hereinafter referred to as the Parties) have concluded the present Agreement as follows:</w:t>
                  </w:r>
                </w:p>
                <w:p w:rsidR="00930355" w:rsidRPr="00094033" w:rsidRDefault="00930355" w:rsidP="00930355">
                  <w:pPr>
                    <w:framePr w:hSpace="180" w:wrap="around" w:vAnchor="text" w:hAnchor="text" w:xAlign="right" w:y="1"/>
                    <w:ind w:right="176"/>
                    <w:suppressOverlap/>
                    <w:jc w:val="both"/>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1.CONTAINERS’ SALE </w:t>
                  </w:r>
                </w:p>
                <w:p w:rsidR="00930355" w:rsidRPr="00094033" w:rsidRDefault="00930355" w:rsidP="00930355">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930355" w:rsidRPr="00094033" w:rsidRDefault="00930355" w:rsidP="00930355">
                  <w:pPr>
                    <w:framePr w:hSpace="180" w:wrap="around" w:vAnchor="text" w:hAnchor="text" w:xAlign="right" w:y="1"/>
                    <w:ind w:right="176"/>
                    <w:suppressOverlap/>
                    <w:jc w:val="both"/>
                    <w:rPr>
                      <w:sz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1.2. The Containers shall be painted in blue color RAL 5017 and bear the Buyer’s logotype. </w:t>
                  </w:r>
                </w:p>
                <w:p w:rsidR="00930355" w:rsidRPr="00094033" w:rsidRDefault="00930355" w:rsidP="00930355">
                  <w:pPr>
                    <w:framePr w:hSpace="180" w:wrap="around" w:vAnchor="text" w:hAnchor="text" w:xAlign="right" w:y="1"/>
                    <w:ind w:right="176"/>
                    <w:suppressOverlap/>
                    <w:jc w:val="both"/>
                    <w:rPr>
                      <w:sz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1.3. The Containers shall be </w:t>
                  </w:r>
                  <w:proofErr w:type="gramStart"/>
                  <w:r>
                    <w:rPr>
                      <w:sz w:val="23"/>
                      <w:szCs w:val="23"/>
                      <w:lang w:val="en-US"/>
                    </w:rPr>
                    <w:t>certified  Russian</w:t>
                  </w:r>
                  <w:proofErr w:type="gramEnd"/>
                  <w:r>
                    <w:rPr>
                      <w:sz w:val="23"/>
                      <w:szCs w:val="23"/>
                      <w:lang w:val="en-US"/>
                    </w:rPr>
                    <w:t xml:space="preserve"> Maritime Register of Shipping (RS).</w:t>
                  </w:r>
                </w:p>
                <w:p w:rsidR="00930355" w:rsidRDefault="00930355" w:rsidP="00930355">
                  <w:pPr>
                    <w:framePr w:hSpace="180" w:wrap="around" w:vAnchor="text" w:hAnchor="text" w:xAlign="right" w:y="1"/>
                    <w:ind w:right="176"/>
                    <w:suppressOverlap/>
                    <w:jc w:val="both"/>
                    <w:rPr>
                      <w:sz w:val="23"/>
                      <w:szCs w:val="23"/>
                      <w:lang w:val="en-US"/>
                    </w:rPr>
                  </w:pPr>
                </w:p>
                <w:p w:rsidR="00212136" w:rsidRPr="00094033" w:rsidRDefault="00212136" w:rsidP="00930355">
                  <w:pPr>
                    <w:framePr w:hSpace="180" w:wrap="around" w:vAnchor="text" w:hAnchor="text" w:xAlign="right" w:y="1"/>
                    <w:ind w:right="176"/>
                    <w:suppressOverlap/>
                    <w:jc w:val="both"/>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930355" w:rsidRPr="00094033" w:rsidRDefault="00930355" w:rsidP="00930355">
                  <w:pPr>
                    <w:framePr w:hSpace="180" w:wrap="around" w:vAnchor="text" w:hAnchor="text" w:xAlign="right" w:y="1"/>
                    <w:ind w:right="176"/>
                    <w:suppressOverlap/>
                    <w:jc w:val="both"/>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 2. COST AND PAYMENT         </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2.1. The  Supplier shall deliver:</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lastRenderedPageBreak/>
                    <w:t xml:space="preserve">Type: </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Quantity: </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Cost per unit: </w:t>
                  </w:r>
                </w:p>
                <w:p w:rsidR="00930355" w:rsidRPr="00094033" w:rsidRDefault="00930355" w:rsidP="00930355">
                  <w:pPr>
                    <w:framePr w:hSpace="180" w:wrap="around" w:vAnchor="text" w:hAnchor="text" w:xAlign="right" w:y="1"/>
                    <w:ind w:right="176"/>
                    <w:suppressOverlap/>
                    <w:jc w:val="both"/>
                    <w:rPr>
                      <w:strike/>
                      <w:sz w:val="23"/>
                      <w:szCs w:val="23"/>
                      <w:lang w:val="en-US"/>
                    </w:rPr>
                  </w:pPr>
                  <w:r>
                    <w:rPr>
                      <w:sz w:val="23"/>
                      <w:szCs w:val="23"/>
                      <w:lang w:val="en-US"/>
                    </w:rPr>
                    <w:t xml:space="preserve">Time of delivery: </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Conditions of delivery (Incoterms 2010): </w:t>
                  </w:r>
                  <w:proofErr w:type="gramStart"/>
                  <w:r>
                    <w:rPr>
                      <w:sz w:val="23"/>
                      <w:szCs w:val="23"/>
                      <w:lang w:val="en-US"/>
                    </w:rPr>
                    <w:t>DAP Nakhodka-</w:t>
                  </w:r>
                  <w:proofErr w:type="spellStart"/>
                  <w:r>
                    <w:rPr>
                      <w:sz w:val="23"/>
                      <w:szCs w:val="23"/>
                      <w:lang w:val="en-US"/>
                    </w:rPr>
                    <w:t>Vostochnaya</w:t>
                  </w:r>
                  <w:proofErr w:type="spellEnd"/>
                  <w:r>
                    <w:rPr>
                      <w:sz w:val="23"/>
                      <w:szCs w:val="23"/>
                      <w:lang w:val="en-US"/>
                    </w:rPr>
                    <w:t xml:space="preserve"> station</w:t>
                  </w:r>
                  <w:proofErr w:type="gramEnd"/>
                  <w:r>
                    <w:rPr>
                      <w:sz w:val="23"/>
                      <w:szCs w:val="23"/>
                      <w:lang w:val="en-US"/>
                    </w:rPr>
                    <w:t xml:space="preserve"> of </w:t>
                  </w:r>
                  <w:proofErr w:type="spellStart"/>
                  <w:r>
                    <w:rPr>
                      <w:sz w:val="23"/>
                      <w:szCs w:val="23"/>
                      <w:lang w:val="en-US"/>
                    </w:rPr>
                    <w:t>Dalnevostochnaya</w:t>
                  </w:r>
                  <w:proofErr w:type="spellEnd"/>
                  <w:r>
                    <w:rPr>
                      <w:sz w:val="23"/>
                      <w:szCs w:val="23"/>
                      <w:lang w:val="en-US"/>
                    </w:rPr>
                    <w:t xml:space="preserve"> railway (the Russian Federation) (hereinafter referred to as the place of the Product delivery).</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Pr>
                      <w:sz w:val="23"/>
                      <w:szCs w:val="23"/>
                      <w:lang w:val="en-US"/>
                    </w:rPr>
                    <w:t>TransContainer</w:t>
                  </w:r>
                  <w:proofErr w:type="spellEnd"/>
                  <w:r>
                    <w:rPr>
                      <w:sz w:val="23"/>
                      <w:szCs w:val="23"/>
                      <w:lang w:val="en-US"/>
                    </w:rPr>
                    <w:t>» logotype on a Container, application of information on Approved Continuous Examination Program under the form «</w:t>
                  </w:r>
                  <w:r>
                    <w:rPr>
                      <w:sz w:val="23"/>
                      <w:szCs w:val="23"/>
                    </w:rPr>
                    <w:t>АСЕР</w:t>
                  </w:r>
                  <w:r>
                    <w:rPr>
                      <w:sz w:val="23"/>
                      <w:szCs w:val="23"/>
                      <w:lang w:val="en-US"/>
                    </w:rPr>
                    <w:t xml:space="preserve"> 001/06 RU TKRU» to the  CSC plate in accordance with the Convention for Safe Containers as well as serial (inventory) number of a Container, the cost of guaranty and also other expenses connected with delivery of Containers. </w:t>
                  </w:r>
                </w:p>
                <w:p w:rsidR="00930355" w:rsidRPr="00094033" w:rsidRDefault="00930355" w:rsidP="00930355">
                  <w:pPr>
                    <w:framePr w:hSpace="180" w:wrap="around" w:vAnchor="text" w:hAnchor="text" w:xAlign="right" w:y="1"/>
                    <w:ind w:right="176"/>
                    <w:suppressOverlap/>
                    <w:jc w:val="both"/>
                    <w:rPr>
                      <w:sz w:val="23"/>
                      <w:szCs w:val="23"/>
                      <w:lang w:val="en-US"/>
                    </w:rPr>
                  </w:pP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2.2. Terms of payment:</w:t>
                  </w:r>
                </w:p>
                <w:p w:rsidR="00E51121" w:rsidRPr="00E51121" w:rsidRDefault="00930355" w:rsidP="00E51121">
                  <w:pPr>
                    <w:framePr w:hSpace="180" w:wrap="around" w:vAnchor="text" w:hAnchor="text" w:xAlign="right" w:y="1"/>
                    <w:ind w:right="176"/>
                    <w:suppressOverlap/>
                    <w:jc w:val="both"/>
                    <w:rPr>
                      <w:sz w:val="23"/>
                      <w:szCs w:val="23"/>
                      <w:lang w:val="en-US"/>
                    </w:rPr>
                  </w:pPr>
                  <w:r>
                    <w:rPr>
                      <w:sz w:val="23"/>
                      <w:szCs w:val="23"/>
                      <w:lang w:val="en-US"/>
                    </w:rPr>
                    <w:t xml:space="preserve">- </w:t>
                  </w:r>
                  <w:proofErr w:type="gramStart"/>
                  <w:r>
                    <w:rPr>
                      <w:sz w:val="23"/>
                      <w:szCs w:val="23"/>
                      <w:lang w:val="en-US"/>
                    </w:rPr>
                    <w:t>payment</w:t>
                  </w:r>
                  <w:proofErr w:type="gramEnd"/>
                  <w:r>
                    <w:rPr>
                      <w:sz w:val="23"/>
                      <w:szCs w:val="23"/>
                      <w:lang w:val="en-US"/>
                    </w:rPr>
                    <w:t xml:space="preserve"> for the Product shall be made as an  advance payment in the amount of </w:t>
                  </w:r>
                  <w:r w:rsidR="00E51121" w:rsidRPr="00E51121">
                    <w:rPr>
                      <w:sz w:val="23"/>
                      <w:szCs w:val="23"/>
                      <w:lang w:val="en-US"/>
                    </w:rPr>
                    <w:t>__</w:t>
                  </w:r>
                  <w:r>
                    <w:rPr>
                      <w:sz w:val="23"/>
                      <w:szCs w:val="23"/>
                      <w:lang w:val="en-US"/>
                    </w:rPr>
                    <w:t>% (</w:t>
                  </w:r>
                  <w:r w:rsidR="00E51121" w:rsidRPr="00E51121">
                    <w:rPr>
                      <w:sz w:val="23"/>
                      <w:szCs w:val="23"/>
                      <w:lang w:val="en-US"/>
                    </w:rPr>
                    <w:t>____________</w:t>
                  </w:r>
                  <w:r>
                    <w:rPr>
                      <w:sz w:val="23"/>
                      <w:szCs w:val="23"/>
                      <w:lang w:val="en-US"/>
                    </w:rPr>
                    <w:t xml:space="preserve">) of the Agreement cost within 10 (ten) calendar days from </w:t>
                  </w:r>
                  <w:r w:rsidR="00E51121" w:rsidRPr="00E51121">
                    <w:rPr>
                      <w:lang w:val="en-US"/>
                    </w:rPr>
                    <w:t xml:space="preserve"> </w:t>
                  </w:r>
                  <w:r w:rsidR="00E51121" w:rsidRPr="00E51121">
                    <w:rPr>
                      <w:sz w:val="23"/>
                      <w:szCs w:val="23"/>
                      <w:lang w:val="en-US"/>
                    </w:rPr>
                    <w:t>the date when the contract security was provided based on the invoice issued by the Supplier.</w:t>
                  </w:r>
                </w:p>
                <w:p w:rsidR="00930355" w:rsidRPr="00094033" w:rsidRDefault="00E51121" w:rsidP="00E51121">
                  <w:pPr>
                    <w:framePr w:hSpace="180" w:wrap="around" w:vAnchor="text" w:hAnchor="text" w:xAlign="right" w:y="1"/>
                    <w:ind w:right="176"/>
                    <w:suppressOverlap/>
                    <w:jc w:val="both"/>
                    <w:rPr>
                      <w:sz w:val="23"/>
                      <w:szCs w:val="23"/>
                      <w:lang w:val="en-US"/>
                    </w:rPr>
                  </w:pPr>
                  <w:r w:rsidRPr="00E51121">
                    <w:rPr>
                      <w:sz w:val="23"/>
                      <w:szCs w:val="23"/>
                      <w:lang w:val="en-US"/>
                    </w:rPr>
                    <w:t xml:space="preserve">Contract enforcement is provided in accordance with the procedure specified in the procurement documentation Request for proposals </w:t>
                  </w:r>
                  <w:proofErr w:type="spellStart"/>
                  <w:r w:rsidRPr="000231B9">
                    <w:rPr>
                      <w:sz w:val="23"/>
                      <w:szCs w:val="23"/>
                    </w:rPr>
                    <w:t>ЗПэ</w:t>
                  </w:r>
                  <w:proofErr w:type="spellEnd"/>
                  <w:r w:rsidRPr="00E51121">
                    <w:rPr>
                      <w:sz w:val="23"/>
                      <w:szCs w:val="23"/>
                      <w:lang w:val="en-US"/>
                    </w:rPr>
                    <w:t>-</w:t>
                  </w:r>
                  <w:r w:rsidRPr="000231B9">
                    <w:rPr>
                      <w:sz w:val="23"/>
                      <w:szCs w:val="23"/>
                    </w:rPr>
                    <w:t>ЦКПРК</w:t>
                  </w:r>
                  <w:r w:rsidRPr="00E51121">
                    <w:rPr>
                      <w:sz w:val="23"/>
                      <w:szCs w:val="23"/>
                      <w:lang w:val="en-US"/>
                    </w:rPr>
                    <w:t>-20-0045.</w:t>
                  </w:r>
                  <w:r w:rsidR="00930355">
                    <w:rPr>
                      <w:sz w:val="23"/>
                      <w:szCs w:val="23"/>
                      <w:lang w:val="en-US"/>
                    </w:rPr>
                    <w:t xml:space="preserve"> </w:t>
                  </w:r>
                </w:p>
                <w:p w:rsidR="00930355" w:rsidRPr="00094033" w:rsidRDefault="00930355" w:rsidP="00930355">
                  <w:pPr>
                    <w:framePr w:hSpace="180" w:wrap="around" w:vAnchor="text" w:hAnchor="text" w:xAlign="right" w:y="1"/>
                    <w:ind w:right="176"/>
                    <w:suppressOverlap/>
                    <w:jc w:val="both"/>
                    <w:rPr>
                      <w:sz w:val="23"/>
                      <w:szCs w:val="23"/>
                      <w:lang w:val="en-US"/>
                    </w:rPr>
                  </w:pPr>
                  <w:r>
                    <w:rPr>
                      <w:sz w:val="23"/>
                      <w:szCs w:val="23"/>
                      <w:lang w:val="en-US"/>
                    </w:rPr>
                    <w:t xml:space="preserve">- final payment for each consignment of the  Product in the amount of </w:t>
                  </w:r>
                  <w:r w:rsidR="00E51121" w:rsidRPr="00E51121">
                    <w:rPr>
                      <w:sz w:val="23"/>
                      <w:szCs w:val="23"/>
                      <w:lang w:val="en-US"/>
                    </w:rPr>
                    <w:t xml:space="preserve">___ </w:t>
                  </w:r>
                  <w:r>
                    <w:rPr>
                      <w:sz w:val="23"/>
                      <w:szCs w:val="23"/>
                      <w:lang w:val="en-US"/>
                    </w:rPr>
                    <w:t>% (</w:t>
                  </w:r>
                  <w:r w:rsidR="00E51121" w:rsidRPr="00E51121">
                    <w:rPr>
                      <w:sz w:val="23"/>
                      <w:szCs w:val="23"/>
                      <w:lang w:val="en-US"/>
                    </w:rPr>
                    <w:t>__________</w:t>
                  </w:r>
                  <w:r>
                    <w:rPr>
                      <w:sz w:val="23"/>
                      <w:szCs w:val="23"/>
                      <w:lang w:val="en-US"/>
                    </w:rPr>
                    <w:t>) of the consignment cost shall be made within 30 (thirty) days from the date of signing of the Product consignment Delivery-Acceptance Certificate on the basis of an invoice issued by the  Supplier.</w:t>
                  </w:r>
                </w:p>
                <w:p w:rsidR="00930355" w:rsidRPr="00094033" w:rsidRDefault="00930355" w:rsidP="00930355">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212136" w:rsidRDefault="00212136" w:rsidP="00930355">
                  <w:pPr>
                    <w:ind w:right="176"/>
                    <w:jc w:val="both"/>
                    <w:rPr>
                      <w:sz w:val="23"/>
                      <w:szCs w:val="23"/>
                      <w:lang w:val="en-US"/>
                    </w:rPr>
                  </w:pPr>
                </w:p>
                <w:p w:rsidR="00930355" w:rsidRDefault="00930355" w:rsidP="00930355">
                  <w:pPr>
                    <w:ind w:right="176"/>
                    <w:jc w:val="both"/>
                    <w:rPr>
                      <w:sz w:val="23"/>
                      <w:szCs w:val="23"/>
                      <w:lang w:val="en-US"/>
                    </w:rPr>
                  </w:pPr>
                  <w:r>
                    <w:rPr>
                      <w:sz w:val="23"/>
                      <w:szCs w:val="23"/>
                      <w:lang w:val="en-US"/>
                    </w:rPr>
                    <w:t>Bank name:</w:t>
                  </w:r>
                </w:p>
                <w:p w:rsidR="00930355" w:rsidRPr="00094033" w:rsidRDefault="00930355" w:rsidP="00930355">
                  <w:pPr>
                    <w:ind w:right="176"/>
                    <w:jc w:val="both"/>
                    <w:rPr>
                      <w:sz w:val="23"/>
                      <w:szCs w:val="23"/>
                      <w:lang w:val="en-US"/>
                    </w:rPr>
                  </w:pPr>
                  <w:r>
                    <w:rPr>
                      <w:sz w:val="23"/>
                      <w:szCs w:val="23"/>
                      <w:lang w:val="en-US"/>
                    </w:rPr>
                    <w:t xml:space="preserve">2.3. Late payment charge shall </w:t>
                  </w:r>
                  <w:proofErr w:type="gramStart"/>
                  <w:r>
                    <w:rPr>
                      <w:sz w:val="23"/>
                      <w:szCs w:val="23"/>
                      <w:lang w:val="en-US"/>
                    </w:rPr>
                    <w:t>be  _</w:t>
                  </w:r>
                  <w:proofErr w:type="gramEnd"/>
                  <w:r>
                    <w:rPr>
                      <w:sz w:val="23"/>
                      <w:szCs w:val="23"/>
                      <w:lang w:val="en-US"/>
                    </w:rPr>
                    <w:t xml:space="preserve">__% per </w:t>
                  </w:r>
                  <w:r>
                    <w:rPr>
                      <w:sz w:val="23"/>
                      <w:szCs w:val="23"/>
                      <w:lang w:val="en-US"/>
                    </w:rPr>
                    <w:lastRenderedPageBreak/>
                    <w:t>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12136" w:rsidRDefault="00212136" w:rsidP="00212136">
                  <w:pPr>
                    <w:ind w:right="176"/>
                    <w:jc w:val="both"/>
                    <w:rPr>
                      <w:rFonts w:eastAsia="SimSun"/>
                      <w:sz w:val="23"/>
                      <w:szCs w:val="23"/>
                      <w:lang w:val="en-US" w:eastAsia="zh-CN"/>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 xml:space="preserve">in accordance with paragraph 2.1. </w:t>
                  </w:r>
                  <w:proofErr w:type="gramStart"/>
                  <w:r>
                    <w:rPr>
                      <w:rStyle w:val="hps"/>
                      <w:sz w:val="23"/>
                      <w:szCs w:val="23"/>
                      <w:lang w:val="en-US"/>
                    </w:rPr>
                    <w:t>hereof</w:t>
                  </w:r>
                  <w:proofErr w:type="gramEnd"/>
                  <w:r>
                    <w:rPr>
                      <w:rStyle w:val="hps"/>
                      <w:sz w:val="23"/>
                      <w:szCs w:val="23"/>
                      <w:lang w:val="en-US"/>
                    </w:rPr>
                    <w:t>.</w:t>
                  </w:r>
                  <w:r>
                    <w:rPr>
                      <w:sz w:val="23"/>
                      <w:szCs w:val="23"/>
                      <w:lang w:val="en-US"/>
                    </w:rPr>
                    <w:t xml:space="preserve">   </w:t>
                  </w:r>
                </w:p>
                <w:p w:rsidR="00212136" w:rsidRDefault="00212136" w:rsidP="00212136">
                  <w:pPr>
                    <w:ind w:right="176"/>
                    <w:jc w:val="both"/>
                    <w:rPr>
                      <w:rFonts w:eastAsia="SimSun"/>
                      <w:sz w:val="23"/>
                      <w:szCs w:val="23"/>
                      <w:lang w:val="en-US" w:eastAsia="zh-CN"/>
                    </w:rPr>
                  </w:pPr>
                </w:p>
                <w:p w:rsidR="00212136" w:rsidRPr="00094033" w:rsidRDefault="00212136" w:rsidP="00212136">
                  <w:pPr>
                    <w:ind w:right="176"/>
                    <w:jc w:val="both"/>
                    <w:rPr>
                      <w:rFonts w:eastAsia="SimSun"/>
                      <w:sz w:val="23"/>
                      <w:szCs w:val="23"/>
                      <w:lang w:val="en-US" w:eastAsia="zh-CN"/>
                    </w:rPr>
                  </w:pPr>
                </w:p>
                <w:p w:rsidR="00212136" w:rsidRPr="00094033" w:rsidRDefault="00212136" w:rsidP="00212136">
                  <w:pPr>
                    <w:ind w:right="176"/>
                    <w:jc w:val="both"/>
                    <w:rPr>
                      <w:sz w:val="23"/>
                      <w:szCs w:val="23"/>
                      <w:lang w:val="en-US"/>
                    </w:rPr>
                  </w:pPr>
                  <w:r>
                    <w:rPr>
                      <w:sz w:val="23"/>
                      <w:szCs w:val="23"/>
                      <w:lang w:val="en-US"/>
                    </w:rPr>
                    <w:t>3. INSPECTION AND ACCEPTANCE</w:t>
                  </w:r>
                </w:p>
                <w:p w:rsidR="00212136" w:rsidRPr="00094033" w:rsidRDefault="00212136" w:rsidP="00212136">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rsidR="00212136" w:rsidRPr="00094033" w:rsidRDefault="00212136" w:rsidP="00212136">
                  <w:pPr>
                    <w:ind w:right="176"/>
                    <w:jc w:val="both"/>
                    <w:rPr>
                      <w:sz w:val="23"/>
                      <w:szCs w:val="23"/>
                      <w:lang w:val="en-US"/>
                    </w:rPr>
                  </w:pPr>
                  <w:r>
                    <w:rPr>
                      <w:sz w:val="23"/>
                      <w:szCs w:val="23"/>
                      <w:lang w:val="en-US"/>
                    </w:rPr>
                    <w:t>The Supplier shall notify the Buyer on the Product’s readiness for delivery to depot (depot’s name), in written form.</w:t>
                  </w:r>
                </w:p>
                <w:p w:rsidR="00212136" w:rsidRPr="00094033" w:rsidRDefault="00212136" w:rsidP="00212136">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12136" w:rsidRPr="00094033" w:rsidRDefault="00212136" w:rsidP="00212136">
                  <w:pPr>
                    <w:ind w:right="176"/>
                    <w:jc w:val="both"/>
                    <w:rPr>
                      <w:sz w:val="23"/>
                      <w:szCs w:val="23"/>
                      <w:lang w:val="en-US"/>
                    </w:rPr>
                  </w:pPr>
                  <w:r>
                    <w:rPr>
                      <w:sz w:val="23"/>
                      <w:szCs w:val="23"/>
                      <w:lang w:val="en-US"/>
                    </w:rPr>
                    <w:t xml:space="preserve">3.3. After technical acceptance of Containers in accordance with paragraph 3.2. </w:t>
                  </w:r>
                  <w:proofErr w:type="gramStart"/>
                  <w:r>
                    <w:rPr>
                      <w:sz w:val="23"/>
                      <w:szCs w:val="23"/>
                      <w:lang w:val="en-US"/>
                    </w:rPr>
                    <w:t>hereof</w:t>
                  </w:r>
                  <w:proofErr w:type="gramEnd"/>
                  <w:r>
                    <w:rPr>
                      <w:sz w:val="23"/>
                      <w:szCs w:val="23"/>
                      <w:lang w:val="en-US"/>
                    </w:rPr>
                    <w:t xml:space="preserve"> it is allowed to carry out on-the-way load of the Containers with cargo sent in the direction of the place of the Product delivery. </w:t>
                  </w:r>
                  <w:r>
                    <w:rPr>
                      <w:color w:val="FF0000"/>
                      <w:sz w:val="18"/>
                      <w:lang w:val="en-US"/>
                    </w:rPr>
                    <w:t xml:space="preserve"> </w:t>
                  </w:r>
                  <w:r>
                    <w:rPr>
                      <w:sz w:val="23"/>
                      <w:szCs w:val="23"/>
                      <w:lang w:val="en-US"/>
                    </w:rPr>
                    <w:t xml:space="preserve">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w:t>
                  </w:r>
                  <w:r>
                    <w:rPr>
                      <w:sz w:val="23"/>
                      <w:szCs w:val="23"/>
                      <w:lang w:val="en-US"/>
                    </w:rPr>
                    <w:lastRenderedPageBreak/>
                    <w:t>any damages of the Containers not covered by the warranty repair are revealed, such damages shall be eliminated by efforts and at the expense of the Buyer, followed by the re-allocation of the expenses to the Supplier.</w:t>
                  </w:r>
                </w:p>
                <w:p w:rsidR="00212136" w:rsidRPr="00094033" w:rsidRDefault="00212136" w:rsidP="00212136">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212136" w:rsidRPr="00094033" w:rsidRDefault="00212136" w:rsidP="00212136">
                  <w:pPr>
                    <w:ind w:right="176"/>
                    <w:jc w:val="both"/>
                    <w:rPr>
                      <w:sz w:val="23"/>
                      <w:szCs w:val="23"/>
                      <w:lang w:val="en-US"/>
                    </w:rPr>
                  </w:pPr>
                  <w:r>
                    <w:rPr>
                      <w:sz w:val="23"/>
                      <w:szCs w:val="23"/>
                      <w:lang w:val="en-US"/>
                    </w:rPr>
                    <w:t>- Conformity certificate issued by Russian Maritime Register of Shipping (RS);</w:t>
                  </w:r>
                </w:p>
                <w:p w:rsidR="00212136" w:rsidRPr="00094033" w:rsidRDefault="00212136" w:rsidP="00212136">
                  <w:pPr>
                    <w:ind w:right="176"/>
                    <w:jc w:val="both"/>
                    <w:rPr>
                      <w:sz w:val="23"/>
                      <w:szCs w:val="23"/>
                      <w:lang w:val="en-US"/>
                    </w:rPr>
                  </w:pPr>
                  <w:r>
                    <w:rPr>
                      <w:sz w:val="23"/>
                      <w:szCs w:val="23"/>
                      <w:lang w:val="en-US"/>
                    </w:rPr>
                    <w:t xml:space="preserve">- Accompanying documents necessary for the fulfillment of the customs and other procedures; </w:t>
                  </w:r>
                </w:p>
                <w:p w:rsidR="00212136" w:rsidRPr="00094033" w:rsidRDefault="00212136" w:rsidP="00212136">
                  <w:pPr>
                    <w:ind w:right="176"/>
                    <w:jc w:val="both"/>
                    <w:rPr>
                      <w:sz w:val="23"/>
                      <w:szCs w:val="23"/>
                      <w:lang w:val="en-US"/>
                    </w:rPr>
                  </w:pPr>
                  <w:r>
                    <w:rPr>
                      <w:sz w:val="23"/>
                      <w:szCs w:val="23"/>
                      <w:lang w:val="en-US"/>
                    </w:rPr>
                    <w:t>- Certificate for the fittings of the container;</w:t>
                  </w:r>
                </w:p>
                <w:p w:rsidR="00212136" w:rsidRPr="000701CF" w:rsidRDefault="00212136" w:rsidP="00212136">
                  <w:pPr>
                    <w:ind w:right="176"/>
                    <w:jc w:val="both"/>
                    <w:rPr>
                      <w:sz w:val="23"/>
                      <w:szCs w:val="23"/>
                    </w:rPr>
                  </w:pPr>
                  <w:r>
                    <w:rPr>
                      <w:sz w:val="23"/>
                      <w:szCs w:val="23"/>
                      <w:lang w:val="en-US"/>
                    </w:rPr>
                    <w:t>- Specification and sketches of the container.</w:t>
                  </w:r>
                </w:p>
                <w:p w:rsidR="00930355" w:rsidRDefault="00930355" w:rsidP="00930355">
                  <w:pPr>
                    <w:ind w:right="176"/>
                    <w:jc w:val="both"/>
                    <w:rPr>
                      <w:sz w:val="23"/>
                      <w:szCs w:val="23"/>
                      <w:lang w:val="en-US"/>
                    </w:rPr>
                  </w:pPr>
                </w:p>
                <w:p w:rsidR="00212136" w:rsidRDefault="00212136" w:rsidP="00930355">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 xml:space="preserve">4. WARRANTIES </w:t>
                  </w:r>
                </w:p>
                <w:p w:rsidR="00212136" w:rsidRPr="00094033" w:rsidRDefault="00212136" w:rsidP="00212136">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212136" w:rsidRPr="00094033" w:rsidRDefault="00212136" w:rsidP="00212136">
                  <w:pPr>
                    <w:ind w:right="176"/>
                    <w:jc w:val="both"/>
                    <w:rPr>
                      <w:sz w:val="23"/>
                      <w:szCs w:val="23"/>
                      <w:lang w:val="en-US"/>
                    </w:rPr>
                  </w:pPr>
                  <w:r>
                    <w:rPr>
                      <w:sz w:val="23"/>
                      <w:szCs w:val="23"/>
                      <w:lang w:val="en-US"/>
                    </w:rPr>
                    <w:t xml:space="preserve">4.2. The Supplier shall be responsible for receipt of Certificates from </w:t>
                  </w:r>
                  <w:hyperlink r:id="rId35"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36" w:history="1">
                    <w:r>
                      <w:rPr>
                        <w:rStyle w:val="a7"/>
                        <w:sz w:val="23"/>
                        <w:szCs w:val="23"/>
                        <w:lang w:val="en-US"/>
                      </w:rPr>
                      <w:t xml:space="preserve">Transport International </w:t>
                    </w:r>
                    <w:proofErr w:type="spellStart"/>
                    <w:r>
                      <w:rPr>
                        <w:rStyle w:val="a7"/>
                        <w:sz w:val="23"/>
                        <w:szCs w:val="23"/>
                        <w:lang w:val="en-US"/>
                      </w:rPr>
                      <w:t>Routier</w:t>
                    </w:r>
                    <w:proofErr w:type="spellEnd"/>
                  </w:hyperlink>
                  <w:r>
                    <w:rPr>
                      <w:sz w:val="23"/>
                      <w:szCs w:val="23"/>
                      <w:lang w:val="en-US"/>
                    </w:rPr>
                    <w:t xml:space="preserve"> (TIR), Container Safety Convention (CSC), labeling, </w:t>
                  </w:r>
                  <w:proofErr w:type="gramStart"/>
                  <w:r>
                    <w:rPr>
                      <w:sz w:val="23"/>
                      <w:szCs w:val="23"/>
                      <w:lang w:val="en-US"/>
                    </w:rPr>
                    <w:t>plates</w:t>
                  </w:r>
                  <w:proofErr w:type="gramEnd"/>
                  <w:r>
                    <w:rPr>
                      <w:sz w:val="23"/>
                      <w:szCs w:val="23"/>
                      <w:lang w:val="en-US"/>
                    </w:rPr>
                    <w:t xml:space="preserve"> application and stamping the Containers.</w:t>
                  </w:r>
                </w:p>
                <w:p w:rsidR="00212136" w:rsidRPr="00094033" w:rsidRDefault="00212136" w:rsidP="00212136">
                  <w:pPr>
                    <w:ind w:right="176"/>
                    <w:jc w:val="both"/>
                    <w:rPr>
                      <w:sz w:val="23"/>
                      <w:szCs w:val="23"/>
                      <w:lang w:val="en-US"/>
                    </w:rPr>
                  </w:pPr>
                  <w:r>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p>
                <w:p w:rsidR="00212136" w:rsidRDefault="00212136" w:rsidP="00212136">
                  <w:pPr>
                    <w:ind w:right="176"/>
                    <w:jc w:val="both"/>
                    <w:rPr>
                      <w:sz w:val="23"/>
                      <w:szCs w:val="23"/>
                      <w:lang w:val="en-US"/>
                    </w:rPr>
                  </w:pPr>
                  <w:r>
                    <w:rPr>
                      <w:sz w:val="23"/>
                      <w:szCs w:val="23"/>
                      <w:lang w:val="en-US"/>
                    </w:rPr>
                    <w:t xml:space="preserve">4.4. In addition to the warranties mentioned in paragraph 4.3 hereof, the Supplier guaranties </w:t>
                  </w:r>
                  <w:r>
                    <w:rPr>
                      <w:sz w:val="23"/>
                      <w:szCs w:val="23"/>
                      <w:lang w:val="en-US"/>
                    </w:rPr>
                    <w:lastRenderedPageBreak/>
                    <w:t>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212136" w:rsidRPr="00094033" w:rsidRDefault="00212136" w:rsidP="00212136">
                  <w:pPr>
                    <w:ind w:right="176"/>
                    <w:jc w:val="both"/>
                    <w:rPr>
                      <w:sz w:val="23"/>
                      <w:szCs w:val="23"/>
                      <w:lang w:val="en-US"/>
                    </w:rPr>
                  </w:pP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r>
                    <w:rPr>
                      <w:sz w:val="23"/>
                      <w:szCs w:val="23"/>
                      <w:lang w:val="en-US"/>
                    </w:rPr>
                    <w:t>5. PATENT</w:t>
                  </w:r>
                </w:p>
                <w:p w:rsidR="00212136" w:rsidRPr="00094033" w:rsidRDefault="00212136" w:rsidP="00212136">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p>
                <w:p w:rsidR="00212136" w:rsidRPr="00094033" w:rsidRDefault="00212136" w:rsidP="00212136">
                  <w:pPr>
                    <w:ind w:right="176"/>
                    <w:jc w:val="both"/>
                    <w:rPr>
                      <w:sz w:val="23"/>
                      <w:szCs w:val="23"/>
                      <w:lang w:val="en-US"/>
                    </w:rPr>
                  </w:pPr>
                  <w:r>
                    <w:rPr>
                      <w:sz w:val="23"/>
                      <w:szCs w:val="23"/>
                      <w:lang w:val="en-US"/>
                    </w:rPr>
                    <w:t>6. FORCE MAJEURE</w:t>
                  </w:r>
                </w:p>
                <w:p w:rsidR="00212136" w:rsidRPr="00094033" w:rsidRDefault="00212136" w:rsidP="00212136">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rsidR="00212136" w:rsidRPr="00094033" w:rsidRDefault="00212136" w:rsidP="00212136">
                  <w:pPr>
                    <w:ind w:right="176"/>
                    <w:jc w:val="both"/>
                    <w:rPr>
                      <w:sz w:val="23"/>
                      <w:szCs w:val="23"/>
                      <w:lang w:val="en-US"/>
                    </w:rPr>
                  </w:pPr>
                  <w:r>
                    <w:rPr>
                      <w:sz w:val="23"/>
                      <w:szCs w:val="23"/>
                      <w:lang w:val="en-US"/>
                    </w:rPr>
                    <w:t xml:space="preserve">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t>
                  </w:r>
                  <w:r>
                    <w:rPr>
                      <w:sz w:val="23"/>
                      <w:szCs w:val="23"/>
                      <w:lang w:val="en-US"/>
                    </w:rPr>
                    <w:lastRenderedPageBreak/>
                    <w:t>writing.</w:t>
                  </w: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r>
                    <w:rPr>
                      <w:sz w:val="23"/>
                      <w:szCs w:val="23"/>
                      <w:lang w:val="en-US"/>
                    </w:rPr>
                    <w:t xml:space="preserve">7. APPLICABLE LAW AND ARBITRATION </w:t>
                  </w:r>
                </w:p>
                <w:p w:rsidR="00212136" w:rsidRPr="00094033" w:rsidRDefault="00212136" w:rsidP="00212136">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12136" w:rsidRPr="00094033" w:rsidRDefault="00212136" w:rsidP="00212136">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212136" w:rsidRPr="00094033" w:rsidRDefault="00212136" w:rsidP="00212136">
                  <w:pPr>
                    <w:ind w:right="176"/>
                    <w:jc w:val="both"/>
                    <w:rPr>
                      <w:sz w:val="23"/>
                      <w:szCs w:val="23"/>
                      <w:lang w:val="en-US"/>
                    </w:rPr>
                  </w:pPr>
                </w:p>
                <w:p w:rsidR="00212136" w:rsidRPr="00A5467C" w:rsidRDefault="00212136" w:rsidP="00212136">
                  <w:pPr>
                    <w:ind w:right="176"/>
                    <w:jc w:val="both"/>
                    <w:rPr>
                      <w:sz w:val="23"/>
                      <w:szCs w:val="23"/>
                      <w:lang w:val="en-US"/>
                    </w:rPr>
                  </w:pPr>
                </w:p>
                <w:p w:rsidR="00212136" w:rsidRPr="00A5467C" w:rsidRDefault="00212136" w:rsidP="00212136">
                  <w:pPr>
                    <w:ind w:right="176"/>
                    <w:jc w:val="both"/>
                    <w:rPr>
                      <w:sz w:val="23"/>
                      <w:szCs w:val="23"/>
                      <w:lang w:val="en-US"/>
                    </w:rPr>
                  </w:pPr>
                </w:p>
                <w:p w:rsidR="00212136" w:rsidRPr="00094033" w:rsidRDefault="00212136" w:rsidP="00212136">
                  <w:pPr>
                    <w:ind w:right="176"/>
                    <w:jc w:val="both"/>
                    <w:rPr>
                      <w:rFonts w:eastAsia="SimSun"/>
                      <w:sz w:val="23"/>
                      <w:szCs w:val="23"/>
                      <w:lang w:val="en-US" w:eastAsia="zh-CN"/>
                    </w:rPr>
                  </w:pPr>
                </w:p>
                <w:p w:rsidR="00212136" w:rsidRPr="00094033" w:rsidRDefault="00212136" w:rsidP="00212136">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rsidR="00212136" w:rsidRPr="00094033" w:rsidRDefault="00212136" w:rsidP="00212136">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p>
                <w:p w:rsidR="00212136" w:rsidRPr="00094033" w:rsidRDefault="00212136" w:rsidP="00212136">
                  <w:pPr>
                    <w:ind w:right="176"/>
                    <w:rPr>
                      <w:sz w:val="23"/>
                      <w:szCs w:val="23"/>
                      <w:lang w:val="en-US"/>
                    </w:rPr>
                  </w:pPr>
                  <w:r>
                    <w:rPr>
                      <w:sz w:val="23"/>
                      <w:szCs w:val="23"/>
                      <w:lang w:val="en-US"/>
                    </w:rPr>
                    <w:t>8. ANTI-CORRUPTION CLAUSE</w:t>
                  </w:r>
                </w:p>
                <w:p w:rsidR="00212136" w:rsidRPr="00094033" w:rsidRDefault="00212136" w:rsidP="00212136">
                  <w:pPr>
                    <w:ind w:right="176"/>
                    <w:jc w:val="both"/>
                    <w:rPr>
                      <w:rStyle w:val="hps"/>
                      <w:sz w:val="23"/>
                      <w:szCs w:val="23"/>
                      <w:lang w:val="en-US"/>
                    </w:rPr>
                  </w:pPr>
                  <w:r>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12136" w:rsidRPr="00094033" w:rsidRDefault="00212136" w:rsidP="00212136">
                  <w:pPr>
                    <w:autoSpaceDE w:val="0"/>
                    <w:autoSpaceDN w:val="0"/>
                    <w:ind w:firstLine="709"/>
                    <w:jc w:val="both"/>
                    <w:rPr>
                      <w:color w:val="000000"/>
                      <w:lang w:val="en-US"/>
                    </w:rPr>
                  </w:pPr>
                </w:p>
                <w:p w:rsidR="00212136" w:rsidRPr="00094033" w:rsidRDefault="00212136" w:rsidP="00212136">
                  <w:pPr>
                    <w:ind w:right="176"/>
                    <w:jc w:val="both"/>
                    <w:rPr>
                      <w:rStyle w:val="hps"/>
                      <w:sz w:val="23"/>
                      <w:szCs w:val="23"/>
                      <w:lang w:val="en-US"/>
                    </w:rPr>
                  </w:pPr>
                  <w:r>
                    <w:rPr>
                      <w:rStyle w:val="hps"/>
                      <w:sz w:val="23"/>
                      <w:szCs w:val="23"/>
                      <w:lang w:val="en-US"/>
                    </w:rPr>
                    <w:t xml:space="preserve">During fulfillment of their obligations hereunder, the Parties, their affiliates, employees or intermediaries shall not carry out </w:t>
                  </w:r>
                  <w:r>
                    <w:rPr>
                      <w:rStyle w:val="hps"/>
                      <w:sz w:val="23"/>
                      <w:szCs w:val="23"/>
                      <w:lang w:val="en-US"/>
                    </w:rPr>
                    <w:lastRenderedPageBreak/>
                    <w:t>activities qualified by the legislation applicable for the purposes of this Agreement as giving/ taking bribes, commercial bribery and other acts that violate the requirements of the applicable legislation and the international acts on combating corruption.</w:t>
                  </w:r>
                </w:p>
                <w:p w:rsidR="00212136" w:rsidRPr="00A5467C" w:rsidRDefault="00212136" w:rsidP="00212136">
                  <w:pPr>
                    <w:ind w:right="176"/>
                    <w:jc w:val="both"/>
                    <w:rPr>
                      <w:rStyle w:val="hps"/>
                      <w:sz w:val="23"/>
                      <w:szCs w:val="23"/>
                      <w:lang w:val="en-US"/>
                    </w:rPr>
                  </w:pPr>
                </w:p>
                <w:p w:rsidR="00212136" w:rsidRPr="00A5467C" w:rsidRDefault="00212136" w:rsidP="00212136">
                  <w:pPr>
                    <w:ind w:right="176"/>
                    <w:jc w:val="both"/>
                    <w:rPr>
                      <w:rStyle w:val="hps"/>
                      <w:sz w:val="23"/>
                      <w:szCs w:val="23"/>
                      <w:lang w:val="en-US"/>
                    </w:rPr>
                  </w:pPr>
                </w:p>
                <w:p w:rsidR="00212136" w:rsidRPr="00094033" w:rsidRDefault="00212136" w:rsidP="00212136">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12136" w:rsidRPr="00094033" w:rsidRDefault="00212136" w:rsidP="00212136">
                  <w:pPr>
                    <w:ind w:right="176"/>
                    <w:jc w:val="both"/>
                    <w:rPr>
                      <w:rStyle w:val="hps"/>
                      <w:sz w:val="23"/>
                      <w:szCs w:val="23"/>
                      <w:lang w:val="en-US"/>
                    </w:rPr>
                  </w:pPr>
                </w:p>
                <w:p w:rsidR="00212136" w:rsidRPr="00094033" w:rsidRDefault="00212136" w:rsidP="00212136">
                  <w:pPr>
                    <w:ind w:right="176"/>
                    <w:jc w:val="both"/>
                    <w:rPr>
                      <w:rStyle w:val="hps"/>
                      <w:sz w:val="23"/>
                      <w:szCs w:val="23"/>
                      <w:lang w:val="en-US"/>
                    </w:rPr>
                  </w:pPr>
                </w:p>
                <w:p w:rsidR="00212136" w:rsidRPr="00094033" w:rsidRDefault="00212136" w:rsidP="00212136">
                  <w:pPr>
                    <w:ind w:right="176"/>
                    <w:jc w:val="both"/>
                    <w:rPr>
                      <w:rStyle w:val="hps"/>
                      <w:sz w:val="23"/>
                      <w:szCs w:val="23"/>
                      <w:lang w:val="en-US"/>
                    </w:rPr>
                  </w:pPr>
                </w:p>
                <w:p w:rsidR="00212136" w:rsidRPr="00094033" w:rsidRDefault="00212136" w:rsidP="00212136">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212136" w:rsidRPr="00094033" w:rsidRDefault="00212136" w:rsidP="00212136">
                  <w:pPr>
                    <w:ind w:right="176"/>
                    <w:jc w:val="both"/>
                    <w:rPr>
                      <w:rStyle w:val="hps"/>
                      <w:sz w:val="23"/>
                      <w:szCs w:val="23"/>
                      <w:lang w:val="en-US"/>
                    </w:rPr>
                  </w:pPr>
                  <w:proofErr w:type="spellStart"/>
                  <w:r>
                    <w:rPr>
                      <w:rStyle w:val="hps"/>
                      <w:sz w:val="23"/>
                      <w:szCs w:val="23"/>
                      <w:lang w:val="en-US"/>
                    </w:rPr>
                    <w:t>TransContainer’s</w:t>
                  </w:r>
                  <w:proofErr w:type="spellEnd"/>
                  <w:r>
                    <w:rPr>
                      <w:rStyle w:val="hps"/>
                      <w:sz w:val="23"/>
                      <w:szCs w:val="23"/>
                      <w:lang w:val="en-US"/>
                    </w:rPr>
                    <w:t xml:space="preserve"> channels for notification about violations of any provisions of paragraph 8.1 of this Agreement are as follows: 8 (495) 788-17-17, the official website </w:t>
                  </w:r>
                  <w:hyperlink r:id="rId37" w:history="1">
                    <w:r>
                      <w:rPr>
                        <w:rStyle w:val="hps"/>
                        <w:sz w:val="23"/>
                        <w:szCs w:val="23"/>
                        <w:lang w:val="en-US"/>
                      </w:rPr>
                      <w:t>www.trcont.ru</w:t>
                    </w:r>
                  </w:hyperlink>
                  <w:r>
                    <w:rPr>
                      <w:rStyle w:val="hps"/>
                      <w:sz w:val="23"/>
                      <w:szCs w:val="23"/>
                      <w:lang w:val="en-US"/>
                    </w:rPr>
                    <w:t>.</w:t>
                  </w:r>
                </w:p>
                <w:p w:rsidR="00212136" w:rsidRPr="00094033" w:rsidRDefault="00212136" w:rsidP="00212136">
                  <w:pPr>
                    <w:ind w:right="176"/>
                    <w:jc w:val="both"/>
                    <w:rPr>
                      <w:rStyle w:val="hps"/>
                      <w:sz w:val="23"/>
                      <w:szCs w:val="23"/>
                      <w:lang w:val="en-US"/>
                    </w:rPr>
                  </w:pPr>
                  <w:r>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212136" w:rsidRPr="00094033" w:rsidRDefault="00212136" w:rsidP="00212136">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 xml:space="preserve">The Parties shall ensure that no negative consequences for the notifying Party as a </w:t>
                  </w:r>
                  <w:proofErr w:type="gramStart"/>
                  <w:r>
                    <w:rPr>
                      <w:rStyle w:val="hps"/>
                      <w:sz w:val="23"/>
                      <w:lang w:val="en-US"/>
                    </w:rPr>
                    <w:t>whole,</w:t>
                  </w:r>
                  <w:proofErr w:type="gramEnd"/>
                  <w:r>
                    <w:rPr>
                      <w:rStyle w:val="hps"/>
                      <w:sz w:val="23"/>
                      <w:lang w:val="en-US"/>
                    </w:rPr>
                    <w:t xml:space="preserve"> and for individual employees of the notifying Party who reported a fact of violations will occur.</w:t>
                  </w:r>
                </w:p>
                <w:p w:rsidR="00212136" w:rsidRPr="00094033" w:rsidRDefault="00212136" w:rsidP="00212136">
                  <w:pPr>
                    <w:ind w:right="176"/>
                    <w:jc w:val="both"/>
                    <w:rPr>
                      <w:rStyle w:val="hps"/>
                      <w:sz w:val="23"/>
                      <w:szCs w:val="23"/>
                      <w:lang w:val="en-US"/>
                    </w:rPr>
                  </w:pPr>
                </w:p>
                <w:p w:rsidR="00212136" w:rsidRPr="00094033" w:rsidRDefault="00212136" w:rsidP="00212136">
                  <w:pPr>
                    <w:ind w:right="176"/>
                    <w:jc w:val="both"/>
                    <w:rPr>
                      <w:b/>
                      <w:bCs/>
                      <w:smallCaps/>
                      <w:color w:val="000000"/>
                      <w:sz w:val="20"/>
                      <w:szCs w:val="20"/>
                      <w:lang w:val="en-US"/>
                    </w:rPr>
                  </w:pPr>
                  <w:r>
                    <w:rPr>
                      <w:rStyle w:val="hps"/>
                      <w:sz w:val="23"/>
                      <w:szCs w:val="23"/>
                      <w:lang w:val="en-US"/>
                    </w:rPr>
                    <w:t xml:space="preserve">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w:t>
                  </w:r>
                  <w:r>
                    <w:rPr>
                      <w:rStyle w:val="hps"/>
                      <w:sz w:val="23"/>
                      <w:szCs w:val="23"/>
                      <w:lang w:val="en-US"/>
                    </w:rPr>
                    <w:lastRenderedPageBreak/>
                    <w:t>prior to the date of termination of this Agreement.</w:t>
                  </w: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p>
                <w:p w:rsidR="00212136" w:rsidRPr="00094033" w:rsidRDefault="00212136" w:rsidP="00212136">
                  <w:pPr>
                    <w:ind w:right="176"/>
                    <w:rPr>
                      <w:sz w:val="23"/>
                      <w:szCs w:val="23"/>
                      <w:lang w:val="en-US"/>
                    </w:rPr>
                  </w:pPr>
                  <w:r>
                    <w:rPr>
                      <w:sz w:val="23"/>
                      <w:szCs w:val="23"/>
                      <w:lang w:val="en-US"/>
                    </w:rPr>
                    <w:t>9. SUPPLIER'S REPRESENTATIONS AND WARRANTEES</w:t>
                  </w:r>
                </w:p>
                <w:p w:rsidR="00212136" w:rsidRPr="00094033" w:rsidRDefault="00212136" w:rsidP="00212136">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212136" w:rsidRPr="00094033" w:rsidRDefault="00212136" w:rsidP="00212136">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212136" w:rsidRPr="00094033" w:rsidRDefault="00212136" w:rsidP="00212136">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212136" w:rsidRPr="00094033" w:rsidRDefault="00212136" w:rsidP="00212136">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212136" w:rsidRPr="00094033" w:rsidRDefault="00212136" w:rsidP="00212136">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rsidR="00212136" w:rsidRPr="00094033" w:rsidRDefault="00212136" w:rsidP="00212136">
                  <w:pPr>
                    <w:autoSpaceDE w:val="0"/>
                    <w:autoSpaceDN w:val="0"/>
                    <w:ind w:right="176"/>
                    <w:jc w:val="both"/>
                    <w:rPr>
                      <w:sz w:val="23"/>
                      <w:szCs w:val="23"/>
                      <w:lang w:val="en-US"/>
                    </w:rPr>
                  </w:pPr>
                  <w:r>
                    <w:rPr>
                      <w:sz w:val="23"/>
                      <w:szCs w:val="23"/>
                      <w:lang w:val="en-US"/>
                    </w:rPr>
                    <w:t xml:space="preserve">9.1.5. </w:t>
                  </w:r>
                  <w:proofErr w:type="gramStart"/>
                  <w:r>
                    <w:rPr>
                      <w:sz w:val="23"/>
                      <w:szCs w:val="23"/>
                      <w:lang w:val="en-US"/>
                    </w:rPr>
                    <w:t>there</w:t>
                  </w:r>
                  <w:proofErr w:type="gramEnd"/>
                  <w:r>
                    <w:rPr>
                      <w:sz w:val="23"/>
                      <w:szCs w:val="23"/>
                      <w:lang w:val="en-US"/>
                    </w:rPr>
                    <w:t xml:space="preserve"> are no circumstances that restrict, prohibit the fulfillment of the obligations hereunder by the  Supplier.</w:t>
                  </w: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12136" w:rsidRPr="00094033" w:rsidRDefault="00212136" w:rsidP="00212136">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w:t>
                  </w:r>
                  <w:r>
                    <w:rPr>
                      <w:sz w:val="23"/>
                      <w:szCs w:val="23"/>
                      <w:lang w:val="en-US"/>
                    </w:rPr>
                    <w:lastRenderedPageBreak/>
                    <w:t xml:space="preserve">shall compensate the Buyer for its losses (including taxes, late penalty, fine) in full amount at the Buyer’s request. </w:t>
                  </w:r>
                </w:p>
                <w:p w:rsidR="00212136" w:rsidRPr="00094033" w:rsidRDefault="00212136" w:rsidP="00212136">
                  <w:pPr>
                    <w:ind w:right="35"/>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10.    MISCELLANEOUS</w:t>
                  </w:r>
                </w:p>
                <w:p w:rsidR="00212136" w:rsidRPr="00094033" w:rsidRDefault="00212136" w:rsidP="00212136">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212136" w:rsidRPr="00094033" w:rsidRDefault="00212136" w:rsidP="00212136">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rsidR="00212136" w:rsidRPr="00094033" w:rsidRDefault="00212136" w:rsidP="00212136">
                  <w:pPr>
                    <w:ind w:right="176"/>
                    <w:jc w:val="both"/>
                    <w:rPr>
                      <w:rStyle w:val="hps"/>
                      <w:sz w:val="23"/>
                      <w:szCs w:val="23"/>
                      <w:lang w:val="en-US"/>
                    </w:rPr>
                  </w:pPr>
                  <w:bookmarkStart w:id="19" w:name="связь"/>
                </w:p>
                <w:p w:rsidR="00212136" w:rsidRPr="00094033" w:rsidRDefault="00212136" w:rsidP="00212136">
                  <w:pPr>
                    <w:ind w:right="176"/>
                    <w:jc w:val="both"/>
                    <w:rPr>
                      <w:rStyle w:val="hps"/>
                      <w:sz w:val="23"/>
                      <w:szCs w:val="23"/>
                      <w:lang w:val="en-US"/>
                    </w:rPr>
                  </w:pPr>
                </w:p>
                <w:p w:rsidR="00212136" w:rsidRPr="00094033" w:rsidRDefault="00212136" w:rsidP="00212136">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12136" w:rsidRPr="00094033" w:rsidRDefault="00212136" w:rsidP="00212136">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 xml:space="preserve">provided for in paragraph 2.2. </w:t>
                  </w:r>
                  <w:proofErr w:type="gramStart"/>
                  <w:r>
                    <w:rPr>
                      <w:rStyle w:val="hps"/>
                      <w:sz w:val="23"/>
                      <w:szCs w:val="23"/>
                      <w:lang w:val="en-US"/>
                    </w:rPr>
                    <w:t>the</w:t>
                  </w:r>
                  <w:proofErr w:type="gramEnd"/>
                  <w:r>
                    <w:rPr>
                      <w:rStyle w:val="hps"/>
                      <w:sz w:val="23"/>
                      <w:szCs w:val="23"/>
                      <w:lang w:val="en-US"/>
                    </w:rPr>
                    <w:t xml:space="preserv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212136" w:rsidRPr="00094033" w:rsidRDefault="00212136" w:rsidP="00212136">
                  <w:pPr>
                    <w:ind w:right="176"/>
                    <w:jc w:val="both"/>
                    <w:rPr>
                      <w:rStyle w:val="hps"/>
                      <w:strike/>
                      <w:sz w:val="23"/>
                      <w:lang w:val="en-US"/>
                    </w:rPr>
                  </w:pPr>
                </w:p>
                <w:bookmarkEnd w:id="19"/>
                <w:p w:rsidR="00212136" w:rsidRPr="00094033" w:rsidRDefault="00212136" w:rsidP="00212136">
                  <w:pPr>
                    <w:ind w:right="176"/>
                    <w:jc w:val="both"/>
                    <w:rPr>
                      <w:sz w:val="23"/>
                      <w:szCs w:val="23"/>
                      <w:lang w:val="en-US"/>
                    </w:rPr>
                  </w:pPr>
                  <w:r>
                    <w:rPr>
                      <w:sz w:val="23"/>
                      <w:szCs w:val="23"/>
                      <w:lang w:val="en-US"/>
                    </w:rPr>
                    <w:t>11. VALIDITY OF THE AGREEMENT</w:t>
                  </w:r>
                </w:p>
                <w:p w:rsidR="00212136" w:rsidRPr="00094033" w:rsidRDefault="00212136" w:rsidP="00212136">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12136" w:rsidRPr="00094033" w:rsidRDefault="00212136" w:rsidP="00212136">
                  <w:pPr>
                    <w:ind w:right="176"/>
                    <w:jc w:val="both"/>
                    <w:rPr>
                      <w:sz w:val="23"/>
                      <w:lang w:val="en-US"/>
                    </w:rPr>
                  </w:pPr>
                </w:p>
                <w:p w:rsidR="00212136" w:rsidRPr="00094033" w:rsidRDefault="00212136" w:rsidP="00212136">
                  <w:pPr>
                    <w:ind w:right="176"/>
                    <w:jc w:val="both"/>
                    <w:rPr>
                      <w:sz w:val="23"/>
                      <w:szCs w:val="23"/>
                      <w:lang w:val="en-US"/>
                    </w:rPr>
                  </w:pPr>
                  <w:r>
                    <w:rPr>
                      <w:sz w:val="23"/>
                      <w:szCs w:val="23"/>
                      <w:lang w:val="en-US"/>
                    </w:rPr>
                    <w:t>12.  HEADING</w:t>
                  </w:r>
                </w:p>
                <w:p w:rsidR="00212136" w:rsidRPr="00094033" w:rsidRDefault="00212136" w:rsidP="00212136">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13.  LANGUAGE</w:t>
                  </w:r>
                </w:p>
                <w:p w:rsidR="00212136" w:rsidRPr="00094033" w:rsidRDefault="00212136" w:rsidP="00212136">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12136" w:rsidRDefault="00212136" w:rsidP="00212136">
                  <w:pPr>
                    <w:ind w:right="176"/>
                    <w:jc w:val="both"/>
                    <w:rPr>
                      <w:sz w:val="23"/>
                      <w:szCs w:val="23"/>
                      <w:lang w:val="en-US"/>
                    </w:rPr>
                  </w:pPr>
                </w:p>
                <w:p w:rsidR="00A05B1D" w:rsidRPr="00094033" w:rsidRDefault="00A05B1D"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14. LATE DELIVERY</w:t>
                  </w:r>
                </w:p>
                <w:p w:rsidR="00212136" w:rsidRPr="00094033" w:rsidRDefault="00212136" w:rsidP="00212136">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w:t>
                  </w:r>
                  <w:r>
                    <w:rPr>
                      <w:sz w:val="23"/>
                      <w:szCs w:val="23"/>
                      <w:lang w:val="en-US"/>
                    </w:rPr>
                    <w:lastRenderedPageBreak/>
                    <w:t>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w:t>
                  </w:r>
                  <w:proofErr w:type="gramStart"/>
                  <w:r>
                    <w:rPr>
                      <w:sz w:val="23"/>
                      <w:szCs w:val="23"/>
                      <w:lang w:val="en-US"/>
                    </w:rPr>
                    <w:t>_(</w:t>
                  </w:r>
                  <w:proofErr w:type="gramEnd"/>
                  <w:r>
                    <w:rPr>
                      <w:sz w:val="23"/>
                      <w:szCs w:val="23"/>
                      <w:lang w:val="en-US"/>
                    </w:rPr>
                    <w:t>depot), the penalty provided for in section 14 Of the contract shall not apply.</w:t>
                  </w:r>
                </w:p>
                <w:p w:rsidR="00212136" w:rsidRDefault="00212136" w:rsidP="00212136">
                  <w:pPr>
                    <w:ind w:right="176"/>
                    <w:jc w:val="both"/>
                    <w:rPr>
                      <w:sz w:val="23"/>
                      <w:szCs w:val="23"/>
                      <w:lang w:val="en-US"/>
                    </w:rPr>
                  </w:pPr>
                </w:p>
                <w:p w:rsidR="00212136"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lang w:val="en-US"/>
                    </w:rPr>
                  </w:pPr>
                  <w:r>
                    <w:rPr>
                      <w:sz w:val="23"/>
                      <w:szCs w:val="23"/>
                      <w:lang w:val="en-US"/>
                    </w:rPr>
                    <w:t>Appendices to the present Agreement:</w:t>
                  </w:r>
                </w:p>
                <w:p w:rsidR="00212136" w:rsidRPr="00094033" w:rsidRDefault="00212136" w:rsidP="00212136">
                  <w:pPr>
                    <w:ind w:right="176"/>
                    <w:jc w:val="both"/>
                    <w:rPr>
                      <w:sz w:val="23"/>
                      <w:szCs w:val="23"/>
                      <w:lang w:val="en-US"/>
                    </w:rPr>
                  </w:pPr>
                  <w:r>
                    <w:rPr>
                      <w:sz w:val="23"/>
                      <w:szCs w:val="23"/>
                      <w:lang w:val="en-US"/>
                    </w:rPr>
                    <w:t>1. Specification (Appendix No. 1).</w:t>
                  </w:r>
                </w:p>
                <w:p w:rsidR="00212136" w:rsidRDefault="00212136" w:rsidP="00212136">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212136" w:rsidRPr="00094033" w:rsidRDefault="00212136" w:rsidP="00212136">
                  <w:pPr>
                    <w:ind w:right="176"/>
                    <w:jc w:val="both"/>
                    <w:rPr>
                      <w:sz w:val="23"/>
                      <w:szCs w:val="23"/>
                      <w:lang w:val="en-US"/>
                    </w:rPr>
                  </w:pPr>
                </w:p>
                <w:p w:rsidR="00212136" w:rsidRPr="00094033" w:rsidRDefault="00212136" w:rsidP="00212136">
                  <w:pPr>
                    <w:ind w:right="176"/>
                    <w:rPr>
                      <w:sz w:val="23"/>
                      <w:szCs w:val="23"/>
                      <w:lang w:val="en-US"/>
                    </w:rPr>
                  </w:pPr>
                  <w:r>
                    <w:rPr>
                      <w:sz w:val="23"/>
                      <w:szCs w:val="23"/>
                      <w:lang w:val="en-US"/>
                    </w:rPr>
                    <w:t>15. LEGAL ADDRESSES OF THE PARTIES</w:t>
                  </w:r>
                </w:p>
                <w:p w:rsidR="00212136" w:rsidRPr="00094033" w:rsidRDefault="00212136" w:rsidP="00212136">
                  <w:pPr>
                    <w:ind w:right="176"/>
                    <w:rPr>
                      <w:sz w:val="23"/>
                      <w:szCs w:val="23"/>
                      <w:lang w:val="en-US"/>
                    </w:rPr>
                  </w:pPr>
                  <w:r>
                    <w:rPr>
                      <w:sz w:val="23"/>
                      <w:szCs w:val="23"/>
                      <w:u w:val="single"/>
                      <w:lang w:val="en-US"/>
                    </w:rPr>
                    <w:t>The Buyer</w:t>
                  </w:r>
                  <w:r>
                    <w:rPr>
                      <w:sz w:val="23"/>
                      <w:szCs w:val="23"/>
                      <w:lang w:val="en-US"/>
                    </w:rPr>
                    <w:t>:</w:t>
                  </w:r>
                </w:p>
                <w:p w:rsidR="00212136" w:rsidRPr="00094033" w:rsidRDefault="00212136" w:rsidP="00212136">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rsidR="00212136" w:rsidRPr="00094033" w:rsidRDefault="00212136" w:rsidP="00212136">
                  <w:pPr>
                    <w:ind w:right="176"/>
                    <w:rPr>
                      <w:sz w:val="23"/>
                      <w:szCs w:val="23"/>
                      <w:lang w:val="en-US"/>
                    </w:rPr>
                  </w:pPr>
                  <w:r>
                    <w:rPr>
                      <w:sz w:val="23"/>
                      <w:szCs w:val="23"/>
                      <w:lang w:val="en-US"/>
                    </w:rPr>
                    <w:t xml:space="preserve">PSRN: 1067746341024, TIN: 7708591995, </w:t>
                  </w:r>
                </w:p>
                <w:p w:rsidR="00212136" w:rsidRPr="00094033" w:rsidRDefault="00212136" w:rsidP="00212136">
                  <w:pPr>
                    <w:ind w:right="176"/>
                    <w:rPr>
                      <w:sz w:val="23"/>
                      <w:szCs w:val="23"/>
                      <w:lang w:val="en-US"/>
                    </w:rPr>
                  </w:pPr>
                  <w:r>
                    <w:rPr>
                      <w:sz w:val="23"/>
                      <w:szCs w:val="23"/>
                      <w:lang w:val="en-US"/>
                    </w:rPr>
                    <w:t xml:space="preserve">Legal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12136" w:rsidRPr="00094033" w:rsidRDefault="00212136" w:rsidP="00212136">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12136" w:rsidRPr="00094033" w:rsidRDefault="00212136" w:rsidP="00212136">
                  <w:pPr>
                    <w:ind w:right="176"/>
                    <w:rPr>
                      <w:sz w:val="23"/>
                      <w:szCs w:val="23"/>
                      <w:lang w:val="en-US"/>
                    </w:rPr>
                  </w:pPr>
                  <w:r>
                    <w:rPr>
                      <w:sz w:val="23"/>
                      <w:szCs w:val="23"/>
                      <w:lang w:val="en-US"/>
                    </w:rPr>
                    <w:t xml:space="preserve">Tel.+7(495)262-8506, fax 262-7578, </w:t>
                  </w:r>
                </w:p>
                <w:p w:rsidR="00212136" w:rsidRPr="00094033" w:rsidRDefault="00212136" w:rsidP="00212136">
                  <w:pPr>
                    <w:ind w:right="176"/>
                    <w:rPr>
                      <w:sz w:val="23"/>
                      <w:szCs w:val="23"/>
                      <w:lang w:val="en-US"/>
                    </w:rPr>
                  </w:pPr>
                  <w:r>
                    <w:rPr>
                      <w:sz w:val="23"/>
                      <w:szCs w:val="23"/>
                      <w:lang w:val="en-US"/>
                    </w:rPr>
                    <w:t xml:space="preserve">E-mail: </w:t>
                  </w:r>
                  <w:r>
                    <w:rPr>
                      <w:rStyle w:val="a7"/>
                      <w:lang w:val="en-US"/>
                    </w:rPr>
                    <w:t>trcont@trcont.ru</w:t>
                  </w:r>
                </w:p>
                <w:p w:rsidR="00212136" w:rsidRPr="00094033" w:rsidRDefault="00212136" w:rsidP="00212136">
                  <w:pPr>
                    <w:ind w:right="176"/>
                    <w:rPr>
                      <w:sz w:val="23"/>
                      <w:szCs w:val="23"/>
                      <w:lang w:val="en-US"/>
                    </w:rPr>
                  </w:pPr>
                  <w:r>
                    <w:rPr>
                      <w:sz w:val="23"/>
                      <w:szCs w:val="23"/>
                      <w:lang w:val="en-US"/>
                    </w:rPr>
                    <w:t>Banking details for payment in US dollars (USD): Bank- JSC VTB Bank</w:t>
                  </w:r>
                </w:p>
                <w:p w:rsidR="00212136" w:rsidRPr="00094033" w:rsidRDefault="00212136" w:rsidP="00212136">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rsidR="00212136" w:rsidRPr="00094033" w:rsidRDefault="00212136" w:rsidP="00212136">
                  <w:pPr>
                    <w:ind w:right="176"/>
                    <w:jc w:val="both"/>
                    <w:rPr>
                      <w:sz w:val="23"/>
                      <w:szCs w:val="23"/>
                      <w:lang w:val="en-US"/>
                    </w:rPr>
                  </w:pPr>
                  <w:r>
                    <w:rPr>
                      <w:sz w:val="23"/>
                      <w:szCs w:val="23"/>
                      <w:lang w:val="en-US"/>
                    </w:rPr>
                    <w:t>S.W.I.F.T. code- VTBR RU MM</w:t>
                  </w:r>
                </w:p>
                <w:p w:rsidR="00212136" w:rsidRPr="00094033" w:rsidRDefault="00212136" w:rsidP="00212136">
                  <w:pPr>
                    <w:ind w:right="176"/>
                    <w:rPr>
                      <w:sz w:val="23"/>
                      <w:szCs w:val="23"/>
                      <w:lang w:val="en-US"/>
                    </w:rPr>
                  </w:pPr>
                  <w:r>
                    <w:rPr>
                      <w:sz w:val="23"/>
                      <w:szCs w:val="23"/>
                      <w:lang w:val="en-US"/>
                    </w:rPr>
                    <w:t>Correspondent Bank- Bank of New York Mellon, New York, USA</w:t>
                  </w:r>
                </w:p>
                <w:p w:rsidR="00212136" w:rsidRPr="00094033" w:rsidRDefault="00212136" w:rsidP="00212136">
                  <w:pPr>
                    <w:ind w:right="176"/>
                    <w:rPr>
                      <w:sz w:val="23"/>
                      <w:szCs w:val="23"/>
                      <w:lang w:val="en-US"/>
                    </w:rPr>
                  </w:pPr>
                  <w:r>
                    <w:rPr>
                      <w:sz w:val="23"/>
                      <w:szCs w:val="23"/>
                      <w:lang w:val="en-US"/>
                    </w:rPr>
                    <w:t>S.W.I.F.T. code of Correspondent Bank – IRVT US 3N</w:t>
                  </w:r>
                </w:p>
                <w:p w:rsidR="00212136" w:rsidRPr="00094033" w:rsidRDefault="00212136" w:rsidP="00212136">
                  <w:pPr>
                    <w:ind w:right="176"/>
                    <w:rPr>
                      <w:sz w:val="23"/>
                      <w:szCs w:val="23"/>
                      <w:lang w:val="en-US"/>
                    </w:rPr>
                  </w:pPr>
                  <w:r>
                    <w:rPr>
                      <w:sz w:val="23"/>
                      <w:szCs w:val="23"/>
                      <w:lang w:val="en-US"/>
                    </w:rPr>
                    <w:t>Account number of JSC VTB Bank with Correspondent Bank-№ 890-0055-006</w:t>
                  </w:r>
                </w:p>
                <w:p w:rsidR="00212136" w:rsidRPr="00094033" w:rsidRDefault="00212136" w:rsidP="00212136">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rsidR="00212136" w:rsidRPr="00094033" w:rsidRDefault="00212136" w:rsidP="00212136">
                  <w:pPr>
                    <w:ind w:right="176"/>
                    <w:jc w:val="both"/>
                    <w:rPr>
                      <w:sz w:val="23"/>
                      <w:szCs w:val="23"/>
                      <w:lang w:val="en-US"/>
                    </w:rPr>
                  </w:pPr>
                  <w:r>
                    <w:rPr>
                      <w:sz w:val="23"/>
                      <w:szCs w:val="23"/>
                      <w:lang w:val="en-US"/>
                    </w:rPr>
                    <w:lastRenderedPageBreak/>
                    <w:t>Account number with JSC VTB Bank-40702840400030002608</w:t>
                  </w:r>
                </w:p>
                <w:p w:rsidR="00212136" w:rsidRPr="00094033" w:rsidRDefault="00212136" w:rsidP="00212136">
                  <w:pPr>
                    <w:ind w:right="176"/>
                    <w:rPr>
                      <w:rFonts w:eastAsia="SimSun"/>
                      <w:sz w:val="23"/>
                      <w:szCs w:val="23"/>
                      <w:lang w:val="en-US" w:eastAsia="zh-CN"/>
                    </w:rPr>
                  </w:pPr>
                </w:p>
                <w:p w:rsidR="00212136" w:rsidRPr="00094033" w:rsidRDefault="00212136" w:rsidP="00212136">
                  <w:pPr>
                    <w:ind w:right="176"/>
                    <w:rPr>
                      <w:sz w:val="23"/>
                      <w:szCs w:val="23"/>
                      <w:lang w:val="en-US"/>
                    </w:rPr>
                  </w:pPr>
                </w:p>
                <w:p w:rsidR="00212136" w:rsidRPr="00094033" w:rsidRDefault="00212136" w:rsidP="00212136">
                  <w:pPr>
                    <w:ind w:right="176"/>
                    <w:jc w:val="both"/>
                    <w:rPr>
                      <w:sz w:val="23"/>
                      <w:szCs w:val="23"/>
                      <w:lang w:val="en-US"/>
                    </w:rPr>
                  </w:pPr>
                </w:p>
                <w:p w:rsidR="00212136" w:rsidRPr="00094033" w:rsidRDefault="00212136" w:rsidP="00212136">
                  <w:pPr>
                    <w:ind w:right="176"/>
                    <w:jc w:val="both"/>
                    <w:rPr>
                      <w:sz w:val="23"/>
                      <w:szCs w:val="23"/>
                      <w:u w:val="single"/>
                      <w:lang w:val="en-US"/>
                    </w:rPr>
                  </w:pPr>
                  <w:r>
                    <w:rPr>
                      <w:sz w:val="23"/>
                      <w:szCs w:val="23"/>
                      <w:lang w:val="en-US"/>
                    </w:rPr>
                    <w:t> </w:t>
                  </w:r>
                  <w:r>
                    <w:rPr>
                      <w:sz w:val="23"/>
                      <w:szCs w:val="23"/>
                      <w:u w:val="single"/>
                      <w:lang w:val="en-US"/>
                    </w:rPr>
                    <w:t>The  Supplier:</w:t>
                  </w:r>
                </w:p>
                <w:p w:rsidR="00212136" w:rsidRPr="006E4B10" w:rsidRDefault="00212136" w:rsidP="00930355">
                  <w:pPr>
                    <w:ind w:right="176"/>
                    <w:jc w:val="both"/>
                    <w:rPr>
                      <w:sz w:val="23"/>
                      <w:szCs w:val="23"/>
                      <w:lang w:val="en-US"/>
                    </w:rPr>
                  </w:pPr>
                </w:p>
              </w:tc>
            </w:tr>
          </w:tbl>
          <w:p w:rsidR="00930355" w:rsidRPr="008B3C8B" w:rsidRDefault="00930355" w:rsidP="00930355">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930355" w:rsidRPr="00094033" w:rsidTr="005278AB">
              <w:trPr>
                <w:trHeight w:val="4402"/>
              </w:trPr>
              <w:tc>
                <w:tcPr>
                  <w:tcW w:w="5421" w:type="dxa"/>
                </w:tcPr>
                <w:p w:rsidR="00930355" w:rsidRPr="00094033" w:rsidRDefault="00930355" w:rsidP="00930355">
                  <w:pPr>
                    <w:framePr w:hSpace="180" w:wrap="around" w:vAnchor="text" w:hAnchor="text" w:xAlign="right" w:y="1"/>
                    <w:tabs>
                      <w:tab w:val="left" w:pos="5313"/>
                    </w:tabs>
                    <w:ind w:right="175"/>
                    <w:suppressOverlap/>
                    <w:jc w:val="center"/>
                    <w:rPr>
                      <w:b/>
                      <w:sz w:val="23"/>
                      <w:szCs w:val="23"/>
                    </w:rPr>
                  </w:pPr>
                  <w:r>
                    <w:rPr>
                      <w:sz w:val="23"/>
                      <w:szCs w:val="23"/>
                    </w:rPr>
                    <w:lastRenderedPageBreak/>
                    <w:t>ДОГОВОР ПОСТАВКИ</w:t>
                  </w:r>
                </w:p>
                <w:p w:rsidR="00930355" w:rsidRPr="00094033" w:rsidRDefault="00930355" w:rsidP="00930355">
                  <w:pPr>
                    <w:framePr w:hSpace="180" w:wrap="around" w:vAnchor="text" w:hAnchor="text" w:xAlign="right" w:y="1"/>
                    <w:tabs>
                      <w:tab w:val="left" w:pos="5313"/>
                    </w:tabs>
                    <w:ind w:right="175"/>
                    <w:suppressOverlap/>
                    <w:jc w:val="center"/>
                    <w:rPr>
                      <w:b/>
                      <w:sz w:val="23"/>
                      <w:szCs w:val="23"/>
                    </w:rPr>
                  </w:pPr>
                  <w:r>
                    <w:rPr>
                      <w:sz w:val="23"/>
                      <w:szCs w:val="23"/>
                    </w:rPr>
                    <w:t>КОНТЕЙНЕРОВ</w:t>
                  </w:r>
                </w:p>
                <w:p w:rsidR="00930355" w:rsidRPr="00094033" w:rsidRDefault="00930355" w:rsidP="00930355">
                  <w:pPr>
                    <w:framePr w:hSpace="180" w:wrap="around" w:vAnchor="text" w:hAnchor="text" w:xAlign="right" w:y="1"/>
                    <w:tabs>
                      <w:tab w:val="left" w:pos="5313"/>
                    </w:tabs>
                    <w:ind w:right="175"/>
                    <w:suppressOverlap/>
                    <w:jc w:val="center"/>
                    <w:rPr>
                      <w:b/>
                      <w:sz w:val="23"/>
                      <w:szCs w:val="23"/>
                    </w:rPr>
                  </w:pPr>
                  <w:r>
                    <w:rPr>
                      <w:sz w:val="23"/>
                      <w:szCs w:val="23"/>
                      <w:lang w:val="en-US"/>
                    </w:rPr>
                    <w:t>No</w:t>
                  </w:r>
                  <w:r>
                    <w:rPr>
                      <w:sz w:val="23"/>
                      <w:szCs w:val="23"/>
                    </w:rPr>
                    <w:t>._______</w:t>
                  </w:r>
                </w:p>
                <w:p w:rsidR="00930355" w:rsidRPr="00094033" w:rsidRDefault="00930355" w:rsidP="00930355">
                  <w:pPr>
                    <w:framePr w:hSpace="180" w:wrap="around" w:vAnchor="text" w:hAnchor="text" w:xAlign="right" w:y="1"/>
                    <w:ind w:right="175"/>
                    <w:suppressOverlap/>
                    <w:rPr>
                      <w:sz w:val="23"/>
                      <w:szCs w:val="23"/>
                    </w:rPr>
                  </w:pPr>
                </w:p>
                <w:p w:rsidR="00930355" w:rsidRPr="00094033" w:rsidRDefault="00930355" w:rsidP="00930355">
                  <w:pPr>
                    <w:framePr w:hSpace="180" w:wrap="around" w:vAnchor="text" w:hAnchor="text" w:xAlign="right" w:y="1"/>
                    <w:ind w:right="175"/>
                    <w:suppressOverlap/>
                    <w:rPr>
                      <w:b/>
                      <w:sz w:val="23"/>
                      <w:szCs w:val="23"/>
                    </w:rPr>
                  </w:pPr>
                  <w:r>
                    <w:rPr>
                      <w:sz w:val="23"/>
                      <w:szCs w:val="23"/>
                    </w:rPr>
                    <w:t>“___” _______ 2020                                     г. Москва</w:t>
                  </w:r>
                </w:p>
                <w:p w:rsidR="00930355" w:rsidRPr="00094033" w:rsidRDefault="00930355" w:rsidP="00930355">
                  <w:pPr>
                    <w:framePr w:hSpace="180" w:wrap="around" w:vAnchor="text" w:hAnchor="text" w:xAlign="right" w:y="1"/>
                    <w:tabs>
                      <w:tab w:val="left" w:pos="5313"/>
                    </w:tabs>
                    <w:ind w:right="175"/>
                    <w:suppressOverlap/>
                    <w:rPr>
                      <w:sz w:val="23"/>
                      <w:szCs w:val="23"/>
                    </w:rPr>
                  </w:pPr>
                </w:p>
                <w:p w:rsidR="00930355" w:rsidRPr="00094033" w:rsidRDefault="00930355" w:rsidP="00930355">
                  <w:pPr>
                    <w:framePr w:hSpace="180" w:wrap="around" w:vAnchor="text" w:hAnchor="text" w:xAlign="right" w:y="1"/>
                    <w:tabs>
                      <w:tab w:val="left" w:pos="5313"/>
                    </w:tabs>
                    <w:ind w:right="175"/>
                    <w:suppressOverlap/>
                    <w:rPr>
                      <w:sz w:val="23"/>
                      <w:szCs w:val="23"/>
                    </w:rPr>
                  </w:pPr>
                  <w:r>
                    <w:rPr>
                      <w:sz w:val="23"/>
                      <w:szCs w:val="23"/>
                    </w:rPr>
                    <w:t xml:space="preserve">Стороны: </w:t>
                  </w:r>
                </w:p>
                <w:p w:rsidR="00930355" w:rsidRPr="00094033" w:rsidRDefault="00930355" w:rsidP="00930355">
                  <w:pPr>
                    <w:framePr w:hSpace="180" w:wrap="around" w:vAnchor="text" w:hAnchor="text" w:xAlign="right" w:y="1"/>
                    <w:tabs>
                      <w:tab w:val="left" w:pos="5313"/>
                    </w:tabs>
                    <w:ind w:right="175"/>
                    <w:suppressOverlap/>
                    <w:rPr>
                      <w:sz w:val="23"/>
                      <w:szCs w:val="23"/>
                    </w:rPr>
                  </w:pPr>
                </w:p>
                <w:p w:rsidR="00930355" w:rsidRPr="00094033" w:rsidRDefault="00930355" w:rsidP="00930355">
                  <w:pPr>
                    <w:pStyle w:val="aff9"/>
                    <w:framePr w:hSpace="180" w:wrap="around" w:vAnchor="text" w:hAnchor="text" w:xAlign="right" w:y="1"/>
                    <w:tabs>
                      <w:tab w:val="left" w:pos="5313"/>
                    </w:tabs>
                    <w:ind w:left="-74" w:right="175"/>
                    <w:suppressOverlap/>
                    <w:jc w:val="both"/>
                    <w:rPr>
                      <w:rFonts w:ascii="Times New Roman" w:eastAsia="SimSun" w:hAnsi="Times New Roman"/>
                      <w:sz w:val="23"/>
                      <w:szCs w:val="23"/>
                      <w:lang w:eastAsia="zh-CN"/>
                    </w:rPr>
                  </w:pPr>
                  <w:r>
                    <w:rPr>
                      <w:rFonts w:ascii="Times New Roman" w:hAnsi="Times New Roman"/>
                      <w:sz w:val="23"/>
                      <w:szCs w:val="23"/>
                    </w:rPr>
                    <w:t>ПАО «</w:t>
                  </w:r>
                  <w:proofErr w:type="spellStart"/>
                  <w:r>
                    <w:rPr>
                      <w:rFonts w:ascii="Times New Roman" w:hAnsi="Times New Roman"/>
                      <w:sz w:val="23"/>
                      <w:szCs w:val="23"/>
                    </w:rPr>
                    <w:t>ТрансКонтейнер</w:t>
                  </w:r>
                  <w:proofErr w:type="spellEnd"/>
                  <w:r>
                    <w:rPr>
                      <w:rFonts w:ascii="Times New Roman" w:hAnsi="Times New Roman"/>
                      <w:sz w:val="23"/>
                      <w:szCs w:val="23"/>
                    </w:rPr>
                    <w:t xml:space="preserve">»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125047, Москва, Оружейный переулок, д. 19, в лице _______________, действующего на основании  устава, с одной стороны, и ___________ </w:t>
                  </w:r>
                  <w:r>
                    <w:rPr>
                      <w:rFonts w:ascii="Times New Roman" w:eastAsia="SimSun" w:hAnsi="Times New Roman"/>
                      <w:sz w:val="23"/>
                      <w:szCs w:val="23"/>
                      <w:lang w:eastAsia="zh-CN"/>
                    </w:rPr>
                    <w:t xml:space="preserve"> в лице генерального директора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заключили настоящий Договор о нижеследующем:</w:t>
                  </w:r>
                </w:p>
                <w:p w:rsidR="00930355" w:rsidRPr="00094033" w:rsidRDefault="00930355" w:rsidP="00930355">
                  <w:pPr>
                    <w:framePr w:hSpace="180" w:wrap="around" w:vAnchor="text" w:hAnchor="text" w:xAlign="right" w:y="1"/>
                    <w:tabs>
                      <w:tab w:val="left" w:pos="5313"/>
                    </w:tabs>
                    <w:ind w:right="175"/>
                    <w:suppressOverlap/>
                    <w:rPr>
                      <w:sz w:val="23"/>
                      <w:szCs w:val="23"/>
                    </w:rPr>
                  </w:pPr>
                </w:p>
                <w:p w:rsidR="00930355" w:rsidRPr="00094033" w:rsidRDefault="00930355" w:rsidP="00930355">
                  <w:pPr>
                    <w:framePr w:hSpace="180" w:wrap="around" w:vAnchor="text" w:hAnchor="text" w:xAlign="right" w:y="1"/>
                    <w:tabs>
                      <w:tab w:val="left" w:pos="5313"/>
                    </w:tabs>
                    <w:ind w:right="175"/>
                    <w:suppressOverlap/>
                    <w:rPr>
                      <w:sz w:val="23"/>
                      <w:szCs w:val="23"/>
                    </w:rPr>
                  </w:pPr>
                </w:p>
                <w:p w:rsidR="00930355" w:rsidRPr="00094033" w:rsidRDefault="00930355" w:rsidP="00930355">
                  <w:pPr>
                    <w:framePr w:hSpace="180" w:wrap="around" w:vAnchor="text" w:hAnchor="text" w:xAlign="right" w:y="1"/>
                    <w:tabs>
                      <w:tab w:val="left" w:pos="5313"/>
                    </w:tabs>
                    <w:ind w:right="175"/>
                    <w:suppressOverlap/>
                    <w:rPr>
                      <w:sz w:val="23"/>
                      <w:szCs w:val="23"/>
                    </w:rPr>
                  </w:pPr>
                  <w:r>
                    <w:rPr>
                      <w:sz w:val="23"/>
                      <w:szCs w:val="23"/>
                    </w:rPr>
                    <w:t>1. ПРОДАЖА КОНТЕЙНЕРОВ</w:t>
                  </w:r>
                </w:p>
                <w:p w:rsidR="00930355" w:rsidRDefault="00930355" w:rsidP="00930355">
                  <w:pPr>
                    <w:framePr w:hSpace="180" w:wrap="around" w:vAnchor="text" w:hAnchor="text" w:xAlign="right" w:y="1"/>
                    <w:ind w:right="351"/>
                    <w:suppressOverlap/>
                    <w:jc w:val="both"/>
                    <w:rPr>
                      <w:sz w:val="23"/>
                      <w:szCs w:val="23"/>
                    </w:rPr>
                  </w:pPr>
                  <w:r>
                    <w:rPr>
                      <w:sz w:val="23"/>
                      <w:szCs w:val="23"/>
                    </w:rPr>
                    <w:t xml:space="preserve">1.1. </w:t>
                  </w:r>
                  <w:proofErr w:type="gramStart"/>
                  <w:r>
                    <w:rPr>
                      <w:sz w:val="23"/>
                      <w:szCs w:val="23"/>
                    </w:rPr>
                    <w:t>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w:t>
                  </w:r>
                  <w:proofErr w:type="gramEnd"/>
                  <w:r>
                    <w:rPr>
                      <w:sz w:val="23"/>
                      <w:szCs w:val="23"/>
                    </w:rPr>
                    <w:t xml:space="preserve"> </w:t>
                  </w:r>
                  <w:proofErr w:type="gramStart"/>
                  <w:r>
                    <w:rPr>
                      <w:sz w:val="23"/>
                      <w:szCs w:val="23"/>
                    </w:rPr>
                    <w:t>соответствии</w:t>
                  </w:r>
                  <w:proofErr w:type="gramEnd"/>
                  <w:r>
                    <w:rPr>
                      <w:sz w:val="23"/>
                      <w:szCs w:val="23"/>
                    </w:rPr>
                    <w:t xml:space="preserve"> со Спецификацией, приведенной в приложении № 1 к настоящему Договору.</w:t>
                  </w:r>
                </w:p>
                <w:p w:rsidR="00212136" w:rsidRPr="00094033" w:rsidRDefault="00212136" w:rsidP="00930355">
                  <w:pPr>
                    <w:framePr w:hSpace="180" w:wrap="around" w:vAnchor="text" w:hAnchor="text" w:xAlign="right" w:y="1"/>
                    <w:ind w:right="351"/>
                    <w:suppressOverlap/>
                    <w:jc w:val="both"/>
                    <w:rPr>
                      <w:sz w:val="23"/>
                      <w:szCs w:val="23"/>
                    </w:rPr>
                  </w:pP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 xml:space="preserve">1.3. Контейнеры должны быть сертифицированы  </w:t>
                  </w:r>
                  <w:proofErr w:type="spellStart"/>
                  <w:r>
                    <w:rPr>
                      <w:sz w:val="23"/>
                      <w:szCs w:val="23"/>
                    </w:rPr>
                    <w:t>Российскиим</w:t>
                  </w:r>
                  <w:proofErr w:type="spellEnd"/>
                  <w:r>
                    <w:rPr>
                      <w:sz w:val="23"/>
                      <w:szCs w:val="23"/>
                    </w:rPr>
                    <w:t xml:space="preserve"> морским регистром судоходства (РС) – членом Международной Ассоциации Классификационных Обществ (МАКО).</w:t>
                  </w: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930355" w:rsidRPr="00094033" w:rsidRDefault="00930355" w:rsidP="00930355">
                  <w:pPr>
                    <w:framePr w:hSpace="180" w:wrap="around" w:vAnchor="text" w:hAnchor="text" w:xAlign="right" w:y="1"/>
                    <w:tabs>
                      <w:tab w:val="left" w:pos="5313"/>
                    </w:tabs>
                    <w:ind w:right="175"/>
                    <w:suppressOverlap/>
                    <w:jc w:val="both"/>
                    <w:rPr>
                      <w:sz w:val="23"/>
                      <w:szCs w:val="23"/>
                    </w:rPr>
                  </w:pP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2. СТОИМОСТЬ И ОПЛАТА</w:t>
                  </w:r>
                </w:p>
                <w:p w:rsidR="00930355" w:rsidRPr="00094033" w:rsidRDefault="00930355" w:rsidP="00930355">
                  <w:pPr>
                    <w:framePr w:hSpace="180" w:wrap="around" w:vAnchor="text" w:hAnchor="text" w:xAlign="right" w:y="1"/>
                    <w:ind w:right="175"/>
                    <w:suppressOverlap/>
                    <w:jc w:val="both"/>
                    <w:rPr>
                      <w:sz w:val="23"/>
                      <w:szCs w:val="23"/>
                    </w:rPr>
                  </w:pPr>
                  <w:r>
                    <w:rPr>
                      <w:sz w:val="23"/>
                      <w:szCs w:val="23"/>
                    </w:rPr>
                    <w:t>2.1.  Поставщик  обязуется поставить:</w:t>
                  </w:r>
                </w:p>
                <w:p w:rsidR="00930355" w:rsidRPr="00094033" w:rsidRDefault="00930355" w:rsidP="00930355">
                  <w:pPr>
                    <w:framePr w:hSpace="180" w:wrap="around" w:vAnchor="text" w:hAnchor="text" w:xAlign="right" w:y="1"/>
                    <w:tabs>
                      <w:tab w:val="left" w:pos="5313"/>
                    </w:tabs>
                    <w:ind w:right="175"/>
                    <w:suppressOverlap/>
                    <w:jc w:val="both"/>
                    <w:rPr>
                      <w:strike/>
                      <w:sz w:val="23"/>
                      <w:szCs w:val="23"/>
                    </w:rPr>
                  </w:pPr>
                  <w:r>
                    <w:rPr>
                      <w:sz w:val="23"/>
                      <w:szCs w:val="23"/>
                    </w:rPr>
                    <w:lastRenderedPageBreak/>
                    <w:t>Тип:</w:t>
                  </w:r>
                  <w:r>
                    <w:rPr>
                      <w:strike/>
                      <w:sz w:val="23"/>
                      <w:szCs w:val="23"/>
                    </w:rPr>
                    <w:t xml:space="preserve"> </w:t>
                  </w: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 xml:space="preserve">Количество: </w:t>
                  </w:r>
                </w:p>
                <w:p w:rsidR="00930355" w:rsidRPr="00094033" w:rsidRDefault="00930355" w:rsidP="00930355">
                  <w:pPr>
                    <w:framePr w:hSpace="180" w:wrap="around" w:vAnchor="text" w:hAnchor="text" w:xAlign="right" w:y="1"/>
                    <w:tabs>
                      <w:tab w:val="left" w:pos="5313"/>
                    </w:tabs>
                    <w:ind w:right="175"/>
                    <w:suppressOverlap/>
                    <w:jc w:val="both"/>
                    <w:rPr>
                      <w:strike/>
                      <w:sz w:val="23"/>
                      <w:szCs w:val="23"/>
                    </w:rPr>
                  </w:pPr>
                  <w:r>
                    <w:rPr>
                      <w:sz w:val="23"/>
                      <w:szCs w:val="23"/>
                    </w:rPr>
                    <w:t xml:space="preserve">Цена за единицу: </w:t>
                  </w:r>
                </w:p>
                <w:p w:rsidR="00930355" w:rsidRPr="00094033" w:rsidRDefault="00930355" w:rsidP="00930355">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930355" w:rsidRPr="00094033" w:rsidRDefault="00930355" w:rsidP="00930355">
                  <w:pPr>
                    <w:ind w:right="175"/>
                    <w:jc w:val="both"/>
                    <w:rPr>
                      <w:sz w:val="23"/>
                      <w:szCs w:val="23"/>
                    </w:rPr>
                  </w:pPr>
                  <w:r>
                    <w:rPr>
                      <w:sz w:val="23"/>
                      <w:szCs w:val="23"/>
                    </w:rPr>
                    <w:t>Условия поставки (</w:t>
                  </w:r>
                  <w:proofErr w:type="spellStart"/>
                  <w:r>
                    <w:rPr>
                      <w:sz w:val="23"/>
                      <w:szCs w:val="23"/>
                    </w:rPr>
                    <w:t>Инкотермс</w:t>
                  </w:r>
                  <w:proofErr w:type="spellEnd"/>
                  <w:r>
                    <w:rPr>
                      <w:sz w:val="23"/>
                      <w:szCs w:val="23"/>
                    </w:rPr>
                    <w:t xml:space="preserve"> 2010): DAP железнодорожная станция </w:t>
                  </w:r>
                  <w:proofErr w:type="gramStart"/>
                  <w:r>
                    <w:rPr>
                      <w:sz w:val="23"/>
                      <w:szCs w:val="23"/>
                    </w:rPr>
                    <w:t>Находка-Восточная</w:t>
                  </w:r>
                  <w:proofErr w:type="gramEnd"/>
                  <w:r>
                    <w:rPr>
                      <w:sz w:val="23"/>
                      <w:szCs w:val="23"/>
                    </w:rPr>
                    <w:t xml:space="preserve"> Дальневосточной железной дороги (Российская Федерация) (далее – место поставки Товара).</w:t>
                  </w:r>
                </w:p>
                <w:p w:rsidR="00930355" w:rsidRPr="00094033" w:rsidRDefault="00930355" w:rsidP="00930355">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930355" w:rsidRPr="00094033" w:rsidRDefault="00930355" w:rsidP="00930355">
                  <w:pPr>
                    <w:tabs>
                      <w:tab w:val="left" w:pos="5313"/>
                    </w:tabs>
                    <w:ind w:right="175"/>
                    <w:jc w:val="both"/>
                    <w:rPr>
                      <w:sz w:val="23"/>
                      <w:szCs w:val="23"/>
                    </w:rPr>
                  </w:pPr>
                  <w:r>
                    <w:rPr>
                      <w:sz w:val="23"/>
                      <w:szCs w:val="23"/>
                    </w:rPr>
                    <w:t>Цена включает в себя  транспортные расходы по доставке Контейнеров в пункты поставки, стоимость оформления сертификата РС, расходы по нанесению на Контейнер логотипа «</w:t>
                  </w:r>
                  <w:proofErr w:type="spellStart"/>
                  <w:r>
                    <w:rPr>
                      <w:sz w:val="23"/>
                      <w:szCs w:val="23"/>
                    </w:rPr>
                    <w:t>ТрансКонтейнер</w:t>
                  </w:r>
                  <w:proofErr w:type="spellEnd"/>
                  <w:r>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а также прочие расходы, связанные с поставкой Контейнеров.</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Default="00930355" w:rsidP="00930355">
                  <w:pPr>
                    <w:tabs>
                      <w:tab w:val="left" w:pos="5313"/>
                    </w:tabs>
                    <w:ind w:right="175"/>
                    <w:jc w:val="both"/>
                    <w:rPr>
                      <w:sz w:val="23"/>
                      <w:szCs w:val="23"/>
                    </w:rPr>
                  </w:pPr>
                </w:p>
                <w:p w:rsidR="00930355"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framePr w:hSpace="180" w:wrap="around" w:vAnchor="text" w:hAnchor="text" w:xAlign="right" w:y="1"/>
                    <w:tabs>
                      <w:tab w:val="left" w:pos="5313"/>
                    </w:tabs>
                    <w:ind w:right="175"/>
                    <w:suppressOverlap/>
                    <w:jc w:val="both"/>
                    <w:rPr>
                      <w:sz w:val="23"/>
                      <w:szCs w:val="23"/>
                    </w:rPr>
                  </w:pPr>
                  <w:r>
                    <w:rPr>
                      <w:sz w:val="23"/>
                      <w:szCs w:val="23"/>
                    </w:rPr>
                    <w:t xml:space="preserve">2.2. Условия оплаты: </w:t>
                  </w:r>
                </w:p>
                <w:p w:rsidR="00930355" w:rsidRDefault="00930355" w:rsidP="00930355">
                  <w:pPr>
                    <w:tabs>
                      <w:tab w:val="left" w:pos="5313"/>
                    </w:tabs>
                    <w:ind w:right="175"/>
                    <w:jc w:val="both"/>
                    <w:rPr>
                      <w:sz w:val="23"/>
                      <w:szCs w:val="23"/>
                    </w:rPr>
                  </w:pPr>
                  <w:r>
                    <w:rPr>
                      <w:sz w:val="23"/>
                      <w:szCs w:val="23"/>
                    </w:rPr>
                    <w:t xml:space="preserve">- оплата Товара производится авансовым платежом в размере </w:t>
                  </w:r>
                  <w:r w:rsidR="000231B9">
                    <w:rPr>
                      <w:sz w:val="23"/>
                      <w:szCs w:val="23"/>
                    </w:rPr>
                    <w:t>_____</w:t>
                  </w:r>
                  <w:r>
                    <w:rPr>
                      <w:sz w:val="23"/>
                      <w:szCs w:val="23"/>
                    </w:rPr>
                    <w:t>% (</w:t>
                  </w:r>
                  <w:r w:rsidR="000231B9">
                    <w:rPr>
                      <w:sz w:val="23"/>
                      <w:szCs w:val="23"/>
                    </w:rPr>
                    <w:t>______</w:t>
                  </w:r>
                  <w:r>
                    <w:rPr>
                      <w:sz w:val="23"/>
                      <w:szCs w:val="23"/>
                    </w:rPr>
                    <w:t xml:space="preserve"> процентов) от цены договора в течение 10 (десяти) календарных дней </w:t>
                  </w:r>
                  <w:proofErr w:type="gramStart"/>
                  <w:r>
                    <w:rPr>
                      <w:sz w:val="23"/>
                      <w:szCs w:val="23"/>
                    </w:rPr>
                    <w:t xml:space="preserve">с даты </w:t>
                  </w:r>
                  <w:r w:rsidR="000231B9" w:rsidRPr="000231B9">
                    <w:rPr>
                      <w:sz w:val="23"/>
                      <w:szCs w:val="23"/>
                    </w:rPr>
                    <w:t>представления</w:t>
                  </w:r>
                  <w:proofErr w:type="gramEnd"/>
                  <w:r w:rsidR="000231B9" w:rsidRPr="000231B9">
                    <w:rPr>
                      <w:sz w:val="23"/>
                      <w:szCs w:val="23"/>
                    </w:rPr>
                    <w:t xml:space="preserve"> обеспечения исполнения договора </w:t>
                  </w:r>
                  <w:r>
                    <w:rPr>
                      <w:sz w:val="23"/>
                      <w:szCs w:val="23"/>
                    </w:rPr>
                    <w:t xml:space="preserve">на основании счета, выставленного Поставщиком. </w:t>
                  </w:r>
                </w:p>
                <w:p w:rsidR="000231B9" w:rsidRPr="00094033" w:rsidRDefault="000231B9" w:rsidP="00930355">
                  <w:pPr>
                    <w:tabs>
                      <w:tab w:val="left" w:pos="5313"/>
                    </w:tabs>
                    <w:ind w:right="175"/>
                    <w:jc w:val="both"/>
                    <w:rPr>
                      <w:sz w:val="23"/>
                      <w:szCs w:val="23"/>
                    </w:rPr>
                  </w:pPr>
                  <w:r>
                    <w:rPr>
                      <w:sz w:val="23"/>
                      <w:szCs w:val="23"/>
                    </w:rPr>
                    <w:t xml:space="preserve">Обеспечение исполнения договора предоставляется в порядке определенной документацией о закупке Запроса предложений № </w:t>
                  </w:r>
                  <w:r w:rsidRPr="000231B9">
                    <w:rPr>
                      <w:sz w:val="23"/>
                      <w:szCs w:val="23"/>
                    </w:rPr>
                    <w:t>ЗПэ-ЦКПРК-20-0045</w:t>
                  </w:r>
                </w:p>
                <w:p w:rsidR="00930355" w:rsidRPr="00094033" w:rsidRDefault="00930355" w:rsidP="00930355">
                  <w:pPr>
                    <w:tabs>
                      <w:tab w:val="left" w:pos="5313"/>
                    </w:tabs>
                    <w:ind w:right="175"/>
                    <w:jc w:val="both"/>
                    <w:rPr>
                      <w:sz w:val="23"/>
                      <w:szCs w:val="23"/>
                    </w:rPr>
                  </w:pPr>
                  <w:r>
                    <w:rPr>
                      <w:sz w:val="23"/>
                      <w:szCs w:val="23"/>
                    </w:rPr>
                    <w:t xml:space="preserve">- окончательная оплата каждой партии Товара в размере </w:t>
                  </w:r>
                  <w:r w:rsidR="000231B9">
                    <w:rPr>
                      <w:sz w:val="23"/>
                      <w:szCs w:val="23"/>
                    </w:rPr>
                    <w:t xml:space="preserve">____ </w:t>
                  </w:r>
                  <w:r>
                    <w:rPr>
                      <w:sz w:val="23"/>
                      <w:szCs w:val="23"/>
                    </w:rPr>
                    <w:t>% (</w:t>
                  </w:r>
                  <w:r w:rsidR="000231B9">
                    <w:rPr>
                      <w:sz w:val="23"/>
                      <w:szCs w:val="23"/>
                    </w:rPr>
                    <w:t>_________</w:t>
                  </w:r>
                  <w:r>
                    <w:rPr>
                      <w:sz w:val="23"/>
                      <w:szCs w:val="23"/>
                    </w:rPr>
                    <w:t xml:space="preserve"> процентов) от цены партии осуществляется в течение 30 (тридцати) дней </w:t>
                  </w:r>
                  <w:proofErr w:type="gramStart"/>
                  <w:r>
                    <w:rPr>
                      <w:sz w:val="23"/>
                      <w:szCs w:val="23"/>
                    </w:rPr>
                    <w:t>с даты подписания</w:t>
                  </w:r>
                  <w:proofErr w:type="gramEnd"/>
                  <w:r>
                    <w:rPr>
                      <w:sz w:val="23"/>
                      <w:szCs w:val="23"/>
                    </w:rPr>
                    <w:t xml:space="preserve"> сторонами акта приема-передачи партии Товара на основании счета, выставленного Поставщиком.</w:t>
                  </w:r>
                </w:p>
                <w:p w:rsidR="00930355" w:rsidRPr="00094033" w:rsidRDefault="00930355" w:rsidP="00930355">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E51121" w:rsidRDefault="00E51121" w:rsidP="00930355">
                  <w:pPr>
                    <w:tabs>
                      <w:tab w:val="left" w:pos="5313"/>
                    </w:tabs>
                    <w:ind w:right="175"/>
                    <w:jc w:val="both"/>
                    <w:rPr>
                      <w:sz w:val="23"/>
                      <w:szCs w:val="23"/>
                    </w:rPr>
                  </w:pPr>
                </w:p>
                <w:p w:rsidR="00930355" w:rsidRPr="00340A47" w:rsidRDefault="00930355" w:rsidP="00930355">
                  <w:pPr>
                    <w:tabs>
                      <w:tab w:val="left" w:pos="5313"/>
                    </w:tabs>
                    <w:ind w:right="175"/>
                    <w:jc w:val="both"/>
                    <w:rPr>
                      <w:strike/>
                      <w:sz w:val="23"/>
                      <w:szCs w:val="23"/>
                    </w:rPr>
                  </w:pPr>
                  <w:r>
                    <w:rPr>
                      <w:sz w:val="23"/>
                      <w:szCs w:val="23"/>
                    </w:rPr>
                    <w:t xml:space="preserve">Наименование банка: </w:t>
                  </w:r>
                </w:p>
                <w:p w:rsidR="00930355" w:rsidRPr="00340A47" w:rsidRDefault="00930355" w:rsidP="00930355">
                  <w:pPr>
                    <w:tabs>
                      <w:tab w:val="left" w:pos="5313"/>
                    </w:tabs>
                    <w:ind w:right="175"/>
                    <w:jc w:val="both"/>
                    <w:rPr>
                      <w:strike/>
                      <w:sz w:val="23"/>
                      <w:szCs w:val="23"/>
                    </w:rPr>
                  </w:pPr>
                </w:p>
                <w:p w:rsidR="00930355" w:rsidRPr="00340A47"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 xml:space="preserve">2.3. Комиссия за просрочку выплаты будет </w:t>
                  </w:r>
                  <w:r>
                    <w:rPr>
                      <w:sz w:val="23"/>
                      <w:szCs w:val="23"/>
                    </w:rPr>
                    <w:lastRenderedPageBreak/>
                    <w:t xml:space="preserve">составлять ___% годовых (простые проценты) и </w:t>
                  </w:r>
                  <w:proofErr w:type="gramStart"/>
                  <w:r>
                    <w:rPr>
                      <w:sz w:val="23"/>
                      <w:szCs w:val="23"/>
                    </w:rPr>
                    <w:t>будет</w:t>
                  </w:r>
                  <w:proofErr w:type="gramEnd"/>
                  <w:r>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930355" w:rsidRPr="00094033" w:rsidRDefault="00930355" w:rsidP="00930355">
                  <w:pPr>
                    <w:tabs>
                      <w:tab w:val="left" w:pos="5313"/>
                    </w:tabs>
                    <w:ind w:right="175"/>
                    <w:jc w:val="both"/>
                    <w:rPr>
                      <w:sz w:val="23"/>
                      <w:szCs w:val="23"/>
                    </w:rPr>
                  </w:pPr>
                  <w:r>
                    <w:rPr>
                      <w:sz w:val="23"/>
                      <w:szCs w:val="23"/>
                    </w:rPr>
                    <w:t xml:space="preserve">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w:t>
                  </w:r>
                  <w:proofErr w:type="gramStart"/>
                  <w:r>
                    <w:rPr>
                      <w:sz w:val="23"/>
                      <w:szCs w:val="23"/>
                    </w:rPr>
                    <w:t>с даты подписания</w:t>
                  </w:r>
                  <w:proofErr w:type="gramEnd"/>
                  <w:r>
                    <w:rPr>
                      <w:sz w:val="23"/>
                      <w:szCs w:val="23"/>
                    </w:rPr>
                    <w:t xml:space="preserve">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rsidR="00930355" w:rsidRDefault="00930355" w:rsidP="00930355">
                  <w:pPr>
                    <w:framePr w:hSpace="180" w:wrap="around" w:vAnchor="text" w:hAnchor="text" w:xAlign="right" w:y="1"/>
                    <w:tabs>
                      <w:tab w:val="left" w:pos="5313"/>
                    </w:tabs>
                    <w:ind w:right="175"/>
                    <w:suppressOverlap/>
                    <w:jc w:val="both"/>
                    <w:rPr>
                      <w:sz w:val="23"/>
                      <w:szCs w:val="23"/>
                    </w:rPr>
                  </w:pPr>
                </w:p>
                <w:p w:rsidR="00930355" w:rsidRDefault="00930355" w:rsidP="00930355">
                  <w:pPr>
                    <w:framePr w:hSpace="180" w:wrap="around" w:vAnchor="text" w:hAnchor="text" w:xAlign="right" w:y="1"/>
                    <w:tabs>
                      <w:tab w:val="left" w:pos="5313"/>
                    </w:tabs>
                    <w:ind w:right="175"/>
                    <w:suppressOverlap/>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3. ОСМОТР И ПРИЕМ</w:t>
                  </w:r>
                </w:p>
                <w:p w:rsidR="00930355" w:rsidRPr="00094033" w:rsidRDefault="00930355" w:rsidP="00930355">
                  <w:pPr>
                    <w:tabs>
                      <w:tab w:val="left" w:pos="5313"/>
                    </w:tabs>
                    <w:ind w:right="175"/>
                    <w:jc w:val="both"/>
                    <w:rPr>
                      <w:sz w:val="23"/>
                      <w:szCs w:val="23"/>
                    </w:rPr>
                  </w:pPr>
                  <w:r>
                    <w:rPr>
                      <w:sz w:val="23"/>
                      <w:szCs w:val="23"/>
                    </w:rPr>
                    <w:t xml:space="preserve">3.1. </w:t>
                  </w:r>
                  <w:proofErr w:type="gramStart"/>
                  <w:r>
                    <w:rPr>
                      <w:sz w:val="23"/>
                      <w:szCs w:val="23"/>
                    </w:rPr>
                    <w:t>Контроль за</w:t>
                  </w:r>
                  <w:proofErr w:type="gramEnd"/>
                  <w:r>
                    <w:rPr>
                      <w:sz w:val="23"/>
                      <w:szCs w:val="23"/>
                    </w:rPr>
                    <w:t xml:space="preserve"> изготовлением, испытаниями   Контейнеров осуществляет представитель Российского Морского Регистра Судоходства за счет  Поставщика.</w:t>
                  </w:r>
                </w:p>
                <w:p w:rsidR="00930355" w:rsidRPr="00094033" w:rsidRDefault="00930355" w:rsidP="00930355">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930355" w:rsidRPr="00094033" w:rsidRDefault="00930355" w:rsidP="00930355">
                  <w:pPr>
                    <w:tabs>
                      <w:tab w:val="left" w:pos="5313"/>
                    </w:tabs>
                    <w:ind w:right="175"/>
                    <w:jc w:val="both"/>
                    <w:rPr>
                      <w:sz w:val="23"/>
                      <w:szCs w:val="23"/>
                    </w:rPr>
                  </w:pPr>
                  <w:r>
                    <w:rPr>
                      <w:sz w:val="23"/>
                      <w:szCs w:val="23"/>
                    </w:rPr>
                    <w:t xml:space="preserve">3.2. Приемка Контейнеров по качеству проводится представителями Покупателя в ______ (место).  </w:t>
                  </w:r>
                  <w:proofErr w:type="gramStart"/>
                  <w:r>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w:t>
                  </w:r>
                  <w:proofErr w:type="gramEnd"/>
                  <w:r>
                    <w:rPr>
                      <w:sz w:val="23"/>
                      <w:szCs w:val="23"/>
                    </w:rPr>
                    <w:t xml:space="preserve"> Поставщик за свой счет незамедлительно должен удовлетворить просьбы  Покупателя и устранить дефекты, выявленные его представителями.</w:t>
                  </w:r>
                </w:p>
                <w:p w:rsidR="00930355" w:rsidRPr="00094033" w:rsidRDefault="00930355" w:rsidP="00930355">
                  <w:pPr>
                    <w:tabs>
                      <w:tab w:val="left" w:pos="5313"/>
                    </w:tabs>
                    <w:ind w:right="175"/>
                    <w:jc w:val="both"/>
                    <w:rPr>
                      <w:sz w:val="23"/>
                      <w:szCs w:val="23"/>
                    </w:rPr>
                  </w:pPr>
                  <w:r>
                    <w:rPr>
                      <w:sz w:val="23"/>
                      <w:szCs w:val="23"/>
                    </w:rPr>
                    <w:t xml:space="preserve">3.3. После приемки Контейнеров в соответствии с п. 3.2. Договора допускается попутная загрузка Контейнеров грузом в направлении места поставки Товара. </w:t>
                  </w:r>
                  <w:proofErr w:type="gramStart"/>
                  <w:r>
                    <w:rPr>
                      <w:sz w:val="23"/>
                      <w:szCs w:val="23"/>
                    </w:rPr>
                    <w:t>При этом оплата за пользование Контейнерами в случае их попутной загрузки до момента прибытия Контейнеров в место</w:t>
                  </w:r>
                  <w:proofErr w:type="gramEnd"/>
                  <w:r>
                    <w:rPr>
                      <w:sz w:val="23"/>
                      <w:szCs w:val="23"/>
                    </w:rPr>
                    <w:t xml:space="preserve"> поставки Товара согласно п. 2.1. </w:t>
                  </w:r>
                  <w:proofErr w:type="gramStart"/>
                  <w:r>
                    <w:rPr>
                      <w:sz w:val="23"/>
                      <w:szCs w:val="23"/>
                    </w:rPr>
                    <w:t>Договора включена в стоимость Товара, определенная в п. 2.1.</w:t>
                  </w:r>
                  <w:proofErr w:type="gramEnd"/>
                  <w:r>
                    <w:rPr>
                      <w:sz w:val="23"/>
                      <w:szCs w:val="23"/>
                    </w:rPr>
                    <w:t xml:space="preserve"> Договора. При обнаружении  в ходе  приемки Контейнеров в месте поставки  Товара </w:t>
                  </w:r>
                  <w:proofErr w:type="gramStart"/>
                  <w:r>
                    <w:rPr>
                      <w:sz w:val="23"/>
                      <w:szCs w:val="23"/>
                    </w:rPr>
                    <w:t xml:space="preserve">повреждений Контейнеров, не подпадающих под случаи гарантийного ремонта Покупатель  </w:t>
                  </w:r>
                  <w:r>
                    <w:rPr>
                      <w:sz w:val="23"/>
                      <w:szCs w:val="23"/>
                    </w:rPr>
                    <w:lastRenderedPageBreak/>
                    <w:t>устраняет</w:t>
                  </w:r>
                  <w:proofErr w:type="gramEnd"/>
                  <w:r>
                    <w:rPr>
                      <w:sz w:val="23"/>
                      <w:szCs w:val="23"/>
                    </w:rPr>
                    <w:t xml:space="preserve">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 xml:space="preserve">3.5. При подписании Акта приема - передачи Контейнеров Поставщик </w:t>
                  </w:r>
                  <w:proofErr w:type="gramStart"/>
                  <w:r>
                    <w:rPr>
                      <w:sz w:val="23"/>
                      <w:szCs w:val="23"/>
                    </w:rPr>
                    <w:t>предоставляет Покупателю следующие документы</w:t>
                  </w:r>
                  <w:proofErr w:type="gramEnd"/>
                  <w:r>
                    <w:rPr>
                      <w:sz w:val="23"/>
                      <w:szCs w:val="23"/>
                    </w:rPr>
                    <w:t>:</w:t>
                  </w:r>
                </w:p>
                <w:p w:rsidR="00930355" w:rsidRPr="00094033" w:rsidRDefault="00930355" w:rsidP="00930355">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930355" w:rsidRPr="00094033" w:rsidRDefault="00930355" w:rsidP="00930355">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930355" w:rsidRPr="00094033" w:rsidRDefault="00930355" w:rsidP="00930355">
                  <w:pPr>
                    <w:tabs>
                      <w:tab w:val="left" w:pos="5313"/>
                    </w:tabs>
                    <w:ind w:right="175"/>
                    <w:jc w:val="both"/>
                    <w:rPr>
                      <w:sz w:val="23"/>
                      <w:szCs w:val="23"/>
                    </w:rPr>
                  </w:pPr>
                  <w:r>
                    <w:rPr>
                      <w:sz w:val="23"/>
                      <w:szCs w:val="23"/>
                    </w:rPr>
                    <w:t>- Сертификат на фитинги контейнера;</w:t>
                  </w:r>
                </w:p>
                <w:p w:rsidR="00930355" w:rsidRPr="00094033" w:rsidRDefault="00930355" w:rsidP="00930355">
                  <w:pPr>
                    <w:tabs>
                      <w:tab w:val="left" w:pos="5313"/>
                    </w:tabs>
                    <w:ind w:right="175"/>
                    <w:jc w:val="both"/>
                    <w:rPr>
                      <w:sz w:val="23"/>
                      <w:szCs w:val="23"/>
                    </w:rPr>
                  </w:pPr>
                  <w:r>
                    <w:rPr>
                      <w:sz w:val="23"/>
                      <w:szCs w:val="23"/>
                    </w:rPr>
                    <w:t>- Спецификацию и чертежи контейнера.</w:t>
                  </w:r>
                </w:p>
                <w:p w:rsidR="00930355" w:rsidRPr="00094033" w:rsidRDefault="00930355" w:rsidP="00930355">
                  <w:pPr>
                    <w:tabs>
                      <w:tab w:val="left" w:pos="5313"/>
                    </w:tabs>
                    <w:ind w:right="175"/>
                    <w:jc w:val="both"/>
                    <w:rPr>
                      <w:sz w:val="23"/>
                      <w:szCs w:val="23"/>
                    </w:rPr>
                  </w:pPr>
                </w:p>
                <w:p w:rsidR="000701CF" w:rsidRPr="000701CF" w:rsidRDefault="000701CF" w:rsidP="000701CF">
                  <w:pPr>
                    <w:tabs>
                      <w:tab w:val="left" w:pos="1134"/>
                    </w:tabs>
                    <w:jc w:val="both"/>
                    <w:rPr>
                      <w:sz w:val="23"/>
                      <w:szCs w:val="23"/>
                    </w:rPr>
                  </w:pPr>
                  <w:r w:rsidRPr="000701CF">
                    <w:rPr>
                      <w:sz w:val="23"/>
                      <w:szCs w:val="23"/>
                    </w:rPr>
                    <w:t>3.6.</w:t>
                  </w:r>
                  <w:r w:rsidRPr="000701CF">
                    <w:rPr>
                      <w:sz w:val="23"/>
                      <w:szCs w:val="23"/>
                    </w:rPr>
                    <w:tab/>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930355" w:rsidRDefault="00930355" w:rsidP="00930355">
                  <w:pPr>
                    <w:tabs>
                      <w:tab w:val="left" w:pos="5313"/>
                    </w:tabs>
                    <w:ind w:right="175"/>
                    <w:jc w:val="both"/>
                    <w:rPr>
                      <w:sz w:val="23"/>
                      <w:szCs w:val="23"/>
                    </w:rPr>
                  </w:pPr>
                </w:p>
                <w:p w:rsidR="00212136" w:rsidRPr="00094033" w:rsidRDefault="00212136"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4. ГАРАНТИИ</w:t>
                  </w:r>
                </w:p>
                <w:p w:rsidR="00930355" w:rsidRPr="00094033" w:rsidRDefault="00930355" w:rsidP="00930355">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930355" w:rsidRPr="00094033" w:rsidRDefault="00930355" w:rsidP="00930355">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38" w:tgtFrame="_blank" w:history="1">
                    <w:proofErr w:type="spellStart"/>
                    <w:r>
                      <w:rPr>
                        <w:sz w:val="23"/>
                        <w:szCs w:val="23"/>
                      </w:rPr>
                      <w:t>International</w:t>
                    </w:r>
                    <w:proofErr w:type="spellEnd"/>
                    <w:r>
                      <w:rPr>
                        <w:sz w:val="23"/>
                        <w:szCs w:val="23"/>
                      </w:rPr>
                      <w:t xml:space="preserve"> </w:t>
                    </w:r>
                    <w:proofErr w:type="spellStart"/>
                    <w:r>
                      <w:rPr>
                        <w:sz w:val="23"/>
                        <w:szCs w:val="23"/>
                      </w:rPr>
                      <w:t>Union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w:t>
                  </w:r>
                  <w:proofErr w:type="gramStart"/>
                  <w:r>
                    <w:rPr>
                      <w:sz w:val="23"/>
                      <w:szCs w:val="23"/>
                    </w:rPr>
                    <w:t>С</w:t>
                  </w:r>
                  <w:proofErr w:type="gramEnd"/>
                  <w:r>
                    <w:rPr>
                      <w:sz w:val="23"/>
                      <w:szCs w:val="23"/>
                    </w:rPr>
                    <w:t>), Международные дорожные перевозки (TIR), Конвенция по безопасным контейнерам (CSC), нанесение отметок, табличек и штампов на Контейнерах.</w:t>
                  </w:r>
                </w:p>
                <w:p w:rsidR="00930355" w:rsidRPr="00094033" w:rsidRDefault="00930355" w:rsidP="00930355">
                  <w:pPr>
                    <w:tabs>
                      <w:tab w:val="left" w:pos="5313"/>
                    </w:tabs>
                    <w:ind w:right="175"/>
                    <w:jc w:val="both"/>
                    <w:rPr>
                      <w:sz w:val="23"/>
                      <w:szCs w:val="23"/>
                    </w:rPr>
                  </w:pPr>
                  <w:r>
                    <w:rPr>
                      <w:sz w:val="23"/>
                      <w:szCs w:val="23"/>
                    </w:rPr>
                    <w:t xml:space="preserve">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Гарантия Поставщика на лакокрасочное покрытие составляет 60 (шестьдесят)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w:t>
                  </w:r>
                  <w:r>
                    <w:rPr>
                      <w:sz w:val="23"/>
                      <w:szCs w:val="23"/>
                    </w:rPr>
                    <w:lastRenderedPageBreak/>
                    <w:t>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930355" w:rsidRPr="00094033" w:rsidRDefault="00930355" w:rsidP="00930355">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5. ПАТЕНТ</w:t>
                  </w:r>
                </w:p>
                <w:p w:rsidR="00930355" w:rsidRPr="00094033" w:rsidRDefault="00930355" w:rsidP="00930355">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 xml:space="preserve">6. </w:t>
                  </w:r>
                  <w:proofErr w:type="gramStart"/>
                  <w:r>
                    <w:rPr>
                      <w:sz w:val="23"/>
                      <w:szCs w:val="23"/>
                    </w:rPr>
                    <w:t>ФОРС</w:t>
                  </w:r>
                  <w:proofErr w:type="gramEnd"/>
                  <w:r>
                    <w:rPr>
                      <w:sz w:val="23"/>
                      <w:szCs w:val="23"/>
                    </w:rPr>
                    <w:t xml:space="preserve"> МАЖОР</w:t>
                  </w:r>
                </w:p>
                <w:p w:rsidR="00930355" w:rsidRPr="00094033" w:rsidRDefault="00930355" w:rsidP="00930355">
                  <w:pPr>
                    <w:ind w:right="34"/>
                    <w:jc w:val="both"/>
                    <w:rPr>
                      <w:sz w:val="23"/>
                      <w:szCs w:val="23"/>
                    </w:rPr>
                  </w:pPr>
                  <w:r>
                    <w:rPr>
                      <w:sz w:val="23"/>
                      <w:szCs w:val="23"/>
                    </w:rPr>
                    <w:t xml:space="preserve">6.1. </w:t>
                  </w:r>
                  <w:proofErr w:type="gramStart"/>
                  <w:r>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930355" w:rsidRPr="00094033" w:rsidRDefault="00930355" w:rsidP="00930355">
                  <w:pPr>
                    <w:tabs>
                      <w:tab w:val="left" w:pos="5313"/>
                    </w:tabs>
                    <w:ind w:right="175"/>
                    <w:jc w:val="both"/>
                    <w:rPr>
                      <w:sz w:val="23"/>
                      <w:szCs w:val="23"/>
                    </w:rPr>
                  </w:pPr>
                  <w:r>
                    <w:rPr>
                      <w:sz w:val="23"/>
                      <w:szCs w:val="23"/>
                    </w:rPr>
                    <w:t xml:space="preserve">6.2. Надлежащим доказательством наличия указанных обстоятельств и их продолжительности </w:t>
                  </w:r>
                  <w:r>
                    <w:rPr>
                      <w:sz w:val="23"/>
                      <w:szCs w:val="23"/>
                    </w:rPr>
                    <w:lastRenderedPageBreak/>
                    <w:t>будут служить справки, выдаваемые торгово-промышленной палатой страны возникновения таких обстоятельств.</w:t>
                  </w:r>
                </w:p>
                <w:p w:rsidR="00930355" w:rsidRPr="00094033" w:rsidRDefault="00930355" w:rsidP="00930355">
                  <w:pPr>
                    <w:tabs>
                      <w:tab w:val="left" w:pos="5313"/>
                    </w:tabs>
                    <w:ind w:right="175"/>
                    <w:jc w:val="both"/>
                    <w:rPr>
                      <w:sz w:val="23"/>
                      <w:szCs w:val="23"/>
                    </w:rPr>
                  </w:pPr>
                  <w:r>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Pr>
                      <w:sz w:val="23"/>
                      <w:szCs w:val="23"/>
                    </w:rPr>
                    <w:t>Договор</w:t>
                  </w:r>
                  <w:proofErr w:type="gramEnd"/>
                  <w:r>
                    <w:rPr>
                      <w:sz w:val="23"/>
                      <w:szCs w:val="23"/>
                    </w:rPr>
                    <w:t xml:space="preserve"> может быть расторгнут любой из Сторон путем направления письменного уведомления другой Стороне.</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7.  РЕГУЛИРУЮЩИЙ ЗАКОН И АРБИТРАЖ</w:t>
                  </w:r>
                </w:p>
                <w:p w:rsidR="00930355" w:rsidRPr="00094033" w:rsidRDefault="00930355" w:rsidP="00930355">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w:t>
                  </w:r>
                  <w:proofErr w:type="gramStart"/>
                  <w:r>
                    <w:rPr>
                      <w:sz w:val="23"/>
                      <w:szCs w:val="23"/>
                    </w:rPr>
                    <w:t>из</w:t>
                  </w:r>
                  <w:proofErr w:type="gramEnd"/>
                  <w:r>
                    <w:rPr>
                      <w:sz w:val="23"/>
                      <w:szCs w:val="23"/>
                    </w:rPr>
                    <w:t xml:space="preserve"> или </w:t>
                  </w:r>
                  <w:proofErr w:type="gramStart"/>
                  <w:r>
                    <w:rPr>
                      <w:sz w:val="23"/>
                      <w:szCs w:val="23"/>
                    </w:rPr>
                    <w:t>касающиеся</w:t>
                  </w:r>
                  <w:proofErr w:type="gramEnd"/>
                  <w:r>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930355" w:rsidRPr="00094033" w:rsidRDefault="00930355" w:rsidP="00930355">
                  <w:pPr>
                    <w:pStyle w:val="afd"/>
                    <w:tabs>
                      <w:tab w:val="left" w:pos="5313"/>
                    </w:tabs>
                    <w:ind w:right="176"/>
                    <w:rPr>
                      <w:sz w:val="23"/>
                      <w:szCs w:val="23"/>
                      <w:lang w:eastAsia="ja-JP"/>
                    </w:rPr>
                  </w:pPr>
                  <w:r>
                    <w:rPr>
                      <w:sz w:val="23"/>
                      <w:szCs w:val="23"/>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30355" w:rsidRPr="00094033" w:rsidRDefault="00930355" w:rsidP="00930355">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930355" w:rsidRPr="00094033" w:rsidRDefault="00930355" w:rsidP="00930355">
                  <w:pPr>
                    <w:tabs>
                      <w:tab w:val="left" w:pos="5313"/>
                    </w:tabs>
                    <w:ind w:right="176"/>
                    <w:jc w:val="both"/>
                    <w:rPr>
                      <w:sz w:val="23"/>
                      <w:szCs w:val="23"/>
                    </w:rPr>
                  </w:pPr>
                  <w:r>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930355" w:rsidRPr="00094033" w:rsidRDefault="00930355" w:rsidP="00930355">
                  <w:pPr>
                    <w:tabs>
                      <w:tab w:val="left" w:pos="5313"/>
                    </w:tabs>
                    <w:ind w:right="176"/>
                    <w:jc w:val="both"/>
                    <w:rPr>
                      <w:sz w:val="23"/>
                      <w:szCs w:val="23"/>
                    </w:rPr>
                  </w:pPr>
                </w:p>
                <w:p w:rsidR="00930355" w:rsidRPr="00094033" w:rsidRDefault="00930355" w:rsidP="00930355">
                  <w:pPr>
                    <w:tabs>
                      <w:tab w:val="left" w:pos="5313"/>
                    </w:tabs>
                    <w:ind w:right="175"/>
                    <w:jc w:val="both"/>
                    <w:rPr>
                      <w:sz w:val="23"/>
                      <w:szCs w:val="23"/>
                    </w:rPr>
                  </w:pPr>
                  <w:r>
                    <w:rPr>
                      <w:sz w:val="23"/>
                      <w:szCs w:val="23"/>
                    </w:rPr>
                    <w:t>8. АНТИКОРРУПЦИОННАЯ ОГОВОРКА</w:t>
                  </w:r>
                </w:p>
                <w:p w:rsidR="00930355" w:rsidRPr="00094033" w:rsidRDefault="00930355" w:rsidP="00930355">
                  <w:pPr>
                    <w:tabs>
                      <w:tab w:val="left" w:pos="5313"/>
                    </w:tabs>
                    <w:ind w:right="176"/>
                    <w:jc w:val="both"/>
                    <w:rPr>
                      <w:sz w:val="23"/>
                      <w:szCs w:val="23"/>
                    </w:rPr>
                  </w:pPr>
                  <w:r>
                    <w:rPr>
                      <w:sz w:val="23"/>
                      <w:szCs w:val="23"/>
                    </w:rPr>
                    <w:t xml:space="preserve">8.1. </w:t>
                  </w:r>
                  <w:proofErr w:type="gramStart"/>
                  <w:r>
                    <w:rPr>
                      <w:sz w:val="23"/>
                      <w:szCs w:val="23"/>
                    </w:rPr>
                    <w:t xml:space="preserve">При исполнении своих обязательств по </w:t>
                  </w:r>
                  <w:r>
                    <w:rPr>
                      <w:sz w:val="23"/>
                      <w:szCs w:val="23"/>
                    </w:rPr>
                    <w:lastRenderedPageBreak/>
                    <w:t>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30355" w:rsidRPr="00094033" w:rsidRDefault="00930355" w:rsidP="00930355">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0355" w:rsidRPr="00094033" w:rsidRDefault="00930355" w:rsidP="00930355">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930355" w:rsidRPr="00094033" w:rsidRDefault="00930355" w:rsidP="00930355">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930355" w:rsidRPr="00094033" w:rsidRDefault="00930355" w:rsidP="00930355">
                  <w:pPr>
                    <w:tabs>
                      <w:tab w:val="left" w:pos="5313"/>
                    </w:tabs>
                    <w:ind w:right="176"/>
                    <w:jc w:val="both"/>
                    <w:rPr>
                      <w:sz w:val="23"/>
                      <w:szCs w:val="23"/>
                    </w:rPr>
                  </w:pPr>
                  <w:r>
                    <w:rPr>
                      <w:sz w:val="23"/>
                      <w:szCs w:val="23"/>
                    </w:rPr>
                    <w:t xml:space="preserve">Каналы уведомления </w:t>
                  </w:r>
                  <w:proofErr w:type="spellStart"/>
                  <w:r>
                    <w:rPr>
                      <w:sz w:val="23"/>
                      <w:szCs w:val="23"/>
                    </w:rPr>
                    <w:t>ТрансКонтейнера</w:t>
                  </w:r>
                  <w:proofErr w:type="spellEnd"/>
                  <w:r>
                    <w:rPr>
                      <w:sz w:val="23"/>
                      <w:szCs w:val="23"/>
                    </w:rPr>
                    <w:t xml:space="preserve"> о нарушениях каких-либо положений пункта 8.1 настоящего Договора: 8 (495) 788-17-17, официальный сайт </w:t>
                  </w:r>
                  <w:hyperlink r:id="rId39" w:history="1">
                    <w:r>
                      <w:rPr>
                        <w:sz w:val="23"/>
                        <w:szCs w:val="23"/>
                      </w:rPr>
                      <w:t>www.trcont.ru</w:t>
                    </w:r>
                  </w:hyperlink>
                  <w:r>
                    <w:rPr>
                      <w:sz w:val="23"/>
                      <w:szCs w:val="23"/>
                    </w:rPr>
                    <w:t xml:space="preserve">. </w:t>
                  </w:r>
                </w:p>
                <w:p w:rsidR="00930355" w:rsidRPr="00094033" w:rsidRDefault="00930355" w:rsidP="00930355">
                  <w:pPr>
                    <w:ind w:right="176"/>
                    <w:jc w:val="both"/>
                    <w:rPr>
                      <w:sz w:val="23"/>
                      <w:szCs w:val="23"/>
                    </w:rPr>
                  </w:pPr>
                  <w:r>
                    <w:rPr>
                      <w:sz w:val="23"/>
                      <w:szCs w:val="23"/>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3"/>
                      <w:szCs w:val="23"/>
                    </w:rPr>
                    <w:t>с даты получения</w:t>
                  </w:r>
                  <w:proofErr w:type="gramEnd"/>
                  <w:r>
                    <w:rPr>
                      <w:sz w:val="23"/>
                      <w:szCs w:val="23"/>
                    </w:rPr>
                    <w:t xml:space="preserve"> письменного уведомления.</w:t>
                  </w:r>
                </w:p>
                <w:p w:rsidR="00930355" w:rsidRPr="00094033" w:rsidRDefault="00930355" w:rsidP="00930355">
                  <w:pPr>
                    <w:tabs>
                      <w:tab w:val="left" w:pos="5313"/>
                    </w:tabs>
                    <w:ind w:right="176"/>
                    <w:jc w:val="both"/>
                    <w:rPr>
                      <w:sz w:val="23"/>
                      <w:szCs w:val="23"/>
                    </w:rPr>
                  </w:pPr>
                  <w:r>
                    <w:rPr>
                      <w:sz w:val="23"/>
                      <w:szCs w:val="23"/>
                    </w:rPr>
                    <w:t xml:space="preserve">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Pr>
                      <w:sz w:val="23"/>
                      <w:szCs w:val="23"/>
                    </w:rPr>
                    <w:lastRenderedPageBreak/>
                    <w:t>работников уведомившей Стороны, сообщивших о факте нарушений. </w:t>
                  </w:r>
                </w:p>
                <w:p w:rsidR="00930355" w:rsidRPr="00094033" w:rsidRDefault="00930355" w:rsidP="00930355">
                  <w:pPr>
                    <w:tabs>
                      <w:tab w:val="left" w:pos="5313"/>
                    </w:tabs>
                    <w:ind w:right="176"/>
                    <w:jc w:val="both"/>
                    <w:rPr>
                      <w:sz w:val="23"/>
                      <w:szCs w:val="23"/>
                    </w:rPr>
                  </w:pPr>
                  <w:r>
                    <w:rPr>
                      <w:sz w:val="23"/>
                      <w:szCs w:val="23"/>
                    </w:rPr>
                    <w:t xml:space="preserve">8.4. </w:t>
                  </w:r>
                  <w:proofErr w:type="gramStart"/>
                  <w:r>
                    <w:rPr>
                      <w:sz w:val="23"/>
                      <w:szCs w:val="23"/>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30355" w:rsidRPr="00094033" w:rsidRDefault="00930355" w:rsidP="00930355">
                  <w:pPr>
                    <w:autoSpaceDE w:val="0"/>
                    <w:autoSpaceDN w:val="0"/>
                    <w:jc w:val="both"/>
                    <w:rPr>
                      <w:color w:val="000000"/>
                      <w:sz w:val="23"/>
                      <w:szCs w:val="23"/>
                    </w:rPr>
                  </w:pPr>
                </w:p>
                <w:p w:rsidR="00930355" w:rsidRPr="00094033" w:rsidRDefault="00930355" w:rsidP="00930355">
                  <w:pPr>
                    <w:numPr>
                      <w:ilvl w:val="0"/>
                      <w:numId w:val="53"/>
                    </w:numPr>
                    <w:suppressAutoHyphens w:val="0"/>
                    <w:autoSpaceDE w:val="0"/>
                    <w:autoSpaceDN w:val="0"/>
                    <w:ind w:left="67" w:firstLine="0"/>
                    <w:rPr>
                      <w:sz w:val="23"/>
                      <w:szCs w:val="23"/>
                    </w:rPr>
                  </w:pPr>
                  <w:r>
                    <w:rPr>
                      <w:sz w:val="23"/>
                      <w:szCs w:val="23"/>
                    </w:rPr>
                    <w:t xml:space="preserve">ГАРАНТИИ И ЗАВЕРЕНИЯ ПОСТАВЩИКА </w:t>
                  </w:r>
                </w:p>
                <w:p w:rsidR="00930355" w:rsidRPr="00094033" w:rsidRDefault="00930355" w:rsidP="00930355">
                  <w:pPr>
                    <w:numPr>
                      <w:ilvl w:val="1"/>
                      <w:numId w:val="53"/>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930355" w:rsidRPr="00094033" w:rsidRDefault="00930355" w:rsidP="00930355">
                  <w:pPr>
                    <w:numPr>
                      <w:ilvl w:val="2"/>
                      <w:numId w:val="53"/>
                    </w:numPr>
                    <w:ind w:left="0" w:right="35" w:firstLine="0"/>
                    <w:jc w:val="both"/>
                    <w:rPr>
                      <w:sz w:val="23"/>
                      <w:szCs w:val="23"/>
                    </w:rPr>
                  </w:pPr>
                  <w:r>
                    <w:rPr>
                      <w:sz w:val="23"/>
                      <w:szCs w:val="23"/>
                    </w:rPr>
                    <w:t xml:space="preserve">Поставщик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применимым законодательством;</w:t>
                  </w:r>
                </w:p>
                <w:p w:rsidR="00930355" w:rsidRPr="00094033" w:rsidRDefault="00930355" w:rsidP="00930355">
                  <w:pPr>
                    <w:numPr>
                      <w:ilvl w:val="2"/>
                      <w:numId w:val="53"/>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30355" w:rsidRPr="00094033" w:rsidRDefault="00930355" w:rsidP="00930355">
                  <w:pPr>
                    <w:numPr>
                      <w:ilvl w:val="2"/>
                      <w:numId w:val="53"/>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930355" w:rsidRPr="00094033" w:rsidRDefault="00930355" w:rsidP="00930355">
                  <w:pPr>
                    <w:numPr>
                      <w:ilvl w:val="2"/>
                      <w:numId w:val="53"/>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rsidR="00930355" w:rsidRPr="00094033" w:rsidRDefault="00930355" w:rsidP="00930355">
                  <w:pPr>
                    <w:numPr>
                      <w:ilvl w:val="2"/>
                      <w:numId w:val="53"/>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930355" w:rsidRPr="00094033" w:rsidRDefault="00930355" w:rsidP="00930355">
                  <w:pPr>
                    <w:numPr>
                      <w:ilvl w:val="2"/>
                      <w:numId w:val="53"/>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930355" w:rsidRPr="00094033" w:rsidRDefault="00930355" w:rsidP="00930355">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930355" w:rsidRPr="00094033" w:rsidRDefault="00930355" w:rsidP="00930355">
                  <w:pPr>
                    <w:ind w:right="35"/>
                    <w:jc w:val="both"/>
                    <w:rPr>
                      <w:sz w:val="23"/>
                      <w:szCs w:val="23"/>
                    </w:rPr>
                  </w:pPr>
                  <w:r>
                    <w:rPr>
                      <w:sz w:val="23"/>
                      <w:szCs w:val="23"/>
                      <w:lang w:eastAsia="ru-RU"/>
                    </w:rPr>
                    <w:lastRenderedPageBreak/>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930355" w:rsidRPr="00094033" w:rsidRDefault="00930355" w:rsidP="00930355">
                  <w:pPr>
                    <w:tabs>
                      <w:tab w:val="left" w:pos="5313"/>
                    </w:tabs>
                    <w:ind w:right="175"/>
                    <w:rPr>
                      <w:sz w:val="23"/>
                      <w:szCs w:val="23"/>
                    </w:rPr>
                  </w:pPr>
                </w:p>
                <w:p w:rsidR="00930355" w:rsidRPr="00094033" w:rsidRDefault="00930355" w:rsidP="00930355">
                  <w:pPr>
                    <w:tabs>
                      <w:tab w:val="left" w:pos="5313"/>
                    </w:tabs>
                    <w:ind w:right="175"/>
                    <w:rPr>
                      <w:sz w:val="23"/>
                      <w:szCs w:val="23"/>
                    </w:rPr>
                  </w:pPr>
                  <w:r>
                    <w:rPr>
                      <w:sz w:val="23"/>
                      <w:szCs w:val="23"/>
                    </w:rPr>
                    <w:t>10.   ПРОЧИЕ УСЛОВИЯ</w:t>
                  </w:r>
                </w:p>
                <w:p w:rsidR="00930355" w:rsidRPr="00094033" w:rsidRDefault="00930355" w:rsidP="00930355">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930355" w:rsidRPr="00094033" w:rsidRDefault="00930355" w:rsidP="00930355">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930355" w:rsidRPr="00094033" w:rsidRDefault="00930355" w:rsidP="00930355">
                  <w:pPr>
                    <w:tabs>
                      <w:tab w:val="left" w:pos="5313"/>
                    </w:tabs>
                    <w:ind w:right="175"/>
                    <w:jc w:val="both"/>
                    <w:rPr>
                      <w:sz w:val="23"/>
                      <w:szCs w:val="23"/>
                    </w:rPr>
                  </w:pPr>
                  <w:r>
                    <w:rPr>
                      <w:sz w:val="23"/>
                      <w:szCs w:val="23"/>
                    </w:rPr>
                    <w:t xml:space="preserve">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Pr>
                      <w:sz w:val="23"/>
                      <w:szCs w:val="23"/>
                    </w:rPr>
                    <w:t>с даты получения</w:t>
                  </w:r>
                  <w:proofErr w:type="gramEnd"/>
                  <w:r>
                    <w:rPr>
                      <w:sz w:val="23"/>
                      <w:szCs w:val="23"/>
                    </w:rPr>
                    <w:t xml:space="preserve"> копии.</w:t>
                  </w:r>
                </w:p>
                <w:p w:rsidR="00930355" w:rsidRPr="00094033" w:rsidRDefault="00930355" w:rsidP="00930355">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11. СРОК ДЕЙСТВИЯ ДОГОВОРА</w:t>
                  </w:r>
                </w:p>
                <w:p w:rsidR="00930355" w:rsidRPr="00094033" w:rsidRDefault="00930355" w:rsidP="00930355">
                  <w:pPr>
                    <w:tabs>
                      <w:tab w:val="left" w:pos="5313"/>
                    </w:tabs>
                    <w:ind w:right="175"/>
                    <w:jc w:val="both"/>
                    <w:rPr>
                      <w:sz w:val="23"/>
                      <w:szCs w:val="23"/>
                    </w:rPr>
                  </w:pPr>
                  <w:r>
                    <w:rPr>
                      <w:sz w:val="23"/>
                      <w:szCs w:val="23"/>
                    </w:rPr>
                    <w:t xml:space="preserve">11.1. Настоящий Договор вступает в силу </w:t>
                  </w:r>
                  <w:proofErr w:type="gramStart"/>
                  <w:r>
                    <w:rPr>
                      <w:bCs/>
                      <w:szCs w:val="28"/>
                    </w:rPr>
                    <w:t>с даты</w:t>
                  </w:r>
                  <w:proofErr w:type="gramEnd"/>
                  <w:r>
                    <w:rPr>
                      <w:bCs/>
                      <w:szCs w:val="28"/>
                    </w:rPr>
                    <w:t xml:space="preserve">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12.  ЗАГОЛОВКИ</w:t>
                  </w:r>
                </w:p>
                <w:p w:rsidR="00930355" w:rsidRPr="00094033" w:rsidRDefault="00930355" w:rsidP="00930355">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13.  ЯЗЫК</w:t>
                  </w:r>
                </w:p>
                <w:p w:rsidR="00930355" w:rsidRPr="00094033" w:rsidRDefault="00930355" w:rsidP="00930355">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r>
                    <w:rPr>
                      <w:sz w:val="23"/>
                      <w:szCs w:val="23"/>
                    </w:rPr>
                    <w:t>14. НЕСОБЛЮДЕНИЕ ПОСТАВКИ КОНТЕЙНЕРОВ</w:t>
                  </w:r>
                </w:p>
                <w:p w:rsidR="00930355" w:rsidRPr="00094033" w:rsidRDefault="00930355" w:rsidP="00930355">
                  <w:pPr>
                    <w:tabs>
                      <w:tab w:val="left" w:pos="5313"/>
                    </w:tabs>
                    <w:ind w:right="175"/>
                    <w:jc w:val="both"/>
                    <w:rPr>
                      <w:sz w:val="23"/>
                      <w:szCs w:val="23"/>
                    </w:rPr>
                  </w:pPr>
                  <w:proofErr w:type="gramStart"/>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w:t>
                  </w:r>
                  <w:proofErr w:type="gramEnd"/>
                  <w:r>
                    <w:rPr>
                      <w:sz w:val="23"/>
                      <w:szCs w:val="23"/>
                    </w:rPr>
                    <w:t xml:space="preserve">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w:t>
                  </w:r>
                  <w:proofErr w:type="gramStart"/>
                  <w:r>
                    <w:rPr>
                      <w:sz w:val="23"/>
                      <w:szCs w:val="23"/>
                    </w:rPr>
                    <w:t>,</w:t>
                  </w:r>
                  <w:proofErr w:type="gramEnd"/>
                  <w:r>
                    <w:rPr>
                      <w:sz w:val="23"/>
                      <w:szCs w:val="23"/>
                    </w:rPr>
                    <w:t xml:space="preserve">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w:t>
                  </w:r>
                  <w:proofErr w:type="gramStart"/>
                  <w:r>
                    <w:rPr>
                      <w:sz w:val="23"/>
                      <w:szCs w:val="23"/>
                    </w:rPr>
                    <w:t>неустойка, предусмотренная разделом 14 Договора не применяется</w:t>
                  </w:r>
                  <w:proofErr w:type="gramEnd"/>
                  <w:r>
                    <w:rPr>
                      <w:sz w:val="23"/>
                      <w:szCs w:val="23"/>
                    </w:rPr>
                    <w:t>.</w:t>
                  </w:r>
                </w:p>
                <w:p w:rsidR="00930355" w:rsidRPr="00094033" w:rsidRDefault="00930355" w:rsidP="00930355">
                  <w:pPr>
                    <w:tabs>
                      <w:tab w:val="left" w:pos="5313"/>
                    </w:tabs>
                    <w:ind w:right="175"/>
                    <w:jc w:val="both"/>
                    <w:rPr>
                      <w:sz w:val="23"/>
                      <w:szCs w:val="23"/>
                    </w:rPr>
                  </w:pPr>
                  <w:r>
                    <w:rPr>
                      <w:sz w:val="23"/>
                      <w:szCs w:val="23"/>
                    </w:rPr>
                    <w:t>Приложения к настоящему Договору:</w:t>
                  </w:r>
                </w:p>
                <w:p w:rsidR="00930355" w:rsidRPr="00094033" w:rsidRDefault="00930355" w:rsidP="00930355">
                  <w:pPr>
                    <w:tabs>
                      <w:tab w:val="left" w:pos="5313"/>
                    </w:tabs>
                    <w:ind w:right="175"/>
                    <w:jc w:val="both"/>
                    <w:rPr>
                      <w:sz w:val="23"/>
                      <w:szCs w:val="23"/>
                    </w:rPr>
                  </w:pPr>
                  <w:r>
                    <w:rPr>
                      <w:sz w:val="23"/>
                      <w:szCs w:val="23"/>
                    </w:rPr>
                    <w:t>1. Спецификация (Приложение № 1).</w:t>
                  </w:r>
                </w:p>
                <w:p w:rsidR="00930355" w:rsidRPr="00094033" w:rsidRDefault="00930355" w:rsidP="00930355">
                  <w:pPr>
                    <w:tabs>
                      <w:tab w:val="left" w:pos="5313"/>
                    </w:tabs>
                    <w:ind w:right="175"/>
                    <w:jc w:val="both"/>
                    <w:rPr>
                      <w:sz w:val="23"/>
                      <w:szCs w:val="23"/>
                    </w:rPr>
                  </w:pPr>
                  <w:r>
                    <w:rPr>
                      <w:sz w:val="23"/>
                      <w:szCs w:val="23"/>
                    </w:rPr>
                    <w:t>2. Форма акта приема – передачи Контейнеров (Приложение № 2).</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bCs/>
                      <w:sz w:val="23"/>
                      <w:szCs w:val="23"/>
                    </w:rPr>
                  </w:pPr>
                  <w:r>
                    <w:rPr>
                      <w:bCs/>
                      <w:sz w:val="23"/>
                      <w:szCs w:val="23"/>
                    </w:rPr>
                    <w:t>15. ЮРИДИЧЕСКИЕ АДРЕСА СТОРОН</w:t>
                  </w:r>
                </w:p>
                <w:p w:rsidR="00930355" w:rsidRPr="00094033" w:rsidRDefault="00930355" w:rsidP="00930355">
                  <w:pPr>
                    <w:tabs>
                      <w:tab w:val="left" w:pos="5313"/>
                    </w:tabs>
                    <w:ind w:right="175"/>
                    <w:jc w:val="both"/>
                    <w:rPr>
                      <w:sz w:val="23"/>
                      <w:szCs w:val="23"/>
                      <w:u w:val="single"/>
                    </w:rPr>
                  </w:pPr>
                  <w:r>
                    <w:rPr>
                      <w:sz w:val="23"/>
                      <w:szCs w:val="23"/>
                      <w:u w:val="single"/>
                    </w:rPr>
                    <w:t>Покупатель:</w:t>
                  </w:r>
                </w:p>
                <w:p w:rsidR="00930355" w:rsidRPr="00094033" w:rsidRDefault="00930355" w:rsidP="00930355">
                  <w:pPr>
                    <w:tabs>
                      <w:tab w:val="left" w:pos="5313"/>
                    </w:tabs>
                    <w:ind w:right="175"/>
                    <w:jc w:val="both"/>
                    <w:rPr>
                      <w:sz w:val="23"/>
                      <w:szCs w:val="23"/>
                    </w:rPr>
                  </w:pPr>
                  <w:r>
                    <w:rPr>
                      <w:sz w:val="23"/>
                      <w:szCs w:val="23"/>
                    </w:rPr>
                    <w:t>ПАО «</w:t>
                  </w:r>
                  <w:proofErr w:type="spellStart"/>
                  <w:r>
                    <w:rPr>
                      <w:sz w:val="23"/>
                      <w:szCs w:val="23"/>
                    </w:rPr>
                    <w:t>ТрансКонтейнер</w:t>
                  </w:r>
                  <w:proofErr w:type="spellEnd"/>
                  <w:r>
                    <w:rPr>
                      <w:sz w:val="23"/>
                      <w:szCs w:val="23"/>
                    </w:rPr>
                    <w:t>»</w:t>
                  </w:r>
                </w:p>
                <w:p w:rsidR="00930355" w:rsidRPr="00094033" w:rsidRDefault="00930355" w:rsidP="00930355">
                  <w:pPr>
                    <w:tabs>
                      <w:tab w:val="left" w:pos="5313"/>
                    </w:tabs>
                    <w:ind w:right="175"/>
                    <w:jc w:val="both"/>
                    <w:rPr>
                      <w:sz w:val="23"/>
                      <w:szCs w:val="23"/>
                    </w:rPr>
                  </w:pPr>
                  <w:r>
                    <w:rPr>
                      <w:sz w:val="23"/>
                      <w:szCs w:val="23"/>
                    </w:rPr>
                    <w:t xml:space="preserve">ОГРН: 1067746341024, ИНН: 7708591995, </w:t>
                  </w:r>
                </w:p>
                <w:p w:rsidR="00930355" w:rsidRPr="00094033" w:rsidRDefault="00930355" w:rsidP="00930355">
                  <w:pPr>
                    <w:tabs>
                      <w:tab w:val="left" w:pos="5313"/>
                    </w:tabs>
                    <w:ind w:right="175"/>
                    <w:jc w:val="both"/>
                    <w:rPr>
                      <w:sz w:val="23"/>
                      <w:szCs w:val="23"/>
                    </w:rPr>
                  </w:pPr>
                  <w:r>
                    <w:rPr>
                      <w:sz w:val="23"/>
                      <w:szCs w:val="23"/>
                    </w:rPr>
                    <w:t>Адрес местонахождения: Москва, 125047,</w:t>
                  </w:r>
                </w:p>
                <w:p w:rsidR="00930355" w:rsidRPr="00094033" w:rsidRDefault="00930355" w:rsidP="00930355">
                  <w:pPr>
                    <w:tabs>
                      <w:tab w:val="left" w:pos="5313"/>
                    </w:tabs>
                    <w:ind w:right="175"/>
                    <w:jc w:val="both"/>
                    <w:rPr>
                      <w:sz w:val="23"/>
                      <w:szCs w:val="23"/>
                    </w:rPr>
                  </w:pPr>
                  <w:r>
                    <w:rPr>
                      <w:sz w:val="23"/>
                      <w:szCs w:val="23"/>
                    </w:rPr>
                    <w:t>Оружейный переулок, д.19</w:t>
                  </w:r>
                </w:p>
                <w:p w:rsidR="00930355" w:rsidRPr="00094033" w:rsidRDefault="00930355" w:rsidP="00930355">
                  <w:pPr>
                    <w:tabs>
                      <w:tab w:val="left" w:pos="5313"/>
                    </w:tabs>
                    <w:ind w:right="175"/>
                    <w:jc w:val="both"/>
                    <w:rPr>
                      <w:sz w:val="23"/>
                      <w:szCs w:val="23"/>
                    </w:rPr>
                  </w:pPr>
                  <w:r>
                    <w:rPr>
                      <w:sz w:val="23"/>
                      <w:szCs w:val="23"/>
                    </w:rPr>
                    <w:t>Почтовый адрес:  Москва, 125047,</w:t>
                  </w:r>
                </w:p>
                <w:p w:rsidR="00930355" w:rsidRPr="00094033" w:rsidRDefault="00930355" w:rsidP="00930355">
                  <w:pPr>
                    <w:tabs>
                      <w:tab w:val="left" w:pos="5313"/>
                    </w:tabs>
                    <w:ind w:right="175"/>
                    <w:jc w:val="both"/>
                    <w:rPr>
                      <w:sz w:val="23"/>
                      <w:szCs w:val="23"/>
                    </w:rPr>
                  </w:pPr>
                  <w:r>
                    <w:rPr>
                      <w:sz w:val="23"/>
                      <w:szCs w:val="23"/>
                    </w:rPr>
                    <w:t>Оружейный переулок, д.19</w:t>
                  </w:r>
                </w:p>
                <w:p w:rsidR="00930355" w:rsidRPr="00E51121" w:rsidRDefault="00930355" w:rsidP="00930355">
                  <w:pPr>
                    <w:tabs>
                      <w:tab w:val="left" w:pos="5313"/>
                    </w:tabs>
                    <w:ind w:right="175"/>
                    <w:jc w:val="both"/>
                    <w:rPr>
                      <w:sz w:val="23"/>
                      <w:szCs w:val="23"/>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930355" w:rsidRPr="00094033" w:rsidRDefault="00930355" w:rsidP="00930355">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Pr>
                    <w:t>trcont@trcont</w:t>
                  </w:r>
                  <w:proofErr w:type="spellEnd"/>
                  <w:r>
                    <w:rPr>
                      <w:rStyle w:val="a7"/>
                    </w:rPr>
                    <w:t>.</w:t>
                  </w:r>
                  <w:proofErr w:type="spellStart"/>
                  <w:r>
                    <w:rPr>
                      <w:rStyle w:val="a7"/>
                      <w:lang w:val="en-US"/>
                    </w:rPr>
                    <w:t>ru</w:t>
                  </w:r>
                  <w:proofErr w:type="spellEnd"/>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930355" w:rsidRPr="00094033" w:rsidRDefault="00930355" w:rsidP="00930355">
                  <w:pPr>
                    <w:jc w:val="both"/>
                    <w:rPr>
                      <w:sz w:val="23"/>
                      <w:szCs w:val="23"/>
                      <w:lang w:val="en-US"/>
                    </w:rPr>
                  </w:pPr>
                  <w:r>
                    <w:rPr>
                      <w:sz w:val="23"/>
                      <w:szCs w:val="23"/>
                    </w:rPr>
                    <w:lastRenderedPageBreak/>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rsidR="00930355" w:rsidRPr="00094033" w:rsidRDefault="00930355" w:rsidP="00930355">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930355" w:rsidRPr="00094033" w:rsidRDefault="00930355" w:rsidP="00930355">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930355" w:rsidRPr="00094033" w:rsidRDefault="00930355" w:rsidP="00930355">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930355" w:rsidRPr="00094033" w:rsidRDefault="00930355" w:rsidP="00930355">
                  <w:pPr>
                    <w:rPr>
                      <w:sz w:val="23"/>
                      <w:szCs w:val="23"/>
                    </w:rPr>
                  </w:pPr>
                  <w:r>
                    <w:rPr>
                      <w:sz w:val="23"/>
                      <w:szCs w:val="23"/>
                    </w:rPr>
                    <w:t>Номер счета ПАО Банк ВТБ в банке-корреспонденте  -№ 890-0055-006</w:t>
                  </w:r>
                </w:p>
                <w:p w:rsidR="00930355" w:rsidRPr="00094033" w:rsidRDefault="00930355" w:rsidP="00930355">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rsidR="00930355" w:rsidRPr="00094033" w:rsidRDefault="00930355" w:rsidP="00930355">
                  <w:pPr>
                    <w:jc w:val="both"/>
                    <w:rPr>
                      <w:rFonts w:eastAsia="SimSun"/>
                      <w:sz w:val="23"/>
                      <w:szCs w:val="23"/>
                      <w:lang w:eastAsia="zh-CN"/>
                    </w:rPr>
                  </w:pPr>
                  <w:r>
                    <w:rPr>
                      <w:sz w:val="23"/>
                      <w:szCs w:val="23"/>
                    </w:rPr>
                    <w:t>Номер счета в ПАО Банк ВТБ -40702840400030002608</w:t>
                  </w: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jc w:val="both"/>
                    <w:rPr>
                      <w:sz w:val="23"/>
                      <w:szCs w:val="23"/>
                    </w:rPr>
                  </w:pPr>
                </w:p>
                <w:p w:rsidR="00930355" w:rsidRPr="00094033" w:rsidRDefault="00930355" w:rsidP="00930355">
                  <w:pPr>
                    <w:tabs>
                      <w:tab w:val="left" w:pos="5313"/>
                    </w:tabs>
                    <w:ind w:right="175"/>
                    <w:rPr>
                      <w:sz w:val="23"/>
                      <w:szCs w:val="23"/>
                      <w:highlight w:val="green"/>
                      <w:u w:val="single"/>
                      <w:lang w:val="en-US"/>
                    </w:rPr>
                  </w:pPr>
                  <w:r>
                    <w:rPr>
                      <w:sz w:val="23"/>
                      <w:szCs w:val="23"/>
                    </w:rPr>
                    <w:t xml:space="preserve"> </w:t>
                  </w:r>
                  <w:r>
                    <w:rPr>
                      <w:sz w:val="23"/>
                      <w:szCs w:val="23"/>
                      <w:u w:val="single"/>
                    </w:rPr>
                    <w:t>Поставщик</w:t>
                  </w:r>
                  <w:r>
                    <w:rPr>
                      <w:sz w:val="23"/>
                      <w:szCs w:val="23"/>
                      <w:u w:val="single"/>
                      <w:lang w:val="en-US"/>
                    </w:rPr>
                    <w:t>:</w:t>
                  </w:r>
                </w:p>
                <w:p w:rsidR="00930355" w:rsidRPr="00094033" w:rsidRDefault="00930355" w:rsidP="00930355">
                  <w:pPr>
                    <w:framePr w:hSpace="180" w:wrap="around" w:vAnchor="text" w:hAnchor="text" w:xAlign="right" w:y="1"/>
                    <w:tabs>
                      <w:tab w:val="left" w:pos="5313"/>
                    </w:tabs>
                    <w:ind w:right="175"/>
                    <w:suppressOverlap/>
                    <w:jc w:val="both"/>
                    <w:rPr>
                      <w:lang w:val="en-US"/>
                    </w:rPr>
                  </w:pPr>
                </w:p>
              </w:tc>
            </w:tr>
          </w:tbl>
          <w:p w:rsidR="00930355" w:rsidRPr="00104FB6" w:rsidRDefault="00930355" w:rsidP="00930355">
            <w:pPr>
              <w:ind w:right="33"/>
              <w:rPr>
                <w:sz w:val="22"/>
                <w:szCs w:val="22"/>
                <w:lang w:val="en-US"/>
              </w:rPr>
            </w:pPr>
          </w:p>
        </w:tc>
      </w:tr>
    </w:tbl>
    <w:p w:rsidR="00930355" w:rsidRPr="00C206EC" w:rsidRDefault="00930355" w:rsidP="00930355">
      <w:pPr>
        <w:ind w:left="4820" w:right="-1"/>
        <w:rPr>
          <w:sz w:val="22"/>
          <w:szCs w:val="22"/>
        </w:rPr>
      </w:pPr>
      <w:r>
        <w:rPr>
          <w:sz w:val="22"/>
          <w:szCs w:val="22"/>
        </w:rPr>
        <w:lastRenderedPageBreak/>
        <w:br w:type="page"/>
      </w:r>
      <w:r>
        <w:rPr>
          <w:sz w:val="22"/>
          <w:szCs w:val="22"/>
        </w:rPr>
        <w:lastRenderedPageBreak/>
        <w:t>Приложение № 1</w:t>
      </w:r>
    </w:p>
    <w:p w:rsidR="00930355" w:rsidRPr="00C206EC" w:rsidRDefault="00930355" w:rsidP="00930355">
      <w:pPr>
        <w:ind w:left="4820" w:right="-1"/>
        <w:rPr>
          <w:sz w:val="22"/>
          <w:szCs w:val="22"/>
        </w:rPr>
      </w:pPr>
      <w:r>
        <w:rPr>
          <w:sz w:val="22"/>
          <w:szCs w:val="22"/>
        </w:rPr>
        <w:t>к Договору поставки контейнеров</w:t>
      </w:r>
    </w:p>
    <w:p w:rsidR="00930355" w:rsidRPr="00C206EC" w:rsidRDefault="00930355" w:rsidP="00930355">
      <w:pPr>
        <w:tabs>
          <w:tab w:val="left" w:pos="4894"/>
        </w:tabs>
        <w:ind w:left="4820" w:right="-1"/>
        <w:rPr>
          <w:rFonts w:eastAsia="SimSun"/>
          <w:sz w:val="22"/>
          <w:szCs w:val="22"/>
          <w:lang w:eastAsia="zh-CN"/>
        </w:rPr>
      </w:pPr>
      <w:r>
        <w:rPr>
          <w:sz w:val="22"/>
          <w:szCs w:val="22"/>
        </w:rPr>
        <w:t>№ ____________ от _____________ 2020</w:t>
      </w:r>
    </w:p>
    <w:p w:rsidR="00930355" w:rsidRPr="00DE616D" w:rsidRDefault="00930355" w:rsidP="00930355">
      <w:pPr>
        <w:tabs>
          <w:tab w:val="left" w:pos="4894"/>
        </w:tabs>
        <w:ind w:left="4820"/>
        <w:rPr>
          <w:sz w:val="22"/>
          <w:szCs w:val="22"/>
          <w:lang w:val="en-US"/>
        </w:rPr>
      </w:pPr>
      <w:r>
        <w:rPr>
          <w:sz w:val="22"/>
          <w:szCs w:val="22"/>
          <w:lang w:val="en-US"/>
        </w:rPr>
        <w:t>Appendix No. 1</w:t>
      </w:r>
    </w:p>
    <w:p w:rsidR="00930355" w:rsidRPr="00061F19" w:rsidRDefault="00930355" w:rsidP="00930355">
      <w:pPr>
        <w:tabs>
          <w:tab w:val="left" w:pos="4894"/>
        </w:tabs>
        <w:ind w:left="4820"/>
        <w:rPr>
          <w:sz w:val="22"/>
          <w:szCs w:val="22"/>
          <w:lang w:val="en-US"/>
        </w:rPr>
      </w:pPr>
      <w:proofErr w:type="gramStart"/>
      <w:r>
        <w:rPr>
          <w:sz w:val="22"/>
          <w:szCs w:val="22"/>
          <w:lang w:val="en-US"/>
        </w:rPr>
        <w:t>to</w:t>
      </w:r>
      <w:proofErr w:type="gramEnd"/>
      <w:r>
        <w:rPr>
          <w:sz w:val="22"/>
          <w:szCs w:val="22"/>
          <w:lang w:val="en-US"/>
        </w:rPr>
        <w:t xml:space="preserve"> Containers’ Supply Agreement </w:t>
      </w:r>
    </w:p>
    <w:p w:rsidR="00930355" w:rsidRPr="00887766" w:rsidRDefault="00930355" w:rsidP="00930355">
      <w:pPr>
        <w:tabs>
          <w:tab w:val="left" w:pos="4894"/>
        </w:tabs>
        <w:ind w:left="4820"/>
        <w:rPr>
          <w:rFonts w:eastAsia="SimSun"/>
          <w:sz w:val="22"/>
          <w:szCs w:val="22"/>
          <w:lang w:eastAsia="zh-CN"/>
        </w:rPr>
      </w:pPr>
      <w:r>
        <w:rPr>
          <w:sz w:val="22"/>
          <w:szCs w:val="22"/>
          <w:lang w:val="en-US"/>
        </w:rPr>
        <w:t>No. ___________dated_____________ 20</w:t>
      </w:r>
      <w:r>
        <w:rPr>
          <w:sz w:val="22"/>
          <w:szCs w:val="22"/>
        </w:rPr>
        <w:t>20</w:t>
      </w:r>
    </w:p>
    <w:p w:rsidR="00930355" w:rsidRPr="00061F19" w:rsidRDefault="00930355" w:rsidP="00930355">
      <w:pPr>
        <w:rPr>
          <w:sz w:val="18"/>
          <w:szCs w:val="18"/>
          <w:lang w:val="en-US"/>
        </w:rPr>
      </w:pPr>
    </w:p>
    <w:p w:rsidR="00930355" w:rsidRPr="00061F19" w:rsidRDefault="00930355" w:rsidP="00930355">
      <w:pPr>
        <w:rPr>
          <w:sz w:val="18"/>
          <w:szCs w:val="18"/>
          <w:lang w:val="en-US"/>
        </w:rPr>
      </w:pPr>
    </w:p>
    <w:p w:rsidR="00930355" w:rsidRPr="00061F19" w:rsidRDefault="00930355" w:rsidP="00930355">
      <w:pPr>
        <w:jc w:val="center"/>
        <w:rPr>
          <w:b/>
          <w:lang w:val="en-US"/>
        </w:rPr>
      </w:pPr>
      <w:r>
        <w:rPr>
          <w:b/>
        </w:rPr>
        <w:t>СПЕЦИФИКАЦИЯ</w:t>
      </w:r>
      <w:r>
        <w:rPr>
          <w:b/>
          <w:lang w:val="en-US"/>
        </w:rPr>
        <w:t>/SPECIFICATION</w:t>
      </w:r>
    </w:p>
    <w:p w:rsidR="00930355" w:rsidRPr="00061F19" w:rsidRDefault="00930355" w:rsidP="00930355">
      <w:pPr>
        <w:jc w:val="center"/>
        <w:rPr>
          <w:b/>
          <w:lang w:val="en-US"/>
        </w:rPr>
      </w:pPr>
    </w:p>
    <w:p w:rsidR="00930355" w:rsidRPr="0089052A" w:rsidRDefault="00930355" w:rsidP="00930355">
      <w:pPr>
        <w:jc w:val="center"/>
        <w:rPr>
          <w:b/>
          <w:lang w:val="en-US"/>
        </w:rPr>
      </w:pPr>
      <w:proofErr w:type="spellStart"/>
      <w:r>
        <w:rPr>
          <w:b/>
          <w:lang w:val="en-US"/>
        </w:rPr>
        <w:t>Поставщик</w:t>
      </w:r>
      <w:proofErr w:type="spellEnd"/>
      <w:r>
        <w:rPr>
          <w:b/>
          <w:lang w:val="en-US"/>
        </w:rPr>
        <w:t xml:space="preserve"> / Supplier: _______________________________________ </w:t>
      </w:r>
    </w:p>
    <w:p w:rsidR="00930355" w:rsidRPr="00505BBA" w:rsidRDefault="00930355" w:rsidP="00930355">
      <w:pPr>
        <w:jc w:val="center"/>
        <w:rPr>
          <w:b/>
          <w:lang w:val="en-US"/>
        </w:rPr>
      </w:pPr>
      <w:r>
        <w:rPr>
          <w:b/>
        </w:rPr>
        <w:t>Покупатель</w:t>
      </w:r>
      <w:r>
        <w:rPr>
          <w:b/>
          <w:lang w:val="en-US"/>
        </w:rPr>
        <w:t xml:space="preserve"> / Buyer: </w:t>
      </w:r>
      <w:r>
        <w:rPr>
          <w:b/>
        </w:rPr>
        <w:t>ПАО</w:t>
      </w:r>
      <w:r>
        <w:rPr>
          <w:b/>
          <w:lang w:val="en-US"/>
        </w:rPr>
        <w:t xml:space="preserve"> «</w:t>
      </w:r>
      <w:proofErr w:type="spellStart"/>
      <w:r>
        <w:rPr>
          <w:b/>
        </w:rPr>
        <w:t>ТрансКонтейнер</w:t>
      </w:r>
      <w:proofErr w:type="spellEnd"/>
      <w:r>
        <w:rPr>
          <w:b/>
          <w:lang w:val="en-US"/>
        </w:rPr>
        <w:t xml:space="preserve">» / PJSC </w:t>
      </w:r>
      <w:proofErr w:type="spellStart"/>
      <w:r>
        <w:rPr>
          <w:b/>
          <w:lang w:val="en-US"/>
        </w:rPr>
        <w:t>TransContainer</w:t>
      </w:r>
      <w:proofErr w:type="spellEnd"/>
    </w:p>
    <w:p w:rsidR="00930355" w:rsidRPr="00505BBA" w:rsidRDefault="00930355" w:rsidP="00930355">
      <w:pPr>
        <w:jc w:val="center"/>
        <w:rPr>
          <w:b/>
          <w:lang w:val="en-US"/>
        </w:rPr>
      </w:pPr>
    </w:p>
    <w:tbl>
      <w:tblPr>
        <w:tblW w:w="983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014"/>
        <w:gridCol w:w="2110"/>
        <w:gridCol w:w="2159"/>
      </w:tblGrid>
      <w:tr w:rsidR="00930355" w:rsidRPr="008B3C8B" w:rsidTr="00930355">
        <w:trPr>
          <w:trHeight w:val="502"/>
        </w:trPr>
        <w:tc>
          <w:tcPr>
            <w:tcW w:w="3547" w:type="dxa"/>
            <w:vAlign w:val="center"/>
          </w:tcPr>
          <w:p w:rsidR="00930355" w:rsidRDefault="00930355" w:rsidP="00930355">
            <w:pPr>
              <w:tabs>
                <w:tab w:val="left" w:pos="3600"/>
              </w:tabs>
              <w:jc w:val="center"/>
              <w:rPr>
                <w:sz w:val="18"/>
                <w:szCs w:val="18"/>
              </w:rPr>
            </w:pPr>
            <w:r>
              <w:rPr>
                <w:sz w:val="18"/>
                <w:szCs w:val="18"/>
              </w:rPr>
              <w:t>Наименование товара</w:t>
            </w:r>
          </w:p>
          <w:p w:rsidR="00930355" w:rsidRDefault="00930355" w:rsidP="00930355">
            <w:pPr>
              <w:tabs>
                <w:tab w:val="left" w:pos="3600"/>
              </w:tabs>
              <w:jc w:val="center"/>
              <w:rPr>
                <w:sz w:val="18"/>
                <w:szCs w:val="18"/>
              </w:rPr>
            </w:pPr>
            <w:r>
              <w:rPr>
                <w:sz w:val="18"/>
                <w:szCs w:val="18"/>
                <w:lang w:val="en-US"/>
              </w:rPr>
              <w:t>Product</w:t>
            </w:r>
            <w:r>
              <w:rPr>
                <w:sz w:val="18"/>
                <w:szCs w:val="18"/>
              </w:rPr>
              <w:t xml:space="preserve"> </w:t>
            </w:r>
            <w:r>
              <w:rPr>
                <w:sz w:val="18"/>
                <w:szCs w:val="18"/>
                <w:lang w:val="en-US"/>
              </w:rPr>
              <w:t>name</w:t>
            </w:r>
          </w:p>
        </w:tc>
        <w:tc>
          <w:tcPr>
            <w:tcW w:w="6283" w:type="dxa"/>
            <w:gridSpan w:val="3"/>
            <w:vAlign w:val="center"/>
          </w:tcPr>
          <w:p w:rsidR="00930355" w:rsidRPr="008B1CCC" w:rsidRDefault="00930355" w:rsidP="00930355">
            <w:pPr>
              <w:tabs>
                <w:tab w:val="left" w:pos="3600"/>
              </w:tabs>
              <w:jc w:val="center"/>
              <w:rPr>
                <w:sz w:val="18"/>
                <w:szCs w:val="18"/>
                <w:lang w:val="en-US"/>
              </w:rPr>
            </w:pPr>
            <w:r>
              <w:rPr>
                <w:sz w:val="18"/>
                <w:szCs w:val="18"/>
              </w:rPr>
              <w:t xml:space="preserve">Внешние размеры / </w:t>
            </w:r>
            <w:proofErr w:type="spellStart"/>
            <w:r>
              <w:rPr>
                <w:sz w:val="18"/>
                <w:szCs w:val="18"/>
              </w:rPr>
              <w:t>External</w:t>
            </w:r>
            <w:proofErr w:type="spellEnd"/>
            <w:r>
              <w:rPr>
                <w:sz w:val="18"/>
                <w:szCs w:val="18"/>
                <w:lang w:val="en-US"/>
              </w:rPr>
              <w:t xml:space="preserve"> dimensions</w:t>
            </w:r>
          </w:p>
        </w:tc>
      </w:tr>
      <w:tr w:rsidR="00930355" w:rsidRPr="008B3C8B" w:rsidTr="00930355">
        <w:trPr>
          <w:trHeight w:val="502"/>
        </w:trPr>
        <w:tc>
          <w:tcPr>
            <w:tcW w:w="3547" w:type="dxa"/>
            <w:vMerge w:val="restart"/>
            <w:vAlign w:val="center"/>
          </w:tcPr>
          <w:p w:rsidR="00930355" w:rsidRPr="00D50482" w:rsidRDefault="00930355" w:rsidP="00930355">
            <w:pPr>
              <w:tabs>
                <w:tab w:val="left" w:pos="3600"/>
              </w:tabs>
              <w:jc w:val="center"/>
              <w:rPr>
                <w:sz w:val="18"/>
                <w:szCs w:val="18"/>
                <w:lang w:val="en-US"/>
              </w:rPr>
            </w:pPr>
          </w:p>
        </w:tc>
        <w:tc>
          <w:tcPr>
            <w:tcW w:w="2014" w:type="dxa"/>
            <w:vAlign w:val="center"/>
          </w:tcPr>
          <w:p w:rsidR="00930355" w:rsidRPr="00D50482" w:rsidRDefault="00930355" w:rsidP="00930355">
            <w:pPr>
              <w:tabs>
                <w:tab w:val="left" w:pos="3600"/>
              </w:tabs>
              <w:jc w:val="center"/>
              <w:rPr>
                <w:sz w:val="18"/>
                <w:szCs w:val="18"/>
                <w:lang w:val="en-US"/>
              </w:rPr>
            </w:pPr>
            <w:r>
              <w:rPr>
                <w:sz w:val="18"/>
                <w:szCs w:val="18"/>
              </w:rPr>
              <w:t>Длина</w:t>
            </w:r>
            <w:r>
              <w:rPr>
                <w:sz w:val="18"/>
                <w:szCs w:val="18"/>
                <w:lang w:val="en-US"/>
              </w:rPr>
              <w:t xml:space="preserve">, Length, </w:t>
            </w:r>
          </w:p>
          <w:p w:rsidR="00930355" w:rsidRPr="00D50482" w:rsidRDefault="00930355" w:rsidP="00930355">
            <w:pPr>
              <w:tabs>
                <w:tab w:val="left" w:pos="3600"/>
              </w:tabs>
              <w:jc w:val="center"/>
              <w:rPr>
                <w:sz w:val="18"/>
                <w:szCs w:val="18"/>
                <w:lang w:val="en-US"/>
              </w:rPr>
            </w:pPr>
            <w:proofErr w:type="gramStart"/>
            <w:r>
              <w:rPr>
                <w:sz w:val="18"/>
                <w:szCs w:val="18"/>
              </w:rPr>
              <w:t>мм</w:t>
            </w:r>
            <w:proofErr w:type="gramEnd"/>
            <w:r>
              <w:rPr>
                <w:sz w:val="18"/>
                <w:szCs w:val="18"/>
                <w:lang w:val="en-US"/>
              </w:rPr>
              <w:t xml:space="preserve"> /mm</w:t>
            </w:r>
          </w:p>
        </w:tc>
        <w:tc>
          <w:tcPr>
            <w:tcW w:w="2110" w:type="dxa"/>
            <w:vAlign w:val="center"/>
          </w:tcPr>
          <w:p w:rsidR="00930355" w:rsidRPr="00D50482" w:rsidRDefault="00930355" w:rsidP="00930355">
            <w:pPr>
              <w:tabs>
                <w:tab w:val="left" w:pos="3600"/>
              </w:tabs>
              <w:jc w:val="center"/>
              <w:rPr>
                <w:sz w:val="18"/>
                <w:szCs w:val="18"/>
                <w:lang w:val="en-US"/>
              </w:rPr>
            </w:pPr>
            <w:r>
              <w:rPr>
                <w:sz w:val="18"/>
                <w:szCs w:val="18"/>
              </w:rPr>
              <w:t>Высота</w:t>
            </w:r>
            <w:r>
              <w:rPr>
                <w:sz w:val="18"/>
                <w:szCs w:val="18"/>
                <w:lang w:val="en-US"/>
              </w:rPr>
              <w:t>, Height</w:t>
            </w:r>
          </w:p>
          <w:p w:rsidR="00930355" w:rsidRPr="008B3C8B" w:rsidRDefault="00930355" w:rsidP="00930355">
            <w:pPr>
              <w:tabs>
                <w:tab w:val="left" w:pos="3600"/>
              </w:tabs>
              <w:jc w:val="center"/>
              <w:rPr>
                <w:sz w:val="18"/>
                <w:szCs w:val="18"/>
                <w:lang w:val="en-US"/>
              </w:rPr>
            </w:pPr>
            <w:proofErr w:type="gramStart"/>
            <w:r>
              <w:rPr>
                <w:sz w:val="18"/>
                <w:szCs w:val="18"/>
              </w:rPr>
              <w:t>Мм</w:t>
            </w:r>
            <w:proofErr w:type="gramEnd"/>
            <w:r>
              <w:rPr>
                <w:sz w:val="18"/>
                <w:szCs w:val="18"/>
                <w:lang w:val="en-US"/>
              </w:rPr>
              <w:t>/mm</w:t>
            </w:r>
          </w:p>
        </w:tc>
        <w:tc>
          <w:tcPr>
            <w:tcW w:w="2159" w:type="dxa"/>
            <w:vAlign w:val="center"/>
          </w:tcPr>
          <w:p w:rsidR="00930355" w:rsidRPr="00D50482" w:rsidRDefault="00930355" w:rsidP="00930355">
            <w:pPr>
              <w:tabs>
                <w:tab w:val="left" w:pos="3600"/>
              </w:tabs>
              <w:jc w:val="center"/>
              <w:rPr>
                <w:sz w:val="18"/>
                <w:szCs w:val="18"/>
                <w:lang w:val="en-US"/>
              </w:rPr>
            </w:pPr>
            <w:r>
              <w:rPr>
                <w:sz w:val="18"/>
                <w:szCs w:val="18"/>
              </w:rPr>
              <w:t>Ширина</w:t>
            </w:r>
            <w:r>
              <w:rPr>
                <w:sz w:val="18"/>
                <w:szCs w:val="18"/>
                <w:lang w:val="en-US"/>
              </w:rPr>
              <w:t>, Width</w:t>
            </w:r>
          </w:p>
          <w:p w:rsidR="00930355" w:rsidRPr="008B3C8B" w:rsidRDefault="00930355" w:rsidP="00930355">
            <w:pPr>
              <w:tabs>
                <w:tab w:val="left" w:pos="3600"/>
              </w:tabs>
              <w:jc w:val="center"/>
              <w:rPr>
                <w:sz w:val="18"/>
                <w:szCs w:val="18"/>
                <w:lang w:val="en-US"/>
              </w:rPr>
            </w:pPr>
            <w:proofErr w:type="gramStart"/>
            <w:r>
              <w:rPr>
                <w:sz w:val="18"/>
                <w:szCs w:val="18"/>
              </w:rPr>
              <w:t>Мм</w:t>
            </w:r>
            <w:proofErr w:type="gramEnd"/>
            <w:r>
              <w:rPr>
                <w:sz w:val="18"/>
                <w:szCs w:val="18"/>
                <w:lang w:val="en-US"/>
              </w:rPr>
              <w:t>/mm</w:t>
            </w:r>
          </w:p>
        </w:tc>
      </w:tr>
      <w:tr w:rsidR="00930355" w:rsidRPr="008B3C8B" w:rsidTr="00930355">
        <w:trPr>
          <w:trHeight w:val="502"/>
        </w:trPr>
        <w:tc>
          <w:tcPr>
            <w:tcW w:w="3547" w:type="dxa"/>
            <w:vMerge/>
            <w:vAlign w:val="center"/>
          </w:tcPr>
          <w:p w:rsidR="00930355" w:rsidRPr="00D50482" w:rsidRDefault="00930355" w:rsidP="00930355">
            <w:pPr>
              <w:tabs>
                <w:tab w:val="left" w:pos="3600"/>
              </w:tabs>
              <w:jc w:val="center"/>
              <w:rPr>
                <w:sz w:val="18"/>
                <w:szCs w:val="18"/>
                <w:lang w:val="en-US"/>
              </w:rPr>
            </w:pPr>
          </w:p>
        </w:tc>
        <w:tc>
          <w:tcPr>
            <w:tcW w:w="2014" w:type="dxa"/>
            <w:vAlign w:val="center"/>
          </w:tcPr>
          <w:p w:rsidR="00930355" w:rsidRPr="0003360D" w:rsidRDefault="00930355" w:rsidP="00930355">
            <w:pPr>
              <w:tabs>
                <w:tab w:val="left" w:pos="3600"/>
              </w:tabs>
              <w:jc w:val="center"/>
              <w:rPr>
                <w:strike/>
                <w:sz w:val="18"/>
                <w:szCs w:val="18"/>
                <w:highlight w:val="green"/>
                <w:lang w:val="en-US"/>
              </w:rPr>
            </w:pPr>
          </w:p>
        </w:tc>
        <w:tc>
          <w:tcPr>
            <w:tcW w:w="2110" w:type="dxa"/>
            <w:vAlign w:val="center"/>
          </w:tcPr>
          <w:p w:rsidR="00930355" w:rsidRPr="0003360D" w:rsidRDefault="00930355" w:rsidP="00930355">
            <w:pPr>
              <w:tabs>
                <w:tab w:val="left" w:pos="3600"/>
              </w:tabs>
              <w:jc w:val="center"/>
              <w:rPr>
                <w:strike/>
                <w:sz w:val="18"/>
                <w:szCs w:val="18"/>
                <w:highlight w:val="green"/>
                <w:lang w:val="en-US"/>
              </w:rPr>
            </w:pPr>
          </w:p>
        </w:tc>
        <w:tc>
          <w:tcPr>
            <w:tcW w:w="2159" w:type="dxa"/>
            <w:vAlign w:val="center"/>
          </w:tcPr>
          <w:p w:rsidR="00930355" w:rsidRPr="0003360D" w:rsidRDefault="00930355" w:rsidP="00930355">
            <w:pPr>
              <w:tabs>
                <w:tab w:val="left" w:pos="3600"/>
              </w:tabs>
              <w:jc w:val="center"/>
              <w:rPr>
                <w:strike/>
                <w:sz w:val="18"/>
                <w:szCs w:val="18"/>
                <w:highlight w:val="green"/>
                <w:lang w:val="en-US"/>
              </w:rPr>
            </w:pPr>
          </w:p>
        </w:tc>
      </w:tr>
      <w:tr w:rsidR="00930355" w:rsidRPr="0058646F" w:rsidTr="00930355">
        <w:trPr>
          <w:trHeight w:val="502"/>
        </w:trPr>
        <w:tc>
          <w:tcPr>
            <w:tcW w:w="3547" w:type="dxa"/>
            <w:vMerge/>
            <w:vAlign w:val="center"/>
          </w:tcPr>
          <w:p w:rsidR="00930355" w:rsidRPr="00D50482" w:rsidRDefault="00930355" w:rsidP="00930355">
            <w:pPr>
              <w:tabs>
                <w:tab w:val="left" w:pos="3600"/>
              </w:tabs>
              <w:jc w:val="center"/>
              <w:rPr>
                <w:sz w:val="18"/>
                <w:szCs w:val="18"/>
                <w:lang w:val="en-US"/>
              </w:rPr>
            </w:pPr>
          </w:p>
        </w:tc>
        <w:tc>
          <w:tcPr>
            <w:tcW w:w="6283" w:type="dxa"/>
            <w:gridSpan w:val="3"/>
            <w:vAlign w:val="center"/>
          </w:tcPr>
          <w:p w:rsidR="00930355" w:rsidRPr="008B1CCC" w:rsidRDefault="00930355" w:rsidP="00930355">
            <w:pPr>
              <w:tabs>
                <w:tab w:val="left" w:pos="3600"/>
              </w:tabs>
              <w:jc w:val="center"/>
              <w:rPr>
                <w:sz w:val="18"/>
                <w:szCs w:val="18"/>
                <w:lang w:val="en-US"/>
              </w:rPr>
            </w:pPr>
            <w:r>
              <w:rPr>
                <w:sz w:val="18"/>
                <w:szCs w:val="18"/>
              </w:rPr>
              <w:t>Внутренние</w:t>
            </w:r>
            <w:r>
              <w:rPr>
                <w:sz w:val="18"/>
                <w:szCs w:val="18"/>
                <w:lang w:val="en-US"/>
              </w:rPr>
              <w:t xml:space="preserve"> </w:t>
            </w:r>
            <w:r>
              <w:rPr>
                <w:sz w:val="18"/>
                <w:szCs w:val="18"/>
              </w:rPr>
              <w:t>размеры</w:t>
            </w:r>
            <w:r>
              <w:rPr>
                <w:sz w:val="18"/>
                <w:szCs w:val="18"/>
                <w:lang w:val="en-US"/>
              </w:rPr>
              <w:t xml:space="preserve">, </w:t>
            </w:r>
            <w:r>
              <w:rPr>
                <w:sz w:val="18"/>
                <w:szCs w:val="18"/>
              </w:rPr>
              <w:t>не</w:t>
            </w:r>
            <w:r>
              <w:rPr>
                <w:sz w:val="18"/>
                <w:szCs w:val="18"/>
                <w:lang w:val="en-US"/>
              </w:rPr>
              <w:t xml:space="preserve"> </w:t>
            </w:r>
            <w:r>
              <w:rPr>
                <w:sz w:val="18"/>
                <w:szCs w:val="18"/>
              </w:rPr>
              <w:t>менее</w:t>
            </w:r>
            <w:r>
              <w:rPr>
                <w:sz w:val="18"/>
                <w:szCs w:val="18"/>
                <w:lang w:val="en-US"/>
              </w:rPr>
              <w:t xml:space="preserve"> / Internal dimensions of not less than</w:t>
            </w:r>
          </w:p>
        </w:tc>
      </w:tr>
      <w:tr w:rsidR="00930355" w:rsidRPr="00534C87" w:rsidTr="00930355">
        <w:trPr>
          <w:trHeight w:val="502"/>
        </w:trPr>
        <w:tc>
          <w:tcPr>
            <w:tcW w:w="3547" w:type="dxa"/>
            <w:vMerge/>
            <w:vAlign w:val="center"/>
          </w:tcPr>
          <w:p w:rsidR="00930355" w:rsidRPr="00D50482" w:rsidRDefault="00930355" w:rsidP="00930355">
            <w:pPr>
              <w:tabs>
                <w:tab w:val="left" w:pos="3600"/>
              </w:tabs>
              <w:jc w:val="center"/>
              <w:rPr>
                <w:sz w:val="18"/>
                <w:szCs w:val="18"/>
                <w:lang w:val="en-US"/>
              </w:rPr>
            </w:pPr>
          </w:p>
        </w:tc>
        <w:tc>
          <w:tcPr>
            <w:tcW w:w="2014" w:type="dxa"/>
            <w:vAlign w:val="center"/>
          </w:tcPr>
          <w:p w:rsidR="00930355" w:rsidRPr="008B3C8B" w:rsidRDefault="00930355" w:rsidP="00930355">
            <w:pPr>
              <w:tabs>
                <w:tab w:val="left" w:pos="3600"/>
              </w:tabs>
              <w:jc w:val="center"/>
              <w:rPr>
                <w:sz w:val="18"/>
                <w:szCs w:val="18"/>
              </w:rPr>
            </w:pPr>
            <w:r>
              <w:rPr>
                <w:sz w:val="18"/>
                <w:szCs w:val="18"/>
              </w:rPr>
              <w:t xml:space="preserve">Длина, </w:t>
            </w:r>
            <w:r>
              <w:rPr>
                <w:sz w:val="18"/>
                <w:szCs w:val="18"/>
                <w:lang w:val="en-US"/>
              </w:rPr>
              <w:t xml:space="preserve">Length, </w:t>
            </w:r>
          </w:p>
          <w:p w:rsidR="00930355" w:rsidRPr="008B3C8B" w:rsidRDefault="00930355" w:rsidP="00930355">
            <w:pPr>
              <w:tabs>
                <w:tab w:val="left" w:pos="3600"/>
              </w:tabs>
              <w:jc w:val="center"/>
              <w:rPr>
                <w:sz w:val="18"/>
                <w:szCs w:val="18"/>
              </w:rPr>
            </w:pPr>
            <w:proofErr w:type="gramStart"/>
            <w:r>
              <w:rPr>
                <w:sz w:val="18"/>
                <w:szCs w:val="18"/>
              </w:rPr>
              <w:t>мм</w:t>
            </w:r>
            <w:proofErr w:type="gramEnd"/>
            <w:r>
              <w:rPr>
                <w:sz w:val="18"/>
                <w:szCs w:val="18"/>
                <w:lang w:val="en-US"/>
              </w:rPr>
              <w:t xml:space="preserve"> /mm</w:t>
            </w:r>
          </w:p>
        </w:tc>
        <w:tc>
          <w:tcPr>
            <w:tcW w:w="2110" w:type="dxa"/>
            <w:vAlign w:val="center"/>
          </w:tcPr>
          <w:p w:rsidR="00930355" w:rsidRPr="008B3C8B" w:rsidRDefault="00930355" w:rsidP="00930355">
            <w:pPr>
              <w:tabs>
                <w:tab w:val="left" w:pos="3600"/>
              </w:tabs>
              <w:jc w:val="center"/>
              <w:rPr>
                <w:sz w:val="18"/>
                <w:szCs w:val="18"/>
              </w:rPr>
            </w:pPr>
            <w:r>
              <w:rPr>
                <w:sz w:val="18"/>
                <w:szCs w:val="18"/>
              </w:rPr>
              <w:t xml:space="preserve">Высота, </w:t>
            </w:r>
            <w:r>
              <w:rPr>
                <w:sz w:val="18"/>
                <w:szCs w:val="18"/>
                <w:lang w:val="en-US"/>
              </w:rPr>
              <w:t>Height</w:t>
            </w:r>
          </w:p>
          <w:p w:rsidR="00930355" w:rsidRPr="008B3C8B" w:rsidRDefault="00930355" w:rsidP="00930355">
            <w:pPr>
              <w:tabs>
                <w:tab w:val="left" w:pos="3600"/>
              </w:tabs>
              <w:jc w:val="center"/>
              <w:rPr>
                <w:sz w:val="18"/>
                <w:szCs w:val="18"/>
                <w:lang w:val="en-US"/>
              </w:rPr>
            </w:pPr>
            <w:proofErr w:type="gramStart"/>
            <w:r>
              <w:rPr>
                <w:sz w:val="18"/>
                <w:szCs w:val="18"/>
              </w:rPr>
              <w:t>Мм</w:t>
            </w:r>
            <w:proofErr w:type="gramEnd"/>
            <w:r>
              <w:rPr>
                <w:sz w:val="18"/>
                <w:szCs w:val="18"/>
                <w:lang w:val="en-US"/>
              </w:rPr>
              <w:t>/mm</w:t>
            </w:r>
          </w:p>
        </w:tc>
        <w:tc>
          <w:tcPr>
            <w:tcW w:w="2159" w:type="dxa"/>
            <w:vAlign w:val="center"/>
          </w:tcPr>
          <w:p w:rsidR="00930355" w:rsidRPr="008B3C8B" w:rsidRDefault="00930355" w:rsidP="00930355">
            <w:pPr>
              <w:tabs>
                <w:tab w:val="left" w:pos="3600"/>
              </w:tabs>
              <w:jc w:val="center"/>
              <w:rPr>
                <w:sz w:val="18"/>
                <w:szCs w:val="18"/>
              </w:rPr>
            </w:pPr>
            <w:r>
              <w:rPr>
                <w:sz w:val="18"/>
                <w:szCs w:val="18"/>
              </w:rPr>
              <w:t xml:space="preserve">Ширина, </w:t>
            </w:r>
            <w:r>
              <w:rPr>
                <w:sz w:val="18"/>
                <w:szCs w:val="18"/>
                <w:lang w:val="en-US"/>
              </w:rPr>
              <w:t>Width</w:t>
            </w:r>
          </w:p>
          <w:p w:rsidR="00930355" w:rsidRPr="008B3C8B" w:rsidRDefault="00930355" w:rsidP="00930355">
            <w:pPr>
              <w:tabs>
                <w:tab w:val="left" w:pos="3600"/>
              </w:tabs>
              <w:jc w:val="center"/>
              <w:rPr>
                <w:sz w:val="18"/>
                <w:szCs w:val="18"/>
                <w:lang w:val="en-US"/>
              </w:rPr>
            </w:pPr>
            <w:proofErr w:type="gramStart"/>
            <w:r>
              <w:rPr>
                <w:sz w:val="18"/>
                <w:szCs w:val="18"/>
              </w:rPr>
              <w:t>Мм</w:t>
            </w:r>
            <w:proofErr w:type="gramEnd"/>
            <w:r>
              <w:rPr>
                <w:sz w:val="18"/>
                <w:szCs w:val="18"/>
                <w:lang w:val="en-US"/>
              </w:rPr>
              <w:t>/mm</w:t>
            </w:r>
          </w:p>
        </w:tc>
      </w:tr>
      <w:tr w:rsidR="00930355" w:rsidRPr="00534C87" w:rsidTr="00930355">
        <w:trPr>
          <w:trHeight w:val="502"/>
        </w:trPr>
        <w:tc>
          <w:tcPr>
            <w:tcW w:w="3547" w:type="dxa"/>
            <w:vMerge/>
            <w:vAlign w:val="center"/>
          </w:tcPr>
          <w:p w:rsidR="00930355" w:rsidRPr="008B3C8B" w:rsidRDefault="00930355" w:rsidP="00930355">
            <w:pPr>
              <w:tabs>
                <w:tab w:val="left" w:pos="3600"/>
              </w:tabs>
              <w:jc w:val="center"/>
              <w:rPr>
                <w:sz w:val="18"/>
                <w:szCs w:val="18"/>
              </w:rPr>
            </w:pPr>
          </w:p>
        </w:tc>
        <w:tc>
          <w:tcPr>
            <w:tcW w:w="2014" w:type="dxa"/>
            <w:vAlign w:val="center"/>
          </w:tcPr>
          <w:p w:rsidR="00930355" w:rsidRPr="0003360D" w:rsidRDefault="00930355" w:rsidP="00930355">
            <w:pPr>
              <w:tabs>
                <w:tab w:val="left" w:pos="3600"/>
              </w:tabs>
              <w:jc w:val="center"/>
              <w:rPr>
                <w:strike/>
                <w:sz w:val="18"/>
                <w:szCs w:val="18"/>
                <w:highlight w:val="green"/>
              </w:rPr>
            </w:pPr>
          </w:p>
        </w:tc>
        <w:tc>
          <w:tcPr>
            <w:tcW w:w="2110" w:type="dxa"/>
            <w:vAlign w:val="center"/>
          </w:tcPr>
          <w:p w:rsidR="00930355" w:rsidRPr="0003360D" w:rsidRDefault="00930355" w:rsidP="00930355">
            <w:pPr>
              <w:tabs>
                <w:tab w:val="left" w:pos="3600"/>
              </w:tabs>
              <w:jc w:val="center"/>
              <w:rPr>
                <w:strike/>
                <w:sz w:val="18"/>
                <w:szCs w:val="18"/>
                <w:highlight w:val="green"/>
              </w:rPr>
            </w:pPr>
          </w:p>
        </w:tc>
        <w:tc>
          <w:tcPr>
            <w:tcW w:w="2159" w:type="dxa"/>
            <w:vAlign w:val="center"/>
          </w:tcPr>
          <w:p w:rsidR="00930355" w:rsidRPr="0003360D" w:rsidRDefault="00930355" w:rsidP="00930355">
            <w:pPr>
              <w:tabs>
                <w:tab w:val="left" w:pos="3600"/>
              </w:tabs>
              <w:jc w:val="center"/>
              <w:rPr>
                <w:strike/>
                <w:sz w:val="18"/>
                <w:szCs w:val="18"/>
                <w:highlight w:val="green"/>
              </w:rPr>
            </w:pPr>
          </w:p>
        </w:tc>
      </w:tr>
    </w:tbl>
    <w:p w:rsidR="00930355" w:rsidRDefault="00930355" w:rsidP="00930355">
      <w:pPr>
        <w:jc w:val="center"/>
        <w:rPr>
          <w:b/>
        </w:rPr>
      </w:pPr>
    </w:p>
    <w:tbl>
      <w:tblPr>
        <w:tblW w:w="988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930355" w:rsidTr="00930355">
        <w:tc>
          <w:tcPr>
            <w:tcW w:w="5211" w:type="dxa"/>
            <w:shd w:val="clear" w:color="auto" w:fill="auto"/>
          </w:tcPr>
          <w:p w:rsidR="00930355" w:rsidRPr="000473BB" w:rsidRDefault="00930355" w:rsidP="00930355">
            <w:pPr>
              <w:jc w:val="center"/>
              <w:rPr>
                <w:b/>
                <w:sz w:val="18"/>
                <w:szCs w:val="18"/>
              </w:rPr>
            </w:pPr>
            <w:r>
              <w:rPr>
                <w:sz w:val="18"/>
                <w:szCs w:val="18"/>
              </w:rPr>
              <w:t>Дополнительные требования:</w:t>
            </w:r>
          </w:p>
        </w:tc>
        <w:tc>
          <w:tcPr>
            <w:tcW w:w="4678" w:type="dxa"/>
            <w:shd w:val="clear" w:color="auto" w:fill="auto"/>
          </w:tcPr>
          <w:p w:rsidR="00930355" w:rsidRPr="000473BB" w:rsidRDefault="00930355" w:rsidP="00930355">
            <w:pPr>
              <w:jc w:val="center"/>
              <w:rPr>
                <w:sz w:val="18"/>
                <w:szCs w:val="18"/>
              </w:rPr>
            </w:pPr>
            <w:proofErr w:type="spellStart"/>
            <w:r>
              <w:rPr>
                <w:sz w:val="18"/>
                <w:szCs w:val="18"/>
              </w:rPr>
              <w:t>Additional</w:t>
            </w:r>
            <w:proofErr w:type="spellEnd"/>
            <w:r>
              <w:rPr>
                <w:sz w:val="18"/>
                <w:szCs w:val="18"/>
              </w:rPr>
              <w:t xml:space="preserve"> </w:t>
            </w:r>
            <w:proofErr w:type="spellStart"/>
            <w:r>
              <w:rPr>
                <w:sz w:val="18"/>
                <w:szCs w:val="18"/>
              </w:rPr>
              <w:t>requirements</w:t>
            </w:r>
            <w:proofErr w:type="spellEnd"/>
            <w:r>
              <w:rPr>
                <w:sz w:val="18"/>
                <w:szCs w:val="18"/>
              </w:rPr>
              <w:t>:</w:t>
            </w:r>
          </w:p>
        </w:tc>
      </w:tr>
      <w:tr w:rsidR="00930355" w:rsidRPr="0058646F" w:rsidTr="00930355">
        <w:tc>
          <w:tcPr>
            <w:tcW w:w="5211" w:type="dxa"/>
            <w:shd w:val="clear" w:color="auto" w:fill="auto"/>
          </w:tcPr>
          <w:p w:rsidR="00930355" w:rsidRPr="00687E2A" w:rsidRDefault="00930355" w:rsidP="00930355">
            <w:pPr>
              <w:jc w:val="both"/>
              <w:rPr>
                <w:sz w:val="18"/>
                <w:szCs w:val="18"/>
              </w:rPr>
            </w:pPr>
            <w:r>
              <w:rPr>
                <w:sz w:val="18"/>
                <w:szCs w:val="18"/>
              </w:rPr>
              <w:t>- все анкерные оцинкованные болты на рабочей (правой) двери должны быть с полукруглой головкой (типа SL-14/4 или эквивалент);</w:t>
            </w:r>
          </w:p>
          <w:p w:rsidR="00930355" w:rsidRPr="00687E2A" w:rsidRDefault="00930355" w:rsidP="00930355">
            <w:pPr>
              <w:jc w:val="both"/>
              <w:rPr>
                <w:sz w:val="18"/>
                <w:szCs w:val="18"/>
              </w:rPr>
            </w:pPr>
            <w:r>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w:t>
            </w:r>
          </w:p>
          <w:p w:rsidR="00930355" w:rsidRPr="00687E2A" w:rsidRDefault="00930355" w:rsidP="00930355">
            <w:pPr>
              <w:jc w:val="both"/>
              <w:rPr>
                <w:sz w:val="18"/>
                <w:szCs w:val="18"/>
              </w:rPr>
            </w:pPr>
            <w:r>
              <w:rPr>
                <w:sz w:val="18"/>
                <w:szCs w:val="18"/>
              </w:rPr>
              <w:t>- возле фитингов на нижних поперечных балках наличие выемки путем приварки фрагментов швеллера;</w:t>
            </w:r>
          </w:p>
          <w:p w:rsidR="00930355" w:rsidRPr="00687E2A" w:rsidRDefault="00930355" w:rsidP="00930355">
            <w:pPr>
              <w:jc w:val="both"/>
              <w:rPr>
                <w:sz w:val="18"/>
                <w:szCs w:val="18"/>
              </w:rPr>
            </w:pPr>
            <w:r>
              <w:rPr>
                <w:sz w:val="18"/>
                <w:szCs w:val="18"/>
              </w:rPr>
              <w:t>- крепление рукоятки к штанге контейнера осуществляется с помощью заклепки с полукруглой головкой;</w:t>
            </w:r>
          </w:p>
          <w:p w:rsidR="00930355" w:rsidRPr="00687E2A" w:rsidRDefault="00930355" w:rsidP="00930355">
            <w:pPr>
              <w:jc w:val="both"/>
              <w:rPr>
                <w:sz w:val="18"/>
                <w:szCs w:val="18"/>
              </w:rPr>
            </w:pPr>
            <w:r>
              <w:rPr>
                <w:sz w:val="18"/>
                <w:szCs w:val="18"/>
              </w:rPr>
              <w:t>- дополнительное укрепление нижней передней нижней балки с помощью четырех креплений;</w:t>
            </w:r>
          </w:p>
          <w:p w:rsidR="00930355" w:rsidRPr="00687E2A" w:rsidRDefault="00930355" w:rsidP="00930355">
            <w:pPr>
              <w:jc w:val="both"/>
              <w:rPr>
                <w:b/>
                <w:sz w:val="18"/>
                <w:szCs w:val="18"/>
              </w:rPr>
            </w:pPr>
            <w:r>
              <w:rPr>
                <w:sz w:val="18"/>
                <w:szCs w:val="18"/>
              </w:rPr>
              <w:t>- отсутствие козырька над дверьми</w:t>
            </w:r>
            <w:r>
              <w:rPr>
                <w:b/>
                <w:sz w:val="18"/>
                <w:szCs w:val="18"/>
              </w:rPr>
              <w:t>.</w:t>
            </w:r>
          </w:p>
        </w:tc>
        <w:tc>
          <w:tcPr>
            <w:tcW w:w="4678" w:type="dxa"/>
            <w:shd w:val="clear" w:color="auto" w:fill="auto"/>
          </w:tcPr>
          <w:p w:rsidR="00930355" w:rsidRPr="00687E2A" w:rsidRDefault="00930355" w:rsidP="00930355">
            <w:pPr>
              <w:rPr>
                <w:sz w:val="18"/>
                <w:szCs w:val="18"/>
                <w:lang w:val="en-US"/>
              </w:rPr>
            </w:pPr>
            <w:r>
              <w:rPr>
                <w:rFonts w:ascii="Arial" w:hAnsi="Arial" w:cs="Arial"/>
                <w:color w:val="222222"/>
                <w:sz w:val="18"/>
                <w:szCs w:val="18"/>
                <w:lang w:val="en-US"/>
              </w:rPr>
              <w:t xml:space="preserve">- </w:t>
            </w:r>
            <w:r>
              <w:rPr>
                <w:sz w:val="18"/>
                <w:szCs w:val="18"/>
                <w:lang w:val="en-US"/>
              </w:rPr>
              <w:t>all galvanized anchor bolts on working (right) door shall be cap-head (SL-14/4 type or equivalent);</w:t>
            </w:r>
          </w:p>
          <w:p w:rsidR="00930355" w:rsidRPr="00687E2A" w:rsidRDefault="00930355" w:rsidP="00930355">
            <w:pPr>
              <w:rPr>
                <w:sz w:val="18"/>
                <w:szCs w:val="18"/>
                <w:lang w:val="en-US"/>
              </w:rPr>
            </w:pPr>
          </w:p>
          <w:p w:rsidR="00930355" w:rsidRPr="00687E2A" w:rsidRDefault="00930355" w:rsidP="00930355">
            <w:pPr>
              <w:rPr>
                <w:sz w:val="18"/>
                <w:szCs w:val="18"/>
                <w:lang w:val="en-US"/>
              </w:rPr>
            </w:pPr>
            <w:r>
              <w:rPr>
                <w:sz w:val="18"/>
                <w:szCs w:val="18"/>
                <w:lang w:val="en-US"/>
              </w:rPr>
              <w:t>- combined CSC (Convention for Safe Containers) and CCC (Container Customs Convention) plate bearing information on ACEP program (Approved Continuous Examination Program);</w:t>
            </w:r>
            <w:r>
              <w:rPr>
                <w:sz w:val="18"/>
                <w:szCs w:val="18"/>
                <w:lang w:val="en-US"/>
              </w:rPr>
              <w:br/>
              <w:t>- near the fittings on the lower transverse beams there shall be a groove with channel pieces welded into it;</w:t>
            </w:r>
            <w:r>
              <w:rPr>
                <w:sz w:val="18"/>
                <w:szCs w:val="18"/>
                <w:lang w:val="en-US"/>
              </w:rPr>
              <w:br/>
              <w:t>- the handle shall be fixed to the container bar by means of cap-head rivet;</w:t>
            </w:r>
            <w:r>
              <w:rPr>
                <w:sz w:val="18"/>
                <w:szCs w:val="18"/>
                <w:lang w:val="en-US"/>
              </w:rPr>
              <w:br/>
              <w:t>- additional strengthening of the lower front beam by means of four fasteners;</w:t>
            </w:r>
          </w:p>
          <w:p w:rsidR="00930355" w:rsidRPr="00687E2A" w:rsidRDefault="00930355" w:rsidP="00930355">
            <w:pPr>
              <w:rPr>
                <w:b/>
                <w:lang w:val="en-US"/>
              </w:rPr>
            </w:pPr>
            <w:r>
              <w:rPr>
                <w:sz w:val="18"/>
                <w:szCs w:val="18"/>
                <w:lang w:val="en-US"/>
              </w:rPr>
              <w:t>- absence of a canopy above the door</w:t>
            </w:r>
          </w:p>
        </w:tc>
      </w:tr>
    </w:tbl>
    <w:p w:rsidR="00930355" w:rsidRPr="0089052A" w:rsidRDefault="00930355" w:rsidP="00930355">
      <w:pPr>
        <w:jc w:val="center"/>
        <w:rPr>
          <w:sz w:val="18"/>
          <w:szCs w:val="18"/>
          <w:lang w:val="en-US"/>
        </w:rPr>
      </w:pPr>
    </w:p>
    <w:p w:rsidR="00930355" w:rsidRPr="00183F13" w:rsidRDefault="00930355" w:rsidP="00930355">
      <w:pPr>
        <w:tabs>
          <w:tab w:val="left" w:pos="3600"/>
          <w:tab w:val="left" w:pos="5028"/>
        </w:tabs>
        <w:rPr>
          <w:sz w:val="18"/>
          <w:szCs w:val="18"/>
        </w:rPr>
      </w:pPr>
      <w:r>
        <w:rPr>
          <w:sz w:val="18"/>
          <w:szCs w:val="18"/>
        </w:rPr>
        <w:t>Генеральный директор</w:t>
      </w:r>
      <w:r>
        <w:rPr>
          <w:sz w:val="18"/>
          <w:szCs w:val="18"/>
        </w:rPr>
        <w:tab/>
        <w:t xml:space="preserve">                         </w:t>
      </w:r>
      <w:r>
        <w:rPr>
          <w:sz w:val="18"/>
          <w:szCs w:val="18"/>
        </w:rPr>
        <w:tab/>
        <w:t>_____</w:t>
      </w:r>
      <w:r>
        <w:rPr>
          <w:sz w:val="18"/>
          <w:szCs w:val="18"/>
        </w:rPr>
        <w:br/>
      </w:r>
      <w:r>
        <w:rPr>
          <w:sz w:val="18"/>
          <w:szCs w:val="18"/>
        </w:rPr>
        <w:tab/>
      </w:r>
      <w:r>
        <w:rPr>
          <w:sz w:val="18"/>
          <w:szCs w:val="18"/>
        </w:rPr>
        <w:tab/>
        <w:t>ПАО «</w:t>
      </w:r>
      <w:proofErr w:type="spellStart"/>
      <w:r>
        <w:rPr>
          <w:sz w:val="18"/>
          <w:szCs w:val="18"/>
        </w:rPr>
        <w:t>ТрансКонтейнер</w:t>
      </w:r>
      <w:proofErr w:type="spellEnd"/>
      <w:r>
        <w:rPr>
          <w:sz w:val="18"/>
          <w:szCs w:val="18"/>
        </w:rPr>
        <w:t>»</w:t>
      </w:r>
    </w:p>
    <w:p w:rsidR="00930355" w:rsidRPr="006E4B10" w:rsidRDefault="00930355" w:rsidP="00930355">
      <w:pPr>
        <w:tabs>
          <w:tab w:val="left" w:pos="3600"/>
          <w:tab w:val="left" w:pos="5028"/>
        </w:tabs>
        <w:rPr>
          <w:sz w:val="18"/>
          <w:szCs w:val="18"/>
        </w:rPr>
      </w:pPr>
      <w:r>
        <w:rPr>
          <w:sz w:val="18"/>
          <w:szCs w:val="18"/>
          <w:lang w:val="en-US"/>
        </w:rPr>
        <w:t>General</w:t>
      </w:r>
      <w:r>
        <w:rPr>
          <w:sz w:val="18"/>
          <w:szCs w:val="18"/>
        </w:rPr>
        <w:t xml:space="preserve"> </w:t>
      </w:r>
      <w:r>
        <w:rPr>
          <w:sz w:val="18"/>
          <w:szCs w:val="18"/>
          <w:lang w:val="en-US"/>
        </w:rPr>
        <w:t>Director</w:t>
      </w:r>
      <w:r>
        <w:rPr>
          <w:sz w:val="18"/>
          <w:szCs w:val="18"/>
        </w:rPr>
        <w:t xml:space="preserve">                                                 </w:t>
      </w:r>
      <w:r>
        <w:rPr>
          <w:sz w:val="18"/>
          <w:szCs w:val="18"/>
          <w:lang w:eastAsia="zh-CN"/>
        </w:rPr>
        <w:t xml:space="preserve">                        </w:t>
      </w:r>
      <w:r>
        <w:rPr>
          <w:sz w:val="18"/>
          <w:szCs w:val="18"/>
        </w:rPr>
        <w:t xml:space="preserve">            ____</w:t>
      </w:r>
    </w:p>
    <w:p w:rsidR="00930355" w:rsidRPr="00A5467C" w:rsidRDefault="00930355" w:rsidP="00930355">
      <w:pPr>
        <w:tabs>
          <w:tab w:val="left" w:pos="5028"/>
        </w:tabs>
        <w:rPr>
          <w:sz w:val="18"/>
          <w:szCs w:val="18"/>
        </w:rPr>
      </w:pPr>
      <w:r>
        <w:rPr>
          <w:sz w:val="18"/>
          <w:szCs w:val="18"/>
        </w:rPr>
        <w:tab/>
      </w:r>
      <w:r>
        <w:rPr>
          <w:sz w:val="18"/>
          <w:szCs w:val="18"/>
          <w:lang w:val="en-US"/>
        </w:rPr>
        <w:t>PJSC</w:t>
      </w:r>
      <w:r w:rsidRPr="00A5467C">
        <w:rPr>
          <w:sz w:val="18"/>
          <w:szCs w:val="18"/>
        </w:rPr>
        <w:t xml:space="preserve"> </w:t>
      </w:r>
      <w:proofErr w:type="spellStart"/>
      <w:r>
        <w:rPr>
          <w:sz w:val="18"/>
          <w:szCs w:val="18"/>
          <w:lang w:val="en-US"/>
        </w:rPr>
        <w:t>TransContainer</w:t>
      </w:r>
      <w:proofErr w:type="spellEnd"/>
    </w:p>
    <w:p w:rsidR="00930355" w:rsidRPr="00A5467C" w:rsidRDefault="00930355" w:rsidP="00930355">
      <w:pPr>
        <w:tabs>
          <w:tab w:val="left" w:pos="5028"/>
        </w:tabs>
        <w:rPr>
          <w:sz w:val="18"/>
          <w:szCs w:val="18"/>
        </w:rPr>
      </w:pPr>
      <w:r w:rsidRPr="00A5467C">
        <w:rPr>
          <w:sz w:val="18"/>
          <w:szCs w:val="18"/>
        </w:rPr>
        <w:t xml:space="preserve">                                                                                                           </w:t>
      </w:r>
    </w:p>
    <w:p w:rsidR="00930355" w:rsidRPr="00A5467C" w:rsidRDefault="00930355" w:rsidP="00930355">
      <w:pPr>
        <w:rPr>
          <w:rFonts w:eastAsia="SimSun"/>
          <w:sz w:val="18"/>
          <w:szCs w:val="18"/>
          <w:lang w:eastAsia="zh-CN"/>
        </w:rPr>
      </w:pPr>
    </w:p>
    <w:p w:rsidR="00930355" w:rsidRPr="00A5467C" w:rsidRDefault="00930355" w:rsidP="00930355">
      <w:pPr>
        <w:ind w:left="3545" w:right="-1"/>
        <w:rPr>
          <w:sz w:val="18"/>
          <w:szCs w:val="18"/>
        </w:rPr>
      </w:pPr>
      <w:r w:rsidRPr="00A5467C">
        <w:rPr>
          <w:sz w:val="18"/>
          <w:szCs w:val="18"/>
        </w:rPr>
        <w:t xml:space="preserve">                           __________________  </w:t>
      </w:r>
    </w:p>
    <w:p w:rsidR="00930355" w:rsidRPr="00061F19" w:rsidRDefault="00930355" w:rsidP="00930355">
      <w:pPr>
        <w:ind w:left="4820" w:right="-1"/>
        <w:rPr>
          <w:sz w:val="22"/>
          <w:szCs w:val="22"/>
        </w:rPr>
      </w:pPr>
      <w:r>
        <w:rPr>
          <w:sz w:val="22"/>
          <w:szCs w:val="22"/>
        </w:rPr>
        <w:br w:type="page"/>
      </w:r>
      <w:r>
        <w:rPr>
          <w:sz w:val="22"/>
          <w:szCs w:val="22"/>
        </w:rPr>
        <w:lastRenderedPageBreak/>
        <w:t>Приложение № 2</w:t>
      </w:r>
    </w:p>
    <w:p w:rsidR="00930355" w:rsidRPr="00061F19" w:rsidRDefault="00930355" w:rsidP="00930355">
      <w:pPr>
        <w:tabs>
          <w:tab w:val="left" w:pos="4894"/>
        </w:tabs>
        <w:ind w:left="4820" w:right="-1"/>
        <w:rPr>
          <w:sz w:val="22"/>
          <w:szCs w:val="22"/>
        </w:rPr>
      </w:pPr>
      <w:r>
        <w:rPr>
          <w:sz w:val="22"/>
          <w:szCs w:val="22"/>
        </w:rPr>
        <w:t xml:space="preserve">к Договору поставки контейнеров </w:t>
      </w:r>
    </w:p>
    <w:p w:rsidR="00930355" w:rsidRPr="00A5467C" w:rsidRDefault="00930355" w:rsidP="00930355">
      <w:pPr>
        <w:tabs>
          <w:tab w:val="left" w:pos="4894"/>
        </w:tabs>
        <w:ind w:left="4820" w:right="-1"/>
        <w:rPr>
          <w:rFonts w:eastAsia="SimSun"/>
          <w:sz w:val="22"/>
          <w:szCs w:val="22"/>
          <w:lang w:val="en-US" w:eastAsia="zh-CN"/>
        </w:rPr>
      </w:pPr>
      <w:r w:rsidRPr="00A5467C">
        <w:rPr>
          <w:sz w:val="22"/>
          <w:szCs w:val="22"/>
          <w:lang w:val="en-US"/>
        </w:rPr>
        <w:t xml:space="preserve">№ ____________ </w:t>
      </w:r>
      <w:r>
        <w:rPr>
          <w:sz w:val="22"/>
          <w:szCs w:val="22"/>
        </w:rPr>
        <w:t>от</w:t>
      </w:r>
      <w:r w:rsidRPr="00A5467C">
        <w:rPr>
          <w:sz w:val="22"/>
          <w:szCs w:val="22"/>
          <w:lang w:val="en-US"/>
        </w:rPr>
        <w:t xml:space="preserve"> _____________ 2020</w:t>
      </w:r>
    </w:p>
    <w:p w:rsidR="00930355" w:rsidRPr="00061F19" w:rsidRDefault="00930355" w:rsidP="00930355">
      <w:pPr>
        <w:tabs>
          <w:tab w:val="left" w:pos="4894"/>
        </w:tabs>
        <w:ind w:left="4820"/>
        <w:rPr>
          <w:sz w:val="22"/>
          <w:szCs w:val="22"/>
          <w:lang w:val="en-US"/>
        </w:rPr>
      </w:pPr>
      <w:r>
        <w:rPr>
          <w:sz w:val="22"/>
          <w:szCs w:val="22"/>
          <w:lang w:val="en-US"/>
        </w:rPr>
        <w:t>Appendix No. 2</w:t>
      </w:r>
    </w:p>
    <w:p w:rsidR="00930355" w:rsidRPr="00061F19" w:rsidRDefault="00930355" w:rsidP="00930355">
      <w:pPr>
        <w:tabs>
          <w:tab w:val="left" w:pos="4894"/>
        </w:tabs>
        <w:ind w:left="4820"/>
        <w:rPr>
          <w:sz w:val="22"/>
          <w:szCs w:val="22"/>
          <w:lang w:val="en-US"/>
        </w:rPr>
      </w:pPr>
      <w:proofErr w:type="gramStart"/>
      <w:r>
        <w:rPr>
          <w:sz w:val="22"/>
          <w:szCs w:val="22"/>
          <w:lang w:val="en-US"/>
        </w:rPr>
        <w:t>to</w:t>
      </w:r>
      <w:proofErr w:type="gramEnd"/>
      <w:r>
        <w:rPr>
          <w:sz w:val="22"/>
          <w:szCs w:val="22"/>
          <w:lang w:val="en-US"/>
        </w:rPr>
        <w:t xml:space="preserve"> Containers’ Supply Agreement </w:t>
      </w:r>
    </w:p>
    <w:p w:rsidR="00930355" w:rsidRPr="00B431A1" w:rsidRDefault="00930355" w:rsidP="00930355">
      <w:pPr>
        <w:tabs>
          <w:tab w:val="left" w:pos="4894"/>
        </w:tabs>
        <w:ind w:left="4820"/>
        <w:rPr>
          <w:rFonts w:eastAsia="SimSun"/>
          <w:sz w:val="22"/>
          <w:szCs w:val="22"/>
          <w:lang w:val="en-US" w:eastAsia="zh-CN"/>
        </w:rPr>
      </w:pPr>
      <w:r>
        <w:rPr>
          <w:sz w:val="22"/>
          <w:szCs w:val="22"/>
          <w:lang w:val="en-US"/>
        </w:rPr>
        <w:t>No. ___________dated ______________ 20</w:t>
      </w:r>
      <w:r w:rsidRPr="00B431A1">
        <w:rPr>
          <w:sz w:val="22"/>
          <w:szCs w:val="22"/>
          <w:lang w:val="en-US"/>
        </w:rPr>
        <w:t>20</w:t>
      </w:r>
    </w:p>
    <w:p w:rsidR="00930355" w:rsidRPr="00061F19" w:rsidRDefault="00930355" w:rsidP="00930355">
      <w:pPr>
        <w:tabs>
          <w:tab w:val="left" w:pos="4894"/>
        </w:tabs>
        <w:jc w:val="center"/>
        <w:rPr>
          <w:b/>
          <w:sz w:val="18"/>
          <w:szCs w:val="18"/>
          <w:lang w:val="en-US"/>
        </w:rPr>
      </w:pPr>
    </w:p>
    <w:p w:rsidR="00930355" w:rsidRPr="00061F19" w:rsidRDefault="00930355" w:rsidP="00930355">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930355" w:rsidRPr="0058646F" w:rsidTr="00930355">
        <w:trPr>
          <w:trHeight w:val="681"/>
        </w:trPr>
        <w:tc>
          <w:tcPr>
            <w:tcW w:w="4819" w:type="dxa"/>
          </w:tcPr>
          <w:p w:rsidR="00930355" w:rsidRPr="00183F13" w:rsidRDefault="00930355" w:rsidP="00930355">
            <w:pPr>
              <w:jc w:val="center"/>
              <w:rPr>
                <w:b/>
                <w:sz w:val="22"/>
                <w:szCs w:val="22"/>
              </w:rPr>
            </w:pPr>
            <w:r>
              <w:rPr>
                <w:b/>
                <w:sz w:val="22"/>
                <w:szCs w:val="22"/>
              </w:rPr>
              <w:t xml:space="preserve">Форма акта приема-передачи </w:t>
            </w:r>
          </w:p>
          <w:p w:rsidR="00930355" w:rsidRPr="00183F13" w:rsidRDefault="00930355" w:rsidP="00930355">
            <w:pPr>
              <w:jc w:val="center"/>
              <w:rPr>
                <w:b/>
                <w:sz w:val="22"/>
                <w:szCs w:val="22"/>
              </w:rPr>
            </w:pPr>
            <w:r>
              <w:rPr>
                <w:b/>
                <w:sz w:val="22"/>
                <w:szCs w:val="22"/>
              </w:rPr>
              <w:t xml:space="preserve">контейнеров </w:t>
            </w:r>
          </w:p>
        </w:tc>
        <w:tc>
          <w:tcPr>
            <w:tcW w:w="4820" w:type="dxa"/>
          </w:tcPr>
          <w:p w:rsidR="00930355" w:rsidRPr="008B3C8B" w:rsidRDefault="00930355" w:rsidP="00930355">
            <w:pPr>
              <w:jc w:val="center"/>
              <w:rPr>
                <w:b/>
                <w:szCs w:val="22"/>
                <w:lang w:val="en-US"/>
              </w:rPr>
            </w:pPr>
            <w:r>
              <w:rPr>
                <w:b/>
                <w:sz w:val="22"/>
                <w:szCs w:val="22"/>
                <w:lang w:val="en-US"/>
              </w:rPr>
              <w:t>Form of Containers’ Delivery-Acceptance Certificate</w:t>
            </w:r>
          </w:p>
          <w:p w:rsidR="00930355" w:rsidRPr="008B3C8B" w:rsidRDefault="00930355" w:rsidP="00930355">
            <w:pPr>
              <w:jc w:val="center"/>
              <w:rPr>
                <w:b/>
                <w:sz w:val="22"/>
                <w:szCs w:val="22"/>
                <w:lang w:val="en-US"/>
              </w:rPr>
            </w:pPr>
          </w:p>
        </w:tc>
      </w:tr>
      <w:tr w:rsidR="00930355" w:rsidRPr="0058646F" w:rsidTr="00930355">
        <w:tc>
          <w:tcPr>
            <w:tcW w:w="4819" w:type="dxa"/>
          </w:tcPr>
          <w:p w:rsidR="00930355" w:rsidRPr="008B3C8B" w:rsidRDefault="00930355" w:rsidP="00930355">
            <w:pPr>
              <w:jc w:val="center"/>
              <w:outlineLvl w:val="0"/>
              <w:rPr>
                <w:b/>
                <w:sz w:val="18"/>
                <w:szCs w:val="18"/>
                <w:lang w:val="en-US"/>
              </w:rPr>
            </w:pPr>
          </w:p>
        </w:tc>
        <w:tc>
          <w:tcPr>
            <w:tcW w:w="4820" w:type="dxa"/>
          </w:tcPr>
          <w:p w:rsidR="00930355" w:rsidRPr="008B3C8B" w:rsidRDefault="00930355" w:rsidP="00930355">
            <w:pPr>
              <w:jc w:val="center"/>
              <w:rPr>
                <w:b/>
                <w:sz w:val="18"/>
                <w:szCs w:val="18"/>
                <w:lang w:val="en-US"/>
              </w:rPr>
            </w:pPr>
          </w:p>
        </w:tc>
      </w:tr>
      <w:tr w:rsidR="00930355" w:rsidRPr="0058646F" w:rsidTr="00930355">
        <w:trPr>
          <w:trHeight w:val="3743"/>
        </w:trPr>
        <w:tc>
          <w:tcPr>
            <w:tcW w:w="4819" w:type="dxa"/>
          </w:tcPr>
          <w:p w:rsidR="00930355" w:rsidRPr="008B3C8B" w:rsidRDefault="00930355" w:rsidP="00930355">
            <w:pPr>
              <w:ind w:firstLine="284"/>
              <w:jc w:val="both"/>
              <w:outlineLvl w:val="0"/>
              <w:rPr>
                <w:b/>
                <w:sz w:val="18"/>
                <w:szCs w:val="18"/>
              </w:rPr>
            </w:pPr>
            <w:r>
              <w:rPr>
                <w:b/>
                <w:sz w:val="18"/>
                <w:szCs w:val="18"/>
              </w:rPr>
              <w:t>Акт  № ___ от «     » _____________ 2020 г.</w:t>
            </w:r>
          </w:p>
          <w:p w:rsidR="00930355" w:rsidRPr="008B3C8B" w:rsidRDefault="00930355" w:rsidP="00930355">
            <w:pPr>
              <w:ind w:firstLine="284"/>
              <w:jc w:val="both"/>
              <w:outlineLvl w:val="0"/>
              <w:rPr>
                <w:b/>
                <w:sz w:val="18"/>
                <w:szCs w:val="18"/>
              </w:rPr>
            </w:pPr>
            <w:r>
              <w:rPr>
                <w:b/>
                <w:sz w:val="18"/>
                <w:szCs w:val="18"/>
              </w:rPr>
              <w:t>приема-передачи контейнеров</w:t>
            </w:r>
          </w:p>
          <w:p w:rsidR="00930355" w:rsidRPr="008B3C8B" w:rsidRDefault="00930355" w:rsidP="00930355">
            <w:pPr>
              <w:ind w:firstLine="284"/>
              <w:jc w:val="both"/>
              <w:outlineLvl w:val="0"/>
              <w:rPr>
                <w:b/>
                <w:sz w:val="18"/>
                <w:szCs w:val="18"/>
              </w:rPr>
            </w:pPr>
          </w:p>
          <w:p w:rsidR="00930355" w:rsidRPr="008B3C8B" w:rsidRDefault="00930355" w:rsidP="00930355">
            <w:pPr>
              <w:ind w:firstLine="284"/>
              <w:jc w:val="both"/>
              <w:outlineLvl w:val="0"/>
              <w:rPr>
                <w:sz w:val="18"/>
                <w:szCs w:val="18"/>
              </w:rPr>
            </w:pPr>
            <w:r>
              <w:rPr>
                <w:sz w:val="18"/>
                <w:szCs w:val="18"/>
              </w:rPr>
              <w:t>ПАО «</w:t>
            </w:r>
            <w:proofErr w:type="spellStart"/>
            <w:r>
              <w:rPr>
                <w:sz w:val="18"/>
                <w:szCs w:val="18"/>
              </w:rPr>
              <w:t>ТрансКонтейнер</w:t>
            </w:r>
            <w:proofErr w:type="spellEnd"/>
            <w:r>
              <w:rPr>
                <w:sz w:val="18"/>
                <w:szCs w:val="18"/>
              </w:rPr>
              <w:t>» (здесь и далее – «Покупатель»), в лице ___________________,   действующего  на   основании   ________________</w:t>
            </w:r>
            <w:r>
              <w:rPr>
                <w:iCs/>
                <w:sz w:val="18"/>
                <w:szCs w:val="18"/>
              </w:rPr>
              <w:t>, с одной стороны,</w:t>
            </w:r>
            <w:r>
              <w:rPr>
                <w:sz w:val="18"/>
                <w:szCs w:val="18"/>
              </w:rPr>
              <w:t xml:space="preserve"> и __________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930355" w:rsidRPr="008B3C8B" w:rsidRDefault="00930355" w:rsidP="00930355">
            <w:pPr>
              <w:ind w:firstLine="284"/>
              <w:jc w:val="both"/>
              <w:rPr>
                <w:szCs w:val="22"/>
              </w:rPr>
            </w:pPr>
            <w:r>
              <w:rPr>
                <w:sz w:val="18"/>
                <w:szCs w:val="18"/>
              </w:rPr>
              <w:t>В соответствии с Договором о поставке  контейнеров от «___» ___________ 201_ г. № ________ Поставщик поставил Покупателю контейнеры, а Покупатель принял указанные контейнеры:</w:t>
            </w:r>
          </w:p>
        </w:tc>
        <w:tc>
          <w:tcPr>
            <w:tcW w:w="4820" w:type="dxa"/>
          </w:tcPr>
          <w:p w:rsidR="00930355" w:rsidRDefault="00930355" w:rsidP="00930355">
            <w:pPr>
              <w:ind w:firstLine="284"/>
              <w:jc w:val="both"/>
              <w:outlineLvl w:val="0"/>
              <w:rPr>
                <w:rStyle w:val="shorttext"/>
                <w:b/>
                <w:sz w:val="18"/>
                <w:szCs w:val="18"/>
                <w:lang w:val="en-US"/>
              </w:rPr>
            </w:pPr>
            <w:r>
              <w:rPr>
                <w:rStyle w:val="hps"/>
                <w:b/>
                <w:sz w:val="18"/>
                <w:szCs w:val="18"/>
                <w:lang w:val="en-US"/>
              </w:rPr>
              <w:t>Containers’</w:t>
            </w:r>
            <w:r>
              <w:rPr>
                <w:b/>
                <w:sz w:val="18"/>
                <w:szCs w:val="18"/>
                <w:lang w:val="en-US"/>
              </w:rPr>
              <w:t xml:space="preserve"> </w:t>
            </w:r>
            <w:r>
              <w:rPr>
                <w:rStyle w:val="hps"/>
                <w:b/>
                <w:sz w:val="18"/>
                <w:szCs w:val="18"/>
                <w:lang w:val="en-US"/>
              </w:rPr>
              <w:t>Delivery</w:t>
            </w:r>
            <w:r>
              <w:rPr>
                <w:rStyle w:val="shorttext"/>
                <w:b/>
                <w:sz w:val="18"/>
                <w:szCs w:val="18"/>
                <w:lang w:val="en-US"/>
              </w:rPr>
              <w:t>-</w:t>
            </w:r>
            <w:r>
              <w:rPr>
                <w:b/>
                <w:sz w:val="18"/>
                <w:szCs w:val="18"/>
                <w:lang w:val="en-US"/>
              </w:rPr>
              <w:t>A</w:t>
            </w:r>
            <w:r>
              <w:rPr>
                <w:rStyle w:val="hps"/>
                <w:b/>
                <w:sz w:val="18"/>
                <w:szCs w:val="18"/>
                <w:lang w:val="en-US"/>
              </w:rPr>
              <w:t>cceptance</w:t>
            </w:r>
            <w:r>
              <w:rPr>
                <w:rStyle w:val="shorttext"/>
                <w:b/>
                <w:sz w:val="18"/>
                <w:szCs w:val="18"/>
                <w:lang w:val="en-US"/>
              </w:rPr>
              <w:t xml:space="preserve"> </w:t>
            </w:r>
          </w:p>
          <w:p w:rsidR="00930355" w:rsidRPr="008B3C8B" w:rsidRDefault="00930355" w:rsidP="00930355">
            <w:pPr>
              <w:ind w:firstLine="284"/>
              <w:jc w:val="both"/>
              <w:outlineLvl w:val="0"/>
              <w:rPr>
                <w:b/>
                <w:sz w:val="18"/>
                <w:szCs w:val="18"/>
                <w:lang w:val="en-US"/>
              </w:rPr>
            </w:pPr>
            <w:r>
              <w:rPr>
                <w:b/>
                <w:sz w:val="18"/>
                <w:szCs w:val="18"/>
                <w:lang w:val="en-US"/>
              </w:rPr>
              <w:t xml:space="preserve">Certificate </w:t>
            </w:r>
            <w:proofErr w:type="spellStart"/>
            <w:r>
              <w:rPr>
                <w:b/>
                <w:sz w:val="18"/>
                <w:szCs w:val="18"/>
                <w:lang w:val="en-US"/>
              </w:rPr>
              <w:t>No._______dated</w:t>
            </w:r>
            <w:proofErr w:type="spellEnd"/>
            <w:r>
              <w:rPr>
                <w:b/>
                <w:sz w:val="18"/>
                <w:szCs w:val="18"/>
                <w:lang w:val="en-US"/>
              </w:rPr>
              <w:t xml:space="preserve">___________ </w:t>
            </w:r>
          </w:p>
          <w:p w:rsidR="00930355" w:rsidRPr="008B3C8B" w:rsidRDefault="00930355" w:rsidP="00930355">
            <w:pPr>
              <w:ind w:firstLine="284"/>
              <w:jc w:val="both"/>
              <w:outlineLvl w:val="0"/>
              <w:rPr>
                <w:b/>
                <w:sz w:val="18"/>
                <w:szCs w:val="18"/>
                <w:lang w:val="en-US"/>
              </w:rPr>
            </w:pPr>
          </w:p>
          <w:p w:rsidR="00930355" w:rsidRPr="008B3C8B" w:rsidRDefault="00930355" w:rsidP="00930355">
            <w:pPr>
              <w:ind w:firstLine="284"/>
              <w:jc w:val="both"/>
              <w:outlineLvl w:val="0"/>
              <w:rPr>
                <w:sz w:val="18"/>
                <w:szCs w:val="18"/>
                <w:lang w:val="en-US"/>
              </w:rPr>
            </w:pPr>
            <w:r>
              <w:rPr>
                <w:sz w:val="18"/>
                <w:szCs w:val="18"/>
                <w:lang w:val="en-US"/>
              </w:rPr>
              <w:t xml:space="preserve">PJSC </w:t>
            </w:r>
            <w:proofErr w:type="spellStart"/>
            <w:r>
              <w:rPr>
                <w:sz w:val="18"/>
                <w:szCs w:val="18"/>
                <w:lang w:val="en-US"/>
              </w:rPr>
              <w:t>TransContainer</w:t>
            </w:r>
            <w:proofErr w:type="spellEnd"/>
            <w:r>
              <w:rPr>
                <w:sz w:val="18"/>
                <w:szCs w:val="18"/>
                <w:lang w:val="en-US"/>
              </w:rPr>
              <w:t xml:space="preserve"> (hereinafter referred to as the Buyer), represented by ______________acting under ________________, on the one part, and represented by _________acting under ______________, on the other part, (together hereinafter referred to as the Parties) have signed the present Certificate as follows:</w:t>
            </w:r>
          </w:p>
          <w:p w:rsidR="00930355" w:rsidRDefault="00930355" w:rsidP="00930355">
            <w:pPr>
              <w:ind w:firstLine="284"/>
              <w:jc w:val="both"/>
              <w:outlineLvl w:val="0"/>
              <w:rPr>
                <w:sz w:val="18"/>
                <w:szCs w:val="18"/>
                <w:lang w:val="en-US"/>
              </w:rPr>
            </w:pPr>
          </w:p>
          <w:p w:rsidR="00930355" w:rsidRPr="008B3C8B" w:rsidRDefault="00930355" w:rsidP="00930355">
            <w:pPr>
              <w:ind w:firstLine="284"/>
              <w:jc w:val="both"/>
              <w:outlineLvl w:val="0"/>
              <w:rPr>
                <w:sz w:val="18"/>
                <w:szCs w:val="18"/>
                <w:lang w:val="en-US"/>
              </w:rPr>
            </w:pPr>
            <w:r>
              <w:rPr>
                <w:sz w:val="18"/>
                <w:szCs w:val="18"/>
                <w:lang w:val="en-US"/>
              </w:rPr>
              <w:t xml:space="preserve">In accordance with Containers’ Supply Agreement No. ________  dated "___" ___________ 201_ the Supplier has delivered and the Buyer has accepted the following containers: </w:t>
            </w:r>
          </w:p>
        </w:tc>
      </w:tr>
    </w:tbl>
    <w:p w:rsidR="00930355" w:rsidRPr="00061F19" w:rsidRDefault="00930355" w:rsidP="00930355">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930355" w:rsidRPr="0058646F" w:rsidTr="00930355">
        <w:trPr>
          <w:trHeight w:val="1707"/>
          <w:jc w:val="center"/>
        </w:trPr>
        <w:tc>
          <w:tcPr>
            <w:tcW w:w="454" w:type="dxa"/>
          </w:tcPr>
          <w:p w:rsidR="00930355" w:rsidRPr="008B3C8B" w:rsidRDefault="00930355" w:rsidP="00930355">
            <w:pPr>
              <w:jc w:val="center"/>
              <w:rPr>
                <w:sz w:val="18"/>
                <w:szCs w:val="18"/>
                <w:lang w:val="en-US"/>
              </w:rPr>
            </w:pPr>
            <w:r>
              <w:rPr>
                <w:sz w:val="18"/>
                <w:szCs w:val="18"/>
              </w:rPr>
              <w:t xml:space="preserve">№ </w:t>
            </w:r>
            <w:proofErr w:type="spellStart"/>
            <w:r>
              <w:rPr>
                <w:sz w:val="18"/>
                <w:szCs w:val="18"/>
              </w:rPr>
              <w:t>пп</w:t>
            </w:r>
            <w:proofErr w:type="spellEnd"/>
          </w:p>
          <w:p w:rsidR="00930355" w:rsidRPr="008B3C8B" w:rsidRDefault="00930355" w:rsidP="00930355">
            <w:pPr>
              <w:jc w:val="center"/>
              <w:rPr>
                <w:sz w:val="18"/>
                <w:szCs w:val="18"/>
              </w:rPr>
            </w:pPr>
            <w:r>
              <w:rPr>
                <w:sz w:val="18"/>
                <w:szCs w:val="18"/>
                <w:lang w:val="en-US"/>
              </w:rPr>
              <w:t>No</w:t>
            </w:r>
            <w:r>
              <w:rPr>
                <w:sz w:val="18"/>
                <w:szCs w:val="18"/>
              </w:rPr>
              <w:t xml:space="preserve"> </w:t>
            </w:r>
          </w:p>
        </w:tc>
        <w:tc>
          <w:tcPr>
            <w:tcW w:w="1154" w:type="dxa"/>
          </w:tcPr>
          <w:p w:rsidR="00930355" w:rsidRPr="008B3C8B" w:rsidRDefault="00930355" w:rsidP="00930355">
            <w:pPr>
              <w:jc w:val="center"/>
              <w:rPr>
                <w:sz w:val="18"/>
                <w:szCs w:val="18"/>
              </w:rPr>
            </w:pPr>
            <w:r>
              <w:rPr>
                <w:sz w:val="18"/>
                <w:szCs w:val="18"/>
              </w:rPr>
              <w:t xml:space="preserve"> Номер контейнера </w:t>
            </w:r>
          </w:p>
          <w:p w:rsidR="00930355" w:rsidRPr="008B3C8B" w:rsidRDefault="00930355" w:rsidP="00930355">
            <w:pPr>
              <w:jc w:val="center"/>
              <w:rPr>
                <w:sz w:val="18"/>
                <w:szCs w:val="18"/>
                <w:lang w:val="en-US"/>
              </w:rPr>
            </w:pPr>
            <w:r>
              <w:rPr>
                <w:sz w:val="18"/>
                <w:szCs w:val="18"/>
              </w:rPr>
              <w:t>/</w:t>
            </w:r>
          </w:p>
          <w:p w:rsidR="00930355" w:rsidRPr="008B3C8B" w:rsidRDefault="00930355" w:rsidP="00930355">
            <w:pPr>
              <w:jc w:val="center"/>
              <w:rPr>
                <w:sz w:val="18"/>
                <w:szCs w:val="18"/>
                <w:lang w:val="en-US"/>
              </w:rPr>
            </w:pPr>
            <w:r>
              <w:rPr>
                <w:sz w:val="18"/>
                <w:szCs w:val="18"/>
                <w:lang w:val="en-US"/>
              </w:rPr>
              <w:t>Container’s number</w:t>
            </w:r>
          </w:p>
        </w:tc>
        <w:tc>
          <w:tcPr>
            <w:tcW w:w="1228" w:type="dxa"/>
          </w:tcPr>
          <w:p w:rsidR="00930355" w:rsidRPr="008B3C8B" w:rsidRDefault="00930355" w:rsidP="00930355">
            <w:pPr>
              <w:jc w:val="center"/>
              <w:rPr>
                <w:sz w:val="18"/>
                <w:szCs w:val="18"/>
              </w:rPr>
            </w:pPr>
            <w:r>
              <w:rPr>
                <w:sz w:val="18"/>
                <w:szCs w:val="18"/>
              </w:rPr>
              <w:t xml:space="preserve">Типоразмер контейнера </w:t>
            </w:r>
          </w:p>
          <w:p w:rsidR="00930355" w:rsidRPr="008B3C8B" w:rsidRDefault="00930355" w:rsidP="00930355">
            <w:pPr>
              <w:jc w:val="center"/>
              <w:rPr>
                <w:sz w:val="18"/>
                <w:szCs w:val="18"/>
              </w:rPr>
            </w:pPr>
            <w:r>
              <w:rPr>
                <w:sz w:val="18"/>
                <w:szCs w:val="18"/>
              </w:rPr>
              <w:t>/</w:t>
            </w:r>
          </w:p>
          <w:p w:rsidR="00930355" w:rsidRPr="008B3C8B" w:rsidRDefault="00930355" w:rsidP="00930355">
            <w:pPr>
              <w:jc w:val="center"/>
              <w:rPr>
                <w:sz w:val="18"/>
                <w:szCs w:val="18"/>
              </w:rPr>
            </w:pPr>
            <w:r>
              <w:rPr>
                <w:sz w:val="18"/>
                <w:szCs w:val="18"/>
                <w:lang w:val="en-US"/>
              </w:rPr>
              <w:t>Unit size</w:t>
            </w:r>
          </w:p>
        </w:tc>
        <w:tc>
          <w:tcPr>
            <w:tcW w:w="1276" w:type="dxa"/>
          </w:tcPr>
          <w:p w:rsidR="00930355" w:rsidRPr="008B3C8B" w:rsidRDefault="00930355" w:rsidP="00930355">
            <w:pPr>
              <w:jc w:val="center"/>
              <w:rPr>
                <w:sz w:val="18"/>
                <w:szCs w:val="18"/>
              </w:rPr>
            </w:pPr>
            <w:proofErr w:type="spellStart"/>
            <w:r>
              <w:rPr>
                <w:sz w:val="18"/>
                <w:szCs w:val="18"/>
              </w:rPr>
              <w:t>Техсостояние</w:t>
            </w:r>
            <w:proofErr w:type="spellEnd"/>
            <w:r>
              <w:rPr>
                <w:sz w:val="18"/>
                <w:szCs w:val="18"/>
              </w:rPr>
              <w:t xml:space="preserve"> </w:t>
            </w:r>
          </w:p>
          <w:p w:rsidR="00930355" w:rsidRPr="008B3C8B" w:rsidRDefault="00930355" w:rsidP="00930355">
            <w:pPr>
              <w:jc w:val="center"/>
              <w:rPr>
                <w:sz w:val="18"/>
                <w:szCs w:val="18"/>
              </w:rPr>
            </w:pPr>
            <w:r>
              <w:rPr>
                <w:sz w:val="18"/>
                <w:szCs w:val="18"/>
              </w:rPr>
              <w:t>/</w:t>
            </w:r>
          </w:p>
          <w:p w:rsidR="00930355" w:rsidRPr="008B3C8B" w:rsidRDefault="00930355" w:rsidP="00930355">
            <w:pPr>
              <w:jc w:val="center"/>
              <w:rPr>
                <w:sz w:val="18"/>
                <w:szCs w:val="18"/>
              </w:rPr>
            </w:pPr>
            <w:r>
              <w:rPr>
                <w:sz w:val="18"/>
                <w:szCs w:val="18"/>
                <w:lang w:val="en-US"/>
              </w:rPr>
              <w:t>Technical condition</w:t>
            </w:r>
          </w:p>
        </w:tc>
        <w:tc>
          <w:tcPr>
            <w:tcW w:w="2127" w:type="dxa"/>
          </w:tcPr>
          <w:p w:rsidR="00930355" w:rsidRPr="00AE1834" w:rsidRDefault="00930355" w:rsidP="00930355">
            <w:pPr>
              <w:jc w:val="center"/>
              <w:rPr>
                <w:sz w:val="18"/>
                <w:szCs w:val="18"/>
                <w:lang w:val="en-US"/>
              </w:rPr>
            </w:pPr>
            <w:r>
              <w:rPr>
                <w:sz w:val="18"/>
                <w:szCs w:val="18"/>
              </w:rPr>
              <w:t>Место</w:t>
            </w:r>
            <w:r>
              <w:rPr>
                <w:sz w:val="18"/>
                <w:szCs w:val="18"/>
                <w:lang w:val="en-US"/>
              </w:rPr>
              <w:t xml:space="preserve"> </w:t>
            </w:r>
            <w:r>
              <w:rPr>
                <w:sz w:val="18"/>
                <w:szCs w:val="18"/>
              </w:rPr>
              <w:t>поставки</w:t>
            </w:r>
          </w:p>
          <w:p w:rsidR="00930355" w:rsidRPr="008B3C8B" w:rsidRDefault="00930355" w:rsidP="00930355">
            <w:pPr>
              <w:jc w:val="center"/>
              <w:rPr>
                <w:sz w:val="18"/>
                <w:szCs w:val="18"/>
                <w:lang w:val="en-US"/>
              </w:rPr>
            </w:pPr>
            <w:r>
              <w:rPr>
                <w:sz w:val="18"/>
                <w:szCs w:val="18"/>
                <w:lang w:val="en-US"/>
              </w:rPr>
              <w:t>/</w:t>
            </w:r>
          </w:p>
          <w:p w:rsidR="00930355" w:rsidRPr="008B3C8B" w:rsidRDefault="00930355" w:rsidP="00930355">
            <w:pPr>
              <w:jc w:val="center"/>
              <w:rPr>
                <w:sz w:val="18"/>
                <w:szCs w:val="18"/>
                <w:lang w:val="en-US"/>
              </w:rPr>
            </w:pPr>
            <w:r>
              <w:rPr>
                <w:sz w:val="18"/>
                <w:szCs w:val="18"/>
                <w:lang w:val="en-US"/>
              </w:rPr>
              <w:t>Place of delivery</w:t>
            </w:r>
          </w:p>
        </w:tc>
        <w:tc>
          <w:tcPr>
            <w:tcW w:w="1841" w:type="dxa"/>
          </w:tcPr>
          <w:p w:rsidR="00930355" w:rsidRPr="008B3C8B" w:rsidRDefault="00930355" w:rsidP="00930355">
            <w:pPr>
              <w:jc w:val="center"/>
              <w:rPr>
                <w:sz w:val="18"/>
                <w:szCs w:val="18"/>
              </w:rPr>
            </w:pPr>
            <w:r>
              <w:rPr>
                <w:sz w:val="18"/>
                <w:szCs w:val="18"/>
              </w:rPr>
              <w:t>Стоимость         1</w:t>
            </w:r>
            <w:r>
              <w:rPr>
                <w:sz w:val="18"/>
                <w:szCs w:val="18"/>
                <w:lang w:val="en-US"/>
              </w:rPr>
              <w:t> </w:t>
            </w:r>
            <w:r>
              <w:rPr>
                <w:sz w:val="18"/>
                <w:szCs w:val="18"/>
              </w:rPr>
              <w:t>(одного) контейнера, долларов США</w:t>
            </w:r>
          </w:p>
          <w:p w:rsidR="00930355" w:rsidRPr="008B3C8B" w:rsidRDefault="00930355" w:rsidP="00930355">
            <w:pPr>
              <w:jc w:val="center"/>
              <w:rPr>
                <w:sz w:val="18"/>
                <w:szCs w:val="18"/>
              </w:rPr>
            </w:pPr>
            <w:r>
              <w:rPr>
                <w:sz w:val="18"/>
                <w:szCs w:val="18"/>
              </w:rPr>
              <w:t>/</w:t>
            </w:r>
          </w:p>
          <w:p w:rsidR="00930355" w:rsidRPr="008B3C8B" w:rsidRDefault="00930355" w:rsidP="00930355">
            <w:pPr>
              <w:jc w:val="center"/>
              <w:rPr>
                <w:sz w:val="18"/>
                <w:szCs w:val="18"/>
                <w:lang w:val="en-US"/>
              </w:rPr>
            </w:pPr>
            <w:r>
              <w:rPr>
                <w:sz w:val="18"/>
                <w:szCs w:val="18"/>
                <w:lang w:val="en-US"/>
              </w:rPr>
              <w:t>Cost of 1 (one) container, US dollars</w:t>
            </w:r>
          </w:p>
        </w:tc>
      </w:tr>
      <w:tr w:rsidR="00930355" w:rsidRPr="0058646F" w:rsidTr="00930355">
        <w:trPr>
          <w:jc w:val="center"/>
        </w:trPr>
        <w:tc>
          <w:tcPr>
            <w:tcW w:w="454" w:type="dxa"/>
          </w:tcPr>
          <w:p w:rsidR="00930355" w:rsidRPr="008B3C8B" w:rsidRDefault="00930355" w:rsidP="00930355">
            <w:pPr>
              <w:jc w:val="center"/>
              <w:rPr>
                <w:sz w:val="18"/>
                <w:szCs w:val="18"/>
                <w:lang w:val="en-US"/>
              </w:rPr>
            </w:pPr>
          </w:p>
        </w:tc>
        <w:tc>
          <w:tcPr>
            <w:tcW w:w="1154" w:type="dxa"/>
          </w:tcPr>
          <w:p w:rsidR="00930355" w:rsidRPr="008B3C8B" w:rsidRDefault="00930355" w:rsidP="00930355">
            <w:pPr>
              <w:jc w:val="center"/>
              <w:rPr>
                <w:sz w:val="18"/>
                <w:szCs w:val="18"/>
                <w:lang w:val="en-US"/>
              </w:rPr>
            </w:pPr>
          </w:p>
        </w:tc>
        <w:tc>
          <w:tcPr>
            <w:tcW w:w="1228" w:type="dxa"/>
          </w:tcPr>
          <w:p w:rsidR="00930355" w:rsidRPr="008B3C8B" w:rsidRDefault="00930355" w:rsidP="00930355">
            <w:pPr>
              <w:jc w:val="center"/>
              <w:rPr>
                <w:sz w:val="18"/>
                <w:szCs w:val="18"/>
                <w:lang w:val="en-US"/>
              </w:rPr>
            </w:pPr>
          </w:p>
        </w:tc>
        <w:tc>
          <w:tcPr>
            <w:tcW w:w="1276" w:type="dxa"/>
          </w:tcPr>
          <w:p w:rsidR="00930355" w:rsidRPr="008B3C8B" w:rsidRDefault="00930355" w:rsidP="00930355">
            <w:pPr>
              <w:jc w:val="center"/>
              <w:rPr>
                <w:sz w:val="18"/>
                <w:szCs w:val="18"/>
                <w:lang w:val="en-US"/>
              </w:rPr>
            </w:pPr>
          </w:p>
        </w:tc>
        <w:tc>
          <w:tcPr>
            <w:tcW w:w="2127" w:type="dxa"/>
          </w:tcPr>
          <w:p w:rsidR="00930355" w:rsidRPr="008B3C8B" w:rsidRDefault="00930355" w:rsidP="00930355">
            <w:pPr>
              <w:jc w:val="center"/>
              <w:rPr>
                <w:sz w:val="18"/>
                <w:szCs w:val="18"/>
                <w:lang w:val="en-US"/>
              </w:rPr>
            </w:pPr>
          </w:p>
        </w:tc>
        <w:tc>
          <w:tcPr>
            <w:tcW w:w="1841" w:type="dxa"/>
          </w:tcPr>
          <w:p w:rsidR="00930355" w:rsidRPr="008B3C8B" w:rsidRDefault="00930355" w:rsidP="00930355">
            <w:pPr>
              <w:jc w:val="center"/>
              <w:rPr>
                <w:sz w:val="18"/>
                <w:szCs w:val="18"/>
                <w:lang w:val="en-US"/>
              </w:rPr>
            </w:pPr>
          </w:p>
        </w:tc>
      </w:tr>
      <w:tr w:rsidR="00930355" w:rsidRPr="0058646F" w:rsidTr="00930355">
        <w:trPr>
          <w:jc w:val="center"/>
        </w:trPr>
        <w:tc>
          <w:tcPr>
            <w:tcW w:w="454" w:type="dxa"/>
          </w:tcPr>
          <w:p w:rsidR="00930355" w:rsidRPr="008B3C8B" w:rsidRDefault="00930355" w:rsidP="00930355">
            <w:pPr>
              <w:jc w:val="center"/>
              <w:rPr>
                <w:sz w:val="18"/>
                <w:szCs w:val="18"/>
                <w:lang w:val="en-US"/>
              </w:rPr>
            </w:pPr>
          </w:p>
        </w:tc>
        <w:tc>
          <w:tcPr>
            <w:tcW w:w="1154" w:type="dxa"/>
          </w:tcPr>
          <w:p w:rsidR="00930355" w:rsidRPr="008B3C8B" w:rsidRDefault="00930355" w:rsidP="00930355">
            <w:pPr>
              <w:jc w:val="center"/>
              <w:rPr>
                <w:sz w:val="18"/>
                <w:szCs w:val="18"/>
                <w:lang w:val="en-US"/>
              </w:rPr>
            </w:pPr>
          </w:p>
        </w:tc>
        <w:tc>
          <w:tcPr>
            <w:tcW w:w="1228" w:type="dxa"/>
          </w:tcPr>
          <w:p w:rsidR="00930355" w:rsidRPr="008B3C8B" w:rsidRDefault="00930355" w:rsidP="00930355">
            <w:pPr>
              <w:jc w:val="center"/>
              <w:rPr>
                <w:sz w:val="18"/>
                <w:szCs w:val="18"/>
                <w:lang w:val="en-US"/>
              </w:rPr>
            </w:pPr>
          </w:p>
        </w:tc>
        <w:tc>
          <w:tcPr>
            <w:tcW w:w="1276" w:type="dxa"/>
          </w:tcPr>
          <w:p w:rsidR="00930355" w:rsidRPr="008B3C8B" w:rsidRDefault="00930355" w:rsidP="00930355">
            <w:pPr>
              <w:jc w:val="center"/>
              <w:rPr>
                <w:sz w:val="18"/>
                <w:szCs w:val="18"/>
                <w:lang w:val="en-US"/>
              </w:rPr>
            </w:pPr>
          </w:p>
        </w:tc>
        <w:tc>
          <w:tcPr>
            <w:tcW w:w="2127" w:type="dxa"/>
          </w:tcPr>
          <w:p w:rsidR="00930355" w:rsidRPr="008B3C8B" w:rsidRDefault="00930355" w:rsidP="00930355">
            <w:pPr>
              <w:jc w:val="center"/>
              <w:rPr>
                <w:sz w:val="18"/>
                <w:szCs w:val="18"/>
                <w:lang w:val="en-US"/>
              </w:rPr>
            </w:pPr>
          </w:p>
        </w:tc>
        <w:tc>
          <w:tcPr>
            <w:tcW w:w="1841" w:type="dxa"/>
          </w:tcPr>
          <w:p w:rsidR="00930355" w:rsidRPr="008B3C8B" w:rsidRDefault="00930355" w:rsidP="00930355">
            <w:pPr>
              <w:jc w:val="center"/>
              <w:rPr>
                <w:sz w:val="18"/>
                <w:szCs w:val="18"/>
                <w:lang w:val="en-US"/>
              </w:rPr>
            </w:pPr>
          </w:p>
        </w:tc>
      </w:tr>
    </w:tbl>
    <w:p w:rsidR="00930355" w:rsidRPr="00061F19" w:rsidRDefault="00930355" w:rsidP="00930355">
      <w:pPr>
        <w:rPr>
          <w:b/>
          <w:sz w:val="18"/>
          <w:szCs w:val="18"/>
          <w:lang w:val="en-US"/>
        </w:rPr>
      </w:pPr>
    </w:p>
    <w:tbl>
      <w:tblPr>
        <w:tblW w:w="9639" w:type="dxa"/>
        <w:tblLook w:val="04A0" w:firstRow="1" w:lastRow="0" w:firstColumn="1" w:lastColumn="0" w:noHBand="0" w:noVBand="1"/>
      </w:tblPr>
      <w:tblGrid>
        <w:gridCol w:w="4834"/>
        <w:gridCol w:w="4805"/>
      </w:tblGrid>
      <w:tr w:rsidR="00930355" w:rsidRPr="0058646F" w:rsidTr="00930355">
        <w:tc>
          <w:tcPr>
            <w:tcW w:w="4926" w:type="dxa"/>
          </w:tcPr>
          <w:p w:rsidR="00930355" w:rsidRPr="00E7375B" w:rsidRDefault="00930355" w:rsidP="00930355">
            <w:pPr>
              <w:pStyle w:val="af9"/>
              <w:ind w:firstLine="284"/>
              <w:rPr>
                <w:sz w:val="18"/>
                <w:szCs w:val="18"/>
              </w:rPr>
            </w:pPr>
            <w:r>
              <w:rPr>
                <w:sz w:val="18"/>
                <w:szCs w:val="18"/>
              </w:rPr>
              <w:t xml:space="preserve">Общая стоимость передаваемых контейнеров составляет __________________________ </w:t>
            </w:r>
          </w:p>
          <w:p w:rsidR="00930355" w:rsidRPr="00E7375B" w:rsidRDefault="00930355" w:rsidP="00930355">
            <w:pPr>
              <w:pStyle w:val="af9"/>
              <w:ind w:firstLine="284"/>
              <w:rPr>
                <w:sz w:val="18"/>
                <w:szCs w:val="18"/>
              </w:rPr>
            </w:pPr>
            <w:r>
              <w:rPr>
                <w:sz w:val="18"/>
                <w:szCs w:val="18"/>
              </w:rPr>
              <w:t>Контейнеры в количестве</w:t>
            </w:r>
            <w:proofErr w:type="gramStart"/>
            <w:r>
              <w:rPr>
                <w:sz w:val="18"/>
                <w:szCs w:val="18"/>
              </w:rPr>
              <w:t xml:space="preserve"> ___ (________________) </w:t>
            </w:r>
            <w:proofErr w:type="gramEnd"/>
            <w:r>
              <w:rPr>
                <w:sz w:val="18"/>
                <w:szCs w:val="18"/>
              </w:rPr>
              <w:t xml:space="preserve">единиц технически исправны и соответствуют предъявляемым к ним требованиям. </w:t>
            </w:r>
          </w:p>
          <w:p w:rsidR="00930355" w:rsidRPr="00E7375B" w:rsidRDefault="00930355" w:rsidP="00930355">
            <w:pPr>
              <w:pStyle w:val="afc"/>
              <w:ind w:firstLine="284"/>
              <w:rPr>
                <w:sz w:val="18"/>
                <w:szCs w:val="18"/>
              </w:rPr>
            </w:pPr>
            <w:r>
              <w:rPr>
                <w:sz w:val="18"/>
                <w:szCs w:val="18"/>
              </w:rPr>
              <w:t>Настоящий акт составлен в 2 (двух) экземплярах (1 – Поставщику, 1 – Покупателю).</w:t>
            </w:r>
          </w:p>
        </w:tc>
        <w:tc>
          <w:tcPr>
            <w:tcW w:w="4927" w:type="dxa"/>
          </w:tcPr>
          <w:p w:rsidR="00930355" w:rsidRPr="006F3252" w:rsidRDefault="00930355" w:rsidP="00930355">
            <w:pPr>
              <w:pStyle w:val="af9"/>
              <w:ind w:firstLine="708"/>
              <w:rPr>
                <w:sz w:val="18"/>
                <w:szCs w:val="18"/>
                <w:lang w:val="en-US"/>
              </w:rPr>
            </w:pPr>
            <w:r>
              <w:rPr>
                <w:sz w:val="18"/>
                <w:szCs w:val="18"/>
                <w:lang w:val="en-US"/>
              </w:rPr>
              <w:t>The total cost of the transferred containers is _________________</w:t>
            </w:r>
          </w:p>
          <w:p w:rsidR="00930355" w:rsidRPr="008B3C8B" w:rsidRDefault="00930355" w:rsidP="00930355">
            <w:pPr>
              <w:pStyle w:val="af9"/>
              <w:ind w:firstLine="708"/>
              <w:rPr>
                <w:sz w:val="18"/>
                <w:szCs w:val="18"/>
                <w:lang w:val="en-US"/>
              </w:rPr>
            </w:pPr>
            <w:r>
              <w:rPr>
                <w:sz w:val="18"/>
                <w:szCs w:val="18"/>
                <w:lang w:val="en-US"/>
              </w:rPr>
              <w:t>The Containers in the amount of ___ (________________) units are technically sound and meet the imposed requirements.</w:t>
            </w:r>
          </w:p>
          <w:p w:rsidR="00930355" w:rsidRPr="00F41F64" w:rsidRDefault="00930355" w:rsidP="00930355">
            <w:pPr>
              <w:pStyle w:val="af9"/>
              <w:ind w:firstLine="708"/>
              <w:rPr>
                <w:b/>
                <w:sz w:val="18"/>
                <w:szCs w:val="18"/>
                <w:lang w:val="en-US"/>
              </w:rPr>
            </w:pPr>
            <w:r>
              <w:rPr>
                <w:sz w:val="18"/>
                <w:szCs w:val="18"/>
                <w:lang w:val="en-US"/>
              </w:rPr>
              <w:t>The present Certificate is made in 2 (two) copies (1- for the Supplier, 1- for the Buyer).</w:t>
            </w:r>
          </w:p>
        </w:tc>
      </w:tr>
    </w:tbl>
    <w:p w:rsidR="00930355" w:rsidRDefault="00930355" w:rsidP="00930355">
      <w:pPr>
        <w:jc w:val="center"/>
        <w:rPr>
          <w:b/>
          <w:sz w:val="18"/>
          <w:szCs w:val="18"/>
          <w:lang w:val="en-US"/>
        </w:rPr>
      </w:pPr>
    </w:p>
    <w:p w:rsidR="00930355" w:rsidRPr="00061F19" w:rsidRDefault="00930355" w:rsidP="00930355">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930355" w:rsidRPr="00061F19" w:rsidTr="00930355">
        <w:trPr>
          <w:trHeight w:val="902"/>
        </w:trPr>
        <w:tc>
          <w:tcPr>
            <w:tcW w:w="4819" w:type="dxa"/>
          </w:tcPr>
          <w:p w:rsidR="00930355" w:rsidRPr="008B3C8B" w:rsidRDefault="00930355" w:rsidP="00930355">
            <w:pPr>
              <w:rPr>
                <w:b/>
                <w:sz w:val="18"/>
                <w:szCs w:val="18"/>
                <w:lang w:val="en-US"/>
              </w:rPr>
            </w:pPr>
            <w:r>
              <w:rPr>
                <w:b/>
                <w:sz w:val="18"/>
                <w:szCs w:val="18"/>
              </w:rPr>
              <w:t>от</w:t>
            </w:r>
            <w:r>
              <w:rPr>
                <w:b/>
                <w:sz w:val="18"/>
                <w:szCs w:val="18"/>
                <w:lang w:val="en-US"/>
              </w:rPr>
              <w:t xml:space="preserve"> </w:t>
            </w:r>
            <w:proofErr w:type="spellStart"/>
            <w:r>
              <w:rPr>
                <w:b/>
                <w:sz w:val="18"/>
                <w:szCs w:val="18"/>
                <w:lang w:val="en-US"/>
              </w:rPr>
              <w:t>Поставщика</w:t>
            </w:r>
            <w:proofErr w:type="spellEnd"/>
            <w:r>
              <w:rPr>
                <w:b/>
                <w:sz w:val="18"/>
                <w:szCs w:val="18"/>
                <w:lang w:val="en-US"/>
              </w:rPr>
              <w:t xml:space="preserve"> / on behalf of the  Supplier __________ </w:t>
            </w:r>
          </w:p>
          <w:p w:rsidR="00930355" w:rsidRPr="008B3C8B" w:rsidRDefault="00930355" w:rsidP="00930355">
            <w:pPr>
              <w:jc w:val="center"/>
              <w:rPr>
                <w:b/>
                <w:sz w:val="18"/>
                <w:szCs w:val="18"/>
                <w:lang w:val="en-US"/>
              </w:rPr>
            </w:pPr>
            <w:r>
              <w:rPr>
                <w:b/>
                <w:sz w:val="18"/>
                <w:szCs w:val="18"/>
                <w:lang w:val="en-US"/>
              </w:rPr>
              <w:tab/>
              <w:t xml:space="preserve">            </w:t>
            </w:r>
          </w:p>
          <w:p w:rsidR="00930355" w:rsidRPr="008B3C8B" w:rsidRDefault="00930355" w:rsidP="00930355">
            <w:pPr>
              <w:jc w:val="center"/>
              <w:rPr>
                <w:b/>
                <w:bCs/>
                <w:sz w:val="18"/>
                <w:szCs w:val="18"/>
                <w:lang w:val="en-US"/>
              </w:rPr>
            </w:pPr>
            <w:r>
              <w:rPr>
                <w:b/>
                <w:bCs/>
                <w:sz w:val="18"/>
                <w:szCs w:val="18"/>
                <w:lang w:val="en-US"/>
              </w:rPr>
              <w:t>_________________________ / ________________________</w:t>
            </w:r>
          </w:p>
        </w:tc>
        <w:tc>
          <w:tcPr>
            <w:tcW w:w="4820" w:type="dxa"/>
          </w:tcPr>
          <w:p w:rsidR="00930355" w:rsidRPr="008B3C8B" w:rsidRDefault="00930355" w:rsidP="00930355">
            <w:pPr>
              <w:rPr>
                <w:b/>
                <w:sz w:val="18"/>
                <w:szCs w:val="18"/>
                <w:lang w:val="en-US"/>
              </w:rPr>
            </w:pPr>
            <w:r>
              <w:rPr>
                <w:b/>
                <w:sz w:val="18"/>
                <w:szCs w:val="18"/>
              </w:rPr>
              <w:t>От</w:t>
            </w:r>
            <w:r>
              <w:rPr>
                <w:b/>
                <w:sz w:val="18"/>
                <w:szCs w:val="18"/>
                <w:lang w:val="en-US"/>
              </w:rPr>
              <w:t xml:space="preserve"> </w:t>
            </w:r>
            <w:r>
              <w:rPr>
                <w:b/>
                <w:sz w:val="18"/>
                <w:szCs w:val="18"/>
              </w:rPr>
              <w:t>Покупателя</w:t>
            </w:r>
            <w:r>
              <w:rPr>
                <w:b/>
                <w:sz w:val="18"/>
                <w:szCs w:val="18"/>
                <w:lang w:val="en-US"/>
              </w:rPr>
              <w:t xml:space="preserve"> / on behalf of the Buyer _ </w:t>
            </w:r>
          </w:p>
          <w:p w:rsidR="00930355" w:rsidRPr="008B3C8B" w:rsidRDefault="00930355" w:rsidP="00930355">
            <w:pPr>
              <w:jc w:val="center"/>
              <w:rPr>
                <w:b/>
                <w:sz w:val="18"/>
                <w:szCs w:val="18"/>
                <w:lang w:val="en-US"/>
              </w:rPr>
            </w:pPr>
            <w:r>
              <w:rPr>
                <w:b/>
                <w:sz w:val="18"/>
                <w:szCs w:val="18"/>
                <w:lang w:val="en-US"/>
              </w:rPr>
              <w:t xml:space="preserve">            </w:t>
            </w:r>
          </w:p>
          <w:p w:rsidR="00930355" w:rsidRPr="008B3C8B" w:rsidRDefault="00930355" w:rsidP="00930355">
            <w:pPr>
              <w:jc w:val="center"/>
              <w:rPr>
                <w:b/>
                <w:sz w:val="18"/>
                <w:szCs w:val="18"/>
                <w:lang w:val="en-US"/>
              </w:rPr>
            </w:pPr>
            <w:r>
              <w:rPr>
                <w:b/>
                <w:bCs/>
                <w:sz w:val="18"/>
                <w:szCs w:val="18"/>
                <w:lang w:val="en-US"/>
              </w:rPr>
              <w:t>_________________________ / ________________________</w:t>
            </w:r>
          </w:p>
        </w:tc>
      </w:tr>
    </w:tbl>
    <w:p w:rsidR="00930355" w:rsidRDefault="00930355" w:rsidP="00930355">
      <w:pPr>
        <w:tabs>
          <w:tab w:val="left" w:pos="3600"/>
          <w:tab w:val="left" w:pos="5028"/>
        </w:tabs>
        <w:rPr>
          <w:sz w:val="18"/>
          <w:szCs w:val="18"/>
        </w:rPr>
      </w:pPr>
    </w:p>
    <w:p w:rsidR="00930355" w:rsidRDefault="00930355" w:rsidP="00930355">
      <w:pPr>
        <w:tabs>
          <w:tab w:val="left" w:pos="3600"/>
          <w:tab w:val="left" w:pos="5028"/>
        </w:tabs>
        <w:rPr>
          <w:sz w:val="18"/>
          <w:szCs w:val="18"/>
        </w:rPr>
      </w:pPr>
      <w:r>
        <w:rPr>
          <w:sz w:val="18"/>
          <w:szCs w:val="18"/>
        </w:rPr>
        <w:br/>
        <w:t>Генеральный директор</w:t>
      </w:r>
      <w:r>
        <w:rPr>
          <w:sz w:val="18"/>
          <w:szCs w:val="18"/>
        </w:rPr>
        <w:tab/>
        <w:t xml:space="preserve">                         </w:t>
      </w:r>
      <w:r>
        <w:rPr>
          <w:sz w:val="18"/>
          <w:szCs w:val="18"/>
        </w:rPr>
        <w:tab/>
        <w:t>____</w:t>
      </w:r>
    </w:p>
    <w:p w:rsidR="00930355" w:rsidRPr="00505BBA" w:rsidRDefault="00930355" w:rsidP="00930355">
      <w:pPr>
        <w:tabs>
          <w:tab w:val="left" w:pos="3600"/>
          <w:tab w:val="left" w:pos="5028"/>
        </w:tabs>
        <w:rPr>
          <w:sz w:val="18"/>
          <w:szCs w:val="18"/>
          <w:lang w:val="en-US"/>
        </w:rPr>
      </w:pPr>
      <w:r>
        <w:rPr>
          <w:sz w:val="18"/>
          <w:szCs w:val="18"/>
        </w:rPr>
        <w:tab/>
      </w:r>
      <w:r>
        <w:rPr>
          <w:sz w:val="18"/>
          <w:szCs w:val="18"/>
        </w:rPr>
        <w:tab/>
        <w:t>ПАО</w:t>
      </w:r>
      <w:r>
        <w:rPr>
          <w:sz w:val="18"/>
          <w:szCs w:val="18"/>
          <w:lang w:val="en-US"/>
        </w:rPr>
        <w:t xml:space="preserve"> «</w:t>
      </w:r>
      <w:proofErr w:type="spellStart"/>
      <w:r>
        <w:rPr>
          <w:sz w:val="18"/>
          <w:szCs w:val="18"/>
        </w:rPr>
        <w:t>ТрансКонтейнер</w:t>
      </w:r>
      <w:proofErr w:type="spellEnd"/>
      <w:r>
        <w:rPr>
          <w:sz w:val="18"/>
          <w:szCs w:val="18"/>
          <w:lang w:val="en-US"/>
        </w:rPr>
        <w:t>»</w:t>
      </w:r>
    </w:p>
    <w:p w:rsidR="00930355" w:rsidRPr="006E4B10" w:rsidRDefault="00930355" w:rsidP="00930355">
      <w:pPr>
        <w:tabs>
          <w:tab w:val="left" w:pos="3600"/>
          <w:tab w:val="left" w:pos="5028"/>
        </w:tabs>
        <w:rPr>
          <w:sz w:val="18"/>
          <w:szCs w:val="18"/>
        </w:rPr>
      </w:pPr>
      <w:r>
        <w:rPr>
          <w:sz w:val="18"/>
          <w:szCs w:val="18"/>
          <w:lang w:val="en-US"/>
        </w:rPr>
        <w:t xml:space="preserve">General Director                                                 </w:t>
      </w:r>
      <w:r>
        <w:rPr>
          <w:sz w:val="18"/>
          <w:szCs w:val="18"/>
          <w:lang w:val="en-US" w:eastAsia="zh-CN"/>
        </w:rPr>
        <w:t xml:space="preserve">                        </w:t>
      </w:r>
      <w:r>
        <w:rPr>
          <w:sz w:val="18"/>
          <w:szCs w:val="18"/>
          <w:lang w:val="en-US"/>
        </w:rPr>
        <w:t xml:space="preserve">           </w:t>
      </w:r>
      <w:r>
        <w:rPr>
          <w:sz w:val="18"/>
          <w:szCs w:val="18"/>
        </w:rPr>
        <w:t>___</w:t>
      </w:r>
    </w:p>
    <w:p w:rsidR="00930355" w:rsidRPr="007071C1" w:rsidRDefault="00930355" w:rsidP="00930355">
      <w:pPr>
        <w:tabs>
          <w:tab w:val="left" w:pos="5028"/>
        </w:tabs>
        <w:rPr>
          <w:sz w:val="18"/>
          <w:szCs w:val="18"/>
          <w:lang w:val="en-US"/>
        </w:rPr>
      </w:pPr>
      <w:r>
        <w:rPr>
          <w:sz w:val="18"/>
          <w:szCs w:val="18"/>
          <w:lang w:val="en-US"/>
        </w:rPr>
        <w:tab/>
        <w:t xml:space="preserve">PJSC </w:t>
      </w:r>
      <w:proofErr w:type="spellStart"/>
      <w:r>
        <w:rPr>
          <w:sz w:val="18"/>
          <w:szCs w:val="18"/>
          <w:lang w:val="en-US"/>
        </w:rPr>
        <w:t>TransContainer</w:t>
      </w:r>
      <w:proofErr w:type="spellEnd"/>
    </w:p>
    <w:p w:rsidR="00930355" w:rsidRPr="007071C1" w:rsidRDefault="00930355" w:rsidP="00930355">
      <w:pPr>
        <w:tabs>
          <w:tab w:val="left" w:pos="5028"/>
        </w:tabs>
        <w:rPr>
          <w:sz w:val="18"/>
          <w:szCs w:val="18"/>
          <w:lang w:val="en-US"/>
        </w:rPr>
      </w:pPr>
      <w:r>
        <w:rPr>
          <w:sz w:val="18"/>
          <w:szCs w:val="18"/>
          <w:lang w:val="en-US"/>
        </w:rPr>
        <w:t xml:space="preserve">                                                                                                           </w:t>
      </w:r>
    </w:p>
    <w:p w:rsidR="00930355" w:rsidRPr="007071C1" w:rsidRDefault="00930355" w:rsidP="00930355">
      <w:pPr>
        <w:rPr>
          <w:rFonts w:eastAsia="SimSun"/>
          <w:sz w:val="18"/>
          <w:szCs w:val="18"/>
          <w:lang w:val="en-US" w:eastAsia="zh-CN"/>
        </w:rPr>
      </w:pPr>
    </w:p>
    <w:p w:rsidR="00930355" w:rsidRPr="00077CA3" w:rsidRDefault="00930355" w:rsidP="00930355">
      <w:pPr>
        <w:ind w:right="-1"/>
        <w:rPr>
          <w:sz w:val="18"/>
          <w:szCs w:val="18"/>
          <w:lang w:val="en-US"/>
        </w:rPr>
      </w:pPr>
      <w:r>
        <w:rPr>
          <w:sz w:val="18"/>
          <w:szCs w:val="18"/>
          <w:lang w:val="en-US"/>
        </w:rPr>
        <w:t xml:space="preserve">_________________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 xml:space="preserve">________________ </w:t>
      </w:r>
    </w:p>
    <w:p w:rsidR="00930355" w:rsidRDefault="00930355"/>
    <w:p w:rsidR="00474A37" w:rsidRPr="00474A37" w:rsidRDefault="00474A37" w:rsidP="00CA433F">
      <w:pPr>
        <w:pStyle w:val="19"/>
        <w:ind w:firstLine="0"/>
      </w:pPr>
    </w:p>
    <w:p w:rsidR="000701CF" w:rsidRDefault="000701CF">
      <w:pPr>
        <w:suppressAutoHyphens w:val="0"/>
        <w:rPr>
          <w:rFonts w:eastAsia="Arial"/>
          <w:sz w:val="28"/>
          <w:szCs w:val="20"/>
        </w:rPr>
      </w:pPr>
      <w:r>
        <w:lastRenderedPageBreak/>
        <w:br w:type="page"/>
      </w:r>
    </w:p>
    <w:p w:rsidR="000701CF" w:rsidRPr="00B01A05" w:rsidRDefault="000701CF" w:rsidP="000701CF">
      <w:pPr>
        <w:jc w:val="right"/>
        <w:outlineLvl w:val="2"/>
      </w:pPr>
      <w:r>
        <w:lastRenderedPageBreak/>
        <w:t>Приложение № 3</w:t>
      </w:r>
    </w:p>
    <w:p w:rsidR="000701CF" w:rsidRPr="00B01A05" w:rsidRDefault="000701CF" w:rsidP="000701CF">
      <w:pPr>
        <w:jc w:val="right"/>
        <w:outlineLvl w:val="2"/>
      </w:pPr>
      <w:r>
        <w:t>к Договору поставки № ______</w:t>
      </w:r>
    </w:p>
    <w:p w:rsidR="000701CF" w:rsidRPr="00B01A05" w:rsidRDefault="000701CF" w:rsidP="000701CF">
      <w:pPr>
        <w:jc w:val="right"/>
      </w:pPr>
      <w:r>
        <w:t>от «___» ___________ 202__г.</w:t>
      </w:r>
    </w:p>
    <w:p w:rsidR="000701CF" w:rsidRPr="00B01A05" w:rsidRDefault="000701CF" w:rsidP="000701CF">
      <w:pPr>
        <w:pBdr>
          <w:top w:val="nil"/>
          <w:left w:val="nil"/>
          <w:bottom w:val="nil"/>
          <w:right w:val="nil"/>
          <w:between w:val="nil"/>
        </w:pBdr>
        <w:jc w:val="center"/>
      </w:pPr>
    </w:p>
    <w:p w:rsidR="000701CF" w:rsidRPr="00B01A05" w:rsidRDefault="000701CF" w:rsidP="000701CF">
      <w:pPr>
        <w:pBdr>
          <w:top w:val="nil"/>
          <w:left w:val="nil"/>
          <w:bottom w:val="nil"/>
          <w:right w:val="nil"/>
          <w:between w:val="nil"/>
        </w:pBdr>
        <w:jc w:val="center"/>
        <w:outlineLvl w:val="3"/>
        <w:rPr>
          <w:b/>
        </w:rPr>
      </w:pPr>
      <w:r>
        <w:rPr>
          <w:b/>
        </w:rPr>
        <w:t>Порядок электронного документооборота</w:t>
      </w:r>
    </w:p>
    <w:p w:rsidR="000701CF" w:rsidRPr="00B01A05" w:rsidRDefault="000701CF" w:rsidP="000701CF">
      <w:pPr>
        <w:pBdr>
          <w:top w:val="nil"/>
          <w:left w:val="nil"/>
          <w:bottom w:val="nil"/>
          <w:right w:val="nil"/>
          <w:between w:val="nil"/>
        </w:pBdr>
        <w:jc w:val="center"/>
        <w:rPr>
          <w:b/>
        </w:rPr>
      </w:pPr>
    </w:p>
    <w:p w:rsidR="000701CF" w:rsidRPr="00B01A05" w:rsidRDefault="000701CF" w:rsidP="000701CF">
      <w:pPr>
        <w:pStyle w:val="aff6"/>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701CF" w:rsidRPr="00B01A05" w:rsidRDefault="000701CF" w:rsidP="000701CF">
      <w:pPr>
        <w:pStyle w:val="aff6"/>
        <w:pBdr>
          <w:top w:val="nil"/>
          <w:left w:val="nil"/>
          <w:bottom w:val="nil"/>
          <w:right w:val="nil"/>
          <w:between w:val="nil"/>
        </w:pBdr>
        <w:ind w:left="0" w:firstLine="709"/>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 к Договору  (далее – </w:t>
      </w:r>
      <w:r>
        <w:t>«</w:t>
      </w:r>
      <w:r>
        <w:rPr>
          <w:color w:val="000000"/>
        </w:rPr>
        <w:t>первичные документы</w:t>
      </w:r>
      <w:r>
        <w:t>»</w:t>
      </w:r>
      <w:r>
        <w:rPr>
          <w:color w:val="000000"/>
        </w:rPr>
        <w:t>).</w:t>
      </w:r>
    </w:p>
    <w:p w:rsidR="000701CF" w:rsidRPr="00B01A05" w:rsidRDefault="000701CF" w:rsidP="000701CF">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Pr>
            <w:rStyle w:val="a7"/>
          </w:rPr>
          <w:t>https://www.nalog.ru/rn77/taxation/submission_statements/operations/</w:t>
        </w:r>
      </w:hyperlink>
      <w:r>
        <w:t>).</w:t>
      </w:r>
    </w:p>
    <w:p w:rsidR="000701CF" w:rsidRPr="00B01A05" w:rsidRDefault="000701CF" w:rsidP="000701CF">
      <w:pPr>
        <w:pStyle w:val="aff6"/>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701CF" w:rsidRPr="00B01A05" w:rsidRDefault="000701CF" w:rsidP="000701CF">
      <w:pPr>
        <w:pStyle w:val="aff6"/>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701CF" w:rsidRPr="00B01A05" w:rsidRDefault="000701CF" w:rsidP="000701CF">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701CF" w:rsidRPr="00B01A05" w:rsidRDefault="000701CF" w:rsidP="000701CF">
      <w:pPr>
        <w:pStyle w:val="aff6"/>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701CF" w:rsidRPr="00B01A05" w:rsidRDefault="000701CF" w:rsidP="000701CF">
      <w:pPr>
        <w:pStyle w:val="aff6"/>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701CF" w:rsidRPr="00B01A05" w:rsidRDefault="000701CF" w:rsidP="000701CF">
      <w:pPr>
        <w:pStyle w:val="aff6"/>
        <w:ind w:left="0" w:firstLine="709"/>
        <w:jc w:val="both"/>
      </w:pPr>
      <w:r>
        <w:lastRenderedPageBreak/>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701CF" w:rsidRPr="00B01A05" w:rsidRDefault="000701CF" w:rsidP="000701CF">
      <w:pPr>
        <w:pStyle w:val="aff6"/>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0701CF" w:rsidRPr="00B01A05" w:rsidRDefault="000701CF" w:rsidP="000701CF">
      <w:pPr>
        <w:pStyle w:val="aff6"/>
        <w:ind w:left="0" w:firstLine="709"/>
        <w:jc w:val="both"/>
      </w:pPr>
    </w:p>
    <w:p w:rsidR="000701CF" w:rsidRPr="00B01A05" w:rsidRDefault="000701CF" w:rsidP="000701CF">
      <w:pPr>
        <w:pStyle w:val="aff6"/>
        <w:ind w:left="426"/>
      </w:pPr>
    </w:p>
    <w:p w:rsidR="000701CF" w:rsidRPr="00B01A05" w:rsidRDefault="000701CF" w:rsidP="000701CF"/>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185"/>
      </w:tblGrid>
      <w:tr w:rsidR="000701CF" w:rsidRPr="00B01A05" w:rsidTr="00DA417B">
        <w:trPr>
          <w:trHeight w:val="1980"/>
        </w:trPr>
        <w:tc>
          <w:tcPr>
            <w:tcW w:w="5311" w:type="dxa"/>
            <w:tcBorders>
              <w:top w:val="nil"/>
              <w:left w:val="nil"/>
              <w:bottom w:val="nil"/>
              <w:right w:val="nil"/>
            </w:tcBorders>
          </w:tcPr>
          <w:p w:rsidR="000701CF" w:rsidRPr="00B01A05" w:rsidRDefault="000701CF" w:rsidP="00DA417B">
            <w:r>
              <w:t>Покупатель:</w:t>
            </w:r>
          </w:p>
          <w:p w:rsidR="000701CF" w:rsidRPr="00B01A05" w:rsidRDefault="000701CF" w:rsidP="00DA417B">
            <w:pPr>
              <w:spacing w:line="228" w:lineRule="auto"/>
              <w:ind w:right="176"/>
              <w:jc w:val="both"/>
            </w:pPr>
          </w:p>
          <w:p w:rsidR="000701CF" w:rsidRPr="00B01A05" w:rsidRDefault="000701CF" w:rsidP="00DA417B">
            <w:r>
              <w:t xml:space="preserve">_______________________ </w:t>
            </w:r>
          </w:p>
          <w:p w:rsidR="000701CF" w:rsidRPr="00B01A05" w:rsidRDefault="000701CF" w:rsidP="00DA417B">
            <w:pPr>
              <w:rPr>
                <w:vertAlign w:val="superscript"/>
              </w:rPr>
            </w:pPr>
            <w:r>
              <w:rPr>
                <w:vertAlign w:val="superscript"/>
              </w:rPr>
              <w:t>МП</w:t>
            </w:r>
          </w:p>
        </w:tc>
        <w:tc>
          <w:tcPr>
            <w:tcW w:w="4185" w:type="dxa"/>
            <w:tcBorders>
              <w:top w:val="nil"/>
              <w:left w:val="nil"/>
              <w:bottom w:val="nil"/>
              <w:right w:val="nil"/>
            </w:tcBorders>
          </w:tcPr>
          <w:p w:rsidR="000701CF" w:rsidRPr="00B01A05" w:rsidRDefault="000701CF" w:rsidP="00DA417B">
            <w:r>
              <w:t>Поставщик:</w:t>
            </w:r>
          </w:p>
          <w:p w:rsidR="000701CF" w:rsidRPr="00B01A05" w:rsidRDefault="000701CF" w:rsidP="00DA417B"/>
          <w:p w:rsidR="000701CF" w:rsidRPr="00B01A05" w:rsidRDefault="000701CF" w:rsidP="00DA417B">
            <w:r>
              <w:t>____________________.</w:t>
            </w:r>
          </w:p>
          <w:p w:rsidR="000701CF" w:rsidRPr="00B01A05" w:rsidRDefault="000701CF" w:rsidP="00DA417B">
            <w:r>
              <w:rPr>
                <w:vertAlign w:val="superscript"/>
              </w:rPr>
              <w:t xml:space="preserve">МП  </w:t>
            </w:r>
          </w:p>
        </w:tc>
      </w:tr>
    </w:tbl>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r>
        <w:br w:type="page"/>
      </w:r>
    </w:p>
    <w:p w:rsidR="000701CF" w:rsidRPr="00B01A05" w:rsidRDefault="000701CF" w:rsidP="000701CF">
      <w:pPr>
        <w:jc w:val="right"/>
        <w:outlineLvl w:val="2"/>
      </w:pPr>
      <w:r>
        <w:lastRenderedPageBreak/>
        <w:t>Приложение № 4</w:t>
      </w:r>
    </w:p>
    <w:p w:rsidR="000701CF" w:rsidRPr="00B01A05" w:rsidRDefault="000701CF" w:rsidP="000701CF">
      <w:pPr>
        <w:jc w:val="right"/>
        <w:outlineLvl w:val="2"/>
      </w:pPr>
      <w:r>
        <w:t>к Договору поставки № ________</w:t>
      </w:r>
    </w:p>
    <w:p w:rsidR="000701CF" w:rsidRPr="00B01A05" w:rsidRDefault="000701CF" w:rsidP="000701CF">
      <w:pPr>
        <w:jc w:val="right"/>
      </w:pPr>
      <w:r>
        <w:t>от «___» ___________ 202__г.</w:t>
      </w:r>
    </w:p>
    <w:p w:rsidR="000701CF" w:rsidRPr="00B01A05" w:rsidRDefault="000701CF" w:rsidP="000701CF">
      <w:pPr>
        <w:pBdr>
          <w:top w:val="nil"/>
          <w:left w:val="nil"/>
          <w:bottom w:val="nil"/>
          <w:right w:val="nil"/>
          <w:between w:val="nil"/>
        </w:pBdr>
        <w:jc w:val="center"/>
      </w:pPr>
    </w:p>
    <w:p w:rsidR="000701CF" w:rsidRPr="00B01A05" w:rsidRDefault="000701CF" w:rsidP="000701CF">
      <w:pPr>
        <w:tabs>
          <w:tab w:val="left" w:pos="1586"/>
        </w:tabs>
      </w:pPr>
    </w:p>
    <w:p w:rsidR="000701CF" w:rsidRPr="00B01A05" w:rsidRDefault="000701CF" w:rsidP="000701CF">
      <w:pPr>
        <w:tabs>
          <w:tab w:val="left" w:pos="1586"/>
        </w:tabs>
      </w:pPr>
    </w:p>
    <w:p w:rsidR="000701CF" w:rsidRPr="00B01A05" w:rsidRDefault="000701CF" w:rsidP="000701CF">
      <w:pPr>
        <w:pBdr>
          <w:top w:val="nil"/>
          <w:left w:val="nil"/>
          <w:bottom w:val="nil"/>
          <w:right w:val="nil"/>
          <w:between w:val="nil"/>
        </w:pBdr>
        <w:ind w:left="720" w:hanging="720"/>
        <w:jc w:val="center"/>
        <w:outlineLvl w:val="3"/>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3587"/>
        <w:gridCol w:w="957"/>
        <w:gridCol w:w="4170"/>
        <w:gridCol w:w="33"/>
      </w:tblGrid>
      <w:tr w:rsidR="000701CF" w:rsidRPr="00B01A05" w:rsidTr="00DA417B">
        <w:trPr>
          <w:trHeight w:val="760"/>
        </w:trPr>
        <w:tc>
          <w:tcPr>
            <w:tcW w:w="75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ind w:left="720" w:hanging="720"/>
              <w:jc w:val="center"/>
              <w:rPr>
                <w:color w:val="000000"/>
              </w:rPr>
            </w:pPr>
            <w:r>
              <w:rPr>
                <w:color w:val="000000"/>
              </w:rPr>
              <w:t>Наименование</w:t>
            </w:r>
          </w:p>
          <w:p w:rsidR="000701CF" w:rsidRPr="00B01A05" w:rsidRDefault="000701CF" w:rsidP="00DA417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3"/>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0701CF" w:rsidRPr="00B01A05" w:rsidTr="00DA417B">
        <w:trPr>
          <w:trHeight w:val="3176"/>
        </w:trPr>
        <w:tc>
          <w:tcPr>
            <w:tcW w:w="75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701CF" w:rsidRPr="00B01A05" w:rsidRDefault="000701CF" w:rsidP="00DA417B">
            <w:pPr>
              <w:pBdr>
                <w:top w:val="nil"/>
                <w:left w:val="nil"/>
                <w:bottom w:val="nil"/>
                <w:right w:val="nil"/>
                <w:between w:val="nil"/>
              </w:pBdr>
              <w:ind w:left="708" w:hanging="708"/>
              <w:jc w:val="both"/>
              <w:rPr>
                <w:i/>
                <w:color w:val="000000"/>
              </w:rPr>
            </w:pPr>
            <w:r>
              <w:rPr>
                <w:i/>
                <w:color w:val="000000"/>
              </w:rPr>
              <w:t>Товарная накладная ТОРГ-12</w:t>
            </w:r>
          </w:p>
          <w:p w:rsidR="000701CF" w:rsidRPr="00B01A05" w:rsidRDefault="000701CF" w:rsidP="00DA417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701CF" w:rsidRPr="00B01A05" w:rsidRDefault="000701CF" w:rsidP="00DA417B">
            <w:pPr>
              <w:pBdr>
                <w:top w:val="nil"/>
                <w:left w:val="nil"/>
                <w:bottom w:val="nil"/>
                <w:right w:val="nil"/>
                <w:between w:val="nil"/>
              </w:pBdr>
              <w:spacing w:after="200"/>
              <w:ind w:left="708" w:hanging="708"/>
              <w:jc w:val="both"/>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701CF" w:rsidRPr="00B01A05" w:rsidRDefault="000701CF" w:rsidP="00DA417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701CF" w:rsidRPr="00B01A05" w:rsidRDefault="000701CF" w:rsidP="00DA417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701CF" w:rsidRPr="00B01A05" w:rsidRDefault="000701CF" w:rsidP="00DA417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0701CF" w:rsidRPr="00B01A05" w:rsidRDefault="000701CF" w:rsidP="00DA417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701CF" w:rsidRPr="00B01A05" w:rsidRDefault="000701CF" w:rsidP="00DA417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701CF" w:rsidRPr="00B01A05" w:rsidRDefault="000701CF" w:rsidP="00DA417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0701CF" w:rsidRPr="00B01A05" w:rsidRDefault="000701CF" w:rsidP="00DA417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0701CF" w:rsidRPr="00B01A05" w:rsidTr="00DA417B">
        <w:trPr>
          <w:trHeight w:val="720"/>
        </w:trPr>
        <w:tc>
          <w:tcPr>
            <w:tcW w:w="75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701CF" w:rsidRPr="00B01A05" w:rsidTr="00DA417B">
        <w:trPr>
          <w:trHeight w:val="1206"/>
        </w:trPr>
        <w:tc>
          <w:tcPr>
            <w:tcW w:w="75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0701CF" w:rsidRPr="00B01A05" w:rsidTr="00DA417B">
        <w:trPr>
          <w:trHeight w:val="473"/>
        </w:trPr>
        <w:tc>
          <w:tcPr>
            <w:tcW w:w="75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rPr>
                <w:i/>
                <w:color w:val="000000"/>
              </w:rPr>
            </w:pPr>
            <w:r>
              <w:rPr>
                <w:i/>
                <w:color w:val="000000"/>
              </w:rPr>
              <w:t>Счет</w:t>
            </w:r>
          </w:p>
        </w:tc>
        <w:tc>
          <w:tcPr>
            <w:tcW w:w="5145" w:type="dxa"/>
            <w:gridSpan w:val="3"/>
            <w:tcBorders>
              <w:top w:val="single" w:sz="4" w:space="0" w:color="000000"/>
              <w:left w:val="single" w:sz="4" w:space="0" w:color="000000"/>
              <w:bottom w:val="single" w:sz="4" w:space="0" w:color="000000"/>
              <w:right w:val="single" w:sz="4" w:space="0" w:color="000000"/>
            </w:tcBorders>
          </w:tcPr>
          <w:p w:rsidR="000701CF" w:rsidRPr="00B01A05" w:rsidRDefault="000701CF" w:rsidP="00DA417B">
            <w:pPr>
              <w:pBdr>
                <w:top w:val="nil"/>
                <w:left w:val="nil"/>
                <w:bottom w:val="nil"/>
                <w:right w:val="nil"/>
                <w:between w:val="nil"/>
              </w:pBdr>
              <w:spacing w:after="200"/>
              <w:rPr>
                <w:color w:val="000000"/>
              </w:rPr>
            </w:pPr>
            <w:r>
              <w:rPr>
                <w:color w:val="000000"/>
              </w:rPr>
              <w:t>произвольный</w:t>
            </w:r>
          </w:p>
        </w:tc>
      </w:tr>
      <w:tr w:rsidR="000701CF" w:rsidRPr="00B01A05" w:rsidTr="00DA4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980"/>
        </w:trPr>
        <w:tc>
          <w:tcPr>
            <w:tcW w:w="5311" w:type="dxa"/>
            <w:gridSpan w:val="3"/>
            <w:tcBorders>
              <w:top w:val="nil"/>
              <w:left w:val="nil"/>
              <w:bottom w:val="nil"/>
              <w:right w:val="nil"/>
            </w:tcBorders>
          </w:tcPr>
          <w:p w:rsidR="000701CF" w:rsidRPr="00B01A05" w:rsidRDefault="000701CF" w:rsidP="00DA417B">
            <w:r>
              <w:t>Покупатель:</w:t>
            </w:r>
          </w:p>
          <w:p w:rsidR="000701CF" w:rsidRPr="00B01A05" w:rsidRDefault="000701CF" w:rsidP="00DA417B">
            <w:pPr>
              <w:spacing w:line="228" w:lineRule="auto"/>
              <w:ind w:right="176"/>
              <w:jc w:val="both"/>
            </w:pPr>
          </w:p>
          <w:p w:rsidR="000701CF" w:rsidRPr="00B01A05" w:rsidRDefault="000701CF" w:rsidP="00DA417B">
            <w:r>
              <w:t xml:space="preserve">_______________________ </w:t>
            </w:r>
          </w:p>
          <w:p w:rsidR="000701CF" w:rsidRPr="00B01A05" w:rsidRDefault="000701CF" w:rsidP="00DA417B">
            <w:pPr>
              <w:rPr>
                <w:vertAlign w:val="superscript"/>
              </w:rPr>
            </w:pPr>
            <w:r>
              <w:rPr>
                <w:vertAlign w:val="superscript"/>
              </w:rPr>
              <w:t>МП</w:t>
            </w:r>
          </w:p>
        </w:tc>
        <w:tc>
          <w:tcPr>
            <w:tcW w:w="4185" w:type="dxa"/>
            <w:tcBorders>
              <w:top w:val="nil"/>
              <w:left w:val="nil"/>
              <w:bottom w:val="nil"/>
              <w:right w:val="nil"/>
            </w:tcBorders>
          </w:tcPr>
          <w:p w:rsidR="000701CF" w:rsidRPr="00B01A05" w:rsidRDefault="000701CF" w:rsidP="00DA417B">
            <w:r>
              <w:t>Поставщик:</w:t>
            </w:r>
          </w:p>
          <w:p w:rsidR="000701CF" w:rsidRPr="00B01A05" w:rsidRDefault="000701CF" w:rsidP="00DA417B"/>
          <w:p w:rsidR="000701CF" w:rsidRPr="00B01A05" w:rsidRDefault="000701CF" w:rsidP="00DA417B">
            <w:r>
              <w:t>____________________.</w:t>
            </w:r>
          </w:p>
          <w:p w:rsidR="000701CF" w:rsidRPr="00B01A05" w:rsidRDefault="000701CF" w:rsidP="00DA417B">
            <w:r>
              <w:rPr>
                <w:vertAlign w:val="superscript"/>
              </w:rPr>
              <w:t xml:space="preserve">МП  </w:t>
            </w:r>
          </w:p>
        </w:tc>
      </w:tr>
    </w:tbl>
    <w:p w:rsidR="00474A37" w:rsidRPr="00474A37" w:rsidRDefault="00474A37" w:rsidP="00CA433F">
      <w:pPr>
        <w:pStyle w:val="19"/>
        <w:jc w:val="right"/>
        <w:sectPr w:rsidR="00474A37" w:rsidRPr="00474A37" w:rsidSect="007C51E1">
          <w:pgSz w:w="11907" w:h="16840" w:code="9"/>
          <w:pgMar w:top="1134" w:right="851" w:bottom="1134" w:left="1418" w:header="794" w:footer="794" w:gutter="0"/>
          <w:cols w:space="720"/>
          <w:titlePg/>
          <w:docGrid w:linePitch="326"/>
        </w:sectPr>
      </w:pPr>
      <w:bookmarkStart w:id="20" w:name="_GoBack"/>
      <w:bookmarkEnd w:id="20"/>
    </w:p>
    <w:p w:rsidR="005643D6" w:rsidRDefault="0093035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40764" w:rsidRDefault="00340764" w:rsidP="00340764">
      <w:pPr>
        <w:pStyle w:val="19"/>
        <w:ind w:firstLine="0"/>
        <w:jc w:val="right"/>
        <w:outlineLvl w:val="0"/>
        <w:rPr>
          <w:b/>
          <w:i/>
          <w:iCs/>
        </w:rPr>
      </w:pPr>
      <w:r>
        <w:lastRenderedPageBreak/>
        <w:t>Приложение № 7</w:t>
      </w:r>
      <w:r>
        <w:br/>
        <w:t>к документации о закупке</w:t>
      </w:r>
    </w:p>
    <w:p w:rsidR="00340764" w:rsidRPr="00C03380" w:rsidRDefault="00340764" w:rsidP="00340764"/>
    <w:p w:rsidR="00340764" w:rsidRDefault="00340764" w:rsidP="00340764">
      <w:pPr>
        <w:pStyle w:val="2"/>
        <w:numPr>
          <w:ilvl w:val="1"/>
          <w:numId w:val="54"/>
        </w:numPr>
        <w:jc w:val="center"/>
        <w:rPr>
          <w:b w:val="0"/>
          <w:bCs w:val="0"/>
        </w:rPr>
      </w:pPr>
      <w:r>
        <w:t>ТРЕБОВАНИЯ К НЕЗАВИСИМОЙ (БАНКОВСКОЙ) ГАРАНТИИ</w:t>
      </w:r>
    </w:p>
    <w:p w:rsidR="00340764" w:rsidRDefault="00340764" w:rsidP="00340764">
      <w:pPr>
        <w:jc w:val="both"/>
      </w:pPr>
    </w:p>
    <w:p w:rsidR="00340764" w:rsidRDefault="00340764" w:rsidP="00340764">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340764" w:rsidRDefault="00340764" w:rsidP="00340764">
      <w:pPr>
        <w:ind w:firstLine="709"/>
        <w:jc w:val="both"/>
      </w:pPr>
      <w:r>
        <w:t>2.</w:t>
      </w:r>
      <w:r>
        <w:tab/>
        <w:t>В банковской гарантии должны быть указаны:</w:t>
      </w:r>
    </w:p>
    <w:p w:rsidR="00340764" w:rsidRDefault="00340764" w:rsidP="00340764">
      <w:pPr>
        <w:ind w:firstLine="709"/>
        <w:jc w:val="both"/>
      </w:pPr>
      <w:r>
        <w:t>1)</w:t>
      </w:r>
      <w:r>
        <w:tab/>
        <w:t>дата выдачи;</w:t>
      </w:r>
    </w:p>
    <w:p w:rsidR="00340764" w:rsidRDefault="00340764" w:rsidP="00340764">
      <w:pPr>
        <w:ind w:firstLine="709"/>
        <w:jc w:val="both"/>
      </w:pPr>
      <w:r>
        <w:t>2)</w:t>
      </w:r>
      <w:r>
        <w:tab/>
        <w:t>принципал – наименование, адрес, ИНН, ОГРН;</w:t>
      </w:r>
    </w:p>
    <w:p w:rsidR="00340764" w:rsidRDefault="00340764" w:rsidP="00340764">
      <w:pPr>
        <w:ind w:firstLine="709"/>
        <w:jc w:val="both"/>
      </w:pPr>
      <w:r>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место нахождения: Российская Федерация, 125047, г. Москва, Оружейный пер., д.19, ИНН 7708591995, ОКПО 94421386, КПП 997650001;</w:t>
      </w:r>
    </w:p>
    <w:p w:rsidR="00340764" w:rsidRDefault="00340764" w:rsidP="00340764">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40764" w:rsidRPr="0030671A" w:rsidRDefault="00340764" w:rsidP="00340764">
      <w:pPr>
        <w:ind w:firstLine="709"/>
        <w:jc w:val="both"/>
      </w:pPr>
      <w:r>
        <w:t>5)</w:t>
      </w:r>
      <w:r>
        <w:tab/>
        <w:t>номер и наименование закупки: «</w:t>
      </w:r>
      <w:proofErr w:type="spellStart"/>
      <w:r w:rsidR="00CA433F">
        <w:t>ЗП</w:t>
      </w:r>
      <w:proofErr w:type="gramStart"/>
      <w:r>
        <w:t>э</w:t>
      </w:r>
      <w:proofErr w:type="spellEnd"/>
      <w:r>
        <w:t>-</w:t>
      </w:r>
      <w:proofErr w:type="gramEnd"/>
      <w:r>
        <w:t xml:space="preserve">_______-___-____ по предмету закупки </w:t>
      </w:r>
      <w:r w:rsidR="00CA433F" w:rsidRPr="00CA433F">
        <w:t xml:space="preserve">«Поставка 50 ед. 20-футовых контейнеров типа </w:t>
      </w:r>
      <w:proofErr w:type="spellStart"/>
      <w:r w:rsidR="00CA433F" w:rsidRPr="00CA433F">
        <w:t>Хард</w:t>
      </w:r>
      <w:proofErr w:type="spellEnd"/>
      <w:r w:rsidR="00CA433F" w:rsidRPr="00CA433F">
        <w:t>-Топ»</w:t>
      </w:r>
      <w:r>
        <w:t>;</w:t>
      </w:r>
    </w:p>
    <w:p w:rsidR="00340764" w:rsidRDefault="00340764" w:rsidP="00340764">
      <w:pPr>
        <w:ind w:firstLine="709"/>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340764" w:rsidRDefault="00340764" w:rsidP="00340764">
      <w:pPr>
        <w:ind w:firstLine="709"/>
        <w:jc w:val="both"/>
      </w:pPr>
      <w:r>
        <w:t>7)</w:t>
      </w:r>
      <w:r>
        <w:tab/>
        <w:t>срок действия гарантии</w:t>
      </w:r>
      <w:r w:rsidRPr="00854E2F">
        <w:rPr>
          <w:i/>
        </w:rPr>
        <w:t>;</w:t>
      </w:r>
    </w:p>
    <w:p w:rsidR="00340764" w:rsidRDefault="00340764" w:rsidP="00340764">
      <w:pPr>
        <w:ind w:firstLine="709"/>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340764" w:rsidRDefault="00340764" w:rsidP="00340764">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40764" w:rsidRDefault="00340764" w:rsidP="00340764">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40764" w:rsidRDefault="00340764" w:rsidP="00340764">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340764" w:rsidRDefault="00340764" w:rsidP="00340764">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40764" w:rsidRDefault="00340764" w:rsidP="00340764">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40764" w:rsidRDefault="00340764" w:rsidP="00340764">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40764" w:rsidRDefault="00340764" w:rsidP="00340764">
      <w:pPr>
        <w:ind w:firstLine="709"/>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40764" w:rsidRDefault="00340764" w:rsidP="00340764">
      <w:pPr>
        <w:ind w:firstLine="709"/>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40764" w:rsidRDefault="00340764" w:rsidP="00340764">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40764" w:rsidRDefault="00340764" w:rsidP="00340764">
      <w:pPr>
        <w:ind w:firstLine="709"/>
        <w:jc w:val="both"/>
      </w:pPr>
      <w:r>
        <w:t>18)</w:t>
      </w:r>
      <w:r>
        <w:tab/>
        <w:t>условие, согласно которому банковская гарантия вступает в силу со дня выдачи банковской гарантии;</w:t>
      </w:r>
    </w:p>
    <w:p w:rsidR="00340764" w:rsidRDefault="00340764" w:rsidP="00340764">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340764" w:rsidRDefault="00340764" w:rsidP="00340764">
      <w:pPr>
        <w:ind w:firstLine="709"/>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340764" w:rsidRDefault="00340764" w:rsidP="00340764">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40764" w:rsidRDefault="00340764" w:rsidP="00340764">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340764" w:rsidRPr="004D6E32" w:rsidRDefault="00340764" w:rsidP="00340764">
      <w:pPr>
        <w:ind w:firstLine="709"/>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sectPr w:rsidR="00340764" w:rsidRPr="004D6E3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84" w:rsidRDefault="00647184">
      <w:r>
        <w:separator/>
      </w:r>
    </w:p>
  </w:endnote>
  <w:endnote w:type="continuationSeparator" w:id="0">
    <w:p w:rsidR="00647184" w:rsidRDefault="00647184">
      <w:r>
        <w:continuationSeparator/>
      </w:r>
    </w:p>
  </w:endnote>
  <w:endnote w:type="continuationNotice" w:id="1">
    <w:p w:rsidR="00647184" w:rsidRDefault="0064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A1" w:rsidRDefault="00B431A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431A1" w:rsidRDefault="00B431A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84" w:rsidRDefault="00647184">
      <w:r>
        <w:separator/>
      </w:r>
    </w:p>
  </w:footnote>
  <w:footnote w:type="continuationSeparator" w:id="0">
    <w:p w:rsidR="00647184" w:rsidRDefault="00647184">
      <w:r>
        <w:continuationSeparator/>
      </w:r>
    </w:p>
  </w:footnote>
  <w:footnote w:type="continuationNotice" w:id="1">
    <w:p w:rsidR="00647184" w:rsidRDefault="00647184"/>
  </w:footnote>
  <w:footnote w:id="2">
    <w:p w:rsidR="000701CF" w:rsidRPr="00B01A05" w:rsidRDefault="000701CF" w:rsidP="000701C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0701CF" w:rsidRPr="00B01A05" w:rsidRDefault="000701CF" w:rsidP="000701CF">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0701CF" w:rsidRPr="00B01A05" w:rsidRDefault="000701CF" w:rsidP="000701CF">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0701CF" w:rsidRPr="00B01A05" w:rsidRDefault="000701CF" w:rsidP="000701CF">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0701CF" w:rsidRPr="00B01A05" w:rsidRDefault="000701CF" w:rsidP="000701CF">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4">
    <w:p w:rsidR="000701CF" w:rsidRPr="00B01A05" w:rsidRDefault="000701CF" w:rsidP="000701C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0701CF" w:rsidRDefault="000701CF" w:rsidP="000701C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A1" w:rsidRDefault="00B431A1" w:rsidP="00510148">
    <w:pPr>
      <w:pStyle w:val="afb"/>
      <w:jc w:val="center"/>
    </w:pPr>
    <w:r>
      <w:fldChar w:fldCharType="begin"/>
    </w:r>
    <w:r>
      <w:instrText xml:space="preserve"> PAGE   \* MERGEFORMAT </w:instrText>
    </w:r>
    <w:r>
      <w:fldChar w:fldCharType="separate"/>
    </w:r>
    <w:r w:rsidR="000701CF">
      <w:rPr>
        <w:noProof/>
      </w:rPr>
      <w:t>67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8552CD"/>
    <w:multiLevelType w:val="hybridMultilevel"/>
    <w:tmpl w:val="5162A346"/>
    <w:lvl w:ilvl="0" w:tplc="340295E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8"/>
  </w:num>
  <w:num w:numId="16">
    <w:abstractNumId w:val="41"/>
  </w:num>
  <w:num w:numId="17">
    <w:abstractNumId w:val="36"/>
  </w:num>
  <w:num w:numId="18">
    <w:abstractNumId w:val="32"/>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9"/>
  </w:num>
  <w:num w:numId="53">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1B9"/>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1CF"/>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5C1E"/>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136"/>
    <w:rsid w:val="00212A58"/>
    <w:rsid w:val="00212BB1"/>
    <w:rsid w:val="00214105"/>
    <w:rsid w:val="00214302"/>
    <w:rsid w:val="00216C08"/>
    <w:rsid w:val="002212A0"/>
    <w:rsid w:val="002212EA"/>
    <w:rsid w:val="00221BE8"/>
    <w:rsid w:val="00221C1A"/>
    <w:rsid w:val="00222142"/>
    <w:rsid w:val="00222745"/>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5C0"/>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764"/>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25D7"/>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2B3"/>
    <w:rsid w:val="004864C2"/>
    <w:rsid w:val="00487153"/>
    <w:rsid w:val="004874C1"/>
    <w:rsid w:val="00493AB2"/>
    <w:rsid w:val="00493F52"/>
    <w:rsid w:val="00494C14"/>
    <w:rsid w:val="004977FF"/>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5FBC"/>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8AB"/>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44D"/>
    <w:rsid w:val="00551655"/>
    <w:rsid w:val="00551698"/>
    <w:rsid w:val="00556E89"/>
    <w:rsid w:val="0056027E"/>
    <w:rsid w:val="00562186"/>
    <w:rsid w:val="005633E0"/>
    <w:rsid w:val="0056426C"/>
    <w:rsid w:val="005643D6"/>
    <w:rsid w:val="005649D6"/>
    <w:rsid w:val="00565202"/>
    <w:rsid w:val="00567173"/>
    <w:rsid w:val="005716FC"/>
    <w:rsid w:val="00571D62"/>
    <w:rsid w:val="00573F02"/>
    <w:rsid w:val="00575E36"/>
    <w:rsid w:val="0057637D"/>
    <w:rsid w:val="0057655F"/>
    <w:rsid w:val="005812B7"/>
    <w:rsid w:val="005834BA"/>
    <w:rsid w:val="0058646F"/>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25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8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677"/>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3B4E"/>
    <w:rsid w:val="0072064C"/>
    <w:rsid w:val="00722AFD"/>
    <w:rsid w:val="00722D74"/>
    <w:rsid w:val="00723E5E"/>
    <w:rsid w:val="00724B9D"/>
    <w:rsid w:val="00725483"/>
    <w:rsid w:val="0072632D"/>
    <w:rsid w:val="007268B7"/>
    <w:rsid w:val="007274E7"/>
    <w:rsid w:val="00727B51"/>
    <w:rsid w:val="00727D3C"/>
    <w:rsid w:val="00730FED"/>
    <w:rsid w:val="00731B71"/>
    <w:rsid w:val="0073283E"/>
    <w:rsid w:val="00733ADD"/>
    <w:rsid w:val="00734160"/>
    <w:rsid w:val="007341C2"/>
    <w:rsid w:val="007354CF"/>
    <w:rsid w:val="0073654F"/>
    <w:rsid w:val="00736D40"/>
    <w:rsid w:val="00737338"/>
    <w:rsid w:val="00737675"/>
    <w:rsid w:val="007378E3"/>
    <w:rsid w:val="00737B78"/>
    <w:rsid w:val="0074087D"/>
    <w:rsid w:val="00740E6D"/>
    <w:rsid w:val="00742DAA"/>
    <w:rsid w:val="00742F88"/>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66E"/>
    <w:rsid w:val="008309A6"/>
    <w:rsid w:val="008314C4"/>
    <w:rsid w:val="008331E9"/>
    <w:rsid w:val="00834551"/>
    <w:rsid w:val="00834DC9"/>
    <w:rsid w:val="00835CB1"/>
    <w:rsid w:val="00836996"/>
    <w:rsid w:val="0083707B"/>
    <w:rsid w:val="008370AF"/>
    <w:rsid w:val="00837423"/>
    <w:rsid w:val="008377C6"/>
    <w:rsid w:val="00837AB7"/>
    <w:rsid w:val="008437AD"/>
    <w:rsid w:val="00847C9D"/>
    <w:rsid w:val="0085471E"/>
    <w:rsid w:val="00854E2F"/>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ABA"/>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2E4"/>
    <w:rsid w:val="00926992"/>
    <w:rsid w:val="009271A2"/>
    <w:rsid w:val="00930355"/>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C7DB5"/>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5B1D"/>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467C"/>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1A1"/>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33F"/>
    <w:rsid w:val="00CA4698"/>
    <w:rsid w:val="00CA4F61"/>
    <w:rsid w:val="00CA5148"/>
    <w:rsid w:val="00CA673D"/>
    <w:rsid w:val="00CA68FD"/>
    <w:rsid w:val="00CB0819"/>
    <w:rsid w:val="00CB3BBA"/>
    <w:rsid w:val="00CB4A32"/>
    <w:rsid w:val="00CB5E99"/>
    <w:rsid w:val="00CB6943"/>
    <w:rsid w:val="00CC064B"/>
    <w:rsid w:val="00CC36EB"/>
    <w:rsid w:val="00CC3790"/>
    <w:rsid w:val="00CC4B07"/>
    <w:rsid w:val="00CC4C1B"/>
    <w:rsid w:val="00CC6413"/>
    <w:rsid w:val="00CD0D8D"/>
    <w:rsid w:val="00CD0F32"/>
    <w:rsid w:val="00CD1995"/>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671"/>
    <w:rsid w:val="00E2274E"/>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121"/>
    <w:rsid w:val="00E519CA"/>
    <w:rsid w:val="00E552BD"/>
    <w:rsid w:val="00E55D94"/>
    <w:rsid w:val="00E570F4"/>
    <w:rsid w:val="00E572A9"/>
    <w:rsid w:val="00E614C1"/>
    <w:rsid w:val="00E6258A"/>
    <w:rsid w:val="00E63C3D"/>
    <w:rsid w:val="00E650A4"/>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5F38"/>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32D"/>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c">
    <w:name w:val="Основной текст с отступом Знак1"/>
    <w:basedOn w:val="a0"/>
    <w:link w:val="afc"/>
    <w:rPr>
      <w:sz w:val="28"/>
      <w:lang w:eastAsia="ar-SA"/>
    </w:rPr>
  </w:style>
  <w:style w:type="character" w:customStyle="1" w:styleId="shorttext">
    <w:name w:val="short_text"/>
    <w:basedOn w:val="a0"/>
  </w:style>
  <w:style w:type="character" w:customStyle="1" w:styleId="hps">
    <w:name w:val="hp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c">
    <w:name w:val="Основной текст с отступом Знак1"/>
    <w:basedOn w:val="a0"/>
    <w:link w:val="afc"/>
    <w:rPr>
      <w:sz w:val="28"/>
      <w:lang w:eastAsia="ar-SA"/>
    </w:rPr>
  </w:style>
  <w:style w:type="character" w:customStyle="1" w:styleId="shorttext">
    <w:name w:val="short_text"/>
    <w:basedOn w:val="a0"/>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hyperlink" Target="http://www.trcont.com/" TargetMode="External"/><Relationship Id="rId39"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KuritsynAE@trcont.ru" TargetMode="External"/><Relationship Id="rId33" Type="http://schemas.openxmlformats.org/officeDocument/2006/relationships/header" Target="header1.xml"/><Relationship Id="rId38" Type="http://schemas.openxmlformats.org/officeDocument/2006/relationships/hyperlink" Target="http://www.uic.org/"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3.jpeg"/><Relationship Id="rId29" Type="http://schemas.openxmlformats.org/officeDocument/2006/relationships/hyperlink" Target="mailto:info@ot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hyperlink" Target="http://www.fedresurs.ru/companies/IsSearching" TargetMode="External"/><Relationship Id="rId37" Type="http://schemas.openxmlformats.org/officeDocument/2006/relationships/hyperlink" Target="http://www.trcont.ru" TargetMode="External"/><Relationship Id="rId40"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sergienkorv@trcont.ru" TargetMode="External"/><Relationship Id="rId28" Type="http://schemas.openxmlformats.org/officeDocument/2006/relationships/hyperlink" Target="http://otc.ru/" TargetMode="External"/><Relationship Id="rId36" Type="http://schemas.openxmlformats.org/officeDocument/2006/relationships/hyperlink" Target="http://www.multitran.ru/c/m.exe?t=4385854_2_1&amp;s1=TIR" TargetMode="External"/><Relationship Id="rId10" Type="http://schemas.openxmlformats.org/officeDocument/2006/relationships/settings" Target="settings.xml"/><Relationship Id="rId19" Type="http://schemas.openxmlformats.org/officeDocument/2006/relationships/image" Target="media/image2.jpeg"/><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uic.org/" TargetMode="Externa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hyperlink" Target="http://www.u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B3B68-1E33-4B6A-840F-A4CA34410781}">
  <ds:schemaRefs>
    <ds:schemaRef ds:uri="http://schemas.openxmlformats.org/officeDocument/2006/bibliography"/>
  </ds:schemaRefs>
</ds:datastoreItem>
</file>

<file path=customXml/itemProps4.xml><?xml version="1.0" encoding="utf-8"?>
<ds:datastoreItem xmlns:ds="http://schemas.openxmlformats.org/officeDocument/2006/customXml" ds:itemID="{06B42D81-5F1E-40DD-B983-C3AA163B3D9A}">
  <ds:schemaRefs>
    <ds:schemaRef ds:uri="http://schemas.openxmlformats.org/officeDocument/2006/bibliography"/>
  </ds:schemaRefs>
</ds:datastoreItem>
</file>

<file path=customXml/itemProps5.xml><?xml version="1.0" encoding="utf-8"?>
<ds:datastoreItem xmlns:ds="http://schemas.openxmlformats.org/officeDocument/2006/customXml" ds:itemID="{E3FA4224-F41C-4099-BA22-90F6A5930BF3}">
  <ds:schemaRefs>
    <ds:schemaRef ds:uri="http://schemas.openxmlformats.org/officeDocument/2006/bibliography"/>
  </ds:schemaRefs>
</ds:datastoreItem>
</file>

<file path=customXml/itemProps6.xml><?xml version="1.0" encoding="utf-8"?>
<ds:datastoreItem xmlns:ds="http://schemas.openxmlformats.org/officeDocument/2006/customXml" ds:itemID="{78504F01-02E1-42AC-B69E-9AEAA988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22061</Words>
  <Characters>150902</Characters>
  <Application>Microsoft Office Word</Application>
  <DocSecurity>0</DocSecurity>
  <Lines>4191</Lines>
  <Paragraphs>1383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171580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Назаров Радион Александрович</cp:lastModifiedBy>
  <cp:revision>7</cp:revision>
  <cp:lastPrinted>2014-09-23T06:50:00Z</cp:lastPrinted>
  <dcterms:created xsi:type="dcterms:W3CDTF">2020-07-15T15:32:00Z</dcterms:created>
  <dcterms:modified xsi:type="dcterms:W3CDTF">2020-07-20T12:22:00Z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