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D87DDC" w:rsidRDefault="009E59A7">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D87DDC" w:rsidRDefault="009E59A7">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D87DDC" w:rsidRDefault="009E59A7">
      <w:pPr>
        <w:tabs>
          <w:tab w:val="left" w:pos="4962"/>
        </w:tabs>
        <w:ind w:left="4820"/>
        <w:rPr>
          <w:b/>
          <w:bCs/>
          <w:sz w:val="28"/>
        </w:rPr>
      </w:pPr>
      <w:r>
        <w:rPr>
          <w:b/>
          <w:bCs/>
          <w:sz w:val="28"/>
        </w:rPr>
        <w:t>«17» июля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D87DDC" w:rsidRDefault="009E59A7">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w:t>
      </w:r>
      <w:proofErr w:type="gramStart"/>
      <w:r>
        <w:rPr>
          <w:szCs w:val="28"/>
        </w:rPr>
        <w:t>ПАО «</w:t>
      </w:r>
      <w:proofErr w:type="spellStart"/>
      <w:r>
        <w:rPr>
          <w:szCs w:val="28"/>
        </w:rPr>
        <w:t>ТрансКонтейнер</w:t>
      </w:r>
      <w:proofErr w:type="spellEnd"/>
      <w:r>
        <w:rPr>
          <w:szCs w:val="28"/>
        </w:rPr>
        <w:t>» на Забайкальской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 ОКэ-НКПЗАБ-20-0012 по предмету закупки "Выполнение работ по  техническому обслуживанию </w:t>
      </w:r>
      <w:proofErr w:type="spellStart"/>
      <w:r>
        <w:t>ричстакеров</w:t>
      </w:r>
      <w:proofErr w:type="spellEnd"/>
      <w:r>
        <w:t xml:space="preserve"> по системе </w:t>
      </w:r>
      <w:proofErr w:type="spellStart"/>
      <w:r>
        <w:t>full</w:t>
      </w:r>
      <w:proofErr w:type="spellEnd"/>
      <w:r>
        <w:t xml:space="preserve"> </w:t>
      </w:r>
      <w:proofErr w:type="spellStart"/>
      <w:r>
        <w:t>service</w:t>
      </w:r>
      <w:proofErr w:type="spellEnd"/>
      <w:r>
        <w:t xml:space="preserve"> с применением коэффициента технической готовности (КТГ) на Контейнерном терминале Забайкальск филиала</w:t>
      </w:r>
      <w:proofErr w:type="gramEnd"/>
      <w:r>
        <w:t xml:space="preserve"> ПАО «</w:t>
      </w:r>
      <w:proofErr w:type="spellStart"/>
      <w:r>
        <w:t>ТрансКонтейнер</w:t>
      </w:r>
      <w:proofErr w:type="spellEnd"/>
      <w:r>
        <w:t>» на Забайкальской железной дороге</w:t>
      </w:r>
      <w:proofErr w:type="gramStart"/>
      <w: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w:t>
      </w:r>
      <w:proofErr w:type="gramEnd"/>
      <w:r>
        <w:t>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w:t>
      </w:r>
      <w:r>
        <w:rPr>
          <w:szCs w:val="28"/>
        </w:rPr>
        <w:lastRenderedPageBreak/>
        <w:t>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proofErr w:type="gramStart"/>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roofErr w:type="gramEnd"/>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w:t>
      </w:r>
      <w:r>
        <w:rPr>
          <w:szCs w:val="28"/>
        </w:rPr>
        <w:lastRenderedPageBreak/>
        <w:t xml:space="preserve">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proofErr w:type="gramStart"/>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lastRenderedPageBreak/>
        <w:t>предусмотренном правилами и регламентом работы электронной торговой площадки (далее – ЭТП).</w:t>
      </w:r>
      <w:proofErr w:type="gramEnd"/>
      <w:r>
        <w:t xml:space="preserve"> </w:t>
      </w:r>
      <w:proofErr w:type="gramStart"/>
      <w:r>
        <w:t>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roofErr w:type="gramEnd"/>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roofErr w:type="gramEnd"/>
    </w:p>
    <w:p w:rsidR="007D6548" w:rsidRPr="00D32FFA" w:rsidRDefault="007D6548" w:rsidP="00E76363">
      <w:pPr>
        <w:pStyle w:val="19"/>
        <w:widowControl w:val="0"/>
        <w:numPr>
          <w:ilvl w:val="2"/>
          <w:numId w:val="1"/>
        </w:numPr>
        <w:tabs>
          <w:tab w:val="clear" w:pos="0"/>
        </w:tabs>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lastRenderedPageBreak/>
        <w:t xml:space="preserve">В </w:t>
      </w:r>
      <w:proofErr w:type="gramStart"/>
      <w:r>
        <w:t>этом</w:t>
      </w:r>
      <w:proofErr w:type="gramEnd"/>
      <w:r>
        <w:t xml:space="preserve">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w:t>
      </w:r>
      <w:proofErr w:type="gramStart"/>
      <w:r>
        <w:t>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roofErr w:type="gramEnd"/>
    </w:p>
    <w:p w:rsidR="007378E3" w:rsidRDefault="00C51709" w:rsidP="00E76363">
      <w:pPr>
        <w:pStyle w:val="19"/>
        <w:widowControl w:val="0"/>
        <w:numPr>
          <w:ilvl w:val="2"/>
          <w:numId w:val="1"/>
        </w:numPr>
        <w:tabs>
          <w:tab w:val="clear" w:pos="0"/>
        </w:tabs>
        <w:ind w:left="0" w:firstLine="709"/>
      </w:pPr>
      <w:proofErr w:type="gramStart"/>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roofErr w:type="gramEnd"/>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proofErr w:type="gramStart"/>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roofErr w:type="gramEnd"/>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 xml:space="preserve">Заказчик/Организатор вправе не отвечать </w:t>
      </w:r>
      <w:proofErr w:type="gramStart"/>
      <w:r>
        <w:rPr>
          <w:sz w:val="28"/>
          <w:szCs w:val="28"/>
        </w:rPr>
        <w:t>на запросы на разъяснение положений настоящей документации о закупке по проведению</w:t>
      </w:r>
      <w:proofErr w:type="gramEnd"/>
      <w:r>
        <w:rPr>
          <w:sz w:val="28"/>
          <w:szCs w:val="28"/>
        </w:rPr>
        <w:t xml:space="preserve">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 xml:space="preserve">Получение и ознакомление претендентов </w:t>
      </w:r>
      <w:proofErr w:type="gramStart"/>
      <w:r>
        <w:rPr>
          <w:sz w:val="28"/>
          <w:szCs w:val="28"/>
        </w:rPr>
        <w:t>на участие в Открытом конкурсе с разъяснениями настоящей документации о закупке</w:t>
      </w:r>
      <w:proofErr w:type="gramEnd"/>
      <w:r>
        <w:rPr>
          <w:sz w:val="28"/>
          <w:szCs w:val="28"/>
        </w:rPr>
        <w:t xml:space="preserve">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8865E7">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8865E7">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8865E7">
      <w:pPr>
        <w:pStyle w:val="af9"/>
        <w:numPr>
          <w:ilvl w:val="0"/>
          <w:numId w:val="21"/>
        </w:numPr>
        <w:ind w:left="0" w:firstLine="709"/>
        <w:rPr>
          <w:sz w:val="28"/>
          <w:szCs w:val="28"/>
        </w:rPr>
      </w:pPr>
      <w:proofErr w:type="gramStart"/>
      <w:r>
        <w:rPr>
          <w:sz w:val="28"/>
          <w:szCs w:val="28"/>
        </w:rPr>
        <w:lastRenderedPageBreak/>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roofErr w:type="gramEnd"/>
    </w:p>
    <w:p w:rsidR="00A83569" w:rsidRDefault="00A83569" w:rsidP="008865E7">
      <w:pPr>
        <w:pStyle w:val="af9"/>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8865E7">
      <w:pPr>
        <w:pStyle w:val="af9"/>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proofErr w:type="gramStart"/>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A83569" w:rsidRDefault="00034877" w:rsidP="008865E7">
      <w:pPr>
        <w:pStyle w:val="af9"/>
        <w:numPr>
          <w:ilvl w:val="0"/>
          <w:numId w:val="22"/>
        </w:numPr>
        <w:ind w:left="0" w:firstLine="709"/>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8865E7">
      <w:pPr>
        <w:pStyle w:val="af9"/>
        <w:numPr>
          <w:ilvl w:val="0"/>
          <w:numId w:val="22"/>
        </w:numPr>
        <w:ind w:left="0" w:firstLine="709"/>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proofErr w:type="gramEnd"/>
        <w:r>
          <w:rPr>
            <w:color w:val="0000FF"/>
            <w:sz w:val="28"/>
            <w:szCs w:val="28"/>
            <w:u w:val="single"/>
          </w:rPr>
          <w:t>anticorr@trcont.ru</w:t>
        </w:r>
        <w:proofErr w:type="gramStart"/>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proofErr w:type="gramStart"/>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w:t>
      </w:r>
      <w:proofErr w:type="gramEnd"/>
      <w:r>
        <w:rPr>
          <w:color w:val="000000"/>
          <w:sz w:val="28"/>
          <w:szCs w:val="28"/>
        </w:rPr>
        <w:t xml:space="preserve">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8865E7">
      <w:pPr>
        <w:pStyle w:val="af9"/>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8865E7">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w:t>
      </w:r>
      <w:r>
        <w:rPr>
          <w:sz w:val="28"/>
          <w:szCs w:val="28"/>
        </w:rPr>
        <w:lastRenderedPageBreak/>
        <w:t>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8865E7">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proofErr w:type="gramStart"/>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roofErr w:type="gramEnd"/>
    </w:p>
    <w:p w:rsidR="00752FEB" w:rsidRPr="00D32FFA" w:rsidRDefault="00752FEB" w:rsidP="00E76363">
      <w:pPr>
        <w:pStyle w:val="af9"/>
        <w:rPr>
          <w:sz w:val="28"/>
          <w:szCs w:val="28"/>
        </w:rPr>
      </w:pPr>
      <w:r>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8865E7">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8865E7">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proofErr w:type="gramStart"/>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w:t>
      </w:r>
      <w:proofErr w:type="gramEnd"/>
      <w:r>
        <w:rPr>
          <w:sz w:val="28"/>
          <w:szCs w:val="28"/>
        </w:rPr>
        <w:t xml:space="preserve"> В </w:t>
      </w:r>
      <w:proofErr w:type="gramStart"/>
      <w:r>
        <w:rPr>
          <w:sz w:val="28"/>
          <w:szCs w:val="28"/>
        </w:rPr>
        <w:t>случае</w:t>
      </w:r>
      <w:proofErr w:type="gramEnd"/>
      <w:r>
        <w:rPr>
          <w:sz w:val="28"/>
          <w:szCs w:val="28"/>
        </w:rPr>
        <w:t xml:space="preserve">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w:t>
      </w:r>
      <w:proofErr w:type="gramStart"/>
      <w:r>
        <w:rPr>
          <w:sz w:val="28"/>
          <w:szCs w:val="28"/>
        </w:rPr>
        <w:t>Документы должны быть сканированы с оригинала или нотариально заверенной копии;</w:t>
      </w:r>
      <w:proofErr w:type="gramEnd"/>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8865E7">
      <w:pPr>
        <w:pStyle w:val="aff7"/>
        <w:numPr>
          <w:ilvl w:val="0"/>
          <w:numId w:val="14"/>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8865E7">
      <w:pPr>
        <w:pStyle w:val="19"/>
        <w:numPr>
          <w:ilvl w:val="1"/>
          <w:numId w:val="19"/>
        </w:numPr>
        <w:ind w:left="0" w:firstLine="709"/>
        <w:outlineLvl w:val="1"/>
        <w:rPr>
          <w:b/>
          <w:szCs w:val="28"/>
        </w:rPr>
      </w:pPr>
      <w:r>
        <w:rPr>
          <w:b/>
          <w:szCs w:val="28"/>
        </w:rPr>
        <w:t>Заявка</w:t>
      </w:r>
    </w:p>
    <w:p w:rsidR="00627DB4" w:rsidRPr="007E5BBC" w:rsidRDefault="00627DB4" w:rsidP="008865E7">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8865E7">
      <w:pPr>
        <w:pStyle w:val="af9"/>
        <w:numPr>
          <w:ilvl w:val="2"/>
          <w:numId w:val="5"/>
        </w:numPr>
        <w:tabs>
          <w:tab w:val="clear" w:pos="1440"/>
        </w:tabs>
        <w:ind w:firstLine="709"/>
        <w:rPr>
          <w:sz w:val="28"/>
          <w:szCs w:val="28"/>
        </w:rPr>
      </w:pPr>
      <w:r>
        <w:rPr>
          <w:sz w:val="28"/>
          <w:szCs w:val="28"/>
        </w:rPr>
        <w:t xml:space="preserve">Информация </w:t>
      </w:r>
      <w:proofErr w:type="gramStart"/>
      <w:r>
        <w:rPr>
          <w:sz w:val="28"/>
          <w:szCs w:val="28"/>
        </w:rPr>
        <w:t>об обеспечении Заявки на участие в Открытом конкурсе указана в пункте</w:t>
      </w:r>
      <w:proofErr w:type="gramEnd"/>
      <w:r>
        <w:rPr>
          <w:sz w:val="28"/>
          <w:szCs w:val="28"/>
        </w:rPr>
        <w:t> 23 Информационной карты.</w:t>
      </w:r>
    </w:p>
    <w:p w:rsidR="00627DB4" w:rsidRPr="00514A3A" w:rsidRDefault="00627DB4" w:rsidP="008865E7">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8865E7">
      <w:pPr>
        <w:pStyle w:val="af9"/>
        <w:numPr>
          <w:ilvl w:val="2"/>
          <w:numId w:val="5"/>
        </w:numPr>
        <w:tabs>
          <w:tab w:val="clear" w:pos="144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участника от продления срока действия Заявки его Заявка отклоняется от участия в Открытом конкурсе.</w:t>
      </w:r>
    </w:p>
    <w:p w:rsidR="00627DB4" w:rsidRPr="007E5BBC" w:rsidRDefault="00627DB4" w:rsidP="008865E7">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8865E7">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8865E7">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8865E7">
      <w:pPr>
        <w:pStyle w:val="af9"/>
        <w:numPr>
          <w:ilvl w:val="2"/>
          <w:numId w:val="5"/>
        </w:numPr>
        <w:tabs>
          <w:tab w:val="clear" w:pos="144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w:t>
      </w:r>
      <w:r>
        <w:rPr>
          <w:sz w:val="28"/>
          <w:szCs w:val="28"/>
        </w:rPr>
        <w:lastRenderedPageBreak/>
        <w:t xml:space="preserve">лотов указывается в пункте 10 Информационной карты. При этом претендент имеет право подать Заявки по всем лотам, или по его выбору по некоторым из них. В </w:t>
      </w:r>
      <w:proofErr w:type="gramStart"/>
      <w:r>
        <w:rPr>
          <w:sz w:val="28"/>
          <w:szCs w:val="28"/>
        </w:rPr>
        <w:t>случае</w:t>
      </w:r>
      <w:proofErr w:type="gramEnd"/>
      <w:r>
        <w:rPr>
          <w:sz w:val="28"/>
          <w:szCs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8865E7">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8865E7">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8865E7">
      <w:pPr>
        <w:pStyle w:val="af9"/>
        <w:numPr>
          <w:ilvl w:val="2"/>
          <w:numId w:val="5"/>
        </w:numPr>
        <w:tabs>
          <w:tab w:val="clear" w:pos="144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8865E7">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8865E7">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8865E7">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w:t>
      </w:r>
      <w:proofErr w:type="gramStart"/>
      <w:r>
        <w:rPr>
          <w:sz w:val="28"/>
        </w:rPr>
        <w:t>этом</w:t>
      </w:r>
      <w:proofErr w:type="gramEnd"/>
      <w:r>
        <w:rPr>
          <w:sz w:val="28"/>
        </w:rPr>
        <w:t xml:space="preserve">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w:t>
      </w:r>
      <w:proofErr w:type="gramStart"/>
      <w:r>
        <w:rPr>
          <w:rFonts w:eastAsia="Times New Roman"/>
          <w:sz w:val="28"/>
        </w:rPr>
        <w:t>В случае отзыва Заявки, датой подачи Заявки на участие в Открытом конкурсе считается дата предоставления Заказчику последней Заявки претендента.</w:t>
      </w:r>
      <w:proofErr w:type="gramEnd"/>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 xml:space="preserve">Организатор не принимает Заявки, поступившие другим способом, не совпадающим с подпунктом 3.1.1 настоящей документации о закупке. В </w:t>
      </w:r>
      <w:proofErr w:type="gramStart"/>
      <w:r>
        <w:rPr>
          <w:sz w:val="28"/>
        </w:rPr>
        <w:t>случае</w:t>
      </w:r>
      <w:proofErr w:type="gramEnd"/>
      <w:r>
        <w:rPr>
          <w:sz w:val="28"/>
        </w:rPr>
        <w:t xml:space="preserve">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8865E7">
      <w:pPr>
        <w:pStyle w:val="19"/>
        <w:numPr>
          <w:ilvl w:val="1"/>
          <w:numId w:val="19"/>
        </w:numPr>
        <w:ind w:left="0" w:firstLine="709"/>
        <w:outlineLvl w:val="1"/>
        <w:rPr>
          <w:b/>
          <w:szCs w:val="28"/>
        </w:rPr>
      </w:pPr>
      <w:r>
        <w:rPr>
          <w:b/>
        </w:rPr>
        <w:t>Порядок оформления Заявки</w:t>
      </w:r>
    </w:p>
    <w:p w:rsidR="00AA1400" w:rsidRDefault="00AA1400" w:rsidP="008865E7">
      <w:pPr>
        <w:pStyle w:val="af9"/>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8865E7">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8865E7">
      <w:pPr>
        <w:pStyle w:val="af9"/>
        <w:numPr>
          <w:ilvl w:val="0"/>
          <w:numId w:val="20"/>
        </w:numPr>
        <w:ind w:left="0" w:firstLine="709"/>
        <w:rPr>
          <w:sz w:val="28"/>
        </w:rPr>
      </w:pPr>
      <w:proofErr w:type="gramStart"/>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roofErr w:type="gramEnd"/>
    </w:p>
    <w:p w:rsidR="00BA6B0B" w:rsidRPr="00407088" w:rsidRDefault="0060696E" w:rsidP="008865E7">
      <w:pPr>
        <w:pStyle w:val="af9"/>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w:t>
      </w:r>
      <w:r>
        <w:rPr>
          <w:sz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8865E7">
      <w:pPr>
        <w:pStyle w:val="af9"/>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8865E7">
      <w:pPr>
        <w:pStyle w:val="af9"/>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8865E7">
      <w:pPr>
        <w:pStyle w:val="af9"/>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направляемые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8865E7">
      <w:pPr>
        <w:pStyle w:val="af9"/>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w:t>
      </w:r>
      <w:r>
        <w:rPr>
          <w:sz w:val="28"/>
        </w:rPr>
        <w:lastRenderedPageBreak/>
        <w:t>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D87DDC" w:rsidRDefault="00D87DDC">
      <w:pPr>
        <w:pStyle w:val="af9"/>
        <w:rPr>
          <w:sz w:val="28"/>
        </w:rPr>
      </w:pPr>
      <w:r w:rsidRPr="00D87DDC">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9E59A7" w:rsidRPr="007E6DE4" w:rsidRDefault="009E59A7" w:rsidP="008F6343">
                  <w:pPr>
                    <w:jc w:val="center"/>
                    <w:rPr>
                      <w:b/>
                      <w:sz w:val="28"/>
                      <w:szCs w:val="28"/>
                    </w:rPr>
                  </w:pPr>
                  <w:r w:rsidRPr="007E6DE4">
                    <w:rPr>
                      <w:b/>
                      <w:sz w:val="28"/>
                      <w:szCs w:val="28"/>
                    </w:rPr>
                    <w:t xml:space="preserve">_____________________________________________, </w:t>
                  </w:r>
                </w:p>
                <w:p w:rsidR="009E59A7" w:rsidRDefault="009E59A7"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9E59A7" w:rsidRPr="007E6DE4" w:rsidRDefault="009E59A7" w:rsidP="008F6343">
                  <w:pPr>
                    <w:jc w:val="center"/>
                    <w:rPr>
                      <w:b/>
                      <w:sz w:val="28"/>
                      <w:szCs w:val="28"/>
                    </w:rPr>
                  </w:pPr>
                  <w:r w:rsidRPr="007E6DE4">
                    <w:rPr>
                      <w:b/>
                      <w:sz w:val="28"/>
                      <w:szCs w:val="28"/>
                    </w:rPr>
                    <w:t>________________________________________</w:t>
                  </w:r>
                </w:p>
                <w:p w:rsidR="009E59A7" w:rsidRPr="007E6DE4" w:rsidRDefault="009E59A7" w:rsidP="008F6343">
                  <w:pPr>
                    <w:jc w:val="center"/>
                    <w:rPr>
                      <w:i/>
                      <w:sz w:val="20"/>
                      <w:szCs w:val="20"/>
                    </w:rPr>
                  </w:pPr>
                  <w:r w:rsidRPr="007E6DE4">
                    <w:rPr>
                      <w:i/>
                      <w:sz w:val="20"/>
                      <w:szCs w:val="20"/>
                    </w:rPr>
                    <w:t>государство регистрации претендента</w:t>
                  </w:r>
                </w:p>
                <w:p w:rsidR="009E59A7" w:rsidRPr="007E6DE4" w:rsidRDefault="009E59A7" w:rsidP="008F6343">
                  <w:pPr>
                    <w:jc w:val="center"/>
                    <w:rPr>
                      <w:b/>
                      <w:sz w:val="28"/>
                      <w:szCs w:val="28"/>
                    </w:rPr>
                  </w:pPr>
                  <w:r w:rsidRPr="007E6DE4">
                    <w:rPr>
                      <w:b/>
                      <w:sz w:val="28"/>
                      <w:szCs w:val="28"/>
                    </w:rPr>
                    <w:t>_____________________________</w:t>
                  </w:r>
                  <w:r>
                    <w:rPr>
                      <w:b/>
                      <w:sz w:val="28"/>
                      <w:szCs w:val="28"/>
                    </w:rPr>
                    <w:t>__________________</w:t>
                  </w:r>
                </w:p>
                <w:p w:rsidR="009E59A7" w:rsidRPr="007E6DE4" w:rsidRDefault="009E59A7" w:rsidP="008F6343">
                  <w:pPr>
                    <w:jc w:val="center"/>
                    <w:rPr>
                      <w:i/>
                      <w:sz w:val="20"/>
                      <w:szCs w:val="20"/>
                    </w:rPr>
                  </w:pPr>
                  <w:r w:rsidRPr="007E6DE4">
                    <w:rPr>
                      <w:i/>
                      <w:sz w:val="20"/>
                      <w:szCs w:val="20"/>
                    </w:rPr>
                    <w:t>ИНН претендента (для претендентов-резидентов Российской Федерации)</w:t>
                  </w:r>
                </w:p>
                <w:p w:rsidR="009E59A7" w:rsidRDefault="009E59A7" w:rsidP="008F6343">
                  <w:pPr>
                    <w:jc w:val="both"/>
                  </w:pPr>
                </w:p>
                <w:p w:rsidR="009E59A7" w:rsidRDefault="009E59A7">
                  <w:pPr>
                    <w:jc w:val="center"/>
                    <w:rPr>
                      <w:b/>
                    </w:rPr>
                  </w:pPr>
                  <w:r>
                    <w:rPr>
                      <w:b/>
                    </w:rPr>
                    <w:t>ОБЕСПЕЧЕНИЕ ЗАЯВКИ НА УЧАСТИЕ В ОТКРЫТОМ КОНКУРСЕ № ОКэ-НКПЗАБ-20-0012</w:t>
                  </w:r>
                </w:p>
                <w:p w:rsidR="009E59A7" w:rsidRPr="003C6269" w:rsidRDefault="009E59A7" w:rsidP="008F6343">
                  <w:pPr>
                    <w:jc w:val="center"/>
                    <w:rPr>
                      <w:b/>
                    </w:rPr>
                  </w:pPr>
                  <w:r w:rsidRPr="003C6269">
                    <w:rPr>
                      <w:b/>
                    </w:rPr>
                    <w:t xml:space="preserve">(лот № _________) </w:t>
                  </w:r>
                </w:p>
                <w:p w:rsidR="009E59A7" w:rsidRPr="006471D1" w:rsidRDefault="009E59A7" w:rsidP="006471D1">
                  <w:pPr>
                    <w:jc w:val="center"/>
                    <w:rPr>
                      <w:i/>
                    </w:rPr>
                  </w:pPr>
                  <w:r w:rsidRPr="003C6269">
                    <w:rPr>
                      <w:i/>
                    </w:rPr>
                    <w:t>(указывается номер лота)</w:t>
                  </w:r>
                </w:p>
              </w:txbxContent>
            </v:textbox>
            <w10:wrap type="tight"/>
          </v:shape>
        </w:pict>
      </w:r>
      <w:r w:rsidR="009E59A7">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8865E7">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8865E7">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8865E7">
      <w:pPr>
        <w:numPr>
          <w:ilvl w:val="0"/>
          <w:numId w:val="17"/>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8865E7">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w:t>
      </w:r>
    </w:p>
    <w:p w:rsidR="005C58AF" w:rsidRPr="009361EE" w:rsidRDefault="002C278C" w:rsidP="008865E7">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roofErr w:type="gramEnd"/>
    </w:p>
    <w:p w:rsidR="005C58AF" w:rsidRPr="00B90994" w:rsidRDefault="005C58AF" w:rsidP="008865E7">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Требование </w:t>
      </w:r>
      <w:proofErr w:type="gramStart"/>
      <w:r>
        <w:rPr>
          <w:color w:val="000000"/>
          <w:sz w:val="28"/>
          <w:szCs w:val="28"/>
          <w:lang w:eastAsia="ru-RU"/>
        </w:rPr>
        <w:t>об обеспечении Заявки на участие в Открытом конкурсе в равной мере</w:t>
      </w:r>
      <w:proofErr w:type="gramEnd"/>
      <w:r>
        <w:rPr>
          <w:color w:val="000000"/>
          <w:sz w:val="28"/>
          <w:szCs w:val="28"/>
          <w:lang w:eastAsia="ru-RU"/>
        </w:rPr>
        <w:t xml:space="preserve"> относится ко всем участникам закупки.</w:t>
      </w:r>
    </w:p>
    <w:p w:rsidR="005C58AF" w:rsidRDefault="005C58AF" w:rsidP="008865E7">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8865E7">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8865E7">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w:t>
      </w:r>
      <w:proofErr w:type="gramEnd"/>
      <w:r>
        <w:rPr>
          <w:color w:val="000000"/>
          <w:sz w:val="28"/>
          <w:szCs w:val="28"/>
          <w:lang w:eastAsia="ru-RU"/>
        </w:rPr>
        <w:t xml:space="preserve"> В </w:t>
      </w:r>
      <w:proofErr w:type="gramStart"/>
      <w:r>
        <w:rPr>
          <w:color w:val="000000"/>
          <w:sz w:val="28"/>
          <w:szCs w:val="28"/>
          <w:lang w:eastAsia="ru-RU"/>
        </w:rPr>
        <w:t>этом</w:t>
      </w:r>
      <w:proofErr w:type="gramEnd"/>
      <w:r>
        <w:rPr>
          <w:color w:val="000000"/>
          <w:sz w:val="28"/>
          <w:szCs w:val="28"/>
          <w:lang w:eastAsia="ru-RU"/>
        </w:rPr>
        <w:t xml:space="preserve">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8865E7">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8865E7">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w:t>
      </w:r>
      <w:proofErr w:type="gramStart"/>
      <w:r>
        <w:rPr>
          <w:color w:val="000000"/>
          <w:sz w:val="28"/>
          <w:szCs w:val="28"/>
          <w:lang w:eastAsia="ru-RU"/>
        </w:rPr>
        <w:t>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roofErr w:type="gramEnd"/>
    </w:p>
    <w:p w:rsidR="00B90F33" w:rsidRPr="00B90F33" w:rsidRDefault="00B90F33" w:rsidP="008865E7">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proofErr w:type="gramStart"/>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roofErr w:type="gramEnd"/>
    </w:p>
    <w:p w:rsidR="005C58AF" w:rsidRPr="00EE49EB" w:rsidRDefault="00EA0326" w:rsidP="008865E7">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w:t>
      </w:r>
      <w:proofErr w:type="gramStart"/>
      <w:r>
        <w:rPr>
          <w:sz w:val="28"/>
          <w:szCs w:val="28"/>
        </w:rPr>
        <w:t>уведомлении</w:t>
      </w:r>
      <w:proofErr w:type="gramEnd"/>
      <w:r>
        <w:rPr>
          <w:sz w:val="28"/>
          <w:szCs w:val="28"/>
        </w:rPr>
        <w:t xml:space="preserve">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8865E7">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 xml:space="preserve">1) после истечения </w:t>
      </w:r>
      <w:proofErr w:type="gramStart"/>
      <w:r>
        <w:rPr>
          <w:rFonts w:eastAsia="Arial"/>
          <w:color w:val="000000"/>
          <w:sz w:val="28"/>
          <w:szCs w:val="28"/>
        </w:rPr>
        <w:t>срока действия обеспечения Заявки</w:t>
      </w:r>
      <w:proofErr w:type="gramEnd"/>
      <w:r>
        <w:rPr>
          <w:rFonts w:eastAsia="Arial"/>
          <w:color w:val="000000"/>
          <w:sz w:val="28"/>
          <w:szCs w:val="28"/>
        </w:rPr>
        <w:t>;</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proofErr w:type="gramStart"/>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roofErr w:type="gramEnd"/>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 xml:space="preserve">5) претенденту, который не был допущен до участия в Открытом конкурсе (после опубликования </w:t>
      </w:r>
      <w:proofErr w:type="gramStart"/>
      <w:r>
        <w:rPr>
          <w:rFonts w:eastAsia="Arial"/>
          <w:color w:val="000000"/>
          <w:sz w:val="28"/>
          <w:szCs w:val="28"/>
        </w:rPr>
        <w:t>протокола подведения итогов Конкурсной комиссии</w:t>
      </w:r>
      <w:proofErr w:type="gramEnd"/>
      <w:r>
        <w:rPr>
          <w:rFonts w:eastAsia="Arial"/>
          <w:color w:val="000000"/>
          <w:sz w:val="28"/>
          <w:szCs w:val="28"/>
        </w:rPr>
        <w:t xml:space="preserve">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 xml:space="preserve">7) после принятия Конкурсной комиссией решения о заключении договора (опубликования </w:t>
      </w:r>
      <w:proofErr w:type="gramStart"/>
      <w:r>
        <w:rPr>
          <w:rFonts w:eastAsia="Arial"/>
          <w:color w:val="000000"/>
          <w:sz w:val="28"/>
          <w:szCs w:val="28"/>
        </w:rPr>
        <w:t>протокола подведения итогов Конкурсной комиссии</w:t>
      </w:r>
      <w:proofErr w:type="gramEnd"/>
      <w:r>
        <w:rPr>
          <w:rFonts w:eastAsia="Arial"/>
          <w:color w:val="000000"/>
          <w:sz w:val="28"/>
          <w:szCs w:val="28"/>
        </w:rPr>
        <w:t xml:space="preserve">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8865E7">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lastRenderedPageBreak/>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8865E7">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8865E7">
      <w:pPr>
        <w:pStyle w:val="af9"/>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8865E7">
      <w:pPr>
        <w:pStyle w:val="af9"/>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D87DDC" w:rsidRDefault="009E59A7" w:rsidP="008865E7">
      <w:pPr>
        <w:pStyle w:val="af9"/>
        <w:numPr>
          <w:ilvl w:val="2"/>
          <w:numId w:val="23"/>
        </w:numPr>
        <w:ind w:left="0" w:firstLine="709"/>
        <w:rPr>
          <w:sz w:val="28"/>
          <w:szCs w:val="28"/>
        </w:rPr>
      </w:pPr>
      <w:proofErr w:type="gramStart"/>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w:t>
      </w:r>
      <w:proofErr w:type="gramEnd"/>
      <w:r>
        <w:rPr>
          <w:sz w:val="28"/>
          <w:szCs w:val="28"/>
        </w:rPr>
        <w:t xml:space="preserve">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8865E7">
      <w:pPr>
        <w:pStyle w:val="af9"/>
        <w:numPr>
          <w:ilvl w:val="2"/>
          <w:numId w:val="23"/>
        </w:numPr>
        <w:ind w:left="0" w:firstLine="709"/>
        <w:rPr>
          <w:sz w:val="28"/>
          <w:szCs w:val="28"/>
        </w:rPr>
      </w:pPr>
      <w:proofErr w:type="gramStart"/>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roofErr w:type="gramEnd"/>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D87DDC" w:rsidRDefault="00D87DDC">
      <w:pPr>
        <w:pStyle w:val="Default"/>
        <w:ind w:firstLine="709"/>
        <w:jc w:val="both"/>
        <w:rPr>
          <w:sz w:val="28"/>
          <w:szCs w:val="28"/>
        </w:rPr>
      </w:pPr>
    </w:p>
    <w:p w:rsidR="00856650" w:rsidRDefault="00425950" w:rsidP="008865E7">
      <w:pPr>
        <w:pStyle w:val="af9"/>
        <w:numPr>
          <w:ilvl w:val="2"/>
          <w:numId w:val="23"/>
        </w:numPr>
        <w:ind w:left="0" w:firstLine="709"/>
        <w:rPr>
          <w:sz w:val="28"/>
          <w:szCs w:val="28"/>
        </w:rPr>
      </w:pPr>
      <w:proofErr w:type="gramStart"/>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roofErr w:type="gramEnd"/>
    </w:p>
    <w:p w:rsidR="00425950" w:rsidRPr="00856650" w:rsidRDefault="00425950" w:rsidP="008865E7">
      <w:pPr>
        <w:pStyle w:val="af9"/>
        <w:numPr>
          <w:ilvl w:val="2"/>
          <w:numId w:val="23"/>
        </w:numPr>
        <w:ind w:left="0" w:firstLine="709"/>
        <w:rPr>
          <w:sz w:val="28"/>
          <w:szCs w:val="28"/>
        </w:rPr>
      </w:pPr>
      <w:proofErr w:type="gramStart"/>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w:t>
      </w:r>
      <w:r>
        <w:rPr>
          <w:sz w:val="28"/>
          <w:szCs w:val="28"/>
        </w:rPr>
        <w:lastRenderedPageBreak/>
        <w:t>организаций/соисполнителей), он в виде приложения к документации о закупке предоставляет сведения о таких организациях.</w:t>
      </w:r>
      <w:proofErr w:type="gramEnd"/>
    </w:p>
    <w:p w:rsidR="00D87DDC" w:rsidRDefault="009E59A7">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D87DDC" w:rsidRDefault="00D87DDC">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8865E7">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8865E7">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8865E7">
      <w:pPr>
        <w:numPr>
          <w:ilvl w:val="0"/>
          <w:numId w:val="10"/>
        </w:numPr>
        <w:ind w:left="0" w:firstLine="709"/>
        <w:jc w:val="both"/>
        <w:rPr>
          <w:sz w:val="28"/>
          <w:szCs w:val="28"/>
        </w:rPr>
      </w:pPr>
      <w:proofErr w:type="gramStart"/>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roofErr w:type="gramEnd"/>
    </w:p>
    <w:p w:rsidR="00BB67CA" w:rsidRPr="00EB17DD" w:rsidRDefault="00EB17DD" w:rsidP="008865E7">
      <w:pPr>
        <w:pStyle w:val="aff7"/>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8865E7">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8865E7">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 xml:space="preserve">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w:t>
      </w:r>
      <w:r>
        <w:rPr>
          <w:sz w:val="28"/>
        </w:rPr>
        <w:lastRenderedPageBreak/>
        <w:t>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8865E7">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8865E7">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8865E7">
      <w:pPr>
        <w:numPr>
          <w:ilvl w:val="0"/>
          <w:numId w:val="10"/>
        </w:numPr>
        <w:ind w:left="0" w:firstLine="709"/>
        <w:jc w:val="both"/>
        <w:rPr>
          <w:sz w:val="28"/>
          <w:szCs w:val="28"/>
        </w:rPr>
      </w:pPr>
      <w:proofErr w:type="gramStart"/>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w:t>
      </w:r>
      <w:r>
        <w:rPr>
          <w:sz w:val="28"/>
          <w:szCs w:val="28"/>
        </w:rPr>
        <w:lastRenderedPageBreak/>
        <w:t>условиям, изложенным в Заявке.</w:t>
      </w:r>
      <w:proofErr w:type="gramEnd"/>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8865E7">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8865E7">
      <w:pPr>
        <w:numPr>
          <w:ilvl w:val="0"/>
          <w:numId w:val="10"/>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8865E7">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865E7">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865E7">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865E7">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w:t>
      </w:r>
      <w:proofErr w:type="gramEnd"/>
      <w:r>
        <w:rPr>
          <w:sz w:val="28"/>
          <w:szCs w:val="28"/>
        </w:rPr>
        <w:t xml:space="preserve"> в Открытом конкурсе всех претендентов, подавших Заявки, Открытый конкурс признается несостоявшимся.</w:t>
      </w:r>
    </w:p>
    <w:p w:rsidR="00E552BD" w:rsidRDefault="00E552BD" w:rsidP="008865E7">
      <w:pPr>
        <w:numPr>
          <w:ilvl w:val="0"/>
          <w:numId w:val="10"/>
        </w:numPr>
        <w:ind w:left="0" w:firstLine="709"/>
        <w:jc w:val="both"/>
        <w:rPr>
          <w:sz w:val="28"/>
          <w:szCs w:val="28"/>
        </w:rPr>
      </w:pP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w:t>
      </w:r>
      <w:r>
        <w:rPr>
          <w:sz w:val="28"/>
          <w:szCs w:val="28"/>
        </w:rPr>
        <w:lastRenderedPageBreak/>
        <w:t>органов, организаций</w:t>
      </w:r>
      <w:proofErr w:type="gramEnd"/>
      <w:r>
        <w:rPr>
          <w:sz w:val="28"/>
          <w:szCs w:val="28"/>
        </w:rPr>
        <w:t xml:space="preserve">, </w:t>
      </w:r>
      <w:proofErr w:type="gramStart"/>
      <w:r>
        <w:rPr>
          <w:sz w:val="28"/>
          <w:szCs w:val="28"/>
        </w:rPr>
        <w:t>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roofErr w:type="gramEnd"/>
    </w:p>
    <w:p w:rsidR="00E552BD" w:rsidRPr="00DE1965" w:rsidRDefault="00E552BD" w:rsidP="008865E7">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8865E7">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8865E7">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8865E7">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8865E7">
      <w:pPr>
        <w:pStyle w:val="Default"/>
        <w:numPr>
          <w:ilvl w:val="0"/>
          <w:numId w:val="18"/>
        </w:numPr>
        <w:ind w:left="0" w:firstLine="720"/>
        <w:jc w:val="both"/>
        <w:rPr>
          <w:color w:val="auto"/>
          <w:sz w:val="28"/>
          <w:szCs w:val="28"/>
        </w:rPr>
      </w:pPr>
      <w:proofErr w:type="gramStart"/>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roofErr w:type="gramEnd"/>
    </w:p>
    <w:p w:rsidR="00760ECD" w:rsidRDefault="002C497D" w:rsidP="008865E7">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8865E7">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8865E7">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8865E7">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на сайте Общества и ЭТП выписки из протокола.</w:t>
      </w:r>
    </w:p>
    <w:p w:rsidR="00856650" w:rsidRPr="00856650" w:rsidRDefault="00856650" w:rsidP="00856650">
      <w:pPr>
        <w:pStyle w:val="Default"/>
        <w:ind w:left="709"/>
        <w:jc w:val="both"/>
        <w:rPr>
          <w:sz w:val="28"/>
          <w:szCs w:val="28"/>
        </w:rPr>
      </w:pPr>
    </w:p>
    <w:p w:rsidR="00370C44" w:rsidRPr="004B366A" w:rsidRDefault="00370C44" w:rsidP="008865E7">
      <w:pPr>
        <w:pStyle w:val="19"/>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8865E7">
      <w:pPr>
        <w:numPr>
          <w:ilvl w:val="0"/>
          <w:numId w:val="11"/>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Открытого </w:t>
      </w:r>
      <w:r>
        <w:rPr>
          <w:sz w:val="28"/>
          <w:szCs w:val="28"/>
        </w:rPr>
        <w:lastRenderedPageBreak/>
        <w:t>конкурса, рассматриваются Конкурсной комиссией для принятия решения об итогах Открытого конкурса.</w:t>
      </w:r>
    </w:p>
    <w:p w:rsidR="007D6548" w:rsidRPr="00D32FFA" w:rsidRDefault="00E92117" w:rsidP="008865E7">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8865E7">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8865E7">
      <w:pPr>
        <w:numPr>
          <w:ilvl w:val="0"/>
          <w:numId w:val="11"/>
        </w:numPr>
        <w:ind w:left="0" w:firstLine="709"/>
        <w:jc w:val="both"/>
        <w:rPr>
          <w:sz w:val="28"/>
          <w:szCs w:val="28"/>
        </w:rPr>
      </w:pPr>
      <w:proofErr w:type="gramStart"/>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roofErr w:type="gramEnd"/>
    </w:p>
    <w:p w:rsidR="007D6548" w:rsidRPr="00D32FFA" w:rsidRDefault="007D6548" w:rsidP="008865E7">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8865E7">
      <w:pPr>
        <w:numPr>
          <w:ilvl w:val="0"/>
          <w:numId w:val="11"/>
        </w:numPr>
        <w:ind w:left="0" w:firstLine="709"/>
        <w:jc w:val="both"/>
        <w:rPr>
          <w:sz w:val="28"/>
          <w:szCs w:val="28"/>
        </w:rPr>
      </w:pPr>
      <w:proofErr w:type="gramStart"/>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roofErr w:type="gramEnd"/>
    </w:p>
    <w:p w:rsidR="005C5AB8" w:rsidRDefault="007D6548" w:rsidP="008865E7">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proofErr w:type="gramStart"/>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w:t>
      </w:r>
      <w:proofErr w:type="gramEnd"/>
      <w:r>
        <w:rPr>
          <w:sz w:val="28"/>
          <w:szCs w:val="28"/>
        </w:rPr>
        <w:t xml:space="preserve"> Переторжка может проводиться многократно в заочной форме. </w:t>
      </w:r>
      <w:proofErr w:type="gramStart"/>
      <w:r>
        <w:rPr>
          <w:sz w:val="28"/>
          <w:szCs w:val="28"/>
        </w:rPr>
        <w:t>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w:t>
      </w:r>
      <w:proofErr w:type="gramEnd"/>
      <w:r>
        <w:rPr>
          <w:sz w:val="28"/>
          <w:szCs w:val="28"/>
        </w:rPr>
        <w:t xml:space="preserve">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w:t>
      </w:r>
      <w:proofErr w:type="gramStart"/>
      <w:r>
        <w:rPr>
          <w:sz w:val="28"/>
          <w:szCs w:val="28"/>
        </w:rPr>
        <w:t xml:space="preserve">с измененными </w:t>
      </w:r>
      <w:r>
        <w:rPr>
          <w:sz w:val="28"/>
          <w:szCs w:val="28"/>
        </w:rPr>
        <w:lastRenderedPageBreak/>
        <w:t>условиями в любое время до окончания срока подачи предложений с измененными условиями</w:t>
      </w:r>
      <w:proofErr w:type="gramEnd"/>
      <w:r>
        <w:rPr>
          <w:sz w:val="28"/>
          <w:szCs w:val="28"/>
        </w:rPr>
        <w:t>.</w:t>
      </w:r>
    </w:p>
    <w:p w:rsidR="00B57244" w:rsidRPr="00D32FFA" w:rsidRDefault="00B57244" w:rsidP="00510148">
      <w:pPr>
        <w:ind w:firstLine="709"/>
        <w:jc w:val="both"/>
        <w:rPr>
          <w:sz w:val="28"/>
          <w:szCs w:val="28"/>
        </w:rPr>
      </w:pPr>
      <w:r>
        <w:rPr>
          <w:sz w:val="28"/>
          <w:szCs w:val="28"/>
        </w:rPr>
        <w:t xml:space="preserve">После проведения переторжки победитель определяется в порядке, установленном в соответствии с порядком и </w:t>
      </w:r>
      <w:proofErr w:type="gramStart"/>
      <w:r>
        <w:rPr>
          <w:sz w:val="28"/>
          <w:szCs w:val="28"/>
        </w:rPr>
        <w:t>критериями оценки</w:t>
      </w:r>
      <w:proofErr w:type="gramEnd"/>
      <w:r>
        <w:rPr>
          <w:sz w:val="28"/>
          <w:szCs w:val="28"/>
        </w:rPr>
        <w:t>,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8865E7">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8865E7">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865E7">
      <w:pPr>
        <w:numPr>
          <w:ilvl w:val="0"/>
          <w:numId w:val="11"/>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8865E7">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67B4B" w:rsidRDefault="00E859B1" w:rsidP="008865E7">
      <w:pPr>
        <w:numPr>
          <w:ilvl w:val="0"/>
          <w:numId w:val="11"/>
        </w:numPr>
        <w:ind w:left="0" w:firstLine="709"/>
        <w:jc w:val="both"/>
        <w:rPr>
          <w:sz w:val="28"/>
          <w:szCs w:val="28"/>
        </w:rPr>
      </w:pPr>
      <w:r>
        <w:rPr>
          <w:sz w:val="28"/>
          <w:szCs w:val="28"/>
        </w:rPr>
        <w:t>Протокол подведения итогов</w:t>
      </w:r>
      <w:bookmarkStart w:id="16" w:name="_GoBack"/>
      <w:bookmarkEnd w:id="16"/>
      <w:r>
        <w:rPr>
          <w:sz w:val="28"/>
          <w:szCs w:val="28"/>
        </w:rPr>
        <w:t xml:space="preserve">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E859B1" w:rsidRDefault="00E67B4B" w:rsidP="00E67B4B">
      <w:pPr>
        <w:ind w:firstLine="709"/>
        <w:jc w:val="both"/>
        <w:rPr>
          <w:sz w:val="28"/>
          <w:szCs w:val="28"/>
        </w:rPr>
      </w:pPr>
      <w:r>
        <w:rPr>
          <w:sz w:val="28"/>
          <w:szCs w:val="28"/>
        </w:rPr>
        <w:t>Допускается размещение на сайте Общества и ЭТП выписки из протокола.</w:t>
      </w:r>
    </w:p>
    <w:p w:rsidR="00370C44" w:rsidRPr="00E67B4B" w:rsidRDefault="009A6FDC" w:rsidP="008865E7">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8865E7">
      <w:pPr>
        <w:pStyle w:val="19"/>
        <w:numPr>
          <w:ilvl w:val="1"/>
          <w:numId w:val="19"/>
        </w:numPr>
        <w:ind w:left="0" w:firstLine="709"/>
        <w:outlineLvl w:val="1"/>
        <w:rPr>
          <w:b/>
          <w:szCs w:val="28"/>
        </w:rPr>
      </w:pPr>
      <w:r>
        <w:rPr>
          <w:b/>
          <w:szCs w:val="28"/>
        </w:rPr>
        <w:t>Заключение договора</w:t>
      </w:r>
    </w:p>
    <w:p w:rsidR="000A6133" w:rsidRDefault="000A6133" w:rsidP="008865E7">
      <w:pPr>
        <w:numPr>
          <w:ilvl w:val="0"/>
          <w:numId w:val="12"/>
        </w:numPr>
        <w:ind w:left="0" w:firstLine="709"/>
        <w:jc w:val="both"/>
        <w:rPr>
          <w:sz w:val="28"/>
          <w:szCs w:val="28"/>
        </w:rPr>
      </w:pPr>
      <w:proofErr w:type="gramStart"/>
      <w:r>
        <w:rPr>
          <w:sz w:val="28"/>
          <w:szCs w:val="28"/>
        </w:rPr>
        <w:t xml:space="preserve">По результатам Открытого конкурса Заказчиком заключается договор, формируемый путем включения условий, предложенных в Заявке </w:t>
      </w:r>
      <w:r>
        <w:rPr>
          <w:sz w:val="28"/>
          <w:szCs w:val="28"/>
        </w:rPr>
        <w:lastRenderedPageBreak/>
        <w:t>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roofErr w:type="gramEnd"/>
    </w:p>
    <w:p w:rsidR="00D87DDC" w:rsidRDefault="009E59A7" w:rsidP="008865E7">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5304BC" w:rsidRDefault="005304BC" w:rsidP="008865E7">
      <w:pPr>
        <w:numPr>
          <w:ilvl w:val="0"/>
          <w:numId w:val="12"/>
        </w:numPr>
        <w:ind w:left="0" w:firstLine="709"/>
        <w:jc w:val="both"/>
        <w:rPr>
          <w:sz w:val="28"/>
          <w:szCs w:val="28"/>
        </w:rPr>
      </w:pPr>
      <w:proofErr w:type="gramStart"/>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roofErr w:type="gramEnd"/>
    </w:p>
    <w:p w:rsidR="00381CD3" w:rsidRDefault="00E67B4B" w:rsidP="008865E7">
      <w:pPr>
        <w:numPr>
          <w:ilvl w:val="0"/>
          <w:numId w:val="12"/>
        </w:numPr>
        <w:suppressAutoHyphens w:val="0"/>
        <w:ind w:left="0" w:firstLine="709"/>
        <w:jc w:val="both"/>
        <w:rPr>
          <w:sz w:val="28"/>
          <w:szCs w:val="28"/>
        </w:rPr>
      </w:pPr>
      <w:proofErr w:type="gramStart"/>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w:t>
      </w:r>
      <w:proofErr w:type="gramEnd"/>
      <w:r>
        <w:rPr>
          <w:sz w:val="28"/>
          <w:szCs w:val="28"/>
        </w:rPr>
        <w:t xml:space="preserve"> Дальнейший порядок заключения договора регулируется порядком установленным ЭТП.</w:t>
      </w:r>
    </w:p>
    <w:p w:rsidR="00A921CD" w:rsidRPr="00E67B4B" w:rsidRDefault="00381CD3" w:rsidP="008865E7">
      <w:pPr>
        <w:numPr>
          <w:ilvl w:val="0"/>
          <w:numId w:val="12"/>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w:t>
      </w:r>
      <w:proofErr w:type="gramStart"/>
      <w:r>
        <w:rPr>
          <w:sz w:val="28"/>
          <w:szCs w:val="28"/>
        </w:rPr>
        <w:t>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roofErr w:type="gramEnd"/>
    </w:p>
    <w:p w:rsidR="00320EDC" w:rsidRDefault="001049C1" w:rsidP="008865E7">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8865E7">
      <w:pPr>
        <w:numPr>
          <w:ilvl w:val="0"/>
          <w:numId w:val="12"/>
        </w:numPr>
        <w:ind w:left="0" w:firstLine="709"/>
        <w:jc w:val="both"/>
        <w:rPr>
          <w:sz w:val="28"/>
          <w:szCs w:val="28"/>
        </w:rPr>
      </w:pPr>
      <w:proofErr w:type="gramStart"/>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w:t>
      </w:r>
      <w:r>
        <w:rPr>
          <w:sz w:val="28"/>
          <w:szCs w:val="28"/>
        </w:rPr>
        <w:lastRenderedPageBreak/>
        <w:t>уклонившимся от заключения договора.</w:t>
      </w:r>
      <w:proofErr w:type="gramEnd"/>
      <w:r>
        <w:rPr>
          <w:sz w:val="28"/>
          <w:szCs w:val="28"/>
        </w:rPr>
        <w:t xml:space="preserve"> В </w:t>
      </w:r>
      <w:proofErr w:type="gramStart"/>
      <w:r>
        <w:rPr>
          <w:sz w:val="28"/>
          <w:szCs w:val="28"/>
        </w:rPr>
        <w:t>этом</w:t>
      </w:r>
      <w:proofErr w:type="gramEnd"/>
      <w:r>
        <w:rPr>
          <w:sz w:val="28"/>
          <w:szCs w:val="28"/>
        </w:rPr>
        <w:t xml:space="preserve"> случае договор заключается с Участником со вторым порядковым номером.</w:t>
      </w:r>
    </w:p>
    <w:p w:rsidR="001049C1" w:rsidRPr="00D32FFA" w:rsidRDefault="008309A6" w:rsidP="008865E7">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8865E7">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8865E7">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8865E7">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8865E7">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8865E7">
      <w:pPr>
        <w:pStyle w:val="aff7"/>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8865E7">
      <w:pPr>
        <w:pStyle w:val="aff7"/>
        <w:numPr>
          <w:ilvl w:val="0"/>
          <w:numId w:val="12"/>
        </w:numPr>
        <w:pBdr>
          <w:top w:val="nil"/>
          <w:left w:val="nil"/>
          <w:bottom w:val="nil"/>
          <w:right w:val="nil"/>
          <w:between w:val="nil"/>
        </w:pBdr>
        <w:ind w:left="0" w:firstLine="709"/>
        <w:jc w:val="both"/>
        <w:rPr>
          <w:sz w:val="28"/>
          <w:szCs w:val="28"/>
        </w:rPr>
      </w:pPr>
      <w:r>
        <w:rPr>
          <w:sz w:val="28"/>
          <w:szCs w:val="28"/>
        </w:rPr>
        <w:lastRenderedPageBreak/>
        <w:t xml:space="preserve">В </w:t>
      </w:r>
      <w:proofErr w:type="gramStart"/>
      <w:r>
        <w:rPr>
          <w:sz w:val="28"/>
          <w:szCs w:val="28"/>
        </w:rPr>
        <w:t>случае</w:t>
      </w:r>
      <w:proofErr w:type="gramEnd"/>
      <w:r>
        <w:rPr>
          <w:sz w:val="28"/>
          <w:szCs w:val="28"/>
        </w:rPr>
        <w:t xml:space="preserve">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8865E7">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8865E7">
      <w:pPr>
        <w:pStyle w:val="aff7"/>
        <w:numPr>
          <w:ilvl w:val="0"/>
          <w:numId w:val="16"/>
        </w:numPr>
        <w:ind w:left="0" w:firstLine="709"/>
        <w:jc w:val="both"/>
        <w:rPr>
          <w:rFonts w:eastAsia="MS Mincho"/>
          <w:sz w:val="28"/>
          <w:szCs w:val="28"/>
        </w:rPr>
      </w:pPr>
      <w:proofErr w:type="gramStart"/>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w:t>
      </w:r>
      <w:proofErr w:type="gramEnd"/>
      <w:r>
        <w:rPr>
          <w:rFonts w:eastAsia="MS Mincho"/>
          <w:sz w:val="28"/>
          <w:szCs w:val="28"/>
        </w:rPr>
        <w:t xml:space="preserve">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8865E7">
      <w:pPr>
        <w:pStyle w:val="aff7"/>
        <w:numPr>
          <w:ilvl w:val="0"/>
          <w:numId w:val="16"/>
        </w:numPr>
        <w:ind w:left="0" w:firstLine="709"/>
        <w:jc w:val="both"/>
        <w:rPr>
          <w:sz w:val="28"/>
          <w:szCs w:val="28"/>
        </w:rPr>
      </w:pPr>
      <w:proofErr w:type="gramStart"/>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w:t>
      </w:r>
      <w:proofErr w:type="gramEnd"/>
      <w:r>
        <w:rPr>
          <w:rFonts w:eastAsia="MS Mincho"/>
          <w:sz w:val="28"/>
          <w:szCs w:val="28"/>
        </w:rPr>
        <w:t xml:space="preserve"> Сумма обеспечения исполнения договора, указанная в валюте, может быть также указана в рублевом эквиваленте.</w:t>
      </w:r>
    </w:p>
    <w:p w:rsidR="0045708B" w:rsidRPr="00450672" w:rsidRDefault="0045708B" w:rsidP="008865E7">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8865E7">
      <w:pPr>
        <w:pStyle w:val="aff7"/>
        <w:numPr>
          <w:ilvl w:val="0"/>
          <w:numId w:val="16"/>
        </w:numPr>
        <w:ind w:left="0" w:firstLine="709"/>
        <w:jc w:val="both"/>
        <w:rPr>
          <w:sz w:val="28"/>
          <w:szCs w:val="28"/>
        </w:rPr>
      </w:pPr>
      <w:r>
        <w:rPr>
          <w:sz w:val="28"/>
          <w:szCs w:val="28"/>
        </w:rPr>
        <w:t xml:space="preserve">В </w:t>
      </w:r>
      <w:proofErr w:type="gramStart"/>
      <w:r>
        <w:rPr>
          <w:sz w:val="28"/>
          <w:szCs w:val="28"/>
        </w:rPr>
        <w:t>пункте</w:t>
      </w:r>
      <w:proofErr w:type="gramEnd"/>
      <w:r>
        <w:rPr>
          <w:sz w:val="28"/>
          <w:szCs w:val="28"/>
        </w:rPr>
        <w:t>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8865E7">
      <w:pPr>
        <w:pStyle w:val="aff7"/>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8865E7">
      <w:pPr>
        <w:pStyle w:val="aff7"/>
        <w:numPr>
          <w:ilvl w:val="0"/>
          <w:numId w:val="16"/>
        </w:numPr>
        <w:ind w:left="0" w:firstLine="709"/>
        <w:jc w:val="both"/>
        <w:rPr>
          <w:sz w:val="28"/>
          <w:szCs w:val="28"/>
        </w:rPr>
      </w:pPr>
      <w:proofErr w:type="gramStart"/>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w:t>
      </w:r>
      <w:proofErr w:type="gramEnd"/>
      <w:r>
        <w:rPr>
          <w:rFonts w:eastAsia="MS Mincho"/>
          <w:sz w:val="28"/>
          <w:szCs w:val="28"/>
        </w:rPr>
        <w:t xml:space="preserve">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8865E7">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8865E7">
      <w:pPr>
        <w:pStyle w:val="aff7"/>
        <w:numPr>
          <w:ilvl w:val="0"/>
          <w:numId w:val="16"/>
        </w:numPr>
        <w:ind w:left="0" w:firstLine="709"/>
        <w:jc w:val="both"/>
        <w:rPr>
          <w:sz w:val="28"/>
          <w:szCs w:val="28"/>
        </w:rPr>
      </w:pPr>
      <w:proofErr w:type="gramStart"/>
      <w:r>
        <w:rPr>
          <w:sz w:val="28"/>
          <w:szCs w:val="28"/>
        </w:rPr>
        <w:lastRenderedPageBreak/>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roofErr w:type="gramEnd"/>
      <w:r>
        <w:rPr>
          <w:sz w:val="28"/>
          <w:szCs w:val="28"/>
        </w:rPr>
        <w:t xml:space="preserve"> В </w:t>
      </w:r>
      <w:proofErr w:type="gramStart"/>
      <w:r>
        <w:rPr>
          <w:sz w:val="28"/>
          <w:szCs w:val="28"/>
        </w:rPr>
        <w:t>этом</w:t>
      </w:r>
      <w:proofErr w:type="gramEnd"/>
      <w:r>
        <w:rPr>
          <w:sz w:val="28"/>
          <w:szCs w:val="28"/>
        </w:rPr>
        <w:t xml:space="preserve"> случае Заказчик вправе заключить договор с Участником со вторым порядковым номером.</w:t>
      </w:r>
    </w:p>
    <w:p w:rsidR="0045708B" w:rsidRDefault="00E67B4B" w:rsidP="008865E7">
      <w:pPr>
        <w:pStyle w:val="aff7"/>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 xml:space="preserve">В </w:t>
      </w:r>
      <w:proofErr w:type="gramStart"/>
      <w:r>
        <w:rPr>
          <w:sz w:val="28"/>
          <w:szCs w:val="28"/>
        </w:rPr>
        <w:t>этом</w:t>
      </w:r>
      <w:proofErr w:type="gramEnd"/>
      <w:r>
        <w:rPr>
          <w:sz w:val="28"/>
          <w:szCs w:val="28"/>
        </w:rPr>
        <w:t xml:space="preserve"> случае Заказчик вправе заключить договор с Участником со вторым порядковым номером.</w:t>
      </w:r>
    </w:p>
    <w:p w:rsidR="0045708B" w:rsidRPr="00BC54B6" w:rsidRDefault="00D151F3" w:rsidP="008865E7">
      <w:pPr>
        <w:pStyle w:val="aff7"/>
        <w:numPr>
          <w:ilvl w:val="0"/>
          <w:numId w:val="16"/>
        </w:numPr>
        <w:ind w:left="0" w:firstLine="709"/>
        <w:jc w:val="both"/>
        <w:rPr>
          <w:sz w:val="28"/>
          <w:szCs w:val="28"/>
        </w:rPr>
      </w:pPr>
      <w:r>
        <w:rPr>
          <w:rFonts w:eastAsia="MS Mincho"/>
          <w:sz w:val="28"/>
          <w:szCs w:val="28"/>
        </w:rPr>
        <w:t xml:space="preserve">Срок </w:t>
      </w:r>
      <w:proofErr w:type="gramStart"/>
      <w:r>
        <w:rPr>
          <w:rFonts w:eastAsia="MS Mincho"/>
          <w:sz w:val="28"/>
          <w:szCs w:val="28"/>
        </w:rPr>
        <w:t>действия обеспечения надлежащего исполнения договора</w:t>
      </w:r>
      <w:proofErr w:type="gramEnd"/>
      <w:r>
        <w:rPr>
          <w:rFonts w:eastAsia="MS Mincho"/>
          <w:sz w:val="28"/>
          <w:szCs w:val="28"/>
        </w:rPr>
        <w:t xml:space="preserve">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8865E7">
      <w:pPr>
        <w:pStyle w:val="aff7"/>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D87DDC" w:rsidRPr="00082202" w:rsidRDefault="00D87DDC" w:rsidP="008865E7">
      <w:pPr>
        <w:pStyle w:val="af9"/>
        <w:numPr>
          <w:ilvl w:val="1"/>
          <w:numId w:val="27"/>
        </w:numPr>
        <w:ind w:left="0" w:firstLine="360"/>
        <w:outlineLvl w:val="1"/>
        <w:rPr>
          <w:sz w:val="28"/>
        </w:rPr>
      </w:pPr>
      <w:r>
        <w:rPr>
          <w:sz w:val="28"/>
        </w:rPr>
        <w:t>Предметом открытого конкурса является «Технический сервис (далее – «Работы») контейнерных перегружателей типа «</w:t>
      </w:r>
      <w:proofErr w:type="spellStart"/>
      <w:r>
        <w:rPr>
          <w:sz w:val="28"/>
        </w:rPr>
        <w:t>ричстакер</w:t>
      </w:r>
      <w:proofErr w:type="spellEnd"/>
      <w:r>
        <w:rPr>
          <w:sz w:val="28"/>
        </w:rPr>
        <w:t>» (далее – Техника) для филиала ПАО «</w:t>
      </w:r>
      <w:proofErr w:type="spellStart"/>
      <w:r>
        <w:rPr>
          <w:sz w:val="28"/>
        </w:rPr>
        <w:t>ТрансКонтейнер</w:t>
      </w:r>
      <w:proofErr w:type="spellEnd"/>
      <w:r>
        <w:rPr>
          <w:sz w:val="28"/>
        </w:rPr>
        <w:t>» на Забайкальской железной дороге».</w:t>
      </w:r>
    </w:p>
    <w:p w:rsidR="00D87DDC" w:rsidRDefault="00D87DDC" w:rsidP="009E59A7">
      <w:pPr>
        <w:ind w:firstLine="709"/>
        <w:jc w:val="both"/>
        <w:rPr>
          <w:sz w:val="28"/>
        </w:rPr>
      </w:pPr>
      <w:r>
        <w:rPr>
          <w:sz w:val="28"/>
        </w:rPr>
        <w:t>Перечень Техники приведён в Приложении № 9 к настоящей документации о закупке.</w:t>
      </w:r>
    </w:p>
    <w:p w:rsidR="00D87DDC" w:rsidRDefault="00D87DDC" w:rsidP="009E59A7">
      <w:pPr>
        <w:ind w:firstLine="709"/>
        <w:jc w:val="both"/>
        <w:rPr>
          <w:sz w:val="28"/>
        </w:rPr>
      </w:pPr>
      <w:r>
        <w:rPr>
          <w:sz w:val="28"/>
        </w:rPr>
        <w:t xml:space="preserve">Техника считается принятой на обслуживание Исполнителем с момента подписания в порядке, указанном в пункте </w:t>
      </w:r>
      <w:r>
        <w:rPr>
          <w:color w:val="000000"/>
          <w:sz w:val="28"/>
          <w:szCs w:val="28"/>
        </w:rPr>
        <w:t>4.2.8.</w:t>
      </w:r>
      <w:r>
        <w:rPr>
          <w:sz w:val="28"/>
        </w:rPr>
        <w:t xml:space="preserve"> настоящего Технического задания </w:t>
      </w:r>
      <w:r>
        <w:rPr>
          <w:color w:val="000000"/>
          <w:sz w:val="28"/>
          <w:szCs w:val="28"/>
        </w:rPr>
        <w:t xml:space="preserve">Акта приема Техники на обслуживание, составленного по форме Приложения № 13 к настоящей документации. </w:t>
      </w:r>
    </w:p>
    <w:p w:rsidR="00D87DDC" w:rsidRDefault="00D87DDC" w:rsidP="009E59A7">
      <w:pPr>
        <w:ind w:firstLine="709"/>
        <w:jc w:val="both"/>
        <w:rPr>
          <w:color w:val="000000"/>
          <w:sz w:val="28"/>
          <w:szCs w:val="28"/>
        </w:rPr>
      </w:pPr>
      <w:r>
        <w:rPr>
          <w:color w:val="000000"/>
          <w:sz w:val="28"/>
          <w:szCs w:val="28"/>
        </w:rPr>
        <w:t xml:space="preserve">Выполнение Работ осуществляется в соответствии </w:t>
      </w:r>
      <w:r>
        <w:rPr>
          <w:color w:val="000000"/>
          <w:sz w:val="28"/>
          <w:szCs w:val="28"/>
          <w:lang w:val="en-US"/>
        </w:rPr>
        <w:t>c</w:t>
      </w:r>
      <w:r>
        <w:rPr>
          <w:color w:val="000000"/>
          <w:sz w:val="28"/>
          <w:szCs w:val="28"/>
        </w:rPr>
        <w:t xml:space="preserve"> графиком ремонтов, который ежемесячно составляется Исполнителем и согласовывается с Заказчиком. </w:t>
      </w:r>
      <w:proofErr w:type="gramStart"/>
      <w:r>
        <w:rPr>
          <w:color w:val="000000"/>
          <w:sz w:val="28"/>
          <w:szCs w:val="28"/>
        </w:rPr>
        <w:t>Первый с момента заключения договора График ремонтов составляется Исполнителем и представляется Заказчику не позднее 5 рабочих дней с даты подписания Акта приема Техники на обслуживание и предоставления Заказчиком Исполнителю Графика работы терминала.</w:t>
      </w:r>
      <w:proofErr w:type="gramEnd"/>
    </w:p>
    <w:p w:rsidR="00D87DDC" w:rsidRPr="005D0712" w:rsidRDefault="00D87DDC" w:rsidP="009E59A7">
      <w:pPr>
        <w:ind w:firstLine="709"/>
        <w:jc w:val="both"/>
        <w:rPr>
          <w:color w:val="000000"/>
          <w:sz w:val="28"/>
          <w:szCs w:val="28"/>
        </w:rPr>
      </w:pPr>
      <w:r>
        <w:rPr>
          <w:color w:val="000000"/>
          <w:sz w:val="28"/>
          <w:szCs w:val="28"/>
        </w:rPr>
        <w:t xml:space="preserve">График ремонтов на последующие месяцы составляются Исполнителем и предоставляются Заказчику не позднее 3 рабочих дней до начала следующего месяца. </w:t>
      </w:r>
    </w:p>
    <w:p w:rsidR="00D87DDC" w:rsidRPr="004A602F" w:rsidRDefault="00D87DDC" w:rsidP="009E59A7">
      <w:pPr>
        <w:ind w:firstLine="709"/>
        <w:jc w:val="both"/>
        <w:rPr>
          <w:sz w:val="28"/>
        </w:rPr>
      </w:pPr>
    </w:p>
    <w:p w:rsidR="00D87DDC" w:rsidRPr="00313E13" w:rsidRDefault="00D87DDC" w:rsidP="008865E7">
      <w:pPr>
        <w:pStyle w:val="aff7"/>
        <w:numPr>
          <w:ilvl w:val="2"/>
          <w:numId w:val="26"/>
        </w:numPr>
        <w:ind w:left="0" w:firstLine="709"/>
        <w:jc w:val="both"/>
        <w:rPr>
          <w:sz w:val="28"/>
        </w:rPr>
      </w:pPr>
      <w:r>
        <w:rPr>
          <w:sz w:val="28"/>
        </w:rPr>
        <w:t xml:space="preserve"> Работы включают в себя:</w:t>
      </w:r>
    </w:p>
    <w:p w:rsidR="00D87DDC" w:rsidRPr="004A602F" w:rsidRDefault="00D87DDC" w:rsidP="008865E7">
      <w:pPr>
        <w:numPr>
          <w:ilvl w:val="0"/>
          <w:numId w:val="24"/>
        </w:numPr>
        <w:ind w:left="0" w:firstLine="709"/>
        <w:rPr>
          <w:sz w:val="28"/>
        </w:rPr>
      </w:pPr>
      <w:r>
        <w:rPr>
          <w:color w:val="222222"/>
          <w:sz w:val="14"/>
          <w:szCs w:val="14"/>
          <w:shd w:val="clear" w:color="auto" w:fill="FFFFFF"/>
        </w:rPr>
        <w:t> </w:t>
      </w:r>
      <w:r>
        <w:rPr>
          <w:color w:val="222222"/>
          <w:sz w:val="28"/>
          <w:szCs w:val="28"/>
          <w:shd w:val="clear" w:color="auto" w:fill="FFFFFF"/>
        </w:rPr>
        <w:t xml:space="preserve">проведение технического обслуживания (ТО), согласно документации, предоставленной заводом изготовителем, а в случае ее отсутствия согласно </w:t>
      </w:r>
      <w:proofErr w:type="gramStart"/>
      <w:r>
        <w:rPr>
          <w:color w:val="222222"/>
          <w:sz w:val="28"/>
          <w:szCs w:val="28"/>
          <w:shd w:val="clear" w:color="auto" w:fill="FFFFFF"/>
        </w:rPr>
        <w:t>регламентам проведения</w:t>
      </w:r>
      <w:proofErr w:type="gramEnd"/>
      <w:r>
        <w:rPr>
          <w:color w:val="222222"/>
          <w:sz w:val="28"/>
          <w:szCs w:val="28"/>
          <w:shd w:val="clear" w:color="auto" w:fill="FFFFFF"/>
        </w:rPr>
        <w:t xml:space="preserve"> ТО, приведенным в Приложении № 10 к настоящей документации о закупке; </w:t>
      </w:r>
    </w:p>
    <w:p w:rsidR="00D87DDC" w:rsidRDefault="00D87DDC" w:rsidP="008865E7">
      <w:pPr>
        <w:numPr>
          <w:ilvl w:val="0"/>
          <w:numId w:val="24"/>
        </w:numPr>
        <w:ind w:left="0" w:firstLine="709"/>
        <w:jc w:val="both"/>
        <w:rPr>
          <w:sz w:val="28"/>
        </w:rPr>
      </w:pPr>
      <w:r>
        <w:rPr>
          <w:sz w:val="28"/>
        </w:rPr>
        <w:t>проведение капитального ремонта (КР), текущего ремонта (</w:t>
      </w:r>
      <w:proofErr w:type="gramStart"/>
      <w:r>
        <w:rPr>
          <w:sz w:val="28"/>
        </w:rPr>
        <w:t>ТР</w:t>
      </w:r>
      <w:proofErr w:type="gramEnd"/>
      <w:r>
        <w:rPr>
          <w:sz w:val="28"/>
        </w:rPr>
        <w:t>), планово-предупредительного ремонта (ППР);</w:t>
      </w:r>
    </w:p>
    <w:p w:rsidR="00D87DDC" w:rsidRPr="00C86EDB" w:rsidRDefault="00D87DDC" w:rsidP="008865E7">
      <w:pPr>
        <w:numPr>
          <w:ilvl w:val="0"/>
          <w:numId w:val="24"/>
        </w:numPr>
        <w:ind w:left="0" w:firstLine="709"/>
        <w:jc w:val="both"/>
        <w:rPr>
          <w:sz w:val="28"/>
        </w:rPr>
      </w:pPr>
      <w:r>
        <w:rPr>
          <w:color w:val="000000"/>
          <w:sz w:val="28"/>
          <w:szCs w:val="28"/>
        </w:rPr>
        <w:t xml:space="preserve">предоставление в порядке, определенном пункте 4.1 графика ремонтов на следующий календарный месяц, ежеквартального отчета по статистике ремонтов и эксплуатации Техники по форме указанной в Приложении № 16 документации, </w:t>
      </w:r>
      <w:r>
        <w:rPr>
          <w:sz w:val="28"/>
        </w:rPr>
        <w:t>нас</w:t>
      </w:r>
      <w:r>
        <w:rPr>
          <w:color w:val="000000"/>
          <w:sz w:val="28"/>
          <w:szCs w:val="28"/>
        </w:rPr>
        <w:t>тоящего Технического задания;</w:t>
      </w:r>
    </w:p>
    <w:p w:rsidR="00D87DDC" w:rsidRPr="004A602F" w:rsidRDefault="00D87DDC" w:rsidP="008865E7">
      <w:pPr>
        <w:numPr>
          <w:ilvl w:val="0"/>
          <w:numId w:val="24"/>
        </w:numPr>
        <w:ind w:left="0" w:firstLine="709"/>
        <w:jc w:val="both"/>
        <w:rPr>
          <w:sz w:val="28"/>
        </w:rPr>
      </w:pPr>
      <w:r>
        <w:rPr>
          <w:sz w:val="28"/>
        </w:rPr>
        <w:t>проведение консультаций персонала Заказчика по вопросам, связанным с функционированием и эксплуатацией Техники;</w:t>
      </w:r>
    </w:p>
    <w:p w:rsidR="00D87DDC" w:rsidRPr="004A602F" w:rsidRDefault="00D87DDC" w:rsidP="008865E7">
      <w:pPr>
        <w:numPr>
          <w:ilvl w:val="0"/>
          <w:numId w:val="24"/>
        </w:numPr>
        <w:ind w:left="0" w:firstLine="709"/>
        <w:jc w:val="both"/>
        <w:rPr>
          <w:sz w:val="28"/>
        </w:rPr>
      </w:pPr>
      <w:r>
        <w:rPr>
          <w:sz w:val="28"/>
        </w:rPr>
        <w:t>устранение сбоев в работе Техники, настройка, перенастройка параметров оборудования;</w:t>
      </w:r>
    </w:p>
    <w:p w:rsidR="00D87DDC" w:rsidRDefault="00D87DDC" w:rsidP="008865E7">
      <w:pPr>
        <w:numPr>
          <w:ilvl w:val="0"/>
          <w:numId w:val="24"/>
        </w:numPr>
        <w:ind w:left="0" w:firstLine="709"/>
        <w:jc w:val="both"/>
        <w:rPr>
          <w:sz w:val="28"/>
        </w:rPr>
      </w:pPr>
      <w:r>
        <w:rPr>
          <w:sz w:val="28"/>
        </w:rPr>
        <w:t>утилизацию отходов от проведения ремонтов Техники, кроме утилизации шин;</w:t>
      </w:r>
    </w:p>
    <w:p w:rsidR="00D87DDC" w:rsidRPr="00935B4F" w:rsidRDefault="00D87DDC" w:rsidP="008865E7">
      <w:pPr>
        <w:numPr>
          <w:ilvl w:val="0"/>
          <w:numId w:val="24"/>
        </w:numPr>
        <w:ind w:left="0" w:firstLine="709"/>
        <w:jc w:val="both"/>
        <w:rPr>
          <w:sz w:val="28"/>
        </w:rPr>
      </w:pPr>
      <w:r>
        <w:rPr>
          <w:sz w:val="28"/>
        </w:rPr>
        <w:t>устранение трещин в металлоконструкциях Техники;</w:t>
      </w:r>
    </w:p>
    <w:p w:rsidR="00D87DDC" w:rsidRDefault="00D87DDC" w:rsidP="008865E7">
      <w:pPr>
        <w:numPr>
          <w:ilvl w:val="0"/>
          <w:numId w:val="24"/>
        </w:numPr>
        <w:ind w:left="0" w:firstLine="709"/>
        <w:jc w:val="both"/>
        <w:rPr>
          <w:sz w:val="28"/>
        </w:rPr>
      </w:pPr>
      <w:r>
        <w:rPr>
          <w:sz w:val="28"/>
        </w:rPr>
        <w:t>замена шин. Шины для замены предоставляются Заказчиком;</w:t>
      </w:r>
    </w:p>
    <w:p w:rsidR="00D87DDC" w:rsidRPr="006367BE" w:rsidRDefault="00D87DDC" w:rsidP="008865E7">
      <w:pPr>
        <w:numPr>
          <w:ilvl w:val="0"/>
          <w:numId w:val="24"/>
        </w:numPr>
        <w:ind w:left="0" w:firstLine="709"/>
        <w:jc w:val="both"/>
        <w:rPr>
          <w:sz w:val="28"/>
        </w:rPr>
      </w:pPr>
      <w:r>
        <w:rPr>
          <w:sz w:val="28"/>
        </w:rPr>
        <w:t>проведение ремонта Техники в случаях ее повреждения / поломки.</w:t>
      </w:r>
    </w:p>
    <w:p w:rsidR="00D87DDC" w:rsidRPr="00305BD2" w:rsidRDefault="00D87DDC" w:rsidP="009E59A7">
      <w:pPr>
        <w:ind w:firstLine="709"/>
      </w:pPr>
    </w:p>
    <w:p w:rsidR="00D87DDC" w:rsidRPr="005957EE" w:rsidRDefault="00D87DDC" w:rsidP="008865E7">
      <w:pPr>
        <w:pStyle w:val="af9"/>
        <w:numPr>
          <w:ilvl w:val="1"/>
          <w:numId w:val="27"/>
        </w:numPr>
        <w:ind w:left="0" w:firstLine="709"/>
        <w:outlineLvl w:val="1"/>
        <w:rPr>
          <w:b/>
          <w:sz w:val="28"/>
        </w:rPr>
      </w:pPr>
      <w:r>
        <w:rPr>
          <w:b/>
          <w:sz w:val="28"/>
        </w:rPr>
        <w:t>Требования к Исполнителю и порядку исполнения договора:</w:t>
      </w:r>
    </w:p>
    <w:p w:rsidR="00D87DDC" w:rsidRDefault="00D87DDC" w:rsidP="009E59A7">
      <w:pPr>
        <w:ind w:firstLine="709"/>
        <w:jc w:val="both"/>
      </w:pPr>
      <w:r>
        <w:rPr>
          <w:rFonts w:eastAsia="MS Mincho"/>
          <w:bCs/>
          <w:sz w:val="28"/>
          <w:szCs w:val="32"/>
        </w:rPr>
        <w:t>4.2.1. Исполнитель и/или его субподрядчик</w:t>
      </w:r>
      <w:r>
        <w:rPr>
          <w:color w:val="000000"/>
          <w:sz w:val="28"/>
          <w:szCs w:val="28"/>
        </w:rPr>
        <w:t xml:space="preserve">, соисполнитель должны иметь квалифицированный персонал, имеющий предусмотренные требованиями законодательства Российской Федерации допуски и разрешения, для проведения Работ. </w:t>
      </w:r>
      <w:proofErr w:type="gramStart"/>
      <w:r>
        <w:rPr>
          <w:color w:val="000000"/>
          <w:sz w:val="28"/>
          <w:szCs w:val="28"/>
        </w:rPr>
        <w:t>Персонал должен состоять в трудовых отношениях с обслуживающей организацией (Исполнителем и/или его субподрядчиком,</w:t>
      </w:r>
      <w:proofErr w:type="gramEnd"/>
      <w:r>
        <w:rPr>
          <w:color w:val="000000"/>
          <w:sz w:val="28"/>
          <w:szCs w:val="28"/>
        </w:rPr>
        <w:t xml:space="preserve"> соисполнителем) и выполнять трудовые функции в интересах и под контролем обслуживающей организации. </w:t>
      </w:r>
    </w:p>
    <w:p w:rsidR="00D87DDC" w:rsidRDefault="00D87DDC" w:rsidP="009E59A7">
      <w:pPr>
        <w:ind w:firstLine="709"/>
        <w:jc w:val="both"/>
      </w:pPr>
      <w:r>
        <w:rPr>
          <w:color w:val="000000"/>
          <w:sz w:val="28"/>
          <w:szCs w:val="28"/>
        </w:rPr>
        <w:t>4.2.2. Исполнитель должен обеспечить техническую готовность к работе</w:t>
      </w:r>
      <w:r>
        <w:t xml:space="preserve"> </w:t>
      </w:r>
      <w:r>
        <w:rPr>
          <w:color w:val="000000"/>
          <w:sz w:val="28"/>
          <w:szCs w:val="28"/>
        </w:rPr>
        <w:t>каждой единицы обслуживаемой Техники на уровне не ниже 90%.</w:t>
      </w:r>
    </w:p>
    <w:p w:rsidR="00D87DDC" w:rsidRPr="00E85FB1" w:rsidRDefault="00D87DDC" w:rsidP="009E59A7">
      <w:pPr>
        <w:ind w:firstLine="709"/>
        <w:jc w:val="both"/>
        <w:rPr>
          <w:sz w:val="28"/>
          <w:szCs w:val="28"/>
        </w:rPr>
      </w:pPr>
      <w:r>
        <w:rPr>
          <w:sz w:val="28"/>
          <w:szCs w:val="28"/>
        </w:rPr>
        <w:t xml:space="preserve">Коэффициент технической готовности (КТГ) – это отношение времени, когда Техника была исправна и готова к работе в рабочее время терминала, и рабочего времени Техники в отчётном периоде (подпункт 4.3.3 </w:t>
      </w:r>
      <w:r>
        <w:rPr>
          <w:color w:val="000000"/>
          <w:sz w:val="28"/>
          <w:szCs w:val="28"/>
        </w:rPr>
        <w:t>настоящего Технического задания)</w:t>
      </w:r>
      <w:r>
        <w:rPr>
          <w:sz w:val="28"/>
          <w:szCs w:val="28"/>
        </w:rPr>
        <w:t>.</w:t>
      </w:r>
    </w:p>
    <w:p w:rsidR="00D87DDC" w:rsidRDefault="00D87DDC" w:rsidP="009E59A7">
      <w:pPr>
        <w:ind w:firstLine="709"/>
        <w:jc w:val="both"/>
      </w:pPr>
      <w:r>
        <w:rPr>
          <w:color w:val="000000"/>
          <w:sz w:val="28"/>
          <w:szCs w:val="28"/>
        </w:rPr>
        <w:t>4.2.3. Время прибытия специалист</w:t>
      </w:r>
      <w:proofErr w:type="gramStart"/>
      <w:r>
        <w:rPr>
          <w:color w:val="000000"/>
          <w:sz w:val="28"/>
          <w:szCs w:val="28"/>
        </w:rPr>
        <w:t>а(</w:t>
      </w:r>
      <w:proofErr w:type="spellStart"/>
      <w:proofErr w:type="gramEnd"/>
      <w:r>
        <w:rPr>
          <w:color w:val="000000"/>
          <w:sz w:val="28"/>
          <w:szCs w:val="28"/>
        </w:rPr>
        <w:t>ов</w:t>
      </w:r>
      <w:proofErr w:type="spellEnd"/>
      <w:r>
        <w:rPr>
          <w:color w:val="000000"/>
          <w:sz w:val="28"/>
          <w:szCs w:val="28"/>
        </w:rPr>
        <w:t>) Исполнителя по заявке Заказчика не может превышать 12 часов к месту выполнения работ, на котором расположена Техника. Рабочий день определяется Графиком работы терминала, который доводится Заказчиком до Исполнителя при согласовании Сторонами Графика ремонтов</w:t>
      </w:r>
      <w:r>
        <w:t>.</w:t>
      </w:r>
    </w:p>
    <w:p w:rsidR="00D87DDC" w:rsidRDefault="00D87DDC" w:rsidP="009E59A7">
      <w:pPr>
        <w:ind w:firstLine="709"/>
        <w:jc w:val="both"/>
      </w:pPr>
      <w:r>
        <w:rPr>
          <w:color w:val="000000"/>
          <w:sz w:val="28"/>
          <w:szCs w:val="28"/>
        </w:rPr>
        <w:t xml:space="preserve">4.2.4. Время остановки каждой из единиц Техники для производства ремонтных работ и технического обслуживания, включая доставку запчастей, </w:t>
      </w:r>
      <w:r>
        <w:rPr>
          <w:color w:val="000000"/>
          <w:sz w:val="28"/>
          <w:szCs w:val="28"/>
        </w:rPr>
        <w:lastRenderedPageBreak/>
        <w:t xml:space="preserve">не может превышать </w:t>
      </w:r>
      <w:r w:rsidRPr="009E59A7">
        <w:rPr>
          <w:color w:val="000000"/>
          <w:sz w:val="28"/>
          <w:szCs w:val="28"/>
        </w:rPr>
        <w:t>5 рабочих дней,</w:t>
      </w:r>
      <w:r>
        <w:rPr>
          <w:color w:val="000000"/>
          <w:sz w:val="28"/>
          <w:szCs w:val="28"/>
        </w:rPr>
        <w:t xml:space="preserve"> за исключением случаев, предусмотренных подпунктом 4.3.6 настоящего Технического задания. </w:t>
      </w:r>
    </w:p>
    <w:p w:rsidR="00D87DDC" w:rsidRDefault="00D87DDC" w:rsidP="009E59A7">
      <w:pPr>
        <w:ind w:firstLine="709"/>
        <w:jc w:val="both"/>
        <w:rPr>
          <w:color w:val="000000"/>
          <w:sz w:val="28"/>
          <w:szCs w:val="28"/>
        </w:rPr>
      </w:pPr>
      <w:r>
        <w:rPr>
          <w:color w:val="000000"/>
          <w:sz w:val="28"/>
          <w:szCs w:val="28"/>
        </w:rPr>
        <w:t>4.2.5. Все замененные детали и узлы (демонтированные в процессе ремонта) в обязательном порядке подлежат передаче представителям                                 ПАО «</w:t>
      </w:r>
      <w:proofErr w:type="spellStart"/>
      <w:r>
        <w:rPr>
          <w:color w:val="000000"/>
          <w:sz w:val="28"/>
          <w:szCs w:val="28"/>
        </w:rPr>
        <w:t>ТрансКонтейнер</w:t>
      </w:r>
      <w:proofErr w:type="spellEnd"/>
      <w:r>
        <w:rPr>
          <w:color w:val="000000"/>
          <w:sz w:val="28"/>
          <w:szCs w:val="28"/>
        </w:rPr>
        <w:t>», после чего осуществляется приемка выполненных работ со стороны ответственного сотрудника.</w:t>
      </w:r>
    </w:p>
    <w:p w:rsidR="00D87DDC" w:rsidRPr="005957EE" w:rsidRDefault="00D87DDC" w:rsidP="009E59A7">
      <w:pPr>
        <w:pStyle w:val="af9"/>
        <w:rPr>
          <w:color w:val="000000"/>
          <w:sz w:val="28"/>
          <w:szCs w:val="28"/>
        </w:rPr>
      </w:pPr>
      <w:r>
        <w:rPr>
          <w:color w:val="000000"/>
          <w:sz w:val="28"/>
          <w:szCs w:val="28"/>
        </w:rPr>
        <w:t>4.2.6. Исполнитель направляет Заказчику заявку на предоставление Техники для проведения ремонтных работ и технического обслуживания. Заказчик предоставляет Технику Исполнителю в течение 5 рабочих дней с момента получения заявки от Исполнителя. Стороны вправе согласовать корректировку Графика ремонтов.</w:t>
      </w:r>
    </w:p>
    <w:p w:rsidR="00D87DDC" w:rsidRDefault="00D87DDC" w:rsidP="009E59A7">
      <w:pPr>
        <w:pStyle w:val="af9"/>
        <w:rPr>
          <w:color w:val="000000"/>
          <w:sz w:val="28"/>
          <w:szCs w:val="28"/>
        </w:rPr>
      </w:pPr>
      <w:r>
        <w:rPr>
          <w:color w:val="000000"/>
          <w:sz w:val="28"/>
          <w:szCs w:val="28"/>
        </w:rPr>
        <w:t xml:space="preserve">4.2.7. В </w:t>
      </w:r>
      <w:proofErr w:type="gramStart"/>
      <w:r>
        <w:rPr>
          <w:color w:val="000000"/>
          <w:sz w:val="28"/>
          <w:szCs w:val="28"/>
        </w:rPr>
        <w:t>случае</w:t>
      </w:r>
      <w:proofErr w:type="gramEnd"/>
      <w:r>
        <w:rPr>
          <w:color w:val="000000"/>
          <w:sz w:val="28"/>
          <w:szCs w:val="28"/>
        </w:rPr>
        <w:t xml:space="preserve"> выявления необходимости в срочном (незапланированном) ремонте Исполнитель незамедлительно информирует об этом Заказчика с указанием причин экстренной остановки. Если необходимость остановки согласована Сторонами, Заказчик должен прекратить эксплуатацию Техники в течение 4 часов с момента такого согласования. </w:t>
      </w:r>
    </w:p>
    <w:p w:rsidR="00D87DDC" w:rsidRDefault="00D87DDC" w:rsidP="009E59A7">
      <w:pPr>
        <w:pStyle w:val="af9"/>
      </w:pPr>
      <w:r>
        <w:rPr>
          <w:color w:val="000000"/>
          <w:sz w:val="28"/>
          <w:szCs w:val="28"/>
        </w:rPr>
        <w:t xml:space="preserve">4.2.8. </w:t>
      </w:r>
      <w:proofErr w:type="gramStart"/>
      <w:r>
        <w:rPr>
          <w:color w:val="000000"/>
          <w:sz w:val="28"/>
          <w:szCs w:val="28"/>
        </w:rPr>
        <w:t>После заключения договора Сторонами осуществляется совместное обследование технического состояния каждой из единиц Техники с составлением по форме Приложения № 13 к настоящей документации о закупке Акта приема Техники на обслуживание.</w:t>
      </w:r>
      <w:proofErr w:type="gramEnd"/>
      <w:r>
        <w:rPr>
          <w:color w:val="000000"/>
          <w:sz w:val="28"/>
          <w:szCs w:val="28"/>
        </w:rPr>
        <w:t xml:space="preserve"> Выявленные неисправности Техники, препятствующие ее эксплуатации, должны быть устранены Заказчиком самостоятельно в течение 30 календарных дней или, по решению Заказчика, Исполнителем. В </w:t>
      </w:r>
      <w:proofErr w:type="gramStart"/>
      <w:r>
        <w:rPr>
          <w:color w:val="000000"/>
          <w:sz w:val="28"/>
          <w:szCs w:val="28"/>
        </w:rPr>
        <w:t>случае</w:t>
      </w:r>
      <w:proofErr w:type="gramEnd"/>
      <w:r>
        <w:rPr>
          <w:color w:val="000000"/>
          <w:sz w:val="28"/>
          <w:szCs w:val="28"/>
        </w:rPr>
        <w:t xml:space="preserve"> устранения неисправностей Исполнителем оплата таких работ осуществляется Заказчиком в соответствии с подпунктами 4.3.7, 4.3.8 и 4.4.2 настоящего Технического задания.</w:t>
      </w:r>
    </w:p>
    <w:p w:rsidR="00D87DDC" w:rsidRPr="005957EE" w:rsidRDefault="00D87DDC" w:rsidP="008865E7">
      <w:pPr>
        <w:pStyle w:val="af9"/>
        <w:numPr>
          <w:ilvl w:val="1"/>
          <w:numId w:val="27"/>
        </w:numPr>
        <w:ind w:left="0" w:firstLine="709"/>
        <w:outlineLvl w:val="1"/>
        <w:rPr>
          <w:b/>
          <w:sz w:val="28"/>
        </w:rPr>
      </w:pPr>
      <w:r>
        <w:rPr>
          <w:b/>
          <w:sz w:val="28"/>
        </w:rPr>
        <w:t>Стоимость Работ.</w:t>
      </w:r>
    </w:p>
    <w:p w:rsidR="00D87DDC" w:rsidRDefault="00D87DDC" w:rsidP="009E59A7">
      <w:pPr>
        <w:ind w:firstLine="709"/>
        <w:jc w:val="both"/>
        <w:rPr>
          <w:color w:val="000000"/>
          <w:sz w:val="28"/>
          <w:szCs w:val="28"/>
        </w:rPr>
      </w:pPr>
      <w:r>
        <w:rPr>
          <w:color w:val="000000"/>
          <w:sz w:val="28"/>
          <w:szCs w:val="28"/>
        </w:rPr>
        <w:t xml:space="preserve">4.3.1. Общая стоимость выполненных Работ складывается исходя из количества </w:t>
      </w:r>
      <w:proofErr w:type="spellStart"/>
      <w:r>
        <w:rPr>
          <w:color w:val="000000"/>
          <w:sz w:val="28"/>
          <w:szCs w:val="28"/>
        </w:rPr>
        <w:t>моточасов</w:t>
      </w:r>
      <w:proofErr w:type="spellEnd"/>
      <w:r>
        <w:rPr>
          <w:color w:val="000000"/>
          <w:sz w:val="28"/>
          <w:szCs w:val="28"/>
        </w:rPr>
        <w:t xml:space="preserve">, отработанных Техникой, и стоимости поддержания 1 (одного) </w:t>
      </w:r>
      <w:proofErr w:type="spellStart"/>
      <w:r>
        <w:rPr>
          <w:color w:val="000000"/>
          <w:sz w:val="28"/>
          <w:szCs w:val="28"/>
        </w:rPr>
        <w:t>моточаса</w:t>
      </w:r>
      <w:proofErr w:type="spellEnd"/>
      <w:r>
        <w:rPr>
          <w:color w:val="000000"/>
          <w:sz w:val="28"/>
          <w:szCs w:val="28"/>
        </w:rPr>
        <w:t xml:space="preserve"> работы Техники, определяемой в соответствии с категорией наработки </w:t>
      </w:r>
      <w:proofErr w:type="spellStart"/>
      <w:r>
        <w:rPr>
          <w:color w:val="000000"/>
          <w:sz w:val="28"/>
          <w:szCs w:val="28"/>
        </w:rPr>
        <w:t>моточасов</w:t>
      </w:r>
      <w:proofErr w:type="spellEnd"/>
      <w:r>
        <w:rPr>
          <w:color w:val="000000"/>
          <w:sz w:val="28"/>
          <w:szCs w:val="28"/>
        </w:rPr>
        <w:t>.</w:t>
      </w:r>
    </w:p>
    <w:p w:rsidR="00D87DDC" w:rsidRDefault="00D87DDC" w:rsidP="009E59A7">
      <w:pPr>
        <w:ind w:firstLine="709"/>
        <w:jc w:val="both"/>
        <w:rPr>
          <w:color w:val="000000"/>
          <w:sz w:val="28"/>
          <w:szCs w:val="28"/>
        </w:rPr>
      </w:pPr>
      <w:proofErr w:type="gramStart"/>
      <w:r>
        <w:rPr>
          <w:color w:val="000000"/>
          <w:sz w:val="28"/>
          <w:szCs w:val="28"/>
        </w:rPr>
        <w:t xml:space="preserve">Стоимость поддержания работы Техники включает в себя оплату труда специалистов, задействованных при производстве Работ, стоимости используемых при выполнении Работ запасных частей и материалов, представленных Исполнителем, затрат, связанных с их доставкой на место производства Работ, хранением, выполнением погрузо-разгрузочных работ, расходов, связанных с таможенным оформлением, а также иных затрат (расходов), связанных с выполнением Работ, в том числе субподрядных. </w:t>
      </w:r>
      <w:proofErr w:type="gramEnd"/>
    </w:p>
    <w:p w:rsidR="00D87DDC" w:rsidRPr="00C40A6B" w:rsidRDefault="00D87DDC" w:rsidP="009E59A7">
      <w:pPr>
        <w:ind w:firstLine="709"/>
        <w:jc w:val="both"/>
        <w:rPr>
          <w:color w:val="000000"/>
          <w:sz w:val="28"/>
          <w:szCs w:val="28"/>
        </w:rPr>
      </w:pPr>
      <w:r>
        <w:rPr>
          <w:color w:val="000000"/>
          <w:sz w:val="28"/>
          <w:szCs w:val="28"/>
        </w:rPr>
        <w:t>Стоимость поддержания работы Техники НЕ включает в себя затраты Исполнителя на выполнение работ, указанных в подпункте 4.3.7 настоящего Технического задания</w:t>
      </w:r>
    </w:p>
    <w:p w:rsidR="00D87DDC" w:rsidRDefault="00D87DDC" w:rsidP="009E59A7">
      <w:pPr>
        <w:ind w:firstLine="709"/>
        <w:jc w:val="both"/>
        <w:rPr>
          <w:color w:val="000000"/>
          <w:sz w:val="28"/>
          <w:szCs w:val="28"/>
        </w:rPr>
      </w:pPr>
      <w:r>
        <w:rPr>
          <w:color w:val="000000"/>
          <w:sz w:val="28"/>
          <w:szCs w:val="28"/>
        </w:rPr>
        <w:t>4.3.2. Стоимость Работ в отчетном периоде считается по формуле:</w:t>
      </w:r>
    </w:p>
    <w:p w:rsidR="00D87DDC" w:rsidRPr="00C40A6B" w:rsidRDefault="00D87DDC" w:rsidP="009E59A7">
      <w:pPr>
        <w:ind w:firstLine="709"/>
        <w:jc w:val="both"/>
        <w:rPr>
          <w:color w:val="000000"/>
          <w:sz w:val="28"/>
          <w:szCs w:val="28"/>
        </w:rPr>
      </w:pPr>
    </w:p>
    <w:p w:rsidR="00D87DDC" w:rsidRDefault="00D87DDC" w:rsidP="009E59A7">
      <w:pPr>
        <w:shd w:val="clear" w:color="auto" w:fill="FFFFFF"/>
        <w:ind w:firstLine="709"/>
        <w:jc w:val="both"/>
        <w:rPr>
          <w:sz w:val="28"/>
        </w:rPr>
      </w:pPr>
      <w:proofErr w:type="gramStart"/>
      <w:r>
        <w:rPr>
          <w:b/>
          <w:sz w:val="28"/>
        </w:rPr>
        <w:t>С</w:t>
      </w:r>
      <w:r>
        <w:rPr>
          <w:b/>
          <w:sz w:val="28"/>
          <w:vertAlign w:val="subscript"/>
        </w:rPr>
        <w:t>р</w:t>
      </w:r>
      <w:proofErr w:type="gramEnd"/>
      <w:r>
        <w:rPr>
          <w:b/>
          <w:sz w:val="28"/>
        </w:rPr>
        <w:t xml:space="preserve"> = К</w:t>
      </w:r>
      <w:r>
        <w:rPr>
          <w:b/>
          <w:sz w:val="28"/>
          <w:vertAlign w:val="subscript"/>
        </w:rPr>
        <w:t>г*</w:t>
      </w:r>
      <w:r>
        <w:rPr>
          <w:b/>
          <w:sz w:val="28"/>
        </w:rPr>
        <w:t>(</w:t>
      </w:r>
      <w:proofErr w:type="spellStart"/>
      <w:r>
        <w:rPr>
          <w:b/>
          <w:sz w:val="28"/>
        </w:rPr>
        <w:t>С</w:t>
      </w:r>
      <w:r>
        <w:rPr>
          <w:b/>
          <w:sz w:val="28"/>
          <w:vertAlign w:val="subscript"/>
        </w:rPr>
        <w:t>пмрт</w:t>
      </w:r>
      <w:proofErr w:type="spellEnd"/>
      <w:r>
        <w:rPr>
          <w:b/>
          <w:sz w:val="28"/>
        </w:rPr>
        <w:t>*</w:t>
      </w:r>
      <w:proofErr w:type="spellStart"/>
      <w:r>
        <w:rPr>
          <w:b/>
          <w:sz w:val="28"/>
        </w:rPr>
        <w:t>К</w:t>
      </w:r>
      <w:r>
        <w:rPr>
          <w:b/>
          <w:sz w:val="28"/>
          <w:vertAlign w:val="subscript"/>
        </w:rPr>
        <w:t>мтч</w:t>
      </w:r>
      <w:proofErr w:type="spellEnd"/>
      <w:r>
        <w:rPr>
          <w:sz w:val="28"/>
        </w:rPr>
        <w:t xml:space="preserve">) + </w:t>
      </w:r>
      <w:proofErr w:type="spellStart"/>
      <w:r>
        <w:rPr>
          <w:b/>
          <w:sz w:val="28"/>
        </w:rPr>
        <w:t>С</w:t>
      </w:r>
      <w:r>
        <w:rPr>
          <w:b/>
          <w:sz w:val="28"/>
          <w:vertAlign w:val="subscript"/>
        </w:rPr>
        <w:t>др</w:t>
      </w:r>
      <w:proofErr w:type="spellEnd"/>
      <w:r>
        <w:rPr>
          <w:sz w:val="28"/>
        </w:rPr>
        <w:t>, где</w:t>
      </w:r>
    </w:p>
    <w:p w:rsidR="00D87DDC" w:rsidRPr="00C40A6B" w:rsidRDefault="00D87DDC" w:rsidP="009E59A7">
      <w:pPr>
        <w:shd w:val="clear" w:color="auto" w:fill="FFFFFF"/>
        <w:ind w:firstLine="709"/>
        <w:jc w:val="both"/>
        <w:rPr>
          <w:sz w:val="28"/>
        </w:rPr>
      </w:pPr>
    </w:p>
    <w:p w:rsidR="00D87DDC" w:rsidRPr="00C40A6B" w:rsidRDefault="00D87DDC" w:rsidP="009E59A7">
      <w:pPr>
        <w:shd w:val="clear" w:color="auto" w:fill="FFFFFF"/>
        <w:ind w:firstLine="709"/>
        <w:jc w:val="both"/>
        <w:rPr>
          <w:sz w:val="28"/>
        </w:rPr>
      </w:pPr>
      <w:proofErr w:type="gramStart"/>
      <w:r>
        <w:rPr>
          <w:b/>
          <w:sz w:val="28"/>
        </w:rPr>
        <w:lastRenderedPageBreak/>
        <w:t>С</w:t>
      </w:r>
      <w:r>
        <w:rPr>
          <w:b/>
          <w:sz w:val="28"/>
          <w:vertAlign w:val="subscript"/>
        </w:rPr>
        <w:t>р</w:t>
      </w:r>
      <w:proofErr w:type="gramEnd"/>
      <w:r>
        <w:rPr>
          <w:sz w:val="28"/>
        </w:rPr>
        <w:t xml:space="preserve"> – стоимость Работ в отчетном периоде, руб. без НДС;</w:t>
      </w:r>
    </w:p>
    <w:p w:rsidR="00D87DDC" w:rsidRPr="00C40A6B" w:rsidRDefault="00D87DDC" w:rsidP="009E59A7">
      <w:pPr>
        <w:ind w:firstLine="709"/>
        <w:jc w:val="both"/>
        <w:rPr>
          <w:sz w:val="28"/>
        </w:rPr>
      </w:pPr>
      <w:proofErr w:type="spellStart"/>
      <w:r>
        <w:rPr>
          <w:b/>
          <w:sz w:val="28"/>
        </w:rPr>
        <w:t>С</w:t>
      </w:r>
      <w:r>
        <w:rPr>
          <w:b/>
          <w:sz w:val="28"/>
          <w:vertAlign w:val="subscript"/>
        </w:rPr>
        <w:t>пмрт</w:t>
      </w:r>
      <w:proofErr w:type="spellEnd"/>
      <w:r>
        <w:rPr>
          <w:sz w:val="28"/>
        </w:rPr>
        <w:t xml:space="preserve"> – стоимость поддержания 1 (одного) </w:t>
      </w:r>
      <w:proofErr w:type="spellStart"/>
      <w:r>
        <w:rPr>
          <w:sz w:val="28"/>
        </w:rPr>
        <w:t>моточаса</w:t>
      </w:r>
      <w:proofErr w:type="spellEnd"/>
      <w:r>
        <w:rPr>
          <w:sz w:val="28"/>
        </w:rPr>
        <w:t xml:space="preserve"> работы Техники в зависимости от категории наработки </w:t>
      </w:r>
      <w:proofErr w:type="spellStart"/>
      <w:r>
        <w:rPr>
          <w:sz w:val="28"/>
        </w:rPr>
        <w:t>моточасов</w:t>
      </w:r>
      <w:proofErr w:type="spellEnd"/>
      <w:r>
        <w:rPr>
          <w:color w:val="000000"/>
          <w:sz w:val="28"/>
          <w:szCs w:val="28"/>
        </w:rPr>
        <w:t xml:space="preserve">. </w:t>
      </w:r>
      <w:proofErr w:type="gramStart"/>
      <w:r>
        <w:rPr>
          <w:color w:val="000000"/>
          <w:sz w:val="28"/>
          <w:szCs w:val="28"/>
        </w:rPr>
        <w:t xml:space="preserve">Стоимость поддержания 1 (одного) </w:t>
      </w:r>
      <w:proofErr w:type="spellStart"/>
      <w:r>
        <w:rPr>
          <w:color w:val="000000"/>
          <w:sz w:val="28"/>
          <w:szCs w:val="28"/>
        </w:rPr>
        <w:t>моточаса</w:t>
      </w:r>
      <w:proofErr w:type="spellEnd"/>
      <w:r>
        <w:rPr>
          <w:color w:val="000000"/>
          <w:sz w:val="28"/>
          <w:szCs w:val="28"/>
        </w:rPr>
        <w:t xml:space="preserve"> работы Техники) определяется в зависимости от категории наработки Техники с момента начала ее эксплуатации и не может превышать указанные в Таблице № 1 значения, </w:t>
      </w:r>
      <w:proofErr w:type="spellStart"/>
      <w:r>
        <w:rPr>
          <w:color w:val="000000"/>
          <w:sz w:val="28"/>
          <w:szCs w:val="28"/>
        </w:rPr>
        <w:t>руб</w:t>
      </w:r>
      <w:proofErr w:type="spellEnd"/>
      <w:r>
        <w:rPr>
          <w:color w:val="000000"/>
          <w:sz w:val="28"/>
          <w:szCs w:val="28"/>
        </w:rPr>
        <w:t>,/</w:t>
      </w:r>
      <w:proofErr w:type="spellStart"/>
      <w:r>
        <w:rPr>
          <w:color w:val="000000"/>
          <w:sz w:val="28"/>
          <w:szCs w:val="28"/>
        </w:rPr>
        <w:t>мтч</w:t>
      </w:r>
      <w:proofErr w:type="spellEnd"/>
      <w:r>
        <w:rPr>
          <w:color w:val="000000"/>
          <w:sz w:val="28"/>
          <w:szCs w:val="28"/>
        </w:rPr>
        <w:t xml:space="preserve"> без НДС</w:t>
      </w:r>
      <w:r>
        <w:rPr>
          <w:sz w:val="28"/>
        </w:rPr>
        <w:t>;</w:t>
      </w:r>
      <w:proofErr w:type="gramEnd"/>
    </w:p>
    <w:p w:rsidR="00D87DDC" w:rsidRDefault="00D87DDC" w:rsidP="009E59A7">
      <w:pPr>
        <w:shd w:val="clear" w:color="auto" w:fill="FFFFFF"/>
        <w:ind w:firstLine="709"/>
        <w:jc w:val="both"/>
        <w:rPr>
          <w:sz w:val="28"/>
        </w:rPr>
      </w:pPr>
      <w:proofErr w:type="spellStart"/>
      <w:r>
        <w:rPr>
          <w:b/>
          <w:sz w:val="28"/>
        </w:rPr>
        <w:t>К</w:t>
      </w:r>
      <w:r>
        <w:rPr>
          <w:b/>
          <w:sz w:val="28"/>
          <w:vertAlign w:val="subscript"/>
        </w:rPr>
        <w:t>мтч</w:t>
      </w:r>
      <w:proofErr w:type="spellEnd"/>
      <w:r>
        <w:rPr>
          <w:sz w:val="28"/>
        </w:rPr>
        <w:t xml:space="preserve"> – количество </w:t>
      </w:r>
      <w:proofErr w:type="spellStart"/>
      <w:r>
        <w:rPr>
          <w:sz w:val="28"/>
        </w:rPr>
        <w:t>моточасов</w:t>
      </w:r>
      <w:proofErr w:type="spellEnd"/>
      <w:r>
        <w:rPr>
          <w:sz w:val="28"/>
        </w:rPr>
        <w:t xml:space="preserve">, отработанное Техникой в отчетном периоде, определяемое как разница показаний счётчика </w:t>
      </w:r>
      <w:proofErr w:type="spellStart"/>
      <w:r>
        <w:rPr>
          <w:sz w:val="28"/>
        </w:rPr>
        <w:t>моточасов</w:t>
      </w:r>
      <w:proofErr w:type="spellEnd"/>
      <w:r>
        <w:rPr>
          <w:sz w:val="28"/>
        </w:rPr>
        <w:t xml:space="preserve"> (</w:t>
      </w:r>
      <w:proofErr w:type="spellStart"/>
      <w:r>
        <w:rPr>
          <w:sz w:val="28"/>
        </w:rPr>
        <w:t>мтч</w:t>
      </w:r>
      <w:proofErr w:type="spellEnd"/>
      <w:r>
        <w:rPr>
          <w:sz w:val="28"/>
        </w:rPr>
        <w:t xml:space="preserve">), установленного на Технике, на момент окончания отчетного периода и на момент начала отчетного периода, </w:t>
      </w:r>
      <w:proofErr w:type="spellStart"/>
      <w:r>
        <w:rPr>
          <w:sz w:val="28"/>
        </w:rPr>
        <w:t>мтч</w:t>
      </w:r>
      <w:proofErr w:type="spellEnd"/>
      <w:r>
        <w:rPr>
          <w:sz w:val="28"/>
        </w:rPr>
        <w:t>;</w:t>
      </w:r>
    </w:p>
    <w:p w:rsidR="00D87DDC" w:rsidRDefault="00D87DDC" w:rsidP="009E59A7">
      <w:pPr>
        <w:shd w:val="clear" w:color="auto" w:fill="FFFFFF"/>
        <w:ind w:firstLine="709"/>
        <w:jc w:val="both"/>
        <w:rPr>
          <w:sz w:val="28"/>
        </w:rPr>
      </w:pPr>
      <w:proofErr w:type="spellStart"/>
      <w:r>
        <w:rPr>
          <w:b/>
          <w:sz w:val="28"/>
        </w:rPr>
        <w:t>С</w:t>
      </w:r>
      <w:r>
        <w:rPr>
          <w:b/>
          <w:sz w:val="28"/>
          <w:vertAlign w:val="subscript"/>
        </w:rPr>
        <w:t>др</w:t>
      </w:r>
      <w:proofErr w:type="spellEnd"/>
      <w:r>
        <w:rPr>
          <w:sz w:val="28"/>
        </w:rPr>
        <w:t xml:space="preserve"> – стоимость дополнительных работ в отчетном периоде, определяемая в соответствии с подпунктом 4.3.7 настоящего Технического задания, руб. без НДС;</w:t>
      </w:r>
    </w:p>
    <w:p w:rsidR="00D87DDC" w:rsidRDefault="00D87DDC" w:rsidP="009E59A7">
      <w:pPr>
        <w:shd w:val="clear" w:color="auto" w:fill="FFFFFF"/>
        <w:ind w:firstLine="709"/>
        <w:jc w:val="both"/>
        <w:rPr>
          <w:sz w:val="28"/>
        </w:rPr>
      </w:pPr>
      <w:proofErr w:type="gramStart"/>
      <w:r>
        <w:rPr>
          <w:b/>
          <w:sz w:val="28"/>
        </w:rPr>
        <w:t>К</w:t>
      </w:r>
      <w:r>
        <w:rPr>
          <w:b/>
          <w:sz w:val="28"/>
          <w:vertAlign w:val="subscript"/>
        </w:rPr>
        <w:t>г</w:t>
      </w:r>
      <w:proofErr w:type="gramEnd"/>
      <w:r>
        <w:rPr>
          <w:sz w:val="28"/>
        </w:rPr>
        <w:t xml:space="preserve"> – коэффициент снижения стоимости работ, определяемый в соответствии с Таблицей № 2 в зависимости от коэффициента технической готовности Техники.</w:t>
      </w:r>
    </w:p>
    <w:p w:rsidR="00D87DDC" w:rsidRPr="00C40A6B" w:rsidRDefault="00D87DDC" w:rsidP="009E59A7">
      <w:pPr>
        <w:ind w:firstLine="709"/>
        <w:jc w:val="both"/>
        <w:rPr>
          <w:color w:val="000000"/>
          <w:sz w:val="28"/>
          <w:szCs w:val="28"/>
        </w:rPr>
      </w:pPr>
      <w:r>
        <w:rPr>
          <w:color w:val="000000"/>
          <w:sz w:val="28"/>
          <w:szCs w:val="28"/>
        </w:rPr>
        <w:t xml:space="preserve">4.3.3. </w:t>
      </w:r>
      <w:r>
        <w:rPr>
          <w:sz w:val="28"/>
        </w:rPr>
        <w:t>Коэффициент технической готовности Техники (далее – КТГ)</w:t>
      </w:r>
      <w:r>
        <w:rPr>
          <w:color w:val="000000"/>
          <w:sz w:val="28"/>
          <w:szCs w:val="28"/>
        </w:rPr>
        <w:t xml:space="preserve"> – это отношение времени, когда Техника была исправна и готова к работе, к рабочему времени Техники в отчётном периоде.</w:t>
      </w:r>
    </w:p>
    <w:p w:rsidR="00D87DDC" w:rsidRPr="00C40A6B" w:rsidRDefault="00D87DDC" w:rsidP="009E59A7">
      <w:pPr>
        <w:ind w:firstLine="709"/>
        <w:jc w:val="both"/>
        <w:rPr>
          <w:color w:val="000000"/>
          <w:sz w:val="28"/>
          <w:szCs w:val="28"/>
        </w:rPr>
      </w:pPr>
      <w:r>
        <w:rPr>
          <w:color w:val="000000"/>
          <w:sz w:val="28"/>
          <w:szCs w:val="28"/>
        </w:rPr>
        <w:t xml:space="preserve">Под готовностью Техники к работе понимается технически исправное состояние Техники, позволяющее ей выполнять предусмотренные паспортом производителя работы. </w:t>
      </w:r>
    </w:p>
    <w:p w:rsidR="00D87DDC" w:rsidRPr="00C40A6B" w:rsidRDefault="00D87DDC" w:rsidP="009E59A7">
      <w:pPr>
        <w:ind w:firstLine="709"/>
        <w:jc w:val="both"/>
        <w:rPr>
          <w:color w:val="000000"/>
          <w:sz w:val="28"/>
          <w:szCs w:val="28"/>
        </w:rPr>
      </w:pPr>
      <w:r>
        <w:rPr>
          <w:color w:val="000000"/>
          <w:sz w:val="28"/>
          <w:szCs w:val="28"/>
        </w:rPr>
        <w:t xml:space="preserve">Под рабочим временем Техники понимается количество рабочих часов Техники в отчётном периоде, установленное Графиком работы терминала. </w:t>
      </w:r>
    </w:p>
    <w:p w:rsidR="00D87DDC" w:rsidRDefault="00D87DDC" w:rsidP="009E59A7">
      <w:pPr>
        <w:jc w:val="right"/>
        <w:rPr>
          <w:b/>
          <w:color w:val="000000"/>
        </w:rPr>
      </w:pPr>
    </w:p>
    <w:p w:rsidR="00D87DDC" w:rsidRPr="005966FE" w:rsidRDefault="00D87DDC" w:rsidP="009E59A7">
      <w:pPr>
        <w:jc w:val="right"/>
        <w:rPr>
          <w:b/>
          <w:color w:val="000000"/>
        </w:rPr>
      </w:pPr>
      <w:r>
        <w:rPr>
          <w:b/>
          <w:color w:val="000000"/>
        </w:rPr>
        <w:t>Таблица №1</w:t>
      </w:r>
    </w:p>
    <w:tbl>
      <w:tblPr>
        <w:tblStyle w:val="afff2"/>
        <w:tblW w:w="9639" w:type="dxa"/>
        <w:jc w:val="center"/>
        <w:tblLook w:val="04A0"/>
      </w:tblPr>
      <w:tblGrid>
        <w:gridCol w:w="1986"/>
        <w:gridCol w:w="1701"/>
        <w:gridCol w:w="1984"/>
        <w:gridCol w:w="1985"/>
        <w:gridCol w:w="1983"/>
      </w:tblGrid>
      <w:tr w:rsidR="00D87DDC" w:rsidRPr="00F1630D" w:rsidTr="009E59A7">
        <w:trPr>
          <w:trHeight w:val="186"/>
          <w:jc w:val="center"/>
        </w:trPr>
        <w:tc>
          <w:tcPr>
            <w:tcW w:w="1986" w:type="dxa"/>
            <w:vMerge w:val="restart"/>
            <w:vAlign w:val="center"/>
          </w:tcPr>
          <w:p w:rsidR="00D87DDC" w:rsidRPr="00F1630D" w:rsidRDefault="00D87DDC" w:rsidP="009E59A7">
            <w:pPr>
              <w:jc w:val="center"/>
            </w:pPr>
            <w:r>
              <w:t xml:space="preserve">Наработка Техники, </w:t>
            </w:r>
            <w:proofErr w:type="spellStart"/>
            <w:r>
              <w:t>мтч</w:t>
            </w:r>
            <w:proofErr w:type="spellEnd"/>
          </w:p>
        </w:tc>
        <w:tc>
          <w:tcPr>
            <w:tcW w:w="7653" w:type="dxa"/>
            <w:gridSpan w:val="4"/>
            <w:vAlign w:val="center"/>
          </w:tcPr>
          <w:p w:rsidR="00D87DDC" w:rsidRPr="00F1630D" w:rsidRDefault="00D87DDC" w:rsidP="009E59A7">
            <w:pPr>
              <w:jc w:val="center"/>
            </w:pPr>
            <w:r>
              <w:t xml:space="preserve">Категория наработки </w:t>
            </w:r>
            <w:proofErr w:type="spellStart"/>
            <w:r>
              <w:t>моточасов</w:t>
            </w:r>
            <w:proofErr w:type="spellEnd"/>
          </w:p>
        </w:tc>
      </w:tr>
      <w:tr w:rsidR="00D87DDC" w:rsidRPr="00F1630D" w:rsidTr="009E59A7">
        <w:trPr>
          <w:trHeight w:val="331"/>
          <w:jc w:val="center"/>
        </w:trPr>
        <w:tc>
          <w:tcPr>
            <w:tcW w:w="1986" w:type="dxa"/>
            <w:vMerge/>
            <w:vAlign w:val="center"/>
          </w:tcPr>
          <w:p w:rsidR="00D87DDC" w:rsidRPr="00F1630D" w:rsidRDefault="00D87DDC" w:rsidP="009E59A7">
            <w:pPr>
              <w:jc w:val="center"/>
            </w:pPr>
          </w:p>
        </w:tc>
        <w:tc>
          <w:tcPr>
            <w:tcW w:w="1701" w:type="dxa"/>
            <w:vAlign w:val="center"/>
          </w:tcPr>
          <w:p w:rsidR="00D87DDC" w:rsidRDefault="00D87DDC" w:rsidP="009E59A7">
            <w:pPr>
              <w:suppressAutoHyphens w:val="0"/>
              <w:jc w:val="center"/>
              <w:rPr>
                <w:color w:val="000000"/>
                <w:lang w:eastAsia="ru-RU"/>
              </w:rPr>
            </w:pPr>
            <w:r>
              <w:rPr>
                <w:color w:val="000000"/>
                <w:lang w:eastAsia="ru-RU"/>
              </w:rPr>
              <w:t>0-5000 м.ч.</w:t>
            </w:r>
          </w:p>
          <w:p w:rsidR="00D87DDC" w:rsidRPr="00F1630D" w:rsidRDefault="00D87DDC" w:rsidP="009E59A7">
            <w:pPr>
              <w:jc w:val="center"/>
            </w:pPr>
            <w:r>
              <w:rPr>
                <w:color w:val="000000"/>
                <w:lang w:eastAsia="ru-RU"/>
              </w:rPr>
              <w:t>(категория 1)</w:t>
            </w:r>
          </w:p>
        </w:tc>
        <w:tc>
          <w:tcPr>
            <w:tcW w:w="1984" w:type="dxa"/>
            <w:vAlign w:val="center"/>
          </w:tcPr>
          <w:p w:rsidR="00D87DDC" w:rsidRDefault="00D87DDC" w:rsidP="009E59A7">
            <w:pPr>
              <w:suppressAutoHyphens w:val="0"/>
              <w:jc w:val="center"/>
              <w:rPr>
                <w:color w:val="000000"/>
                <w:lang w:eastAsia="ru-RU"/>
              </w:rPr>
            </w:pPr>
            <w:r>
              <w:rPr>
                <w:color w:val="000000"/>
                <w:lang w:eastAsia="ru-RU"/>
              </w:rPr>
              <w:t>5001-10000 м.ч.</w:t>
            </w:r>
          </w:p>
          <w:p w:rsidR="00D87DDC" w:rsidRPr="00F1630D" w:rsidRDefault="00D87DDC" w:rsidP="009E59A7">
            <w:pPr>
              <w:jc w:val="center"/>
            </w:pPr>
            <w:r>
              <w:rPr>
                <w:color w:val="000000"/>
                <w:lang w:eastAsia="ru-RU"/>
              </w:rPr>
              <w:t>(категория 2)</w:t>
            </w:r>
          </w:p>
        </w:tc>
        <w:tc>
          <w:tcPr>
            <w:tcW w:w="1985" w:type="dxa"/>
            <w:vAlign w:val="center"/>
          </w:tcPr>
          <w:p w:rsidR="00D87DDC" w:rsidRDefault="00D87DDC" w:rsidP="009E59A7">
            <w:pPr>
              <w:suppressAutoHyphens w:val="0"/>
              <w:jc w:val="center"/>
              <w:rPr>
                <w:color w:val="000000"/>
                <w:lang w:eastAsia="ru-RU"/>
              </w:rPr>
            </w:pPr>
            <w:r>
              <w:rPr>
                <w:color w:val="000000"/>
                <w:lang w:eastAsia="ru-RU"/>
              </w:rPr>
              <w:t>10001-15000 м.ч.</w:t>
            </w:r>
          </w:p>
          <w:p w:rsidR="00D87DDC" w:rsidRPr="00F1630D" w:rsidRDefault="00D87DDC" w:rsidP="009E59A7">
            <w:pPr>
              <w:jc w:val="center"/>
            </w:pPr>
            <w:r>
              <w:rPr>
                <w:color w:val="000000"/>
                <w:lang w:eastAsia="ru-RU"/>
              </w:rPr>
              <w:t>(категория 3)</w:t>
            </w:r>
          </w:p>
        </w:tc>
        <w:tc>
          <w:tcPr>
            <w:tcW w:w="1983" w:type="dxa"/>
            <w:vAlign w:val="center"/>
          </w:tcPr>
          <w:p w:rsidR="00D87DDC" w:rsidRDefault="00D87DDC" w:rsidP="009E59A7">
            <w:pPr>
              <w:suppressAutoHyphens w:val="0"/>
              <w:jc w:val="center"/>
              <w:rPr>
                <w:color w:val="000000"/>
                <w:lang w:eastAsia="ru-RU"/>
              </w:rPr>
            </w:pPr>
            <w:r>
              <w:rPr>
                <w:color w:val="000000"/>
                <w:lang w:eastAsia="ru-RU"/>
              </w:rPr>
              <w:t>15001-20000 м.ч.</w:t>
            </w:r>
          </w:p>
          <w:p w:rsidR="00D87DDC" w:rsidRPr="00F1630D" w:rsidRDefault="00D87DDC" w:rsidP="009E59A7">
            <w:pPr>
              <w:jc w:val="center"/>
            </w:pPr>
            <w:r>
              <w:rPr>
                <w:color w:val="000000"/>
                <w:lang w:eastAsia="ru-RU"/>
              </w:rPr>
              <w:t>(категория 4)</w:t>
            </w:r>
          </w:p>
        </w:tc>
      </w:tr>
      <w:tr w:rsidR="00D87DDC" w:rsidRPr="00F1630D" w:rsidTr="009E59A7">
        <w:trPr>
          <w:trHeight w:val="567"/>
          <w:jc w:val="center"/>
        </w:trPr>
        <w:tc>
          <w:tcPr>
            <w:tcW w:w="1986" w:type="dxa"/>
            <w:vAlign w:val="center"/>
          </w:tcPr>
          <w:p w:rsidR="00D87DDC" w:rsidRPr="00F1630D" w:rsidRDefault="00D87DDC" w:rsidP="009E59A7">
            <w:pPr>
              <w:jc w:val="center"/>
            </w:pPr>
            <w:proofErr w:type="gramStart"/>
            <w:r>
              <w:rPr>
                <w:bCs/>
                <w:color w:val="000000"/>
                <w:lang w:eastAsia="ru-RU"/>
              </w:rPr>
              <w:t>Предельная</w:t>
            </w:r>
            <w:proofErr w:type="gramEnd"/>
            <w:r>
              <w:rPr>
                <w:b/>
                <w:bCs/>
                <w:color w:val="000000"/>
                <w:lang w:eastAsia="ru-RU"/>
              </w:rPr>
              <w:t xml:space="preserve"> </w:t>
            </w:r>
            <w:proofErr w:type="spellStart"/>
            <w:r>
              <w:rPr>
                <w:bCs/>
                <w:color w:val="000000"/>
                <w:lang w:eastAsia="ru-RU"/>
              </w:rPr>
              <w:t>С</w:t>
            </w:r>
            <w:r>
              <w:rPr>
                <w:bCs/>
                <w:color w:val="000000"/>
                <w:vertAlign w:val="subscript"/>
                <w:lang w:eastAsia="ru-RU"/>
              </w:rPr>
              <w:t>пмрт</w:t>
            </w:r>
            <w:proofErr w:type="spellEnd"/>
            <w:r>
              <w:t>, руб./</w:t>
            </w:r>
            <w:proofErr w:type="spellStart"/>
            <w:r>
              <w:t>мтч</w:t>
            </w:r>
            <w:proofErr w:type="spellEnd"/>
            <w:r>
              <w:t xml:space="preserve"> без НДС</w:t>
            </w:r>
          </w:p>
        </w:tc>
        <w:tc>
          <w:tcPr>
            <w:tcW w:w="1701" w:type="dxa"/>
            <w:vAlign w:val="center"/>
          </w:tcPr>
          <w:p w:rsidR="00D87DDC" w:rsidRPr="00E34893" w:rsidRDefault="00D87DDC" w:rsidP="009E59A7">
            <w:pPr>
              <w:shd w:val="clear" w:color="auto" w:fill="FFFFFF"/>
              <w:jc w:val="center"/>
            </w:pPr>
            <w:r>
              <w:t>380</w:t>
            </w:r>
          </w:p>
        </w:tc>
        <w:tc>
          <w:tcPr>
            <w:tcW w:w="1984" w:type="dxa"/>
            <w:vAlign w:val="center"/>
          </w:tcPr>
          <w:p w:rsidR="00D87DDC" w:rsidRPr="00E34893" w:rsidRDefault="00D87DDC" w:rsidP="009E59A7">
            <w:pPr>
              <w:shd w:val="clear" w:color="auto" w:fill="FFFFFF"/>
              <w:jc w:val="center"/>
            </w:pPr>
            <w:r>
              <w:t>500</w:t>
            </w:r>
          </w:p>
        </w:tc>
        <w:tc>
          <w:tcPr>
            <w:tcW w:w="1985" w:type="dxa"/>
            <w:vAlign w:val="center"/>
          </w:tcPr>
          <w:p w:rsidR="00D87DDC" w:rsidRPr="00E34893" w:rsidRDefault="00D87DDC" w:rsidP="009E59A7">
            <w:pPr>
              <w:shd w:val="clear" w:color="auto" w:fill="FFFFFF"/>
              <w:jc w:val="center"/>
            </w:pPr>
            <w:r>
              <w:t>670</w:t>
            </w:r>
          </w:p>
        </w:tc>
        <w:tc>
          <w:tcPr>
            <w:tcW w:w="1983" w:type="dxa"/>
            <w:vAlign w:val="center"/>
          </w:tcPr>
          <w:p w:rsidR="00D87DDC" w:rsidRPr="00E34893" w:rsidRDefault="00D87DDC" w:rsidP="009E59A7">
            <w:pPr>
              <w:shd w:val="clear" w:color="auto" w:fill="FFFFFF"/>
              <w:jc w:val="center"/>
            </w:pPr>
            <w:r>
              <w:t>670</w:t>
            </w:r>
          </w:p>
        </w:tc>
      </w:tr>
    </w:tbl>
    <w:p w:rsidR="00D87DDC" w:rsidRPr="0039022D" w:rsidRDefault="00D87DDC" w:rsidP="009E59A7">
      <w:pPr>
        <w:ind w:firstLine="709"/>
        <w:jc w:val="both"/>
        <w:rPr>
          <w:b/>
          <w:color w:val="000000"/>
        </w:rPr>
      </w:pPr>
      <w:r>
        <w:rPr>
          <w:b/>
          <w:color w:val="000000"/>
        </w:rPr>
        <w:t xml:space="preserve">При увеличении наработки Техники и переходе в расчетном периоде в другую категорию наработки, стоимость  Работ рассчитывается в соответствии с </w:t>
      </w:r>
      <w:proofErr w:type="spellStart"/>
      <w:r>
        <w:rPr>
          <w:b/>
          <w:color w:val="000000"/>
        </w:rPr>
        <w:t>К</w:t>
      </w:r>
      <w:r>
        <w:rPr>
          <w:b/>
          <w:color w:val="000000"/>
          <w:vertAlign w:val="subscript"/>
        </w:rPr>
        <w:t>мтч</w:t>
      </w:r>
      <w:proofErr w:type="spellEnd"/>
      <w:r>
        <w:rPr>
          <w:b/>
          <w:color w:val="000000"/>
        </w:rPr>
        <w:t xml:space="preserve"> и </w:t>
      </w:r>
      <w:proofErr w:type="spellStart"/>
      <w:r>
        <w:rPr>
          <w:b/>
          <w:color w:val="000000"/>
        </w:rPr>
        <w:t>С</w:t>
      </w:r>
      <w:r>
        <w:rPr>
          <w:b/>
          <w:color w:val="000000"/>
          <w:vertAlign w:val="subscript"/>
        </w:rPr>
        <w:t>пттис</w:t>
      </w:r>
      <w:proofErr w:type="spellEnd"/>
      <w:r>
        <w:rPr>
          <w:b/>
          <w:color w:val="000000"/>
        </w:rPr>
        <w:t xml:space="preserve"> по каждой из категорий наработки </w:t>
      </w:r>
      <w:proofErr w:type="spellStart"/>
      <w:r>
        <w:rPr>
          <w:b/>
          <w:color w:val="000000"/>
        </w:rPr>
        <w:t>моточасов</w:t>
      </w:r>
      <w:proofErr w:type="spellEnd"/>
      <w:r>
        <w:rPr>
          <w:b/>
          <w:color w:val="000000"/>
        </w:rPr>
        <w:t>.</w:t>
      </w:r>
    </w:p>
    <w:p w:rsidR="00D87DDC" w:rsidRPr="00CC36DC" w:rsidRDefault="00D87DDC" w:rsidP="009E59A7">
      <w:pPr>
        <w:ind w:firstLine="709"/>
        <w:jc w:val="both"/>
        <w:rPr>
          <w:b/>
          <w:color w:val="000000"/>
        </w:rPr>
      </w:pPr>
      <w:r>
        <w:rPr>
          <w:b/>
          <w:color w:val="000000"/>
        </w:rPr>
        <w:t xml:space="preserve">При достижении Техникой наработки 20 000 </w:t>
      </w:r>
      <w:proofErr w:type="spellStart"/>
      <w:r>
        <w:rPr>
          <w:b/>
          <w:color w:val="000000"/>
        </w:rPr>
        <w:t>моточасов</w:t>
      </w:r>
      <w:proofErr w:type="spellEnd"/>
      <w:r>
        <w:rPr>
          <w:b/>
          <w:color w:val="000000"/>
        </w:rPr>
        <w:t xml:space="preserve"> Техника снимается с обслуживания.</w:t>
      </w:r>
    </w:p>
    <w:p w:rsidR="00D87DDC" w:rsidRDefault="00D87DDC" w:rsidP="009E59A7">
      <w:pPr>
        <w:jc w:val="right"/>
        <w:rPr>
          <w:b/>
          <w:color w:val="000000"/>
        </w:rPr>
      </w:pPr>
    </w:p>
    <w:p w:rsidR="00D87DDC" w:rsidRPr="005966FE" w:rsidRDefault="00D87DDC" w:rsidP="009E59A7">
      <w:pPr>
        <w:jc w:val="right"/>
        <w:rPr>
          <w:b/>
          <w:color w:val="000000"/>
        </w:rPr>
      </w:pPr>
      <w:r>
        <w:rPr>
          <w:b/>
          <w:color w:val="000000"/>
        </w:rPr>
        <w:t>Таблица №2</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2591"/>
        <w:gridCol w:w="1680"/>
        <w:gridCol w:w="1833"/>
        <w:gridCol w:w="1833"/>
      </w:tblGrid>
      <w:tr w:rsidR="00D87DDC" w:rsidRPr="00C40A6B" w:rsidTr="009E59A7">
        <w:trPr>
          <w:trHeight w:val="300"/>
          <w:jc w:val="center"/>
        </w:trPr>
        <w:tc>
          <w:tcPr>
            <w:tcW w:w="1702" w:type="dxa"/>
            <w:vMerge w:val="restart"/>
            <w:vAlign w:val="center"/>
          </w:tcPr>
          <w:p w:rsidR="00D87DDC" w:rsidRPr="00C40A6B" w:rsidRDefault="00D87DDC" w:rsidP="009E59A7">
            <w:pPr>
              <w:shd w:val="clear" w:color="auto" w:fill="FFFFFF"/>
              <w:jc w:val="center"/>
            </w:pPr>
            <w:r>
              <w:t>КТГ</w:t>
            </w:r>
          </w:p>
        </w:tc>
        <w:tc>
          <w:tcPr>
            <w:tcW w:w="7937" w:type="dxa"/>
            <w:gridSpan w:val="4"/>
            <w:vAlign w:val="center"/>
          </w:tcPr>
          <w:p w:rsidR="00D87DDC" w:rsidRDefault="00D87DDC" w:rsidP="009E59A7">
            <w:pPr>
              <w:shd w:val="clear" w:color="auto" w:fill="FFFFFF"/>
              <w:jc w:val="center"/>
            </w:pPr>
            <w:r>
              <w:t>Диапазон значений КТГ, %</w:t>
            </w:r>
          </w:p>
        </w:tc>
      </w:tr>
      <w:tr w:rsidR="00D87DDC" w:rsidRPr="00C40A6B" w:rsidTr="009E59A7">
        <w:trPr>
          <w:trHeight w:val="300"/>
          <w:jc w:val="center"/>
        </w:trPr>
        <w:tc>
          <w:tcPr>
            <w:tcW w:w="1702" w:type="dxa"/>
            <w:vMerge/>
            <w:vAlign w:val="center"/>
          </w:tcPr>
          <w:p w:rsidR="00D87DDC" w:rsidRPr="00C40A6B" w:rsidRDefault="00D87DDC" w:rsidP="009E59A7">
            <w:pPr>
              <w:shd w:val="clear" w:color="auto" w:fill="FFFFFF"/>
              <w:jc w:val="center"/>
            </w:pPr>
          </w:p>
        </w:tc>
        <w:tc>
          <w:tcPr>
            <w:tcW w:w="2591" w:type="dxa"/>
            <w:vAlign w:val="center"/>
          </w:tcPr>
          <w:p w:rsidR="00D87DDC" w:rsidRPr="00D10331" w:rsidRDefault="00D87DDC" w:rsidP="009E59A7">
            <w:pPr>
              <w:shd w:val="clear" w:color="auto" w:fill="FFFFFF"/>
              <w:jc w:val="center"/>
            </w:pPr>
            <w:r>
              <w:t>КТГ ≥ 90</w:t>
            </w:r>
          </w:p>
        </w:tc>
        <w:tc>
          <w:tcPr>
            <w:tcW w:w="1680" w:type="dxa"/>
            <w:vAlign w:val="center"/>
          </w:tcPr>
          <w:p w:rsidR="00D87DDC" w:rsidRPr="00C40A6B" w:rsidRDefault="00D87DDC" w:rsidP="009E59A7">
            <w:pPr>
              <w:shd w:val="clear" w:color="auto" w:fill="FFFFFF"/>
              <w:jc w:val="center"/>
            </w:pPr>
            <w:r>
              <w:t>90</w:t>
            </w:r>
            <w:r>
              <w:rPr>
                <w:lang w:val="en-US"/>
              </w:rPr>
              <w:t>&gt;</w:t>
            </w:r>
            <w:r>
              <w:t>КТГ≥85</w:t>
            </w:r>
          </w:p>
        </w:tc>
        <w:tc>
          <w:tcPr>
            <w:tcW w:w="1833" w:type="dxa"/>
            <w:vAlign w:val="center"/>
          </w:tcPr>
          <w:p w:rsidR="00D87DDC" w:rsidRPr="00C40A6B" w:rsidRDefault="00D87DDC" w:rsidP="009E59A7">
            <w:pPr>
              <w:shd w:val="clear" w:color="auto" w:fill="FFFFFF"/>
              <w:jc w:val="center"/>
            </w:pPr>
            <w:r>
              <w:t>85</w:t>
            </w:r>
            <w:r>
              <w:rPr>
                <w:lang w:val="en-US"/>
              </w:rPr>
              <w:t>&gt;</w:t>
            </w:r>
            <w:r>
              <w:t>КТГ≥80</w:t>
            </w:r>
          </w:p>
        </w:tc>
        <w:tc>
          <w:tcPr>
            <w:tcW w:w="1833" w:type="dxa"/>
            <w:vAlign w:val="center"/>
          </w:tcPr>
          <w:p w:rsidR="00D87DDC" w:rsidRPr="00C40A6B" w:rsidRDefault="00D87DDC" w:rsidP="009E59A7">
            <w:pPr>
              <w:shd w:val="clear" w:color="auto" w:fill="FFFFFF"/>
              <w:jc w:val="center"/>
            </w:pPr>
            <w:r>
              <w:t>КТГ&lt;80</w:t>
            </w:r>
          </w:p>
        </w:tc>
      </w:tr>
      <w:tr w:rsidR="00D87DDC" w:rsidRPr="00C40A6B" w:rsidTr="009E59A7">
        <w:trPr>
          <w:trHeight w:val="400"/>
          <w:jc w:val="center"/>
        </w:trPr>
        <w:tc>
          <w:tcPr>
            <w:tcW w:w="1702" w:type="dxa"/>
            <w:vAlign w:val="center"/>
          </w:tcPr>
          <w:p w:rsidR="00D87DDC" w:rsidRPr="00C40A6B" w:rsidRDefault="00D87DDC" w:rsidP="009E59A7">
            <w:pPr>
              <w:shd w:val="clear" w:color="auto" w:fill="FFFFFF"/>
              <w:jc w:val="center"/>
            </w:pPr>
            <w:r>
              <w:t>К</w:t>
            </w:r>
            <w:r>
              <w:rPr>
                <w:vertAlign w:val="subscript"/>
              </w:rPr>
              <w:t>г</w:t>
            </w:r>
          </w:p>
        </w:tc>
        <w:tc>
          <w:tcPr>
            <w:tcW w:w="2591" w:type="dxa"/>
            <w:vAlign w:val="center"/>
          </w:tcPr>
          <w:p w:rsidR="00D87DDC" w:rsidRPr="00C40A6B" w:rsidRDefault="00D87DDC" w:rsidP="009E59A7">
            <w:pPr>
              <w:shd w:val="clear" w:color="auto" w:fill="FFFFFF"/>
              <w:jc w:val="center"/>
            </w:pPr>
            <w:r>
              <w:t>1,0</w:t>
            </w:r>
          </w:p>
        </w:tc>
        <w:tc>
          <w:tcPr>
            <w:tcW w:w="1680" w:type="dxa"/>
            <w:vAlign w:val="center"/>
          </w:tcPr>
          <w:p w:rsidR="00D87DDC" w:rsidRPr="00C40A6B" w:rsidRDefault="00D87DDC" w:rsidP="009E59A7">
            <w:pPr>
              <w:shd w:val="clear" w:color="auto" w:fill="FFFFFF"/>
              <w:jc w:val="center"/>
            </w:pPr>
            <w:r>
              <w:t>0,9</w:t>
            </w:r>
          </w:p>
        </w:tc>
        <w:tc>
          <w:tcPr>
            <w:tcW w:w="1833" w:type="dxa"/>
            <w:vAlign w:val="center"/>
          </w:tcPr>
          <w:p w:rsidR="00D87DDC" w:rsidRPr="00C40A6B" w:rsidRDefault="00D87DDC" w:rsidP="009E59A7">
            <w:pPr>
              <w:shd w:val="clear" w:color="auto" w:fill="FFFFFF"/>
              <w:jc w:val="center"/>
            </w:pPr>
            <w:r>
              <w:t>0,8</w:t>
            </w:r>
          </w:p>
        </w:tc>
        <w:tc>
          <w:tcPr>
            <w:tcW w:w="1833" w:type="dxa"/>
            <w:vAlign w:val="center"/>
          </w:tcPr>
          <w:p w:rsidR="00D87DDC" w:rsidRPr="00C40A6B" w:rsidRDefault="00D87DDC" w:rsidP="009E59A7">
            <w:pPr>
              <w:shd w:val="clear" w:color="auto" w:fill="FFFFFF"/>
              <w:jc w:val="center"/>
            </w:pPr>
            <w:r>
              <w:t>0,5</w:t>
            </w:r>
          </w:p>
        </w:tc>
      </w:tr>
    </w:tbl>
    <w:p w:rsidR="00D87DDC" w:rsidRPr="005966FE" w:rsidRDefault="00D87DDC" w:rsidP="009E59A7">
      <w:pPr>
        <w:shd w:val="clear" w:color="auto" w:fill="FFFFFF"/>
        <w:ind w:firstLine="709"/>
        <w:jc w:val="both"/>
        <w:rPr>
          <w:sz w:val="28"/>
        </w:rPr>
      </w:pPr>
      <w:r>
        <w:rPr>
          <w:sz w:val="28"/>
        </w:rPr>
        <w:t>КТГ рассчитывается следующим образом:</w:t>
      </w:r>
    </w:p>
    <w:p w:rsidR="00D87DDC" w:rsidRPr="00C40A6B" w:rsidRDefault="00D87DDC" w:rsidP="009E59A7">
      <w:pPr>
        <w:shd w:val="clear" w:color="auto" w:fill="FFFFFF"/>
        <w:spacing w:before="120"/>
        <w:ind w:firstLine="709"/>
        <w:jc w:val="both"/>
        <w:rPr>
          <w:sz w:val="28"/>
        </w:rPr>
      </w:pPr>
      <w:r>
        <w:rPr>
          <w:b/>
          <w:sz w:val="28"/>
        </w:rPr>
        <w:t>КТГ = (</w:t>
      </w:r>
      <w:proofErr w:type="spellStart"/>
      <w:proofErr w:type="gramStart"/>
      <w:r>
        <w:rPr>
          <w:b/>
          <w:sz w:val="28"/>
        </w:rPr>
        <w:t>t</w:t>
      </w:r>
      <w:proofErr w:type="gramEnd"/>
      <w:r>
        <w:rPr>
          <w:b/>
          <w:sz w:val="28"/>
          <w:vertAlign w:val="subscript"/>
        </w:rPr>
        <w:t>общ</w:t>
      </w:r>
      <w:proofErr w:type="spellEnd"/>
      <w:r>
        <w:rPr>
          <w:b/>
          <w:sz w:val="28"/>
          <w:vertAlign w:val="subscript"/>
        </w:rPr>
        <w:t xml:space="preserve"> </w:t>
      </w:r>
      <w:r>
        <w:rPr>
          <w:b/>
          <w:sz w:val="28"/>
        </w:rPr>
        <w:t xml:space="preserve">- </w:t>
      </w:r>
      <w:proofErr w:type="spellStart"/>
      <w:r>
        <w:rPr>
          <w:b/>
          <w:sz w:val="28"/>
        </w:rPr>
        <w:t>t</w:t>
      </w:r>
      <w:r>
        <w:rPr>
          <w:b/>
          <w:sz w:val="28"/>
          <w:vertAlign w:val="subscript"/>
        </w:rPr>
        <w:t>рем</w:t>
      </w:r>
      <w:proofErr w:type="spellEnd"/>
      <w:r>
        <w:rPr>
          <w:b/>
          <w:sz w:val="28"/>
        </w:rPr>
        <w:t>)</w:t>
      </w:r>
      <w:r>
        <w:rPr>
          <w:b/>
          <w:sz w:val="28"/>
          <w:vertAlign w:val="subscript"/>
        </w:rPr>
        <w:t xml:space="preserve"> </w:t>
      </w:r>
      <w:r>
        <w:rPr>
          <w:b/>
          <w:sz w:val="28"/>
        </w:rPr>
        <w:t xml:space="preserve">/ </w:t>
      </w:r>
      <w:proofErr w:type="spellStart"/>
      <w:r>
        <w:rPr>
          <w:b/>
          <w:sz w:val="28"/>
        </w:rPr>
        <w:t>t</w:t>
      </w:r>
      <w:r>
        <w:rPr>
          <w:b/>
          <w:sz w:val="28"/>
          <w:vertAlign w:val="subscript"/>
        </w:rPr>
        <w:t>общ</w:t>
      </w:r>
      <w:proofErr w:type="spellEnd"/>
      <w:r>
        <w:rPr>
          <w:b/>
          <w:sz w:val="28"/>
        </w:rPr>
        <w:t xml:space="preserve"> * 100%, </w:t>
      </w:r>
      <w:r>
        <w:rPr>
          <w:sz w:val="28"/>
        </w:rPr>
        <w:t>где</w:t>
      </w:r>
    </w:p>
    <w:p w:rsidR="00D87DDC" w:rsidRPr="00C40A6B" w:rsidRDefault="00D87DDC" w:rsidP="009E59A7">
      <w:pPr>
        <w:shd w:val="clear" w:color="auto" w:fill="FFFFFF"/>
        <w:ind w:firstLine="709"/>
        <w:jc w:val="both"/>
        <w:rPr>
          <w:sz w:val="28"/>
        </w:rPr>
      </w:pPr>
      <w:proofErr w:type="spellStart"/>
      <w:proofErr w:type="gramStart"/>
      <w:r>
        <w:rPr>
          <w:sz w:val="28"/>
        </w:rPr>
        <w:lastRenderedPageBreak/>
        <w:t>t</w:t>
      </w:r>
      <w:proofErr w:type="gramEnd"/>
      <w:r>
        <w:rPr>
          <w:sz w:val="28"/>
          <w:vertAlign w:val="subscript"/>
        </w:rPr>
        <w:t>рем</w:t>
      </w:r>
      <w:proofErr w:type="spellEnd"/>
      <w:r>
        <w:rPr>
          <w:sz w:val="28"/>
        </w:rPr>
        <w:t xml:space="preserve"> –</w:t>
      </w:r>
      <w:r>
        <w:rPr>
          <w:b/>
          <w:sz w:val="28"/>
        </w:rPr>
        <w:t xml:space="preserve"> </w:t>
      </w:r>
      <w:r>
        <w:rPr>
          <w:sz w:val="28"/>
        </w:rPr>
        <w:t xml:space="preserve">количество часов в Графике работы терминала, при которых Техника находилась в ремонте или на техническом обслуживании и не могла выполнять </w:t>
      </w:r>
      <w:r>
        <w:rPr>
          <w:color w:val="000000"/>
          <w:sz w:val="28"/>
          <w:szCs w:val="28"/>
        </w:rPr>
        <w:t>предусмотренные паспортом производителя</w:t>
      </w:r>
      <w:r>
        <w:rPr>
          <w:sz w:val="28"/>
        </w:rPr>
        <w:t xml:space="preserve"> работы. В </w:t>
      </w:r>
      <w:proofErr w:type="gramStart"/>
      <w:r>
        <w:rPr>
          <w:sz w:val="28"/>
        </w:rPr>
        <w:t>случае</w:t>
      </w:r>
      <w:proofErr w:type="gramEnd"/>
      <w:r>
        <w:rPr>
          <w:sz w:val="28"/>
        </w:rPr>
        <w:t xml:space="preserve"> нахождения Техники в ремонте или на техническом обслуживании за пределами Графика работы терминала, данное время не учитывается при расчете;</w:t>
      </w:r>
    </w:p>
    <w:p w:rsidR="00D87DDC" w:rsidRPr="00C40A6B" w:rsidRDefault="00D87DDC" w:rsidP="009E59A7">
      <w:pPr>
        <w:shd w:val="clear" w:color="auto" w:fill="FFFFFF"/>
        <w:ind w:firstLine="709"/>
        <w:jc w:val="both"/>
        <w:rPr>
          <w:sz w:val="28"/>
        </w:rPr>
      </w:pPr>
      <w:proofErr w:type="spellStart"/>
      <w:proofErr w:type="gramStart"/>
      <w:r>
        <w:rPr>
          <w:sz w:val="28"/>
        </w:rPr>
        <w:t>t</w:t>
      </w:r>
      <w:proofErr w:type="gramEnd"/>
      <w:r>
        <w:rPr>
          <w:sz w:val="28"/>
          <w:vertAlign w:val="subscript"/>
        </w:rPr>
        <w:t>общ</w:t>
      </w:r>
      <w:proofErr w:type="spellEnd"/>
      <w:r>
        <w:rPr>
          <w:sz w:val="28"/>
        </w:rPr>
        <w:t xml:space="preserve"> – общее количество часов, запланированное в Графике работы терминала в отчетном периоде.</w:t>
      </w:r>
    </w:p>
    <w:p w:rsidR="00D87DDC" w:rsidRPr="00C40A6B" w:rsidRDefault="00D87DDC" w:rsidP="009E59A7">
      <w:pPr>
        <w:shd w:val="clear" w:color="auto" w:fill="FFFFFF"/>
        <w:ind w:firstLine="709"/>
        <w:jc w:val="both"/>
        <w:rPr>
          <w:sz w:val="28"/>
        </w:rPr>
      </w:pPr>
      <w:r>
        <w:rPr>
          <w:sz w:val="28"/>
        </w:rPr>
        <w:t>КТГ считается по каждой единице Техники отдельно. Интервал подсчета КТГ – 1 (один) календарный квартал года.</w:t>
      </w:r>
    </w:p>
    <w:p w:rsidR="00D87DDC" w:rsidRPr="00C40A6B" w:rsidRDefault="00D87DDC" w:rsidP="009E59A7">
      <w:pPr>
        <w:shd w:val="clear" w:color="auto" w:fill="FFFFFF"/>
        <w:ind w:firstLine="709"/>
        <w:jc w:val="both"/>
        <w:rPr>
          <w:sz w:val="28"/>
        </w:rPr>
      </w:pPr>
      <w:r>
        <w:rPr>
          <w:sz w:val="28"/>
        </w:rPr>
        <w:t>Регистрация времени, когда Техника была неисправна, фиксируется в Актах простоев, составленных по форме Приложения № 14 к настоящей документации о закупке, и подписываемых обеими сторонами.</w:t>
      </w:r>
    </w:p>
    <w:p w:rsidR="00D87DDC" w:rsidRPr="00C40A6B" w:rsidRDefault="00D87DDC" w:rsidP="009E59A7">
      <w:pPr>
        <w:shd w:val="clear" w:color="auto" w:fill="FFFFFF"/>
        <w:ind w:firstLine="709"/>
        <w:jc w:val="both"/>
        <w:rPr>
          <w:sz w:val="28"/>
        </w:rPr>
      </w:pPr>
      <w:r>
        <w:rPr>
          <w:sz w:val="28"/>
        </w:rPr>
        <w:t>4.3.4. Количество часов, при которых Техника находилась в ремонте или на техническом обслуживании (</w:t>
      </w:r>
      <w:proofErr w:type="spellStart"/>
      <w:proofErr w:type="gramStart"/>
      <w:r>
        <w:rPr>
          <w:sz w:val="28"/>
        </w:rPr>
        <w:t>t</w:t>
      </w:r>
      <w:proofErr w:type="gramEnd"/>
      <w:r>
        <w:rPr>
          <w:sz w:val="28"/>
          <w:vertAlign w:val="subscript"/>
        </w:rPr>
        <w:t>рем</w:t>
      </w:r>
      <w:proofErr w:type="spellEnd"/>
      <w:r>
        <w:rPr>
          <w:sz w:val="28"/>
        </w:rPr>
        <w:t>), включает в себя:</w:t>
      </w:r>
    </w:p>
    <w:p w:rsidR="00D87DDC" w:rsidRPr="00C40A6B" w:rsidRDefault="00D87DDC" w:rsidP="009E59A7">
      <w:pPr>
        <w:shd w:val="clear" w:color="auto" w:fill="FFFFFF"/>
        <w:ind w:firstLine="709"/>
        <w:jc w:val="both"/>
        <w:rPr>
          <w:sz w:val="28"/>
        </w:rPr>
      </w:pPr>
      <w:r>
        <w:rPr>
          <w:sz w:val="28"/>
        </w:rPr>
        <w:t>- время остановки Техники для проведения подготовительных работ по ремонту и обслуживанию;</w:t>
      </w:r>
    </w:p>
    <w:p w:rsidR="00D87DDC" w:rsidRPr="00C40A6B" w:rsidRDefault="00D87DDC" w:rsidP="009E59A7">
      <w:pPr>
        <w:shd w:val="clear" w:color="auto" w:fill="FFFFFF"/>
        <w:ind w:firstLine="709"/>
        <w:jc w:val="both"/>
        <w:rPr>
          <w:sz w:val="28"/>
        </w:rPr>
      </w:pPr>
      <w:r>
        <w:rPr>
          <w:sz w:val="28"/>
        </w:rPr>
        <w:t>- время для проведения Работ на Технике;</w:t>
      </w:r>
    </w:p>
    <w:p w:rsidR="00D87DDC" w:rsidRPr="00C40A6B" w:rsidRDefault="00D87DDC" w:rsidP="009E59A7">
      <w:pPr>
        <w:shd w:val="clear" w:color="auto" w:fill="FFFFFF"/>
        <w:ind w:firstLine="709"/>
        <w:jc w:val="both"/>
        <w:rPr>
          <w:sz w:val="28"/>
        </w:rPr>
      </w:pPr>
      <w:r>
        <w:rPr>
          <w:sz w:val="28"/>
        </w:rPr>
        <w:t>- время остановки Техники в ожидании запасных частей;</w:t>
      </w:r>
    </w:p>
    <w:p w:rsidR="00D87DDC" w:rsidRPr="00C40A6B" w:rsidRDefault="00D87DDC" w:rsidP="009E59A7">
      <w:pPr>
        <w:shd w:val="clear" w:color="auto" w:fill="FFFFFF"/>
        <w:ind w:firstLine="709"/>
        <w:jc w:val="both"/>
        <w:rPr>
          <w:sz w:val="28"/>
        </w:rPr>
      </w:pPr>
      <w:proofErr w:type="gramStart"/>
      <w:r>
        <w:rPr>
          <w:sz w:val="28"/>
        </w:rPr>
        <w:t>- время остановки Техники в ожидании определения причины поломки, в том числе время прибытия представителя Исполнителя, время осмотра, замеров и т.д.</w:t>
      </w:r>
      <w:proofErr w:type="gramEnd"/>
    </w:p>
    <w:p w:rsidR="00D87DDC" w:rsidRPr="00C40A6B" w:rsidRDefault="00D87DDC" w:rsidP="009E59A7">
      <w:pPr>
        <w:shd w:val="clear" w:color="auto" w:fill="FFFFFF"/>
        <w:ind w:firstLine="709"/>
        <w:jc w:val="both"/>
        <w:rPr>
          <w:sz w:val="28"/>
        </w:rPr>
      </w:pPr>
      <w:r>
        <w:rPr>
          <w:sz w:val="28"/>
        </w:rPr>
        <w:t>4.3.5. Количество часов, при которых техника находилась в ремонте (</w:t>
      </w:r>
      <w:proofErr w:type="spellStart"/>
      <w:proofErr w:type="gramStart"/>
      <w:r>
        <w:rPr>
          <w:sz w:val="28"/>
        </w:rPr>
        <w:t>t</w:t>
      </w:r>
      <w:proofErr w:type="gramEnd"/>
      <w:r>
        <w:rPr>
          <w:sz w:val="28"/>
          <w:vertAlign w:val="subscript"/>
        </w:rPr>
        <w:t>рем</w:t>
      </w:r>
      <w:proofErr w:type="spellEnd"/>
      <w:r>
        <w:rPr>
          <w:sz w:val="28"/>
        </w:rPr>
        <w:t xml:space="preserve">), НЕ включает в себя: </w:t>
      </w:r>
    </w:p>
    <w:p w:rsidR="00D87DDC" w:rsidRPr="00C40A6B" w:rsidRDefault="00D87DDC" w:rsidP="009E59A7">
      <w:pPr>
        <w:shd w:val="clear" w:color="auto" w:fill="FFFFFF"/>
        <w:ind w:firstLine="709"/>
        <w:jc w:val="both"/>
        <w:rPr>
          <w:sz w:val="28"/>
        </w:rPr>
      </w:pPr>
      <w:proofErr w:type="gramStart"/>
      <w:r>
        <w:rPr>
          <w:sz w:val="28"/>
        </w:rPr>
        <w:t>- время ремонта и время простоя по причине поломок/аварий по вине Заказчика, третьей стороны или в результате форс-мажора, а также в ожидании запасных частей, предоставляемых Заказчиком;</w:t>
      </w:r>
      <w:proofErr w:type="gramEnd"/>
    </w:p>
    <w:p w:rsidR="00D87DDC" w:rsidRPr="00C40A6B" w:rsidRDefault="00D87DDC" w:rsidP="009E59A7">
      <w:pPr>
        <w:shd w:val="clear" w:color="auto" w:fill="FFFFFF"/>
        <w:ind w:firstLine="709"/>
        <w:jc w:val="both"/>
        <w:rPr>
          <w:sz w:val="28"/>
        </w:rPr>
      </w:pPr>
      <w:r>
        <w:rPr>
          <w:sz w:val="28"/>
        </w:rPr>
        <w:t xml:space="preserve">- использования некачественного топлива; </w:t>
      </w:r>
    </w:p>
    <w:p w:rsidR="00D87DDC" w:rsidRPr="00C40A6B" w:rsidRDefault="00D87DDC" w:rsidP="009E59A7">
      <w:pPr>
        <w:shd w:val="clear" w:color="auto" w:fill="FFFFFF"/>
        <w:ind w:firstLine="709"/>
        <w:jc w:val="both"/>
        <w:rPr>
          <w:sz w:val="28"/>
        </w:rPr>
      </w:pPr>
      <w:r>
        <w:rPr>
          <w:sz w:val="28"/>
        </w:rPr>
        <w:t>- ремонта или замены шин.</w:t>
      </w:r>
    </w:p>
    <w:p w:rsidR="00D87DDC" w:rsidRPr="00C40A6B" w:rsidRDefault="00D87DDC" w:rsidP="009E59A7">
      <w:pPr>
        <w:shd w:val="clear" w:color="auto" w:fill="FFFFFF"/>
        <w:ind w:firstLine="709"/>
        <w:jc w:val="both"/>
        <w:rPr>
          <w:sz w:val="28"/>
        </w:rPr>
      </w:pPr>
      <w:r>
        <w:rPr>
          <w:sz w:val="28"/>
        </w:rPr>
        <w:t>4.3.6. Не более 1 раза за все время действия договора для каждой из единиц Техники Стороны вправе согласовать производство ремонтных работ продолжительностью до 14 календарных дней. При этом время, которое Техника находилась в ремонте (</w:t>
      </w:r>
      <w:proofErr w:type="spellStart"/>
      <w:proofErr w:type="gramStart"/>
      <w:r>
        <w:rPr>
          <w:sz w:val="28"/>
        </w:rPr>
        <w:t>t</w:t>
      </w:r>
      <w:proofErr w:type="gramEnd"/>
      <w:r>
        <w:rPr>
          <w:sz w:val="28"/>
          <w:vertAlign w:val="subscript"/>
        </w:rPr>
        <w:t>рем</w:t>
      </w:r>
      <w:proofErr w:type="spellEnd"/>
      <w:r>
        <w:rPr>
          <w:sz w:val="28"/>
        </w:rPr>
        <w:t>), будет снижено на количество часов в Графике работы ремонтируемой единицы Техники в период такого ремонта. Обязательным условием согласования является предварительное уведомление Исполнителем о планируемом длительном ремонте не менее чем за 30 календарных дней.</w:t>
      </w:r>
    </w:p>
    <w:p w:rsidR="00D87DDC" w:rsidRPr="00C40A6B" w:rsidRDefault="00D87DDC" w:rsidP="009E59A7">
      <w:pPr>
        <w:shd w:val="clear" w:color="auto" w:fill="FFFFFF"/>
        <w:ind w:firstLine="709"/>
        <w:jc w:val="both"/>
        <w:rPr>
          <w:sz w:val="28"/>
        </w:rPr>
      </w:pPr>
      <w:r>
        <w:rPr>
          <w:sz w:val="28"/>
        </w:rPr>
        <w:t>4.3.7. Дополнительно оплачиваются работы:</w:t>
      </w:r>
    </w:p>
    <w:p w:rsidR="00D87DDC" w:rsidRPr="00C40A6B" w:rsidRDefault="00D87DDC" w:rsidP="009E59A7">
      <w:pPr>
        <w:shd w:val="clear" w:color="auto" w:fill="FFFFFF"/>
        <w:ind w:firstLine="709"/>
        <w:jc w:val="both"/>
        <w:rPr>
          <w:sz w:val="28"/>
        </w:rPr>
      </w:pPr>
      <w:r>
        <w:rPr>
          <w:sz w:val="28"/>
        </w:rPr>
        <w:t>- по замене и ремонту шин;</w:t>
      </w:r>
    </w:p>
    <w:p w:rsidR="00D87DDC" w:rsidRPr="00C40A6B" w:rsidRDefault="00D87DDC" w:rsidP="009E59A7">
      <w:pPr>
        <w:shd w:val="clear" w:color="auto" w:fill="FFFFFF"/>
        <w:ind w:firstLine="709"/>
        <w:jc w:val="both"/>
        <w:rPr>
          <w:sz w:val="28"/>
        </w:rPr>
      </w:pPr>
      <w:r>
        <w:rPr>
          <w:sz w:val="28"/>
        </w:rPr>
        <w:t>- по ремонту Техники по вине Заказчика.</w:t>
      </w:r>
    </w:p>
    <w:p w:rsidR="00D87DDC" w:rsidRPr="00C40A6B" w:rsidRDefault="00D87DDC" w:rsidP="009E59A7">
      <w:pPr>
        <w:shd w:val="clear" w:color="auto" w:fill="FFFFFF"/>
        <w:ind w:firstLine="709"/>
        <w:jc w:val="both"/>
        <w:rPr>
          <w:sz w:val="28"/>
        </w:rPr>
      </w:pPr>
      <w:r>
        <w:rPr>
          <w:sz w:val="28"/>
        </w:rPr>
        <w:t xml:space="preserve">Под заменой шины подразумевается снятие, установка колеса, </w:t>
      </w:r>
      <w:proofErr w:type="spellStart"/>
      <w:r>
        <w:rPr>
          <w:sz w:val="28"/>
        </w:rPr>
        <w:t>перебортовка</w:t>
      </w:r>
      <w:proofErr w:type="spellEnd"/>
      <w:r>
        <w:rPr>
          <w:sz w:val="28"/>
        </w:rPr>
        <w:t xml:space="preserve"> шины на диске. При этом</w:t>
      </w:r>
      <w:proofErr w:type="gramStart"/>
      <w:r>
        <w:rPr>
          <w:sz w:val="28"/>
        </w:rPr>
        <w:t>,</w:t>
      </w:r>
      <w:proofErr w:type="gramEnd"/>
      <w:r>
        <w:rPr>
          <w:sz w:val="28"/>
        </w:rPr>
        <w:t xml:space="preserve"> Заказчик предоставляет Исполнителю погрузчик, грузоподъёмностью не менее 1,5 т.</w:t>
      </w:r>
    </w:p>
    <w:p w:rsidR="00D87DDC" w:rsidRPr="00C40A6B" w:rsidRDefault="00D87DDC" w:rsidP="009E59A7">
      <w:pPr>
        <w:shd w:val="clear" w:color="auto" w:fill="FFFFFF"/>
        <w:ind w:firstLine="709"/>
        <w:jc w:val="both"/>
        <w:rPr>
          <w:sz w:val="28"/>
        </w:rPr>
      </w:pPr>
      <w:r>
        <w:rPr>
          <w:sz w:val="28"/>
        </w:rPr>
        <w:t>Ремонты Техники по вине Заказчика:</w:t>
      </w:r>
    </w:p>
    <w:p w:rsidR="00D87DDC" w:rsidRPr="00C40A6B" w:rsidRDefault="00D87DDC" w:rsidP="009E59A7">
      <w:pPr>
        <w:shd w:val="clear" w:color="auto" w:fill="FFFFFF"/>
        <w:ind w:firstLine="709"/>
        <w:jc w:val="both"/>
        <w:rPr>
          <w:sz w:val="28"/>
        </w:rPr>
      </w:pPr>
      <w:r>
        <w:rPr>
          <w:sz w:val="28"/>
        </w:rPr>
        <w:lastRenderedPageBreak/>
        <w:t>- аварии, вызванные нарушением техники эксплуатации Техники;</w:t>
      </w:r>
    </w:p>
    <w:p w:rsidR="00D87DDC" w:rsidRPr="00C40A6B" w:rsidRDefault="00D87DDC" w:rsidP="009E59A7">
      <w:pPr>
        <w:shd w:val="clear" w:color="auto" w:fill="FFFFFF"/>
        <w:ind w:firstLine="709"/>
        <w:jc w:val="both"/>
        <w:rPr>
          <w:sz w:val="28"/>
        </w:rPr>
      </w:pPr>
      <w:r>
        <w:rPr>
          <w:sz w:val="28"/>
        </w:rPr>
        <w:t>- аварии по причине использования некачественного топлива;</w:t>
      </w:r>
    </w:p>
    <w:p w:rsidR="00D87DDC" w:rsidRDefault="00D87DDC" w:rsidP="009E59A7">
      <w:pPr>
        <w:shd w:val="clear" w:color="auto" w:fill="FFFFFF"/>
        <w:ind w:firstLine="709"/>
        <w:jc w:val="both"/>
        <w:rPr>
          <w:sz w:val="28"/>
        </w:rPr>
      </w:pPr>
      <w:r>
        <w:rPr>
          <w:sz w:val="28"/>
        </w:rPr>
        <w:t>- аварии по вине третьих лиц.</w:t>
      </w:r>
    </w:p>
    <w:p w:rsidR="00D87DDC" w:rsidRPr="00C40A6B" w:rsidRDefault="00D87DDC" w:rsidP="009E59A7">
      <w:pPr>
        <w:shd w:val="clear" w:color="auto" w:fill="FFFFFF"/>
        <w:ind w:firstLine="709"/>
        <w:jc w:val="both"/>
        <w:rPr>
          <w:sz w:val="28"/>
        </w:rPr>
      </w:pPr>
      <w:proofErr w:type="gramStart"/>
      <w:r>
        <w:rPr>
          <w:sz w:val="28"/>
        </w:rPr>
        <w:t>Проведение ремонта Техники в случаях ее повреждения / поломки по вине Заказчика осуществляется за счет Заказчика, по вине Исполнителя за счет Исполнителя.</w:t>
      </w:r>
      <w:proofErr w:type="gramEnd"/>
      <w:r>
        <w:rPr>
          <w:sz w:val="28"/>
        </w:rPr>
        <w:t xml:space="preserve"> В </w:t>
      </w:r>
      <w:proofErr w:type="gramStart"/>
      <w:r>
        <w:rPr>
          <w:sz w:val="28"/>
        </w:rPr>
        <w:t>случаях</w:t>
      </w:r>
      <w:proofErr w:type="gramEnd"/>
      <w:r>
        <w:rPr>
          <w:sz w:val="28"/>
        </w:rPr>
        <w:t xml:space="preserve"> если между Исполнителем и Заказчиком не достигнута договоренность в установлении стороны, виновной в повреждении / поломке Техники, то Заказчик по согласованию с Исполнителем обращается к независимому эксперту. Оплата за проведение экспертизы осуществляется заказчиком. В </w:t>
      </w:r>
      <w:proofErr w:type="gramStart"/>
      <w:r>
        <w:rPr>
          <w:sz w:val="28"/>
        </w:rPr>
        <w:t>случае</w:t>
      </w:r>
      <w:proofErr w:type="gramEnd"/>
      <w:r>
        <w:rPr>
          <w:sz w:val="28"/>
        </w:rPr>
        <w:t xml:space="preserve"> если экспертиза определяет вину Исполнителя, то расходы Заказчика на проведение экспертизы возмещаются Исполнителем.</w:t>
      </w:r>
    </w:p>
    <w:p w:rsidR="00D87DDC" w:rsidRPr="00C40A6B" w:rsidRDefault="00D87DDC" w:rsidP="009E59A7">
      <w:pPr>
        <w:shd w:val="clear" w:color="auto" w:fill="FFFFFF"/>
        <w:ind w:firstLine="709"/>
        <w:jc w:val="both"/>
        <w:rPr>
          <w:sz w:val="28"/>
        </w:rPr>
      </w:pPr>
      <w:r>
        <w:rPr>
          <w:sz w:val="28"/>
        </w:rPr>
        <w:t>4.3.8. Стоимость дополнительно оплачиваемых работ считается по формуле:</w:t>
      </w:r>
    </w:p>
    <w:p w:rsidR="00D87DDC" w:rsidRDefault="00D87DDC" w:rsidP="009E59A7">
      <w:pPr>
        <w:shd w:val="clear" w:color="auto" w:fill="FFFFFF"/>
        <w:ind w:left="879" w:firstLine="709"/>
        <w:jc w:val="both"/>
        <w:rPr>
          <w:sz w:val="28"/>
        </w:rPr>
      </w:pPr>
      <w:proofErr w:type="spellStart"/>
      <w:r>
        <w:rPr>
          <w:b/>
          <w:sz w:val="28"/>
        </w:rPr>
        <w:t>С</w:t>
      </w:r>
      <w:r>
        <w:rPr>
          <w:b/>
          <w:sz w:val="28"/>
          <w:vertAlign w:val="subscript"/>
        </w:rPr>
        <w:t>др</w:t>
      </w:r>
      <w:proofErr w:type="spellEnd"/>
      <w:r>
        <w:rPr>
          <w:b/>
          <w:sz w:val="28"/>
        </w:rPr>
        <w:t xml:space="preserve"> = </w:t>
      </w:r>
      <w:proofErr w:type="spellStart"/>
      <w:r>
        <w:rPr>
          <w:b/>
          <w:sz w:val="28"/>
        </w:rPr>
        <w:t>С</w:t>
      </w:r>
      <w:r>
        <w:rPr>
          <w:b/>
          <w:sz w:val="28"/>
          <w:vertAlign w:val="subscript"/>
        </w:rPr>
        <w:t>чч</w:t>
      </w:r>
      <w:proofErr w:type="spellEnd"/>
      <w:r>
        <w:rPr>
          <w:b/>
          <w:sz w:val="28"/>
        </w:rPr>
        <w:t>*</w:t>
      </w:r>
      <w:proofErr w:type="spellStart"/>
      <w:r>
        <w:rPr>
          <w:b/>
          <w:sz w:val="28"/>
        </w:rPr>
        <w:t>К</w:t>
      </w:r>
      <w:r>
        <w:rPr>
          <w:b/>
          <w:sz w:val="28"/>
          <w:vertAlign w:val="subscript"/>
        </w:rPr>
        <w:t>ч</w:t>
      </w:r>
      <w:r>
        <w:rPr>
          <w:b/>
          <w:sz w:val="28"/>
        </w:rPr>
        <w:t>+С</w:t>
      </w:r>
      <w:r>
        <w:rPr>
          <w:b/>
          <w:sz w:val="28"/>
          <w:vertAlign w:val="subscript"/>
        </w:rPr>
        <w:t>зч</w:t>
      </w:r>
      <w:r>
        <w:rPr>
          <w:b/>
          <w:sz w:val="28"/>
        </w:rPr>
        <w:t>+С</w:t>
      </w:r>
      <w:r>
        <w:rPr>
          <w:b/>
          <w:sz w:val="28"/>
          <w:vertAlign w:val="subscript"/>
        </w:rPr>
        <w:t>зш</w:t>
      </w:r>
      <w:proofErr w:type="spellEnd"/>
      <w:proofErr w:type="gramStart"/>
      <w:r>
        <w:rPr>
          <w:b/>
          <w:sz w:val="28"/>
        </w:rPr>
        <w:t>*К</w:t>
      </w:r>
      <w:proofErr w:type="gramEnd"/>
      <w:r>
        <w:rPr>
          <w:b/>
          <w:sz w:val="28"/>
          <w:vertAlign w:val="subscript"/>
        </w:rPr>
        <w:t>ш</w:t>
      </w:r>
      <w:r>
        <w:rPr>
          <w:sz w:val="28"/>
        </w:rPr>
        <w:t>, где</w:t>
      </w:r>
    </w:p>
    <w:p w:rsidR="00D87DDC" w:rsidRPr="00C40A6B" w:rsidRDefault="00D87DDC" w:rsidP="009E59A7">
      <w:pPr>
        <w:shd w:val="clear" w:color="auto" w:fill="FFFFFF"/>
        <w:ind w:left="879" w:firstLine="709"/>
        <w:jc w:val="both"/>
        <w:rPr>
          <w:sz w:val="28"/>
        </w:rPr>
      </w:pPr>
    </w:p>
    <w:p w:rsidR="00D87DDC" w:rsidRPr="00C40A6B" w:rsidRDefault="00D87DDC" w:rsidP="009E59A7">
      <w:pPr>
        <w:shd w:val="clear" w:color="auto" w:fill="FFFFFF"/>
        <w:ind w:firstLine="709"/>
        <w:jc w:val="both"/>
        <w:rPr>
          <w:sz w:val="28"/>
        </w:rPr>
      </w:pPr>
      <w:proofErr w:type="spellStart"/>
      <w:r>
        <w:rPr>
          <w:sz w:val="28"/>
        </w:rPr>
        <w:t>С</w:t>
      </w:r>
      <w:r>
        <w:rPr>
          <w:sz w:val="28"/>
          <w:vertAlign w:val="subscript"/>
        </w:rPr>
        <w:t>др</w:t>
      </w:r>
      <w:proofErr w:type="spellEnd"/>
      <w:r>
        <w:rPr>
          <w:sz w:val="28"/>
        </w:rPr>
        <w:t xml:space="preserve"> – стоимость дополнительно оплачиваемых работ, рублей без НДС;</w:t>
      </w:r>
    </w:p>
    <w:p w:rsidR="00D87DDC" w:rsidRPr="00C40A6B" w:rsidRDefault="00D87DDC" w:rsidP="009E59A7">
      <w:pPr>
        <w:shd w:val="clear" w:color="auto" w:fill="FFFFFF"/>
        <w:ind w:firstLine="709"/>
        <w:jc w:val="both"/>
        <w:rPr>
          <w:sz w:val="28"/>
        </w:rPr>
      </w:pPr>
      <w:proofErr w:type="spellStart"/>
      <w:r>
        <w:rPr>
          <w:sz w:val="28"/>
        </w:rPr>
        <w:t>С</w:t>
      </w:r>
      <w:r>
        <w:rPr>
          <w:sz w:val="28"/>
          <w:vertAlign w:val="subscript"/>
        </w:rPr>
        <w:t>чч</w:t>
      </w:r>
      <w:proofErr w:type="spellEnd"/>
      <w:r>
        <w:rPr>
          <w:sz w:val="28"/>
        </w:rPr>
        <w:t xml:space="preserve"> – стоимость нормо-часа дополнительно оплачиваемых работ, рублей без НДС (указывается претендентом в финансово-коммерческом предложении);</w:t>
      </w:r>
    </w:p>
    <w:p w:rsidR="00D87DDC" w:rsidRPr="00C40A6B" w:rsidRDefault="00D87DDC" w:rsidP="009E59A7">
      <w:pPr>
        <w:shd w:val="clear" w:color="auto" w:fill="FFFFFF"/>
        <w:ind w:firstLine="709"/>
        <w:jc w:val="both"/>
        <w:rPr>
          <w:sz w:val="28"/>
        </w:rPr>
      </w:pPr>
      <w:proofErr w:type="spellStart"/>
      <w:r>
        <w:rPr>
          <w:sz w:val="28"/>
        </w:rPr>
        <w:t>К</w:t>
      </w:r>
      <w:r>
        <w:rPr>
          <w:sz w:val="28"/>
          <w:vertAlign w:val="subscript"/>
        </w:rPr>
        <w:t>ч</w:t>
      </w:r>
      <w:proofErr w:type="spellEnd"/>
      <w:r>
        <w:rPr>
          <w:sz w:val="28"/>
          <w:vertAlign w:val="subscript"/>
        </w:rPr>
        <w:t xml:space="preserve"> </w:t>
      </w:r>
      <w:r>
        <w:rPr>
          <w:sz w:val="28"/>
        </w:rPr>
        <w:t>– количество</w:t>
      </w:r>
      <w:r>
        <w:rPr>
          <w:sz w:val="28"/>
          <w:vertAlign w:val="subscript"/>
        </w:rPr>
        <w:t xml:space="preserve"> </w:t>
      </w:r>
      <w:r>
        <w:rPr>
          <w:sz w:val="28"/>
        </w:rPr>
        <w:t>нормо-часов, затраченных на ремонт;</w:t>
      </w:r>
    </w:p>
    <w:p w:rsidR="00D87DDC" w:rsidRPr="00C40A6B" w:rsidRDefault="00D87DDC" w:rsidP="009E59A7">
      <w:pPr>
        <w:shd w:val="clear" w:color="auto" w:fill="FFFFFF"/>
        <w:ind w:firstLine="709"/>
        <w:jc w:val="both"/>
        <w:rPr>
          <w:sz w:val="28"/>
        </w:rPr>
      </w:pPr>
      <w:proofErr w:type="spellStart"/>
      <w:r>
        <w:rPr>
          <w:sz w:val="28"/>
        </w:rPr>
        <w:t>С</w:t>
      </w:r>
      <w:r>
        <w:rPr>
          <w:sz w:val="28"/>
          <w:vertAlign w:val="subscript"/>
        </w:rPr>
        <w:t>зч</w:t>
      </w:r>
      <w:proofErr w:type="spellEnd"/>
      <w:r>
        <w:rPr>
          <w:sz w:val="28"/>
        </w:rPr>
        <w:t xml:space="preserve"> – стоимость запасных частей и материалов, предоставляемых Исполнителем и используемых при ремонте, рублей без НДС, </w:t>
      </w:r>
      <w:proofErr w:type="spellStart"/>
      <w:r>
        <w:rPr>
          <w:sz w:val="28"/>
        </w:rPr>
        <w:t>руб</w:t>
      </w:r>
      <w:proofErr w:type="spellEnd"/>
      <w:r>
        <w:rPr>
          <w:sz w:val="28"/>
        </w:rPr>
        <w:t>;</w:t>
      </w:r>
    </w:p>
    <w:p w:rsidR="00D87DDC" w:rsidRPr="00C40A6B" w:rsidRDefault="00D87DDC" w:rsidP="009E59A7">
      <w:pPr>
        <w:shd w:val="clear" w:color="auto" w:fill="FFFFFF"/>
        <w:ind w:firstLine="709"/>
        <w:jc w:val="both"/>
        <w:rPr>
          <w:sz w:val="28"/>
        </w:rPr>
      </w:pPr>
      <w:proofErr w:type="spellStart"/>
      <w:r>
        <w:rPr>
          <w:sz w:val="28"/>
        </w:rPr>
        <w:t>С</w:t>
      </w:r>
      <w:r>
        <w:rPr>
          <w:sz w:val="28"/>
          <w:vertAlign w:val="subscript"/>
        </w:rPr>
        <w:t>зш</w:t>
      </w:r>
      <w:proofErr w:type="spellEnd"/>
      <w:r>
        <w:rPr>
          <w:sz w:val="28"/>
        </w:rPr>
        <w:t xml:space="preserve"> – стоимость замены шины, рублей без НДС (указывается претендентом в финансово-коммерческом предложении);</w:t>
      </w:r>
    </w:p>
    <w:p w:rsidR="00D87DDC" w:rsidRPr="00C40A6B" w:rsidRDefault="00D87DDC" w:rsidP="009E59A7">
      <w:pPr>
        <w:shd w:val="clear" w:color="auto" w:fill="FFFFFF"/>
        <w:ind w:firstLine="709"/>
        <w:jc w:val="both"/>
        <w:rPr>
          <w:sz w:val="28"/>
        </w:rPr>
      </w:pPr>
      <w:r>
        <w:rPr>
          <w:sz w:val="28"/>
        </w:rPr>
        <w:t>К</w:t>
      </w:r>
      <w:r>
        <w:rPr>
          <w:sz w:val="28"/>
          <w:vertAlign w:val="subscript"/>
        </w:rPr>
        <w:t>ш</w:t>
      </w:r>
      <w:r>
        <w:rPr>
          <w:sz w:val="28"/>
        </w:rPr>
        <w:t xml:space="preserve"> – количество заменённых шин.</w:t>
      </w:r>
    </w:p>
    <w:p w:rsidR="00D87DDC" w:rsidRPr="00C40A6B" w:rsidRDefault="00D87DDC" w:rsidP="009E59A7">
      <w:pPr>
        <w:shd w:val="clear" w:color="auto" w:fill="FFFFFF"/>
        <w:ind w:firstLine="709"/>
        <w:jc w:val="both"/>
        <w:rPr>
          <w:sz w:val="28"/>
        </w:rPr>
      </w:pPr>
      <w:r>
        <w:rPr>
          <w:sz w:val="28"/>
        </w:rPr>
        <w:t xml:space="preserve">Стоимость нормо-часа не может превышать 1 500 руб. без НДС.  </w:t>
      </w:r>
    </w:p>
    <w:p w:rsidR="00D87DDC" w:rsidRPr="00C40A6B" w:rsidRDefault="00D87DDC" w:rsidP="009E59A7">
      <w:pPr>
        <w:shd w:val="clear" w:color="auto" w:fill="FFFFFF"/>
        <w:ind w:firstLine="709"/>
        <w:jc w:val="both"/>
        <w:rPr>
          <w:sz w:val="28"/>
        </w:rPr>
      </w:pPr>
      <w:r>
        <w:rPr>
          <w:sz w:val="28"/>
        </w:rPr>
        <w:t xml:space="preserve">Стоимость замены шины не может превышать 8 000 руб. без НДС за 1 замену. </w:t>
      </w:r>
    </w:p>
    <w:p w:rsidR="00D87DDC" w:rsidRPr="00C40A6B" w:rsidRDefault="00D87DDC" w:rsidP="009E59A7">
      <w:pPr>
        <w:shd w:val="clear" w:color="auto" w:fill="FFFFFF"/>
        <w:ind w:firstLine="709"/>
        <w:jc w:val="both"/>
        <w:rPr>
          <w:sz w:val="28"/>
        </w:rPr>
      </w:pPr>
      <w:r>
        <w:rPr>
          <w:sz w:val="28"/>
        </w:rPr>
        <w:t>Максимальная продолжительность дополнительно оплачиваемых работ указана в Приложении № 11.</w:t>
      </w:r>
    </w:p>
    <w:p w:rsidR="00D87DDC" w:rsidRDefault="00D87DDC" w:rsidP="009E59A7">
      <w:pPr>
        <w:shd w:val="clear" w:color="auto" w:fill="FFFFFF"/>
        <w:ind w:firstLine="709"/>
        <w:jc w:val="both"/>
        <w:rPr>
          <w:sz w:val="28"/>
        </w:rPr>
      </w:pPr>
      <w:r>
        <w:rPr>
          <w:sz w:val="28"/>
        </w:rPr>
        <w:t>4.3.9. Заказчик вправе предоставить Исполнителю запасные части для проведения ремонтов, при этом Исполнитель не несёт ответственности за качество таких запчастей.</w:t>
      </w:r>
    </w:p>
    <w:p w:rsidR="00D87DDC" w:rsidRPr="00685B3C" w:rsidRDefault="00D87DDC" w:rsidP="009E59A7">
      <w:pPr>
        <w:shd w:val="clear" w:color="auto" w:fill="FFFFFF"/>
        <w:ind w:firstLine="709"/>
        <w:jc w:val="both"/>
        <w:rPr>
          <w:sz w:val="28"/>
        </w:rPr>
      </w:pPr>
      <w:r>
        <w:rPr>
          <w:sz w:val="28"/>
        </w:rPr>
        <w:t xml:space="preserve">4.3.10.  Если Техника имеет мелкие поломки, позволяющие выполнять работу, то такая Техника считается работоспособной или условно исправной. Условно исправная техника должна быть приведена в технически исправное состояние в течение 3 (трёх) рабочих дней с момента оповещения Заказчика или Исполнителя, в зависимости от того, кто выявит неисправность. Соответствующее оповещение направляется по электронной почте. </w:t>
      </w:r>
      <w:proofErr w:type="gramStart"/>
      <w:r>
        <w:rPr>
          <w:sz w:val="28"/>
        </w:rPr>
        <w:t>Допуск условно исправной техники к работе осуществляет уполномоченный сотрудник ПАО «</w:t>
      </w:r>
      <w:proofErr w:type="spellStart"/>
      <w:r>
        <w:rPr>
          <w:sz w:val="28"/>
        </w:rPr>
        <w:t>ТрансКонтейнер</w:t>
      </w:r>
      <w:proofErr w:type="spellEnd"/>
      <w:r>
        <w:rPr>
          <w:sz w:val="28"/>
        </w:rPr>
        <w:t xml:space="preserve">» по согласованию с Исполнителем на основании Основных положений по допуску транспортных средств к эксплуатации и обязанностей должностных лиц по обеспечению безопасности дорожного движения, утвержденных Постановлением Правительства Российской Федерации от 23 октября 1993 г. № 1090, и в соответствии с документами, </w:t>
      </w:r>
      <w:r>
        <w:rPr>
          <w:sz w:val="28"/>
        </w:rPr>
        <w:lastRenderedPageBreak/>
        <w:t>предоставляемыми заводом-изготовителем.</w:t>
      </w:r>
      <w:proofErr w:type="gramEnd"/>
      <w:r>
        <w:rPr>
          <w:sz w:val="28"/>
        </w:rPr>
        <w:t xml:space="preserve"> При этом запрещается эксплуатация Техники при неисправности рабочей тормозной системы, рулевого управления, </w:t>
      </w:r>
      <w:proofErr w:type="spellStart"/>
      <w:r>
        <w:rPr>
          <w:sz w:val="28"/>
        </w:rPr>
        <w:t>негорящих</w:t>
      </w:r>
      <w:proofErr w:type="spellEnd"/>
      <w:r>
        <w:rPr>
          <w:sz w:val="28"/>
        </w:rPr>
        <w:t xml:space="preserve"> (отсутствующих) фарах и </w:t>
      </w:r>
      <w:proofErr w:type="gramStart"/>
      <w:r>
        <w:rPr>
          <w:sz w:val="28"/>
        </w:rPr>
        <w:t>задних габаритных</w:t>
      </w:r>
      <w:proofErr w:type="gramEnd"/>
      <w:r>
        <w:rPr>
          <w:sz w:val="28"/>
        </w:rPr>
        <w:t xml:space="preserve"> огнях в темное время суток или в условиях недостаточной видимости, недействующем со стороны водителя стеклоочистителе во время дождя или снегопада.</w:t>
      </w:r>
    </w:p>
    <w:p w:rsidR="00D87DDC" w:rsidRDefault="00D87DDC" w:rsidP="009E59A7">
      <w:pPr>
        <w:shd w:val="clear" w:color="auto" w:fill="FFFFFF"/>
        <w:ind w:firstLine="709"/>
        <w:jc w:val="both"/>
        <w:rPr>
          <w:sz w:val="28"/>
        </w:rPr>
      </w:pPr>
      <w:r>
        <w:rPr>
          <w:sz w:val="28"/>
        </w:rPr>
        <w:t>Если Техника допущена к работе в условно исправном состоянии, то КТГ не уменьшается.</w:t>
      </w:r>
    </w:p>
    <w:p w:rsidR="00D87DDC" w:rsidRDefault="00D87DDC" w:rsidP="009E59A7">
      <w:pPr>
        <w:shd w:val="clear" w:color="auto" w:fill="FFFFFF"/>
        <w:ind w:firstLine="709"/>
        <w:jc w:val="both"/>
        <w:rPr>
          <w:sz w:val="28"/>
        </w:rPr>
      </w:pPr>
    </w:p>
    <w:p w:rsidR="00D87DDC" w:rsidRPr="005957EE" w:rsidRDefault="00D87DDC" w:rsidP="008865E7">
      <w:pPr>
        <w:pStyle w:val="af9"/>
        <w:numPr>
          <w:ilvl w:val="1"/>
          <w:numId w:val="27"/>
        </w:numPr>
        <w:ind w:left="0" w:firstLine="709"/>
        <w:outlineLvl w:val="1"/>
        <w:rPr>
          <w:b/>
          <w:sz w:val="28"/>
        </w:rPr>
      </w:pPr>
      <w:r>
        <w:rPr>
          <w:b/>
          <w:sz w:val="28"/>
        </w:rPr>
        <w:t>Порядок оплаты.</w:t>
      </w:r>
    </w:p>
    <w:p w:rsidR="00D87DDC" w:rsidRDefault="00D87DDC" w:rsidP="009E59A7">
      <w:pPr>
        <w:ind w:firstLine="709"/>
        <w:jc w:val="both"/>
        <w:rPr>
          <w:sz w:val="28"/>
        </w:rPr>
      </w:pPr>
      <w:r>
        <w:rPr>
          <w:sz w:val="28"/>
        </w:rPr>
        <w:t xml:space="preserve">4.4.1. Оплата Работ осуществляется в течение 30 (тридцати) календарных дней </w:t>
      </w:r>
      <w:proofErr w:type="gramStart"/>
      <w:r>
        <w:rPr>
          <w:sz w:val="28"/>
        </w:rPr>
        <w:t>с даты подписания</w:t>
      </w:r>
      <w:proofErr w:type="gramEnd"/>
      <w:r>
        <w:rPr>
          <w:sz w:val="28"/>
        </w:rPr>
        <w:t xml:space="preserve"> акта сдачи-приемки выполненных Работ, составленного по форме приложения № 12 к настоящей документации о закупке, за соответствующий квартал на основании счета, счета-фактуры </w:t>
      </w:r>
      <w:r>
        <w:rPr>
          <w:color w:val="000000" w:themeColor="text1"/>
          <w:sz w:val="28"/>
          <w:szCs w:val="28"/>
          <w:shd w:val="clear" w:color="auto" w:fill="FFFFFF" w:themeFill="background1"/>
        </w:rPr>
        <w:t>или универсального передаточного документа (далее УПД)</w:t>
      </w:r>
      <w:r>
        <w:rPr>
          <w:color w:val="000000"/>
          <w:sz w:val="28"/>
          <w:szCs w:val="28"/>
          <w:shd w:val="clear" w:color="auto" w:fill="FFFFFF" w:themeFill="background1"/>
        </w:rPr>
        <w:t xml:space="preserve"> </w:t>
      </w:r>
      <w:r>
        <w:rPr>
          <w:sz w:val="28"/>
        </w:rPr>
        <w:t>Исполнителя.</w:t>
      </w:r>
    </w:p>
    <w:p w:rsidR="00D87DDC" w:rsidRDefault="00D87DDC" w:rsidP="009E59A7">
      <w:pPr>
        <w:ind w:firstLine="709"/>
        <w:jc w:val="both"/>
        <w:rPr>
          <w:sz w:val="28"/>
        </w:rPr>
      </w:pPr>
      <w:r>
        <w:rPr>
          <w:sz w:val="28"/>
        </w:rPr>
        <w:t xml:space="preserve">Может быть предусмотрен авансовый платеж в размере не более 30% от плановой стоимости Работ за квартал. В </w:t>
      </w:r>
      <w:proofErr w:type="gramStart"/>
      <w:r>
        <w:rPr>
          <w:sz w:val="28"/>
        </w:rPr>
        <w:t>этом</w:t>
      </w:r>
      <w:proofErr w:type="gramEnd"/>
      <w:r>
        <w:rPr>
          <w:sz w:val="28"/>
        </w:rPr>
        <w:t xml:space="preserve"> случае авансовый платеж оплачивается не позднее 10 дней с даты согласования Сторонами Графика ремонтов на соответствующий квартал.</w:t>
      </w:r>
    </w:p>
    <w:p w:rsidR="00D87DDC" w:rsidRDefault="00D87DDC" w:rsidP="009E59A7">
      <w:pPr>
        <w:ind w:firstLine="709"/>
        <w:jc w:val="both"/>
        <w:rPr>
          <w:sz w:val="28"/>
        </w:rPr>
      </w:pPr>
      <w:r>
        <w:rPr>
          <w:sz w:val="28"/>
        </w:rPr>
        <w:t xml:space="preserve">4.4.2. Оплата работ, указанных в п. 4.3.7 настоящего Технического задания осуществляется в течение 30 (тридцати) календарных дней </w:t>
      </w:r>
      <w:proofErr w:type="gramStart"/>
      <w:r>
        <w:rPr>
          <w:sz w:val="28"/>
        </w:rPr>
        <w:t>с даты подписания</w:t>
      </w:r>
      <w:proofErr w:type="gramEnd"/>
      <w:r>
        <w:rPr>
          <w:sz w:val="28"/>
        </w:rPr>
        <w:t xml:space="preserve"> акта сдачи-приемки выполненных Работ, составленного по форме приложения № 12 к настоящей документации о закупке, за соответствующий квартал на основании счета, счета-фактуры или УПД Исполнителя.</w:t>
      </w:r>
    </w:p>
    <w:p w:rsidR="009E59A7" w:rsidRDefault="009E59A7" w:rsidP="009E59A7">
      <w:pPr>
        <w:ind w:firstLine="709"/>
        <w:jc w:val="both"/>
        <w:rPr>
          <w:sz w:val="28"/>
        </w:rPr>
      </w:pPr>
    </w:p>
    <w:p w:rsidR="00D87DDC" w:rsidRPr="00952C2C" w:rsidRDefault="00D87DDC" w:rsidP="008865E7">
      <w:pPr>
        <w:pStyle w:val="af9"/>
        <w:numPr>
          <w:ilvl w:val="1"/>
          <w:numId w:val="27"/>
        </w:numPr>
        <w:ind w:left="0" w:firstLine="709"/>
        <w:outlineLvl w:val="1"/>
        <w:rPr>
          <w:b/>
          <w:sz w:val="28"/>
        </w:rPr>
      </w:pPr>
      <w:r>
        <w:rPr>
          <w:b/>
          <w:sz w:val="28"/>
        </w:rPr>
        <w:t>Отчётность</w:t>
      </w:r>
    </w:p>
    <w:p w:rsidR="00D87DDC" w:rsidRPr="005D0712" w:rsidRDefault="00D87DDC" w:rsidP="009E59A7">
      <w:pPr>
        <w:ind w:firstLine="709"/>
        <w:jc w:val="both"/>
        <w:rPr>
          <w:color w:val="000000"/>
          <w:sz w:val="28"/>
          <w:szCs w:val="28"/>
        </w:rPr>
      </w:pPr>
      <w:r>
        <w:rPr>
          <w:color w:val="000000"/>
          <w:sz w:val="28"/>
          <w:szCs w:val="28"/>
        </w:rPr>
        <w:t xml:space="preserve">4.5.1. Исполнитель ведет и </w:t>
      </w:r>
      <w:proofErr w:type="gramStart"/>
      <w:r>
        <w:rPr>
          <w:color w:val="000000"/>
          <w:sz w:val="28"/>
          <w:szCs w:val="28"/>
        </w:rPr>
        <w:t>предоставляет Заказчику Отчёт</w:t>
      </w:r>
      <w:proofErr w:type="gramEnd"/>
      <w:r>
        <w:rPr>
          <w:color w:val="000000"/>
          <w:sz w:val="28"/>
          <w:szCs w:val="28"/>
        </w:rPr>
        <w:t xml:space="preserve"> по статистике ремонтов и эксплуатации Техники по каждой единице Техники по форме Приложения №16, который должен включать в себя:</w:t>
      </w:r>
    </w:p>
    <w:p w:rsidR="00D87DDC" w:rsidRPr="00651883" w:rsidRDefault="00D87DDC" w:rsidP="008865E7">
      <w:pPr>
        <w:pStyle w:val="aff7"/>
        <w:numPr>
          <w:ilvl w:val="0"/>
          <w:numId w:val="25"/>
        </w:numPr>
        <w:ind w:left="426" w:firstLine="709"/>
        <w:jc w:val="both"/>
        <w:rPr>
          <w:color w:val="000000"/>
          <w:sz w:val="28"/>
          <w:szCs w:val="28"/>
        </w:rPr>
      </w:pPr>
      <w:r>
        <w:rPr>
          <w:color w:val="000000"/>
          <w:sz w:val="28"/>
          <w:szCs w:val="28"/>
        </w:rPr>
        <w:t>модель, серийный номер оборудования;</w:t>
      </w:r>
    </w:p>
    <w:p w:rsidR="00D87DDC" w:rsidRPr="00651883" w:rsidRDefault="00D87DDC" w:rsidP="008865E7">
      <w:pPr>
        <w:pStyle w:val="aff7"/>
        <w:numPr>
          <w:ilvl w:val="0"/>
          <w:numId w:val="25"/>
        </w:numPr>
        <w:ind w:left="426" w:firstLine="709"/>
        <w:jc w:val="both"/>
        <w:rPr>
          <w:color w:val="000000"/>
          <w:sz w:val="28"/>
          <w:szCs w:val="28"/>
        </w:rPr>
      </w:pPr>
      <w:r>
        <w:rPr>
          <w:color w:val="000000"/>
          <w:sz w:val="28"/>
          <w:szCs w:val="28"/>
        </w:rPr>
        <w:t>дату и время проведения работ и осмотров;</w:t>
      </w:r>
    </w:p>
    <w:p w:rsidR="00D87DDC" w:rsidRPr="00651883" w:rsidRDefault="00D87DDC" w:rsidP="008865E7">
      <w:pPr>
        <w:pStyle w:val="aff7"/>
        <w:numPr>
          <w:ilvl w:val="0"/>
          <w:numId w:val="25"/>
        </w:numPr>
        <w:ind w:left="426" w:firstLine="709"/>
        <w:jc w:val="both"/>
        <w:rPr>
          <w:color w:val="000000"/>
          <w:sz w:val="28"/>
          <w:szCs w:val="28"/>
        </w:rPr>
      </w:pPr>
      <w:r>
        <w:rPr>
          <w:color w:val="000000"/>
          <w:sz w:val="28"/>
          <w:szCs w:val="28"/>
        </w:rPr>
        <w:t xml:space="preserve">показатель счетчика </w:t>
      </w:r>
      <w:proofErr w:type="spellStart"/>
      <w:r>
        <w:rPr>
          <w:color w:val="000000"/>
          <w:sz w:val="28"/>
          <w:szCs w:val="28"/>
        </w:rPr>
        <w:t>моточасов</w:t>
      </w:r>
      <w:proofErr w:type="spellEnd"/>
      <w:r>
        <w:rPr>
          <w:color w:val="000000"/>
          <w:sz w:val="28"/>
          <w:szCs w:val="28"/>
        </w:rPr>
        <w:t xml:space="preserve"> на дату проведения работ и на первое число каждого месяца отчетного квартала;</w:t>
      </w:r>
    </w:p>
    <w:p w:rsidR="00D87DDC" w:rsidRPr="00651883" w:rsidRDefault="00D87DDC" w:rsidP="008865E7">
      <w:pPr>
        <w:pStyle w:val="aff7"/>
        <w:numPr>
          <w:ilvl w:val="0"/>
          <w:numId w:val="25"/>
        </w:numPr>
        <w:ind w:left="426" w:firstLine="709"/>
        <w:jc w:val="both"/>
        <w:rPr>
          <w:color w:val="000000"/>
          <w:sz w:val="28"/>
          <w:szCs w:val="28"/>
        </w:rPr>
      </w:pPr>
      <w:r>
        <w:rPr>
          <w:color w:val="000000"/>
          <w:sz w:val="28"/>
          <w:szCs w:val="28"/>
        </w:rPr>
        <w:t>описание неисправности;</w:t>
      </w:r>
    </w:p>
    <w:p w:rsidR="00D87DDC" w:rsidRPr="00651883" w:rsidRDefault="00D87DDC" w:rsidP="008865E7">
      <w:pPr>
        <w:pStyle w:val="aff7"/>
        <w:numPr>
          <w:ilvl w:val="0"/>
          <w:numId w:val="25"/>
        </w:numPr>
        <w:ind w:left="426" w:firstLine="709"/>
        <w:jc w:val="both"/>
        <w:rPr>
          <w:color w:val="000000"/>
          <w:sz w:val="28"/>
          <w:szCs w:val="28"/>
        </w:rPr>
      </w:pPr>
      <w:r>
        <w:rPr>
          <w:color w:val="000000"/>
          <w:sz w:val="28"/>
          <w:szCs w:val="28"/>
        </w:rPr>
        <w:t>описание производимых работ;</w:t>
      </w:r>
    </w:p>
    <w:p w:rsidR="00D87DDC" w:rsidRPr="00651883" w:rsidRDefault="00D87DDC" w:rsidP="008865E7">
      <w:pPr>
        <w:pStyle w:val="aff7"/>
        <w:numPr>
          <w:ilvl w:val="0"/>
          <w:numId w:val="25"/>
        </w:numPr>
        <w:ind w:left="426" w:firstLine="709"/>
        <w:jc w:val="both"/>
        <w:rPr>
          <w:color w:val="000000"/>
          <w:sz w:val="28"/>
          <w:szCs w:val="28"/>
        </w:rPr>
      </w:pPr>
      <w:r>
        <w:rPr>
          <w:color w:val="000000"/>
          <w:sz w:val="28"/>
          <w:szCs w:val="28"/>
        </w:rPr>
        <w:t>перечень и стоимость запасных частей и расходных материалов;</w:t>
      </w:r>
    </w:p>
    <w:p w:rsidR="00D87DDC" w:rsidRPr="00651883" w:rsidRDefault="00D87DDC" w:rsidP="008865E7">
      <w:pPr>
        <w:pStyle w:val="aff7"/>
        <w:numPr>
          <w:ilvl w:val="0"/>
          <w:numId w:val="25"/>
        </w:numPr>
        <w:ind w:left="426" w:firstLine="709"/>
        <w:jc w:val="both"/>
        <w:rPr>
          <w:color w:val="000000"/>
          <w:sz w:val="28"/>
          <w:szCs w:val="28"/>
        </w:rPr>
      </w:pPr>
      <w:r>
        <w:rPr>
          <w:color w:val="000000"/>
          <w:sz w:val="28"/>
          <w:szCs w:val="28"/>
        </w:rPr>
        <w:t>рекомендации по дальнейшему использованию оборудования.</w:t>
      </w:r>
    </w:p>
    <w:p w:rsidR="00D87DDC" w:rsidRDefault="00D87DDC" w:rsidP="009E59A7">
      <w:pPr>
        <w:ind w:firstLine="709"/>
        <w:jc w:val="both"/>
        <w:rPr>
          <w:color w:val="000000"/>
          <w:sz w:val="28"/>
          <w:szCs w:val="28"/>
        </w:rPr>
      </w:pPr>
      <w:r>
        <w:rPr>
          <w:color w:val="000000"/>
          <w:sz w:val="28"/>
          <w:szCs w:val="28"/>
        </w:rPr>
        <w:t xml:space="preserve">4.5.2. Отчетность формируется и предоставляется Заказчику на утверждение в течение первых 5 (пять) календарных дней квартала, следующего за </w:t>
      </w:r>
      <w:proofErr w:type="gramStart"/>
      <w:r>
        <w:rPr>
          <w:color w:val="000000"/>
          <w:sz w:val="28"/>
          <w:szCs w:val="28"/>
        </w:rPr>
        <w:t>отчетным</w:t>
      </w:r>
      <w:proofErr w:type="gramEnd"/>
      <w:r>
        <w:rPr>
          <w:color w:val="000000"/>
          <w:sz w:val="28"/>
          <w:szCs w:val="28"/>
        </w:rPr>
        <w:t>.</w:t>
      </w:r>
    </w:p>
    <w:p w:rsidR="009E59A7" w:rsidRDefault="009E59A7" w:rsidP="009E59A7">
      <w:pPr>
        <w:ind w:firstLine="709"/>
        <w:jc w:val="both"/>
        <w:rPr>
          <w:color w:val="000000"/>
          <w:sz w:val="28"/>
          <w:szCs w:val="28"/>
        </w:rPr>
      </w:pPr>
    </w:p>
    <w:p w:rsidR="00D87DDC" w:rsidRPr="00952C2C" w:rsidRDefault="00D87DDC" w:rsidP="008865E7">
      <w:pPr>
        <w:pStyle w:val="af9"/>
        <w:numPr>
          <w:ilvl w:val="1"/>
          <w:numId w:val="27"/>
        </w:numPr>
        <w:ind w:left="0" w:firstLine="709"/>
        <w:outlineLvl w:val="1"/>
        <w:rPr>
          <w:b/>
          <w:sz w:val="28"/>
        </w:rPr>
      </w:pPr>
      <w:r>
        <w:rPr>
          <w:b/>
          <w:sz w:val="28"/>
        </w:rPr>
        <w:t>Гарантия</w:t>
      </w:r>
    </w:p>
    <w:p w:rsidR="009E59A7" w:rsidRDefault="00D87DDC" w:rsidP="009E59A7">
      <w:pPr>
        <w:ind w:firstLine="709"/>
        <w:jc w:val="both"/>
        <w:rPr>
          <w:color w:val="000000"/>
          <w:sz w:val="28"/>
          <w:szCs w:val="28"/>
        </w:rPr>
      </w:pPr>
      <w:proofErr w:type="gramStart"/>
      <w:r>
        <w:rPr>
          <w:color w:val="000000"/>
          <w:sz w:val="28"/>
          <w:szCs w:val="28"/>
        </w:rPr>
        <w:lastRenderedPageBreak/>
        <w:t>Гарантия на установленные запасные части, за исключением запасных частей, предоставленных Заказчиком, и произведённые Работы составляет 12 месяцев с даты установки запасных частей и даты выполнения Работ, указанных в предоставляемой Исполнителем в соответствии с пунктом 4.5 настоящего Технического задания отчетности.</w:t>
      </w:r>
      <w:proofErr w:type="gramEnd"/>
    </w:p>
    <w:p w:rsidR="00D87DDC" w:rsidRPr="005D0712" w:rsidRDefault="00D87DDC" w:rsidP="009E59A7">
      <w:pPr>
        <w:ind w:firstLine="709"/>
        <w:jc w:val="both"/>
        <w:rPr>
          <w:color w:val="000000"/>
          <w:sz w:val="28"/>
          <w:szCs w:val="28"/>
        </w:rPr>
      </w:pPr>
      <w:r>
        <w:rPr>
          <w:color w:val="000000"/>
          <w:sz w:val="28"/>
          <w:szCs w:val="28"/>
        </w:rPr>
        <w:t xml:space="preserve"> </w:t>
      </w:r>
    </w:p>
    <w:p w:rsidR="00D87DDC" w:rsidRPr="0039007B" w:rsidRDefault="00D87DDC" w:rsidP="008865E7">
      <w:pPr>
        <w:pStyle w:val="af9"/>
        <w:numPr>
          <w:ilvl w:val="1"/>
          <w:numId w:val="27"/>
        </w:numPr>
        <w:ind w:left="0" w:firstLine="709"/>
        <w:outlineLvl w:val="1"/>
        <w:rPr>
          <w:b/>
          <w:sz w:val="28"/>
        </w:rPr>
      </w:pPr>
      <w:r>
        <w:rPr>
          <w:b/>
          <w:sz w:val="28"/>
        </w:rPr>
        <w:t>Срок выполнения Работ</w:t>
      </w:r>
    </w:p>
    <w:p w:rsidR="00D87DDC" w:rsidRPr="00315327" w:rsidRDefault="00D87DDC" w:rsidP="009E59A7">
      <w:pPr>
        <w:tabs>
          <w:tab w:val="left" w:pos="4253"/>
        </w:tabs>
        <w:jc w:val="both"/>
      </w:pPr>
      <w:r>
        <w:rPr>
          <w:sz w:val="28"/>
        </w:rPr>
        <w:t xml:space="preserve">Срок выполнения работ 7 лет </w:t>
      </w:r>
      <w:proofErr w:type="gramStart"/>
      <w:r>
        <w:rPr>
          <w:color w:val="000000"/>
          <w:sz w:val="28"/>
          <w:szCs w:val="28"/>
        </w:rPr>
        <w:t>с даты заключения</w:t>
      </w:r>
      <w:proofErr w:type="gramEnd"/>
      <w:r>
        <w:rPr>
          <w:color w:val="000000"/>
          <w:sz w:val="28"/>
          <w:szCs w:val="28"/>
        </w:rPr>
        <w:t xml:space="preserve"> договора.</w:t>
      </w:r>
      <w:r>
        <w:rPr>
          <w:b/>
          <w:sz w:val="28"/>
        </w:rPr>
        <w:t xml:space="preserve"> </w:t>
      </w:r>
    </w:p>
    <w:p w:rsidR="002E18D3" w:rsidRPr="00D72C8B" w:rsidRDefault="00D83DFB" w:rsidP="009E59A7">
      <w:pPr>
        <w:spacing w:after="120"/>
        <w:jc w:val="center"/>
        <w:outlineLvl w:val="0"/>
      </w:pPr>
      <w:r>
        <w:rPr>
          <w:rFonts w:eastAsia="MS Mincho"/>
          <w:szCs w:val="28"/>
        </w:rPr>
        <w:br w:type="page"/>
      </w:r>
      <w:r w:rsidR="002E18D3">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D87DDC" w:rsidRDefault="009E59A7" w:rsidP="009E59A7">
            <w:pPr>
              <w:pStyle w:val="19"/>
              <w:ind w:firstLine="397"/>
              <w:rPr>
                <w:sz w:val="24"/>
                <w:szCs w:val="24"/>
              </w:rPr>
            </w:pPr>
            <w:r>
              <w:rPr>
                <w:sz w:val="24"/>
                <w:szCs w:val="24"/>
              </w:rPr>
              <w:t xml:space="preserve">Открытый конкурс в электронной форме № ОКэ-НКПЗАБ-20-0012 по предмету закупки "Выполнение работ по  техническому обслуживанию </w:t>
            </w:r>
            <w:proofErr w:type="spellStart"/>
            <w:r>
              <w:rPr>
                <w:sz w:val="24"/>
                <w:szCs w:val="24"/>
              </w:rPr>
              <w:t>ричстакеров</w:t>
            </w:r>
            <w:proofErr w:type="spellEnd"/>
            <w:r>
              <w:rPr>
                <w:sz w:val="24"/>
                <w:szCs w:val="24"/>
              </w:rPr>
              <w:t xml:space="preserve"> по системе </w:t>
            </w:r>
            <w:proofErr w:type="spellStart"/>
            <w:r>
              <w:rPr>
                <w:sz w:val="24"/>
                <w:szCs w:val="24"/>
              </w:rPr>
              <w:t>full</w:t>
            </w:r>
            <w:proofErr w:type="spellEnd"/>
            <w:r>
              <w:rPr>
                <w:sz w:val="24"/>
                <w:szCs w:val="24"/>
              </w:rPr>
              <w:t xml:space="preserve"> </w:t>
            </w:r>
            <w:proofErr w:type="spellStart"/>
            <w:r>
              <w:rPr>
                <w:sz w:val="24"/>
                <w:szCs w:val="24"/>
              </w:rPr>
              <w:t>service</w:t>
            </w:r>
            <w:proofErr w:type="spellEnd"/>
            <w:r>
              <w:rPr>
                <w:sz w:val="24"/>
                <w:szCs w:val="24"/>
              </w:rPr>
              <w:t xml:space="preserve"> с применением коэффициента технической готовности (КТГ) на Контейнерном терминале Забайкальск филиала ПАО «</w:t>
            </w:r>
            <w:proofErr w:type="spellStart"/>
            <w:r>
              <w:rPr>
                <w:sz w:val="24"/>
                <w:szCs w:val="24"/>
              </w:rPr>
              <w:t>ТрансКонтейнер</w:t>
            </w:r>
            <w:proofErr w:type="spellEnd"/>
            <w:r>
              <w:rPr>
                <w:sz w:val="24"/>
                <w:szCs w:val="24"/>
              </w:rPr>
              <w:t>» на Забайкальской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D87DDC" w:rsidRDefault="009E59A7">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D87DDC" w:rsidRDefault="009E59A7">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D87DDC" w:rsidRDefault="009E59A7">
            <w:pPr>
              <w:pStyle w:val="19"/>
              <w:ind w:firstLine="0"/>
              <w:rPr>
                <w:sz w:val="24"/>
                <w:szCs w:val="24"/>
              </w:rPr>
            </w:pPr>
            <w:r>
              <w:rPr>
                <w:sz w:val="24"/>
                <w:szCs w:val="24"/>
              </w:rPr>
              <w:t>Адрес: Российская Федерация, 672000, г. Чита, ул. Анохина, д. 91, корпус 2</w:t>
            </w:r>
          </w:p>
          <w:p w:rsidR="00D87DDC" w:rsidRDefault="009E59A7">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Середин Андрей Андреевич, тел. +7(495)7881717, электронный адрес </w:t>
            </w:r>
            <w:proofErr w:type="spellStart"/>
            <w:r>
              <w:t>seredinaa@trcont.ru</w:t>
            </w:r>
            <w:proofErr w:type="spellEnd"/>
            <w:r>
              <w:t>.</w:t>
            </w:r>
          </w:p>
          <w:p w:rsidR="00D87DDC" w:rsidRDefault="00D87DDC">
            <w:pPr>
              <w:rPr>
                <w:rFonts w:ascii="Calibri" w:hAnsi="Calibri" w:cs="Calibri"/>
                <w:color w:val="000000"/>
                <w:sz w:val="22"/>
                <w:szCs w:val="22"/>
                <w:lang w:eastAsia="ru-RU"/>
              </w:rPr>
            </w:pPr>
          </w:p>
          <w:p w:rsidR="00D87DDC" w:rsidRDefault="009E59A7" w:rsidP="009E59A7">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D87DDC" w:rsidRDefault="009E59A7">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Забайкальской железной дороге</w:t>
            </w:r>
          </w:p>
          <w:p w:rsidR="00D87DDC" w:rsidRDefault="009E59A7">
            <w:pPr>
              <w:pStyle w:val="19"/>
              <w:ind w:firstLine="0"/>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7"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w:t>
            </w:r>
            <w:r>
              <w:rPr>
                <w:sz w:val="24"/>
                <w:szCs w:val="24"/>
              </w:rPr>
              <w:lastRenderedPageBreak/>
              <w:t>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proofErr w:type="gramStart"/>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8"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roofErr w:type="gramEnd"/>
          </w:p>
          <w:p w:rsidR="00F47414" w:rsidRPr="00BC64C9" w:rsidRDefault="0074087D" w:rsidP="006F6340">
            <w:pPr>
              <w:pStyle w:val="19"/>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19"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0"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D87DDC" w:rsidRDefault="009E59A7">
            <w:pPr>
              <w:pStyle w:val="19"/>
              <w:ind w:firstLine="397"/>
              <w:rPr>
                <w:sz w:val="24"/>
                <w:szCs w:val="24"/>
              </w:rPr>
            </w:pPr>
            <w:proofErr w:type="gramStart"/>
            <w:r>
              <w:rPr>
                <w:sz w:val="24"/>
                <w:szCs w:val="24"/>
              </w:rPr>
              <w:t>Начальная (максимальная) цена договора составляет 34 036 294 (тридцать четыре миллиона тридцать шесть тысяч двести девяносто четыре) рубля 00 копеек с учетом всех налогов (кроме НДС), расходов на оплату труда специалистов, задействованных при производстве Работ, стоимости используемых при выполнении Работ, запасных частей и материалов, представленных Исполнителем, затрат, связанных с их доставкой на место производства Работ, хранением, выполнением погрузо-разгрузочных работ, расходов</w:t>
            </w:r>
            <w:proofErr w:type="gramEnd"/>
            <w:r>
              <w:rPr>
                <w:sz w:val="24"/>
                <w:szCs w:val="24"/>
              </w:rPr>
              <w:t>, связанных с таможенным оформлением, а также иных затрат (расходов), связанных с выполнением Работ, в том числе субподрядных.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D87DDC" w:rsidRDefault="009E59A7">
            <w:pPr>
              <w:jc w:val="both"/>
              <w:rPr>
                <w:b/>
              </w:rPr>
            </w:pPr>
            <w:r>
              <w:t>«17» июля 2020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D87DDC" w:rsidRDefault="009E59A7">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«03» августа 2020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D87DDC" w:rsidRDefault="009E59A7">
            <w:pPr>
              <w:pStyle w:val="19"/>
              <w:ind w:firstLine="397"/>
              <w:rPr>
                <w:sz w:val="24"/>
                <w:szCs w:val="24"/>
                <w:highlight w:val="cyan"/>
              </w:rPr>
            </w:pPr>
            <w:r>
              <w:rPr>
                <w:sz w:val="24"/>
                <w:szCs w:val="24"/>
              </w:rPr>
              <w:t>Рассмотрение, оценка и сопоставление Заявок состоится «03» августа 2020 г. 14 час. 05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 xml:space="preserve">Подведение </w:t>
            </w:r>
            <w:r>
              <w:rPr>
                <w:b/>
                <w:color w:val="auto"/>
              </w:rPr>
              <w:lastRenderedPageBreak/>
              <w:t>итогов</w:t>
            </w:r>
          </w:p>
        </w:tc>
        <w:tc>
          <w:tcPr>
            <w:tcW w:w="7200" w:type="dxa"/>
          </w:tcPr>
          <w:p w:rsidR="00D87DDC" w:rsidRDefault="009E59A7">
            <w:pPr>
              <w:pStyle w:val="19"/>
              <w:ind w:firstLine="0"/>
              <w:rPr>
                <w:sz w:val="24"/>
                <w:szCs w:val="24"/>
                <w:highlight w:val="cyan"/>
              </w:rPr>
            </w:pPr>
            <w:r>
              <w:rPr>
                <w:sz w:val="24"/>
                <w:szCs w:val="24"/>
              </w:rPr>
              <w:lastRenderedPageBreak/>
              <w:t xml:space="preserve">Подведение итогов состоится не позднее </w:t>
            </w:r>
            <w:bookmarkStart w:id="17" w:name="OLE_LINK14"/>
            <w:bookmarkStart w:id="18" w:name="OLE_LINK15"/>
            <w:bookmarkStart w:id="19" w:name="OLE_LINK28"/>
            <w:r>
              <w:rPr>
                <w:sz w:val="24"/>
                <w:szCs w:val="24"/>
              </w:rPr>
              <w:t xml:space="preserve">«08» сентября 2020 г. 14 </w:t>
            </w:r>
            <w:r>
              <w:rPr>
                <w:sz w:val="24"/>
                <w:szCs w:val="24"/>
              </w:rPr>
              <w:lastRenderedPageBreak/>
              <w:t>час. 00 мин.</w:t>
            </w:r>
            <w:bookmarkEnd w:id="17"/>
            <w:bookmarkEnd w:id="18"/>
            <w:bookmarkEnd w:id="19"/>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D87DDC" w:rsidRDefault="009E59A7">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D87DDC" w:rsidRPr="009E59A7" w:rsidRDefault="009E59A7">
            <w:pPr>
              <w:pStyle w:val="afe"/>
              <w:jc w:val="both"/>
              <w:rPr>
                <w:sz w:val="24"/>
                <w:szCs w:val="24"/>
              </w:rPr>
            </w:pPr>
            <w:r w:rsidRPr="009E59A7">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D87DDC" w:rsidRDefault="009E59A7">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D87DDC" w:rsidRDefault="009E59A7" w:rsidP="009E59A7">
            <w:pPr>
              <w:pStyle w:val="19"/>
              <w:ind w:firstLine="0"/>
              <w:rPr>
                <w:sz w:val="24"/>
                <w:szCs w:val="24"/>
              </w:rPr>
            </w:pPr>
            <w:r>
              <w:rPr>
                <w:sz w:val="24"/>
                <w:szCs w:val="24"/>
              </w:rPr>
              <w:t xml:space="preserve">Оплата Работ осуществляется в течение 30 (тридцати) календарных дней </w:t>
            </w:r>
            <w:proofErr w:type="gramStart"/>
            <w:r>
              <w:rPr>
                <w:sz w:val="24"/>
                <w:szCs w:val="24"/>
              </w:rPr>
              <w:t>с даты подписания</w:t>
            </w:r>
            <w:proofErr w:type="gramEnd"/>
            <w:r>
              <w:rPr>
                <w:sz w:val="24"/>
                <w:szCs w:val="24"/>
              </w:rPr>
              <w:t xml:space="preserve"> акта сдачи-приемки выполненных Работ, составленного по форме приложения № 12 к настоящей документации о закупке, за соответствующий квартал на основании счета, счета-фактуры или универсального передаточного документа (далее УПД) Исполнителя. Может быть предусмотрен авансовый платеж в размере не более 30% от плановой стоимости Работ за квартал. В </w:t>
            </w:r>
            <w:proofErr w:type="gramStart"/>
            <w:r>
              <w:rPr>
                <w:sz w:val="24"/>
                <w:szCs w:val="24"/>
              </w:rPr>
              <w:t>этом</w:t>
            </w:r>
            <w:proofErr w:type="gramEnd"/>
            <w:r>
              <w:rPr>
                <w:sz w:val="24"/>
                <w:szCs w:val="24"/>
              </w:rPr>
              <w:t xml:space="preserve"> случае авансовый платеж оплачивается не позднее 10 дней с даты согласования Сторонами Графика ремонтов на соответствующий квартал.  Оплата работ, указанных в п. 4.3.7 настоящего Технического задания осуществляется в течение 30 (тридцати) календарных дней </w:t>
            </w:r>
            <w:proofErr w:type="gramStart"/>
            <w:r>
              <w:rPr>
                <w:sz w:val="24"/>
                <w:szCs w:val="24"/>
              </w:rPr>
              <w:t>с даты подписания</w:t>
            </w:r>
            <w:proofErr w:type="gramEnd"/>
            <w:r>
              <w:rPr>
                <w:sz w:val="24"/>
                <w:szCs w:val="24"/>
              </w:rPr>
              <w:t xml:space="preserve"> акта сдачи-приемки выполненных Работ, составленного по форме приложения № 12 к настоящей документации о закупке, за соответствующий квартал на основании счета, счета-фактуры или УПД Исполнителя.</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D87DDC" w:rsidRDefault="009E59A7">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Срок выполнения работ 7 лет </w:t>
            </w:r>
            <w:proofErr w:type="gramStart"/>
            <w:r>
              <w:t>с даты заключения</w:t>
            </w:r>
            <w:proofErr w:type="gramEnd"/>
            <w:r>
              <w:t xml:space="preserve"> договора. </w:t>
            </w:r>
          </w:p>
          <w:p w:rsidR="00685C56" w:rsidRPr="00F86FAA" w:rsidRDefault="00685C56" w:rsidP="00685C56">
            <w:pPr>
              <w:pStyle w:val="Default"/>
              <w:jc w:val="both"/>
            </w:pPr>
          </w:p>
          <w:p w:rsidR="00D87DDC" w:rsidRDefault="009E59A7">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РФ, 674650, Забайкальский край, Забайкальский район, </w:t>
            </w:r>
            <w:proofErr w:type="spellStart"/>
            <w:r>
              <w:t>пгт</w:t>
            </w:r>
            <w:proofErr w:type="spellEnd"/>
            <w:r>
              <w:t>. Забайкальск, ул. 1 Мая , 7.  КТ Забайкальск.</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D87DDC" w:rsidRDefault="009E59A7">
            <w:pPr>
              <w:pStyle w:val="19"/>
              <w:ind w:firstLine="0"/>
              <w:rPr>
                <w:sz w:val="24"/>
                <w:szCs w:val="24"/>
              </w:rPr>
            </w:pPr>
            <w:r>
              <w:rPr>
                <w:sz w:val="24"/>
                <w:szCs w:val="24"/>
              </w:rPr>
              <w:t xml:space="preserve">В </w:t>
            </w:r>
            <w:proofErr w:type="gramStart"/>
            <w:r>
              <w:rPr>
                <w:sz w:val="24"/>
                <w:szCs w:val="24"/>
              </w:rPr>
              <w:t>соответствии</w:t>
            </w:r>
            <w:proofErr w:type="gramEnd"/>
            <w:r>
              <w:rPr>
                <w:sz w:val="24"/>
                <w:szCs w:val="24"/>
              </w:rPr>
              <w:t xml:space="preserve"> с Техническим заданием</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D87DDC" w:rsidRDefault="009E59A7">
                  <w:pPr>
                    <w:tabs>
                      <w:tab w:val="left" w:pos="313"/>
                    </w:tabs>
                    <w:snapToGrid w:val="0"/>
                  </w:pPr>
                  <w:r>
                    <w:t>1.</w:t>
                  </w:r>
                </w:p>
              </w:tc>
              <w:tc>
                <w:tcPr>
                  <w:tcW w:w="1446" w:type="dxa"/>
                  <w:tcBorders>
                    <w:top w:val="single" w:sz="4" w:space="0" w:color="auto"/>
                    <w:left w:val="single" w:sz="4" w:space="0" w:color="auto"/>
                    <w:bottom w:val="single" w:sz="4" w:space="0" w:color="auto"/>
                    <w:right w:val="single" w:sz="4" w:space="0" w:color="auto"/>
                  </w:tcBorders>
                </w:tcPr>
                <w:p w:rsidR="00D87DDC" w:rsidRDefault="009E59A7">
                  <w:pPr>
                    <w:snapToGrid w:val="0"/>
                  </w:pPr>
                  <w:r>
                    <w:t>33.12.15</w:t>
                  </w:r>
                </w:p>
              </w:tc>
              <w:tc>
                <w:tcPr>
                  <w:tcW w:w="1417" w:type="dxa"/>
                  <w:tcBorders>
                    <w:top w:val="single" w:sz="4" w:space="0" w:color="auto"/>
                    <w:left w:val="single" w:sz="4" w:space="0" w:color="auto"/>
                    <w:bottom w:val="single" w:sz="4" w:space="0" w:color="auto"/>
                    <w:right w:val="single" w:sz="4" w:space="0" w:color="auto"/>
                  </w:tcBorders>
                </w:tcPr>
                <w:p w:rsidR="00D87DDC" w:rsidRDefault="009E59A7">
                  <w:pPr>
                    <w:snapToGrid w:val="0"/>
                  </w:pPr>
                  <w:r>
                    <w:t>33.12</w:t>
                  </w:r>
                </w:p>
              </w:tc>
              <w:tc>
                <w:tcPr>
                  <w:tcW w:w="1134" w:type="dxa"/>
                  <w:tcBorders>
                    <w:top w:val="single" w:sz="4" w:space="0" w:color="auto"/>
                    <w:left w:val="single" w:sz="4" w:space="0" w:color="auto"/>
                    <w:bottom w:val="single" w:sz="4" w:space="0" w:color="auto"/>
                    <w:right w:val="single" w:sz="4" w:space="0" w:color="auto"/>
                  </w:tcBorders>
                </w:tcPr>
                <w:p w:rsidR="00D87DDC" w:rsidRDefault="009E59A7">
                  <w:pPr>
                    <w:snapToGrid w:val="0"/>
                  </w:pPr>
                  <w:r>
                    <w:t>4,00</w:t>
                  </w:r>
                </w:p>
              </w:tc>
              <w:tc>
                <w:tcPr>
                  <w:tcW w:w="1276" w:type="dxa"/>
                  <w:tcBorders>
                    <w:top w:val="single" w:sz="4" w:space="0" w:color="auto"/>
                    <w:left w:val="single" w:sz="4" w:space="0" w:color="auto"/>
                    <w:bottom w:val="single" w:sz="4" w:space="0" w:color="auto"/>
                    <w:right w:val="single" w:sz="4" w:space="0" w:color="auto"/>
                  </w:tcBorders>
                </w:tcPr>
                <w:p w:rsidR="00D87DDC" w:rsidRDefault="009E59A7">
                  <w:pPr>
                    <w:snapToGrid w:val="0"/>
                    <w:ind w:left="-68" w:right="-57"/>
                  </w:pPr>
                  <w:r>
                    <w:t>Единица</w:t>
                  </w:r>
                </w:p>
              </w:tc>
              <w:tc>
                <w:tcPr>
                  <w:tcW w:w="1134" w:type="dxa"/>
                  <w:tcBorders>
                    <w:top w:val="single" w:sz="4" w:space="0" w:color="auto"/>
                    <w:left w:val="single" w:sz="4" w:space="0" w:color="auto"/>
                    <w:bottom w:val="single" w:sz="4" w:space="0" w:color="auto"/>
                    <w:right w:val="single" w:sz="4" w:space="0" w:color="auto"/>
                  </w:tcBorders>
                  <w:hideMark/>
                </w:tcPr>
                <w:p w:rsidR="00D87DDC" w:rsidRDefault="009E59A7">
                  <w:pPr>
                    <w:snapToGrid w:val="0"/>
                  </w:pPr>
                  <w:r>
                    <w:t>232</w:t>
                  </w:r>
                </w:p>
              </w:tc>
            </w:tr>
          </w:tbl>
          <w:p w:rsidR="00D87DDC" w:rsidRDefault="00D87DDC"/>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8865E7">
            <w:pPr>
              <w:pStyle w:val="aff7"/>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D87DDC" w:rsidRPr="009E59A7" w:rsidRDefault="009E59A7" w:rsidP="008865E7">
            <w:pPr>
              <w:pStyle w:val="aff7"/>
              <w:numPr>
                <w:ilvl w:val="1"/>
                <w:numId w:val="15"/>
              </w:numPr>
              <w:ind w:left="601" w:hanging="426"/>
              <w:jc w:val="both"/>
            </w:pPr>
            <w:r w:rsidRPr="009E59A7">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D87DDC" w:rsidRPr="009E59A7" w:rsidRDefault="009E59A7" w:rsidP="008865E7">
            <w:pPr>
              <w:pStyle w:val="aff7"/>
              <w:numPr>
                <w:ilvl w:val="1"/>
                <w:numId w:val="15"/>
              </w:numPr>
              <w:ind w:left="601" w:hanging="426"/>
              <w:jc w:val="both"/>
            </w:pPr>
            <w:r w:rsidRPr="009E59A7">
              <w:t>отсутствие за последние три года просроченной задолженности перед ПАО «</w:t>
            </w:r>
            <w:proofErr w:type="spellStart"/>
            <w:r w:rsidRPr="009E59A7">
              <w:t>ТрансКонтейнер</w:t>
            </w:r>
            <w:proofErr w:type="spellEnd"/>
            <w:r w:rsidRPr="009E59A7">
              <w:t>», фактов невыполнения обязательств перед ПАО «</w:t>
            </w:r>
            <w:proofErr w:type="spellStart"/>
            <w:r w:rsidRPr="009E59A7">
              <w:t>ТрансКонтейнер</w:t>
            </w:r>
            <w:proofErr w:type="spellEnd"/>
            <w:r w:rsidRPr="009E59A7">
              <w:t>» и причинения вреда имуществу ПАО «</w:t>
            </w:r>
            <w:proofErr w:type="spellStart"/>
            <w:r w:rsidRPr="009E59A7">
              <w:t>ТрансКонтейнер</w:t>
            </w:r>
            <w:proofErr w:type="spellEnd"/>
            <w:r w:rsidRPr="009E59A7">
              <w:t>»;</w:t>
            </w:r>
          </w:p>
          <w:p w:rsidR="00D87DDC" w:rsidRPr="009E59A7" w:rsidRDefault="009E59A7" w:rsidP="008865E7">
            <w:pPr>
              <w:pStyle w:val="aff7"/>
              <w:numPr>
                <w:ilvl w:val="1"/>
                <w:numId w:val="15"/>
              </w:numPr>
              <w:ind w:left="601" w:hanging="426"/>
              <w:jc w:val="both"/>
            </w:pPr>
            <w:r w:rsidRPr="009E59A7">
              <w:lastRenderedPageBreak/>
              <w:t>наличие опыта выполнения работ за период трех последних лет, предшествующих году подачи Заявки и период времени в текущем году до момента окончания приема Заявок, с предметом (осуществления ремонтов и технического обслуживания контейнерных перегружателей типа «</w:t>
            </w:r>
            <w:proofErr w:type="spellStart"/>
            <w:r w:rsidRPr="009E59A7">
              <w:t>ричстакер</w:t>
            </w:r>
            <w:proofErr w:type="spellEnd"/>
            <w:r w:rsidRPr="009E59A7">
              <w:t>»), с суммарной стоимостью договор</w:t>
            </w:r>
            <w:proofErr w:type="gramStart"/>
            <w:r w:rsidRPr="009E59A7">
              <w:t>а(</w:t>
            </w:r>
            <w:proofErr w:type="gramEnd"/>
            <w:r w:rsidRPr="009E59A7">
              <w:t>-</w:t>
            </w:r>
            <w:proofErr w:type="spellStart"/>
            <w:r w:rsidRPr="009E59A7">
              <w:t>ов</w:t>
            </w:r>
            <w:proofErr w:type="spellEnd"/>
            <w:r w:rsidRPr="009E59A7">
              <w:t>) не менее 20 % от начальной (максимальной) цены договора/цены лота.</w:t>
            </w:r>
          </w:p>
          <w:p w:rsidR="006D2B87" w:rsidRPr="00286B26" w:rsidRDefault="006D2B87" w:rsidP="008865E7">
            <w:pPr>
              <w:pStyle w:val="aff7"/>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D87DDC" w:rsidRPr="009E59A7" w:rsidRDefault="009E59A7" w:rsidP="008865E7">
            <w:pPr>
              <w:pStyle w:val="aff7"/>
              <w:numPr>
                <w:ilvl w:val="1"/>
                <w:numId w:val="15"/>
              </w:numPr>
              <w:ind w:left="601" w:hanging="426"/>
              <w:jc w:val="both"/>
            </w:pPr>
            <w:r w:rsidRPr="009E59A7">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D87DDC" w:rsidRPr="009E59A7" w:rsidRDefault="009E59A7" w:rsidP="008865E7">
            <w:pPr>
              <w:pStyle w:val="aff7"/>
              <w:numPr>
                <w:ilvl w:val="1"/>
                <w:numId w:val="15"/>
              </w:numPr>
              <w:ind w:left="601" w:hanging="426"/>
              <w:jc w:val="both"/>
            </w:pPr>
            <w:proofErr w:type="gramStart"/>
            <w:r w:rsidRPr="009E59A7">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9E59A7">
              <w:t>://</w:t>
            </w:r>
            <w:r>
              <w:rPr>
                <w:lang w:val="en-US"/>
              </w:rPr>
              <w:t>service</w:t>
            </w:r>
            <w:r w:rsidRPr="009E59A7">
              <w:t>.</w:t>
            </w:r>
            <w:proofErr w:type="spellStart"/>
            <w:r>
              <w:rPr>
                <w:lang w:val="en-US"/>
              </w:rPr>
              <w:t>nalog</w:t>
            </w:r>
            <w:proofErr w:type="spellEnd"/>
            <w:r w:rsidRPr="009E59A7">
              <w:t>.</w:t>
            </w:r>
            <w:proofErr w:type="spellStart"/>
            <w:r>
              <w:rPr>
                <w:lang w:val="en-US"/>
              </w:rPr>
              <w:t>ru</w:t>
            </w:r>
            <w:proofErr w:type="spellEnd"/>
            <w:r w:rsidRPr="009E59A7">
              <w:t>/</w:t>
            </w:r>
            <w:proofErr w:type="spellStart"/>
            <w:r>
              <w:rPr>
                <w:lang w:val="en-US"/>
              </w:rPr>
              <w:t>zd</w:t>
            </w:r>
            <w:proofErr w:type="spellEnd"/>
            <w:r w:rsidRPr="009E59A7">
              <w:t>.</w:t>
            </w:r>
            <w:r>
              <w:rPr>
                <w:lang w:val="en-US"/>
              </w:rPr>
              <w:t>do</w:t>
            </w:r>
            <w:r w:rsidRPr="009E59A7">
              <w:t>).</w:t>
            </w:r>
            <w:proofErr w:type="gramEnd"/>
            <w:r w:rsidRPr="009E59A7">
              <w:t xml:space="preserve"> </w:t>
            </w:r>
            <w:proofErr w:type="gramStart"/>
            <w:r w:rsidRPr="009E59A7">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9E59A7">
              <w:t xml:space="preserve"> </w:t>
            </w:r>
            <w:proofErr w:type="gramStart"/>
            <w:r w:rsidRPr="009E59A7">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9E59A7">
              <w:t>://</w:t>
            </w:r>
            <w:r>
              <w:rPr>
                <w:lang w:val="en-US"/>
              </w:rPr>
              <w:t>service</w:t>
            </w:r>
            <w:r w:rsidRPr="009E59A7">
              <w:t>.</w:t>
            </w:r>
            <w:proofErr w:type="spellStart"/>
            <w:r>
              <w:rPr>
                <w:lang w:val="en-US"/>
              </w:rPr>
              <w:t>nalog</w:t>
            </w:r>
            <w:proofErr w:type="spellEnd"/>
            <w:r w:rsidRPr="009E59A7">
              <w:t>.</w:t>
            </w:r>
            <w:proofErr w:type="spellStart"/>
            <w:r>
              <w:rPr>
                <w:lang w:val="en-US"/>
              </w:rPr>
              <w:t>ru</w:t>
            </w:r>
            <w:proofErr w:type="spellEnd"/>
            <w:r w:rsidRPr="009E59A7">
              <w:t>/</w:t>
            </w:r>
            <w:proofErr w:type="spellStart"/>
            <w:r>
              <w:rPr>
                <w:lang w:val="en-US"/>
              </w:rPr>
              <w:t>zd</w:t>
            </w:r>
            <w:proofErr w:type="spellEnd"/>
            <w:r w:rsidRPr="009E59A7">
              <w:t>.</w:t>
            </w:r>
            <w:r>
              <w:rPr>
                <w:lang w:val="en-US"/>
              </w:rPr>
              <w:t>do</w:t>
            </w:r>
            <w:r w:rsidRPr="009E59A7">
              <w:t>);</w:t>
            </w:r>
            <w:proofErr w:type="gramEnd"/>
          </w:p>
          <w:p w:rsidR="00D87DDC" w:rsidRPr="009E59A7" w:rsidRDefault="009E59A7" w:rsidP="008865E7">
            <w:pPr>
              <w:pStyle w:val="aff7"/>
              <w:numPr>
                <w:ilvl w:val="1"/>
                <w:numId w:val="15"/>
              </w:numPr>
              <w:ind w:left="601" w:hanging="426"/>
              <w:jc w:val="both"/>
            </w:pPr>
            <w:proofErr w:type="gramStart"/>
            <w:r w:rsidRPr="009E59A7">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9E59A7">
              <w:t>неприостановлении</w:t>
            </w:r>
            <w:proofErr w:type="spellEnd"/>
            <w:r w:rsidRPr="009E59A7">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9E59A7">
              <w:t>://</w:t>
            </w:r>
            <w:proofErr w:type="spellStart"/>
            <w:r>
              <w:rPr>
                <w:lang w:val="en-US"/>
              </w:rPr>
              <w:t>fssprus</w:t>
            </w:r>
            <w:proofErr w:type="spellEnd"/>
            <w:r w:rsidRPr="009E59A7">
              <w:t>.</w:t>
            </w:r>
            <w:proofErr w:type="spellStart"/>
            <w:r>
              <w:rPr>
                <w:lang w:val="en-US"/>
              </w:rPr>
              <w:t>ru</w:t>
            </w:r>
            <w:proofErr w:type="spellEnd"/>
            <w:r w:rsidRPr="009E59A7">
              <w:t>/</w:t>
            </w:r>
            <w:proofErr w:type="spellStart"/>
            <w:r>
              <w:rPr>
                <w:lang w:val="en-US"/>
              </w:rPr>
              <w:t>iss</w:t>
            </w:r>
            <w:proofErr w:type="spellEnd"/>
            <w:r w:rsidRPr="009E59A7">
              <w:t>/</w:t>
            </w:r>
            <w:proofErr w:type="spellStart"/>
            <w:r>
              <w:rPr>
                <w:lang w:val="en-US"/>
              </w:rPr>
              <w:t>ip</w:t>
            </w:r>
            <w:proofErr w:type="spellEnd"/>
            <w:r w:rsidRPr="009E59A7">
              <w:t>), а также информации в едином</w:t>
            </w:r>
            <w:proofErr w:type="gramEnd"/>
            <w:r w:rsidRPr="009E59A7">
              <w:t xml:space="preserve"> Федеральном </w:t>
            </w:r>
            <w:proofErr w:type="gramStart"/>
            <w:r w:rsidRPr="009E59A7">
              <w:t>реестре</w:t>
            </w:r>
            <w:proofErr w:type="gramEnd"/>
            <w:r w:rsidRPr="009E59A7">
              <w:t xml:space="preserve"> сведений о фактах деятельности юридических лиц </w:t>
            </w:r>
            <w:r>
              <w:rPr>
                <w:lang w:val="en-US"/>
              </w:rPr>
              <w:t>http</w:t>
            </w:r>
            <w:r w:rsidRPr="009E59A7">
              <w:t>://</w:t>
            </w:r>
            <w:r>
              <w:rPr>
                <w:lang w:val="en-US"/>
              </w:rPr>
              <w:t>www</w:t>
            </w:r>
            <w:r w:rsidRPr="009E59A7">
              <w:t>.</w:t>
            </w:r>
            <w:proofErr w:type="spellStart"/>
            <w:r>
              <w:rPr>
                <w:lang w:val="en-US"/>
              </w:rPr>
              <w:t>fedresurs</w:t>
            </w:r>
            <w:proofErr w:type="spellEnd"/>
            <w:r w:rsidRPr="009E59A7">
              <w:t>.</w:t>
            </w:r>
            <w:proofErr w:type="spellStart"/>
            <w:r>
              <w:rPr>
                <w:lang w:val="en-US"/>
              </w:rPr>
              <w:t>ru</w:t>
            </w:r>
            <w:proofErr w:type="spellEnd"/>
            <w:r w:rsidRPr="009E59A7">
              <w:t>/</w:t>
            </w:r>
            <w:r>
              <w:rPr>
                <w:lang w:val="en-US"/>
              </w:rPr>
              <w:t>companies</w:t>
            </w:r>
            <w:r w:rsidRPr="009E59A7">
              <w:t>/</w:t>
            </w:r>
            <w:proofErr w:type="spellStart"/>
            <w:r>
              <w:rPr>
                <w:lang w:val="en-US"/>
              </w:rPr>
              <w:t>IsSearching</w:t>
            </w:r>
            <w:proofErr w:type="spellEnd"/>
            <w:r w:rsidRPr="009E59A7">
              <w:t xml:space="preserve">. </w:t>
            </w:r>
            <w:proofErr w:type="gramStart"/>
            <w:r w:rsidRPr="009E59A7">
              <w:t xml:space="preserve">В случае наличия на официальном сайте Федеральной службы судебных приставов Российской Федерации информации о </w:t>
            </w:r>
            <w:r w:rsidRPr="009E59A7">
              <w:lastRenderedPageBreak/>
              <w:t>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9E59A7">
              <w:t xml:space="preserve"> Организатором на день рассмотрения Заявок проверяется информация о наличии исполнительных производств и/или </w:t>
            </w:r>
            <w:proofErr w:type="spellStart"/>
            <w:r w:rsidRPr="009E59A7">
              <w:t>неприостановлении</w:t>
            </w:r>
            <w:proofErr w:type="spellEnd"/>
            <w:r w:rsidRPr="009E59A7">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D87DDC" w:rsidRPr="009E59A7" w:rsidRDefault="009E59A7" w:rsidP="008865E7">
            <w:pPr>
              <w:pStyle w:val="aff7"/>
              <w:numPr>
                <w:ilvl w:val="1"/>
                <w:numId w:val="15"/>
              </w:numPr>
              <w:ind w:left="601" w:hanging="426"/>
              <w:jc w:val="both"/>
            </w:pPr>
            <w:r w:rsidRPr="009E59A7">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D87DDC" w:rsidRPr="009E59A7" w:rsidRDefault="009E59A7" w:rsidP="008865E7">
            <w:pPr>
              <w:pStyle w:val="aff7"/>
              <w:numPr>
                <w:ilvl w:val="1"/>
                <w:numId w:val="15"/>
              </w:numPr>
              <w:ind w:left="601" w:hanging="426"/>
              <w:jc w:val="both"/>
            </w:pPr>
            <w:r w:rsidRPr="009E59A7">
              <w:t xml:space="preserve">документ по форме приложения № 4 к документации о </w:t>
            </w:r>
            <w:proofErr w:type="gramStart"/>
            <w:r w:rsidRPr="009E59A7">
              <w:t>закупке</w:t>
            </w:r>
            <w:proofErr w:type="gramEnd"/>
            <w:r w:rsidRPr="009E59A7">
              <w:t xml:space="preserve"> о наличии опыта поставки товара, выполнения работ, оказания услуг, указанного в подпункте 1.3 части 1 пункта 17 Информационной карты;</w:t>
            </w:r>
          </w:p>
          <w:p w:rsidR="00D87DDC" w:rsidRPr="009E59A7" w:rsidRDefault="009E59A7" w:rsidP="008865E7">
            <w:pPr>
              <w:pStyle w:val="aff7"/>
              <w:numPr>
                <w:ilvl w:val="1"/>
                <w:numId w:val="15"/>
              </w:numPr>
              <w:ind w:left="601" w:hanging="426"/>
              <w:jc w:val="both"/>
            </w:pPr>
            <w:r w:rsidRPr="009E59A7">
              <w:t xml:space="preserve">копии договоров, указанных в документе по форме приложения № 4 к документации о </w:t>
            </w:r>
            <w:proofErr w:type="gramStart"/>
            <w:r w:rsidRPr="009E59A7">
              <w:t>закупке</w:t>
            </w:r>
            <w:proofErr w:type="gramEnd"/>
            <w:r w:rsidRPr="009E59A7">
              <w:t xml:space="preserve"> о наличии опыта поставки товаров, выполнения работ, оказания услуг;</w:t>
            </w:r>
          </w:p>
          <w:p w:rsidR="00D87DDC" w:rsidRDefault="009E59A7" w:rsidP="008865E7">
            <w:pPr>
              <w:pStyle w:val="aff7"/>
              <w:numPr>
                <w:ilvl w:val="1"/>
                <w:numId w:val="15"/>
              </w:numPr>
              <w:ind w:left="601" w:hanging="426"/>
              <w:jc w:val="both"/>
              <w:rPr>
                <w:lang w:val="en-US"/>
              </w:rPr>
            </w:pPr>
            <w:proofErr w:type="gramStart"/>
            <w:r w:rsidRPr="009E59A7">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w:t>
            </w:r>
            <w:proofErr w:type="gramEnd"/>
            <w:r w:rsidRPr="009E59A7">
              <w:t xml:space="preserve">  </w:t>
            </w:r>
            <w:proofErr w:type="gramStart"/>
            <w:r w:rsidRPr="009E59A7">
              <w:t>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w:t>
            </w:r>
            <w:proofErr w:type="gramEnd"/>
            <w:r w:rsidRPr="009E59A7">
              <w:t xml:space="preserve">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D87DDC" w:rsidRPr="009E59A7" w:rsidRDefault="009E59A7" w:rsidP="008865E7">
            <w:pPr>
              <w:pStyle w:val="aff7"/>
              <w:numPr>
                <w:ilvl w:val="1"/>
                <w:numId w:val="15"/>
              </w:numPr>
              <w:ind w:left="601" w:hanging="426"/>
              <w:jc w:val="both"/>
            </w:pPr>
            <w:r w:rsidRPr="009E59A7">
              <w:t>сведения о планируемых к привлечению субподрядных организациях по форме приложения № 6 к документации о закупке.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9E59A7" w:rsidP="009E59A7">
            <w:pPr>
              <w:pBdr>
                <w:top w:val="nil"/>
                <w:left w:val="nil"/>
                <w:bottom w:val="nil"/>
                <w:right w:val="nil"/>
                <w:between w:val="nil"/>
              </w:pBdr>
              <w:tabs>
                <w:tab w:val="left" w:pos="709"/>
              </w:tabs>
              <w:suppressAutoHyphens w:val="0"/>
              <w:jc w:val="both"/>
              <w:rPr>
                <w:color w:val="000000"/>
              </w:rPr>
            </w:pPr>
            <w:r>
              <w:rPr>
                <w:color w:val="000000"/>
              </w:rPr>
              <w:t xml:space="preserve">         </w:t>
            </w:r>
            <w:r w:rsidR="00201143">
              <w:rPr>
                <w:color w:val="000000"/>
              </w:rPr>
              <w:t xml:space="preserve">Иностранное лицо должно быть правомочно заключать и исполнять договор, </w:t>
            </w:r>
            <w:proofErr w:type="gramStart"/>
            <w:r w:rsidR="00201143">
              <w:rPr>
                <w:color w:val="000000"/>
              </w:rPr>
              <w:t>право</w:t>
            </w:r>
            <w:proofErr w:type="gramEnd"/>
            <w:r w:rsidR="00201143">
              <w:rPr>
                <w:color w:val="000000"/>
              </w:rP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w:t>
            </w:r>
            <w:r w:rsidR="00201143">
              <w:rPr>
                <w:color w:val="000000"/>
              </w:rPr>
              <w:lastRenderedPageBreak/>
              <w:t>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20" w:name="_1pxezwc" w:colFirst="0" w:colLast="0"/>
            <w:bookmarkEnd w:id="20"/>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D87DDC" w:rsidRDefault="00201143" w:rsidP="009E59A7">
            <w:pPr>
              <w:pBdr>
                <w:top w:val="nil"/>
                <w:left w:val="nil"/>
                <w:bottom w:val="nil"/>
                <w:right w:val="nil"/>
                <w:between w:val="nil"/>
              </w:pBdr>
              <w:ind w:firstLine="709"/>
              <w:jc w:val="both"/>
              <w:rPr>
                <w:highlight w:val="yellow"/>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r w:rsidR="009E59A7">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proofErr w:type="gramStart"/>
            <w:r>
              <w:rPr>
                <w:b/>
                <w:color w:val="auto"/>
              </w:rPr>
              <w:t>Критерии оценки</w:t>
            </w:r>
            <w:proofErr w:type="gramEnd"/>
            <w:r>
              <w:rPr>
                <w:b/>
                <w:color w:val="auto"/>
              </w:rPr>
              <w:t xml:space="preserve">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2"/>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proofErr w:type="gramStart"/>
                  <w:r>
                    <w:rPr>
                      <w:b/>
                      <w:sz w:val="24"/>
                    </w:rPr>
                    <w:t>Критерий оценки</w:t>
                  </w:r>
                  <w:proofErr w:type="gramEnd"/>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D87DDC" w:rsidRDefault="009E59A7">
                  <w:pPr>
                    <w:pStyle w:val="af9"/>
                    <w:ind w:firstLine="0"/>
                    <w:rPr>
                      <w:sz w:val="24"/>
                    </w:rPr>
                  </w:pPr>
                  <w:r>
                    <w:rPr>
                      <w:sz w:val="24"/>
                    </w:rPr>
                    <w:t xml:space="preserve">Расчетная цена договора Наилучшим считается наименьшее значение </w:t>
                  </w:r>
                </w:p>
              </w:tc>
              <w:tc>
                <w:tcPr>
                  <w:tcW w:w="2551" w:type="dxa"/>
                </w:tcPr>
                <w:p w:rsidR="00D87DDC" w:rsidRDefault="009E59A7">
                  <w:pPr>
                    <w:pStyle w:val="af9"/>
                    <w:ind w:firstLine="0"/>
                    <w:rPr>
                      <w:sz w:val="24"/>
                      <w:lang w:val="en-US"/>
                    </w:rPr>
                  </w:pPr>
                  <w:r>
                    <w:rPr>
                      <w:sz w:val="24"/>
                      <w:lang w:val="en-US"/>
                    </w:rPr>
                    <w:t>0,65</w:t>
                  </w:r>
                </w:p>
              </w:tc>
            </w:tr>
            <w:tr w:rsidR="006D2B87" w:rsidRPr="00514332" w:rsidTr="004D6B74">
              <w:tc>
                <w:tcPr>
                  <w:tcW w:w="4423" w:type="dxa"/>
                </w:tcPr>
                <w:p w:rsidR="00D87DDC" w:rsidRDefault="009E59A7">
                  <w:pPr>
                    <w:pStyle w:val="af9"/>
                    <w:ind w:firstLine="0"/>
                    <w:rPr>
                      <w:sz w:val="24"/>
                    </w:rPr>
                  </w:pPr>
                  <w:r>
                    <w:rPr>
                      <w:sz w:val="24"/>
                    </w:rPr>
                    <w:t xml:space="preserve">Стоимость нормо-часа дополнительно оплачиваемых работ (пункт 4.3.8 Технического задания) Наилучшим считается наименьшее значение </w:t>
                  </w:r>
                </w:p>
              </w:tc>
              <w:tc>
                <w:tcPr>
                  <w:tcW w:w="2551" w:type="dxa"/>
                </w:tcPr>
                <w:p w:rsidR="00D87DDC" w:rsidRDefault="009E59A7">
                  <w:pPr>
                    <w:pStyle w:val="af9"/>
                    <w:ind w:firstLine="0"/>
                    <w:rPr>
                      <w:sz w:val="24"/>
                      <w:lang w:val="en-US"/>
                    </w:rPr>
                  </w:pPr>
                  <w:r>
                    <w:rPr>
                      <w:sz w:val="24"/>
                      <w:lang w:val="en-US"/>
                    </w:rPr>
                    <w:t>0,15</w:t>
                  </w:r>
                </w:p>
              </w:tc>
            </w:tr>
            <w:tr w:rsidR="006D2B87" w:rsidRPr="00514332" w:rsidTr="004D6B74">
              <w:tc>
                <w:tcPr>
                  <w:tcW w:w="4423" w:type="dxa"/>
                </w:tcPr>
                <w:p w:rsidR="00D87DDC" w:rsidRDefault="009E59A7">
                  <w:pPr>
                    <w:pStyle w:val="af9"/>
                    <w:ind w:firstLine="0"/>
                    <w:rPr>
                      <w:sz w:val="24"/>
                    </w:rPr>
                  </w:pPr>
                  <w:r>
                    <w:rPr>
                      <w:sz w:val="24"/>
                    </w:rPr>
                    <w:t xml:space="preserve">Стоимость замены шин (пункт 4.3.8 Технического задания) Наилучшим считается наименьшее значение </w:t>
                  </w:r>
                </w:p>
              </w:tc>
              <w:tc>
                <w:tcPr>
                  <w:tcW w:w="2551" w:type="dxa"/>
                </w:tcPr>
                <w:p w:rsidR="00D87DDC" w:rsidRDefault="009E59A7">
                  <w:pPr>
                    <w:pStyle w:val="af9"/>
                    <w:ind w:firstLine="0"/>
                    <w:rPr>
                      <w:sz w:val="24"/>
                      <w:lang w:val="en-US"/>
                    </w:rPr>
                  </w:pPr>
                  <w:r>
                    <w:rPr>
                      <w:sz w:val="24"/>
                      <w:lang w:val="en-US"/>
                    </w:rPr>
                    <w:t>0,05</w:t>
                  </w:r>
                </w:p>
              </w:tc>
            </w:tr>
            <w:tr w:rsidR="006D2B87" w:rsidRPr="00514332" w:rsidTr="004D6B74">
              <w:tc>
                <w:tcPr>
                  <w:tcW w:w="4423" w:type="dxa"/>
                </w:tcPr>
                <w:p w:rsidR="00D87DDC" w:rsidRDefault="009E59A7">
                  <w:pPr>
                    <w:pStyle w:val="af9"/>
                    <w:ind w:firstLine="0"/>
                    <w:rPr>
                      <w:sz w:val="24"/>
                    </w:rPr>
                  </w:pPr>
                  <w:r>
                    <w:rPr>
                      <w:sz w:val="24"/>
                    </w:rPr>
                    <w:t xml:space="preserve">Размер аванса Наилучшим считается наименьшее значение </w:t>
                  </w:r>
                </w:p>
              </w:tc>
              <w:tc>
                <w:tcPr>
                  <w:tcW w:w="2551" w:type="dxa"/>
                </w:tcPr>
                <w:p w:rsidR="00D87DDC" w:rsidRDefault="009E59A7">
                  <w:pPr>
                    <w:pStyle w:val="af9"/>
                    <w:ind w:firstLine="0"/>
                    <w:rPr>
                      <w:sz w:val="24"/>
                      <w:lang w:val="en-US"/>
                    </w:rPr>
                  </w:pPr>
                  <w:r>
                    <w:rPr>
                      <w:sz w:val="24"/>
                      <w:lang w:val="en-US"/>
                    </w:rPr>
                    <w:t>0,10</w:t>
                  </w:r>
                </w:p>
              </w:tc>
            </w:tr>
            <w:tr w:rsidR="006D2B87" w:rsidRPr="00514332" w:rsidTr="004D6B74">
              <w:tc>
                <w:tcPr>
                  <w:tcW w:w="4423" w:type="dxa"/>
                </w:tcPr>
                <w:p w:rsidR="00D87DDC" w:rsidRDefault="009E59A7">
                  <w:pPr>
                    <w:pStyle w:val="af9"/>
                    <w:ind w:firstLine="0"/>
                    <w:rPr>
                      <w:sz w:val="24"/>
                    </w:rPr>
                  </w:pPr>
                  <w:r>
                    <w:rPr>
                      <w:sz w:val="24"/>
                    </w:rPr>
                    <w:t>Согласие участника осуществлять ЭДО на условиях, изложенных в приложении № 16 к настоящей документацией о закупке</w:t>
                  </w:r>
                  <w:proofErr w:type="gramStart"/>
                  <w:r>
                    <w:rPr>
                      <w:sz w:val="24"/>
                    </w:rPr>
                    <w:t>.(</w:t>
                  </w:r>
                  <w:proofErr w:type="gramEnd"/>
                  <w:r>
                    <w:rPr>
                      <w:sz w:val="24"/>
                    </w:rPr>
                    <w:t xml:space="preserve">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-0 (ноль) баллов) </w:t>
                  </w:r>
                </w:p>
              </w:tc>
              <w:tc>
                <w:tcPr>
                  <w:tcW w:w="2551" w:type="dxa"/>
                </w:tcPr>
                <w:p w:rsidR="00D87DDC" w:rsidRDefault="009E59A7">
                  <w:pPr>
                    <w:pStyle w:val="af9"/>
                    <w:ind w:firstLine="0"/>
                    <w:rPr>
                      <w:sz w:val="24"/>
                      <w:lang w:val="en-US"/>
                    </w:rPr>
                  </w:pPr>
                  <w:r>
                    <w:rPr>
                      <w:sz w:val="24"/>
                      <w:lang w:val="en-US"/>
                    </w:rPr>
                    <w:t>0,05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3D3C71" w:rsidRPr="00E048E8" w:rsidTr="004D6B74">
              <w:tc>
                <w:tcPr>
                  <w:tcW w:w="6974" w:type="dxa"/>
                </w:tcPr>
                <w:p w:rsidR="00D87DDC" w:rsidRDefault="009E59A7">
                  <w:pPr>
                    <w:pStyle w:val="-3"/>
                    <w:tabs>
                      <w:tab w:val="clear" w:pos="1985"/>
                    </w:tabs>
                    <w:suppressAutoHyphens/>
                    <w:ind w:left="600" w:firstLine="0"/>
                    <w:rPr>
                      <w:b/>
                      <w:sz w:val="24"/>
                    </w:rPr>
                  </w:pPr>
                  <w:r>
                    <w:rPr>
                      <w:b/>
                      <w:sz w:val="24"/>
                    </w:rPr>
                    <w:t>Внесение изменений в договор:</w:t>
                  </w:r>
                </w:p>
                <w:p w:rsidR="00D87DDC" w:rsidRDefault="00D87DDC">
                  <w:pPr>
                    <w:pStyle w:val="-3"/>
                    <w:tabs>
                      <w:tab w:val="clear" w:pos="1985"/>
                    </w:tabs>
                    <w:suppressAutoHyphens/>
                    <w:ind w:left="600" w:firstLine="0"/>
                    <w:rPr>
                      <w:b/>
                      <w:sz w:val="24"/>
                    </w:rPr>
                  </w:pPr>
                </w:p>
                <w:p w:rsidR="00D87DDC" w:rsidRDefault="009E59A7" w:rsidP="008865E7">
                  <w:pPr>
                    <w:pStyle w:val="-3"/>
                    <w:numPr>
                      <w:ilvl w:val="1"/>
                      <w:numId w:val="17"/>
                    </w:numPr>
                    <w:suppressAutoHyphens/>
                    <w:ind w:left="33" w:firstLine="567"/>
                    <w:rPr>
                      <w:sz w:val="24"/>
                    </w:rPr>
                  </w:pPr>
                  <w:r>
                    <w:rPr>
                      <w:sz w:val="24"/>
                    </w:rPr>
                    <w:t xml:space="preserve"> </w:t>
                  </w:r>
                  <w:proofErr w:type="gramStart"/>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roofErr w:type="gramEnd"/>
                </w:p>
                <w:p w:rsidR="003D3C71" w:rsidRPr="002F15C9" w:rsidRDefault="003D3C71" w:rsidP="00E159FD">
                  <w:pPr>
                    <w:pStyle w:val="-3"/>
                    <w:numPr>
                      <w:ilvl w:val="2"/>
                      <w:numId w:val="0"/>
                    </w:numPr>
                    <w:tabs>
                      <w:tab w:val="num" w:pos="1985"/>
                    </w:tabs>
                    <w:suppressAutoHyphens/>
                    <w:ind w:left="34" w:firstLine="567"/>
                    <w:rPr>
                      <w:sz w:val="24"/>
                    </w:rPr>
                  </w:pPr>
                  <w:proofErr w:type="gramStart"/>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roofErr w:type="gramEnd"/>
                </w:p>
                <w:p w:rsidR="003D3C71" w:rsidRPr="002F15C9" w:rsidRDefault="003D3C71" w:rsidP="00E159FD">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D3C71" w:rsidRPr="002F15C9" w:rsidRDefault="003D3C71" w:rsidP="00E159FD">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D87DDC" w:rsidRDefault="009E59A7" w:rsidP="009E59A7">
                  <w:pPr>
                    <w:pStyle w:val="-3"/>
                    <w:tabs>
                      <w:tab w:val="clear" w:pos="1985"/>
                    </w:tabs>
                    <w:suppressAutoHyphens/>
                    <w:ind w:firstLine="629"/>
                    <w:rPr>
                      <w:sz w:val="24"/>
                    </w:rPr>
                  </w:pPr>
                  <w:r>
                    <w:rPr>
                      <w:sz w:val="24"/>
                    </w:rPr>
                    <w:lastRenderedPageBreak/>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r w:rsidR="003D3C71" w:rsidRPr="00514332" w:rsidTr="004D6B74">
              <w:tc>
                <w:tcPr>
                  <w:tcW w:w="6974" w:type="dxa"/>
                </w:tcPr>
                <w:p w:rsidR="003D3C71" w:rsidRDefault="003D3C71" w:rsidP="00E159FD">
                  <w:pPr>
                    <w:pStyle w:val="af9"/>
                    <w:ind w:left="601" w:firstLine="0"/>
                    <w:rPr>
                      <w:b/>
                      <w:sz w:val="24"/>
                    </w:rPr>
                  </w:pPr>
                  <w:r>
                    <w:rPr>
                      <w:b/>
                      <w:sz w:val="24"/>
                    </w:rPr>
                    <w:lastRenderedPageBreak/>
                    <w:t>Увеличение цены договора:</w:t>
                  </w:r>
                </w:p>
                <w:p w:rsidR="003D3C71" w:rsidRPr="002F15C9" w:rsidRDefault="003D3C71" w:rsidP="008865E7">
                  <w:pPr>
                    <w:pStyle w:val="af9"/>
                    <w:numPr>
                      <w:ilvl w:val="1"/>
                      <w:numId w:val="12"/>
                    </w:numPr>
                    <w:ind w:left="34" w:firstLine="567"/>
                    <w:rPr>
                      <w:sz w:val="24"/>
                    </w:rPr>
                  </w:pPr>
                  <w:r>
                    <w:rPr>
                      <w:sz w:val="24"/>
                    </w:rPr>
                    <w:t xml:space="preserve"> Цена по договору, заключенному по результатам проведения закупки, в процессе исполнения договора может быть увеличена по соглашению сторон без проведения дополнительных закупок на следующих условиях:</w:t>
                  </w:r>
                </w:p>
                <w:p w:rsidR="00D87DDC" w:rsidRDefault="009E59A7">
                  <w:pPr>
                    <w:pStyle w:val="af9"/>
                    <w:ind w:left="34" w:firstLine="567"/>
                    <w:rPr>
                      <w:sz w:val="24"/>
                    </w:rPr>
                  </w:pPr>
                  <w:r>
                    <w:rPr>
                      <w:sz w:val="24"/>
                    </w:rPr>
                    <w:t xml:space="preserve">- увеличение стоимости единицы продукции (единичных расценок) в процессе исполнения договора возможно не ранее, чем через 6 месяцев </w:t>
                  </w:r>
                  <w:proofErr w:type="gramStart"/>
                  <w:r>
                    <w:rPr>
                      <w:sz w:val="24"/>
                    </w:rPr>
                    <w:t>с даты заключения</w:t>
                  </w:r>
                  <w:proofErr w:type="gramEnd"/>
                  <w:r>
                    <w:rPr>
                      <w:sz w:val="24"/>
                    </w:rPr>
                    <w:t xml:space="preserve"> договора и составит не более 10% (десять процентов) в год.</w:t>
                  </w:r>
                </w:p>
                <w:p w:rsidR="00D87DDC" w:rsidRDefault="009E59A7">
                  <w:pPr>
                    <w:pStyle w:val="af9"/>
                    <w:ind w:left="34" w:firstLine="567"/>
                    <w:rPr>
                      <w:sz w:val="24"/>
                    </w:rPr>
                  </w:pPr>
                  <w:r>
                    <w:rPr>
                      <w:sz w:val="24"/>
                    </w:rPr>
                    <w:t>Увеличение цены на товары, работы, услуги возможно начиная с «31» августа 2021 года.</w:t>
                  </w:r>
                </w:p>
                <w:p w:rsidR="00D87DDC" w:rsidRDefault="009E59A7" w:rsidP="009E59A7">
                  <w:pPr>
                    <w:pStyle w:val="af9"/>
                    <w:ind w:left="34" w:firstLine="567"/>
                    <w:rPr>
                      <w:sz w:val="24"/>
                    </w:rPr>
                  </w:pPr>
                  <w:r>
                    <w:rPr>
                      <w:sz w:val="24"/>
                    </w:rPr>
                    <w:t xml:space="preserve">Увеличение общей цены на поставляемые товары, работы, услуги возможно соразмерно увеличению стоимости единицы продукции (единичных расценок), так и сохранении общей цены на поставляемые товары, работы, услуги без изменения. Данное решение принимает Конкурсная комиссия. </w:t>
                  </w: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D87DDC" w:rsidRDefault="009E59A7">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D87DDC" w:rsidRDefault="009E59A7">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D87DDC" w:rsidRDefault="00D87DDC">
            <w:pPr>
              <w:pStyle w:val="19"/>
              <w:ind w:firstLine="0"/>
              <w:rPr>
                <w:sz w:val="24"/>
                <w:szCs w:val="24"/>
              </w:rPr>
            </w:pPr>
          </w:p>
          <w:p w:rsidR="00D87DDC" w:rsidRDefault="00D87DDC">
            <w:pPr>
              <w:pStyle w:val="19"/>
              <w:ind w:firstLine="0"/>
              <w:rPr>
                <w:sz w:val="24"/>
                <w:szCs w:val="24"/>
              </w:rPr>
            </w:pPr>
          </w:p>
          <w:p w:rsidR="00D87DDC" w:rsidRDefault="009E59A7">
            <w:pPr>
              <w:pStyle w:val="19"/>
              <w:ind w:firstLine="0"/>
              <w:rPr>
                <w:sz w:val="24"/>
                <w:szCs w:val="24"/>
              </w:rPr>
            </w:pPr>
            <w:r>
              <w:rPr>
                <w:sz w:val="24"/>
                <w:szCs w:val="24"/>
              </w:rPr>
              <w:t>Не предусмотрено.</w:t>
            </w:r>
          </w:p>
          <w:p w:rsidR="00D87DDC" w:rsidRDefault="00D87DDC">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D87DDC" w:rsidRDefault="00D87DDC">
            <w:pPr>
              <w:pStyle w:val="19"/>
              <w:ind w:firstLine="0"/>
              <w:rPr>
                <w:sz w:val="24"/>
                <w:szCs w:val="24"/>
              </w:rPr>
            </w:pPr>
          </w:p>
          <w:p w:rsidR="00D87DDC" w:rsidRDefault="00D87DDC">
            <w:pPr>
              <w:pStyle w:val="19"/>
              <w:ind w:firstLine="0"/>
              <w:rPr>
                <w:sz w:val="24"/>
                <w:szCs w:val="24"/>
              </w:rPr>
            </w:pPr>
          </w:p>
          <w:p w:rsidR="00D87DDC" w:rsidRDefault="009E59A7">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proofErr w:type="gramStart"/>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w:t>
            </w:r>
            <w:proofErr w:type="gramEnd"/>
            <w:r>
              <w:rPr>
                <w:sz w:val="24"/>
                <w:szCs w:val="24"/>
              </w:rPr>
              <w:t xml:space="preserve">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roofErr w:type="gramEnd"/>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D87DDC" w:rsidRPr="009E59A7" w:rsidRDefault="009E59A7" w:rsidP="009E59A7">
            <w:pPr>
              <w:pStyle w:val="ConsNormal"/>
              <w:ind w:firstLine="0"/>
              <w:jc w:val="both"/>
              <w:rPr>
                <w:sz w:val="24"/>
                <w:szCs w:val="24"/>
              </w:rPr>
            </w:pPr>
            <w:r w:rsidRPr="009E59A7">
              <w:rPr>
                <w:rFonts w:ascii="Times New Roman" w:hAnsi="Times New Roman" w:cs="Times New Roman"/>
                <w:sz w:val="24"/>
                <w:szCs w:val="24"/>
              </w:rPr>
              <w:t xml:space="preserve">Договор вступает в силу </w:t>
            </w:r>
            <w:proofErr w:type="gramStart"/>
            <w:r w:rsidRPr="009E59A7">
              <w:rPr>
                <w:rFonts w:ascii="Times New Roman" w:hAnsi="Times New Roman" w:cs="Times New Roman"/>
                <w:sz w:val="24"/>
                <w:szCs w:val="24"/>
              </w:rPr>
              <w:t>с даты</w:t>
            </w:r>
            <w:proofErr w:type="gramEnd"/>
            <w:r w:rsidRPr="009E59A7">
              <w:rPr>
                <w:rFonts w:ascii="Times New Roman" w:hAnsi="Times New Roman" w:cs="Times New Roman"/>
                <w:sz w:val="24"/>
                <w:szCs w:val="24"/>
              </w:rPr>
              <w:t xml:space="preserve"> его подписания и действует 7 лет, а в части взаиморасчетов - до полного исполнения Сторонами взятых на себя обязательств по настоящему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D87DDC" w:rsidRDefault="009E59A7">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w:t>
      </w:r>
      <w:proofErr w:type="gramStart"/>
      <w:r>
        <w:rPr>
          <w:b/>
          <w:sz w:val="28"/>
        </w:rPr>
        <w:t>КОНКУРСЕ</w:t>
      </w:r>
      <w:proofErr w:type="gramEnd"/>
      <w:r>
        <w:rPr>
          <w:b/>
          <w:sz w:val="28"/>
        </w:rPr>
        <w:t xml:space="preserve"> № </w:t>
      </w:r>
      <w:proofErr w:type="spellStart"/>
      <w:r>
        <w:rPr>
          <w:b/>
          <w:sz w:val="28"/>
        </w:rPr>
        <w:t>ОКэ-____-____</w:t>
      </w:r>
      <w:proofErr w:type="spellEnd"/>
      <w:r>
        <w:rPr>
          <w:b/>
          <w:sz w:val="28"/>
        </w:rPr>
        <w:t>-_____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8865E7">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8865E7">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8865E7">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Открытый конкурс может быть прекращен </w:t>
      </w:r>
      <w:proofErr w:type="gramStart"/>
      <w:r>
        <w:rPr>
          <w:szCs w:val="28"/>
        </w:rPr>
        <w:t>в любой момент до заключения договора по Открытому конкурсу без объяснения</w:t>
      </w:r>
      <w:proofErr w:type="gramEnd"/>
      <w:r>
        <w:rPr>
          <w:szCs w:val="28"/>
        </w:rPr>
        <w:t xml:space="preserve"> причин.</w:t>
      </w:r>
    </w:p>
    <w:p w:rsidR="000954FB" w:rsidRPr="00002090" w:rsidRDefault="000954FB" w:rsidP="008865E7">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8865E7">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8865E7">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8865E7">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8865E7">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8865E7">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9"/>
        <w:ind w:firstLine="553"/>
        <w:rPr>
          <w:sz w:val="28"/>
          <w:szCs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roofErr w:type="gramEnd"/>
    </w:p>
    <w:p w:rsidR="000954FB" w:rsidRDefault="00C32745" w:rsidP="000954FB">
      <w:pPr>
        <w:pStyle w:val="af9"/>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87DDC" w:rsidRDefault="009E59A7">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8865E7">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8865E7">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8865E7">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8865E7">
      <w:pPr>
        <w:pStyle w:val="af9"/>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8865E7">
      <w:pPr>
        <w:pStyle w:val="af9"/>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8865E7">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8865E7">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8865E7">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87DDC" w:rsidRDefault="009E59A7">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D87DDC" w:rsidRPr="003C7F96" w:rsidRDefault="00D87DDC" w:rsidP="009E59A7">
      <w:pPr>
        <w:pStyle w:val="af9"/>
        <w:spacing w:after="120"/>
        <w:ind w:firstLine="0"/>
        <w:jc w:val="center"/>
        <w:outlineLvl w:val="1"/>
        <w:rPr>
          <w:b/>
          <w:sz w:val="28"/>
          <w:szCs w:val="28"/>
        </w:rPr>
      </w:pPr>
      <w:bookmarkStart w:id="21" w:name="OLE_LINK1"/>
      <w:bookmarkStart w:id="22" w:name="OLE_LINK2"/>
      <w:r>
        <w:rPr>
          <w:b/>
          <w:sz w:val="28"/>
          <w:szCs w:val="28"/>
        </w:rPr>
        <w:t>Финансово-коммерческое предложение</w:t>
      </w:r>
      <w:bookmarkEnd w:id="21"/>
      <w:bookmarkEnd w:id="22"/>
    </w:p>
    <w:p w:rsidR="00D87DDC" w:rsidRDefault="00D87DDC" w:rsidP="009E59A7">
      <w:pPr>
        <w:spacing w:after="160" w:line="259" w:lineRule="auto"/>
        <w:rPr>
          <w:rFonts w:eastAsia="Calibri"/>
          <w:sz w:val="28"/>
          <w:szCs w:val="28"/>
          <w:lang w:eastAsia="en-US"/>
        </w:rPr>
      </w:pPr>
      <w:r>
        <w:rPr>
          <w:rFonts w:eastAsia="Calibri"/>
          <w:sz w:val="28"/>
          <w:szCs w:val="28"/>
          <w:lang w:eastAsia="en-US"/>
        </w:rPr>
        <w:t xml:space="preserve"> «____» ___________ 20___ г.</w:t>
      </w:r>
    </w:p>
    <w:p w:rsidR="00D87DDC" w:rsidRPr="003C7F96" w:rsidRDefault="00D87DDC" w:rsidP="009E59A7">
      <w:pPr>
        <w:spacing w:after="160" w:line="259" w:lineRule="auto"/>
        <w:rPr>
          <w:rFonts w:eastAsia="Calibri"/>
          <w:sz w:val="28"/>
          <w:szCs w:val="28"/>
          <w:lang w:eastAsia="en-US"/>
        </w:rPr>
      </w:pPr>
      <w:r>
        <w:rPr>
          <w:rFonts w:eastAsia="Calibri"/>
          <w:sz w:val="28"/>
          <w:szCs w:val="28"/>
          <w:lang w:eastAsia="en-US"/>
        </w:rPr>
        <w:t xml:space="preserve">Открытый конкурс № </w:t>
      </w:r>
      <w:proofErr w:type="spellStart"/>
      <w:r>
        <w:rPr>
          <w:rFonts w:eastAsia="Calibri"/>
          <w:sz w:val="28"/>
          <w:szCs w:val="28"/>
          <w:lang w:eastAsia="en-US"/>
        </w:rPr>
        <w:t>ОК</w:t>
      </w:r>
      <w:proofErr w:type="gramStart"/>
      <w:r>
        <w:rPr>
          <w:rFonts w:eastAsia="Calibri"/>
          <w:sz w:val="28"/>
          <w:szCs w:val="28"/>
          <w:lang w:eastAsia="en-US"/>
        </w:rPr>
        <w:t>э-</w:t>
      </w:r>
      <w:proofErr w:type="gramEnd"/>
      <w:r>
        <w:rPr>
          <w:rFonts w:eastAsia="Calibri"/>
          <w:sz w:val="28"/>
          <w:szCs w:val="28"/>
          <w:lang w:eastAsia="en-US"/>
        </w:rPr>
        <w:t>_____-_____</w:t>
      </w:r>
      <w:proofErr w:type="spellEnd"/>
      <w:r>
        <w:rPr>
          <w:rFonts w:eastAsia="Calibri"/>
          <w:sz w:val="28"/>
          <w:szCs w:val="28"/>
          <w:lang w:eastAsia="en-US"/>
        </w:rPr>
        <w:t>-_____ (далее – Открытый конкурс)</w:t>
      </w:r>
    </w:p>
    <w:p w:rsidR="00D87DDC" w:rsidRDefault="00D87DDC" w:rsidP="009E59A7">
      <w:pPr>
        <w:spacing w:line="259" w:lineRule="auto"/>
        <w:jc w:val="both"/>
        <w:rPr>
          <w:rFonts w:eastAsia="Calibri"/>
          <w:sz w:val="28"/>
          <w:szCs w:val="28"/>
          <w:lang w:eastAsia="en-US"/>
        </w:rPr>
      </w:pPr>
      <w:r>
        <w:rPr>
          <w:rFonts w:eastAsia="Calibri"/>
          <w:sz w:val="28"/>
          <w:szCs w:val="28"/>
          <w:lang w:eastAsia="en-US"/>
        </w:rPr>
        <w:t>(лот № _______)</w:t>
      </w:r>
    </w:p>
    <w:p w:rsidR="00D87DDC" w:rsidRPr="003C7F96" w:rsidRDefault="00D87DDC" w:rsidP="009E59A7">
      <w:pPr>
        <w:spacing w:line="259" w:lineRule="auto"/>
        <w:jc w:val="both"/>
        <w:rPr>
          <w:rFonts w:eastAsia="Calibri"/>
          <w:sz w:val="28"/>
          <w:szCs w:val="28"/>
          <w:lang w:eastAsia="en-US"/>
        </w:rPr>
      </w:pPr>
      <w:r>
        <w:rPr>
          <w:rFonts w:eastAsia="Calibri"/>
          <w:bCs/>
          <w:i/>
          <w:sz w:val="22"/>
          <w:szCs w:val="22"/>
          <w:lang w:eastAsia="en-US"/>
        </w:rPr>
        <w:t>(указывается при необходимости)</w:t>
      </w:r>
    </w:p>
    <w:p w:rsidR="00D87DDC" w:rsidRPr="003C7F96" w:rsidRDefault="00D87DDC" w:rsidP="009E59A7">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rsidR="00D87DDC" w:rsidRPr="003C7F96" w:rsidRDefault="00D87DDC" w:rsidP="009E59A7">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p w:rsidR="00D87DDC" w:rsidRPr="0065769F" w:rsidRDefault="00D87DDC" w:rsidP="009E59A7">
      <w:pPr>
        <w:ind w:firstLine="708"/>
        <w:rPr>
          <w:bCs/>
          <w:sz w:val="28"/>
          <w:szCs w:val="28"/>
        </w:rPr>
      </w:pPr>
    </w:p>
    <w:p w:rsidR="00D87DDC" w:rsidRPr="00002484" w:rsidRDefault="00D87DDC" w:rsidP="009E59A7">
      <w:pPr>
        <w:ind w:firstLine="567"/>
        <w:jc w:val="both"/>
        <w:rPr>
          <w:i/>
          <w:sz w:val="28"/>
          <w:szCs w:val="28"/>
        </w:rPr>
      </w:pPr>
      <w:r>
        <w:rPr>
          <w:sz w:val="28"/>
          <w:szCs w:val="28"/>
        </w:rPr>
        <w:t xml:space="preserve">1. Стоимость </w:t>
      </w:r>
      <w:r>
        <w:rPr>
          <w:sz w:val="28"/>
        </w:rPr>
        <w:t xml:space="preserve">поддержания 1 (одного) </w:t>
      </w:r>
      <w:proofErr w:type="spellStart"/>
      <w:r>
        <w:rPr>
          <w:sz w:val="28"/>
        </w:rPr>
        <w:t>моточаса</w:t>
      </w:r>
      <w:proofErr w:type="spellEnd"/>
      <w:r>
        <w:rPr>
          <w:sz w:val="28"/>
        </w:rPr>
        <w:t xml:space="preserve"> работы Техники</w:t>
      </w:r>
      <w:r>
        <w:rPr>
          <w:sz w:val="28"/>
          <w:szCs w:val="28"/>
        </w:rPr>
        <w:t>:</w:t>
      </w:r>
    </w:p>
    <w:tbl>
      <w:tblPr>
        <w:tblW w:w="9639" w:type="dxa"/>
        <w:jc w:val="center"/>
        <w:tblLook w:val="04A0"/>
      </w:tblPr>
      <w:tblGrid>
        <w:gridCol w:w="1986"/>
        <w:gridCol w:w="1701"/>
        <w:gridCol w:w="1984"/>
        <w:gridCol w:w="1985"/>
        <w:gridCol w:w="1983"/>
      </w:tblGrid>
      <w:tr w:rsidR="00D87DDC" w:rsidRPr="002870B4" w:rsidTr="009E59A7">
        <w:trPr>
          <w:trHeight w:val="375"/>
          <w:jc w:val="center"/>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DDC" w:rsidRPr="002870B4" w:rsidRDefault="00D87DDC" w:rsidP="009E59A7">
            <w:pPr>
              <w:jc w:val="both"/>
              <w:rPr>
                <w:b/>
                <w:bCs/>
                <w:color w:val="000000"/>
                <w:sz w:val="28"/>
                <w:szCs w:val="28"/>
                <w:lang w:eastAsia="ru-RU"/>
              </w:rPr>
            </w:pPr>
            <w:r>
              <w:rPr>
                <w:color w:val="000000"/>
                <w:lang w:eastAsia="ru-RU"/>
              </w:rPr>
              <w:t xml:space="preserve">Наработка единицы Техники, </w:t>
            </w:r>
            <w:proofErr w:type="spellStart"/>
            <w:r>
              <w:rPr>
                <w:color w:val="000000"/>
                <w:lang w:eastAsia="ru-RU"/>
              </w:rPr>
              <w:t>мтч</w:t>
            </w:r>
            <w:proofErr w:type="spellEnd"/>
          </w:p>
        </w:tc>
        <w:tc>
          <w:tcPr>
            <w:tcW w:w="7653" w:type="dxa"/>
            <w:gridSpan w:val="4"/>
            <w:tcBorders>
              <w:top w:val="single" w:sz="4" w:space="0" w:color="auto"/>
              <w:left w:val="nil"/>
              <w:bottom w:val="single" w:sz="4" w:space="0" w:color="auto"/>
              <w:right w:val="single" w:sz="4" w:space="0" w:color="auto"/>
            </w:tcBorders>
            <w:shd w:val="clear" w:color="auto" w:fill="auto"/>
            <w:vAlign w:val="center"/>
            <w:hideMark/>
          </w:tcPr>
          <w:p w:rsidR="00D87DDC" w:rsidRPr="002870B4" w:rsidRDefault="00D87DDC" w:rsidP="009E59A7">
            <w:pPr>
              <w:rPr>
                <w:color w:val="000000"/>
                <w:lang w:eastAsia="ru-RU"/>
              </w:rPr>
            </w:pPr>
            <w:r>
              <w:t xml:space="preserve">Категория наработки </w:t>
            </w:r>
            <w:proofErr w:type="spellStart"/>
            <w:r>
              <w:t>моточасов</w:t>
            </w:r>
            <w:proofErr w:type="spellEnd"/>
          </w:p>
        </w:tc>
      </w:tr>
      <w:tr w:rsidR="00D87DDC" w:rsidRPr="002870B4" w:rsidTr="009E59A7">
        <w:trPr>
          <w:trHeight w:val="945"/>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D87DDC" w:rsidRPr="002870B4" w:rsidRDefault="00D87DDC" w:rsidP="009E59A7">
            <w:pPr>
              <w:rPr>
                <w:b/>
                <w:bCs/>
                <w:color w:val="000000"/>
                <w:sz w:val="28"/>
                <w:szCs w:val="28"/>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D87DDC" w:rsidRDefault="00D87DDC" w:rsidP="009E59A7">
            <w:pPr>
              <w:rPr>
                <w:color w:val="000000"/>
                <w:lang w:eastAsia="ru-RU"/>
              </w:rPr>
            </w:pPr>
            <w:r>
              <w:rPr>
                <w:color w:val="000000"/>
                <w:lang w:eastAsia="ru-RU"/>
              </w:rPr>
              <w:t>0-5000 м.ч.</w:t>
            </w:r>
          </w:p>
          <w:p w:rsidR="00D87DDC" w:rsidRPr="002870B4" w:rsidRDefault="00D87DDC" w:rsidP="009E59A7">
            <w:pPr>
              <w:rPr>
                <w:color w:val="000000"/>
                <w:lang w:eastAsia="ru-RU"/>
              </w:rPr>
            </w:pPr>
            <w:r>
              <w:rPr>
                <w:color w:val="000000"/>
                <w:lang w:eastAsia="ru-RU"/>
              </w:rPr>
              <w:t>(категория 1)</w:t>
            </w:r>
          </w:p>
        </w:tc>
        <w:tc>
          <w:tcPr>
            <w:tcW w:w="1984" w:type="dxa"/>
            <w:tcBorders>
              <w:top w:val="nil"/>
              <w:left w:val="nil"/>
              <w:bottom w:val="single" w:sz="4" w:space="0" w:color="auto"/>
              <w:right w:val="single" w:sz="4" w:space="0" w:color="auto"/>
            </w:tcBorders>
            <w:shd w:val="clear" w:color="auto" w:fill="auto"/>
            <w:vAlign w:val="center"/>
            <w:hideMark/>
          </w:tcPr>
          <w:p w:rsidR="00D87DDC" w:rsidRDefault="00D87DDC" w:rsidP="009E59A7">
            <w:pPr>
              <w:rPr>
                <w:color w:val="000000"/>
                <w:lang w:eastAsia="ru-RU"/>
              </w:rPr>
            </w:pPr>
            <w:r>
              <w:rPr>
                <w:color w:val="000000"/>
                <w:lang w:eastAsia="ru-RU"/>
              </w:rPr>
              <w:t>5001-10000 м.ч.</w:t>
            </w:r>
          </w:p>
          <w:p w:rsidR="00D87DDC" w:rsidRPr="002870B4" w:rsidRDefault="00D87DDC" w:rsidP="009E59A7">
            <w:pPr>
              <w:rPr>
                <w:color w:val="000000"/>
                <w:lang w:eastAsia="ru-RU"/>
              </w:rPr>
            </w:pPr>
            <w:r>
              <w:rPr>
                <w:color w:val="000000"/>
                <w:lang w:eastAsia="ru-RU"/>
              </w:rPr>
              <w:t>(категория 2)</w:t>
            </w:r>
          </w:p>
        </w:tc>
        <w:tc>
          <w:tcPr>
            <w:tcW w:w="1985" w:type="dxa"/>
            <w:tcBorders>
              <w:top w:val="nil"/>
              <w:left w:val="nil"/>
              <w:bottom w:val="single" w:sz="4" w:space="0" w:color="auto"/>
              <w:right w:val="single" w:sz="4" w:space="0" w:color="auto"/>
            </w:tcBorders>
            <w:shd w:val="clear" w:color="auto" w:fill="auto"/>
            <w:vAlign w:val="center"/>
            <w:hideMark/>
          </w:tcPr>
          <w:p w:rsidR="00D87DDC" w:rsidRDefault="00D87DDC" w:rsidP="009E59A7">
            <w:pPr>
              <w:rPr>
                <w:color w:val="000000"/>
                <w:lang w:eastAsia="ru-RU"/>
              </w:rPr>
            </w:pPr>
            <w:r>
              <w:rPr>
                <w:color w:val="000000"/>
                <w:lang w:eastAsia="ru-RU"/>
              </w:rPr>
              <w:t>10001-15000 м.ч.</w:t>
            </w:r>
          </w:p>
          <w:p w:rsidR="00D87DDC" w:rsidRPr="002870B4" w:rsidRDefault="00D87DDC" w:rsidP="009E59A7">
            <w:pPr>
              <w:rPr>
                <w:color w:val="000000"/>
                <w:lang w:eastAsia="ru-RU"/>
              </w:rPr>
            </w:pPr>
            <w:r>
              <w:rPr>
                <w:color w:val="000000"/>
                <w:lang w:eastAsia="ru-RU"/>
              </w:rPr>
              <w:t>(категория 3)</w:t>
            </w:r>
          </w:p>
        </w:tc>
        <w:tc>
          <w:tcPr>
            <w:tcW w:w="1983" w:type="dxa"/>
            <w:tcBorders>
              <w:top w:val="nil"/>
              <w:left w:val="nil"/>
              <w:bottom w:val="single" w:sz="4" w:space="0" w:color="auto"/>
              <w:right w:val="single" w:sz="4" w:space="0" w:color="auto"/>
            </w:tcBorders>
            <w:shd w:val="clear" w:color="auto" w:fill="auto"/>
            <w:vAlign w:val="center"/>
            <w:hideMark/>
          </w:tcPr>
          <w:p w:rsidR="00D87DDC" w:rsidRDefault="00D87DDC" w:rsidP="009E59A7">
            <w:pPr>
              <w:rPr>
                <w:color w:val="000000"/>
                <w:lang w:eastAsia="ru-RU"/>
              </w:rPr>
            </w:pPr>
            <w:r>
              <w:rPr>
                <w:color w:val="000000"/>
                <w:lang w:eastAsia="ru-RU"/>
              </w:rPr>
              <w:t>15001-20000 м.ч.</w:t>
            </w:r>
          </w:p>
          <w:p w:rsidR="00D87DDC" w:rsidRPr="002870B4" w:rsidRDefault="00D87DDC" w:rsidP="009E59A7">
            <w:pPr>
              <w:rPr>
                <w:color w:val="000000"/>
                <w:lang w:eastAsia="ru-RU"/>
              </w:rPr>
            </w:pPr>
            <w:r>
              <w:rPr>
                <w:color w:val="000000"/>
                <w:lang w:eastAsia="ru-RU"/>
              </w:rPr>
              <w:t>(категория 4)</w:t>
            </w:r>
          </w:p>
        </w:tc>
      </w:tr>
      <w:tr w:rsidR="00D87DDC" w:rsidRPr="006D425C" w:rsidTr="009E59A7">
        <w:trPr>
          <w:trHeight w:val="870"/>
          <w:jc w:val="center"/>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D87DDC" w:rsidRPr="006D425C" w:rsidRDefault="00D87DDC" w:rsidP="009E59A7">
            <w:pPr>
              <w:jc w:val="both"/>
              <w:rPr>
                <w:b/>
                <w:bCs/>
                <w:color w:val="000000"/>
                <w:sz w:val="28"/>
                <w:szCs w:val="28"/>
                <w:lang w:eastAsia="ru-RU"/>
              </w:rPr>
            </w:pPr>
            <w:proofErr w:type="gramStart"/>
            <w:r>
              <w:rPr>
                <w:bCs/>
                <w:color w:val="000000"/>
                <w:lang w:eastAsia="ru-RU"/>
              </w:rPr>
              <w:t>Предельная</w:t>
            </w:r>
            <w:proofErr w:type="gramEnd"/>
            <w:r>
              <w:rPr>
                <w:b/>
                <w:bCs/>
                <w:color w:val="000000"/>
                <w:lang w:eastAsia="ru-RU"/>
              </w:rPr>
              <w:t xml:space="preserve"> </w:t>
            </w:r>
            <w:proofErr w:type="spellStart"/>
            <w:r>
              <w:rPr>
                <w:bCs/>
                <w:color w:val="000000"/>
                <w:lang w:eastAsia="ru-RU"/>
              </w:rPr>
              <w:t>С</w:t>
            </w:r>
            <w:r>
              <w:rPr>
                <w:bCs/>
                <w:color w:val="000000"/>
                <w:vertAlign w:val="subscript"/>
                <w:lang w:eastAsia="ru-RU"/>
              </w:rPr>
              <w:t>пттис</w:t>
            </w:r>
            <w:proofErr w:type="spellEnd"/>
            <w:r>
              <w:t>, руб./</w:t>
            </w:r>
            <w:proofErr w:type="spellStart"/>
            <w:r>
              <w:t>мтч</w:t>
            </w:r>
            <w:proofErr w:type="spellEnd"/>
            <w:r>
              <w:t xml:space="preserve"> без НДС</w:t>
            </w:r>
          </w:p>
        </w:tc>
        <w:tc>
          <w:tcPr>
            <w:tcW w:w="1701" w:type="dxa"/>
            <w:tcBorders>
              <w:top w:val="nil"/>
              <w:left w:val="nil"/>
              <w:bottom w:val="single" w:sz="4" w:space="0" w:color="auto"/>
              <w:right w:val="single" w:sz="4" w:space="0" w:color="auto"/>
            </w:tcBorders>
            <w:shd w:val="clear" w:color="auto" w:fill="auto"/>
            <w:vAlign w:val="center"/>
          </w:tcPr>
          <w:p w:rsidR="00D87DDC" w:rsidRPr="006D425C" w:rsidRDefault="00D87DDC" w:rsidP="009E59A7">
            <w:pPr>
              <w:pBdr>
                <w:bottom w:val="single" w:sz="12" w:space="1" w:color="auto"/>
              </w:pBdr>
              <w:rPr>
                <w:color w:val="000000"/>
                <w:lang w:eastAsia="ru-RU"/>
              </w:rPr>
            </w:pPr>
          </w:p>
          <w:p w:rsidR="00D87DDC" w:rsidRPr="006D425C" w:rsidRDefault="00D87DDC" w:rsidP="009E59A7">
            <w:pPr>
              <w:rPr>
                <w:color w:val="000000"/>
                <w:lang w:eastAsia="ru-RU"/>
              </w:rPr>
            </w:pPr>
            <w:r>
              <w:rPr>
                <w:i/>
                <w:color w:val="000000"/>
                <w:sz w:val="16"/>
                <w:szCs w:val="16"/>
                <w:lang w:eastAsia="ru-RU"/>
              </w:rPr>
              <w:t>(не более 380)</w:t>
            </w:r>
          </w:p>
        </w:tc>
        <w:tc>
          <w:tcPr>
            <w:tcW w:w="1984" w:type="dxa"/>
            <w:tcBorders>
              <w:top w:val="nil"/>
              <w:left w:val="nil"/>
              <w:bottom w:val="single" w:sz="4" w:space="0" w:color="auto"/>
              <w:right w:val="single" w:sz="4" w:space="0" w:color="auto"/>
            </w:tcBorders>
            <w:shd w:val="clear" w:color="auto" w:fill="auto"/>
            <w:vAlign w:val="center"/>
          </w:tcPr>
          <w:p w:rsidR="00D87DDC" w:rsidRPr="006D425C" w:rsidRDefault="00D87DDC" w:rsidP="009E59A7">
            <w:pPr>
              <w:pBdr>
                <w:bottom w:val="single" w:sz="12" w:space="1" w:color="auto"/>
              </w:pBdr>
              <w:rPr>
                <w:color w:val="000000"/>
                <w:lang w:eastAsia="ru-RU"/>
              </w:rPr>
            </w:pPr>
          </w:p>
          <w:p w:rsidR="00D87DDC" w:rsidRPr="006D425C" w:rsidRDefault="00D87DDC" w:rsidP="009E59A7">
            <w:pPr>
              <w:rPr>
                <w:color w:val="000000"/>
                <w:lang w:eastAsia="ru-RU"/>
              </w:rPr>
            </w:pPr>
            <w:r>
              <w:rPr>
                <w:i/>
                <w:color w:val="000000"/>
                <w:sz w:val="16"/>
                <w:szCs w:val="16"/>
                <w:lang w:eastAsia="ru-RU"/>
              </w:rPr>
              <w:t>(не более 500)</w:t>
            </w:r>
          </w:p>
        </w:tc>
        <w:tc>
          <w:tcPr>
            <w:tcW w:w="1985" w:type="dxa"/>
            <w:tcBorders>
              <w:top w:val="nil"/>
              <w:left w:val="nil"/>
              <w:bottom w:val="single" w:sz="4" w:space="0" w:color="auto"/>
              <w:right w:val="single" w:sz="4" w:space="0" w:color="auto"/>
            </w:tcBorders>
            <w:shd w:val="clear" w:color="auto" w:fill="auto"/>
            <w:vAlign w:val="center"/>
          </w:tcPr>
          <w:p w:rsidR="00D87DDC" w:rsidRPr="006D425C" w:rsidRDefault="00D87DDC" w:rsidP="009E59A7">
            <w:pPr>
              <w:pBdr>
                <w:bottom w:val="single" w:sz="12" w:space="1" w:color="auto"/>
              </w:pBdr>
              <w:rPr>
                <w:color w:val="000000"/>
                <w:lang w:eastAsia="ru-RU"/>
              </w:rPr>
            </w:pPr>
          </w:p>
          <w:p w:rsidR="00D87DDC" w:rsidRPr="006D425C" w:rsidRDefault="00D87DDC" w:rsidP="009E59A7">
            <w:pPr>
              <w:rPr>
                <w:color w:val="000000"/>
                <w:lang w:eastAsia="ru-RU"/>
              </w:rPr>
            </w:pPr>
            <w:r>
              <w:rPr>
                <w:i/>
                <w:color w:val="000000"/>
                <w:sz w:val="16"/>
                <w:szCs w:val="16"/>
                <w:lang w:eastAsia="ru-RU"/>
              </w:rPr>
              <w:t>(не более 670)</w:t>
            </w:r>
          </w:p>
        </w:tc>
        <w:tc>
          <w:tcPr>
            <w:tcW w:w="1983" w:type="dxa"/>
            <w:tcBorders>
              <w:top w:val="nil"/>
              <w:left w:val="nil"/>
              <w:bottom w:val="single" w:sz="4" w:space="0" w:color="auto"/>
              <w:right w:val="single" w:sz="4" w:space="0" w:color="auto"/>
            </w:tcBorders>
            <w:shd w:val="clear" w:color="auto" w:fill="auto"/>
            <w:vAlign w:val="center"/>
          </w:tcPr>
          <w:p w:rsidR="00D87DDC" w:rsidRPr="006D425C" w:rsidRDefault="00D87DDC" w:rsidP="009E59A7">
            <w:pPr>
              <w:pBdr>
                <w:bottom w:val="single" w:sz="12" w:space="1" w:color="auto"/>
              </w:pBdr>
              <w:rPr>
                <w:color w:val="000000"/>
                <w:lang w:eastAsia="ru-RU"/>
              </w:rPr>
            </w:pPr>
          </w:p>
          <w:p w:rsidR="00D87DDC" w:rsidRPr="006D425C" w:rsidRDefault="00D87DDC" w:rsidP="009E59A7">
            <w:pPr>
              <w:rPr>
                <w:color w:val="000000"/>
                <w:lang w:eastAsia="ru-RU"/>
              </w:rPr>
            </w:pPr>
            <w:r>
              <w:rPr>
                <w:i/>
                <w:color w:val="000000"/>
                <w:sz w:val="16"/>
                <w:szCs w:val="16"/>
                <w:lang w:eastAsia="ru-RU"/>
              </w:rPr>
              <w:t>(не более 670)</w:t>
            </w:r>
          </w:p>
        </w:tc>
      </w:tr>
    </w:tbl>
    <w:p w:rsidR="00D87DDC" w:rsidRPr="006D425C" w:rsidRDefault="00D87DDC" w:rsidP="009E59A7">
      <w:pPr>
        <w:pStyle w:val="afc"/>
        <w:jc w:val="both"/>
        <w:rPr>
          <w:szCs w:val="28"/>
        </w:rPr>
      </w:pPr>
    </w:p>
    <w:p w:rsidR="00D87DDC" w:rsidRPr="006D425C" w:rsidRDefault="00D87DDC" w:rsidP="009E59A7">
      <w:pPr>
        <w:pStyle w:val="afc"/>
        <w:ind w:firstLine="709"/>
        <w:jc w:val="both"/>
        <w:rPr>
          <w:szCs w:val="28"/>
        </w:rPr>
      </w:pPr>
      <w:r>
        <w:rPr>
          <w:szCs w:val="28"/>
        </w:rPr>
        <w:t>2. Стоимость нормо-часа дополнительно оплачиваемых работ (</w:t>
      </w:r>
      <w:proofErr w:type="spellStart"/>
      <w:r>
        <w:t>С</w:t>
      </w:r>
      <w:r>
        <w:rPr>
          <w:vertAlign w:val="subscript"/>
        </w:rPr>
        <w:t>чч</w:t>
      </w:r>
      <w:proofErr w:type="spellEnd"/>
      <w:r>
        <w:rPr>
          <w:szCs w:val="28"/>
        </w:rPr>
        <w:t xml:space="preserve">) _____________ </w:t>
      </w:r>
      <w:r>
        <w:rPr>
          <w:i/>
          <w:color w:val="000000"/>
          <w:sz w:val="24"/>
          <w:szCs w:val="24"/>
          <w:lang w:eastAsia="ru-RU"/>
        </w:rPr>
        <w:t xml:space="preserve">(не более 1500) </w:t>
      </w:r>
      <w:proofErr w:type="spellStart"/>
      <w:r>
        <w:rPr>
          <w:szCs w:val="28"/>
        </w:rPr>
        <w:t>руб</w:t>
      </w:r>
      <w:proofErr w:type="spellEnd"/>
      <w:proofErr w:type="gramStart"/>
      <w:r>
        <w:rPr>
          <w:szCs w:val="28"/>
        </w:rPr>
        <w:t xml:space="preserve"> ,</w:t>
      </w:r>
      <w:proofErr w:type="gramEnd"/>
      <w:r>
        <w:rPr>
          <w:szCs w:val="28"/>
        </w:rPr>
        <w:t xml:space="preserve"> без НДС.  </w:t>
      </w:r>
    </w:p>
    <w:p w:rsidR="00D87DDC" w:rsidRPr="006D425C" w:rsidRDefault="00D87DDC" w:rsidP="009E59A7">
      <w:pPr>
        <w:pStyle w:val="afc"/>
        <w:ind w:firstLine="709"/>
        <w:jc w:val="both"/>
        <w:rPr>
          <w:szCs w:val="28"/>
        </w:rPr>
      </w:pPr>
      <w:r>
        <w:rPr>
          <w:szCs w:val="28"/>
        </w:rPr>
        <w:t xml:space="preserve">3. Стоимость замены шины _____________ </w:t>
      </w:r>
      <w:r>
        <w:rPr>
          <w:i/>
          <w:color w:val="000000"/>
          <w:sz w:val="24"/>
          <w:szCs w:val="24"/>
          <w:lang w:eastAsia="ru-RU"/>
        </w:rPr>
        <w:t xml:space="preserve">(не более 8000) </w:t>
      </w:r>
      <w:r>
        <w:rPr>
          <w:szCs w:val="28"/>
        </w:rPr>
        <w:t>руб. без НДС за 1 замену.</w:t>
      </w:r>
    </w:p>
    <w:p w:rsidR="00D87DDC" w:rsidRPr="006D425C" w:rsidRDefault="00D87DDC" w:rsidP="009E59A7">
      <w:pPr>
        <w:pStyle w:val="afc"/>
        <w:ind w:firstLine="709"/>
        <w:jc w:val="both"/>
        <w:rPr>
          <w:szCs w:val="28"/>
        </w:rPr>
      </w:pPr>
    </w:p>
    <w:p w:rsidR="00D87DDC" w:rsidRDefault="00D87DDC" w:rsidP="009E59A7">
      <w:pPr>
        <w:pStyle w:val="afc"/>
        <w:ind w:firstLine="709"/>
        <w:jc w:val="both"/>
        <w:rPr>
          <w:szCs w:val="28"/>
        </w:rPr>
      </w:pPr>
      <w:r>
        <w:rPr>
          <w:szCs w:val="28"/>
        </w:rPr>
        <w:t xml:space="preserve">4. Выполнение Работ, указанных в пунктах 1-3 настоящего финансово-коммерческого предложения облагается НДС по ставке ____%, размер которого </w:t>
      </w:r>
      <w:proofErr w:type="gramStart"/>
      <w:r>
        <w:rPr>
          <w:szCs w:val="28"/>
        </w:rPr>
        <w:t>составляет _____________________/ НДС не облагается</w:t>
      </w:r>
      <w:proofErr w:type="gramEnd"/>
      <w:r>
        <w:rPr>
          <w:szCs w:val="28"/>
        </w:rPr>
        <w:t xml:space="preserve"> </w:t>
      </w:r>
      <w:r>
        <w:rPr>
          <w:i/>
          <w:sz w:val="24"/>
          <w:szCs w:val="24"/>
        </w:rPr>
        <w:t>(указать необходимое)</w:t>
      </w:r>
      <w:r>
        <w:rPr>
          <w:i/>
          <w:szCs w:val="28"/>
        </w:rPr>
        <w:t>.</w:t>
      </w:r>
    </w:p>
    <w:p w:rsidR="00D87DDC" w:rsidRPr="00A04AD3" w:rsidRDefault="00D87DDC" w:rsidP="009E59A7">
      <w:pPr>
        <w:pStyle w:val="afc"/>
        <w:ind w:firstLine="709"/>
        <w:jc w:val="both"/>
        <w:rPr>
          <w:szCs w:val="28"/>
        </w:rPr>
      </w:pPr>
    </w:p>
    <w:p w:rsidR="00D87DDC" w:rsidRDefault="00D87DDC" w:rsidP="009E59A7">
      <w:pPr>
        <w:pStyle w:val="afc"/>
        <w:ind w:firstLine="709"/>
        <w:jc w:val="both"/>
        <w:rPr>
          <w:szCs w:val="28"/>
        </w:rPr>
      </w:pPr>
      <w:r>
        <w:rPr>
          <w:szCs w:val="28"/>
        </w:rPr>
        <w:t xml:space="preserve">5. </w:t>
      </w:r>
      <w:proofErr w:type="gramStart"/>
      <w:r>
        <w:rPr>
          <w:szCs w:val="28"/>
        </w:rPr>
        <w:t xml:space="preserve">Итого Расчетная цена договора, определяемая в соответствии с Приложением № 8 к документации о закупке с учетом данных содержащихся в Приложении № 7 к документации о закупке и составляет: _________________________ руб. </w:t>
      </w:r>
      <w:r>
        <w:rPr>
          <w:b/>
          <w:i/>
          <w:color w:val="FF0000"/>
          <w:sz w:val="24"/>
          <w:szCs w:val="24"/>
        </w:rPr>
        <w:t xml:space="preserve">(данное значение должно соответствовать сумме указанной в графе «ИТОГО Расчетная цена договора» в Таблице определения Расчетной цены договора, прилагаемой в составе ценового предложения в виде отдельного файла в </w:t>
      </w:r>
      <w:r>
        <w:rPr>
          <w:rFonts w:eastAsia="Arial"/>
          <w:b/>
          <w:i/>
          <w:color w:val="FF0000"/>
          <w:sz w:val="24"/>
          <w:szCs w:val="24"/>
        </w:rPr>
        <w:t xml:space="preserve">формате </w:t>
      </w:r>
      <w:r>
        <w:rPr>
          <w:rFonts w:eastAsia="Arial"/>
          <w:b/>
          <w:i/>
          <w:color w:val="FF0000"/>
          <w:sz w:val="24"/>
          <w:szCs w:val="24"/>
          <w:lang w:val="en-US"/>
        </w:rPr>
        <w:t>Microsoft</w:t>
      </w:r>
      <w:r>
        <w:rPr>
          <w:rFonts w:eastAsia="Arial"/>
          <w:b/>
          <w:i/>
          <w:color w:val="FF0000"/>
          <w:sz w:val="24"/>
          <w:szCs w:val="24"/>
        </w:rPr>
        <w:t xml:space="preserve"> </w:t>
      </w:r>
      <w:r>
        <w:rPr>
          <w:rFonts w:eastAsia="Arial"/>
          <w:b/>
          <w:i/>
          <w:color w:val="FF0000"/>
          <w:sz w:val="24"/>
          <w:szCs w:val="24"/>
          <w:lang w:val="en-US"/>
        </w:rPr>
        <w:t>EXCEL</w:t>
      </w:r>
      <w:r>
        <w:rPr>
          <w:rFonts w:eastAsia="Arial"/>
          <w:b/>
          <w:i/>
          <w:color w:val="FF0000"/>
          <w:sz w:val="24"/>
          <w:szCs w:val="24"/>
        </w:rPr>
        <w:t>, а</w:t>
      </w:r>
      <w:proofErr w:type="gramEnd"/>
      <w:r>
        <w:rPr>
          <w:rFonts w:eastAsia="Arial"/>
          <w:b/>
          <w:i/>
          <w:color w:val="FF0000"/>
          <w:sz w:val="24"/>
          <w:szCs w:val="24"/>
        </w:rPr>
        <w:t xml:space="preserve"> также значению в графе «Цена договора», заполняемой участником на функционале ЭТП</w:t>
      </w:r>
      <w:r>
        <w:rPr>
          <w:b/>
          <w:i/>
          <w:color w:val="FF0000"/>
          <w:sz w:val="24"/>
          <w:szCs w:val="24"/>
        </w:rPr>
        <w:t>).</w:t>
      </w:r>
    </w:p>
    <w:p w:rsidR="00D87DDC" w:rsidRDefault="00D87DDC" w:rsidP="009E59A7">
      <w:pPr>
        <w:pStyle w:val="afc"/>
        <w:ind w:firstLine="709"/>
        <w:jc w:val="both"/>
        <w:rPr>
          <w:szCs w:val="28"/>
        </w:rPr>
      </w:pPr>
      <w:r>
        <w:rPr>
          <w:szCs w:val="28"/>
        </w:rPr>
        <w:t xml:space="preserve">6. </w:t>
      </w:r>
      <w:proofErr w:type="gramStart"/>
      <w:r>
        <w:rPr>
          <w:szCs w:val="28"/>
        </w:rPr>
        <w:t xml:space="preserve">Стоимость работ, указанная  в пунктах 1-3 настоящего финансово-коммерческого предложения включает в себя оплату труда специалистов, задействованных при производстве Работ, стоимости используемых при выполнении Работ запасных частей и материалов, представленных Исполнителем, затрат, связанных с их доставкой на место производства Работ, хранением, выполнением погрузо-разгрузочных работ, расходов, связанных с </w:t>
      </w:r>
      <w:r>
        <w:rPr>
          <w:szCs w:val="28"/>
        </w:rPr>
        <w:lastRenderedPageBreak/>
        <w:t>таможенным оформлением, а также иных затрат (расходов), связанных с выполнением Работ, в том числе</w:t>
      </w:r>
      <w:proofErr w:type="gramEnd"/>
      <w:r>
        <w:rPr>
          <w:szCs w:val="28"/>
        </w:rPr>
        <w:t xml:space="preserve"> </w:t>
      </w:r>
      <w:proofErr w:type="gramStart"/>
      <w:r>
        <w:rPr>
          <w:szCs w:val="28"/>
        </w:rPr>
        <w:t>субподрядных</w:t>
      </w:r>
      <w:proofErr w:type="gramEnd"/>
    </w:p>
    <w:p w:rsidR="00D87DDC" w:rsidRPr="00A007B0" w:rsidRDefault="00D87DDC" w:rsidP="009E59A7">
      <w:pPr>
        <w:pStyle w:val="afc"/>
        <w:ind w:firstLine="709"/>
        <w:jc w:val="both"/>
        <w:rPr>
          <w:szCs w:val="28"/>
        </w:rPr>
      </w:pPr>
      <w:r>
        <w:rPr>
          <w:szCs w:val="28"/>
        </w:rPr>
        <w:t xml:space="preserve">6. 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90 (девяносто) календарных дней)</w:t>
      </w:r>
      <w:r>
        <w:t xml:space="preserve"> </w:t>
      </w:r>
      <w:proofErr w:type="gramStart"/>
      <w:r>
        <w:rPr>
          <w:szCs w:val="28"/>
        </w:rPr>
        <w:t xml:space="preserve">с даты </w:t>
      </w:r>
      <w:r>
        <w:t>окончания</w:t>
      </w:r>
      <w:proofErr w:type="gramEnd"/>
      <w:r>
        <w:t xml:space="preserve"> срока подачи </w:t>
      </w:r>
      <w:r>
        <w:rPr>
          <w:szCs w:val="28"/>
        </w:rPr>
        <w:t>Заявок, указанной в пункте 6 Информационной карты.</w:t>
      </w:r>
    </w:p>
    <w:p w:rsidR="00D87DDC" w:rsidRPr="004A602F" w:rsidRDefault="00D87DDC" w:rsidP="009E59A7">
      <w:pPr>
        <w:pStyle w:val="19"/>
        <w:ind w:firstLine="709"/>
        <w:rPr>
          <w:szCs w:val="28"/>
          <w:highlight w:val="yellow"/>
        </w:rPr>
      </w:pPr>
      <w:r>
        <w:rPr>
          <w:szCs w:val="28"/>
        </w:rPr>
        <w:t>7. Условия и порядок оплаты Товара:</w:t>
      </w:r>
      <w:r>
        <w:rPr>
          <w:szCs w:val="28"/>
          <w:highlight w:val="yellow"/>
        </w:rPr>
        <w:t xml:space="preserve"> </w:t>
      </w:r>
    </w:p>
    <w:p w:rsidR="00D87DDC" w:rsidRDefault="00D87DDC" w:rsidP="009E59A7">
      <w:pPr>
        <w:pStyle w:val="afc"/>
        <w:ind w:firstLine="709"/>
        <w:jc w:val="both"/>
        <w:rPr>
          <w:szCs w:val="28"/>
        </w:rPr>
      </w:pPr>
      <w:r>
        <w:rPr>
          <w:color w:val="000000"/>
          <w:szCs w:val="28"/>
          <w:lang w:eastAsia="ru-RU"/>
        </w:rPr>
        <w:t>Аванс от плановой стоимости Работ за квартал составляет  __________%</w:t>
      </w:r>
      <w:r>
        <w:rPr>
          <w:szCs w:val="28"/>
        </w:rPr>
        <w:t xml:space="preserve">. </w:t>
      </w:r>
    </w:p>
    <w:p w:rsidR="00D87DDC" w:rsidRDefault="00D87DDC" w:rsidP="009E59A7">
      <w:pPr>
        <w:pStyle w:val="afc"/>
        <w:ind w:firstLine="709"/>
        <w:jc w:val="both"/>
        <w:rPr>
          <w:szCs w:val="28"/>
        </w:rPr>
      </w:pPr>
      <w:r>
        <w:rPr>
          <w:szCs w:val="28"/>
        </w:rPr>
        <w:t>8.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Cs w:val="28"/>
        </w:rPr>
        <w:t xml:space="preserve">берет на себя обязательство ____________ </w:t>
      </w:r>
      <w:r>
        <w:rPr>
          <w:i/>
        </w:rPr>
        <w:t>(поставить товары, выполнить работы, оказать услуги)</w:t>
      </w:r>
      <w:r>
        <w:rPr>
          <w:szCs w:val="28"/>
        </w:rPr>
        <w:t xml:space="preserve"> в соответствии с требованиями документации о закупке и согласно нашим предложениям.</w:t>
      </w:r>
    </w:p>
    <w:p w:rsidR="00D87DDC" w:rsidRDefault="00D87DDC" w:rsidP="009E59A7">
      <w:pPr>
        <w:pStyle w:val="afc"/>
        <w:ind w:firstLine="709"/>
        <w:jc w:val="both"/>
        <w:rPr>
          <w:szCs w:val="28"/>
        </w:rPr>
      </w:pPr>
      <w:r>
        <w:rPr>
          <w:szCs w:val="28"/>
        </w:rPr>
        <w:t xml:space="preserve">9. </w:t>
      </w:r>
      <w:proofErr w:type="gramStart"/>
      <w:r>
        <w:rPr>
          <w:szCs w:val="28"/>
        </w:rPr>
        <w:t>В случае если предложения ________</w:t>
      </w:r>
      <w:r>
        <w:rPr>
          <w:bCs/>
          <w:i/>
        </w:rPr>
        <w:t>(полное наименование п</w:t>
      </w:r>
      <w:r>
        <w:rPr>
          <w:i/>
        </w:rPr>
        <w:t>ретендента</w:t>
      </w:r>
      <w:r>
        <w:rPr>
          <w:bCs/>
          <w:i/>
        </w:rPr>
        <w:t>)</w:t>
      </w:r>
      <w:r>
        <w:rPr>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roofErr w:type="gramEnd"/>
    </w:p>
    <w:p w:rsidR="00D87DDC" w:rsidRDefault="00D87DDC" w:rsidP="009E59A7">
      <w:pPr>
        <w:pStyle w:val="afc"/>
        <w:ind w:firstLine="709"/>
        <w:jc w:val="both"/>
        <w:rPr>
          <w:szCs w:val="28"/>
        </w:rPr>
      </w:pPr>
      <w:proofErr w:type="gramStart"/>
      <w:r>
        <w:rPr>
          <w:szCs w:val="28"/>
        </w:rPr>
        <w:t>10. ________</w:t>
      </w:r>
      <w:r>
        <w:rPr>
          <w:bCs/>
          <w:i/>
        </w:rPr>
        <w:t>(полное наименование п</w:t>
      </w:r>
      <w:r>
        <w:rPr>
          <w:i/>
        </w:rPr>
        <w:t>ретендента</w:t>
      </w:r>
      <w:r>
        <w:rPr>
          <w:bCs/>
          <w:i/>
        </w:rPr>
        <w:t xml:space="preserve">) </w:t>
      </w:r>
      <w:r>
        <w:rPr>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roofErr w:type="gramEnd"/>
    </w:p>
    <w:p w:rsidR="00D87DDC" w:rsidRPr="003C7F96" w:rsidRDefault="00D87DDC" w:rsidP="009E59A7">
      <w:pPr>
        <w:pStyle w:val="afc"/>
        <w:ind w:firstLine="709"/>
        <w:jc w:val="both"/>
        <w:rPr>
          <w:szCs w:val="28"/>
        </w:rPr>
      </w:pPr>
      <w:r>
        <w:rPr>
          <w:szCs w:val="28"/>
        </w:rPr>
        <w:t>11. ________</w:t>
      </w:r>
      <w:r>
        <w:rPr>
          <w:bCs/>
          <w:i/>
        </w:rPr>
        <w:t>(полное наименование п</w:t>
      </w:r>
      <w:r>
        <w:rPr>
          <w:i/>
        </w:rPr>
        <w:t>ретендента</w:t>
      </w:r>
      <w:r>
        <w:rPr>
          <w:bCs/>
          <w:i/>
        </w:rPr>
        <w:t>)</w:t>
      </w:r>
      <w:r>
        <w:rPr>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D87DDC" w:rsidRPr="006D425C" w:rsidRDefault="00D87DDC" w:rsidP="009E59A7">
      <w:pPr>
        <w:ind w:firstLine="720"/>
        <w:jc w:val="both"/>
        <w:rPr>
          <w:i/>
          <w:sz w:val="28"/>
          <w:szCs w:val="28"/>
        </w:rPr>
      </w:pPr>
      <w:r>
        <w:rPr>
          <w:i/>
          <w:sz w:val="28"/>
          <w:szCs w:val="28"/>
        </w:rPr>
        <w:t>Следующие приложения являются неотъемлемой частью настоящего финансово-коммерческого предложения:</w:t>
      </w:r>
    </w:p>
    <w:p w:rsidR="00D87DDC" w:rsidRPr="006B7EEC" w:rsidRDefault="00D87DDC" w:rsidP="008865E7">
      <w:pPr>
        <w:pStyle w:val="afc"/>
        <w:numPr>
          <w:ilvl w:val="0"/>
          <w:numId w:val="28"/>
        </w:numPr>
        <w:suppressAutoHyphens w:val="0"/>
        <w:jc w:val="both"/>
        <w:rPr>
          <w:i/>
          <w:szCs w:val="28"/>
        </w:rPr>
      </w:pPr>
      <w:r>
        <w:rPr>
          <w:i/>
          <w:szCs w:val="28"/>
        </w:rPr>
        <w:t xml:space="preserve">Таблица определения Расчетной цены договора (отдельный файл в формате </w:t>
      </w:r>
      <w:r>
        <w:rPr>
          <w:rFonts w:eastAsia="Arial"/>
          <w:i/>
          <w:szCs w:val="28"/>
          <w:lang w:val="en-US"/>
        </w:rPr>
        <w:t>Microsoft</w:t>
      </w:r>
      <w:r>
        <w:rPr>
          <w:rFonts w:eastAsia="Arial"/>
          <w:i/>
          <w:szCs w:val="28"/>
        </w:rPr>
        <w:t xml:space="preserve"> </w:t>
      </w:r>
      <w:r>
        <w:rPr>
          <w:rFonts w:eastAsia="Arial"/>
          <w:i/>
          <w:szCs w:val="28"/>
          <w:lang w:val="en-US"/>
        </w:rPr>
        <w:t>EXCEL</w:t>
      </w:r>
      <w:r>
        <w:rPr>
          <w:i/>
          <w:szCs w:val="28"/>
        </w:rPr>
        <w:t>).</w:t>
      </w:r>
    </w:p>
    <w:p w:rsidR="00D87DDC" w:rsidRPr="006B7EEC" w:rsidRDefault="00D87DDC" w:rsidP="009E59A7">
      <w:pPr>
        <w:rPr>
          <w:i/>
          <w:sz w:val="28"/>
          <w:szCs w:val="28"/>
        </w:rPr>
      </w:pPr>
    </w:p>
    <w:p w:rsidR="00D87DDC" w:rsidRPr="003C7F96" w:rsidRDefault="00D87DDC" w:rsidP="009E59A7">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D87DDC" w:rsidRPr="003C7F96" w:rsidRDefault="00D87DDC" w:rsidP="009E59A7">
      <w:pPr>
        <w:tabs>
          <w:tab w:val="left" w:pos="8640"/>
        </w:tabs>
        <w:jc w:val="both"/>
        <w:rPr>
          <w:i/>
        </w:rPr>
      </w:pPr>
      <w:r>
        <w:rPr>
          <w:i/>
        </w:rPr>
        <w:t xml:space="preserve">                                                                                      (наименование претендента)</w:t>
      </w:r>
    </w:p>
    <w:p w:rsidR="00D87DDC" w:rsidRPr="003C7F96" w:rsidRDefault="00D87DDC" w:rsidP="009E59A7">
      <w:pPr>
        <w:jc w:val="both"/>
        <w:rPr>
          <w:sz w:val="28"/>
          <w:szCs w:val="28"/>
          <w:lang w:eastAsia="ru-RU"/>
        </w:rPr>
      </w:pPr>
      <w:r>
        <w:rPr>
          <w:sz w:val="28"/>
          <w:szCs w:val="28"/>
          <w:lang w:eastAsia="ru-RU"/>
        </w:rPr>
        <w:t>__________________________________________________________________</w:t>
      </w:r>
    </w:p>
    <w:p w:rsidR="00D87DDC" w:rsidRPr="003C7F96" w:rsidRDefault="00D87DDC" w:rsidP="009E59A7">
      <w:pPr>
        <w:jc w:val="both"/>
        <w:rPr>
          <w:sz w:val="28"/>
          <w:szCs w:val="28"/>
          <w:lang w:eastAsia="ru-RU"/>
        </w:rPr>
      </w:pPr>
      <w:r>
        <w:rPr>
          <w:sz w:val="28"/>
          <w:szCs w:val="28"/>
          <w:lang w:eastAsia="ru-RU"/>
        </w:rPr>
        <w:t>_________________________________________________________________</w:t>
      </w:r>
    </w:p>
    <w:p w:rsidR="00D87DDC" w:rsidRPr="003C7F96" w:rsidRDefault="00D87DDC" w:rsidP="009E59A7">
      <w:pPr>
        <w:jc w:val="both"/>
        <w:rPr>
          <w:i/>
        </w:rPr>
      </w:pPr>
      <w:r>
        <w:rPr>
          <w:i/>
        </w:rPr>
        <w:t xml:space="preserve">                 М.П.</w:t>
      </w:r>
      <w:r>
        <w:rPr>
          <w:i/>
        </w:rPr>
        <w:tab/>
      </w:r>
      <w:r>
        <w:rPr>
          <w:i/>
        </w:rPr>
        <w:tab/>
      </w:r>
      <w:r>
        <w:rPr>
          <w:i/>
        </w:rPr>
        <w:tab/>
        <w:t xml:space="preserve">    (ФИО, должность, подпись)</w:t>
      </w:r>
    </w:p>
    <w:p w:rsidR="00D87DDC" w:rsidRPr="003C7F96" w:rsidRDefault="00D87DDC" w:rsidP="009E59A7">
      <w:pPr>
        <w:jc w:val="both"/>
        <w:rPr>
          <w:sz w:val="28"/>
          <w:szCs w:val="28"/>
          <w:lang w:eastAsia="ru-RU"/>
        </w:rPr>
      </w:pPr>
      <w:r>
        <w:rPr>
          <w:sz w:val="28"/>
          <w:szCs w:val="28"/>
          <w:lang w:eastAsia="ru-RU"/>
        </w:rPr>
        <w:t>«____» ____________ 20__ г.</w:t>
      </w:r>
    </w:p>
    <w:p w:rsidR="00D87DDC" w:rsidRPr="003C7F96" w:rsidRDefault="00D87DDC" w:rsidP="009E59A7">
      <w:pPr>
        <w:jc w:val="both"/>
        <w:rPr>
          <w:rFonts w:eastAsia="MS Mincho"/>
          <w:sz w:val="28"/>
          <w:szCs w:val="28"/>
        </w:rPr>
      </w:pPr>
    </w:p>
    <w:p w:rsidR="00D87DDC" w:rsidRDefault="00D87DDC" w:rsidP="009E59A7">
      <w:pPr>
        <w:ind w:firstLine="567"/>
        <w:jc w:val="right"/>
        <w:rPr>
          <w:sz w:val="28"/>
          <w:szCs w:val="28"/>
          <w:highlight w:val="yellow"/>
        </w:rPr>
      </w:pPr>
    </w:p>
    <w:p w:rsidR="00D87DDC" w:rsidRDefault="00D87DDC" w:rsidP="009E59A7">
      <w:pPr>
        <w:ind w:firstLine="567"/>
        <w:jc w:val="right"/>
        <w:rPr>
          <w:sz w:val="28"/>
          <w:szCs w:val="28"/>
          <w:highlight w:val="yellow"/>
        </w:rPr>
      </w:pPr>
    </w:p>
    <w:p w:rsidR="00D87DDC" w:rsidRDefault="00D87DDC" w:rsidP="009E59A7">
      <w:pPr>
        <w:ind w:firstLine="567"/>
        <w:jc w:val="right"/>
        <w:rPr>
          <w:sz w:val="28"/>
          <w:szCs w:val="28"/>
          <w:highlight w:val="yellow"/>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D87DDC" w:rsidRDefault="00D87DDC">
      <w:pPr>
        <w:pStyle w:val="af9"/>
        <w:ind w:firstLine="0"/>
        <w:jc w:val="right"/>
        <w:rPr>
          <w:szCs w:val="28"/>
        </w:rPr>
      </w:pPr>
    </w:p>
    <w:p w:rsidR="00D87DDC" w:rsidRDefault="009E59A7">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D87DDC" w:rsidRPr="00C97E49" w:rsidRDefault="00D87DDC" w:rsidP="009E59A7">
      <w:pPr>
        <w:jc w:val="center"/>
        <w:outlineLvl w:val="1"/>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D87DDC" w:rsidRPr="007415F9" w:rsidRDefault="00D87DDC" w:rsidP="009E59A7">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D87DDC" w:rsidRPr="00C97E49" w:rsidTr="009E59A7">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D87DDC" w:rsidRPr="00C97E49" w:rsidRDefault="00D87DDC" w:rsidP="009E59A7">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D87DDC" w:rsidRPr="00C97E49" w:rsidRDefault="00D87DDC" w:rsidP="009E59A7">
            <w:pPr>
              <w:jc w:val="center"/>
            </w:pPr>
            <w:r>
              <w:t>Дата и номер договора</w:t>
            </w:r>
            <w:r>
              <w:rPr>
                <w:rStyle w:val="af6"/>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D87DDC" w:rsidRPr="00C97E49" w:rsidRDefault="00D87DDC" w:rsidP="009E59A7">
            <w:pPr>
              <w:jc w:val="center"/>
            </w:pPr>
            <w:r>
              <w:t xml:space="preserve">Предмет договора </w:t>
            </w:r>
          </w:p>
        </w:tc>
        <w:tc>
          <w:tcPr>
            <w:tcW w:w="1735" w:type="dxa"/>
            <w:tcBorders>
              <w:top w:val="single" w:sz="4" w:space="0" w:color="auto"/>
              <w:left w:val="single" w:sz="4" w:space="0" w:color="auto"/>
              <w:bottom w:val="single" w:sz="4" w:space="0" w:color="auto"/>
              <w:right w:val="single" w:sz="4" w:space="0" w:color="auto"/>
            </w:tcBorders>
            <w:vAlign w:val="center"/>
          </w:tcPr>
          <w:p w:rsidR="00D87DDC" w:rsidRPr="00C97E49" w:rsidRDefault="00D87DDC" w:rsidP="009E59A7">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D87DDC" w:rsidRPr="00C97E49" w:rsidRDefault="00D87DDC" w:rsidP="009E59A7">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D87DDC" w:rsidRPr="005049BC" w:rsidRDefault="00D87DDC" w:rsidP="009E59A7">
            <w:pPr>
              <w:jc w:val="center"/>
            </w:pPr>
            <w:r>
              <w:t xml:space="preserve"> Сумма стоимости оказанных услуг по договору, без учета НДС, руб.</w:t>
            </w:r>
          </w:p>
        </w:tc>
      </w:tr>
      <w:tr w:rsidR="00D87DDC" w:rsidRPr="00C97E49" w:rsidTr="009E59A7">
        <w:trPr>
          <w:trHeight w:val="274"/>
        </w:trPr>
        <w:tc>
          <w:tcPr>
            <w:tcW w:w="0" w:type="auto"/>
            <w:tcBorders>
              <w:top w:val="single" w:sz="4" w:space="0" w:color="auto"/>
              <w:left w:val="single" w:sz="4" w:space="0" w:color="auto"/>
              <w:bottom w:val="single" w:sz="4" w:space="0" w:color="auto"/>
              <w:right w:val="single" w:sz="4" w:space="0" w:color="auto"/>
            </w:tcBorders>
          </w:tcPr>
          <w:p w:rsidR="00D87DDC" w:rsidRPr="00C97E49" w:rsidRDefault="00D87DDC" w:rsidP="009E59A7">
            <w:r>
              <w:t>1.</w:t>
            </w:r>
          </w:p>
        </w:tc>
        <w:tc>
          <w:tcPr>
            <w:tcW w:w="0" w:type="auto"/>
            <w:tcBorders>
              <w:top w:val="single" w:sz="4" w:space="0" w:color="auto"/>
              <w:left w:val="single" w:sz="4" w:space="0" w:color="auto"/>
              <w:bottom w:val="single" w:sz="4" w:space="0" w:color="auto"/>
              <w:right w:val="single" w:sz="4" w:space="0" w:color="auto"/>
            </w:tcBorders>
            <w:vAlign w:val="center"/>
          </w:tcPr>
          <w:p w:rsidR="00D87DDC" w:rsidRPr="00C97E49" w:rsidRDefault="00D87DDC" w:rsidP="009E59A7">
            <w:pPr>
              <w:jc w:val="center"/>
            </w:pPr>
          </w:p>
        </w:tc>
        <w:tc>
          <w:tcPr>
            <w:tcW w:w="2665" w:type="dxa"/>
            <w:tcBorders>
              <w:top w:val="single" w:sz="4" w:space="0" w:color="auto"/>
              <w:left w:val="single" w:sz="4" w:space="0" w:color="auto"/>
              <w:bottom w:val="single" w:sz="4" w:space="0" w:color="auto"/>
              <w:right w:val="single" w:sz="4" w:space="0" w:color="auto"/>
            </w:tcBorders>
          </w:tcPr>
          <w:p w:rsidR="00D87DDC" w:rsidRPr="00C97E49" w:rsidRDefault="00D87DDC" w:rsidP="009E59A7"/>
        </w:tc>
        <w:tc>
          <w:tcPr>
            <w:tcW w:w="1735" w:type="dxa"/>
            <w:tcBorders>
              <w:top w:val="single" w:sz="4" w:space="0" w:color="auto"/>
              <w:left w:val="single" w:sz="4" w:space="0" w:color="auto"/>
              <w:bottom w:val="single" w:sz="4" w:space="0" w:color="auto"/>
              <w:right w:val="single" w:sz="4" w:space="0" w:color="auto"/>
            </w:tcBorders>
          </w:tcPr>
          <w:p w:rsidR="00D87DDC" w:rsidRPr="00C97E49" w:rsidRDefault="00D87DDC" w:rsidP="009E59A7"/>
        </w:tc>
        <w:tc>
          <w:tcPr>
            <w:tcW w:w="0" w:type="auto"/>
            <w:tcBorders>
              <w:top w:val="single" w:sz="4" w:space="0" w:color="auto"/>
              <w:left w:val="single" w:sz="4" w:space="0" w:color="auto"/>
              <w:bottom w:val="single" w:sz="4" w:space="0" w:color="auto"/>
              <w:right w:val="single" w:sz="4" w:space="0" w:color="auto"/>
            </w:tcBorders>
          </w:tcPr>
          <w:p w:rsidR="00D87DDC" w:rsidRPr="00C97E49" w:rsidRDefault="00D87DDC" w:rsidP="009E59A7"/>
        </w:tc>
        <w:tc>
          <w:tcPr>
            <w:tcW w:w="0" w:type="auto"/>
            <w:tcBorders>
              <w:top w:val="single" w:sz="4" w:space="0" w:color="auto"/>
              <w:left w:val="single" w:sz="4" w:space="0" w:color="auto"/>
              <w:bottom w:val="single" w:sz="4" w:space="0" w:color="auto"/>
              <w:right w:val="single" w:sz="4" w:space="0" w:color="auto"/>
            </w:tcBorders>
          </w:tcPr>
          <w:p w:rsidR="00D87DDC" w:rsidRPr="00C97E49" w:rsidRDefault="00D87DDC" w:rsidP="009E59A7"/>
        </w:tc>
      </w:tr>
      <w:tr w:rsidR="00D87DDC" w:rsidRPr="00C97E49" w:rsidTr="009E59A7">
        <w:trPr>
          <w:trHeight w:val="262"/>
        </w:trPr>
        <w:tc>
          <w:tcPr>
            <w:tcW w:w="0" w:type="auto"/>
            <w:tcBorders>
              <w:top w:val="single" w:sz="4" w:space="0" w:color="auto"/>
              <w:left w:val="single" w:sz="4" w:space="0" w:color="auto"/>
              <w:bottom w:val="single" w:sz="4" w:space="0" w:color="auto"/>
              <w:right w:val="single" w:sz="4" w:space="0" w:color="auto"/>
            </w:tcBorders>
          </w:tcPr>
          <w:p w:rsidR="00D87DDC" w:rsidRPr="00C97E49" w:rsidRDefault="00D87DDC" w:rsidP="009E59A7">
            <w:r>
              <w:t>2.</w:t>
            </w:r>
          </w:p>
        </w:tc>
        <w:tc>
          <w:tcPr>
            <w:tcW w:w="0" w:type="auto"/>
            <w:tcBorders>
              <w:top w:val="single" w:sz="4" w:space="0" w:color="auto"/>
              <w:left w:val="single" w:sz="4" w:space="0" w:color="auto"/>
              <w:bottom w:val="single" w:sz="4" w:space="0" w:color="auto"/>
              <w:right w:val="single" w:sz="4" w:space="0" w:color="auto"/>
            </w:tcBorders>
            <w:vAlign w:val="center"/>
          </w:tcPr>
          <w:p w:rsidR="00D87DDC" w:rsidRPr="00C97E49" w:rsidRDefault="00D87DDC" w:rsidP="009E59A7">
            <w:pPr>
              <w:jc w:val="center"/>
            </w:pPr>
          </w:p>
        </w:tc>
        <w:tc>
          <w:tcPr>
            <w:tcW w:w="2665" w:type="dxa"/>
            <w:tcBorders>
              <w:top w:val="single" w:sz="4" w:space="0" w:color="auto"/>
              <w:left w:val="single" w:sz="4" w:space="0" w:color="auto"/>
              <w:bottom w:val="single" w:sz="4" w:space="0" w:color="auto"/>
              <w:right w:val="single" w:sz="4" w:space="0" w:color="auto"/>
            </w:tcBorders>
          </w:tcPr>
          <w:p w:rsidR="00D87DDC" w:rsidRPr="00C97E49" w:rsidRDefault="00D87DDC" w:rsidP="009E59A7"/>
        </w:tc>
        <w:tc>
          <w:tcPr>
            <w:tcW w:w="1735" w:type="dxa"/>
            <w:tcBorders>
              <w:top w:val="single" w:sz="4" w:space="0" w:color="auto"/>
              <w:left w:val="single" w:sz="4" w:space="0" w:color="auto"/>
              <w:bottom w:val="single" w:sz="4" w:space="0" w:color="auto"/>
              <w:right w:val="single" w:sz="4" w:space="0" w:color="auto"/>
            </w:tcBorders>
          </w:tcPr>
          <w:p w:rsidR="00D87DDC" w:rsidRPr="00C97E49" w:rsidRDefault="00D87DDC" w:rsidP="009E59A7"/>
        </w:tc>
        <w:tc>
          <w:tcPr>
            <w:tcW w:w="0" w:type="auto"/>
            <w:tcBorders>
              <w:top w:val="single" w:sz="4" w:space="0" w:color="auto"/>
              <w:left w:val="single" w:sz="4" w:space="0" w:color="auto"/>
              <w:bottom w:val="single" w:sz="4" w:space="0" w:color="auto"/>
              <w:right w:val="single" w:sz="4" w:space="0" w:color="auto"/>
            </w:tcBorders>
          </w:tcPr>
          <w:p w:rsidR="00D87DDC" w:rsidRPr="00C97E49" w:rsidRDefault="00D87DDC" w:rsidP="009E59A7"/>
        </w:tc>
        <w:tc>
          <w:tcPr>
            <w:tcW w:w="0" w:type="auto"/>
            <w:tcBorders>
              <w:top w:val="single" w:sz="4" w:space="0" w:color="auto"/>
              <w:left w:val="single" w:sz="4" w:space="0" w:color="auto"/>
              <w:bottom w:val="single" w:sz="4" w:space="0" w:color="auto"/>
              <w:right w:val="single" w:sz="4" w:space="0" w:color="auto"/>
            </w:tcBorders>
          </w:tcPr>
          <w:p w:rsidR="00D87DDC" w:rsidRPr="00C97E49" w:rsidRDefault="00D87DDC" w:rsidP="009E59A7"/>
        </w:tc>
      </w:tr>
      <w:tr w:rsidR="00D87DDC" w:rsidRPr="00C97E49" w:rsidTr="009E59A7">
        <w:trPr>
          <w:trHeight w:val="207"/>
        </w:trPr>
        <w:tc>
          <w:tcPr>
            <w:tcW w:w="0" w:type="auto"/>
            <w:tcBorders>
              <w:top w:val="single" w:sz="4" w:space="0" w:color="auto"/>
              <w:left w:val="single" w:sz="4" w:space="0" w:color="auto"/>
              <w:bottom w:val="single" w:sz="4" w:space="0" w:color="auto"/>
              <w:right w:val="single" w:sz="4" w:space="0" w:color="auto"/>
            </w:tcBorders>
          </w:tcPr>
          <w:p w:rsidR="00D87DDC" w:rsidRPr="00C97E49" w:rsidRDefault="00D87DDC" w:rsidP="009E59A7"/>
        </w:tc>
        <w:tc>
          <w:tcPr>
            <w:tcW w:w="0" w:type="auto"/>
            <w:gridSpan w:val="3"/>
            <w:tcBorders>
              <w:top w:val="single" w:sz="4" w:space="0" w:color="auto"/>
              <w:left w:val="single" w:sz="4" w:space="0" w:color="auto"/>
              <w:bottom w:val="single" w:sz="4" w:space="0" w:color="auto"/>
              <w:right w:val="single" w:sz="4" w:space="0" w:color="auto"/>
            </w:tcBorders>
            <w:vAlign w:val="center"/>
          </w:tcPr>
          <w:p w:rsidR="00D87DDC" w:rsidRPr="00C97E49" w:rsidRDefault="00D87DDC" w:rsidP="009E59A7">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D87DDC" w:rsidRPr="00C97E49" w:rsidRDefault="00D87DDC" w:rsidP="009E59A7"/>
        </w:tc>
        <w:tc>
          <w:tcPr>
            <w:tcW w:w="0" w:type="auto"/>
            <w:tcBorders>
              <w:top w:val="single" w:sz="4" w:space="0" w:color="auto"/>
              <w:left w:val="single" w:sz="4" w:space="0" w:color="auto"/>
              <w:bottom w:val="single" w:sz="4" w:space="0" w:color="auto"/>
              <w:right w:val="single" w:sz="4" w:space="0" w:color="auto"/>
            </w:tcBorders>
          </w:tcPr>
          <w:p w:rsidR="00D87DDC" w:rsidRPr="00C97E49" w:rsidRDefault="00D87DDC" w:rsidP="009E59A7"/>
        </w:tc>
      </w:tr>
    </w:tbl>
    <w:p w:rsidR="00D87DDC" w:rsidRDefault="00D87DDC" w:rsidP="009E59A7">
      <w:pPr>
        <w:jc w:val="center"/>
      </w:pPr>
    </w:p>
    <w:p w:rsidR="00D87DDC" w:rsidRDefault="00D87DDC" w:rsidP="009E59A7">
      <w:r>
        <w:t>Приложение: 1. копия договора на ____ листах.</w:t>
      </w:r>
    </w:p>
    <w:p w:rsidR="00D87DDC" w:rsidRPr="005049BC" w:rsidRDefault="00D87DDC" w:rsidP="009E59A7">
      <w:r>
        <w:tab/>
        <w:t xml:space="preserve">            </w:t>
      </w:r>
      <w:r w:rsidR="009E59A7">
        <w:t xml:space="preserve">     </w:t>
      </w:r>
      <w:r>
        <w:t xml:space="preserve">2. копия акта на </w:t>
      </w:r>
      <w:r>
        <w:tab/>
        <w:t>____ листах.</w:t>
      </w:r>
    </w:p>
    <w:p w:rsidR="00D87DDC" w:rsidRDefault="00D87DDC" w:rsidP="009E59A7">
      <w:pPr>
        <w:jc w:val="center"/>
        <w:rPr>
          <w:b/>
          <w:szCs w:val="28"/>
        </w:rPr>
      </w:pPr>
    </w:p>
    <w:p w:rsidR="00D87DDC" w:rsidRDefault="00D87DDC" w:rsidP="009E59A7"/>
    <w:p w:rsidR="00D87DDC" w:rsidRDefault="00D87DDC" w:rsidP="009E59A7"/>
    <w:p w:rsidR="00D87DDC" w:rsidRPr="00C20080" w:rsidRDefault="00D87DDC" w:rsidP="009E59A7">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D87DDC" w:rsidRPr="00C20080" w:rsidRDefault="00D87DDC" w:rsidP="009E59A7">
      <w:pPr>
        <w:tabs>
          <w:tab w:val="left" w:pos="8640"/>
        </w:tabs>
        <w:jc w:val="center"/>
        <w:rPr>
          <w:i/>
        </w:rPr>
      </w:pPr>
      <w:r>
        <w:rPr>
          <w:i/>
        </w:rPr>
        <w:t>(наименование претендента)</w:t>
      </w:r>
    </w:p>
    <w:p w:rsidR="00D87DDC" w:rsidRPr="00C20080" w:rsidRDefault="00D87DDC" w:rsidP="009E59A7">
      <w:pPr>
        <w:rPr>
          <w:sz w:val="28"/>
          <w:szCs w:val="28"/>
          <w:lang w:eastAsia="ru-RU"/>
        </w:rPr>
      </w:pPr>
      <w:r>
        <w:rPr>
          <w:sz w:val="28"/>
          <w:szCs w:val="28"/>
          <w:lang w:eastAsia="ru-RU"/>
        </w:rPr>
        <w:t>__________________________________________________________________</w:t>
      </w:r>
    </w:p>
    <w:p w:rsidR="00D87DDC" w:rsidRPr="00C20080" w:rsidRDefault="00D87DDC" w:rsidP="009E59A7">
      <w:pPr>
        <w:rPr>
          <w:i/>
        </w:rPr>
      </w:pPr>
      <w:r>
        <w:rPr>
          <w:i/>
        </w:rPr>
        <w:t xml:space="preserve">       М.П.</w:t>
      </w:r>
      <w:r>
        <w:rPr>
          <w:i/>
        </w:rPr>
        <w:tab/>
      </w:r>
      <w:r>
        <w:rPr>
          <w:i/>
        </w:rPr>
        <w:tab/>
      </w:r>
      <w:r>
        <w:rPr>
          <w:i/>
        </w:rPr>
        <w:tab/>
        <w:t>(должность, подпись, ФИО)</w:t>
      </w:r>
    </w:p>
    <w:p w:rsidR="00D87DDC" w:rsidRPr="00C20080" w:rsidRDefault="00D87DDC" w:rsidP="009E59A7">
      <w:pPr>
        <w:rPr>
          <w:sz w:val="28"/>
          <w:szCs w:val="28"/>
          <w:lang w:eastAsia="ru-RU"/>
        </w:rPr>
      </w:pPr>
      <w:r>
        <w:rPr>
          <w:sz w:val="28"/>
          <w:szCs w:val="28"/>
          <w:lang w:eastAsia="ru-RU"/>
        </w:rPr>
        <w:t>"____" _________ 201__ г.</w:t>
      </w:r>
    </w:p>
    <w:p w:rsidR="00D87DDC" w:rsidRDefault="00D87DDC" w:rsidP="009E59A7"/>
    <w:p w:rsidR="00D87DDC" w:rsidRDefault="00D87DDC"/>
    <w:p w:rsidR="00D87DDC" w:rsidRDefault="00D87DDC">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D87DDC" w:rsidRDefault="009E59A7">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D87DDC" w:rsidRPr="00F4153A" w:rsidRDefault="00D87DDC" w:rsidP="009E59A7">
      <w:pPr>
        <w:ind w:firstLine="851"/>
        <w:jc w:val="center"/>
        <w:rPr>
          <w:b/>
          <w:sz w:val="28"/>
          <w:szCs w:val="28"/>
        </w:rPr>
      </w:pPr>
      <w:r>
        <w:rPr>
          <w:b/>
          <w:sz w:val="28"/>
          <w:szCs w:val="28"/>
        </w:rPr>
        <w:t>Договор № ____________</w:t>
      </w:r>
    </w:p>
    <w:p w:rsidR="00D87DDC" w:rsidRPr="00F4153A" w:rsidRDefault="00D87DDC" w:rsidP="009E59A7">
      <w:pPr>
        <w:ind w:firstLine="851"/>
        <w:jc w:val="center"/>
        <w:rPr>
          <w:b/>
          <w:sz w:val="28"/>
          <w:szCs w:val="28"/>
        </w:rPr>
      </w:pPr>
      <w:r>
        <w:rPr>
          <w:b/>
          <w:sz w:val="28"/>
          <w:szCs w:val="28"/>
        </w:rPr>
        <w:t>на выполнение работ</w:t>
      </w:r>
    </w:p>
    <w:p w:rsidR="00D87DDC" w:rsidRPr="00F4153A" w:rsidRDefault="00D87DDC" w:rsidP="009E59A7">
      <w:pPr>
        <w:jc w:val="both"/>
        <w:rPr>
          <w:b/>
          <w:sz w:val="28"/>
          <w:szCs w:val="28"/>
        </w:rPr>
      </w:pPr>
    </w:p>
    <w:tbl>
      <w:tblPr>
        <w:tblW w:w="9853" w:type="dxa"/>
        <w:tblLayout w:type="fixed"/>
        <w:tblLook w:val="0400"/>
      </w:tblPr>
      <w:tblGrid>
        <w:gridCol w:w="4926"/>
        <w:gridCol w:w="4927"/>
      </w:tblGrid>
      <w:tr w:rsidR="00D87DDC" w:rsidRPr="00F4153A" w:rsidTr="009E59A7">
        <w:tc>
          <w:tcPr>
            <w:tcW w:w="4926" w:type="dxa"/>
          </w:tcPr>
          <w:p w:rsidR="00D87DDC" w:rsidRPr="00F4153A" w:rsidRDefault="00D87DDC" w:rsidP="009E59A7">
            <w:pPr>
              <w:jc w:val="both"/>
              <w:rPr>
                <w:sz w:val="28"/>
                <w:szCs w:val="28"/>
              </w:rPr>
            </w:pPr>
            <w:r>
              <w:rPr>
                <w:b/>
                <w:sz w:val="28"/>
                <w:szCs w:val="28"/>
              </w:rPr>
              <w:t>г</w:t>
            </w:r>
          </w:p>
        </w:tc>
        <w:tc>
          <w:tcPr>
            <w:tcW w:w="4927" w:type="dxa"/>
          </w:tcPr>
          <w:p w:rsidR="00D87DDC" w:rsidRPr="00F4153A" w:rsidRDefault="00D87DDC" w:rsidP="009E59A7">
            <w:pPr>
              <w:jc w:val="right"/>
              <w:rPr>
                <w:sz w:val="28"/>
                <w:szCs w:val="28"/>
              </w:rPr>
            </w:pPr>
            <w:r>
              <w:rPr>
                <w:b/>
                <w:sz w:val="28"/>
                <w:szCs w:val="28"/>
              </w:rPr>
              <w:t>«___» _________ 2020 г.</w:t>
            </w:r>
          </w:p>
        </w:tc>
      </w:tr>
    </w:tbl>
    <w:p w:rsidR="00D87DDC" w:rsidRPr="00F4153A" w:rsidRDefault="00D87DDC" w:rsidP="009E59A7">
      <w:pPr>
        <w:ind w:firstLine="851"/>
        <w:jc w:val="both"/>
        <w:rPr>
          <w:sz w:val="28"/>
          <w:szCs w:val="28"/>
        </w:rPr>
      </w:pPr>
    </w:p>
    <w:p w:rsidR="00D87DDC" w:rsidRPr="00F4153A" w:rsidRDefault="00D87DDC" w:rsidP="009E59A7">
      <w:pPr>
        <w:ind w:firstLine="709"/>
        <w:jc w:val="both"/>
        <w:rPr>
          <w:sz w:val="28"/>
          <w:szCs w:val="28"/>
        </w:rPr>
      </w:pPr>
      <w:r>
        <w:rPr>
          <w:b/>
          <w:sz w:val="28"/>
          <w:szCs w:val="28"/>
        </w:rPr>
        <w:t>Публичное акционерное общество «Центр по перевозке грузов в контейнерах «</w:t>
      </w:r>
      <w:proofErr w:type="spellStart"/>
      <w:r>
        <w:rPr>
          <w:b/>
          <w:sz w:val="28"/>
          <w:szCs w:val="28"/>
        </w:rPr>
        <w:t>ТрансКонтейнер</w:t>
      </w:r>
      <w:proofErr w:type="spellEnd"/>
      <w:r>
        <w:rPr>
          <w:b/>
          <w:sz w:val="28"/>
          <w:szCs w:val="28"/>
        </w:rPr>
        <w:t>» (ПАО «</w:t>
      </w:r>
      <w:proofErr w:type="spellStart"/>
      <w:r>
        <w:rPr>
          <w:b/>
          <w:sz w:val="28"/>
          <w:szCs w:val="28"/>
        </w:rPr>
        <w:t>ТрансКонтейнер</w:t>
      </w:r>
      <w:proofErr w:type="spellEnd"/>
      <w:r>
        <w:rPr>
          <w:b/>
          <w:sz w:val="28"/>
          <w:szCs w:val="28"/>
        </w:rPr>
        <w:t>»),</w:t>
      </w:r>
      <w:r>
        <w:rPr>
          <w:sz w:val="28"/>
          <w:szCs w:val="28"/>
        </w:rPr>
        <w:t xml:space="preserve"> именуемое в дальнейшем «Заказчик», в лице _________________________________, действующего на основании ___________________________,</w:t>
      </w:r>
      <w:r>
        <w:rPr>
          <w:sz w:val="32"/>
          <w:szCs w:val="32"/>
        </w:rPr>
        <w:t xml:space="preserve"> </w:t>
      </w:r>
      <w:r>
        <w:rPr>
          <w:sz w:val="28"/>
          <w:szCs w:val="28"/>
        </w:rPr>
        <w:t>с одной стороны, и __________________________________________________________________</w:t>
      </w:r>
      <w:r>
        <w:rPr>
          <w:i/>
          <w:sz w:val="28"/>
          <w:szCs w:val="28"/>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r>
        <w:rPr>
          <w:sz w:val="28"/>
          <w:szCs w:val="28"/>
        </w:rPr>
        <w:t>, именуемое в дальнейшем «Исполнитель», в лице ____________________________________</w:t>
      </w:r>
      <w:r w:rsidR="009E59A7">
        <w:rPr>
          <w:sz w:val="28"/>
          <w:szCs w:val="28"/>
        </w:rPr>
        <w:t>______________________________</w:t>
      </w:r>
      <w:r>
        <w:rPr>
          <w:sz w:val="28"/>
          <w:szCs w:val="28"/>
        </w:rPr>
        <w:t xml:space="preserve">, </w:t>
      </w:r>
    </w:p>
    <w:p w:rsidR="00D87DDC" w:rsidRPr="00F4153A" w:rsidRDefault="00D87DDC" w:rsidP="009E59A7">
      <w:pPr>
        <w:ind w:firstLine="709"/>
        <w:jc w:val="center"/>
        <w:rPr>
          <w:sz w:val="28"/>
          <w:szCs w:val="28"/>
        </w:rPr>
      </w:pPr>
      <w:r>
        <w:rPr>
          <w:i/>
          <w:sz w:val="28"/>
          <w:szCs w:val="28"/>
          <w:vertAlign w:val="superscript"/>
        </w:rPr>
        <w:t>(должность, Ф.И.О. - полностью)</w:t>
      </w:r>
    </w:p>
    <w:p w:rsidR="00D87DDC" w:rsidRPr="00F4153A" w:rsidRDefault="00D87DDC" w:rsidP="009E59A7">
      <w:pPr>
        <w:jc w:val="both"/>
        <w:rPr>
          <w:sz w:val="28"/>
          <w:szCs w:val="28"/>
        </w:rPr>
      </w:pPr>
      <w:r>
        <w:rPr>
          <w:sz w:val="28"/>
          <w:szCs w:val="28"/>
        </w:rPr>
        <w:t>действующего на основании________________________________________</w:t>
      </w:r>
      <w:r>
        <w:rPr>
          <w:i/>
          <w:sz w:val="28"/>
          <w:szCs w:val="28"/>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sz w:val="28"/>
          <w:szCs w:val="28"/>
          <w:vertAlign w:val="superscript"/>
        </w:rPr>
        <w:t>__и</w:t>
      </w:r>
      <w:proofErr w:type="spellEnd"/>
      <w:r>
        <w:rPr>
          <w:i/>
          <w:sz w:val="28"/>
          <w:szCs w:val="28"/>
          <w:vertAlign w:val="superscript"/>
        </w:rPr>
        <w:t xml:space="preserve"> т.д.</w:t>
      </w:r>
      <w:proofErr w:type="gramStart"/>
      <w:r>
        <w:rPr>
          <w:i/>
          <w:sz w:val="28"/>
          <w:szCs w:val="28"/>
          <w:vertAlign w:val="superscript"/>
        </w:rPr>
        <w:t xml:space="preserve"> )</w:t>
      </w:r>
      <w:proofErr w:type="gramEnd"/>
    </w:p>
    <w:p w:rsidR="00D87DDC" w:rsidRPr="00F4153A" w:rsidRDefault="00D87DDC" w:rsidP="009E59A7">
      <w:pPr>
        <w:ind w:firstLine="709"/>
        <w:jc w:val="both"/>
        <w:rPr>
          <w:sz w:val="28"/>
          <w:szCs w:val="28"/>
        </w:rPr>
      </w:pPr>
      <w:r>
        <w:rPr>
          <w:sz w:val="28"/>
          <w:szCs w:val="28"/>
        </w:rPr>
        <w:t>с другой стороны, именуемые в дальнейшем «Стороны», заключили настоящий договор на выполнение работ (далее - «Договор») о нижеследующем:</w:t>
      </w:r>
    </w:p>
    <w:p w:rsidR="00D87DDC" w:rsidRPr="00F4153A" w:rsidRDefault="00D87DDC" w:rsidP="009E59A7">
      <w:pPr>
        <w:ind w:firstLine="709"/>
        <w:jc w:val="both"/>
        <w:rPr>
          <w:sz w:val="32"/>
          <w:szCs w:val="32"/>
        </w:rPr>
      </w:pPr>
    </w:p>
    <w:p w:rsidR="00D87DDC" w:rsidRPr="00F4153A" w:rsidRDefault="00D87DDC" w:rsidP="008865E7">
      <w:pPr>
        <w:numPr>
          <w:ilvl w:val="0"/>
          <w:numId w:val="40"/>
        </w:numPr>
        <w:ind w:left="0" w:firstLine="709"/>
        <w:jc w:val="center"/>
        <w:rPr>
          <w:b/>
          <w:sz w:val="28"/>
          <w:szCs w:val="28"/>
        </w:rPr>
      </w:pPr>
      <w:r>
        <w:rPr>
          <w:b/>
          <w:sz w:val="28"/>
          <w:szCs w:val="28"/>
        </w:rPr>
        <w:t>Предмет Договора</w:t>
      </w:r>
    </w:p>
    <w:p w:rsidR="00D87DDC" w:rsidRPr="00F4153A" w:rsidRDefault="00D87DDC" w:rsidP="009E59A7">
      <w:pPr>
        <w:ind w:firstLine="709"/>
        <w:jc w:val="both"/>
        <w:rPr>
          <w:sz w:val="28"/>
          <w:szCs w:val="28"/>
        </w:rPr>
      </w:pPr>
      <w:r>
        <w:rPr>
          <w:sz w:val="28"/>
          <w:szCs w:val="28"/>
        </w:rPr>
        <w:t>1.1. Заказчик поручает и обязуется оплатить, а Исполнитель принимает на себя обязательства по техническому сервису (далее – «Работы») контейнерных перегружателей типа «</w:t>
      </w:r>
      <w:proofErr w:type="spellStart"/>
      <w:r>
        <w:rPr>
          <w:sz w:val="28"/>
          <w:szCs w:val="28"/>
        </w:rPr>
        <w:t>ричстакер</w:t>
      </w:r>
      <w:proofErr w:type="spellEnd"/>
      <w:r>
        <w:rPr>
          <w:sz w:val="28"/>
          <w:szCs w:val="28"/>
        </w:rPr>
        <w:t>» (далее – Техника) для филиала ПАО «</w:t>
      </w:r>
      <w:proofErr w:type="spellStart"/>
      <w:r>
        <w:rPr>
          <w:sz w:val="28"/>
          <w:szCs w:val="28"/>
        </w:rPr>
        <w:t>ТрансКонтейнер</w:t>
      </w:r>
      <w:proofErr w:type="spellEnd"/>
      <w:r>
        <w:rPr>
          <w:sz w:val="28"/>
          <w:szCs w:val="28"/>
        </w:rPr>
        <w:t>» на Забайкальской железной дороге.</w:t>
      </w:r>
    </w:p>
    <w:p w:rsidR="00D87DDC" w:rsidRPr="00F4153A" w:rsidRDefault="00D87DDC" w:rsidP="009E59A7">
      <w:pPr>
        <w:shd w:val="clear" w:color="auto" w:fill="FFFFFF"/>
        <w:ind w:firstLine="709"/>
        <w:jc w:val="both"/>
        <w:rPr>
          <w:color w:val="000000"/>
          <w:sz w:val="28"/>
          <w:szCs w:val="28"/>
        </w:rPr>
      </w:pPr>
      <w:r>
        <w:rPr>
          <w:color w:val="000000"/>
          <w:sz w:val="28"/>
          <w:szCs w:val="28"/>
        </w:rPr>
        <w:t>Перечень Техники</w:t>
      </w:r>
      <w:sdt>
        <w:sdtPr>
          <w:tag w:val="goog_rdk_3"/>
          <w:id w:val="352031347"/>
        </w:sdtPr>
        <w:sdtContent>
          <w:r>
            <w:rPr>
              <w:color w:val="000000"/>
              <w:sz w:val="28"/>
              <w:szCs w:val="28"/>
            </w:rPr>
            <w:t xml:space="preserve"> и сроки выполнения работ по ТО, </w:t>
          </w:r>
          <w:proofErr w:type="gramStart"/>
          <w:r>
            <w:rPr>
              <w:color w:val="000000"/>
              <w:sz w:val="28"/>
              <w:szCs w:val="28"/>
            </w:rPr>
            <w:t>ТР</w:t>
          </w:r>
          <w:proofErr w:type="gramEnd"/>
          <w:r>
            <w:rPr>
              <w:color w:val="000000"/>
              <w:sz w:val="28"/>
              <w:szCs w:val="28"/>
            </w:rPr>
            <w:t>, КР</w:t>
          </w:r>
        </w:sdtContent>
      </w:sdt>
      <w:r>
        <w:rPr>
          <w:color w:val="000000"/>
          <w:sz w:val="28"/>
          <w:szCs w:val="28"/>
        </w:rPr>
        <w:t xml:space="preserve"> определя</w:t>
      </w:r>
      <w:r>
        <w:rPr>
          <w:sz w:val="28"/>
          <w:szCs w:val="28"/>
        </w:rPr>
        <w:t>ю</w:t>
      </w:r>
      <w:r>
        <w:rPr>
          <w:color w:val="000000"/>
          <w:sz w:val="28"/>
          <w:szCs w:val="28"/>
        </w:rPr>
        <w:t xml:space="preserve">тся в </w:t>
      </w:r>
      <w:r>
        <w:rPr>
          <w:b/>
          <w:color w:val="000000"/>
          <w:sz w:val="28"/>
          <w:szCs w:val="28"/>
        </w:rPr>
        <w:t>Приложении №1</w:t>
      </w:r>
      <w:r>
        <w:rPr>
          <w:color w:val="000000"/>
          <w:sz w:val="28"/>
          <w:szCs w:val="28"/>
        </w:rPr>
        <w:t xml:space="preserve">, являющемся </w:t>
      </w:r>
      <w:r>
        <w:rPr>
          <w:sz w:val="28"/>
          <w:szCs w:val="28"/>
        </w:rPr>
        <w:t>неотъемлемой</w:t>
      </w:r>
      <w:r>
        <w:rPr>
          <w:color w:val="00B050"/>
          <w:sz w:val="28"/>
          <w:szCs w:val="28"/>
        </w:rPr>
        <w:t xml:space="preserve"> </w:t>
      </w:r>
      <w:r>
        <w:rPr>
          <w:color w:val="000000"/>
          <w:sz w:val="28"/>
          <w:szCs w:val="28"/>
        </w:rPr>
        <w:t>частью настоящего Договора.</w:t>
      </w:r>
    </w:p>
    <w:p w:rsidR="00D87DDC" w:rsidRPr="00F4153A" w:rsidRDefault="00D87DDC" w:rsidP="009E59A7">
      <w:pPr>
        <w:ind w:firstLine="709"/>
        <w:jc w:val="both"/>
        <w:rPr>
          <w:sz w:val="28"/>
          <w:szCs w:val="28"/>
        </w:rPr>
      </w:pPr>
      <w:r>
        <w:rPr>
          <w:sz w:val="28"/>
          <w:szCs w:val="28"/>
        </w:rPr>
        <w:t>1.2. Работы включают в себя:</w:t>
      </w:r>
    </w:p>
    <w:p w:rsidR="00D87DDC" w:rsidRPr="00F4153A" w:rsidRDefault="00D87DDC" w:rsidP="009E59A7">
      <w:pPr>
        <w:ind w:firstLine="709"/>
        <w:jc w:val="both"/>
        <w:rPr>
          <w:color w:val="000000"/>
          <w:sz w:val="28"/>
          <w:szCs w:val="28"/>
        </w:rPr>
      </w:pPr>
      <w:r>
        <w:rPr>
          <w:sz w:val="28"/>
          <w:szCs w:val="28"/>
        </w:rPr>
        <w:t xml:space="preserve">- проведение технического обслуживания (ТО), согласно документации, предоставленной заводом изготовителем, а в случае ее отсутствия согласно регламентам проведения ТО, приведенным в </w:t>
      </w:r>
      <w:r>
        <w:rPr>
          <w:b/>
          <w:color w:val="000000"/>
          <w:sz w:val="28"/>
          <w:szCs w:val="28"/>
        </w:rPr>
        <w:t>Приложении № 2</w:t>
      </w:r>
      <w:r>
        <w:rPr>
          <w:color w:val="000000"/>
          <w:sz w:val="28"/>
          <w:szCs w:val="28"/>
        </w:rPr>
        <w:t xml:space="preserve">, являющемся </w:t>
      </w:r>
      <w:r>
        <w:rPr>
          <w:sz w:val="28"/>
          <w:szCs w:val="28"/>
        </w:rPr>
        <w:t>неотъемлемой</w:t>
      </w:r>
      <w:r>
        <w:rPr>
          <w:color w:val="00B050"/>
          <w:sz w:val="28"/>
          <w:szCs w:val="28"/>
        </w:rPr>
        <w:t xml:space="preserve"> </w:t>
      </w:r>
      <w:r>
        <w:rPr>
          <w:color w:val="000000"/>
          <w:sz w:val="28"/>
          <w:szCs w:val="28"/>
        </w:rPr>
        <w:t xml:space="preserve">частью настоящего Договора; </w:t>
      </w:r>
    </w:p>
    <w:p w:rsidR="00D87DDC" w:rsidRPr="00F4153A" w:rsidRDefault="00D87DDC" w:rsidP="008865E7">
      <w:pPr>
        <w:numPr>
          <w:ilvl w:val="0"/>
          <w:numId w:val="35"/>
        </w:numPr>
        <w:pBdr>
          <w:top w:val="nil"/>
          <w:left w:val="nil"/>
          <w:bottom w:val="nil"/>
          <w:right w:val="nil"/>
          <w:between w:val="nil"/>
        </w:pBdr>
        <w:ind w:left="0" w:firstLine="851"/>
        <w:jc w:val="both"/>
        <w:rPr>
          <w:color w:val="000000"/>
          <w:sz w:val="28"/>
          <w:szCs w:val="28"/>
        </w:rPr>
      </w:pPr>
      <w:sdt>
        <w:sdtPr>
          <w:tag w:val="goog_rdk_15"/>
          <w:id w:val="352031358"/>
        </w:sdtPr>
        <w:sdtContent>
          <w:sdt>
            <w:sdtPr>
              <w:tag w:val="goog_rdk_5"/>
              <w:id w:val="352031357"/>
            </w:sdtPr>
            <w:sdtContent>
              <w:sdt>
                <w:sdtPr>
                  <w:tag w:val="goog_rdk_6"/>
                  <w:id w:val="352031348"/>
                  <w:showingPlcHdr/>
                </w:sdtPr>
                <w:sdtContent>
                  <w:r>
                    <w:t xml:space="preserve">     </w:t>
                  </w:r>
                </w:sdtContent>
              </w:sdt>
            </w:sdtContent>
          </w:sdt>
        </w:sdtContent>
      </w:sdt>
      <w:r>
        <w:rPr>
          <w:color w:val="000000"/>
          <w:sz w:val="28"/>
          <w:szCs w:val="28"/>
        </w:rPr>
        <w:t>проведение капитального ремонта (КР), текущего ремонта (</w:t>
      </w:r>
      <w:proofErr w:type="gramStart"/>
      <w:r>
        <w:rPr>
          <w:color w:val="000000"/>
          <w:sz w:val="28"/>
          <w:szCs w:val="28"/>
        </w:rPr>
        <w:t>ТР</w:t>
      </w:r>
      <w:proofErr w:type="gramEnd"/>
      <w:r>
        <w:rPr>
          <w:color w:val="000000"/>
          <w:sz w:val="28"/>
          <w:szCs w:val="28"/>
        </w:rPr>
        <w:t>), планово-предупредительного ремонта (ППР);</w:t>
      </w:r>
    </w:p>
    <w:p w:rsidR="00D87DDC" w:rsidRPr="00F4153A" w:rsidRDefault="00D87DDC" w:rsidP="008865E7">
      <w:pPr>
        <w:numPr>
          <w:ilvl w:val="0"/>
          <w:numId w:val="35"/>
        </w:numPr>
        <w:pBdr>
          <w:top w:val="nil"/>
          <w:left w:val="nil"/>
          <w:bottom w:val="nil"/>
          <w:right w:val="nil"/>
          <w:between w:val="nil"/>
        </w:pBdr>
        <w:ind w:left="0" w:firstLine="851"/>
        <w:jc w:val="both"/>
        <w:rPr>
          <w:color w:val="000000"/>
          <w:sz w:val="28"/>
          <w:szCs w:val="28"/>
        </w:rPr>
      </w:pPr>
      <w:r>
        <w:rPr>
          <w:color w:val="000000"/>
          <w:sz w:val="28"/>
          <w:szCs w:val="28"/>
        </w:rPr>
        <w:t>проведение консультаций персонала Заказчика по вопросам, связанным с функционированием и эксплуатацией Техники;</w:t>
      </w:r>
    </w:p>
    <w:p w:rsidR="00D87DDC" w:rsidRPr="00F4153A" w:rsidRDefault="00D87DDC" w:rsidP="008865E7">
      <w:pPr>
        <w:numPr>
          <w:ilvl w:val="0"/>
          <w:numId w:val="35"/>
        </w:numPr>
        <w:pBdr>
          <w:top w:val="nil"/>
          <w:left w:val="nil"/>
          <w:bottom w:val="nil"/>
          <w:right w:val="nil"/>
          <w:between w:val="nil"/>
        </w:pBdr>
        <w:ind w:left="0" w:firstLine="851"/>
        <w:jc w:val="both"/>
        <w:rPr>
          <w:color w:val="000000"/>
          <w:sz w:val="28"/>
          <w:szCs w:val="28"/>
        </w:rPr>
      </w:pPr>
      <w:r>
        <w:rPr>
          <w:color w:val="000000"/>
          <w:sz w:val="28"/>
          <w:szCs w:val="28"/>
        </w:rPr>
        <w:lastRenderedPageBreak/>
        <w:t>устранение сбоев в работе Техники, настройка, перенастройка параметров оборудования;</w:t>
      </w:r>
    </w:p>
    <w:p w:rsidR="00D87DDC" w:rsidRPr="00F4153A" w:rsidRDefault="00D87DDC" w:rsidP="008865E7">
      <w:pPr>
        <w:numPr>
          <w:ilvl w:val="0"/>
          <w:numId w:val="35"/>
        </w:numPr>
        <w:pBdr>
          <w:top w:val="nil"/>
          <w:left w:val="nil"/>
          <w:bottom w:val="nil"/>
          <w:right w:val="nil"/>
          <w:between w:val="nil"/>
        </w:pBdr>
        <w:ind w:left="0" w:firstLine="851"/>
        <w:jc w:val="both"/>
        <w:rPr>
          <w:color w:val="000000"/>
          <w:sz w:val="28"/>
          <w:szCs w:val="28"/>
        </w:rPr>
      </w:pPr>
      <w:r>
        <w:rPr>
          <w:color w:val="000000"/>
          <w:sz w:val="28"/>
          <w:szCs w:val="28"/>
        </w:rPr>
        <w:t>утилизацию отходов от проведения ремонтов Техники, кроме утилизации шин;</w:t>
      </w:r>
    </w:p>
    <w:p w:rsidR="00D87DDC" w:rsidRPr="00F4153A" w:rsidRDefault="00D87DDC" w:rsidP="008865E7">
      <w:pPr>
        <w:numPr>
          <w:ilvl w:val="0"/>
          <w:numId w:val="35"/>
        </w:numPr>
        <w:jc w:val="both"/>
        <w:rPr>
          <w:sz w:val="28"/>
          <w:szCs w:val="28"/>
        </w:rPr>
      </w:pPr>
      <w:r>
        <w:rPr>
          <w:sz w:val="28"/>
          <w:szCs w:val="28"/>
        </w:rPr>
        <w:t>устранение трещин в металлоконструкциях Техники;</w:t>
      </w:r>
    </w:p>
    <w:p w:rsidR="00D87DDC" w:rsidRPr="00F4153A" w:rsidRDefault="00D87DDC" w:rsidP="008865E7">
      <w:pPr>
        <w:numPr>
          <w:ilvl w:val="0"/>
          <w:numId w:val="35"/>
        </w:numPr>
        <w:jc w:val="both"/>
        <w:rPr>
          <w:sz w:val="28"/>
          <w:szCs w:val="28"/>
        </w:rPr>
      </w:pPr>
      <w:sdt>
        <w:sdtPr>
          <w:tag w:val="goog_rdk_18"/>
          <w:id w:val="352031360"/>
        </w:sdtPr>
        <w:sdtContent>
          <w:sdt>
            <w:sdtPr>
              <w:tag w:val="goog_rdk_17"/>
              <w:id w:val="352031359"/>
              <w:showingPlcHdr/>
            </w:sdtPr>
            <w:sdtContent>
              <w:r>
                <w:t xml:space="preserve">     </w:t>
              </w:r>
            </w:sdtContent>
          </w:sdt>
        </w:sdtContent>
      </w:sdt>
      <w:r>
        <w:rPr>
          <w:sz w:val="28"/>
          <w:szCs w:val="28"/>
        </w:rPr>
        <w:t>проведение ремонта Техники в случаях ее повреждения / поломки.</w:t>
      </w:r>
    </w:p>
    <w:p w:rsidR="00D87DDC" w:rsidRPr="00F4153A" w:rsidRDefault="00D87DDC" w:rsidP="009E59A7">
      <w:pPr>
        <w:pBdr>
          <w:top w:val="nil"/>
          <w:left w:val="nil"/>
          <w:bottom w:val="nil"/>
          <w:right w:val="nil"/>
          <w:between w:val="nil"/>
        </w:pBdr>
        <w:ind w:firstLine="709"/>
        <w:jc w:val="both"/>
        <w:rPr>
          <w:color w:val="000000"/>
          <w:sz w:val="28"/>
          <w:szCs w:val="28"/>
        </w:rPr>
      </w:pPr>
      <w:r>
        <w:rPr>
          <w:color w:val="000000"/>
          <w:sz w:val="28"/>
          <w:szCs w:val="28"/>
        </w:rPr>
        <w:t xml:space="preserve">1.4. Период выполнения Работ по настоящему Договору </w:t>
      </w:r>
      <w:proofErr w:type="gramStart"/>
      <w:r>
        <w:rPr>
          <w:color w:val="000000"/>
          <w:sz w:val="28"/>
          <w:szCs w:val="28"/>
        </w:rPr>
        <w:t>–с</w:t>
      </w:r>
      <w:proofErr w:type="gramEnd"/>
      <w:r>
        <w:rPr>
          <w:color w:val="000000"/>
          <w:sz w:val="28"/>
          <w:szCs w:val="28"/>
        </w:rPr>
        <w:t xml:space="preserve"> даты подписания Договора до 31.12.2024г. </w:t>
      </w:r>
    </w:p>
    <w:p w:rsidR="00D87DDC" w:rsidRPr="00F4153A" w:rsidRDefault="00D87DDC" w:rsidP="009E59A7">
      <w:pPr>
        <w:pBdr>
          <w:top w:val="nil"/>
          <w:left w:val="nil"/>
          <w:bottom w:val="nil"/>
          <w:right w:val="nil"/>
          <w:between w:val="nil"/>
        </w:pBdr>
        <w:ind w:firstLine="709"/>
        <w:jc w:val="both"/>
        <w:rPr>
          <w:color w:val="000000"/>
          <w:sz w:val="28"/>
          <w:szCs w:val="28"/>
        </w:rPr>
      </w:pPr>
      <w:r>
        <w:rPr>
          <w:color w:val="000000"/>
          <w:sz w:val="28"/>
          <w:szCs w:val="28"/>
        </w:rPr>
        <w:t>1.5. Результатом Работ по настоящему Договору является работоспособная Техника, отремонтированная, прошедшая техническое обслуживание в соответствии с условиями настоящего Договора, готовая к работе (</w:t>
      </w:r>
      <w:r>
        <w:rPr>
          <w:sz w:val="28"/>
          <w:szCs w:val="28"/>
        </w:rPr>
        <w:t xml:space="preserve">коэффициент технической готовности должен быть </w:t>
      </w:r>
      <w:r>
        <w:rPr>
          <w:color w:val="000000"/>
          <w:sz w:val="28"/>
          <w:szCs w:val="28"/>
        </w:rPr>
        <w:t>не менее 90%).</w:t>
      </w:r>
    </w:p>
    <w:sdt>
      <w:sdtPr>
        <w:tag w:val="goog_rdk_20"/>
        <w:id w:val="352031362"/>
      </w:sdtPr>
      <w:sdtContent>
        <w:p w:rsidR="00D87DDC" w:rsidRPr="00F4153A" w:rsidRDefault="00D87DDC" w:rsidP="009E59A7">
          <w:pPr>
            <w:pBdr>
              <w:top w:val="nil"/>
              <w:left w:val="nil"/>
              <w:bottom w:val="nil"/>
              <w:right w:val="nil"/>
              <w:between w:val="nil"/>
            </w:pBdr>
            <w:ind w:firstLine="709"/>
            <w:jc w:val="both"/>
            <w:rPr>
              <w:color w:val="000000"/>
              <w:sz w:val="28"/>
              <w:szCs w:val="28"/>
            </w:rPr>
          </w:pPr>
          <w:r>
            <w:rPr>
              <w:color w:val="000000"/>
              <w:sz w:val="28"/>
              <w:szCs w:val="28"/>
            </w:rPr>
            <w:t>1.6. Работы производятся на территории контейнерного терминала, на кото</w:t>
          </w:r>
          <w:r>
            <w:rPr>
              <w:sz w:val="28"/>
              <w:szCs w:val="28"/>
            </w:rPr>
            <w:t>ром</w:t>
          </w:r>
          <w:r>
            <w:rPr>
              <w:color w:val="000000"/>
              <w:sz w:val="28"/>
              <w:szCs w:val="28"/>
            </w:rPr>
            <w:t xml:space="preserve"> располагается Техника.</w:t>
          </w:r>
          <w:sdt>
            <w:sdtPr>
              <w:tag w:val="goog_rdk_19"/>
              <w:id w:val="352031361"/>
            </w:sdtPr>
            <w:sdtContent/>
          </w:sdt>
        </w:p>
      </w:sdtContent>
    </w:sdt>
    <w:sdt>
      <w:sdtPr>
        <w:tag w:val="goog_rdk_35"/>
        <w:id w:val="352031376"/>
      </w:sdtPr>
      <w:sdtContent>
        <w:p w:rsidR="00D87DDC" w:rsidRPr="00F4153A" w:rsidRDefault="00D87DDC" w:rsidP="009E59A7">
          <w:pPr>
            <w:ind w:firstLine="709"/>
            <w:jc w:val="both"/>
            <w:rPr>
              <w:color w:val="000000"/>
              <w:sz w:val="28"/>
              <w:szCs w:val="28"/>
            </w:rPr>
          </w:pPr>
          <w:sdt>
            <w:sdtPr>
              <w:tag w:val="goog_rdk_22"/>
              <w:id w:val="352031364"/>
            </w:sdtPr>
            <w:sdtContent>
              <w:sdt>
                <w:sdtPr>
                  <w:tag w:val="goog_rdk_23"/>
                  <w:id w:val="352031363"/>
                </w:sdtPr>
                <w:sdtContent>
                  <w:r>
                    <w:rPr>
                      <w:color w:val="222222"/>
                      <w:sz w:val="28"/>
                      <w:szCs w:val="28"/>
                    </w:rPr>
                    <w:t xml:space="preserve">  </w:t>
                  </w:r>
                </w:sdtContent>
              </w:sdt>
            </w:sdtContent>
          </w:sdt>
          <w:sdt>
            <w:sdtPr>
              <w:tag w:val="goog_rdk_24"/>
              <w:id w:val="352031367"/>
            </w:sdtPr>
            <w:sdtContent>
              <w:sdt>
                <w:sdtPr>
                  <w:tag w:val="goog_rdk_25"/>
                  <w:id w:val="352031365"/>
                </w:sdtPr>
                <w:sdtContent>
                  <w:r>
                    <w:rPr>
                      <w:color w:val="222222"/>
                      <w:sz w:val="28"/>
                      <w:szCs w:val="28"/>
                    </w:rPr>
                    <w:t>1</w:t>
                  </w:r>
                </w:sdtContent>
              </w:sdt>
              <w:r>
                <w:rPr>
                  <w:color w:val="222222"/>
                  <w:sz w:val="28"/>
                  <w:szCs w:val="28"/>
                </w:rPr>
                <w:t>.</w:t>
              </w:r>
              <w:sdt>
                <w:sdtPr>
                  <w:tag w:val="goog_rdk_26"/>
                  <w:id w:val="352031366"/>
                </w:sdtPr>
                <w:sdtContent>
                  <w:r>
                    <w:rPr>
                      <w:color w:val="222222"/>
                      <w:sz w:val="28"/>
                      <w:szCs w:val="28"/>
                    </w:rPr>
                    <w:t>7.</w:t>
                  </w:r>
                </w:sdtContent>
              </w:sdt>
            </w:sdtContent>
          </w:sdt>
          <w:sdt>
            <w:sdtPr>
              <w:tag w:val="goog_rdk_27"/>
              <w:id w:val="352031370"/>
            </w:sdtPr>
            <w:sdtContent>
              <w:sdt>
                <w:sdtPr>
                  <w:tag w:val="goog_rdk_28"/>
                  <w:id w:val="352031368"/>
                </w:sdtPr>
                <w:sdtContent/>
              </w:sdt>
              <w:sdt>
                <w:sdtPr>
                  <w:tag w:val="goog_rdk_29"/>
                  <w:id w:val="352031369"/>
                  <w:showingPlcHdr/>
                </w:sdtPr>
                <w:sdtContent>
                  <w:r>
                    <w:t xml:space="preserve">     </w:t>
                  </w:r>
                </w:sdtContent>
              </w:sdt>
            </w:sdtContent>
          </w:sdt>
          <w:sdt>
            <w:sdtPr>
              <w:tag w:val="goog_rdk_30"/>
              <w:id w:val="352031373"/>
            </w:sdtPr>
            <w:sdtContent>
              <w:sdt>
                <w:sdtPr>
                  <w:tag w:val="goog_rdk_31"/>
                  <w:id w:val="352031371"/>
                </w:sdtPr>
                <w:sdtContent>
                  <w:r>
                    <w:rPr>
                      <w:color w:val="222222"/>
                      <w:sz w:val="28"/>
                      <w:szCs w:val="28"/>
                    </w:rPr>
                    <w:t>Перед началом выполнения работ</w:t>
                  </w:r>
                </w:sdtContent>
              </w:sdt>
              <w:r>
                <w:rPr>
                  <w:color w:val="222222"/>
                  <w:sz w:val="28"/>
                  <w:szCs w:val="28"/>
                </w:rPr>
                <w:t xml:space="preserve"> по проведению ТО, </w:t>
              </w:r>
              <w:proofErr w:type="gramStart"/>
              <w:r>
                <w:rPr>
                  <w:color w:val="222222"/>
                  <w:sz w:val="28"/>
                  <w:szCs w:val="28"/>
                </w:rPr>
                <w:t>ТР</w:t>
              </w:r>
              <w:proofErr w:type="gramEnd"/>
              <w:r>
                <w:rPr>
                  <w:color w:val="222222"/>
                  <w:sz w:val="28"/>
                  <w:szCs w:val="28"/>
                </w:rPr>
                <w:t xml:space="preserve"> и КР составляется</w:t>
              </w:r>
              <w:sdt>
                <w:sdtPr>
                  <w:tag w:val="goog_rdk_32"/>
                  <w:id w:val="352031372"/>
                </w:sdtPr>
                <w:sdtContent>
                  <w:r>
                    <w:rPr>
                      <w:color w:val="222222"/>
                      <w:sz w:val="28"/>
                      <w:szCs w:val="28"/>
                    </w:rPr>
                    <w:t xml:space="preserve"> </w:t>
                  </w:r>
                </w:sdtContent>
              </w:sdt>
              <w:r>
                <w:rPr>
                  <w:color w:val="222222"/>
                  <w:sz w:val="28"/>
                  <w:szCs w:val="28"/>
                </w:rPr>
                <w:t>а</w:t>
              </w:r>
            </w:sdtContent>
          </w:sdt>
          <w:sdt>
            <w:sdtPr>
              <w:tag w:val="goog_rdk_33"/>
              <w:id w:val="352031375"/>
            </w:sdtPr>
            <w:sdtContent>
              <w:sdt>
                <w:sdtPr>
                  <w:tag w:val="goog_rdk_34"/>
                  <w:id w:val="352031374"/>
                  <w:showingPlcHdr/>
                </w:sdtPr>
                <w:sdtContent>
                  <w:r>
                    <w:t xml:space="preserve">     </w:t>
                  </w:r>
                </w:sdtContent>
              </w:sdt>
              <w:r>
                <w:rPr>
                  <w:color w:val="222222"/>
                  <w:sz w:val="28"/>
                  <w:szCs w:val="28"/>
                </w:rPr>
                <w:t xml:space="preserve">кт приема Техники в соответствии </w:t>
              </w:r>
              <w:r>
                <w:rPr>
                  <w:b/>
                  <w:color w:val="000000"/>
                  <w:sz w:val="28"/>
                  <w:szCs w:val="28"/>
                </w:rPr>
                <w:t>Приложение № 3</w:t>
              </w:r>
              <w:r>
                <w:rPr>
                  <w:color w:val="000000"/>
                  <w:sz w:val="28"/>
                  <w:szCs w:val="28"/>
                </w:rPr>
                <w:t xml:space="preserve">, являющемся </w:t>
              </w:r>
              <w:r>
                <w:rPr>
                  <w:sz w:val="28"/>
                  <w:szCs w:val="28"/>
                </w:rPr>
                <w:t>неотъемлемой</w:t>
              </w:r>
              <w:r>
                <w:rPr>
                  <w:color w:val="00B050"/>
                  <w:sz w:val="28"/>
                  <w:szCs w:val="28"/>
                </w:rPr>
                <w:t xml:space="preserve"> </w:t>
              </w:r>
              <w:r>
                <w:rPr>
                  <w:color w:val="000000"/>
                  <w:sz w:val="28"/>
                  <w:szCs w:val="28"/>
                </w:rPr>
                <w:t xml:space="preserve">частью настоящего Договора; </w:t>
              </w:r>
            </w:sdtContent>
          </w:sdt>
        </w:p>
      </w:sdtContent>
    </w:sdt>
    <w:p w:rsidR="00D87DDC" w:rsidRPr="00F4153A" w:rsidRDefault="00D87DDC" w:rsidP="009E59A7">
      <w:pPr>
        <w:pBdr>
          <w:top w:val="nil"/>
          <w:left w:val="nil"/>
          <w:bottom w:val="nil"/>
          <w:right w:val="nil"/>
          <w:between w:val="nil"/>
        </w:pBdr>
        <w:ind w:firstLine="709"/>
        <w:jc w:val="both"/>
        <w:rPr>
          <w:color w:val="000000"/>
          <w:sz w:val="28"/>
          <w:szCs w:val="28"/>
        </w:rPr>
      </w:pPr>
    </w:p>
    <w:p w:rsidR="00D87DDC" w:rsidRPr="00F4153A" w:rsidRDefault="00D87DDC" w:rsidP="009E59A7">
      <w:pPr>
        <w:pBdr>
          <w:top w:val="nil"/>
          <w:left w:val="nil"/>
          <w:bottom w:val="nil"/>
          <w:right w:val="nil"/>
          <w:between w:val="nil"/>
        </w:pBdr>
        <w:ind w:firstLine="709"/>
        <w:rPr>
          <w:color w:val="000000"/>
          <w:sz w:val="32"/>
          <w:szCs w:val="32"/>
        </w:rPr>
      </w:pPr>
    </w:p>
    <w:p w:rsidR="00D87DDC" w:rsidRPr="00F4153A" w:rsidRDefault="00D87DDC" w:rsidP="008865E7">
      <w:pPr>
        <w:numPr>
          <w:ilvl w:val="0"/>
          <w:numId w:val="40"/>
        </w:numPr>
        <w:pBdr>
          <w:top w:val="nil"/>
          <w:left w:val="nil"/>
          <w:bottom w:val="nil"/>
          <w:right w:val="nil"/>
          <w:between w:val="nil"/>
        </w:pBdr>
        <w:ind w:left="0" w:firstLine="709"/>
        <w:jc w:val="center"/>
        <w:rPr>
          <w:b/>
          <w:color w:val="000000"/>
          <w:sz w:val="28"/>
          <w:szCs w:val="28"/>
        </w:rPr>
      </w:pPr>
      <w:r>
        <w:rPr>
          <w:b/>
          <w:color w:val="000000"/>
          <w:sz w:val="28"/>
          <w:szCs w:val="28"/>
        </w:rPr>
        <w:t>Цена Работ и порядок оплаты</w:t>
      </w:r>
    </w:p>
    <w:p w:rsidR="00D87DDC" w:rsidRPr="00F4153A" w:rsidRDefault="00D87DDC" w:rsidP="008865E7">
      <w:pPr>
        <w:numPr>
          <w:ilvl w:val="1"/>
          <w:numId w:val="40"/>
        </w:numPr>
        <w:pBdr>
          <w:top w:val="nil"/>
          <w:left w:val="nil"/>
          <w:bottom w:val="nil"/>
          <w:right w:val="nil"/>
          <w:between w:val="nil"/>
        </w:pBdr>
        <w:shd w:val="clear" w:color="auto" w:fill="FFFFFF"/>
        <w:ind w:left="0" w:firstLine="851"/>
        <w:jc w:val="both"/>
        <w:rPr>
          <w:color w:val="000000"/>
          <w:sz w:val="28"/>
          <w:szCs w:val="28"/>
        </w:rPr>
      </w:pPr>
      <w:r>
        <w:rPr>
          <w:color w:val="000000"/>
          <w:sz w:val="28"/>
          <w:szCs w:val="28"/>
        </w:rPr>
        <w:t xml:space="preserve">Общая стоимость выполненных Работ складывается исходя из количества </w:t>
      </w:r>
      <w:proofErr w:type="spellStart"/>
      <w:r>
        <w:rPr>
          <w:color w:val="000000"/>
          <w:sz w:val="28"/>
          <w:szCs w:val="28"/>
        </w:rPr>
        <w:t>моточасов</w:t>
      </w:r>
      <w:proofErr w:type="spellEnd"/>
      <w:r>
        <w:rPr>
          <w:color w:val="000000"/>
          <w:sz w:val="28"/>
          <w:szCs w:val="28"/>
        </w:rPr>
        <w:t xml:space="preserve">, отработанных Техникой, и стоимости поддержания 1 (одного) </w:t>
      </w:r>
      <w:proofErr w:type="spellStart"/>
      <w:r>
        <w:rPr>
          <w:color w:val="000000"/>
          <w:sz w:val="28"/>
          <w:szCs w:val="28"/>
        </w:rPr>
        <w:t>моточаса</w:t>
      </w:r>
      <w:proofErr w:type="spellEnd"/>
      <w:r>
        <w:rPr>
          <w:color w:val="000000"/>
          <w:sz w:val="28"/>
          <w:szCs w:val="28"/>
        </w:rPr>
        <w:t xml:space="preserve"> работы Техники, определяемой в соответствии с категорией наработки </w:t>
      </w:r>
      <w:proofErr w:type="spellStart"/>
      <w:r>
        <w:rPr>
          <w:color w:val="000000"/>
          <w:sz w:val="28"/>
          <w:szCs w:val="28"/>
        </w:rPr>
        <w:t>моточасов</w:t>
      </w:r>
      <w:proofErr w:type="spellEnd"/>
      <w:r>
        <w:rPr>
          <w:color w:val="000000"/>
          <w:sz w:val="28"/>
          <w:szCs w:val="28"/>
        </w:rPr>
        <w:t xml:space="preserve"> и не может превышать</w:t>
      </w:r>
      <w:proofErr w:type="gramStart"/>
      <w:r>
        <w:rPr>
          <w:color w:val="000000"/>
          <w:sz w:val="28"/>
          <w:szCs w:val="28"/>
        </w:rPr>
        <w:t xml:space="preserve"> </w:t>
      </w:r>
      <w:r>
        <w:rPr>
          <w:b/>
          <w:color w:val="000000"/>
          <w:sz w:val="28"/>
          <w:szCs w:val="28"/>
        </w:rPr>
        <w:t xml:space="preserve">____________ (_________________) </w:t>
      </w:r>
      <w:proofErr w:type="gramEnd"/>
      <w:r>
        <w:rPr>
          <w:b/>
          <w:color w:val="000000"/>
          <w:sz w:val="28"/>
          <w:szCs w:val="28"/>
        </w:rPr>
        <w:t xml:space="preserve">рублей </w:t>
      </w:r>
      <w:r w:rsidR="009E59A7">
        <w:rPr>
          <w:b/>
          <w:color w:val="000000"/>
          <w:sz w:val="28"/>
          <w:szCs w:val="28"/>
        </w:rPr>
        <w:t>___</w:t>
      </w:r>
      <w:r>
        <w:rPr>
          <w:b/>
          <w:color w:val="000000"/>
          <w:sz w:val="28"/>
          <w:szCs w:val="28"/>
        </w:rPr>
        <w:t xml:space="preserve"> копеек, </w:t>
      </w:r>
      <w:r>
        <w:rPr>
          <w:color w:val="000000"/>
          <w:sz w:val="28"/>
          <w:szCs w:val="28"/>
        </w:rPr>
        <w:t>с учетом всех налогов (кроме НДС). Сумма НДС и условия начисления определяются в соответствии с законодательством Российской Федерации.</w:t>
      </w:r>
    </w:p>
    <w:p w:rsidR="00D87DDC" w:rsidRPr="00F4153A" w:rsidRDefault="00D87DDC" w:rsidP="009E59A7">
      <w:pPr>
        <w:pBdr>
          <w:top w:val="nil"/>
          <w:left w:val="nil"/>
          <w:bottom w:val="nil"/>
          <w:right w:val="nil"/>
          <w:between w:val="nil"/>
        </w:pBdr>
        <w:ind w:firstLine="851"/>
        <w:jc w:val="both"/>
        <w:rPr>
          <w:color w:val="000000"/>
          <w:sz w:val="28"/>
          <w:szCs w:val="28"/>
        </w:rPr>
      </w:pPr>
      <w:proofErr w:type="gramStart"/>
      <w:r>
        <w:rPr>
          <w:color w:val="000000"/>
          <w:sz w:val="28"/>
          <w:szCs w:val="28"/>
        </w:rPr>
        <w:t xml:space="preserve">Стоимость поддержания работы Техники включает в себя оплату труда специалистов, задействованных при производстве Работ, стоимости используемых при выполнении Работ запасных частей и материалов, представленных Исполнителем, затрат, связанных с их доставкой на место производства Работ, хранением, выполнением погрузо-разгрузочных работ, расходов, связанных с таможенным оформлением, а также иных затрат (расходов), связанных с выполнением Работ, в том числе субподрядных. </w:t>
      </w:r>
      <w:proofErr w:type="gramEnd"/>
    </w:p>
    <w:p w:rsidR="00D87DDC" w:rsidRPr="00F4153A" w:rsidRDefault="00D87DDC" w:rsidP="009E59A7">
      <w:pPr>
        <w:pBdr>
          <w:top w:val="nil"/>
          <w:left w:val="nil"/>
          <w:bottom w:val="nil"/>
          <w:right w:val="nil"/>
          <w:between w:val="nil"/>
        </w:pBdr>
        <w:ind w:firstLine="851"/>
        <w:jc w:val="both"/>
        <w:rPr>
          <w:color w:val="000000"/>
          <w:sz w:val="28"/>
          <w:szCs w:val="28"/>
        </w:rPr>
      </w:pPr>
      <w:r>
        <w:rPr>
          <w:color w:val="000000"/>
          <w:sz w:val="28"/>
          <w:szCs w:val="28"/>
        </w:rPr>
        <w:t>Стоимость поддержания работы Техники НЕ включает в себя затраты Исполнителя на выполнение работ, указанных в подпункте 4.3.7 Технического задания.</w:t>
      </w:r>
    </w:p>
    <w:p w:rsidR="00D87DDC" w:rsidRPr="00F4153A" w:rsidRDefault="00D87DDC" w:rsidP="008865E7">
      <w:pPr>
        <w:numPr>
          <w:ilvl w:val="1"/>
          <w:numId w:val="40"/>
        </w:numPr>
        <w:pBdr>
          <w:top w:val="nil"/>
          <w:left w:val="nil"/>
          <w:bottom w:val="nil"/>
          <w:right w:val="nil"/>
          <w:between w:val="nil"/>
        </w:pBdr>
        <w:shd w:val="clear" w:color="auto" w:fill="FFFFFF"/>
        <w:spacing w:before="120"/>
        <w:ind w:hanging="570"/>
        <w:jc w:val="both"/>
        <w:rPr>
          <w:color w:val="000000"/>
          <w:sz w:val="28"/>
          <w:szCs w:val="28"/>
        </w:rPr>
      </w:pPr>
      <w:r>
        <w:rPr>
          <w:color w:val="000000"/>
          <w:sz w:val="28"/>
          <w:szCs w:val="28"/>
        </w:rPr>
        <w:t>Стоимость Работ в отчетном периоде считается по формуле:</w:t>
      </w:r>
    </w:p>
    <w:p w:rsidR="00D87DDC" w:rsidRPr="00F4153A" w:rsidRDefault="00D87DDC" w:rsidP="009E59A7">
      <w:pPr>
        <w:shd w:val="clear" w:color="auto" w:fill="FFFFFF"/>
        <w:ind w:firstLine="709"/>
        <w:jc w:val="both"/>
        <w:rPr>
          <w:sz w:val="28"/>
          <w:szCs w:val="28"/>
        </w:rPr>
      </w:pPr>
      <w:proofErr w:type="gramStart"/>
      <w:r>
        <w:rPr>
          <w:b/>
          <w:sz w:val="28"/>
          <w:szCs w:val="28"/>
        </w:rPr>
        <w:t>С</w:t>
      </w:r>
      <w:r>
        <w:rPr>
          <w:b/>
          <w:sz w:val="28"/>
          <w:szCs w:val="28"/>
          <w:vertAlign w:val="subscript"/>
        </w:rPr>
        <w:t>р</w:t>
      </w:r>
      <w:proofErr w:type="gramEnd"/>
      <w:r>
        <w:rPr>
          <w:b/>
          <w:sz w:val="28"/>
          <w:szCs w:val="28"/>
        </w:rPr>
        <w:t xml:space="preserve"> = К</w:t>
      </w:r>
      <w:r>
        <w:rPr>
          <w:b/>
          <w:sz w:val="28"/>
          <w:szCs w:val="28"/>
          <w:vertAlign w:val="subscript"/>
        </w:rPr>
        <w:t>г*</w:t>
      </w:r>
      <w:r>
        <w:rPr>
          <w:b/>
          <w:sz w:val="28"/>
          <w:szCs w:val="28"/>
        </w:rPr>
        <w:t>(</w:t>
      </w:r>
      <w:proofErr w:type="spellStart"/>
      <w:r>
        <w:rPr>
          <w:b/>
          <w:sz w:val="28"/>
          <w:szCs w:val="28"/>
        </w:rPr>
        <w:t>С</w:t>
      </w:r>
      <w:r>
        <w:rPr>
          <w:b/>
          <w:sz w:val="28"/>
          <w:szCs w:val="28"/>
          <w:vertAlign w:val="subscript"/>
        </w:rPr>
        <w:t>пмрт</w:t>
      </w:r>
      <w:proofErr w:type="spellEnd"/>
      <w:r>
        <w:rPr>
          <w:b/>
          <w:sz w:val="28"/>
          <w:szCs w:val="28"/>
        </w:rPr>
        <w:t>*</w:t>
      </w:r>
      <w:proofErr w:type="spellStart"/>
      <w:r>
        <w:rPr>
          <w:b/>
          <w:sz w:val="28"/>
          <w:szCs w:val="28"/>
        </w:rPr>
        <w:t>К</w:t>
      </w:r>
      <w:r>
        <w:rPr>
          <w:b/>
          <w:sz w:val="28"/>
          <w:szCs w:val="28"/>
          <w:vertAlign w:val="subscript"/>
        </w:rPr>
        <w:t>мтч</w:t>
      </w:r>
      <w:proofErr w:type="spellEnd"/>
      <w:r>
        <w:rPr>
          <w:sz w:val="28"/>
          <w:szCs w:val="28"/>
        </w:rPr>
        <w:t xml:space="preserve"> + </w:t>
      </w:r>
      <w:proofErr w:type="spellStart"/>
      <w:r>
        <w:rPr>
          <w:b/>
          <w:sz w:val="28"/>
          <w:szCs w:val="28"/>
        </w:rPr>
        <w:t>С</w:t>
      </w:r>
      <w:r>
        <w:rPr>
          <w:b/>
          <w:sz w:val="28"/>
          <w:szCs w:val="28"/>
          <w:vertAlign w:val="subscript"/>
        </w:rPr>
        <w:t>др</w:t>
      </w:r>
      <w:proofErr w:type="spellEnd"/>
      <w:r>
        <w:rPr>
          <w:b/>
          <w:sz w:val="28"/>
          <w:szCs w:val="28"/>
        </w:rPr>
        <w:t>)</w:t>
      </w:r>
      <w:r>
        <w:rPr>
          <w:sz w:val="28"/>
          <w:szCs w:val="28"/>
        </w:rPr>
        <w:t>, где</w:t>
      </w:r>
    </w:p>
    <w:p w:rsidR="00D87DDC" w:rsidRPr="00F4153A" w:rsidRDefault="00D87DDC" w:rsidP="009E59A7">
      <w:pPr>
        <w:shd w:val="clear" w:color="auto" w:fill="FFFFFF"/>
        <w:ind w:firstLine="709"/>
        <w:jc w:val="both"/>
        <w:rPr>
          <w:sz w:val="28"/>
          <w:szCs w:val="28"/>
        </w:rPr>
      </w:pPr>
    </w:p>
    <w:p w:rsidR="00D87DDC" w:rsidRPr="00F4153A" w:rsidRDefault="00D87DDC" w:rsidP="009E59A7">
      <w:pPr>
        <w:shd w:val="clear" w:color="auto" w:fill="FFFFFF"/>
        <w:ind w:firstLine="709"/>
        <w:jc w:val="both"/>
        <w:rPr>
          <w:sz w:val="28"/>
          <w:szCs w:val="28"/>
        </w:rPr>
      </w:pPr>
      <w:proofErr w:type="gramStart"/>
      <w:r>
        <w:rPr>
          <w:b/>
          <w:sz w:val="28"/>
          <w:szCs w:val="28"/>
        </w:rPr>
        <w:t>С</w:t>
      </w:r>
      <w:r>
        <w:rPr>
          <w:b/>
          <w:sz w:val="28"/>
          <w:szCs w:val="28"/>
          <w:vertAlign w:val="subscript"/>
        </w:rPr>
        <w:t>р</w:t>
      </w:r>
      <w:proofErr w:type="gramEnd"/>
      <w:r>
        <w:rPr>
          <w:sz w:val="28"/>
          <w:szCs w:val="28"/>
        </w:rPr>
        <w:t xml:space="preserve"> – стоимость Работ в отчетном периоде, руб. без НДС;</w:t>
      </w:r>
    </w:p>
    <w:p w:rsidR="00D87DDC" w:rsidRPr="00F4153A" w:rsidRDefault="00D87DDC" w:rsidP="009E59A7">
      <w:pPr>
        <w:ind w:firstLine="709"/>
        <w:jc w:val="both"/>
        <w:rPr>
          <w:sz w:val="28"/>
          <w:szCs w:val="28"/>
        </w:rPr>
      </w:pPr>
      <w:proofErr w:type="spellStart"/>
      <w:r>
        <w:rPr>
          <w:b/>
          <w:sz w:val="28"/>
          <w:szCs w:val="28"/>
        </w:rPr>
        <w:lastRenderedPageBreak/>
        <w:t>С</w:t>
      </w:r>
      <w:r>
        <w:rPr>
          <w:b/>
          <w:sz w:val="28"/>
          <w:szCs w:val="28"/>
          <w:vertAlign w:val="subscript"/>
        </w:rPr>
        <w:t>пмрт</w:t>
      </w:r>
      <w:proofErr w:type="spellEnd"/>
      <w:r>
        <w:rPr>
          <w:sz w:val="28"/>
          <w:szCs w:val="28"/>
        </w:rPr>
        <w:t xml:space="preserve"> – стоимость поддержания 1 (одного) </w:t>
      </w:r>
      <w:proofErr w:type="spellStart"/>
      <w:r>
        <w:rPr>
          <w:sz w:val="28"/>
          <w:szCs w:val="28"/>
        </w:rPr>
        <w:t>моточаса</w:t>
      </w:r>
      <w:proofErr w:type="spellEnd"/>
      <w:r>
        <w:rPr>
          <w:sz w:val="28"/>
          <w:szCs w:val="28"/>
        </w:rPr>
        <w:t xml:space="preserve"> работы Техники в зависимости от категории наработки </w:t>
      </w:r>
      <w:proofErr w:type="spellStart"/>
      <w:r>
        <w:rPr>
          <w:sz w:val="28"/>
          <w:szCs w:val="28"/>
        </w:rPr>
        <w:t>моточасов</w:t>
      </w:r>
      <w:proofErr w:type="spellEnd"/>
      <w:r>
        <w:rPr>
          <w:color w:val="000000"/>
          <w:sz w:val="28"/>
          <w:szCs w:val="28"/>
        </w:rPr>
        <w:t xml:space="preserve">. </w:t>
      </w:r>
      <w:proofErr w:type="gramStart"/>
      <w:r>
        <w:rPr>
          <w:color w:val="000000"/>
          <w:sz w:val="28"/>
          <w:szCs w:val="28"/>
        </w:rPr>
        <w:t xml:space="preserve">Стоимость поддержания 1 (одного) </w:t>
      </w:r>
      <w:proofErr w:type="spellStart"/>
      <w:r>
        <w:rPr>
          <w:color w:val="000000"/>
          <w:sz w:val="28"/>
          <w:szCs w:val="28"/>
        </w:rPr>
        <w:t>моточаса</w:t>
      </w:r>
      <w:proofErr w:type="spellEnd"/>
      <w:r>
        <w:rPr>
          <w:color w:val="000000"/>
          <w:sz w:val="28"/>
          <w:szCs w:val="28"/>
        </w:rPr>
        <w:t xml:space="preserve"> работы Техники) определяется в зависимости от категории наработки Техники с момента начала ее эксплуатации и не может превышать указанные в Таблице № 1 значения, </w:t>
      </w:r>
      <w:proofErr w:type="spellStart"/>
      <w:r>
        <w:rPr>
          <w:color w:val="000000"/>
          <w:sz w:val="28"/>
          <w:szCs w:val="28"/>
        </w:rPr>
        <w:t>руб</w:t>
      </w:r>
      <w:proofErr w:type="spellEnd"/>
      <w:r>
        <w:rPr>
          <w:color w:val="000000"/>
          <w:sz w:val="28"/>
          <w:szCs w:val="28"/>
        </w:rPr>
        <w:t>,/</w:t>
      </w:r>
      <w:proofErr w:type="spellStart"/>
      <w:r>
        <w:rPr>
          <w:color w:val="000000"/>
          <w:sz w:val="28"/>
          <w:szCs w:val="28"/>
        </w:rPr>
        <w:t>мтч</w:t>
      </w:r>
      <w:proofErr w:type="spellEnd"/>
      <w:r>
        <w:rPr>
          <w:color w:val="000000"/>
          <w:sz w:val="28"/>
          <w:szCs w:val="28"/>
        </w:rPr>
        <w:t xml:space="preserve"> без НДС</w:t>
      </w:r>
      <w:r>
        <w:rPr>
          <w:sz w:val="28"/>
          <w:szCs w:val="28"/>
        </w:rPr>
        <w:t>;</w:t>
      </w:r>
      <w:proofErr w:type="gramEnd"/>
    </w:p>
    <w:p w:rsidR="00D87DDC" w:rsidRPr="00F4153A" w:rsidRDefault="00D87DDC" w:rsidP="009E59A7">
      <w:pPr>
        <w:shd w:val="clear" w:color="auto" w:fill="FFFFFF"/>
        <w:ind w:firstLine="709"/>
        <w:jc w:val="both"/>
        <w:rPr>
          <w:sz w:val="28"/>
          <w:szCs w:val="28"/>
        </w:rPr>
      </w:pPr>
      <w:proofErr w:type="spellStart"/>
      <w:r>
        <w:rPr>
          <w:b/>
          <w:sz w:val="28"/>
          <w:szCs w:val="28"/>
        </w:rPr>
        <w:t>К</w:t>
      </w:r>
      <w:r>
        <w:rPr>
          <w:b/>
          <w:sz w:val="28"/>
          <w:szCs w:val="28"/>
          <w:vertAlign w:val="subscript"/>
        </w:rPr>
        <w:t>мтч</w:t>
      </w:r>
      <w:proofErr w:type="spellEnd"/>
      <w:r>
        <w:rPr>
          <w:sz w:val="28"/>
          <w:szCs w:val="28"/>
        </w:rPr>
        <w:t xml:space="preserve"> – количество </w:t>
      </w:r>
      <w:proofErr w:type="spellStart"/>
      <w:r>
        <w:rPr>
          <w:sz w:val="28"/>
          <w:szCs w:val="28"/>
        </w:rPr>
        <w:t>моточасов</w:t>
      </w:r>
      <w:proofErr w:type="spellEnd"/>
      <w:r>
        <w:rPr>
          <w:sz w:val="28"/>
          <w:szCs w:val="28"/>
        </w:rPr>
        <w:t xml:space="preserve">, отработанное Техникой в отчетном периоде, определяемое как разница показаний счётчика </w:t>
      </w:r>
      <w:proofErr w:type="spellStart"/>
      <w:r>
        <w:rPr>
          <w:sz w:val="28"/>
          <w:szCs w:val="28"/>
        </w:rPr>
        <w:t>моточасов</w:t>
      </w:r>
      <w:proofErr w:type="spellEnd"/>
      <w:r>
        <w:rPr>
          <w:sz w:val="28"/>
          <w:szCs w:val="28"/>
        </w:rPr>
        <w:t xml:space="preserve"> (</w:t>
      </w:r>
      <w:proofErr w:type="spellStart"/>
      <w:r>
        <w:rPr>
          <w:sz w:val="28"/>
          <w:szCs w:val="28"/>
        </w:rPr>
        <w:t>мтч</w:t>
      </w:r>
      <w:proofErr w:type="spellEnd"/>
      <w:r>
        <w:rPr>
          <w:sz w:val="28"/>
          <w:szCs w:val="28"/>
        </w:rPr>
        <w:t xml:space="preserve">), установленного на Технике, на момент окончания отчетного периода и на момент начала отчетного периода, </w:t>
      </w:r>
      <w:proofErr w:type="spellStart"/>
      <w:r>
        <w:rPr>
          <w:sz w:val="28"/>
          <w:szCs w:val="28"/>
        </w:rPr>
        <w:t>мтч</w:t>
      </w:r>
      <w:proofErr w:type="spellEnd"/>
      <w:r>
        <w:rPr>
          <w:sz w:val="28"/>
          <w:szCs w:val="28"/>
        </w:rPr>
        <w:t>;</w:t>
      </w:r>
    </w:p>
    <w:p w:rsidR="00D87DDC" w:rsidRPr="00F4153A" w:rsidRDefault="00D87DDC" w:rsidP="009E59A7">
      <w:pPr>
        <w:shd w:val="clear" w:color="auto" w:fill="FFFFFF"/>
        <w:ind w:firstLine="709"/>
        <w:jc w:val="both"/>
        <w:rPr>
          <w:sz w:val="28"/>
          <w:szCs w:val="28"/>
        </w:rPr>
      </w:pPr>
      <w:proofErr w:type="spellStart"/>
      <w:r>
        <w:rPr>
          <w:b/>
          <w:sz w:val="28"/>
          <w:szCs w:val="28"/>
        </w:rPr>
        <w:t>С</w:t>
      </w:r>
      <w:r>
        <w:rPr>
          <w:b/>
          <w:sz w:val="28"/>
          <w:szCs w:val="28"/>
          <w:vertAlign w:val="subscript"/>
        </w:rPr>
        <w:t>др</w:t>
      </w:r>
      <w:proofErr w:type="spellEnd"/>
      <w:r>
        <w:rPr>
          <w:sz w:val="28"/>
          <w:szCs w:val="28"/>
        </w:rPr>
        <w:t xml:space="preserve"> – стоимость дополнительных работ в отчетном периоде, определяемая в соответствии с подпунктом 4.3.7 настоящего Технического задания, руб. без НДС;</w:t>
      </w:r>
    </w:p>
    <w:p w:rsidR="00D87DDC" w:rsidRPr="00F4153A" w:rsidRDefault="00D87DDC" w:rsidP="009E59A7">
      <w:pPr>
        <w:shd w:val="clear" w:color="auto" w:fill="FFFFFF"/>
        <w:ind w:firstLine="709"/>
        <w:jc w:val="both"/>
        <w:rPr>
          <w:sz w:val="28"/>
          <w:szCs w:val="28"/>
        </w:rPr>
      </w:pPr>
      <w:proofErr w:type="gramStart"/>
      <w:r>
        <w:rPr>
          <w:b/>
          <w:sz w:val="28"/>
          <w:szCs w:val="28"/>
        </w:rPr>
        <w:t>К</w:t>
      </w:r>
      <w:r>
        <w:rPr>
          <w:b/>
          <w:sz w:val="28"/>
          <w:szCs w:val="28"/>
          <w:vertAlign w:val="subscript"/>
        </w:rPr>
        <w:t>г</w:t>
      </w:r>
      <w:proofErr w:type="gramEnd"/>
      <w:r>
        <w:rPr>
          <w:sz w:val="28"/>
          <w:szCs w:val="28"/>
        </w:rPr>
        <w:t xml:space="preserve"> – коэффициент снижения стоимости работ, определяемый в соответствии с Таблицей № 2 в зависимости от коэффициента технической готовности Техники.</w:t>
      </w:r>
    </w:p>
    <w:p w:rsidR="00D87DDC" w:rsidRPr="00F4153A" w:rsidRDefault="00D87DDC" w:rsidP="009E59A7">
      <w:pPr>
        <w:ind w:firstLine="709"/>
        <w:jc w:val="both"/>
        <w:rPr>
          <w:color w:val="000000"/>
          <w:sz w:val="28"/>
          <w:szCs w:val="28"/>
        </w:rPr>
      </w:pPr>
      <w:r>
        <w:rPr>
          <w:sz w:val="28"/>
          <w:szCs w:val="28"/>
        </w:rPr>
        <w:t>Коэффициент технической готовности Техники (далее – КТГ)</w:t>
      </w:r>
      <w:r>
        <w:rPr>
          <w:color w:val="000000"/>
          <w:sz w:val="28"/>
          <w:szCs w:val="28"/>
        </w:rPr>
        <w:t xml:space="preserve"> – это отношение времени, когда Техника была исправна и готова к работе, к рабочему времени Техники в отчётном периоде.</w:t>
      </w:r>
    </w:p>
    <w:p w:rsidR="00D87DDC" w:rsidRPr="00F4153A" w:rsidRDefault="00D87DDC" w:rsidP="009E59A7">
      <w:pPr>
        <w:ind w:firstLine="709"/>
        <w:jc w:val="both"/>
        <w:rPr>
          <w:color w:val="000000"/>
          <w:sz w:val="28"/>
          <w:szCs w:val="28"/>
        </w:rPr>
      </w:pPr>
      <w:r>
        <w:rPr>
          <w:color w:val="000000"/>
          <w:sz w:val="28"/>
          <w:szCs w:val="28"/>
        </w:rPr>
        <w:t xml:space="preserve">Под готовностью Техники к работе понимается технически исправное состояние Техники, позволяющее ей выполнять предусмотренные паспортом производителя работы. </w:t>
      </w:r>
    </w:p>
    <w:p w:rsidR="00D87DDC" w:rsidRPr="00F4153A" w:rsidRDefault="00D87DDC" w:rsidP="009E59A7">
      <w:pPr>
        <w:ind w:firstLine="709"/>
        <w:jc w:val="both"/>
        <w:rPr>
          <w:color w:val="000000"/>
          <w:sz w:val="28"/>
          <w:szCs w:val="28"/>
        </w:rPr>
      </w:pPr>
      <w:r>
        <w:rPr>
          <w:color w:val="000000"/>
          <w:sz w:val="28"/>
          <w:szCs w:val="28"/>
        </w:rPr>
        <w:t xml:space="preserve">Под рабочим временем Техники понимается количество рабочих часов Техники в отчётном периоде, установленное Графиком работы терминала. </w:t>
      </w:r>
    </w:p>
    <w:p w:rsidR="00D87DDC" w:rsidRPr="00F4153A" w:rsidRDefault="00D87DDC" w:rsidP="009E59A7">
      <w:pPr>
        <w:jc w:val="right"/>
        <w:rPr>
          <w:b/>
          <w:color w:val="000000"/>
        </w:rPr>
      </w:pPr>
    </w:p>
    <w:p w:rsidR="00D87DDC" w:rsidRPr="00F4153A" w:rsidRDefault="00D87DDC" w:rsidP="009E59A7">
      <w:pPr>
        <w:jc w:val="right"/>
        <w:rPr>
          <w:b/>
          <w:color w:val="000000"/>
        </w:rPr>
      </w:pPr>
      <w:r>
        <w:rPr>
          <w:b/>
          <w:color w:val="000000"/>
        </w:rPr>
        <w:t>Таблица №1</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86"/>
        <w:gridCol w:w="1701"/>
        <w:gridCol w:w="1984"/>
        <w:gridCol w:w="1985"/>
        <w:gridCol w:w="1983"/>
      </w:tblGrid>
      <w:tr w:rsidR="00D87DDC" w:rsidRPr="00F4153A" w:rsidTr="009E59A7">
        <w:trPr>
          <w:trHeight w:val="186"/>
          <w:jc w:val="center"/>
        </w:trPr>
        <w:tc>
          <w:tcPr>
            <w:tcW w:w="1986" w:type="dxa"/>
            <w:vMerge w:val="restart"/>
            <w:vAlign w:val="center"/>
          </w:tcPr>
          <w:p w:rsidR="00D87DDC" w:rsidRPr="00F4153A" w:rsidRDefault="00D87DDC" w:rsidP="009E59A7">
            <w:pPr>
              <w:jc w:val="center"/>
            </w:pPr>
            <w:r>
              <w:t xml:space="preserve">Наработка Техники, </w:t>
            </w:r>
            <w:proofErr w:type="spellStart"/>
            <w:r>
              <w:t>мтч</w:t>
            </w:r>
            <w:proofErr w:type="spellEnd"/>
          </w:p>
        </w:tc>
        <w:tc>
          <w:tcPr>
            <w:tcW w:w="7653" w:type="dxa"/>
            <w:gridSpan w:val="4"/>
            <w:vAlign w:val="center"/>
          </w:tcPr>
          <w:p w:rsidR="00D87DDC" w:rsidRPr="00F4153A" w:rsidRDefault="00D87DDC" w:rsidP="009E59A7">
            <w:pPr>
              <w:jc w:val="center"/>
            </w:pPr>
            <w:r>
              <w:t xml:space="preserve">Категория наработки </w:t>
            </w:r>
            <w:proofErr w:type="spellStart"/>
            <w:r>
              <w:t>моточасов</w:t>
            </w:r>
            <w:proofErr w:type="spellEnd"/>
          </w:p>
        </w:tc>
      </w:tr>
      <w:tr w:rsidR="00D87DDC" w:rsidRPr="00F4153A" w:rsidTr="009E59A7">
        <w:trPr>
          <w:trHeight w:val="331"/>
          <w:jc w:val="center"/>
        </w:trPr>
        <w:tc>
          <w:tcPr>
            <w:tcW w:w="1986" w:type="dxa"/>
            <w:vMerge/>
            <w:vAlign w:val="center"/>
          </w:tcPr>
          <w:p w:rsidR="00D87DDC" w:rsidRPr="00F4153A" w:rsidRDefault="00D87DDC" w:rsidP="009E59A7">
            <w:pPr>
              <w:widowControl w:val="0"/>
              <w:pBdr>
                <w:top w:val="nil"/>
                <w:left w:val="nil"/>
                <w:bottom w:val="nil"/>
                <w:right w:val="nil"/>
                <w:between w:val="nil"/>
              </w:pBdr>
              <w:spacing w:line="276" w:lineRule="auto"/>
            </w:pPr>
          </w:p>
        </w:tc>
        <w:tc>
          <w:tcPr>
            <w:tcW w:w="1701" w:type="dxa"/>
            <w:vAlign w:val="center"/>
          </w:tcPr>
          <w:p w:rsidR="00D87DDC" w:rsidRPr="00F4153A" w:rsidRDefault="00D87DDC" w:rsidP="009E59A7">
            <w:pPr>
              <w:jc w:val="center"/>
              <w:rPr>
                <w:color w:val="000000"/>
              </w:rPr>
            </w:pPr>
            <w:r>
              <w:rPr>
                <w:color w:val="000000"/>
              </w:rPr>
              <w:t>0-5000 м.ч.</w:t>
            </w:r>
          </w:p>
          <w:p w:rsidR="00D87DDC" w:rsidRPr="00F4153A" w:rsidRDefault="00D87DDC" w:rsidP="009E59A7">
            <w:pPr>
              <w:jc w:val="center"/>
            </w:pPr>
            <w:r>
              <w:rPr>
                <w:color w:val="000000"/>
              </w:rPr>
              <w:t>(категория 1)</w:t>
            </w:r>
          </w:p>
        </w:tc>
        <w:tc>
          <w:tcPr>
            <w:tcW w:w="1984" w:type="dxa"/>
            <w:vAlign w:val="center"/>
          </w:tcPr>
          <w:p w:rsidR="00D87DDC" w:rsidRPr="00F4153A" w:rsidRDefault="00D87DDC" w:rsidP="009E59A7">
            <w:pPr>
              <w:jc w:val="center"/>
              <w:rPr>
                <w:color w:val="000000"/>
              </w:rPr>
            </w:pPr>
            <w:r>
              <w:rPr>
                <w:color w:val="000000"/>
              </w:rPr>
              <w:t>5001-10000 м.ч.</w:t>
            </w:r>
          </w:p>
          <w:p w:rsidR="00D87DDC" w:rsidRPr="00F4153A" w:rsidRDefault="00D87DDC" w:rsidP="009E59A7">
            <w:pPr>
              <w:jc w:val="center"/>
            </w:pPr>
            <w:r>
              <w:rPr>
                <w:color w:val="000000"/>
              </w:rPr>
              <w:t>(категория 2)</w:t>
            </w:r>
          </w:p>
        </w:tc>
        <w:tc>
          <w:tcPr>
            <w:tcW w:w="1985" w:type="dxa"/>
            <w:vAlign w:val="center"/>
          </w:tcPr>
          <w:p w:rsidR="00D87DDC" w:rsidRPr="00F4153A" w:rsidRDefault="00D87DDC" w:rsidP="009E59A7">
            <w:pPr>
              <w:jc w:val="center"/>
              <w:rPr>
                <w:color w:val="000000"/>
              </w:rPr>
            </w:pPr>
            <w:r>
              <w:rPr>
                <w:color w:val="000000"/>
              </w:rPr>
              <w:t>10001-15000 м.ч.</w:t>
            </w:r>
          </w:p>
          <w:p w:rsidR="00D87DDC" w:rsidRPr="00F4153A" w:rsidRDefault="00D87DDC" w:rsidP="009E59A7">
            <w:pPr>
              <w:jc w:val="center"/>
            </w:pPr>
            <w:r>
              <w:rPr>
                <w:color w:val="000000"/>
              </w:rPr>
              <w:t>(категория 3)</w:t>
            </w:r>
          </w:p>
        </w:tc>
        <w:tc>
          <w:tcPr>
            <w:tcW w:w="1983" w:type="dxa"/>
            <w:vAlign w:val="center"/>
          </w:tcPr>
          <w:p w:rsidR="00D87DDC" w:rsidRPr="00F4153A" w:rsidRDefault="00D87DDC" w:rsidP="009E59A7">
            <w:pPr>
              <w:jc w:val="center"/>
              <w:rPr>
                <w:color w:val="000000"/>
              </w:rPr>
            </w:pPr>
            <w:r>
              <w:rPr>
                <w:color w:val="000000"/>
              </w:rPr>
              <w:t>15001-20000 м.ч.</w:t>
            </w:r>
          </w:p>
          <w:p w:rsidR="00D87DDC" w:rsidRPr="00F4153A" w:rsidRDefault="00D87DDC" w:rsidP="009E59A7">
            <w:pPr>
              <w:jc w:val="center"/>
            </w:pPr>
            <w:r>
              <w:rPr>
                <w:color w:val="000000"/>
              </w:rPr>
              <w:t>(категория 4)</w:t>
            </w:r>
          </w:p>
        </w:tc>
      </w:tr>
      <w:tr w:rsidR="00D87DDC" w:rsidRPr="00F4153A" w:rsidTr="009E59A7">
        <w:trPr>
          <w:trHeight w:val="567"/>
          <w:jc w:val="center"/>
        </w:trPr>
        <w:tc>
          <w:tcPr>
            <w:tcW w:w="1986" w:type="dxa"/>
            <w:vAlign w:val="center"/>
          </w:tcPr>
          <w:p w:rsidR="00D87DDC" w:rsidRPr="00F4153A" w:rsidRDefault="00D87DDC" w:rsidP="009E59A7">
            <w:pPr>
              <w:jc w:val="center"/>
            </w:pPr>
            <w:proofErr w:type="gramStart"/>
            <w:r>
              <w:rPr>
                <w:color w:val="000000"/>
              </w:rPr>
              <w:t>Предельная</w:t>
            </w:r>
            <w:proofErr w:type="gramEnd"/>
            <w:r>
              <w:rPr>
                <w:b/>
                <w:color w:val="000000"/>
              </w:rPr>
              <w:t xml:space="preserve"> </w:t>
            </w:r>
            <w:proofErr w:type="spellStart"/>
            <w:r>
              <w:rPr>
                <w:color w:val="000000"/>
              </w:rPr>
              <w:t>С</w:t>
            </w:r>
            <w:r>
              <w:rPr>
                <w:color w:val="000000"/>
                <w:vertAlign w:val="subscript"/>
              </w:rPr>
              <w:t>пмрт</w:t>
            </w:r>
            <w:proofErr w:type="spellEnd"/>
            <w:r>
              <w:t>, руб./</w:t>
            </w:r>
            <w:proofErr w:type="spellStart"/>
            <w:r>
              <w:t>мтч</w:t>
            </w:r>
            <w:proofErr w:type="spellEnd"/>
            <w:r>
              <w:t xml:space="preserve"> без НДС</w:t>
            </w:r>
          </w:p>
        </w:tc>
        <w:tc>
          <w:tcPr>
            <w:tcW w:w="1701" w:type="dxa"/>
            <w:vAlign w:val="center"/>
          </w:tcPr>
          <w:p w:rsidR="00D87DDC" w:rsidRPr="00F4153A" w:rsidRDefault="00D87DDC" w:rsidP="009E59A7">
            <w:pPr>
              <w:shd w:val="clear" w:color="auto" w:fill="FFFFFF"/>
              <w:jc w:val="center"/>
            </w:pPr>
          </w:p>
        </w:tc>
        <w:tc>
          <w:tcPr>
            <w:tcW w:w="1984" w:type="dxa"/>
            <w:vAlign w:val="center"/>
          </w:tcPr>
          <w:p w:rsidR="00D87DDC" w:rsidRPr="00F4153A" w:rsidRDefault="00D87DDC" w:rsidP="009E59A7">
            <w:pPr>
              <w:shd w:val="clear" w:color="auto" w:fill="FFFFFF"/>
              <w:jc w:val="center"/>
            </w:pPr>
          </w:p>
        </w:tc>
        <w:tc>
          <w:tcPr>
            <w:tcW w:w="1985" w:type="dxa"/>
            <w:vAlign w:val="center"/>
          </w:tcPr>
          <w:p w:rsidR="00D87DDC" w:rsidRPr="00F4153A" w:rsidRDefault="00D87DDC" w:rsidP="009E59A7">
            <w:pPr>
              <w:shd w:val="clear" w:color="auto" w:fill="FFFFFF"/>
              <w:jc w:val="center"/>
            </w:pPr>
          </w:p>
        </w:tc>
        <w:tc>
          <w:tcPr>
            <w:tcW w:w="1983" w:type="dxa"/>
            <w:vAlign w:val="center"/>
          </w:tcPr>
          <w:p w:rsidR="00D87DDC" w:rsidRPr="00F4153A" w:rsidRDefault="00D87DDC" w:rsidP="009E59A7">
            <w:pPr>
              <w:shd w:val="clear" w:color="auto" w:fill="FFFFFF"/>
              <w:jc w:val="center"/>
            </w:pPr>
          </w:p>
        </w:tc>
      </w:tr>
    </w:tbl>
    <w:p w:rsidR="00D87DDC" w:rsidRPr="00F4153A" w:rsidRDefault="00D87DDC" w:rsidP="009E59A7">
      <w:pPr>
        <w:ind w:firstLine="709"/>
        <w:jc w:val="both"/>
        <w:rPr>
          <w:b/>
          <w:color w:val="000000"/>
        </w:rPr>
      </w:pPr>
      <w:r>
        <w:rPr>
          <w:b/>
          <w:color w:val="000000"/>
        </w:rPr>
        <w:t xml:space="preserve">При увеличении наработки Техники и переходе в расчетном периоде в другую категорию наработки, стоимость  Работ рассчитывается в соответствии с </w:t>
      </w:r>
      <w:proofErr w:type="spellStart"/>
      <w:r>
        <w:rPr>
          <w:b/>
          <w:color w:val="000000"/>
        </w:rPr>
        <w:t>К</w:t>
      </w:r>
      <w:r>
        <w:rPr>
          <w:b/>
          <w:color w:val="000000"/>
          <w:vertAlign w:val="subscript"/>
        </w:rPr>
        <w:t>мтч</w:t>
      </w:r>
      <w:proofErr w:type="spellEnd"/>
      <w:r>
        <w:rPr>
          <w:b/>
          <w:color w:val="000000"/>
        </w:rPr>
        <w:t xml:space="preserve"> и </w:t>
      </w:r>
      <w:proofErr w:type="spellStart"/>
      <w:r>
        <w:rPr>
          <w:b/>
          <w:color w:val="000000"/>
        </w:rPr>
        <w:t>С</w:t>
      </w:r>
      <w:r>
        <w:rPr>
          <w:b/>
          <w:color w:val="000000"/>
          <w:vertAlign w:val="subscript"/>
        </w:rPr>
        <w:t>пмрт</w:t>
      </w:r>
      <w:proofErr w:type="spellEnd"/>
      <w:r>
        <w:rPr>
          <w:b/>
          <w:color w:val="000000"/>
        </w:rPr>
        <w:t xml:space="preserve"> по каждой из категорий наработки </w:t>
      </w:r>
      <w:proofErr w:type="spellStart"/>
      <w:r>
        <w:rPr>
          <w:b/>
          <w:color w:val="000000"/>
        </w:rPr>
        <w:t>моточасов</w:t>
      </w:r>
      <w:proofErr w:type="spellEnd"/>
      <w:r>
        <w:rPr>
          <w:b/>
          <w:color w:val="000000"/>
        </w:rPr>
        <w:t>.</w:t>
      </w:r>
    </w:p>
    <w:p w:rsidR="00D87DDC" w:rsidRPr="00F4153A" w:rsidRDefault="00D87DDC" w:rsidP="009E59A7">
      <w:pPr>
        <w:ind w:firstLine="709"/>
        <w:jc w:val="both"/>
        <w:rPr>
          <w:b/>
          <w:color w:val="000000"/>
        </w:rPr>
      </w:pPr>
      <w:r>
        <w:rPr>
          <w:b/>
          <w:color w:val="000000"/>
        </w:rPr>
        <w:t xml:space="preserve">При достижении Техникой наработки 20 000 </w:t>
      </w:r>
      <w:proofErr w:type="spellStart"/>
      <w:r>
        <w:rPr>
          <w:b/>
          <w:color w:val="000000"/>
        </w:rPr>
        <w:t>моточасов</w:t>
      </w:r>
      <w:proofErr w:type="spellEnd"/>
      <w:r>
        <w:rPr>
          <w:b/>
          <w:color w:val="000000"/>
        </w:rPr>
        <w:t xml:space="preserve"> Техника снимается с обслуживания.</w:t>
      </w:r>
    </w:p>
    <w:p w:rsidR="00D87DDC" w:rsidRPr="00F4153A" w:rsidRDefault="00D87DDC" w:rsidP="009E59A7">
      <w:pPr>
        <w:jc w:val="right"/>
        <w:rPr>
          <w:b/>
          <w:color w:val="000000"/>
        </w:rPr>
      </w:pPr>
    </w:p>
    <w:p w:rsidR="00D87DDC" w:rsidRPr="00F4153A" w:rsidRDefault="00D87DDC" w:rsidP="009E59A7">
      <w:pPr>
        <w:jc w:val="right"/>
        <w:rPr>
          <w:b/>
          <w:color w:val="000000"/>
        </w:rPr>
      </w:pPr>
      <w:r>
        <w:rPr>
          <w:b/>
          <w:color w:val="000000"/>
        </w:rPr>
        <w:t>Таблица №2</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01"/>
        <w:gridCol w:w="2591"/>
        <w:gridCol w:w="1680"/>
        <w:gridCol w:w="1833"/>
        <w:gridCol w:w="1833"/>
      </w:tblGrid>
      <w:tr w:rsidR="00D87DDC" w:rsidRPr="00F4153A" w:rsidTr="009E59A7">
        <w:trPr>
          <w:trHeight w:val="300"/>
          <w:jc w:val="center"/>
        </w:trPr>
        <w:tc>
          <w:tcPr>
            <w:tcW w:w="1702" w:type="dxa"/>
            <w:vMerge w:val="restart"/>
            <w:vAlign w:val="center"/>
          </w:tcPr>
          <w:p w:rsidR="00D87DDC" w:rsidRPr="00F4153A" w:rsidRDefault="00D87DDC" w:rsidP="009E59A7">
            <w:pPr>
              <w:shd w:val="clear" w:color="auto" w:fill="FFFFFF"/>
              <w:jc w:val="center"/>
            </w:pPr>
            <w:r>
              <w:t>КТГ</w:t>
            </w:r>
          </w:p>
        </w:tc>
        <w:tc>
          <w:tcPr>
            <w:tcW w:w="7937" w:type="dxa"/>
            <w:gridSpan w:val="4"/>
            <w:vAlign w:val="center"/>
          </w:tcPr>
          <w:p w:rsidR="00D87DDC" w:rsidRPr="00F4153A" w:rsidRDefault="00D87DDC" w:rsidP="009E59A7">
            <w:pPr>
              <w:shd w:val="clear" w:color="auto" w:fill="FFFFFF"/>
              <w:jc w:val="center"/>
            </w:pPr>
            <w:r>
              <w:t>Диапазон значений КТГ, %</w:t>
            </w:r>
          </w:p>
        </w:tc>
      </w:tr>
      <w:tr w:rsidR="00D87DDC" w:rsidRPr="00F4153A" w:rsidTr="009E59A7">
        <w:trPr>
          <w:trHeight w:val="300"/>
          <w:jc w:val="center"/>
        </w:trPr>
        <w:tc>
          <w:tcPr>
            <w:tcW w:w="1702" w:type="dxa"/>
            <w:vMerge/>
            <w:vAlign w:val="center"/>
          </w:tcPr>
          <w:p w:rsidR="00D87DDC" w:rsidRPr="00F4153A" w:rsidRDefault="00D87DDC" w:rsidP="009E59A7">
            <w:pPr>
              <w:widowControl w:val="0"/>
              <w:pBdr>
                <w:top w:val="nil"/>
                <w:left w:val="nil"/>
                <w:bottom w:val="nil"/>
                <w:right w:val="nil"/>
                <w:between w:val="nil"/>
              </w:pBdr>
              <w:spacing w:line="276" w:lineRule="auto"/>
            </w:pPr>
          </w:p>
        </w:tc>
        <w:tc>
          <w:tcPr>
            <w:tcW w:w="2591" w:type="dxa"/>
            <w:vAlign w:val="center"/>
          </w:tcPr>
          <w:p w:rsidR="00D87DDC" w:rsidRPr="00F4153A" w:rsidRDefault="00D87DDC" w:rsidP="009E59A7">
            <w:pPr>
              <w:shd w:val="clear" w:color="auto" w:fill="FFFFFF"/>
              <w:jc w:val="center"/>
            </w:pPr>
            <w:sdt>
              <w:sdtPr>
                <w:tag w:val="goog_rdk_36"/>
                <w:id w:val="352031377"/>
              </w:sdtPr>
              <w:sdtContent>
                <w:r>
                  <w:rPr>
                    <w:rFonts w:ascii="Gungsuh" w:eastAsia="Gungsuh" w:hAnsi="Gungsuh" w:cs="Gungsuh"/>
                  </w:rPr>
                  <w:t>КТГ ≥ 90</w:t>
                </w:r>
              </w:sdtContent>
            </w:sdt>
          </w:p>
        </w:tc>
        <w:tc>
          <w:tcPr>
            <w:tcW w:w="1680" w:type="dxa"/>
            <w:vAlign w:val="center"/>
          </w:tcPr>
          <w:p w:rsidR="00D87DDC" w:rsidRPr="00F4153A" w:rsidRDefault="00D87DDC" w:rsidP="009E59A7">
            <w:pPr>
              <w:shd w:val="clear" w:color="auto" w:fill="FFFFFF"/>
              <w:jc w:val="center"/>
            </w:pPr>
            <w:sdt>
              <w:sdtPr>
                <w:tag w:val="goog_rdk_37"/>
                <w:id w:val="352031378"/>
              </w:sdtPr>
              <w:sdtContent>
                <w:r>
                  <w:rPr>
                    <w:rFonts w:ascii="Gungsuh" w:eastAsia="Gungsuh" w:hAnsi="Gungsuh" w:cs="Gungsuh"/>
                  </w:rPr>
                  <w:t>90&gt;КТГ≥85</w:t>
                </w:r>
              </w:sdtContent>
            </w:sdt>
          </w:p>
        </w:tc>
        <w:tc>
          <w:tcPr>
            <w:tcW w:w="1833" w:type="dxa"/>
            <w:vAlign w:val="center"/>
          </w:tcPr>
          <w:p w:rsidR="00D87DDC" w:rsidRPr="00F4153A" w:rsidRDefault="00D87DDC" w:rsidP="009E59A7">
            <w:pPr>
              <w:shd w:val="clear" w:color="auto" w:fill="FFFFFF"/>
              <w:jc w:val="center"/>
            </w:pPr>
            <w:sdt>
              <w:sdtPr>
                <w:tag w:val="goog_rdk_38"/>
                <w:id w:val="352031379"/>
              </w:sdtPr>
              <w:sdtContent>
                <w:r>
                  <w:rPr>
                    <w:rFonts w:ascii="Gungsuh" w:eastAsia="Gungsuh" w:hAnsi="Gungsuh" w:cs="Gungsuh"/>
                  </w:rPr>
                  <w:t>85&gt;КТГ≥80</w:t>
                </w:r>
              </w:sdtContent>
            </w:sdt>
          </w:p>
        </w:tc>
        <w:tc>
          <w:tcPr>
            <w:tcW w:w="1833" w:type="dxa"/>
            <w:vAlign w:val="center"/>
          </w:tcPr>
          <w:p w:rsidR="00D87DDC" w:rsidRPr="00F4153A" w:rsidRDefault="00D87DDC" w:rsidP="009E59A7">
            <w:pPr>
              <w:shd w:val="clear" w:color="auto" w:fill="FFFFFF"/>
              <w:jc w:val="center"/>
            </w:pPr>
            <w:r>
              <w:t>КТГ&lt;80</w:t>
            </w:r>
          </w:p>
        </w:tc>
      </w:tr>
      <w:tr w:rsidR="00D87DDC" w:rsidRPr="00F4153A" w:rsidTr="009E59A7">
        <w:trPr>
          <w:trHeight w:val="400"/>
          <w:jc w:val="center"/>
        </w:trPr>
        <w:tc>
          <w:tcPr>
            <w:tcW w:w="1702" w:type="dxa"/>
            <w:vAlign w:val="center"/>
          </w:tcPr>
          <w:p w:rsidR="00D87DDC" w:rsidRPr="00F4153A" w:rsidRDefault="00D87DDC" w:rsidP="009E59A7">
            <w:pPr>
              <w:shd w:val="clear" w:color="auto" w:fill="FFFFFF"/>
              <w:jc w:val="center"/>
            </w:pPr>
            <w:r>
              <w:t>К</w:t>
            </w:r>
            <w:r>
              <w:rPr>
                <w:vertAlign w:val="subscript"/>
              </w:rPr>
              <w:t>г</w:t>
            </w:r>
          </w:p>
        </w:tc>
        <w:tc>
          <w:tcPr>
            <w:tcW w:w="2591" w:type="dxa"/>
            <w:vAlign w:val="center"/>
          </w:tcPr>
          <w:p w:rsidR="00D87DDC" w:rsidRPr="00F4153A" w:rsidRDefault="00D87DDC" w:rsidP="009E59A7">
            <w:pPr>
              <w:shd w:val="clear" w:color="auto" w:fill="FFFFFF"/>
              <w:jc w:val="center"/>
            </w:pPr>
            <w:r>
              <w:t>1,0</w:t>
            </w:r>
          </w:p>
        </w:tc>
        <w:tc>
          <w:tcPr>
            <w:tcW w:w="1680" w:type="dxa"/>
            <w:vAlign w:val="center"/>
          </w:tcPr>
          <w:p w:rsidR="00D87DDC" w:rsidRPr="00F4153A" w:rsidRDefault="00D87DDC" w:rsidP="009E59A7">
            <w:pPr>
              <w:shd w:val="clear" w:color="auto" w:fill="FFFFFF"/>
              <w:jc w:val="center"/>
            </w:pPr>
            <w:r>
              <w:t>0,9</w:t>
            </w:r>
          </w:p>
        </w:tc>
        <w:tc>
          <w:tcPr>
            <w:tcW w:w="1833" w:type="dxa"/>
            <w:vAlign w:val="center"/>
          </w:tcPr>
          <w:p w:rsidR="00D87DDC" w:rsidRPr="00F4153A" w:rsidRDefault="00D87DDC" w:rsidP="009E59A7">
            <w:pPr>
              <w:shd w:val="clear" w:color="auto" w:fill="FFFFFF"/>
              <w:jc w:val="center"/>
            </w:pPr>
            <w:r>
              <w:t>0,8</w:t>
            </w:r>
          </w:p>
        </w:tc>
        <w:tc>
          <w:tcPr>
            <w:tcW w:w="1833" w:type="dxa"/>
            <w:vAlign w:val="center"/>
          </w:tcPr>
          <w:p w:rsidR="00D87DDC" w:rsidRPr="00F4153A" w:rsidRDefault="00D87DDC" w:rsidP="009E59A7">
            <w:pPr>
              <w:shd w:val="clear" w:color="auto" w:fill="FFFFFF"/>
              <w:jc w:val="center"/>
            </w:pPr>
            <w:r>
              <w:t>0,5</w:t>
            </w:r>
          </w:p>
        </w:tc>
      </w:tr>
    </w:tbl>
    <w:p w:rsidR="00D87DDC" w:rsidRPr="00F4153A" w:rsidRDefault="00D87DDC" w:rsidP="009E59A7">
      <w:pPr>
        <w:shd w:val="clear" w:color="auto" w:fill="FFFFFF"/>
        <w:ind w:firstLine="709"/>
        <w:jc w:val="both"/>
        <w:rPr>
          <w:sz w:val="28"/>
          <w:szCs w:val="28"/>
        </w:rPr>
      </w:pPr>
      <w:r>
        <w:rPr>
          <w:sz w:val="28"/>
          <w:szCs w:val="28"/>
        </w:rPr>
        <w:t>КТГ рассчитывается следующим образом:</w:t>
      </w:r>
    </w:p>
    <w:p w:rsidR="00D87DDC" w:rsidRPr="00F4153A" w:rsidRDefault="00D87DDC" w:rsidP="009E59A7">
      <w:pPr>
        <w:shd w:val="clear" w:color="auto" w:fill="FFFFFF"/>
        <w:spacing w:before="120"/>
        <w:ind w:firstLine="709"/>
        <w:jc w:val="both"/>
        <w:rPr>
          <w:sz w:val="28"/>
          <w:szCs w:val="28"/>
        </w:rPr>
      </w:pPr>
      <w:r>
        <w:rPr>
          <w:b/>
          <w:sz w:val="28"/>
          <w:szCs w:val="28"/>
        </w:rPr>
        <w:t>КТГ = (</w:t>
      </w:r>
      <w:proofErr w:type="spellStart"/>
      <w:proofErr w:type="gramStart"/>
      <w:r>
        <w:rPr>
          <w:b/>
          <w:sz w:val="28"/>
          <w:szCs w:val="28"/>
        </w:rPr>
        <w:t>t</w:t>
      </w:r>
      <w:proofErr w:type="gramEnd"/>
      <w:r>
        <w:rPr>
          <w:b/>
          <w:sz w:val="28"/>
          <w:szCs w:val="28"/>
          <w:vertAlign w:val="subscript"/>
        </w:rPr>
        <w:t>общ</w:t>
      </w:r>
      <w:proofErr w:type="spellEnd"/>
      <w:r>
        <w:rPr>
          <w:b/>
          <w:sz w:val="28"/>
          <w:szCs w:val="28"/>
          <w:vertAlign w:val="subscript"/>
        </w:rPr>
        <w:t xml:space="preserve"> </w:t>
      </w:r>
      <w:r>
        <w:rPr>
          <w:b/>
          <w:sz w:val="28"/>
          <w:szCs w:val="28"/>
        </w:rPr>
        <w:t xml:space="preserve">- </w:t>
      </w:r>
      <w:proofErr w:type="spellStart"/>
      <w:r>
        <w:rPr>
          <w:b/>
          <w:sz w:val="28"/>
          <w:szCs w:val="28"/>
        </w:rPr>
        <w:t>t</w:t>
      </w:r>
      <w:r>
        <w:rPr>
          <w:b/>
          <w:sz w:val="28"/>
          <w:szCs w:val="28"/>
          <w:vertAlign w:val="subscript"/>
        </w:rPr>
        <w:t>рем</w:t>
      </w:r>
      <w:proofErr w:type="spellEnd"/>
      <w:r>
        <w:rPr>
          <w:b/>
          <w:sz w:val="28"/>
          <w:szCs w:val="28"/>
        </w:rPr>
        <w:t>)</w:t>
      </w:r>
      <w:r>
        <w:rPr>
          <w:b/>
          <w:sz w:val="28"/>
          <w:szCs w:val="28"/>
          <w:vertAlign w:val="subscript"/>
        </w:rPr>
        <w:t xml:space="preserve"> </w:t>
      </w:r>
      <w:r>
        <w:rPr>
          <w:b/>
          <w:sz w:val="28"/>
          <w:szCs w:val="28"/>
        </w:rPr>
        <w:t xml:space="preserve">/ </w:t>
      </w:r>
      <w:proofErr w:type="spellStart"/>
      <w:r>
        <w:rPr>
          <w:b/>
          <w:sz w:val="28"/>
          <w:szCs w:val="28"/>
        </w:rPr>
        <w:t>t</w:t>
      </w:r>
      <w:r>
        <w:rPr>
          <w:b/>
          <w:sz w:val="28"/>
          <w:szCs w:val="28"/>
          <w:vertAlign w:val="subscript"/>
        </w:rPr>
        <w:t>общ</w:t>
      </w:r>
      <w:proofErr w:type="spellEnd"/>
      <w:r>
        <w:rPr>
          <w:b/>
          <w:sz w:val="28"/>
          <w:szCs w:val="28"/>
        </w:rPr>
        <w:t xml:space="preserve"> * 100%, </w:t>
      </w:r>
      <w:r>
        <w:rPr>
          <w:sz w:val="28"/>
          <w:szCs w:val="28"/>
        </w:rPr>
        <w:t>где</w:t>
      </w:r>
    </w:p>
    <w:p w:rsidR="00D87DDC" w:rsidRPr="00F4153A" w:rsidRDefault="00D87DDC" w:rsidP="009E59A7">
      <w:pPr>
        <w:shd w:val="clear" w:color="auto" w:fill="FFFFFF"/>
        <w:ind w:firstLine="709"/>
        <w:jc w:val="both"/>
        <w:rPr>
          <w:sz w:val="28"/>
          <w:szCs w:val="28"/>
        </w:rPr>
      </w:pPr>
      <w:proofErr w:type="spellStart"/>
      <w:proofErr w:type="gramStart"/>
      <w:r>
        <w:rPr>
          <w:sz w:val="28"/>
          <w:szCs w:val="28"/>
        </w:rPr>
        <w:t>t</w:t>
      </w:r>
      <w:proofErr w:type="gramEnd"/>
      <w:r>
        <w:rPr>
          <w:sz w:val="28"/>
          <w:szCs w:val="28"/>
          <w:vertAlign w:val="subscript"/>
        </w:rPr>
        <w:t>рем</w:t>
      </w:r>
      <w:proofErr w:type="spellEnd"/>
      <w:r>
        <w:rPr>
          <w:sz w:val="28"/>
          <w:szCs w:val="28"/>
        </w:rPr>
        <w:t xml:space="preserve"> –</w:t>
      </w:r>
      <w:r>
        <w:rPr>
          <w:b/>
          <w:sz w:val="28"/>
          <w:szCs w:val="28"/>
        </w:rPr>
        <w:t xml:space="preserve"> </w:t>
      </w:r>
      <w:r>
        <w:rPr>
          <w:sz w:val="28"/>
          <w:szCs w:val="28"/>
        </w:rPr>
        <w:t xml:space="preserve">количество часов в Графике работы терминала, при которых Техника находилась в ремонте или на техническом обслуживании и не могла </w:t>
      </w:r>
      <w:r>
        <w:rPr>
          <w:sz w:val="28"/>
          <w:szCs w:val="28"/>
        </w:rPr>
        <w:lastRenderedPageBreak/>
        <w:t xml:space="preserve">выполнять </w:t>
      </w:r>
      <w:r>
        <w:rPr>
          <w:color w:val="000000"/>
          <w:sz w:val="28"/>
          <w:szCs w:val="28"/>
        </w:rPr>
        <w:t>предусмотренные паспортом производителя</w:t>
      </w:r>
      <w:r>
        <w:rPr>
          <w:sz w:val="28"/>
          <w:szCs w:val="28"/>
        </w:rPr>
        <w:t xml:space="preserve"> работы. В </w:t>
      </w:r>
      <w:proofErr w:type="gramStart"/>
      <w:r>
        <w:rPr>
          <w:sz w:val="28"/>
          <w:szCs w:val="28"/>
        </w:rPr>
        <w:t>случае</w:t>
      </w:r>
      <w:proofErr w:type="gramEnd"/>
      <w:r>
        <w:rPr>
          <w:sz w:val="28"/>
          <w:szCs w:val="28"/>
        </w:rPr>
        <w:t xml:space="preserve"> нахождения Техники в ремонте или на техническом обслуживании за пределами Графика работы терминала, данное время не учитывается при расчете;</w:t>
      </w:r>
    </w:p>
    <w:p w:rsidR="00D87DDC" w:rsidRPr="00F4153A" w:rsidRDefault="00D87DDC" w:rsidP="009E59A7">
      <w:pPr>
        <w:shd w:val="clear" w:color="auto" w:fill="FFFFFF"/>
        <w:ind w:firstLine="709"/>
        <w:jc w:val="both"/>
        <w:rPr>
          <w:sz w:val="28"/>
          <w:szCs w:val="28"/>
        </w:rPr>
      </w:pPr>
      <w:proofErr w:type="spellStart"/>
      <w:proofErr w:type="gramStart"/>
      <w:r>
        <w:rPr>
          <w:sz w:val="28"/>
          <w:szCs w:val="28"/>
        </w:rPr>
        <w:t>t</w:t>
      </w:r>
      <w:proofErr w:type="gramEnd"/>
      <w:r>
        <w:rPr>
          <w:sz w:val="28"/>
          <w:szCs w:val="28"/>
          <w:vertAlign w:val="subscript"/>
        </w:rPr>
        <w:t>общ</w:t>
      </w:r>
      <w:proofErr w:type="spellEnd"/>
      <w:r>
        <w:rPr>
          <w:sz w:val="28"/>
          <w:szCs w:val="28"/>
        </w:rPr>
        <w:t xml:space="preserve"> – общее количество часов, запланированное в Графике работы терминала в отчетном периоде.</w:t>
      </w:r>
    </w:p>
    <w:p w:rsidR="00D87DDC" w:rsidRPr="00F4153A" w:rsidRDefault="00D87DDC" w:rsidP="009E59A7">
      <w:pPr>
        <w:shd w:val="clear" w:color="auto" w:fill="FFFFFF"/>
        <w:ind w:firstLine="709"/>
        <w:jc w:val="both"/>
        <w:rPr>
          <w:sz w:val="28"/>
          <w:szCs w:val="28"/>
        </w:rPr>
      </w:pPr>
      <w:r>
        <w:rPr>
          <w:sz w:val="28"/>
          <w:szCs w:val="28"/>
        </w:rPr>
        <w:t>КТГ считается по каждой единице Техники отдельно. Интервал подсчета КТГ – 1 (один) календарный квартал года.</w:t>
      </w:r>
    </w:p>
    <w:p w:rsidR="00D87DDC" w:rsidRPr="00F4153A" w:rsidRDefault="00D87DDC" w:rsidP="009E59A7">
      <w:pPr>
        <w:shd w:val="clear" w:color="auto" w:fill="FFFFFF"/>
        <w:ind w:firstLine="709"/>
        <w:jc w:val="both"/>
        <w:rPr>
          <w:color w:val="000000"/>
          <w:sz w:val="28"/>
          <w:szCs w:val="28"/>
        </w:rPr>
      </w:pPr>
      <w:r>
        <w:rPr>
          <w:sz w:val="28"/>
          <w:szCs w:val="28"/>
        </w:rPr>
        <w:t xml:space="preserve">Регистрация времени, когда Техника была неисправна, фиксируется в Актах простоев подписываемых обеими сторонами, составленных по форме </w:t>
      </w:r>
      <w:r>
        <w:rPr>
          <w:b/>
          <w:color w:val="000000"/>
          <w:sz w:val="28"/>
          <w:szCs w:val="28"/>
        </w:rPr>
        <w:t>Приложении № 4</w:t>
      </w:r>
      <w:r>
        <w:rPr>
          <w:color w:val="000000"/>
          <w:sz w:val="28"/>
          <w:szCs w:val="28"/>
        </w:rPr>
        <w:t xml:space="preserve">, являющемся </w:t>
      </w:r>
      <w:r>
        <w:rPr>
          <w:sz w:val="28"/>
          <w:szCs w:val="28"/>
        </w:rPr>
        <w:t>неотъемлемой</w:t>
      </w:r>
      <w:r>
        <w:rPr>
          <w:color w:val="00B050"/>
          <w:sz w:val="28"/>
          <w:szCs w:val="28"/>
        </w:rPr>
        <w:t xml:space="preserve"> </w:t>
      </w:r>
      <w:r>
        <w:rPr>
          <w:color w:val="000000"/>
          <w:sz w:val="28"/>
          <w:szCs w:val="28"/>
        </w:rPr>
        <w:t>частью настоящего Договора.</w:t>
      </w:r>
    </w:p>
    <w:p w:rsidR="00D87DDC" w:rsidRPr="00F4153A" w:rsidRDefault="00D87DDC" w:rsidP="008865E7">
      <w:pPr>
        <w:numPr>
          <w:ilvl w:val="1"/>
          <w:numId w:val="40"/>
        </w:numPr>
        <w:pBdr>
          <w:top w:val="nil"/>
          <w:left w:val="nil"/>
          <w:bottom w:val="nil"/>
          <w:right w:val="nil"/>
          <w:between w:val="nil"/>
        </w:pBdr>
        <w:shd w:val="clear" w:color="auto" w:fill="FFFFFF"/>
        <w:ind w:left="0" w:firstLine="851"/>
        <w:jc w:val="both"/>
        <w:rPr>
          <w:color w:val="000000"/>
          <w:sz w:val="28"/>
          <w:szCs w:val="28"/>
        </w:rPr>
      </w:pPr>
      <w:r>
        <w:rPr>
          <w:color w:val="000000"/>
          <w:sz w:val="28"/>
          <w:szCs w:val="28"/>
        </w:rPr>
        <w:t>Количество часов, при которых Техника находилась в ремонте или на техническом обслуживании (</w:t>
      </w:r>
      <w:proofErr w:type="spellStart"/>
      <w:proofErr w:type="gramStart"/>
      <w:r>
        <w:rPr>
          <w:color w:val="000000"/>
          <w:sz w:val="28"/>
          <w:szCs w:val="28"/>
        </w:rPr>
        <w:t>t</w:t>
      </w:r>
      <w:proofErr w:type="gramEnd"/>
      <w:r>
        <w:rPr>
          <w:color w:val="000000"/>
          <w:sz w:val="28"/>
          <w:szCs w:val="28"/>
          <w:vertAlign w:val="subscript"/>
        </w:rPr>
        <w:t>рем</w:t>
      </w:r>
      <w:proofErr w:type="spellEnd"/>
      <w:r>
        <w:rPr>
          <w:color w:val="000000"/>
          <w:sz w:val="28"/>
          <w:szCs w:val="28"/>
        </w:rPr>
        <w:t>), включает в себя:</w:t>
      </w:r>
    </w:p>
    <w:p w:rsidR="00D87DDC" w:rsidRPr="00F4153A" w:rsidRDefault="00D87DDC" w:rsidP="009E59A7">
      <w:pPr>
        <w:shd w:val="clear" w:color="auto" w:fill="FFFFFF"/>
        <w:ind w:firstLine="709"/>
        <w:jc w:val="both"/>
        <w:rPr>
          <w:sz w:val="28"/>
          <w:szCs w:val="28"/>
        </w:rPr>
      </w:pPr>
      <w:r>
        <w:rPr>
          <w:sz w:val="28"/>
          <w:szCs w:val="28"/>
        </w:rPr>
        <w:t>- время остановки Техники для проведения подготовительных работ по ремонту и обслуживанию;</w:t>
      </w:r>
    </w:p>
    <w:p w:rsidR="00D87DDC" w:rsidRPr="00F4153A" w:rsidRDefault="00D87DDC" w:rsidP="009E59A7">
      <w:pPr>
        <w:shd w:val="clear" w:color="auto" w:fill="FFFFFF"/>
        <w:ind w:firstLine="709"/>
        <w:jc w:val="both"/>
        <w:rPr>
          <w:sz w:val="28"/>
          <w:szCs w:val="28"/>
        </w:rPr>
      </w:pPr>
      <w:r>
        <w:rPr>
          <w:sz w:val="28"/>
          <w:szCs w:val="28"/>
        </w:rPr>
        <w:t>- время для проведения Работ на Технике;</w:t>
      </w:r>
    </w:p>
    <w:p w:rsidR="00D87DDC" w:rsidRPr="00F4153A" w:rsidRDefault="00D87DDC" w:rsidP="009E59A7">
      <w:pPr>
        <w:shd w:val="clear" w:color="auto" w:fill="FFFFFF"/>
        <w:ind w:firstLine="709"/>
        <w:jc w:val="both"/>
        <w:rPr>
          <w:sz w:val="28"/>
          <w:szCs w:val="28"/>
        </w:rPr>
      </w:pPr>
      <w:r>
        <w:rPr>
          <w:sz w:val="28"/>
          <w:szCs w:val="28"/>
        </w:rPr>
        <w:t>- время остановки Техники в ожидании запасных частей;</w:t>
      </w:r>
    </w:p>
    <w:p w:rsidR="00D87DDC" w:rsidRPr="00F4153A" w:rsidRDefault="00D87DDC" w:rsidP="009E59A7">
      <w:pPr>
        <w:pBdr>
          <w:top w:val="nil"/>
          <w:left w:val="nil"/>
          <w:bottom w:val="nil"/>
          <w:right w:val="nil"/>
          <w:between w:val="nil"/>
        </w:pBdr>
        <w:shd w:val="clear" w:color="auto" w:fill="FFFFFF"/>
        <w:spacing w:before="120"/>
        <w:ind w:left="709" w:firstLine="2"/>
        <w:jc w:val="both"/>
        <w:rPr>
          <w:color w:val="000000"/>
          <w:sz w:val="28"/>
          <w:szCs w:val="28"/>
        </w:rPr>
      </w:pPr>
      <w:proofErr w:type="gramStart"/>
      <w:r>
        <w:rPr>
          <w:color w:val="000000"/>
          <w:sz w:val="28"/>
          <w:szCs w:val="28"/>
        </w:rPr>
        <w:t>- время остановки Техники в ожидании определения причины поломки, в том числе время прибытия представителя Исполнителя, время осмотра, замеров и т.д.</w:t>
      </w:r>
      <w:proofErr w:type="gramEnd"/>
    </w:p>
    <w:p w:rsidR="00D87DDC" w:rsidRPr="00F4153A" w:rsidRDefault="00D87DDC" w:rsidP="008865E7">
      <w:pPr>
        <w:numPr>
          <w:ilvl w:val="1"/>
          <w:numId w:val="40"/>
        </w:numPr>
        <w:pBdr>
          <w:top w:val="nil"/>
          <w:left w:val="nil"/>
          <w:bottom w:val="nil"/>
          <w:right w:val="nil"/>
          <w:between w:val="nil"/>
        </w:pBdr>
        <w:shd w:val="clear" w:color="auto" w:fill="FFFFFF"/>
        <w:ind w:left="0" w:firstLine="851"/>
        <w:jc w:val="both"/>
        <w:rPr>
          <w:color w:val="000000"/>
          <w:sz w:val="28"/>
          <w:szCs w:val="28"/>
        </w:rPr>
      </w:pPr>
      <w:r>
        <w:rPr>
          <w:color w:val="000000"/>
          <w:sz w:val="28"/>
          <w:szCs w:val="28"/>
        </w:rPr>
        <w:t>Количество часов, при которых техника находилась в ремонте (</w:t>
      </w:r>
      <w:proofErr w:type="spellStart"/>
      <w:proofErr w:type="gramStart"/>
      <w:r>
        <w:rPr>
          <w:color w:val="000000"/>
          <w:sz w:val="28"/>
          <w:szCs w:val="28"/>
        </w:rPr>
        <w:t>t</w:t>
      </w:r>
      <w:proofErr w:type="gramEnd"/>
      <w:r>
        <w:rPr>
          <w:color w:val="000000"/>
          <w:sz w:val="28"/>
          <w:szCs w:val="28"/>
          <w:vertAlign w:val="subscript"/>
        </w:rPr>
        <w:t>рем</w:t>
      </w:r>
      <w:proofErr w:type="spellEnd"/>
      <w:r>
        <w:rPr>
          <w:color w:val="000000"/>
          <w:sz w:val="28"/>
          <w:szCs w:val="28"/>
        </w:rPr>
        <w:t xml:space="preserve">), НЕ включает в себя: </w:t>
      </w:r>
    </w:p>
    <w:p w:rsidR="00D87DDC" w:rsidRPr="00F4153A" w:rsidRDefault="00D87DDC" w:rsidP="009E59A7">
      <w:pPr>
        <w:shd w:val="clear" w:color="auto" w:fill="FFFFFF"/>
        <w:ind w:firstLine="709"/>
        <w:jc w:val="both"/>
        <w:rPr>
          <w:sz w:val="28"/>
          <w:szCs w:val="28"/>
        </w:rPr>
      </w:pPr>
      <w:proofErr w:type="gramStart"/>
      <w:r>
        <w:rPr>
          <w:sz w:val="28"/>
          <w:szCs w:val="28"/>
        </w:rPr>
        <w:t>- время ремонта и время простоя по причине поломок/аварий по вине Заказчика, третьей стороны или в результате форс-мажора, а также в ожидании запасных частей, предоставляемых Заказчиком;</w:t>
      </w:r>
      <w:proofErr w:type="gramEnd"/>
    </w:p>
    <w:p w:rsidR="00D87DDC" w:rsidRPr="00F4153A" w:rsidRDefault="00D87DDC" w:rsidP="009E59A7">
      <w:pPr>
        <w:shd w:val="clear" w:color="auto" w:fill="FFFFFF"/>
        <w:ind w:firstLine="709"/>
        <w:jc w:val="both"/>
        <w:rPr>
          <w:sz w:val="28"/>
          <w:szCs w:val="28"/>
        </w:rPr>
      </w:pPr>
      <w:r>
        <w:rPr>
          <w:sz w:val="28"/>
          <w:szCs w:val="28"/>
        </w:rPr>
        <w:t xml:space="preserve">- использования некачественного топлива; </w:t>
      </w:r>
    </w:p>
    <w:p w:rsidR="00D87DDC" w:rsidRPr="00F4153A" w:rsidRDefault="00D87DDC" w:rsidP="009E59A7">
      <w:pPr>
        <w:shd w:val="clear" w:color="auto" w:fill="FFFFFF"/>
        <w:ind w:firstLine="709"/>
        <w:jc w:val="both"/>
        <w:rPr>
          <w:sz w:val="28"/>
          <w:szCs w:val="28"/>
        </w:rPr>
      </w:pPr>
      <w:r>
        <w:rPr>
          <w:sz w:val="28"/>
          <w:szCs w:val="28"/>
        </w:rPr>
        <w:t>- ремонта или замены шин.</w:t>
      </w:r>
    </w:p>
    <w:p w:rsidR="00D87DDC" w:rsidRPr="00F4153A" w:rsidRDefault="00D87DDC" w:rsidP="008865E7">
      <w:pPr>
        <w:numPr>
          <w:ilvl w:val="1"/>
          <w:numId w:val="40"/>
        </w:numPr>
        <w:pBdr>
          <w:top w:val="nil"/>
          <w:left w:val="nil"/>
          <w:bottom w:val="nil"/>
          <w:right w:val="nil"/>
          <w:between w:val="nil"/>
        </w:pBdr>
        <w:shd w:val="clear" w:color="auto" w:fill="FFFFFF"/>
        <w:ind w:left="0" w:firstLine="851"/>
        <w:jc w:val="both"/>
        <w:rPr>
          <w:color w:val="000000"/>
          <w:sz w:val="28"/>
          <w:szCs w:val="28"/>
        </w:rPr>
      </w:pPr>
      <w:r>
        <w:rPr>
          <w:color w:val="000000"/>
          <w:sz w:val="28"/>
          <w:szCs w:val="28"/>
        </w:rPr>
        <w:t>Не более 1 раза за все время действия договора для каждой из единиц Техники Стороны вправе согласовать производство ремонтных работ свыше продолжительностью до 14 календарных дней. При этом время, которое Техника находилась в ремонте (</w:t>
      </w:r>
      <w:proofErr w:type="spellStart"/>
      <w:proofErr w:type="gramStart"/>
      <w:r>
        <w:rPr>
          <w:color w:val="000000"/>
          <w:sz w:val="28"/>
          <w:szCs w:val="28"/>
        </w:rPr>
        <w:t>t</w:t>
      </w:r>
      <w:proofErr w:type="gramEnd"/>
      <w:r>
        <w:rPr>
          <w:color w:val="000000"/>
          <w:sz w:val="28"/>
          <w:szCs w:val="28"/>
          <w:vertAlign w:val="subscript"/>
        </w:rPr>
        <w:t>рем</w:t>
      </w:r>
      <w:proofErr w:type="spellEnd"/>
      <w:r>
        <w:rPr>
          <w:color w:val="000000"/>
          <w:sz w:val="28"/>
          <w:szCs w:val="28"/>
        </w:rPr>
        <w:t xml:space="preserve">), будет снижено на количество часов в Графике работы терминала в период такого ремонта. Обязательным условием такого согласования является </w:t>
      </w:r>
      <w:proofErr w:type="gramStart"/>
      <w:r>
        <w:rPr>
          <w:color w:val="000000"/>
          <w:sz w:val="28"/>
          <w:szCs w:val="28"/>
        </w:rPr>
        <w:t>предварительное</w:t>
      </w:r>
      <w:proofErr w:type="gramEnd"/>
      <w:r>
        <w:rPr>
          <w:color w:val="000000"/>
          <w:sz w:val="28"/>
          <w:szCs w:val="28"/>
        </w:rPr>
        <w:t xml:space="preserve"> уведомления Исполнителем о планируемом длительном ремонте не менее чем за 30 календарных дней.</w:t>
      </w:r>
    </w:p>
    <w:p w:rsidR="00D87DDC" w:rsidRPr="00F4153A" w:rsidRDefault="00D87DDC" w:rsidP="008865E7">
      <w:pPr>
        <w:numPr>
          <w:ilvl w:val="1"/>
          <w:numId w:val="40"/>
        </w:numPr>
        <w:pBdr>
          <w:top w:val="nil"/>
          <w:left w:val="nil"/>
          <w:bottom w:val="nil"/>
          <w:right w:val="nil"/>
          <w:between w:val="nil"/>
        </w:pBdr>
        <w:shd w:val="clear" w:color="auto" w:fill="FFFFFF"/>
        <w:ind w:left="0" w:firstLine="851"/>
        <w:jc w:val="both"/>
        <w:rPr>
          <w:color w:val="000000"/>
          <w:sz w:val="28"/>
          <w:szCs w:val="28"/>
        </w:rPr>
      </w:pPr>
      <w:sdt>
        <w:sdtPr>
          <w:tag w:val="goog_rdk_39"/>
          <w:id w:val="352031380"/>
        </w:sdtPr>
        <w:sdtContent/>
      </w:sdt>
      <w:r>
        <w:rPr>
          <w:color w:val="000000"/>
          <w:sz w:val="28"/>
          <w:szCs w:val="28"/>
        </w:rPr>
        <w:t>Дополнительно оплачиваются работы:</w:t>
      </w:r>
    </w:p>
    <w:p w:rsidR="00D87DDC" w:rsidRPr="00F4153A" w:rsidRDefault="00D87DDC" w:rsidP="009E59A7">
      <w:pPr>
        <w:shd w:val="clear" w:color="auto" w:fill="FFFFFF"/>
        <w:ind w:firstLine="709"/>
        <w:jc w:val="both"/>
        <w:rPr>
          <w:sz w:val="28"/>
          <w:szCs w:val="28"/>
        </w:rPr>
      </w:pPr>
      <w:r>
        <w:rPr>
          <w:sz w:val="28"/>
          <w:szCs w:val="28"/>
        </w:rPr>
        <w:t>- по замене и ремонту шин;</w:t>
      </w:r>
    </w:p>
    <w:p w:rsidR="00D87DDC" w:rsidRPr="00F4153A" w:rsidRDefault="00D87DDC" w:rsidP="009E59A7">
      <w:pPr>
        <w:shd w:val="clear" w:color="auto" w:fill="FFFFFF"/>
        <w:ind w:firstLine="709"/>
        <w:jc w:val="both"/>
        <w:rPr>
          <w:sz w:val="28"/>
          <w:szCs w:val="28"/>
        </w:rPr>
      </w:pPr>
      <w:sdt>
        <w:sdtPr>
          <w:tag w:val="goog_rdk_42"/>
          <w:id w:val="352031382"/>
        </w:sdtPr>
        <w:sdtContent>
          <w:sdt>
            <w:sdtPr>
              <w:tag w:val="goog_rdk_41"/>
              <w:id w:val="352031381"/>
              <w:showingPlcHdr/>
            </w:sdtPr>
            <w:sdtContent>
              <w:r>
                <w:t xml:space="preserve">     </w:t>
              </w:r>
            </w:sdtContent>
          </w:sdt>
        </w:sdtContent>
      </w:sdt>
      <w:r>
        <w:rPr>
          <w:sz w:val="28"/>
          <w:szCs w:val="28"/>
        </w:rPr>
        <w:t>- по ремонту Техники по вине Заказчика.</w:t>
      </w:r>
    </w:p>
    <w:p w:rsidR="00D87DDC" w:rsidRPr="00F4153A" w:rsidRDefault="00D87DDC" w:rsidP="009E59A7">
      <w:pPr>
        <w:shd w:val="clear" w:color="auto" w:fill="FFFFFF"/>
        <w:ind w:firstLine="709"/>
        <w:jc w:val="both"/>
        <w:rPr>
          <w:sz w:val="28"/>
          <w:szCs w:val="28"/>
        </w:rPr>
      </w:pPr>
      <w:r>
        <w:rPr>
          <w:sz w:val="28"/>
          <w:szCs w:val="28"/>
        </w:rPr>
        <w:t xml:space="preserve">Под заменой шины подразумевается снятие, установка колеса, </w:t>
      </w:r>
      <w:proofErr w:type="spellStart"/>
      <w:r>
        <w:rPr>
          <w:sz w:val="28"/>
          <w:szCs w:val="28"/>
        </w:rPr>
        <w:t>перебортовка</w:t>
      </w:r>
      <w:proofErr w:type="spellEnd"/>
      <w:r>
        <w:rPr>
          <w:sz w:val="28"/>
          <w:szCs w:val="28"/>
        </w:rPr>
        <w:t xml:space="preserve"> шины на диске. При этом</w:t>
      </w:r>
      <w:proofErr w:type="gramStart"/>
      <w:r>
        <w:rPr>
          <w:sz w:val="28"/>
          <w:szCs w:val="28"/>
        </w:rPr>
        <w:t>,</w:t>
      </w:r>
      <w:proofErr w:type="gramEnd"/>
      <w:r>
        <w:rPr>
          <w:sz w:val="28"/>
          <w:szCs w:val="28"/>
        </w:rPr>
        <w:t xml:space="preserve"> Заказчик предоставляет Исполнителю погрузчик, грузоподъёмностью не менее 1,5 т.</w:t>
      </w:r>
    </w:p>
    <w:p w:rsidR="00D87DDC" w:rsidRPr="00F4153A" w:rsidRDefault="00D87DDC" w:rsidP="009E59A7">
      <w:pPr>
        <w:shd w:val="clear" w:color="auto" w:fill="FFFFFF"/>
        <w:ind w:firstLine="709"/>
        <w:jc w:val="both"/>
        <w:rPr>
          <w:sz w:val="28"/>
          <w:szCs w:val="28"/>
        </w:rPr>
      </w:pPr>
      <w:r>
        <w:rPr>
          <w:sz w:val="28"/>
          <w:szCs w:val="28"/>
        </w:rPr>
        <w:t>Ремонты Техники по вине Заказчика:</w:t>
      </w:r>
    </w:p>
    <w:p w:rsidR="00D87DDC" w:rsidRPr="00F4153A" w:rsidRDefault="00D87DDC" w:rsidP="009E59A7">
      <w:pPr>
        <w:shd w:val="clear" w:color="auto" w:fill="FFFFFF"/>
        <w:ind w:firstLine="709"/>
        <w:jc w:val="both"/>
        <w:rPr>
          <w:sz w:val="28"/>
          <w:szCs w:val="28"/>
        </w:rPr>
      </w:pPr>
      <w:r>
        <w:rPr>
          <w:sz w:val="28"/>
          <w:szCs w:val="28"/>
        </w:rPr>
        <w:t>- аварии, вызванные нарушением техники эксплуатации Техники;</w:t>
      </w:r>
    </w:p>
    <w:p w:rsidR="00D87DDC" w:rsidRPr="00F4153A" w:rsidRDefault="00D87DDC" w:rsidP="009E59A7">
      <w:pPr>
        <w:shd w:val="clear" w:color="auto" w:fill="FFFFFF"/>
        <w:ind w:firstLine="709"/>
        <w:jc w:val="both"/>
        <w:rPr>
          <w:sz w:val="28"/>
          <w:szCs w:val="28"/>
        </w:rPr>
      </w:pPr>
      <w:r>
        <w:rPr>
          <w:sz w:val="28"/>
          <w:szCs w:val="28"/>
        </w:rPr>
        <w:t>- аварии по причине использования некачественного топлива;</w:t>
      </w:r>
    </w:p>
    <w:p w:rsidR="00D87DDC" w:rsidRPr="00F4153A" w:rsidRDefault="00D87DDC" w:rsidP="009E59A7">
      <w:pPr>
        <w:shd w:val="clear" w:color="auto" w:fill="FFFFFF"/>
        <w:ind w:firstLine="709"/>
        <w:jc w:val="both"/>
        <w:rPr>
          <w:sz w:val="28"/>
          <w:szCs w:val="28"/>
        </w:rPr>
      </w:pPr>
      <w:r>
        <w:rPr>
          <w:sz w:val="28"/>
          <w:szCs w:val="28"/>
        </w:rPr>
        <w:lastRenderedPageBreak/>
        <w:t>- аварии по вине третьих лиц.</w:t>
      </w:r>
    </w:p>
    <w:p w:rsidR="00D87DDC" w:rsidRPr="00F4153A" w:rsidRDefault="00D87DDC" w:rsidP="009E59A7">
      <w:pPr>
        <w:pBdr>
          <w:top w:val="nil"/>
          <w:left w:val="nil"/>
          <w:bottom w:val="nil"/>
          <w:right w:val="nil"/>
          <w:between w:val="nil"/>
        </w:pBdr>
        <w:ind w:firstLine="720"/>
        <w:jc w:val="both"/>
        <w:rPr>
          <w:color w:val="000000"/>
          <w:sz w:val="28"/>
          <w:szCs w:val="28"/>
        </w:rPr>
      </w:pPr>
      <w:proofErr w:type="gramStart"/>
      <w:r>
        <w:rPr>
          <w:color w:val="000000"/>
          <w:sz w:val="28"/>
          <w:szCs w:val="28"/>
        </w:rPr>
        <w:t>Проведение ремонта Техники в случаях ее повреждения / поломки по вине Заказчика осуществляется за счет Заказчика, по вине Исполнителя за счет Исполнителя.</w:t>
      </w:r>
      <w:proofErr w:type="gramEnd"/>
      <w:r>
        <w:rPr>
          <w:color w:val="000000"/>
          <w:sz w:val="28"/>
          <w:szCs w:val="28"/>
        </w:rPr>
        <w:t xml:space="preserve"> В </w:t>
      </w:r>
      <w:proofErr w:type="gramStart"/>
      <w:r>
        <w:rPr>
          <w:color w:val="000000"/>
          <w:sz w:val="28"/>
          <w:szCs w:val="28"/>
        </w:rPr>
        <w:t>случаях</w:t>
      </w:r>
      <w:proofErr w:type="gramEnd"/>
      <w:r>
        <w:rPr>
          <w:color w:val="000000"/>
          <w:sz w:val="28"/>
          <w:szCs w:val="28"/>
        </w:rPr>
        <w:t xml:space="preserve"> если между Исполнителем и Заказчиком не достигнута договоренность в установлении стороны, виновной в повреждении / поломке Техники, то Заказчик по согласованию с Исполнителем обращается к независимому эксперту. Оплата за проведение экспертизы осуществляется заказчиком. В </w:t>
      </w:r>
      <w:proofErr w:type="gramStart"/>
      <w:r>
        <w:rPr>
          <w:color w:val="000000"/>
          <w:sz w:val="28"/>
          <w:szCs w:val="28"/>
        </w:rPr>
        <w:t>случае</w:t>
      </w:r>
      <w:proofErr w:type="gramEnd"/>
      <w:r>
        <w:rPr>
          <w:color w:val="000000"/>
          <w:sz w:val="28"/>
          <w:szCs w:val="28"/>
        </w:rPr>
        <w:t xml:space="preserve"> если экспертиза определяет вину Исполнителя, то расходы Заказчика на проведение экспертизы возмещаются Исполнителем.</w:t>
      </w:r>
    </w:p>
    <w:p w:rsidR="00D87DDC" w:rsidRPr="00F4153A" w:rsidRDefault="00D87DDC" w:rsidP="008865E7">
      <w:pPr>
        <w:numPr>
          <w:ilvl w:val="1"/>
          <w:numId w:val="40"/>
        </w:numPr>
        <w:pBdr>
          <w:top w:val="nil"/>
          <w:left w:val="nil"/>
          <w:bottom w:val="nil"/>
          <w:right w:val="nil"/>
          <w:between w:val="nil"/>
        </w:pBdr>
        <w:shd w:val="clear" w:color="auto" w:fill="FFFFFF"/>
        <w:ind w:left="0" w:firstLine="851"/>
        <w:jc w:val="both"/>
        <w:rPr>
          <w:color w:val="000000"/>
          <w:sz w:val="28"/>
          <w:szCs w:val="28"/>
        </w:rPr>
      </w:pPr>
      <w:r>
        <w:rPr>
          <w:color w:val="000000"/>
          <w:sz w:val="28"/>
          <w:szCs w:val="28"/>
        </w:rPr>
        <w:t>Стоимость дополнительно оплачиваемых работ считается по формуле:</w:t>
      </w:r>
    </w:p>
    <w:p w:rsidR="00D87DDC" w:rsidRPr="00F4153A" w:rsidRDefault="00D87DDC" w:rsidP="009E59A7">
      <w:pPr>
        <w:shd w:val="clear" w:color="auto" w:fill="FFFFFF"/>
        <w:ind w:left="879" w:firstLine="709"/>
        <w:jc w:val="both"/>
        <w:rPr>
          <w:sz w:val="28"/>
          <w:szCs w:val="28"/>
        </w:rPr>
      </w:pPr>
      <w:proofErr w:type="spellStart"/>
      <w:r>
        <w:rPr>
          <w:b/>
          <w:sz w:val="28"/>
          <w:szCs w:val="28"/>
        </w:rPr>
        <w:t>С</w:t>
      </w:r>
      <w:r>
        <w:rPr>
          <w:b/>
          <w:sz w:val="28"/>
          <w:szCs w:val="28"/>
          <w:vertAlign w:val="subscript"/>
        </w:rPr>
        <w:t>др</w:t>
      </w:r>
      <w:proofErr w:type="spellEnd"/>
      <w:r>
        <w:rPr>
          <w:b/>
          <w:sz w:val="28"/>
          <w:szCs w:val="28"/>
        </w:rPr>
        <w:t xml:space="preserve"> = </w:t>
      </w:r>
      <w:proofErr w:type="spellStart"/>
      <w:r>
        <w:rPr>
          <w:b/>
          <w:sz w:val="28"/>
          <w:szCs w:val="28"/>
        </w:rPr>
        <w:t>С</w:t>
      </w:r>
      <w:r>
        <w:rPr>
          <w:b/>
          <w:sz w:val="28"/>
          <w:szCs w:val="28"/>
          <w:vertAlign w:val="subscript"/>
        </w:rPr>
        <w:t>чч</w:t>
      </w:r>
      <w:proofErr w:type="spellEnd"/>
      <w:r>
        <w:rPr>
          <w:b/>
          <w:sz w:val="28"/>
          <w:szCs w:val="28"/>
        </w:rPr>
        <w:t>*</w:t>
      </w:r>
      <w:proofErr w:type="spellStart"/>
      <w:r>
        <w:rPr>
          <w:b/>
          <w:sz w:val="28"/>
          <w:szCs w:val="28"/>
        </w:rPr>
        <w:t>К</w:t>
      </w:r>
      <w:r>
        <w:rPr>
          <w:b/>
          <w:sz w:val="28"/>
          <w:szCs w:val="28"/>
          <w:vertAlign w:val="subscript"/>
        </w:rPr>
        <w:t>ч</w:t>
      </w:r>
      <w:r>
        <w:rPr>
          <w:b/>
          <w:sz w:val="28"/>
          <w:szCs w:val="28"/>
        </w:rPr>
        <w:t>+С</w:t>
      </w:r>
      <w:r>
        <w:rPr>
          <w:b/>
          <w:sz w:val="28"/>
          <w:szCs w:val="28"/>
          <w:vertAlign w:val="subscript"/>
        </w:rPr>
        <w:t>зч</w:t>
      </w:r>
      <w:r>
        <w:rPr>
          <w:b/>
          <w:sz w:val="28"/>
          <w:szCs w:val="28"/>
        </w:rPr>
        <w:t>+С</w:t>
      </w:r>
      <w:r>
        <w:rPr>
          <w:b/>
          <w:sz w:val="28"/>
          <w:szCs w:val="28"/>
          <w:vertAlign w:val="subscript"/>
        </w:rPr>
        <w:t>зш</w:t>
      </w:r>
      <w:proofErr w:type="spellEnd"/>
      <w:proofErr w:type="gramStart"/>
      <w:r>
        <w:rPr>
          <w:b/>
          <w:sz w:val="28"/>
          <w:szCs w:val="28"/>
        </w:rPr>
        <w:t>*К</w:t>
      </w:r>
      <w:proofErr w:type="gramEnd"/>
      <w:r>
        <w:rPr>
          <w:b/>
          <w:sz w:val="28"/>
          <w:szCs w:val="28"/>
          <w:vertAlign w:val="subscript"/>
        </w:rPr>
        <w:t>ш</w:t>
      </w:r>
      <w:r>
        <w:rPr>
          <w:sz w:val="28"/>
          <w:szCs w:val="28"/>
        </w:rPr>
        <w:t>, где</w:t>
      </w:r>
    </w:p>
    <w:p w:rsidR="00D87DDC" w:rsidRPr="00F4153A" w:rsidRDefault="00D87DDC" w:rsidP="009E59A7">
      <w:pPr>
        <w:shd w:val="clear" w:color="auto" w:fill="FFFFFF"/>
        <w:ind w:left="879" w:firstLine="709"/>
        <w:jc w:val="both"/>
        <w:rPr>
          <w:sz w:val="28"/>
          <w:szCs w:val="28"/>
        </w:rPr>
      </w:pPr>
    </w:p>
    <w:p w:rsidR="00D87DDC" w:rsidRPr="00F4153A" w:rsidRDefault="00D87DDC" w:rsidP="009E59A7">
      <w:pPr>
        <w:shd w:val="clear" w:color="auto" w:fill="FFFFFF"/>
        <w:ind w:firstLine="709"/>
        <w:jc w:val="both"/>
        <w:rPr>
          <w:sz w:val="28"/>
          <w:szCs w:val="28"/>
        </w:rPr>
      </w:pPr>
      <w:proofErr w:type="spellStart"/>
      <w:r>
        <w:rPr>
          <w:sz w:val="28"/>
          <w:szCs w:val="28"/>
        </w:rPr>
        <w:t>С</w:t>
      </w:r>
      <w:r>
        <w:rPr>
          <w:sz w:val="28"/>
          <w:szCs w:val="28"/>
          <w:vertAlign w:val="subscript"/>
        </w:rPr>
        <w:t>др</w:t>
      </w:r>
      <w:proofErr w:type="spellEnd"/>
      <w:r>
        <w:rPr>
          <w:sz w:val="28"/>
          <w:szCs w:val="28"/>
        </w:rPr>
        <w:t xml:space="preserve"> – стоимость дополнительно оплачиваемых работ, рублей без НДС;</w:t>
      </w:r>
    </w:p>
    <w:p w:rsidR="00D87DDC" w:rsidRPr="00F4153A" w:rsidRDefault="00D87DDC" w:rsidP="009E59A7">
      <w:pPr>
        <w:shd w:val="clear" w:color="auto" w:fill="FFFFFF"/>
        <w:ind w:firstLine="709"/>
        <w:jc w:val="both"/>
        <w:rPr>
          <w:sz w:val="28"/>
          <w:szCs w:val="28"/>
        </w:rPr>
      </w:pPr>
      <w:proofErr w:type="spellStart"/>
      <w:r>
        <w:rPr>
          <w:sz w:val="28"/>
          <w:szCs w:val="28"/>
        </w:rPr>
        <w:t>С</w:t>
      </w:r>
      <w:r>
        <w:rPr>
          <w:sz w:val="28"/>
          <w:szCs w:val="28"/>
          <w:vertAlign w:val="subscript"/>
        </w:rPr>
        <w:t>чч</w:t>
      </w:r>
      <w:proofErr w:type="spellEnd"/>
      <w:r>
        <w:rPr>
          <w:sz w:val="28"/>
          <w:szCs w:val="28"/>
        </w:rPr>
        <w:t xml:space="preserve"> – стоимость нормо-часа дополнительно оплачиваемых работ, рублей без НДС (указывается претендентом в финансово-коммерческом предложении);</w:t>
      </w:r>
    </w:p>
    <w:p w:rsidR="00D87DDC" w:rsidRPr="00F4153A" w:rsidRDefault="00D87DDC" w:rsidP="009E59A7">
      <w:pPr>
        <w:shd w:val="clear" w:color="auto" w:fill="FFFFFF"/>
        <w:ind w:firstLine="709"/>
        <w:jc w:val="both"/>
        <w:rPr>
          <w:sz w:val="28"/>
          <w:szCs w:val="28"/>
        </w:rPr>
      </w:pPr>
      <w:proofErr w:type="spellStart"/>
      <w:r>
        <w:rPr>
          <w:sz w:val="28"/>
          <w:szCs w:val="28"/>
        </w:rPr>
        <w:t>К</w:t>
      </w:r>
      <w:r>
        <w:rPr>
          <w:sz w:val="28"/>
          <w:szCs w:val="28"/>
          <w:vertAlign w:val="subscript"/>
        </w:rPr>
        <w:t>ч</w:t>
      </w:r>
      <w:proofErr w:type="spellEnd"/>
      <w:r>
        <w:rPr>
          <w:sz w:val="28"/>
          <w:szCs w:val="28"/>
          <w:vertAlign w:val="subscript"/>
        </w:rPr>
        <w:t xml:space="preserve"> </w:t>
      </w:r>
      <w:r>
        <w:rPr>
          <w:sz w:val="28"/>
          <w:szCs w:val="28"/>
        </w:rPr>
        <w:t>– количество</w:t>
      </w:r>
      <w:r>
        <w:rPr>
          <w:sz w:val="28"/>
          <w:szCs w:val="28"/>
          <w:vertAlign w:val="subscript"/>
        </w:rPr>
        <w:t xml:space="preserve"> </w:t>
      </w:r>
      <w:r>
        <w:rPr>
          <w:sz w:val="28"/>
          <w:szCs w:val="28"/>
        </w:rPr>
        <w:t>нормо-часов, затраченных на ремонт;</w:t>
      </w:r>
    </w:p>
    <w:p w:rsidR="00D87DDC" w:rsidRPr="00F4153A" w:rsidRDefault="00D87DDC" w:rsidP="009E59A7">
      <w:pPr>
        <w:shd w:val="clear" w:color="auto" w:fill="FFFFFF"/>
        <w:ind w:firstLine="709"/>
        <w:jc w:val="both"/>
        <w:rPr>
          <w:sz w:val="28"/>
          <w:szCs w:val="28"/>
        </w:rPr>
      </w:pPr>
      <w:proofErr w:type="spellStart"/>
      <w:r>
        <w:rPr>
          <w:sz w:val="28"/>
          <w:szCs w:val="28"/>
        </w:rPr>
        <w:t>С</w:t>
      </w:r>
      <w:r>
        <w:rPr>
          <w:sz w:val="28"/>
          <w:szCs w:val="28"/>
          <w:vertAlign w:val="subscript"/>
        </w:rPr>
        <w:t>зч</w:t>
      </w:r>
      <w:proofErr w:type="spellEnd"/>
      <w:r>
        <w:rPr>
          <w:sz w:val="28"/>
          <w:szCs w:val="28"/>
        </w:rPr>
        <w:t xml:space="preserve"> – стоимость запасных частей и материалов, предоставляемых Исполнителем и используемых при ремонте, рублей без НДС, </w:t>
      </w:r>
      <w:proofErr w:type="spellStart"/>
      <w:r>
        <w:rPr>
          <w:sz w:val="28"/>
          <w:szCs w:val="28"/>
        </w:rPr>
        <w:t>руб</w:t>
      </w:r>
      <w:proofErr w:type="spellEnd"/>
      <w:r>
        <w:rPr>
          <w:sz w:val="28"/>
          <w:szCs w:val="28"/>
        </w:rPr>
        <w:t>;</w:t>
      </w:r>
    </w:p>
    <w:p w:rsidR="00D87DDC" w:rsidRPr="00F4153A" w:rsidRDefault="00D87DDC" w:rsidP="009E59A7">
      <w:pPr>
        <w:shd w:val="clear" w:color="auto" w:fill="FFFFFF"/>
        <w:ind w:firstLine="709"/>
        <w:jc w:val="both"/>
        <w:rPr>
          <w:sz w:val="28"/>
          <w:szCs w:val="28"/>
        </w:rPr>
      </w:pPr>
      <w:proofErr w:type="spellStart"/>
      <w:r>
        <w:rPr>
          <w:sz w:val="28"/>
          <w:szCs w:val="28"/>
        </w:rPr>
        <w:t>С</w:t>
      </w:r>
      <w:r>
        <w:rPr>
          <w:sz w:val="28"/>
          <w:szCs w:val="28"/>
          <w:vertAlign w:val="subscript"/>
        </w:rPr>
        <w:t>зш</w:t>
      </w:r>
      <w:proofErr w:type="spellEnd"/>
      <w:r>
        <w:rPr>
          <w:sz w:val="28"/>
          <w:szCs w:val="28"/>
        </w:rPr>
        <w:t xml:space="preserve"> – стоимость замены шины, рублей без НДС (указывается претендентом в финансово-коммерческом предложении);</w:t>
      </w:r>
    </w:p>
    <w:p w:rsidR="00D87DDC" w:rsidRPr="00F4153A" w:rsidRDefault="00D87DDC" w:rsidP="009E59A7">
      <w:pPr>
        <w:shd w:val="clear" w:color="auto" w:fill="FFFFFF"/>
        <w:ind w:firstLine="709"/>
        <w:jc w:val="both"/>
        <w:rPr>
          <w:sz w:val="28"/>
          <w:szCs w:val="28"/>
        </w:rPr>
      </w:pPr>
      <w:r>
        <w:rPr>
          <w:sz w:val="28"/>
          <w:szCs w:val="28"/>
        </w:rPr>
        <w:t>К</w:t>
      </w:r>
      <w:r>
        <w:rPr>
          <w:sz w:val="28"/>
          <w:szCs w:val="28"/>
          <w:vertAlign w:val="subscript"/>
        </w:rPr>
        <w:t>ш</w:t>
      </w:r>
      <w:r>
        <w:rPr>
          <w:sz w:val="28"/>
          <w:szCs w:val="28"/>
        </w:rPr>
        <w:t xml:space="preserve"> – количество заменённых шин.</w:t>
      </w:r>
    </w:p>
    <w:p w:rsidR="00D87DDC" w:rsidRPr="00F4153A" w:rsidRDefault="00D87DDC" w:rsidP="009E59A7">
      <w:pPr>
        <w:shd w:val="clear" w:color="auto" w:fill="FFFFFF"/>
        <w:ind w:firstLine="709"/>
        <w:jc w:val="both"/>
        <w:rPr>
          <w:sz w:val="28"/>
          <w:szCs w:val="28"/>
        </w:rPr>
      </w:pPr>
      <w:r>
        <w:rPr>
          <w:sz w:val="28"/>
          <w:szCs w:val="28"/>
        </w:rPr>
        <w:t xml:space="preserve">Стоимость нормо-часа не может превышать </w:t>
      </w:r>
      <w:proofErr w:type="spellStart"/>
      <w:r>
        <w:rPr>
          <w:sz w:val="28"/>
          <w:szCs w:val="28"/>
        </w:rPr>
        <w:t>____________руб</w:t>
      </w:r>
      <w:proofErr w:type="spellEnd"/>
      <w:r>
        <w:rPr>
          <w:sz w:val="28"/>
          <w:szCs w:val="28"/>
        </w:rPr>
        <w:t xml:space="preserve">. без НДС.  </w:t>
      </w:r>
    </w:p>
    <w:p w:rsidR="00D87DDC" w:rsidRPr="00F4153A" w:rsidRDefault="00D87DDC" w:rsidP="009E59A7">
      <w:pPr>
        <w:shd w:val="clear" w:color="auto" w:fill="FFFFFF"/>
        <w:ind w:firstLine="709"/>
        <w:jc w:val="both"/>
        <w:rPr>
          <w:sz w:val="28"/>
          <w:szCs w:val="28"/>
        </w:rPr>
      </w:pPr>
      <w:r>
        <w:rPr>
          <w:sz w:val="28"/>
          <w:szCs w:val="28"/>
        </w:rPr>
        <w:t xml:space="preserve">Стоимость замены шины не может превышать ____ руб. без НДС за 1 замену. </w:t>
      </w:r>
    </w:p>
    <w:p w:rsidR="00D87DDC" w:rsidRPr="00F4153A" w:rsidRDefault="00D87DDC" w:rsidP="009E59A7">
      <w:pPr>
        <w:pBdr>
          <w:top w:val="nil"/>
          <w:left w:val="nil"/>
          <w:bottom w:val="nil"/>
          <w:right w:val="nil"/>
          <w:between w:val="nil"/>
        </w:pBdr>
        <w:ind w:firstLine="709"/>
        <w:jc w:val="both"/>
        <w:rPr>
          <w:color w:val="000000"/>
          <w:sz w:val="28"/>
          <w:szCs w:val="28"/>
        </w:rPr>
      </w:pPr>
      <w:r>
        <w:rPr>
          <w:sz w:val="28"/>
          <w:szCs w:val="28"/>
        </w:rPr>
        <w:t xml:space="preserve"> 2</w:t>
      </w:r>
      <w:sdt>
        <w:sdtPr>
          <w:tag w:val="goog_rdk_43"/>
          <w:id w:val="352031383"/>
        </w:sdtPr>
        <w:sdtContent/>
      </w:sdt>
      <w:r>
        <w:rPr>
          <w:sz w:val="28"/>
          <w:szCs w:val="28"/>
        </w:rPr>
        <w:t xml:space="preserve">.8 В </w:t>
      </w:r>
      <w:proofErr w:type="gramStart"/>
      <w:r>
        <w:rPr>
          <w:sz w:val="28"/>
          <w:szCs w:val="28"/>
        </w:rPr>
        <w:t>случае</w:t>
      </w:r>
      <w:proofErr w:type="gramEnd"/>
      <w:r>
        <w:rPr>
          <w:sz w:val="28"/>
          <w:szCs w:val="28"/>
        </w:rPr>
        <w:t>, если поломка Техники произошла по вине Заказчика, дополнительные виды работ и м</w:t>
      </w:r>
      <w:r>
        <w:rPr>
          <w:color w:val="000000"/>
          <w:sz w:val="28"/>
          <w:szCs w:val="28"/>
        </w:rPr>
        <w:t xml:space="preserve">аксимальная продолжительность нормативного времени дополнительно оплачиваемых работ указана в </w:t>
      </w:r>
      <w:r>
        <w:rPr>
          <w:b/>
          <w:color w:val="000000"/>
          <w:sz w:val="28"/>
          <w:szCs w:val="28"/>
        </w:rPr>
        <w:t>Приложении № 5</w:t>
      </w:r>
      <w:r>
        <w:rPr>
          <w:color w:val="000000"/>
          <w:sz w:val="28"/>
          <w:szCs w:val="28"/>
        </w:rPr>
        <w:t>, являющимся неотъемлемой частью настоящего Договора.</w:t>
      </w:r>
    </w:p>
    <w:p w:rsidR="00D87DDC" w:rsidRPr="00F4153A" w:rsidRDefault="00D87DDC" w:rsidP="009E59A7">
      <w:pPr>
        <w:pBdr>
          <w:top w:val="nil"/>
          <w:left w:val="nil"/>
          <w:bottom w:val="nil"/>
          <w:right w:val="nil"/>
          <w:between w:val="nil"/>
        </w:pBdr>
        <w:shd w:val="clear" w:color="auto" w:fill="FFFFFF"/>
        <w:ind w:firstLine="709"/>
        <w:jc w:val="both"/>
        <w:rPr>
          <w:color w:val="000000"/>
          <w:sz w:val="28"/>
          <w:szCs w:val="28"/>
        </w:rPr>
      </w:pPr>
      <w:r>
        <w:rPr>
          <w:color w:val="000000"/>
          <w:sz w:val="28"/>
          <w:szCs w:val="28"/>
        </w:rPr>
        <w:t>2.9. Заказчик вправе предоставить Исполнителю запасные части для проведения ремонтов, при этом Исполнитель не несёт ответственности за качество таких запчастей.</w:t>
      </w:r>
    </w:p>
    <w:p w:rsidR="00D87DDC" w:rsidRPr="00F4153A" w:rsidRDefault="00D87DDC" w:rsidP="009E59A7">
      <w:pPr>
        <w:pBdr>
          <w:top w:val="nil"/>
          <w:left w:val="nil"/>
          <w:bottom w:val="nil"/>
          <w:right w:val="nil"/>
          <w:between w:val="nil"/>
        </w:pBdr>
        <w:shd w:val="clear" w:color="auto" w:fill="FFFFFF"/>
        <w:ind w:firstLine="709"/>
        <w:jc w:val="both"/>
        <w:rPr>
          <w:color w:val="000000"/>
          <w:sz w:val="28"/>
          <w:szCs w:val="28"/>
        </w:rPr>
      </w:pPr>
      <w:r>
        <w:rPr>
          <w:color w:val="000000"/>
          <w:sz w:val="28"/>
          <w:szCs w:val="28"/>
        </w:rPr>
        <w:t xml:space="preserve">2.10.Если Техника имеет мелкие поломки, позволяющие выполнять работу, то такая Техника считается работоспособной или условно исправной. Условно исправная техника должна быть приведена в технически исправное состояние в течение 3 (трёх) рабочих дней с момента оповещения Заказчика или Исполнителя, в зависимости от того, кто выявит неисправность. Соответствующее оповещение направляется по электронной почте. </w:t>
      </w:r>
      <w:proofErr w:type="gramStart"/>
      <w:r>
        <w:rPr>
          <w:color w:val="000000"/>
          <w:sz w:val="28"/>
          <w:szCs w:val="28"/>
        </w:rPr>
        <w:t>Допуск условно исправной техники к работе осуществляет уполномоченный сотрудник ПАО «</w:t>
      </w:r>
      <w:proofErr w:type="spellStart"/>
      <w:r>
        <w:rPr>
          <w:color w:val="000000"/>
          <w:sz w:val="28"/>
          <w:szCs w:val="28"/>
        </w:rPr>
        <w:t>ТрансКонтейнер</w:t>
      </w:r>
      <w:proofErr w:type="spellEnd"/>
      <w:r>
        <w:rPr>
          <w:color w:val="000000"/>
          <w:sz w:val="28"/>
          <w:szCs w:val="28"/>
        </w:rPr>
        <w:t xml:space="preserve">» по согласованию с Исполнителем на основании Основных положений по допуску транспортных средств к </w:t>
      </w:r>
      <w:r>
        <w:rPr>
          <w:color w:val="000000"/>
          <w:sz w:val="28"/>
          <w:szCs w:val="28"/>
        </w:rPr>
        <w:lastRenderedPageBreak/>
        <w:t>эксплуатации и обязанностей должностных лиц по обеспечению безопасности дорожного движения, утвержденных Постановлением Правительства Российской Федерации от 23 октября 1993 г. № 1090, и в соответствии с документами, предоставляемыми заводом-изготовителем.</w:t>
      </w:r>
      <w:proofErr w:type="gramEnd"/>
      <w:r>
        <w:rPr>
          <w:color w:val="000000"/>
          <w:sz w:val="28"/>
          <w:szCs w:val="28"/>
        </w:rPr>
        <w:t xml:space="preserve"> При этом запрещается эксплуатация Техники при неисправности рабочей тормозной системы, рулевого управления, </w:t>
      </w:r>
      <w:proofErr w:type="spellStart"/>
      <w:r>
        <w:rPr>
          <w:color w:val="000000"/>
          <w:sz w:val="28"/>
          <w:szCs w:val="28"/>
        </w:rPr>
        <w:t>негорящих</w:t>
      </w:r>
      <w:proofErr w:type="spellEnd"/>
      <w:r>
        <w:rPr>
          <w:color w:val="000000"/>
          <w:sz w:val="28"/>
          <w:szCs w:val="28"/>
        </w:rPr>
        <w:t xml:space="preserve"> (отсутствующих) фарах и </w:t>
      </w:r>
      <w:proofErr w:type="gramStart"/>
      <w:r>
        <w:rPr>
          <w:color w:val="000000"/>
          <w:sz w:val="28"/>
          <w:szCs w:val="28"/>
        </w:rPr>
        <w:t>задних габаритных</w:t>
      </w:r>
      <w:proofErr w:type="gramEnd"/>
      <w:r>
        <w:rPr>
          <w:color w:val="000000"/>
          <w:sz w:val="28"/>
          <w:szCs w:val="28"/>
        </w:rPr>
        <w:t xml:space="preserve"> огнях в темное время суток или в условиях недостаточной видимости, недействующем со стороны водителя стеклоочистителе во время дождя или снегопада.</w:t>
      </w:r>
    </w:p>
    <w:p w:rsidR="00D87DDC" w:rsidRPr="00F4153A" w:rsidRDefault="00D87DDC" w:rsidP="009E59A7">
      <w:pPr>
        <w:pBdr>
          <w:top w:val="nil"/>
          <w:left w:val="nil"/>
          <w:bottom w:val="nil"/>
          <w:right w:val="nil"/>
          <w:between w:val="nil"/>
        </w:pBdr>
        <w:shd w:val="clear" w:color="auto" w:fill="FFFFFF"/>
        <w:ind w:firstLine="712"/>
        <w:jc w:val="both"/>
        <w:rPr>
          <w:color w:val="000000"/>
          <w:sz w:val="28"/>
          <w:szCs w:val="28"/>
        </w:rPr>
      </w:pPr>
      <w:r>
        <w:rPr>
          <w:color w:val="000000"/>
          <w:sz w:val="28"/>
          <w:szCs w:val="28"/>
        </w:rPr>
        <w:t>Если Техника допущена к работе в условно исправном состоянии, то КТГ не уменьшается.</w:t>
      </w:r>
    </w:p>
    <w:p w:rsidR="00D87DDC" w:rsidRPr="00F4153A" w:rsidRDefault="00D87DDC" w:rsidP="009E59A7">
      <w:pPr>
        <w:ind w:firstLine="709"/>
        <w:jc w:val="both"/>
      </w:pPr>
    </w:p>
    <w:p w:rsidR="00D87DDC" w:rsidRPr="00F4153A" w:rsidRDefault="00D87DDC" w:rsidP="008865E7">
      <w:pPr>
        <w:numPr>
          <w:ilvl w:val="0"/>
          <w:numId w:val="40"/>
        </w:numPr>
        <w:pBdr>
          <w:top w:val="nil"/>
          <w:left w:val="nil"/>
          <w:bottom w:val="nil"/>
          <w:right w:val="nil"/>
          <w:between w:val="nil"/>
        </w:pBdr>
        <w:jc w:val="center"/>
        <w:rPr>
          <w:b/>
          <w:color w:val="000000"/>
          <w:sz w:val="28"/>
          <w:szCs w:val="28"/>
        </w:rPr>
      </w:pPr>
      <w:sdt>
        <w:sdtPr>
          <w:tag w:val="goog_rdk_44"/>
          <w:id w:val="352031384"/>
        </w:sdtPr>
        <w:sdtContent/>
      </w:sdt>
      <w:r>
        <w:rPr>
          <w:b/>
          <w:color w:val="000000"/>
          <w:sz w:val="28"/>
          <w:szCs w:val="28"/>
        </w:rPr>
        <w:t xml:space="preserve">Порядок </w:t>
      </w:r>
      <w:r>
        <w:rPr>
          <w:b/>
          <w:sz w:val="28"/>
          <w:szCs w:val="28"/>
        </w:rPr>
        <w:t>оплаты</w:t>
      </w:r>
      <w:r>
        <w:rPr>
          <w:b/>
          <w:color w:val="000000"/>
          <w:sz w:val="28"/>
          <w:szCs w:val="28"/>
        </w:rPr>
        <w:t xml:space="preserve"> Работ</w:t>
      </w:r>
    </w:p>
    <w:p w:rsidR="00D87DDC" w:rsidRPr="00F4153A" w:rsidRDefault="009E59A7" w:rsidP="009E59A7">
      <w:pPr>
        <w:pBdr>
          <w:top w:val="nil"/>
          <w:left w:val="nil"/>
          <w:bottom w:val="nil"/>
          <w:right w:val="nil"/>
          <w:between w:val="nil"/>
        </w:pBdr>
        <w:ind w:firstLine="396"/>
        <w:jc w:val="both"/>
        <w:rPr>
          <w:color w:val="000000"/>
          <w:sz w:val="28"/>
          <w:szCs w:val="28"/>
        </w:rPr>
      </w:pPr>
      <w:r>
        <w:rPr>
          <w:color w:val="000000"/>
          <w:sz w:val="28"/>
          <w:szCs w:val="28"/>
        </w:rPr>
        <w:t xml:space="preserve">        </w:t>
      </w:r>
      <w:r w:rsidR="00D87DDC">
        <w:rPr>
          <w:color w:val="000000"/>
          <w:sz w:val="28"/>
          <w:szCs w:val="28"/>
        </w:rPr>
        <w:t xml:space="preserve">3.1 Оплата Работ осуществляется в течение 30 (тридцати) календарных дней </w:t>
      </w:r>
      <w:proofErr w:type="gramStart"/>
      <w:r w:rsidR="00D87DDC">
        <w:rPr>
          <w:color w:val="000000"/>
          <w:sz w:val="28"/>
          <w:szCs w:val="28"/>
        </w:rPr>
        <w:t>с даты подписания</w:t>
      </w:r>
      <w:proofErr w:type="gramEnd"/>
      <w:r w:rsidR="00D87DDC">
        <w:rPr>
          <w:color w:val="000000"/>
          <w:sz w:val="28"/>
          <w:szCs w:val="28"/>
        </w:rPr>
        <w:t xml:space="preserve"> акта сдачи-приемки выполненных Работ, составленного по форме </w:t>
      </w:r>
      <w:r w:rsidR="00D87DDC">
        <w:rPr>
          <w:b/>
          <w:color w:val="000000"/>
          <w:sz w:val="28"/>
          <w:szCs w:val="28"/>
        </w:rPr>
        <w:t>Приложение № 6</w:t>
      </w:r>
      <w:r w:rsidR="00D87DDC">
        <w:rPr>
          <w:color w:val="000000"/>
          <w:sz w:val="28"/>
          <w:szCs w:val="28"/>
        </w:rPr>
        <w:t>, являющимся неотъемлемой частью настоящего Договора, за соответствующий квартал на основании счета, счета-фактуры или универсального передаточного документа (далее УПД) Исполнителя.</w:t>
      </w:r>
    </w:p>
    <w:p w:rsidR="00D87DDC" w:rsidRPr="00F4153A" w:rsidRDefault="00D87DDC" w:rsidP="008865E7">
      <w:pPr>
        <w:numPr>
          <w:ilvl w:val="1"/>
          <w:numId w:val="37"/>
        </w:numPr>
        <w:pBdr>
          <w:top w:val="nil"/>
          <w:left w:val="nil"/>
          <w:bottom w:val="nil"/>
          <w:right w:val="nil"/>
          <w:between w:val="nil"/>
        </w:pBdr>
        <w:ind w:left="0" w:firstLine="993"/>
        <w:jc w:val="both"/>
        <w:rPr>
          <w:color w:val="000000"/>
          <w:sz w:val="28"/>
          <w:szCs w:val="28"/>
        </w:rPr>
      </w:pPr>
      <w:r>
        <w:rPr>
          <w:color w:val="000000"/>
          <w:sz w:val="28"/>
          <w:szCs w:val="28"/>
        </w:rPr>
        <w:t xml:space="preserve">Может быть предусмотрен авансовый платеж в размере не более 30% от плановой стоимости Работ за квартал. В </w:t>
      </w:r>
      <w:proofErr w:type="gramStart"/>
      <w:r>
        <w:rPr>
          <w:color w:val="000000"/>
          <w:sz w:val="28"/>
          <w:szCs w:val="28"/>
        </w:rPr>
        <w:t>этом</w:t>
      </w:r>
      <w:proofErr w:type="gramEnd"/>
      <w:r>
        <w:rPr>
          <w:color w:val="000000"/>
          <w:sz w:val="28"/>
          <w:szCs w:val="28"/>
        </w:rPr>
        <w:t xml:space="preserve"> случае авансовый платеж оплачивается не позднее 10 дней с даты согласования Сторонами Графика ремонтов на соответствующий квартал.</w:t>
      </w:r>
    </w:p>
    <w:p w:rsidR="00D87DDC" w:rsidRPr="00F4153A" w:rsidRDefault="00D87DDC" w:rsidP="009E59A7">
      <w:pPr>
        <w:shd w:val="clear" w:color="auto" w:fill="FFFFFF"/>
        <w:ind w:firstLine="709"/>
        <w:jc w:val="both"/>
        <w:rPr>
          <w:color w:val="000000"/>
          <w:sz w:val="28"/>
          <w:szCs w:val="28"/>
        </w:rPr>
      </w:pPr>
      <w:sdt>
        <w:sdtPr>
          <w:tag w:val="goog_rdk_45"/>
          <w:id w:val="352031385"/>
        </w:sdtPr>
        <w:sdtContent/>
      </w:sdt>
      <w:r>
        <w:rPr>
          <w:sz w:val="28"/>
          <w:szCs w:val="28"/>
        </w:rPr>
        <w:t>Оплата дополнительных работ</w:t>
      </w:r>
      <w:sdt>
        <w:sdtPr>
          <w:tag w:val="goog_rdk_46"/>
          <w:id w:val="352031386"/>
        </w:sdtPr>
        <w:sdtContent>
          <w:r>
            <w:rPr>
              <w:sz w:val="28"/>
              <w:szCs w:val="28"/>
            </w:rPr>
            <w:t xml:space="preserve"> указанных в пункте 2.6. настоящего договора</w:t>
          </w:r>
        </w:sdtContent>
      </w:sdt>
      <w:sdt>
        <w:sdtPr>
          <w:tag w:val="goog_rdk_65"/>
          <w:id w:val="352031404"/>
        </w:sdtPr>
        <w:sdtContent>
          <w:r>
            <w:t xml:space="preserve"> </w:t>
          </w:r>
        </w:sdtContent>
      </w:sdt>
      <w:sdt>
        <w:sdtPr>
          <w:tag w:val="goog_rdk_66"/>
          <w:id w:val="352031405"/>
        </w:sdtPr>
        <w:sdtContent>
          <w:r>
            <w:rPr>
              <w:color w:val="000000"/>
              <w:sz w:val="28"/>
              <w:szCs w:val="28"/>
            </w:rPr>
            <w:t xml:space="preserve">осуществляется </w:t>
          </w:r>
        </w:sdtContent>
      </w:sdt>
      <w:r>
        <w:rPr>
          <w:color w:val="000000"/>
          <w:sz w:val="28"/>
          <w:szCs w:val="28"/>
        </w:rPr>
        <w:t xml:space="preserve">в течение 30 (тридцати) календарных дней </w:t>
      </w:r>
      <w:proofErr w:type="gramStart"/>
      <w:r>
        <w:rPr>
          <w:color w:val="000000"/>
          <w:sz w:val="28"/>
          <w:szCs w:val="28"/>
        </w:rPr>
        <w:t>с даты подписания</w:t>
      </w:r>
      <w:proofErr w:type="gramEnd"/>
      <w:r>
        <w:rPr>
          <w:color w:val="000000"/>
          <w:sz w:val="28"/>
          <w:szCs w:val="28"/>
        </w:rPr>
        <w:t xml:space="preserve"> акта сдачи-приемки выполненных Работ, составленного по форме </w:t>
      </w:r>
      <w:r>
        <w:rPr>
          <w:b/>
          <w:color w:val="000000"/>
          <w:sz w:val="28"/>
          <w:szCs w:val="28"/>
        </w:rPr>
        <w:t>Приложение № 6</w:t>
      </w:r>
      <w:r>
        <w:rPr>
          <w:color w:val="000000"/>
          <w:sz w:val="28"/>
          <w:szCs w:val="28"/>
        </w:rPr>
        <w:t>, являющимся неотъемлемой частью настоящего Договора, за соответствующий квартал на основании счета, счета-фактуры или УПД</w:t>
      </w:r>
      <w:r>
        <w:rPr>
          <w:color w:val="FFFFFF" w:themeColor="background1"/>
          <w:sz w:val="28"/>
          <w:szCs w:val="28"/>
        </w:rPr>
        <w:t xml:space="preserve">  </w:t>
      </w:r>
      <w:r>
        <w:rPr>
          <w:color w:val="000000"/>
          <w:sz w:val="28"/>
          <w:szCs w:val="28"/>
        </w:rPr>
        <w:t>Исполнителя.</w:t>
      </w:r>
    </w:p>
    <w:p w:rsidR="00D87DDC" w:rsidRPr="00F4153A" w:rsidRDefault="00D87DDC" w:rsidP="009E59A7">
      <w:pPr>
        <w:pBdr>
          <w:top w:val="nil"/>
          <w:left w:val="nil"/>
          <w:bottom w:val="nil"/>
          <w:right w:val="nil"/>
          <w:between w:val="nil"/>
        </w:pBdr>
        <w:ind w:left="284" w:firstLine="396"/>
        <w:jc w:val="both"/>
        <w:rPr>
          <w:color w:val="000000"/>
          <w:sz w:val="28"/>
          <w:szCs w:val="28"/>
        </w:rPr>
      </w:pPr>
    </w:p>
    <w:p w:rsidR="00D87DDC" w:rsidRPr="00F4153A" w:rsidRDefault="00D87DDC" w:rsidP="008865E7">
      <w:pPr>
        <w:numPr>
          <w:ilvl w:val="0"/>
          <w:numId w:val="42"/>
        </w:numPr>
        <w:pBdr>
          <w:top w:val="nil"/>
          <w:left w:val="nil"/>
          <w:bottom w:val="nil"/>
          <w:right w:val="nil"/>
          <w:between w:val="nil"/>
        </w:pBdr>
        <w:ind w:left="0" w:firstLine="709"/>
        <w:jc w:val="center"/>
        <w:rPr>
          <w:b/>
          <w:color w:val="000000"/>
          <w:sz w:val="28"/>
          <w:szCs w:val="28"/>
        </w:rPr>
      </w:pPr>
      <w:r>
        <w:rPr>
          <w:b/>
          <w:color w:val="000000"/>
          <w:sz w:val="28"/>
          <w:szCs w:val="28"/>
        </w:rPr>
        <w:t>Порядок сдачи и приемки Работ</w:t>
      </w:r>
    </w:p>
    <w:p w:rsidR="00D87DDC" w:rsidRPr="00F4153A" w:rsidRDefault="00D87DDC" w:rsidP="008865E7">
      <w:pPr>
        <w:numPr>
          <w:ilvl w:val="1"/>
          <w:numId w:val="42"/>
        </w:numPr>
        <w:pBdr>
          <w:top w:val="nil"/>
          <w:left w:val="nil"/>
          <w:bottom w:val="nil"/>
          <w:right w:val="nil"/>
          <w:between w:val="nil"/>
        </w:pBdr>
        <w:ind w:left="0" w:firstLine="851"/>
        <w:jc w:val="both"/>
        <w:rPr>
          <w:color w:val="000000"/>
          <w:sz w:val="28"/>
          <w:szCs w:val="28"/>
        </w:rPr>
      </w:pPr>
      <w:r>
        <w:rPr>
          <w:color w:val="000000"/>
          <w:sz w:val="28"/>
          <w:szCs w:val="28"/>
        </w:rPr>
        <w:t xml:space="preserve">По завершении выполнения Работ Исполнитель в течение 5 (Пяти) календарных дней представляет Заказчику акт о приёмке выполненных работ, по форме </w:t>
      </w:r>
      <w:r>
        <w:rPr>
          <w:b/>
          <w:color w:val="000000"/>
          <w:sz w:val="28"/>
          <w:szCs w:val="28"/>
        </w:rPr>
        <w:t>Приложение № 6</w:t>
      </w:r>
      <w:r>
        <w:rPr>
          <w:color w:val="000000"/>
          <w:sz w:val="28"/>
          <w:szCs w:val="28"/>
        </w:rPr>
        <w:t>, являющимся неотъемлемой частью настоящего Договора.</w:t>
      </w:r>
    </w:p>
    <w:p w:rsidR="00D87DDC" w:rsidRPr="00F4153A" w:rsidRDefault="00D87DDC" w:rsidP="008865E7">
      <w:pPr>
        <w:numPr>
          <w:ilvl w:val="1"/>
          <w:numId w:val="42"/>
        </w:numPr>
        <w:pBdr>
          <w:top w:val="nil"/>
          <w:left w:val="nil"/>
          <w:bottom w:val="nil"/>
          <w:right w:val="nil"/>
          <w:between w:val="nil"/>
        </w:pBdr>
        <w:ind w:left="0" w:firstLine="851"/>
        <w:jc w:val="both"/>
        <w:rPr>
          <w:color w:val="000000"/>
          <w:sz w:val="28"/>
          <w:szCs w:val="28"/>
        </w:rPr>
      </w:pPr>
      <w:r>
        <w:rPr>
          <w:color w:val="000000"/>
          <w:sz w:val="28"/>
          <w:szCs w:val="28"/>
        </w:rPr>
        <w:t xml:space="preserve">Заказчик в течение 5 (Пяти) календарных дней </w:t>
      </w:r>
      <w:proofErr w:type="gramStart"/>
      <w:r>
        <w:rPr>
          <w:color w:val="000000"/>
          <w:sz w:val="28"/>
          <w:szCs w:val="28"/>
        </w:rPr>
        <w:t>с даты получения</w:t>
      </w:r>
      <w:proofErr w:type="gramEnd"/>
      <w:r>
        <w:rPr>
          <w:color w:val="000000"/>
          <w:sz w:val="28"/>
          <w:szCs w:val="28"/>
        </w:rPr>
        <w:t xml:space="preserve"> акта о приёмке выполненных работ направляет Исполнителю подписанный акт о приёмке выполненных работ или мотивированный отказ от приемки Работ. При наличии мотивированного отказа Заказчика от приемки Работ Сторонами составляется перечень необходимых доработок и указанием сроков их выполнения.</w:t>
      </w:r>
    </w:p>
    <w:p w:rsidR="00D87DDC" w:rsidRPr="00F4153A" w:rsidRDefault="00D87DDC" w:rsidP="008865E7">
      <w:pPr>
        <w:numPr>
          <w:ilvl w:val="1"/>
          <w:numId w:val="42"/>
        </w:numPr>
        <w:pBdr>
          <w:top w:val="nil"/>
          <w:left w:val="nil"/>
          <w:bottom w:val="nil"/>
          <w:right w:val="nil"/>
          <w:between w:val="nil"/>
        </w:pBdr>
        <w:ind w:left="0" w:firstLine="851"/>
        <w:jc w:val="both"/>
        <w:rPr>
          <w:color w:val="000000"/>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w:t>
      </w:r>
      <w:r>
        <w:rPr>
          <w:color w:val="000000"/>
          <w:sz w:val="28"/>
          <w:szCs w:val="28"/>
        </w:rPr>
        <w:lastRenderedPageBreak/>
        <w:t>оплатить фактически произведенные до дня расторжения затраты Исполнителя на выполнение Работ по настоящему Договору.</w:t>
      </w:r>
    </w:p>
    <w:p w:rsidR="00D87DDC" w:rsidRPr="00F4153A" w:rsidRDefault="00D87DDC" w:rsidP="008865E7">
      <w:pPr>
        <w:numPr>
          <w:ilvl w:val="1"/>
          <w:numId w:val="42"/>
        </w:numPr>
        <w:pBdr>
          <w:top w:val="nil"/>
          <w:left w:val="nil"/>
          <w:bottom w:val="nil"/>
          <w:right w:val="nil"/>
          <w:between w:val="nil"/>
        </w:pBdr>
        <w:ind w:left="0" w:firstLine="851"/>
        <w:jc w:val="both"/>
        <w:rPr>
          <w:color w:val="000000"/>
          <w:sz w:val="28"/>
          <w:szCs w:val="28"/>
        </w:rPr>
      </w:pPr>
      <w:r>
        <w:rPr>
          <w:color w:val="000000"/>
          <w:sz w:val="28"/>
          <w:szCs w:val="28"/>
        </w:rPr>
        <w:t>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D87DDC" w:rsidRPr="00F4153A" w:rsidRDefault="00D87DDC" w:rsidP="008865E7">
      <w:pPr>
        <w:numPr>
          <w:ilvl w:val="1"/>
          <w:numId w:val="42"/>
        </w:numPr>
        <w:pBdr>
          <w:top w:val="nil"/>
          <w:left w:val="nil"/>
          <w:bottom w:val="nil"/>
          <w:right w:val="nil"/>
          <w:between w:val="nil"/>
        </w:pBdr>
        <w:ind w:left="0" w:firstLine="851"/>
        <w:jc w:val="both"/>
        <w:rPr>
          <w:color w:val="000000"/>
          <w:sz w:val="28"/>
          <w:szCs w:val="28"/>
        </w:rPr>
      </w:pPr>
      <w:r>
        <w:rPr>
          <w:color w:val="000000"/>
          <w:sz w:val="28"/>
          <w:szCs w:val="28"/>
        </w:rPr>
        <w:t xml:space="preserve">Гарантийный срок на результаты Работ по настоящему Договору составляет 12 (двенадцать) месяцев с даты </w:t>
      </w:r>
      <w:proofErr w:type="gramStart"/>
      <w:r>
        <w:rPr>
          <w:color w:val="000000"/>
          <w:sz w:val="28"/>
          <w:szCs w:val="28"/>
        </w:rPr>
        <w:t>подписания акта сдачи-приемки выполненных Работ</w:t>
      </w:r>
      <w:proofErr w:type="gramEnd"/>
      <w:r>
        <w:rPr>
          <w:color w:val="000000"/>
          <w:sz w:val="28"/>
          <w:szCs w:val="28"/>
        </w:rPr>
        <w:t>.</w:t>
      </w:r>
    </w:p>
    <w:p w:rsidR="00D87DDC" w:rsidRPr="00F4153A" w:rsidRDefault="00D87DDC" w:rsidP="009E59A7">
      <w:pPr>
        <w:ind w:firstLine="567"/>
        <w:jc w:val="both"/>
        <w:rPr>
          <w:sz w:val="28"/>
          <w:szCs w:val="28"/>
        </w:rPr>
      </w:pPr>
      <w:r>
        <w:rPr>
          <w:sz w:val="28"/>
          <w:szCs w:val="28"/>
        </w:rPr>
        <w:t>При обнаружении неисправностей в течение гарантийного срока, возникших в процессе эксплуатации Техники, Исполнитель производит бесплатный гарантийный ремонт, включая замену непригодных для использования частей (узлов).</w:t>
      </w:r>
    </w:p>
    <w:p w:rsidR="00D87DDC" w:rsidRPr="00F4153A" w:rsidRDefault="00D87DDC" w:rsidP="009E59A7">
      <w:pPr>
        <w:ind w:firstLine="567"/>
        <w:jc w:val="both"/>
        <w:rPr>
          <w:sz w:val="28"/>
          <w:szCs w:val="28"/>
        </w:rPr>
      </w:pPr>
      <w:r>
        <w:rPr>
          <w:sz w:val="28"/>
          <w:szCs w:val="28"/>
        </w:rPr>
        <w:t>Заказчик направляет Исполнителю уведомление о необходимости проведения гарантийного устранения недостатков в результатах Работ по электронной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D87DDC" w:rsidRPr="00F4153A" w:rsidRDefault="00D87DDC" w:rsidP="008865E7">
      <w:pPr>
        <w:numPr>
          <w:ilvl w:val="1"/>
          <w:numId w:val="42"/>
        </w:numPr>
        <w:pBdr>
          <w:top w:val="nil"/>
          <w:left w:val="nil"/>
          <w:bottom w:val="nil"/>
          <w:right w:val="nil"/>
          <w:between w:val="nil"/>
        </w:pBdr>
        <w:ind w:left="0" w:firstLine="851"/>
        <w:jc w:val="both"/>
        <w:rPr>
          <w:i/>
          <w:color w:val="000000"/>
          <w:sz w:val="28"/>
          <w:szCs w:val="28"/>
          <w:vertAlign w:val="superscript"/>
        </w:rPr>
      </w:pPr>
      <w:r>
        <w:rPr>
          <w:color w:val="000000"/>
          <w:sz w:val="28"/>
          <w:szCs w:val="28"/>
        </w:rPr>
        <w:t>Исполнитель обязан провести гарантийное устранение недостатков в результатах Работ в сроки, предусмотренные настоящим Договором.</w:t>
      </w:r>
      <w:r>
        <w:rPr>
          <w:i/>
          <w:color w:val="000000"/>
          <w:sz w:val="28"/>
          <w:szCs w:val="28"/>
          <w:vertAlign w:val="superscript"/>
        </w:rPr>
        <w:t xml:space="preserve"> </w:t>
      </w:r>
      <w:r>
        <w:rPr>
          <w:color w:val="000000"/>
          <w:sz w:val="28"/>
          <w:szCs w:val="28"/>
        </w:rPr>
        <w:t xml:space="preserve"> Расходы Исполнителя, связанные с проведением гарантийного устранения недостатков в результатах Работ, Заказчиком не возмещаются.</w:t>
      </w:r>
    </w:p>
    <w:p w:rsidR="00D87DDC" w:rsidRPr="00F4153A" w:rsidRDefault="00D87DDC" w:rsidP="008865E7">
      <w:pPr>
        <w:numPr>
          <w:ilvl w:val="1"/>
          <w:numId w:val="42"/>
        </w:numPr>
        <w:pBdr>
          <w:top w:val="nil"/>
          <w:left w:val="nil"/>
          <w:bottom w:val="nil"/>
          <w:right w:val="nil"/>
          <w:between w:val="nil"/>
        </w:pBdr>
        <w:ind w:left="0" w:firstLine="851"/>
        <w:jc w:val="both"/>
        <w:rPr>
          <w:color w:val="000000"/>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D87DDC" w:rsidRPr="00F4153A" w:rsidRDefault="00D87DDC" w:rsidP="008865E7">
      <w:pPr>
        <w:numPr>
          <w:ilvl w:val="1"/>
          <w:numId w:val="42"/>
        </w:numPr>
        <w:pBdr>
          <w:top w:val="nil"/>
          <w:left w:val="nil"/>
          <w:bottom w:val="nil"/>
          <w:right w:val="nil"/>
          <w:between w:val="nil"/>
        </w:pBdr>
        <w:ind w:left="0" w:firstLine="851"/>
        <w:jc w:val="both"/>
        <w:rPr>
          <w:color w:val="000000"/>
          <w:sz w:val="28"/>
          <w:szCs w:val="28"/>
        </w:rPr>
      </w:pPr>
      <w:r>
        <w:rPr>
          <w:color w:val="000000"/>
          <w:sz w:val="28"/>
          <w:szCs w:val="28"/>
        </w:rPr>
        <w:t xml:space="preserve">Гарантийный срок на запасные части устанавливается Исполнителем, но не может быть менее 12 месяцев или 2000 </w:t>
      </w:r>
      <w:proofErr w:type="spellStart"/>
      <w:r>
        <w:rPr>
          <w:color w:val="000000"/>
          <w:sz w:val="28"/>
          <w:szCs w:val="28"/>
        </w:rPr>
        <w:t>моточасов</w:t>
      </w:r>
      <w:proofErr w:type="spellEnd"/>
      <w:r>
        <w:rPr>
          <w:color w:val="000000"/>
          <w:sz w:val="28"/>
          <w:szCs w:val="28"/>
        </w:rPr>
        <w:t xml:space="preserve"> в зависимости от того, что наступит раньше.</w:t>
      </w:r>
    </w:p>
    <w:p w:rsidR="00D87DDC" w:rsidRPr="00F4153A" w:rsidRDefault="00D87DDC" w:rsidP="009E59A7">
      <w:pPr>
        <w:pBdr>
          <w:top w:val="nil"/>
          <w:left w:val="nil"/>
          <w:bottom w:val="nil"/>
          <w:right w:val="nil"/>
          <w:between w:val="nil"/>
        </w:pBdr>
        <w:ind w:firstLine="709"/>
        <w:jc w:val="center"/>
        <w:rPr>
          <w:b/>
          <w:color w:val="000000"/>
          <w:sz w:val="28"/>
          <w:szCs w:val="28"/>
        </w:rPr>
      </w:pPr>
    </w:p>
    <w:p w:rsidR="00D87DDC" w:rsidRPr="00F4153A" w:rsidRDefault="00D87DDC" w:rsidP="009E59A7">
      <w:pPr>
        <w:pBdr>
          <w:top w:val="nil"/>
          <w:left w:val="nil"/>
          <w:bottom w:val="nil"/>
          <w:right w:val="nil"/>
          <w:between w:val="nil"/>
        </w:pBdr>
        <w:ind w:firstLine="709"/>
        <w:jc w:val="center"/>
        <w:rPr>
          <w:b/>
          <w:color w:val="000000"/>
          <w:sz w:val="28"/>
          <w:szCs w:val="28"/>
        </w:rPr>
      </w:pPr>
      <w:r>
        <w:rPr>
          <w:b/>
          <w:color w:val="000000"/>
          <w:sz w:val="28"/>
          <w:szCs w:val="28"/>
        </w:rPr>
        <w:t>5.</w:t>
      </w:r>
      <w:r>
        <w:rPr>
          <w:b/>
          <w:color w:val="000000"/>
          <w:sz w:val="28"/>
          <w:szCs w:val="28"/>
        </w:rPr>
        <w:tab/>
        <w:t xml:space="preserve"> Обязанности Сторон</w:t>
      </w:r>
    </w:p>
    <w:p w:rsidR="00D87DDC" w:rsidRPr="00F4153A" w:rsidRDefault="00D87DDC" w:rsidP="008865E7">
      <w:pPr>
        <w:numPr>
          <w:ilvl w:val="1"/>
          <w:numId w:val="36"/>
        </w:numPr>
        <w:pBdr>
          <w:top w:val="nil"/>
          <w:left w:val="nil"/>
          <w:bottom w:val="nil"/>
          <w:right w:val="nil"/>
          <w:between w:val="nil"/>
        </w:pBdr>
        <w:jc w:val="both"/>
        <w:rPr>
          <w:color w:val="000000"/>
          <w:sz w:val="28"/>
          <w:szCs w:val="28"/>
        </w:rPr>
      </w:pPr>
      <w:r>
        <w:rPr>
          <w:color w:val="000000"/>
          <w:sz w:val="28"/>
          <w:szCs w:val="28"/>
        </w:rPr>
        <w:t>Исполнитель обязан:</w:t>
      </w:r>
    </w:p>
    <w:p w:rsidR="00D87DDC" w:rsidRPr="00F4153A" w:rsidRDefault="00D87DDC" w:rsidP="008865E7">
      <w:pPr>
        <w:numPr>
          <w:ilvl w:val="2"/>
          <w:numId w:val="36"/>
        </w:numPr>
        <w:pBdr>
          <w:top w:val="nil"/>
          <w:left w:val="nil"/>
          <w:bottom w:val="nil"/>
          <w:right w:val="nil"/>
          <w:between w:val="nil"/>
        </w:pBdr>
        <w:jc w:val="both"/>
        <w:rPr>
          <w:color w:val="000000"/>
          <w:sz w:val="28"/>
          <w:szCs w:val="28"/>
        </w:rPr>
      </w:pPr>
      <w:r>
        <w:rPr>
          <w:color w:val="000000"/>
          <w:sz w:val="28"/>
          <w:szCs w:val="28"/>
        </w:rPr>
        <w:t xml:space="preserve">Выполнить Работы в соответствии с требованиями настоящего Договора. </w:t>
      </w:r>
    </w:p>
    <w:p w:rsidR="00D87DDC" w:rsidRPr="00F4153A" w:rsidRDefault="00D87DDC" w:rsidP="009E59A7">
      <w:pPr>
        <w:ind w:firstLine="709"/>
        <w:jc w:val="both"/>
        <w:rPr>
          <w:sz w:val="28"/>
          <w:szCs w:val="28"/>
        </w:rPr>
      </w:pPr>
      <w:r>
        <w:rPr>
          <w:sz w:val="28"/>
          <w:szCs w:val="28"/>
        </w:rPr>
        <w:t xml:space="preserve">Результаты Работ должны отвечать требованиям законодательства Российской Федерации, требованиям, установленным ГОСТ 18322-2016. Межгосударственный стандарт. «Система технического обслуживания и ремонта техники. Термины и определения», Техническим регламентом таможенного союза «О безопасности машин и оборудования» </w:t>
      </w:r>
      <w:proofErr w:type="gramStart"/>
      <w:r>
        <w:rPr>
          <w:sz w:val="28"/>
          <w:szCs w:val="28"/>
        </w:rPr>
        <w:t>ТР</w:t>
      </w:r>
      <w:proofErr w:type="gramEnd"/>
      <w:r>
        <w:rPr>
          <w:sz w:val="28"/>
          <w:szCs w:val="28"/>
        </w:rPr>
        <w:t> ТС 010/2011, иными соответствующими нормативными документами, государственными стандартами, а также требованиям, обычно предъявляемым к данному виду Работ.</w:t>
      </w:r>
    </w:p>
    <w:p w:rsidR="00D87DDC" w:rsidRPr="00F4153A" w:rsidRDefault="00D87DDC" w:rsidP="008865E7">
      <w:pPr>
        <w:numPr>
          <w:ilvl w:val="2"/>
          <w:numId w:val="36"/>
        </w:numPr>
        <w:pBdr>
          <w:top w:val="nil"/>
          <w:left w:val="nil"/>
          <w:bottom w:val="nil"/>
          <w:right w:val="nil"/>
          <w:between w:val="nil"/>
        </w:pBdr>
        <w:ind w:left="0" w:firstLine="709"/>
        <w:jc w:val="both"/>
        <w:rPr>
          <w:color w:val="000000"/>
          <w:sz w:val="28"/>
          <w:szCs w:val="28"/>
        </w:rPr>
      </w:pPr>
      <w:proofErr w:type="gramStart"/>
      <w:r>
        <w:rPr>
          <w:color w:val="000000"/>
          <w:sz w:val="28"/>
          <w:szCs w:val="28"/>
        </w:rPr>
        <w:t xml:space="preserve">Вести и предоставляет Заказчику Отчёт по статистике ремонтов и эксплуатации Техники по каждой единице Техники по форме </w:t>
      </w:r>
      <w:r>
        <w:rPr>
          <w:b/>
          <w:color w:val="000000"/>
          <w:sz w:val="28"/>
          <w:szCs w:val="28"/>
        </w:rPr>
        <w:t>Приложение № 7</w:t>
      </w:r>
      <w:r>
        <w:rPr>
          <w:color w:val="000000"/>
          <w:sz w:val="28"/>
          <w:szCs w:val="28"/>
        </w:rPr>
        <w:t>, являющимся неотъемлемой частью настоящего Договора, который должен включать в себя:</w:t>
      </w:r>
      <w:proofErr w:type="gramEnd"/>
    </w:p>
    <w:p w:rsidR="00D87DDC" w:rsidRPr="00F4153A" w:rsidRDefault="00D87DDC" w:rsidP="008865E7">
      <w:pPr>
        <w:numPr>
          <w:ilvl w:val="0"/>
          <w:numId w:val="31"/>
        </w:numPr>
        <w:pBdr>
          <w:top w:val="nil"/>
          <w:left w:val="nil"/>
          <w:bottom w:val="nil"/>
          <w:right w:val="nil"/>
          <w:between w:val="nil"/>
        </w:pBdr>
        <w:ind w:left="0" w:firstLine="709"/>
        <w:jc w:val="both"/>
        <w:rPr>
          <w:color w:val="000000"/>
          <w:sz w:val="28"/>
          <w:szCs w:val="28"/>
        </w:rPr>
      </w:pPr>
      <w:r>
        <w:rPr>
          <w:color w:val="000000"/>
          <w:sz w:val="28"/>
          <w:szCs w:val="28"/>
        </w:rPr>
        <w:lastRenderedPageBreak/>
        <w:t>модель, серийный номер оборудования;</w:t>
      </w:r>
    </w:p>
    <w:p w:rsidR="00D87DDC" w:rsidRPr="00F4153A" w:rsidRDefault="00D87DDC" w:rsidP="008865E7">
      <w:pPr>
        <w:numPr>
          <w:ilvl w:val="0"/>
          <w:numId w:val="31"/>
        </w:numPr>
        <w:pBdr>
          <w:top w:val="nil"/>
          <w:left w:val="nil"/>
          <w:bottom w:val="nil"/>
          <w:right w:val="nil"/>
          <w:between w:val="nil"/>
        </w:pBdr>
        <w:ind w:left="0" w:firstLine="709"/>
        <w:jc w:val="both"/>
        <w:rPr>
          <w:color w:val="000000"/>
          <w:sz w:val="28"/>
          <w:szCs w:val="28"/>
        </w:rPr>
      </w:pPr>
      <w:r>
        <w:rPr>
          <w:color w:val="000000"/>
          <w:sz w:val="28"/>
          <w:szCs w:val="28"/>
        </w:rPr>
        <w:t>дату и время проведения работ и осмотров;</w:t>
      </w:r>
    </w:p>
    <w:p w:rsidR="00D87DDC" w:rsidRPr="00F4153A" w:rsidRDefault="00D87DDC" w:rsidP="008865E7">
      <w:pPr>
        <w:numPr>
          <w:ilvl w:val="0"/>
          <w:numId w:val="31"/>
        </w:numPr>
        <w:pBdr>
          <w:top w:val="nil"/>
          <w:left w:val="nil"/>
          <w:bottom w:val="nil"/>
          <w:right w:val="nil"/>
          <w:between w:val="nil"/>
        </w:pBdr>
        <w:ind w:left="0" w:firstLine="709"/>
        <w:jc w:val="both"/>
        <w:rPr>
          <w:color w:val="000000"/>
          <w:sz w:val="28"/>
          <w:szCs w:val="28"/>
        </w:rPr>
      </w:pPr>
      <w:r>
        <w:rPr>
          <w:color w:val="000000"/>
          <w:sz w:val="28"/>
          <w:szCs w:val="28"/>
        </w:rPr>
        <w:t xml:space="preserve">показатель счетчика </w:t>
      </w:r>
      <w:proofErr w:type="spellStart"/>
      <w:r>
        <w:rPr>
          <w:color w:val="000000"/>
          <w:sz w:val="28"/>
          <w:szCs w:val="28"/>
        </w:rPr>
        <w:t>моточасов</w:t>
      </w:r>
      <w:proofErr w:type="spellEnd"/>
      <w:r>
        <w:rPr>
          <w:color w:val="000000"/>
          <w:sz w:val="28"/>
          <w:szCs w:val="28"/>
        </w:rPr>
        <w:t xml:space="preserve"> на дату проведения работ и на первое число каждого месяца отчетного квартала;</w:t>
      </w:r>
    </w:p>
    <w:p w:rsidR="00D87DDC" w:rsidRPr="00F4153A" w:rsidRDefault="00D87DDC" w:rsidP="008865E7">
      <w:pPr>
        <w:numPr>
          <w:ilvl w:val="0"/>
          <w:numId w:val="31"/>
        </w:numPr>
        <w:pBdr>
          <w:top w:val="nil"/>
          <w:left w:val="nil"/>
          <w:bottom w:val="nil"/>
          <w:right w:val="nil"/>
          <w:between w:val="nil"/>
        </w:pBdr>
        <w:ind w:left="0" w:firstLine="709"/>
        <w:jc w:val="both"/>
        <w:rPr>
          <w:color w:val="000000"/>
          <w:sz w:val="28"/>
          <w:szCs w:val="28"/>
        </w:rPr>
      </w:pPr>
      <w:r>
        <w:rPr>
          <w:color w:val="000000"/>
          <w:sz w:val="28"/>
          <w:szCs w:val="28"/>
        </w:rPr>
        <w:t>описание неисправности;</w:t>
      </w:r>
    </w:p>
    <w:p w:rsidR="00D87DDC" w:rsidRPr="00F4153A" w:rsidRDefault="00D87DDC" w:rsidP="008865E7">
      <w:pPr>
        <w:numPr>
          <w:ilvl w:val="0"/>
          <w:numId w:val="31"/>
        </w:numPr>
        <w:pBdr>
          <w:top w:val="nil"/>
          <w:left w:val="nil"/>
          <w:bottom w:val="nil"/>
          <w:right w:val="nil"/>
          <w:between w:val="nil"/>
        </w:pBdr>
        <w:ind w:left="0" w:firstLine="709"/>
        <w:jc w:val="both"/>
        <w:rPr>
          <w:color w:val="000000"/>
          <w:sz w:val="28"/>
          <w:szCs w:val="28"/>
        </w:rPr>
      </w:pPr>
      <w:r>
        <w:rPr>
          <w:color w:val="000000"/>
          <w:sz w:val="28"/>
          <w:szCs w:val="28"/>
        </w:rPr>
        <w:t>описание производимых работ;</w:t>
      </w:r>
    </w:p>
    <w:p w:rsidR="00D87DDC" w:rsidRPr="00F4153A" w:rsidRDefault="00D87DDC" w:rsidP="008865E7">
      <w:pPr>
        <w:numPr>
          <w:ilvl w:val="0"/>
          <w:numId w:val="31"/>
        </w:numPr>
        <w:pBdr>
          <w:top w:val="nil"/>
          <w:left w:val="nil"/>
          <w:bottom w:val="nil"/>
          <w:right w:val="nil"/>
          <w:between w:val="nil"/>
        </w:pBdr>
        <w:ind w:left="0" w:firstLine="709"/>
        <w:jc w:val="both"/>
        <w:rPr>
          <w:color w:val="000000"/>
          <w:sz w:val="28"/>
          <w:szCs w:val="28"/>
        </w:rPr>
      </w:pPr>
      <w:r>
        <w:rPr>
          <w:color w:val="000000"/>
          <w:sz w:val="28"/>
          <w:szCs w:val="28"/>
        </w:rPr>
        <w:t>перечень и стоимость запасных частей и расходных материалов;</w:t>
      </w:r>
    </w:p>
    <w:p w:rsidR="00D87DDC" w:rsidRPr="00F4153A" w:rsidRDefault="00D87DDC" w:rsidP="008865E7">
      <w:pPr>
        <w:numPr>
          <w:ilvl w:val="0"/>
          <w:numId w:val="31"/>
        </w:numPr>
        <w:pBdr>
          <w:top w:val="nil"/>
          <w:left w:val="nil"/>
          <w:bottom w:val="nil"/>
          <w:right w:val="nil"/>
          <w:between w:val="nil"/>
        </w:pBdr>
        <w:ind w:left="0" w:firstLine="709"/>
        <w:jc w:val="both"/>
        <w:rPr>
          <w:color w:val="000000"/>
          <w:sz w:val="28"/>
          <w:szCs w:val="28"/>
        </w:rPr>
      </w:pPr>
      <w:r>
        <w:rPr>
          <w:color w:val="000000"/>
          <w:sz w:val="28"/>
          <w:szCs w:val="28"/>
        </w:rPr>
        <w:t>рекомендации по дальнейшему использованию оборудования.</w:t>
      </w:r>
    </w:p>
    <w:p w:rsidR="00D87DDC" w:rsidRPr="00F4153A" w:rsidRDefault="00D87DDC" w:rsidP="008865E7">
      <w:pPr>
        <w:numPr>
          <w:ilvl w:val="2"/>
          <w:numId w:val="36"/>
        </w:numPr>
        <w:pBdr>
          <w:top w:val="nil"/>
          <w:left w:val="nil"/>
          <w:bottom w:val="nil"/>
          <w:right w:val="nil"/>
          <w:between w:val="nil"/>
        </w:pBdr>
        <w:ind w:left="0" w:firstLine="709"/>
        <w:jc w:val="both"/>
        <w:rPr>
          <w:color w:val="000000"/>
          <w:sz w:val="28"/>
          <w:szCs w:val="28"/>
        </w:rPr>
      </w:pPr>
      <w:r>
        <w:rPr>
          <w:color w:val="000000"/>
          <w:sz w:val="28"/>
          <w:szCs w:val="28"/>
        </w:rPr>
        <w:t xml:space="preserve"> Отчетность формируется и предоставляется Заказчику на утверждение в течение первых 5 (пять) календарных дней квартала, следующего за </w:t>
      </w:r>
      <w:proofErr w:type="gramStart"/>
      <w:r>
        <w:rPr>
          <w:color w:val="000000"/>
          <w:sz w:val="28"/>
          <w:szCs w:val="28"/>
        </w:rPr>
        <w:t>отчетным</w:t>
      </w:r>
      <w:proofErr w:type="gramEnd"/>
      <w:r>
        <w:rPr>
          <w:color w:val="000000"/>
          <w:sz w:val="28"/>
          <w:szCs w:val="28"/>
        </w:rPr>
        <w:t>.</w:t>
      </w:r>
    </w:p>
    <w:p w:rsidR="00D87DDC" w:rsidRPr="00F4153A" w:rsidRDefault="00D87DDC" w:rsidP="008865E7">
      <w:pPr>
        <w:numPr>
          <w:ilvl w:val="2"/>
          <w:numId w:val="36"/>
        </w:numPr>
        <w:pBdr>
          <w:top w:val="nil"/>
          <w:left w:val="nil"/>
          <w:bottom w:val="nil"/>
          <w:right w:val="nil"/>
          <w:between w:val="nil"/>
        </w:pBdr>
        <w:ind w:left="0" w:firstLine="714"/>
        <w:jc w:val="both"/>
        <w:rPr>
          <w:color w:val="000000"/>
          <w:sz w:val="28"/>
          <w:szCs w:val="28"/>
        </w:rPr>
      </w:pPr>
      <w:r>
        <w:rPr>
          <w:color w:val="000000"/>
          <w:sz w:val="28"/>
          <w:szCs w:val="28"/>
        </w:rPr>
        <w:t>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D87DDC" w:rsidRPr="00F4153A" w:rsidRDefault="00D87DDC" w:rsidP="008865E7">
      <w:pPr>
        <w:numPr>
          <w:ilvl w:val="2"/>
          <w:numId w:val="36"/>
        </w:numPr>
        <w:pBdr>
          <w:top w:val="nil"/>
          <w:left w:val="nil"/>
          <w:bottom w:val="nil"/>
          <w:right w:val="nil"/>
          <w:between w:val="nil"/>
        </w:pBdr>
        <w:ind w:left="0" w:firstLine="714"/>
        <w:jc w:val="both"/>
        <w:rPr>
          <w:color w:val="000000"/>
          <w:sz w:val="28"/>
          <w:szCs w:val="28"/>
        </w:rPr>
      </w:pPr>
      <w:r>
        <w:rPr>
          <w:color w:val="000000"/>
          <w:sz w:val="28"/>
          <w:szCs w:val="28"/>
        </w:rPr>
        <w:t>Устранять недостатки в выполненных Работах своими силами и за свой счет.</w:t>
      </w:r>
    </w:p>
    <w:p w:rsidR="00D87DDC" w:rsidRPr="00F4153A" w:rsidRDefault="00D87DDC" w:rsidP="008865E7">
      <w:pPr>
        <w:numPr>
          <w:ilvl w:val="2"/>
          <w:numId w:val="36"/>
        </w:numPr>
        <w:pBdr>
          <w:top w:val="nil"/>
          <w:left w:val="nil"/>
          <w:bottom w:val="nil"/>
          <w:right w:val="nil"/>
          <w:between w:val="nil"/>
        </w:pBdr>
        <w:ind w:left="0" w:firstLine="714"/>
        <w:jc w:val="both"/>
        <w:rPr>
          <w:color w:val="000000"/>
          <w:sz w:val="28"/>
          <w:szCs w:val="28"/>
        </w:rPr>
      </w:pPr>
      <w:r>
        <w:rPr>
          <w:color w:val="000000"/>
          <w:sz w:val="28"/>
          <w:szCs w:val="28"/>
        </w:rPr>
        <w:t>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D87DDC" w:rsidRPr="00F4153A" w:rsidRDefault="00D87DDC" w:rsidP="008865E7">
      <w:pPr>
        <w:numPr>
          <w:ilvl w:val="2"/>
          <w:numId w:val="36"/>
        </w:numPr>
        <w:pBdr>
          <w:top w:val="nil"/>
          <w:left w:val="nil"/>
          <w:bottom w:val="nil"/>
          <w:right w:val="nil"/>
          <w:between w:val="nil"/>
        </w:pBdr>
        <w:ind w:left="0" w:firstLine="714"/>
        <w:jc w:val="both"/>
        <w:rPr>
          <w:color w:val="000000"/>
          <w:sz w:val="28"/>
          <w:szCs w:val="28"/>
        </w:rPr>
      </w:pPr>
      <w:proofErr w:type="gramStart"/>
      <w:r>
        <w:rPr>
          <w:color w:val="000000"/>
          <w:sz w:val="28"/>
          <w:szCs w:val="28"/>
        </w:rPr>
        <w:t xml:space="preserve">Провести гарантийное устранение недостатков в результатах Работ в течение сроков, не превышающих нормативного времени выполнения Работ, указанных в </w:t>
      </w:r>
      <w:r>
        <w:rPr>
          <w:b/>
          <w:color w:val="000000"/>
          <w:sz w:val="28"/>
          <w:szCs w:val="28"/>
        </w:rPr>
        <w:t>Приложении № 5</w:t>
      </w:r>
      <w:r>
        <w:rPr>
          <w:color w:val="000000"/>
          <w:sz w:val="28"/>
          <w:szCs w:val="28"/>
        </w:rPr>
        <w:t xml:space="preserve"> к настоящему Договору с даты получения уведомления Заказчика.</w:t>
      </w:r>
      <w:proofErr w:type="gramEnd"/>
    </w:p>
    <w:p w:rsidR="00D87DDC" w:rsidRPr="00F4153A" w:rsidRDefault="00D87DDC" w:rsidP="008865E7">
      <w:pPr>
        <w:numPr>
          <w:ilvl w:val="2"/>
          <w:numId w:val="36"/>
        </w:numPr>
        <w:pBdr>
          <w:top w:val="nil"/>
          <w:left w:val="nil"/>
          <w:bottom w:val="nil"/>
          <w:right w:val="nil"/>
          <w:between w:val="nil"/>
        </w:pBdr>
        <w:ind w:left="0" w:firstLine="714"/>
        <w:jc w:val="both"/>
        <w:rPr>
          <w:color w:val="000000"/>
          <w:sz w:val="28"/>
          <w:szCs w:val="28"/>
        </w:rPr>
      </w:pPr>
      <w:r>
        <w:rPr>
          <w:color w:val="000000"/>
          <w:sz w:val="28"/>
          <w:szCs w:val="28"/>
        </w:rPr>
        <w:t xml:space="preserve">Незамедлительно информировать Заказчика в случае </w:t>
      </w:r>
      <w:proofErr w:type="gramStart"/>
      <w:r>
        <w:rPr>
          <w:color w:val="000000"/>
          <w:sz w:val="28"/>
          <w:szCs w:val="28"/>
        </w:rPr>
        <w:t>выявления нецелесообразности продолжения выполнения Работ</w:t>
      </w:r>
      <w:proofErr w:type="gramEnd"/>
      <w:r>
        <w:rPr>
          <w:color w:val="000000"/>
          <w:sz w:val="28"/>
          <w:szCs w:val="28"/>
        </w:rPr>
        <w:t>.</w:t>
      </w:r>
    </w:p>
    <w:p w:rsidR="00D87DDC" w:rsidRPr="00F4153A" w:rsidRDefault="00D87DDC" w:rsidP="008865E7">
      <w:pPr>
        <w:numPr>
          <w:ilvl w:val="2"/>
          <w:numId w:val="36"/>
        </w:numPr>
        <w:pBdr>
          <w:top w:val="nil"/>
          <w:left w:val="nil"/>
          <w:bottom w:val="nil"/>
          <w:right w:val="nil"/>
          <w:between w:val="nil"/>
        </w:pBdr>
        <w:ind w:left="0" w:firstLine="714"/>
        <w:jc w:val="both"/>
        <w:rPr>
          <w:color w:val="000000"/>
          <w:sz w:val="28"/>
          <w:szCs w:val="28"/>
        </w:rPr>
      </w:pPr>
      <w:r>
        <w:rPr>
          <w:color w:val="000000"/>
          <w:sz w:val="28"/>
          <w:szCs w:val="28"/>
        </w:rPr>
        <w:t xml:space="preserve">Не передавать оригиналы или копии документов, полученные от Заказчика, третьим лицам без предварительного письменного согласия Заказчика. </w:t>
      </w:r>
    </w:p>
    <w:p w:rsidR="00D87DDC" w:rsidRPr="00F4153A" w:rsidRDefault="00D87DDC" w:rsidP="008865E7">
      <w:pPr>
        <w:numPr>
          <w:ilvl w:val="2"/>
          <w:numId w:val="36"/>
        </w:numPr>
        <w:pBdr>
          <w:top w:val="nil"/>
          <w:left w:val="nil"/>
          <w:bottom w:val="nil"/>
          <w:right w:val="nil"/>
          <w:between w:val="nil"/>
        </w:pBdr>
        <w:tabs>
          <w:tab w:val="left" w:pos="1560"/>
        </w:tabs>
        <w:ind w:left="0" w:firstLine="714"/>
        <w:jc w:val="both"/>
        <w:rPr>
          <w:color w:val="000000"/>
          <w:sz w:val="28"/>
          <w:szCs w:val="28"/>
        </w:rPr>
      </w:pPr>
      <w:r>
        <w:rPr>
          <w:color w:val="000000"/>
          <w:sz w:val="28"/>
          <w:szCs w:val="28"/>
        </w:rPr>
        <w:t xml:space="preserve">Выдерживать уровень коэффициента технической готовности не менее 90% </w:t>
      </w:r>
      <w:r>
        <w:rPr>
          <w:b/>
          <w:color w:val="000000"/>
          <w:sz w:val="28"/>
          <w:szCs w:val="28"/>
        </w:rPr>
        <w:t xml:space="preserve">для каждой единицы </w:t>
      </w:r>
      <w:r>
        <w:rPr>
          <w:color w:val="000000"/>
          <w:sz w:val="28"/>
          <w:szCs w:val="28"/>
        </w:rPr>
        <w:t>обслуживаемой техники.</w:t>
      </w:r>
    </w:p>
    <w:p w:rsidR="00D87DDC" w:rsidRPr="00F4153A" w:rsidRDefault="00D87DDC" w:rsidP="008865E7">
      <w:pPr>
        <w:numPr>
          <w:ilvl w:val="2"/>
          <w:numId w:val="36"/>
        </w:numPr>
        <w:pBdr>
          <w:top w:val="nil"/>
          <w:left w:val="nil"/>
          <w:bottom w:val="nil"/>
          <w:right w:val="nil"/>
          <w:between w:val="nil"/>
        </w:pBdr>
        <w:tabs>
          <w:tab w:val="left" w:pos="1560"/>
        </w:tabs>
        <w:ind w:left="0" w:firstLine="714"/>
        <w:jc w:val="both"/>
        <w:rPr>
          <w:color w:val="000000"/>
          <w:sz w:val="28"/>
          <w:szCs w:val="28"/>
        </w:rPr>
      </w:pPr>
      <w:r>
        <w:rPr>
          <w:color w:val="000000"/>
          <w:sz w:val="28"/>
          <w:szCs w:val="28"/>
        </w:rPr>
        <w:t>Исполнитель обязан отремонтировать Технику в случаях поломки по вине Заказчика или в случаях, когда виновную сторону не удается определить. Если виновника выявить не удаётся путём переговоров, то Стороны обращаются к независимым экспертам для определения виновной стороны.</w:t>
      </w:r>
    </w:p>
    <w:p w:rsidR="00D87DDC" w:rsidRPr="00F4153A" w:rsidRDefault="00D87DDC" w:rsidP="008865E7">
      <w:pPr>
        <w:numPr>
          <w:ilvl w:val="1"/>
          <w:numId w:val="36"/>
        </w:numPr>
        <w:pBdr>
          <w:top w:val="nil"/>
          <w:left w:val="nil"/>
          <w:bottom w:val="nil"/>
          <w:right w:val="nil"/>
          <w:between w:val="nil"/>
        </w:pBdr>
        <w:jc w:val="both"/>
        <w:rPr>
          <w:color w:val="000000"/>
          <w:sz w:val="28"/>
          <w:szCs w:val="28"/>
        </w:rPr>
      </w:pPr>
      <w:r>
        <w:rPr>
          <w:color w:val="000000"/>
          <w:sz w:val="28"/>
          <w:szCs w:val="28"/>
        </w:rPr>
        <w:t>Заказчик обязан:</w:t>
      </w:r>
    </w:p>
    <w:p w:rsidR="00D87DDC" w:rsidRPr="00F4153A" w:rsidRDefault="00D87DDC" w:rsidP="008865E7">
      <w:pPr>
        <w:numPr>
          <w:ilvl w:val="2"/>
          <w:numId w:val="36"/>
        </w:numPr>
        <w:pBdr>
          <w:top w:val="nil"/>
          <w:left w:val="nil"/>
          <w:bottom w:val="nil"/>
          <w:right w:val="nil"/>
          <w:between w:val="nil"/>
        </w:pBdr>
        <w:ind w:left="0" w:firstLine="714"/>
        <w:jc w:val="both"/>
        <w:rPr>
          <w:color w:val="000000"/>
          <w:sz w:val="28"/>
          <w:szCs w:val="28"/>
        </w:rPr>
      </w:pPr>
      <w:r>
        <w:rPr>
          <w:color w:val="000000"/>
          <w:sz w:val="28"/>
          <w:szCs w:val="28"/>
        </w:rPr>
        <w:t>Передавать Исполнителю необходимую для выполнения Работ информацию и документацию.</w:t>
      </w:r>
    </w:p>
    <w:p w:rsidR="00D87DDC" w:rsidRPr="00F4153A" w:rsidRDefault="00D87DDC" w:rsidP="009E59A7">
      <w:pPr>
        <w:pBdr>
          <w:top w:val="nil"/>
          <w:left w:val="nil"/>
          <w:bottom w:val="nil"/>
          <w:right w:val="nil"/>
          <w:between w:val="nil"/>
        </w:pBdr>
        <w:ind w:firstLine="709"/>
        <w:jc w:val="both"/>
        <w:rPr>
          <w:color w:val="000000"/>
          <w:sz w:val="28"/>
          <w:szCs w:val="28"/>
        </w:rPr>
      </w:pPr>
      <w:r>
        <w:rPr>
          <w:color w:val="000000"/>
          <w:sz w:val="28"/>
          <w:szCs w:val="28"/>
        </w:rPr>
        <w:t>5.2.2. Оплатить Работы в установленный срок в соответствии с условиями настоящего Договора.</w:t>
      </w:r>
    </w:p>
    <w:p w:rsidR="00D87DDC" w:rsidRPr="00F4153A" w:rsidRDefault="00D87DDC" w:rsidP="009E59A7">
      <w:pPr>
        <w:pBdr>
          <w:top w:val="nil"/>
          <w:left w:val="nil"/>
          <w:bottom w:val="nil"/>
          <w:right w:val="nil"/>
          <w:between w:val="nil"/>
        </w:pBdr>
        <w:ind w:firstLine="709"/>
        <w:jc w:val="both"/>
        <w:rPr>
          <w:color w:val="000000"/>
          <w:sz w:val="28"/>
          <w:szCs w:val="28"/>
        </w:rPr>
      </w:pPr>
      <w:r>
        <w:rPr>
          <w:color w:val="000000"/>
          <w:sz w:val="28"/>
          <w:szCs w:val="28"/>
        </w:rPr>
        <w:t>5.2.3. Проверять ход и качество Работ, выполняемых Исполнителем, не вмешиваясь в его деятельность.</w:t>
      </w:r>
    </w:p>
    <w:p w:rsidR="00D87DDC" w:rsidRPr="00F4153A" w:rsidRDefault="00D87DDC" w:rsidP="009E59A7">
      <w:pPr>
        <w:pBdr>
          <w:top w:val="nil"/>
          <w:left w:val="nil"/>
          <w:bottom w:val="nil"/>
          <w:right w:val="nil"/>
          <w:between w:val="nil"/>
        </w:pBdr>
        <w:ind w:firstLine="709"/>
        <w:jc w:val="both"/>
        <w:rPr>
          <w:color w:val="000000"/>
          <w:sz w:val="28"/>
          <w:szCs w:val="28"/>
        </w:rPr>
      </w:pPr>
      <w:r>
        <w:rPr>
          <w:color w:val="000000"/>
          <w:sz w:val="28"/>
          <w:szCs w:val="28"/>
        </w:rPr>
        <w:lastRenderedPageBreak/>
        <w:t xml:space="preserve">5.2.4. </w:t>
      </w:r>
      <w:proofErr w:type="gramStart"/>
      <w:r>
        <w:rPr>
          <w:color w:val="000000"/>
          <w:sz w:val="28"/>
          <w:szCs w:val="28"/>
        </w:rPr>
        <w:t>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roofErr w:type="gramEnd"/>
    </w:p>
    <w:p w:rsidR="00D87DDC" w:rsidRPr="00F4153A" w:rsidRDefault="00D87DDC" w:rsidP="008865E7">
      <w:pPr>
        <w:numPr>
          <w:ilvl w:val="1"/>
          <w:numId w:val="36"/>
        </w:numPr>
        <w:pBdr>
          <w:top w:val="nil"/>
          <w:left w:val="nil"/>
          <w:bottom w:val="nil"/>
          <w:right w:val="nil"/>
          <w:between w:val="nil"/>
        </w:pBdr>
        <w:ind w:left="0" w:firstLine="714"/>
        <w:jc w:val="both"/>
        <w:rPr>
          <w:color w:val="000000"/>
          <w:sz w:val="28"/>
          <w:szCs w:val="28"/>
        </w:rPr>
      </w:pPr>
      <w:proofErr w:type="gramStart"/>
      <w:r>
        <w:rPr>
          <w:color w:val="000000"/>
          <w:sz w:val="28"/>
          <w:szCs w:val="28"/>
        </w:rPr>
        <w:t>Заказчик вправе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roofErr w:type="gramEnd"/>
    </w:p>
    <w:p w:rsidR="00D87DDC" w:rsidRPr="00F4153A" w:rsidRDefault="00D87DDC" w:rsidP="009E59A7">
      <w:pPr>
        <w:pBdr>
          <w:top w:val="nil"/>
          <w:left w:val="nil"/>
          <w:bottom w:val="nil"/>
          <w:right w:val="nil"/>
          <w:between w:val="nil"/>
        </w:pBdr>
        <w:ind w:firstLine="709"/>
        <w:jc w:val="both"/>
        <w:rPr>
          <w:b/>
          <w:color w:val="000000"/>
          <w:sz w:val="28"/>
          <w:szCs w:val="28"/>
        </w:rPr>
      </w:pPr>
    </w:p>
    <w:p w:rsidR="00D87DDC" w:rsidRPr="00F4153A" w:rsidRDefault="00D87DDC" w:rsidP="009E59A7">
      <w:pPr>
        <w:pBdr>
          <w:top w:val="nil"/>
          <w:left w:val="nil"/>
          <w:bottom w:val="nil"/>
          <w:right w:val="nil"/>
          <w:between w:val="nil"/>
        </w:pBdr>
        <w:ind w:firstLine="709"/>
        <w:jc w:val="center"/>
        <w:rPr>
          <w:b/>
          <w:color w:val="000000"/>
          <w:sz w:val="28"/>
          <w:szCs w:val="28"/>
        </w:rPr>
      </w:pPr>
      <w:r>
        <w:rPr>
          <w:b/>
          <w:color w:val="000000"/>
          <w:sz w:val="28"/>
          <w:szCs w:val="28"/>
        </w:rPr>
        <w:t>6.</w:t>
      </w:r>
      <w:r>
        <w:rPr>
          <w:b/>
          <w:color w:val="000000"/>
          <w:sz w:val="28"/>
          <w:szCs w:val="28"/>
        </w:rPr>
        <w:tab/>
        <w:t xml:space="preserve"> Ответственность Сторон</w:t>
      </w:r>
    </w:p>
    <w:p w:rsidR="00D87DDC" w:rsidRPr="00F4153A" w:rsidRDefault="00D87DDC" w:rsidP="009E59A7">
      <w:pPr>
        <w:widowControl w:val="0"/>
        <w:pBdr>
          <w:top w:val="nil"/>
          <w:left w:val="nil"/>
          <w:bottom w:val="nil"/>
          <w:right w:val="nil"/>
          <w:between w:val="nil"/>
        </w:pBdr>
        <w:ind w:firstLine="709"/>
        <w:jc w:val="both"/>
        <w:rPr>
          <w:color w:val="000000"/>
          <w:sz w:val="28"/>
          <w:szCs w:val="28"/>
        </w:rPr>
      </w:pPr>
      <w:r>
        <w:rPr>
          <w:color w:val="000000"/>
          <w:sz w:val="28"/>
          <w:szCs w:val="28"/>
        </w:rPr>
        <w:t xml:space="preserve">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D87DDC" w:rsidRPr="00F4153A" w:rsidRDefault="00D87DDC" w:rsidP="009E59A7">
      <w:pPr>
        <w:widowControl w:val="0"/>
        <w:pBdr>
          <w:top w:val="nil"/>
          <w:left w:val="nil"/>
          <w:bottom w:val="nil"/>
          <w:right w:val="nil"/>
          <w:between w:val="nil"/>
        </w:pBdr>
        <w:ind w:firstLine="709"/>
        <w:jc w:val="both"/>
        <w:rPr>
          <w:color w:val="000000"/>
          <w:sz w:val="28"/>
          <w:szCs w:val="28"/>
        </w:rPr>
      </w:pPr>
      <w:sdt>
        <w:sdtPr>
          <w:tag w:val="goog_rdk_72"/>
          <w:id w:val="352031411"/>
        </w:sdtPr>
        <w:sdtContent>
          <w:r>
            <w:rPr>
              <w:color w:val="000000"/>
              <w:sz w:val="28"/>
              <w:szCs w:val="28"/>
            </w:rPr>
            <w:t xml:space="preserve">6.2. В </w:t>
          </w:r>
          <w:proofErr w:type="gramStart"/>
          <w:r>
            <w:rPr>
              <w:color w:val="000000"/>
              <w:sz w:val="28"/>
              <w:szCs w:val="28"/>
            </w:rPr>
            <w:t>случае</w:t>
          </w:r>
          <w:proofErr w:type="gramEnd"/>
          <w:r>
            <w:rPr>
              <w:color w:val="000000"/>
              <w:sz w:val="28"/>
              <w:szCs w:val="28"/>
            </w:rPr>
            <w:t xml:space="preserve"> нарушения сроков выполнения Работ, </w:t>
          </w:r>
          <w:r>
            <w:rPr>
              <w:sz w:val="28"/>
              <w:szCs w:val="28"/>
            </w:rPr>
            <w:t>определенных в Приложении №1 к</w:t>
          </w:r>
          <w:r>
            <w:rPr>
              <w:color w:val="000000"/>
              <w:sz w:val="28"/>
              <w:szCs w:val="28"/>
            </w:rPr>
            <w:t xml:space="preserve"> настоящему Договору, Заказчик вправе потребовать от Исполнителя уплаты пени в размере </w:t>
          </w:r>
          <w:sdt>
            <w:sdtPr>
              <w:tag w:val="goog_rdk_67"/>
              <w:id w:val="352031409"/>
            </w:sdtPr>
            <w:sdtContent>
              <w:sdt>
                <w:sdtPr>
                  <w:tag w:val="goog_rdk_68"/>
                  <w:id w:val="352031406"/>
                </w:sdtPr>
                <w:sdtContent>
                  <w:r>
                    <w:rPr>
                      <w:color w:val="000000"/>
                      <w:sz w:val="28"/>
                      <w:szCs w:val="28"/>
                    </w:rPr>
                    <w:t xml:space="preserve">1500,00 (Одна тысяча пятьсот рублей 00 копеек) </w:t>
                  </w:r>
                </w:sdtContent>
              </w:sdt>
              <w:sdt>
                <w:sdtPr>
                  <w:tag w:val="goog_rdk_69"/>
                  <w:id w:val="352031407"/>
                </w:sdtPr>
                <w:sdtContent/>
              </w:sdt>
              <w:sdt>
                <w:sdtPr>
                  <w:tag w:val="goog_rdk_70"/>
                  <w:id w:val="352031408"/>
                </w:sdtPr>
                <w:sdtContent>
                  <w:r>
                    <w:rPr>
                      <w:sz w:val="28"/>
                      <w:szCs w:val="28"/>
                    </w:rPr>
                    <w:t xml:space="preserve"> за каждый день просрочки</w:t>
                  </w:r>
                </w:sdtContent>
              </w:sdt>
            </w:sdtContent>
          </w:sdt>
          <w:sdt>
            <w:sdtPr>
              <w:tag w:val="goog_rdk_71"/>
              <w:id w:val="352031410"/>
              <w:showingPlcHdr/>
            </w:sdtPr>
            <w:sdtContent>
              <w:r>
                <w:t xml:space="preserve">     </w:t>
              </w:r>
            </w:sdtContent>
          </w:sdt>
        </w:sdtContent>
      </w:sdt>
      <w:sdt>
        <w:sdtPr>
          <w:tag w:val="goog_rdk_76"/>
          <w:id w:val="352031415"/>
        </w:sdtPr>
        <w:sdtContent>
          <w:sdt>
            <w:sdtPr>
              <w:tag w:val="goog_rdk_73"/>
              <w:id w:val="352031412"/>
            </w:sdtPr>
            <w:sdtContent>
              <w:r>
                <w:rPr>
                  <w:color w:val="000000"/>
                  <w:sz w:val="28"/>
                  <w:szCs w:val="28"/>
                </w:rPr>
                <w:t xml:space="preserve">6.3. </w:t>
              </w:r>
              <w:proofErr w:type="gramStart"/>
              <w:r>
                <w:rPr>
                  <w:color w:val="000000"/>
                  <w:sz w:val="28"/>
                  <w:szCs w:val="28"/>
                </w:rPr>
                <w:t xml:space="preserve">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0,1 % от цены </w:t>
              </w:r>
            </w:sdtContent>
          </w:sdt>
          <w:sdt>
            <w:sdtPr>
              <w:tag w:val="goog_rdk_74"/>
              <w:id w:val="352031413"/>
            </w:sdtPr>
            <w:sdtContent>
              <w:proofErr w:type="spellStart"/>
              <w:r>
                <w:rPr>
                  <w:sz w:val="28"/>
                  <w:szCs w:val="28"/>
                </w:rPr>
                <w:t>ненадлежаще</w:t>
              </w:r>
              <w:proofErr w:type="spellEnd"/>
              <w:r>
                <w:rPr>
                  <w:sz w:val="28"/>
                  <w:szCs w:val="28"/>
                </w:rPr>
                <w:t xml:space="preserve"> выполненных работ</w:t>
              </w:r>
            </w:sdtContent>
          </w:sdt>
          <w:sdt>
            <w:sdtPr>
              <w:tag w:val="goog_rdk_75"/>
              <w:id w:val="352031414"/>
            </w:sdtPr>
            <w:sdtContent>
              <w:r>
                <w:rPr>
                  <w:color w:val="000000"/>
                  <w:sz w:val="28"/>
                  <w:szCs w:val="28"/>
                </w:rPr>
                <w:t>.</w:t>
              </w:r>
            </w:sdtContent>
          </w:sdt>
        </w:sdtContent>
      </w:sdt>
      <w:proofErr w:type="gramEnd"/>
    </w:p>
    <w:p w:rsidR="00D87DDC" w:rsidRPr="00F4153A" w:rsidRDefault="00D87DDC" w:rsidP="009E59A7">
      <w:pPr>
        <w:widowControl w:val="0"/>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возникновения при этом у Заказчика каких-либо убытков Исполнитель возмещает такие убытки Заказчику в полном объеме.</w:t>
      </w:r>
    </w:p>
    <w:p w:rsidR="00D87DDC" w:rsidRPr="00F4153A" w:rsidRDefault="00D87DDC" w:rsidP="009E59A7">
      <w:pPr>
        <w:pBdr>
          <w:top w:val="nil"/>
          <w:left w:val="nil"/>
          <w:bottom w:val="nil"/>
          <w:right w:val="nil"/>
          <w:between w:val="nil"/>
        </w:pBdr>
        <w:ind w:firstLine="709"/>
        <w:jc w:val="both"/>
        <w:rPr>
          <w:b/>
          <w:color w:val="000000"/>
          <w:sz w:val="28"/>
          <w:szCs w:val="28"/>
        </w:rPr>
      </w:pPr>
      <w:r>
        <w:rPr>
          <w:color w:val="000000"/>
          <w:sz w:val="28"/>
          <w:szCs w:val="28"/>
        </w:rPr>
        <w:t>6.4.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r>
        <w:rPr>
          <w:b/>
          <w:color w:val="000000"/>
          <w:sz w:val="28"/>
          <w:szCs w:val="28"/>
        </w:rPr>
        <w:t xml:space="preserve"> </w:t>
      </w:r>
    </w:p>
    <w:p w:rsidR="00D87DDC" w:rsidRPr="00F4153A" w:rsidRDefault="00D87DDC" w:rsidP="009E59A7">
      <w:pPr>
        <w:pBdr>
          <w:top w:val="nil"/>
          <w:left w:val="nil"/>
          <w:bottom w:val="nil"/>
          <w:right w:val="nil"/>
          <w:between w:val="nil"/>
        </w:pBdr>
        <w:ind w:firstLine="709"/>
        <w:jc w:val="both"/>
        <w:rPr>
          <w:color w:val="000000"/>
          <w:sz w:val="28"/>
          <w:szCs w:val="28"/>
        </w:rPr>
      </w:pPr>
      <w:r>
        <w:rPr>
          <w:color w:val="000000"/>
          <w:sz w:val="28"/>
          <w:szCs w:val="28"/>
        </w:rPr>
        <w:t xml:space="preserve">6.5. В </w:t>
      </w:r>
      <w:proofErr w:type="gramStart"/>
      <w:r>
        <w:rPr>
          <w:color w:val="000000"/>
          <w:sz w:val="28"/>
          <w:szCs w:val="28"/>
        </w:rPr>
        <w:t>случае</w:t>
      </w:r>
      <w:proofErr w:type="gramEnd"/>
      <w:r>
        <w:rPr>
          <w:color w:val="000000"/>
          <w:sz w:val="28"/>
          <w:szCs w:val="28"/>
        </w:rPr>
        <w:t xml:space="preserve"> несвоевременной оплаты выполненных Работ Заказчик по требованию Исполнителя уплачивает Исполнителю штраф в размере 0,05 % от неоплаченной в срок суммы, за каждый день просрочки.</w:t>
      </w:r>
    </w:p>
    <w:p w:rsidR="00D87DDC" w:rsidRPr="00F4153A" w:rsidRDefault="00D87DDC" w:rsidP="009E59A7">
      <w:pPr>
        <w:pBdr>
          <w:top w:val="nil"/>
          <w:left w:val="nil"/>
          <w:bottom w:val="nil"/>
          <w:right w:val="nil"/>
          <w:between w:val="nil"/>
        </w:pBdr>
        <w:ind w:firstLine="709"/>
        <w:jc w:val="both"/>
        <w:rPr>
          <w:b/>
          <w:color w:val="000000"/>
          <w:sz w:val="28"/>
          <w:szCs w:val="28"/>
        </w:rPr>
      </w:pPr>
    </w:p>
    <w:p w:rsidR="00D87DDC" w:rsidRPr="00F4153A" w:rsidRDefault="00D87DDC" w:rsidP="009E59A7">
      <w:pPr>
        <w:widowControl w:val="0"/>
        <w:pBdr>
          <w:top w:val="nil"/>
          <w:left w:val="nil"/>
          <w:bottom w:val="nil"/>
          <w:right w:val="nil"/>
          <w:between w:val="nil"/>
        </w:pBdr>
        <w:ind w:firstLine="709"/>
        <w:jc w:val="center"/>
        <w:rPr>
          <w:b/>
          <w:color w:val="000000"/>
          <w:sz w:val="28"/>
          <w:szCs w:val="28"/>
        </w:rPr>
      </w:pPr>
      <w:r>
        <w:rPr>
          <w:b/>
          <w:color w:val="000000"/>
          <w:sz w:val="28"/>
          <w:szCs w:val="28"/>
        </w:rPr>
        <w:t xml:space="preserve">7. </w:t>
      </w:r>
      <w:r>
        <w:rPr>
          <w:b/>
          <w:color w:val="000000"/>
          <w:sz w:val="28"/>
          <w:szCs w:val="28"/>
        </w:rPr>
        <w:tab/>
        <w:t>Обстоятельства непреодолимой силы</w:t>
      </w:r>
    </w:p>
    <w:p w:rsidR="00D87DDC" w:rsidRPr="00F4153A" w:rsidRDefault="00D87DDC" w:rsidP="009E59A7">
      <w:pPr>
        <w:widowControl w:val="0"/>
        <w:pBdr>
          <w:top w:val="nil"/>
          <w:left w:val="nil"/>
          <w:bottom w:val="nil"/>
          <w:right w:val="nil"/>
          <w:between w:val="nil"/>
        </w:pBdr>
        <w:ind w:firstLine="709"/>
        <w:jc w:val="both"/>
        <w:rPr>
          <w:color w:val="000000"/>
          <w:sz w:val="28"/>
          <w:szCs w:val="28"/>
        </w:rPr>
      </w:pPr>
      <w:r>
        <w:rPr>
          <w:color w:val="000000"/>
          <w:sz w:val="28"/>
          <w:szCs w:val="28"/>
        </w:rPr>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w:t>
      </w:r>
      <w:proofErr w:type="gramStart"/>
      <w:r>
        <w:rPr>
          <w:color w:val="000000"/>
          <w:sz w:val="28"/>
          <w:szCs w:val="28"/>
        </w:rPr>
        <w:t>природными стихийными</w:t>
      </w:r>
      <w:proofErr w:type="gramEnd"/>
      <w:r>
        <w:rPr>
          <w:color w:val="000000"/>
          <w:sz w:val="28"/>
          <w:szCs w:val="28"/>
        </w:rPr>
        <w:t xml:space="preserve"> </w:t>
      </w:r>
      <w:r>
        <w:rPr>
          <w:color w:val="000000"/>
          <w:sz w:val="28"/>
          <w:szCs w:val="28"/>
        </w:rPr>
        <w:lastRenderedPageBreak/>
        <w:t>бедствиями, изданием запретительных актов органов государственной власти.</w:t>
      </w:r>
    </w:p>
    <w:p w:rsidR="00D87DDC" w:rsidRPr="00F4153A" w:rsidRDefault="00D87DDC" w:rsidP="009E59A7">
      <w:pPr>
        <w:widowControl w:val="0"/>
        <w:pBdr>
          <w:top w:val="nil"/>
          <w:left w:val="nil"/>
          <w:bottom w:val="nil"/>
          <w:right w:val="nil"/>
          <w:between w:val="nil"/>
        </w:pBdr>
        <w:ind w:firstLine="709"/>
        <w:jc w:val="both"/>
        <w:rPr>
          <w:color w:val="000000"/>
          <w:sz w:val="28"/>
          <w:szCs w:val="28"/>
        </w:rPr>
      </w:pPr>
      <w:r>
        <w:rPr>
          <w:color w:val="000000"/>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87DDC" w:rsidRPr="00F4153A" w:rsidRDefault="00D87DDC" w:rsidP="009E59A7">
      <w:pPr>
        <w:widowControl w:val="0"/>
        <w:pBdr>
          <w:top w:val="nil"/>
          <w:left w:val="nil"/>
          <w:bottom w:val="nil"/>
          <w:right w:val="nil"/>
          <w:between w:val="nil"/>
        </w:pBdr>
        <w:ind w:firstLine="709"/>
        <w:jc w:val="both"/>
        <w:rPr>
          <w:color w:val="000000"/>
          <w:sz w:val="28"/>
          <w:szCs w:val="28"/>
        </w:rPr>
      </w:pPr>
      <w:r>
        <w:rPr>
          <w:color w:val="000000"/>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87DDC" w:rsidRDefault="00D87DDC" w:rsidP="009E59A7">
      <w:pPr>
        <w:widowControl w:val="0"/>
        <w:pBdr>
          <w:top w:val="nil"/>
          <w:left w:val="nil"/>
          <w:bottom w:val="nil"/>
          <w:right w:val="nil"/>
          <w:between w:val="nil"/>
        </w:pBdr>
        <w:ind w:firstLine="709"/>
        <w:jc w:val="both"/>
        <w:rPr>
          <w:color w:val="000000"/>
          <w:sz w:val="28"/>
          <w:szCs w:val="28"/>
        </w:rPr>
      </w:pPr>
      <w:r>
        <w:rPr>
          <w:color w:val="000000"/>
          <w:sz w:val="28"/>
          <w:szCs w:val="28"/>
        </w:rPr>
        <w:t xml:space="preserve">7.4. Если обстоятельства непреодолимой силы действуют на протяжении 3 (трех) последовательных месяцев, настоящий </w:t>
      </w:r>
      <w:proofErr w:type="gramStart"/>
      <w:r>
        <w:rPr>
          <w:color w:val="000000"/>
          <w:sz w:val="28"/>
          <w:szCs w:val="28"/>
        </w:rPr>
        <w:t>Договор</w:t>
      </w:r>
      <w:proofErr w:type="gramEnd"/>
      <w:r>
        <w:rPr>
          <w:color w:val="000000"/>
          <w:sz w:val="28"/>
          <w:szCs w:val="28"/>
        </w:rPr>
        <w:t xml:space="preserve"> может быть расторгнут по соглашению Сторон, либо в порядке, установленном пунктом 9.3 настоящего Договора.</w:t>
      </w:r>
    </w:p>
    <w:p w:rsidR="009E59A7" w:rsidRPr="00F4153A" w:rsidRDefault="009E59A7" w:rsidP="009E59A7">
      <w:pPr>
        <w:widowControl w:val="0"/>
        <w:pBdr>
          <w:top w:val="nil"/>
          <w:left w:val="nil"/>
          <w:bottom w:val="nil"/>
          <w:right w:val="nil"/>
          <w:between w:val="nil"/>
        </w:pBdr>
        <w:ind w:firstLine="709"/>
        <w:jc w:val="both"/>
        <w:rPr>
          <w:color w:val="000000"/>
          <w:sz w:val="28"/>
          <w:szCs w:val="28"/>
        </w:rPr>
      </w:pPr>
    </w:p>
    <w:p w:rsidR="00D87DDC" w:rsidRPr="00F4153A" w:rsidRDefault="00D87DDC" w:rsidP="009E59A7">
      <w:pPr>
        <w:widowControl w:val="0"/>
        <w:pBdr>
          <w:top w:val="nil"/>
          <w:left w:val="nil"/>
          <w:bottom w:val="nil"/>
          <w:right w:val="nil"/>
          <w:between w:val="nil"/>
        </w:pBdr>
        <w:ind w:firstLine="709"/>
        <w:jc w:val="center"/>
        <w:rPr>
          <w:b/>
          <w:color w:val="000000"/>
          <w:sz w:val="28"/>
          <w:szCs w:val="28"/>
        </w:rPr>
      </w:pPr>
      <w:r>
        <w:rPr>
          <w:b/>
          <w:color w:val="000000"/>
          <w:sz w:val="28"/>
          <w:szCs w:val="28"/>
        </w:rPr>
        <w:t>8.</w:t>
      </w:r>
      <w:r>
        <w:rPr>
          <w:b/>
          <w:color w:val="000000"/>
          <w:sz w:val="28"/>
          <w:szCs w:val="28"/>
        </w:rPr>
        <w:tab/>
        <w:t xml:space="preserve"> Разрешение споров</w:t>
      </w:r>
    </w:p>
    <w:p w:rsidR="00D87DDC" w:rsidRPr="00F4153A" w:rsidRDefault="00D87DDC" w:rsidP="009E59A7">
      <w:pPr>
        <w:widowControl w:val="0"/>
        <w:pBdr>
          <w:top w:val="nil"/>
          <w:left w:val="nil"/>
          <w:bottom w:val="nil"/>
          <w:right w:val="nil"/>
          <w:between w:val="nil"/>
        </w:pBdr>
        <w:ind w:firstLine="709"/>
        <w:jc w:val="both"/>
        <w:rPr>
          <w:color w:val="000000"/>
          <w:sz w:val="28"/>
          <w:szCs w:val="28"/>
        </w:rPr>
      </w:pPr>
      <w:r>
        <w:rPr>
          <w:color w:val="000000"/>
          <w:sz w:val="28"/>
          <w:szCs w:val="28"/>
        </w:rPr>
        <w:t xml:space="preserve">8.1. </w:t>
      </w:r>
      <w:proofErr w:type="gramStart"/>
      <w:r>
        <w:rPr>
          <w:color w:val="000000"/>
          <w:sz w:val="28"/>
          <w:szCs w:val="28"/>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roofErr w:type="gramEnd"/>
    </w:p>
    <w:p w:rsidR="00D87DDC" w:rsidRPr="00F4153A" w:rsidRDefault="00D87DDC" w:rsidP="009E59A7">
      <w:pPr>
        <w:widowControl w:val="0"/>
        <w:pBdr>
          <w:top w:val="nil"/>
          <w:left w:val="nil"/>
          <w:bottom w:val="nil"/>
          <w:right w:val="nil"/>
          <w:between w:val="nil"/>
        </w:pBdr>
        <w:ind w:firstLine="709"/>
        <w:jc w:val="both"/>
        <w:rPr>
          <w:color w:val="000000"/>
          <w:sz w:val="28"/>
          <w:szCs w:val="28"/>
        </w:rPr>
      </w:pPr>
      <w:r>
        <w:rPr>
          <w:color w:val="000000"/>
          <w:sz w:val="28"/>
          <w:szCs w:val="28"/>
        </w:rPr>
        <w:t xml:space="preserve">8.2.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color w:val="000000"/>
          <w:sz w:val="28"/>
          <w:szCs w:val="28"/>
        </w:rPr>
        <w:t>с даты получения</w:t>
      </w:r>
      <w:proofErr w:type="gramEnd"/>
      <w:r>
        <w:rPr>
          <w:color w:val="000000"/>
          <w:sz w:val="28"/>
          <w:szCs w:val="28"/>
        </w:rPr>
        <w:t xml:space="preserve"> претензии.</w:t>
      </w:r>
    </w:p>
    <w:p w:rsidR="00D87DDC" w:rsidRPr="00F4153A" w:rsidRDefault="00D87DDC" w:rsidP="009E59A7">
      <w:pPr>
        <w:widowControl w:val="0"/>
        <w:pBdr>
          <w:top w:val="nil"/>
          <w:left w:val="nil"/>
          <w:bottom w:val="nil"/>
          <w:right w:val="nil"/>
          <w:between w:val="nil"/>
        </w:pBdr>
        <w:ind w:firstLine="709"/>
        <w:jc w:val="both"/>
        <w:rPr>
          <w:b/>
          <w:color w:val="000000"/>
          <w:sz w:val="28"/>
          <w:szCs w:val="28"/>
        </w:rPr>
      </w:pPr>
      <w:r>
        <w:rPr>
          <w:color w:val="000000"/>
          <w:sz w:val="28"/>
          <w:szCs w:val="28"/>
        </w:rPr>
        <w:t xml:space="preserve">8.3. В </w:t>
      </w:r>
      <w:proofErr w:type="gramStart"/>
      <w:r>
        <w:rPr>
          <w:color w:val="000000"/>
          <w:sz w:val="28"/>
          <w:szCs w:val="28"/>
        </w:rPr>
        <w:t>случае</w:t>
      </w:r>
      <w:proofErr w:type="gramEnd"/>
      <w:r>
        <w:rPr>
          <w:color w:val="000000"/>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sdt>
        <w:sdtPr>
          <w:tag w:val="goog_rdk_77"/>
          <w:id w:val="352031416"/>
          <w:showingPlcHdr/>
        </w:sdtPr>
        <w:sdtContent>
          <w:r>
            <w:t xml:space="preserve">     </w:t>
          </w:r>
        </w:sdtContent>
      </w:sdt>
      <w:sdt>
        <w:sdtPr>
          <w:tag w:val="goog_rdk_78"/>
          <w:id w:val="352031417"/>
        </w:sdtPr>
        <w:sdtContent>
          <w:r>
            <w:rPr>
              <w:color w:val="000000"/>
              <w:sz w:val="28"/>
              <w:szCs w:val="28"/>
            </w:rPr>
            <w:t>Забайкальского края.</w:t>
          </w:r>
          <w:r>
            <w:rPr>
              <w:b/>
              <w:color w:val="000000"/>
              <w:sz w:val="28"/>
              <w:szCs w:val="28"/>
            </w:rPr>
            <w:t xml:space="preserve"> </w:t>
          </w:r>
        </w:sdtContent>
      </w:sdt>
    </w:p>
    <w:p w:rsidR="00D87DDC" w:rsidRPr="00F4153A" w:rsidRDefault="00D87DDC" w:rsidP="009E59A7">
      <w:pPr>
        <w:widowControl w:val="0"/>
        <w:pBdr>
          <w:top w:val="nil"/>
          <w:left w:val="nil"/>
          <w:bottom w:val="nil"/>
          <w:right w:val="nil"/>
          <w:between w:val="nil"/>
        </w:pBdr>
        <w:ind w:firstLine="709"/>
        <w:jc w:val="both"/>
        <w:rPr>
          <w:b/>
          <w:color w:val="000000"/>
          <w:sz w:val="28"/>
          <w:szCs w:val="28"/>
        </w:rPr>
      </w:pPr>
    </w:p>
    <w:p w:rsidR="00D87DDC" w:rsidRPr="00F4153A" w:rsidRDefault="00D87DDC" w:rsidP="009E59A7">
      <w:pPr>
        <w:widowControl w:val="0"/>
        <w:pBdr>
          <w:top w:val="nil"/>
          <w:left w:val="nil"/>
          <w:bottom w:val="nil"/>
          <w:right w:val="nil"/>
          <w:between w:val="nil"/>
        </w:pBdr>
        <w:ind w:firstLine="709"/>
        <w:jc w:val="center"/>
        <w:rPr>
          <w:b/>
          <w:color w:val="000000"/>
          <w:sz w:val="28"/>
          <w:szCs w:val="28"/>
        </w:rPr>
      </w:pPr>
      <w:r>
        <w:rPr>
          <w:b/>
          <w:color w:val="000000"/>
          <w:sz w:val="28"/>
          <w:szCs w:val="28"/>
        </w:rPr>
        <w:t>9.</w:t>
      </w:r>
      <w:r>
        <w:rPr>
          <w:b/>
          <w:color w:val="000000"/>
          <w:sz w:val="28"/>
          <w:szCs w:val="28"/>
        </w:rPr>
        <w:tab/>
        <w:t xml:space="preserve"> Порядок внесения</w:t>
      </w:r>
    </w:p>
    <w:p w:rsidR="00D87DDC" w:rsidRPr="00F4153A" w:rsidRDefault="00D87DDC" w:rsidP="009E59A7">
      <w:pPr>
        <w:widowControl w:val="0"/>
        <w:pBdr>
          <w:top w:val="nil"/>
          <w:left w:val="nil"/>
          <w:bottom w:val="nil"/>
          <w:right w:val="nil"/>
          <w:between w:val="nil"/>
        </w:pBdr>
        <w:ind w:firstLine="709"/>
        <w:jc w:val="center"/>
        <w:rPr>
          <w:b/>
          <w:color w:val="000000"/>
          <w:sz w:val="28"/>
          <w:szCs w:val="28"/>
        </w:rPr>
      </w:pPr>
      <w:r>
        <w:rPr>
          <w:b/>
          <w:color w:val="000000"/>
          <w:sz w:val="28"/>
          <w:szCs w:val="28"/>
        </w:rPr>
        <w:t>изменений, дополнений в Договор и его расторжения</w:t>
      </w:r>
    </w:p>
    <w:p w:rsidR="00D87DDC" w:rsidRPr="00F4153A" w:rsidRDefault="00D87DDC" w:rsidP="009E59A7">
      <w:pPr>
        <w:widowControl w:val="0"/>
        <w:pBdr>
          <w:top w:val="nil"/>
          <w:left w:val="nil"/>
          <w:bottom w:val="nil"/>
          <w:right w:val="nil"/>
          <w:between w:val="nil"/>
        </w:pBdr>
        <w:ind w:firstLine="709"/>
        <w:jc w:val="both"/>
        <w:rPr>
          <w:color w:val="000000"/>
          <w:sz w:val="28"/>
          <w:szCs w:val="28"/>
        </w:rPr>
      </w:pPr>
      <w:r>
        <w:rPr>
          <w:color w:val="000000"/>
          <w:sz w:val="28"/>
          <w:szCs w:val="28"/>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87DDC" w:rsidRPr="00F4153A" w:rsidRDefault="00D87DDC" w:rsidP="009E59A7">
      <w:pPr>
        <w:widowControl w:val="0"/>
        <w:pBdr>
          <w:top w:val="nil"/>
          <w:left w:val="nil"/>
          <w:bottom w:val="nil"/>
          <w:right w:val="nil"/>
          <w:between w:val="nil"/>
        </w:pBdr>
        <w:ind w:firstLine="709"/>
        <w:jc w:val="both"/>
        <w:rPr>
          <w:color w:val="000000"/>
          <w:sz w:val="28"/>
          <w:szCs w:val="28"/>
        </w:rPr>
      </w:pPr>
      <w:r>
        <w:rPr>
          <w:color w:val="000000"/>
          <w:sz w:val="28"/>
          <w:szCs w:val="28"/>
        </w:rPr>
        <w:t xml:space="preserve">9.2. Настоящий Договор </w:t>
      </w:r>
      <w:proofErr w:type="gramStart"/>
      <w:r>
        <w:rPr>
          <w:color w:val="000000"/>
          <w:sz w:val="28"/>
          <w:szCs w:val="28"/>
        </w:rPr>
        <w:t>может быть досрочно расторгнут</w:t>
      </w:r>
      <w:proofErr w:type="gramEnd"/>
      <w:r>
        <w:rPr>
          <w:color w:val="000000"/>
          <w:sz w:val="28"/>
          <w:szCs w:val="28"/>
        </w:rPr>
        <w:t xml:space="preserve"> по основаниям, предусмотренным законодательством Российской Федерации и настоящим Договором. </w:t>
      </w:r>
    </w:p>
    <w:p w:rsidR="00D87DDC" w:rsidRPr="00F4153A" w:rsidRDefault="00D87DDC" w:rsidP="009E59A7">
      <w:pPr>
        <w:widowControl w:val="0"/>
        <w:pBdr>
          <w:top w:val="nil"/>
          <w:left w:val="nil"/>
          <w:bottom w:val="nil"/>
          <w:right w:val="nil"/>
          <w:between w:val="nil"/>
        </w:pBdr>
        <w:ind w:firstLine="567"/>
        <w:jc w:val="both"/>
        <w:rPr>
          <w:color w:val="000000"/>
          <w:sz w:val="28"/>
          <w:szCs w:val="28"/>
        </w:rPr>
      </w:pPr>
      <w:r>
        <w:rPr>
          <w:color w:val="000000"/>
          <w:sz w:val="28"/>
          <w:szCs w:val="28"/>
        </w:rPr>
        <w:t xml:space="preserve">  9.3.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w:t>
      </w:r>
      <w:proofErr w:type="gramStart"/>
      <w:r>
        <w:rPr>
          <w:color w:val="000000"/>
          <w:sz w:val="28"/>
          <w:szCs w:val="28"/>
        </w:rPr>
        <w:t>позднее</w:t>
      </w:r>
      <w:proofErr w:type="gramEnd"/>
      <w:r>
        <w:rPr>
          <w:color w:val="000000"/>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D87DDC" w:rsidRPr="00F4153A" w:rsidRDefault="00D87DDC" w:rsidP="009E59A7">
      <w:pPr>
        <w:widowControl w:val="0"/>
        <w:pBdr>
          <w:top w:val="nil"/>
          <w:left w:val="nil"/>
          <w:bottom w:val="nil"/>
          <w:right w:val="nil"/>
          <w:between w:val="nil"/>
        </w:pBdr>
        <w:ind w:firstLine="709"/>
        <w:jc w:val="both"/>
        <w:rPr>
          <w:color w:val="000000"/>
          <w:sz w:val="28"/>
          <w:szCs w:val="28"/>
        </w:rPr>
      </w:pPr>
      <w:r>
        <w:rPr>
          <w:color w:val="000000"/>
          <w:sz w:val="28"/>
          <w:szCs w:val="28"/>
        </w:rPr>
        <w:t xml:space="preserve">9.4. Договор может быть досрочно расторгнут Исполнителем путем </w:t>
      </w:r>
      <w:r>
        <w:rPr>
          <w:color w:val="000000"/>
          <w:sz w:val="28"/>
          <w:szCs w:val="28"/>
        </w:rPr>
        <w:lastRenderedPageBreak/>
        <w:t xml:space="preserve">направления письменного уведомления о расторжении Договора Заказчику не </w:t>
      </w:r>
      <w:proofErr w:type="gramStart"/>
      <w:r>
        <w:rPr>
          <w:color w:val="000000"/>
          <w:sz w:val="28"/>
          <w:szCs w:val="28"/>
        </w:rPr>
        <w:t>позднее</w:t>
      </w:r>
      <w:proofErr w:type="gramEnd"/>
      <w:r>
        <w:rPr>
          <w:color w:val="000000"/>
          <w:sz w:val="28"/>
          <w:szCs w:val="28"/>
        </w:rPr>
        <w:t xml:space="preserve"> чем за 90 (девяносто) календарных дней до предполагаемой даты расторжения Договора. </w:t>
      </w:r>
    </w:p>
    <w:p w:rsidR="00D87DDC" w:rsidRPr="00F4153A" w:rsidRDefault="00D87DDC" w:rsidP="009E59A7">
      <w:pPr>
        <w:widowControl w:val="0"/>
        <w:pBdr>
          <w:top w:val="nil"/>
          <w:left w:val="nil"/>
          <w:bottom w:val="nil"/>
          <w:right w:val="nil"/>
          <w:between w:val="nil"/>
        </w:pBdr>
        <w:ind w:firstLine="709"/>
        <w:jc w:val="center"/>
        <w:rPr>
          <w:b/>
          <w:color w:val="000000"/>
          <w:sz w:val="28"/>
          <w:szCs w:val="28"/>
        </w:rPr>
      </w:pPr>
    </w:p>
    <w:p w:rsidR="00D87DDC" w:rsidRPr="00F4153A" w:rsidRDefault="00D87DDC" w:rsidP="009E59A7">
      <w:pPr>
        <w:widowControl w:val="0"/>
        <w:pBdr>
          <w:top w:val="nil"/>
          <w:left w:val="nil"/>
          <w:bottom w:val="nil"/>
          <w:right w:val="nil"/>
          <w:between w:val="nil"/>
        </w:pBdr>
        <w:ind w:firstLine="709"/>
        <w:jc w:val="center"/>
        <w:rPr>
          <w:b/>
          <w:color w:val="000000"/>
          <w:sz w:val="28"/>
          <w:szCs w:val="28"/>
        </w:rPr>
      </w:pPr>
      <w:r>
        <w:rPr>
          <w:b/>
          <w:color w:val="000000"/>
          <w:sz w:val="28"/>
          <w:szCs w:val="28"/>
        </w:rPr>
        <w:t xml:space="preserve">10. </w:t>
      </w:r>
      <w:r>
        <w:rPr>
          <w:b/>
          <w:color w:val="000000"/>
          <w:sz w:val="28"/>
          <w:szCs w:val="28"/>
        </w:rPr>
        <w:tab/>
        <w:t>Срок действия Договора</w:t>
      </w:r>
    </w:p>
    <w:p w:rsidR="00D87DDC" w:rsidRPr="009D5E41" w:rsidRDefault="00D87DDC" w:rsidP="009E59A7">
      <w:pPr>
        <w:pStyle w:val="ConsNormal"/>
        <w:ind w:firstLine="709"/>
        <w:jc w:val="both"/>
        <w:rPr>
          <w:rFonts w:ascii="Times New Roman" w:hAnsi="Times New Roman" w:cs="Times New Roman"/>
          <w:sz w:val="28"/>
          <w:szCs w:val="28"/>
        </w:rPr>
      </w:pPr>
      <w:r>
        <w:rPr>
          <w:rFonts w:ascii="Times New Roman" w:hAnsi="Times New Roman" w:cs="Times New Roman"/>
          <w:color w:val="000000"/>
          <w:sz w:val="28"/>
          <w:szCs w:val="28"/>
        </w:rPr>
        <w:t>10.1.</w:t>
      </w:r>
      <w:r>
        <w:rPr>
          <w:rFonts w:ascii="Times New Roman" w:hAnsi="Times New Roman" w:cs="Times New Roman"/>
          <w:sz w:val="28"/>
          <w:szCs w:val="28"/>
        </w:rPr>
        <w:t xml:space="preserve"> Настоящий Договор вступает в силу </w:t>
      </w:r>
      <w:proofErr w:type="gramStart"/>
      <w:r>
        <w:rPr>
          <w:rFonts w:ascii="Times New Roman" w:hAnsi="Times New Roman" w:cs="Times New Roman"/>
          <w:sz w:val="28"/>
          <w:szCs w:val="28"/>
        </w:rPr>
        <w:t>с даты</w:t>
      </w:r>
      <w:proofErr w:type="gramEnd"/>
      <w:r>
        <w:rPr>
          <w:rFonts w:ascii="Times New Roman" w:hAnsi="Times New Roman" w:cs="Times New Roman"/>
          <w:sz w:val="28"/>
          <w:szCs w:val="28"/>
        </w:rPr>
        <w:t xml:space="preserve"> его подписания и действует 7 лет, а в части взаиморасчетов - до полного исполнения Сторонами взятых на себя обязательств по настоящему Договору.</w:t>
      </w:r>
    </w:p>
    <w:p w:rsidR="00D87DDC" w:rsidRPr="00F4153A" w:rsidRDefault="00D87DDC" w:rsidP="009E59A7">
      <w:pPr>
        <w:ind w:firstLine="709"/>
        <w:jc w:val="center"/>
        <w:rPr>
          <w:b/>
          <w:sz w:val="28"/>
          <w:szCs w:val="28"/>
        </w:rPr>
      </w:pPr>
    </w:p>
    <w:p w:rsidR="00D87DDC" w:rsidRPr="00F4153A" w:rsidRDefault="00D87DDC" w:rsidP="009E59A7">
      <w:pPr>
        <w:ind w:firstLine="709"/>
        <w:jc w:val="center"/>
        <w:rPr>
          <w:b/>
          <w:sz w:val="28"/>
          <w:szCs w:val="28"/>
        </w:rPr>
      </w:pPr>
      <w:r>
        <w:rPr>
          <w:b/>
          <w:sz w:val="28"/>
          <w:szCs w:val="28"/>
        </w:rPr>
        <w:t>11.</w:t>
      </w:r>
      <w:r>
        <w:rPr>
          <w:b/>
          <w:sz w:val="28"/>
          <w:szCs w:val="28"/>
        </w:rPr>
        <w:tab/>
      </w:r>
      <w:proofErr w:type="spellStart"/>
      <w:r>
        <w:rPr>
          <w:b/>
          <w:sz w:val="28"/>
          <w:szCs w:val="28"/>
        </w:rPr>
        <w:t>Антикоррупционная</w:t>
      </w:r>
      <w:proofErr w:type="spellEnd"/>
      <w:r>
        <w:rPr>
          <w:b/>
          <w:sz w:val="28"/>
          <w:szCs w:val="28"/>
        </w:rPr>
        <w:t xml:space="preserve"> оговорка</w:t>
      </w:r>
    </w:p>
    <w:p w:rsidR="00D87DDC" w:rsidRPr="00F4153A" w:rsidRDefault="00D87DDC" w:rsidP="009E59A7">
      <w:pPr>
        <w:ind w:firstLine="709"/>
        <w:jc w:val="both"/>
        <w:rPr>
          <w:sz w:val="28"/>
          <w:szCs w:val="28"/>
        </w:rPr>
      </w:pPr>
      <w:r>
        <w:rPr>
          <w:sz w:val="28"/>
          <w:szCs w:val="28"/>
        </w:rPr>
        <w:t>11.1.</w:t>
      </w:r>
      <w:r>
        <w:rPr>
          <w:sz w:val="28"/>
          <w:szCs w:val="28"/>
        </w:rPr>
        <w:tab/>
        <w:t xml:space="preserve"> </w:t>
      </w:r>
      <w:proofErr w:type="gramStart"/>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87DDC" w:rsidRPr="00F4153A" w:rsidRDefault="00D87DDC" w:rsidP="009E59A7">
      <w:pPr>
        <w:ind w:firstLine="709"/>
        <w:jc w:val="both"/>
        <w:rPr>
          <w:sz w:val="28"/>
          <w:szCs w:val="28"/>
        </w:rPr>
      </w:pPr>
      <w:proofErr w:type="gramStart"/>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D87DDC" w:rsidRPr="00F4153A" w:rsidRDefault="00D87DDC" w:rsidP="009E59A7">
      <w:pPr>
        <w:ind w:firstLine="709"/>
        <w:jc w:val="both"/>
        <w:rPr>
          <w:sz w:val="28"/>
          <w:szCs w:val="28"/>
        </w:rPr>
      </w:pPr>
      <w:r>
        <w:rPr>
          <w:sz w:val="28"/>
          <w:szCs w:val="28"/>
        </w:rPr>
        <w:t>11.2.</w:t>
      </w:r>
      <w:r>
        <w:rPr>
          <w:sz w:val="28"/>
          <w:szCs w:val="28"/>
        </w:rPr>
        <w:tab/>
        <w:t xml:space="preserve"> В </w:t>
      </w:r>
      <w:proofErr w:type="gramStart"/>
      <w:r>
        <w:rPr>
          <w:sz w:val="28"/>
          <w:szCs w:val="28"/>
        </w:rPr>
        <w:t>случае</w:t>
      </w:r>
      <w:proofErr w:type="gramEnd"/>
      <w:r>
        <w:rPr>
          <w:sz w:val="28"/>
          <w:szCs w:val="28"/>
        </w:rPr>
        <w:t xml:space="preserve">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w:t>
      </w:r>
      <w:proofErr w:type="gramStart"/>
      <w:r>
        <w:rPr>
          <w:sz w:val="28"/>
          <w:szCs w:val="28"/>
        </w:rPr>
        <w:t>уведомлении</w:t>
      </w:r>
      <w:proofErr w:type="gramEnd"/>
      <w:r>
        <w:rPr>
          <w:sz w:val="28"/>
          <w:szCs w:val="28"/>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w:t>
      </w:r>
      <w:proofErr w:type="spellStart"/>
      <w:r>
        <w:rPr>
          <w:sz w:val="28"/>
          <w:szCs w:val="28"/>
        </w:rPr>
        <w:t>аффилированными</w:t>
      </w:r>
      <w:proofErr w:type="spellEnd"/>
      <w:r>
        <w:rPr>
          <w:sz w:val="28"/>
          <w:szCs w:val="28"/>
        </w:rPr>
        <w:t xml:space="preserve"> лицами, работниками или посредниками. </w:t>
      </w:r>
    </w:p>
    <w:p w:rsidR="00D87DDC" w:rsidRPr="00F4153A" w:rsidRDefault="00D87DDC" w:rsidP="009E59A7">
      <w:pPr>
        <w:ind w:firstLine="709"/>
        <w:jc w:val="both"/>
        <w:rPr>
          <w:sz w:val="28"/>
          <w:szCs w:val="28"/>
        </w:rPr>
      </w:pPr>
      <w:r>
        <w:rPr>
          <w:sz w:val="28"/>
          <w:szCs w:val="28"/>
        </w:rPr>
        <w:t xml:space="preserve">Каналы уведомления Исполнителя о нарушениях каких-либо положений пункта 11.1 настоящего Договора: </w:t>
      </w:r>
      <w:r>
        <w:rPr>
          <w:color w:val="000000"/>
          <w:sz w:val="28"/>
          <w:szCs w:val="28"/>
        </w:rPr>
        <w:t>___________</w:t>
      </w:r>
      <w:r>
        <w:rPr>
          <w:sz w:val="28"/>
          <w:szCs w:val="28"/>
        </w:rPr>
        <w:t>.</w:t>
      </w:r>
    </w:p>
    <w:p w:rsidR="00D87DDC" w:rsidRPr="00F4153A" w:rsidRDefault="00D87DDC" w:rsidP="009E59A7">
      <w:pPr>
        <w:ind w:firstLine="709"/>
        <w:jc w:val="both"/>
        <w:rPr>
          <w:sz w:val="28"/>
          <w:szCs w:val="28"/>
        </w:rPr>
      </w:pPr>
      <w:r>
        <w:rPr>
          <w:sz w:val="28"/>
          <w:szCs w:val="28"/>
        </w:rPr>
        <w:t xml:space="preserve">Каналы уведомления Заказчика о нарушениях каких-либо положений пункта 11.1 настоящего Договора: </w:t>
      </w:r>
      <w:r>
        <w:rPr>
          <w:color w:val="000000"/>
          <w:sz w:val="28"/>
          <w:szCs w:val="28"/>
        </w:rPr>
        <w:t>8 (495) 788-17-17, 8 (812) 458-68-05</w:t>
      </w:r>
      <w:r>
        <w:rPr>
          <w:sz w:val="28"/>
          <w:szCs w:val="28"/>
        </w:rPr>
        <w:t xml:space="preserve"> официальный сайт www.trcont.com.</w:t>
      </w:r>
    </w:p>
    <w:p w:rsidR="00D87DDC" w:rsidRPr="00F4153A" w:rsidRDefault="00D87DDC" w:rsidP="009E59A7">
      <w:pPr>
        <w:ind w:firstLine="709"/>
        <w:jc w:val="both"/>
        <w:rPr>
          <w:sz w:val="28"/>
          <w:szCs w:val="28"/>
        </w:rPr>
      </w:pPr>
      <w:r>
        <w:rPr>
          <w:sz w:val="28"/>
          <w:szCs w:val="28"/>
        </w:rPr>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8"/>
          <w:szCs w:val="28"/>
        </w:rPr>
        <w:t>с даты получения</w:t>
      </w:r>
      <w:proofErr w:type="gramEnd"/>
      <w:r>
        <w:rPr>
          <w:sz w:val="28"/>
          <w:szCs w:val="28"/>
        </w:rPr>
        <w:t xml:space="preserve"> письменного уведомления.</w:t>
      </w:r>
    </w:p>
    <w:p w:rsidR="00D87DDC" w:rsidRPr="00F4153A" w:rsidRDefault="00D87DDC" w:rsidP="009E59A7">
      <w:pPr>
        <w:ind w:firstLine="709"/>
        <w:jc w:val="both"/>
        <w:rPr>
          <w:sz w:val="28"/>
          <w:szCs w:val="28"/>
        </w:rPr>
      </w:pPr>
      <w:r>
        <w:rPr>
          <w:sz w:val="28"/>
          <w:szCs w:val="28"/>
        </w:rPr>
        <w:lastRenderedPageBreak/>
        <w:t>11.3.</w:t>
      </w:r>
      <w:r>
        <w:rPr>
          <w:sz w:val="28"/>
          <w:szCs w:val="28"/>
        </w:rPr>
        <w:tab/>
        <w:t xml:space="preserve"> </w:t>
      </w:r>
      <w:proofErr w:type="gramStart"/>
      <w:r>
        <w:rPr>
          <w:sz w:val="28"/>
          <w:szCs w:val="28"/>
        </w:rPr>
        <w:t>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w:t>
      </w:r>
      <w:proofErr w:type="gramEnd"/>
      <w:r>
        <w:rPr>
          <w:sz w:val="28"/>
          <w:szCs w:val="28"/>
        </w:rPr>
        <w:t xml:space="preserve">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87DDC" w:rsidRPr="00F4153A" w:rsidRDefault="00D87DDC" w:rsidP="009E59A7">
      <w:pPr>
        <w:ind w:firstLine="709"/>
        <w:jc w:val="both"/>
        <w:rPr>
          <w:sz w:val="28"/>
          <w:szCs w:val="28"/>
        </w:rPr>
      </w:pPr>
      <w:r>
        <w:rPr>
          <w:sz w:val="28"/>
          <w:szCs w:val="28"/>
        </w:rPr>
        <w:t>11.4.</w:t>
      </w:r>
      <w:r>
        <w:rPr>
          <w:sz w:val="28"/>
          <w:szCs w:val="28"/>
        </w:rPr>
        <w:tab/>
        <w:t xml:space="preserve">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z w:val="28"/>
          <w:szCs w:val="28"/>
        </w:rPr>
        <w:t>позднее</w:t>
      </w:r>
      <w:proofErr w:type="gramEnd"/>
      <w:r>
        <w:rPr>
          <w:sz w:val="28"/>
          <w:szCs w:val="28"/>
        </w:rPr>
        <w:t xml:space="preserve"> чем за 30 (тридцать) календарных дней до даты прекращения действия настоящего Договора.</w:t>
      </w:r>
    </w:p>
    <w:p w:rsidR="00D87DDC" w:rsidRPr="00F4153A" w:rsidRDefault="00D87DDC" w:rsidP="009E59A7">
      <w:pPr>
        <w:widowControl w:val="0"/>
        <w:pBdr>
          <w:top w:val="nil"/>
          <w:left w:val="nil"/>
          <w:bottom w:val="nil"/>
          <w:right w:val="nil"/>
          <w:between w:val="nil"/>
        </w:pBdr>
        <w:ind w:firstLine="709"/>
        <w:jc w:val="center"/>
        <w:rPr>
          <w:b/>
          <w:color w:val="000000"/>
          <w:sz w:val="28"/>
          <w:szCs w:val="28"/>
        </w:rPr>
      </w:pPr>
    </w:p>
    <w:p w:rsidR="00D87DDC" w:rsidRPr="00F4153A" w:rsidRDefault="00D87DDC" w:rsidP="009E59A7">
      <w:pPr>
        <w:ind w:firstLine="709"/>
        <w:jc w:val="center"/>
        <w:rPr>
          <w:b/>
          <w:sz w:val="28"/>
          <w:szCs w:val="28"/>
        </w:rPr>
      </w:pPr>
      <w:r>
        <w:rPr>
          <w:b/>
          <w:sz w:val="28"/>
          <w:szCs w:val="28"/>
        </w:rPr>
        <w:t>12.</w:t>
      </w:r>
      <w:r>
        <w:rPr>
          <w:b/>
          <w:sz w:val="28"/>
          <w:szCs w:val="28"/>
        </w:rPr>
        <w:tab/>
        <w:t xml:space="preserve"> Гарантии и заверения Исполнителя</w:t>
      </w:r>
    </w:p>
    <w:p w:rsidR="00D87DDC" w:rsidRPr="00F4153A" w:rsidRDefault="009E59A7" w:rsidP="009E59A7">
      <w:pPr>
        <w:ind w:firstLine="567"/>
        <w:jc w:val="both"/>
        <w:rPr>
          <w:sz w:val="28"/>
          <w:szCs w:val="28"/>
        </w:rPr>
      </w:pPr>
      <w:r>
        <w:rPr>
          <w:sz w:val="28"/>
          <w:szCs w:val="28"/>
        </w:rPr>
        <w:t xml:space="preserve">  </w:t>
      </w:r>
      <w:r w:rsidR="00D87DDC">
        <w:rPr>
          <w:sz w:val="28"/>
          <w:szCs w:val="28"/>
        </w:rPr>
        <w:t>12.1. Исполнитель настоящим заверяет Заказчика и гарантирует, что на дату заключения настоящего Договора:</w:t>
      </w:r>
    </w:p>
    <w:p w:rsidR="00D87DDC" w:rsidRPr="00F4153A" w:rsidRDefault="00D87DDC" w:rsidP="009E59A7">
      <w:pPr>
        <w:ind w:firstLine="708"/>
        <w:jc w:val="both"/>
        <w:rPr>
          <w:sz w:val="28"/>
          <w:szCs w:val="28"/>
        </w:rPr>
      </w:pPr>
      <w:r>
        <w:rPr>
          <w:sz w:val="28"/>
          <w:szCs w:val="28"/>
        </w:rPr>
        <w:t xml:space="preserve">12.1.1. Исполнитель является надлежащим </w:t>
      </w:r>
      <w:proofErr w:type="gramStart"/>
      <w:r>
        <w:rPr>
          <w:sz w:val="28"/>
          <w:szCs w:val="28"/>
        </w:rPr>
        <w:t>образом</w:t>
      </w:r>
      <w:proofErr w:type="gramEnd"/>
      <w:r>
        <w:rPr>
          <w:sz w:val="28"/>
          <w:szCs w:val="28"/>
        </w:rPr>
        <w:t xml:space="preserve"> созданным юридическим лицом, действующим в соответствии с законодательством Российской Федерации;</w:t>
      </w:r>
    </w:p>
    <w:p w:rsidR="00D87DDC" w:rsidRPr="00F4153A" w:rsidRDefault="00D87DDC" w:rsidP="009E59A7">
      <w:pPr>
        <w:ind w:firstLine="708"/>
        <w:jc w:val="both"/>
        <w:rPr>
          <w:sz w:val="28"/>
          <w:szCs w:val="28"/>
        </w:rPr>
      </w:pPr>
      <w:r>
        <w:rPr>
          <w:sz w:val="28"/>
          <w:szCs w:val="28"/>
        </w:rPr>
        <w:t>12.1.2.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D87DDC" w:rsidRPr="00F4153A" w:rsidRDefault="00D87DDC" w:rsidP="009E59A7">
      <w:pPr>
        <w:ind w:firstLine="708"/>
        <w:jc w:val="both"/>
        <w:rPr>
          <w:sz w:val="28"/>
          <w:szCs w:val="28"/>
        </w:rPr>
      </w:pPr>
      <w:proofErr w:type="gramStart"/>
      <w:r>
        <w:rPr>
          <w:sz w:val="28"/>
          <w:szCs w:val="28"/>
        </w:rPr>
        <w:t>12.1.3. настоящий Договор от имени Исполнителя подписан лицом, которое надлежащим образом уполномочено совершать такие действия;</w:t>
      </w:r>
      <w:proofErr w:type="gramEnd"/>
    </w:p>
    <w:p w:rsidR="00D87DDC" w:rsidRPr="00F4153A" w:rsidRDefault="00D87DDC" w:rsidP="009E59A7">
      <w:pPr>
        <w:ind w:firstLine="708"/>
        <w:jc w:val="both"/>
        <w:rPr>
          <w:sz w:val="28"/>
          <w:szCs w:val="28"/>
        </w:rPr>
      </w:pPr>
      <w:r>
        <w:rPr>
          <w:sz w:val="28"/>
          <w:szCs w:val="28"/>
        </w:rPr>
        <w:t>12.1.4.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D87DDC" w:rsidRPr="00F4153A" w:rsidRDefault="00D87DDC" w:rsidP="009E59A7">
      <w:pPr>
        <w:ind w:firstLine="708"/>
        <w:jc w:val="both"/>
        <w:rPr>
          <w:sz w:val="28"/>
          <w:szCs w:val="28"/>
        </w:rPr>
      </w:pPr>
      <w:r>
        <w:rPr>
          <w:sz w:val="28"/>
          <w:szCs w:val="28"/>
        </w:rPr>
        <w:t>12.1.5. не существует каких-либо обстоятельств, которые ограничивают, запрещают исполнение Исполнителем обязательств по настоящему Договору.</w:t>
      </w:r>
    </w:p>
    <w:p w:rsidR="00D87DDC" w:rsidRPr="00F4153A" w:rsidRDefault="00D87DDC" w:rsidP="009E59A7">
      <w:pPr>
        <w:pBdr>
          <w:top w:val="nil"/>
          <w:left w:val="nil"/>
          <w:bottom w:val="nil"/>
          <w:right w:val="nil"/>
          <w:between w:val="nil"/>
        </w:pBdr>
        <w:tabs>
          <w:tab w:val="left" w:pos="1701"/>
        </w:tabs>
        <w:ind w:left="851"/>
        <w:jc w:val="both"/>
        <w:rPr>
          <w:color w:val="000000"/>
        </w:rPr>
      </w:pPr>
    </w:p>
    <w:p w:rsidR="00D87DDC" w:rsidRPr="00F4153A" w:rsidRDefault="00D87DDC" w:rsidP="008865E7">
      <w:pPr>
        <w:numPr>
          <w:ilvl w:val="0"/>
          <w:numId w:val="34"/>
        </w:numPr>
        <w:pBdr>
          <w:top w:val="nil"/>
          <w:left w:val="nil"/>
          <w:bottom w:val="nil"/>
          <w:right w:val="nil"/>
          <w:between w:val="nil"/>
        </w:pBdr>
        <w:ind w:left="0"/>
        <w:jc w:val="center"/>
        <w:rPr>
          <w:b/>
          <w:color w:val="000000"/>
          <w:sz w:val="28"/>
          <w:szCs w:val="28"/>
        </w:rPr>
      </w:pPr>
      <w:r>
        <w:rPr>
          <w:b/>
          <w:color w:val="000000"/>
          <w:sz w:val="28"/>
          <w:szCs w:val="28"/>
        </w:rPr>
        <w:t>Электронный документооборот (ЭДО)</w:t>
      </w:r>
    </w:p>
    <w:p w:rsidR="00D87DDC" w:rsidRPr="00F4153A" w:rsidRDefault="00D87DDC" w:rsidP="009E59A7">
      <w:pPr>
        <w:pBdr>
          <w:top w:val="nil"/>
          <w:left w:val="nil"/>
          <w:bottom w:val="nil"/>
          <w:right w:val="nil"/>
          <w:between w:val="nil"/>
        </w:pBdr>
        <w:ind w:firstLine="660"/>
        <w:jc w:val="both"/>
        <w:rPr>
          <w:color w:val="000000"/>
          <w:sz w:val="28"/>
          <w:szCs w:val="28"/>
        </w:rPr>
      </w:pPr>
      <w:r>
        <w:rPr>
          <w:color w:val="000000"/>
          <w:sz w:val="28"/>
          <w:szCs w:val="28"/>
        </w:rPr>
        <w:t>13.1.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D87DDC" w:rsidRPr="00F4153A" w:rsidRDefault="00D87DDC" w:rsidP="009E59A7">
      <w:pPr>
        <w:pBdr>
          <w:top w:val="nil"/>
          <w:left w:val="nil"/>
          <w:bottom w:val="nil"/>
          <w:right w:val="nil"/>
          <w:between w:val="nil"/>
        </w:pBdr>
        <w:ind w:firstLine="660"/>
        <w:jc w:val="both"/>
        <w:rPr>
          <w:color w:val="000000"/>
          <w:sz w:val="28"/>
          <w:szCs w:val="28"/>
        </w:rPr>
      </w:pPr>
      <w:r>
        <w:rPr>
          <w:color w:val="000000"/>
          <w:sz w:val="28"/>
          <w:szCs w:val="28"/>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8 к настоящему Договору, универсальный передаточный документ (УПД), счет-фактура,  акт сдачи-</w:t>
      </w:r>
      <w:r>
        <w:rPr>
          <w:color w:val="000000"/>
          <w:sz w:val="28"/>
          <w:szCs w:val="28"/>
        </w:rPr>
        <w:lastRenderedPageBreak/>
        <w:t>приемки выполненных Работ/оказанных Услуг, а также иные виды формализованных первичных учётных документов (далее – «первичные документы»).</w:t>
      </w:r>
    </w:p>
    <w:p w:rsidR="00D87DDC" w:rsidRPr="00F4153A" w:rsidRDefault="00D87DDC" w:rsidP="009E59A7">
      <w:pPr>
        <w:pBdr>
          <w:top w:val="nil"/>
          <w:left w:val="nil"/>
          <w:bottom w:val="nil"/>
          <w:right w:val="nil"/>
          <w:between w:val="nil"/>
        </w:pBdr>
        <w:ind w:firstLine="660"/>
        <w:jc w:val="both"/>
        <w:rPr>
          <w:color w:val="000000"/>
          <w:sz w:val="28"/>
          <w:szCs w:val="28"/>
        </w:rPr>
      </w:pPr>
      <w:proofErr w:type="gramStart"/>
      <w:r>
        <w:rPr>
          <w:color w:val="000000"/>
          <w:sz w:val="28"/>
          <w:szCs w:val="28"/>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D87DDC" w:rsidRPr="00F4153A" w:rsidRDefault="00D87DDC" w:rsidP="009E59A7">
      <w:pPr>
        <w:pBdr>
          <w:top w:val="nil"/>
          <w:left w:val="nil"/>
          <w:bottom w:val="nil"/>
          <w:right w:val="nil"/>
          <w:between w:val="nil"/>
        </w:pBdr>
        <w:ind w:firstLine="660"/>
        <w:jc w:val="both"/>
        <w:rPr>
          <w:color w:val="000000"/>
          <w:sz w:val="28"/>
          <w:szCs w:val="28"/>
        </w:rPr>
      </w:pPr>
      <w:r>
        <w:rPr>
          <w:color w:val="000000"/>
          <w:sz w:val="28"/>
          <w:szCs w:val="28"/>
        </w:rPr>
        <w:t>Сторона, использующая ключ квалифицированной электронной подписи, обязана соблюдать его конфиденциальность.</w:t>
      </w:r>
    </w:p>
    <w:p w:rsidR="00D87DDC" w:rsidRPr="00F4153A" w:rsidRDefault="00D87DDC" w:rsidP="009E59A7">
      <w:pPr>
        <w:pBdr>
          <w:top w:val="nil"/>
          <w:left w:val="nil"/>
          <w:bottom w:val="nil"/>
          <w:right w:val="nil"/>
          <w:between w:val="nil"/>
        </w:pBdr>
        <w:ind w:firstLine="660"/>
        <w:jc w:val="both"/>
        <w:rPr>
          <w:color w:val="000000"/>
          <w:sz w:val="28"/>
          <w:szCs w:val="28"/>
        </w:rPr>
      </w:pPr>
      <w:r>
        <w:rPr>
          <w:color w:val="000000"/>
          <w:sz w:val="28"/>
          <w:szCs w:val="28"/>
        </w:rPr>
        <w:t>Первичные документы должны быть оформлены либо в электронной форме, либо на бумажном носителе.</w:t>
      </w:r>
    </w:p>
    <w:p w:rsidR="00D87DDC" w:rsidRPr="00F4153A" w:rsidRDefault="00D87DDC" w:rsidP="009E59A7">
      <w:pPr>
        <w:pBdr>
          <w:top w:val="nil"/>
          <w:left w:val="nil"/>
          <w:bottom w:val="nil"/>
          <w:right w:val="nil"/>
          <w:between w:val="nil"/>
        </w:pBdr>
        <w:ind w:firstLine="660"/>
        <w:jc w:val="both"/>
        <w:rPr>
          <w:color w:val="000000"/>
          <w:sz w:val="28"/>
          <w:szCs w:val="28"/>
        </w:rPr>
      </w:pPr>
      <w:r>
        <w:rPr>
          <w:color w:val="000000"/>
          <w:sz w:val="28"/>
          <w:szCs w:val="28"/>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D87DDC" w:rsidRPr="00F4153A" w:rsidRDefault="00D87DDC" w:rsidP="009E59A7">
      <w:pPr>
        <w:widowControl w:val="0"/>
        <w:pBdr>
          <w:top w:val="nil"/>
          <w:left w:val="nil"/>
          <w:bottom w:val="nil"/>
          <w:right w:val="nil"/>
          <w:between w:val="nil"/>
        </w:pBdr>
        <w:ind w:firstLine="709"/>
        <w:jc w:val="center"/>
        <w:rPr>
          <w:b/>
          <w:color w:val="000000"/>
          <w:sz w:val="28"/>
          <w:szCs w:val="28"/>
        </w:rPr>
      </w:pPr>
    </w:p>
    <w:p w:rsidR="00D87DDC" w:rsidRPr="00F4153A" w:rsidRDefault="00D87DDC" w:rsidP="009E59A7">
      <w:pPr>
        <w:widowControl w:val="0"/>
        <w:pBdr>
          <w:top w:val="nil"/>
          <w:left w:val="nil"/>
          <w:bottom w:val="nil"/>
          <w:right w:val="nil"/>
          <w:between w:val="nil"/>
        </w:pBdr>
        <w:ind w:firstLine="709"/>
        <w:jc w:val="center"/>
        <w:rPr>
          <w:b/>
          <w:color w:val="000000"/>
          <w:sz w:val="28"/>
          <w:szCs w:val="28"/>
        </w:rPr>
      </w:pPr>
      <w:r>
        <w:rPr>
          <w:b/>
          <w:color w:val="000000"/>
          <w:sz w:val="28"/>
          <w:szCs w:val="28"/>
        </w:rPr>
        <w:t xml:space="preserve">14. </w:t>
      </w:r>
      <w:r>
        <w:rPr>
          <w:b/>
          <w:color w:val="000000"/>
          <w:sz w:val="28"/>
          <w:szCs w:val="28"/>
        </w:rPr>
        <w:tab/>
        <w:t>Прочие условия</w:t>
      </w:r>
    </w:p>
    <w:p w:rsidR="00D87DDC" w:rsidRPr="00F4153A" w:rsidRDefault="00D87DDC" w:rsidP="009E59A7">
      <w:pPr>
        <w:ind w:firstLine="709"/>
        <w:jc w:val="both"/>
        <w:rPr>
          <w:i/>
          <w:sz w:val="28"/>
          <w:szCs w:val="28"/>
        </w:rPr>
      </w:pPr>
      <w:r>
        <w:rPr>
          <w:color w:val="000000"/>
          <w:sz w:val="28"/>
          <w:szCs w:val="28"/>
        </w:rPr>
        <w:t>14.1.</w:t>
      </w:r>
      <w:r>
        <w:rPr>
          <w:sz w:val="28"/>
          <w:szCs w:val="28"/>
        </w:rPr>
        <w:t>Исполнение обязательств по настоящему Договору может быть возложено Исполнителем на третье лицо с письменного согласия Заказчика.</w:t>
      </w:r>
    </w:p>
    <w:p w:rsidR="00D87DDC" w:rsidRPr="00F4153A" w:rsidRDefault="00D87DDC" w:rsidP="009E59A7">
      <w:pPr>
        <w:shd w:val="clear" w:color="auto" w:fill="FFFFFF"/>
        <w:tabs>
          <w:tab w:val="left" w:pos="709"/>
        </w:tabs>
        <w:ind w:firstLine="709"/>
        <w:jc w:val="both"/>
        <w:rPr>
          <w:color w:val="000000"/>
          <w:sz w:val="28"/>
          <w:szCs w:val="28"/>
        </w:rPr>
      </w:pPr>
      <w:r>
        <w:rPr>
          <w:color w:val="000000"/>
          <w:sz w:val="28"/>
          <w:szCs w:val="28"/>
        </w:rPr>
        <w:t>14.2.Право собственности на результаты Работ по настоящему Договору принадлежит Заказчику.</w:t>
      </w:r>
    </w:p>
    <w:p w:rsidR="00D87DDC" w:rsidRPr="00F4153A" w:rsidRDefault="00D87DDC" w:rsidP="009E59A7">
      <w:pPr>
        <w:shd w:val="clear" w:color="auto" w:fill="FFFFFF"/>
        <w:tabs>
          <w:tab w:val="left" w:pos="709"/>
        </w:tabs>
        <w:ind w:firstLine="709"/>
        <w:jc w:val="both"/>
        <w:rPr>
          <w:color w:val="000000"/>
          <w:sz w:val="28"/>
          <w:szCs w:val="28"/>
        </w:rPr>
      </w:pPr>
      <w:r>
        <w:rPr>
          <w:color w:val="000000"/>
          <w:sz w:val="28"/>
          <w:szCs w:val="28"/>
        </w:rPr>
        <w:t xml:space="preserve">14.3.В случае изменения у </w:t>
      </w:r>
      <w:proofErr w:type="gramStart"/>
      <w:r>
        <w:rPr>
          <w:color w:val="000000"/>
          <w:sz w:val="28"/>
          <w:szCs w:val="28"/>
        </w:rPr>
        <w:t>какой-либо</w:t>
      </w:r>
      <w:proofErr w:type="gramEnd"/>
      <w:r>
        <w:rPr>
          <w:color w:val="000000"/>
          <w:sz w:val="28"/>
          <w:szCs w:val="28"/>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D87DDC" w:rsidRPr="00F4153A" w:rsidRDefault="00D87DDC" w:rsidP="009E59A7">
      <w:pPr>
        <w:shd w:val="clear" w:color="auto" w:fill="FFFFFF"/>
        <w:tabs>
          <w:tab w:val="left" w:pos="709"/>
        </w:tabs>
        <w:ind w:firstLine="709"/>
        <w:jc w:val="both"/>
        <w:rPr>
          <w:color w:val="000000"/>
          <w:sz w:val="28"/>
          <w:szCs w:val="28"/>
        </w:rPr>
      </w:pPr>
      <w:r>
        <w:rPr>
          <w:color w:val="000000"/>
          <w:sz w:val="28"/>
          <w:szCs w:val="28"/>
        </w:rPr>
        <w:t>14.4.Все приложения к настоящему Договору являются его неотъемлемыми частями.</w:t>
      </w:r>
    </w:p>
    <w:p w:rsidR="00D87DDC" w:rsidRPr="00F4153A" w:rsidRDefault="00D87DDC" w:rsidP="009E59A7">
      <w:pPr>
        <w:shd w:val="clear" w:color="auto" w:fill="FFFFFF"/>
        <w:tabs>
          <w:tab w:val="left" w:pos="709"/>
        </w:tabs>
        <w:ind w:firstLine="709"/>
        <w:jc w:val="both"/>
        <w:rPr>
          <w:color w:val="000000"/>
          <w:sz w:val="28"/>
          <w:szCs w:val="28"/>
        </w:rPr>
      </w:pPr>
      <w:r>
        <w:rPr>
          <w:color w:val="000000"/>
          <w:sz w:val="28"/>
          <w:szCs w:val="28"/>
        </w:rPr>
        <w:t>14.5.Все вопросы, не предусмотренные настоящим Договором, регулируются законодательством Российской Федерации.</w:t>
      </w:r>
    </w:p>
    <w:p w:rsidR="00D87DDC" w:rsidRPr="00F4153A" w:rsidRDefault="00D87DDC" w:rsidP="009E59A7">
      <w:pPr>
        <w:shd w:val="clear" w:color="auto" w:fill="FFFFFF"/>
        <w:tabs>
          <w:tab w:val="left" w:pos="709"/>
        </w:tabs>
        <w:ind w:firstLine="709"/>
        <w:jc w:val="both"/>
        <w:rPr>
          <w:color w:val="000000"/>
          <w:sz w:val="28"/>
          <w:szCs w:val="28"/>
        </w:rPr>
      </w:pPr>
      <w:r>
        <w:rPr>
          <w:color w:val="000000"/>
          <w:sz w:val="28"/>
          <w:szCs w:val="28"/>
        </w:rPr>
        <w:t>14.6.</w:t>
      </w:r>
      <w:r>
        <w:rPr>
          <w:sz w:val="28"/>
          <w:szCs w:val="28"/>
        </w:rPr>
        <w:t xml:space="preserve">В случае изменения у </w:t>
      </w:r>
      <w:proofErr w:type="gramStart"/>
      <w:r>
        <w:rPr>
          <w:sz w:val="28"/>
          <w:szCs w:val="28"/>
        </w:rPr>
        <w:t>какой-либо</w:t>
      </w:r>
      <w:proofErr w:type="gramEnd"/>
      <w:r>
        <w:rPr>
          <w:sz w:val="28"/>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D87DDC" w:rsidRPr="00F4153A" w:rsidRDefault="00D87DDC" w:rsidP="009E59A7">
      <w:pPr>
        <w:shd w:val="clear" w:color="auto" w:fill="FFFFFF"/>
        <w:tabs>
          <w:tab w:val="left" w:pos="709"/>
        </w:tabs>
        <w:ind w:firstLine="709"/>
        <w:jc w:val="both"/>
        <w:rPr>
          <w:color w:val="000000"/>
          <w:sz w:val="28"/>
          <w:szCs w:val="28"/>
        </w:rPr>
      </w:pPr>
      <w:r>
        <w:rPr>
          <w:color w:val="000000"/>
          <w:sz w:val="28"/>
          <w:szCs w:val="28"/>
        </w:rPr>
        <w:t>14.7.</w:t>
      </w:r>
      <w:r>
        <w:rPr>
          <w:sz w:val="28"/>
          <w:szCs w:val="28"/>
        </w:rPr>
        <w:t>Исполнитель обязан предоставить Заказчику информацию о цепочке собственников, включая бенефициаров (в том числе конечных).</w:t>
      </w:r>
    </w:p>
    <w:p w:rsidR="00D87DDC" w:rsidRPr="00F4153A" w:rsidRDefault="00D87DDC" w:rsidP="009E59A7">
      <w:pPr>
        <w:shd w:val="clear" w:color="auto" w:fill="FFFFFF"/>
        <w:tabs>
          <w:tab w:val="left" w:pos="709"/>
        </w:tabs>
        <w:ind w:firstLine="709"/>
        <w:jc w:val="both"/>
        <w:rPr>
          <w:sz w:val="28"/>
          <w:szCs w:val="28"/>
        </w:rPr>
      </w:pPr>
      <w:r>
        <w:rPr>
          <w:color w:val="000000"/>
          <w:sz w:val="28"/>
          <w:szCs w:val="28"/>
        </w:rPr>
        <w:t>14.8.</w:t>
      </w:r>
      <w:r>
        <w:rPr>
          <w:sz w:val="28"/>
          <w:szCs w:val="28"/>
        </w:rPr>
        <w:t>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календарных дней со дня возникновения таких изменений.</w:t>
      </w:r>
    </w:p>
    <w:p w:rsidR="00D87DDC" w:rsidRPr="00F4153A" w:rsidRDefault="00D87DDC" w:rsidP="009E59A7">
      <w:pPr>
        <w:shd w:val="clear" w:color="auto" w:fill="FFFFFF"/>
        <w:tabs>
          <w:tab w:val="left" w:pos="709"/>
        </w:tabs>
        <w:ind w:firstLine="709"/>
        <w:jc w:val="both"/>
        <w:rPr>
          <w:color w:val="000000"/>
          <w:sz w:val="28"/>
          <w:szCs w:val="28"/>
        </w:rPr>
      </w:pPr>
      <w:r>
        <w:rPr>
          <w:sz w:val="28"/>
          <w:szCs w:val="28"/>
        </w:rPr>
        <w:t>14.9.Стороны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D87DDC" w:rsidRPr="00F4153A" w:rsidRDefault="00D87DDC" w:rsidP="009E59A7">
      <w:pPr>
        <w:widowControl w:val="0"/>
        <w:pBdr>
          <w:top w:val="nil"/>
          <w:left w:val="nil"/>
          <w:bottom w:val="nil"/>
          <w:right w:val="nil"/>
          <w:between w:val="nil"/>
        </w:pBdr>
        <w:tabs>
          <w:tab w:val="left" w:pos="1357"/>
        </w:tabs>
        <w:ind w:firstLine="709"/>
        <w:jc w:val="both"/>
        <w:rPr>
          <w:color w:val="000000"/>
          <w:sz w:val="28"/>
          <w:szCs w:val="28"/>
        </w:rPr>
      </w:pPr>
      <w:proofErr w:type="gramStart"/>
      <w:r>
        <w:rPr>
          <w:color w:val="000000"/>
          <w:sz w:val="28"/>
          <w:szCs w:val="28"/>
        </w:rPr>
        <w:t xml:space="preserve">14.10.В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w:t>
      </w:r>
      <w:r>
        <w:rPr>
          <w:color w:val="000000"/>
          <w:sz w:val="28"/>
          <w:szCs w:val="28"/>
        </w:rPr>
        <w:lastRenderedPageBreak/>
        <w:t>авансовый платеж в части, превышающей стоимость выполненных Работ, в течение десяти банковских дней с даты расторжения настоящего Договора.</w:t>
      </w:r>
      <w:proofErr w:type="gramEnd"/>
    </w:p>
    <w:p w:rsidR="00D87DDC" w:rsidRPr="00F4153A" w:rsidRDefault="00D87DDC" w:rsidP="009E59A7">
      <w:pPr>
        <w:widowControl w:val="0"/>
        <w:pBdr>
          <w:top w:val="nil"/>
          <w:left w:val="nil"/>
          <w:bottom w:val="nil"/>
          <w:right w:val="nil"/>
          <w:between w:val="nil"/>
        </w:pBdr>
        <w:tabs>
          <w:tab w:val="left" w:pos="1357"/>
        </w:tabs>
        <w:ind w:firstLine="709"/>
        <w:jc w:val="both"/>
        <w:rPr>
          <w:color w:val="000000"/>
          <w:sz w:val="28"/>
          <w:szCs w:val="28"/>
        </w:rPr>
      </w:pPr>
      <w:proofErr w:type="gramStart"/>
      <w:r>
        <w:rPr>
          <w:color w:val="000000"/>
          <w:sz w:val="28"/>
          <w:szCs w:val="28"/>
        </w:rPr>
        <w:t>14.11.В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D87DDC" w:rsidRPr="00F4153A" w:rsidRDefault="00D87DDC" w:rsidP="009E59A7">
      <w:pPr>
        <w:widowControl w:val="0"/>
        <w:pBdr>
          <w:top w:val="nil"/>
          <w:left w:val="nil"/>
          <w:bottom w:val="nil"/>
          <w:right w:val="nil"/>
          <w:between w:val="nil"/>
        </w:pBdr>
        <w:tabs>
          <w:tab w:val="left" w:pos="1357"/>
        </w:tabs>
        <w:ind w:firstLine="709"/>
        <w:jc w:val="both"/>
        <w:rPr>
          <w:color w:val="000000"/>
          <w:sz w:val="28"/>
          <w:szCs w:val="28"/>
        </w:rPr>
      </w:pPr>
      <w:r>
        <w:rPr>
          <w:color w:val="000000"/>
          <w:sz w:val="28"/>
          <w:szCs w:val="28"/>
        </w:rPr>
        <w:t>14.12.Передача прав и обязанностей Исполнителя третьим лицам не допускается без письменного согласия Заказчика.</w:t>
      </w:r>
    </w:p>
    <w:p w:rsidR="00D87DDC" w:rsidRPr="00F4153A" w:rsidRDefault="00D87DDC" w:rsidP="009E59A7">
      <w:pPr>
        <w:widowControl w:val="0"/>
        <w:pBdr>
          <w:top w:val="nil"/>
          <w:left w:val="nil"/>
          <w:bottom w:val="nil"/>
          <w:right w:val="nil"/>
          <w:between w:val="nil"/>
        </w:pBdr>
        <w:tabs>
          <w:tab w:val="left" w:pos="1357"/>
        </w:tabs>
        <w:ind w:firstLine="709"/>
        <w:jc w:val="both"/>
        <w:rPr>
          <w:color w:val="000000"/>
          <w:sz w:val="28"/>
          <w:szCs w:val="28"/>
        </w:rPr>
      </w:pPr>
      <w:r>
        <w:rPr>
          <w:color w:val="000000"/>
          <w:sz w:val="28"/>
          <w:szCs w:val="28"/>
        </w:rPr>
        <w:t>14.13.Все вопросы, не предусмотренные настоящим Договором, регулируются законодательством Российской Федерации.</w:t>
      </w:r>
    </w:p>
    <w:p w:rsidR="00D87DDC" w:rsidRPr="00F4153A" w:rsidRDefault="00D87DDC" w:rsidP="009E59A7">
      <w:pPr>
        <w:widowControl w:val="0"/>
        <w:pBdr>
          <w:top w:val="nil"/>
          <w:left w:val="nil"/>
          <w:bottom w:val="nil"/>
          <w:right w:val="nil"/>
          <w:between w:val="nil"/>
        </w:pBdr>
        <w:tabs>
          <w:tab w:val="left" w:pos="1357"/>
        </w:tabs>
        <w:ind w:firstLine="709"/>
        <w:jc w:val="both"/>
        <w:rPr>
          <w:color w:val="000000"/>
          <w:sz w:val="28"/>
          <w:szCs w:val="28"/>
        </w:rPr>
      </w:pPr>
      <w:r>
        <w:rPr>
          <w:color w:val="000000"/>
          <w:sz w:val="28"/>
          <w:szCs w:val="28"/>
        </w:rPr>
        <w:t>14.14.Настоящий Договор составлен в двух экземплярах, имеющих одинаковую силу, по одному для каждой из Сторон.</w:t>
      </w:r>
    </w:p>
    <w:p w:rsidR="00D87DDC" w:rsidRPr="00F4153A" w:rsidRDefault="00D87DDC" w:rsidP="009E59A7">
      <w:pPr>
        <w:widowControl w:val="0"/>
        <w:pBdr>
          <w:top w:val="nil"/>
          <w:left w:val="nil"/>
          <w:bottom w:val="nil"/>
          <w:right w:val="nil"/>
          <w:between w:val="nil"/>
        </w:pBdr>
        <w:tabs>
          <w:tab w:val="left" w:pos="1357"/>
        </w:tabs>
        <w:ind w:firstLine="709"/>
        <w:jc w:val="both"/>
        <w:rPr>
          <w:color w:val="000000"/>
          <w:sz w:val="28"/>
          <w:szCs w:val="28"/>
        </w:rPr>
      </w:pPr>
      <w:r>
        <w:rPr>
          <w:color w:val="000000"/>
          <w:sz w:val="28"/>
          <w:szCs w:val="28"/>
        </w:rPr>
        <w:t>14.15.Настоящий Договор составлен в двух экземплярах, имеющих одинаковую силу, по одному для каждой из Сторон.</w:t>
      </w:r>
    </w:p>
    <w:p w:rsidR="00D87DDC" w:rsidRPr="00F4153A" w:rsidRDefault="00D87DDC" w:rsidP="009E59A7">
      <w:pPr>
        <w:widowControl w:val="0"/>
        <w:pBdr>
          <w:top w:val="nil"/>
          <w:left w:val="nil"/>
          <w:bottom w:val="nil"/>
          <w:right w:val="nil"/>
          <w:between w:val="nil"/>
        </w:pBdr>
        <w:tabs>
          <w:tab w:val="left" w:pos="1357"/>
        </w:tabs>
        <w:ind w:firstLine="709"/>
        <w:jc w:val="both"/>
        <w:rPr>
          <w:color w:val="000000"/>
          <w:sz w:val="28"/>
          <w:szCs w:val="28"/>
        </w:rPr>
      </w:pPr>
      <w:r>
        <w:rPr>
          <w:color w:val="000000"/>
          <w:sz w:val="28"/>
          <w:szCs w:val="28"/>
        </w:rPr>
        <w:t xml:space="preserve"> 14.16. К настоящему Договору прилагаются:</w:t>
      </w:r>
    </w:p>
    <w:p w:rsidR="00D87DDC" w:rsidRPr="00F4153A" w:rsidRDefault="00D87DDC" w:rsidP="008865E7">
      <w:pPr>
        <w:widowControl w:val="0"/>
        <w:numPr>
          <w:ilvl w:val="0"/>
          <w:numId w:val="33"/>
        </w:numPr>
        <w:shd w:val="clear" w:color="auto" w:fill="FFFFFF"/>
        <w:tabs>
          <w:tab w:val="left" w:pos="1445"/>
        </w:tabs>
        <w:ind w:left="0" w:firstLine="709"/>
        <w:jc w:val="both"/>
        <w:rPr>
          <w:color w:val="000000"/>
          <w:sz w:val="28"/>
          <w:szCs w:val="28"/>
        </w:rPr>
      </w:pPr>
      <w:r>
        <w:rPr>
          <w:color w:val="000000"/>
          <w:sz w:val="28"/>
          <w:szCs w:val="28"/>
        </w:rPr>
        <w:t>Перечень Техники</w:t>
      </w:r>
      <w:sdt>
        <w:sdtPr>
          <w:tag w:val="goog_rdk_79"/>
          <w:id w:val="352031418"/>
        </w:sdtPr>
        <w:sdtContent>
          <w:r>
            <w:rPr>
              <w:color w:val="000000"/>
              <w:sz w:val="28"/>
              <w:szCs w:val="28"/>
            </w:rPr>
            <w:t xml:space="preserve"> и сроки выполнения работ по ТО, </w:t>
          </w:r>
          <w:proofErr w:type="gramStart"/>
          <w:r>
            <w:rPr>
              <w:color w:val="000000"/>
              <w:sz w:val="28"/>
              <w:szCs w:val="28"/>
            </w:rPr>
            <w:t>ТР</w:t>
          </w:r>
          <w:proofErr w:type="gramEnd"/>
          <w:r>
            <w:rPr>
              <w:color w:val="000000"/>
              <w:sz w:val="28"/>
              <w:szCs w:val="28"/>
            </w:rPr>
            <w:t>, КР</w:t>
          </w:r>
        </w:sdtContent>
      </w:sdt>
      <w:r>
        <w:rPr>
          <w:color w:val="000000"/>
          <w:sz w:val="28"/>
          <w:szCs w:val="28"/>
        </w:rPr>
        <w:t xml:space="preserve"> (Приложение № 1);</w:t>
      </w:r>
    </w:p>
    <w:p w:rsidR="00D87DDC" w:rsidRPr="00F4153A" w:rsidRDefault="00D87DDC" w:rsidP="008865E7">
      <w:pPr>
        <w:widowControl w:val="0"/>
        <w:numPr>
          <w:ilvl w:val="0"/>
          <w:numId w:val="33"/>
        </w:numPr>
        <w:shd w:val="clear" w:color="auto" w:fill="FFFFFF"/>
        <w:tabs>
          <w:tab w:val="left" w:pos="1445"/>
        </w:tabs>
        <w:ind w:left="0" w:firstLine="709"/>
        <w:jc w:val="both"/>
        <w:rPr>
          <w:color w:val="000000"/>
          <w:sz w:val="28"/>
          <w:szCs w:val="28"/>
        </w:rPr>
      </w:pPr>
      <w:r>
        <w:rPr>
          <w:color w:val="000000"/>
          <w:sz w:val="28"/>
          <w:szCs w:val="28"/>
        </w:rPr>
        <w:t>Регламент технического обслуживания (Приложение № 2);</w:t>
      </w:r>
    </w:p>
    <w:p w:rsidR="00D87DDC" w:rsidRPr="00F4153A" w:rsidRDefault="00D87DDC" w:rsidP="008865E7">
      <w:pPr>
        <w:numPr>
          <w:ilvl w:val="0"/>
          <w:numId w:val="33"/>
        </w:numPr>
        <w:pBdr>
          <w:top w:val="nil"/>
          <w:left w:val="nil"/>
          <w:bottom w:val="nil"/>
          <w:right w:val="nil"/>
          <w:between w:val="nil"/>
        </w:pBdr>
        <w:ind w:left="0" w:firstLine="709"/>
        <w:rPr>
          <w:color w:val="000000"/>
          <w:sz w:val="28"/>
          <w:szCs w:val="28"/>
        </w:rPr>
      </w:pPr>
      <w:r>
        <w:rPr>
          <w:color w:val="222222"/>
          <w:sz w:val="28"/>
          <w:szCs w:val="28"/>
        </w:rPr>
        <w:t>Акт приема Техники на</w:t>
      </w:r>
      <w:r>
        <w:rPr>
          <w:color w:val="000000"/>
          <w:sz w:val="28"/>
          <w:szCs w:val="28"/>
        </w:rPr>
        <w:t xml:space="preserve"> обслуживание (Приложение № 3);</w:t>
      </w:r>
    </w:p>
    <w:p w:rsidR="00D87DDC" w:rsidRPr="00F4153A" w:rsidRDefault="00D87DDC" w:rsidP="008865E7">
      <w:pPr>
        <w:widowControl w:val="0"/>
        <w:numPr>
          <w:ilvl w:val="0"/>
          <w:numId w:val="33"/>
        </w:numPr>
        <w:shd w:val="clear" w:color="auto" w:fill="FFFFFF"/>
        <w:tabs>
          <w:tab w:val="left" w:pos="1445"/>
        </w:tabs>
        <w:ind w:left="0" w:firstLine="709"/>
        <w:jc w:val="both"/>
        <w:rPr>
          <w:color w:val="000000"/>
          <w:sz w:val="28"/>
          <w:szCs w:val="28"/>
        </w:rPr>
      </w:pPr>
      <w:r>
        <w:rPr>
          <w:sz w:val="28"/>
          <w:szCs w:val="28"/>
        </w:rPr>
        <w:t>Акт простоев</w:t>
      </w:r>
      <w:r>
        <w:rPr>
          <w:color w:val="000000"/>
          <w:sz w:val="28"/>
          <w:szCs w:val="28"/>
        </w:rPr>
        <w:t xml:space="preserve"> техники (Приложение № 4);</w:t>
      </w:r>
    </w:p>
    <w:p w:rsidR="00D87DDC" w:rsidRPr="00F4153A" w:rsidRDefault="00D87DDC" w:rsidP="008865E7">
      <w:pPr>
        <w:widowControl w:val="0"/>
        <w:numPr>
          <w:ilvl w:val="0"/>
          <w:numId w:val="33"/>
        </w:numPr>
        <w:shd w:val="clear" w:color="auto" w:fill="FFFFFF"/>
        <w:tabs>
          <w:tab w:val="left" w:pos="1445"/>
        </w:tabs>
        <w:ind w:left="0" w:firstLine="709"/>
        <w:jc w:val="both"/>
        <w:rPr>
          <w:color w:val="000000"/>
          <w:sz w:val="28"/>
          <w:szCs w:val="28"/>
        </w:rPr>
      </w:pPr>
      <w:r>
        <w:rPr>
          <w:sz w:val="28"/>
          <w:szCs w:val="28"/>
        </w:rPr>
        <w:t xml:space="preserve">Максимальная продолжительность дополнительно оплачиваемых работ </w:t>
      </w:r>
      <w:r>
        <w:rPr>
          <w:color w:val="000000"/>
          <w:sz w:val="28"/>
          <w:szCs w:val="28"/>
        </w:rPr>
        <w:t>(Приложение № 5);</w:t>
      </w:r>
    </w:p>
    <w:p w:rsidR="00D87DDC" w:rsidRPr="00F4153A" w:rsidRDefault="00D87DDC" w:rsidP="008865E7">
      <w:pPr>
        <w:widowControl w:val="0"/>
        <w:numPr>
          <w:ilvl w:val="0"/>
          <w:numId w:val="33"/>
        </w:numPr>
        <w:shd w:val="clear" w:color="auto" w:fill="FFFFFF"/>
        <w:tabs>
          <w:tab w:val="left" w:pos="1445"/>
        </w:tabs>
        <w:ind w:left="0" w:firstLine="709"/>
        <w:jc w:val="both"/>
        <w:rPr>
          <w:color w:val="000000"/>
          <w:sz w:val="28"/>
          <w:szCs w:val="28"/>
        </w:rPr>
      </w:pPr>
      <w:r>
        <w:rPr>
          <w:sz w:val="28"/>
          <w:szCs w:val="28"/>
        </w:rPr>
        <w:t xml:space="preserve">Форма акта сдачи-приемки </w:t>
      </w:r>
      <w:r>
        <w:rPr>
          <w:color w:val="000000"/>
          <w:sz w:val="28"/>
          <w:szCs w:val="28"/>
        </w:rPr>
        <w:t>(Приложение № 6);</w:t>
      </w:r>
    </w:p>
    <w:p w:rsidR="00D87DDC" w:rsidRPr="00F4153A" w:rsidRDefault="00D87DDC" w:rsidP="008865E7">
      <w:pPr>
        <w:numPr>
          <w:ilvl w:val="0"/>
          <w:numId w:val="33"/>
        </w:numPr>
        <w:pBdr>
          <w:top w:val="nil"/>
          <w:left w:val="nil"/>
          <w:bottom w:val="nil"/>
          <w:right w:val="nil"/>
          <w:between w:val="nil"/>
        </w:pBdr>
        <w:ind w:left="0" w:firstLine="709"/>
        <w:rPr>
          <w:color w:val="000000"/>
          <w:sz w:val="28"/>
          <w:szCs w:val="28"/>
        </w:rPr>
      </w:pPr>
      <w:r>
        <w:rPr>
          <w:color w:val="000000"/>
          <w:sz w:val="28"/>
          <w:szCs w:val="28"/>
        </w:rPr>
        <w:t>Форма отчёта по статистике ремонтов и эксплуатации Техники (Приложение № 7);</w:t>
      </w:r>
    </w:p>
    <w:p w:rsidR="00D87DDC" w:rsidRPr="00F4153A" w:rsidRDefault="00D87DDC" w:rsidP="008865E7">
      <w:pPr>
        <w:widowControl w:val="0"/>
        <w:numPr>
          <w:ilvl w:val="0"/>
          <w:numId w:val="33"/>
        </w:numPr>
        <w:shd w:val="clear" w:color="auto" w:fill="FFFFFF"/>
        <w:tabs>
          <w:tab w:val="left" w:pos="1445"/>
        </w:tabs>
        <w:ind w:left="0" w:firstLine="709"/>
        <w:jc w:val="both"/>
        <w:rPr>
          <w:color w:val="000000"/>
          <w:sz w:val="28"/>
          <w:szCs w:val="28"/>
        </w:rPr>
      </w:pPr>
      <w:r>
        <w:rPr>
          <w:sz w:val="28"/>
          <w:szCs w:val="28"/>
        </w:rPr>
        <w:t>Перечень и формат электронных документов (Приложение № 8);</w:t>
      </w:r>
    </w:p>
    <w:p w:rsidR="00D87DDC" w:rsidRPr="00F4153A" w:rsidRDefault="00D87DDC" w:rsidP="008865E7">
      <w:pPr>
        <w:widowControl w:val="0"/>
        <w:numPr>
          <w:ilvl w:val="0"/>
          <w:numId w:val="33"/>
        </w:numPr>
        <w:shd w:val="clear" w:color="auto" w:fill="FFFFFF"/>
        <w:tabs>
          <w:tab w:val="left" w:pos="1445"/>
        </w:tabs>
        <w:ind w:left="0" w:right="-204" w:firstLine="709"/>
        <w:jc w:val="both"/>
        <w:rPr>
          <w:color w:val="000000"/>
          <w:sz w:val="28"/>
          <w:szCs w:val="28"/>
        </w:rPr>
      </w:pPr>
      <w:r>
        <w:rPr>
          <w:sz w:val="28"/>
          <w:szCs w:val="28"/>
        </w:rPr>
        <w:t>Правила безопасности при нахождении на терминале Заказчика (Приложение № 9).</w:t>
      </w:r>
    </w:p>
    <w:p w:rsidR="009E59A7" w:rsidRDefault="009E59A7" w:rsidP="009E59A7">
      <w:pPr>
        <w:widowControl w:val="0"/>
        <w:pBdr>
          <w:top w:val="nil"/>
          <w:left w:val="nil"/>
          <w:bottom w:val="nil"/>
          <w:right w:val="nil"/>
          <w:between w:val="nil"/>
        </w:pBdr>
        <w:ind w:firstLine="709"/>
        <w:jc w:val="center"/>
        <w:rPr>
          <w:b/>
          <w:color w:val="000000"/>
          <w:sz w:val="28"/>
          <w:szCs w:val="28"/>
        </w:rPr>
      </w:pPr>
    </w:p>
    <w:p w:rsidR="00D87DDC" w:rsidRPr="00F4153A" w:rsidRDefault="00D87DDC" w:rsidP="009E59A7">
      <w:pPr>
        <w:widowControl w:val="0"/>
        <w:pBdr>
          <w:top w:val="nil"/>
          <w:left w:val="nil"/>
          <w:bottom w:val="nil"/>
          <w:right w:val="nil"/>
          <w:between w:val="nil"/>
        </w:pBdr>
        <w:ind w:firstLine="709"/>
        <w:jc w:val="center"/>
        <w:rPr>
          <w:b/>
          <w:color w:val="000000"/>
          <w:sz w:val="28"/>
          <w:szCs w:val="28"/>
        </w:rPr>
      </w:pPr>
      <w:r>
        <w:rPr>
          <w:b/>
          <w:color w:val="000000"/>
          <w:sz w:val="28"/>
          <w:szCs w:val="28"/>
        </w:rPr>
        <w:t xml:space="preserve">15. </w:t>
      </w:r>
      <w:r>
        <w:rPr>
          <w:b/>
          <w:color w:val="000000"/>
          <w:sz w:val="28"/>
          <w:szCs w:val="28"/>
        </w:rPr>
        <w:tab/>
        <w:t>Юридические адреса и платежные реквизиты Сторон</w:t>
      </w:r>
    </w:p>
    <w:p w:rsidR="00D87DDC" w:rsidRPr="00F4153A" w:rsidRDefault="00D87DDC" w:rsidP="009E59A7">
      <w:pPr>
        <w:pBdr>
          <w:top w:val="nil"/>
          <w:left w:val="nil"/>
          <w:bottom w:val="nil"/>
          <w:right w:val="nil"/>
          <w:between w:val="nil"/>
        </w:pBdr>
        <w:ind w:firstLine="709"/>
        <w:jc w:val="both"/>
        <w:rPr>
          <w:color w:val="000000"/>
        </w:rPr>
      </w:pPr>
    </w:p>
    <w:tbl>
      <w:tblPr>
        <w:tblW w:w="9327" w:type="dxa"/>
        <w:tblInd w:w="137" w:type="dxa"/>
        <w:tblLayout w:type="fixed"/>
        <w:tblLook w:val="0000"/>
      </w:tblPr>
      <w:tblGrid>
        <w:gridCol w:w="5216"/>
        <w:gridCol w:w="4111"/>
      </w:tblGrid>
      <w:tr w:rsidR="00D87DDC" w:rsidRPr="00F4153A" w:rsidTr="009E59A7">
        <w:trPr>
          <w:trHeight w:val="1392"/>
        </w:trPr>
        <w:tc>
          <w:tcPr>
            <w:tcW w:w="5216" w:type="dxa"/>
          </w:tcPr>
          <w:p w:rsidR="00D87DDC" w:rsidRPr="00F4153A" w:rsidRDefault="00D87DDC" w:rsidP="009E59A7">
            <w:pPr>
              <w:pBdr>
                <w:top w:val="nil"/>
                <w:left w:val="nil"/>
                <w:bottom w:val="nil"/>
                <w:right w:val="nil"/>
                <w:between w:val="nil"/>
              </w:pBdr>
              <w:rPr>
                <w:color w:val="000000"/>
              </w:rPr>
            </w:pPr>
            <w:r>
              <w:rPr>
                <w:b/>
                <w:color w:val="000000"/>
                <w:sz w:val="28"/>
                <w:szCs w:val="28"/>
              </w:rPr>
              <w:t>Покупатель:</w:t>
            </w:r>
            <w:r>
              <w:rPr>
                <w:b/>
                <w:color w:val="000000"/>
              </w:rPr>
              <w:t xml:space="preserve"> </w:t>
            </w:r>
            <w:r>
              <w:rPr>
                <w:color w:val="000000"/>
              </w:rPr>
              <w:t xml:space="preserve"> </w:t>
            </w:r>
          </w:p>
          <w:p w:rsidR="00D87DDC" w:rsidRPr="00F4153A" w:rsidRDefault="00D87DDC" w:rsidP="009E59A7">
            <w:pPr>
              <w:rPr>
                <w:sz w:val="28"/>
                <w:szCs w:val="28"/>
              </w:rPr>
            </w:pPr>
            <w:r>
              <w:rPr>
                <w:sz w:val="28"/>
                <w:szCs w:val="28"/>
              </w:rPr>
              <w:t>ПАО «Центр по перевозке грузов в контейнерах «</w:t>
            </w:r>
            <w:proofErr w:type="spellStart"/>
            <w:r>
              <w:rPr>
                <w:sz w:val="28"/>
                <w:szCs w:val="28"/>
              </w:rPr>
              <w:t>ТрансКонтейнер</w:t>
            </w:r>
            <w:proofErr w:type="spellEnd"/>
            <w:r>
              <w:rPr>
                <w:sz w:val="28"/>
                <w:szCs w:val="28"/>
              </w:rPr>
              <w:t>» (Филиал на Забайкальской железной дороге)</w:t>
            </w:r>
          </w:p>
          <w:p w:rsidR="00D87DDC" w:rsidRPr="00F4153A" w:rsidRDefault="00D87DDC" w:rsidP="009E59A7">
            <w:pPr>
              <w:rPr>
                <w:sz w:val="28"/>
                <w:szCs w:val="28"/>
              </w:rPr>
            </w:pPr>
            <w:r>
              <w:rPr>
                <w:sz w:val="28"/>
                <w:szCs w:val="28"/>
              </w:rPr>
              <w:t>ИНН 7708591995</w:t>
            </w:r>
          </w:p>
          <w:p w:rsidR="00D87DDC" w:rsidRPr="00F4153A" w:rsidRDefault="00D87DDC" w:rsidP="009E59A7">
            <w:pPr>
              <w:rPr>
                <w:sz w:val="28"/>
                <w:szCs w:val="28"/>
              </w:rPr>
            </w:pPr>
            <w:r>
              <w:rPr>
                <w:sz w:val="28"/>
                <w:szCs w:val="28"/>
              </w:rPr>
              <w:t>КПП 753602002</w:t>
            </w:r>
          </w:p>
          <w:p w:rsidR="00D87DDC" w:rsidRPr="00F4153A" w:rsidRDefault="00D87DDC" w:rsidP="009E59A7">
            <w:pPr>
              <w:rPr>
                <w:sz w:val="28"/>
                <w:szCs w:val="28"/>
              </w:rPr>
            </w:pPr>
            <w:proofErr w:type="spellStart"/>
            <w:proofErr w:type="gramStart"/>
            <w:r>
              <w:rPr>
                <w:sz w:val="28"/>
                <w:szCs w:val="28"/>
              </w:rPr>
              <w:t>р</w:t>
            </w:r>
            <w:proofErr w:type="spellEnd"/>
            <w:proofErr w:type="gramEnd"/>
            <w:r>
              <w:rPr>
                <w:sz w:val="28"/>
                <w:szCs w:val="28"/>
              </w:rPr>
              <w:t>/с 40702810009030002960</w:t>
            </w:r>
          </w:p>
          <w:p w:rsidR="00D87DDC" w:rsidRPr="00F4153A" w:rsidRDefault="00D87DDC" w:rsidP="009E59A7">
            <w:pPr>
              <w:rPr>
                <w:sz w:val="28"/>
                <w:szCs w:val="28"/>
              </w:rPr>
            </w:pPr>
            <w:proofErr w:type="spellStart"/>
            <w:r>
              <w:rPr>
                <w:sz w:val="28"/>
                <w:szCs w:val="28"/>
              </w:rPr>
              <w:t>кор</w:t>
            </w:r>
            <w:proofErr w:type="spellEnd"/>
            <w:r>
              <w:rPr>
                <w:sz w:val="28"/>
                <w:szCs w:val="28"/>
              </w:rPr>
              <w:t>/с 30101810200000000777</w:t>
            </w:r>
          </w:p>
          <w:p w:rsidR="00D87DDC" w:rsidRPr="00F4153A" w:rsidRDefault="00D87DDC" w:rsidP="009E59A7">
            <w:pPr>
              <w:rPr>
                <w:sz w:val="28"/>
                <w:szCs w:val="28"/>
              </w:rPr>
            </w:pPr>
            <w:r>
              <w:rPr>
                <w:sz w:val="28"/>
                <w:szCs w:val="28"/>
              </w:rPr>
              <w:t>ОКПО 57794592</w:t>
            </w:r>
          </w:p>
          <w:p w:rsidR="00D87DDC" w:rsidRPr="00F4153A" w:rsidRDefault="00D87DDC" w:rsidP="009E59A7">
            <w:pPr>
              <w:rPr>
                <w:sz w:val="28"/>
                <w:szCs w:val="28"/>
              </w:rPr>
            </w:pPr>
            <w:r>
              <w:rPr>
                <w:sz w:val="28"/>
                <w:szCs w:val="28"/>
              </w:rPr>
              <w:lastRenderedPageBreak/>
              <w:t xml:space="preserve">БИК 040407777 </w:t>
            </w:r>
          </w:p>
          <w:p w:rsidR="00D87DDC" w:rsidRPr="00F4153A" w:rsidRDefault="00D87DDC" w:rsidP="009E59A7">
            <w:pPr>
              <w:rPr>
                <w:sz w:val="28"/>
                <w:szCs w:val="28"/>
              </w:rPr>
            </w:pPr>
            <w:r>
              <w:rPr>
                <w:sz w:val="28"/>
                <w:szCs w:val="28"/>
              </w:rPr>
              <w:t>Филиал Банка ВТБ (ПАО) в г</w:t>
            </w:r>
            <w:proofErr w:type="gramStart"/>
            <w:r>
              <w:rPr>
                <w:sz w:val="28"/>
                <w:szCs w:val="28"/>
              </w:rPr>
              <w:t>.К</w:t>
            </w:r>
            <w:proofErr w:type="gramEnd"/>
            <w:r>
              <w:rPr>
                <w:sz w:val="28"/>
                <w:szCs w:val="28"/>
              </w:rPr>
              <w:t>расноярске Г. Красноярск</w:t>
            </w:r>
          </w:p>
          <w:p w:rsidR="00D87DDC" w:rsidRPr="00F4153A" w:rsidRDefault="00D87DDC" w:rsidP="009E59A7">
            <w:pPr>
              <w:rPr>
                <w:sz w:val="28"/>
                <w:szCs w:val="28"/>
              </w:rPr>
            </w:pPr>
            <w:r>
              <w:rPr>
                <w:sz w:val="28"/>
                <w:szCs w:val="28"/>
              </w:rPr>
              <w:t xml:space="preserve">Адрес юридический: </w:t>
            </w:r>
          </w:p>
          <w:p w:rsidR="00D87DDC" w:rsidRPr="00F4153A" w:rsidRDefault="00D87DDC" w:rsidP="009E59A7">
            <w:pPr>
              <w:rPr>
                <w:sz w:val="28"/>
                <w:szCs w:val="28"/>
              </w:rPr>
            </w:pPr>
            <w:r>
              <w:rPr>
                <w:sz w:val="28"/>
                <w:szCs w:val="28"/>
              </w:rPr>
              <w:t>125047, г. Москва, ул. Оружейный пер, д.19</w:t>
            </w:r>
          </w:p>
          <w:p w:rsidR="00D87DDC" w:rsidRPr="00F4153A" w:rsidRDefault="00D87DDC" w:rsidP="009E59A7">
            <w:pPr>
              <w:rPr>
                <w:sz w:val="28"/>
                <w:szCs w:val="28"/>
              </w:rPr>
            </w:pPr>
            <w:r>
              <w:rPr>
                <w:sz w:val="28"/>
                <w:szCs w:val="28"/>
              </w:rPr>
              <w:t xml:space="preserve">Адрес почтовый: </w:t>
            </w:r>
          </w:p>
          <w:p w:rsidR="00D87DDC" w:rsidRPr="00F4153A" w:rsidRDefault="00D87DDC" w:rsidP="009E59A7">
            <w:pPr>
              <w:rPr>
                <w:sz w:val="28"/>
                <w:szCs w:val="28"/>
              </w:rPr>
            </w:pPr>
            <w:r>
              <w:rPr>
                <w:sz w:val="28"/>
                <w:szCs w:val="28"/>
              </w:rPr>
              <w:t>672000 г. Чита, ул. Анохина, 91 корпус, 2</w:t>
            </w:r>
          </w:p>
          <w:p w:rsidR="00D87DDC" w:rsidRPr="00F4153A" w:rsidRDefault="00D87DDC" w:rsidP="009E59A7">
            <w:pPr>
              <w:rPr>
                <w:sz w:val="28"/>
                <w:szCs w:val="28"/>
              </w:rPr>
            </w:pPr>
            <w:r>
              <w:rPr>
                <w:sz w:val="28"/>
                <w:szCs w:val="28"/>
              </w:rPr>
              <w:t>Тел. 22 59 25, факс 32 17 81</w:t>
            </w:r>
          </w:p>
          <w:p w:rsidR="00D87DDC" w:rsidRPr="00F4153A" w:rsidRDefault="00D87DDC" w:rsidP="009E59A7">
            <w:pPr>
              <w:ind w:right="34"/>
              <w:rPr>
                <w:vertAlign w:val="superscript"/>
              </w:rPr>
            </w:pPr>
          </w:p>
          <w:p w:rsidR="00D87DDC" w:rsidRPr="00F4153A" w:rsidRDefault="00D87DDC" w:rsidP="009E59A7">
            <w:pPr>
              <w:jc w:val="both"/>
            </w:pPr>
          </w:p>
          <w:p w:rsidR="00D87DDC" w:rsidRPr="00F4153A" w:rsidRDefault="00D87DDC" w:rsidP="009E59A7">
            <w:pPr>
              <w:pBdr>
                <w:top w:val="nil"/>
                <w:left w:val="nil"/>
                <w:bottom w:val="nil"/>
                <w:right w:val="nil"/>
                <w:between w:val="nil"/>
              </w:pBdr>
              <w:rPr>
                <w:color w:val="000000"/>
              </w:rPr>
            </w:pPr>
          </w:p>
        </w:tc>
        <w:tc>
          <w:tcPr>
            <w:tcW w:w="4111" w:type="dxa"/>
          </w:tcPr>
          <w:p w:rsidR="00D87DDC" w:rsidRPr="00F4153A" w:rsidRDefault="00D87DDC" w:rsidP="009E59A7">
            <w:pPr>
              <w:pBdr>
                <w:top w:val="nil"/>
                <w:left w:val="nil"/>
                <w:bottom w:val="nil"/>
                <w:right w:val="nil"/>
                <w:between w:val="nil"/>
              </w:pBdr>
              <w:rPr>
                <w:color w:val="000000"/>
              </w:rPr>
            </w:pPr>
            <w:r>
              <w:rPr>
                <w:b/>
                <w:color w:val="000000"/>
                <w:sz w:val="28"/>
                <w:szCs w:val="28"/>
              </w:rPr>
              <w:lastRenderedPageBreak/>
              <w:t>Исполнитель:</w:t>
            </w:r>
            <w:r>
              <w:rPr>
                <w:b/>
                <w:color w:val="000000"/>
              </w:rPr>
              <w:t xml:space="preserve"> ________________________________</w:t>
            </w:r>
          </w:p>
          <w:p w:rsidR="00D87DDC" w:rsidRPr="00F4153A" w:rsidRDefault="00D87DDC" w:rsidP="009E59A7">
            <w:pPr>
              <w:pBdr>
                <w:top w:val="nil"/>
                <w:left w:val="nil"/>
                <w:bottom w:val="nil"/>
                <w:right w:val="nil"/>
                <w:between w:val="nil"/>
              </w:pBdr>
              <w:rPr>
                <w:color w:val="000000"/>
                <w:sz w:val="28"/>
                <w:szCs w:val="28"/>
              </w:rPr>
            </w:pPr>
            <w:r>
              <w:rPr>
                <w:color w:val="000000"/>
                <w:sz w:val="28"/>
                <w:szCs w:val="28"/>
              </w:rPr>
              <w:t>Место нахождения:</w:t>
            </w:r>
            <w:r>
              <w:rPr>
                <w:b/>
                <w:color w:val="000000"/>
                <w:sz w:val="28"/>
                <w:szCs w:val="28"/>
              </w:rPr>
              <w:t xml:space="preserve"> ___________________________</w:t>
            </w:r>
          </w:p>
          <w:p w:rsidR="00D87DDC" w:rsidRPr="00F4153A" w:rsidRDefault="00D87DDC" w:rsidP="009E59A7">
            <w:pPr>
              <w:pBdr>
                <w:top w:val="nil"/>
                <w:left w:val="nil"/>
                <w:bottom w:val="nil"/>
                <w:right w:val="nil"/>
                <w:between w:val="nil"/>
              </w:pBdr>
              <w:rPr>
                <w:color w:val="000000"/>
                <w:sz w:val="28"/>
                <w:szCs w:val="28"/>
              </w:rPr>
            </w:pPr>
            <w:r>
              <w:rPr>
                <w:color w:val="000000"/>
                <w:sz w:val="28"/>
                <w:szCs w:val="28"/>
              </w:rPr>
              <w:t>Почтовый индекс: _________,</w:t>
            </w:r>
            <w:r>
              <w:rPr>
                <w:b/>
                <w:color w:val="000000"/>
                <w:sz w:val="28"/>
                <w:szCs w:val="28"/>
              </w:rPr>
              <w:t xml:space="preserve"> </w:t>
            </w:r>
            <w:r>
              <w:rPr>
                <w:color w:val="000000"/>
                <w:sz w:val="28"/>
                <w:szCs w:val="28"/>
              </w:rPr>
              <w:t>адрес:______________________</w:t>
            </w:r>
          </w:p>
          <w:p w:rsidR="00D87DDC" w:rsidRPr="00F4153A" w:rsidRDefault="00D87DDC" w:rsidP="009E59A7">
            <w:pPr>
              <w:pBdr>
                <w:top w:val="nil"/>
                <w:left w:val="nil"/>
                <w:bottom w:val="nil"/>
                <w:right w:val="nil"/>
                <w:between w:val="nil"/>
              </w:pBdr>
              <w:rPr>
                <w:color w:val="000000"/>
                <w:sz w:val="28"/>
                <w:szCs w:val="28"/>
              </w:rPr>
            </w:pPr>
            <w:r>
              <w:rPr>
                <w:color w:val="000000"/>
                <w:sz w:val="28"/>
                <w:szCs w:val="28"/>
              </w:rPr>
              <w:t>ОГРН_______________</w:t>
            </w:r>
          </w:p>
          <w:p w:rsidR="00D87DDC" w:rsidRPr="00F4153A" w:rsidRDefault="00D87DDC" w:rsidP="009E59A7">
            <w:pPr>
              <w:pBdr>
                <w:top w:val="nil"/>
                <w:left w:val="nil"/>
                <w:bottom w:val="nil"/>
                <w:right w:val="nil"/>
                <w:between w:val="nil"/>
              </w:pBdr>
              <w:ind w:right="-142"/>
              <w:rPr>
                <w:color w:val="000000"/>
                <w:sz w:val="28"/>
                <w:szCs w:val="28"/>
              </w:rPr>
            </w:pPr>
            <w:r>
              <w:rPr>
                <w:color w:val="000000"/>
                <w:sz w:val="28"/>
                <w:szCs w:val="28"/>
              </w:rPr>
              <w:t xml:space="preserve">ИНН __________, </w:t>
            </w:r>
          </w:p>
          <w:p w:rsidR="00D87DDC" w:rsidRPr="00F4153A" w:rsidRDefault="00D87DDC" w:rsidP="009E59A7">
            <w:pPr>
              <w:pBdr>
                <w:top w:val="nil"/>
                <w:left w:val="nil"/>
                <w:bottom w:val="nil"/>
                <w:right w:val="nil"/>
                <w:between w:val="nil"/>
              </w:pBdr>
              <w:rPr>
                <w:color w:val="000000"/>
                <w:sz w:val="28"/>
                <w:szCs w:val="28"/>
              </w:rPr>
            </w:pPr>
            <w:r>
              <w:rPr>
                <w:color w:val="000000"/>
                <w:sz w:val="28"/>
                <w:szCs w:val="28"/>
              </w:rPr>
              <w:t xml:space="preserve">ОКПО ______________, </w:t>
            </w:r>
          </w:p>
          <w:p w:rsidR="00D87DDC" w:rsidRPr="00F4153A" w:rsidRDefault="00D87DDC" w:rsidP="009E59A7">
            <w:pPr>
              <w:pBdr>
                <w:top w:val="nil"/>
                <w:left w:val="nil"/>
                <w:bottom w:val="nil"/>
                <w:right w:val="nil"/>
                <w:between w:val="nil"/>
              </w:pBdr>
              <w:rPr>
                <w:i/>
                <w:color w:val="000000"/>
                <w:sz w:val="28"/>
                <w:szCs w:val="28"/>
              </w:rPr>
            </w:pPr>
            <w:r>
              <w:rPr>
                <w:color w:val="000000"/>
                <w:sz w:val="28"/>
                <w:szCs w:val="28"/>
              </w:rPr>
              <w:lastRenderedPageBreak/>
              <w:t>КПП ______________</w:t>
            </w:r>
            <w:proofErr w:type="gramStart"/>
            <w:r>
              <w:rPr>
                <w:color w:val="000000"/>
                <w:sz w:val="28"/>
                <w:szCs w:val="28"/>
              </w:rPr>
              <w:t xml:space="preserve"> ,</w:t>
            </w:r>
            <w:proofErr w:type="gramEnd"/>
            <w:r>
              <w:rPr>
                <w:color w:val="000000"/>
                <w:sz w:val="28"/>
                <w:szCs w:val="28"/>
              </w:rPr>
              <w:t xml:space="preserve"> </w:t>
            </w:r>
          </w:p>
          <w:p w:rsidR="00D87DDC" w:rsidRPr="00F4153A" w:rsidRDefault="00D87DDC" w:rsidP="009E59A7">
            <w:pPr>
              <w:pBdr>
                <w:top w:val="nil"/>
                <w:left w:val="nil"/>
                <w:bottom w:val="nil"/>
                <w:right w:val="nil"/>
                <w:between w:val="nil"/>
              </w:pBdr>
              <w:jc w:val="both"/>
              <w:rPr>
                <w:i/>
                <w:color w:val="000000"/>
                <w:sz w:val="28"/>
                <w:szCs w:val="28"/>
              </w:rPr>
            </w:pPr>
            <w:proofErr w:type="spellStart"/>
            <w:proofErr w:type="gramStart"/>
            <w:r>
              <w:rPr>
                <w:i/>
                <w:color w:val="000000"/>
                <w:sz w:val="28"/>
                <w:szCs w:val="28"/>
              </w:rPr>
              <w:t>р</w:t>
            </w:r>
            <w:proofErr w:type="spellEnd"/>
            <w:proofErr w:type="gramEnd"/>
            <w:r>
              <w:rPr>
                <w:i/>
                <w:color w:val="000000"/>
                <w:sz w:val="28"/>
                <w:szCs w:val="28"/>
              </w:rPr>
              <w:t xml:space="preserve">/счет _____________________    </w:t>
            </w:r>
          </w:p>
          <w:p w:rsidR="00D87DDC" w:rsidRPr="00F4153A" w:rsidRDefault="00D87DDC" w:rsidP="009E59A7">
            <w:pPr>
              <w:pBdr>
                <w:top w:val="nil"/>
                <w:left w:val="nil"/>
                <w:bottom w:val="nil"/>
                <w:right w:val="nil"/>
                <w:between w:val="nil"/>
              </w:pBdr>
              <w:jc w:val="both"/>
              <w:rPr>
                <w:i/>
                <w:color w:val="000000"/>
                <w:sz w:val="28"/>
                <w:szCs w:val="28"/>
              </w:rPr>
            </w:pPr>
            <w:proofErr w:type="gramStart"/>
            <w:r>
              <w:rPr>
                <w:i/>
                <w:color w:val="000000"/>
                <w:sz w:val="28"/>
                <w:szCs w:val="28"/>
              </w:rPr>
              <w:t xml:space="preserve">в ____________________, </w:t>
            </w:r>
            <w:proofErr w:type="gramEnd"/>
          </w:p>
          <w:p w:rsidR="00D87DDC" w:rsidRPr="00F4153A" w:rsidRDefault="00D87DDC" w:rsidP="009E59A7">
            <w:pPr>
              <w:pBdr>
                <w:top w:val="nil"/>
                <w:left w:val="nil"/>
                <w:bottom w:val="nil"/>
                <w:right w:val="nil"/>
                <w:between w:val="nil"/>
              </w:pBdr>
              <w:jc w:val="both"/>
              <w:rPr>
                <w:i/>
                <w:color w:val="000000"/>
                <w:sz w:val="28"/>
                <w:szCs w:val="28"/>
              </w:rPr>
            </w:pPr>
            <w:proofErr w:type="gramStart"/>
            <w:r>
              <w:rPr>
                <w:i/>
                <w:color w:val="000000"/>
                <w:sz w:val="28"/>
                <w:szCs w:val="28"/>
              </w:rPr>
              <w:t>к</w:t>
            </w:r>
            <w:proofErr w:type="gramEnd"/>
            <w:r>
              <w:rPr>
                <w:i/>
                <w:color w:val="000000"/>
                <w:sz w:val="28"/>
                <w:szCs w:val="28"/>
              </w:rPr>
              <w:t xml:space="preserve">/счет _____________________ </w:t>
            </w:r>
          </w:p>
          <w:p w:rsidR="00D87DDC" w:rsidRPr="00F4153A" w:rsidRDefault="00D87DDC" w:rsidP="009E59A7">
            <w:pPr>
              <w:pBdr>
                <w:top w:val="nil"/>
                <w:left w:val="nil"/>
                <w:bottom w:val="nil"/>
                <w:right w:val="nil"/>
                <w:between w:val="nil"/>
              </w:pBdr>
              <w:jc w:val="both"/>
              <w:rPr>
                <w:i/>
                <w:color w:val="000000"/>
                <w:sz w:val="28"/>
                <w:szCs w:val="28"/>
              </w:rPr>
            </w:pPr>
            <w:proofErr w:type="gramStart"/>
            <w:r>
              <w:rPr>
                <w:i/>
                <w:color w:val="000000"/>
                <w:sz w:val="28"/>
                <w:szCs w:val="28"/>
              </w:rPr>
              <w:t xml:space="preserve">в __________________________, </w:t>
            </w:r>
            <w:proofErr w:type="gramEnd"/>
          </w:p>
          <w:p w:rsidR="00D87DDC" w:rsidRPr="00F4153A" w:rsidRDefault="00D87DDC" w:rsidP="009E59A7">
            <w:pPr>
              <w:pBdr>
                <w:top w:val="nil"/>
                <w:left w:val="nil"/>
                <w:bottom w:val="nil"/>
                <w:right w:val="nil"/>
                <w:between w:val="nil"/>
              </w:pBdr>
              <w:jc w:val="both"/>
              <w:rPr>
                <w:i/>
                <w:color w:val="000000"/>
                <w:sz w:val="28"/>
                <w:szCs w:val="28"/>
              </w:rPr>
            </w:pPr>
            <w:r>
              <w:rPr>
                <w:i/>
                <w:color w:val="000000"/>
                <w:sz w:val="28"/>
                <w:szCs w:val="28"/>
              </w:rPr>
              <w:t xml:space="preserve">БИК _______________, </w:t>
            </w:r>
          </w:p>
          <w:p w:rsidR="00D87DDC" w:rsidRPr="00F4153A" w:rsidRDefault="00D87DDC" w:rsidP="009E59A7">
            <w:pPr>
              <w:pBdr>
                <w:top w:val="nil"/>
                <w:left w:val="nil"/>
                <w:bottom w:val="nil"/>
                <w:right w:val="nil"/>
                <w:between w:val="nil"/>
              </w:pBdr>
              <w:rPr>
                <w:color w:val="000000"/>
                <w:sz w:val="28"/>
                <w:szCs w:val="28"/>
              </w:rPr>
            </w:pPr>
            <w:r>
              <w:rPr>
                <w:color w:val="000000"/>
                <w:sz w:val="28"/>
                <w:szCs w:val="28"/>
              </w:rPr>
              <w:t>тел.</w:t>
            </w:r>
            <w:r>
              <w:rPr>
                <w:i/>
                <w:color w:val="000000"/>
                <w:sz w:val="28"/>
                <w:szCs w:val="28"/>
              </w:rPr>
              <w:t xml:space="preserve"> ________</w:t>
            </w:r>
            <w:r>
              <w:rPr>
                <w:color w:val="000000"/>
                <w:sz w:val="28"/>
                <w:szCs w:val="28"/>
              </w:rPr>
              <w:t>, факс __________,</w:t>
            </w:r>
          </w:p>
          <w:p w:rsidR="00D87DDC" w:rsidRPr="00F4153A" w:rsidRDefault="00D87DDC" w:rsidP="009E59A7">
            <w:pPr>
              <w:pBdr>
                <w:top w:val="nil"/>
                <w:left w:val="nil"/>
                <w:bottom w:val="nil"/>
                <w:right w:val="nil"/>
                <w:between w:val="nil"/>
              </w:pBdr>
              <w:rPr>
                <w:color w:val="000000"/>
                <w:sz w:val="28"/>
                <w:szCs w:val="28"/>
              </w:rPr>
            </w:pPr>
            <w:proofErr w:type="spellStart"/>
            <w:r>
              <w:rPr>
                <w:color w:val="000000"/>
                <w:sz w:val="28"/>
                <w:szCs w:val="28"/>
              </w:rPr>
              <w:t>E-mail</w:t>
            </w:r>
            <w:proofErr w:type="spellEnd"/>
            <w:r>
              <w:rPr>
                <w:color w:val="000000"/>
                <w:sz w:val="28"/>
                <w:szCs w:val="28"/>
              </w:rPr>
              <w:t xml:space="preserve"> _________________</w:t>
            </w:r>
          </w:p>
          <w:p w:rsidR="00D87DDC" w:rsidRPr="00F4153A" w:rsidRDefault="00D87DDC" w:rsidP="009E59A7">
            <w:pPr>
              <w:ind w:right="34"/>
              <w:rPr>
                <w:vertAlign w:val="superscript"/>
              </w:rPr>
            </w:pPr>
          </w:p>
          <w:p w:rsidR="00D87DDC" w:rsidRPr="00F4153A" w:rsidRDefault="00D87DDC" w:rsidP="009E59A7"/>
        </w:tc>
      </w:tr>
    </w:tbl>
    <w:p w:rsidR="00D87DDC" w:rsidRPr="00F4153A" w:rsidRDefault="00D87DDC" w:rsidP="009E59A7">
      <w:pPr>
        <w:pBdr>
          <w:top w:val="nil"/>
          <w:left w:val="nil"/>
          <w:bottom w:val="nil"/>
          <w:right w:val="nil"/>
          <w:between w:val="nil"/>
        </w:pBdr>
        <w:jc w:val="both"/>
        <w:rPr>
          <w:b/>
          <w:color w:val="000000"/>
        </w:rPr>
      </w:pPr>
    </w:p>
    <w:tbl>
      <w:tblPr>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47"/>
        <w:gridCol w:w="4819"/>
      </w:tblGrid>
      <w:tr w:rsidR="00D87DDC" w:rsidRPr="00F4153A" w:rsidTr="009E59A7">
        <w:trPr>
          <w:trHeight w:val="1367"/>
        </w:trPr>
        <w:tc>
          <w:tcPr>
            <w:tcW w:w="4847" w:type="dxa"/>
            <w:tcBorders>
              <w:top w:val="nil"/>
              <w:left w:val="nil"/>
              <w:bottom w:val="nil"/>
              <w:right w:val="nil"/>
            </w:tcBorders>
          </w:tcPr>
          <w:p w:rsidR="00D87DDC" w:rsidRPr="00F4153A" w:rsidRDefault="00D87DDC" w:rsidP="009E59A7">
            <w:pPr>
              <w:rPr>
                <w:b/>
                <w:sz w:val="28"/>
                <w:szCs w:val="28"/>
              </w:rPr>
            </w:pPr>
            <w:r>
              <w:rPr>
                <w:b/>
                <w:sz w:val="28"/>
                <w:szCs w:val="28"/>
              </w:rPr>
              <w:t>Заказчик:</w:t>
            </w:r>
          </w:p>
          <w:p w:rsidR="00D87DDC" w:rsidRPr="00F4153A" w:rsidRDefault="00D87DDC" w:rsidP="009E59A7">
            <w:pPr>
              <w:rPr>
                <w:b/>
                <w:sz w:val="28"/>
                <w:szCs w:val="28"/>
              </w:rPr>
            </w:pPr>
          </w:p>
          <w:p w:rsidR="00D87DDC" w:rsidRPr="00F4153A" w:rsidRDefault="00D87DDC" w:rsidP="009E59A7">
            <w:pPr>
              <w:rPr>
                <w:b/>
                <w:sz w:val="28"/>
                <w:szCs w:val="28"/>
              </w:rPr>
            </w:pPr>
          </w:p>
          <w:p w:rsidR="00D87DDC" w:rsidRPr="00F4153A" w:rsidRDefault="00D87DDC" w:rsidP="009E59A7">
            <w:pPr>
              <w:rPr>
                <w:sz w:val="28"/>
                <w:szCs w:val="28"/>
                <w:vertAlign w:val="superscript"/>
              </w:rPr>
            </w:pPr>
            <w:r>
              <w:rPr>
                <w:b/>
                <w:sz w:val="28"/>
                <w:szCs w:val="28"/>
              </w:rPr>
              <w:t>_________________/</w:t>
            </w:r>
          </w:p>
        </w:tc>
        <w:tc>
          <w:tcPr>
            <w:tcW w:w="4819" w:type="dxa"/>
            <w:tcBorders>
              <w:top w:val="nil"/>
              <w:left w:val="nil"/>
              <w:bottom w:val="nil"/>
              <w:right w:val="nil"/>
            </w:tcBorders>
          </w:tcPr>
          <w:p w:rsidR="00D87DDC" w:rsidRPr="00F4153A" w:rsidRDefault="00D87DDC" w:rsidP="009E59A7">
            <w:pPr>
              <w:ind w:left="1343"/>
              <w:rPr>
                <w:b/>
                <w:sz w:val="28"/>
                <w:szCs w:val="28"/>
              </w:rPr>
            </w:pPr>
            <w:r>
              <w:rPr>
                <w:b/>
                <w:sz w:val="28"/>
                <w:szCs w:val="28"/>
              </w:rPr>
              <w:t>Исполнитель:</w:t>
            </w:r>
          </w:p>
          <w:p w:rsidR="00D87DDC" w:rsidRPr="00F4153A" w:rsidRDefault="00D87DDC" w:rsidP="009E59A7">
            <w:pPr>
              <w:ind w:left="1343"/>
              <w:rPr>
                <w:sz w:val="28"/>
                <w:szCs w:val="28"/>
              </w:rPr>
            </w:pPr>
          </w:p>
          <w:p w:rsidR="00D87DDC" w:rsidRPr="00F4153A" w:rsidRDefault="00D87DDC" w:rsidP="009E59A7">
            <w:pPr>
              <w:ind w:left="1343"/>
              <w:rPr>
                <w:sz w:val="28"/>
                <w:szCs w:val="28"/>
              </w:rPr>
            </w:pPr>
          </w:p>
          <w:p w:rsidR="00D87DDC" w:rsidRPr="00F4153A" w:rsidRDefault="00D87DDC" w:rsidP="009E59A7">
            <w:pPr>
              <w:ind w:left="1343"/>
              <w:rPr>
                <w:sz w:val="28"/>
                <w:szCs w:val="28"/>
              </w:rPr>
            </w:pPr>
            <w:r>
              <w:rPr>
                <w:sz w:val="28"/>
                <w:szCs w:val="28"/>
              </w:rPr>
              <w:t>__________________/</w:t>
            </w:r>
          </w:p>
        </w:tc>
      </w:tr>
    </w:tbl>
    <w:p w:rsidR="00D87DDC" w:rsidRPr="00F4153A" w:rsidRDefault="00D87DDC" w:rsidP="009E59A7">
      <w:pPr>
        <w:jc w:val="right"/>
      </w:pPr>
    </w:p>
    <w:p w:rsidR="00D87DDC" w:rsidRPr="00F4153A" w:rsidRDefault="00D87DDC" w:rsidP="009E59A7">
      <w:r>
        <w:br w:type="page"/>
      </w:r>
    </w:p>
    <w:p w:rsidR="00D87DDC" w:rsidRPr="00F4153A" w:rsidRDefault="00D87DDC" w:rsidP="009E59A7">
      <w:pPr>
        <w:jc w:val="right"/>
        <w:rPr>
          <w:sz w:val="28"/>
          <w:szCs w:val="28"/>
        </w:rPr>
      </w:pPr>
      <w:r>
        <w:rPr>
          <w:sz w:val="28"/>
          <w:szCs w:val="28"/>
        </w:rPr>
        <w:lastRenderedPageBreak/>
        <w:t xml:space="preserve">  Приложение № 1</w:t>
      </w:r>
    </w:p>
    <w:p w:rsidR="00D87DDC" w:rsidRPr="00F4153A" w:rsidRDefault="00D87DDC" w:rsidP="009E59A7">
      <w:pPr>
        <w:jc w:val="right"/>
        <w:rPr>
          <w:sz w:val="28"/>
          <w:szCs w:val="28"/>
        </w:rPr>
      </w:pPr>
      <w:r>
        <w:rPr>
          <w:sz w:val="28"/>
          <w:szCs w:val="28"/>
        </w:rPr>
        <w:t>к Договору на выполнение работ</w:t>
      </w:r>
    </w:p>
    <w:p w:rsidR="00D87DDC" w:rsidRPr="00F4153A" w:rsidRDefault="00D87DDC" w:rsidP="009E59A7">
      <w:pPr>
        <w:pBdr>
          <w:top w:val="nil"/>
          <w:left w:val="nil"/>
          <w:bottom w:val="nil"/>
          <w:right w:val="nil"/>
          <w:between w:val="nil"/>
        </w:pBdr>
        <w:jc w:val="right"/>
        <w:rPr>
          <w:color w:val="000000"/>
          <w:sz w:val="28"/>
          <w:szCs w:val="28"/>
        </w:rPr>
      </w:pPr>
      <w:r>
        <w:rPr>
          <w:color w:val="000000"/>
          <w:sz w:val="28"/>
          <w:szCs w:val="28"/>
        </w:rPr>
        <w:t xml:space="preserve">№  _______________ </w:t>
      </w:r>
    </w:p>
    <w:p w:rsidR="00D87DDC" w:rsidRPr="00F4153A" w:rsidRDefault="00D87DDC" w:rsidP="009E59A7">
      <w:pPr>
        <w:jc w:val="right"/>
        <w:rPr>
          <w:sz w:val="28"/>
          <w:szCs w:val="28"/>
        </w:rPr>
      </w:pPr>
      <w:r>
        <w:rPr>
          <w:sz w:val="28"/>
          <w:szCs w:val="28"/>
        </w:rPr>
        <w:t>от «____» _________ 2020 года</w:t>
      </w:r>
      <w:r>
        <w:rPr>
          <w:b/>
          <w:sz w:val="28"/>
          <w:szCs w:val="28"/>
        </w:rPr>
        <w:t xml:space="preserve">     </w:t>
      </w:r>
    </w:p>
    <w:p w:rsidR="00D87DDC" w:rsidRPr="00F4153A" w:rsidRDefault="00D87DDC" w:rsidP="009E59A7">
      <w:pPr>
        <w:pBdr>
          <w:top w:val="nil"/>
          <w:left w:val="nil"/>
          <w:bottom w:val="nil"/>
          <w:right w:val="nil"/>
          <w:between w:val="nil"/>
        </w:pBdr>
        <w:jc w:val="center"/>
        <w:rPr>
          <w:b/>
          <w:color w:val="000000"/>
          <w:sz w:val="28"/>
          <w:szCs w:val="28"/>
        </w:rPr>
      </w:pPr>
      <w:r>
        <w:rPr>
          <w:b/>
          <w:color w:val="000000"/>
          <w:sz w:val="28"/>
          <w:szCs w:val="28"/>
        </w:rPr>
        <w:t>Перечень Техники</w:t>
      </w:r>
    </w:p>
    <w:p w:rsidR="00D87DDC" w:rsidRPr="00F4153A" w:rsidRDefault="00D87DDC" w:rsidP="009E59A7">
      <w:pPr>
        <w:jc w:val="center"/>
        <w:rPr>
          <w:sz w:val="28"/>
          <w:szCs w:val="28"/>
        </w:rPr>
      </w:pPr>
    </w:p>
    <w:tbl>
      <w:tblPr>
        <w:tblW w:w="9809" w:type="dxa"/>
        <w:jc w:val="center"/>
        <w:tblInd w:w="318" w:type="dxa"/>
        <w:tblLayout w:type="fixed"/>
        <w:tblLook w:val="0400"/>
      </w:tblPr>
      <w:tblGrid>
        <w:gridCol w:w="1118"/>
        <w:gridCol w:w="1678"/>
        <w:gridCol w:w="927"/>
        <w:gridCol w:w="2149"/>
        <w:gridCol w:w="992"/>
        <w:gridCol w:w="2945"/>
      </w:tblGrid>
      <w:tr w:rsidR="00D87DDC" w:rsidRPr="00F4153A" w:rsidTr="009E59A7">
        <w:trPr>
          <w:trHeight w:val="1060"/>
          <w:jc w:val="center"/>
        </w:trPr>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7DDC" w:rsidRPr="00F4153A" w:rsidRDefault="00D87DDC" w:rsidP="009E59A7">
            <w:pPr>
              <w:jc w:val="center"/>
            </w:pPr>
            <w:r>
              <w:t xml:space="preserve">Марка </w:t>
            </w:r>
            <w:proofErr w:type="spellStart"/>
            <w:r>
              <w:t>ричстакера</w:t>
            </w:r>
            <w:proofErr w:type="spellEnd"/>
          </w:p>
        </w:tc>
        <w:tc>
          <w:tcPr>
            <w:tcW w:w="1678" w:type="dxa"/>
            <w:tcBorders>
              <w:top w:val="single" w:sz="4" w:space="0" w:color="000000"/>
              <w:left w:val="nil"/>
              <w:bottom w:val="single" w:sz="4" w:space="0" w:color="000000"/>
              <w:right w:val="single" w:sz="4" w:space="0" w:color="000000"/>
            </w:tcBorders>
            <w:shd w:val="clear" w:color="auto" w:fill="auto"/>
            <w:vAlign w:val="center"/>
          </w:tcPr>
          <w:p w:rsidR="00D87DDC" w:rsidRPr="00F4153A" w:rsidRDefault="00D87DDC" w:rsidP="009E59A7">
            <w:pPr>
              <w:jc w:val="center"/>
            </w:pPr>
            <w:r>
              <w:t>Модель</w:t>
            </w:r>
          </w:p>
        </w:tc>
        <w:tc>
          <w:tcPr>
            <w:tcW w:w="927" w:type="dxa"/>
            <w:tcBorders>
              <w:top w:val="single" w:sz="4" w:space="0" w:color="000000"/>
              <w:left w:val="nil"/>
              <w:bottom w:val="single" w:sz="4" w:space="0" w:color="000000"/>
              <w:right w:val="single" w:sz="4" w:space="0" w:color="000000"/>
            </w:tcBorders>
            <w:shd w:val="clear" w:color="auto" w:fill="auto"/>
            <w:vAlign w:val="center"/>
          </w:tcPr>
          <w:p w:rsidR="00D87DDC" w:rsidRPr="00F4153A" w:rsidRDefault="00D87DDC" w:rsidP="009E59A7">
            <w:pPr>
              <w:jc w:val="center"/>
            </w:pPr>
            <w:r>
              <w:t>Год выпуска</w:t>
            </w:r>
          </w:p>
        </w:tc>
        <w:tc>
          <w:tcPr>
            <w:tcW w:w="2149" w:type="dxa"/>
            <w:tcBorders>
              <w:top w:val="single" w:sz="4" w:space="0" w:color="000000"/>
              <w:left w:val="nil"/>
              <w:bottom w:val="single" w:sz="4" w:space="0" w:color="000000"/>
              <w:right w:val="single" w:sz="4" w:space="0" w:color="000000"/>
            </w:tcBorders>
            <w:shd w:val="clear" w:color="auto" w:fill="auto"/>
            <w:vAlign w:val="center"/>
          </w:tcPr>
          <w:p w:rsidR="00D87DDC" w:rsidRPr="00F4153A" w:rsidRDefault="00D87DDC" w:rsidP="009E59A7">
            <w:pPr>
              <w:jc w:val="center"/>
            </w:pPr>
            <w:r>
              <w:t>Заводской номер</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D87DDC" w:rsidRPr="00F4153A" w:rsidRDefault="00D87DDC" w:rsidP="009E59A7">
            <w:pPr>
              <w:jc w:val="center"/>
            </w:pPr>
            <w:r>
              <w:t>Грузоподъемность</w:t>
            </w:r>
          </w:p>
        </w:tc>
        <w:tc>
          <w:tcPr>
            <w:tcW w:w="2945" w:type="dxa"/>
            <w:tcBorders>
              <w:top w:val="single" w:sz="4" w:space="0" w:color="000000"/>
              <w:left w:val="nil"/>
              <w:bottom w:val="single" w:sz="4" w:space="0" w:color="000000"/>
              <w:right w:val="single" w:sz="4" w:space="0" w:color="000000"/>
            </w:tcBorders>
            <w:shd w:val="clear" w:color="auto" w:fill="auto"/>
            <w:vAlign w:val="center"/>
          </w:tcPr>
          <w:p w:rsidR="00D87DDC" w:rsidRPr="00F4153A" w:rsidRDefault="00D87DDC" w:rsidP="009E59A7">
            <w:pPr>
              <w:jc w:val="center"/>
            </w:pPr>
            <w:r>
              <w:t>Адрес</w:t>
            </w:r>
          </w:p>
        </w:tc>
      </w:tr>
      <w:tr w:rsidR="00D87DDC" w:rsidRPr="00F4153A" w:rsidTr="009E59A7">
        <w:trPr>
          <w:trHeight w:val="300"/>
          <w:jc w:val="center"/>
        </w:trPr>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7DDC" w:rsidRPr="00F4153A" w:rsidRDefault="00D87DDC" w:rsidP="009E59A7">
            <w:pPr>
              <w:jc w:val="center"/>
            </w:pPr>
            <w:r>
              <w:t xml:space="preserve">SANY </w:t>
            </w:r>
          </w:p>
        </w:tc>
        <w:tc>
          <w:tcPr>
            <w:tcW w:w="1678" w:type="dxa"/>
            <w:tcBorders>
              <w:top w:val="nil"/>
              <w:left w:val="nil"/>
              <w:bottom w:val="single" w:sz="4" w:space="0" w:color="000000"/>
              <w:right w:val="single" w:sz="4" w:space="0" w:color="000000"/>
            </w:tcBorders>
            <w:shd w:val="clear" w:color="auto" w:fill="auto"/>
            <w:vAlign w:val="center"/>
          </w:tcPr>
          <w:p w:rsidR="00D87DDC" w:rsidRPr="00F4153A" w:rsidRDefault="00D87DDC" w:rsidP="009E59A7">
            <w:pPr>
              <w:jc w:val="center"/>
            </w:pPr>
            <w:r>
              <w:t>SRS C4535H1</w:t>
            </w:r>
          </w:p>
        </w:tc>
        <w:tc>
          <w:tcPr>
            <w:tcW w:w="927" w:type="dxa"/>
            <w:tcBorders>
              <w:top w:val="nil"/>
              <w:left w:val="nil"/>
              <w:bottom w:val="single" w:sz="4" w:space="0" w:color="000000"/>
              <w:right w:val="single" w:sz="4" w:space="0" w:color="000000"/>
            </w:tcBorders>
            <w:shd w:val="clear" w:color="auto" w:fill="auto"/>
            <w:vAlign w:val="center"/>
          </w:tcPr>
          <w:p w:rsidR="00D87DDC" w:rsidRPr="00F4153A" w:rsidRDefault="00D87DDC" w:rsidP="009E59A7">
            <w:pPr>
              <w:jc w:val="center"/>
            </w:pPr>
            <w:r>
              <w:t>2017</w:t>
            </w:r>
          </w:p>
        </w:tc>
        <w:tc>
          <w:tcPr>
            <w:tcW w:w="2149" w:type="dxa"/>
            <w:tcBorders>
              <w:top w:val="nil"/>
              <w:left w:val="nil"/>
              <w:bottom w:val="single" w:sz="4" w:space="0" w:color="000000"/>
              <w:right w:val="single" w:sz="4" w:space="0" w:color="000000"/>
            </w:tcBorders>
            <w:shd w:val="clear" w:color="auto" w:fill="auto"/>
            <w:vAlign w:val="center"/>
          </w:tcPr>
          <w:p w:rsidR="00D87DDC" w:rsidRPr="00F4153A" w:rsidRDefault="00D87DDC" w:rsidP="009E59A7">
            <w:pPr>
              <w:ind w:left="-185" w:right="-108"/>
              <w:jc w:val="center"/>
            </w:pPr>
            <w:r>
              <w:t>1011702052</w:t>
            </w:r>
          </w:p>
        </w:tc>
        <w:tc>
          <w:tcPr>
            <w:tcW w:w="992" w:type="dxa"/>
            <w:tcBorders>
              <w:top w:val="nil"/>
              <w:left w:val="nil"/>
              <w:bottom w:val="single" w:sz="4" w:space="0" w:color="000000"/>
              <w:right w:val="single" w:sz="4" w:space="0" w:color="000000"/>
            </w:tcBorders>
            <w:shd w:val="clear" w:color="auto" w:fill="auto"/>
            <w:vAlign w:val="center"/>
          </w:tcPr>
          <w:p w:rsidR="00D87DDC" w:rsidRPr="00F4153A" w:rsidRDefault="00D87DDC" w:rsidP="009E59A7">
            <w:pPr>
              <w:jc w:val="center"/>
            </w:pPr>
            <w:r>
              <w:t>45</w:t>
            </w:r>
          </w:p>
        </w:tc>
        <w:tc>
          <w:tcPr>
            <w:tcW w:w="2945" w:type="dxa"/>
            <w:vMerge w:val="restart"/>
            <w:tcBorders>
              <w:top w:val="nil"/>
              <w:left w:val="single" w:sz="4" w:space="0" w:color="000000"/>
              <w:bottom w:val="single" w:sz="4" w:space="0" w:color="000000"/>
              <w:right w:val="single" w:sz="4" w:space="0" w:color="000000"/>
            </w:tcBorders>
            <w:shd w:val="clear" w:color="auto" w:fill="auto"/>
            <w:vAlign w:val="center"/>
          </w:tcPr>
          <w:p w:rsidR="00D87DDC" w:rsidRPr="00F4153A" w:rsidRDefault="00D87DDC" w:rsidP="009E59A7">
            <w:pPr>
              <w:jc w:val="center"/>
              <w:rPr>
                <w:color w:val="000000"/>
              </w:rPr>
            </w:pPr>
            <w:r>
              <w:rPr>
                <w:color w:val="000000"/>
              </w:rPr>
              <w:t xml:space="preserve">РФ, 674650, Забайкальский край, Забайкальский район, </w:t>
            </w:r>
            <w:proofErr w:type="spellStart"/>
            <w:r>
              <w:rPr>
                <w:color w:val="000000"/>
              </w:rPr>
              <w:t>пгт</w:t>
            </w:r>
            <w:proofErr w:type="spellEnd"/>
            <w:r>
              <w:rPr>
                <w:color w:val="000000"/>
              </w:rPr>
              <w:t>. Забайкальск, ул. 1 Мая , 7.</w:t>
            </w:r>
          </w:p>
          <w:p w:rsidR="00D87DDC" w:rsidRPr="00F4153A" w:rsidRDefault="00D87DDC" w:rsidP="009E59A7">
            <w:pPr>
              <w:jc w:val="center"/>
            </w:pPr>
            <w:r>
              <w:t xml:space="preserve"> КТ Забайкальск.</w:t>
            </w:r>
          </w:p>
        </w:tc>
      </w:tr>
      <w:tr w:rsidR="00D87DDC" w:rsidRPr="00F4153A" w:rsidTr="009E59A7">
        <w:trPr>
          <w:trHeight w:val="320"/>
          <w:jc w:val="center"/>
        </w:trPr>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7DDC" w:rsidRPr="00F4153A" w:rsidRDefault="00D87DDC" w:rsidP="009E59A7">
            <w:pPr>
              <w:jc w:val="center"/>
            </w:pPr>
            <w:r>
              <w:t xml:space="preserve">SANY </w:t>
            </w:r>
          </w:p>
        </w:tc>
        <w:tc>
          <w:tcPr>
            <w:tcW w:w="1678" w:type="dxa"/>
            <w:tcBorders>
              <w:top w:val="nil"/>
              <w:left w:val="nil"/>
              <w:bottom w:val="single" w:sz="4" w:space="0" w:color="000000"/>
              <w:right w:val="single" w:sz="4" w:space="0" w:color="000000"/>
            </w:tcBorders>
            <w:shd w:val="clear" w:color="auto" w:fill="auto"/>
            <w:vAlign w:val="center"/>
          </w:tcPr>
          <w:p w:rsidR="00D87DDC" w:rsidRPr="00F4153A" w:rsidRDefault="00D87DDC" w:rsidP="009E59A7">
            <w:pPr>
              <w:jc w:val="center"/>
            </w:pPr>
            <w:r>
              <w:t>SRS C4535H1</w:t>
            </w:r>
          </w:p>
        </w:tc>
        <w:tc>
          <w:tcPr>
            <w:tcW w:w="927" w:type="dxa"/>
            <w:tcBorders>
              <w:top w:val="nil"/>
              <w:left w:val="nil"/>
              <w:bottom w:val="single" w:sz="4" w:space="0" w:color="000000"/>
              <w:right w:val="single" w:sz="4" w:space="0" w:color="000000"/>
            </w:tcBorders>
            <w:shd w:val="clear" w:color="auto" w:fill="auto"/>
            <w:vAlign w:val="center"/>
          </w:tcPr>
          <w:p w:rsidR="00D87DDC" w:rsidRPr="00F4153A" w:rsidRDefault="00D87DDC" w:rsidP="009E59A7">
            <w:pPr>
              <w:jc w:val="center"/>
            </w:pPr>
            <w:r>
              <w:t>2017</w:t>
            </w:r>
          </w:p>
        </w:tc>
        <w:tc>
          <w:tcPr>
            <w:tcW w:w="2149" w:type="dxa"/>
            <w:tcBorders>
              <w:top w:val="nil"/>
              <w:left w:val="nil"/>
              <w:bottom w:val="single" w:sz="4" w:space="0" w:color="000000"/>
              <w:right w:val="single" w:sz="4" w:space="0" w:color="000000"/>
            </w:tcBorders>
            <w:shd w:val="clear" w:color="auto" w:fill="auto"/>
            <w:vAlign w:val="center"/>
          </w:tcPr>
          <w:p w:rsidR="00D87DDC" w:rsidRPr="00F4153A" w:rsidRDefault="00D87DDC" w:rsidP="009E59A7">
            <w:pPr>
              <w:ind w:left="-185" w:right="-108"/>
              <w:jc w:val="center"/>
            </w:pPr>
            <w:r>
              <w:t>1011702047</w:t>
            </w:r>
          </w:p>
        </w:tc>
        <w:tc>
          <w:tcPr>
            <w:tcW w:w="992" w:type="dxa"/>
            <w:tcBorders>
              <w:top w:val="nil"/>
              <w:left w:val="nil"/>
              <w:bottom w:val="single" w:sz="4" w:space="0" w:color="000000"/>
              <w:right w:val="single" w:sz="4" w:space="0" w:color="000000"/>
            </w:tcBorders>
            <w:shd w:val="clear" w:color="auto" w:fill="auto"/>
            <w:vAlign w:val="center"/>
          </w:tcPr>
          <w:p w:rsidR="00D87DDC" w:rsidRPr="00F4153A" w:rsidRDefault="00D87DDC" w:rsidP="009E59A7">
            <w:pPr>
              <w:jc w:val="center"/>
            </w:pPr>
            <w:r>
              <w:t>45</w:t>
            </w:r>
          </w:p>
        </w:tc>
        <w:tc>
          <w:tcPr>
            <w:tcW w:w="2945" w:type="dxa"/>
            <w:vMerge/>
            <w:tcBorders>
              <w:top w:val="nil"/>
              <w:left w:val="single" w:sz="4" w:space="0" w:color="000000"/>
              <w:bottom w:val="single" w:sz="4" w:space="0" w:color="000000"/>
              <w:right w:val="single" w:sz="4" w:space="0" w:color="000000"/>
            </w:tcBorders>
            <w:shd w:val="clear" w:color="auto" w:fill="auto"/>
            <w:vAlign w:val="center"/>
          </w:tcPr>
          <w:p w:rsidR="00D87DDC" w:rsidRPr="00F4153A" w:rsidRDefault="00D87DDC" w:rsidP="009E59A7">
            <w:pPr>
              <w:widowControl w:val="0"/>
              <w:pBdr>
                <w:top w:val="nil"/>
                <w:left w:val="nil"/>
                <w:bottom w:val="nil"/>
                <w:right w:val="nil"/>
                <w:between w:val="nil"/>
              </w:pBdr>
              <w:spacing w:line="276" w:lineRule="auto"/>
            </w:pPr>
          </w:p>
        </w:tc>
      </w:tr>
      <w:tr w:rsidR="00D87DDC" w:rsidRPr="00F4153A" w:rsidTr="009E59A7">
        <w:trPr>
          <w:trHeight w:val="300"/>
          <w:jc w:val="center"/>
        </w:trPr>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7DDC" w:rsidRPr="00F4153A" w:rsidRDefault="00D87DDC" w:rsidP="009E59A7">
            <w:pPr>
              <w:jc w:val="center"/>
            </w:pPr>
            <w:r>
              <w:t xml:space="preserve">SANY </w:t>
            </w:r>
          </w:p>
        </w:tc>
        <w:tc>
          <w:tcPr>
            <w:tcW w:w="1678" w:type="dxa"/>
            <w:tcBorders>
              <w:top w:val="nil"/>
              <w:left w:val="nil"/>
              <w:bottom w:val="single" w:sz="4" w:space="0" w:color="000000"/>
              <w:right w:val="single" w:sz="4" w:space="0" w:color="000000"/>
            </w:tcBorders>
            <w:shd w:val="clear" w:color="auto" w:fill="auto"/>
            <w:vAlign w:val="center"/>
          </w:tcPr>
          <w:p w:rsidR="00D87DDC" w:rsidRPr="00F4153A" w:rsidRDefault="00D87DDC" w:rsidP="009E59A7">
            <w:pPr>
              <w:jc w:val="center"/>
            </w:pPr>
            <w:r>
              <w:t>SRS C4535H1</w:t>
            </w:r>
          </w:p>
        </w:tc>
        <w:tc>
          <w:tcPr>
            <w:tcW w:w="927" w:type="dxa"/>
            <w:tcBorders>
              <w:top w:val="nil"/>
              <w:left w:val="nil"/>
              <w:bottom w:val="single" w:sz="4" w:space="0" w:color="000000"/>
              <w:right w:val="single" w:sz="4" w:space="0" w:color="000000"/>
            </w:tcBorders>
            <w:shd w:val="clear" w:color="auto" w:fill="auto"/>
            <w:vAlign w:val="center"/>
          </w:tcPr>
          <w:p w:rsidR="00D87DDC" w:rsidRPr="00F4153A" w:rsidRDefault="00D87DDC" w:rsidP="009E59A7">
            <w:pPr>
              <w:jc w:val="center"/>
            </w:pPr>
            <w:r>
              <w:t>2017</w:t>
            </w:r>
          </w:p>
        </w:tc>
        <w:tc>
          <w:tcPr>
            <w:tcW w:w="2149" w:type="dxa"/>
            <w:tcBorders>
              <w:top w:val="nil"/>
              <w:left w:val="nil"/>
              <w:bottom w:val="single" w:sz="4" w:space="0" w:color="000000"/>
              <w:right w:val="single" w:sz="4" w:space="0" w:color="000000"/>
            </w:tcBorders>
            <w:shd w:val="clear" w:color="auto" w:fill="auto"/>
            <w:vAlign w:val="center"/>
          </w:tcPr>
          <w:p w:rsidR="00D87DDC" w:rsidRPr="00F4153A" w:rsidRDefault="00D87DDC" w:rsidP="009E59A7">
            <w:pPr>
              <w:ind w:left="-185" w:right="-108"/>
              <w:jc w:val="center"/>
            </w:pPr>
            <w:r>
              <w:t>1011512271</w:t>
            </w:r>
          </w:p>
        </w:tc>
        <w:tc>
          <w:tcPr>
            <w:tcW w:w="992" w:type="dxa"/>
            <w:tcBorders>
              <w:top w:val="nil"/>
              <w:left w:val="nil"/>
              <w:bottom w:val="single" w:sz="4" w:space="0" w:color="000000"/>
              <w:right w:val="single" w:sz="4" w:space="0" w:color="000000"/>
            </w:tcBorders>
            <w:shd w:val="clear" w:color="auto" w:fill="auto"/>
            <w:vAlign w:val="center"/>
          </w:tcPr>
          <w:p w:rsidR="00D87DDC" w:rsidRPr="00F4153A" w:rsidRDefault="00D87DDC" w:rsidP="009E59A7">
            <w:pPr>
              <w:jc w:val="center"/>
            </w:pPr>
            <w:r>
              <w:t>45</w:t>
            </w:r>
          </w:p>
        </w:tc>
        <w:tc>
          <w:tcPr>
            <w:tcW w:w="2945" w:type="dxa"/>
            <w:vMerge/>
            <w:tcBorders>
              <w:top w:val="nil"/>
              <w:left w:val="single" w:sz="4" w:space="0" w:color="000000"/>
              <w:bottom w:val="single" w:sz="4" w:space="0" w:color="000000"/>
              <w:right w:val="single" w:sz="4" w:space="0" w:color="000000"/>
            </w:tcBorders>
            <w:shd w:val="clear" w:color="auto" w:fill="auto"/>
            <w:vAlign w:val="center"/>
          </w:tcPr>
          <w:p w:rsidR="00D87DDC" w:rsidRPr="00F4153A" w:rsidRDefault="00D87DDC" w:rsidP="009E59A7">
            <w:pPr>
              <w:widowControl w:val="0"/>
              <w:pBdr>
                <w:top w:val="nil"/>
                <w:left w:val="nil"/>
                <w:bottom w:val="nil"/>
                <w:right w:val="nil"/>
                <w:between w:val="nil"/>
              </w:pBdr>
              <w:spacing w:line="276" w:lineRule="auto"/>
            </w:pPr>
          </w:p>
        </w:tc>
      </w:tr>
      <w:tr w:rsidR="00D87DDC" w:rsidRPr="00F4153A" w:rsidTr="009E59A7">
        <w:trPr>
          <w:trHeight w:val="324"/>
          <w:jc w:val="center"/>
        </w:trPr>
        <w:tc>
          <w:tcPr>
            <w:tcW w:w="1118" w:type="dxa"/>
            <w:tcBorders>
              <w:top w:val="single" w:sz="4" w:space="0" w:color="000000"/>
              <w:left w:val="single" w:sz="4" w:space="0" w:color="000000"/>
              <w:bottom w:val="single" w:sz="8" w:space="0" w:color="000000"/>
              <w:right w:val="single" w:sz="4" w:space="0" w:color="000000"/>
            </w:tcBorders>
            <w:shd w:val="clear" w:color="auto" w:fill="auto"/>
            <w:vAlign w:val="center"/>
          </w:tcPr>
          <w:p w:rsidR="00D87DDC" w:rsidRPr="00F4153A" w:rsidRDefault="00D87DDC" w:rsidP="009E59A7">
            <w:pPr>
              <w:jc w:val="center"/>
            </w:pPr>
            <w:r>
              <w:t xml:space="preserve">SANY </w:t>
            </w:r>
          </w:p>
        </w:tc>
        <w:tc>
          <w:tcPr>
            <w:tcW w:w="1678" w:type="dxa"/>
            <w:tcBorders>
              <w:top w:val="nil"/>
              <w:left w:val="nil"/>
              <w:bottom w:val="single" w:sz="8" w:space="0" w:color="000000"/>
              <w:right w:val="single" w:sz="4" w:space="0" w:color="000000"/>
            </w:tcBorders>
            <w:shd w:val="clear" w:color="auto" w:fill="auto"/>
            <w:vAlign w:val="center"/>
          </w:tcPr>
          <w:p w:rsidR="00D87DDC" w:rsidRPr="00F4153A" w:rsidRDefault="00D87DDC" w:rsidP="009E59A7">
            <w:r>
              <w:t>SRS C45H1</w:t>
            </w:r>
          </w:p>
        </w:tc>
        <w:tc>
          <w:tcPr>
            <w:tcW w:w="927" w:type="dxa"/>
            <w:tcBorders>
              <w:top w:val="nil"/>
              <w:left w:val="nil"/>
              <w:bottom w:val="single" w:sz="8" w:space="0" w:color="000000"/>
              <w:right w:val="single" w:sz="4" w:space="0" w:color="000000"/>
            </w:tcBorders>
            <w:shd w:val="clear" w:color="auto" w:fill="auto"/>
            <w:vAlign w:val="center"/>
          </w:tcPr>
          <w:p w:rsidR="00D87DDC" w:rsidRPr="00F4153A" w:rsidRDefault="00D87DDC" w:rsidP="009E59A7">
            <w:pPr>
              <w:jc w:val="center"/>
            </w:pPr>
            <w:r>
              <w:t>2020</w:t>
            </w:r>
          </w:p>
        </w:tc>
        <w:tc>
          <w:tcPr>
            <w:tcW w:w="2149" w:type="dxa"/>
            <w:tcBorders>
              <w:top w:val="nil"/>
              <w:left w:val="nil"/>
              <w:bottom w:val="single" w:sz="8" w:space="0" w:color="000000"/>
              <w:right w:val="single" w:sz="4" w:space="0" w:color="000000"/>
            </w:tcBorders>
            <w:shd w:val="clear" w:color="auto" w:fill="auto"/>
            <w:vAlign w:val="center"/>
          </w:tcPr>
          <w:p w:rsidR="00D87DDC" w:rsidRPr="00F4153A" w:rsidRDefault="00D87DDC" w:rsidP="009E59A7">
            <w:pPr>
              <w:ind w:left="-185" w:right="-108"/>
              <w:jc w:val="center"/>
            </w:pPr>
            <w:r>
              <w:t>20030001010078</w:t>
            </w:r>
          </w:p>
        </w:tc>
        <w:tc>
          <w:tcPr>
            <w:tcW w:w="992" w:type="dxa"/>
            <w:tcBorders>
              <w:top w:val="nil"/>
              <w:left w:val="nil"/>
              <w:bottom w:val="single" w:sz="8" w:space="0" w:color="000000"/>
              <w:right w:val="single" w:sz="4" w:space="0" w:color="000000"/>
            </w:tcBorders>
            <w:shd w:val="clear" w:color="auto" w:fill="auto"/>
            <w:vAlign w:val="center"/>
          </w:tcPr>
          <w:p w:rsidR="00D87DDC" w:rsidRPr="00F4153A" w:rsidRDefault="00D87DDC" w:rsidP="009E59A7">
            <w:pPr>
              <w:jc w:val="center"/>
            </w:pPr>
            <w:r>
              <w:t>45</w:t>
            </w:r>
          </w:p>
        </w:tc>
        <w:tc>
          <w:tcPr>
            <w:tcW w:w="2945" w:type="dxa"/>
            <w:vMerge/>
            <w:tcBorders>
              <w:top w:val="nil"/>
              <w:left w:val="single" w:sz="4" w:space="0" w:color="000000"/>
              <w:bottom w:val="single" w:sz="4" w:space="0" w:color="000000"/>
              <w:right w:val="single" w:sz="4" w:space="0" w:color="000000"/>
            </w:tcBorders>
            <w:shd w:val="clear" w:color="auto" w:fill="auto"/>
            <w:vAlign w:val="center"/>
          </w:tcPr>
          <w:p w:rsidR="00D87DDC" w:rsidRPr="00F4153A" w:rsidRDefault="00D87DDC" w:rsidP="009E59A7">
            <w:pPr>
              <w:widowControl w:val="0"/>
              <w:pBdr>
                <w:top w:val="nil"/>
                <w:left w:val="nil"/>
                <w:bottom w:val="nil"/>
                <w:right w:val="nil"/>
                <w:between w:val="nil"/>
              </w:pBdr>
              <w:spacing w:line="276" w:lineRule="auto"/>
            </w:pPr>
          </w:p>
        </w:tc>
      </w:tr>
    </w:tbl>
    <w:p w:rsidR="00D87DDC" w:rsidRPr="00F4153A" w:rsidRDefault="00D87DDC" w:rsidP="009E59A7">
      <w:pPr>
        <w:ind w:left="567" w:right="452" w:firstLine="567"/>
        <w:jc w:val="both"/>
        <w:rPr>
          <w:color w:val="000000"/>
          <w:sz w:val="28"/>
          <w:szCs w:val="28"/>
        </w:rPr>
      </w:pPr>
    </w:p>
    <w:p w:rsidR="00D87DDC" w:rsidRPr="00F4153A" w:rsidRDefault="00D87DDC" w:rsidP="009E59A7">
      <w:pPr>
        <w:pBdr>
          <w:top w:val="nil"/>
          <w:left w:val="nil"/>
          <w:bottom w:val="nil"/>
          <w:right w:val="nil"/>
          <w:between w:val="nil"/>
        </w:pBdr>
        <w:jc w:val="center"/>
        <w:rPr>
          <w:b/>
          <w:color w:val="000000"/>
          <w:sz w:val="28"/>
          <w:szCs w:val="28"/>
        </w:rPr>
      </w:pPr>
      <w:sdt>
        <w:sdtPr>
          <w:tag w:val="goog_rdk_82"/>
          <w:id w:val="352031420"/>
        </w:sdtPr>
        <w:sdtContent>
          <w:sdt>
            <w:sdtPr>
              <w:tag w:val="goog_rdk_81"/>
              <w:id w:val="352031419"/>
            </w:sdtPr>
            <w:sdtContent/>
          </w:sdt>
        </w:sdtContent>
      </w:sdt>
      <w:sdt>
        <w:sdtPr>
          <w:tag w:val="goog_rdk_84"/>
          <w:id w:val="352031421"/>
        </w:sdtPr>
        <w:sdtContent>
          <w:r>
            <w:rPr>
              <w:b/>
              <w:color w:val="000000"/>
              <w:sz w:val="28"/>
              <w:szCs w:val="28"/>
            </w:rPr>
            <w:t xml:space="preserve">Срок выполнения работ по ТО, </w:t>
          </w:r>
          <w:proofErr w:type="gramStart"/>
          <w:r>
            <w:rPr>
              <w:b/>
              <w:color w:val="000000"/>
              <w:sz w:val="28"/>
              <w:szCs w:val="28"/>
            </w:rPr>
            <w:t>ТР</w:t>
          </w:r>
          <w:proofErr w:type="gramEnd"/>
          <w:r>
            <w:rPr>
              <w:b/>
              <w:color w:val="000000"/>
              <w:sz w:val="28"/>
              <w:szCs w:val="28"/>
            </w:rPr>
            <w:t>, КР</w:t>
          </w:r>
        </w:sdtContent>
      </w:sdt>
    </w:p>
    <w:tbl>
      <w:tblPr>
        <w:tblW w:w="0" w:type="auto"/>
        <w:tblInd w:w="93" w:type="dxa"/>
        <w:tblLayout w:type="fixed"/>
        <w:tblLook w:val="0400"/>
      </w:tblPr>
      <w:tblGrid>
        <w:gridCol w:w="1667"/>
        <w:gridCol w:w="1667"/>
        <w:gridCol w:w="1667"/>
        <w:gridCol w:w="1667"/>
        <w:gridCol w:w="1667"/>
        <w:gridCol w:w="1667"/>
      </w:tblGrid>
      <w:sdt>
        <w:sdtPr>
          <w:tag w:val="goog_rdk_86"/>
          <w:id w:val="352031428"/>
        </w:sdtPr>
        <w:sdtContent>
          <w:tr w:rsidR="00D87DDC" w:rsidRPr="00F4153A" w:rsidTr="009E59A7">
            <w:trPr>
              <w:trHeight w:val="633"/>
            </w:trPr>
            <w:tc>
              <w:tcPr>
                <w:tcW w:w="33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sdt>
                <w:sdtPr>
                  <w:tag w:val="goog_rdk_88"/>
                  <w:id w:val="352031423"/>
                </w:sdtPr>
                <w:sdtContent>
                  <w:p w:rsidR="00D87DDC" w:rsidRPr="00F4153A" w:rsidRDefault="00D87DDC" w:rsidP="009E59A7">
                    <w:pPr>
                      <w:jc w:val="center"/>
                      <w:rPr>
                        <w:sz w:val="28"/>
                        <w:szCs w:val="28"/>
                      </w:rPr>
                    </w:pPr>
                    <w:sdt>
                      <w:sdtPr>
                        <w:tag w:val="goog_rdk_87"/>
                        <w:id w:val="352031422"/>
                      </w:sdtPr>
                      <w:sdtContent>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sdtContent>
                    </w:sdt>
                  </w:p>
                </w:sdtContent>
              </w:sdt>
            </w:tc>
            <w:tc>
              <w:tcPr>
                <w:tcW w:w="5001"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sdt>
                <w:sdtPr>
                  <w:tag w:val="goog_rdk_92"/>
                  <w:id w:val="352031425"/>
                </w:sdtPr>
                <w:sdtContent>
                  <w:p w:rsidR="00D87DDC" w:rsidRPr="00F4153A" w:rsidRDefault="00D87DDC" w:rsidP="009E59A7">
                    <w:pPr>
                      <w:jc w:val="center"/>
                      <w:rPr>
                        <w:sz w:val="28"/>
                        <w:szCs w:val="28"/>
                      </w:rPr>
                    </w:pPr>
                    <w:sdt>
                      <w:sdtPr>
                        <w:tag w:val="goog_rdk_91"/>
                        <w:id w:val="352031424"/>
                      </w:sdtPr>
                      <w:sdtContent>
                        <w:r>
                          <w:rPr>
                            <w:sz w:val="28"/>
                            <w:szCs w:val="28"/>
                          </w:rPr>
                          <w:t>Наименование работ, услуг</w:t>
                        </w:r>
                      </w:sdtContent>
                    </w:sdt>
                  </w:p>
                </w:sdtContent>
              </w:sdt>
            </w:tc>
            <w:tc>
              <w:tcPr>
                <w:tcW w:w="1667" w:type="dxa"/>
                <w:tcBorders>
                  <w:top w:val="single" w:sz="8" w:space="0" w:color="000000"/>
                  <w:left w:val="single" w:sz="8" w:space="0" w:color="000000"/>
                  <w:bottom w:val="single" w:sz="4" w:space="0" w:color="000000"/>
                  <w:right w:val="single" w:sz="8" w:space="0" w:color="000000"/>
                </w:tcBorders>
                <w:shd w:val="clear" w:color="auto" w:fill="auto"/>
                <w:vAlign w:val="center"/>
              </w:tcPr>
              <w:sdt>
                <w:sdtPr>
                  <w:tag w:val="goog_rdk_98"/>
                  <w:id w:val="352031427"/>
                </w:sdtPr>
                <w:sdtContent>
                  <w:p w:rsidR="00D87DDC" w:rsidRPr="00F4153A" w:rsidRDefault="00D87DDC" w:rsidP="009E59A7">
                    <w:pPr>
                      <w:jc w:val="center"/>
                      <w:rPr>
                        <w:sz w:val="28"/>
                        <w:szCs w:val="28"/>
                      </w:rPr>
                    </w:pPr>
                    <w:sdt>
                      <w:sdtPr>
                        <w:tag w:val="goog_rdk_97"/>
                        <w:id w:val="352031426"/>
                      </w:sdtPr>
                      <w:sdtContent>
                        <w:r>
                          <w:rPr>
                            <w:sz w:val="28"/>
                            <w:szCs w:val="28"/>
                          </w:rPr>
                          <w:t xml:space="preserve">Срок выполнения работ, оказания услуг </w:t>
                        </w:r>
                      </w:sdtContent>
                    </w:sdt>
                  </w:p>
                </w:sdtContent>
              </w:sdt>
            </w:tc>
          </w:tr>
        </w:sdtContent>
      </w:sdt>
      <w:sdt>
        <w:sdtPr>
          <w:tag w:val="goog_rdk_99"/>
          <w:id w:val="352031435"/>
        </w:sdtPr>
        <w:sdtContent>
          <w:tr w:rsidR="00D87DDC" w:rsidRPr="00F4153A" w:rsidTr="009E59A7">
            <w:trPr>
              <w:trHeight w:val="20"/>
            </w:trPr>
            <w:tc>
              <w:tcPr>
                <w:tcW w:w="3334" w:type="dxa"/>
                <w:gridSpan w:val="2"/>
                <w:tcBorders>
                  <w:top w:val="nil"/>
                  <w:left w:val="single" w:sz="8" w:space="0" w:color="000000"/>
                  <w:bottom w:val="single" w:sz="8" w:space="0" w:color="000000"/>
                  <w:right w:val="single" w:sz="8" w:space="0" w:color="000000"/>
                </w:tcBorders>
                <w:shd w:val="clear" w:color="auto" w:fill="auto"/>
                <w:vAlign w:val="center"/>
              </w:tcPr>
              <w:sdt>
                <w:sdtPr>
                  <w:tag w:val="goog_rdk_101"/>
                  <w:id w:val="352031430"/>
                </w:sdtPr>
                <w:sdtContent>
                  <w:p w:rsidR="00D87DDC" w:rsidRPr="00F4153A" w:rsidRDefault="00D87DDC" w:rsidP="009E59A7">
                    <w:pPr>
                      <w:jc w:val="center"/>
                      <w:rPr>
                        <w:sz w:val="28"/>
                        <w:szCs w:val="28"/>
                      </w:rPr>
                    </w:pPr>
                    <w:sdt>
                      <w:sdtPr>
                        <w:tag w:val="goog_rdk_100"/>
                        <w:id w:val="352031429"/>
                      </w:sdtPr>
                      <w:sdtContent>
                        <w:r>
                          <w:rPr>
                            <w:sz w:val="28"/>
                            <w:szCs w:val="28"/>
                          </w:rPr>
                          <w:t>1</w:t>
                        </w:r>
                      </w:sdtContent>
                    </w:sdt>
                  </w:p>
                </w:sdtContent>
              </w:sdt>
            </w:tc>
            <w:tc>
              <w:tcPr>
                <w:tcW w:w="5001" w:type="dxa"/>
                <w:gridSpan w:val="3"/>
                <w:tcBorders>
                  <w:top w:val="nil"/>
                  <w:left w:val="nil"/>
                  <w:bottom w:val="single" w:sz="8" w:space="0" w:color="000000"/>
                  <w:right w:val="single" w:sz="8" w:space="0" w:color="000000"/>
                </w:tcBorders>
                <w:shd w:val="clear" w:color="auto" w:fill="auto"/>
                <w:vAlign w:val="center"/>
              </w:tcPr>
              <w:sdt>
                <w:sdtPr>
                  <w:tag w:val="goog_rdk_105"/>
                  <w:id w:val="352031432"/>
                </w:sdtPr>
                <w:sdtContent>
                  <w:p w:rsidR="00D87DDC" w:rsidRPr="00F4153A" w:rsidRDefault="00D87DDC" w:rsidP="009E59A7">
                    <w:pPr>
                      <w:jc w:val="center"/>
                      <w:rPr>
                        <w:sz w:val="28"/>
                        <w:szCs w:val="28"/>
                      </w:rPr>
                    </w:pPr>
                    <w:sdt>
                      <w:sdtPr>
                        <w:tag w:val="goog_rdk_104"/>
                        <w:id w:val="352031431"/>
                      </w:sdtPr>
                      <w:sdtContent>
                        <w:r>
                          <w:rPr>
                            <w:sz w:val="28"/>
                            <w:szCs w:val="28"/>
                          </w:rPr>
                          <w:t>2</w:t>
                        </w:r>
                      </w:sdtContent>
                    </w:sdt>
                  </w:p>
                </w:sdtContent>
              </w:sdt>
            </w:tc>
            <w:tc>
              <w:tcPr>
                <w:tcW w:w="1667" w:type="dxa"/>
                <w:tcBorders>
                  <w:top w:val="single" w:sz="4" w:space="0" w:color="000000"/>
                  <w:left w:val="nil"/>
                  <w:bottom w:val="single" w:sz="8" w:space="0" w:color="000000"/>
                  <w:right w:val="single" w:sz="8" w:space="0" w:color="000000"/>
                </w:tcBorders>
                <w:shd w:val="clear" w:color="auto" w:fill="auto"/>
                <w:vAlign w:val="center"/>
              </w:tcPr>
              <w:sdt>
                <w:sdtPr>
                  <w:tag w:val="goog_rdk_111"/>
                  <w:id w:val="352031434"/>
                </w:sdtPr>
                <w:sdtContent>
                  <w:p w:rsidR="00D87DDC" w:rsidRPr="00F4153A" w:rsidRDefault="00D87DDC" w:rsidP="009E59A7">
                    <w:pPr>
                      <w:jc w:val="center"/>
                      <w:rPr>
                        <w:sz w:val="28"/>
                        <w:szCs w:val="28"/>
                      </w:rPr>
                    </w:pPr>
                    <w:sdt>
                      <w:sdtPr>
                        <w:tag w:val="goog_rdk_110"/>
                        <w:id w:val="352031433"/>
                      </w:sdtPr>
                      <w:sdtContent>
                        <w:r>
                          <w:rPr>
                            <w:sz w:val="28"/>
                            <w:szCs w:val="28"/>
                          </w:rPr>
                          <w:t>3</w:t>
                        </w:r>
                      </w:sdtContent>
                    </w:sdt>
                  </w:p>
                </w:sdtContent>
              </w:sdt>
            </w:tc>
          </w:tr>
        </w:sdtContent>
      </w:sdt>
      <w:sdt>
        <w:sdtPr>
          <w:tag w:val="goog_rdk_112"/>
          <w:id w:val="352031438"/>
        </w:sdtPr>
        <w:sdtContent>
          <w:tr w:rsidR="00D87DDC" w:rsidRPr="00F4153A" w:rsidTr="009E59A7">
            <w:trPr>
              <w:trHeight w:val="373"/>
            </w:trPr>
            <w:tc>
              <w:tcPr>
                <w:tcW w:w="10002" w:type="dxa"/>
                <w:gridSpan w:val="6"/>
                <w:tcBorders>
                  <w:top w:val="single" w:sz="8" w:space="0" w:color="000000"/>
                  <w:left w:val="single" w:sz="8" w:space="0" w:color="000000"/>
                  <w:bottom w:val="single" w:sz="4" w:space="0" w:color="000000"/>
                  <w:right w:val="single" w:sz="8" w:space="0" w:color="000000"/>
                </w:tcBorders>
                <w:shd w:val="clear" w:color="auto" w:fill="auto"/>
                <w:vAlign w:val="center"/>
              </w:tcPr>
              <w:sdt>
                <w:sdtPr>
                  <w:tag w:val="goog_rdk_114"/>
                  <w:id w:val="352031437"/>
                </w:sdtPr>
                <w:sdtContent>
                  <w:p w:rsidR="00D87DDC" w:rsidRPr="00F4153A" w:rsidRDefault="00D87DDC" w:rsidP="009E59A7">
                    <w:pPr>
                      <w:jc w:val="center"/>
                      <w:rPr>
                        <w:sz w:val="28"/>
                        <w:szCs w:val="28"/>
                      </w:rPr>
                    </w:pPr>
                    <w:sdt>
                      <w:sdtPr>
                        <w:tag w:val="goog_rdk_113"/>
                        <w:id w:val="352031436"/>
                      </w:sdtPr>
                      <w:sdtContent>
                        <w:r>
                          <w:rPr>
                            <w:sz w:val="28"/>
                            <w:szCs w:val="28"/>
                          </w:rPr>
                          <w:t xml:space="preserve">Техническое обслуживание (ТО) </w:t>
                        </w:r>
                      </w:sdtContent>
                    </w:sdt>
                  </w:p>
                </w:sdtContent>
              </w:sdt>
            </w:tc>
          </w:tr>
        </w:sdtContent>
      </w:sdt>
      <w:sdt>
        <w:sdtPr>
          <w:tag w:val="goog_rdk_125"/>
          <w:id w:val="352031445"/>
        </w:sdtPr>
        <w:sdtContent>
          <w:tr w:rsidR="00D87DDC" w:rsidRPr="00F4153A" w:rsidTr="009E59A7">
            <w:trPr>
              <w:trHeight w:val="20"/>
            </w:trPr>
            <w:tc>
              <w:tcPr>
                <w:tcW w:w="3334" w:type="dxa"/>
                <w:gridSpan w:val="2"/>
                <w:tcBorders>
                  <w:top w:val="nil"/>
                  <w:left w:val="single" w:sz="8" w:space="0" w:color="000000"/>
                  <w:bottom w:val="single" w:sz="8" w:space="0" w:color="000000"/>
                  <w:right w:val="single" w:sz="8" w:space="0" w:color="000000"/>
                </w:tcBorders>
                <w:shd w:val="clear" w:color="auto" w:fill="auto"/>
                <w:vAlign w:val="center"/>
              </w:tcPr>
              <w:sdt>
                <w:sdtPr>
                  <w:tag w:val="goog_rdk_127"/>
                  <w:id w:val="352031440"/>
                </w:sdtPr>
                <w:sdtContent>
                  <w:p w:rsidR="00D87DDC" w:rsidRPr="00F4153A" w:rsidRDefault="00D87DDC" w:rsidP="009E59A7">
                    <w:pPr>
                      <w:jc w:val="center"/>
                      <w:rPr>
                        <w:sz w:val="28"/>
                        <w:szCs w:val="28"/>
                      </w:rPr>
                    </w:pPr>
                    <w:sdt>
                      <w:sdtPr>
                        <w:tag w:val="goog_rdk_126"/>
                        <w:id w:val="352031439"/>
                      </w:sdtPr>
                      <w:sdtContent>
                        <w:r>
                          <w:rPr>
                            <w:sz w:val="28"/>
                            <w:szCs w:val="28"/>
                          </w:rPr>
                          <w:t>1</w:t>
                        </w:r>
                      </w:sdtContent>
                    </w:sdt>
                  </w:p>
                </w:sdtContent>
              </w:sdt>
            </w:tc>
            <w:tc>
              <w:tcPr>
                <w:tcW w:w="5001" w:type="dxa"/>
                <w:gridSpan w:val="3"/>
                <w:tcBorders>
                  <w:top w:val="nil"/>
                  <w:left w:val="nil"/>
                  <w:bottom w:val="single" w:sz="8" w:space="0" w:color="000000"/>
                  <w:right w:val="single" w:sz="8" w:space="0" w:color="000000"/>
                </w:tcBorders>
                <w:shd w:val="clear" w:color="auto" w:fill="auto"/>
                <w:vAlign w:val="center"/>
              </w:tcPr>
              <w:sdt>
                <w:sdtPr>
                  <w:tag w:val="goog_rdk_131"/>
                  <w:id w:val="352031442"/>
                </w:sdtPr>
                <w:sdtContent>
                  <w:p w:rsidR="00D87DDC" w:rsidRPr="00F4153A" w:rsidRDefault="00D87DDC" w:rsidP="009E59A7">
                    <w:pPr>
                      <w:jc w:val="center"/>
                      <w:rPr>
                        <w:sz w:val="28"/>
                        <w:szCs w:val="28"/>
                      </w:rPr>
                    </w:pPr>
                    <w:sdt>
                      <w:sdtPr>
                        <w:tag w:val="goog_rdk_130"/>
                        <w:id w:val="352031441"/>
                      </w:sdtPr>
                      <w:sdtContent>
                        <w:r>
                          <w:rPr>
                            <w:sz w:val="28"/>
                            <w:szCs w:val="28"/>
                          </w:rPr>
                          <w:t>ТО50</w:t>
                        </w:r>
                      </w:sdtContent>
                    </w:sdt>
                  </w:p>
                </w:sdtContent>
              </w:sdt>
            </w:tc>
            <w:tc>
              <w:tcPr>
                <w:tcW w:w="1667" w:type="dxa"/>
                <w:tcBorders>
                  <w:top w:val="single" w:sz="4" w:space="0" w:color="000000"/>
                  <w:left w:val="nil"/>
                  <w:bottom w:val="single" w:sz="4" w:space="0" w:color="000000"/>
                  <w:right w:val="single" w:sz="8" w:space="0" w:color="000000"/>
                </w:tcBorders>
                <w:shd w:val="clear" w:color="auto" w:fill="auto"/>
                <w:vAlign w:val="center"/>
              </w:tcPr>
              <w:sdt>
                <w:sdtPr>
                  <w:tag w:val="goog_rdk_137"/>
                  <w:id w:val="352031444"/>
                </w:sdtPr>
                <w:sdtContent>
                  <w:p w:rsidR="00D87DDC" w:rsidRPr="00F4153A" w:rsidRDefault="00D87DDC" w:rsidP="009E59A7">
                    <w:pPr>
                      <w:jc w:val="center"/>
                      <w:rPr>
                        <w:sz w:val="28"/>
                        <w:szCs w:val="28"/>
                      </w:rPr>
                    </w:pPr>
                    <w:sdt>
                      <w:sdtPr>
                        <w:tag w:val="goog_rdk_136"/>
                        <w:id w:val="352031443"/>
                      </w:sdtPr>
                      <w:sdtContent>
                        <w:r>
                          <w:rPr>
                            <w:sz w:val="28"/>
                            <w:szCs w:val="28"/>
                          </w:rPr>
                          <w:t>Не более 7 часов</w:t>
                        </w:r>
                      </w:sdtContent>
                    </w:sdt>
                  </w:p>
                </w:sdtContent>
              </w:sdt>
            </w:tc>
          </w:tr>
        </w:sdtContent>
      </w:sdt>
      <w:sdt>
        <w:sdtPr>
          <w:tag w:val="goog_rdk_138"/>
          <w:id w:val="352031452"/>
        </w:sdtPr>
        <w:sdtContent>
          <w:tr w:rsidR="00D87DDC" w:rsidRPr="00F4153A" w:rsidTr="009E59A7">
            <w:trPr>
              <w:trHeight w:val="20"/>
            </w:trPr>
            <w:tc>
              <w:tcPr>
                <w:tcW w:w="3334" w:type="dxa"/>
                <w:gridSpan w:val="2"/>
                <w:tcBorders>
                  <w:top w:val="nil"/>
                  <w:left w:val="single" w:sz="8" w:space="0" w:color="000000"/>
                  <w:bottom w:val="single" w:sz="8" w:space="0" w:color="000000"/>
                  <w:right w:val="single" w:sz="8" w:space="0" w:color="000000"/>
                </w:tcBorders>
                <w:shd w:val="clear" w:color="auto" w:fill="auto"/>
                <w:vAlign w:val="center"/>
              </w:tcPr>
              <w:sdt>
                <w:sdtPr>
                  <w:tag w:val="goog_rdk_140"/>
                  <w:id w:val="352031447"/>
                </w:sdtPr>
                <w:sdtContent>
                  <w:p w:rsidR="00D87DDC" w:rsidRPr="00F4153A" w:rsidRDefault="00D87DDC" w:rsidP="009E59A7">
                    <w:pPr>
                      <w:jc w:val="center"/>
                      <w:rPr>
                        <w:sz w:val="28"/>
                        <w:szCs w:val="28"/>
                      </w:rPr>
                    </w:pPr>
                    <w:sdt>
                      <w:sdtPr>
                        <w:tag w:val="goog_rdk_139"/>
                        <w:id w:val="352031446"/>
                      </w:sdtPr>
                      <w:sdtContent>
                        <w:r>
                          <w:rPr>
                            <w:sz w:val="28"/>
                            <w:szCs w:val="28"/>
                          </w:rPr>
                          <w:t>2</w:t>
                        </w:r>
                      </w:sdtContent>
                    </w:sdt>
                  </w:p>
                </w:sdtContent>
              </w:sdt>
            </w:tc>
            <w:tc>
              <w:tcPr>
                <w:tcW w:w="5001" w:type="dxa"/>
                <w:gridSpan w:val="3"/>
                <w:tcBorders>
                  <w:top w:val="nil"/>
                  <w:left w:val="nil"/>
                  <w:bottom w:val="single" w:sz="8" w:space="0" w:color="000000"/>
                  <w:right w:val="single" w:sz="8" w:space="0" w:color="000000"/>
                </w:tcBorders>
                <w:shd w:val="clear" w:color="auto" w:fill="auto"/>
                <w:vAlign w:val="center"/>
              </w:tcPr>
              <w:sdt>
                <w:sdtPr>
                  <w:tag w:val="goog_rdk_144"/>
                  <w:id w:val="352031449"/>
                </w:sdtPr>
                <w:sdtContent>
                  <w:p w:rsidR="00D87DDC" w:rsidRPr="00F4153A" w:rsidRDefault="00D87DDC" w:rsidP="009E59A7">
                    <w:pPr>
                      <w:jc w:val="center"/>
                      <w:rPr>
                        <w:sz w:val="28"/>
                        <w:szCs w:val="28"/>
                      </w:rPr>
                    </w:pPr>
                    <w:sdt>
                      <w:sdtPr>
                        <w:tag w:val="goog_rdk_143"/>
                        <w:id w:val="352031448"/>
                      </w:sdtPr>
                      <w:sdtContent>
                        <w:r>
                          <w:rPr>
                            <w:sz w:val="28"/>
                            <w:szCs w:val="28"/>
                          </w:rPr>
                          <w:t>ТО250</w:t>
                        </w:r>
                      </w:sdtContent>
                    </w:sdt>
                  </w:p>
                </w:sdtContent>
              </w:sdt>
            </w:tc>
            <w:tc>
              <w:tcPr>
                <w:tcW w:w="1667" w:type="dxa"/>
                <w:tcBorders>
                  <w:top w:val="single" w:sz="4" w:space="0" w:color="000000"/>
                  <w:left w:val="nil"/>
                  <w:bottom w:val="single" w:sz="4" w:space="0" w:color="000000"/>
                  <w:right w:val="single" w:sz="8" w:space="0" w:color="000000"/>
                </w:tcBorders>
                <w:shd w:val="clear" w:color="auto" w:fill="auto"/>
                <w:vAlign w:val="center"/>
              </w:tcPr>
              <w:sdt>
                <w:sdtPr>
                  <w:tag w:val="goog_rdk_150"/>
                  <w:id w:val="352031451"/>
                </w:sdtPr>
                <w:sdtContent>
                  <w:p w:rsidR="00D87DDC" w:rsidRPr="00F4153A" w:rsidRDefault="00D87DDC" w:rsidP="009E59A7">
                    <w:pPr>
                      <w:jc w:val="center"/>
                      <w:rPr>
                        <w:sz w:val="28"/>
                        <w:szCs w:val="28"/>
                      </w:rPr>
                    </w:pPr>
                    <w:sdt>
                      <w:sdtPr>
                        <w:tag w:val="goog_rdk_149"/>
                        <w:id w:val="352031450"/>
                      </w:sdtPr>
                      <w:sdtContent>
                        <w:r>
                          <w:rPr>
                            <w:sz w:val="28"/>
                            <w:szCs w:val="28"/>
                          </w:rPr>
                          <w:t>Не более 12 часов</w:t>
                        </w:r>
                      </w:sdtContent>
                    </w:sdt>
                  </w:p>
                </w:sdtContent>
              </w:sdt>
            </w:tc>
          </w:tr>
        </w:sdtContent>
      </w:sdt>
      <w:sdt>
        <w:sdtPr>
          <w:tag w:val="goog_rdk_151"/>
          <w:id w:val="352031459"/>
        </w:sdtPr>
        <w:sdtContent>
          <w:tr w:rsidR="00D87DDC" w:rsidRPr="00F4153A" w:rsidTr="009E59A7">
            <w:trPr>
              <w:trHeight w:val="20"/>
            </w:trPr>
            <w:tc>
              <w:tcPr>
                <w:tcW w:w="3334" w:type="dxa"/>
                <w:gridSpan w:val="2"/>
                <w:tcBorders>
                  <w:top w:val="nil"/>
                  <w:left w:val="single" w:sz="8" w:space="0" w:color="000000"/>
                  <w:bottom w:val="single" w:sz="8" w:space="0" w:color="000000"/>
                  <w:right w:val="single" w:sz="8" w:space="0" w:color="000000"/>
                </w:tcBorders>
                <w:shd w:val="clear" w:color="auto" w:fill="auto"/>
                <w:vAlign w:val="center"/>
              </w:tcPr>
              <w:sdt>
                <w:sdtPr>
                  <w:tag w:val="goog_rdk_153"/>
                  <w:id w:val="352031454"/>
                </w:sdtPr>
                <w:sdtContent>
                  <w:p w:rsidR="00D87DDC" w:rsidRPr="00F4153A" w:rsidRDefault="00D87DDC" w:rsidP="009E59A7">
                    <w:pPr>
                      <w:jc w:val="center"/>
                      <w:rPr>
                        <w:sz w:val="28"/>
                        <w:szCs w:val="28"/>
                      </w:rPr>
                    </w:pPr>
                    <w:sdt>
                      <w:sdtPr>
                        <w:tag w:val="goog_rdk_152"/>
                        <w:id w:val="352031453"/>
                      </w:sdtPr>
                      <w:sdtContent>
                        <w:r>
                          <w:rPr>
                            <w:sz w:val="28"/>
                            <w:szCs w:val="28"/>
                          </w:rPr>
                          <w:t>3</w:t>
                        </w:r>
                      </w:sdtContent>
                    </w:sdt>
                  </w:p>
                </w:sdtContent>
              </w:sdt>
            </w:tc>
            <w:tc>
              <w:tcPr>
                <w:tcW w:w="5001" w:type="dxa"/>
                <w:gridSpan w:val="3"/>
                <w:tcBorders>
                  <w:top w:val="nil"/>
                  <w:left w:val="nil"/>
                  <w:bottom w:val="single" w:sz="8" w:space="0" w:color="000000"/>
                  <w:right w:val="single" w:sz="8" w:space="0" w:color="000000"/>
                </w:tcBorders>
                <w:shd w:val="clear" w:color="auto" w:fill="auto"/>
                <w:vAlign w:val="center"/>
              </w:tcPr>
              <w:sdt>
                <w:sdtPr>
                  <w:tag w:val="goog_rdk_157"/>
                  <w:id w:val="352031456"/>
                </w:sdtPr>
                <w:sdtContent>
                  <w:p w:rsidR="00D87DDC" w:rsidRPr="00F4153A" w:rsidRDefault="00D87DDC" w:rsidP="009E59A7">
                    <w:pPr>
                      <w:jc w:val="center"/>
                      <w:rPr>
                        <w:sz w:val="28"/>
                        <w:szCs w:val="28"/>
                      </w:rPr>
                    </w:pPr>
                    <w:sdt>
                      <w:sdtPr>
                        <w:tag w:val="goog_rdk_156"/>
                        <w:id w:val="352031455"/>
                      </w:sdtPr>
                      <w:sdtContent>
                        <w:r>
                          <w:rPr>
                            <w:sz w:val="28"/>
                            <w:szCs w:val="28"/>
                          </w:rPr>
                          <w:t>ТО500</w:t>
                        </w:r>
                      </w:sdtContent>
                    </w:sdt>
                  </w:p>
                </w:sdtContent>
              </w:sdt>
            </w:tc>
            <w:tc>
              <w:tcPr>
                <w:tcW w:w="1667" w:type="dxa"/>
                <w:tcBorders>
                  <w:top w:val="single" w:sz="4" w:space="0" w:color="000000"/>
                  <w:left w:val="nil"/>
                  <w:bottom w:val="single" w:sz="4" w:space="0" w:color="000000"/>
                  <w:right w:val="single" w:sz="8" w:space="0" w:color="000000"/>
                </w:tcBorders>
                <w:shd w:val="clear" w:color="auto" w:fill="auto"/>
                <w:vAlign w:val="center"/>
              </w:tcPr>
              <w:sdt>
                <w:sdtPr>
                  <w:tag w:val="goog_rdk_163"/>
                  <w:id w:val="352031458"/>
                </w:sdtPr>
                <w:sdtContent>
                  <w:p w:rsidR="00D87DDC" w:rsidRPr="00F4153A" w:rsidRDefault="00D87DDC" w:rsidP="009E59A7">
                    <w:pPr>
                      <w:jc w:val="center"/>
                      <w:rPr>
                        <w:sz w:val="28"/>
                        <w:szCs w:val="28"/>
                      </w:rPr>
                    </w:pPr>
                    <w:sdt>
                      <w:sdtPr>
                        <w:tag w:val="goog_rdk_162"/>
                        <w:id w:val="352031457"/>
                      </w:sdtPr>
                      <w:sdtContent>
                        <w:r>
                          <w:rPr>
                            <w:sz w:val="28"/>
                            <w:szCs w:val="28"/>
                          </w:rPr>
                          <w:t>Не более 12 часов</w:t>
                        </w:r>
                      </w:sdtContent>
                    </w:sdt>
                  </w:p>
                </w:sdtContent>
              </w:sdt>
            </w:tc>
          </w:tr>
        </w:sdtContent>
      </w:sdt>
      <w:sdt>
        <w:sdtPr>
          <w:tag w:val="goog_rdk_164"/>
          <w:id w:val="352031466"/>
        </w:sdtPr>
        <w:sdtContent>
          <w:tr w:rsidR="00D87DDC" w:rsidRPr="00F4153A" w:rsidTr="009E59A7">
            <w:trPr>
              <w:trHeight w:val="20"/>
            </w:trPr>
            <w:tc>
              <w:tcPr>
                <w:tcW w:w="3334" w:type="dxa"/>
                <w:gridSpan w:val="2"/>
                <w:tcBorders>
                  <w:top w:val="nil"/>
                  <w:left w:val="single" w:sz="8" w:space="0" w:color="000000"/>
                  <w:bottom w:val="single" w:sz="8" w:space="0" w:color="000000"/>
                  <w:right w:val="single" w:sz="8" w:space="0" w:color="000000"/>
                </w:tcBorders>
                <w:shd w:val="clear" w:color="auto" w:fill="auto"/>
                <w:vAlign w:val="center"/>
              </w:tcPr>
              <w:sdt>
                <w:sdtPr>
                  <w:tag w:val="goog_rdk_166"/>
                  <w:id w:val="352031461"/>
                </w:sdtPr>
                <w:sdtContent>
                  <w:p w:rsidR="00D87DDC" w:rsidRPr="00F4153A" w:rsidRDefault="00D87DDC" w:rsidP="009E59A7">
                    <w:pPr>
                      <w:jc w:val="center"/>
                      <w:rPr>
                        <w:sz w:val="28"/>
                        <w:szCs w:val="28"/>
                      </w:rPr>
                    </w:pPr>
                    <w:sdt>
                      <w:sdtPr>
                        <w:tag w:val="goog_rdk_165"/>
                        <w:id w:val="352031460"/>
                      </w:sdtPr>
                      <w:sdtContent>
                        <w:r>
                          <w:rPr>
                            <w:sz w:val="28"/>
                            <w:szCs w:val="28"/>
                          </w:rPr>
                          <w:t>4</w:t>
                        </w:r>
                      </w:sdtContent>
                    </w:sdt>
                  </w:p>
                </w:sdtContent>
              </w:sdt>
            </w:tc>
            <w:tc>
              <w:tcPr>
                <w:tcW w:w="5001" w:type="dxa"/>
                <w:gridSpan w:val="3"/>
                <w:tcBorders>
                  <w:top w:val="nil"/>
                  <w:left w:val="nil"/>
                  <w:bottom w:val="single" w:sz="8" w:space="0" w:color="000000"/>
                  <w:right w:val="single" w:sz="8" w:space="0" w:color="000000"/>
                </w:tcBorders>
                <w:shd w:val="clear" w:color="auto" w:fill="auto"/>
                <w:vAlign w:val="center"/>
              </w:tcPr>
              <w:sdt>
                <w:sdtPr>
                  <w:tag w:val="goog_rdk_170"/>
                  <w:id w:val="352031463"/>
                </w:sdtPr>
                <w:sdtContent>
                  <w:p w:rsidR="00D87DDC" w:rsidRPr="00F4153A" w:rsidRDefault="00D87DDC" w:rsidP="009E59A7">
                    <w:pPr>
                      <w:jc w:val="center"/>
                      <w:rPr>
                        <w:sz w:val="28"/>
                        <w:szCs w:val="28"/>
                      </w:rPr>
                    </w:pPr>
                    <w:sdt>
                      <w:sdtPr>
                        <w:tag w:val="goog_rdk_169"/>
                        <w:id w:val="352031462"/>
                      </w:sdtPr>
                      <w:sdtContent>
                        <w:r>
                          <w:rPr>
                            <w:sz w:val="28"/>
                            <w:szCs w:val="28"/>
                          </w:rPr>
                          <w:t>ТО1000</w:t>
                        </w:r>
                      </w:sdtContent>
                    </w:sdt>
                  </w:p>
                </w:sdtContent>
              </w:sdt>
            </w:tc>
            <w:tc>
              <w:tcPr>
                <w:tcW w:w="1667" w:type="dxa"/>
                <w:tcBorders>
                  <w:top w:val="single" w:sz="4" w:space="0" w:color="000000"/>
                  <w:left w:val="nil"/>
                  <w:bottom w:val="single" w:sz="4" w:space="0" w:color="000000"/>
                  <w:right w:val="single" w:sz="8" w:space="0" w:color="000000"/>
                </w:tcBorders>
                <w:shd w:val="clear" w:color="auto" w:fill="auto"/>
                <w:vAlign w:val="center"/>
              </w:tcPr>
              <w:sdt>
                <w:sdtPr>
                  <w:tag w:val="goog_rdk_176"/>
                  <w:id w:val="352031465"/>
                </w:sdtPr>
                <w:sdtContent>
                  <w:p w:rsidR="00D87DDC" w:rsidRPr="00F4153A" w:rsidRDefault="00D87DDC" w:rsidP="009E59A7">
                    <w:pPr>
                      <w:jc w:val="center"/>
                      <w:rPr>
                        <w:sz w:val="28"/>
                        <w:szCs w:val="28"/>
                      </w:rPr>
                    </w:pPr>
                    <w:sdt>
                      <w:sdtPr>
                        <w:tag w:val="goog_rdk_175"/>
                        <w:id w:val="352031464"/>
                      </w:sdtPr>
                      <w:sdtContent>
                        <w:r>
                          <w:rPr>
                            <w:sz w:val="28"/>
                            <w:szCs w:val="28"/>
                          </w:rPr>
                          <w:t>Не более 22 часов</w:t>
                        </w:r>
                      </w:sdtContent>
                    </w:sdt>
                  </w:p>
                </w:sdtContent>
              </w:sdt>
            </w:tc>
          </w:tr>
        </w:sdtContent>
      </w:sdt>
      <w:sdt>
        <w:sdtPr>
          <w:tag w:val="goog_rdk_177"/>
          <w:id w:val="352031473"/>
        </w:sdtPr>
        <w:sdtContent>
          <w:tr w:rsidR="00D87DDC" w:rsidRPr="00F4153A" w:rsidTr="009E59A7">
            <w:trPr>
              <w:trHeight w:val="695"/>
            </w:trPr>
            <w:tc>
              <w:tcPr>
                <w:tcW w:w="3334" w:type="dxa"/>
                <w:gridSpan w:val="2"/>
                <w:tcBorders>
                  <w:top w:val="nil"/>
                  <w:left w:val="single" w:sz="8" w:space="0" w:color="000000"/>
                  <w:bottom w:val="single" w:sz="8" w:space="0" w:color="000000"/>
                  <w:right w:val="single" w:sz="8" w:space="0" w:color="000000"/>
                </w:tcBorders>
                <w:shd w:val="clear" w:color="auto" w:fill="auto"/>
                <w:vAlign w:val="center"/>
              </w:tcPr>
              <w:sdt>
                <w:sdtPr>
                  <w:tag w:val="goog_rdk_179"/>
                  <w:id w:val="352031468"/>
                </w:sdtPr>
                <w:sdtContent>
                  <w:p w:rsidR="00D87DDC" w:rsidRPr="00F4153A" w:rsidRDefault="00D87DDC" w:rsidP="009E59A7">
                    <w:pPr>
                      <w:jc w:val="center"/>
                      <w:rPr>
                        <w:sz w:val="28"/>
                        <w:szCs w:val="28"/>
                      </w:rPr>
                    </w:pPr>
                    <w:sdt>
                      <w:sdtPr>
                        <w:tag w:val="goog_rdk_178"/>
                        <w:id w:val="352031467"/>
                      </w:sdtPr>
                      <w:sdtContent>
                        <w:r>
                          <w:rPr>
                            <w:sz w:val="28"/>
                            <w:szCs w:val="28"/>
                          </w:rPr>
                          <w:t>5</w:t>
                        </w:r>
                      </w:sdtContent>
                    </w:sdt>
                  </w:p>
                </w:sdtContent>
              </w:sdt>
            </w:tc>
            <w:tc>
              <w:tcPr>
                <w:tcW w:w="5001" w:type="dxa"/>
                <w:gridSpan w:val="3"/>
                <w:tcBorders>
                  <w:top w:val="nil"/>
                  <w:left w:val="nil"/>
                  <w:bottom w:val="single" w:sz="8" w:space="0" w:color="000000"/>
                  <w:right w:val="single" w:sz="8" w:space="0" w:color="000000"/>
                </w:tcBorders>
                <w:shd w:val="clear" w:color="auto" w:fill="auto"/>
                <w:vAlign w:val="center"/>
              </w:tcPr>
              <w:sdt>
                <w:sdtPr>
                  <w:tag w:val="goog_rdk_183"/>
                  <w:id w:val="352031470"/>
                </w:sdtPr>
                <w:sdtContent>
                  <w:p w:rsidR="00D87DDC" w:rsidRPr="00F4153A" w:rsidRDefault="00D87DDC" w:rsidP="009E59A7">
                    <w:pPr>
                      <w:jc w:val="center"/>
                      <w:rPr>
                        <w:sz w:val="28"/>
                        <w:szCs w:val="28"/>
                      </w:rPr>
                    </w:pPr>
                    <w:sdt>
                      <w:sdtPr>
                        <w:tag w:val="goog_rdk_182"/>
                        <w:id w:val="352031469"/>
                      </w:sdtPr>
                      <w:sdtContent>
                        <w:r>
                          <w:rPr>
                            <w:sz w:val="28"/>
                            <w:szCs w:val="28"/>
                          </w:rPr>
                          <w:t>ТО2000</w:t>
                        </w:r>
                      </w:sdtContent>
                    </w:sdt>
                  </w:p>
                </w:sdtContent>
              </w:sdt>
            </w:tc>
            <w:tc>
              <w:tcPr>
                <w:tcW w:w="1667" w:type="dxa"/>
                <w:tcBorders>
                  <w:top w:val="single" w:sz="4" w:space="0" w:color="000000"/>
                  <w:left w:val="nil"/>
                  <w:bottom w:val="single" w:sz="8" w:space="0" w:color="000000"/>
                  <w:right w:val="single" w:sz="8" w:space="0" w:color="000000"/>
                </w:tcBorders>
                <w:shd w:val="clear" w:color="auto" w:fill="auto"/>
                <w:vAlign w:val="center"/>
              </w:tcPr>
              <w:sdt>
                <w:sdtPr>
                  <w:tag w:val="goog_rdk_189"/>
                  <w:id w:val="352031472"/>
                </w:sdtPr>
                <w:sdtContent>
                  <w:p w:rsidR="00D87DDC" w:rsidRPr="00F4153A" w:rsidRDefault="00D87DDC" w:rsidP="009E59A7">
                    <w:pPr>
                      <w:jc w:val="center"/>
                      <w:rPr>
                        <w:sz w:val="28"/>
                        <w:szCs w:val="28"/>
                      </w:rPr>
                    </w:pPr>
                    <w:sdt>
                      <w:sdtPr>
                        <w:tag w:val="goog_rdk_188"/>
                        <w:id w:val="352031471"/>
                      </w:sdtPr>
                      <w:sdtContent>
                        <w:r>
                          <w:rPr>
                            <w:sz w:val="28"/>
                            <w:szCs w:val="28"/>
                          </w:rPr>
                          <w:t>Не более 36 часов</w:t>
                        </w:r>
                      </w:sdtContent>
                    </w:sdt>
                  </w:p>
                </w:sdtContent>
              </w:sdt>
            </w:tc>
          </w:tr>
        </w:sdtContent>
      </w:sdt>
      <w:sdt>
        <w:sdtPr>
          <w:tag w:val="goog_rdk_190"/>
          <w:id w:val="352031480"/>
        </w:sdtPr>
        <w:sdtContent>
          <w:tr w:rsidR="00D87DDC" w:rsidRPr="00F4153A" w:rsidTr="009E59A7">
            <w:trPr>
              <w:trHeight w:val="695"/>
            </w:trPr>
            <w:tc>
              <w:tcPr>
                <w:tcW w:w="3334" w:type="dxa"/>
                <w:gridSpan w:val="2"/>
                <w:tcBorders>
                  <w:top w:val="nil"/>
                  <w:left w:val="single" w:sz="8" w:space="0" w:color="000000"/>
                  <w:bottom w:val="single" w:sz="8" w:space="0" w:color="000000"/>
                  <w:right w:val="single" w:sz="8" w:space="0" w:color="000000"/>
                </w:tcBorders>
                <w:shd w:val="clear" w:color="auto" w:fill="auto"/>
                <w:vAlign w:val="center"/>
              </w:tcPr>
              <w:sdt>
                <w:sdtPr>
                  <w:tag w:val="goog_rdk_192"/>
                  <w:id w:val="352031475"/>
                </w:sdtPr>
                <w:sdtContent>
                  <w:p w:rsidR="00D87DDC" w:rsidRPr="00F4153A" w:rsidRDefault="00D87DDC" w:rsidP="009E59A7">
                    <w:pPr>
                      <w:jc w:val="center"/>
                      <w:rPr>
                        <w:sz w:val="28"/>
                        <w:szCs w:val="28"/>
                      </w:rPr>
                    </w:pPr>
                    <w:sdt>
                      <w:sdtPr>
                        <w:tag w:val="goog_rdk_191"/>
                        <w:id w:val="352031474"/>
                      </w:sdtPr>
                      <w:sdtContent>
                        <w:r>
                          <w:rPr>
                            <w:sz w:val="28"/>
                            <w:szCs w:val="28"/>
                          </w:rPr>
                          <w:t>6</w:t>
                        </w:r>
                      </w:sdtContent>
                    </w:sdt>
                  </w:p>
                </w:sdtContent>
              </w:sdt>
            </w:tc>
            <w:tc>
              <w:tcPr>
                <w:tcW w:w="5001" w:type="dxa"/>
                <w:gridSpan w:val="3"/>
                <w:tcBorders>
                  <w:top w:val="nil"/>
                  <w:left w:val="nil"/>
                  <w:bottom w:val="single" w:sz="8" w:space="0" w:color="000000"/>
                  <w:right w:val="single" w:sz="8" w:space="0" w:color="000000"/>
                </w:tcBorders>
                <w:shd w:val="clear" w:color="auto" w:fill="auto"/>
                <w:vAlign w:val="center"/>
              </w:tcPr>
              <w:sdt>
                <w:sdtPr>
                  <w:tag w:val="goog_rdk_196"/>
                  <w:id w:val="352031477"/>
                </w:sdtPr>
                <w:sdtContent>
                  <w:p w:rsidR="00D87DDC" w:rsidRPr="00F4153A" w:rsidRDefault="00D87DDC" w:rsidP="009E59A7">
                    <w:pPr>
                      <w:jc w:val="center"/>
                      <w:rPr>
                        <w:sz w:val="28"/>
                        <w:szCs w:val="28"/>
                      </w:rPr>
                    </w:pPr>
                    <w:sdt>
                      <w:sdtPr>
                        <w:tag w:val="goog_rdk_195"/>
                        <w:id w:val="352031476"/>
                      </w:sdtPr>
                      <w:sdtContent>
                        <w:r>
                          <w:rPr>
                            <w:sz w:val="28"/>
                            <w:szCs w:val="28"/>
                          </w:rPr>
                          <w:t>ТО2000</w:t>
                        </w:r>
                      </w:sdtContent>
                    </w:sdt>
                  </w:p>
                </w:sdtContent>
              </w:sdt>
            </w:tc>
            <w:tc>
              <w:tcPr>
                <w:tcW w:w="1667" w:type="dxa"/>
                <w:tcBorders>
                  <w:top w:val="single" w:sz="4" w:space="0" w:color="000000"/>
                  <w:left w:val="nil"/>
                  <w:bottom w:val="single" w:sz="8" w:space="0" w:color="000000"/>
                  <w:right w:val="single" w:sz="8" w:space="0" w:color="000000"/>
                </w:tcBorders>
                <w:shd w:val="clear" w:color="auto" w:fill="auto"/>
                <w:vAlign w:val="center"/>
              </w:tcPr>
              <w:sdt>
                <w:sdtPr>
                  <w:tag w:val="goog_rdk_202"/>
                  <w:id w:val="352031479"/>
                </w:sdtPr>
                <w:sdtContent>
                  <w:p w:rsidR="00D87DDC" w:rsidRPr="00F4153A" w:rsidRDefault="00D87DDC" w:rsidP="009E59A7">
                    <w:pPr>
                      <w:jc w:val="center"/>
                      <w:rPr>
                        <w:sz w:val="28"/>
                        <w:szCs w:val="28"/>
                      </w:rPr>
                    </w:pPr>
                    <w:sdt>
                      <w:sdtPr>
                        <w:tag w:val="goog_rdk_201"/>
                        <w:id w:val="352031478"/>
                      </w:sdtPr>
                      <w:sdtContent>
                        <w:r>
                          <w:rPr>
                            <w:sz w:val="28"/>
                            <w:szCs w:val="28"/>
                          </w:rPr>
                          <w:t>Не более 40 часов</w:t>
                        </w:r>
                      </w:sdtContent>
                    </w:sdt>
                  </w:p>
                </w:sdtContent>
              </w:sdt>
            </w:tc>
          </w:tr>
        </w:sdtContent>
      </w:sdt>
      <w:sdt>
        <w:sdtPr>
          <w:tag w:val="goog_rdk_203"/>
          <w:id w:val="352031483"/>
        </w:sdtPr>
        <w:sdtContent>
          <w:tr w:rsidR="00D87DDC" w:rsidRPr="00F4153A" w:rsidTr="009E59A7">
            <w:trPr>
              <w:trHeight w:val="275"/>
            </w:trPr>
            <w:tc>
              <w:tcPr>
                <w:tcW w:w="10002" w:type="dxa"/>
                <w:gridSpan w:val="6"/>
                <w:tcBorders>
                  <w:top w:val="single" w:sz="4" w:space="0" w:color="000000"/>
                  <w:left w:val="single" w:sz="4" w:space="0" w:color="000000"/>
                  <w:bottom w:val="single" w:sz="4" w:space="0" w:color="000000"/>
                  <w:right w:val="single" w:sz="4" w:space="0" w:color="000000"/>
                </w:tcBorders>
              </w:tcPr>
              <w:sdt>
                <w:sdtPr>
                  <w:tag w:val="goog_rdk_205"/>
                  <w:id w:val="352031482"/>
                </w:sdtPr>
                <w:sdtContent>
                  <w:p w:rsidR="00D87DDC" w:rsidRPr="00F4153A" w:rsidRDefault="00D87DDC" w:rsidP="009E59A7">
                    <w:pPr>
                      <w:tabs>
                        <w:tab w:val="left" w:pos="284"/>
                        <w:tab w:val="center" w:pos="4680"/>
                        <w:tab w:val="right" w:pos="9355"/>
                        <w:tab w:val="left" w:pos="9639"/>
                      </w:tabs>
                      <w:jc w:val="center"/>
                      <w:rPr>
                        <w:sz w:val="28"/>
                        <w:szCs w:val="28"/>
                      </w:rPr>
                    </w:pPr>
                    <w:sdt>
                      <w:sdtPr>
                        <w:tag w:val="goog_rdk_204"/>
                        <w:id w:val="352031481"/>
                      </w:sdtPr>
                      <w:sdtContent>
                        <w:r>
                          <w:rPr>
                            <w:sz w:val="28"/>
                            <w:szCs w:val="28"/>
                          </w:rPr>
                          <w:t>Текущий ремонт (</w:t>
                        </w:r>
                        <w:proofErr w:type="gramStart"/>
                        <w:r>
                          <w:rPr>
                            <w:sz w:val="28"/>
                            <w:szCs w:val="28"/>
                          </w:rPr>
                          <w:t>ТР</w:t>
                        </w:r>
                        <w:proofErr w:type="gramEnd"/>
                        <w:r>
                          <w:rPr>
                            <w:sz w:val="28"/>
                            <w:szCs w:val="28"/>
                          </w:rPr>
                          <w:t>)</w:t>
                        </w:r>
                      </w:sdtContent>
                    </w:sdt>
                  </w:p>
                </w:sdtContent>
              </w:sdt>
            </w:tc>
          </w:tr>
        </w:sdtContent>
      </w:sdt>
      <w:sdt>
        <w:sdtPr>
          <w:tag w:val="goog_rdk_216"/>
          <w:id w:val="352031492"/>
        </w:sdtPr>
        <w:sdtContent>
          <w:tr w:rsidR="00D87DDC" w:rsidRPr="00F4153A" w:rsidTr="009E59A7">
            <w:trPr>
              <w:trHeight w:val="363"/>
            </w:trPr>
            <w:tc>
              <w:tcPr>
                <w:tcW w:w="1667" w:type="dxa"/>
                <w:tcBorders>
                  <w:top w:val="single" w:sz="4" w:space="0" w:color="000000"/>
                  <w:left w:val="single" w:sz="4" w:space="0" w:color="000000"/>
                  <w:bottom w:val="single" w:sz="4" w:space="0" w:color="000000"/>
                  <w:right w:val="single" w:sz="4" w:space="0" w:color="000000"/>
                </w:tcBorders>
              </w:tcPr>
              <w:sdt>
                <w:sdtPr>
                  <w:tag w:val="goog_rdk_218"/>
                  <w:id w:val="352031485"/>
                </w:sdtPr>
                <w:sdtContent>
                  <w:p w:rsidR="00D87DDC" w:rsidRPr="00F4153A" w:rsidRDefault="00D87DDC" w:rsidP="009E59A7">
                    <w:pPr>
                      <w:pBdr>
                        <w:top w:val="nil"/>
                        <w:left w:val="nil"/>
                        <w:bottom w:val="nil"/>
                        <w:right w:val="nil"/>
                        <w:between w:val="nil"/>
                      </w:pBdr>
                      <w:jc w:val="center"/>
                      <w:rPr>
                        <w:color w:val="000000"/>
                        <w:sz w:val="28"/>
                        <w:szCs w:val="28"/>
                      </w:rPr>
                    </w:pPr>
                    <w:sdt>
                      <w:sdtPr>
                        <w:tag w:val="goog_rdk_217"/>
                        <w:id w:val="352031484"/>
                      </w:sdtPr>
                      <w:sdtContent>
                        <w:r>
                          <w:rPr>
                            <w:color w:val="000000"/>
                            <w:sz w:val="28"/>
                            <w:szCs w:val="28"/>
                          </w:rPr>
                          <w:t>1</w:t>
                        </w:r>
                      </w:sdtContent>
                    </w:sdt>
                  </w:p>
                </w:sdtContent>
              </w:sdt>
            </w:tc>
            <w:tc>
              <w:tcPr>
                <w:tcW w:w="5001" w:type="dxa"/>
                <w:gridSpan w:val="3"/>
                <w:tcBorders>
                  <w:top w:val="single" w:sz="4" w:space="0" w:color="000000"/>
                  <w:left w:val="single" w:sz="4" w:space="0" w:color="000000"/>
                  <w:bottom w:val="single" w:sz="4" w:space="0" w:color="000000"/>
                  <w:right w:val="single" w:sz="4" w:space="0" w:color="000000"/>
                </w:tcBorders>
              </w:tcPr>
              <w:sdt>
                <w:sdtPr>
                  <w:tag w:val="goog_rdk_220"/>
                  <w:id w:val="352031487"/>
                </w:sdtPr>
                <w:sdtContent>
                  <w:p w:rsidR="00D87DDC" w:rsidRPr="00F4153A" w:rsidRDefault="00D87DDC" w:rsidP="009E59A7">
                    <w:pPr>
                      <w:pBdr>
                        <w:top w:val="nil"/>
                        <w:left w:val="nil"/>
                        <w:bottom w:val="nil"/>
                        <w:right w:val="nil"/>
                        <w:between w:val="nil"/>
                      </w:pBdr>
                      <w:jc w:val="both"/>
                      <w:rPr>
                        <w:color w:val="000000"/>
                        <w:sz w:val="28"/>
                        <w:szCs w:val="28"/>
                      </w:rPr>
                    </w:pPr>
                    <w:sdt>
                      <w:sdtPr>
                        <w:tag w:val="goog_rdk_219"/>
                        <w:id w:val="352031486"/>
                      </w:sdtPr>
                      <w:sdtContent>
                        <w:r>
                          <w:rPr>
                            <w:color w:val="000000"/>
                            <w:sz w:val="28"/>
                            <w:szCs w:val="28"/>
                          </w:rPr>
                          <w:t>Текущий ремонт</w:t>
                        </w:r>
                      </w:sdtContent>
                    </w:sdt>
                  </w:p>
                </w:sdtContent>
              </w:sdt>
            </w:tc>
            <w:tc>
              <w:tcPr>
                <w:tcW w:w="3334" w:type="dxa"/>
                <w:gridSpan w:val="2"/>
                <w:tcBorders>
                  <w:top w:val="single" w:sz="4" w:space="0" w:color="000000"/>
                  <w:left w:val="single" w:sz="4" w:space="0" w:color="000000"/>
                  <w:bottom w:val="single" w:sz="4" w:space="0" w:color="000000"/>
                  <w:right w:val="single" w:sz="4" w:space="0" w:color="000000"/>
                </w:tcBorders>
                <w:shd w:val="clear" w:color="auto" w:fill="auto"/>
              </w:tcPr>
              <w:sdt>
                <w:sdtPr>
                  <w:tag w:val="goog_rdk_226"/>
                  <w:id w:val="352031489"/>
                </w:sdtPr>
                <w:sdtContent>
                  <w:p w:rsidR="00D87DDC" w:rsidRPr="00F4153A" w:rsidRDefault="00D87DDC" w:rsidP="009E59A7">
                    <w:pPr>
                      <w:rPr>
                        <w:sz w:val="28"/>
                        <w:szCs w:val="28"/>
                      </w:rPr>
                    </w:pPr>
                    <w:sdt>
                      <w:sdtPr>
                        <w:tag w:val="goog_rdk_225"/>
                        <w:id w:val="352031488"/>
                      </w:sdtPr>
                      <w:sdtContent>
                        <w:r>
                          <w:rPr>
                            <w:sz w:val="28"/>
                            <w:szCs w:val="28"/>
                          </w:rPr>
                          <w:t xml:space="preserve">14 (четырнадцати) дней при наличии на складе исполнителя необходимых запасных частей или </w:t>
                        </w:r>
                      </w:sdtContent>
                    </w:sdt>
                  </w:p>
                </w:sdtContent>
              </w:sdt>
              <w:sdt>
                <w:sdtPr>
                  <w:tag w:val="goog_rdk_228"/>
                  <w:id w:val="352031491"/>
                </w:sdtPr>
                <w:sdtContent>
                  <w:p w:rsidR="00D87DDC" w:rsidRPr="00F4153A" w:rsidRDefault="00D87DDC" w:rsidP="009E59A7">
                    <w:pPr>
                      <w:rPr>
                        <w:sz w:val="28"/>
                        <w:szCs w:val="28"/>
                      </w:rPr>
                    </w:pPr>
                    <w:sdt>
                      <w:sdtPr>
                        <w:tag w:val="goog_rdk_227"/>
                        <w:id w:val="352031490"/>
                      </w:sdtPr>
                      <w:sdtContent>
                        <w:r>
                          <w:rPr>
                            <w:sz w:val="28"/>
                            <w:szCs w:val="28"/>
                          </w:rPr>
                          <w:t xml:space="preserve">30 (тридцать) дней при отсутствии на складе </w:t>
                        </w:r>
                        <w:r>
                          <w:rPr>
                            <w:sz w:val="28"/>
                            <w:szCs w:val="28"/>
                          </w:rPr>
                          <w:lastRenderedPageBreak/>
                          <w:t>исполнителя необходимых запасных частей</w:t>
                        </w:r>
                      </w:sdtContent>
                    </w:sdt>
                  </w:p>
                </w:sdtContent>
              </w:sdt>
            </w:tc>
          </w:tr>
        </w:sdtContent>
      </w:sdt>
      <w:sdt>
        <w:sdtPr>
          <w:tag w:val="goog_rdk_231"/>
          <w:id w:val="352031495"/>
        </w:sdtPr>
        <w:sdtContent>
          <w:tr w:rsidR="00D87DDC" w:rsidRPr="00F4153A" w:rsidTr="009E59A7">
            <w:trPr>
              <w:trHeight w:val="275"/>
            </w:trPr>
            <w:tc>
              <w:tcPr>
                <w:tcW w:w="1000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sdt>
                <w:sdtPr>
                  <w:tag w:val="goog_rdk_233"/>
                  <w:id w:val="352031494"/>
                </w:sdtPr>
                <w:sdtContent>
                  <w:p w:rsidR="00D87DDC" w:rsidRPr="00F4153A" w:rsidRDefault="00D87DDC" w:rsidP="009E59A7">
                    <w:pPr>
                      <w:jc w:val="center"/>
                      <w:rPr>
                        <w:sz w:val="28"/>
                        <w:szCs w:val="28"/>
                      </w:rPr>
                    </w:pPr>
                    <w:sdt>
                      <w:sdtPr>
                        <w:tag w:val="goog_rdk_232"/>
                        <w:id w:val="352031493"/>
                      </w:sdtPr>
                      <w:sdtContent>
                        <w:r>
                          <w:rPr>
                            <w:sz w:val="28"/>
                            <w:szCs w:val="28"/>
                          </w:rPr>
                          <w:t>Капитальный ремонт (КР) их агрегатов</w:t>
                        </w:r>
                      </w:sdtContent>
                    </w:sdt>
                  </w:p>
                </w:sdtContent>
              </w:sdt>
            </w:tc>
          </w:tr>
        </w:sdtContent>
      </w:sdt>
      <w:sdt>
        <w:sdtPr>
          <w:tag w:val="goog_rdk_244"/>
          <w:id w:val="352031502"/>
        </w:sdtPr>
        <w:sdtContent>
          <w:tr w:rsidR="00D87DDC" w:rsidRPr="00F4153A" w:rsidTr="009E59A7">
            <w:trPr>
              <w:trHeight w:val="20"/>
            </w:trPr>
            <w:tc>
              <w:tcPr>
                <w:tcW w:w="33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sdt>
                <w:sdtPr>
                  <w:tag w:val="goog_rdk_246"/>
                  <w:id w:val="352031497"/>
                </w:sdtPr>
                <w:sdtContent>
                  <w:p w:rsidR="00D87DDC" w:rsidRPr="00F4153A" w:rsidRDefault="00D87DDC" w:rsidP="009E59A7">
                    <w:pPr>
                      <w:jc w:val="center"/>
                      <w:rPr>
                        <w:sz w:val="28"/>
                        <w:szCs w:val="28"/>
                      </w:rPr>
                    </w:pPr>
                    <w:sdt>
                      <w:sdtPr>
                        <w:tag w:val="goog_rdk_245"/>
                        <w:id w:val="352031496"/>
                      </w:sdtPr>
                      <w:sdtContent>
                        <w:r>
                          <w:rPr>
                            <w:sz w:val="28"/>
                            <w:szCs w:val="28"/>
                          </w:rPr>
                          <w:t>1</w:t>
                        </w:r>
                      </w:sdtContent>
                    </w:sdt>
                  </w:p>
                </w:sdtContent>
              </w:sdt>
            </w:tc>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sdt>
                <w:sdtPr>
                  <w:tag w:val="goog_rdk_250"/>
                  <w:id w:val="352031499"/>
                </w:sdtPr>
                <w:sdtContent>
                  <w:p w:rsidR="00D87DDC" w:rsidRPr="00F4153A" w:rsidRDefault="00D87DDC" w:rsidP="009E59A7">
                    <w:pPr>
                      <w:jc w:val="center"/>
                      <w:rPr>
                        <w:sz w:val="28"/>
                        <w:szCs w:val="28"/>
                      </w:rPr>
                    </w:pPr>
                    <w:sdt>
                      <w:sdtPr>
                        <w:tag w:val="goog_rdk_249"/>
                        <w:id w:val="352031498"/>
                      </w:sdtPr>
                      <w:sdtContent>
                        <w:r>
                          <w:rPr>
                            <w:sz w:val="28"/>
                            <w:szCs w:val="28"/>
                          </w:rPr>
                          <w:t>Ремонт ДВС</w:t>
                        </w:r>
                      </w:sdtContent>
                    </w:sdt>
                  </w:p>
                </w:sdtContent>
              </w:sdt>
            </w:tc>
            <w:tc>
              <w:tcPr>
                <w:tcW w:w="5001" w:type="dxa"/>
                <w:gridSpan w:val="3"/>
                <w:tcBorders>
                  <w:left w:val="single" w:sz="4" w:space="0" w:color="000000"/>
                  <w:bottom w:val="single" w:sz="4" w:space="0" w:color="000000"/>
                  <w:right w:val="single" w:sz="4" w:space="0" w:color="000000"/>
                </w:tcBorders>
                <w:shd w:val="clear" w:color="auto" w:fill="auto"/>
                <w:vAlign w:val="center"/>
              </w:tcPr>
              <w:sdt>
                <w:sdtPr>
                  <w:tag w:val="goog_rdk_252"/>
                  <w:id w:val="352031501"/>
                </w:sdtPr>
                <w:sdtContent>
                  <w:p w:rsidR="00D87DDC" w:rsidRPr="00F4153A" w:rsidRDefault="00D87DDC" w:rsidP="009E59A7">
                    <w:pPr>
                      <w:jc w:val="center"/>
                      <w:rPr>
                        <w:sz w:val="28"/>
                        <w:szCs w:val="28"/>
                      </w:rPr>
                    </w:pPr>
                    <w:sdt>
                      <w:sdtPr>
                        <w:tag w:val="goog_rdk_251"/>
                        <w:id w:val="352031500"/>
                      </w:sdtPr>
                      <w:sdtContent>
                        <w:r>
                          <w:rPr>
                            <w:sz w:val="28"/>
                            <w:szCs w:val="28"/>
                          </w:rPr>
                          <w:t>10 (десять) календарных дней</w:t>
                        </w:r>
                      </w:sdtContent>
                    </w:sdt>
                  </w:p>
                </w:sdtContent>
              </w:sdt>
            </w:tc>
          </w:tr>
        </w:sdtContent>
      </w:sdt>
      <w:sdt>
        <w:sdtPr>
          <w:tag w:val="goog_rdk_257"/>
          <w:id w:val="352031509"/>
        </w:sdtPr>
        <w:sdtContent>
          <w:tr w:rsidR="00D87DDC" w:rsidRPr="00F4153A" w:rsidTr="009E59A7">
            <w:trPr>
              <w:trHeight w:val="20"/>
            </w:trPr>
            <w:tc>
              <w:tcPr>
                <w:tcW w:w="3334"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sdt>
                <w:sdtPr>
                  <w:tag w:val="goog_rdk_259"/>
                  <w:id w:val="352031504"/>
                </w:sdtPr>
                <w:sdtContent>
                  <w:p w:rsidR="00D87DDC" w:rsidRPr="00F4153A" w:rsidRDefault="00D87DDC" w:rsidP="009E59A7">
                    <w:pPr>
                      <w:jc w:val="center"/>
                      <w:rPr>
                        <w:sz w:val="28"/>
                        <w:szCs w:val="28"/>
                      </w:rPr>
                    </w:pPr>
                    <w:sdt>
                      <w:sdtPr>
                        <w:tag w:val="goog_rdk_258"/>
                        <w:id w:val="352031503"/>
                      </w:sdtPr>
                      <w:sdtContent>
                        <w:r>
                          <w:rPr>
                            <w:sz w:val="28"/>
                            <w:szCs w:val="28"/>
                          </w:rPr>
                          <w:t>2</w:t>
                        </w:r>
                      </w:sdtContent>
                    </w:sdt>
                  </w:p>
                </w:sdtContent>
              </w:sdt>
            </w:tc>
            <w:tc>
              <w:tcPr>
                <w:tcW w:w="1667" w:type="dxa"/>
                <w:tcBorders>
                  <w:top w:val="single" w:sz="4" w:space="0" w:color="000000"/>
                  <w:left w:val="nil"/>
                  <w:bottom w:val="single" w:sz="8" w:space="0" w:color="000000"/>
                  <w:right w:val="single" w:sz="4" w:space="0" w:color="000000"/>
                </w:tcBorders>
                <w:shd w:val="clear" w:color="auto" w:fill="auto"/>
                <w:vAlign w:val="center"/>
              </w:tcPr>
              <w:sdt>
                <w:sdtPr>
                  <w:tag w:val="goog_rdk_263"/>
                  <w:id w:val="352031506"/>
                </w:sdtPr>
                <w:sdtContent>
                  <w:p w:rsidR="00D87DDC" w:rsidRPr="00F4153A" w:rsidRDefault="00D87DDC" w:rsidP="009E59A7">
                    <w:pPr>
                      <w:jc w:val="center"/>
                      <w:rPr>
                        <w:sz w:val="28"/>
                        <w:szCs w:val="28"/>
                      </w:rPr>
                    </w:pPr>
                    <w:sdt>
                      <w:sdtPr>
                        <w:tag w:val="goog_rdk_262"/>
                        <w:id w:val="352031505"/>
                      </w:sdtPr>
                      <w:sdtContent>
                        <w:r>
                          <w:rPr>
                            <w:sz w:val="28"/>
                            <w:szCs w:val="28"/>
                          </w:rPr>
                          <w:t>Ремонт АКПП</w:t>
                        </w:r>
                      </w:sdtContent>
                    </w:sdt>
                  </w:p>
                </w:sdtContent>
              </w:sdt>
            </w:tc>
            <w:tc>
              <w:tcPr>
                <w:tcW w:w="50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sdt>
                <w:sdtPr>
                  <w:tag w:val="goog_rdk_265"/>
                  <w:id w:val="352031508"/>
                </w:sdtPr>
                <w:sdtContent>
                  <w:p w:rsidR="00D87DDC" w:rsidRPr="00F4153A" w:rsidRDefault="00D87DDC" w:rsidP="009E59A7">
                    <w:pPr>
                      <w:jc w:val="center"/>
                      <w:rPr>
                        <w:sz w:val="28"/>
                        <w:szCs w:val="28"/>
                      </w:rPr>
                    </w:pPr>
                    <w:sdt>
                      <w:sdtPr>
                        <w:tag w:val="goog_rdk_264"/>
                        <w:id w:val="352031507"/>
                      </w:sdtPr>
                      <w:sdtContent>
                        <w:r>
                          <w:rPr>
                            <w:sz w:val="28"/>
                            <w:szCs w:val="28"/>
                          </w:rPr>
                          <w:t>10 (десять) календарных дней</w:t>
                        </w:r>
                      </w:sdtContent>
                    </w:sdt>
                  </w:p>
                </w:sdtContent>
              </w:sdt>
            </w:tc>
          </w:tr>
        </w:sdtContent>
      </w:sdt>
      <w:sdt>
        <w:sdtPr>
          <w:tag w:val="goog_rdk_270"/>
          <w:id w:val="352031518"/>
        </w:sdtPr>
        <w:sdtContent>
          <w:tr w:rsidR="00D87DDC" w:rsidRPr="00F4153A" w:rsidTr="009E59A7">
            <w:trPr>
              <w:trHeight w:val="20"/>
            </w:trPr>
            <w:tc>
              <w:tcPr>
                <w:tcW w:w="3334" w:type="dxa"/>
                <w:gridSpan w:val="2"/>
                <w:tcBorders>
                  <w:top w:val="nil"/>
                  <w:left w:val="single" w:sz="8" w:space="0" w:color="000000"/>
                  <w:bottom w:val="single" w:sz="8" w:space="0" w:color="000000"/>
                  <w:right w:val="single" w:sz="8" w:space="0" w:color="000000"/>
                </w:tcBorders>
                <w:shd w:val="clear" w:color="auto" w:fill="auto"/>
                <w:vAlign w:val="center"/>
              </w:tcPr>
              <w:sdt>
                <w:sdtPr>
                  <w:tag w:val="goog_rdk_272"/>
                  <w:id w:val="352031511"/>
                </w:sdtPr>
                <w:sdtContent>
                  <w:p w:rsidR="00D87DDC" w:rsidRPr="00F4153A" w:rsidRDefault="00D87DDC" w:rsidP="009E59A7">
                    <w:pPr>
                      <w:jc w:val="center"/>
                      <w:rPr>
                        <w:sz w:val="28"/>
                        <w:szCs w:val="28"/>
                      </w:rPr>
                    </w:pPr>
                    <w:sdt>
                      <w:sdtPr>
                        <w:tag w:val="goog_rdk_271"/>
                        <w:id w:val="352031510"/>
                      </w:sdtPr>
                      <w:sdtContent>
                        <w:r>
                          <w:rPr>
                            <w:sz w:val="28"/>
                            <w:szCs w:val="28"/>
                          </w:rPr>
                          <w:t>3</w:t>
                        </w:r>
                      </w:sdtContent>
                    </w:sdt>
                  </w:p>
                </w:sdtContent>
              </w:sdt>
            </w:tc>
            <w:tc>
              <w:tcPr>
                <w:tcW w:w="1667" w:type="dxa"/>
                <w:tcBorders>
                  <w:top w:val="nil"/>
                  <w:left w:val="nil"/>
                  <w:bottom w:val="single" w:sz="8" w:space="0" w:color="000000"/>
                  <w:right w:val="single" w:sz="4" w:space="0" w:color="000000"/>
                </w:tcBorders>
                <w:shd w:val="clear" w:color="auto" w:fill="auto"/>
                <w:vAlign w:val="center"/>
              </w:tcPr>
              <w:sdt>
                <w:sdtPr>
                  <w:tag w:val="goog_rdk_276"/>
                  <w:id w:val="352031513"/>
                </w:sdtPr>
                <w:sdtContent>
                  <w:p w:rsidR="00D87DDC" w:rsidRPr="00F4153A" w:rsidRDefault="00D87DDC" w:rsidP="009E59A7">
                    <w:pPr>
                      <w:jc w:val="center"/>
                      <w:rPr>
                        <w:sz w:val="28"/>
                        <w:szCs w:val="28"/>
                      </w:rPr>
                    </w:pPr>
                    <w:sdt>
                      <w:sdtPr>
                        <w:tag w:val="goog_rdk_275"/>
                        <w:id w:val="352031512"/>
                      </w:sdtPr>
                      <w:sdtContent>
                        <w:r>
                          <w:rPr>
                            <w:sz w:val="28"/>
                            <w:szCs w:val="28"/>
                          </w:rPr>
                          <w:t>Ремонт ведущего моста редуктора</w:t>
                        </w:r>
                      </w:sdtContent>
                    </w:sdt>
                  </w:p>
                </w:sdtContent>
              </w:sdt>
            </w:tc>
            <w:tc>
              <w:tcPr>
                <w:tcW w:w="50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sdt>
                <w:sdtPr>
                  <w:tag w:val="goog_rdk_278"/>
                  <w:id w:val="352031515"/>
                </w:sdtPr>
                <w:sdtContent>
                  <w:p w:rsidR="00D87DDC" w:rsidRPr="00F4153A" w:rsidRDefault="00D87DDC" w:rsidP="009E59A7">
                    <w:pPr>
                      <w:jc w:val="center"/>
                      <w:rPr>
                        <w:sz w:val="28"/>
                        <w:szCs w:val="28"/>
                      </w:rPr>
                    </w:pPr>
                    <w:sdt>
                      <w:sdtPr>
                        <w:tag w:val="goog_rdk_277"/>
                        <w:id w:val="352031514"/>
                      </w:sdtPr>
                      <w:sdtContent>
                        <w:r>
                          <w:rPr>
                            <w:sz w:val="28"/>
                            <w:szCs w:val="28"/>
                          </w:rPr>
                          <w:t>10 (десять) календарных дней</w:t>
                        </w:r>
                      </w:sdtContent>
                    </w:sdt>
                  </w:p>
                </w:sdtContent>
              </w:sdt>
              <w:sdt>
                <w:sdtPr>
                  <w:tag w:val="goog_rdk_280"/>
                  <w:id w:val="352031517"/>
                </w:sdtPr>
                <w:sdtContent>
                  <w:p w:rsidR="00D87DDC" w:rsidRPr="00F4153A" w:rsidRDefault="00D87DDC" w:rsidP="009E59A7">
                    <w:pPr>
                      <w:jc w:val="center"/>
                      <w:rPr>
                        <w:b/>
                        <w:sz w:val="28"/>
                        <w:szCs w:val="28"/>
                      </w:rPr>
                    </w:pPr>
                    <w:sdt>
                      <w:sdtPr>
                        <w:tag w:val="goog_rdk_279"/>
                        <w:id w:val="352031516"/>
                      </w:sdtPr>
                      <w:sdtContent/>
                    </w:sdt>
                  </w:p>
                </w:sdtContent>
              </w:sdt>
            </w:tc>
          </w:tr>
        </w:sdtContent>
      </w:sdt>
    </w:tbl>
    <w:p w:rsidR="00D87DDC" w:rsidRPr="00F4153A" w:rsidRDefault="00D87DDC" w:rsidP="009E59A7">
      <w:pPr>
        <w:jc w:val="right"/>
      </w:pPr>
    </w:p>
    <w:p w:rsidR="00D87DDC" w:rsidRPr="00F4153A" w:rsidRDefault="00D87DDC" w:rsidP="009E59A7">
      <w:pPr>
        <w:pBdr>
          <w:top w:val="nil"/>
          <w:left w:val="nil"/>
          <w:bottom w:val="nil"/>
          <w:right w:val="nil"/>
          <w:between w:val="nil"/>
        </w:pBdr>
        <w:jc w:val="both"/>
        <w:rPr>
          <w:b/>
          <w:color w:val="000000"/>
        </w:rPr>
      </w:pPr>
      <w:sdt>
        <w:sdtPr>
          <w:tag w:val="goog_rdk_287"/>
          <w:id w:val="352031520"/>
        </w:sdtPr>
        <w:sdtContent>
          <w:sdt>
            <w:sdtPr>
              <w:tag w:val="goog_rdk_286"/>
              <w:id w:val="352031519"/>
            </w:sdtPr>
            <w:sdtContent/>
          </w:sdt>
        </w:sdtContent>
      </w:sdt>
      <w:sdt>
        <w:sdtPr>
          <w:tag w:val="goog_rdk_289"/>
          <w:id w:val="352031522"/>
        </w:sdtPr>
        <w:sdtContent>
          <w:sdt>
            <w:sdtPr>
              <w:tag w:val="goog_rdk_288"/>
              <w:id w:val="352031521"/>
            </w:sdtPr>
            <w:sdtContent/>
          </w:sdt>
        </w:sdtContent>
      </w:sdt>
      <w:sdt>
        <w:sdtPr>
          <w:tag w:val="goog_rdk_291"/>
          <w:id w:val="352031524"/>
        </w:sdtPr>
        <w:sdtContent>
          <w:sdt>
            <w:sdtPr>
              <w:tag w:val="goog_rdk_290"/>
              <w:id w:val="352031523"/>
            </w:sdtPr>
            <w:sdtContent/>
          </w:sdt>
        </w:sdtContent>
      </w:sdt>
      <w:sdt>
        <w:sdtPr>
          <w:tag w:val="goog_rdk_293"/>
          <w:id w:val="352031526"/>
        </w:sdtPr>
        <w:sdtContent>
          <w:sdt>
            <w:sdtPr>
              <w:tag w:val="goog_rdk_292"/>
              <w:id w:val="352031525"/>
            </w:sdtPr>
            <w:sdtContent/>
          </w:sdt>
        </w:sdtContent>
      </w:sdt>
    </w:p>
    <w:tbl>
      <w:tblPr>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47"/>
        <w:gridCol w:w="4819"/>
      </w:tblGrid>
      <w:tr w:rsidR="00D87DDC" w:rsidRPr="00F4153A" w:rsidTr="009E59A7">
        <w:trPr>
          <w:trHeight w:val="1367"/>
        </w:trPr>
        <w:tc>
          <w:tcPr>
            <w:tcW w:w="4847" w:type="dxa"/>
            <w:tcBorders>
              <w:top w:val="nil"/>
              <w:left w:val="nil"/>
              <w:bottom w:val="nil"/>
              <w:right w:val="nil"/>
            </w:tcBorders>
          </w:tcPr>
          <w:p w:rsidR="00D87DDC" w:rsidRPr="00F4153A" w:rsidRDefault="00D87DDC" w:rsidP="009E59A7">
            <w:pPr>
              <w:rPr>
                <w:b/>
                <w:sz w:val="28"/>
                <w:szCs w:val="28"/>
              </w:rPr>
            </w:pPr>
            <w:r>
              <w:rPr>
                <w:b/>
                <w:sz w:val="28"/>
                <w:szCs w:val="28"/>
              </w:rPr>
              <w:t>Заказчик:</w:t>
            </w:r>
          </w:p>
          <w:p w:rsidR="00D87DDC" w:rsidRPr="00F4153A" w:rsidRDefault="00D87DDC" w:rsidP="009E59A7">
            <w:pPr>
              <w:rPr>
                <w:b/>
                <w:sz w:val="28"/>
                <w:szCs w:val="28"/>
              </w:rPr>
            </w:pPr>
          </w:p>
          <w:p w:rsidR="00D87DDC" w:rsidRPr="00F4153A" w:rsidRDefault="00D87DDC" w:rsidP="009E59A7">
            <w:pPr>
              <w:rPr>
                <w:b/>
                <w:sz w:val="28"/>
                <w:szCs w:val="28"/>
              </w:rPr>
            </w:pPr>
          </w:p>
          <w:p w:rsidR="00D87DDC" w:rsidRPr="00F4153A" w:rsidRDefault="00D87DDC" w:rsidP="009E59A7">
            <w:pPr>
              <w:rPr>
                <w:sz w:val="28"/>
                <w:szCs w:val="28"/>
                <w:vertAlign w:val="superscript"/>
              </w:rPr>
            </w:pPr>
            <w:r>
              <w:rPr>
                <w:b/>
                <w:sz w:val="28"/>
                <w:szCs w:val="28"/>
              </w:rPr>
              <w:t>_________________/</w:t>
            </w:r>
          </w:p>
        </w:tc>
        <w:tc>
          <w:tcPr>
            <w:tcW w:w="4819" w:type="dxa"/>
            <w:tcBorders>
              <w:top w:val="nil"/>
              <w:left w:val="nil"/>
              <w:bottom w:val="nil"/>
              <w:right w:val="nil"/>
            </w:tcBorders>
          </w:tcPr>
          <w:p w:rsidR="00D87DDC" w:rsidRPr="00F4153A" w:rsidRDefault="00D87DDC" w:rsidP="009E59A7">
            <w:pPr>
              <w:ind w:left="1343"/>
              <w:rPr>
                <w:b/>
                <w:sz w:val="28"/>
                <w:szCs w:val="28"/>
              </w:rPr>
            </w:pPr>
            <w:r>
              <w:rPr>
                <w:b/>
                <w:sz w:val="28"/>
                <w:szCs w:val="28"/>
              </w:rPr>
              <w:t>Исполнитель:</w:t>
            </w:r>
          </w:p>
          <w:p w:rsidR="00D87DDC" w:rsidRPr="00F4153A" w:rsidRDefault="00D87DDC" w:rsidP="009E59A7">
            <w:pPr>
              <w:ind w:left="1343"/>
              <w:rPr>
                <w:sz w:val="28"/>
                <w:szCs w:val="28"/>
              </w:rPr>
            </w:pPr>
          </w:p>
          <w:p w:rsidR="00D87DDC" w:rsidRPr="00F4153A" w:rsidRDefault="00D87DDC" w:rsidP="009E59A7">
            <w:pPr>
              <w:ind w:left="1343"/>
              <w:rPr>
                <w:sz w:val="28"/>
                <w:szCs w:val="28"/>
              </w:rPr>
            </w:pPr>
          </w:p>
          <w:p w:rsidR="00D87DDC" w:rsidRPr="00F4153A" w:rsidRDefault="00D87DDC" w:rsidP="009E59A7">
            <w:pPr>
              <w:ind w:left="1343"/>
              <w:rPr>
                <w:sz w:val="28"/>
                <w:szCs w:val="28"/>
              </w:rPr>
            </w:pPr>
            <w:r>
              <w:rPr>
                <w:sz w:val="28"/>
                <w:szCs w:val="28"/>
              </w:rPr>
              <w:t>__________________/</w:t>
            </w:r>
          </w:p>
        </w:tc>
      </w:tr>
    </w:tbl>
    <w:p w:rsidR="00D87DDC" w:rsidRPr="00F4153A" w:rsidRDefault="00D87DDC" w:rsidP="009E59A7">
      <w:pPr>
        <w:jc w:val="right"/>
      </w:pPr>
    </w:p>
    <w:p w:rsidR="00D87DDC" w:rsidRPr="00F4153A" w:rsidRDefault="00D87DDC" w:rsidP="009E59A7">
      <w:pPr>
        <w:jc w:val="right"/>
      </w:pPr>
    </w:p>
    <w:p w:rsidR="00D87DDC" w:rsidRPr="00F4153A" w:rsidRDefault="00D87DDC" w:rsidP="009E59A7">
      <w:pPr>
        <w:jc w:val="right"/>
      </w:pPr>
    </w:p>
    <w:p w:rsidR="00D87DDC" w:rsidRPr="00F4153A" w:rsidRDefault="00D87DDC" w:rsidP="009E59A7">
      <w:pPr>
        <w:jc w:val="right"/>
      </w:pPr>
    </w:p>
    <w:p w:rsidR="00D87DDC" w:rsidRPr="00F4153A" w:rsidRDefault="00D87DDC" w:rsidP="009E59A7">
      <w:pPr>
        <w:jc w:val="right"/>
      </w:pPr>
    </w:p>
    <w:p w:rsidR="00D87DDC" w:rsidRPr="00F4153A" w:rsidRDefault="00D87DDC" w:rsidP="009E59A7">
      <w:pPr>
        <w:jc w:val="right"/>
      </w:pPr>
    </w:p>
    <w:p w:rsidR="00D87DDC" w:rsidRPr="00F4153A" w:rsidRDefault="00D87DDC" w:rsidP="009E59A7">
      <w:pPr>
        <w:jc w:val="right"/>
      </w:pPr>
    </w:p>
    <w:p w:rsidR="00D87DDC" w:rsidRPr="00F4153A" w:rsidRDefault="00D87DDC" w:rsidP="009E59A7">
      <w:pPr>
        <w:jc w:val="right"/>
      </w:pPr>
    </w:p>
    <w:p w:rsidR="00D87DDC" w:rsidRPr="00F4153A" w:rsidRDefault="00D87DDC" w:rsidP="009E59A7">
      <w:pPr>
        <w:jc w:val="right"/>
      </w:pPr>
    </w:p>
    <w:p w:rsidR="00D87DDC" w:rsidRPr="00F4153A" w:rsidRDefault="00D87DDC" w:rsidP="009E59A7">
      <w:pPr>
        <w:jc w:val="right"/>
      </w:pPr>
    </w:p>
    <w:p w:rsidR="00D87DDC" w:rsidRPr="00F4153A" w:rsidRDefault="00D87DDC" w:rsidP="009E59A7">
      <w:pPr>
        <w:jc w:val="right"/>
      </w:pPr>
    </w:p>
    <w:p w:rsidR="00D87DDC" w:rsidRPr="00F4153A" w:rsidRDefault="00D87DDC" w:rsidP="009E59A7">
      <w:pPr>
        <w:jc w:val="right"/>
      </w:pPr>
    </w:p>
    <w:p w:rsidR="00D87DDC" w:rsidRPr="00F4153A" w:rsidRDefault="00D87DDC" w:rsidP="009E59A7">
      <w:pPr>
        <w:jc w:val="right"/>
      </w:pPr>
    </w:p>
    <w:p w:rsidR="00D87DDC" w:rsidRPr="00F4153A" w:rsidRDefault="00D87DDC" w:rsidP="009E59A7">
      <w:pPr>
        <w:jc w:val="right"/>
      </w:pPr>
    </w:p>
    <w:p w:rsidR="00D87DDC" w:rsidRPr="00F4153A" w:rsidRDefault="00D87DDC" w:rsidP="009E59A7">
      <w:pPr>
        <w:pBdr>
          <w:top w:val="nil"/>
          <w:left w:val="nil"/>
          <w:bottom w:val="nil"/>
          <w:right w:val="nil"/>
          <w:between w:val="nil"/>
        </w:pBdr>
        <w:jc w:val="right"/>
        <w:rPr>
          <w:color w:val="000000"/>
          <w:sz w:val="28"/>
          <w:szCs w:val="28"/>
        </w:rPr>
      </w:pPr>
    </w:p>
    <w:p w:rsidR="00D87DDC" w:rsidRPr="00F4153A" w:rsidRDefault="00D87DDC" w:rsidP="009E59A7">
      <w:pPr>
        <w:pBdr>
          <w:top w:val="nil"/>
          <w:left w:val="nil"/>
          <w:bottom w:val="nil"/>
          <w:right w:val="nil"/>
          <w:between w:val="nil"/>
        </w:pBdr>
        <w:jc w:val="right"/>
        <w:rPr>
          <w:color w:val="000000"/>
          <w:sz w:val="28"/>
          <w:szCs w:val="28"/>
        </w:rPr>
      </w:pPr>
    </w:p>
    <w:p w:rsidR="00D87DDC" w:rsidRPr="00F4153A" w:rsidRDefault="00D87DDC" w:rsidP="009E59A7">
      <w:pPr>
        <w:pBdr>
          <w:top w:val="nil"/>
          <w:left w:val="nil"/>
          <w:bottom w:val="nil"/>
          <w:right w:val="nil"/>
          <w:between w:val="nil"/>
        </w:pBdr>
        <w:jc w:val="right"/>
        <w:rPr>
          <w:color w:val="000000"/>
          <w:sz w:val="28"/>
          <w:szCs w:val="28"/>
        </w:rPr>
      </w:pPr>
    </w:p>
    <w:p w:rsidR="00D87DDC" w:rsidRPr="00F4153A" w:rsidRDefault="00D87DDC" w:rsidP="009E59A7">
      <w:pPr>
        <w:pBdr>
          <w:top w:val="nil"/>
          <w:left w:val="nil"/>
          <w:bottom w:val="nil"/>
          <w:right w:val="nil"/>
          <w:between w:val="nil"/>
        </w:pBdr>
        <w:jc w:val="right"/>
        <w:rPr>
          <w:color w:val="000000"/>
          <w:sz w:val="28"/>
          <w:szCs w:val="28"/>
        </w:rPr>
      </w:pPr>
    </w:p>
    <w:p w:rsidR="00D87DDC" w:rsidRPr="00F4153A" w:rsidRDefault="00D87DDC" w:rsidP="009E59A7">
      <w:pPr>
        <w:pBdr>
          <w:top w:val="nil"/>
          <w:left w:val="nil"/>
          <w:bottom w:val="nil"/>
          <w:right w:val="nil"/>
          <w:between w:val="nil"/>
        </w:pBdr>
        <w:jc w:val="right"/>
        <w:rPr>
          <w:color w:val="000000"/>
          <w:sz w:val="28"/>
          <w:szCs w:val="28"/>
        </w:rPr>
      </w:pPr>
    </w:p>
    <w:p w:rsidR="00D87DDC" w:rsidRPr="00F4153A" w:rsidRDefault="00D87DDC" w:rsidP="009E59A7">
      <w:pPr>
        <w:pBdr>
          <w:top w:val="nil"/>
          <w:left w:val="nil"/>
          <w:bottom w:val="nil"/>
          <w:right w:val="nil"/>
          <w:between w:val="nil"/>
        </w:pBdr>
        <w:jc w:val="right"/>
        <w:rPr>
          <w:color w:val="000000"/>
          <w:sz w:val="28"/>
          <w:szCs w:val="28"/>
        </w:rPr>
      </w:pPr>
    </w:p>
    <w:p w:rsidR="00D87DDC" w:rsidRPr="00F4153A" w:rsidRDefault="00D87DDC" w:rsidP="009E59A7">
      <w:pPr>
        <w:pBdr>
          <w:top w:val="nil"/>
          <w:left w:val="nil"/>
          <w:bottom w:val="nil"/>
          <w:right w:val="nil"/>
          <w:between w:val="nil"/>
        </w:pBdr>
        <w:jc w:val="right"/>
        <w:rPr>
          <w:color w:val="000000"/>
          <w:sz w:val="28"/>
          <w:szCs w:val="28"/>
        </w:rPr>
      </w:pPr>
    </w:p>
    <w:p w:rsidR="00D87DDC" w:rsidRPr="00F4153A" w:rsidRDefault="00D87DDC" w:rsidP="009E59A7">
      <w:pPr>
        <w:pBdr>
          <w:top w:val="nil"/>
          <w:left w:val="nil"/>
          <w:bottom w:val="nil"/>
          <w:right w:val="nil"/>
          <w:between w:val="nil"/>
        </w:pBdr>
        <w:jc w:val="right"/>
        <w:rPr>
          <w:color w:val="000000"/>
          <w:sz w:val="28"/>
          <w:szCs w:val="28"/>
        </w:rPr>
      </w:pPr>
    </w:p>
    <w:p w:rsidR="00D87DDC" w:rsidRPr="00F4153A" w:rsidRDefault="00D87DDC" w:rsidP="009E59A7">
      <w:pPr>
        <w:pBdr>
          <w:top w:val="nil"/>
          <w:left w:val="nil"/>
          <w:bottom w:val="nil"/>
          <w:right w:val="nil"/>
          <w:between w:val="nil"/>
        </w:pBdr>
        <w:jc w:val="right"/>
        <w:rPr>
          <w:color w:val="000000"/>
          <w:sz w:val="28"/>
          <w:szCs w:val="28"/>
        </w:rPr>
      </w:pPr>
    </w:p>
    <w:p w:rsidR="00D87DDC" w:rsidRPr="00F4153A" w:rsidRDefault="00D87DDC" w:rsidP="009E59A7">
      <w:pPr>
        <w:pBdr>
          <w:top w:val="nil"/>
          <w:left w:val="nil"/>
          <w:bottom w:val="nil"/>
          <w:right w:val="nil"/>
          <w:between w:val="nil"/>
        </w:pBdr>
        <w:jc w:val="right"/>
        <w:rPr>
          <w:color w:val="000000"/>
          <w:sz w:val="28"/>
          <w:szCs w:val="28"/>
        </w:rPr>
      </w:pPr>
    </w:p>
    <w:p w:rsidR="00D87DDC" w:rsidRPr="00F4153A" w:rsidRDefault="00D87DDC" w:rsidP="009E59A7">
      <w:pPr>
        <w:pBdr>
          <w:top w:val="nil"/>
          <w:left w:val="nil"/>
          <w:bottom w:val="nil"/>
          <w:right w:val="nil"/>
          <w:between w:val="nil"/>
        </w:pBdr>
        <w:jc w:val="right"/>
        <w:rPr>
          <w:color w:val="000000"/>
          <w:sz w:val="28"/>
          <w:szCs w:val="28"/>
        </w:rPr>
      </w:pPr>
    </w:p>
    <w:p w:rsidR="00D87DDC" w:rsidRPr="00F4153A" w:rsidRDefault="00D87DDC" w:rsidP="009E59A7">
      <w:pPr>
        <w:pBdr>
          <w:top w:val="nil"/>
          <w:left w:val="nil"/>
          <w:bottom w:val="nil"/>
          <w:right w:val="nil"/>
          <w:between w:val="nil"/>
        </w:pBdr>
        <w:jc w:val="right"/>
        <w:rPr>
          <w:color w:val="000000"/>
          <w:sz w:val="28"/>
          <w:szCs w:val="28"/>
        </w:rPr>
      </w:pPr>
    </w:p>
    <w:p w:rsidR="00D87DDC" w:rsidRPr="00F4153A" w:rsidRDefault="00D87DDC" w:rsidP="009E59A7">
      <w:pPr>
        <w:pBdr>
          <w:top w:val="nil"/>
          <w:left w:val="nil"/>
          <w:bottom w:val="nil"/>
          <w:right w:val="nil"/>
          <w:between w:val="nil"/>
        </w:pBdr>
        <w:jc w:val="right"/>
        <w:rPr>
          <w:color w:val="000000"/>
          <w:sz w:val="28"/>
          <w:szCs w:val="28"/>
        </w:rPr>
      </w:pPr>
    </w:p>
    <w:p w:rsidR="00D87DDC" w:rsidRPr="00F4153A" w:rsidRDefault="00D87DDC" w:rsidP="009E59A7">
      <w:pPr>
        <w:pBdr>
          <w:top w:val="nil"/>
          <w:left w:val="nil"/>
          <w:bottom w:val="nil"/>
          <w:right w:val="nil"/>
          <w:between w:val="nil"/>
        </w:pBdr>
        <w:jc w:val="right"/>
        <w:rPr>
          <w:color w:val="000000"/>
          <w:sz w:val="28"/>
          <w:szCs w:val="28"/>
        </w:rPr>
      </w:pPr>
    </w:p>
    <w:p w:rsidR="00D87DDC" w:rsidRPr="00F4153A" w:rsidRDefault="00D87DDC" w:rsidP="009E59A7">
      <w:pPr>
        <w:jc w:val="right"/>
        <w:rPr>
          <w:sz w:val="28"/>
          <w:szCs w:val="28"/>
        </w:rPr>
      </w:pPr>
      <w:r>
        <w:rPr>
          <w:sz w:val="28"/>
          <w:szCs w:val="28"/>
        </w:rPr>
        <w:lastRenderedPageBreak/>
        <w:t>Приложение № 2</w:t>
      </w:r>
    </w:p>
    <w:p w:rsidR="00D87DDC" w:rsidRPr="00F4153A" w:rsidRDefault="00D87DDC" w:rsidP="009E59A7">
      <w:pPr>
        <w:jc w:val="right"/>
        <w:rPr>
          <w:sz w:val="28"/>
          <w:szCs w:val="28"/>
        </w:rPr>
      </w:pPr>
      <w:r>
        <w:rPr>
          <w:sz w:val="28"/>
          <w:szCs w:val="28"/>
        </w:rPr>
        <w:t>к Договору на выполнение работ</w:t>
      </w:r>
    </w:p>
    <w:p w:rsidR="00D87DDC" w:rsidRPr="00F4153A" w:rsidRDefault="00D87DDC" w:rsidP="009E59A7">
      <w:pPr>
        <w:pBdr>
          <w:top w:val="nil"/>
          <w:left w:val="nil"/>
          <w:bottom w:val="nil"/>
          <w:right w:val="nil"/>
          <w:between w:val="nil"/>
        </w:pBdr>
        <w:jc w:val="right"/>
        <w:rPr>
          <w:color w:val="000000"/>
          <w:sz w:val="28"/>
          <w:szCs w:val="28"/>
        </w:rPr>
      </w:pPr>
      <w:r>
        <w:rPr>
          <w:color w:val="000000"/>
          <w:sz w:val="28"/>
          <w:szCs w:val="28"/>
        </w:rPr>
        <w:t xml:space="preserve">№  _______________ </w:t>
      </w:r>
    </w:p>
    <w:p w:rsidR="00D87DDC" w:rsidRPr="00F4153A" w:rsidRDefault="00D87DDC" w:rsidP="009E59A7">
      <w:pPr>
        <w:jc w:val="right"/>
        <w:rPr>
          <w:sz w:val="28"/>
          <w:szCs w:val="28"/>
        </w:rPr>
      </w:pPr>
      <w:r>
        <w:rPr>
          <w:sz w:val="28"/>
          <w:szCs w:val="28"/>
        </w:rPr>
        <w:t>от «____» _________ 2020 года</w:t>
      </w:r>
      <w:r>
        <w:rPr>
          <w:b/>
          <w:sz w:val="28"/>
          <w:szCs w:val="28"/>
        </w:rPr>
        <w:t xml:space="preserve">     </w:t>
      </w:r>
    </w:p>
    <w:p w:rsidR="00D87DDC" w:rsidRPr="00F4153A" w:rsidRDefault="00D87DDC" w:rsidP="009E59A7">
      <w:pPr>
        <w:pBdr>
          <w:top w:val="nil"/>
          <w:left w:val="nil"/>
          <w:bottom w:val="nil"/>
          <w:right w:val="nil"/>
          <w:between w:val="nil"/>
        </w:pBdr>
        <w:shd w:val="clear" w:color="auto" w:fill="FFFFFF"/>
        <w:jc w:val="center"/>
        <w:rPr>
          <w:b/>
          <w:color w:val="000000"/>
          <w:sz w:val="28"/>
          <w:szCs w:val="28"/>
        </w:rPr>
      </w:pPr>
    </w:p>
    <w:p w:rsidR="00D87DDC" w:rsidRPr="00F4153A" w:rsidRDefault="00D87DDC" w:rsidP="009E59A7">
      <w:pPr>
        <w:pBdr>
          <w:top w:val="nil"/>
          <w:left w:val="nil"/>
          <w:bottom w:val="nil"/>
          <w:right w:val="nil"/>
          <w:between w:val="nil"/>
        </w:pBdr>
        <w:shd w:val="clear" w:color="auto" w:fill="FFFFFF"/>
        <w:jc w:val="center"/>
        <w:rPr>
          <w:b/>
          <w:color w:val="000000"/>
          <w:sz w:val="28"/>
          <w:szCs w:val="28"/>
        </w:rPr>
      </w:pPr>
      <w:r>
        <w:rPr>
          <w:b/>
          <w:color w:val="000000"/>
          <w:sz w:val="28"/>
          <w:szCs w:val="28"/>
        </w:rPr>
        <w:t>Регламент технического обслуживания погрузчиков SANY</w:t>
      </w:r>
    </w:p>
    <w:p w:rsidR="00D87DDC" w:rsidRPr="00F4153A" w:rsidRDefault="00D87DDC" w:rsidP="009E59A7">
      <w:pPr>
        <w:ind w:left="567" w:right="452" w:firstLine="567"/>
        <w:jc w:val="both"/>
        <w:rPr>
          <w:color w:val="000000"/>
          <w:sz w:val="28"/>
          <w:szCs w:val="28"/>
        </w:rPr>
      </w:pPr>
    </w:p>
    <w:p w:rsidR="00D87DDC" w:rsidRPr="00F4153A" w:rsidRDefault="00D87DDC" w:rsidP="008865E7">
      <w:pPr>
        <w:numPr>
          <w:ilvl w:val="0"/>
          <w:numId w:val="30"/>
        </w:numPr>
        <w:rPr>
          <w:b/>
          <w:sz w:val="28"/>
          <w:szCs w:val="28"/>
        </w:rPr>
      </w:pPr>
      <w:r>
        <w:rPr>
          <w:b/>
          <w:sz w:val="28"/>
          <w:szCs w:val="28"/>
        </w:rPr>
        <w:t>Плановое техническое обслуживание</w:t>
      </w:r>
    </w:p>
    <w:p w:rsidR="00D87DDC" w:rsidRPr="00F4153A" w:rsidRDefault="00D87DDC" w:rsidP="009E59A7">
      <w:pPr>
        <w:spacing w:line="242" w:lineRule="auto"/>
        <w:rPr>
          <w:sz w:val="28"/>
          <w:szCs w:val="28"/>
        </w:rPr>
      </w:pPr>
    </w:p>
    <w:p w:rsidR="00D87DDC" w:rsidRPr="00F4153A" w:rsidRDefault="00D87DDC" w:rsidP="008865E7">
      <w:pPr>
        <w:numPr>
          <w:ilvl w:val="1"/>
          <w:numId w:val="30"/>
        </w:numPr>
        <w:rPr>
          <w:b/>
          <w:sz w:val="28"/>
          <w:szCs w:val="28"/>
        </w:rPr>
      </w:pPr>
      <w:r>
        <w:rPr>
          <w:b/>
          <w:sz w:val="28"/>
          <w:szCs w:val="28"/>
        </w:rPr>
        <w:t xml:space="preserve"> Плановое техобслуживание для каждого механизма</w:t>
      </w:r>
    </w:p>
    <w:p w:rsidR="00D87DDC" w:rsidRPr="00F4153A" w:rsidRDefault="00D87DDC" w:rsidP="009E59A7">
      <w:pPr>
        <w:spacing w:line="241" w:lineRule="auto"/>
        <w:rPr>
          <w:sz w:val="28"/>
          <w:szCs w:val="28"/>
        </w:rPr>
      </w:pPr>
    </w:p>
    <w:p w:rsidR="00D87DDC" w:rsidRPr="00F4153A" w:rsidRDefault="00D87DDC" w:rsidP="008865E7">
      <w:pPr>
        <w:numPr>
          <w:ilvl w:val="2"/>
          <w:numId w:val="30"/>
        </w:numPr>
        <w:rPr>
          <w:sz w:val="28"/>
          <w:szCs w:val="28"/>
        </w:rPr>
      </w:pPr>
      <w:r>
        <w:rPr>
          <w:b/>
          <w:sz w:val="28"/>
          <w:szCs w:val="28"/>
        </w:rPr>
        <w:t xml:space="preserve"> Плановое техобслуживание двигателя</w:t>
      </w:r>
    </w:p>
    <w:tbl>
      <w:tblPr>
        <w:tblW w:w="9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041"/>
        <w:gridCol w:w="521"/>
        <w:gridCol w:w="592"/>
        <w:gridCol w:w="712"/>
        <w:gridCol w:w="712"/>
        <w:gridCol w:w="832"/>
        <w:gridCol w:w="832"/>
        <w:gridCol w:w="832"/>
        <w:gridCol w:w="832"/>
      </w:tblGrid>
      <w:tr w:rsidR="00D87DDC" w:rsidRPr="00F4153A" w:rsidTr="009E59A7">
        <w:trPr>
          <w:trHeight w:val="330"/>
        </w:trPr>
        <w:tc>
          <w:tcPr>
            <w:tcW w:w="4041" w:type="dxa"/>
          </w:tcPr>
          <w:p w:rsidR="00D87DDC" w:rsidRPr="00F4153A" w:rsidRDefault="00D87DDC" w:rsidP="009E59A7">
            <w:pPr>
              <w:rPr>
                <w:b/>
              </w:rPr>
            </w:pPr>
            <w:r>
              <w:rPr>
                <w:b/>
              </w:rPr>
              <w:t>Действие</w:t>
            </w:r>
          </w:p>
        </w:tc>
        <w:tc>
          <w:tcPr>
            <w:tcW w:w="521" w:type="dxa"/>
          </w:tcPr>
          <w:p w:rsidR="00D87DDC" w:rsidRPr="00F4153A" w:rsidRDefault="00D87DDC" w:rsidP="009E59A7">
            <w:pPr>
              <w:ind w:right="-128"/>
              <w:rPr>
                <w:b/>
              </w:rPr>
            </w:pPr>
            <w:r>
              <w:rPr>
                <w:b/>
              </w:rPr>
              <w:t>е/</w:t>
            </w:r>
            <w:proofErr w:type="spellStart"/>
            <w:r>
              <w:rPr>
                <w:b/>
              </w:rPr>
              <w:t>дн</w:t>
            </w:r>
            <w:proofErr w:type="spellEnd"/>
          </w:p>
        </w:tc>
        <w:tc>
          <w:tcPr>
            <w:tcW w:w="592" w:type="dxa"/>
          </w:tcPr>
          <w:p w:rsidR="00D87DDC" w:rsidRPr="00F4153A" w:rsidRDefault="00D87DDC" w:rsidP="009E59A7">
            <w:pPr>
              <w:rPr>
                <w:b/>
              </w:rPr>
            </w:pPr>
            <w:r>
              <w:rPr>
                <w:b/>
              </w:rPr>
              <w:t>50ч</w:t>
            </w:r>
          </w:p>
        </w:tc>
        <w:tc>
          <w:tcPr>
            <w:tcW w:w="712" w:type="dxa"/>
          </w:tcPr>
          <w:p w:rsidR="00D87DDC" w:rsidRPr="00F4153A" w:rsidRDefault="00D87DDC" w:rsidP="009E59A7">
            <w:pPr>
              <w:rPr>
                <w:b/>
              </w:rPr>
            </w:pPr>
            <w:r>
              <w:rPr>
                <w:b/>
              </w:rPr>
              <w:t>250ч</w:t>
            </w:r>
          </w:p>
        </w:tc>
        <w:tc>
          <w:tcPr>
            <w:tcW w:w="712" w:type="dxa"/>
          </w:tcPr>
          <w:p w:rsidR="00D87DDC" w:rsidRPr="00F4153A" w:rsidRDefault="00D87DDC" w:rsidP="009E59A7">
            <w:pPr>
              <w:rPr>
                <w:b/>
              </w:rPr>
            </w:pPr>
            <w:r>
              <w:rPr>
                <w:b/>
              </w:rPr>
              <w:t>500ч</w:t>
            </w:r>
          </w:p>
        </w:tc>
        <w:tc>
          <w:tcPr>
            <w:tcW w:w="832" w:type="dxa"/>
          </w:tcPr>
          <w:p w:rsidR="00D87DDC" w:rsidRPr="00F4153A" w:rsidRDefault="00D87DDC" w:rsidP="009E59A7">
            <w:pPr>
              <w:rPr>
                <w:b/>
              </w:rPr>
            </w:pPr>
            <w:r>
              <w:rPr>
                <w:b/>
              </w:rPr>
              <w:t>1000ч</w:t>
            </w:r>
          </w:p>
        </w:tc>
        <w:tc>
          <w:tcPr>
            <w:tcW w:w="832" w:type="dxa"/>
          </w:tcPr>
          <w:p w:rsidR="00D87DDC" w:rsidRPr="00F4153A" w:rsidRDefault="00D87DDC" w:rsidP="009E59A7">
            <w:pPr>
              <w:rPr>
                <w:b/>
              </w:rPr>
            </w:pPr>
            <w:r>
              <w:rPr>
                <w:b/>
              </w:rPr>
              <w:t>1500ч</w:t>
            </w:r>
          </w:p>
        </w:tc>
        <w:tc>
          <w:tcPr>
            <w:tcW w:w="832" w:type="dxa"/>
          </w:tcPr>
          <w:p w:rsidR="00D87DDC" w:rsidRPr="00F4153A" w:rsidRDefault="00D87DDC" w:rsidP="009E59A7">
            <w:pPr>
              <w:rPr>
                <w:b/>
              </w:rPr>
            </w:pPr>
            <w:r>
              <w:rPr>
                <w:b/>
              </w:rPr>
              <w:t>2000ч</w:t>
            </w:r>
          </w:p>
        </w:tc>
        <w:tc>
          <w:tcPr>
            <w:tcW w:w="832" w:type="dxa"/>
          </w:tcPr>
          <w:p w:rsidR="00D87DDC" w:rsidRPr="00F4153A" w:rsidRDefault="00D87DDC" w:rsidP="009E59A7">
            <w:pPr>
              <w:rPr>
                <w:b/>
              </w:rPr>
            </w:pPr>
            <w:r>
              <w:rPr>
                <w:b/>
              </w:rPr>
              <w:t>3000ч</w:t>
            </w:r>
          </w:p>
        </w:tc>
      </w:tr>
      <w:tr w:rsidR="00D87DDC" w:rsidRPr="00F4153A" w:rsidTr="009E59A7">
        <w:trPr>
          <w:trHeight w:val="315"/>
        </w:trPr>
        <w:tc>
          <w:tcPr>
            <w:tcW w:w="4041" w:type="dxa"/>
          </w:tcPr>
          <w:p w:rsidR="00D87DDC" w:rsidRPr="00F4153A" w:rsidRDefault="00D87DDC" w:rsidP="009E59A7">
            <w:r>
              <w:t xml:space="preserve">1. Проверить протечки масла </w:t>
            </w:r>
          </w:p>
        </w:tc>
        <w:tc>
          <w:tcPr>
            <w:tcW w:w="521" w:type="dxa"/>
          </w:tcPr>
          <w:p w:rsidR="00D87DDC" w:rsidRPr="00F4153A" w:rsidRDefault="00D87DDC" w:rsidP="009E59A7">
            <w:proofErr w:type="spellStart"/>
            <w:r>
              <w:t>х</w:t>
            </w:r>
            <w:proofErr w:type="spellEnd"/>
          </w:p>
        </w:tc>
        <w:tc>
          <w:tcPr>
            <w:tcW w:w="592" w:type="dxa"/>
          </w:tcPr>
          <w:p w:rsidR="00D87DDC" w:rsidRPr="00F4153A" w:rsidRDefault="00D87DDC" w:rsidP="009E59A7">
            <w:r>
              <w:t> </w:t>
            </w:r>
          </w:p>
        </w:tc>
        <w:tc>
          <w:tcPr>
            <w:tcW w:w="712" w:type="dxa"/>
          </w:tcPr>
          <w:p w:rsidR="00D87DDC" w:rsidRPr="00F4153A" w:rsidRDefault="00D87DDC" w:rsidP="009E59A7">
            <w:r>
              <w:t> </w:t>
            </w:r>
          </w:p>
        </w:tc>
        <w:tc>
          <w:tcPr>
            <w:tcW w:w="712" w:type="dxa"/>
          </w:tcPr>
          <w:p w:rsidR="00D87DDC" w:rsidRPr="00F4153A" w:rsidRDefault="00D87DDC" w:rsidP="009E59A7">
            <w:r>
              <w:t> </w:t>
            </w:r>
          </w:p>
        </w:tc>
        <w:tc>
          <w:tcPr>
            <w:tcW w:w="832" w:type="dxa"/>
          </w:tcPr>
          <w:p w:rsidR="00D87DDC" w:rsidRPr="00F4153A" w:rsidRDefault="00D87DDC" w:rsidP="009E59A7">
            <w:r>
              <w:t> </w:t>
            </w:r>
          </w:p>
        </w:tc>
        <w:tc>
          <w:tcPr>
            <w:tcW w:w="832" w:type="dxa"/>
          </w:tcPr>
          <w:p w:rsidR="00D87DDC" w:rsidRPr="00F4153A" w:rsidRDefault="00D87DDC" w:rsidP="009E59A7">
            <w:r>
              <w:t> </w:t>
            </w:r>
          </w:p>
        </w:tc>
        <w:tc>
          <w:tcPr>
            <w:tcW w:w="832" w:type="dxa"/>
          </w:tcPr>
          <w:p w:rsidR="00D87DDC" w:rsidRPr="00F4153A" w:rsidRDefault="00D87DDC" w:rsidP="009E59A7">
            <w:r>
              <w:t> </w:t>
            </w:r>
          </w:p>
        </w:tc>
        <w:tc>
          <w:tcPr>
            <w:tcW w:w="832" w:type="dxa"/>
          </w:tcPr>
          <w:p w:rsidR="00D87DDC" w:rsidRPr="00F4153A" w:rsidRDefault="00D87DDC" w:rsidP="009E59A7">
            <w:r>
              <w:t> </w:t>
            </w:r>
          </w:p>
        </w:tc>
      </w:tr>
      <w:tr w:rsidR="00D87DDC" w:rsidRPr="00F4153A" w:rsidTr="009E59A7">
        <w:trPr>
          <w:trHeight w:val="315"/>
        </w:trPr>
        <w:tc>
          <w:tcPr>
            <w:tcW w:w="4041" w:type="dxa"/>
          </w:tcPr>
          <w:p w:rsidR="00D87DDC" w:rsidRPr="00F4153A" w:rsidRDefault="00D87DDC" w:rsidP="009E59A7">
            <w:r>
              <w:t xml:space="preserve">2. Проверить ремень двигателя </w:t>
            </w:r>
          </w:p>
        </w:tc>
        <w:tc>
          <w:tcPr>
            <w:tcW w:w="521" w:type="dxa"/>
          </w:tcPr>
          <w:p w:rsidR="00D87DDC" w:rsidRPr="00F4153A" w:rsidRDefault="00D87DDC" w:rsidP="009E59A7">
            <w:r>
              <w:t> </w:t>
            </w:r>
          </w:p>
        </w:tc>
        <w:tc>
          <w:tcPr>
            <w:tcW w:w="592" w:type="dxa"/>
          </w:tcPr>
          <w:p w:rsidR="00D87DDC" w:rsidRPr="00F4153A" w:rsidRDefault="00D87DDC" w:rsidP="009E59A7">
            <w:r>
              <w:t> </w:t>
            </w:r>
          </w:p>
        </w:tc>
        <w:tc>
          <w:tcPr>
            <w:tcW w:w="712" w:type="dxa"/>
          </w:tcPr>
          <w:p w:rsidR="00D87DDC" w:rsidRPr="00F4153A" w:rsidRDefault="00D87DDC" w:rsidP="009E59A7">
            <w:r>
              <w:t> </w:t>
            </w:r>
          </w:p>
        </w:tc>
        <w:tc>
          <w:tcPr>
            <w:tcW w:w="712" w:type="dxa"/>
          </w:tcPr>
          <w:p w:rsidR="00D87DDC" w:rsidRPr="00F4153A" w:rsidRDefault="00D87DDC" w:rsidP="009E59A7">
            <w:proofErr w:type="spellStart"/>
            <w:r>
              <w:t>х</w:t>
            </w:r>
            <w:proofErr w:type="spellEnd"/>
          </w:p>
        </w:tc>
        <w:tc>
          <w:tcPr>
            <w:tcW w:w="832" w:type="dxa"/>
          </w:tcPr>
          <w:p w:rsidR="00D87DDC" w:rsidRPr="00F4153A" w:rsidRDefault="00D87DDC" w:rsidP="009E59A7">
            <w:r>
              <w:t> </w:t>
            </w:r>
          </w:p>
        </w:tc>
        <w:tc>
          <w:tcPr>
            <w:tcW w:w="832" w:type="dxa"/>
          </w:tcPr>
          <w:p w:rsidR="00D87DDC" w:rsidRPr="00F4153A" w:rsidRDefault="00D87DDC" w:rsidP="009E59A7">
            <w:r>
              <w:t> </w:t>
            </w:r>
          </w:p>
        </w:tc>
        <w:tc>
          <w:tcPr>
            <w:tcW w:w="832" w:type="dxa"/>
          </w:tcPr>
          <w:p w:rsidR="00D87DDC" w:rsidRPr="00F4153A" w:rsidRDefault="00D87DDC" w:rsidP="009E59A7">
            <w:r>
              <w:t> </w:t>
            </w:r>
          </w:p>
        </w:tc>
        <w:tc>
          <w:tcPr>
            <w:tcW w:w="832" w:type="dxa"/>
          </w:tcPr>
          <w:p w:rsidR="00D87DDC" w:rsidRPr="00F4153A" w:rsidRDefault="00D87DDC" w:rsidP="009E59A7">
            <w:r>
              <w:t> </w:t>
            </w:r>
          </w:p>
        </w:tc>
      </w:tr>
      <w:tr w:rsidR="00D87DDC" w:rsidRPr="00F4153A" w:rsidTr="009E59A7">
        <w:trPr>
          <w:trHeight w:val="315"/>
        </w:trPr>
        <w:tc>
          <w:tcPr>
            <w:tcW w:w="4041" w:type="dxa"/>
          </w:tcPr>
          <w:p w:rsidR="00D87DDC" w:rsidRPr="00F4153A" w:rsidRDefault="00D87DDC" w:rsidP="009E59A7">
            <w:r>
              <w:t xml:space="preserve">3. Проверить уровень масла двигателя </w:t>
            </w:r>
          </w:p>
        </w:tc>
        <w:tc>
          <w:tcPr>
            <w:tcW w:w="521" w:type="dxa"/>
          </w:tcPr>
          <w:p w:rsidR="00D87DDC" w:rsidRPr="00F4153A" w:rsidRDefault="00D87DDC" w:rsidP="009E59A7">
            <w:proofErr w:type="spellStart"/>
            <w:r>
              <w:t>х</w:t>
            </w:r>
            <w:proofErr w:type="spellEnd"/>
          </w:p>
        </w:tc>
        <w:tc>
          <w:tcPr>
            <w:tcW w:w="592" w:type="dxa"/>
          </w:tcPr>
          <w:p w:rsidR="00D87DDC" w:rsidRPr="00F4153A" w:rsidRDefault="00D87DDC" w:rsidP="009E59A7">
            <w:r>
              <w:t> </w:t>
            </w:r>
          </w:p>
        </w:tc>
        <w:tc>
          <w:tcPr>
            <w:tcW w:w="712" w:type="dxa"/>
          </w:tcPr>
          <w:p w:rsidR="00D87DDC" w:rsidRPr="00F4153A" w:rsidRDefault="00D87DDC" w:rsidP="009E59A7">
            <w:r>
              <w:t> </w:t>
            </w:r>
          </w:p>
        </w:tc>
        <w:tc>
          <w:tcPr>
            <w:tcW w:w="712" w:type="dxa"/>
          </w:tcPr>
          <w:p w:rsidR="00D87DDC" w:rsidRPr="00F4153A" w:rsidRDefault="00D87DDC" w:rsidP="009E59A7">
            <w:r>
              <w:t> </w:t>
            </w:r>
          </w:p>
        </w:tc>
        <w:tc>
          <w:tcPr>
            <w:tcW w:w="832" w:type="dxa"/>
          </w:tcPr>
          <w:p w:rsidR="00D87DDC" w:rsidRPr="00F4153A" w:rsidRDefault="00D87DDC" w:rsidP="009E59A7">
            <w:r>
              <w:t> </w:t>
            </w:r>
          </w:p>
        </w:tc>
        <w:tc>
          <w:tcPr>
            <w:tcW w:w="832" w:type="dxa"/>
          </w:tcPr>
          <w:p w:rsidR="00D87DDC" w:rsidRPr="00F4153A" w:rsidRDefault="00D87DDC" w:rsidP="009E59A7">
            <w:r>
              <w:t> </w:t>
            </w:r>
          </w:p>
        </w:tc>
        <w:tc>
          <w:tcPr>
            <w:tcW w:w="832" w:type="dxa"/>
          </w:tcPr>
          <w:p w:rsidR="00D87DDC" w:rsidRPr="00F4153A" w:rsidRDefault="00D87DDC" w:rsidP="009E59A7">
            <w:r>
              <w:t> </w:t>
            </w:r>
          </w:p>
        </w:tc>
        <w:tc>
          <w:tcPr>
            <w:tcW w:w="832" w:type="dxa"/>
          </w:tcPr>
          <w:p w:rsidR="00D87DDC" w:rsidRPr="00F4153A" w:rsidRDefault="00D87DDC" w:rsidP="009E59A7">
            <w:r>
              <w:t> </w:t>
            </w:r>
          </w:p>
        </w:tc>
      </w:tr>
      <w:tr w:rsidR="00D87DDC" w:rsidRPr="00F4153A" w:rsidTr="009E59A7">
        <w:trPr>
          <w:trHeight w:val="300"/>
        </w:trPr>
        <w:tc>
          <w:tcPr>
            <w:tcW w:w="4041" w:type="dxa"/>
          </w:tcPr>
          <w:p w:rsidR="00D87DDC" w:rsidRPr="00F4153A" w:rsidRDefault="00D87DDC" w:rsidP="009E59A7">
            <w:r>
              <w:t>4. Проверить  уровень жидкости</w:t>
            </w:r>
          </w:p>
        </w:tc>
        <w:tc>
          <w:tcPr>
            <w:tcW w:w="521" w:type="dxa"/>
          </w:tcPr>
          <w:p w:rsidR="00D87DDC" w:rsidRPr="00F4153A" w:rsidRDefault="00D87DDC" w:rsidP="009E59A7">
            <w:proofErr w:type="spellStart"/>
            <w:r>
              <w:t>х</w:t>
            </w:r>
            <w:proofErr w:type="spellEnd"/>
          </w:p>
        </w:tc>
        <w:tc>
          <w:tcPr>
            <w:tcW w:w="592" w:type="dxa"/>
          </w:tcPr>
          <w:p w:rsidR="00D87DDC" w:rsidRPr="00F4153A" w:rsidRDefault="00D87DDC" w:rsidP="009E59A7">
            <w:r>
              <w:t> </w:t>
            </w:r>
          </w:p>
        </w:tc>
        <w:tc>
          <w:tcPr>
            <w:tcW w:w="712" w:type="dxa"/>
          </w:tcPr>
          <w:p w:rsidR="00D87DDC" w:rsidRPr="00F4153A" w:rsidRDefault="00D87DDC" w:rsidP="009E59A7">
            <w:r>
              <w:t> </w:t>
            </w:r>
          </w:p>
        </w:tc>
        <w:tc>
          <w:tcPr>
            <w:tcW w:w="712" w:type="dxa"/>
          </w:tcPr>
          <w:p w:rsidR="00D87DDC" w:rsidRPr="00F4153A" w:rsidRDefault="00D87DDC" w:rsidP="009E59A7">
            <w:r>
              <w:t> </w:t>
            </w:r>
          </w:p>
        </w:tc>
        <w:tc>
          <w:tcPr>
            <w:tcW w:w="832" w:type="dxa"/>
          </w:tcPr>
          <w:p w:rsidR="00D87DDC" w:rsidRPr="00F4153A" w:rsidRDefault="00D87DDC" w:rsidP="009E59A7">
            <w:r>
              <w:t> </w:t>
            </w:r>
          </w:p>
        </w:tc>
        <w:tc>
          <w:tcPr>
            <w:tcW w:w="832" w:type="dxa"/>
          </w:tcPr>
          <w:p w:rsidR="00D87DDC" w:rsidRPr="00F4153A" w:rsidRDefault="00D87DDC" w:rsidP="009E59A7">
            <w:r>
              <w:t> </w:t>
            </w:r>
          </w:p>
        </w:tc>
        <w:tc>
          <w:tcPr>
            <w:tcW w:w="832" w:type="dxa"/>
          </w:tcPr>
          <w:p w:rsidR="00D87DDC" w:rsidRPr="00F4153A" w:rsidRDefault="00D87DDC" w:rsidP="009E59A7">
            <w:r>
              <w:t> </w:t>
            </w:r>
          </w:p>
        </w:tc>
        <w:tc>
          <w:tcPr>
            <w:tcW w:w="832" w:type="dxa"/>
          </w:tcPr>
          <w:p w:rsidR="00D87DDC" w:rsidRPr="00F4153A" w:rsidRDefault="00D87DDC" w:rsidP="009E59A7">
            <w:r>
              <w:t> </w:t>
            </w:r>
          </w:p>
        </w:tc>
      </w:tr>
      <w:tr w:rsidR="00D87DDC" w:rsidRPr="00F4153A" w:rsidTr="009E59A7">
        <w:trPr>
          <w:trHeight w:val="315"/>
        </w:trPr>
        <w:tc>
          <w:tcPr>
            <w:tcW w:w="4041" w:type="dxa"/>
          </w:tcPr>
          <w:p w:rsidR="00D87DDC" w:rsidRPr="00F4153A" w:rsidRDefault="00D87DDC" w:rsidP="009E59A7">
            <w:r>
              <w:t xml:space="preserve">5. Проверить вентилятор охлаждения </w:t>
            </w:r>
          </w:p>
        </w:tc>
        <w:tc>
          <w:tcPr>
            <w:tcW w:w="521" w:type="dxa"/>
          </w:tcPr>
          <w:p w:rsidR="00D87DDC" w:rsidRPr="00F4153A" w:rsidRDefault="00D87DDC" w:rsidP="009E59A7">
            <w:proofErr w:type="spellStart"/>
            <w:r>
              <w:t>х</w:t>
            </w:r>
            <w:proofErr w:type="spellEnd"/>
          </w:p>
        </w:tc>
        <w:tc>
          <w:tcPr>
            <w:tcW w:w="592" w:type="dxa"/>
          </w:tcPr>
          <w:p w:rsidR="00D87DDC" w:rsidRPr="00F4153A" w:rsidRDefault="00D87DDC" w:rsidP="009E59A7">
            <w:r>
              <w:t> </w:t>
            </w:r>
          </w:p>
        </w:tc>
        <w:tc>
          <w:tcPr>
            <w:tcW w:w="712" w:type="dxa"/>
          </w:tcPr>
          <w:p w:rsidR="00D87DDC" w:rsidRPr="00F4153A" w:rsidRDefault="00D87DDC" w:rsidP="009E59A7">
            <w:r>
              <w:t> </w:t>
            </w:r>
          </w:p>
        </w:tc>
        <w:tc>
          <w:tcPr>
            <w:tcW w:w="712" w:type="dxa"/>
          </w:tcPr>
          <w:p w:rsidR="00D87DDC" w:rsidRPr="00F4153A" w:rsidRDefault="00D87DDC" w:rsidP="009E59A7">
            <w:r>
              <w:t> </w:t>
            </w:r>
          </w:p>
        </w:tc>
        <w:tc>
          <w:tcPr>
            <w:tcW w:w="832" w:type="dxa"/>
          </w:tcPr>
          <w:p w:rsidR="00D87DDC" w:rsidRPr="00F4153A" w:rsidRDefault="00D87DDC" w:rsidP="009E59A7">
            <w:r>
              <w:t> </w:t>
            </w:r>
          </w:p>
        </w:tc>
        <w:tc>
          <w:tcPr>
            <w:tcW w:w="832" w:type="dxa"/>
          </w:tcPr>
          <w:p w:rsidR="00D87DDC" w:rsidRPr="00F4153A" w:rsidRDefault="00D87DDC" w:rsidP="009E59A7">
            <w:r>
              <w:t> </w:t>
            </w:r>
          </w:p>
        </w:tc>
        <w:tc>
          <w:tcPr>
            <w:tcW w:w="832" w:type="dxa"/>
          </w:tcPr>
          <w:p w:rsidR="00D87DDC" w:rsidRPr="00F4153A" w:rsidRDefault="00D87DDC" w:rsidP="009E59A7">
            <w:r>
              <w:t> </w:t>
            </w:r>
          </w:p>
        </w:tc>
        <w:tc>
          <w:tcPr>
            <w:tcW w:w="832" w:type="dxa"/>
          </w:tcPr>
          <w:p w:rsidR="00D87DDC" w:rsidRPr="00F4153A" w:rsidRDefault="00D87DDC" w:rsidP="009E59A7">
            <w:r>
              <w:t> </w:t>
            </w:r>
          </w:p>
        </w:tc>
      </w:tr>
      <w:tr w:rsidR="00D87DDC" w:rsidRPr="00F4153A" w:rsidTr="009E59A7">
        <w:trPr>
          <w:trHeight w:val="315"/>
        </w:trPr>
        <w:tc>
          <w:tcPr>
            <w:tcW w:w="4041" w:type="dxa"/>
          </w:tcPr>
          <w:p w:rsidR="00D87DDC" w:rsidRPr="00F4153A" w:rsidRDefault="00D87DDC" w:rsidP="009E59A7">
            <w:r>
              <w:t xml:space="preserve">6. Проверить </w:t>
            </w:r>
            <w:proofErr w:type="spellStart"/>
            <w:r>
              <w:t>влагоотделитель</w:t>
            </w:r>
            <w:proofErr w:type="spellEnd"/>
            <w:r>
              <w:t xml:space="preserve"> </w:t>
            </w:r>
          </w:p>
        </w:tc>
        <w:tc>
          <w:tcPr>
            <w:tcW w:w="521" w:type="dxa"/>
          </w:tcPr>
          <w:p w:rsidR="00D87DDC" w:rsidRPr="00F4153A" w:rsidRDefault="00D87DDC" w:rsidP="009E59A7">
            <w:proofErr w:type="spellStart"/>
            <w:r>
              <w:t>х</w:t>
            </w:r>
            <w:proofErr w:type="spellEnd"/>
          </w:p>
        </w:tc>
        <w:tc>
          <w:tcPr>
            <w:tcW w:w="592" w:type="dxa"/>
          </w:tcPr>
          <w:p w:rsidR="00D87DDC" w:rsidRPr="00F4153A" w:rsidRDefault="00D87DDC" w:rsidP="009E59A7">
            <w:r>
              <w:t> </w:t>
            </w:r>
          </w:p>
        </w:tc>
        <w:tc>
          <w:tcPr>
            <w:tcW w:w="712" w:type="dxa"/>
          </w:tcPr>
          <w:p w:rsidR="00D87DDC" w:rsidRPr="00F4153A" w:rsidRDefault="00D87DDC" w:rsidP="009E59A7">
            <w:r>
              <w:t> </w:t>
            </w:r>
          </w:p>
        </w:tc>
        <w:tc>
          <w:tcPr>
            <w:tcW w:w="712" w:type="dxa"/>
          </w:tcPr>
          <w:p w:rsidR="00D87DDC" w:rsidRPr="00F4153A" w:rsidRDefault="00D87DDC" w:rsidP="009E59A7">
            <w:r>
              <w:t> </w:t>
            </w:r>
          </w:p>
        </w:tc>
        <w:tc>
          <w:tcPr>
            <w:tcW w:w="832" w:type="dxa"/>
          </w:tcPr>
          <w:p w:rsidR="00D87DDC" w:rsidRPr="00F4153A" w:rsidRDefault="00D87DDC" w:rsidP="009E59A7">
            <w:r>
              <w:t> </w:t>
            </w:r>
          </w:p>
        </w:tc>
        <w:tc>
          <w:tcPr>
            <w:tcW w:w="832" w:type="dxa"/>
          </w:tcPr>
          <w:p w:rsidR="00D87DDC" w:rsidRPr="00F4153A" w:rsidRDefault="00D87DDC" w:rsidP="009E59A7">
            <w:r>
              <w:t> </w:t>
            </w:r>
          </w:p>
        </w:tc>
        <w:tc>
          <w:tcPr>
            <w:tcW w:w="832" w:type="dxa"/>
          </w:tcPr>
          <w:p w:rsidR="00D87DDC" w:rsidRPr="00F4153A" w:rsidRDefault="00D87DDC" w:rsidP="009E59A7">
            <w:r>
              <w:t> </w:t>
            </w:r>
          </w:p>
        </w:tc>
        <w:tc>
          <w:tcPr>
            <w:tcW w:w="832" w:type="dxa"/>
          </w:tcPr>
          <w:p w:rsidR="00D87DDC" w:rsidRPr="00F4153A" w:rsidRDefault="00D87DDC" w:rsidP="009E59A7">
            <w:r>
              <w:t> </w:t>
            </w:r>
          </w:p>
        </w:tc>
      </w:tr>
      <w:tr w:rsidR="00D87DDC" w:rsidRPr="00F4153A" w:rsidTr="009E59A7">
        <w:trPr>
          <w:trHeight w:val="315"/>
        </w:trPr>
        <w:tc>
          <w:tcPr>
            <w:tcW w:w="4041" w:type="dxa"/>
          </w:tcPr>
          <w:p w:rsidR="00D87DDC" w:rsidRPr="00F4153A" w:rsidRDefault="00D87DDC" w:rsidP="009E59A7">
            <w:r>
              <w:t xml:space="preserve">7. Заменить масло двигателя </w:t>
            </w:r>
          </w:p>
        </w:tc>
        <w:tc>
          <w:tcPr>
            <w:tcW w:w="521" w:type="dxa"/>
          </w:tcPr>
          <w:p w:rsidR="00D87DDC" w:rsidRPr="00F4153A" w:rsidRDefault="00D87DDC" w:rsidP="009E59A7">
            <w:r>
              <w:t> </w:t>
            </w:r>
          </w:p>
        </w:tc>
        <w:tc>
          <w:tcPr>
            <w:tcW w:w="592" w:type="dxa"/>
          </w:tcPr>
          <w:p w:rsidR="00D87DDC" w:rsidRPr="00F4153A" w:rsidRDefault="00D87DDC" w:rsidP="009E59A7">
            <w:r>
              <w:t> </w:t>
            </w:r>
          </w:p>
        </w:tc>
        <w:tc>
          <w:tcPr>
            <w:tcW w:w="712" w:type="dxa"/>
          </w:tcPr>
          <w:p w:rsidR="00D87DDC" w:rsidRPr="00F4153A" w:rsidRDefault="00D87DDC" w:rsidP="009E59A7">
            <w:proofErr w:type="spellStart"/>
            <w:r>
              <w:t>х</w:t>
            </w:r>
            <w:proofErr w:type="spellEnd"/>
          </w:p>
        </w:tc>
        <w:tc>
          <w:tcPr>
            <w:tcW w:w="712" w:type="dxa"/>
          </w:tcPr>
          <w:p w:rsidR="00D87DDC" w:rsidRPr="00F4153A" w:rsidRDefault="00D87DDC" w:rsidP="009E59A7">
            <w:r>
              <w:t> </w:t>
            </w:r>
          </w:p>
        </w:tc>
        <w:tc>
          <w:tcPr>
            <w:tcW w:w="832" w:type="dxa"/>
          </w:tcPr>
          <w:p w:rsidR="00D87DDC" w:rsidRPr="00F4153A" w:rsidRDefault="00D87DDC" w:rsidP="009E59A7">
            <w:r>
              <w:t> </w:t>
            </w:r>
          </w:p>
        </w:tc>
        <w:tc>
          <w:tcPr>
            <w:tcW w:w="832" w:type="dxa"/>
          </w:tcPr>
          <w:p w:rsidR="00D87DDC" w:rsidRPr="00F4153A" w:rsidRDefault="00D87DDC" w:rsidP="009E59A7">
            <w:r>
              <w:t> </w:t>
            </w:r>
          </w:p>
        </w:tc>
        <w:tc>
          <w:tcPr>
            <w:tcW w:w="832" w:type="dxa"/>
          </w:tcPr>
          <w:p w:rsidR="00D87DDC" w:rsidRPr="00F4153A" w:rsidRDefault="00D87DDC" w:rsidP="009E59A7">
            <w:r>
              <w:t> </w:t>
            </w:r>
          </w:p>
        </w:tc>
        <w:tc>
          <w:tcPr>
            <w:tcW w:w="832" w:type="dxa"/>
          </w:tcPr>
          <w:p w:rsidR="00D87DDC" w:rsidRPr="00F4153A" w:rsidRDefault="00D87DDC" w:rsidP="009E59A7">
            <w:r>
              <w:t> </w:t>
            </w:r>
          </w:p>
        </w:tc>
      </w:tr>
      <w:tr w:rsidR="00D87DDC" w:rsidRPr="00F4153A" w:rsidTr="009E59A7">
        <w:trPr>
          <w:trHeight w:val="315"/>
        </w:trPr>
        <w:tc>
          <w:tcPr>
            <w:tcW w:w="4041" w:type="dxa"/>
          </w:tcPr>
          <w:p w:rsidR="00D87DDC" w:rsidRPr="00F4153A" w:rsidRDefault="00D87DDC" w:rsidP="009E59A7">
            <w:r>
              <w:t xml:space="preserve">8. Заменить фильтр масла двигателя </w:t>
            </w:r>
          </w:p>
        </w:tc>
        <w:tc>
          <w:tcPr>
            <w:tcW w:w="521" w:type="dxa"/>
          </w:tcPr>
          <w:p w:rsidR="00D87DDC" w:rsidRPr="00F4153A" w:rsidRDefault="00D87DDC" w:rsidP="009E59A7">
            <w:r>
              <w:t> </w:t>
            </w:r>
          </w:p>
        </w:tc>
        <w:tc>
          <w:tcPr>
            <w:tcW w:w="592" w:type="dxa"/>
          </w:tcPr>
          <w:p w:rsidR="00D87DDC" w:rsidRPr="00F4153A" w:rsidRDefault="00D87DDC" w:rsidP="009E59A7">
            <w:r>
              <w:t> </w:t>
            </w:r>
          </w:p>
        </w:tc>
        <w:tc>
          <w:tcPr>
            <w:tcW w:w="712" w:type="dxa"/>
          </w:tcPr>
          <w:p w:rsidR="00D87DDC" w:rsidRPr="00F4153A" w:rsidRDefault="00D87DDC" w:rsidP="009E59A7">
            <w:proofErr w:type="spellStart"/>
            <w:r>
              <w:t>х</w:t>
            </w:r>
            <w:proofErr w:type="spellEnd"/>
          </w:p>
        </w:tc>
        <w:tc>
          <w:tcPr>
            <w:tcW w:w="712" w:type="dxa"/>
          </w:tcPr>
          <w:p w:rsidR="00D87DDC" w:rsidRPr="00F4153A" w:rsidRDefault="00D87DDC" w:rsidP="009E59A7">
            <w:r>
              <w:t> </w:t>
            </w:r>
          </w:p>
        </w:tc>
        <w:tc>
          <w:tcPr>
            <w:tcW w:w="832" w:type="dxa"/>
          </w:tcPr>
          <w:p w:rsidR="00D87DDC" w:rsidRPr="00F4153A" w:rsidRDefault="00D87DDC" w:rsidP="009E59A7">
            <w:r>
              <w:t> </w:t>
            </w:r>
          </w:p>
        </w:tc>
        <w:tc>
          <w:tcPr>
            <w:tcW w:w="832" w:type="dxa"/>
          </w:tcPr>
          <w:p w:rsidR="00D87DDC" w:rsidRPr="00F4153A" w:rsidRDefault="00D87DDC" w:rsidP="009E59A7">
            <w:r>
              <w:t> </w:t>
            </w:r>
          </w:p>
        </w:tc>
        <w:tc>
          <w:tcPr>
            <w:tcW w:w="832" w:type="dxa"/>
          </w:tcPr>
          <w:p w:rsidR="00D87DDC" w:rsidRPr="00F4153A" w:rsidRDefault="00D87DDC" w:rsidP="009E59A7">
            <w:r>
              <w:t> </w:t>
            </w:r>
          </w:p>
        </w:tc>
        <w:tc>
          <w:tcPr>
            <w:tcW w:w="832" w:type="dxa"/>
          </w:tcPr>
          <w:p w:rsidR="00D87DDC" w:rsidRPr="00F4153A" w:rsidRDefault="00D87DDC" w:rsidP="009E59A7">
            <w:r>
              <w:t> </w:t>
            </w:r>
          </w:p>
        </w:tc>
      </w:tr>
      <w:tr w:rsidR="00D87DDC" w:rsidRPr="00F4153A" w:rsidTr="009E59A7">
        <w:trPr>
          <w:trHeight w:val="300"/>
        </w:trPr>
        <w:tc>
          <w:tcPr>
            <w:tcW w:w="4041" w:type="dxa"/>
          </w:tcPr>
          <w:p w:rsidR="00D87DDC" w:rsidRPr="00F4153A" w:rsidRDefault="00D87DDC" w:rsidP="009E59A7">
            <w:r>
              <w:t>9. Заменить двигателя</w:t>
            </w:r>
          </w:p>
        </w:tc>
        <w:tc>
          <w:tcPr>
            <w:tcW w:w="521" w:type="dxa"/>
          </w:tcPr>
          <w:p w:rsidR="00D87DDC" w:rsidRPr="00F4153A" w:rsidRDefault="00D87DDC" w:rsidP="009E59A7">
            <w:r>
              <w:t> </w:t>
            </w:r>
          </w:p>
        </w:tc>
        <w:tc>
          <w:tcPr>
            <w:tcW w:w="592" w:type="dxa"/>
          </w:tcPr>
          <w:p w:rsidR="00D87DDC" w:rsidRPr="00F4153A" w:rsidRDefault="00D87DDC" w:rsidP="009E59A7">
            <w:r>
              <w:t> </w:t>
            </w:r>
          </w:p>
        </w:tc>
        <w:tc>
          <w:tcPr>
            <w:tcW w:w="712" w:type="dxa"/>
          </w:tcPr>
          <w:p w:rsidR="00D87DDC" w:rsidRPr="00F4153A" w:rsidRDefault="00D87DDC" w:rsidP="009E59A7">
            <w:proofErr w:type="spellStart"/>
            <w:r>
              <w:t>х</w:t>
            </w:r>
            <w:proofErr w:type="spellEnd"/>
          </w:p>
        </w:tc>
        <w:tc>
          <w:tcPr>
            <w:tcW w:w="712" w:type="dxa"/>
          </w:tcPr>
          <w:p w:rsidR="00D87DDC" w:rsidRPr="00F4153A" w:rsidRDefault="00D87DDC" w:rsidP="009E59A7">
            <w:r>
              <w:t> </w:t>
            </w:r>
          </w:p>
        </w:tc>
        <w:tc>
          <w:tcPr>
            <w:tcW w:w="832" w:type="dxa"/>
          </w:tcPr>
          <w:p w:rsidR="00D87DDC" w:rsidRPr="00F4153A" w:rsidRDefault="00D87DDC" w:rsidP="009E59A7">
            <w:r>
              <w:t> </w:t>
            </w:r>
          </w:p>
        </w:tc>
        <w:tc>
          <w:tcPr>
            <w:tcW w:w="832" w:type="dxa"/>
          </w:tcPr>
          <w:p w:rsidR="00D87DDC" w:rsidRPr="00F4153A" w:rsidRDefault="00D87DDC" w:rsidP="009E59A7">
            <w:r>
              <w:t> </w:t>
            </w:r>
          </w:p>
        </w:tc>
        <w:tc>
          <w:tcPr>
            <w:tcW w:w="832" w:type="dxa"/>
          </w:tcPr>
          <w:p w:rsidR="00D87DDC" w:rsidRPr="00F4153A" w:rsidRDefault="00D87DDC" w:rsidP="009E59A7">
            <w:r>
              <w:t> </w:t>
            </w:r>
          </w:p>
        </w:tc>
        <w:tc>
          <w:tcPr>
            <w:tcW w:w="832" w:type="dxa"/>
          </w:tcPr>
          <w:p w:rsidR="00D87DDC" w:rsidRPr="00F4153A" w:rsidRDefault="00D87DDC" w:rsidP="009E59A7">
            <w:r>
              <w:t> </w:t>
            </w:r>
          </w:p>
        </w:tc>
      </w:tr>
      <w:tr w:rsidR="00D87DDC" w:rsidRPr="00F4153A" w:rsidTr="009E59A7">
        <w:trPr>
          <w:trHeight w:val="300"/>
        </w:trPr>
        <w:tc>
          <w:tcPr>
            <w:tcW w:w="4041" w:type="dxa"/>
          </w:tcPr>
          <w:p w:rsidR="00D87DDC" w:rsidRPr="00F4153A" w:rsidRDefault="00D87DDC" w:rsidP="009E59A7">
            <w:r>
              <w:t>10. Проверить охлаждающей жидкости</w:t>
            </w:r>
          </w:p>
        </w:tc>
        <w:tc>
          <w:tcPr>
            <w:tcW w:w="521" w:type="dxa"/>
          </w:tcPr>
          <w:p w:rsidR="00D87DDC" w:rsidRPr="00F4153A" w:rsidRDefault="00D87DDC" w:rsidP="009E59A7">
            <w:r>
              <w:t> </w:t>
            </w:r>
          </w:p>
        </w:tc>
        <w:tc>
          <w:tcPr>
            <w:tcW w:w="592" w:type="dxa"/>
          </w:tcPr>
          <w:p w:rsidR="00D87DDC" w:rsidRPr="00F4153A" w:rsidRDefault="00D87DDC" w:rsidP="009E59A7">
            <w:r>
              <w:t> </w:t>
            </w:r>
          </w:p>
        </w:tc>
        <w:tc>
          <w:tcPr>
            <w:tcW w:w="712" w:type="dxa"/>
          </w:tcPr>
          <w:p w:rsidR="00D87DDC" w:rsidRPr="00F4153A" w:rsidRDefault="00D87DDC" w:rsidP="009E59A7">
            <w:proofErr w:type="spellStart"/>
            <w:r>
              <w:t>х</w:t>
            </w:r>
            <w:proofErr w:type="spellEnd"/>
          </w:p>
        </w:tc>
        <w:tc>
          <w:tcPr>
            <w:tcW w:w="712" w:type="dxa"/>
          </w:tcPr>
          <w:p w:rsidR="00D87DDC" w:rsidRPr="00F4153A" w:rsidRDefault="00D87DDC" w:rsidP="009E59A7">
            <w:r>
              <w:t> </w:t>
            </w:r>
          </w:p>
        </w:tc>
        <w:tc>
          <w:tcPr>
            <w:tcW w:w="832" w:type="dxa"/>
          </w:tcPr>
          <w:p w:rsidR="00D87DDC" w:rsidRPr="00F4153A" w:rsidRDefault="00D87DDC" w:rsidP="009E59A7">
            <w:r>
              <w:t> </w:t>
            </w:r>
          </w:p>
        </w:tc>
        <w:tc>
          <w:tcPr>
            <w:tcW w:w="832" w:type="dxa"/>
          </w:tcPr>
          <w:p w:rsidR="00D87DDC" w:rsidRPr="00F4153A" w:rsidRDefault="00D87DDC" w:rsidP="009E59A7">
            <w:r>
              <w:t> </w:t>
            </w:r>
          </w:p>
        </w:tc>
        <w:tc>
          <w:tcPr>
            <w:tcW w:w="832" w:type="dxa"/>
          </w:tcPr>
          <w:p w:rsidR="00D87DDC" w:rsidRPr="00F4153A" w:rsidRDefault="00D87DDC" w:rsidP="009E59A7">
            <w:r>
              <w:t> </w:t>
            </w:r>
          </w:p>
        </w:tc>
        <w:tc>
          <w:tcPr>
            <w:tcW w:w="832" w:type="dxa"/>
          </w:tcPr>
          <w:p w:rsidR="00D87DDC" w:rsidRPr="00F4153A" w:rsidRDefault="00D87DDC" w:rsidP="009E59A7">
            <w:r>
              <w:t> </w:t>
            </w:r>
          </w:p>
        </w:tc>
      </w:tr>
      <w:tr w:rsidR="00D87DDC" w:rsidRPr="00F4153A" w:rsidTr="009E59A7">
        <w:trPr>
          <w:trHeight w:val="300"/>
        </w:trPr>
        <w:tc>
          <w:tcPr>
            <w:tcW w:w="4041" w:type="dxa"/>
          </w:tcPr>
          <w:p w:rsidR="00D87DDC" w:rsidRPr="00F4153A" w:rsidRDefault="00D87DDC" w:rsidP="009E59A7">
            <w:r>
              <w:t xml:space="preserve">11. Проверить систему впуска </w:t>
            </w:r>
            <w:r>
              <w:br/>
              <w:t>двигателя</w:t>
            </w:r>
          </w:p>
        </w:tc>
        <w:tc>
          <w:tcPr>
            <w:tcW w:w="521" w:type="dxa"/>
          </w:tcPr>
          <w:p w:rsidR="00D87DDC" w:rsidRPr="00F4153A" w:rsidRDefault="00D87DDC" w:rsidP="009E59A7">
            <w:r>
              <w:t> </w:t>
            </w:r>
          </w:p>
        </w:tc>
        <w:tc>
          <w:tcPr>
            <w:tcW w:w="592" w:type="dxa"/>
          </w:tcPr>
          <w:p w:rsidR="00D87DDC" w:rsidRPr="00F4153A" w:rsidRDefault="00D87DDC" w:rsidP="009E59A7">
            <w:r>
              <w:t> </w:t>
            </w:r>
          </w:p>
        </w:tc>
        <w:tc>
          <w:tcPr>
            <w:tcW w:w="712" w:type="dxa"/>
          </w:tcPr>
          <w:p w:rsidR="00D87DDC" w:rsidRPr="00F4153A" w:rsidRDefault="00D87DDC" w:rsidP="009E59A7">
            <w:proofErr w:type="spellStart"/>
            <w:r>
              <w:t>х</w:t>
            </w:r>
            <w:proofErr w:type="spellEnd"/>
          </w:p>
        </w:tc>
        <w:tc>
          <w:tcPr>
            <w:tcW w:w="712" w:type="dxa"/>
          </w:tcPr>
          <w:p w:rsidR="00D87DDC" w:rsidRPr="00F4153A" w:rsidRDefault="00D87DDC" w:rsidP="009E59A7">
            <w:r>
              <w:t> </w:t>
            </w:r>
          </w:p>
        </w:tc>
        <w:tc>
          <w:tcPr>
            <w:tcW w:w="832" w:type="dxa"/>
          </w:tcPr>
          <w:p w:rsidR="00D87DDC" w:rsidRPr="00F4153A" w:rsidRDefault="00D87DDC" w:rsidP="009E59A7">
            <w:r>
              <w:t> </w:t>
            </w:r>
          </w:p>
        </w:tc>
        <w:tc>
          <w:tcPr>
            <w:tcW w:w="832" w:type="dxa"/>
          </w:tcPr>
          <w:p w:rsidR="00D87DDC" w:rsidRPr="00F4153A" w:rsidRDefault="00D87DDC" w:rsidP="009E59A7">
            <w:r>
              <w:t> </w:t>
            </w:r>
          </w:p>
        </w:tc>
        <w:tc>
          <w:tcPr>
            <w:tcW w:w="832" w:type="dxa"/>
          </w:tcPr>
          <w:p w:rsidR="00D87DDC" w:rsidRPr="00F4153A" w:rsidRDefault="00D87DDC" w:rsidP="009E59A7">
            <w:r>
              <w:t> </w:t>
            </w:r>
          </w:p>
        </w:tc>
        <w:tc>
          <w:tcPr>
            <w:tcW w:w="832" w:type="dxa"/>
          </w:tcPr>
          <w:p w:rsidR="00D87DDC" w:rsidRPr="00F4153A" w:rsidRDefault="00D87DDC" w:rsidP="009E59A7">
            <w:r>
              <w:t> </w:t>
            </w:r>
          </w:p>
        </w:tc>
      </w:tr>
      <w:tr w:rsidR="00D87DDC" w:rsidRPr="00F4153A" w:rsidTr="009E59A7">
        <w:trPr>
          <w:trHeight w:val="300"/>
        </w:trPr>
        <w:tc>
          <w:tcPr>
            <w:tcW w:w="4041" w:type="dxa"/>
          </w:tcPr>
          <w:p w:rsidR="00D87DDC" w:rsidRPr="00F4153A" w:rsidRDefault="00D87DDC" w:rsidP="009E59A7">
            <w:r>
              <w:t>12. Проверить фильтра;  заменить  фильтр,  если индикатор показывает красный</w:t>
            </w:r>
          </w:p>
        </w:tc>
        <w:tc>
          <w:tcPr>
            <w:tcW w:w="521" w:type="dxa"/>
          </w:tcPr>
          <w:p w:rsidR="00D87DDC" w:rsidRPr="00F4153A" w:rsidRDefault="00D87DDC" w:rsidP="009E59A7">
            <w:r>
              <w:t> </w:t>
            </w:r>
          </w:p>
        </w:tc>
        <w:tc>
          <w:tcPr>
            <w:tcW w:w="592" w:type="dxa"/>
          </w:tcPr>
          <w:p w:rsidR="00D87DDC" w:rsidRPr="00F4153A" w:rsidRDefault="00D87DDC" w:rsidP="009E59A7">
            <w:r>
              <w:t> </w:t>
            </w:r>
          </w:p>
        </w:tc>
        <w:tc>
          <w:tcPr>
            <w:tcW w:w="712" w:type="dxa"/>
          </w:tcPr>
          <w:p w:rsidR="00D87DDC" w:rsidRPr="00F4153A" w:rsidRDefault="00D87DDC" w:rsidP="009E59A7">
            <w:proofErr w:type="spellStart"/>
            <w:r>
              <w:t>х</w:t>
            </w:r>
            <w:proofErr w:type="spellEnd"/>
          </w:p>
        </w:tc>
        <w:tc>
          <w:tcPr>
            <w:tcW w:w="712" w:type="dxa"/>
          </w:tcPr>
          <w:p w:rsidR="00D87DDC" w:rsidRPr="00F4153A" w:rsidRDefault="00D87DDC" w:rsidP="009E59A7">
            <w:r>
              <w:t> </w:t>
            </w:r>
          </w:p>
        </w:tc>
        <w:tc>
          <w:tcPr>
            <w:tcW w:w="832" w:type="dxa"/>
          </w:tcPr>
          <w:p w:rsidR="00D87DDC" w:rsidRPr="00F4153A" w:rsidRDefault="00D87DDC" w:rsidP="009E59A7">
            <w:r>
              <w:t> </w:t>
            </w:r>
          </w:p>
        </w:tc>
        <w:tc>
          <w:tcPr>
            <w:tcW w:w="832" w:type="dxa"/>
          </w:tcPr>
          <w:p w:rsidR="00D87DDC" w:rsidRPr="00F4153A" w:rsidRDefault="00D87DDC" w:rsidP="009E59A7">
            <w:r>
              <w:t> </w:t>
            </w:r>
          </w:p>
        </w:tc>
        <w:tc>
          <w:tcPr>
            <w:tcW w:w="832" w:type="dxa"/>
          </w:tcPr>
          <w:p w:rsidR="00D87DDC" w:rsidRPr="00F4153A" w:rsidRDefault="00D87DDC" w:rsidP="009E59A7">
            <w:r>
              <w:t> </w:t>
            </w:r>
          </w:p>
        </w:tc>
        <w:tc>
          <w:tcPr>
            <w:tcW w:w="832" w:type="dxa"/>
          </w:tcPr>
          <w:p w:rsidR="00D87DDC" w:rsidRPr="00F4153A" w:rsidRDefault="00D87DDC" w:rsidP="009E59A7">
            <w:r>
              <w:t> </w:t>
            </w:r>
          </w:p>
        </w:tc>
      </w:tr>
      <w:tr w:rsidR="00D87DDC" w:rsidRPr="00F4153A" w:rsidTr="009E59A7">
        <w:trPr>
          <w:trHeight w:val="315"/>
        </w:trPr>
        <w:tc>
          <w:tcPr>
            <w:tcW w:w="4041" w:type="dxa"/>
          </w:tcPr>
          <w:p w:rsidR="00D87DDC" w:rsidRPr="00F4153A" w:rsidRDefault="00D87DDC" w:rsidP="009E59A7">
            <w:r>
              <w:t>13. Проверить сапун картера</w:t>
            </w:r>
          </w:p>
        </w:tc>
        <w:tc>
          <w:tcPr>
            <w:tcW w:w="521" w:type="dxa"/>
          </w:tcPr>
          <w:p w:rsidR="00D87DDC" w:rsidRPr="00F4153A" w:rsidRDefault="00D87DDC" w:rsidP="009E59A7">
            <w:r>
              <w:t> </w:t>
            </w:r>
          </w:p>
        </w:tc>
        <w:tc>
          <w:tcPr>
            <w:tcW w:w="592" w:type="dxa"/>
          </w:tcPr>
          <w:p w:rsidR="00D87DDC" w:rsidRPr="00F4153A" w:rsidRDefault="00D87DDC" w:rsidP="009E59A7">
            <w:r>
              <w:t> </w:t>
            </w:r>
          </w:p>
        </w:tc>
        <w:tc>
          <w:tcPr>
            <w:tcW w:w="712" w:type="dxa"/>
          </w:tcPr>
          <w:p w:rsidR="00D87DDC" w:rsidRPr="00F4153A" w:rsidRDefault="00D87DDC" w:rsidP="009E59A7">
            <w:r>
              <w:t> </w:t>
            </w:r>
          </w:p>
        </w:tc>
        <w:tc>
          <w:tcPr>
            <w:tcW w:w="712" w:type="dxa"/>
          </w:tcPr>
          <w:p w:rsidR="00D87DDC" w:rsidRPr="00F4153A" w:rsidRDefault="00D87DDC" w:rsidP="009E59A7">
            <w:proofErr w:type="spellStart"/>
            <w:r>
              <w:t>х</w:t>
            </w:r>
            <w:proofErr w:type="spellEnd"/>
          </w:p>
        </w:tc>
        <w:tc>
          <w:tcPr>
            <w:tcW w:w="832" w:type="dxa"/>
          </w:tcPr>
          <w:p w:rsidR="00D87DDC" w:rsidRPr="00F4153A" w:rsidRDefault="00D87DDC" w:rsidP="009E59A7">
            <w:r>
              <w:t> </w:t>
            </w:r>
          </w:p>
        </w:tc>
        <w:tc>
          <w:tcPr>
            <w:tcW w:w="832" w:type="dxa"/>
          </w:tcPr>
          <w:p w:rsidR="00D87DDC" w:rsidRPr="00F4153A" w:rsidRDefault="00D87DDC" w:rsidP="009E59A7">
            <w:r>
              <w:t> </w:t>
            </w:r>
          </w:p>
        </w:tc>
        <w:tc>
          <w:tcPr>
            <w:tcW w:w="832" w:type="dxa"/>
          </w:tcPr>
          <w:p w:rsidR="00D87DDC" w:rsidRPr="00F4153A" w:rsidRDefault="00D87DDC" w:rsidP="009E59A7">
            <w:r>
              <w:t> </w:t>
            </w:r>
          </w:p>
        </w:tc>
        <w:tc>
          <w:tcPr>
            <w:tcW w:w="832" w:type="dxa"/>
          </w:tcPr>
          <w:p w:rsidR="00D87DDC" w:rsidRPr="00F4153A" w:rsidRDefault="00D87DDC" w:rsidP="009E59A7">
            <w:r>
              <w:t> </w:t>
            </w:r>
          </w:p>
        </w:tc>
      </w:tr>
      <w:tr w:rsidR="00D87DDC" w:rsidRPr="00F4153A" w:rsidTr="009E59A7">
        <w:trPr>
          <w:trHeight w:val="300"/>
        </w:trPr>
        <w:tc>
          <w:tcPr>
            <w:tcW w:w="4041" w:type="dxa"/>
          </w:tcPr>
          <w:p w:rsidR="00D87DDC" w:rsidRPr="00F4153A" w:rsidRDefault="00D87DDC" w:rsidP="009E59A7">
            <w:r>
              <w:t>14. Проверить нейтрализатор (опция)</w:t>
            </w:r>
          </w:p>
        </w:tc>
        <w:tc>
          <w:tcPr>
            <w:tcW w:w="521" w:type="dxa"/>
          </w:tcPr>
          <w:p w:rsidR="00D87DDC" w:rsidRPr="00F4153A" w:rsidRDefault="00D87DDC" w:rsidP="009E59A7">
            <w:r>
              <w:t> </w:t>
            </w:r>
          </w:p>
        </w:tc>
        <w:tc>
          <w:tcPr>
            <w:tcW w:w="592" w:type="dxa"/>
          </w:tcPr>
          <w:p w:rsidR="00D87DDC" w:rsidRPr="00F4153A" w:rsidRDefault="00D87DDC" w:rsidP="009E59A7">
            <w:r>
              <w:t> </w:t>
            </w:r>
          </w:p>
        </w:tc>
        <w:tc>
          <w:tcPr>
            <w:tcW w:w="712" w:type="dxa"/>
          </w:tcPr>
          <w:p w:rsidR="00D87DDC" w:rsidRPr="00F4153A" w:rsidRDefault="00D87DDC" w:rsidP="009E59A7">
            <w:r>
              <w:t> </w:t>
            </w:r>
          </w:p>
        </w:tc>
        <w:tc>
          <w:tcPr>
            <w:tcW w:w="712" w:type="dxa"/>
          </w:tcPr>
          <w:p w:rsidR="00D87DDC" w:rsidRPr="00F4153A" w:rsidRDefault="00D87DDC" w:rsidP="009E59A7">
            <w:r>
              <w:t> </w:t>
            </w:r>
          </w:p>
        </w:tc>
        <w:tc>
          <w:tcPr>
            <w:tcW w:w="832" w:type="dxa"/>
          </w:tcPr>
          <w:p w:rsidR="00D87DDC" w:rsidRPr="00F4153A" w:rsidRDefault="00D87DDC" w:rsidP="009E59A7">
            <w:r>
              <w:t> </w:t>
            </w:r>
          </w:p>
        </w:tc>
        <w:tc>
          <w:tcPr>
            <w:tcW w:w="832" w:type="dxa"/>
          </w:tcPr>
          <w:p w:rsidR="00D87DDC" w:rsidRPr="00F4153A" w:rsidRDefault="00D87DDC" w:rsidP="009E59A7">
            <w:r>
              <w:t> </w:t>
            </w:r>
          </w:p>
        </w:tc>
        <w:tc>
          <w:tcPr>
            <w:tcW w:w="832" w:type="dxa"/>
          </w:tcPr>
          <w:p w:rsidR="00D87DDC" w:rsidRPr="00F4153A" w:rsidRDefault="00D87DDC" w:rsidP="009E59A7">
            <w:proofErr w:type="spellStart"/>
            <w:r>
              <w:t>х</w:t>
            </w:r>
            <w:proofErr w:type="spellEnd"/>
          </w:p>
        </w:tc>
        <w:tc>
          <w:tcPr>
            <w:tcW w:w="832" w:type="dxa"/>
          </w:tcPr>
          <w:p w:rsidR="00D87DDC" w:rsidRPr="00F4153A" w:rsidRDefault="00D87DDC" w:rsidP="009E59A7">
            <w:r>
              <w:t> </w:t>
            </w:r>
          </w:p>
        </w:tc>
      </w:tr>
      <w:tr w:rsidR="00D87DDC" w:rsidRPr="00F4153A" w:rsidTr="009E59A7">
        <w:trPr>
          <w:trHeight w:val="300"/>
        </w:trPr>
        <w:tc>
          <w:tcPr>
            <w:tcW w:w="4041" w:type="dxa"/>
          </w:tcPr>
          <w:p w:rsidR="00D87DDC" w:rsidRPr="00F4153A" w:rsidRDefault="00D87DDC" w:rsidP="009E59A7">
            <w:r>
              <w:t>15. Отрегулировать форсунки</w:t>
            </w:r>
          </w:p>
        </w:tc>
        <w:tc>
          <w:tcPr>
            <w:tcW w:w="521" w:type="dxa"/>
          </w:tcPr>
          <w:p w:rsidR="00D87DDC" w:rsidRPr="00F4153A" w:rsidRDefault="00D87DDC" w:rsidP="009E59A7">
            <w:r>
              <w:t> </w:t>
            </w:r>
          </w:p>
        </w:tc>
        <w:tc>
          <w:tcPr>
            <w:tcW w:w="592" w:type="dxa"/>
          </w:tcPr>
          <w:p w:rsidR="00D87DDC" w:rsidRPr="00F4153A" w:rsidRDefault="00D87DDC" w:rsidP="009E59A7">
            <w:r>
              <w:t> </w:t>
            </w:r>
          </w:p>
        </w:tc>
        <w:tc>
          <w:tcPr>
            <w:tcW w:w="712" w:type="dxa"/>
          </w:tcPr>
          <w:p w:rsidR="00D87DDC" w:rsidRPr="00F4153A" w:rsidRDefault="00D87DDC" w:rsidP="009E59A7">
            <w:r>
              <w:t> </w:t>
            </w:r>
          </w:p>
        </w:tc>
        <w:tc>
          <w:tcPr>
            <w:tcW w:w="712" w:type="dxa"/>
          </w:tcPr>
          <w:p w:rsidR="00D87DDC" w:rsidRPr="00F4153A" w:rsidRDefault="00D87DDC" w:rsidP="009E59A7">
            <w:proofErr w:type="spellStart"/>
            <w:r>
              <w:t>х</w:t>
            </w:r>
            <w:proofErr w:type="spellEnd"/>
          </w:p>
        </w:tc>
        <w:tc>
          <w:tcPr>
            <w:tcW w:w="832" w:type="dxa"/>
          </w:tcPr>
          <w:p w:rsidR="00D87DDC" w:rsidRPr="00F4153A" w:rsidRDefault="00D87DDC" w:rsidP="009E59A7">
            <w:r>
              <w:t> </w:t>
            </w:r>
          </w:p>
        </w:tc>
        <w:tc>
          <w:tcPr>
            <w:tcW w:w="832" w:type="dxa"/>
          </w:tcPr>
          <w:p w:rsidR="00D87DDC" w:rsidRPr="00F4153A" w:rsidRDefault="00D87DDC" w:rsidP="009E59A7">
            <w:r>
              <w:t> </w:t>
            </w:r>
          </w:p>
        </w:tc>
        <w:tc>
          <w:tcPr>
            <w:tcW w:w="832" w:type="dxa"/>
          </w:tcPr>
          <w:p w:rsidR="00D87DDC" w:rsidRPr="00F4153A" w:rsidRDefault="00D87DDC" w:rsidP="009E59A7">
            <w:r>
              <w:t> </w:t>
            </w:r>
          </w:p>
        </w:tc>
        <w:tc>
          <w:tcPr>
            <w:tcW w:w="832" w:type="dxa"/>
          </w:tcPr>
          <w:p w:rsidR="00D87DDC" w:rsidRPr="00F4153A" w:rsidRDefault="00D87DDC" w:rsidP="009E59A7">
            <w:r>
              <w:t> </w:t>
            </w:r>
          </w:p>
        </w:tc>
      </w:tr>
      <w:tr w:rsidR="00D87DDC" w:rsidRPr="00F4153A" w:rsidTr="009E59A7">
        <w:trPr>
          <w:trHeight w:val="315"/>
        </w:trPr>
        <w:tc>
          <w:tcPr>
            <w:tcW w:w="4041" w:type="dxa"/>
          </w:tcPr>
          <w:p w:rsidR="00D87DDC" w:rsidRPr="00F4153A" w:rsidRDefault="00D87DDC" w:rsidP="009E59A7">
            <w:r>
              <w:t>16. Прочистить сапун картера</w:t>
            </w:r>
          </w:p>
        </w:tc>
        <w:tc>
          <w:tcPr>
            <w:tcW w:w="521" w:type="dxa"/>
          </w:tcPr>
          <w:p w:rsidR="00D87DDC" w:rsidRPr="00F4153A" w:rsidRDefault="00D87DDC" w:rsidP="009E59A7">
            <w:r>
              <w:t> </w:t>
            </w:r>
          </w:p>
        </w:tc>
        <w:tc>
          <w:tcPr>
            <w:tcW w:w="592" w:type="dxa"/>
          </w:tcPr>
          <w:p w:rsidR="00D87DDC" w:rsidRPr="00F4153A" w:rsidRDefault="00D87DDC" w:rsidP="009E59A7">
            <w:r>
              <w:t> </w:t>
            </w:r>
          </w:p>
        </w:tc>
        <w:tc>
          <w:tcPr>
            <w:tcW w:w="712" w:type="dxa"/>
          </w:tcPr>
          <w:p w:rsidR="00D87DDC" w:rsidRPr="00F4153A" w:rsidRDefault="00D87DDC" w:rsidP="009E59A7">
            <w:r>
              <w:t> </w:t>
            </w:r>
          </w:p>
        </w:tc>
        <w:tc>
          <w:tcPr>
            <w:tcW w:w="712" w:type="dxa"/>
          </w:tcPr>
          <w:p w:rsidR="00D87DDC" w:rsidRPr="00F4153A" w:rsidRDefault="00D87DDC" w:rsidP="009E59A7">
            <w:proofErr w:type="spellStart"/>
            <w:r>
              <w:t>х</w:t>
            </w:r>
            <w:proofErr w:type="spellEnd"/>
          </w:p>
        </w:tc>
        <w:tc>
          <w:tcPr>
            <w:tcW w:w="832" w:type="dxa"/>
          </w:tcPr>
          <w:p w:rsidR="00D87DDC" w:rsidRPr="00F4153A" w:rsidRDefault="00D87DDC" w:rsidP="009E59A7">
            <w:r>
              <w:t> </w:t>
            </w:r>
          </w:p>
        </w:tc>
        <w:tc>
          <w:tcPr>
            <w:tcW w:w="832" w:type="dxa"/>
          </w:tcPr>
          <w:p w:rsidR="00D87DDC" w:rsidRPr="00F4153A" w:rsidRDefault="00D87DDC" w:rsidP="009E59A7">
            <w:r>
              <w:t> </w:t>
            </w:r>
          </w:p>
        </w:tc>
        <w:tc>
          <w:tcPr>
            <w:tcW w:w="832" w:type="dxa"/>
          </w:tcPr>
          <w:p w:rsidR="00D87DDC" w:rsidRPr="00F4153A" w:rsidRDefault="00D87DDC" w:rsidP="009E59A7">
            <w:r>
              <w:t> </w:t>
            </w:r>
          </w:p>
        </w:tc>
        <w:tc>
          <w:tcPr>
            <w:tcW w:w="832" w:type="dxa"/>
          </w:tcPr>
          <w:p w:rsidR="00D87DDC" w:rsidRPr="00F4153A" w:rsidRDefault="00D87DDC" w:rsidP="009E59A7">
            <w:r>
              <w:t> </w:t>
            </w:r>
          </w:p>
        </w:tc>
      </w:tr>
      <w:tr w:rsidR="00D87DDC" w:rsidRPr="00F4153A" w:rsidTr="009E59A7">
        <w:trPr>
          <w:trHeight w:val="315"/>
        </w:trPr>
        <w:tc>
          <w:tcPr>
            <w:tcW w:w="4041" w:type="dxa"/>
          </w:tcPr>
          <w:p w:rsidR="00D87DDC" w:rsidRPr="00F4153A" w:rsidRDefault="00D87DDC" w:rsidP="009E59A7">
            <w:r>
              <w:t>17. Промыть двигатель паром</w:t>
            </w:r>
          </w:p>
        </w:tc>
        <w:tc>
          <w:tcPr>
            <w:tcW w:w="521" w:type="dxa"/>
          </w:tcPr>
          <w:p w:rsidR="00D87DDC" w:rsidRPr="00F4153A" w:rsidRDefault="00D87DDC" w:rsidP="009E59A7">
            <w:r>
              <w:t> </w:t>
            </w:r>
          </w:p>
        </w:tc>
        <w:tc>
          <w:tcPr>
            <w:tcW w:w="592" w:type="dxa"/>
          </w:tcPr>
          <w:p w:rsidR="00D87DDC" w:rsidRPr="00F4153A" w:rsidRDefault="00D87DDC" w:rsidP="009E59A7">
            <w:r>
              <w:t> </w:t>
            </w:r>
          </w:p>
        </w:tc>
        <w:tc>
          <w:tcPr>
            <w:tcW w:w="712" w:type="dxa"/>
          </w:tcPr>
          <w:p w:rsidR="00D87DDC" w:rsidRPr="00F4153A" w:rsidRDefault="00D87DDC" w:rsidP="009E59A7">
            <w:r>
              <w:t> </w:t>
            </w:r>
          </w:p>
        </w:tc>
        <w:tc>
          <w:tcPr>
            <w:tcW w:w="712" w:type="dxa"/>
          </w:tcPr>
          <w:p w:rsidR="00D87DDC" w:rsidRPr="00F4153A" w:rsidRDefault="00D87DDC" w:rsidP="009E59A7">
            <w:proofErr w:type="spellStart"/>
            <w:r>
              <w:t>х</w:t>
            </w:r>
            <w:proofErr w:type="spellEnd"/>
          </w:p>
        </w:tc>
        <w:tc>
          <w:tcPr>
            <w:tcW w:w="832" w:type="dxa"/>
          </w:tcPr>
          <w:p w:rsidR="00D87DDC" w:rsidRPr="00F4153A" w:rsidRDefault="00D87DDC" w:rsidP="009E59A7">
            <w:r>
              <w:t> </w:t>
            </w:r>
          </w:p>
        </w:tc>
        <w:tc>
          <w:tcPr>
            <w:tcW w:w="832" w:type="dxa"/>
          </w:tcPr>
          <w:p w:rsidR="00D87DDC" w:rsidRPr="00F4153A" w:rsidRDefault="00D87DDC" w:rsidP="009E59A7">
            <w:r>
              <w:t> </w:t>
            </w:r>
          </w:p>
        </w:tc>
        <w:tc>
          <w:tcPr>
            <w:tcW w:w="832" w:type="dxa"/>
          </w:tcPr>
          <w:p w:rsidR="00D87DDC" w:rsidRPr="00F4153A" w:rsidRDefault="00D87DDC" w:rsidP="009E59A7">
            <w:r>
              <w:t> </w:t>
            </w:r>
          </w:p>
        </w:tc>
        <w:tc>
          <w:tcPr>
            <w:tcW w:w="832" w:type="dxa"/>
          </w:tcPr>
          <w:p w:rsidR="00D87DDC" w:rsidRPr="00F4153A" w:rsidRDefault="00D87DDC" w:rsidP="009E59A7">
            <w:r>
              <w:t> </w:t>
            </w:r>
          </w:p>
        </w:tc>
      </w:tr>
      <w:tr w:rsidR="00D87DDC" w:rsidRPr="00F4153A" w:rsidTr="009E59A7">
        <w:trPr>
          <w:trHeight w:val="300"/>
        </w:trPr>
        <w:tc>
          <w:tcPr>
            <w:tcW w:w="4041" w:type="dxa"/>
          </w:tcPr>
          <w:p w:rsidR="00D87DDC" w:rsidRPr="00F4153A" w:rsidRDefault="00D87DDC" w:rsidP="009E59A7">
            <w:r>
              <w:t xml:space="preserve">18. Проверить  и,  если  необходимо, затянуть гайки </w:t>
            </w:r>
            <w:proofErr w:type="spellStart"/>
            <w:r>
              <w:t>турбонагнетателя</w:t>
            </w:r>
            <w:proofErr w:type="spellEnd"/>
          </w:p>
        </w:tc>
        <w:tc>
          <w:tcPr>
            <w:tcW w:w="521" w:type="dxa"/>
          </w:tcPr>
          <w:p w:rsidR="00D87DDC" w:rsidRPr="00F4153A" w:rsidRDefault="00D87DDC" w:rsidP="009E59A7">
            <w:r>
              <w:t> </w:t>
            </w:r>
          </w:p>
        </w:tc>
        <w:tc>
          <w:tcPr>
            <w:tcW w:w="592" w:type="dxa"/>
          </w:tcPr>
          <w:p w:rsidR="00D87DDC" w:rsidRPr="00F4153A" w:rsidRDefault="00D87DDC" w:rsidP="009E59A7">
            <w:r>
              <w:t> </w:t>
            </w:r>
          </w:p>
        </w:tc>
        <w:tc>
          <w:tcPr>
            <w:tcW w:w="712" w:type="dxa"/>
          </w:tcPr>
          <w:p w:rsidR="00D87DDC" w:rsidRPr="00F4153A" w:rsidRDefault="00D87DDC" w:rsidP="009E59A7">
            <w:r>
              <w:t> </w:t>
            </w:r>
          </w:p>
        </w:tc>
        <w:tc>
          <w:tcPr>
            <w:tcW w:w="712" w:type="dxa"/>
          </w:tcPr>
          <w:p w:rsidR="00D87DDC" w:rsidRPr="00F4153A" w:rsidRDefault="00D87DDC" w:rsidP="009E59A7">
            <w:proofErr w:type="spellStart"/>
            <w:r>
              <w:t>х</w:t>
            </w:r>
            <w:proofErr w:type="spellEnd"/>
          </w:p>
        </w:tc>
        <w:tc>
          <w:tcPr>
            <w:tcW w:w="832" w:type="dxa"/>
          </w:tcPr>
          <w:p w:rsidR="00D87DDC" w:rsidRPr="00F4153A" w:rsidRDefault="00D87DDC" w:rsidP="009E59A7">
            <w:r>
              <w:t> </w:t>
            </w:r>
          </w:p>
        </w:tc>
        <w:tc>
          <w:tcPr>
            <w:tcW w:w="832" w:type="dxa"/>
          </w:tcPr>
          <w:p w:rsidR="00D87DDC" w:rsidRPr="00F4153A" w:rsidRDefault="00D87DDC" w:rsidP="009E59A7">
            <w:r>
              <w:t> </w:t>
            </w:r>
          </w:p>
        </w:tc>
        <w:tc>
          <w:tcPr>
            <w:tcW w:w="832" w:type="dxa"/>
          </w:tcPr>
          <w:p w:rsidR="00D87DDC" w:rsidRPr="00F4153A" w:rsidRDefault="00D87DDC" w:rsidP="009E59A7">
            <w:r>
              <w:t> </w:t>
            </w:r>
          </w:p>
        </w:tc>
        <w:tc>
          <w:tcPr>
            <w:tcW w:w="832" w:type="dxa"/>
          </w:tcPr>
          <w:p w:rsidR="00D87DDC" w:rsidRPr="00F4153A" w:rsidRDefault="00D87DDC" w:rsidP="009E59A7">
            <w:r>
              <w:t> </w:t>
            </w:r>
          </w:p>
        </w:tc>
      </w:tr>
      <w:tr w:rsidR="00D87DDC" w:rsidRPr="00F4153A" w:rsidTr="009E59A7">
        <w:trPr>
          <w:trHeight w:val="300"/>
        </w:trPr>
        <w:tc>
          <w:tcPr>
            <w:tcW w:w="4041" w:type="dxa"/>
          </w:tcPr>
          <w:p w:rsidR="00D87DDC" w:rsidRPr="00F4153A" w:rsidRDefault="00D87DDC" w:rsidP="009E59A7">
            <w:r>
              <w:t>19. Проверить  и,  если  необходимо, затянуть болты двигателя</w:t>
            </w:r>
          </w:p>
        </w:tc>
        <w:tc>
          <w:tcPr>
            <w:tcW w:w="521" w:type="dxa"/>
          </w:tcPr>
          <w:p w:rsidR="00D87DDC" w:rsidRPr="00F4153A" w:rsidRDefault="00D87DDC" w:rsidP="009E59A7">
            <w:r>
              <w:t> </w:t>
            </w:r>
          </w:p>
        </w:tc>
        <w:tc>
          <w:tcPr>
            <w:tcW w:w="592" w:type="dxa"/>
          </w:tcPr>
          <w:p w:rsidR="00D87DDC" w:rsidRPr="00F4153A" w:rsidRDefault="00D87DDC" w:rsidP="009E59A7">
            <w:r>
              <w:t> </w:t>
            </w:r>
          </w:p>
        </w:tc>
        <w:tc>
          <w:tcPr>
            <w:tcW w:w="712" w:type="dxa"/>
          </w:tcPr>
          <w:p w:rsidR="00D87DDC" w:rsidRPr="00F4153A" w:rsidRDefault="00D87DDC" w:rsidP="009E59A7">
            <w:r>
              <w:t> </w:t>
            </w:r>
          </w:p>
        </w:tc>
        <w:tc>
          <w:tcPr>
            <w:tcW w:w="712" w:type="dxa"/>
          </w:tcPr>
          <w:p w:rsidR="00D87DDC" w:rsidRPr="00F4153A" w:rsidRDefault="00D87DDC" w:rsidP="009E59A7">
            <w:proofErr w:type="spellStart"/>
            <w:r>
              <w:t>х</w:t>
            </w:r>
            <w:proofErr w:type="spellEnd"/>
          </w:p>
        </w:tc>
        <w:tc>
          <w:tcPr>
            <w:tcW w:w="832" w:type="dxa"/>
          </w:tcPr>
          <w:p w:rsidR="00D87DDC" w:rsidRPr="00F4153A" w:rsidRDefault="00D87DDC" w:rsidP="009E59A7">
            <w:r>
              <w:t> </w:t>
            </w:r>
          </w:p>
        </w:tc>
        <w:tc>
          <w:tcPr>
            <w:tcW w:w="832" w:type="dxa"/>
          </w:tcPr>
          <w:p w:rsidR="00D87DDC" w:rsidRPr="00F4153A" w:rsidRDefault="00D87DDC" w:rsidP="009E59A7">
            <w:r>
              <w:t> </w:t>
            </w:r>
          </w:p>
        </w:tc>
        <w:tc>
          <w:tcPr>
            <w:tcW w:w="832" w:type="dxa"/>
          </w:tcPr>
          <w:p w:rsidR="00D87DDC" w:rsidRPr="00F4153A" w:rsidRDefault="00D87DDC" w:rsidP="009E59A7">
            <w:r>
              <w:t> </w:t>
            </w:r>
          </w:p>
        </w:tc>
        <w:tc>
          <w:tcPr>
            <w:tcW w:w="832" w:type="dxa"/>
          </w:tcPr>
          <w:p w:rsidR="00D87DDC" w:rsidRPr="00F4153A" w:rsidRDefault="00D87DDC" w:rsidP="009E59A7">
            <w:r>
              <w:t> </w:t>
            </w:r>
          </w:p>
        </w:tc>
      </w:tr>
      <w:tr w:rsidR="00D87DDC" w:rsidRPr="00F4153A" w:rsidTr="009E59A7">
        <w:trPr>
          <w:trHeight w:val="300"/>
        </w:trPr>
        <w:tc>
          <w:tcPr>
            <w:tcW w:w="4041" w:type="dxa"/>
          </w:tcPr>
          <w:p w:rsidR="00D87DDC" w:rsidRPr="00F4153A" w:rsidRDefault="00D87DDC" w:rsidP="009E59A7">
            <w:r>
              <w:t>20. Проверить крепление нагнетающего насоса</w:t>
            </w:r>
          </w:p>
        </w:tc>
        <w:tc>
          <w:tcPr>
            <w:tcW w:w="521" w:type="dxa"/>
          </w:tcPr>
          <w:p w:rsidR="00D87DDC" w:rsidRPr="00F4153A" w:rsidRDefault="00D87DDC" w:rsidP="009E59A7">
            <w:r>
              <w:t> </w:t>
            </w:r>
          </w:p>
        </w:tc>
        <w:tc>
          <w:tcPr>
            <w:tcW w:w="592" w:type="dxa"/>
          </w:tcPr>
          <w:p w:rsidR="00D87DDC" w:rsidRPr="00F4153A" w:rsidRDefault="00D87DDC" w:rsidP="009E59A7">
            <w:r>
              <w:t> </w:t>
            </w:r>
          </w:p>
        </w:tc>
        <w:tc>
          <w:tcPr>
            <w:tcW w:w="712" w:type="dxa"/>
          </w:tcPr>
          <w:p w:rsidR="00D87DDC" w:rsidRPr="00F4153A" w:rsidRDefault="00D87DDC" w:rsidP="009E59A7">
            <w:r>
              <w:t> </w:t>
            </w:r>
          </w:p>
        </w:tc>
        <w:tc>
          <w:tcPr>
            <w:tcW w:w="712" w:type="dxa"/>
          </w:tcPr>
          <w:p w:rsidR="00D87DDC" w:rsidRPr="00F4153A" w:rsidRDefault="00D87DDC" w:rsidP="009E59A7">
            <w:proofErr w:type="spellStart"/>
            <w:r>
              <w:t>х</w:t>
            </w:r>
            <w:proofErr w:type="spellEnd"/>
          </w:p>
        </w:tc>
        <w:tc>
          <w:tcPr>
            <w:tcW w:w="832" w:type="dxa"/>
          </w:tcPr>
          <w:p w:rsidR="00D87DDC" w:rsidRPr="00F4153A" w:rsidRDefault="00D87DDC" w:rsidP="009E59A7">
            <w:r>
              <w:t> </w:t>
            </w:r>
          </w:p>
        </w:tc>
        <w:tc>
          <w:tcPr>
            <w:tcW w:w="832" w:type="dxa"/>
          </w:tcPr>
          <w:p w:rsidR="00D87DDC" w:rsidRPr="00F4153A" w:rsidRDefault="00D87DDC" w:rsidP="009E59A7">
            <w:r>
              <w:t> </w:t>
            </w:r>
          </w:p>
        </w:tc>
        <w:tc>
          <w:tcPr>
            <w:tcW w:w="832" w:type="dxa"/>
          </w:tcPr>
          <w:p w:rsidR="00D87DDC" w:rsidRPr="00F4153A" w:rsidRDefault="00D87DDC" w:rsidP="009E59A7">
            <w:r>
              <w:t> </w:t>
            </w:r>
          </w:p>
        </w:tc>
        <w:tc>
          <w:tcPr>
            <w:tcW w:w="832" w:type="dxa"/>
          </w:tcPr>
          <w:p w:rsidR="00D87DDC" w:rsidRPr="00F4153A" w:rsidRDefault="00D87DDC" w:rsidP="009E59A7">
            <w:r>
              <w:t> </w:t>
            </w:r>
          </w:p>
        </w:tc>
      </w:tr>
      <w:tr w:rsidR="00D87DDC" w:rsidRPr="00F4153A" w:rsidTr="009E59A7">
        <w:trPr>
          <w:trHeight w:val="300"/>
        </w:trPr>
        <w:tc>
          <w:tcPr>
            <w:tcW w:w="4041" w:type="dxa"/>
          </w:tcPr>
          <w:p w:rsidR="00D87DDC" w:rsidRPr="00F4153A" w:rsidRDefault="00D87DDC" w:rsidP="009E59A7">
            <w:r>
              <w:t>21. Проверить шланги, заменить, если необходимо</w:t>
            </w:r>
          </w:p>
        </w:tc>
        <w:tc>
          <w:tcPr>
            <w:tcW w:w="521" w:type="dxa"/>
          </w:tcPr>
          <w:p w:rsidR="00D87DDC" w:rsidRPr="00F4153A" w:rsidRDefault="00D87DDC" w:rsidP="009E59A7">
            <w:r>
              <w:t> </w:t>
            </w:r>
          </w:p>
        </w:tc>
        <w:tc>
          <w:tcPr>
            <w:tcW w:w="592" w:type="dxa"/>
          </w:tcPr>
          <w:p w:rsidR="00D87DDC" w:rsidRPr="00F4153A" w:rsidRDefault="00D87DDC" w:rsidP="009E59A7">
            <w:r>
              <w:t> </w:t>
            </w:r>
          </w:p>
        </w:tc>
        <w:tc>
          <w:tcPr>
            <w:tcW w:w="712" w:type="dxa"/>
          </w:tcPr>
          <w:p w:rsidR="00D87DDC" w:rsidRPr="00F4153A" w:rsidRDefault="00D87DDC" w:rsidP="009E59A7">
            <w:r>
              <w:t> </w:t>
            </w:r>
          </w:p>
        </w:tc>
        <w:tc>
          <w:tcPr>
            <w:tcW w:w="712" w:type="dxa"/>
          </w:tcPr>
          <w:p w:rsidR="00D87DDC" w:rsidRPr="00F4153A" w:rsidRDefault="00D87DDC" w:rsidP="009E59A7">
            <w:proofErr w:type="spellStart"/>
            <w:r>
              <w:t>х</w:t>
            </w:r>
            <w:proofErr w:type="spellEnd"/>
          </w:p>
        </w:tc>
        <w:tc>
          <w:tcPr>
            <w:tcW w:w="832" w:type="dxa"/>
          </w:tcPr>
          <w:p w:rsidR="00D87DDC" w:rsidRPr="00F4153A" w:rsidRDefault="00D87DDC" w:rsidP="009E59A7">
            <w:r>
              <w:t> </w:t>
            </w:r>
          </w:p>
        </w:tc>
        <w:tc>
          <w:tcPr>
            <w:tcW w:w="832" w:type="dxa"/>
          </w:tcPr>
          <w:p w:rsidR="00D87DDC" w:rsidRPr="00F4153A" w:rsidRDefault="00D87DDC" w:rsidP="009E59A7">
            <w:r>
              <w:t> </w:t>
            </w:r>
          </w:p>
        </w:tc>
        <w:tc>
          <w:tcPr>
            <w:tcW w:w="832" w:type="dxa"/>
          </w:tcPr>
          <w:p w:rsidR="00D87DDC" w:rsidRPr="00F4153A" w:rsidRDefault="00D87DDC" w:rsidP="009E59A7">
            <w:r>
              <w:t> </w:t>
            </w:r>
          </w:p>
        </w:tc>
        <w:tc>
          <w:tcPr>
            <w:tcW w:w="832" w:type="dxa"/>
          </w:tcPr>
          <w:p w:rsidR="00D87DDC" w:rsidRPr="00F4153A" w:rsidRDefault="00D87DDC" w:rsidP="009E59A7">
            <w:r>
              <w:t> </w:t>
            </w:r>
          </w:p>
        </w:tc>
      </w:tr>
      <w:tr w:rsidR="00D87DDC" w:rsidRPr="00F4153A" w:rsidTr="009E59A7">
        <w:trPr>
          <w:trHeight w:val="315"/>
        </w:trPr>
        <w:tc>
          <w:tcPr>
            <w:tcW w:w="4041" w:type="dxa"/>
          </w:tcPr>
          <w:p w:rsidR="00D87DDC" w:rsidRPr="00F4153A" w:rsidRDefault="00D87DDC" w:rsidP="009E59A7">
            <w:r>
              <w:t>22. Промыть систему охлаждения</w:t>
            </w:r>
          </w:p>
        </w:tc>
        <w:tc>
          <w:tcPr>
            <w:tcW w:w="521" w:type="dxa"/>
          </w:tcPr>
          <w:p w:rsidR="00D87DDC" w:rsidRPr="00F4153A" w:rsidRDefault="00D87DDC" w:rsidP="009E59A7">
            <w:r>
              <w:t> </w:t>
            </w:r>
          </w:p>
        </w:tc>
        <w:tc>
          <w:tcPr>
            <w:tcW w:w="592" w:type="dxa"/>
          </w:tcPr>
          <w:p w:rsidR="00D87DDC" w:rsidRPr="00F4153A" w:rsidRDefault="00D87DDC" w:rsidP="009E59A7">
            <w:r>
              <w:t> </w:t>
            </w:r>
          </w:p>
        </w:tc>
        <w:tc>
          <w:tcPr>
            <w:tcW w:w="712" w:type="dxa"/>
          </w:tcPr>
          <w:p w:rsidR="00D87DDC" w:rsidRPr="00F4153A" w:rsidRDefault="00D87DDC" w:rsidP="009E59A7">
            <w:r>
              <w:t> </w:t>
            </w:r>
          </w:p>
        </w:tc>
        <w:tc>
          <w:tcPr>
            <w:tcW w:w="712" w:type="dxa"/>
          </w:tcPr>
          <w:p w:rsidR="00D87DDC" w:rsidRPr="00F4153A" w:rsidRDefault="00D87DDC" w:rsidP="009E59A7">
            <w:proofErr w:type="spellStart"/>
            <w:r>
              <w:t>х</w:t>
            </w:r>
            <w:proofErr w:type="spellEnd"/>
          </w:p>
        </w:tc>
        <w:tc>
          <w:tcPr>
            <w:tcW w:w="832" w:type="dxa"/>
          </w:tcPr>
          <w:p w:rsidR="00D87DDC" w:rsidRPr="00F4153A" w:rsidRDefault="00D87DDC" w:rsidP="009E59A7">
            <w:r>
              <w:t> </w:t>
            </w:r>
          </w:p>
        </w:tc>
        <w:tc>
          <w:tcPr>
            <w:tcW w:w="832" w:type="dxa"/>
          </w:tcPr>
          <w:p w:rsidR="00D87DDC" w:rsidRPr="00F4153A" w:rsidRDefault="00D87DDC" w:rsidP="009E59A7">
            <w:r>
              <w:t> </w:t>
            </w:r>
          </w:p>
        </w:tc>
        <w:tc>
          <w:tcPr>
            <w:tcW w:w="832" w:type="dxa"/>
          </w:tcPr>
          <w:p w:rsidR="00D87DDC" w:rsidRPr="00F4153A" w:rsidRDefault="00D87DDC" w:rsidP="009E59A7">
            <w:r>
              <w:t> </w:t>
            </w:r>
          </w:p>
        </w:tc>
        <w:tc>
          <w:tcPr>
            <w:tcW w:w="832" w:type="dxa"/>
          </w:tcPr>
          <w:p w:rsidR="00D87DDC" w:rsidRPr="00F4153A" w:rsidRDefault="00D87DDC" w:rsidP="009E59A7">
            <w:r>
              <w:t> </w:t>
            </w:r>
          </w:p>
        </w:tc>
      </w:tr>
      <w:tr w:rsidR="00D87DDC" w:rsidRPr="00F4153A" w:rsidTr="009E59A7">
        <w:trPr>
          <w:trHeight w:val="315"/>
        </w:trPr>
        <w:tc>
          <w:tcPr>
            <w:tcW w:w="4041" w:type="dxa"/>
          </w:tcPr>
          <w:p w:rsidR="00D87DDC" w:rsidRPr="00F4153A" w:rsidRDefault="00D87DDC" w:rsidP="009E59A7">
            <w:r>
              <w:t xml:space="preserve">23.Заменить охлаждающую </w:t>
            </w:r>
            <w:r>
              <w:lastRenderedPageBreak/>
              <w:t xml:space="preserve">жидкость </w:t>
            </w:r>
          </w:p>
        </w:tc>
        <w:tc>
          <w:tcPr>
            <w:tcW w:w="521" w:type="dxa"/>
          </w:tcPr>
          <w:p w:rsidR="00D87DDC" w:rsidRPr="00F4153A" w:rsidRDefault="00D87DDC" w:rsidP="009E59A7">
            <w:r>
              <w:lastRenderedPageBreak/>
              <w:t> </w:t>
            </w:r>
          </w:p>
        </w:tc>
        <w:tc>
          <w:tcPr>
            <w:tcW w:w="592" w:type="dxa"/>
          </w:tcPr>
          <w:p w:rsidR="00D87DDC" w:rsidRPr="00F4153A" w:rsidRDefault="00D87DDC" w:rsidP="009E59A7">
            <w:r>
              <w:t> </w:t>
            </w:r>
          </w:p>
        </w:tc>
        <w:tc>
          <w:tcPr>
            <w:tcW w:w="712" w:type="dxa"/>
          </w:tcPr>
          <w:p w:rsidR="00D87DDC" w:rsidRPr="00F4153A" w:rsidRDefault="00D87DDC" w:rsidP="009E59A7">
            <w:r>
              <w:t> </w:t>
            </w:r>
          </w:p>
        </w:tc>
        <w:tc>
          <w:tcPr>
            <w:tcW w:w="712" w:type="dxa"/>
          </w:tcPr>
          <w:p w:rsidR="00D87DDC" w:rsidRPr="00F4153A" w:rsidRDefault="00D87DDC" w:rsidP="009E59A7">
            <w:r>
              <w:t> </w:t>
            </w:r>
          </w:p>
        </w:tc>
        <w:tc>
          <w:tcPr>
            <w:tcW w:w="832" w:type="dxa"/>
          </w:tcPr>
          <w:p w:rsidR="00D87DDC" w:rsidRPr="00F4153A" w:rsidRDefault="00D87DDC" w:rsidP="009E59A7">
            <w:r>
              <w:t> </w:t>
            </w:r>
          </w:p>
        </w:tc>
        <w:tc>
          <w:tcPr>
            <w:tcW w:w="832" w:type="dxa"/>
          </w:tcPr>
          <w:p w:rsidR="00D87DDC" w:rsidRPr="00F4153A" w:rsidRDefault="00D87DDC" w:rsidP="009E59A7">
            <w:r>
              <w:t> </w:t>
            </w:r>
          </w:p>
        </w:tc>
        <w:tc>
          <w:tcPr>
            <w:tcW w:w="832" w:type="dxa"/>
          </w:tcPr>
          <w:p w:rsidR="00D87DDC" w:rsidRPr="00F4153A" w:rsidRDefault="00D87DDC" w:rsidP="009E59A7">
            <w:r>
              <w:t> </w:t>
            </w:r>
          </w:p>
        </w:tc>
        <w:tc>
          <w:tcPr>
            <w:tcW w:w="832" w:type="dxa"/>
          </w:tcPr>
          <w:p w:rsidR="00D87DDC" w:rsidRPr="00F4153A" w:rsidRDefault="00D87DDC" w:rsidP="009E59A7">
            <w:proofErr w:type="spellStart"/>
            <w:r>
              <w:t>х</w:t>
            </w:r>
            <w:proofErr w:type="spellEnd"/>
          </w:p>
        </w:tc>
      </w:tr>
      <w:tr w:rsidR="00D87DDC" w:rsidRPr="00F4153A" w:rsidTr="009E59A7">
        <w:trPr>
          <w:trHeight w:val="300"/>
        </w:trPr>
        <w:tc>
          <w:tcPr>
            <w:tcW w:w="4041" w:type="dxa"/>
          </w:tcPr>
          <w:p w:rsidR="00D87DDC" w:rsidRPr="00F4153A" w:rsidRDefault="00D87DDC" w:rsidP="009E59A7">
            <w:r>
              <w:lastRenderedPageBreak/>
              <w:t>24. Очистить форсунки</w:t>
            </w:r>
          </w:p>
        </w:tc>
        <w:tc>
          <w:tcPr>
            <w:tcW w:w="521" w:type="dxa"/>
          </w:tcPr>
          <w:p w:rsidR="00D87DDC" w:rsidRPr="00F4153A" w:rsidRDefault="00D87DDC" w:rsidP="009E59A7">
            <w:r>
              <w:t> </w:t>
            </w:r>
          </w:p>
        </w:tc>
        <w:tc>
          <w:tcPr>
            <w:tcW w:w="592" w:type="dxa"/>
          </w:tcPr>
          <w:p w:rsidR="00D87DDC" w:rsidRPr="00F4153A" w:rsidRDefault="00D87DDC" w:rsidP="009E59A7">
            <w:r>
              <w:t> </w:t>
            </w:r>
          </w:p>
        </w:tc>
        <w:tc>
          <w:tcPr>
            <w:tcW w:w="712" w:type="dxa"/>
          </w:tcPr>
          <w:p w:rsidR="00D87DDC" w:rsidRPr="00F4153A" w:rsidRDefault="00D87DDC" w:rsidP="009E59A7">
            <w:r>
              <w:t> </w:t>
            </w:r>
          </w:p>
        </w:tc>
        <w:tc>
          <w:tcPr>
            <w:tcW w:w="712" w:type="dxa"/>
          </w:tcPr>
          <w:p w:rsidR="00D87DDC" w:rsidRPr="00F4153A" w:rsidRDefault="00D87DDC" w:rsidP="009E59A7">
            <w:r>
              <w:t> </w:t>
            </w:r>
          </w:p>
        </w:tc>
        <w:tc>
          <w:tcPr>
            <w:tcW w:w="832" w:type="dxa"/>
          </w:tcPr>
          <w:p w:rsidR="00D87DDC" w:rsidRPr="00F4153A" w:rsidRDefault="00D87DDC" w:rsidP="009E59A7">
            <w:r>
              <w:t> </w:t>
            </w:r>
          </w:p>
        </w:tc>
        <w:tc>
          <w:tcPr>
            <w:tcW w:w="832" w:type="dxa"/>
          </w:tcPr>
          <w:p w:rsidR="00D87DDC" w:rsidRPr="00F4153A" w:rsidRDefault="00D87DDC" w:rsidP="009E59A7">
            <w:r>
              <w:t> </w:t>
            </w:r>
          </w:p>
        </w:tc>
        <w:tc>
          <w:tcPr>
            <w:tcW w:w="832" w:type="dxa"/>
          </w:tcPr>
          <w:p w:rsidR="00D87DDC" w:rsidRPr="00F4153A" w:rsidRDefault="00D87DDC" w:rsidP="009E59A7">
            <w:r>
              <w:t> </w:t>
            </w:r>
          </w:p>
        </w:tc>
        <w:tc>
          <w:tcPr>
            <w:tcW w:w="832" w:type="dxa"/>
          </w:tcPr>
          <w:p w:rsidR="00D87DDC" w:rsidRPr="00F4153A" w:rsidRDefault="00D87DDC" w:rsidP="009E59A7">
            <w:proofErr w:type="spellStart"/>
            <w:r>
              <w:t>х</w:t>
            </w:r>
            <w:proofErr w:type="spellEnd"/>
          </w:p>
        </w:tc>
      </w:tr>
      <w:tr w:rsidR="00D87DDC" w:rsidRPr="00F4153A" w:rsidTr="009E59A7">
        <w:trPr>
          <w:trHeight w:val="300"/>
        </w:trPr>
        <w:tc>
          <w:tcPr>
            <w:tcW w:w="4041" w:type="dxa"/>
          </w:tcPr>
          <w:p w:rsidR="00D87DDC" w:rsidRPr="00F4153A" w:rsidRDefault="00D87DDC" w:rsidP="009E59A7">
            <w:r>
              <w:t>25. Очистить топливный насос впрыска</w:t>
            </w:r>
          </w:p>
        </w:tc>
        <w:tc>
          <w:tcPr>
            <w:tcW w:w="521" w:type="dxa"/>
          </w:tcPr>
          <w:p w:rsidR="00D87DDC" w:rsidRPr="00F4153A" w:rsidRDefault="00D87DDC" w:rsidP="009E59A7">
            <w:r>
              <w:t> </w:t>
            </w:r>
          </w:p>
        </w:tc>
        <w:tc>
          <w:tcPr>
            <w:tcW w:w="592" w:type="dxa"/>
          </w:tcPr>
          <w:p w:rsidR="00D87DDC" w:rsidRPr="00F4153A" w:rsidRDefault="00D87DDC" w:rsidP="009E59A7">
            <w:r>
              <w:t> </w:t>
            </w:r>
          </w:p>
        </w:tc>
        <w:tc>
          <w:tcPr>
            <w:tcW w:w="712" w:type="dxa"/>
          </w:tcPr>
          <w:p w:rsidR="00D87DDC" w:rsidRPr="00F4153A" w:rsidRDefault="00D87DDC" w:rsidP="009E59A7">
            <w:r>
              <w:t> </w:t>
            </w:r>
          </w:p>
        </w:tc>
        <w:tc>
          <w:tcPr>
            <w:tcW w:w="712" w:type="dxa"/>
          </w:tcPr>
          <w:p w:rsidR="00D87DDC" w:rsidRPr="00F4153A" w:rsidRDefault="00D87DDC" w:rsidP="009E59A7">
            <w:r>
              <w:t> </w:t>
            </w:r>
          </w:p>
        </w:tc>
        <w:tc>
          <w:tcPr>
            <w:tcW w:w="832" w:type="dxa"/>
          </w:tcPr>
          <w:p w:rsidR="00D87DDC" w:rsidRPr="00F4153A" w:rsidRDefault="00D87DDC" w:rsidP="009E59A7">
            <w:r>
              <w:t> </w:t>
            </w:r>
          </w:p>
        </w:tc>
        <w:tc>
          <w:tcPr>
            <w:tcW w:w="832" w:type="dxa"/>
          </w:tcPr>
          <w:p w:rsidR="00D87DDC" w:rsidRPr="00F4153A" w:rsidRDefault="00D87DDC" w:rsidP="009E59A7">
            <w:r>
              <w:t> </w:t>
            </w:r>
          </w:p>
        </w:tc>
        <w:tc>
          <w:tcPr>
            <w:tcW w:w="832" w:type="dxa"/>
          </w:tcPr>
          <w:p w:rsidR="00D87DDC" w:rsidRPr="00F4153A" w:rsidRDefault="00D87DDC" w:rsidP="009E59A7">
            <w:r>
              <w:t> </w:t>
            </w:r>
          </w:p>
        </w:tc>
        <w:tc>
          <w:tcPr>
            <w:tcW w:w="832" w:type="dxa"/>
          </w:tcPr>
          <w:p w:rsidR="00D87DDC" w:rsidRPr="00F4153A" w:rsidRDefault="00D87DDC" w:rsidP="009E59A7">
            <w:proofErr w:type="spellStart"/>
            <w:r>
              <w:t>х</w:t>
            </w:r>
            <w:proofErr w:type="spellEnd"/>
          </w:p>
        </w:tc>
      </w:tr>
      <w:tr w:rsidR="00D87DDC" w:rsidRPr="00F4153A" w:rsidTr="009E59A7">
        <w:trPr>
          <w:trHeight w:val="315"/>
        </w:trPr>
        <w:tc>
          <w:tcPr>
            <w:tcW w:w="4041" w:type="dxa"/>
          </w:tcPr>
          <w:p w:rsidR="00D87DDC" w:rsidRPr="00F4153A" w:rsidRDefault="00D87DDC" w:rsidP="009E59A7">
            <w:r>
              <w:t xml:space="preserve">26. Проверить </w:t>
            </w:r>
            <w:proofErr w:type="spellStart"/>
            <w:r>
              <w:t>турбонагнетатель</w:t>
            </w:r>
            <w:proofErr w:type="spellEnd"/>
          </w:p>
        </w:tc>
        <w:tc>
          <w:tcPr>
            <w:tcW w:w="521" w:type="dxa"/>
          </w:tcPr>
          <w:p w:rsidR="00D87DDC" w:rsidRPr="00F4153A" w:rsidRDefault="00D87DDC" w:rsidP="009E59A7">
            <w:r>
              <w:t> </w:t>
            </w:r>
          </w:p>
        </w:tc>
        <w:tc>
          <w:tcPr>
            <w:tcW w:w="592" w:type="dxa"/>
          </w:tcPr>
          <w:p w:rsidR="00D87DDC" w:rsidRPr="00F4153A" w:rsidRDefault="00D87DDC" w:rsidP="009E59A7">
            <w:r>
              <w:t> </w:t>
            </w:r>
          </w:p>
        </w:tc>
        <w:tc>
          <w:tcPr>
            <w:tcW w:w="712" w:type="dxa"/>
          </w:tcPr>
          <w:p w:rsidR="00D87DDC" w:rsidRPr="00F4153A" w:rsidRDefault="00D87DDC" w:rsidP="009E59A7">
            <w:r>
              <w:t> </w:t>
            </w:r>
          </w:p>
        </w:tc>
        <w:tc>
          <w:tcPr>
            <w:tcW w:w="712" w:type="dxa"/>
          </w:tcPr>
          <w:p w:rsidR="00D87DDC" w:rsidRPr="00F4153A" w:rsidRDefault="00D87DDC" w:rsidP="009E59A7">
            <w:r>
              <w:t> </w:t>
            </w:r>
          </w:p>
        </w:tc>
        <w:tc>
          <w:tcPr>
            <w:tcW w:w="832" w:type="dxa"/>
          </w:tcPr>
          <w:p w:rsidR="00D87DDC" w:rsidRPr="00F4153A" w:rsidRDefault="00D87DDC" w:rsidP="009E59A7">
            <w:r>
              <w:t> </w:t>
            </w:r>
          </w:p>
        </w:tc>
        <w:tc>
          <w:tcPr>
            <w:tcW w:w="832" w:type="dxa"/>
          </w:tcPr>
          <w:p w:rsidR="00D87DDC" w:rsidRPr="00F4153A" w:rsidRDefault="00D87DDC" w:rsidP="009E59A7">
            <w:proofErr w:type="spellStart"/>
            <w:r>
              <w:t>х</w:t>
            </w:r>
            <w:proofErr w:type="spellEnd"/>
          </w:p>
        </w:tc>
        <w:tc>
          <w:tcPr>
            <w:tcW w:w="832" w:type="dxa"/>
          </w:tcPr>
          <w:p w:rsidR="00D87DDC" w:rsidRPr="00F4153A" w:rsidRDefault="00D87DDC" w:rsidP="009E59A7">
            <w:r>
              <w:t> </w:t>
            </w:r>
          </w:p>
        </w:tc>
        <w:tc>
          <w:tcPr>
            <w:tcW w:w="832" w:type="dxa"/>
          </w:tcPr>
          <w:p w:rsidR="00D87DDC" w:rsidRPr="00F4153A" w:rsidRDefault="00D87DDC" w:rsidP="009E59A7">
            <w:r>
              <w:t> </w:t>
            </w:r>
          </w:p>
        </w:tc>
      </w:tr>
      <w:tr w:rsidR="00D87DDC" w:rsidRPr="00F4153A" w:rsidTr="009E59A7">
        <w:trPr>
          <w:trHeight w:val="315"/>
        </w:trPr>
        <w:tc>
          <w:tcPr>
            <w:tcW w:w="4041" w:type="dxa"/>
          </w:tcPr>
          <w:p w:rsidR="00D87DDC" w:rsidRPr="00F4153A" w:rsidRDefault="00D87DDC" w:rsidP="009E59A7">
            <w:r>
              <w:t>27. Проверить водяной насос</w:t>
            </w:r>
          </w:p>
        </w:tc>
        <w:tc>
          <w:tcPr>
            <w:tcW w:w="521" w:type="dxa"/>
          </w:tcPr>
          <w:p w:rsidR="00D87DDC" w:rsidRPr="00F4153A" w:rsidRDefault="00D87DDC" w:rsidP="009E59A7">
            <w:r>
              <w:t> </w:t>
            </w:r>
          </w:p>
        </w:tc>
        <w:tc>
          <w:tcPr>
            <w:tcW w:w="592" w:type="dxa"/>
          </w:tcPr>
          <w:p w:rsidR="00D87DDC" w:rsidRPr="00F4153A" w:rsidRDefault="00D87DDC" w:rsidP="009E59A7">
            <w:r>
              <w:t> </w:t>
            </w:r>
          </w:p>
        </w:tc>
        <w:tc>
          <w:tcPr>
            <w:tcW w:w="712" w:type="dxa"/>
          </w:tcPr>
          <w:p w:rsidR="00D87DDC" w:rsidRPr="00F4153A" w:rsidRDefault="00D87DDC" w:rsidP="009E59A7">
            <w:r>
              <w:t> </w:t>
            </w:r>
          </w:p>
        </w:tc>
        <w:tc>
          <w:tcPr>
            <w:tcW w:w="712" w:type="dxa"/>
          </w:tcPr>
          <w:p w:rsidR="00D87DDC" w:rsidRPr="00F4153A" w:rsidRDefault="00D87DDC" w:rsidP="009E59A7">
            <w:r>
              <w:t> </w:t>
            </w:r>
          </w:p>
        </w:tc>
        <w:tc>
          <w:tcPr>
            <w:tcW w:w="832" w:type="dxa"/>
          </w:tcPr>
          <w:p w:rsidR="00D87DDC" w:rsidRPr="00F4153A" w:rsidRDefault="00D87DDC" w:rsidP="009E59A7">
            <w:r>
              <w:t> </w:t>
            </w:r>
          </w:p>
        </w:tc>
        <w:tc>
          <w:tcPr>
            <w:tcW w:w="832" w:type="dxa"/>
          </w:tcPr>
          <w:p w:rsidR="00D87DDC" w:rsidRPr="00F4153A" w:rsidRDefault="00D87DDC" w:rsidP="009E59A7">
            <w:proofErr w:type="spellStart"/>
            <w:r>
              <w:t>х</w:t>
            </w:r>
            <w:proofErr w:type="spellEnd"/>
          </w:p>
        </w:tc>
        <w:tc>
          <w:tcPr>
            <w:tcW w:w="832" w:type="dxa"/>
          </w:tcPr>
          <w:p w:rsidR="00D87DDC" w:rsidRPr="00F4153A" w:rsidRDefault="00D87DDC" w:rsidP="009E59A7">
            <w:r>
              <w:t> </w:t>
            </w:r>
          </w:p>
        </w:tc>
        <w:tc>
          <w:tcPr>
            <w:tcW w:w="832" w:type="dxa"/>
          </w:tcPr>
          <w:p w:rsidR="00D87DDC" w:rsidRPr="00F4153A" w:rsidRDefault="00D87DDC" w:rsidP="009E59A7">
            <w:r>
              <w:t> </w:t>
            </w:r>
          </w:p>
        </w:tc>
      </w:tr>
      <w:tr w:rsidR="00D87DDC" w:rsidRPr="00F4153A" w:rsidTr="009E59A7">
        <w:trPr>
          <w:trHeight w:val="315"/>
        </w:trPr>
        <w:tc>
          <w:tcPr>
            <w:tcW w:w="4041" w:type="dxa"/>
          </w:tcPr>
          <w:p w:rsidR="00D87DDC" w:rsidRPr="00F4153A" w:rsidRDefault="00D87DDC" w:rsidP="009E59A7">
            <w:r>
              <w:t>28. Проверить ступицу вентилятора</w:t>
            </w:r>
          </w:p>
        </w:tc>
        <w:tc>
          <w:tcPr>
            <w:tcW w:w="521" w:type="dxa"/>
          </w:tcPr>
          <w:p w:rsidR="00D87DDC" w:rsidRPr="00F4153A" w:rsidRDefault="00D87DDC" w:rsidP="009E59A7">
            <w:r>
              <w:t> </w:t>
            </w:r>
          </w:p>
        </w:tc>
        <w:tc>
          <w:tcPr>
            <w:tcW w:w="592" w:type="dxa"/>
          </w:tcPr>
          <w:p w:rsidR="00D87DDC" w:rsidRPr="00F4153A" w:rsidRDefault="00D87DDC" w:rsidP="009E59A7">
            <w:r>
              <w:t> </w:t>
            </w:r>
          </w:p>
        </w:tc>
        <w:tc>
          <w:tcPr>
            <w:tcW w:w="712" w:type="dxa"/>
          </w:tcPr>
          <w:p w:rsidR="00D87DDC" w:rsidRPr="00F4153A" w:rsidRDefault="00D87DDC" w:rsidP="009E59A7">
            <w:r>
              <w:t> </w:t>
            </w:r>
          </w:p>
        </w:tc>
        <w:tc>
          <w:tcPr>
            <w:tcW w:w="712" w:type="dxa"/>
          </w:tcPr>
          <w:p w:rsidR="00D87DDC" w:rsidRPr="00F4153A" w:rsidRDefault="00D87DDC" w:rsidP="009E59A7">
            <w:r>
              <w:t> </w:t>
            </w:r>
          </w:p>
        </w:tc>
        <w:tc>
          <w:tcPr>
            <w:tcW w:w="832" w:type="dxa"/>
          </w:tcPr>
          <w:p w:rsidR="00D87DDC" w:rsidRPr="00F4153A" w:rsidRDefault="00D87DDC" w:rsidP="009E59A7">
            <w:r>
              <w:t> </w:t>
            </w:r>
          </w:p>
        </w:tc>
        <w:tc>
          <w:tcPr>
            <w:tcW w:w="832" w:type="dxa"/>
          </w:tcPr>
          <w:p w:rsidR="00D87DDC" w:rsidRPr="00F4153A" w:rsidRDefault="00D87DDC" w:rsidP="009E59A7">
            <w:proofErr w:type="spellStart"/>
            <w:r>
              <w:t>х</w:t>
            </w:r>
            <w:proofErr w:type="spellEnd"/>
          </w:p>
        </w:tc>
        <w:tc>
          <w:tcPr>
            <w:tcW w:w="832" w:type="dxa"/>
          </w:tcPr>
          <w:p w:rsidR="00D87DDC" w:rsidRPr="00F4153A" w:rsidRDefault="00D87DDC" w:rsidP="009E59A7">
            <w:r>
              <w:t> </w:t>
            </w:r>
          </w:p>
        </w:tc>
        <w:tc>
          <w:tcPr>
            <w:tcW w:w="832" w:type="dxa"/>
          </w:tcPr>
          <w:p w:rsidR="00D87DDC" w:rsidRPr="00F4153A" w:rsidRDefault="00D87DDC" w:rsidP="009E59A7">
            <w:r>
              <w:t> </w:t>
            </w:r>
          </w:p>
        </w:tc>
      </w:tr>
      <w:tr w:rsidR="00D87DDC" w:rsidRPr="00F4153A" w:rsidTr="009E59A7">
        <w:trPr>
          <w:trHeight w:val="300"/>
        </w:trPr>
        <w:tc>
          <w:tcPr>
            <w:tcW w:w="4041" w:type="dxa"/>
          </w:tcPr>
          <w:p w:rsidR="00D87DDC" w:rsidRPr="00F4153A" w:rsidRDefault="00D87DDC" w:rsidP="009E59A7">
            <w:r>
              <w:t>29. Проверить крепление натяжного ролика</w:t>
            </w:r>
          </w:p>
        </w:tc>
        <w:tc>
          <w:tcPr>
            <w:tcW w:w="521" w:type="dxa"/>
          </w:tcPr>
          <w:p w:rsidR="00D87DDC" w:rsidRPr="00F4153A" w:rsidRDefault="00D87DDC" w:rsidP="009E59A7">
            <w:r>
              <w:t> </w:t>
            </w:r>
          </w:p>
        </w:tc>
        <w:tc>
          <w:tcPr>
            <w:tcW w:w="592" w:type="dxa"/>
          </w:tcPr>
          <w:p w:rsidR="00D87DDC" w:rsidRPr="00F4153A" w:rsidRDefault="00D87DDC" w:rsidP="009E59A7">
            <w:r>
              <w:t> </w:t>
            </w:r>
          </w:p>
        </w:tc>
        <w:tc>
          <w:tcPr>
            <w:tcW w:w="712" w:type="dxa"/>
          </w:tcPr>
          <w:p w:rsidR="00D87DDC" w:rsidRPr="00F4153A" w:rsidRDefault="00D87DDC" w:rsidP="009E59A7">
            <w:r>
              <w:t> </w:t>
            </w:r>
          </w:p>
        </w:tc>
        <w:tc>
          <w:tcPr>
            <w:tcW w:w="712" w:type="dxa"/>
          </w:tcPr>
          <w:p w:rsidR="00D87DDC" w:rsidRPr="00F4153A" w:rsidRDefault="00D87DDC" w:rsidP="009E59A7">
            <w:r>
              <w:t> </w:t>
            </w:r>
          </w:p>
        </w:tc>
        <w:tc>
          <w:tcPr>
            <w:tcW w:w="832" w:type="dxa"/>
          </w:tcPr>
          <w:p w:rsidR="00D87DDC" w:rsidRPr="00F4153A" w:rsidRDefault="00D87DDC" w:rsidP="009E59A7">
            <w:r>
              <w:t> </w:t>
            </w:r>
          </w:p>
        </w:tc>
        <w:tc>
          <w:tcPr>
            <w:tcW w:w="832" w:type="dxa"/>
          </w:tcPr>
          <w:p w:rsidR="00D87DDC" w:rsidRPr="00F4153A" w:rsidRDefault="00D87DDC" w:rsidP="009E59A7">
            <w:proofErr w:type="spellStart"/>
            <w:r>
              <w:t>х</w:t>
            </w:r>
            <w:proofErr w:type="spellEnd"/>
          </w:p>
        </w:tc>
        <w:tc>
          <w:tcPr>
            <w:tcW w:w="832" w:type="dxa"/>
          </w:tcPr>
          <w:p w:rsidR="00D87DDC" w:rsidRPr="00F4153A" w:rsidRDefault="00D87DDC" w:rsidP="009E59A7">
            <w:r>
              <w:t> </w:t>
            </w:r>
          </w:p>
        </w:tc>
        <w:tc>
          <w:tcPr>
            <w:tcW w:w="832" w:type="dxa"/>
          </w:tcPr>
          <w:p w:rsidR="00D87DDC" w:rsidRPr="00F4153A" w:rsidRDefault="00D87DDC" w:rsidP="009E59A7">
            <w:r>
              <w:t> </w:t>
            </w:r>
          </w:p>
        </w:tc>
      </w:tr>
      <w:tr w:rsidR="00D87DDC" w:rsidRPr="00F4153A" w:rsidTr="009E59A7">
        <w:trPr>
          <w:trHeight w:val="300"/>
        </w:trPr>
        <w:tc>
          <w:tcPr>
            <w:tcW w:w="4041" w:type="dxa"/>
          </w:tcPr>
          <w:p w:rsidR="00D87DDC" w:rsidRPr="00F4153A" w:rsidRDefault="00D87DDC" w:rsidP="009E59A7">
            <w:r>
              <w:t xml:space="preserve">30. Проверить демпфер колебаний </w:t>
            </w:r>
          </w:p>
        </w:tc>
        <w:tc>
          <w:tcPr>
            <w:tcW w:w="521" w:type="dxa"/>
          </w:tcPr>
          <w:p w:rsidR="00D87DDC" w:rsidRPr="00F4153A" w:rsidRDefault="00D87DDC" w:rsidP="009E59A7">
            <w:r>
              <w:t> </w:t>
            </w:r>
          </w:p>
        </w:tc>
        <w:tc>
          <w:tcPr>
            <w:tcW w:w="592" w:type="dxa"/>
          </w:tcPr>
          <w:p w:rsidR="00D87DDC" w:rsidRPr="00F4153A" w:rsidRDefault="00D87DDC" w:rsidP="009E59A7">
            <w:r>
              <w:t> </w:t>
            </w:r>
          </w:p>
        </w:tc>
        <w:tc>
          <w:tcPr>
            <w:tcW w:w="712" w:type="dxa"/>
          </w:tcPr>
          <w:p w:rsidR="00D87DDC" w:rsidRPr="00F4153A" w:rsidRDefault="00D87DDC" w:rsidP="009E59A7">
            <w:r>
              <w:t> </w:t>
            </w:r>
          </w:p>
        </w:tc>
        <w:tc>
          <w:tcPr>
            <w:tcW w:w="712" w:type="dxa"/>
          </w:tcPr>
          <w:p w:rsidR="00D87DDC" w:rsidRPr="00F4153A" w:rsidRDefault="00D87DDC" w:rsidP="009E59A7">
            <w:r>
              <w:t> </w:t>
            </w:r>
          </w:p>
        </w:tc>
        <w:tc>
          <w:tcPr>
            <w:tcW w:w="832" w:type="dxa"/>
          </w:tcPr>
          <w:p w:rsidR="00D87DDC" w:rsidRPr="00F4153A" w:rsidRDefault="00D87DDC" w:rsidP="009E59A7">
            <w:proofErr w:type="spellStart"/>
            <w:r>
              <w:t>х</w:t>
            </w:r>
            <w:proofErr w:type="spellEnd"/>
          </w:p>
        </w:tc>
        <w:tc>
          <w:tcPr>
            <w:tcW w:w="832" w:type="dxa"/>
          </w:tcPr>
          <w:p w:rsidR="00D87DDC" w:rsidRPr="00F4153A" w:rsidRDefault="00D87DDC" w:rsidP="009E59A7">
            <w:r>
              <w:t> </w:t>
            </w:r>
          </w:p>
        </w:tc>
        <w:tc>
          <w:tcPr>
            <w:tcW w:w="832" w:type="dxa"/>
          </w:tcPr>
          <w:p w:rsidR="00D87DDC" w:rsidRPr="00F4153A" w:rsidRDefault="00D87DDC" w:rsidP="009E59A7">
            <w:r>
              <w:t> </w:t>
            </w:r>
          </w:p>
        </w:tc>
        <w:tc>
          <w:tcPr>
            <w:tcW w:w="832" w:type="dxa"/>
          </w:tcPr>
          <w:p w:rsidR="00D87DDC" w:rsidRPr="00F4153A" w:rsidRDefault="00D87DDC" w:rsidP="009E59A7">
            <w:r>
              <w:t> </w:t>
            </w:r>
          </w:p>
        </w:tc>
      </w:tr>
      <w:tr w:rsidR="00D87DDC" w:rsidRPr="00F4153A" w:rsidTr="009E59A7">
        <w:trPr>
          <w:trHeight w:val="300"/>
        </w:trPr>
        <w:tc>
          <w:tcPr>
            <w:tcW w:w="4041" w:type="dxa"/>
          </w:tcPr>
          <w:p w:rsidR="00D87DDC" w:rsidRPr="00F4153A" w:rsidRDefault="00D87DDC" w:rsidP="009E59A7">
            <w:r>
              <w:t xml:space="preserve">31. Проверить стартерный мотор </w:t>
            </w:r>
          </w:p>
        </w:tc>
        <w:tc>
          <w:tcPr>
            <w:tcW w:w="521" w:type="dxa"/>
          </w:tcPr>
          <w:p w:rsidR="00D87DDC" w:rsidRPr="00F4153A" w:rsidRDefault="00D87DDC" w:rsidP="009E59A7">
            <w:r>
              <w:t> </w:t>
            </w:r>
          </w:p>
        </w:tc>
        <w:tc>
          <w:tcPr>
            <w:tcW w:w="592" w:type="dxa"/>
          </w:tcPr>
          <w:p w:rsidR="00D87DDC" w:rsidRPr="00F4153A" w:rsidRDefault="00D87DDC" w:rsidP="009E59A7">
            <w:r>
              <w:t> </w:t>
            </w:r>
          </w:p>
        </w:tc>
        <w:tc>
          <w:tcPr>
            <w:tcW w:w="712" w:type="dxa"/>
          </w:tcPr>
          <w:p w:rsidR="00D87DDC" w:rsidRPr="00F4153A" w:rsidRDefault="00D87DDC" w:rsidP="009E59A7">
            <w:r>
              <w:t> </w:t>
            </w:r>
          </w:p>
        </w:tc>
        <w:tc>
          <w:tcPr>
            <w:tcW w:w="712" w:type="dxa"/>
          </w:tcPr>
          <w:p w:rsidR="00D87DDC" w:rsidRPr="00F4153A" w:rsidRDefault="00D87DDC" w:rsidP="009E59A7">
            <w:r>
              <w:t> </w:t>
            </w:r>
          </w:p>
        </w:tc>
        <w:tc>
          <w:tcPr>
            <w:tcW w:w="832" w:type="dxa"/>
          </w:tcPr>
          <w:p w:rsidR="00D87DDC" w:rsidRPr="00F4153A" w:rsidRDefault="00D87DDC" w:rsidP="009E59A7">
            <w:r>
              <w:t> </w:t>
            </w:r>
          </w:p>
        </w:tc>
        <w:tc>
          <w:tcPr>
            <w:tcW w:w="832" w:type="dxa"/>
          </w:tcPr>
          <w:p w:rsidR="00D87DDC" w:rsidRPr="00F4153A" w:rsidRDefault="00D87DDC" w:rsidP="009E59A7">
            <w:r>
              <w:t> </w:t>
            </w:r>
          </w:p>
        </w:tc>
        <w:tc>
          <w:tcPr>
            <w:tcW w:w="832" w:type="dxa"/>
          </w:tcPr>
          <w:p w:rsidR="00D87DDC" w:rsidRPr="00F4153A" w:rsidRDefault="00D87DDC" w:rsidP="009E59A7">
            <w:proofErr w:type="spellStart"/>
            <w:r>
              <w:t>х</w:t>
            </w:r>
            <w:proofErr w:type="spellEnd"/>
          </w:p>
        </w:tc>
        <w:tc>
          <w:tcPr>
            <w:tcW w:w="832" w:type="dxa"/>
          </w:tcPr>
          <w:p w:rsidR="00D87DDC" w:rsidRPr="00F4153A" w:rsidRDefault="00D87DDC" w:rsidP="009E59A7">
            <w:r>
              <w:t> </w:t>
            </w:r>
          </w:p>
        </w:tc>
      </w:tr>
      <w:tr w:rsidR="00D87DDC" w:rsidRPr="00F4153A" w:rsidTr="009E59A7">
        <w:trPr>
          <w:trHeight w:val="300"/>
        </w:trPr>
        <w:tc>
          <w:tcPr>
            <w:tcW w:w="4041" w:type="dxa"/>
          </w:tcPr>
          <w:p w:rsidR="00D87DDC" w:rsidRPr="00F4153A" w:rsidRDefault="00D87DDC" w:rsidP="009E59A7">
            <w:r>
              <w:t>32. Проверить качество дизельного топлива</w:t>
            </w:r>
          </w:p>
        </w:tc>
        <w:tc>
          <w:tcPr>
            <w:tcW w:w="521" w:type="dxa"/>
          </w:tcPr>
          <w:p w:rsidR="00D87DDC" w:rsidRPr="00F4153A" w:rsidRDefault="00D87DDC" w:rsidP="009E59A7">
            <w:r>
              <w:t> </w:t>
            </w:r>
          </w:p>
        </w:tc>
        <w:tc>
          <w:tcPr>
            <w:tcW w:w="592" w:type="dxa"/>
          </w:tcPr>
          <w:p w:rsidR="00D87DDC" w:rsidRPr="00F4153A" w:rsidRDefault="00D87DDC" w:rsidP="009E59A7">
            <w:proofErr w:type="spellStart"/>
            <w:r>
              <w:t>х</w:t>
            </w:r>
            <w:proofErr w:type="spellEnd"/>
          </w:p>
        </w:tc>
        <w:tc>
          <w:tcPr>
            <w:tcW w:w="712" w:type="dxa"/>
          </w:tcPr>
          <w:p w:rsidR="00D87DDC" w:rsidRPr="00F4153A" w:rsidRDefault="00D87DDC" w:rsidP="009E59A7">
            <w:r>
              <w:t> </w:t>
            </w:r>
          </w:p>
        </w:tc>
        <w:tc>
          <w:tcPr>
            <w:tcW w:w="712" w:type="dxa"/>
          </w:tcPr>
          <w:p w:rsidR="00D87DDC" w:rsidRPr="00F4153A" w:rsidRDefault="00D87DDC" w:rsidP="009E59A7">
            <w:r>
              <w:t> </w:t>
            </w:r>
          </w:p>
        </w:tc>
        <w:tc>
          <w:tcPr>
            <w:tcW w:w="832" w:type="dxa"/>
          </w:tcPr>
          <w:p w:rsidR="00D87DDC" w:rsidRPr="00F4153A" w:rsidRDefault="00D87DDC" w:rsidP="009E59A7">
            <w:r>
              <w:t> </w:t>
            </w:r>
          </w:p>
        </w:tc>
        <w:tc>
          <w:tcPr>
            <w:tcW w:w="832" w:type="dxa"/>
          </w:tcPr>
          <w:p w:rsidR="00D87DDC" w:rsidRPr="00F4153A" w:rsidRDefault="00D87DDC" w:rsidP="009E59A7">
            <w:r>
              <w:t> </w:t>
            </w:r>
          </w:p>
        </w:tc>
        <w:tc>
          <w:tcPr>
            <w:tcW w:w="832" w:type="dxa"/>
          </w:tcPr>
          <w:p w:rsidR="00D87DDC" w:rsidRPr="00F4153A" w:rsidRDefault="00D87DDC" w:rsidP="009E59A7">
            <w:r>
              <w:t> </w:t>
            </w:r>
          </w:p>
        </w:tc>
        <w:tc>
          <w:tcPr>
            <w:tcW w:w="832" w:type="dxa"/>
          </w:tcPr>
          <w:p w:rsidR="00D87DDC" w:rsidRPr="00F4153A" w:rsidRDefault="00D87DDC" w:rsidP="009E59A7">
            <w:r>
              <w:t> </w:t>
            </w:r>
          </w:p>
        </w:tc>
      </w:tr>
    </w:tbl>
    <w:p w:rsidR="00D87DDC" w:rsidRPr="00F4153A" w:rsidRDefault="00D87DDC" w:rsidP="009E59A7">
      <w:pPr>
        <w:rPr>
          <w:sz w:val="28"/>
          <w:szCs w:val="28"/>
        </w:rPr>
      </w:pPr>
    </w:p>
    <w:p w:rsidR="00D87DDC" w:rsidRPr="00F4153A" w:rsidRDefault="00D87DDC" w:rsidP="008865E7">
      <w:pPr>
        <w:numPr>
          <w:ilvl w:val="2"/>
          <w:numId w:val="30"/>
        </w:numPr>
        <w:spacing w:line="314" w:lineRule="auto"/>
        <w:ind w:right="41"/>
        <w:rPr>
          <w:b/>
          <w:sz w:val="28"/>
          <w:szCs w:val="28"/>
        </w:rPr>
      </w:pPr>
      <w:r>
        <w:rPr>
          <w:b/>
          <w:sz w:val="28"/>
          <w:szCs w:val="28"/>
        </w:rPr>
        <w:t>Плановое техобслуживание коробки передач</w:t>
      </w:r>
    </w:p>
    <w:tbl>
      <w:tblPr>
        <w:tblW w:w="9620" w:type="dxa"/>
        <w:tblInd w:w="10" w:type="dxa"/>
        <w:tblLayout w:type="fixed"/>
        <w:tblLook w:val="0000"/>
      </w:tblPr>
      <w:tblGrid>
        <w:gridCol w:w="316"/>
        <w:gridCol w:w="236"/>
        <w:gridCol w:w="1087"/>
        <w:gridCol w:w="236"/>
        <w:gridCol w:w="296"/>
        <w:gridCol w:w="635"/>
        <w:gridCol w:w="236"/>
        <w:gridCol w:w="236"/>
        <w:gridCol w:w="880"/>
        <w:gridCol w:w="654"/>
        <w:gridCol w:w="541"/>
        <w:gridCol w:w="635"/>
        <w:gridCol w:w="654"/>
        <w:gridCol w:w="748"/>
        <w:gridCol w:w="748"/>
        <w:gridCol w:w="729"/>
        <w:gridCol w:w="753"/>
      </w:tblGrid>
      <w:tr w:rsidR="00D87DDC" w:rsidRPr="00F4153A" w:rsidTr="009E59A7">
        <w:trPr>
          <w:trHeight w:val="258"/>
        </w:trPr>
        <w:tc>
          <w:tcPr>
            <w:tcW w:w="1540" w:type="dxa"/>
            <w:gridSpan w:val="3"/>
            <w:tcBorders>
              <w:top w:val="single" w:sz="4" w:space="0" w:color="000000"/>
              <w:left w:val="single" w:sz="8" w:space="0" w:color="000000"/>
              <w:bottom w:val="single" w:sz="8" w:space="0" w:color="000000"/>
            </w:tcBorders>
            <w:shd w:val="clear" w:color="auto" w:fill="auto"/>
            <w:vAlign w:val="bottom"/>
          </w:tcPr>
          <w:p w:rsidR="00D87DDC" w:rsidRPr="00F4153A" w:rsidRDefault="00D87DDC" w:rsidP="009E59A7">
            <w:pPr>
              <w:ind w:left="120"/>
              <w:rPr>
                <w:b/>
              </w:rPr>
            </w:pPr>
            <w:r>
              <w:rPr>
                <w:b/>
              </w:rPr>
              <w:t>Действие</w:t>
            </w:r>
          </w:p>
        </w:tc>
        <w:tc>
          <w:tcPr>
            <w:tcW w:w="100" w:type="dxa"/>
            <w:tcBorders>
              <w:top w:val="single" w:sz="4" w:space="0" w:color="000000"/>
              <w:bottom w:val="single" w:sz="8" w:space="0" w:color="000000"/>
            </w:tcBorders>
            <w:shd w:val="clear" w:color="auto" w:fill="auto"/>
            <w:vAlign w:val="bottom"/>
          </w:tcPr>
          <w:p w:rsidR="00D87DDC" w:rsidRPr="00F4153A" w:rsidRDefault="00D87DDC" w:rsidP="009E59A7"/>
        </w:tc>
        <w:tc>
          <w:tcPr>
            <w:tcW w:w="300" w:type="dxa"/>
            <w:tcBorders>
              <w:top w:val="single" w:sz="4" w:space="0" w:color="000000"/>
              <w:bottom w:val="single" w:sz="8" w:space="0" w:color="000000"/>
            </w:tcBorders>
            <w:shd w:val="clear" w:color="auto" w:fill="auto"/>
            <w:vAlign w:val="bottom"/>
          </w:tcPr>
          <w:p w:rsidR="00D87DDC" w:rsidRPr="00F4153A" w:rsidRDefault="00D87DDC" w:rsidP="009E59A7"/>
        </w:tc>
        <w:tc>
          <w:tcPr>
            <w:tcW w:w="660" w:type="dxa"/>
            <w:tcBorders>
              <w:top w:val="single" w:sz="4" w:space="0" w:color="000000"/>
              <w:bottom w:val="single" w:sz="8" w:space="0" w:color="000000"/>
            </w:tcBorders>
            <w:shd w:val="clear" w:color="auto" w:fill="auto"/>
            <w:vAlign w:val="bottom"/>
          </w:tcPr>
          <w:p w:rsidR="00D87DDC" w:rsidRPr="00F4153A" w:rsidRDefault="00D87DDC" w:rsidP="009E59A7"/>
        </w:tc>
        <w:tc>
          <w:tcPr>
            <w:tcW w:w="215" w:type="dxa"/>
            <w:tcBorders>
              <w:top w:val="single" w:sz="4" w:space="0" w:color="000000"/>
              <w:bottom w:val="single" w:sz="8" w:space="0" w:color="000000"/>
            </w:tcBorders>
            <w:shd w:val="clear" w:color="auto" w:fill="auto"/>
            <w:vAlign w:val="bottom"/>
          </w:tcPr>
          <w:p w:rsidR="00D87DDC" w:rsidRPr="00F4153A" w:rsidRDefault="00D87DDC" w:rsidP="009E59A7"/>
        </w:tc>
        <w:tc>
          <w:tcPr>
            <w:tcW w:w="200" w:type="dxa"/>
            <w:tcBorders>
              <w:top w:val="single" w:sz="4" w:space="0" w:color="000000"/>
              <w:bottom w:val="single" w:sz="8" w:space="0" w:color="000000"/>
            </w:tcBorders>
            <w:shd w:val="clear" w:color="auto" w:fill="auto"/>
            <w:vAlign w:val="bottom"/>
          </w:tcPr>
          <w:p w:rsidR="00D87DDC" w:rsidRPr="00F4153A" w:rsidRDefault="00D87DDC" w:rsidP="009E59A7"/>
        </w:tc>
        <w:tc>
          <w:tcPr>
            <w:tcW w:w="920" w:type="dxa"/>
            <w:tcBorders>
              <w:top w:val="single" w:sz="4" w:space="0" w:color="000000"/>
              <w:bottom w:val="single" w:sz="8" w:space="0" w:color="000000"/>
              <w:right w:val="single" w:sz="8" w:space="0" w:color="000000"/>
            </w:tcBorders>
            <w:shd w:val="clear" w:color="auto" w:fill="auto"/>
            <w:vAlign w:val="bottom"/>
          </w:tcPr>
          <w:p w:rsidR="00D87DDC" w:rsidRPr="00F4153A" w:rsidRDefault="00D87DDC" w:rsidP="009E59A7"/>
        </w:tc>
        <w:tc>
          <w:tcPr>
            <w:tcW w:w="680" w:type="dxa"/>
            <w:tcBorders>
              <w:top w:val="single" w:sz="4" w:space="0" w:color="000000"/>
              <w:bottom w:val="single" w:sz="8" w:space="0" w:color="000000"/>
              <w:right w:val="single" w:sz="8" w:space="0" w:color="000000"/>
            </w:tcBorders>
            <w:shd w:val="clear" w:color="auto" w:fill="auto"/>
            <w:vAlign w:val="bottom"/>
          </w:tcPr>
          <w:p w:rsidR="00D87DDC" w:rsidRPr="00F4153A" w:rsidRDefault="00D87DDC" w:rsidP="009E59A7">
            <w:pPr>
              <w:ind w:left="100"/>
              <w:rPr>
                <w:b/>
              </w:rPr>
            </w:pPr>
            <w:r>
              <w:rPr>
                <w:b/>
              </w:rPr>
              <w:t>е/</w:t>
            </w:r>
            <w:proofErr w:type="spellStart"/>
            <w:r>
              <w:rPr>
                <w:b/>
              </w:rPr>
              <w:t>дн</w:t>
            </w:r>
            <w:proofErr w:type="spellEnd"/>
          </w:p>
        </w:tc>
        <w:tc>
          <w:tcPr>
            <w:tcW w:w="560" w:type="dxa"/>
            <w:tcBorders>
              <w:top w:val="single" w:sz="4" w:space="0" w:color="000000"/>
              <w:bottom w:val="single" w:sz="8" w:space="0" w:color="000000"/>
              <w:right w:val="single" w:sz="8" w:space="0" w:color="000000"/>
            </w:tcBorders>
            <w:shd w:val="clear" w:color="auto" w:fill="auto"/>
            <w:vAlign w:val="bottom"/>
          </w:tcPr>
          <w:p w:rsidR="00D87DDC" w:rsidRPr="00F4153A" w:rsidRDefault="00D87DDC" w:rsidP="009E59A7">
            <w:pPr>
              <w:ind w:left="100"/>
              <w:rPr>
                <w:b/>
              </w:rPr>
            </w:pPr>
            <w:r>
              <w:rPr>
                <w:b/>
              </w:rPr>
              <w:t>50ч</w:t>
            </w:r>
          </w:p>
        </w:tc>
        <w:tc>
          <w:tcPr>
            <w:tcW w:w="660" w:type="dxa"/>
            <w:tcBorders>
              <w:top w:val="single" w:sz="4" w:space="0" w:color="000000"/>
              <w:bottom w:val="single" w:sz="8" w:space="0" w:color="000000"/>
              <w:right w:val="single" w:sz="8" w:space="0" w:color="000000"/>
            </w:tcBorders>
            <w:shd w:val="clear" w:color="auto" w:fill="auto"/>
            <w:vAlign w:val="bottom"/>
          </w:tcPr>
          <w:p w:rsidR="00D87DDC" w:rsidRPr="00F4153A" w:rsidRDefault="00D87DDC" w:rsidP="009E59A7">
            <w:pPr>
              <w:ind w:left="100"/>
              <w:rPr>
                <w:b/>
              </w:rPr>
            </w:pPr>
            <w:r>
              <w:rPr>
                <w:b/>
              </w:rPr>
              <w:t>250ч</w:t>
            </w:r>
          </w:p>
        </w:tc>
        <w:tc>
          <w:tcPr>
            <w:tcW w:w="680" w:type="dxa"/>
            <w:tcBorders>
              <w:top w:val="single" w:sz="4" w:space="0" w:color="000000"/>
              <w:bottom w:val="single" w:sz="8" w:space="0" w:color="000000"/>
              <w:right w:val="single" w:sz="8" w:space="0" w:color="000000"/>
            </w:tcBorders>
            <w:shd w:val="clear" w:color="auto" w:fill="auto"/>
            <w:vAlign w:val="bottom"/>
          </w:tcPr>
          <w:p w:rsidR="00D87DDC" w:rsidRPr="00F4153A" w:rsidRDefault="00D87DDC" w:rsidP="009E59A7">
            <w:pPr>
              <w:ind w:left="100"/>
              <w:rPr>
                <w:b/>
              </w:rPr>
            </w:pPr>
            <w:r>
              <w:rPr>
                <w:b/>
              </w:rPr>
              <w:t>500ч</w:t>
            </w:r>
          </w:p>
        </w:tc>
        <w:tc>
          <w:tcPr>
            <w:tcW w:w="780" w:type="dxa"/>
            <w:tcBorders>
              <w:top w:val="single" w:sz="4" w:space="0" w:color="000000"/>
              <w:bottom w:val="single" w:sz="8" w:space="0" w:color="000000"/>
              <w:right w:val="single" w:sz="8" w:space="0" w:color="000000"/>
            </w:tcBorders>
            <w:shd w:val="clear" w:color="auto" w:fill="auto"/>
            <w:vAlign w:val="bottom"/>
          </w:tcPr>
          <w:p w:rsidR="00D87DDC" w:rsidRPr="00F4153A" w:rsidRDefault="00D87DDC" w:rsidP="009E59A7">
            <w:pPr>
              <w:ind w:left="80"/>
              <w:rPr>
                <w:b/>
              </w:rPr>
            </w:pPr>
            <w:r>
              <w:rPr>
                <w:b/>
              </w:rPr>
              <w:t>1000ч</w:t>
            </w:r>
          </w:p>
        </w:tc>
        <w:tc>
          <w:tcPr>
            <w:tcW w:w="780" w:type="dxa"/>
            <w:tcBorders>
              <w:top w:val="single" w:sz="4" w:space="0" w:color="000000"/>
              <w:bottom w:val="single" w:sz="8" w:space="0" w:color="000000"/>
              <w:right w:val="single" w:sz="8" w:space="0" w:color="000000"/>
            </w:tcBorders>
            <w:shd w:val="clear" w:color="auto" w:fill="auto"/>
            <w:vAlign w:val="bottom"/>
          </w:tcPr>
          <w:p w:rsidR="00D87DDC" w:rsidRPr="00F4153A" w:rsidRDefault="00D87DDC" w:rsidP="009E59A7">
            <w:pPr>
              <w:ind w:left="80"/>
              <w:rPr>
                <w:b/>
              </w:rPr>
            </w:pPr>
            <w:r>
              <w:rPr>
                <w:b/>
              </w:rPr>
              <w:t>1500ч</w:t>
            </w:r>
          </w:p>
        </w:tc>
        <w:tc>
          <w:tcPr>
            <w:tcW w:w="760" w:type="dxa"/>
            <w:tcBorders>
              <w:top w:val="single" w:sz="4" w:space="0" w:color="000000"/>
              <w:bottom w:val="single" w:sz="8" w:space="0" w:color="000000"/>
              <w:right w:val="single" w:sz="8" w:space="0" w:color="000000"/>
            </w:tcBorders>
            <w:shd w:val="clear" w:color="auto" w:fill="auto"/>
            <w:vAlign w:val="bottom"/>
          </w:tcPr>
          <w:p w:rsidR="00D87DDC" w:rsidRPr="00F4153A" w:rsidRDefault="00D87DDC" w:rsidP="009E59A7">
            <w:pPr>
              <w:ind w:left="80"/>
              <w:rPr>
                <w:b/>
              </w:rPr>
            </w:pPr>
            <w:r>
              <w:rPr>
                <w:b/>
              </w:rPr>
              <w:t>2000ч</w:t>
            </w:r>
          </w:p>
        </w:tc>
        <w:tc>
          <w:tcPr>
            <w:tcW w:w="785" w:type="dxa"/>
            <w:tcBorders>
              <w:top w:val="single" w:sz="4" w:space="0" w:color="000000"/>
              <w:bottom w:val="single" w:sz="8" w:space="0" w:color="000000"/>
              <w:right w:val="single" w:sz="8" w:space="0" w:color="000000"/>
            </w:tcBorders>
            <w:shd w:val="clear" w:color="auto" w:fill="auto"/>
            <w:vAlign w:val="bottom"/>
          </w:tcPr>
          <w:p w:rsidR="00D87DDC" w:rsidRPr="00F4153A" w:rsidRDefault="00D87DDC" w:rsidP="009E59A7">
            <w:pPr>
              <w:ind w:left="100"/>
              <w:rPr>
                <w:b/>
              </w:rPr>
            </w:pPr>
            <w:r>
              <w:rPr>
                <w:b/>
              </w:rPr>
              <w:t>3000ч</w:t>
            </w:r>
          </w:p>
        </w:tc>
      </w:tr>
      <w:tr w:rsidR="00D87DDC" w:rsidRPr="00F4153A" w:rsidTr="009E59A7">
        <w:trPr>
          <w:trHeight w:val="238"/>
        </w:trPr>
        <w:tc>
          <w:tcPr>
            <w:tcW w:w="3935" w:type="dxa"/>
            <w:gridSpan w:val="9"/>
            <w:vMerge w:val="restart"/>
            <w:tcBorders>
              <w:left w:val="single" w:sz="8" w:space="0" w:color="000000"/>
              <w:right w:val="single" w:sz="8" w:space="0" w:color="000000"/>
            </w:tcBorders>
            <w:shd w:val="clear" w:color="auto" w:fill="auto"/>
            <w:vAlign w:val="bottom"/>
          </w:tcPr>
          <w:p w:rsidR="00D87DDC" w:rsidRPr="00F4153A" w:rsidRDefault="00D87DDC" w:rsidP="009E59A7">
            <w:pPr>
              <w:ind w:left="120"/>
            </w:pPr>
            <w:r>
              <w:t>1.Проверить уровень масла коробки</w:t>
            </w:r>
          </w:p>
          <w:p w:rsidR="00D87DDC" w:rsidRPr="00F4153A" w:rsidRDefault="00D87DDC" w:rsidP="009E59A7">
            <w:r>
              <w:t>передач</w:t>
            </w:r>
          </w:p>
        </w:tc>
        <w:tc>
          <w:tcPr>
            <w:tcW w:w="680" w:type="dxa"/>
            <w:tcBorders>
              <w:left w:val="single" w:sz="8" w:space="0" w:color="000000"/>
              <w:right w:val="single" w:sz="8" w:space="0" w:color="000000"/>
            </w:tcBorders>
            <w:shd w:val="clear" w:color="auto" w:fill="auto"/>
            <w:vAlign w:val="bottom"/>
          </w:tcPr>
          <w:p w:rsidR="00D87DDC" w:rsidRPr="00F4153A" w:rsidRDefault="00D87DDC" w:rsidP="009E59A7">
            <w:pPr>
              <w:ind w:left="100"/>
            </w:pPr>
            <w:proofErr w:type="spellStart"/>
            <w:r>
              <w:t>х</w:t>
            </w:r>
            <w:proofErr w:type="spellEnd"/>
          </w:p>
        </w:tc>
        <w:tc>
          <w:tcPr>
            <w:tcW w:w="560" w:type="dxa"/>
            <w:tcBorders>
              <w:right w:val="single" w:sz="8" w:space="0" w:color="000000"/>
            </w:tcBorders>
            <w:shd w:val="clear" w:color="auto" w:fill="auto"/>
            <w:vAlign w:val="bottom"/>
          </w:tcPr>
          <w:p w:rsidR="00D87DDC" w:rsidRPr="00F4153A" w:rsidRDefault="00D87DDC" w:rsidP="009E59A7"/>
        </w:tc>
        <w:tc>
          <w:tcPr>
            <w:tcW w:w="660" w:type="dxa"/>
            <w:tcBorders>
              <w:right w:val="single" w:sz="8" w:space="0" w:color="000000"/>
            </w:tcBorders>
            <w:shd w:val="clear" w:color="auto" w:fill="auto"/>
            <w:vAlign w:val="bottom"/>
          </w:tcPr>
          <w:p w:rsidR="00D87DDC" w:rsidRPr="00F4153A" w:rsidRDefault="00D87DDC" w:rsidP="009E59A7"/>
        </w:tc>
        <w:tc>
          <w:tcPr>
            <w:tcW w:w="680" w:type="dxa"/>
            <w:tcBorders>
              <w:right w:val="single" w:sz="8" w:space="0" w:color="000000"/>
            </w:tcBorders>
            <w:shd w:val="clear" w:color="auto" w:fill="auto"/>
            <w:vAlign w:val="bottom"/>
          </w:tcPr>
          <w:p w:rsidR="00D87DDC" w:rsidRPr="00F4153A" w:rsidRDefault="00D87DDC" w:rsidP="009E59A7"/>
        </w:tc>
        <w:tc>
          <w:tcPr>
            <w:tcW w:w="780" w:type="dxa"/>
            <w:tcBorders>
              <w:right w:val="single" w:sz="8" w:space="0" w:color="000000"/>
            </w:tcBorders>
            <w:shd w:val="clear" w:color="auto" w:fill="auto"/>
            <w:vAlign w:val="bottom"/>
          </w:tcPr>
          <w:p w:rsidR="00D87DDC" w:rsidRPr="00F4153A" w:rsidRDefault="00D87DDC" w:rsidP="009E59A7"/>
        </w:tc>
        <w:tc>
          <w:tcPr>
            <w:tcW w:w="780" w:type="dxa"/>
            <w:tcBorders>
              <w:right w:val="single" w:sz="8" w:space="0" w:color="000000"/>
            </w:tcBorders>
            <w:shd w:val="clear" w:color="auto" w:fill="auto"/>
            <w:vAlign w:val="bottom"/>
          </w:tcPr>
          <w:p w:rsidR="00D87DDC" w:rsidRPr="00F4153A" w:rsidRDefault="00D87DDC" w:rsidP="009E59A7"/>
        </w:tc>
        <w:tc>
          <w:tcPr>
            <w:tcW w:w="760" w:type="dxa"/>
            <w:tcBorders>
              <w:right w:val="single" w:sz="8" w:space="0" w:color="000000"/>
            </w:tcBorders>
            <w:shd w:val="clear" w:color="auto" w:fill="auto"/>
            <w:vAlign w:val="bottom"/>
          </w:tcPr>
          <w:p w:rsidR="00D87DDC" w:rsidRPr="00F4153A" w:rsidRDefault="00D87DDC" w:rsidP="009E59A7"/>
        </w:tc>
        <w:tc>
          <w:tcPr>
            <w:tcW w:w="785" w:type="dxa"/>
            <w:tcBorders>
              <w:right w:val="single" w:sz="8" w:space="0" w:color="000000"/>
            </w:tcBorders>
            <w:shd w:val="clear" w:color="auto" w:fill="auto"/>
            <w:vAlign w:val="bottom"/>
          </w:tcPr>
          <w:p w:rsidR="00D87DDC" w:rsidRPr="00F4153A" w:rsidRDefault="00D87DDC" w:rsidP="009E59A7"/>
        </w:tc>
      </w:tr>
      <w:tr w:rsidR="00D87DDC" w:rsidRPr="00F4153A" w:rsidTr="009E59A7">
        <w:trPr>
          <w:trHeight w:val="273"/>
        </w:trPr>
        <w:tc>
          <w:tcPr>
            <w:tcW w:w="3935" w:type="dxa"/>
            <w:gridSpan w:val="9"/>
            <w:vMerge/>
            <w:tcBorders>
              <w:left w:val="single" w:sz="8" w:space="0" w:color="000000"/>
              <w:right w:val="single" w:sz="8" w:space="0" w:color="000000"/>
            </w:tcBorders>
            <w:shd w:val="clear" w:color="auto" w:fill="auto"/>
            <w:vAlign w:val="bottom"/>
          </w:tcPr>
          <w:p w:rsidR="00D87DDC" w:rsidRPr="00F4153A" w:rsidRDefault="00D87DDC" w:rsidP="009E59A7">
            <w:pPr>
              <w:widowControl w:val="0"/>
              <w:pBdr>
                <w:top w:val="nil"/>
                <w:left w:val="nil"/>
                <w:bottom w:val="nil"/>
                <w:right w:val="nil"/>
                <w:between w:val="nil"/>
              </w:pBdr>
              <w:spacing w:line="276" w:lineRule="auto"/>
            </w:pPr>
          </w:p>
        </w:tc>
        <w:tc>
          <w:tcPr>
            <w:tcW w:w="680" w:type="dxa"/>
            <w:tcBorders>
              <w:left w:val="single" w:sz="8" w:space="0" w:color="000000"/>
              <w:bottom w:val="single" w:sz="8" w:space="0" w:color="000000"/>
              <w:right w:val="single" w:sz="8" w:space="0" w:color="000000"/>
            </w:tcBorders>
            <w:shd w:val="clear" w:color="auto" w:fill="auto"/>
            <w:vAlign w:val="bottom"/>
          </w:tcPr>
          <w:p w:rsidR="00D87DDC" w:rsidRPr="00F4153A" w:rsidRDefault="00D87DDC" w:rsidP="009E59A7"/>
        </w:tc>
        <w:tc>
          <w:tcPr>
            <w:tcW w:w="560" w:type="dxa"/>
            <w:tcBorders>
              <w:bottom w:val="single" w:sz="8" w:space="0" w:color="000000"/>
              <w:right w:val="single" w:sz="8" w:space="0" w:color="000000"/>
            </w:tcBorders>
            <w:shd w:val="clear" w:color="auto" w:fill="auto"/>
            <w:vAlign w:val="bottom"/>
          </w:tcPr>
          <w:p w:rsidR="00D87DDC" w:rsidRPr="00F4153A" w:rsidRDefault="00D87DDC" w:rsidP="009E59A7"/>
        </w:tc>
        <w:tc>
          <w:tcPr>
            <w:tcW w:w="660" w:type="dxa"/>
            <w:tcBorders>
              <w:bottom w:val="single" w:sz="8" w:space="0" w:color="000000"/>
              <w:right w:val="single" w:sz="8" w:space="0" w:color="000000"/>
            </w:tcBorders>
            <w:shd w:val="clear" w:color="auto" w:fill="auto"/>
            <w:vAlign w:val="bottom"/>
          </w:tcPr>
          <w:p w:rsidR="00D87DDC" w:rsidRPr="00F4153A" w:rsidRDefault="00D87DDC" w:rsidP="009E59A7"/>
        </w:tc>
        <w:tc>
          <w:tcPr>
            <w:tcW w:w="680" w:type="dxa"/>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tcBorders>
              <w:bottom w:val="single" w:sz="8" w:space="0" w:color="000000"/>
              <w:right w:val="single" w:sz="8" w:space="0" w:color="000000"/>
            </w:tcBorders>
            <w:shd w:val="clear" w:color="auto" w:fill="auto"/>
            <w:vAlign w:val="bottom"/>
          </w:tcPr>
          <w:p w:rsidR="00D87DDC" w:rsidRPr="00F4153A" w:rsidRDefault="00D87DDC" w:rsidP="009E59A7"/>
        </w:tc>
        <w:tc>
          <w:tcPr>
            <w:tcW w:w="760" w:type="dxa"/>
            <w:tcBorders>
              <w:bottom w:val="single" w:sz="8" w:space="0" w:color="000000"/>
              <w:right w:val="single" w:sz="8" w:space="0" w:color="000000"/>
            </w:tcBorders>
            <w:shd w:val="clear" w:color="auto" w:fill="auto"/>
            <w:vAlign w:val="bottom"/>
          </w:tcPr>
          <w:p w:rsidR="00D87DDC" w:rsidRPr="00F4153A" w:rsidRDefault="00D87DDC" w:rsidP="009E59A7"/>
        </w:tc>
        <w:tc>
          <w:tcPr>
            <w:tcW w:w="785" w:type="dxa"/>
            <w:tcBorders>
              <w:bottom w:val="single" w:sz="8" w:space="0" w:color="000000"/>
              <w:right w:val="single" w:sz="8" w:space="0" w:color="000000"/>
            </w:tcBorders>
            <w:shd w:val="clear" w:color="auto" w:fill="auto"/>
            <w:vAlign w:val="bottom"/>
          </w:tcPr>
          <w:p w:rsidR="00D87DDC" w:rsidRPr="00F4153A" w:rsidRDefault="00D87DDC" w:rsidP="009E59A7"/>
        </w:tc>
      </w:tr>
      <w:tr w:rsidR="00D87DDC" w:rsidRPr="00F4153A" w:rsidTr="009E59A7">
        <w:trPr>
          <w:trHeight w:val="260"/>
        </w:trPr>
        <w:tc>
          <w:tcPr>
            <w:tcW w:w="3935" w:type="dxa"/>
            <w:gridSpan w:val="9"/>
            <w:tcBorders>
              <w:left w:val="single" w:sz="8" w:space="0" w:color="000000"/>
              <w:bottom w:val="single" w:sz="8" w:space="0" w:color="000000"/>
              <w:right w:val="single" w:sz="8" w:space="0" w:color="000000"/>
            </w:tcBorders>
            <w:shd w:val="clear" w:color="auto" w:fill="auto"/>
            <w:vAlign w:val="bottom"/>
          </w:tcPr>
          <w:p w:rsidR="00D87DDC" w:rsidRPr="00F4153A" w:rsidRDefault="00D87DDC" w:rsidP="009E59A7">
            <w:pPr>
              <w:ind w:left="120"/>
            </w:pPr>
            <w:r>
              <w:t>2.Проверить протечки масла</w:t>
            </w:r>
          </w:p>
        </w:tc>
        <w:tc>
          <w:tcPr>
            <w:tcW w:w="680" w:type="dxa"/>
            <w:tcBorders>
              <w:bottom w:val="single" w:sz="8" w:space="0" w:color="000000"/>
              <w:right w:val="single" w:sz="8" w:space="0" w:color="000000"/>
            </w:tcBorders>
            <w:shd w:val="clear" w:color="auto" w:fill="auto"/>
            <w:vAlign w:val="bottom"/>
          </w:tcPr>
          <w:p w:rsidR="00D87DDC" w:rsidRPr="00F4153A" w:rsidRDefault="00D87DDC" w:rsidP="009E59A7">
            <w:pPr>
              <w:ind w:left="100"/>
            </w:pPr>
            <w:proofErr w:type="spellStart"/>
            <w:r>
              <w:t>х</w:t>
            </w:r>
            <w:proofErr w:type="spellEnd"/>
          </w:p>
        </w:tc>
        <w:tc>
          <w:tcPr>
            <w:tcW w:w="560" w:type="dxa"/>
            <w:tcBorders>
              <w:bottom w:val="single" w:sz="8" w:space="0" w:color="000000"/>
              <w:right w:val="single" w:sz="8" w:space="0" w:color="000000"/>
            </w:tcBorders>
            <w:shd w:val="clear" w:color="auto" w:fill="auto"/>
            <w:vAlign w:val="bottom"/>
          </w:tcPr>
          <w:p w:rsidR="00D87DDC" w:rsidRPr="00F4153A" w:rsidRDefault="00D87DDC" w:rsidP="009E59A7"/>
        </w:tc>
        <w:tc>
          <w:tcPr>
            <w:tcW w:w="660" w:type="dxa"/>
            <w:tcBorders>
              <w:bottom w:val="single" w:sz="8" w:space="0" w:color="000000"/>
              <w:right w:val="single" w:sz="8" w:space="0" w:color="000000"/>
            </w:tcBorders>
            <w:shd w:val="clear" w:color="auto" w:fill="auto"/>
            <w:vAlign w:val="bottom"/>
          </w:tcPr>
          <w:p w:rsidR="00D87DDC" w:rsidRPr="00F4153A" w:rsidRDefault="00D87DDC" w:rsidP="009E59A7"/>
        </w:tc>
        <w:tc>
          <w:tcPr>
            <w:tcW w:w="680" w:type="dxa"/>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tcBorders>
              <w:bottom w:val="single" w:sz="8" w:space="0" w:color="000000"/>
              <w:right w:val="single" w:sz="8" w:space="0" w:color="000000"/>
            </w:tcBorders>
            <w:shd w:val="clear" w:color="auto" w:fill="auto"/>
            <w:vAlign w:val="bottom"/>
          </w:tcPr>
          <w:p w:rsidR="00D87DDC" w:rsidRPr="00F4153A" w:rsidRDefault="00D87DDC" w:rsidP="009E59A7"/>
        </w:tc>
        <w:tc>
          <w:tcPr>
            <w:tcW w:w="760" w:type="dxa"/>
            <w:tcBorders>
              <w:bottom w:val="single" w:sz="8" w:space="0" w:color="000000"/>
              <w:right w:val="single" w:sz="8" w:space="0" w:color="000000"/>
            </w:tcBorders>
            <w:shd w:val="clear" w:color="auto" w:fill="auto"/>
            <w:vAlign w:val="bottom"/>
          </w:tcPr>
          <w:p w:rsidR="00D87DDC" w:rsidRPr="00F4153A" w:rsidRDefault="00D87DDC" w:rsidP="009E59A7"/>
        </w:tc>
        <w:tc>
          <w:tcPr>
            <w:tcW w:w="785" w:type="dxa"/>
            <w:tcBorders>
              <w:bottom w:val="single" w:sz="8" w:space="0" w:color="000000"/>
              <w:right w:val="single" w:sz="8" w:space="0" w:color="000000"/>
            </w:tcBorders>
            <w:shd w:val="clear" w:color="auto" w:fill="auto"/>
            <w:vAlign w:val="bottom"/>
          </w:tcPr>
          <w:p w:rsidR="00D87DDC" w:rsidRPr="00F4153A" w:rsidRDefault="00D87DDC" w:rsidP="009E59A7"/>
        </w:tc>
      </w:tr>
      <w:tr w:rsidR="00D87DDC" w:rsidRPr="00F4153A" w:rsidTr="009E59A7">
        <w:trPr>
          <w:trHeight w:val="238"/>
        </w:trPr>
        <w:tc>
          <w:tcPr>
            <w:tcW w:w="3935" w:type="dxa"/>
            <w:gridSpan w:val="9"/>
            <w:vMerge w:val="restart"/>
            <w:tcBorders>
              <w:left w:val="single" w:sz="8" w:space="0" w:color="000000"/>
              <w:right w:val="single" w:sz="8" w:space="0" w:color="000000"/>
            </w:tcBorders>
            <w:shd w:val="clear" w:color="auto" w:fill="auto"/>
            <w:vAlign w:val="bottom"/>
          </w:tcPr>
          <w:p w:rsidR="00D87DDC" w:rsidRPr="00F4153A" w:rsidRDefault="00D87DDC" w:rsidP="009E59A7">
            <w:pPr>
              <w:ind w:left="120"/>
            </w:pPr>
            <w:r>
              <w:t>3.Заменить Фильтрующий элемент масла коробки передач</w:t>
            </w:r>
          </w:p>
        </w:tc>
        <w:tc>
          <w:tcPr>
            <w:tcW w:w="680" w:type="dxa"/>
            <w:tcBorders>
              <w:left w:val="single" w:sz="8" w:space="0" w:color="000000"/>
              <w:right w:val="single" w:sz="8" w:space="0" w:color="000000"/>
            </w:tcBorders>
            <w:shd w:val="clear" w:color="auto" w:fill="auto"/>
            <w:vAlign w:val="bottom"/>
          </w:tcPr>
          <w:p w:rsidR="00D87DDC" w:rsidRPr="00F4153A" w:rsidRDefault="00D87DDC" w:rsidP="009E59A7"/>
        </w:tc>
        <w:tc>
          <w:tcPr>
            <w:tcW w:w="560" w:type="dxa"/>
            <w:tcBorders>
              <w:right w:val="single" w:sz="8" w:space="0" w:color="000000"/>
            </w:tcBorders>
            <w:shd w:val="clear" w:color="auto" w:fill="auto"/>
            <w:vAlign w:val="bottom"/>
          </w:tcPr>
          <w:p w:rsidR="00D87DDC" w:rsidRPr="00F4153A" w:rsidRDefault="00D87DDC" w:rsidP="009E59A7"/>
        </w:tc>
        <w:tc>
          <w:tcPr>
            <w:tcW w:w="660" w:type="dxa"/>
            <w:tcBorders>
              <w:right w:val="single" w:sz="8" w:space="0" w:color="000000"/>
            </w:tcBorders>
            <w:shd w:val="clear" w:color="auto" w:fill="auto"/>
            <w:vAlign w:val="bottom"/>
          </w:tcPr>
          <w:p w:rsidR="00D87DDC" w:rsidRPr="00F4153A" w:rsidRDefault="00D87DDC" w:rsidP="009E59A7"/>
        </w:tc>
        <w:tc>
          <w:tcPr>
            <w:tcW w:w="680" w:type="dxa"/>
            <w:tcBorders>
              <w:right w:val="single" w:sz="8" w:space="0" w:color="000000"/>
            </w:tcBorders>
            <w:shd w:val="clear" w:color="auto" w:fill="auto"/>
            <w:vAlign w:val="bottom"/>
          </w:tcPr>
          <w:p w:rsidR="00D87DDC" w:rsidRPr="00F4153A" w:rsidRDefault="00D87DDC" w:rsidP="009E59A7"/>
        </w:tc>
        <w:tc>
          <w:tcPr>
            <w:tcW w:w="780" w:type="dxa"/>
            <w:tcBorders>
              <w:right w:val="single" w:sz="8" w:space="0" w:color="000000"/>
            </w:tcBorders>
            <w:shd w:val="clear" w:color="auto" w:fill="auto"/>
            <w:vAlign w:val="bottom"/>
          </w:tcPr>
          <w:p w:rsidR="00D87DDC" w:rsidRPr="00F4153A" w:rsidRDefault="00D87DDC" w:rsidP="009E59A7">
            <w:pPr>
              <w:ind w:left="80"/>
            </w:pPr>
            <w:proofErr w:type="spellStart"/>
            <w:r>
              <w:t>х</w:t>
            </w:r>
            <w:proofErr w:type="spellEnd"/>
          </w:p>
        </w:tc>
        <w:tc>
          <w:tcPr>
            <w:tcW w:w="780" w:type="dxa"/>
            <w:tcBorders>
              <w:right w:val="single" w:sz="8" w:space="0" w:color="000000"/>
            </w:tcBorders>
            <w:shd w:val="clear" w:color="auto" w:fill="auto"/>
            <w:vAlign w:val="bottom"/>
          </w:tcPr>
          <w:p w:rsidR="00D87DDC" w:rsidRPr="00F4153A" w:rsidRDefault="00D87DDC" w:rsidP="009E59A7"/>
        </w:tc>
        <w:tc>
          <w:tcPr>
            <w:tcW w:w="760" w:type="dxa"/>
            <w:tcBorders>
              <w:right w:val="single" w:sz="8" w:space="0" w:color="000000"/>
            </w:tcBorders>
            <w:shd w:val="clear" w:color="auto" w:fill="auto"/>
            <w:vAlign w:val="bottom"/>
          </w:tcPr>
          <w:p w:rsidR="00D87DDC" w:rsidRPr="00F4153A" w:rsidRDefault="00D87DDC" w:rsidP="009E59A7"/>
        </w:tc>
        <w:tc>
          <w:tcPr>
            <w:tcW w:w="785" w:type="dxa"/>
            <w:tcBorders>
              <w:right w:val="single" w:sz="8" w:space="0" w:color="000000"/>
            </w:tcBorders>
            <w:shd w:val="clear" w:color="auto" w:fill="auto"/>
            <w:vAlign w:val="bottom"/>
          </w:tcPr>
          <w:p w:rsidR="00D87DDC" w:rsidRPr="00F4153A" w:rsidRDefault="00D87DDC" w:rsidP="009E59A7"/>
        </w:tc>
      </w:tr>
      <w:tr w:rsidR="00D87DDC" w:rsidRPr="00F4153A" w:rsidTr="009E59A7">
        <w:trPr>
          <w:trHeight w:val="273"/>
        </w:trPr>
        <w:tc>
          <w:tcPr>
            <w:tcW w:w="3935" w:type="dxa"/>
            <w:gridSpan w:val="9"/>
            <w:vMerge/>
            <w:tcBorders>
              <w:left w:val="single" w:sz="8" w:space="0" w:color="000000"/>
              <w:right w:val="single" w:sz="8" w:space="0" w:color="000000"/>
            </w:tcBorders>
            <w:shd w:val="clear" w:color="auto" w:fill="auto"/>
            <w:vAlign w:val="bottom"/>
          </w:tcPr>
          <w:p w:rsidR="00D87DDC" w:rsidRPr="00F4153A" w:rsidRDefault="00D87DDC" w:rsidP="009E59A7">
            <w:pPr>
              <w:widowControl w:val="0"/>
              <w:pBdr>
                <w:top w:val="nil"/>
                <w:left w:val="nil"/>
                <w:bottom w:val="nil"/>
                <w:right w:val="nil"/>
                <w:between w:val="nil"/>
              </w:pBdr>
              <w:spacing w:line="276" w:lineRule="auto"/>
            </w:pPr>
          </w:p>
        </w:tc>
        <w:tc>
          <w:tcPr>
            <w:tcW w:w="680" w:type="dxa"/>
            <w:tcBorders>
              <w:left w:val="single" w:sz="8" w:space="0" w:color="000000"/>
              <w:bottom w:val="single" w:sz="8" w:space="0" w:color="000000"/>
              <w:right w:val="single" w:sz="8" w:space="0" w:color="000000"/>
            </w:tcBorders>
            <w:shd w:val="clear" w:color="auto" w:fill="auto"/>
            <w:vAlign w:val="bottom"/>
          </w:tcPr>
          <w:p w:rsidR="00D87DDC" w:rsidRPr="00F4153A" w:rsidRDefault="00D87DDC" w:rsidP="009E59A7"/>
        </w:tc>
        <w:tc>
          <w:tcPr>
            <w:tcW w:w="560" w:type="dxa"/>
            <w:tcBorders>
              <w:bottom w:val="single" w:sz="8" w:space="0" w:color="000000"/>
              <w:right w:val="single" w:sz="8" w:space="0" w:color="000000"/>
            </w:tcBorders>
            <w:shd w:val="clear" w:color="auto" w:fill="auto"/>
            <w:vAlign w:val="bottom"/>
          </w:tcPr>
          <w:p w:rsidR="00D87DDC" w:rsidRPr="00F4153A" w:rsidRDefault="00D87DDC" w:rsidP="009E59A7"/>
        </w:tc>
        <w:tc>
          <w:tcPr>
            <w:tcW w:w="660" w:type="dxa"/>
            <w:tcBorders>
              <w:bottom w:val="single" w:sz="8" w:space="0" w:color="000000"/>
              <w:right w:val="single" w:sz="8" w:space="0" w:color="000000"/>
            </w:tcBorders>
            <w:shd w:val="clear" w:color="auto" w:fill="auto"/>
            <w:vAlign w:val="bottom"/>
          </w:tcPr>
          <w:p w:rsidR="00D87DDC" w:rsidRPr="00F4153A" w:rsidRDefault="00D87DDC" w:rsidP="009E59A7"/>
        </w:tc>
        <w:tc>
          <w:tcPr>
            <w:tcW w:w="680" w:type="dxa"/>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tcBorders>
              <w:bottom w:val="single" w:sz="8" w:space="0" w:color="000000"/>
              <w:right w:val="single" w:sz="8" w:space="0" w:color="000000"/>
            </w:tcBorders>
            <w:shd w:val="clear" w:color="auto" w:fill="auto"/>
            <w:vAlign w:val="bottom"/>
          </w:tcPr>
          <w:p w:rsidR="00D87DDC" w:rsidRPr="00F4153A" w:rsidRDefault="00D87DDC" w:rsidP="009E59A7"/>
        </w:tc>
        <w:tc>
          <w:tcPr>
            <w:tcW w:w="760" w:type="dxa"/>
            <w:tcBorders>
              <w:bottom w:val="single" w:sz="8" w:space="0" w:color="000000"/>
              <w:right w:val="single" w:sz="8" w:space="0" w:color="000000"/>
            </w:tcBorders>
            <w:shd w:val="clear" w:color="auto" w:fill="auto"/>
            <w:vAlign w:val="bottom"/>
          </w:tcPr>
          <w:p w:rsidR="00D87DDC" w:rsidRPr="00F4153A" w:rsidRDefault="00D87DDC" w:rsidP="009E59A7"/>
        </w:tc>
        <w:tc>
          <w:tcPr>
            <w:tcW w:w="785" w:type="dxa"/>
            <w:tcBorders>
              <w:bottom w:val="single" w:sz="8" w:space="0" w:color="000000"/>
              <w:right w:val="single" w:sz="8" w:space="0" w:color="000000"/>
            </w:tcBorders>
            <w:shd w:val="clear" w:color="auto" w:fill="auto"/>
            <w:vAlign w:val="bottom"/>
          </w:tcPr>
          <w:p w:rsidR="00D87DDC" w:rsidRPr="00F4153A" w:rsidRDefault="00D87DDC" w:rsidP="009E59A7"/>
        </w:tc>
      </w:tr>
      <w:tr w:rsidR="00D87DDC" w:rsidRPr="00F4153A" w:rsidTr="009E59A7">
        <w:trPr>
          <w:trHeight w:val="260"/>
        </w:trPr>
        <w:tc>
          <w:tcPr>
            <w:tcW w:w="320" w:type="dxa"/>
            <w:tcBorders>
              <w:left w:val="single" w:sz="8" w:space="0" w:color="000000"/>
              <w:bottom w:val="single" w:sz="8" w:space="0" w:color="000000"/>
            </w:tcBorders>
            <w:shd w:val="clear" w:color="auto" w:fill="auto"/>
            <w:vAlign w:val="bottom"/>
          </w:tcPr>
          <w:p w:rsidR="00D87DDC" w:rsidRPr="00F4153A" w:rsidRDefault="00D87DDC" w:rsidP="009E59A7">
            <w:pPr>
              <w:ind w:left="120"/>
            </w:pPr>
            <w:r>
              <w:t>4.</w:t>
            </w:r>
          </w:p>
        </w:tc>
        <w:tc>
          <w:tcPr>
            <w:tcW w:w="3615" w:type="dxa"/>
            <w:gridSpan w:val="8"/>
            <w:tcBorders>
              <w:bottom w:val="single" w:sz="8" w:space="0" w:color="000000"/>
              <w:right w:val="single" w:sz="8" w:space="0" w:color="000000"/>
            </w:tcBorders>
            <w:shd w:val="clear" w:color="auto" w:fill="auto"/>
            <w:vAlign w:val="bottom"/>
          </w:tcPr>
          <w:p w:rsidR="00D87DDC" w:rsidRPr="00F4153A" w:rsidRDefault="00D87DDC" w:rsidP="009E59A7">
            <w:pPr>
              <w:ind w:left="20"/>
            </w:pPr>
            <w:r>
              <w:t>Заменить масло коробки передач</w:t>
            </w:r>
          </w:p>
        </w:tc>
        <w:tc>
          <w:tcPr>
            <w:tcW w:w="680" w:type="dxa"/>
            <w:tcBorders>
              <w:bottom w:val="single" w:sz="8" w:space="0" w:color="000000"/>
              <w:right w:val="single" w:sz="8" w:space="0" w:color="000000"/>
            </w:tcBorders>
            <w:shd w:val="clear" w:color="auto" w:fill="auto"/>
            <w:vAlign w:val="bottom"/>
          </w:tcPr>
          <w:p w:rsidR="00D87DDC" w:rsidRPr="00F4153A" w:rsidRDefault="00D87DDC" w:rsidP="009E59A7"/>
        </w:tc>
        <w:tc>
          <w:tcPr>
            <w:tcW w:w="560" w:type="dxa"/>
            <w:tcBorders>
              <w:bottom w:val="single" w:sz="8" w:space="0" w:color="000000"/>
              <w:right w:val="single" w:sz="8" w:space="0" w:color="000000"/>
            </w:tcBorders>
            <w:shd w:val="clear" w:color="auto" w:fill="auto"/>
            <w:vAlign w:val="bottom"/>
          </w:tcPr>
          <w:p w:rsidR="00D87DDC" w:rsidRPr="00F4153A" w:rsidRDefault="00D87DDC" w:rsidP="009E59A7"/>
        </w:tc>
        <w:tc>
          <w:tcPr>
            <w:tcW w:w="660" w:type="dxa"/>
            <w:tcBorders>
              <w:bottom w:val="single" w:sz="8" w:space="0" w:color="000000"/>
              <w:right w:val="single" w:sz="8" w:space="0" w:color="000000"/>
            </w:tcBorders>
            <w:shd w:val="clear" w:color="auto" w:fill="auto"/>
            <w:vAlign w:val="bottom"/>
          </w:tcPr>
          <w:p w:rsidR="00D87DDC" w:rsidRPr="00F4153A" w:rsidRDefault="00D87DDC" w:rsidP="009E59A7"/>
        </w:tc>
        <w:tc>
          <w:tcPr>
            <w:tcW w:w="680" w:type="dxa"/>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tcBorders>
              <w:bottom w:val="single" w:sz="8" w:space="0" w:color="000000"/>
              <w:right w:val="single" w:sz="8" w:space="0" w:color="000000"/>
            </w:tcBorders>
            <w:shd w:val="clear" w:color="auto" w:fill="auto"/>
            <w:vAlign w:val="bottom"/>
          </w:tcPr>
          <w:p w:rsidR="00D87DDC" w:rsidRPr="00F4153A" w:rsidRDefault="00D87DDC" w:rsidP="009E59A7">
            <w:pPr>
              <w:ind w:left="80"/>
            </w:pPr>
            <w:proofErr w:type="spellStart"/>
            <w:r>
              <w:t>х</w:t>
            </w:r>
            <w:proofErr w:type="spellEnd"/>
          </w:p>
        </w:tc>
        <w:tc>
          <w:tcPr>
            <w:tcW w:w="780" w:type="dxa"/>
            <w:tcBorders>
              <w:bottom w:val="single" w:sz="8" w:space="0" w:color="000000"/>
              <w:right w:val="single" w:sz="8" w:space="0" w:color="000000"/>
            </w:tcBorders>
            <w:shd w:val="clear" w:color="auto" w:fill="auto"/>
            <w:vAlign w:val="bottom"/>
          </w:tcPr>
          <w:p w:rsidR="00D87DDC" w:rsidRPr="00F4153A" w:rsidRDefault="00D87DDC" w:rsidP="009E59A7"/>
        </w:tc>
        <w:tc>
          <w:tcPr>
            <w:tcW w:w="760" w:type="dxa"/>
            <w:tcBorders>
              <w:bottom w:val="single" w:sz="8" w:space="0" w:color="000000"/>
              <w:right w:val="single" w:sz="8" w:space="0" w:color="000000"/>
            </w:tcBorders>
            <w:shd w:val="clear" w:color="auto" w:fill="auto"/>
            <w:vAlign w:val="bottom"/>
          </w:tcPr>
          <w:p w:rsidR="00D87DDC" w:rsidRPr="00F4153A" w:rsidRDefault="00D87DDC" w:rsidP="009E59A7"/>
        </w:tc>
        <w:tc>
          <w:tcPr>
            <w:tcW w:w="785" w:type="dxa"/>
            <w:tcBorders>
              <w:bottom w:val="single" w:sz="8" w:space="0" w:color="000000"/>
              <w:right w:val="single" w:sz="8" w:space="0" w:color="000000"/>
            </w:tcBorders>
            <w:shd w:val="clear" w:color="auto" w:fill="auto"/>
            <w:vAlign w:val="bottom"/>
          </w:tcPr>
          <w:p w:rsidR="00D87DDC" w:rsidRPr="00F4153A" w:rsidRDefault="00D87DDC" w:rsidP="009E59A7"/>
        </w:tc>
      </w:tr>
      <w:tr w:rsidR="00D87DDC" w:rsidRPr="00F4153A" w:rsidTr="009E59A7">
        <w:trPr>
          <w:trHeight w:val="257"/>
        </w:trPr>
        <w:tc>
          <w:tcPr>
            <w:tcW w:w="320" w:type="dxa"/>
            <w:tcBorders>
              <w:left w:val="single" w:sz="8" w:space="0" w:color="000000"/>
              <w:bottom w:val="single" w:sz="8" w:space="0" w:color="000000"/>
            </w:tcBorders>
            <w:shd w:val="clear" w:color="auto" w:fill="auto"/>
            <w:vAlign w:val="bottom"/>
          </w:tcPr>
          <w:p w:rsidR="00D87DDC" w:rsidRPr="00F4153A" w:rsidRDefault="00D87DDC" w:rsidP="009E59A7">
            <w:pPr>
              <w:ind w:left="120"/>
            </w:pPr>
            <w:r>
              <w:t>5.</w:t>
            </w:r>
          </w:p>
        </w:tc>
        <w:tc>
          <w:tcPr>
            <w:tcW w:w="3615" w:type="dxa"/>
            <w:gridSpan w:val="8"/>
            <w:tcBorders>
              <w:bottom w:val="single" w:sz="8" w:space="0" w:color="000000"/>
              <w:right w:val="single" w:sz="8" w:space="0" w:color="000000"/>
            </w:tcBorders>
            <w:shd w:val="clear" w:color="auto" w:fill="auto"/>
            <w:vAlign w:val="bottom"/>
          </w:tcPr>
          <w:p w:rsidR="00D87DDC" w:rsidRPr="00F4153A" w:rsidRDefault="00D87DDC" w:rsidP="009E59A7">
            <w:pPr>
              <w:ind w:left="20"/>
            </w:pPr>
            <w:r>
              <w:t>Очистить фильтрующий элемент</w:t>
            </w:r>
          </w:p>
        </w:tc>
        <w:tc>
          <w:tcPr>
            <w:tcW w:w="680" w:type="dxa"/>
            <w:tcBorders>
              <w:bottom w:val="single" w:sz="8" w:space="0" w:color="000000"/>
              <w:right w:val="single" w:sz="8" w:space="0" w:color="000000"/>
            </w:tcBorders>
            <w:shd w:val="clear" w:color="auto" w:fill="auto"/>
            <w:vAlign w:val="bottom"/>
          </w:tcPr>
          <w:p w:rsidR="00D87DDC" w:rsidRPr="00F4153A" w:rsidRDefault="00D87DDC" w:rsidP="009E59A7"/>
        </w:tc>
        <w:tc>
          <w:tcPr>
            <w:tcW w:w="560" w:type="dxa"/>
            <w:tcBorders>
              <w:bottom w:val="single" w:sz="8" w:space="0" w:color="000000"/>
              <w:right w:val="single" w:sz="8" w:space="0" w:color="000000"/>
            </w:tcBorders>
            <w:shd w:val="clear" w:color="auto" w:fill="auto"/>
            <w:vAlign w:val="bottom"/>
          </w:tcPr>
          <w:p w:rsidR="00D87DDC" w:rsidRPr="00F4153A" w:rsidRDefault="00D87DDC" w:rsidP="009E59A7"/>
        </w:tc>
        <w:tc>
          <w:tcPr>
            <w:tcW w:w="660" w:type="dxa"/>
            <w:tcBorders>
              <w:bottom w:val="single" w:sz="8" w:space="0" w:color="000000"/>
              <w:right w:val="single" w:sz="8" w:space="0" w:color="000000"/>
            </w:tcBorders>
            <w:shd w:val="clear" w:color="auto" w:fill="auto"/>
            <w:vAlign w:val="bottom"/>
          </w:tcPr>
          <w:p w:rsidR="00D87DDC" w:rsidRPr="00F4153A" w:rsidRDefault="00D87DDC" w:rsidP="009E59A7"/>
        </w:tc>
        <w:tc>
          <w:tcPr>
            <w:tcW w:w="680" w:type="dxa"/>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tcBorders>
              <w:bottom w:val="single" w:sz="8" w:space="0" w:color="000000"/>
              <w:right w:val="single" w:sz="8" w:space="0" w:color="000000"/>
            </w:tcBorders>
            <w:shd w:val="clear" w:color="auto" w:fill="auto"/>
            <w:vAlign w:val="bottom"/>
          </w:tcPr>
          <w:p w:rsidR="00D87DDC" w:rsidRPr="00F4153A" w:rsidRDefault="00D87DDC" w:rsidP="009E59A7">
            <w:pPr>
              <w:ind w:left="80"/>
            </w:pPr>
            <w:proofErr w:type="spellStart"/>
            <w:r>
              <w:t>х</w:t>
            </w:r>
            <w:proofErr w:type="spellEnd"/>
          </w:p>
        </w:tc>
        <w:tc>
          <w:tcPr>
            <w:tcW w:w="780" w:type="dxa"/>
            <w:tcBorders>
              <w:bottom w:val="single" w:sz="8" w:space="0" w:color="000000"/>
              <w:right w:val="single" w:sz="8" w:space="0" w:color="000000"/>
            </w:tcBorders>
            <w:shd w:val="clear" w:color="auto" w:fill="auto"/>
            <w:vAlign w:val="bottom"/>
          </w:tcPr>
          <w:p w:rsidR="00D87DDC" w:rsidRPr="00F4153A" w:rsidRDefault="00D87DDC" w:rsidP="009E59A7"/>
        </w:tc>
        <w:tc>
          <w:tcPr>
            <w:tcW w:w="760" w:type="dxa"/>
            <w:tcBorders>
              <w:bottom w:val="single" w:sz="8" w:space="0" w:color="000000"/>
              <w:right w:val="single" w:sz="8" w:space="0" w:color="000000"/>
            </w:tcBorders>
            <w:shd w:val="clear" w:color="auto" w:fill="auto"/>
            <w:vAlign w:val="bottom"/>
          </w:tcPr>
          <w:p w:rsidR="00D87DDC" w:rsidRPr="00F4153A" w:rsidRDefault="00D87DDC" w:rsidP="009E59A7"/>
        </w:tc>
        <w:tc>
          <w:tcPr>
            <w:tcW w:w="785" w:type="dxa"/>
            <w:tcBorders>
              <w:bottom w:val="single" w:sz="8" w:space="0" w:color="000000"/>
              <w:right w:val="single" w:sz="8" w:space="0" w:color="000000"/>
            </w:tcBorders>
            <w:shd w:val="clear" w:color="auto" w:fill="auto"/>
            <w:vAlign w:val="bottom"/>
          </w:tcPr>
          <w:p w:rsidR="00D87DDC" w:rsidRPr="00F4153A" w:rsidRDefault="00D87DDC" w:rsidP="009E59A7"/>
        </w:tc>
      </w:tr>
      <w:tr w:rsidR="00D87DDC" w:rsidRPr="00F4153A" w:rsidTr="009E59A7">
        <w:trPr>
          <w:trHeight w:val="239"/>
        </w:trPr>
        <w:tc>
          <w:tcPr>
            <w:tcW w:w="3935" w:type="dxa"/>
            <w:gridSpan w:val="9"/>
            <w:vMerge w:val="restart"/>
            <w:tcBorders>
              <w:left w:val="single" w:sz="8" w:space="0" w:color="000000"/>
              <w:right w:val="single" w:sz="8" w:space="0" w:color="000000"/>
            </w:tcBorders>
            <w:shd w:val="clear" w:color="auto" w:fill="auto"/>
            <w:vAlign w:val="bottom"/>
          </w:tcPr>
          <w:p w:rsidR="00D87DDC" w:rsidRPr="00F4153A" w:rsidRDefault="00D87DDC" w:rsidP="008865E7">
            <w:pPr>
              <w:numPr>
                <w:ilvl w:val="0"/>
                <w:numId w:val="29"/>
              </w:numPr>
              <w:pBdr>
                <w:top w:val="nil"/>
                <w:left w:val="nil"/>
                <w:bottom w:val="nil"/>
                <w:right w:val="nil"/>
                <w:between w:val="nil"/>
              </w:pBdr>
              <w:ind w:left="142" w:firstLine="0"/>
              <w:rPr>
                <w:color w:val="000000"/>
              </w:rPr>
            </w:pPr>
            <w:r>
              <w:rPr>
                <w:color w:val="000000"/>
              </w:rPr>
              <w:t xml:space="preserve">Проверить давление масла </w:t>
            </w:r>
            <w:proofErr w:type="spellStart"/>
            <w:r>
              <w:rPr>
                <w:color w:val="000000"/>
              </w:rPr>
              <w:t>коробкипередач</w:t>
            </w:r>
            <w:proofErr w:type="spellEnd"/>
          </w:p>
        </w:tc>
        <w:tc>
          <w:tcPr>
            <w:tcW w:w="680" w:type="dxa"/>
            <w:tcBorders>
              <w:left w:val="single" w:sz="8" w:space="0" w:color="000000"/>
              <w:right w:val="single" w:sz="8" w:space="0" w:color="000000"/>
            </w:tcBorders>
            <w:shd w:val="clear" w:color="auto" w:fill="auto"/>
            <w:vAlign w:val="bottom"/>
          </w:tcPr>
          <w:p w:rsidR="00D87DDC" w:rsidRPr="00F4153A" w:rsidRDefault="00D87DDC" w:rsidP="009E59A7"/>
        </w:tc>
        <w:tc>
          <w:tcPr>
            <w:tcW w:w="560" w:type="dxa"/>
            <w:tcBorders>
              <w:right w:val="single" w:sz="8" w:space="0" w:color="000000"/>
            </w:tcBorders>
            <w:shd w:val="clear" w:color="auto" w:fill="auto"/>
            <w:vAlign w:val="bottom"/>
          </w:tcPr>
          <w:p w:rsidR="00D87DDC" w:rsidRPr="00F4153A" w:rsidRDefault="00D87DDC" w:rsidP="009E59A7">
            <w:pPr>
              <w:ind w:left="100"/>
            </w:pPr>
            <w:proofErr w:type="spellStart"/>
            <w:r>
              <w:t>х</w:t>
            </w:r>
            <w:proofErr w:type="spellEnd"/>
          </w:p>
        </w:tc>
        <w:tc>
          <w:tcPr>
            <w:tcW w:w="660" w:type="dxa"/>
            <w:tcBorders>
              <w:right w:val="single" w:sz="8" w:space="0" w:color="000000"/>
            </w:tcBorders>
            <w:shd w:val="clear" w:color="auto" w:fill="auto"/>
            <w:vAlign w:val="bottom"/>
          </w:tcPr>
          <w:p w:rsidR="00D87DDC" w:rsidRPr="00F4153A" w:rsidRDefault="00D87DDC" w:rsidP="009E59A7"/>
        </w:tc>
        <w:tc>
          <w:tcPr>
            <w:tcW w:w="680" w:type="dxa"/>
            <w:tcBorders>
              <w:right w:val="single" w:sz="8" w:space="0" w:color="000000"/>
            </w:tcBorders>
            <w:shd w:val="clear" w:color="auto" w:fill="auto"/>
            <w:vAlign w:val="bottom"/>
          </w:tcPr>
          <w:p w:rsidR="00D87DDC" w:rsidRPr="00F4153A" w:rsidRDefault="00D87DDC" w:rsidP="009E59A7"/>
        </w:tc>
        <w:tc>
          <w:tcPr>
            <w:tcW w:w="780" w:type="dxa"/>
            <w:tcBorders>
              <w:right w:val="single" w:sz="8" w:space="0" w:color="000000"/>
            </w:tcBorders>
            <w:shd w:val="clear" w:color="auto" w:fill="auto"/>
            <w:vAlign w:val="bottom"/>
          </w:tcPr>
          <w:p w:rsidR="00D87DDC" w:rsidRPr="00F4153A" w:rsidRDefault="00D87DDC" w:rsidP="009E59A7"/>
        </w:tc>
        <w:tc>
          <w:tcPr>
            <w:tcW w:w="780" w:type="dxa"/>
            <w:tcBorders>
              <w:right w:val="single" w:sz="8" w:space="0" w:color="000000"/>
            </w:tcBorders>
            <w:shd w:val="clear" w:color="auto" w:fill="auto"/>
            <w:vAlign w:val="bottom"/>
          </w:tcPr>
          <w:p w:rsidR="00D87DDC" w:rsidRPr="00F4153A" w:rsidRDefault="00D87DDC" w:rsidP="009E59A7"/>
        </w:tc>
        <w:tc>
          <w:tcPr>
            <w:tcW w:w="760" w:type="dxa"/>
            <w:tcBorders>
              <w:right w:val="single" w:sz="8" w:space="0" w:color="000000"/>
            </w:tcBorders>
            <w:shd w:val="clear" w:color="auto" w:fill="auto"/>
            <w:vAlign w:val="bottom"/>
          </w:tcPr>
          <w:p w:rsidR="00D87DDC" w:rsidRPr="00F4153A" w:rsidRDefault="00D87DDC" w:rsidP="009E59A7"/>
        </w:tc>
        <w:tc>
          <w:tcPr>
            <w:tcW w:w="785" w:type="dxa"/>
            <w:tcBorders>
              <w:right w:val="single" w:sz="8" w:space="0" w:color="000000"/>
            </w:tcBorders>
            <w:shd w:val="clear" w:color="auto" w:fill="auto"/>
            <w:vAlign w:val="bottom"/>
          </w:tcPr>
          <w:p w:rsidR="00D87DDC" w:rsidRPr="00F4153A" w:rsidRDefault="00D87DDC" w:rsidP="009E59A7"/>
        </w:tc>
      </w:tr>
      <w:tr w:rsidR="00D87DDC" w:rsidRPr="00F4153A" w:rsidTr="009E59A7">
        <w:trPr>
          <w:trHeight w:val="273"/>
        </w:trPr>
        <w:tc>
          <w:tcPr>
            <w:tcW w:w="3935" w:type="dxa"/>
            <w:gridSpan w:val="9"/>
            <w:vMerge/>
            <w:tcBorders>
              <w:left w:val="single" w:sz="8" w:space="0" w:color="000000"/>
              <w:right w:val="single" w:sz="8" w:space="0" w:color="000000"/>
            </w:tcBorders>
            <w:shd w:val="clear" w:color="auto" w:fill="auto"/>
            <w:vAlign w:val="bottom"/>
          </w:tcPr>
          <w:p w:rsidR="00D87DDC" w:rsidRPr="00F4153A" w:rsidRDefault="00D87DDC" w:rsidP="009E59A7">
            <w:pPr>
              <w:widowControl w:val="0"/>
              <w:pBdr>
                <w:top w:val="nil"/>
                <w:left w:val="nil"/>
                <w:bottom w:val="nil"/>
                <w:right w:val="nil"/>
                <w:between w:val="nil"/>
              </w:pBdr>
              <w:spacing w:line="276" w:lineRule="auto"/>
            </w:pPr>
          </w:p>
        </w:tc>
        <w:tc>
          <w:tcPr>
            <w:tcW w:w="680" w:type="dxa"/>
            <w:tcBorders>
              <w:left w:val="single" w:sz="8" w:space="0" w:color="000000"/>
              <w:bottom w:val="single" w:sz="8" w:space="0" w:color="000000"/>
              <w:right w:val="single" w:sz="8" w:space="0" w:color="000000"/>
            </w:tcBorders>
            <w:shd w:val="clear" w:color="auto" w:fill="auto"/>
            <w:vAlign w:val="bottom"/>
          </w:tcPr>
          <w:p w:rsidR="00D87DDC" w:rsidRPr="00F4153A" w:rsidRDefault="00D87DDC" w:rsidP="009E59A7"/>
        </w:tc>
        <w:tc>
          <w:tcPr>
            <w:tcW w:w="560" w:type="dxa"/>
            <w:tcBorders>
              <w:bottom w:val="single" w:sz="8" w:space="0" w:color="000000"/>
              <w:right w:val="single" w:sz="8" w:space="0" w:color="000000"/>
            </w:tcBorders>
            <w:shd w:val="clear" w:color="auto" w:fill="auto"/>
            <w:vAlign w:val="bottom"/>
          </w:tcPr>
          <w:p w:rsidR="00D87DDC" w:rsidRPr="00F4153A" w:rsidRDefault="00D87DDC" w:rsidP="009E59A7"/>
        </w:tc>
        <w:tc>
          <w:tcPr>
            <w:tcW w:w="660" w:type="dxa"/>
            <w:tcBorders>
              <w:bottom w:val="single" w:sz="8" w:space="0" w:color="000000"/>
              <w:right w:val="single" w:sz="8" w:space="0" w:color="000000"/>
            </w:tcBorders>
            <w:shd w:val="clear" w:color="auto" w:fill="auto"/>
            <w:vAlign w:val="bottom"/>
          </w:tcPr>
          <w:p w:rsidR="00D87DDC" w:rsidRPr="00F4153A" w:rsidRDefault="00D87DDC" w:rsidP="009E59A7"/>
        </w:tc>
        <w:tc>
          <w:tcPr>
            <w:tcW w:w="680" w:type="dxa"/>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tcBorders>
              <w:bottom w:val="single" w:sz="8" w:space="0" w:color="000000"/>
              <w:right w:val="single" w:sz="8" w:space="0" w:color="000000"/>
            </w:tcBorders>
            <w:shd w:val="clear" w:color="auto" w:fill="auto"/>
            <w:vAlign w:val="bottom"/>
          </w:tcPr>
          <w:p w:rsidR="00D87DDC" w:rsidRPr="00F4153A" w:rsidRDefault="00D87DDC" w:rsidP="009E59A7"/>
        </w:tc>
        <w:tc>
          <w:tcPr>
            <w:tcW w:w="760" w:type="dxa"/>
            <w:tcBorders>
              <w:bottom w:val="single" w:sz="8" w:space="0" w:color="000000"/>
              <w:right w:val="single" w:sz="8" w:space="0" w:color="000000"/>
            </w:tcBorders>
            <w:shd w:val="clear" w:color="auto" w:fill="auto"/>
            <w:vAlign w:val="bottom"/>
          </w:tcPr>
          <w:p w:rsidR="00D87DDC" w:rsidRPr="00F4153A" w:rsidRDefault="00D87DDC" w:rsidP="009E59A7"/>
        </w:tc>
        <w:tc>
          <w:tcPr>
            <w:tcW w:w="785" w:type="dxa"/>
            <w:tcBorders>
              <w:bottom w:val="single" w:sz="8" w:space="0" w:color="000000"/>
              <w:right w:val="single" w:sz="8" w:space="0" w:color="000000"/>
            </w:tcBorders>
            <w:shd w:val="clear" w:color="auto" w:fill="auto"/>
            <w:vAlign w:val="bottom"/>
          </w:tcPr>
          <w:p w:rsidR="00D87DDC" w:rsidRPr="00F4153A" w:rsidRDefault="00D87DDC" w:rsidP="009E59A7"/>
        </w:tc>
      </w:tr>
      <w:tr w:rsidR="00D87DDC" w:rsidRPr="00F4153A" w:rsidTr="009E59A7">
        <w:trPr>
          <w:trHeight w:val="244"/>
        </w:trPr>
        <w:tc>
          <w:tcPr>
            <w:tcW w:w="3935" w:type="dxa"/>
            <w:gridSpan w:val="9"/>
            <w:vMerge w:val="restart"/>
            <w:tcBorders>
              <w:left w:val="single" w:sz="8" w:space="0" w:color="000000"/>
              <w:right w:val="single" w:sz="8" w:space="0" w:color="000000"/>
            </w:tcBorders>
            <w:shd w:val="clear" w:color="auto" w:fill="auto"/>
            <w:vAlign w:val="bottom"/>
          </w:tcPr>
          <w:p w:rsidR="00D87DDC" w:rsidRPr="00F4153A" w:rsidRDefault="00D87DDC" w:rsidP="009E59A7">
            <w:pPr>
              <w:ind w:left="120"/>
            </w:pPr>
            <w:r>
              <w:t>7.Проверить качество масла в коробке передач</w:t>
            </w:r>
          </w:p>
        </w:tc>
        <w:tc>
          <w:tcPr>
            <w:tcW w:w="680" w:type="dxa"/>
            <w:tcBorders>
              <w:left w:val="single" w:sz="8" w:space="0" w:color="000000"/>
              <w:right w:val="single" w:sz="8" w:space="0" w:color="000000"/>
            </w:tcBorders>
            <w:shd w:val="clear" w:color="auto" w:fill="auto"/>
            <w:vAlign w:val="bottom"/>
          </w:tcPr>
          <w:p w:rsidR="00D87DDC" w:rsidRPr="00F4153A" w:rsidRDefault="00D87DDC" w:rsidP="009E59A7"/>
        </w:tc>
        <w:tc>
          <w:tcPr>
            <w:tcW w:w="560" w:type="dxa"/>
            <w:tcBorders>
              <w:right w:val="single" w:sz="8" w:space="0" w:color="000000"/>
            </w:tcBorders>
            <w:shd w:val="clear" w:color="auto" w:fill="auto"/>
            <w:vAlign w:val="bottom"/>
          </w:tcPr>
          <w:p w:rsidR="00D87DDC" w:rsidRPr="00F4153A" w:rsidRDefault="00D87DDC" w:rsidP="009E59A7"/>
        </w:tc>
        <w:tc>
          <w:tcPr>
            <w:tcW w:w="660" w:type="dxa"/>
            <w:tcBorders>
              <w:right w:val="single" w:sz="8" w:space="0" w:color="000000"/>
            </w:tcBorders>
            <w:shd w:val="clear" w:color="auto" w:fill="auto"/>
            <w:vAlign w:val="bottom"/>
          </w:tcPr>
          <w:p w:rsidR="00D87DDC" w:rsidRPr="00F4153A" w:rsidRDefault="00D87DDC" w:rsidP="009E59A7"/>
        </w:tc>
        <w:tc>
          <w:tcPr>
            <w:tcW w:w="680" w:type="dxa"/>
            <w:tcBorders>
              <w:right w:val="single" w:sz="8" w:space="0" w:color="000000"/>
            </w:tcBorders>
            <w:shd w:val="clear" w:color="auto" w:fill="auto"/>
            <w:vAlign w:val="bottom"/>
          </w:tcPr>
          <w:p w:rsidR="00D87DDC" w:rsidRPr="00F4153A" w:rsidRDefault="00D87DDC" w:rsidP="009E59A7"/>
        </w:tc>
        <w:tc>
          <w:tcPr>
            <w:tcW w:w="780" w:type="dxa"/>
            <w:tcBorders>
              <w:right w:val="single" w:sz="8" w:space="0" w:color="000000"/>
            </w:tcBorders>
            <w:shd w:val="clear" w:color="auto" w:fill="auto"/>
            <w:vAlign w:val="bottom"/>
          </w:tcPr>
          <w:p w:rsidR="00D87DDC" w:rsidRPr="00F4153A" w:rsidRDefault="00D87DDC" w:rsidP="009E59A7">
            <w:pPr>
              <w:ind w:left="80"/>
            </w:pPr>
            <w:proofErr w:type="spellStart"/>
            <w:r>
              <w:t>х</w:t>
            </w:r>
            <w:proofErr w:type="spellEnd"/>
          </w:p>
        </w:tc>
        <w:tc>
          <w:tcPr>
            <w:tcW w:w="780" w:type="dxa"/>
            <w:tcBorders>
              <w:right w:val="single" w:sz="8" w:space="0" w:color="000000"/>
            </w:tcBorders>
            <w:shd w:val="clear" w:color="auto" w:fill="auto"/>
            <w:vAlign w:val="bottom"/>
          </w:tcPr>
          <w:p w:rsidR="00D87DDC" w:rsidRPr="00F4153A" w:rsidRDefault="00D87DDC" w:rsidP="009E59A7"/>
        </w:tc>
        <w:tc>
          <w:tcPr>
            <w:tcW w:w="760" w:type="dxa"/>
            <w:tcBorders>
              <w:right w:val="single" w:sz="8" w:space="0" w:color="000000"/>
            </w:tcBorders>
            <w:shd w:val="clear" w:color="auto" w:fill="auto"/>
            <w:vAlign w:val="bottom"/>
          </w:tcPr>
          <w:p w:rsidR="00D87DDC" w:rsidRPr="00F4153A" w:rsidRDefault="00D87DDC" w:rsidP="009E59A7"/>
        </w:tc>
        <w:tc>
          <w:tcPr>
            <w:tcW w:w="785" w:type="dxa"/>
            <w:tcBorders>
              <w:right w:val="single" w:sz="8" w:space="0" w:color="000000"/>
            </w:tcBorders>
            <w:shd w:val="clear" w:color="auto" w:fill="auto"/>
            <w:vAlign w:val="bottom"/>
          </w:tcPr>
          <w:p w:rsidR="00D87DDC" w:rsidRPr="00F4153A" w:rsidRDefault="00D87DDC" w:rsidP="009E59A7"/>
        </w:tc>
      </w:tr>
      <w:tr w:rsidR="00D87DDC" w:rsidRPr="00F4153A" w:rsidTr="009E59A7">
        <w:trPr>
          <w:trHeight w:val="273"/>
        </w:trPr>
        <w:tc>
          <w:tcPr>
            <w:tcW w:w="3935" w:type="dxa"/>
            <w:gridSpan w:val="9"/>
            <w:vMerge/>
            <w:tcBorders>
              <w:left w:val="single" w:sz="8" w:space="0" w:color="000000"/>
              <w:right w:val="single" w:sz="8" w:space="0" w:color="000000"/>
            </w:tcBorders>
            <w:shd w:val="clear" w:color="auto" w:fill="auto"/>
            <w:vAlign w:val="bottom"/>
          </w:tcPr>
          <w:p w:rsidR="00D87DDC" w:rsidRPr="00F4153A" w:rsidRDefault="00D87DDC" w:rsidP="009E59A7">
            <w:pPr>
              <w:widowControl w:val="0"/>
              <w:pBdr>
                <w:top w:val="nil"/>
                <w:left w:val="nil"/>
                <w:bottom w:val="nil"/>
                <w:right w:val="nil"/>
                <w:between w:val="nil"/>
              </w:pBdr>
              <w:spacing w:line="276" w:lineRule="auto"/>
            </w:pPr>
          </w:p>
        </w:tc>
        <w:tc>
          <w:tcPr>
            <w:tcW w:w="680" w:type="dxa"/>
            <w:tcBorders>
              <w:left w:val="single" w:sz="8" w:space="0" w:color="000000"/>
              <w:bottom w:val="single" w:sz="8" w:space="0" w:color="000000"/>
              <w:right w:val="single" w:sz="8" w:space="0" w:color="000000"/>
            </w:tcBorders>
            <w:shd w:val="clear" w:color="auto" w:fill="auto"/>
            <w:vAlign w:val="bottom"/>
          </w:tcPr>
          <w:p w:rsidR="00D87DDC" w:rsidRPr="00F4153A" w:rsidRDefault="00D87DDC" w:rsidP="009E59A7"/>
        </w:tc>
        <w:tc>
          <w:tcPr>
            <w:tcW w:w="560" w:type="dxa"/>
            <w:tcBorders>
              <w:bottom w:val="single" w:sz="8" w:space="0" w:color="000000"/>
              <w:right w:val="single" w:sz="8" w:space="0" w:color="000000"/>
            </w:tcBorders>
            <w:shd w:val="clear" w:color="auto" w:fill="auto"/>
            <w:vAlign w:val="bottom"/>
          </w:tcPr>
          <w:p w:rsidR="00D87DDC" w:rsidRPr="00F4153A" w:rsidRDefault="00D87DDC" w:rsidP="009E59A7"/>
        </w:tc>
        <w:tc>
          <w:tcPr>
            <w:tcW w:w="660" w:type="dxa"/>
            <w:tcBorders>
              <w:bottom w:val="single" w:sz="8" w:space="0" w:color="000000"/>
              <w:right w:val="single" w:sz="8" w:space="0" w:color="000000"/>
            </w:tcBorders>
            <w:shd w:val="clear" w:color="auto" w:fill="auto"/>
            <w:vAlign w:val="bottom"/>
          </w:tcPr>
          <w:p w:rsidR="00D87DDC" w:rsidRPr="00F4153A" w:rsidRDefault="00D87DDC" w:rsidP="009E59A7"/>
        </w:tc>
        <w:tc>
          <w:tcPr>
            <w:tcW w:w="680" w:type="dxa"/>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tcBorders>
              <w:bottom w:val="single" w:sz="8" w:space="0" w:color="000000"/>
              <w:right w:val="single" w:sz="8" w:space="0" w:color="000000"/>
            </w:tcBorders>
            <w:shd w:val="clear" w:color="auto" w:fill="auto"/>
            <w:vAlign w:val="bottom"/>
          </w:tcPr>
          <w:p w:rsidR="00D87DDC" w:rsidRPr="00F4153A" w:rsidRDefault="00D87DDC" w:rsidP="009E59A7"/>
        </w:tc>
        <w:tc>
          <w:tcPr>
            <w:tcW w:w="760" w:type="dxa"/>
            <w:tcBorders>
              <w:bottom w:val="single" w:sz="8" w:space="0" w:color="000000"/>
              <w:right w:val="single" w:sz="8" w:space="0" w:color="000000"/>
            </w:tcBorders>
            <w:shd w:val="clear" w:color="auto" w:fill="auto"/>
            <w:vAlign w:val="bottom"/>
          </w:tcPr>
          <w:p w:rsidR="00D87DDC" w:rsidRPr="00F4153A" w:rsidRDefault="00D87DDC" w:rsidP="009E59A7"/>
        </w:tc>
        <w:tc>
          <w:tcPr>
            <w:tcW w:w="785" w:type="dxa"/>
            <w:tcBorders>
              <w:bottom w:val="single" w:sz="8" w:space="0" w:color="000000"/>
              <w:right w:val="single" w:sz="8" w:space="0" w:color="000000"/>
            </w:tcBorders>
            <w:shd w:val="clear" w:color="auto" w:fill="auto"/>
            <w:vAlign w:val="bottom"/>
          </w:tcPr>
          <w:p w:rsidR="00D87DDC" w:rsidRPr="00F4153A" w:rsidRDefault="00D87DDC" w:rsidP="009E59A7"/>
        </w:tc>
      </w:tr>
      <w:tr w:rsidR="00D87DDC" w:rsidRPr="00F4153A" w:rsidTr="009E59A7">
        <w:trPr>
          <w:trHeight w:val="244"/>
        </w:trPr>
        <w:tc>
          <w:tcPr>
            <w:tcW w:w="320" w:type="dxa"/>
            <w:tcBorders>
              <w:left w:val="single" w:sz="8" w:space="0" w:color="000000"/>
            </w:tcBorders>
            <w:shd w:val="clear" w:color="auto" w:fill="auto"/>
            <w:vAlign w:val="bottom"/>
          </w:tcPr>
          <w:p w:rsidR="00D87DDC" w:rsidRPr="00F4153A" w:rsidRDefault="00D87DDC" w:rsidP="009E59A7">
            <w:r>
              <w:t>8.</w:t>
            </w:r>
          </w:p>
        </w:tc>
        <w:tc>
          <w:tcPr>
            <w:tcW w:w="80" w:type="dxa"/>
            <w:shd w:val="clear" w:color="auto" w:fill="auto"/>
            <w:vAlign w:val="bottom"/>
          </w:tcPr>
          <w:p w:rsidR="00D87DDC" w:rsidRPr="00F4153A" w:rsidRDefault="00D87DDC" w:rsidP="009E59A7"/>
        </w:tc>
        <w:tc>
          <w:tcPr>
            <w:tcW w:w="1140" w:type="dxa"/>
            <w:shd w:val="clear" w:color="auto" w:fill="auto"/>
            <w:vAlign w:val="bottom"/>
          </w:tcPr>
          <w:p w:rsidR="00D87DDC" w:rsidRPr="00F4153A" w:rsidRDefault="00D87DDC" w:rsidP="009E59A7">
            <w:r>
              <w:t>Проверить</w:t>
            </w:r>
          </w:p>
        </w:tc>
        <w:tc>
          <w:tcPr>
            <w:tcW w:w="100" w:type="dxa"/>
            <w:shd w:val="clear" w:color="auto" w:fill="auto"/>
            <w:vAlign w:val="bottom"/>
          </w:tcPr>
          <w:p w:rsidR="00D87DDC" w:rsidRPr="00F4153A" w:rsidRDefault="00D87DDC" w:rsidP="009E59A7"/>
        </w:tc>
        <w:tc>
          <w:tcPr>
            <w:tcW w:w="1175" w:type="dxa"/>
            <w:gridSpan w:val="3"/>
            <w:shd w:val="clear" w:color="auto" w:fill="auto"/>
            <w:vAlign w:val="bottom"/>
          </w:tcPr>
          <w:p w:rsidR="00D87DDC" w:rsidRPr="00F4153A" w:rsidRDefault="00D87DDC" w:rsidP="009E59A7">
            <w:proofErr w:type="gramStart"/>
            <w:r>
              <w:t>крепежные</w:t>
            </w:r>
            <w:proofErr w:type="gramEnd"/>
          </w:p>
        </w:tc>
        <w:tc>
          <w:tcPr>
            <w:tcW w:w="1120" w:type="dxa"/>
            <w:gridSpan w:val="2"/>
            <w:tcBorders>
              <w:right w:val="single" w:sz="8" w:space="0" w:color="000000"/>
            </w:tcBorders>
            <w:shd w:val="clear" w:color="auto" w:fill="auto"/>
            <w:vAlign w:val="bottom"/>
          </w:tcPr>
          <w:p w:rsidR="00D87DDC" w:rsidRPr="00F4153A" w:rsidRDefault="00D87DDC" w:rsidP="009E59A7">
            <w:r>
              <w:t>болты  и</w:t>
            </w:r>
          </w:p>
        </w:tc>
        <w:tc>
          <w:tcPr>
            <w:tcW w:w="680" w:type="dxa"/>
            <w:tcBorders>
              <w:right w:val="single" w:sz="8" w:space="0" w:color="000000"/>
            </w:tcBorders>
            <w:shd w:val="clear" w:color="auto" w:fill="auto"/>
            <w:vAlign w:val="bottom"/>
          </w:tcPr>
          <w:p w:rsidR="00D87DDC" w:rsidRPr="00F4153A" w:rsidRDefault="00D87DDC" w:rsidP="009E59A7"/>
        </w:tc>
        <w:tc>
          <w:tcPr>
            <w:tcW w:w="560" w:type="dxa"/>
            <w:tcBorders>
              <w:right w:val="single" w:sz="8" w:space="0" w:color="000000"/>
            </w:tcBorders>
            <w:shd w:val="clear" w:color="auto" w:fill="auto"/>
            <w:vAlign w:val="bottom"/>
          </w:tcPr>
          <w:p w:rsidR="00D87DDC" w:rsidRPr="00F4153A" w:rsidRDefault="00D87DDC" w:rsidP="009E59A7"/>
        </w:tc>
        <w:tc>
          <w:tcPr>
            <w:tcW w:w="660" w:type="dxa"/>
            <w:tcBorders>
              <w:right w:val="single" w:sz="8" w:space="0" w:color="000000"/>
            </w:tcBorders>
            <w:shd w:val="clear" w:color="auto" w:fill="auto"/>
            <w:vAlign w:val="bottom"/>
          </w:tcPr>
          <w:p w:rsidR="00D87DDC" w:rsidRPr="00F4153A" w:rsidRDefault="00D87DDC" w:rsidP="009E59A7">
            <w:pPr>
              <w:ind w:left="100"/>
            </w:pPr>
            <w:proofErr w:type="spellStart"/>
            <w:r>
              <w:t>х</w:t>
            </w:r>
            <w:proofErr w:type="spellEnd"/>
          </w:p>
        </w:tc>
        <w:tc>
          <w:tcPr>
            <w:tcW w:w="680" w:type="dxa"/>
            <w:tcBorders>
              <w:right w:val="single" w:sz="8" w:space="0" w:color="000000"/>
            </w:tcBorders>
            <w:shd w:val="clear" w:color="auto" w:fill="auto"/>
            <w:vAlign w:val="bottom"/>
          </w:tcPr>
          <w:p w:rsidR="00D87DDC" w:rsidRPr="00F4153A" w:rsidRDefault="00D87DDC" w:rsidP="009E59A7"/>
        </w:tc>
        <w:tc>
          <w:tcPr>
            <w:tcW w:w="780" w:type="dxa"/>
            <w:tcBorders>
              <w:right w:val="single" w:sz="8" w:space="0" w:color="000000"/>
            </w:tcBorders>
            <w:shd w:val="clear" w:color="auto" w:fill="auto"/>
            <w:vAlign w:val="bottom"/>
          </w:tcPr>
          <w:p w:rsidR="00D87DDC" w:rsidRPr="00F4153A" w:rsidRDefault="00D87DDC" w:rsidP="009E59A7"/>
        </w:tc>
        <w:tc>
          <w:tcPr>
            <w:tcW w:w="780" w:type="dxa"/>
            <w:tcBorders>
              <w:right w:val="single" w:sz="8" w:space="0" w:color="000000"/>
            </w:tcBorders>
            <w:shd w:val="clear" w:color="auto" w:fill="auto"/>
            <w:vAlign w:val="bottom"/>
          </w:tcPr>
          <w:p w:rsidR="00D87DDC" w:rsidRPr="00F4153A" w:rsidRDefault="00D87DDC" w:rsidP="009E59A7"/>
        </w:tc>
        <w:tc>
          <w:tcPr>
            <w:tcW w:w="760" w:type="dxa"/>
            <w:tcBorders>
              <w:right w:val="single" w:sz="8" w:space="0" w:color="000000"/>
            </w:tcBorders>
            <w:shd w:val="clear" w:color="auto" w:fill="auto"/>
            <w:vAlign w:val="bottom"/>
          </w:tcPr>
          <w:p w:rsidR="00D87DDC" w:rsidRPr="00F4153A" w:rsidRDefault="00D87DDC" w:rsidP="009E59A7"/>
        </w:tc>
        <w:tc>
          <w:tcPr>
            <w:tcW w:w="785" w:type="dxa"/>
            <w:tcBorders>
              <w:right w:val="single" w:sz="8" w:space="0" w:color="000000"/>
            </w:tcBorders>
            <w:shd w:val="clear" w:color="auto" w:fill="auto"/>
            <w:vAlign w:val="bottom"/>
          </w:tcPr>
          <w:p w:rsidR="00D87DDC" w:rsidRPr="00F4153A" w:rsidRDefault="00D87DDC" w:rsidP="009E59A7"/>
        </w:tc>
      </w:tr>
      <w:tr w:rsidR="00D87DDC" w:rsidRPr="00F4153A" w:rsidTr="009E59A7">
        <w:trPr>
          <w:trHeight w:val="276"/>
        </w:trPr>
        <w:tc>
          <w:tcPr>
            <w:tcW w:w="1940" w:type="dxa"/>
            <w:gridSpan w:val="5"/>
            <w:tcBorders>
              <w:left w:val="single" w:sz="8" w:space="0" w:color="000000"/>
              <w:bottom w:val="single" w:sz="8" w:space="0" w:color="000000"/>
            </w:tcBorders>
            <w:shd w:val="clear" w:color="auto" w:fill="auto"/>
            <w:vAlign w:val="bottom"/>
          </w:tcPr>
          <w:p w:rsidR="00D87DDC" w:rsidRPr="00F4153A" w:rsidRDefault="00D87DDC" w:rsidP="009E59A7">
            <w:r>
              <w:t>посадочные места</w:t>
            </w:r>
          </w:p>
        </w:tc>
        <w:tc>
          <w:tcPr>
            <w:tcW w:w="660" w:type="dxa"/>
            <w:tcBorders>
              <w:bottom w:val="single" w:sz="8" w:space="0" w:color="000000"/>
            </w:tcBorders>
            <w:shd w:val="clear" w:color="auto" w:fill="auto"/>
            <w:vAlign w:val="bottom"/>
          </w:tcPr>
          <w:p w:rsidR="00D87DDC" w:rsidRPr="00F4153A" w:rsidRDefault="00D87DDC" w:rsidP="009E59A7"/>
        </w:tc>
        <w:tc>
          <w:tcPr>
            <w:tcW w:w="215" w:type="dxa"/>
            <w:tcBorders>
              <w:bottom w:val="single" w:sz="8" w:space="0" w:color="000000"/>
            </w:tcBorders>
            <w:shd w:val="clear" w:color="auto" w:fill="auto"/>
            <w:vAlign w:val="bottom"/>
          </w:tcPr>
          <w:p w:rsidR="00D87DDC" w:rsidRPr="00F4153A" w:rsidRDefault="00D87DDC" w:rsidP="009E59A7"/>
        </w:tc>
        <w:tc>
          <w:tcPr>
            <w:tcW w:w="200" w:type="dxa"/>
            <w:tcBorders>
              <w:bottom w:val="single" w:sz="8" w:space="0" w:color="000000"/>
            </w:tcBorders>
            <w:shd w:val="clear" w:color="auto" w:fill="auto"/>
            <w:vAlign w:val="bottom"/>
          </w:tcPr>
          <w:p w:rsidR="00D87DDC" w:rsidRPr="00F4153A" w:rsidRDefault="00D87DDC" w:rsidP="009E59A7"/>
        </w:tc>
        <w:tc>
          <w:tcPr>
            <w:tcW w:w="920" w:type="dxa"/>
            <w:tcBorders>
              <w:bottom w:val="single" w:sz="8" w:space="0" w:color="000000"/>
              <w:right w:val="single" w:sz="8" w:space="0" w:color="000000"/>
            </w:tcBorders>
            <w:shd w:val="clear" w:color="auto" w:fill="auto"/>
            <w:vAlign w:val="bottom"/>
          </w:tcPr>
          <w:p w:rsidR="00D87DDC" w:rsidRPr="00F4153A" w:rsidRDefault="00D87DDC" w:rsidP="009E59A7"/>
        </w:tc>
        <w:tc>
          <w:tcPr>
            <w:tcW w:w="680" w:type="dxa"/>
            <w:tcBorders>
              <w:bottom w:val="single" w:sz="8" w:space="0" w:color="000000"/>
              <w:right w:val="single" w:sz="8" w:space="0" w:color="000000"/>
            </w:tcBorders>
            <w:shd w:val="clear" w:color="auto" w:fill="auto"/>
            <w:vAlign w:val="bottom"/>
          </w:tcPr>
          <w:p w:rsidR="00D87DDC" w:rsidRPr="00F4153A" w:rsidRDefault="00D87DDC" w:rsidP="009E59A7"/>
        </w:tc>
        <w:tc>
          <w:tcPr>
            <w:tcW w:w="560" w:type="dxa"/>
            <w:tcBorders>
              <w:bottom w:val="single" w:sz="8" w:space="0" w:color="000000"/>
              <w:right w:val="single" w:sz="8" w:space="0" w:color="000000"/>
            </w:tcBorders>
            <w:shd w:val="clear" w:color="auto" w:fill="auto"/>
            <w:vAlign w:val="bottom"/>
          </w:tcPr>
          <w:p w:rsidR="00D87DDC" w:rsidRPr="00F4153A" w:rsidRDefault="00D87DDC" w:rsidP="009E59A7"/>
        </w:tc>
        <w:tc>
          <w:tcPr>
            <w:tcW w:w="660" w:type="dxa"/>
            <w:tcBorders>
              <w:bottom w:val="single" w:sz="8" w:space="0" w:color="000000"/>
              <w:right w:val="single" w:sz="8" w:space="0" w:color="000000"/>
            </w:tcBorders>
            <w:shd w:val="clear" w:color="auto" w:fill="auto"/>
            <w:vAlign w:val="bottom"/>
          </w:tcPr>
          <w:p w:rsidR="00D87DDC" w:rsidRPr="00F4153A" w:rsidRDefault="00D87DDC" w:rsidP="009E59A7"/>
        </w:tc>
        <w:tc>
          <w:tcPr>
            <w:tcW w:w="680" w:type="dxa"/>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tcBorders>
              <w:bottom w:val="single" w:sz="8" w:space="0" w:color="000000"/>
              <w:right w:val="single" w:sz="8" w:space="0" w:color="000000"/>
            </w:tcBorders>
            <w:shd w:val="clear" w:color="auto" w:fill="auto"/>
            <w:vAlign w:val="bottom"/>
          </w:tcPr>
          <w:p w:rsidR="00D87DDC" w:rsidRPr="00F4153A" w:rsidRDefault="00D87DDC" w:rsidP="009E59A7"/>
        </w:tc>
        <w:tc>
          <w:tcPr>
            <w:tcW w:w="760" w:type="dxa"/>
            <w:tcBorders>
              <w:bottom w:val="single" w:sz="8" w:space="0" w:color="000000"/>
              <w:right w:val="single" w:sz="8" w:space="0" w:color="000000"/>
            </w:tcBorders>
            <w:shd w:val="clear" w:color="auto" w:fill="auto"/>
            <w:vAlign w:val="bottom"/>
          </w:tcPr>
          <w:p w:rsidR="00D87DDC" w:rsidRPr="00F4153A" w:rsidRDefault="00D87DDC" w:rsidP="009E59A7"/>
        </w:tc>
        <w:tc>
          <w:tcPr>
            <w:tcW w:w="785" w:type="dxa"/>
            <w:tcBorders>
              <w:bottom w:val="single" w:sz="8" w:space="0" w:color="000000"/>
              <w:right w:val="single" w:sz="8" w:space="0" w:color="000000"/>
            </w:tcBorders>
            <w:shd w:val="clear" w:color="auto" w:fill="auto"/>
            <w:vAlign w:val="bottom"/>
          </w:tcPr>
          <w:p w:rsidR="00D87DDC" w:rsidRPr="00F4153A" w:rsidRDefault="00D87DDC" w:rsidP="009E59A7"/>
        </w:tc>
      </w:tr>
    </w:tbl>
    <w:p w:rsidR="00D87DDC" w:rsidRPr="00F4153A" w:rsidRDefault="00D87DDC" w:rsidP="009E59A7"/>
    <w:p w:rsidR="00D87DDC" w:rsidRPr="00F4153A" w:rsidRDefault="00D87DDC" w:rsidP="008865E7">
      <w:pPr>
        <w:numPr>
          <w:ilvl w:val="2"/>
          <w:numId w:val="30"/>
        </w:numPr>
        <w:spacing w:line="314" w:lineRule="auto"/>
        <w:ind w:right="41"/>
        <w:rPr>
          <w:sz w:val="28"/>
          <w:szCs w:val="28"/>
        </w:rPr>
      </w:pPr>
      <w:r>
        <w:rPr>
          <w:b/>
          <w:sz w:val="28"/>
          <w:szCs w:val="28"/>
        </w:rPr>
        <w:t xml:space="preserve"> Плановое техобслуживание ведущего моста </w:t>
      </w:r>
    </w:p>
    <w:p w:rsidR="00D87DDC" w:rsidRPr="00F4153A" w:rsidRDefault="00D87DDC" w:rsidP="009E59A7"/>
    <w:tbl>
      <w:tblPr>
        <w:tblW w:w="9640" w:type="dxa"/>
        <w:tblInd w:w="10" w:type="dxa"/>
        <w:tblLayout w:type="fixed"/>
        <w:tblLook w:val="0000"/>
      </w:tblPr>
      <w:tblGrid>
        <w:gridCol w:w="315"/>
        <w:gridCol w:w="236"/>
        <w:gridCol w:w="1090"/>
        <w:gridCol w:w="236"/>
        <w:gridCol w:w="296"/>
        <w:gridCol w:w="637"/>
        <w:gridCol w:w="240"/>
        <w:gridCol w:w="236"/>
        <w:gridCol w:w="882"/>
        <w:gridCol w:w="656"/>
        <w:gridCol w:w="542"/>
        <w:gridCol w:w="637"/>
        <w:gridCol w:w="656"/>
        <w:gridCol w:w="750"/>
        <w:gridCol w:w="750"/>
        <w:gridCol w:w="731"/>
        <w:gridCol w:w="750"/>
      </w:tblGrid>
      <w:tr w:rsidR="00D87DDC" w:rsidRPr="00F4153A" w:rsidTr="009E59A7">
        <w:trPr>
          <w:trHeight w:val="254"/>
        </w:trPr>
        <w:tc>
          <w:tcPr>
            <w:tcW w:w="1540" w:type="dxa"/>
            <w:gridSpan w:val="3"/>
            <w:tcBorders>
              <w:top w:val="single" w:sz="4" w:space="0" w:color="000000"/>
              <w:left w:val="single" w:sz="8" w:space="0" w:color="000000"/>
              <w:bottom w:val="single" w:sz="8" w:space="0" w:color="000000"/>
            </w:tcBorders>
            <w:shd w:val="clear" w:color="auto" w:fill="auto"/>
            <w:vAlign w:val="bottom"/>
          </w:tcPr>
          <w:p w:rsidR="00D87DDC" w:rsidRPr="00F4153A" w:rsidRDefault="00D87DDC" w:rsidP="009E59A7">
            <w:pPr>
              <w:ind w:left="120"/>
              <w:rPr>
                <w:b/>
              </w:rPr>
            </w:pPr>
            <w:r>
              <w:rPr>
                <w:b/>
              </w:rPr>
              <w:t>Действие</w:t>
            </w:r>
          </w:p>
        </w:tc>
        <w:tc>
          <w:tcPr>
            <w:tcW w:w="100" w:type="dxa"/>
            <w:tcBorders>
              <w:top w:val="single" w:sz="4" w:space="0" w:color="000000"/>
              <w:bottom w:val="single" w:sz="8" w:space="0" w:color="000000"/>
            </w:tcBorders>
            <w:shd w:val="clear" w:color="auto" w:fill="auto"/>
            <w:vAlign w:val="bottom"/>
          </w:tcPr>
          <w:p w:rsidR="00D87DDC" w:rsidRPr="00F4153A" w:rsidRDefault="00D87DDC" w:rsidP="009E59A7"/>
        </w:tc>
        <w:tc>
          <w:tcPr>
            <w:tcW w:w="300" w:type="dxa"/>
            <w:tcBorders>
              <w:top w:val="single" w:sz="4" w:space="0" w:color="000000"/>
              <w:bottom w:val="single" w:sz="8" w:space="0" w:color="000000"/>
            </w:tcBorders>
            <w:shd w:val="clear" w:color="auto" w:fill="auto"/>
            <w:vAlign w:val="bottom"/>
          </w:tcPr>
          <w:p w:rsidR="00D87DDC" w:rsidRPr="00F4153A" w:rsidRDefault="00D87DDC" w:rsidP="009E59A7"/>
        </w:tc>
        <w:tc>
          <w:tcPr>
            <w:tcW w:w="660" w:type="dxa"/>
            <w:tcBorders>
              <w:top w:val="single" w:sz="4" w:space="0" w:color="000000"/>
              <w:bottom w:val="single" w:sz="8" w:space="0" w:color="000000"/>
            </w:tcBorders>
            <w:shd w:val="clear" w:color="auto" w:fill="auto"/>
            <w:vAlign w:val="bottom"/>
          </w:tcPr>
          <w:p w:rsidR="00D87DDC" w:rsidRPr="00F4153A" w:rsidRDefault="00D87DDC" w:rsidP="009E59A7"/>
        </w:tc>
        <w:tc>
          <w:tcPr>
            <w:tcW w:w="240" w:type="dxa"/>
            <w:tcBorders>
              <w:top w:val="single" w:sz="4" w:space="0" w:color="000000"/>
              <w:bottom w:val="single" w:sz="8" w:space="0" w:color="000000"/>
            </w:tcBorders>
            <w:shd w:val="clear" w:color="auto" w:fill="auto"/>
            <w:vAlign w:val="bottom"/>
          </w:tcPr>
          <w:p w:rsidR="00D87DDC" w:rsidRPr="00F4153A" w:rsidRDefault="00D87DDC" w:rsidP="009E59A7"/>
        </w:tc>
        <w:tc>
          <w:tcPr>
            <w:tcW w:w="200" w:type="dxa"/>
            <w:tcBorders>
              <w:top w:val="single" w:sz="4" w:space="0" w:color="000000"/>
              <w:bottom w:val="single" w:sz="8" w:space="0" w:color="000000"/>
            </w:tcBorders>
            <w:shd w:val="clear" w:color="auto" w:fill="auto"/>
            <w:vAlign w:val="bottom"/>
          </w:tcPr>
          <w:p w:rsidR="00D87DDC" w:rsidRPr="00F4153A" w:rsidRDefault="00D87DDC" w:rsidP="009E59A7"/>
        </w:tc>
        <w:tc>
          <w:tcPr>
            <w:tcW w:w="920" w:type="dxa"/>
            <w:tcBorders>
              <w:top w:val="single" w:sz="4" w:space="0" w:color="000000"/>
              <w:bottom w:val="single" w:sz="8" w:space="0" w:color="000000"/>
              <w:right w:val="single" w:sz="8" w:space="0" w:color="000000"/>
            </w:tcBorders>
            <w:shd w:val="clear" w:color="auto" w:fill="auto"/>
            <w:vAlign w:val="bottom"/>
          </w:tcPr>
          <w:p w:rsidR="00D87DDC" w:rsidRPr="00F4153A" w:rsidRDefault="00D87DDC" w:rsidP="009E59A7"/>
        </w:tc>
        <w:tc>
          <w:tcPr>
            <w:tcW w:w="680" w:type="dxa"/>
            <w:tcBorders>
              <w:top w:val="single" w:sz="4" w:space="0" w:color="000000"/>
              <w:bottom w:val="single" w:sz="8" w:space="0" w:color="000000"/>
              <w:right w:val="single" w:sz="8" w:space="0" w:color="000000"/>
            </w:tcBorders>
            <w:shd w:val="clear" w:color="auto" w:fill="auto"/>
            <w:vAlign w:val="bottom"/>
          </w:tcPr>
          <w:p w:rsidR="00D87DDC" w:rsidRPr="00F4153A" w:rsidRDefault="00D87DDC" w:rsidP="009E59A7">
            <w:pPr>
              <w:ind w:left="100"/>
              <w:rPr>
                <w:b/>
              </w:rPr>
            </w:pPr>
            <w:r>
              <w:rPr>
                <w:b/>
              </w:rPr>
              <w:t>е/</w:t>
            </w:r>
            <w:proofErr w:type="spellStart"/>
            <w:r>
              <w:rPr>
                <w:b/>
              </w:rPr>
              <w:t>дн</w:t>
            </w:r>
            <w:proofErr w:type="spellEnd"/>
          </w:p>
        </w:tc>
        <w:tc>
          <w:tcPr>
            <w:tcW w:w="560" w:type="dxa"/>
            <w:tcBorders>
              <w:top w:val="single" w:sz="4" w:space="0" w:color="000000"/>
              <w:bottom w:val="single" w:sz="8" w:space="0" w:color="000000"/>
              <w:right w:val="single" w:sz="8" w:space="0" w:color="000000"/>
            </w:tcBorders>
            <w:shd w:val="clear" w:color="auto" w:fill="auto"/>
            <w:vAlign w:val="bottom"/>
          </w:tcPr>
          <w:p w:rsidR="00D87DDC" w:rsidRPr="00F4153A" w:rsidRDefault="00D87DDC" w:rsidP="009E59A7">
            <w:pPr>
              <w:ind w:left="100"/>
              <w:rPr>
                <w:b/>
              </w:rPr>
            </w:pPr>
            <w:r>
              <w:rPr>
                <w:b/>
              </w:rPr>
              <w:t>50ч</w:t>
            </w:r>
          </w:p>
        </w:tc>
        <w:tc>
          <w:tcPr>
            <w:tcW w:w="660" w:type="dxa"/>
            <w:tcBorders>
              <w:top w:val="single" w:sz="4" w:space="0" w:color="000000"/>
              <w:bottom w:val="single" w:sz="8" w:space="0" w:color="000000"/>
              <w:right w:val="single" w:sz="8" w:space="0" w:color="000000"/>
            </w:tcBorders>
            <w:shd w:val="clear" w:color="auto" w:fill="auto"/>
            <w:vAlign w:val="bottom"/>
          </w:tcPr>
          <w:p w:rsidR="00D87DDC" w:rsidRPr="00F4153A" w:rsidRDefault="00D87DDC" w:rsidP="009E59A7">
            <w:pPr>
              <w:ind w:left="100"/>
              <w:rPr>
                <w:b/>
              </w:rPr>
            </w:pPr>
            <w:r>
              <w:rPr>
                <w:b/>
              </w:rPr>
              <w:t>250ч</w:t>
            </w:r>
          </w:p>
        </w:tc>
        <w:tc>
          <w:tcPr>
            <w:tcW w:w="680" w:type="dxa"/>
            <w:tcBorders>
              <w:top w:val="single" w:sz="4" w:space="0" w:color="000000"/>
              <w:bottom w:val="single" w:sz="8" w:space="0" w:color="000000"/>
              <w:right w:val="single" w:sz="8" w:space="0" w:color="000000"/>
            </w:tcBorders>
            <w:shd w:val="clear" w:color="auto" w:fill="auto"/>
            <w:vAlign w:val="bottom"/>
          </w:tcPr>
          <w:p w:rsidR="00D87DDC" w:rsidRPr="00F4153A" w:rsidRDefault="00D87DDC" w:rsidP="009E59A7">
            <w:pPr>
              <w:ind w:left="100"/>
              <w:rPr>
                <w:b/>
              </w:rPr>
            </w:pPr>
            <w:r>
              <w:rPr>
                <w:b/>
              </w:rPr>
              <w:t>500ч</w:t>
            </w:r>
          </w:p>
        </w:tc>
        <w:tc>
          <w:tcPr>
            <w:tcW w:w="780" w:type="dxa"/>
            <w:tcBorders>
              <w:top w:val="single" w:sz="4" w:space="0" w:color="000000"/>
              <w:bottom w:val="single" w:sz="8" w:space="0" w:color="000000"/>
              <w:right w:val="single" w:sz="8" w:space="0" w:color="000000"/>
            </w:tcBorders>
            <w:shd w:val="clear" w:color="auto" w:fill="auto"/>
            <w:vAlign w:val="bottom"/>
          </w:tcPr>
          <w:p w:rsidR="00D87DDC" w:rsidRPr="00F4153A" w:rsidRDefault="00D87DDC" w:rsidP="009E59A7">
            <w:pPr>
              <w:ind w:left="80"/>
              <w:rPr>
                <w:b/>
              </w:rPr>
            </w:pPr>
            <w:r>
              <w:rPr>
                <w:b/>
              </w:rPr>
              <w:t>1000ч</w:t>
            </w:r>
          </w:p>
        </w:tc>
        <w:tc>
          <w:tcPr>
            <w:tcW w:w="780" w:type="dxa"/>
            <w:tcBorders>
              <w:top w:val="single" w:sz="4" w:space="0" w:color="000000"/>
              <w:bottom w:val="single" w:sz="8" w:space="0" w:color="000000"/>
              <w:right w:val="single" w:sz="8" w:space="0" w:color="000000"/>
            </w:tcBorders>
            <w:shd w:val="clear" w:color="auto" w:fill="auto"/>
            <w:vAlign w:val="bottom"/>
          </w:tcPr>
          <w:p w:rsidR="00D87DDC" w:rsidRPr="00F4153A" w:rsidRDefault="00D87DDC" w:rsidP="009E59A7">
            <w:pPr>
              <w:ind w:left="80"/>
              <w:rPr>
                <w:b/>
              </w:rPr>
            </w:pPr>
            <w:r>
              <w:rPr>
                <w:b/>
              </w:rPr>
              <w:t>1500ч</w:t>
            </w:r>
          </w:p>
        </w:tc>
        <w:tc>
          <w:tcPr>
            <w:tcW w:w="760" w:type="dxa"/>
            <w:tcBorders>
              <w:top w:val="single" w:sz="4" w:space="0" w:color="000000"/>
              <w:bottom w:val="single" w:sz="8" w:space="0" w:color="000000"/>
              <w:right w:val="single" w:sz="8" w:space="0" w:color="000000"/>
            </w:tcBorders>
            <w:shd w:val="clear" w:color="auto" w:fill="auto"/>
            <w:vAlign w:val="bottom"/>
          </w:tcPr>
          <w:p w:rsidR="00D87DDC" w:rsidRPr="00F4153A" w:rsidRDefault="00D87DDC" w:rsidP="009E59A7">
            <w:pPr>
              <w:ind w:left="80"/>
              <w:rPr>
                <w:b/>
              </w:rPr>
            </w:pPr>
            <w:r>
              <w:rPr>
                <w:b/>
              </w:rPr>
              <w:t>2000ч</w:t>
            </w:r>
          </w:p>
        </w:tc>
        <w:tc>
          <w:tcPr>
            <w:tcW w:w="780" w:type="dxa"/>
            <w:tcBorders>
              <w:top w:val="single" w:sz="4" w:space="0" w:color="000000"/>
              <w:bottom w:val="single" w:sz="8" w:space="0" w:color="000000"/>
              <w:right w:val="single" w:sz="8" w:space="0" w:color="000000"/>
            </w:tcBorders>
            <w:shd w:val="clear" w:color="auto" w:fill="auto"/>
            <w:vAlign w:val="bottom"/>
          </w:tcPr>
          <w:p w:rsidR="00D87DDC" w:rsidRPr="00F4153A" w:rsidRDefault="00D87DDC" w:rsidP="009E59A7">
            <w:pPr>
              <w:ind w:left="100"/>
              <w:rPr>
                <w:b/>
              </w:rPr>
            </w:pPr>
            <w:r>
              <w:rPr>
                <w:b/>
              </w:rPr>
              <w:t>3000ч</w:t>
            </w:r>
          </w:p>
        </w:tc>
      </w:tr>
      <w:tr w:rsidR="00D87DDC" w:rsidRPr="00F4153A" w:rsidTr="009E59A7">
        <w:trPr>
          <w:trHeight w:val="238"/>
        </w:trPr>
        <w:tc>
          <w:tcPr>
            <w:tcW w:w="320" w:type="dxa"/>
            <w:tcBorders>
              <w:left w:val="single" w:sz="8" w:space="0" w:color="000000"/>
            </w:tcBorders>
            <w:shd w:val="clear" w:color="auto" w:fill="auto"/>
            <w:vAlign w:val="bottom"/>
          </w:tcPr>
          <w:p w:rsidR="00D87DDC" w:rsidRPr="00F4153A" w:rsidRDefault="00D87DDC" w:rsidP="009E59A7">
            <w:r>
              <w:t>1.</w:t>
            </w:r>
          </w:p>
        </w:tc>
        <w:tc>
          <w:tcPr>
            <w:tcW w:w="80" w:type="dxa"/>
            <w:shd w:val="clear" w:color="auto" w:fill="auto"/>
            <w:vAlign w:val="bottom"/>
          </w:tcPr>
          <w:p w:rsidR="00D87DDC" w:rsidRPr="00F4153A" w:rsidRDefault="00D87DDC" w:rsidP="009E59A7"/>
        </w:tc>
        <w:tc>
          <w:tcPr>
            <w:tcW w:w="1240" w:type="dxa"/>
            <w:gridSpan w:val="2"/>
            <w:shd w:val="clear" w:color="auto" w:fill="auto"/>
            <w:vAlign w:val="bottom"/>
          </w:tcPr>
          <w:p w:rsidR="00D87DDC" w:rsidRPr="00F4153A" w:rsidRDefault="00D87DDC" w:rsidP="009E59A7">
            <w:r>
              <w:t>Проверить</w:t>
            </w:r>
          </w:p>
        </w:tc>
        <w:tc>
          <w:tcPr>
            <w:tcW w:w="300" w:type="dxa"/>
            <w:shd w:val="clear" w:color="auto" w:fill="auto"/>
            <w:vAlign w:val="bottom"/>
          </w:tcPr>
          <w:p w:rsidR="00D87DDC" w:rsidRPr="00F4153A" w:rsidRDefault="00D87DDC" w:rsidP="009E59A7">
            <w:r>
              <w:t>и</w:t>
            </w:r>
          </w:p>
        </w:tc>
        <w:tc>
          <w:tcPr>
            <w:tcW w:w="1100" w:type="dxa"/>
            <w:gridSpan w:val="3"/>
            <w:shd w:val="clear" w:color="auto" w:fill="auto"/>
            <w:vAlign w:val="bottom"/>
          </w:tcPr>
          <w:p w:rsidR="00D87DDC" w:rsidRPr="00F4153A" w:rsidRDefault="00D87DDC" w:rsidP="009E59A7">
            <w:r>
              <w:t>затянуть</w:t>
            </w:r>
          </w:p>
        </w:tc>
        <w:tc>
          <w:tcPr>
            <w:tcW w:w="920" w:type="dxa"/>
            <w:tcBorders>
              <w:right w:val="single" w:sz="8" w:space="0" w:color="000000"/>
            </w:tcBorders>
            <w:shd w:val="clear" w:color="auto" w:fill="auto"/>
            <w:vAlign w:val="bottom"/>
          </w:tcPr>
          <w:p w:rsidR="00D87DDC" w:rsidRPr="00F4153A" w:rsidRDefault="00D87DDC" w:rsidP="009E59A7">
            <w:r>
              <w:t>болты</w:t>
            </w:r>
          </w:p>
        </w:tc>
        <w:tc>
          <w:tcPr>
            <w:tcW w:w="680" w:type="dxa"/>
            <w:tcBorders>
              <w:right w:val="single" w:sz="8" w:space="0" w:color="000000"/>
            </w:tcBorders>
            <w:shd w:val="clear" w:color="auto" w:fill="auto"/>
            <w:vAlign w:val="bottom"/>
          </w:tcPr>
          <w:p w:rsidR="00D87DDC" w:rsidRPr="00F4153A" w:rsidRDefault="00D87DDC" w:rsidP="009E59A7"/>
        </w:tc>
        <w:tc>
          <w:tcPr>
            <w:tcW w:w="560" w:type="dxa"/>
            <w:tcBorders>
              <w:right w:val="single" w:sz="8" w:space="0" w:color="000000"/>
            </w:tcBorders>
            <w:shd w:val="clear" w:color="auto" w:fill="auto"/>
            <w:vAlign w:val="bottom"/>
          </w:tcPr>
          <w:p w:rsidR="00D87DDC" w:rsidRPr="00F4153A" w:rsidRDefault="00D87DDC" w:rsidP="009E59A7"/>
        </w:tc>
        <w:tc>
          <w:tcPr>
            <w:tcW w:w="660" w:type="dxa"/>
            <w:tcBorders>
              <w:right w:val="single" w:sz="8" w:space="0" w:color="000000"/>
            </w:tcBorders>
            <w:shd w:val="clear" w:color="auto" w:fill="auto"/>
            <w:vAlign w:val="bottom"/>
          </w:tcPr>
          <w:p w:rsidR="00D87DDC" w:rsidRPr="00F4153A" w:rsidRDefault="00D87DDC" w:rsidP="009E59A7">
            <w:pPr>
              <w:ind w:left="100"/>
            </w:pPr>
            <w:proofErr w:type="spellStart"/>
            <w:r>
              <w:t>х</w:t>
            </w:r>
            <w:proofErr w:type="spellEnd"/>
          </w:p>
        </w:tc>
        <w:tc>
          <w:tcPr>
            <w:tcW w:w="680" w:type="dxa"/>
            <w:tcBorders>
              <w:right w:val="single" w:sz="8" w:space="0" w:color="000000"/>
            </w:tcBorders>
            <w:shd w:val="clear" w:color="auto" w:fill="auto"/>
            <w:vAlign w:val="bottom"/>
          </w:tcPr>
          <w:p w:rsidR="00D87DDC" w:rsidRPr="00F4153A" w:rsidRDefault="00D87DDC" w:rsidP="009E59A7"/>
        </w:tc>
        <w:tc>
          <w:tcPr>
            <w:tcW w:w="780" w:type="dxa"/>
            <w:tcBorders>
              <w:right w:val="single" w:sz="8" w:space="0" w:color="000000"/>
            </w:tcBorders>
            <w:shd w:val="clear" w:color="auto" w:fill="auto"/>
            <w:vAlign w:val="bottom"/>
          </w:tcPr>
          <w:p w:rsidR="00D87DDC" w:rsidRPr="00F4153A" w:rsidRDefault="00D87DDC" w:rsidP="009E59A7"/>
        </w:tc>
        <w:tc>
          <w:tcPr>
            <w:tcW w:w="780" w:type="dxa"/>
            <w:tcBorders>
              <w:right w:val="single" w:sz="8" w:space="0" w:color="000000"/>
            </w:tcBorders>
            <w:shd w:val="clear" w:color="auto" w:fill="auto"/>
            <w:vAlign w:val="bottom"/>
          </w:tcPr>
          <w:p w:rsidR="00D87DDC" w:rsidRPr="00F4153A" w:rsidRDefault="00D87DDC" w:rsidP="009E59A7"/>
        </w:tc>
        <w:tc>
          <w:tcPr>
            <w:tcW w:w="760" w:type="dxa"/>
            <w:tcBorders>
              <w:right w:val="single" w:sz="8" w:space="0" w:color="000000"/>
            </w:tcBorders>
            <w:shd w:val="clear" w:color="auto" w:fill="auto"/>
            <w:vAlign w:val="bottom"/>
          </w:tcPr>
          <w:p w:rsidR="00D87DDC" w:rsidRPr="00F4153A" w:rsidRDefault="00D87DDC" w:rsidP="009E59A7"/>
        </w:tc>
        <w:tc>
          <w:tcPr>
            <w:tcW w:w="780" w:type="dxa"/>
            <w:tcBorders>
              <w:right w:val="single" w:sz="8" w:space="0" w:color="000000"/>
            </w:tcBorders>
            <w:shd w:val="clear" w:color="auto" w:fill="auto"/>
            <w:vAlign w:val="bottom"/>
          </w:tcPr>
          <w:p w:rsidR="00D87DDC" w:rsidRPr="00F4153A" w:rsidRDefault="00D87DDC" w:rsidP="009E59A7"/>
        </w:tc>
      </w:tr>
      <w:tr w:rsidR="00D87DDC" w:rsidRPr="00F4153A" w:rsidTr="009E59A7">
        <w:trPr>
          <w:trHeight w:val="273"/>
        </w:trPr>
        <w:tc>
          <w:tcPr>
            <w:tcW w:w="1640" w:type="dxa"/>
            <w:gridSpan w:val="4"/>
            <w:tcBorders>
              <w:left w:val="single" w:sz="8" w:space="0" w:color="000000"/>
              <w:bottom w:val="single" w:sz="8" w:space="0" w:color="000000"/>
            </w:tcBorders>
            <w:shd w:val="clear" w:color="auto" w:fill="auto"/>
            <w:vAlign w:val="bottom"/>
          </w:tcPr>
          <w:p w:rsidR="00D87DDC" w:rsidRPr="00F4153A" w:rsidRDefault="00D87DDC" w:rsidP="009E59A7">
            <w:r>
              <w:t>ведущего моста</w:t>
            </w:r>
          </w:p>
        </w:tc>
        <w:tc>
          <w:tcPr>
            <w:tcW w:w="300" w:type="dxa"/>
            <w:tcBorders>
              <w:bottom w:val="single" w:sz="8" w:space="0" w:color="000000"/>
            </w:tcBorders>
            <w:shd w:val="clear" w:color="auto" w:fill="auto"/>
            <w:vAlign w:val="bottom"/>
          </w:tcPr>
          <w:p w:rsidR="00D87DDC" w:rsidRPr="00F4153A" w:rsidRDefault="00D87DDC" w:rsidP="009E59A7"/>
        </w:tc>
        <w:tc>
          <w:tcPr>
            <w:tcW w:w="660" w:type="dxa"/>
            <w:tcBorders>
              <w:bottom w:val="single" w:sz="8" w:space="0" w:color="000000"/>
            </w:tcBorders>
            <w:shd w:val="clear" w:color="auto" w:fill="auto"/>
            <w:vAlign w:val="bottom"/>
          </w:tcPr>
          <w:p w:rsidR="00D87DDC" w:rsidRPr="00F4153A" w:rsidRDefault="00D87DDC" w:rsidP="009E59A7"/>
        </w:tc>
        <w:tc>
          <w:tcPr>
            <w:tcW w:w="240" w:type="dxa"/>
            <w:tcBorders>
              <w:bottom w:val="single" w:sz="8" w:space="0" w:color="000000"/>
            </w:tcBorders>
            <w:shd w:val="clear" w:color="auto" w:fill="auto"/>
            <w:vAlign w:val="bottom"/>
          </w:tcPr>
          <w:p w:rsidR="00D87DDC" w:rsidRPr="00F4153A" w:rsidRDefault="00D87DDC" w:rsidP="009E59A7"/>
        </w:tc>
        <w:tc>
          <w:tcPr>
            <w:tcW w:w="200" w:type="dxa"/>
            <w:tcBorders>
              <w:bottom w:val="single" w:sz="8" w:space="0" w:color="000000"/>
            </w:tcBorders>
            <w:shd w:val="clear" w:color="auto" w:fill="auto"/>
            <w:vAlign w:val="bottom"/>
          </w:tcPr>
          <w:p w:rsidR="00D87DDC" w:rsidRPr="00F4153A" w:rsidRDefault="00D87DDC" w:rsidP="009E59A7"/>
        </w:tc>
        <w:tc>
          <w:tcPr>
            <w:tcW w:w="920" w:type="dxa"/>
            <w:tcBorders>
              <w:bottom w:val="single" w:sz="8" w:space="0" w:color="000000"/>
              <w:right w:val="single" w:sz="8" w:space="0" w:color="000000"/>
            </w:tcBorders>
            <w:shd w:val="clear" w:color="auto" w:fill="auto"/>
            <w:vAlign w:val="bottom"/>
          </w:tcPr>
          <w:p w:rsidR="00D87DDC" w:rsidRPr="00F4153A" w:rsidRDefault="00D87DDC" w:rsidP="009E59A7"/>
        </w:tc>
        <w:tc>
          <w:tcPr>
            <w:tcW w:w="680" w:type="dxa"/>
            <w:tcBorders>
              <w:bottom w:val="single" w:sz="8" w:space="0" w:color="000000"/>
              <w:right w:val="single" w:sz="8" w:space="0" w:color="000000"/>
            </w:tcBorders>
            <w:shd w:val="clear" w:color="auto" w:fill="auto"/>
            <w:vAlign w:val="bottom"/>
          </w:tcPr>
          <w:p w:rsidR="00D87DDC" w:rsidRPr="00F4153A" w:rsidRDefault="00D87DDC" w:rsidP="009E59A7"/>
        </w:tc>
        <w:tc>
          <w:tcPr>
            <w:tcW w:w="560" w:type="dxa"/>
            <w:tcBorders>
              <w:bottom w:val="single" w:sz="8" w:space="0" w:color="000000"/>
              <w:right w:val="single" w:sz="8" w:space="0" w:color="000000"/>
            </w:tcBorders>
            <w:shd w:val="clear" w:color="auto" w:fill="auto"/>
            <w:vAlign w:val="bottom"/>
          </w:tcPr>
          <w:p w:rsidR="00D87DDC" w:rsidRPr="00F4153A" w:rsidRDefault="00D87DDC" w:rsidP="009E59A7"/>
        </w:tc>
        <w:tc>
          <w:tcPr>
            <w:tcW w:w="660" w:type="dxa"/>
            <w:tcBorders>
              <w:bottom w:val="single" w:sz="8" w:space="0" w:color="000000"/>
              <w:right w:val="single" w:sz="8" w:space="0" w:color="000000"/>
            </w:tcBorders>
            <w:shd w:val="clear" w:color="auto" w:fill="auto"/>
            <w:vAlign w:val="bottom"/>
          </w:tcPr>
          <w:p w:rsidR="00D87DDC" w:rsidRPr="00F4153A" w:rsidRDefault="00D87DDC" w:rsidP="009E59A7"/>
        </w:tc>
        <w:tc>
          <w:tcPr>
            <w:tcW w:w="680" w:type="dxa"/>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tcBorders>
              <w:bottom w:val="single" w:sz="8" w:space="0" w:color="000000"/>
              <w:right w:val="single" w:sz="8" w:space="0" w:color="000000"/>
            </w:tcBorders>
            <w:shd w:val="clear" w:color="auto" w:fill="auto"/>
            <w:vAlign w:val="bottom"/>
          </w:tcPr>
          <w:p w:rsidR="00D87DDC" w:rsidRPr="00F4153A" w:rsidRDefault="00D87DDC" w:rsidP="009E59A7"/>
        </w:tc>
        <w:tc>
          <w:tcPr>
            <w:tcW w:w="760" w:type="dxa"/>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tcBorders>
              <w:bottom w:val="single" w:sz="8" w:space="0" w:color="000000"/>
              <w:right w:val="single" w:sz="8" w:space="0" w:color="000000"/>
            </w:tcBorders>
            <w:shd w:val="clear" w:color="auto" w:fill="auto"/>
            <w:vAlign w:val="bottom"/>
          </w:tcPr>
          <w:p w:rsidR="00D87DDC" w:rsidRPr="00F4153A" w:rsidRDefault="00D87DDC" w:rsidP="009E59A7"/>
        </w:tc>
      </w:tr>
      <w:tr w:rsidR="00D87DDC" w:rsidRPr="00F4153A" w:rsidTr="009E59A7">
        <w:trPr>
          <w:trHeight w:val="244"/>
        </w:trPr>
        <w:tc>
          <w:tcPr>
            <w:tcW w:w="3960" w:type="dxa"/>
            <w:gridSpan w:val="9"/>
            <w:vMerge w:val="restart"/>
            <w:tcBorders>
              <w:left w:val="single" w:sz="8" w:space="0" w:color="000000"/>
              <w:right w:val="single" w:sz="8" w:space="0" w:color="000000"/>
            </w:tcBorders>
            <w:shd w:val="clear" w:color="auto" w:fill="auto"/>
            <w:vAlign w:val="bottom"/>
          </w:tcPr>
          <w:p w:rsidR="00D87DDC" w:rsidRPr="00F4153A" w:rsidRDefault="00D87DDC" w:rsidP="009E59A7">
            <w:r>
              <w:t>2.Отрегулировать стояночный тормоз</w:t>
            </w:r>
          </w:p>
          <w:p w:rsidR="00D87DDC" w:rsidRPr="00F4153A" w:rsidRDefault="00D87DDC" w:rsidP="009E59A7">
            <w:r>
              <w:t>согласно инструкциям</w:t>
            </w:r>
          </w:p>
        </w:tc>
        <w:tc>
          <w:tcPr>
            <w:tcW w:w="680" w:type="dxa"/>
            <w:tcBorders>
              <w:left w:val="single" w:sz="8" w:space="0" w:color="000000"/>
              <w:right w:val="single" w:sz="8" w:space="0" w:color="000000"/>
            </w:tcBorders>
            <w:shd w:val="clear" w:color="auto" w:fill="auto"/>
            <w:vAlign w:val="bottom"/>
          </w:tcPr>
          <w:p w:rsidR="00D87DDC" w:rsidRPr="00F4153A" w:rsidRDefault="00D87DDC" w:rsidP="009E59A7"/>
        </w:tc>
        <w:tc>
          <w:tcPr>
            <w:tcW w:w="560" w:type="dxa"/>
            <w:tcBorders>
              <w:right w:val="single" w:sz="8" w:space="0" w:color="000000"/>
            </w:tcBorders>
            <w:shd w:val="clear" w:color="auto" w:fill="auto"/>
            <w:vAlign w:val="bottom"/>
          </w:tcPr>
          <w:p w:rsidR="00D87DDC" w:rsidRPr="00F4153A" w:rsidRDefault="00D87DDC" w:rsidP="009E59A7"/>
        </w:tc>
        <w:tc>
          <w:tcPr>
            <w:tcW w:w="660" w:type="dxa"/>
            <w:tcBorders>
              <w:right w:val="single" w:sz="8" w:space="0" w:color="000000"/>
            </w:tcBorders>
            <w:shd w:val="clear" w:color="auto" w:fill="auto"/>
            <w:vAlign w:val="bottom"/>
          </w:tcPr>
          <w:p w:rsidR="00D87DDC" w:rsidRPr="00F4153A" w:rsidRDefault="00D87DDC" w:rsidP="009E59A7">
            <w:pPr>
              <w:ind w:left="100"/>
            </w:pPr>
            <w:proofErr w:type="spellStart"/>
            <w:r>
              <w:t>х</w:t>
            </w:r>
            <w:proofErr w:type="spellEnd"/>
          </w:p>
        </w:tc>
        <w:tc>
          <w:tcPr>
            <w:tcW w:w="680" w:type="dxa"/>
            <w:tcBorders>
              <w:right w:val="single" w:sz="8" w:space="0" w:color="000000"/>
            </w:tcBorders>
            <w:shd w:val="clear" w:color="auto" w:fill="auto"/>
            <w:vAlign w:val="bottom"/>
          </w:tcPr>
          <w:p w:rsidR="00D87DDC" w:rsidRPr="00F4153A" w:rsidRDefault="00D87DDC" w:rsidP="009E59A7"/>
        </w:tc>
        <w:tc>
          <w:tcPr>
            <w:tcW w:w="780" w:type="dxa"/>
            <w:tcBorders>
              <w:right w:val="single" w:sz="8" w:space="0" w:color="000000"/>
            </w:tcBorders>
            <w:shd w:val="clear" w:color="auto" w:fill="auto"/>
            <w:vAlign w:val="bottom"/>
          </w:tcPr>
          <w:p w:rsidR="00D87DDC" w:rsidRPr="00F4153A" w:rsidRDefault="00D87DDC" w:rsidP="009E59A7"/>
        </w:tc>
        <w:tc>
          <w:tcPr>
            <w:tcW w:w="780" w:type="dxa"/>
            <w:tcBorders>
              <w:right w:val="single" w:sz="8" w:space="0" w:color="000000"/>
            </w:tcBorders>
            <w:shd w:val="clear" w:color="auto" w:fill="auto"/>
            <w:vAlign w:val="bottom"/>
          </w:tcPr>
          <w:p w:rsidR="00D87DDC" w:rsidRPr="00F4153A" w:rsidRDefault="00D87DDC" w:rsidP="009E59A7"/>
        </w:tc>
        <w:tc>
          <w:tcPr>
            <w:tcW w:w="760" w:type="dxa"/>
            <w:tcBorders>
              <w:right w:val="single" w:sz="8" w:space="0" w:color="000000"/>
            </w:tcBorders>
            <w:shd w:val="clear" w:color="auto" w:fill="auto"/>
            <w:vAlign w:val="bottom"/>
          </w:tcPr>
          <w:p w:rsidR="00D87DDC" w:rsidRPr="00F4153A" w:rsidRDefault="00D87DDC" w:rsidP="009E59A7"/>
        </w:tc>
        <w:tc>
          <w:tcPr>
            <w:tcW w:w="780" w:type="dxa"/>
            <w:tcBorders>
              <w:right w:val="single" w:sz="8" w:space="0" w:color="000000"/>
            </w:tcBorders>
            <w:shd w:val="clear" w:color="auto" w:fill="auto"/>
            <w:vAlign w:val="bottom"/>
          </w:tcPr>
          <w:p w:rsidR="00D87DDC" w:rsidRPr="00F4153A" w:rsidRDefault="00D87DDC" w:rsidP="009E59A7"/>
        </w:tc>
      </w:tr>
      <w:tr w:rsidR="00D87DDC" w:rsidRPr="00F4153A" w:rsidTr="009E59A7">
        <w:trPr>
          <w:trHeight w:val="273"/>
        </w:trPr>
        <w:tc>
          <w:tcPr>
            <w:tcW w:w="3960" w:type="dxa"/>
            <w:gridSpan w:val="9"/>
            <w:vMerge/>
            <w:tcBorders>
              <w:left w:val="single" w:sz="8" w:space="0" w:color="000000"/>
              <w:right w:val="single" w:sz="8" w:space="0" w:color="000000"/>
            </w:tcBorders>
            <w:shd w:val="clear" w:color="auto" w:fill="auto"/>
            <w:vAlign w:val="bottom"/>
          </w:tcPr>
          <w:p w:rsidR="00D87DDC" w:rsidRPr="00F4153A" w:rsidRDefault="00D87DDC" w:rsidP="009E59A7">
            <w:pPr>
              <w:widowControl w:val="0"/>
              <w:pBdr>
                <w:top w:val="nil"/>
                <w:left w:val="nil"/>
                <w:bottom w:val="nil"/>
                <w:right w:val="nil"/>
                <w:between w:val="nil"/>
              </w:pBdr>
              <w:spacing w:line="276" w:lineRule="auto"/>
            </w:pPr>
          </w:p>
        </w:tc>
        <w:tc>
          <w:tcPr>
            <w:tcW w:w="680" w:type="dxa"/>
            <w:tcBorders>
              <w:left w:val="single" w:sz="8" w:space="0" w:color="000000"/>
              <w:bottom w:val="single" w:sz="8" w:space="0" w:color="000000"/>
              <w:right w:val="single" w:sz="8" w:space="0" w:color="000000"/>
            </w:tcBorders>
            <w:shd w:val="clear" w:color="auto" w:fill="auto"/>
            <w:vAlign w:val="bottom"/>
          </w:tcPr>
          <w:p w:rsidR="00D87DDC" w:rsidRPr="00F4153A" w:rsidRDefault="00D87DDC" w:rsidP="009E59A7"/>
        </w:tc>
        <w:tc>
          <w:tcPr>
            <w:tcW w:w="560" w:type="dxa"/>
            <w:tcBorders>
              <w:bottom w:val="single" w:sz="8" w:space="0" w:color="000000"/>
              <w:right w:val="single" w:sz="8" w:space="0" w:color="000000"/>
            </w:tcBorders>
            <w:shd w:val="clear" w:color="auto" w:fill="auto"/>
            <w:vAlign w:val="bottom"/>
          </w:tcPr>
          <w:p w:rsidR="00D87DDC" w:rsidRPr="00F4153A" w:rsidRDefault="00D87DDC" w:rsidP="009E59A7"/>
        </w:tc>
        <w:tc>
          <w:tcPr>
            <w:tcW w:w="660" w:type="dxa"/>
            <w:tcBorders>
              <w:bottom w:val="single" w:sz="8" w:space="0" w:color="000000"/>
              <w:right w:val="single" w:sz="8" w:space="0" w:color="000000"/>
            </w:tcBorders>
            <w:shd w:val="clear" w:color="auto" w:fill="auto"/>
            <w:vAlign w:val="bottom"/>
          </w:tcPr>
          <w:p w:rsidR="00D87DDC" w:rsidRPr="00F4153A" w:rsidRDefault="00D87DDC" w:rsidP="009E59A7"/>
        </w:tc>
        <w:tc>
          <w:tcPr>
            <w:tcW w:w="680" w:type="dxa"/>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tcBorders>
              <w:bottom w:val="single" w:sz="8" w:space="0" w:color="000000"/>
              <w:right w:val="single" w:sz="8" w:space="0" w:color="000000"/>
            </w:tcBorders>
            <w:shd w:val="clear" w:color="auto" w:fill="auto"/>
            <w:vAlign w:val="bottom"/>
          </w:tcPr>
          <w:p w:rsidR="00D87DDC" w:rsidRPr="00F4153A" w:rsidRDefault="00D87DDC" w:rsidP="009E59A7"/>
        </w:tc>
        <w:tc>
          <w:tcPr>
            <w:tcW w:w="760" w:type="dxa"/>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tcBorders>
              <w:bottom w:val="single" w:sz="8" w:space="0" w:color="000000"/>
              <w:right w:val="single" w:sz="8" w:space="0" w:color="000000"/>
            </w:tcBorders>
            <w:shd w:val="clear" w:color="auto" w:fill="auto"/>
            <w:vAlign w:val="bottom"/>
          </w:tcPr>
          <w:p w:rsidR="00D87DDC" w:rsidRPr="00F4153A" w:rsidRDefault="00D87DDC" w:rsidP="009E59A7"/>
        </w:tc>
      </w:tr>
      <w:tr w:rsidR="00D87DDC" w:rsidRPr="00F4153A" w:rsidTr="009E59A7">
        <w:trPr>
          <w:trHeight w:val="249"/>
        </w:trPr>
        <w:tc>
          <w:tcPr>
            <w:tcW w:w="320" w:type="dxa"/>
            <w:tcBorders>
              <w:left w:val="single" w:sz="8" w:space="0" w:color="000000"/>
            </w:tcBorders>
            <w:shd w:val="clear" w:color="auto" w:fill="auto"/>
            <w:vAlign w:val="bottom"/>
          </w:tcPr>
          <w:p w:rsidR="00D87DDC" w:rsidRPr="00F4153A" w:rsidRDefault="00D87DDC" w:rsidP="009E59A7">
            <w:r>
              <w:t>3.</w:t>
            </w:r>
          </w:p>
        </w:tc>
        <w:tc>
          <w:tcPr>
            <w:tcW w:w="80" w:type="dxa"/>
            <w:shd w:val="clear" w:color="auto" w:fill="auto"/>
            <w:vAlign w:val="bottom"/>
          </w:tcPr>
          <w:p w:rsidR="00D87DDC" w:rsidRPr="00F4153A" w:rsidRDefault="00D87DDC" w:rsidP="009E59A7"/>
        </w:tc>
        <w:tc>
          <w:tcPr>
            <w:tcW w:w="1140" w:type="dxa"/>
            <w:shd w:val="clear" w:color="auto" w:fill="auto"/>
            <w:vAlign w:val="bottom"/>
          </w:tcPr>
          <w:p w:rsidR="00D87DDC" w:rsidRPr="00F4153A" w:rsidRDefault="00D87DDC" w:rsidP="009E59A7">
            <w:r>
              <w:t>Проверить</w:t>
            </w:r>
          </w:p>
        </w:tc>
        <w:tc>
          <w:tcPr>
            <w:tcW w:w="100" w:type="dxa"/>
            <w:shd w:val="clear" w:color="auto" w:fill="auto"/>
            <w:vAlign w:val="bottom"/>
          </w:tcPr>
          <w:p w:rsidR="00D87DDC" w:rsidRPr="00F4153A" w:rsidRDefault="00D87DDC" w:rsidP="009E59A7"/>
        </w:tc>
        <w:tc>
          <w:tcPr>
            <w:tcW w:w="300" w:type="dxa"/>
            <w:shd w:val="clear" w:color="auto" w:fill="auto"/>
            <w:vAlign w:val="bottom"/>
          </w:tcPr>
          <w:p w:rsidR="00D87DDC" w:rsidRPr="00F4153A" w:rsidRDefault="00D87DDC" w:rsidP="009E59A7">
            <w:r>
              <w:t>и</w:t>
            </w:r>
          </w:p>
        </w:tc>
        <w:tc>
          <w:tcPr>
            <w:tcW w:w="900" w:type="dxa"/>
            <w:gridSpan w:val="2"/>
            <w:shd w:val="clear" w:color="auto" w:fill="auto"/>
            <w:vAlign w:val="bottom"/>
          </w:tcPr>
          <w:p w:rsidR="00D87DDC" w:rsidRPr="00F4153A" w:rsidRDefault="00D87DDC" w:rsidP="009E59A7">
            <w:r>
              <w:t>затянуть</w:t>
            </w:r>
          </w:p>
        </w:tc>
        <w:tc>
          <w:tcPr>
            <w:tcW w:w="1120" w:type="dxa"/>
            <w:gridSpan w:val="2"/>
            <w:tcBorders>
              <w:right w:val="single" w:sz="8" w:space="0" w:color="000000"/>
            </w:tcBorders>
            <w:shd w:val="clear" w:color="auto" w:fill="auto"/>
            <w:vAlign w:val="bottom"/>
          </w:tcPr>
          <w:p w:rsidR="00D87DDC" w:rsidRPr="00F4153A" w:rsidRDefault="00D87DDC" w:rsidP="009E59A7">
            <w:proofErr w:type="gramStart"/>
            <w:r>
              <w:t>винтовые</w:t>
            </w:r>
            <w:proofErr w:type="gramEnd"/>
          </w:p>
        </w:tc>
        <w:tc>
          <w:tcPr>
            <w:tcW w:w="680" w:type="dxa"/>
            <w:tcBorders>
              <w:right w:val="single" w:sz="8" w:space="0" w:color="000000"/>
            </w:tcBorders>
            <w:shd w:val="clear" w:color="auto" w:fill="auto"/>
            <w:vAlign w:val="bottom"/>
          </w:tcPr>
          <w:p w:rsidR="00D87DDC" w:rsidRPr="00F4153A" w:rsidRDefault="00D87DDC" w:rsidP="009E59A7"/>
        </w:tc>
        <w:tc>
          <w:tcPr>
            <w:tcW w:w="560" w:type="dxa"/>
            <w:tcBorders>
              <w:right w:val="single" w:sz="8" w:space="0" w:color="000000"/>
            </w:tcBorders>
            <w:shd w:val="clear" w:color="auto" w:fill="auto"/>
            <w:vAlign w:val="bottom"/>
          </w:tcPr>
          <w:p w:rsidR="00D87DDC" w:rsidRPr="00F4153A" w:rsidRDefault="00D87DDC" w:rsidP="009E59A7"/>
        </w:tc>
        <w:tc>
          <w:tcPr>
            <w:tcW w:w="660" w:type="dxa"/>
            <w:tcBorders>
              <w:right w:val="single" w:sz="8" w:space="0" w:color="000000"/>
            </w:tcBorders>
            <w:shd w:val="clear" w:color="auto" w:fill="auto"/>
            <w:vAlign w:val="bottom"/>
          </w:tcPr>
          <w:p w:rsidR="00D87DDC" w:rsidRPr="00F4153A" w:rsidRDefault="00D87DDC" w:rsidP="009E59A7">
            <w:pPr>
              <w:ind w:left="100"/>
            </w:pPr>
            <w:proofErr w:type="spellStart"/>
            <w:r>
              <w:t>х</w:t>
            </w:r>
            <w:proofErr w:type="spellEnd"/>
          </w:p>
        </w:tc>
        <w:tc>
          <w:tcPr>
            <w:tcW w:w="680" w:type="dxa"/>
            <w:tcBorders>
              <w:right w:val="single" w:sz="8" w:space="0" w:color="000000"/>
            </w:tcBorders>
            <w:shd w:val="clear" w:color="auto" w:fill="auto"/>
            <w:vAlign w:val="bottom"/>
          </w:tcPr>
          <w:p w:rsidR="00D87DDC" w:rsidRPr="00F4153A" w:rsidRDefault="00D87DDC" w:rsidP="009E59A7"/>
        </w:tc>
        <w:tc>
          <w:tcPr>
            <w:tcW w:w="780" w:type="dxa"/>
            <w:tcBorders>
              <w:right w:val="single" w:sz="8" w:space="0" w:color="000000"/>
            </w:tcBorders>
            <w:shd w:val="clear" w:color="auto" w:fill="auto"/>
            <w:vAlign w:val="bottom"/>
          </w:tcPr>
          <w:p w:rsidR="00D87DDC" w:rsidRPr="00F4153A" w:rsidRDefault="00D87DDC" w:rsidP="009E59A7"/>
        </w:tc>
        <w:tc>
          <w:tcPr>
            <w:tcW w:w="780" w:type="dxa"/>
            <w:tcBorders>
              <w:right w:val="single" w:sz="8" w:space="0" w:color="000000"/>
            </w:tcBorders>
            <w:shd w:val="clear" w:color="auto" w:fill="auto"/>
            <w:vAlign w:val="bottom"/>
          </w:tcPr>
          <w:p w:rsidR="00D87DDC" w:rsidRPr="00F4153A" w:rsidRDefault="00D87DDC" w:rsidP="009E59A7"/>
        </w:tc>
        <w:tc>
          <w:tcPr>
            <w:tcW w:w="760" w:type="dxa"/>
            <w:tcBorders>
              <w:right w:val="single" w:sz="8" w:space="0" w:color="000000"/>
            </w:tcBorders>
            <w:shd w:val="clear" w:color="auto" w:fill="auto"/>
            <w:vAlign w:val="bottom"/>
          </w:tcPr>
          <w:p w:rsidR="00D87DDC" w:rsidRPr="00F4153A" w:rsidRDefault="00D87DDC" w:rsidP="009E59A7"/>
        </w:tc>
        <w:tc>
          <w:tcPr>
            <w:tcW w:w="780" w:type="dxa"/>
            <w:tcBorders>
              <w:right w:val="single" w:sz="8" w:space="0" w:color="000000"/>
            </w:tcBorders>
            <w:shd w:val="clear" w:color="auto" w:fill="auto"/>
            <w:vAlign w:val="bottom"/>
          </w:tcPr>
          <w:p w:rsidR="00D87DDC" w:rsidRPr="00F4153A" w:rsidRDefault="00D87DDC" w:rsidP="009E59A7"/>
        </w:tc>
      </w:tr>
      <w:tr w:rsidR="00D87DDC" w:rsidRPr="00F4153A" w:rsidTr="009E59A7">
        <w:trPr>
          <w:trHeight w:val="273"/>
        </w:trPr>
        <w:tc>
          <w:tcPr>
            <w:tcW w:w="1540" w:type="dxa"/>
            <w:gridSpan w:val="3"/>
            <w:tcBorders>
              <w:left w:val="single" w:sz="8" w:space="0" w:color="000000"/>
              <w:bottom w:val="single" w:sz="8" w:space="0" w:color="000000"/>
            </w:tcBorders>
            <w:shd w:val="clear" w:color="auto" w:fill="auto"/>
            <w:vAlign w:val="bottom"/>
          </w:tcPr>
          <w:p w:rsidR="00D87DDC" w:rsidRPr="00F4153A" w:rsidRDefault="00D87DDC" w:rsidP="009E59A7">
            <w:r>
              <w:t>соединения</w:t>
            </w:r>
          </w:p>
        </w:tc>
        <w:tc>
          <w:tcPr>
            <w:tcW w:w="100" w:type="dxa"/>
            <w:tcBorders>
              <w:bottom w:val="single" w:sz="8" w:space="0" w:color="000000"/>
            </w:tcBorders>
            <w:shd w:val="clear" w:color="auto" w:fill="auto"/>
            <w:vAlign w:val="bottom"/>
          </w:tcPr>
          <w:p w:rsidR="00D87DDC" w:rsidRPr="00F4153A" w:rsidRDefault="00D87DDC" w:rsidP="009E59A7"/>
        </w:tc>
        <w:tc>
          <w:tcPr>
            <w:tcW w:w="300" w:type="dxa"/>
            <w:tcBorders>
              <w:bottom w:val="single" w:sz="8" w:space="0" w:color="000000"/>
            </w:tcBorders>
            <w:shd w:val="clear" w:color="auto" w:fill="auto"/>
            <w:vAlign w:val="bottom"/>
          </w:tcPr>
          <w:p w:rsidR="00D87DDC" w:rsidRPr="00F4153A" w:rsidRDefault="00D87DDC" w:rsidP="009E59A7"/>
        </w:tc>
        <w:tc>
          <w:tcPr>
            <w:tcW w:w="660" w:type="dxa"/>
            <w:tcBorders>
              <w:bottom w:val="single" w:sz="8" w:space="0" w:color="000000"/>
            </w:tcBorders>
            <w:shd w:val="clear" w:color="auto" w:fill="auto"/>
            <w:vAlign w:val="bottom"/>
          </w:tcPr>
          <w:p w:rsidR="00D87DDC" w:rsidRPr="00F4153A" w:rsidRDefault="00D87DDC" w:rsidP="009E59A7"/>
        </w:tc>
        <w:tc>
          <w:tcPr>
            <w:tcW w:w="240" w:type="dxa"/>
            <w:tcBorders>
              <w:bottom w:val="single" w:sz="8" w:space="0" w:color="000000"/>
            </w:tcBorders>
            <w:shd w:val="clear" w:color="auto" w:fill="auto"/>
            <w:vAlign w:val="bottom"/>
          </w:tcPr>
          <w:p w:rsidR="00D87DDC" w:rsidRPr="00F4153A" w:rsidRDefault="00D87DDC" w:rsidP="009E59A7"/>
        </w:tc>
        <w:tc>
          <w:tcPr>
            <w:tcW w:w="200" w:type="dxa"/>
            <w:tcBorders>
              <w:bottom w:val="single" w:sz="8" w:space="0" w:color="000000"/>
            </w:tcBorders>
            <w:shd w:val="clear" w:color="auto" w:fill="auto"/>
            <w:vAlign w:val="bottom"/>
          </w:tcPr>
          <w:p w:rsidR="00D87DDC" w:rsidRPr="00F4153A" w:rsidRDefault="00D87DDC" w:rsidP="009E59A7"/>
        </w:tc>
        <w:tc>
          <w:tcPr>
            <w:tcW w:w="920" w:type="dxa"/>
            <w:tcBorders>
              <w:bottom w:val="single" w:sz="8" w:space="0" w:color="000000"/>
              <w:right w:val="single" w:sz="8" w:space="0" w:color="000000"/>
            </w:tcBorders>
            <w:shd w:val="clear" w:color="auto" w:fill="auto"/>
            <w:vAlign w:val="bottom"/>
          </w:tcPr>
          <w:p w:rsidR="00D87DDC" w:rsidRPr="00F4153A" w:rsidRDefault="00D87DDC" w:rsidP="009E59A7"/>
        </w:tc>
        <w:tc>
          <w:tcPr>
            <w:tcW w:w="680" w:type="dxa"/>
            <w:tcBorders>
              <w:bottom w:val="single" w:sz="8" w:space="0" w:color="000000"/>
              <w:right w:val="single" w:sz="8" w:space="0" w:color="000000"/>
            </w:tcBorders>
            <w:shd w:val="clear" w:color="auto" w:fill="auto"/>
            <w:vAlign w:val="bottom"/>
          </w:tcPr>
          <w:p w:rsidR="00D87DDC" w:rsidRPr="00F4153A" w:rsidRDefault="00D87DDC" w:rsidP="009E59A7"/>
        </w:tc>
        <w:tc>
          <w:tcPr>
            <w:tcW w:w="560" w:type="dxa"/>
            <w:tcBorders>
              <w:bottom w:val="single" w:sz="8" w:space="0" w:color="000000"/>
              <w:right w:val="single" w:sz="8" w:space="0" w:color="000000"/>
            </w:tcBorders>
            <w:shd w:val="clear" w:color="auto" w:fill="auto"/>
            <w:vAlign w:val="bottom"/>
          </w:tcPr>
          <w:p w:rsidR="00D87DDC" w:rsidRPr="00F4153A" w:rsidRDefault="00D87DDC" w:rsidP="009E59A7"/>
        </w:tc>
        <w:tc>
          <w:tcPr>
            <w:tcW w:w="660" w:type="dxa"/>
            <w:tcBorders>
              <w:bottom w:val="single" w:sz="8" w:space="0" w:color="000000"/>
              <w:right w:val="single" w:sz="8" w:space="0" w:color="000000"/>
            </w:tcBorders>
            <w:shd w:val="clear" w:color="auto" w:fill="auto"/>
            <w:vAlign w:val="bottom"/>
          </w:tcPr>
          <w:p w:rsidR="00D87DDC" w:rsidRPr="00F4153A" w:rsidRDefault="00D87DDC" w:rsidP="009E59A7"/>
        </w:tc>
        <w:tc>
          <w:tcPr>
            <w:tcW w:w="680" w:type="dxa"/>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tcBorders>
              <w:bottom w:val="single" w:sz="8" w:space="0" w:color="000000"/>
              <w:right w:val="single" w:sz="8" w:space="0" w:color="000000"/>
            </w:tcBorders>
            <w:shd w:val="clear" w:color="auto" w:fill="auto"/>
            <w:vAlign w:val="bottom"/>
          </w:tcPr>
          <w:p w:rsidR="00D87DDC" w:rsidRPr="00F4153A" w:rsidRDefault="00D87DDC" w:rsidP="009E59A7"/>
        </w:tc>
        <w:tc>
          <w:tcPr>
            <w:tcW w:w="760" w:type="dxa"/>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tcBorders>
              <w:bottom w:val="single" w:sz="8" w:space="0" w:color="000000"/>
              <w:right w:val="single" w:sz="8" w:space="0" w:color="000000"/>
            </w:tcBorders>
            <w:shd w:val="clear" w:color="auto" w:fill="auto"/>
            <w:vAlign w:val="bottom"/>
          </w:tcPr>
          <w:p w:rsidR="00D87DDC" w:rsidRPr="00F4153A" w:rsidRDefault="00D87DDC" w:rsidP="009E59A7"/>
        </w:tc>
      </w:tr>
      <w:tr w:rsidR="00D87DDC" w:rsidRPr="00F4153A" w:rsidTr="009E59A7">
        <w:trPr>
          <w:trHeight w:val="244"/>
        </w:trPr>
        <w:tc>
          <w:tcPr>
            <w:tcW w:w="320" w:type="dxa"/>
            <w:tcBorders>
              <w:left w:val="single" w:sz="8" w:space="0" w:color="000000"/>
            </w:tcBorders>
            <w:shd w:val="clear" w:color="auto" w:fill="auto"/>
            <w:vAlign w:val="bottom"/>
          </w:tcPr>
          <w:p w:rsidR="00D87DDC" w:rsidRPr="00F4153A" w:rsidRDefault="00D87DDC" w:rsidP="009E59A7">
            <w:r>
              <w:lastRenderedPageBreak/>
              <w:t>4.</w:t>
            </w:r>
          </w:p>
        </w:tc>
        <w:tc>
          <w:tcPr>
            <w:tcW w:w="80" w:type="dxa"/>
            <w:shd w:val="clear" w:color="auto" w:fill="auto"/>
            <w:vAlign w:val="bottom"/>
          </w:tcPr>
          <w:p w:rsidR="00D87DDC" w:rsidRPr="00F4153A" w:rsidRDefault="00D87DDC" w:rsidP="009E59A7"/>
        </w:tc>
        <w:tc>
          <w:tcPr>
            <w:tcW w:w="1140" w:type="dxa"/>
            <w:shd w:val="clear" w:color="auto" w:fill="auto"/>
            <w:vAlign w:val="bottom"/>
          </w:tcPr>
          <w:p w:rsidR="00D87DDC" w:rsidRPr="00F4153A" w:rsidRDefault="00D87DDC" w:rsidP="009E59A7">
            <w:r>
              <w:t>Проверить</w:t>
            </w:r>
          </w:p>
        </w:tc>
        <w:tc>
          <w:tcPr>
            <w:tcW w:w="100" w:type="dxa"/>
            <w:shd w:val="clear" w:color="auto" w:fill="auto"/>
            <w:vAlign w:val="bottom"/>
          </w:tcPr>
          <w:p w:rsidR="00D87DDC" w:rsidRPr="00F4153A" w:rsidRDefault="00D87DDC" w:rsidP="009E59A7"/>
        </w:tc>
        <w:tc>
          <w:tcPr>
            <w:tcW w:w="300" w:type="dxa"/>
            <w:shd w:val="clear" w:color="auto" w:fill="auto"/>
            <w:vAlign w:val="bottom"/>
          </w:tcPr>
          <w:p w:rsidR="00D87DDC" w:rsidRPr="00F4153A" w:rsidRDefault="00D87DDC" w:rsidP="009E59A7">
            <w:r>
              <w:t>и</w:t>
            </w:r>
          </w:p>
        </w:tc>
        <w:tc>
          <w:tcPr>
            <w:tcW w:w="900" w:type="dxa"/>
            <w:gridSpan w:val="2"/>
            <w:shd w:val="clear" w:color="auto" w:fill="auto"/>
            <w:vAlign w:val="bottom"/>
          </w:tcPr>
          <w:p w:rsidR="00D87DDC" w:rsidRPr="00F4153A" w:rsidRDefault="00D87DDC" w:rsidP="009E59A7">
            <w:r>
              <w:t>затянуть</w:t>
            </w:r>
          </w:p>
        </w:tc>
        <w:tc>
          <w:tcPr>
            <w:tcW w:w="1120" w:type="dxa"/>
            <w:gridSpan w:val="2"/>
            <w:tcBorders>
              <w:right w:val="single" w:sz="8" w:space="0" w:color="000000"/>
            </w:tcBorders>
            <w:shd w:val="clear" w:color="auto" w:fill="auto"/>
            <w:vAlign w:val="bottom"/>
          </w:tcPr>
          <w:p w:rsidR="00D87DDC" w:rsidRPr="00F4153A" w:rsidRDefault="00D87DDC" w:rsidP="009E59A7">
            <w:proofErr w:type="gramStart"/>
            <w:r>
              <w:t>колесные</w:t>
            </w:r>
            <w:proofErr w:type="gramEnd"/>
          </w:p>
        </w:tc>
        <w:tc>
          <w:tcPr>
            <w:tcW w:w="680" w:type="dxa"/>
            <w:tcBorders>
              <w:right w:val="single" w:sz="8" w:space="0" w:color="000000"/>
            </w:tcBorders>
            <w:shd w:val="clear" w:color="auto" w:fill="auto"/>
            <w:vAlign w:val="bottom"/>
          </w:tcPr>
          <w:p w:rsidR="00D87DDC" w:rsidRPr="00F4153A" w:rsidRDefault="00D87DDC" w:rsidP="009E59A7"/>
        </w:tc>
        <w:tc>
          <w:tcPr>
            <w:tcW w:w="560" w:type="dxa"/>
            <w:tcBorders>
              <w:right w:val="single" w:sz="8" w:space="0" w:color="000000"/>
            </w:tcBorders>
            <w:shd w:val="clear" w:color="auto" w:fill="auto"/>
            <w:vAlign w:val="bottom"/>
          </w:tcPr>
          <w:p w:rsidR="00D87DDC" w:rsidRPr="00F4153A" w:rsidRDefault="00D87DDC" w:rsidP="009E59A7"/>
        </w:tc>
        <w:tc>
          <w:tcPr>
            <w:tcW w:w="660" w:type="dxa"/>
            <w:tcBorders>
              <w:right w:val="single" w:sz="8" w:space="0" w:color="000000"/>
            </w:tcBorders>
            <w:shd w:val="clear" w:color="auto" w:fill="auto"/>
            <w:vAlign w:val="bottom"/>
          </w:tcPr>
          <w:p w:rsidR="00D87DDC" w:rsidRPr="00F4153A" w:rsidRDefault="00D87DDC" w:rsidP="009E59A7">
            <w:pPr>
              <w:ind w:left="100"/>
            </w:pPr>
            <w:proofErr w:type="spellStart"/>
            <w:r>
              <w:t>х</w:t>
            </w:r>
            <w:proofErr w:type="spellEnd"/>
          </w:p>
        </w:tc>
        <w:tc>
          <w:tcPr>
            <w:tcW w:w="680" w:type="dxa"/>
            <w:tcBorders>
              <w:right w:val="single" w:sz="8" w:space="0" w:color="000000"/>
            </w:tcBorders>
            <w:shd w:val="clear" w:color="auto" w:fill="auto"/>
            <w:vAlign w:val="bottom"/>
          </w:tcPr>
          <w:p w:rsidR="00D87DDC" w:rsidRPr="00F4153A" w:rsidRDefault="00D87DDC" w:rsidP="009E59A7"/>
        </w:tc>
        <w:tc>
          <w:tcPr>
            <w:tcW w:w="780" w:type="dxa"/>
            <w:tcBorders>
              <w:right w:val="single" w:sz="8" w:space="0" w:color="000000"/>
            </w:tcBorders>
            <w:shd w:val="clear" w:color="auto" w:fill="auto"/>
            <w:vAlign w:val="bottom"/>
          </w:tcPr>
          <w:p w:rsidR="00D87DDC" w:rsidRPr="00F4153A" w:rsidRDefault="00D87DDC" w:rsidP="009E59A7"/>
        </w:tc>
        <w:tc>
          <w:tcPr>
            <w:tcW w:w="780" w:type="dxa"/>
            <w:tcBorders>
              <w:right w:val="single" w:sz="8" w:space="0" w:color="000000"/>
            </w:tcBorders>
            <w:shd w:val="clear" w:color="auto" w:fill="auto"/>
            <w:vAlign w:val="bottom"/>
          </w:tcPr>
          <w:p w:rsidR="00D87DDC" w:rsidRPr="00F4153A" w:rsidRDefault="00D87DDC" w:rsidP="009E59A7"/>
        </w:tc>
        <w:tc>
          <w:tcPr>
            <w:tcW w:w="760" w:type="dxa"/>
            <w:tcBorders>
              <w:right w:val="single" w:sz="8" w:space="0" w:color="000000"/>
            </w:tcBorders>
            <w:shd w:val="clear" w:color="auto" w:fill="auto"/>
            <w:vAlign w:val="bottom"/>
          </w:tcPr>
          <w:p w:rsidR="00D87DDC" w:rsidRPr="00F4153A" w:rsidRDefault="00D87DDC" w:rsidP="009E59A7"/>
        </w:tc>
        <w:tc>
          <w:tcPr>
            <w:tcW w:w="780" w:type="dxa"/>
            <w:tcBorders>
              <w:right w:val="single" w:sz="8" w:space="0" w:color="000000"/>
            </w:tcBorders>
            <w:shd w:val="clear" w:color="auto" w:fill="auto"/>
            <w:vAlign w:val="bottom"/>
          </w:tcPr>
          <w:p w:rsidR="00D87DDC" w:rsidRPr="00F4153A" w:rsidRDefault="00D87DDC" w:rsidP="009E59A7"/>
        </w:tc>
      </w:tr>
      <w:tr w:rsidR="00D87DDC" w:rsidRPr="00F4153A" w:rsidTr="009E59A7">
        <w:trPr>
          <w:trHeight w:val="273"/>
        </w:trPr>
        <w:tc>
          <w:tcPr>
            <w:tcW w:w="1540" w:type="dxa"/>
            <w:gridSpan w:val="3"/>
            <w:tcBorders>
              <w:left w:val="single" w:sz="8" w:space="0" w:color="000000"/>
              <w:bottom w:val="single" w:sz="8" w:space="0" w:color="000000"/>
            </w:tcBorders>
            <w:shd w:val="clear" w:color="auto" w:fill="auto"/>
            <w:vAlign w:val="bottom"/>
          </w:tcPr>
          <w:p w:rsidR="00D87DDC" w:rsidRPr="00F4153A" w:rsidRDefault="00D87DDC" w:rsidP="009E59A7">
            <w:r>
              <w:t>гайки</w:t>
            </w:r>
          </w:p>
        </w:tc>
        <w:tc>
          <w:tcPr>
            <w:tcW w:w="100" w:type="dxa"/>
            <w:tcBorders>
              <w:bottom w:val="single" w:sz="8" w:space="0" w:color="000000"/>
            </w:tcBorders>
            <w:shd w:val="clear" w:color="auto" w:fill="auto"/>
            <w:vAlign w:val="bottom"/>
          </w:tcPr>
          <w:p w:rsidR="00D87DDC" w:rsidRPr="00F4153A" w:rsidRDefault="00D87DDC" w:rsidP="009E59A7"/>
        </w:tc>
        <w:tc>
          <w:tcPr>
            <w:tcW w:w="300" w:type="dxa"/>
            <w:tcBorders>
              <w:bottom w:val="single" w:sz="8" w:space="0" w:color="000000"/>
            </w:tcBorders>
            <w:shd w:val="clear" w:color="auto" w:fill="auto"/>
            <w:vAlign w:val="bottom"/>
          </w:tcPr>
          <w:p w:rsidR="00D87DDC" w:rsidRPr="00F4153A" w:rsidRDefault="00D87DDC" w:rsidP="009E59A7"/>
        </w:tc>
        <w:tc>
          <w:tcPr>
            <w:tcW w:w="660" w:type="dxa"/>
            <w:tcBorders>
              <w:bottom w:val="single" w:sz="8" w:space="0" w:color="000000"/>
            </w:tcBorders>
            <w:shd w:val="clear" w:color="auto" w:fill="auto"/>
            <w:vAlign w:val="bottom"/>
          </w:tcPr>
          <w:p w:rsidR="00D87DDC" w:rsidRPr="00F4153A" w:rsidRDefault="00D87DDC" w:rsidP="009E59A7"/>
        </w:tc>
        <w:tc>
          <w:tcPr>
            <w:tcW w:w="240" w:type="dxa"/>
            <w:tcBorders>
              <w:bottom w:val="single" w:sz="8" w:space="0" w:color="000000"/>
            </w:tcBorders>
            <w:shd w:val="clear" w:color="auto" w:fill="auto"/>
            <w:vAlign w:val="bottom"/>
          </w:tcPr>
          <w:p w:rsidR="00D87DDC" w:rsidRPr="00F4153A" w:rsidRDefault="00D87DDC" w:rsidP="009E59A7"/>
        </w:tc>
        <w:tc>
          <w:tcPr>
            <w:tcW w:w="200" w:type="dxa"/>
            <w:tcBorders>
              <w:bottom w:val="single" w:sz="8" w:space="0" w:color="000000"/>
            </w:tcBorders>
            <w:shd w:val="clear" w:color="auto" w:fill="auto"/>
            <w:vAlign w:val="bottom"/>
          </w:tcPr>
          <w:p w:rsidR="00D87DDC" w:rsidRPr="00F4153A" w:rsidRDefault="00D87DDC" w:rsidP="009E59A7"/>
        </w:tc>
        <w:tc>
          <w:tcPr>
            <w:tcW w:w="920" w:type="dxa"/>
            <w:tcBorders>
              <w:bottom w:val="single" w:sz="8" w:space="0" w:color="000000"/>
              <w:right w:val="single" w:sz="8" w:space="0" w:color="000000"/>
            </w:tcBorders>
            <w:shd w:val="clear" w:color="auto" w:fill="auto"/>
            <w:vAlign w:val="bottom"/>
          </w:tcPr>
          <w:p w:rsidR="00D87DDC" w:rsidRPr="00F4153A" w:rsidRDefault="00D87DDC" w:rsidP="009E59A7"/>
        </w:tc>
        <w:tc>
          <w:tcPr>
            <w:tcW w:w="680" w:type="dxa"/>
            <w:tcBorders>
              <w:bottom w:val="single" w:sz="8" w:space="0" w:color="000000"/>
              <w:right w:val="single" w:sz="8" w:space="0" w:color="000000"/>
            </w:tcBorders>
            <w:shd w:val="clear" w:color="auto" w:fill="auto"/>
            <w:vAlign w:val="bottom"/>
          </w:tcPr>
          <w:p w:rsidR="00D87DDC" w:rsidRPr="00F4153A" w:rsidRDefault="00D87DDC" w:rsidP="009E59A7"/>
        </w:tc>
        <w:tc>
          <w:tcPr>
            <w:tcW w:w="560" w:type="dxa"/>
            <w:tcBorders>
              <w:bottom w:val="single" w:sz="8" w:space="0" w:color="000000"/>
              <w:right w:val="single" w:sz="8" w:space="0" w:color="000000"/>
            </w:tcBorders>
            <w:shd w:val="clear" w:color="auto" w:fill="auto"/>
            <w:vAlign w:val="bottom"/>
          </w:tcPr>
          <w:p w:rsidR="00D87DDC" w:rsidRPr="00F4153A" w:rsidRDefault="00D87DDC" w:rsidP="009E59A7"/>
        </w:tc>
        <w:tc>
          <w:tcPr>
            <w:tcW w:w="660" w:type="dxa"/>
            <w:tcBorders>
              <w:bottom w:val="single" w:sz="8" w:space="0" w:color="000000"/>
              <w:right w:val="single" w:sz="8" w:space="0" w:color="000000"/>
            </w:tcBorders>
            <w:shd w:val="clear" w:color="auto" w:fill="auto"/>
            <w:vAlign w:val="bottom"/>
          </w:tcPr>
          <w:p w:rsidR="00D87DDC" w:rsidRPr="00F4153A" w:rsidRDefault="00D87DDC" w:rsidP="009E59A7"/>
        </w:tc>
        <w:tc>
          <w:tcPr>
            <w:tcW w:w="680" w:type="dxa"/>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tcBorders>
              <w:bottom w:val="single" w:sz="8" w:space="0" w:color="000000"/>
              <w:right w:val="single" w:sz="8" w:space="0" w:color="000000"/>
            </w:tcBorders>
            <w:shd w:val="clear" w:color="auto" w:fill="auto"/>
            <w:vAlign w:val="bottom"/>
          </w:tcPr>
          <w:p w:rsidR="00D87DDC" w:rsidRPr="00F4153A" w:rsidRDefault="00D87DDC" w:rsidP="009E59A7"/>
        </w:tc>
        <w:tc>
          <w:tcPr>
            <w:tcW w:w="760" w:type="dxa"/>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tcBorders>
              <w:bottom w:val="single" w:sz="8" w:space="0" w:color="000000"/>
              <w:right w:val="single" w:sz="8" w:space="0" w:color="000000"/>
            </w:tcBorders>
            <w:shd w:val="clear" w:color="auto" w:fill="auto"/>
            <w:vAlign w:val="bottom"/>
          </w:tcPr>
          <w:p w:rsidR="00D87DDC" w:rsidRPr="00F4153A" w:rsidRDefault="00D87DDC" w:rsidP="009E59A7"/>
        </w:tc>
      </w:tr>
      <w:tr w:rsidR="00D87DDC" w:rsidRPr="00F4153A" w:rsidTr="009E59A7">
        <w:trPr>
          <w:trHeight w:val="260"/>
        </w:trPr>
        <w:tc>
          <w:tcPr>
            <w:tcW w:w="320" w:type="dxa"/>
            <w:tcBorders>
              <w:left w:val="single" w:sz="8" w:space="0" w:color="000000"/>
              <w:bottom w:val="single" w:sz="8" w:space="0" w:color="000000"/>
            </w:tcBorders>
            <w:shd w:val="clear" w:color="auto" w:fill="auto"/>
            <w:vAlign w:val="bottom"/>
          </w:tcPr>
          <w:p w:rsidR="00D87DDC" w:rsidRPr="00F4153A" w:rsidRDefault="00D87DDC" w:rsidP="009E59A7">
            <w:r>
              <w:t>5.</w:t>
            </w:r>
          </w:p>
        </w:tc>
        <w:tc>
          <w:tcPr>
            <w:tcW w:w="3640" w:type="dxa"/>
            <w:gridSpan w:val="8"/>
            <w:tcBorders>
              <w:bottom w:val="single" w:sz="8" w:space="0" w:color="000000"/>
              <w:right w:val="single" w:sz="8" w:space="0" w:color="000000"/>
            </w:tcBorders>
            <w:shd w:val="clear" w:color="auto" w:fill="auto"/>
            <w:vAlign w:val="bottom"/>
          </w:tcPr>
          <w:p w:rsidR="00D87DDC" w:rsidRPr="00F4153A" w:rsidRDefault="00D87DDC" w:rsidP="009E59A7">
            <w:r>
              <w:t>Проверить давление в шинах</w:t>
            </w:r>
          </w:p>
        </w:tc>
        <w:tc>
          <w:tcPr>
            <w:tcW w:w="680" w:type="dxa"/>
            <w:tcBorders>
              <w:bottom w:val="single" w:sz="8" w:space="0" w:color="000000"/>
              <w:right w:val="single" w:sz="8" w:space="0" w:color="000000"/>
            </w:tcBorders>
            <w:shd w:val="clear" w:color="auto" w:fill="auto"/>
            <w:vAlign w:val="bottom"/>
          </w:tcPr>
          <w:p w:rsidR="00D87DDC" w:rsidRPr="00F4153A" w:rsidRDefault="00D87DDC" w:rsidP="009E59A7"/>
        </w:tc>
        <w:tc>
          <w:tcPr>
            <w:tcW w:w="560" w:type="dxa"/>
            <w:tcBorders>
              <w:bottom w:val="single" w:sz="8" w:space="0" w:color="000000"/>
              <w:right w:val="single" w:sz="8" w:space="0" w:color="000000"/>
            </w:tcBorders>
            <w:shd w:val="clear" w:color="auto" w:fill="auto"/>
            <w:vAlign w:val="bottom"/>
          </w:tcPr>
          <w:p w:rsidR="00D87DDC" w:rsidRPr="00F4153A" w:rsidRDefault="00D87DDC" w:rsidP="009E59A7"/>
        </w:tc>
        <w:tc>
          <w:tcPr>
            <w:tcW w:w="660" w:type="dxa"/>
            <w:tcBorders>
              <w:bottom w:val="single" w:sz="8" w:space="0" w:color="000000"/>
              <w:right w:val="single" w:sz="8" w:space="0" w:color="000000"/>
            </w:tcBorders>
            <w:shd w:val="clear" w:color="auto" w:fill="auto"/>
            <w:vAlign w:val="bottom"/>
          </w:tcPr>
          <w:p w:rsidR="00D87DDC" w:rsidRPr="00F4153A" w:rsidRDefault="00D87DDC" w:rsidP="009E59A7">
            <w:pPr>
              <w:ind w:left="100"/>
            </w:pPr>
            <w:proofErr w:type="spellStart"/>
            <w:r>
              <w:t>х</w:t>
            </w:r>
            <w:proofErr w:type="spellEnd"/>
          </w:p>
        </w:tc>
        <w:tc>
          <w:tcPr>
            <w:tcW w:w="680" w:type="dxa"/>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tcBorders>
              <w:bottom w:val="single" w:sz="8" w:space="0" w:color="000000"/>
              <w:right w:val="single" w:sz="8" w:space="0" w:color="000000"/>
            </w:tcBorders>
            <w:shd w:val="clear" w:color="auto" w:fill="auto"/>
            <w:vAlign w:val="bottom"/>
          </w:tcPr>
          <w:p w:rsidR="00D87DDC" w:rsidRPr="00F4153A" w:rsidRDefault="00D87DDC" w:rsidP="009E59A7"/>
        </w:tc>
        <w:tc>
          <w:tcPr>
            <w:tcW w:w="760" w:type="dxa"/>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tcBorders>
              <w:bottom w:val="single" w:sz="8" w:space="0" w:color="000000"/>
              <w:right w:val="single" w:sz="8" w:space="0" w:color="000000"/>
            </w:tcBorders>
            <w:shd w:val="clear" w:color="auto" w:fill="auto"/>
            <w:vAlign w:val="bottom"/>
          </w:tcPr>
          <w:p w:rsidR="00D87DDC" w:rsidRPr="00F4153A" w:rsidRDefault="00D87DDC" w:rsidP="009E59A7"/>
        </w:tc>
      </w:tr>
      <w:tr w:rsidR="00D87DDC" w:rsidRPr="00F4153A" w:rsidTr="009E59A7">
        <w:trPr>
          <w:trHeight w:val="238"/>
        </w:trPr>
        <w:tc>
          <w:tcPr>
            <w:tcW w:w="320" w:type="dxa"/>
            <w:tcBorders>
              <w:left w:val="single" w:sz="8" w:space="0" w:color="000000"/>
            </w:tcBorders>
            <w:shd w:val="clear" w:color="auto" w:fill="auto"/>
            <w:vAlign w:val="bottom"/>
          </w:tcPr>
          <w:p w:rsidR="00D87DDC" w:rsidRPr="00F4153A" w:rsidRDefault="00D87DDC" w:rsidP="009E59A7">
            <w:r>
              <w:t>6.</w:t>
            </w:r>
          </w:p>
        </w:tc>
        <w:tc>
          <w:tcPr>
            <w:tcW w:w="80" w:type="dxa"/>
            <w:shd w:val="clear" w:color="auto" w:fill="auto"/>
            <w:vAlign w:val="bottom"/>
          </w:tcPr>
          <w:p w:rsidR="00D87DDC" w:rsidRPr="00F4153A" w:rsidRDefault="00D87DDC" w:rsidP="009E59A7"/>
        </w:tc>
        <w:tc>
          <w:tcPr>
            <w:tcW w:w="1140" w:type="dxa"/>
            <w:shd w:val="clear" w:color="auto" w:fill="auto"/>
            <w:vAlign w:val="bottom"/>
          </w:tcPr>
          <w:p w:rsidR="00D87DDC" w:rsidRPr="00F4153A" w:rsidRDefault="00D87DDC" w:rsidP="009E59A7">
            <w:r>
              <w:t>Проверить</w:t>
            </w:r>
          </w:p>
        </w:tc>
        <w:tc>
          <w:tcPr>
            <w:tcW w:w="1060" w:type="dxa"/>
            <w:gridSpan w:val="3"/>
            <w:shd w:val="clear" w:color="auto" w:fill="auto"/>
            <w:vAlign w:val="bottom"/>
          </w:tcPr>
          <w:p w:rsidR="00D87DDC" w:rsidRPr="00F4153A" w:rsidRDefault="00D87DDC" w:rsidP="009E59A7">
            <w:r>
              <w:t>установку</w:t>
            </w:r>
          </w:p>
        </w:tc>
        <w:tc>
          <w:tcPr>
            <w:tcW w:w="240" w:type="dxa"/>
            <w:shd w:val="clear" w:color="auto" w:fill="auto"/>
            <w:vAlign w:val="bottom"/>
          </w:tcPr>
          <w:p w:rsidR="00D87DDC" w:rsidRPr="00F4153A" w:rsidRDefault="00D87DDC" w:rsidP="009E59A7">
            <w:r>
              <w:t>и</w:t>
            </w:r>
          </w:p>
        </w:tc>
        <w:tc>
          <w:tcPr>
            <w:tcW w:w="1120" w:type="dxa"/>
            <w:gridSpan w:val="2"/>
            <w:tcBorders>
              <w:right w:val="single" w:sz="8" w:space="0" w:color="000000"/>
            </w:tcBorders>
            <w:shd w:val="clear" w:color="auto" w:fill="auto"/>
            <w:vAlign w:val="bottom"/>
          </w:tcPr>
          <w:p w:rsidR="00D87DDC" w:rsidRPr="00F4153A" w:rsidRDefault="00D87DDC" w:rsidP="009E59A7">
            <w:r>
              <w:t>крепление</w:t>
            </w:r>
          </w:p>
        </w:tc>
        <w:tc>
          <w:tcPr>
            <w:tcW w:w="680" w:type="dxa"/>
            <w:tcBorders>
              <w:right w:val="single" w:sz="8" w:space="0" w:color="000000"/>
            </w:tcBorders>
            <w:shd w:val="clear" w:color="auto" w:fill="auto"/>
            <w:vAlign w:val="bottom"/>
          </w:tcPr>
          <w:p w:rsidR="00D87DDC" w:rsidRPr="00F4153A" w:rsidRDefault="00D87DDC" w:rsidP="009E59A7"/>
        </w:tc>
        <w:tc>
          <w:tcPr>
            <w:tcW w:w="560" w:type="dxa"/>
            <w:tcBorders>
              <w:right w:val="single" w:sz="8" w:space="0" w:color="000000"/>
            </w:tcBorders>
            <w:shd w:val="clear" w:color="auto" w:fill="auto"/>
            <w:vAlign w:val="bottom"/>
          </w:tcPr>
          <w:p w:rsidR="00D87DDC" w:rsidRPr="00F4153A" w:rsidRDefault="00D87DDC" w:rsidP="009E59A7">
            <w:pPr>
              <w:ind w:left="100"/>
            </w:pPr>
            <w:proofErr w:type="spellStart"/>
            <w:r>
              <w:t>х</w:t>
            </w:r>
            <w:proofErr w:type="spellEnd"/>
          </w:p>
        </w:tc>
        <w:tc>
          <w:tcPr>
            <w:tcW w:w="660" w:type="dxa"/>
            <w:tcBorders>
              <w:right w:val="single" w:sz="8" w:space="0" w:color="000000"/>
            </w:tcBorders>
            <w:shd w:val="clear" w:color="auto" w:fill="auto"/>
            <w:vAlign w:val="bottom"/>
          </w:tcPr>
          <w:p w:rsidR="00D87DDC" w:rsidRPr="00F4153A" w:rsidRDefault="00D87DDC" w:rsidP="009E59A7"/>
        </w:tc>
        <w:tc>
          <w:tcPr>
            <w:tcW w:w="680" w:type="dxa"/>
            <w:tcBorders>
              <w:right w:val="single" w:sz="8" w:space="0" w:color="000000"/>
            </w:tcBorders>
            <w:shd w:val="clear" w:color="auto" w:fill="auto"/>
            <w:vAlign w:val="bottom"/>
          </w:tcPr>
          <w:p w:rsidR="00D87DDC" w:rsidRPr="00F4153A" w:rsidRDefault="00D87DDC" w:rsidP="009E59A7"/>
        </w:tc>
        <w:tc>
          <w:tcPr>
            <w:tcW w:w="780" w:type="dxa"/>
            <w:tcBorders>
              <w:right w:val="single" w:sz="8" w:space="0" w:color="000000"/>
            </w:tcBorders>
            <w:shd w:val="clear" w:color="auto" w:fill="auto"/>
            <w:vAlign w:val="bottom"/>
          </w:tcPr>
          <w:p w:rsidR="00D87DDC" w:rsidRPr="00F4153A" w:rsidRDefault="00D87DDC" w:rsidP="009E59A7"/>
        </w:tc>
        <w:tc>
          <w:tcPr>
            <w:tcW w:w="780" w:type="dxa"/>
            <w:tcBorders>
              <w:right w:val="single" w:sz="8" w:space="0" w:color="000000"/>
            </w:tcBorders>
            <w:shd w:val="clear" w:color="auto" w:fill="auto"/>
            <w:vAlign w:val="bottom"/>
          </w:tcPr>
          <w:p w:rsidR="00D87DDC" w:rsidRPr="00F4153A" w:rsidRDefault="00D87DDC" w:rsidP="009E59A7"/>
        </w:tc>
        <w:tc>
          <w:tcPr>
            <w:tcW w:w="760" w:type="dxa"/>
            <w:tcBorders>
              <w:right w:val="single" w:sz="8" w:space="0" w:color="000000"/>
            </w:tcBorders>
            <w:shd w:val="clear" w:color="auto" w:fill="auto"/>
            <w:vAlign w:val="bottom"/>
          </w:tcPr>
          <w:p w:rsidR="00D87DDC" w:rsidRPr="00F4153A" w:rsidRDefault="00D87DDC" w:rsidP="009E59A7"/>
        </w:tc>
        <w:tc>
          <w:tcPr>
            <w:tcW w:w="780" w:type="dxa"/>
            <w:tcBorders>
              <w:right w:val="single" w:sz="8" w:space="0" w:color="000000"/>
            </w:tcBorders>
            <w:shd w:val="clear" w:color="auto" w:fill="auto"/>
            <w:vAlign w:val="bottom"/>
          </w:tcPr>
          <w:p w:rsidR="00D87DDC" w:rsidRPr="00F4153A" w:rsidRDefault="00D87DDC" w:rsidP="009E59A7"/>
        </w:tc>
      </w:tr>
      <w:tr w:rsidR="00D87DDC" w:rsidRPr="00F4153A" w:rsidTr="009E59A7">
        <w:trPr>
          <w:trHeight w:val="273"/>
        </w:trPr>
        <w:tc>
          <w:tcPr>
            <w:tcW w:w="1540" w:type="dxa"/>
            <w:gridSpan w:val="3"/>
            <w:tcBorders>
              <w:left w:val="single" w:sz="8" w:space="0" w:color="000000"/>
              <w:bottom w:val="single" w:sz="8" w:space="0" w:color="000000"/>
            </w:tcBorders>
            <w:shd w:val="clear" w:color="auto" w:fill="auto"/>
            <w:vAlign w:val="bottom"/>
          </w:tcPr>
          <w:p w:rsidR="00D87DDC" w:rsidRPr="00F4153A" w:rsidRDefault="00D87DDC" w:rsidP="009E59A7">
            <w:r>
              <w:t>колес</w:t>
            </w:r>
          </w:p>
        </w:tc>
        <w:tc>
          <w:tcPr>
            <w:tcW w:w="100" w:type="dxa"/>
            <w:tcBorders>
              <w:bottom w:val="single" w:sz="8" w:space="0" w:color="000000"/>
            </w:tcBorders>
            <w:shd w:val="clear" w:color="auto" w:fill="auto"/>
            <w:vAlign w:val="bottom"/>
          </w:tcPr>
          <w:p w:rsidR="00D87DDC" w:rsidRPr="00F4153A" w:rsidRDefault="00D87DDC" w:rsidP="009E59A7"/>
        </w:tc>
        <w:tc>
          <w:tcPr>
            <w:tcW w:w="300" w:type="dxa"/>
            <w:tcBorders>
              <w:bottom w:val="single" w:sz="8" w:space="0" w:color="000000"/>
            </w:tcBorders>
            <w:shd w:val="clear" w:color="auto" w:fill="auto"/>
            <w:vAlign w:val="bottom"/>
          </w:tcPr>
          <w:p w:rsidR="00D87DDC" w:rsidRPr="00F4153A" w:rsidRDefault="00D87DDC" w:rsidP="009E59A7"/>
        </w:tc>
        <w:tc>
          <w:tcPr>
            <w:tcW w:w="660" w:type="dxa"/>
            <w:tcBorders>
              <w:bottom w:val="single" w:sz="8" w:space="0" w:color="000000"/>
            </w:tcBorders>
            <w:shd w:val="clear" w:color="auto" w:fill="auto"/>
            <w:vAlign w:val="bottom"/>
          </w:tcPr>
          <w:p w:rsidR="00D87DDC" w:rsidRPr="00F4153A" w:rsidRDefault="00D87DDC" w:rsidP="009E59A7"/>
        </w:tc>
        <w:tc>
          <w:tcPr>
            <w:tcW w:w="240" w:type="dxa"/>
            <w:tcBorders>
              <w:bottom w:val="single" w:sz="8" w:space="0" w:color="000000"/>
            </w:tcBorders>
            <w:shd w:val="clear" w:color="auto" w:fill="auto"/>
            <w:vAlign w:val="bottom"/>
          </w:tcPr>
          <w:p w:rsidR="00D87DDC" w:rsidRPr="00F4153A" w:rsidRDefault="00D87DDC" w:rsidP="009E59A7"/>
        </w:tc>
        <w:tc>
          <w:tcPr>
            <w:tcW w:w="200" w:type="dxa"/>
            <w:tcBorders>
              <w:bottom w:val="single" w:sz="8" w:space="0" w:color="000000"/>
            </w:tcBorders>
            <w:shd w:val="clear" w:color="auto" w:fill="auto"/>
            <w:vAlign w:val="bottom"/>
          </w:tcPr>
          <w:p w:rsidR="00D87DDC" w:rsidRPr="00F4153A" w:rsidRDefault="00D87DDC" w:rsidP="009E59A7"/>
        </w:tc>
        <w:tc>
          <w:tcPr>
            <w:tcW w:w="920" w:type="dxa"/>
            <w:tcBorders>
              <w:bottom w:val="single" w:sz="8" w:space="0" w:color="000000"/>
              <w:right w:val="single" w:sz="8" w:space="0" w:color="000000"/>
            </w:tcBorders>
            <w:shd w:val="clear" w:color="auto" w:fill="auto"/>
            <w:vAlign w:val="bottom"/>
          </w:tcPr>
          <w:p w:rsidR="00D87DDC" w:rsidRPr="00F4153A" w:rsidRDefault="00D87DDC" w:rsidP="009E59A7"/>
        </w:tc>
        <w:tc>
          <w:tcPr>
            <w:tcW w:w="680" w:type="dxa"/>
            <w:tcBorders>
              <w:bottom w:val="single" w:sz="8" w:space="0" w:color="000000"/>
              <w:right w:val="single" w:sz="8" w:space="0" w:color="000000"/>
            </w:tcBorders>
            <w:shd w:val="clear" w:color="auto" w:fill="auto"/>
            <w:vAlign w:val="bottom"/>
          </w:tcPr>
          <w:p w:rsidR="00D87DDC" w:rsidRPr="00F4153A" w:rsidRDefault="00D87DDC" w:rsidP="009E59A7"/>
        </w:tc>
        <w:tc>
          <w:tcPr>
            <w:tcW w:w="560" w:type="dxa"/>
            <w:tcBorders>
              <w:bottom w:val="single" w:sz="8" w:space="0" w:color="000000"/>
              <w:right w:val="single" w:sz="8" w:space="0" w:color="000000"/>
            </w:tcBorders>
            <w:shd w:val="clear" w:color="auto" w:fill="auto"/>
            <w:vAlign w:val="bottom"/>
          </w:tcPr>
          <w:p w:rsidR="00D87DDC" w:rsidRPr="00F4153A" w:rsidRDefault="00D87DDC" w:rsidP="009E59A7"/>
        </w:tc>
        <w:tc>
          <w:tcPr>
            <w:tcW w:w="660" w:type="dxa"/>
            <w:tcBorders>
              <w:bottom w:val="single" w:sz="8" w:space="0" w:color="000000"/>
              <w:right w:val="single" w:sz="8" w:space="0" w:color="000000"/>
            </w:tcBorders>
            <w:shd w:val="clear" w:color="auto" w:fill="auto"/>
            <w:vAlign w:val="bottom"/>
          </w:tcPr>
          <w:p w:rsidR="00D87DDC" w:rsidRPr="00F4153A" w:rsidRDefault="00D87DDC" w:rsidP="009E59A7"/>
        </w:tc>
        <w:tc>
          <w:tcPr>
            <w:tcW w:w="680" w:type="dxa"/>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tcBorders>
              <w:bottom w:val="single" w:sz="8" w:space="0" w:color="000000"/>
              <w:right w:val="single" w:sz="8" w:space="0" w:color="000000"/>
            </w:tcBorders>
            <w:shd w:val="clear" w:color="auto" w:fill="auto"/>
            <w:vAlign w:val="bottom"/>
          </w:tcPr>
          <w:p w:rsidR="00D87DDC" w:rsidRPr="00F4153A" w:rsidRDefault="00D87DDC" w:rsidP="009E59A7"/>
        </w:tc>
        <w:tc>
          <w:tcPr>
            <w:tcW w:w="760" w:type="dxa"/>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tcBorders>
              <w:bottom w:val="single" w:sz="8" w:space="0" w:color="000000"/>
              <w:right w:val="single" w:sz="8" w:space="0" w:color="000000"/>
            </w:tcBorders>
            <w:shd w:val="clear" w:color="auto" w:fill="auto"/>
            <w:vAlign w:val="bottom"/>
          </w:tcPr>
          <w:p w:rsidR="00D87DDC" w:rsidRPr="00F4153A" w:rsidRDefault="00D87DDC" w:rsidP="009E59A7"/>
        </w:tc>
      </w:tr>
      <w:tr w:rsidR="00D87DDC" w:rsidRPr="00F4153A" w:rsidTr="009E59A7">
        <w:trPr>
          <w:trHeight w:val="249"/>
        </w:trPr>
        <w:tc>
          <w:tcPr>
            <w:tcW w:w="320" w:type="dxa"/>
            <w:tcBorders>
              <w:left w:val="single" w:sz="8" w:space="0" w:color="000000"/>
            </w:tcBorders>
            <w:shd w:val="clear" w:color="auto" w:fill="auto"/>
            <w:vAlign w:val="bottom"/>
          </w:tcPr>
          <w:p w:rsidR="00D87DDC" w:rsidRPr="00F4153A" w:rsidRDefault="00D87DDC" w:rsidP="009E59A7">
            <w:r>
              <w:t>7.</w:t>
            </w:r>
          </w:p>
        </w:tc>
        <w:tc>
          <w:tcPr>
            <w:tcW w:w="80" w:type="dxa"/>
            <w:shd w:val="clear" w:color="auto" w:fill="auto"/>
            <w:vAlign w:val="bottom"/>
          </w:tcPr>
          <w:p w:rsidR="00D87DDC" w:rsidRPr="00F4153A" w:rsidRDefault="00D87DDC" w:rsidP="009E59A7"/>
        </w:tc>
        <w:tc>
          <w:tcPr>
            <w:tcW w:w="1240" w:type="dxa"/>
            <w:gridSpan w:val="2"/>
            <w:shd w:val="clear" w:color="auto" w:fill="auto"/>
            <w:vAlign w:val="bottom"/>
          </w:tcPr>
          <w:p w:rsidR="00D87DDC" w:rsidRPr="00F4153A" w:rsidRDefault="00D87DDC" w:rsidP="009E59A7">
            <w:r>
              <w:t>Проверить</w:t>
            </w:r>
          </w:p>
        </w:tc>
        <w:tc>
          <w:tcPr>
            <w:tcW w:w="1200" w:type="dxa"/>
            <w:gridSpan w:val="3"/>
            <w:shd w:val="clear" w:color="auto" w:fill="auto"/>
            <w:vAlign w:val="bottom"/>
          </w:tcPr>
          <w:p w:rsidR="00D87DDC" w:rsidRPr="00F4153A" w:rsidRDefault="00D87DDC" w:rsidP="009E59A7">
            <w:r>
              <w:t>крепление</w:t>
            </w:r>
          </w:p>
        </w:tc>
        <w:tc>
          <w:tcPr>
            <w:tcW w:w="200" w:type="dxa"/>
            <w:shd w:val="clear" w:color="auto" w:fill="auto"/>
            <w:vAlign w:val="bottom"/>
          </w:tcPr>
          <w:p w:rsidR="00D87DDC" w:rsidRPr="00F4153A" w:rsidRDefault="00D87DDC" w:rsidP="009E59A7"/>
        </w:tc>
        <w:tc>
          <w:tcPr>
            <w:tcW w:w="920" w:type="dxa"/>
            <w:tcBorders>
              <w:right w:val="single" w:sz="8" w:space="0" w:color="000000"/>
            </w:tcBorders>
            <w:shd w:val="clear" w:color="auto" w:fill="auto"/>
            <w:vAlign w:val="bottom"/>
          </w:tcPr>
          <w:p w:rsidR="00D87DDC" w:rsidRPr="00F4153A" w:rsidRDefault="00D87DDC" w:rsidP="009E59A7">
            <w:r>
              <w:t>рулевой</w:t>
            </w:r>
          </w:p>
        </w:tc>
        <w:tc>
          <w:tcPr>
            <w:tcW w:w="680" w:type="dxa"/>
            <w:tcBorders>
              <w:right w:val="single" w:sz="8" w:space="0" w:color="000000"/>
            </w:tcBorders>
            <w:shd w:val="clear" w:color="auto" w:fill="auto"/>
            <w:vAlign w:val="bottom"/>
          </w:tcPr>
          <w:p w:rsidR="00D87DDC" w:rsidRPr="00F4153A" w:rsidRDefault="00D87DDC" w:rsidP="009E59A7"/>
        </w:tc>
        <w:tc>
          <w:tcPr>
            <w:tcW w:w="560" w:type="dxa"/>
            <w:tcBorders>
              <w:right w:val="single" w:sz="8" w:space="0" w:color="000000"/>
            </w:tcBorders>
            <w:shd w:val="clear" w:color="auto" w:fill="auto"/>
            <w:vAlign w:val="bottom"/>
          </w:tcPr>
          <w:p w:rsidR="00D87DDC" w:rsidRPr="00F4153A" w:rsidRDefault="00D87DDC" w:rsidP="009E59A7"/>
        </w:tc>
        <w:tc>
          <w:tcPr>
            <w:tcW w:w="660" w:type="dxa"/>
            <w:tcBorders>
              <w:right w:val="single" w:sz="8" w:space="0" w:color="000000"/>
            </w:tcBorders>
            <w:shd w:val="clear" w:color="auto" w:fill="auto"/>
            <w:vAlign w:val="bottom"/>
          </w:tcPr>
          <w:p w:rsidR="00D87DDC" w:rsidRPr="00F4153A" w:rsidRDefault="00D87DDC" w:rsidP="009E59A7"/>
        </w:tc>
        <w:tc>
          <w:tcPr>
            <w:tcW w:w="680" w:type="dxa"/>
            <w:tcBorders>
              <w:right w:val="single" w:sz="8" w:space="0" w:color="000000"/>
            </w:tcBorders>
            <w:shd w:val="clear" w:color="auto" w:fill="auto"/>
            <w:vAlign w:val="bottom"/>
          </w:tcPr>
          <w:p w:rsidR="00D87DDC" w:rsidRPr="00F4153A" w:rsidRDefault="00D87DDC" w:rsidP="009E59A7">
            <w:pPr>
              <w:ind w:left="100"/>
            </w:pPr>
            <w:proofErr w:type="spellStart"/>
            <w:r>
              <w:t>х</w:t>
            </w:r>
            <w:proofErr w:type="spellEnd"/>
          </w:p>
        </w:tc>
        <w:tc>
          <w:tcPr>
            <w:tcW w:w="780" w:type="dxa"/>
            <w:tcBorders>
              <w:right w:val="single" w:sz="8" w:space="0" w:color="000000"/>
            </w:tcBorders>
            <w:shd w:val="clear" w:color="auto" w:fill="auto"/>
            <w:vAlign w:val="bottom"/>
          </w:tcPr>
          <w:p w:rsidR="00D87DDC" w:rsidRPr="00F4153A" w:rsidRDefault="00D87DDC" w:rsidP="009E59A7"/>
        </w:tc>
        <w:tc>
          <w:tcPr>
            <w:tcW w:w="780" w:type="dxa"/>
            <w:tcBorders>
              <w:right w:val="single" w:sz="8" w:space="0" w:color="000000"/>
            </w:tcBorders>
            <w:shd w:val="clear" w:color="auto" w:fill="auto"/>
            <w:vAlign w:val="bottom"/>
          </w:tcPr>
          <w:p w:rsidR="00D87DDC" w:rsidRPr="00F4153A" w:rsidRDefault="00D87DDC" w:rsidP="009E59A7"/>
        </w:tc>
        <w:tc>
          <w:tcPr>
            <w:tcW w:w="760" w:type="dxa"/>
            <w:tcBorders>
              <w:right w:val="single" w:sz="8" w:space="0" w:color="000000"/>
            </w:tcBorders>
            <w:shd w:val="clear" w:color="auto" w:fill="auto"/>
            <w:vAlign w:val="bottom"/>
          </w:tcPr>
          <w:p w:rsidR="00D87DDC" w:rsidRPr="00F4153A" w:rsidRDefault="00D87DDC" w:rsidP="009E59A7"/>
        </w:tc>
        <w:tc>
          <w:tcPr>
            <w:tcW w:w="780" w:type="dxa"/>
            <w:tcBorders>
              <w:right w:val="single" w:sz="8" w:space="0" w:color="000000"/>
            </w:tcBorders>
            <w:shd w:val="clear" w:color="auto" w:fill="auto"/>
            <w:vAlign w:val="bottom"/>
          </w:tcPr>
          <w:p w:rsidR="00D87DDC" w:rsidRPr="00F4153A" w:rsidRDefault="00D87DDC" w:rsidP="009E59A7"/>
        </w:tc>
      </w:tr>
      <w:tr w:rsidR="00D87DDC" w:rsidRPr="00F4153A" w:rsidTr="009E59A7">
        <w:trPr>
          <w:trHeight w:val="273"/>
        </w:trPr>
        <w:tc>
          <w:tcPr>
            <w:tcW w:w="1540" w:type="dxa"/>
            <w:gridSpan w:val="3"/>
            <w:tcBorders>
              <w:left w:val="single" w:sz="8" w:space="0" w:color="000000"/>
              <w:bottom w:val="single" w:sz="8" w:space="0" w:color="000000"/>
            </w:tcBorders>
            <w:shd w:val="clear" w:color="auto" w:fill="auto"/>
            <w:vAlign w:val="bottom"/>
          </w:tcPr>
          <w:p w:rsidR="00D87DDC" w:rsidRPr="00F4153A" w:rsidRDefault="00D87DDC" w:rsidP="009E59A7">
            <w:r>
              <w:t>колонки</w:t>
            </w:r>
          </w:p>
        </w:tc>
        <w:tc>
          <w:tcPr>
            <w:tcW w:w="100" w:type="dxa"/>
            <w:tcBorders>
              <w:bottom w:val="single" w:sz="8" w:space="0" w:color="000000"/>
            </w:tcBorders>
            <w:shd w:val="clear" w:color="auto" w:fill="auto"/>
            <w:vAlign w:val="bottom"/>
          </w:tcPr>
          <w:p w:rsidR="00D87DDC" w:rsidRPr="00F4153A" w:rsidRDefault="00D87DDC" w:rsidP="009E59A7"/>
        </w:tc>
        <w:tc>
          <w:tcPr>
            <w:tcW w:w="300" w:type="dxa"/>
            <w:tcBorders>
              <w:bottom w:val="single" w:sz="8" w:space="0" w:color="000000"/>
            </w:tcBorders>
            <w:shd w:val="clear" w:color="auto" w:fill="auto"/>
            <w:vAlign w:val="bottom"/>
          </w:tcPr>
          <w:p w:rsidR="00D87DDC" w:rsidRPr="00F4153A" w:rsidRDefault="00D87DDC" w:rsidP="009E59A7"/>
        </w:tc>
        <w:tc>
          <w:tcPr>
            <w:tcW w:w="660" w:type="dxa"/>
            <w:tcBorders>
              <w:bottom w:val="single" w:sz="8" w:space="0" w:color="000000"/>
            </w:tcBorders>
            <w:shd w:val="clear" w:color="auto" w:fill="auto"/>
            <w:vAlign w:val="bottom"/>
          </w:tcPr>
          <w:p w:rsidR="00D87DDC" w:rsidRPr="00F4153A" w:rsidRDefault="00D87DDC" w:rsidP="009E59A7"/>
        </w:tc>
        <w:tc>
          <w:tcPr>
            <w:tcW w:w="240" w:type="dxa"/>
            <w:tcBorders>
              <w:bottom w:val="single" w:sz="8" w:space="0" w:color="000000"/>
            </w:tcBorders>
            <w:shd w:val="clear" w:color="auto" w:fill="auto"/>
            <w:vAlign w:val="bottom"/>
          </w:tcPr>
          <w:p w:rsidR="00D87DDC" w:rsidRPr="00F4153A" w:rsidRDefault="00D87DDC" w:rsidP="009E59A7"/>
        </w:tc>
        <w:tc>
          <w:tcPr>
            <w:tcW w:w="200" w:type="dxa"/>
            <w:tcBorders>
              <w:bottom w:val="single" w:sz="8" w:space="0" w:color="000000"/>
            </w:tcBorders>
            <w:shd w:val="clear" w:color="auto" w:fill="auto"/>
            <w:vAlign w:val="bottom"/>
          </w:tcPr>
          <w:p w:rsidR="00D87DDC" w:rsidRPr="00F4153A" w:rsidRDefault="00D87DDC" w:rsidP="009E59A7"/>
        </w:tc>
        <w:tc>
          <w:tcPr>
            <w:tcW w:w="920" w:type="dxa"/>
            <w:tcBorders>
              <w:bottom w:val="single" w:sz="8" w:space="0" w:color="000000"/>
              <w:right w:val="single" w:sz="8" w:space="0" w:color="000000"/>
            </w:tcBorders>
            <w:shd w:val="clear" w:color="auto" w:fill="auto"/>
            <w:vAlign w:val="bottom"/>
          </w:tcPr>
          <w:p w:rsidR="00D87DDC" w:rsidRPr="00F4153A" w:rsidRDefault="00D87DDC" w:rsidP="009E59A7"/>
        </w:tc>
        <w:tc>
          <w:tcPr>
            <w:tcW w:w="680" w:type="dxa"/>
            <w:tcBorders>
              <w:bottom w:val="single" w:sz="8" w:space="0" w:color="000000"/>
              <w:right w:val="single" w:sz="8" w:space="0" w:color="000000"/>
            </w:tcBorders>
            <w:shd w:val="clear" w:color="auto" w:fill="auto"/>
            <w:vAlign w:val="bottom"/>
          </w:tcPr>
          <w:p w:rsidR="00D87DDC" w:rsidRPr="00F4153A" w:rsidRDefault="00D87DDC" w:rsidP="009E59A7"/>
        </w:tc>
        <w:tc>
          <w:tcPr>
            <w:tcW w:w="560" w:type="dxa"/>
            <w:tcBorders>
              <w:bottom w:val="single" w:sz="8" w:space="0" w:color="000000"/>
              <w:right w:val="single" w:sz="8" w:space="0" w:color="000000"/>
            </w:tcBorders>
            <w:shd w:val="clear" w:color="auto" w:fill="auto"/>
            <w:vAlign w:val="bottom"/>
          </w:tcPr>
          <w:p w:rsidR="00D87DDC" w:rsidRPr="00F4153A" w:rsidRDefault="00D87DDC" w:rsidP="009E59A7"/>
        </w:tc>
        <w:tc>
          <w:tcPr>
            <w:tcW w:w="660" w:type="dxa"/>
            <w:tcBorders>
              <w:bottom w:val="single" w:sz="8" w:space="0" w:color="000000"/>
              <w:right w:val="single" w:sz="8" w:space="0" w:color="000000"/>
            </w:tcBorders>
            <w:shd w:val="clear" w:color="auto" w:fill="auto"/>
            <w:vAlign w:val="bottom"/>
          </w:tcPr>
          <w:p w:rsidR="00D87DDC" w:rsidRPr="00F4153A" w:rsidRDefault="00D87DDC" w:rsidP="009E59A7"/>
        </w:tc>
        <w:tc>
          <w:tcPr>
            <w:tcW w:w="680" w:type="dxa"/>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tcBorders>
              <w:bottom w:val="single" w:sz="8" w:space="0" w:color="000000"/>
              <w:right w:val="single" w:sz="8" w:space="0" w:color="000000"/>
            </w:tcBorders>
            <w:shd w:val="clear" w:color="auto" w:fill="auto"/>
            <w:vAlign w:val="bottom"/>
          </w:tcPr>
          <w:p w:rsidR="00D87DDC" w:rsidRPr="00F4153A" w:rsidRDefault="00D87DDC" w:rsidP="009E59A7"/>
        </w:tc>
        <w:tc>
          <w:tcPr>
            <w:tcW w:w="760" w:type="dxa"/>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tcBorders>
              <w:bottom w:val="single" w:sz="8" w:space="0" w:color="000000"/>
              <w:right w:val="single" w:sz="8" w:space="0" w:color="000000"/>
            </w:tcBorders>
            <w:shd w:val="clear" w:color="auto" w:fill="auto"/>
            <w:vAlign w:val="bottom"/>
          </w:tcPr>
          <w:p w:rsidR="00D87DDC" w:rsidRPr="00F4153A" w:rsidRDefault="00D87DDC" w:rsidP="009E59A7"/>
        </w:tc>
      </w:tr>
      <w:tr w:rsidR="00D87DDC" w:rsidRPr="00F4153A" w:rsidTr="009E59A7">
        <w:trPr>
          <w:trHeight w:val="260"/>
        </w:trPr>
        <w:tc>
          <w:tcPr>
            <w:tcW w:w="320" w:type="dxa"/>
            <w:tcBorders>
              <w:left w:val="single" w:sz="8" w:space="0" w:color="000000"/>
              <w:bottom w:val="single" w:sz="8" w:space="0" w:color="000000"/>
            </w:tcBorders>
            <w:shd w:val="clear" w:color="auto" w:fill="auto"/>
            <w:vAlign w:val="bottom"/>
          </w:tcPr>
          <w:p w:rsidR="00D87DDC" w:rsidRPr="00F4153A" w:rsidRDefault="00D87DDC" w:rsidP="009E59A7">
            <w:r>
              <w:t>8.</w:t>
            </w:r>
          </w:p>
        </w:tc>
        <w:tc>
          <w:tcPr>
            <w:tcW w:w="3640" w:type="dxa"/>
            <w:gridSpan w:val="8"/>
            <w:tcBorders>
              <w:bottom w:val="single" w:sz="8" w:space="0" w:color="000000"/>
              <w:right w:val="single" w:sz="8" w:space="0" w:color="000000"/>
            </w:tcBorders>
            <w:shd w:val="clear" w:color="auto" w:fill="auto"/>
            <w:vAlign w:val="bottom"/>
          </w:tcPr>
          <w:p w:rsidR="00D87DDC" w:rsidRPr="00F4153A" w:rsidRDefault="00D87DDC" w:rsidP="009E59A7">
            <w:r>
              <w:t>Проверить параллельность колес</w:t>
            </w:r>
          </w:p>
        </w:tc>
        <w:tc>
          <w:tcPr>
            <w:tcW w:w="680" w:type="dxa"/>
            <w:tcBorders>
              <w:bottom w:val="single" w:sz="8" w:space="0" w:color="000000"/>
              <w:right w:val="single" w:sz="8" w:space="0" w:color="000000"/>
            </w:tcBorders>
            <w:shd w:val="clear" w:color="auto" w:fill="auto"/>
            <w:vAlign w:val="bottom"/>
          </w:tcPr>
          <w:p w:rsidR="00D87DDC" w:rsidRPr="00F4153A" w:rsidRDefault="00D87DDC" w:rsidP="009E59A7"/>
        </w:tc>
        <w:tc>
          <w:tcPr>
            <w:tcW w:w="560" w:type="dxa"/>
            <w:tcBorders>
              <w:bottom w:val="single" w:sz="8" w:space="0" w:color="000000"/>
              <w:right w:val="single" w:sz="8" w:space="0" w:color="000000"/>
            </w:tcBorders>
            <w:shd w:val="clear" w:color="auto" w:fill="auto"/>
            <w:vAlign w:val="bottom"/>
          </w:tcPr>
          <w:p w:rsidR="00D87DDC" w:rsidRPr="00F4153A" w:rsidRDefault="00D87DDC" w:rsidP="009E59A7"/>
        </w:tc>
        <w:tc>
          <w:tcPr>
            <w:tcW w:w="660" w:type="dxa"/>
            <w:tcBorders>
              <w:bottom w:val="single" w:sz="8" w:space="0" w:color="000000"/>
              <w:right w:val="single" w:sz="8" w:space="0" w:color="000000"/>
            </w:tcBorders>
            <w:shd w:val="clear" w:color="auto" w:fill="auto"/>
            <w:vAlign w:val="bottom"/>
          </w:tcPr>
          <w:p w:rsidR="00D87DDC" w:rsidRPr="00F4153A" w:rsidRDefault="00D87DDC" w:rsidP="009E59A7"/>
        </w:tc>
        <w:tc>
          <w:tcPr>
            <w:tcW w:w="680" w:type="dxa"/>
            <w:tcBorders>
              <w:bottom w:val="single" w:sz="8" w:space="0" w:color="000000"/>
              <w:right w:val="single" w:sz="8" w:space="0" w:color="000000"/>
            </w:tcBorders>
            <w:shd w:val="clear" w:color="auto" w:fill="auto"/>
            <w:vAlign w:val="bottom"/>
          </w:tcPr>
          <w:p w:rsidR="00D87DDC" w:rsidRPr="00F4153A" w:rsidRDefault="00D87DDC" w:rsidP="009E59A7">
            <w:pPr>
              <w:ind w:left="100"/>
            </w:pPr>
            <w:proofErr w:type="spellStart"/>
            <w:r>
              <w:t>х</w:t>
            </w:r>
            <w:proofErr w:type="spellEnd"/>
          </w:p>
        </w:tc>
        <w:tc>
          <w:tcPr>
            <w:tcW w:w="780" w:type="dxa"/>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tcBorders>
              <w:bottom w:val="single" w:sz="8" w:space="0" w:color="000000"/>
              <w:right w:val="single" w:sz="8" w:space="0" w:color="000000"/>
            </w:tcBorders>
            <w:shd w:val="clear" w:color="auto" w:fill="auto"/>
            <w:vAlign w:val="bottom"/>
          </w:tcPr>
          <w:p w:rsidR="00D87DDC" w:rsidRPr="00F4153A" w:rsidRDefault="00D87DDC" w:rsidP="009E59A7"/>
        </w:tc>
        <w:tc>
          <w:tcPr>
            <w:tcW w:w="760" w:type="dxa"/>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tcBorders>
              <w:bottom w:val="single" w:sz="8" w:space="0" w:color="000000"/>
              <w:right w:val="single" w:sz="8" w:space="0" w:color="000000"/>
            </w:tcBorders>
            <w:shd w:val="clear" w:color="auto" w:fill="auto"/>
            <w:vAlign w:val="bottom"/>
          </w:tcPr>
          <w:p w:rsidR="00D87DDC" w:rsidRPr="00F4153A" w:rsidRDefault="00D87DDC" w:rsidP="009E59A7"/>
        </w:tc>
      </w:tr>
      <w:tr w:rsidR="00D87DDC" w:rsidRPr="00F4153A" w:rsidTr="009E59A7">
        <w:trPr>
          <w:trHeight w:val="238"/>
        </w:trPr>
        <w:tc>
          <w:tcPr>
            <w:tcW w:w="320" w:type="dxa"/>
            <w:tcBorders>
              <w:left w:val="single" w:sz="8" w:space="0" w:color="000000"/>
            </w:tcBorders>
            <w:shd w:val="clear" w:color="auto" w:fill="auto"/>
            <w:vAlign w:val="bottom"/>
          </w:tcPr>
          <w:p w:rsidR="00D87DDC" w:rsidRPr="00F4153A" w:rsidRDefault="00D87DDC" w:rsidP="009E59A7">
            <w:r>
              <w:t>9.</w:t>
            </w:r>
          </w:p>
        </w:tc>
        <w:tc>
          <w:tcPr>
            <w:tcW w:w="3640" w:type="dxa"/>
            <w:gridSpan w:val="8"/>
            <w:tcBorders>
              <w:right w:val="single" w:sz="8" w:space="0" w:color="000000"/>
            </w:tcBorders>
            <w:shd w:val="clear" w:color="auto" w:fill="auto"/>
            <w:vAlign w:val="bottom"/>
          </w:tcPr>
          <w:p w:rsidR="00D87DDC" w:rsidRPr="00F4153A" w:rsidRDefault="00D87DDC" w:rsidP="009E59A7">
            <w:r>
              <w:t>Заменить масло дифференциала и</w:t>
            </w:r>
          </w:p>
        </w:tc>
        <w:tc>
          <w:tcPr>
            <w:tcW w:w="680" w:type="dxa"/>
            <w:tcBorders>
              <w:right w:val="single" w:sz="8" w:space="0" w:color="000000"/>
            </w:tcBorders>
            <w:shd w:val="clear" w:color="auto" w:fill="auto"/>
            <w:vAlign w:val="bottom"/>
          </w:tcPr>
          <w:p w:rsidR="00D87DDC" w:rsidRPr="00F4153A" w:rsidRDefault="00D87DDC" w:rsidP="009E59A7"/>
        </w:tc>
        <w:tc>
          <w:tcPr>
            <w:tcW w:w="560" w:type="dxa"/>
            <w:tcBorders>
              <w:right w:val="single" w:sz="8" w:space="0" w:color="000000"/>
            </w:tcBorders>
            <w:shd w:val="clear" w:color="auto" w:fill="auto"/>
            <w:vAlign w:val="bottom"/>
          </w:tcPr>
          <w:p w:rsidR="00D87DDC" w:rsidRPr="00F4153A" w:rsidRDefault="00D87DDC" w:rsidP="009E59A7"/>
        </w:tc>
        <w:tc>
          <w:tcPr>
            <w:tcW w:w="660" w:type="dxa"/>
            <w:tcBorders>
              <w:right w:val="single" w:sz="8" w:space="0" w:color="000000"/>
            </w:tcBorders>
            <w:shd w:val="clear" w:color="auto" w:fill="auto"/>
            <w:vAlign w:val="bottom"/>
          </w:tcPr>
          <w:p w:rsidR="00D87DDC" w:rsidRPr="00F4153A" w:rsidRDefault="00D87DDC" w:rsidP="009E59A7"/>
        </w:tc>
        <w:tc>
          <w:tcPr>
            <w:tcW w:w="680" w:type="dxa"/>
            <w:tcBorders>
              <w:right w:val="single" w:sz="8" w:space="0" w:color="000000"/>
            </w:tcBorders>
            <w:shd w:val="clear" w:color="auto" w:fill="auto"/>
            <w:vAlign w:val="bottom"/>
          </w:tcPr>
          <w:p w:rsidR="00D87DDC" w:rsidRPr="00F4153A" w:rsidRDefault="00D87DDC" w:rsidP="009E59A7"/>
        </w:tc>
        <w:tc>
          <w:tcPr>
            <w:tcW w:w="780" w:type="dxa"/>
            <w:tcBorders>
              <w:right w:val="single" w:sz="8" w:space="0" w:color="000000"/>
            </w:tcBorders>
            <w:shd w:val="clear" w:color="auto" w:fill="auto"/>
            <w:vAlign w:val="bottom"/>
          </w:tcPr>
          <w:p w:rsidR="00D87DDC" w:rsidRPr="00F4153A" w:rsidRDefault="00D87DDC" w:rsidP="009E59A7">
            <w:pPr>
              <w:ind w:left="80"/>
            </w:pPr>
            <w:proofErr w:type="spellStart"/>
            <w:r>
              <w:t>х</w:t>
            </w:r>
            <w:proofErr w:type="spellEnd"/>
          </w:p>
        </w:tc>
        <w:tc>
          <w:tcPr>
            <w:tcW w:w="780" w:type="dxa"/>
            <w:tcBorders>
              <w:right w:val="single" w:sz="8" w:space="0" w:color="000000"/>
            </w:tcBorders>
            <w:shd w:val="clear" w:color="auto" w:fill="auto"/>
            <w:vAlign w:val="bottom"/>
          </w:tcPr>
          <w:p w:rsidR="00D87DDC" w:rsidRPr="00F4153A" w:rsidRDefault="00D87DDC" w:rsidP="009E59A7"/>
        </w:tc>
        <w:tc>
          <w:tcPr>
            <w:tcW w:w="760" w:type="dxa"/>
            <w:tcBorders>
              <w:right w:val="single" w:sz="8" w:space="0" w:color="000000"/>
            </w:tcBorders>
            <w:shd w:val="clear" w:color="auto" w:fill="auto"/>
            <w:vAlign w:val="bottom"/>
          </w:tcPr>
          <w:p w:rsidR="00D87DDC" w:rsidRPr="00F4153A" w:rsidRDefault="00D87DDC" w:rsidP="009E59A7"/>
        </w:tc>
        <w:tc>
          <w:tcPr>
            <w:tcW w:w="780" w:type="dxa"/>
            <w:tcBorders>
              <w:right w:val="single" w:sz="8" w:space="0" w:color="000000"/>
            </w:tcBorders>
            <w:shd w:val="clear" w:color="auto" w:fill="auto"/>
            <w:vAlign w:val="bottom"/>
          </w:tcPr>
          <w:p w:rsidR="00D87DDC" w:rsidRPr="00F4153A" w:rsidRDefault="00D87DDC" w:rsidP="009E59A7"/>
        </w:tc>
      </w:tr>
      <w:tr w:rsidR="00D87DDC" w:rsidRPr="00F4153A" w:rsidTr="009E59A7">
        <w:trPr>
          <w:trHeight w:val="273"/>
        </w:trPr>
        <w:tc>
          <w:tcPr>
            <w:tcW w:w="2600" w:type="dxa"/>
            <w:gridSpan w:val="6"/>
            <w:tcBorders>
              <w:left w:val="single" w:sz="8" w:space="0" w:color="000000"/>
              <w:bottom w:val="single" w:sz="8" w:space="0" w:color="000000"/>
            </w:tcBorders>
            <w:shd w:val="clear" w:color="auto" w:fill="auto"/>
            <w:vAlign w:val="bottom"/>
          </w:tcPr>
          <w:p w:rsidR="00D87DDC" w:rsidRPr="00F4153A" w:rsidRDefault="00D87DDC" w:rsidP="009E59A7">
            <w:r>
              <w:t>планетарной передачи</w:t>
            </w:r>
          </w:p>
        </w:tc>
        <w:tc>
          <w:tcPr>
            <w:tcW w:w="240" w:type="dxa"/>
            <w:tcBorders>
              <w:bottom w:val="single" w:sz="8" w:space="0" w:color="000000"/>
            </w:tcBorders>
            <w:shd w:val="clear" w:color="auto" w:fill="auto"/>
            <w:vAlign w:val="bottom"/>
          </w:tcPr>
          <w:p w:rsidR="00D87DDC" w:rsidRPr="00F4153A" w:rsidRDefault="00D87DDC" w:rsidP="009E59A7"/>
        </w:tc>
        <w:tc>
          <w:tcPr>
            <w:tcW w:w="200" w:type="dxa"/>
            <w:tcBorders>
              <w:bottom w:val="single" w:sz="8" w:space="0" w:color="000000"/>
            </w:tcBorders>
            <w:shd w:val="clear" w:color="auto" w:fill="auto"/>
            <w:vAlign w:val="bottom"/>
          </w:tcPr>
          <w:p w:rsidR="00D87DDC" w:rsidRPr="00F4153A" w:rsidRDefault="00D87DDC" w:rsidP="009E59A7"/>
        </w:tc>
        <w:tc>
          <w:tcPr>
            <w:tcW w:w="920" w:type="dxa"/>
            <w:tcBorders>
              <w:bottom w:val="single" w:sz="8" w:space="0" w:color="000000"/>
              <w:right w:val="single" w:sz="8" w:space="0" w:color="000000"/>
            </w:tcBorders>
            <w:shd w:val="clear" w:color="auto" w:fill="auto"/>
            <w:vAlign w:val="bottom"/>
          </w:tcPr>
          <w:p w:rsidR="00D87DDC" w:rsidRPr="00F4153A" w:rsidRDefault="00D87DDC" w:rsidP="009E59A7"/>
        </w:tc>
        <w:tc>
          <w:tcPr>
            <w:tcW w:w="680" w:type="dxa"/>
            <w:tcBorders>
              <w:bottom w:val="single" w:sz="8" w:space="0" w:color="000000"/>
              <w:right w:val="single" w:sz="8" w:space="0" w:color="000000"/>
            </w:tcBorders>
            <w:shd w:val="clear" w:color="auto" w:fill="auto"/>
            <w:vAlign w:val="bottom"/>
          </w:tcPr>
          <w:p w:rsidR="00D87DDC" w:rsidRPr="00F4153A" w:rsidRDefault="00D87DDC" w:rsidP="009E59A7"/>
        </w:tc>
        <w:tc>
          <w:tcPr>
            <w:tcW w:w="560" w:type="dxa"/>
            <w:tcBorders>
              <w:bottom w:val="single" w:sz="8" w:space="0" w:color="000000"/>
              <w:right w:val="single" w:sz="8" w:space="0" w:color="000000"/>
            </w:tcBorders>
            <w:shd w:val="clear" w:color="auto" w:fill="auto"/>
            <w:vAlign w:val="bottom"/>
          </w:tcPr>
          <w:p w:rsidR="00D87DDC" w:rsidRPr="00F4153A" w:rsidRDefault="00D87DDC" w:rsidP="009E59A7"/>
        </w:tc>
        <w:tc>
          <w:tcPr>
            <w:tcW w:w="660" w:type="dxa"/>
            <w:tcBorders>
              <w:bottom w:val="single" w:sz="8" w:space="0" w:color="000000"/>
              <w:right w:val="single" w:sz="8" w:space="0" w:color="000000"/>
            </w:tcBorders>
            <w:shd w:val="clear" w:color="auto" w:fill="auto"/>
            <w:vAlign w:val="bottom"/>
          </w:tcPr>
          <w:p w:rsidR="00D87DDC" w:rsidRPr="00F4153A" w:rsidRDefault="00D87DDC" w:rsidP="009E59A7"/>
        </w:tc>
        <w:tc>
          <w:tcPr>
            <w:tcW w:w="680" w:type="dxa"/>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tcBorders>
              <w:bottom w:val="single" w:sz="8" w:space="0" w:color="000000"/>
              <w:right w:val="single" w:sz="8" w:space="0" w:color="000000"/>
            </w:tcBorders>
            <w:shd w:val="clear" w:color="auto" w:fill="auto"/>
            <w:vAlign w:val="bottom"/>
          </w:tcPr>
          <w:p w:rsidR="00D87DDC" w:rsidRPr="00F4153A" w:rsidRDefault="00D87DDC" w:rsidP="009E59A7"/>
        </w:tc>
        <w:tc>
          <w:tcPr>
            <w:tcW w:w="760" w:type="dxa"/>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tcBorders>
              <w:bottom w:val="single" w:sz="8" w:space="0" w:color="000000"/>
              <w:right w:val="single" w:sz="8" w:space="0" w:color="000000"/>
            </w:tcBorders>
            <w:shd w:val="clear" w:color="auto" w:fill="auto"/>
            <w:vAlign w:val="bottom"/>
          </w:tcPr>
          <w:p w:rsidR="00D87DDC" w:rsidRPr="00F4153A" w:rsidRDefault="00D87DDC" w:rsidP="009E59A7"/>
        </w:tc>
      </w:tr>
      <w:tr w:rsidR="00D87DDC" w:rsidRPr="00F4153A" w:rsidTr="009E59A7">
        <w:trPr>
          <w:trHeight w:val="244"/>
        </w:trPr>
        <w:tc>
          <w:tcPr>
            <w:tcW w:w="3960" w:type="dxa"/>
            <w:gridSpan w:val="9"/>
            <w:vMerge w:val="restart"/>
            <w:tcBorders>
              <w:left w:val="single" w:sz="8" w:space="0" w:color="000000"/>
              <w:right w:val="single" w:sz="8" w:space="0" w:color="000000"/>
            </w:tcBorders>
            <w:shd w:val="clear" w:color="auto" w:fill="auto"/>
            <w:vAlign w:val="bottom"/>
          </w:tcPr>
          <w:p w:rsidR="00D87DDC" w:rsidRPr="00F4153A" w:rsidRDefault="00D87DDC" w:rsidP="009E59A7">
            <w:r>
              <w:t>10.Проверить трущиеся поверхности</w:t>
            </w:r>
          </w:p>
          <w:p w:rsidR="00D87DDC" w:rsidRPr="00F4153A" w:rsidRDefault="00D87DDC" w:rsidP="009E59A7">
            <w:r>
              <w:t>стояночного   тормоза   на   износ,</w:t>
            </w:r>
          </w:p>
          <w:p w:rsidR="00D87DDC" w:rsidRPr="00F4153A" w:rsidRDefault="00D87DDC" w:rsidP="009E59A7">
            <w:r>
              <w:t>заменить их, если необходимо (мокрые дисковые тормоза на ведущем мосту не требуют обслуживания)</w:t>
            </w:r>
          </w:p>
        </w:tc>
        <w:tc>
          <w:tcPr>
            <w:tcW w:w="680" w:type="dxa"/>
            <w:tcBorders>
              <w:left w:val="single" w:sz="8" w:space="0" w:color="000000"/>
              <w:right w:val="single" w:sz="8" w:space="0" w:color="000000"/>
            </w:tcBorders>
            <w:shd w:val="clear" w:color="auto" w:fill="auto"/>
            <w:vAlign w:val="bottom"/>
          </w:tcPr>
          <w:p w:rsidR="00D87DDC" w:rsidRPr="00F4153A" w:rsidRDefault="00D87DDC" w:rsidP="009E59A7"/>
        </w:tc>
        <w:tc>
          <w:tcPr>
            <w:tcW w:w="560" w:type="dxa"/>
            <w:tcBorders>
              <w:right w:val="single" w:sz="8" w:space="0" w:color="000000"/>
            </w:tcBorders>
            <w:shd w:val="clear" w:color="auto" w:fill="auto"/>
            <w:vAlign w:val="bottom"/>
          </w:tcPr>
          <w:p w:rsidR="00D87DDC" w:rsidRPr="00F4153A" w:rsidRDefault="00D87DDC" w:rsidP="009E59A7"/>
        </w:tc>
        <w:tc>
          <w:tcPr>
            <w:tcW w:w="660" w:type="dxa"/>
            <w:tcBorders>
              <w:right w:val="single" w:sz="8" w:space="0" w:color="000000"/>
            </w:tcBorders>
            <w:shd w:val="clear" w:color="auto" w:fill="auto"/>
            <w:vAlign w:val="bottom"/>
          </w:tcPr>
          <w:p w:rsidR="00D87DDC" w:rsidRPr="00F4153A" w:rsidRDefault="00D87DDC" w:rsidP="009E59A7"/>
        </w:tc>
        <w:tc>
          <w:tcPr>
            <w:tcW w:w="680" w:type="dxa"/>
            <w:tcBorders>
              <w:right w:val="single" w:sz="8" w:space="0" w:color="000000"/>
            </w:tcBorders>
            <w:shd w:val="clear" w:color="auto" w:fill="auto"/>
            <w:vAlign w:val="bottom"/>
          </w:tcPr>
          <w:p w:rsidR="00D87DDC" w:rsidRPr="00F4153A" w:rsidRDefault="00D87DDC" w:rsidP="009E59A7"/>
        </w:tc>
        <w:tc>
          <w:tcPr>
            <w:tcW w:w="780" w:type="dxa"/>
            <w:tcBorders>
              <w:right w:val="single" w:sz="8" w:space="0" w:color="000000"/>
            </w:tcBorders>
            <w:shd w:val="clear" w:color="auto" w:fill="auto"/>
            <w:vAlign w:val="bottom"/>
          </w:tcPr>
          <w:p w:rsidR="00D87DDC" w:rsidRPr="00F4153A" w:rsidRDefault="00D87DDC" w:rsidP="009E59A7">
            <w:pPr>
              <w:ind w:left="80"/>
            </w:pPr>
            <w:proofErr w:type="spellStart"/>
            <w:r>
              <w:t>х</w:t>
            </w:r>
            <w:proofErr w:type="spellEnd"/>
          </w:p>
        </w:tc>
        <w:tc>
          <w:tcPr>
            <w:tcW w:w="780" w:type="dxa"/>
            <w:tcBorders>
              <w:right w:val="single" w:sz="8" w:space="0" w:color="000000"/>
            </w:tcBorders>
            <w:shd w:val="clear" w:color="auto" w:fill="auto"/>
            <w:vAlign w:val="bottom"/>
          </w:tcPr>
          <w:p w:rsidR="00D87DDC" w:rsidRPr="00F4153A" w:rsidRDefault="00D87DDC" w:rsidP="009E59A7"/>
        </w:tc>
        <w:tc>
          <w:tcPr>
            <w:tcW w:w="760" w:type="dxa"/>
            <w:tcBorders>
              <w:right w:val="single" w:sz="8" w:space="0" w:color="000000"/>
            </w:tcBorders>
            <w:shd w:val="clear" w:color="auto" w:fill="auto"/>
            <w:vAlign w:val="bottom"/>
          </w:tcPr>
          <w:p w:rsidR="00D87DDC" w:rsidRPr="00F4153A" w:rsidRDefault="00D87DDC" w:rsidP="009E59A7"/>
        </w:tc>
        <w:tc>
          <w:tcPr>
            <w:tcW w:w="780" w:type="dxa"/>
            <w:tcBorders>
              <w:right w:val="single" w:sz="8" w:space="0" w:color="000000"/>
            </w:tcBorders>
            <w:shd w:val="clear" w:color="auto" w:fill="auto"/>
            <w:vAlign w:val="bottom"/>
          </w:tcPr>
          <w:p w:rsidR="00D87DDC" w:rsidRPr="00F4153A" w:rsidRDefault="00D87DDC" w:rsidP="009E59A7"/>
        </w:tc>
      </w:tr>
      <w:tr w:rsidR="00D87DDC" w:rsidRPr="00F4153A" w:rsidTr="009E59A7">
        <w:trPr>
          <w:trHeight w:val="267"/>
        </w:trPr>
        <w:tc>
          <w:tcPr>
            <w:tcW w:w="3960" w:type="dxa"/>
            <w:gridSpan w:val="9"/>
            <w:vMerge/>
            <w:tcBorders>
              <w:left w:val="single" w:sz="8" w:space="0" w:color="000000"/>
              <w:right w:val="single" w:sz="8" w:space="0" w:color="000000"/>
            </w:tcBorders>
            <w:shd w:val="clear" w:color="auto" w:fill="auto"/>
            <w:vAlign w:val="bottom"/>
          </w:tcPr>
          <w:p w:rsidR="00D87DDC" w:rsidRPr="00F4153A" w:rsidRDefault="00D87DDC" w:rsidP="009E59A7">
            <w:pPr>
              <w:widowControl w:val="0"/>
              <w:pBdr>
                <w:top w:val="nil"/>
                <w:left w:val="nil"/>
                <w:bottom w:val="nil"/>
                <w:right w:val="nil"/>
                <w:between w:val="nil"/>
              </w:pBdr>
              <w:spacing w:line="276" w:lineRule="auto"/>
            </w:pPr>
          </w:p>
        </w:tc>
        <w:tc>
          <w:tcPr>
            <w:tcW w:w="680" w:type="dxa"/>
            <w:tcBorders>
              <w:right w:val="single" w:sz="8" w:space="0" w:color="000000"/>
            </w:tcBorders>
            <w:shd w:val="clear" w:color="auto" w:fill="auto"/>
            <w:vAlign w:val="bottom"/>
          </w:tcPr>
          <w:p w:rsidR="00D87DDC" w:rsidRPr="00F4153A" w:rsidRDefault="00D87DDC" w:rsidP="009E59A7"/>
        </w:tc>
        <w:tc>
          <w:tcPr>
            <w:tcW w:w="560" w:type="dxa"/>
            <w:tcBorders>
              <w:right w:val="single" w:sz="8" w:space="0" w:color="000000"/>
            </w:tcBorders>
            <w:shd w:val="clear" w:color="auto" w:fill="auto"/>
            <w:vAlign w:val="bottom"/>
          </w:tcPr>
          <w:p w:rsidR="00D87DDC" w:rsidRPr="00F4153A" w:rsidRDefault="00D87DDC" w:rsidP="009E59A7"/>
        </w:tc>
        <w:tc>
          <w:tcPr>
            <w:tcW w:w="660" w:type="dxa"/>
            <w:tcBorders>
              <w:right w:val="single" w:sz="8" w:space="0" w:color="000000"/>
            </w:tcBorders>
            <w:shd w:val="clear" w:color="auto" w:fill="auto"/>
            <w:vAlign w:val="bottom"/>
          </w:tcPr>
          <w:p w:rsidR="00D87DDC" w:rsidRPr="00F4153A" w:rsidRDefault="00D87DDC" w:rsidP="009E59A7"/>
        </w:tc>
        <w:tc>
          <w:tcPr>
            <w:tcW w:w="680" w:type="dxa"/>
            <w:tcBorders>
              <w:right w:val="single" w:sz="8" w:space="0" w:color="000000"/>
            </w:tcBorders>
            <w:shd w:val="clear" w:color="auto" w:fill="auto"/>
            <w:vAlign w:val="bottom"/>
          </w:tcPr>
          <w:p w:rsidR="00D87DDC" w:rsidRPr="00F4153A" w:rsidRDefault="00D87DDC" w:rsidP="009E59A7"/>
        </w:tc>
        <w:tc>
          <w:tcPr>
            <w:tcW w:w="780" w:type="dxa"/>
            <w:tcBorders>
              <w:right w:val="single" w:sz="8" w:space="0" w:color="000000"/>
            </w:tcBorders>
            <w:shd w:val="clear" w:color="auto" w:fill="auto"/>
            <w:vAlign w:val="bottom"/>
          </w:tcPr>
          <w:p w:rsidR="00D87DDC" w:rsidRPr="00F4153A" w:rsidRDefault="00D87DDC" w:rsidP="009E59A7"/>
        </w:tc>
        <w:tc>
          <w:tcPr>
            <w:tcW w:w="780" w:type="dxa"/>
            <w:tcBorders>
              <w:right w:val="single" w:sz="8" w:space="0" w:color="000000"/>
            </w:tcBorders>
            <w:shd w:val="clear" w:color="auto" w:fill="auto"/>
            <w:vAlign w:val="bottom"/>
          </w:tcPr>
          <w:p w:rsidR="00D87DDC" w:rsidRPr="00F4153A" w:rsidRDefault="00D87DDC" w:rsidP="009E59A7"/>
        </w:tc>
        <w:tc>
          <w:tcPr>
            <w:tcW w:w="760" w:type="dxa"/>
            <w:tcBorders>
              <w:right w:val="single" w:sz="8" w:space="0" w:color="000000"/>
            </w:tcBorders>
            <w:shd w:val="clear" w:color="auto" w:fill="auto"/>
            <w:vAlign w:val="bottom"/>
          </w:tcPr>
          <w:p w:rsidR="00D87DDC" w:rsidRPr="00F4153A" w:rsidRDefault="00D87DDC" w:rsidP="009E59A7"/>
        </w:tc>
        <w:tc>
          <w:tcPr>
            <w:tcW w:w="780" w:type="dxa"/>
            <w:tcBorders>
              <w:right w:val="single" w:sz="8" w:space="0" w:color="000000"/>
            </w:tcBorders>
            <w:shd w:val="clear" w:color="auto" w:fill="auto"/>
            <w:vAlign w:val="bottom"/>
          </w:tcPr>
          <w:p w:rsidR="00D87DDC" w:rsidRPr="00F4153A" w:rsidRDefault="00D87DDC" w:rsidP="009E59A7"/>
        </w:tc>
      </w:tr>
      <w:tr w:rsidR="00D87DDC" w:rsidRPr="00F4153A" w:rsidTr="009E59A7">
        <w:trPr>
          <w:trHeight w:val="266"/>
        </w:trPr>
        <w:tc>
          <w:tcPr>
            <w:tcW w:w="3960" w:type="dxa"/>
            <w:gridSpan w:val="9"/>
            <w:vMerge/>
            <w:tcBorders>
              <w:left w:val="single" w:sz="8" w:space="0" w:color="000000"/>
              <w:right w:val="single" w:sz="8" w:space="0" w:color="000000"/>
            </w:tcBorders>
            <w:shd w:val="clear" w:color="auto" w:fill="auto"/>
            <w:vAlign w:val="bottom"/>
          </w:tcPr>
          <w:p w:rsidR="00D87DDC" w:rsidRPr="00F4153A" w:rsidRDefault="00D87DDC" w:rsidP="009E59A7">
            <w:pPr>
              <w:widowControl w:val="0"/>
              <w:pBdr>
                <w:top w:val="nil"/>
                <w:left w:val="nil"/>
                <w:bottom w:val="nil"/>
                <w:right w:val="nil"/>
                <w:between w:val="nil"/>
              </w:pBdr>
              <w:spacing w:line="276" w:lineRule="auto"/>
            </w:pPr>
          </w:p>
        </w:tc>
        <w:tc>
          <w:tcPr>
            <w:tcW w:w="680" w:type="dxa"/>
            <w:tcBorders>
              <w:right w:val="single" w:sz="8" w:space="0" w:color="000000"/>
            </w:tcBorders>
            <w:shd w:val="clear" w:color="auto" w:fill="auto"/>
            <w:vAlign w:val="bottom"/>
          </w:tcPr>
          <w:p w:rsidR="00D87DDC" w:rsidRPr="00F4153A" w:rsidRDefault="00D87DDC" w:rsidP="009E59A7"/>
        </w:tc>
        <w:tc>
          <w:tcPr>
            <w:tcW w:w="560" w:type="dxa"/>
            <w:tcBorders>
              <w:right w:val="single" w:sz="8" w:space="0" w:color="000000"/>
            </w:tcBorders>
            <w:shd w:val="clear" w:color="auto" w:fill="auto"/>
            <w:vAlign w:val="bottom"/>
          </w:tcPr>
          <w:p w:rsidR="00D87DDC" w:rsidRPr="00F4153A" w:rsidRDefault="00D87DDC" w:rsidP="009E59A7"/>
        </w:tc>
        <w:tc>
          <w:tcPr>
            <w:tcW w:w="660" w:type="dxa"/>
            <w:tcBorders>
              <w:right w:val="single" w:sz="8" w:space="0" w:color="000000"/>
            </w:tcBorders>
            <w:shd w:val="clear" w:color="auto" w:fill="auto"/>
            <w:vAlign w:val="bottom"/>
          </w:tcPr>
          <w:p w:rsidR="00D87DDC" w:rsidRPr="00F4153A" w:rsidRDefault="00D87DDC" w:rsidP="009E59A7"/>
        </w:tc>
        <w:tc>
          <w:tcPr>
            <w:tcW w:w="680" w:type="dxa"/>
            <w:tcBorders>
              <w:right w:val="single" w:sz="8" w:space="0" w:color="000000"/>
            </w:tcBorders>
            <w:shd w:val="clear" w:color="auto" w:fill="auto"/>
            <w:vAlign w:val="bottom"/>
          </w:tcPr>
          <w:p w:rsidR="00D87DDC" w:rsidRPr="00F4153A" w:rsidRDefault="00D87DDC" w:rsidP="009E59A7"/>
        </w:tc>
        <w:tc>
          <w:tcPr>
            <w:tcW w:w="780" w:type="dxa"/>
            <w:tcBorders>
              <w:right w:val="single" w:sz="8" w:space="0" w:color="000000"/>
            </w:tcBorders>
            <w:shd w:val="clear" w:color="auto" w:fill="auto"/>
            <w:vAlign w:val="bottom"/>
          </w:tcPr>
          <w:p w:rsidR="00D87DDC" w:rsidRPr="00F4153A" w:rsidRDefault="00D87DDC" w:rsidP="009E59A7"/>
        </w:tc>
        <w:tc>
          <w:tcPr>
            <w:tcW w:w="780" w:type="dxa"/>
            <w:tcBorders>
              <w:right w:val="single" w:sz="8" w:space="0" w:color="000000"/>
            </w:tcBorders>
            <w:shd w:val="clear" w:color="auto" w:fill="auto"/>
            <w:vAlign w:val="bottom"/>
          </w:tcPr>
          <w:p w:rsidR="00D87DDC" w:rsidRPr="00F4153A" w:rsidRDefault="00D87DDC" w:rsidP="009E59A7"/>
        </w:tc>
        <w:tc>
          <w:tcPr>
            <w:tcW w:w="760" w:type="dxa"/>
            <w:tcBorders>
              <w:right w:val="single" w:sz="8" w:space="0" w:color="000000"/>
            </w:tcBorders>
            <w:shd w:val="clear" w:color="auto" w:fill="auto"/>
            <w:vAlign w:val="bottom"/>
          </w:tcPr>
          <w:p w:rsidR="00D87DDC" w:rsidRPr="00F4153A" w:rsidRDefault="00D87DDC" w:rsidP="009E59A7"/>
        </w:tc>
        <w:tc>
          <w:tcPr>
            <w:tcW w:w="780" w:type="dxa"/>
            <w:tcBorders>
              <w:right w:val="single" w:sz="8" w:space="0" w:color="000000"/>
            </w:tcBorders>
            <w:shd w:val="clear" w:color="auto" w:fill="auto"/>
            <w:vAlign w:val="bottom"/>
          </w:tcPr>
          <w:p w:rsidR="00D87DDC" w:rsidRPr="00F4153A" w:rsidRDefault="00D87DDC" w:rsidP="009E59A7"/>
        </w:tc>
      </w:tr>
      <w:tr w:rsidR="00D87DDC" w:rsidRPr="00F4153A" w:rsidTr="009E59A7">
        <w:trPr>
          <w:trHeight w:val="264"/>
        </w:trPr>
        <w:tc>
          <w:tcPr>
            <w:tcW w:w="3960" w:type="dxa"/>
            <w:gridSpan w:val="9"/>
            <w:vMerge/>
            <w:tcBorders>
              <w:left w:val="single" w:sz="8" w:space="0" w:color="000000"/>
              <w:right w:val="single" w:sz="8" w:space="0" w:color="000000"/>
            </w:tcBorders>
            <w:shd w:val="clear" w:color="auto" w:fill="auto"/>
            <w:vAlign w:val="bottom"/>
          </w:tcPr>
          <w:p w:rsidR="00D87DDC" w:rsidRPr="00F4153A" w:rsidRDefault="00D87DDC" w:rsidP="009E59A7">
            <w:pPr>
              <w:widowControl w:val="0"/>
              <w:pBdr>
                <w:top w:val="nil"/>
                <w:left w:val="nil"/>
                <w:bottom w:val="nil"/>
                <w:right w:val="nil"/>
                <w:between w:val="nil"/>
              </w:pBdr>
              <w:spacing w:line="276" w:lineRule="auto"/>
            </w:pPr>
          </w:p>
        </w:tc>
        <w:tc>
          <w:tcPr>
            <w:tcW w:w="680" w:type="dxa"/>
            <w:tcBorders>
              <w:right w:val="single" w:sz="8" w:space="0" w:color="000000"/>
            </w:tcBorders>
            <w:shd w:val="clear" w:color="auto" w:fill="auto"/>
            <w:vAlign w:val="bottom"/>
          </w:tcPr>
          <w:p w:rsidR="00D87DDC" w:rsidRPr="00F4153A" w:rsidRDefault="00D87DDC" w:rsidP="009E59A7"/>
        </w:tc>
        <w:tc>
          <w:tcPr>
            <w:tcW w:w="560" w:type="dxa"/>
            <w:tcBorders>
              <w:right w:val="single" w:sz="8" w:space="0" w:color="000000"/>
            </w:tcBorders>
            <w:shd w:val="clear" w:color="auto" w:fill="auto"/>
            <w:vAlign w:val="bottom"/>
          </w:tcPr>
          <w:p w:rsidR="00D87DDC" w:rsidRPr="00F4153A" w:rsidRDefault="00D87DDC" w:rsidP="009E59A7"/>
        </w:tc>
        <w:tc>
          <w:tcPr>
            <w:tcW w:w="660" w:type="dxa"/>
            <w:tcBorders>
              <w:right w:val="single" w:sz="8" w:space="0" w:color="000000"/>
            </w:tcBorders>
            <w:shd w:val="clear" w:color="auto" w:fill="auto"/>
            <w:vAlign w:val="bottom"/>
          </w:tcPr>
          <w:p w:rsidR="00D87DDC" w:rsidRPr="00F4153A" w:rsidRDefault="00D87DDC" w:rsidP="009E59A7"/>
        </w:tc>
        <w:tc>
          <w:tcPr>
            <w:tcW w:w="680" w:type="dxa"/>
            <w:tcBorders>
              <w:right w:val="single" w:sz="8" w:space="0" w:color="000000"/>
            </w:tcBorders>
            <w:shd w:val="clear" w:color="auto" w:fill="auto"/>
            <w:vAlign w:val="bottom"/>
          </w:tcPr>
          <w:p w:rsidR="00D87DDC" w:rsidRPr="00F4153A" w:rsidRDefault="00D87DDC" w:rsidP="009E59A7"/>
        </w:tc>
        <w:tc>
          <w:tcPr>
            <w:tcW w:w="780" w:type="dxa"/>
            <w:tcBorders>
              <w:right w:val="single" w:sz="8" w:space="0" w:color="000000"/>
            </w:tcBorders>
            <w:shd w:val="clear" w:color="auto" w:fill="auto"/>
            <w:vAlign w:val="bottom"/>
          </w:tcPr>
          <w:p w:rsidR="00D87DDC" w:rsidRPr="00F4153A" w:rsidRDefault="00D87DDC" w:rsidP="009E59A7"/>
        </w:tc>
        <w:tc>
          <w:tcPr>
            <w:tcW w:w="780" w:type="dxa"/>
            <w:tcBorders>
              <w:right w:val="single" w:sz="8" w:space="0" w:color="000000"/>
            </w:tcBorders>
            <w:shd w:val="clear" w:color="auto" w:fill="auto"/>
            <w:vAlign w:val="bottom"/>
          </w:tcPr>
          <w:p w:rsidR="00D87DDC" w:rsidRPr="00F4153A" w:rsidRDefault="00D87DDC" w:rsidP="009E59A7"/>
        </w:tc>
        <w:tc>
          <w:tcPr>
            <w:tcW w:w="760" w:type="dxa"/>
            <w:tcBorders>
              <w:right w:val="single" w:sz="8" w:space="0" w:color="000000"/>
            </w:tcBorders>
            <w:shd w:val="clear" w:color="auto" w:fill="auto"/>
            <w:vAlign w:val="bottom"/>
          </w:tcPr>
          <w:p w:rsidR="00D87DDC" w:rsidRPr="00F4153A" w:rsidRDefault="00D87DDC" w:rsidP="009E59A7"/>
        </w:tc>
        <w:tc>
          <w:tcPr>
            <w:tcW w:w="780" w:type="dxa"/>
            <w:tcBorders>
              <w:right w:val="single" w:sz="8" w:space="0" w:color="000000"/>
            </w:tcBorders>
            <w:shd w:val="clear" w:color="auto" w:fill="auto"/>
            <w:vAlign w:val="bottom"/>
          </w:tcPr>
          <w:p w:rsidR="00D87DDC" w:rsidRPr="00F4153A" w:rsidRDefault="00D87DDC" w:rsidP="009E59A7"/>
        </w:tc>
      </w:tr>
      <w:tr w:rsidR="00D87DDC" w:rsidRPr="00F4153A" w:rsidTr="009E59A7">
        <w:trPr>
          <w:trHeight w:val="273"/>
        </w:trPr>
        <w:tc>
          <w:tcPr>
            <w:tcW w:w="3960" w:type="dxa"/>
            <w:gridSpan w:val="9"/>
            <w:vMerge/>
            <w:tcBorders>
              <w:left w:val="single" w:sz="8" w:space="0" w:color="000000"/>
              <w:right w:val="single" w:sz="8" w:space="0" w:color="000000"/>
            </w:tcBorders>
            <w:shd w:val="clear" w:color="auto" w:fill="auto"/>
            <w:vAlign w:val="bottom"/>
          </w:tcPr>
          <w:p w:rsidR="00D87DDC" w:rsidRPr="00F4153A" w:rsidRDefault="00D87DDC" w:rsidP="009E59A7">
            <w:pPr>
              <w:widowControl w:val="0"/>
              <w:pBdr>
                <w:top w:val="nil"/>
                <w:left w:val="nil"/>
                <w:bottom w:val="nil"/>
                <w:right w:val="nil"/>
                <w:between w:val="nil"/>
              </w:pBdr>
              <w:spacing w:line="276" w:lineRule="auto"/>
            </w:pPr>
          </w:p>
        </w:tc>
        <w:tc>
          <w:tcPr>
            <w:tcW w:w="680" w:type="dxa"/>
            <w:tcBorders>
              <w:left w:val="single" w:sz="8" w:space="0" w:color="000000"/>
              <w:bottom w:val="single" w:sz="8" w:space="0" w:color="000000"/>
              <w:right w:val="single" w:sz="8" w:space="0" w:color="000000"/>
            </w:tcBorders>
            <w:shd w:val="clear" w:color="auto" w:fill="auto"/>
            <w:vAlign w:val="bottom"/>
          </w:tcPr>
          <w:p w:rsidR="00D87DDC" w:rsidRPr="00F4153A" w:rsidRDefault="00D87DDC" w:rsidP="009E59A7"/>
        </w:tc>
        <w:tc>
          <w:tcPr>
            <w:tcW w:w="560" w:type="dxa"/>
            <w:tcBorders>
              <w:bottom w:val="single" w:sz="8" w:space="0" w:color="000000"/>
              <w:right w:val="single" w:sz="8" w:space="0" w:color="000000"/>
            </w:tcBorders>
            <w:shd w:val="clear" w:color="auto" w:fill="auto"/>
            <w:vAlign w:val="bottom"/>
          </w:tcPr>
          <w:p w:rsidR="00D87DDC" w:rsidRPr="00F4153A" w:rsidRDefault="00D87DDC" w:rsidP="009E59A7"/>
        </w:tc>
        <w:tc>
          <w:tcPr>
            <w:tcW w:w="660" w:type="dxa"/>
            <w:tcBorders>
              <w:bottom w:val="single" w:sz="8" w:space="0" w:color="000000"/>
              <w:right w:val="single" w:sz="8" w:space="0" w:color="000000"/>
            </w:tcBorders>
            <w:shd w:val="clear" w:color="auto" w:fill="auto"/>
            <w:vAlign w:val="bottom"/>
          </w:tcPr>
          <w:p w:rsidR="00D87DDC" w:rsidRPr="00F4153A" w:rsidRDefault="00D87DDC" w:rsidP="009E59A7"/>
        </w:tc>
        <w:tc>
          <w:tcPr>
            <w:tcW w:w="680" w:type="dxa"/>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tcBorders>
              <w:bottom w:val="single" w:sz="8" w:space="0" w:color="000000"/>
              <w:right w:val="single" w:sz="8" w:space="0" w:color="000000"/>
            </w:tcBorders>
            <w:shd w:val="clear" w:color="auto" w:fill="auto"/>
            <w:vAlign w:val="bottom"/>
          </w:tcPr>
          <w:p w:rsidR="00D87DDC" w:rsidRPr="00F4153A" w:rsidRDefault="00D87DDC" w:rsidP="009E59A7"/>
        </w:tc>
        <w:tc>
          <w:tcPr>
            <w:tcW w:w="760" w:type="dxa"/>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tcBorders>
              <w:bottom w:val="single" w:sz="8" w:space="0" w:color="000000"/>
              <w:right w:val="single" w:sz="8" w:space="0" w:color="000000"/>
            </w:tcBorders>
            <w:shd w:val="clear" w:color="auto" w:fill="auto"/>
            <w:vAlign w:val="bottom"/>
          </w:tcPr>
          <w:p w:rsidR="00D87DDC" w:rsidRPr="00F4153A" w:rsidRDefault="00D87DDC" w:rsidP="009E59A7"/>
        </w:tc>
      </w:tr>
      <w:tr w:rsidR="00D87DDC" w:rsidRPr="00F4153A" w:rsidTr="009E59A7">
        <w:trPr>
          <w:trHeight w:val="244"/>
        </w:trPr>
        <w:tc>
          <w:tcPr>
            <w:tcW w:w="3960" w:type="dxa"/>
            <w:gridSpan w:val="9"/>
            <w:tcBorders>
              <w:left w:val="single" w:sz="8" w:space="0" w:color="000000"/>
              <w:right w:val="single" w:sz="8" w:space="0" w:color="000000"/>
            </w:tcBorders>
            <w:shd w:val="clear" w:color="auto" w:fill="auto"/>
            <w:vAlign w:val="bottom"/>
          </w:tcPr>
          <w:p w:rsidR="00D87DDC" w:rsidRPr="00F4153A" w:rsidRDefault="00D87DDC" w:rsidP="009E59A7">
            <w:r>
              <w:t>11.   Проверить   вал   трансмиссии,</w:t>
            </w:r>
          </w:p>
        </w:tc>
        <w:tc>
          <w:tcPr>
            <w:tcW w:w="680" w:type="dxa"/>
            <w:tcBorders>
              <w:right w:val="single" w:sz="8" w:space="0" w:color="000000"/>
            </w:tcBorders>
            <w:shd w:val="clear" w:color="auto" w:fill="auto"/>
            <w:vAlign w:val="bottom"/>
          </w:tcPr>
          <w:p w:rsidR="00D87DDC" w:rsidRPr="00F4153A" w:rsidRDefault="00D87DDC" w:rsidP="009E59A7"/>
        </w:tc>
        <w:tc>
          <w:tcPr>
            <w:tcW w:w="560" w:type="dxa"/>
            <w:tcBorders>
              <w:right w:val="single" w:sz="8" w:space="0" w:color="000000"/>
            </w:tcBorders>
            <w:shd w:val="clear" w:color="auto" w:fill="auto"/>
            <w:vAlign w:val="bottom"/>
          </w:tcPr>
          <w:p w:rsidR="00D87DDC" w:rsidRPr="00F4153A" w:rsidRDefault="00D87DDC" w:rsidP="009E59A7"/>
        </w:tc>
        <w:tc>
          <w:tcPr>
            <w:tcW w:w="660" w:type="dxa"/>
            <w:tcBorders>
              <w:right w:val="single" w:sz="8" w:space="0" w:color="000000"/>
            </w:tcBorders>
            <w:shd w:val="clear" w:color="auto" w:fill="auto"/>
            <w:vAlign w:val="bottom"/>
          </w:tcPr>
          <w:p w:rsidR="00D87DDC" w:rsidRPr="00F4153A" w:rsidRDefault="00D87DDC" w:rsidP="009E59A7">
            <w:pPr>
              <w:ind w:left="100"/>
            </w:pPr>
            <w:proofErr w:type="spellStart"/>
            <w:r>
              <w:t>х</w:t>
            </w:r>
            <w:proofErr w:type="spellEnd"/>
          </w:p>
        </w:tc>
        <w:tc>
          <w:tcPr>
            <w:tcW w:w="680" w:type="dxa"/>
            <w:tcBorders>
              <w:right w:val="single" w:sz="8" w:space="0" w:color="000000"/>
            </w:tcBorders>
            <w:shd w:val="clear" w:color="auto" w:fill="auto"/>
            <w:vAlign w:val="bottom"/>
          </w:tcPr>
          <w:p w:rsidR="00D87DDC" w:rsidRPr="00F4153A" w:rsidRDefault="00D87DDC" w:rsidP="009E59A7"/>
        </w:tc>
        <w:tc>
          <w:tcPr>
            <w:tcW w:w="780" w:type="dxa"/>
            <w:tcBorders>
              <w:right w:val="single" w:sz="8" w:space="0" w:color="000000"/>
            </w:tcBorders>
            <w:shd w:val="clear" w:color="auto" w:fill="auto"/>
            <w:vAlign w:val="bottom"/>
          </w:tcPr>
          <w:p w:rsidR="00D87DDC" w:rsidRPr="00F4153A" w:rsidRDefault="00D87DDC" w:rsidP="009E59A7"/>
        </w:tc>
        <w:tc>
          <w:tcPr>
            <w:tcW w:w="780" w:type="dxa"/>
            <w:tcBorders>
              <w:right w:val="single" w:sz="8" w:space="0" w:color="000000"/>
            </w:tcBorders>
            <w:shd w:val="clear" w:color="auto" w:fill="auto"/>
            <w:vAlign w:val="bottom"/>
          </w:tcPr>
          <w:p w:rsidR="00D87DDC" w:rsidRPr="00F4153A" w:rsidRDefault="00D87DDC" w:rsidP="009E59A7"/>
        </w:tc>
        <w:tc>
          <w:tcPr>
            <w:tcW w:w="760" w:type="dxa"/>
            <w:tcBorders>
              <w:right w:val="single" w:sz="8" w:space="0" w:color="000000"/>
            </w:tcBorders>
            <w:shd w:val="clear" w:color="auto" w:fill="auto"/>
            <w:vAlign w:val="bottom"/>
          </w:tcPr>
          <w:p w:rsidR="00D87DDC" w:rsidRPr="00F4153A" w:rsidRDefault="00D87DDC" w:rsidP="009E59A7"/>
        </w:tc>
        <w:tc>
          <w:tcPr>
            <w:tcW w:w="780" w:type="dxa"/>
            <w:tcBorders>
              <w:right w:val="single" w:sz="8" w:space="0" w:color="000000"/>
            </w:tcBorders>
            <w:shd w:val="clear" w:color="auto" w:fill="auto"/>
            <w:vAlign w:val="bottom"/>
          </w:tcPr>
          <w:p w:rsidR="00D87DDC" w:rsidRPr="00F4153A" w:rsidRDefault="00D87DDC" w:rsidP="009E59A7"/>
        </w:tc>
      </w:tr>
      <w:tr w:rsidR="00D87DDC" w:rsidRPr="00F4153A" w:rsidTr="009E59A7">
        <w:trPr>
          <w:trHeight w:val="273"/>
        </w:trPr>
        <w:tc>
          <w:tcPr>
            <w:tcW w:w="3960" w:type="dxa"/>
            <w:gridSpan w:val="9"/>
            <w:tcBorders>
              <w:left w:val="single" w:sz="8" w:space="0" w:color="000000"/>
              <w:bottom w:val="single" w:sz="8" w:space="0" w:color="000000"/>
              <w:right w:val="single" w:sz="8" w:space="0" w:color="000000"/>
            </w:tcBorders>
            <w:shd w:val="clear" w:color="auto" w:fill="auto"/>
            <w:vAlign w:val="bottom"/>
          </w:tcPr>
          <w:p w:rsidR="00D87DDC" w:rsidRPr="00F4153A" w:rsidRDefault="00D87DDC" w:rsidP="009E59A7">
            <w:r>
              <w:t>смазать универсальный шарнир</w:t>
            </w:r>
          </w:p>
        </w:tc>
        <w:tc>
          <w:tcPr>
            <w:tcW w:w="680" w:type="dxa"/>
            <w:tcBorders>
              <w:bottom w:val="single" w:sz="8" w:space="0" w:color="000000"/>
              <w:right w:val="single" w:sz="8" w:space="0" w:color="000000"/>
            </w:tcBorders>
            <w:shd w:val="clear" w:color="auto" w:fill="auto"/>
            <w:vAlign w:val="bottom"/>
          </w:tcPr>
          <w:p w:rsidR="00D87DDC" w:rsidRPr="00F4153A" w:rsidRDefault="00D87DDC" w:rsidP="009E59A7"/>
        </w:tc>
        <w:tc>
          <w:tcPr>
            <w:tcW w:w="560" w:type="dxa"/>
            <w:tcBorders>
              <w:bottom w:val="single" w:sz="8" w:space="0" w:color="000000"/>
              <w:right w:val="single" w:sz="8" w:space="0" w:color="000000"/>
            </w:tcBorders>
            <w:shd w:val="clear" w:color="auto" w:fill="auto"/>
            <w:vAlign w:val="bottom"/>
          </w:tcPr>
          <w:p w:rsidR="00D87DDC" w:rsidRPr="00F4153A" w:rsidRDefault="00D87DDC" w:rsidP="009E59A7"/>
        </w:tc>
        <w:tc>
          <w:tcPr>
            <w:tcW w:w="660" w:type="dxa"/>
            <w:tcBorders>
              <w:bottom w:val="single" w:sz="8" w:space="0" w:color="000000"/>
              <w:right w:val="single" w:sz="8" w:space="0" w:color="000000"/>
            </w:tcBorders>
            <w:shd w:val="clear" w:color="auto" w:fill="auto"/>
            <w:vAlign w:val="bottom"/>
          </w:tcPr>
          <w:p w:rsidR="00D87DDC" w:rsidRPr="00F4153A" w:rsidRDefault="00D87DDC" w:rsidP="009E59A7"/>
        </w:tc>
        <w:tc>
          <w:tcPr>
            <w:tcW w:w="680" w:type="dxa"/>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tcBorders>
              <w:bottom w:val="single" w:sz="8" w:space="0" w:color="000000"/>
              <w:right w:val="single" w:sz="8" w:space="0" w:color="000000"/>
            </w:tcBorders>
            <w:shd w:val="clear" w:color="auto" w:fill="auto"/>
            <w:vAlign w:val="bottom"/>
          </w:tcPr>
          <w:p w:rsidR="00D87DDC" w:rsidRPr="00F4153A" w:rsidRDefault="00D87DDC" w:rsidP="009E59A7"/>
        </w:tc>
        <w:tc>
          <w:tcPr>
            <w:tcW w:w="760" w:type="dxa"/>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tcBorders>
              <w:bottom w:val="single" w:sz="8" w:space="0" w:color="000000"/>
              <w:right w:val="single" w:sz="8" w:space="0" w:color="000000"/>
            </w:tcBorders>
            <w:shd w:val="clear" w:color="auto" w:fill="auto"/>
            <w:vAlign w:val="bottom"/>
          </w:tcPr>
          <w:p w:rsidR="00D87DDC" w:rsidRPr="00F4153A" w:rsidRDefault="00D87DDC" w:rsidP="009E59A7"/>
        </w:tc>
      </w:tr>
    </w:tbl>
    <w:p w:rsidR="00D87DDC" w:rsidRPr="00F4153A" w:rsidRDefault="00D87DDC" w:rsidP="008865E7">
      <w:pPr>
        <w:numPr>
          <w:ilvl w:val="2"/>
          <w:numId w:val="30"/>
        </w:numPr>
        <w:rPr>
          <w:sz w:val="28"/>
          <w:szCs w:val="28"/>
        </w:rPr>
      </w:pPr>
      <w:r>
        <w:rPr>
          <w:b/>
          <w:sz w:val="28"/>
          <w:szCs w:val="28"/>
        </w:rPr>
        <w:t>Плановое техобслуживание управляемого моста</w:t>
      </w:r>
    </w:p>
    <w:p w:rsidR="00D87DDC" w:rsidRPr="00F4153A" w:rsidRDefault="00D87DDC" w:rsidP="009E59A7">
      <w:pPr>
        <w:ind w:left="720"/>
        <w:rPr>
          <w:sz w:val="18"/>
          <w:szCs w:val="18"/>
        </w:rPr>
      </w:pPr>
    </w:p>
    <w:tbl>
      <w:tblPr>
        <w:tblW w:w="10012" w:type="dxa"/>
        <w:tblInd w:w="-10" w:type="dxa"/>
        <w:tblLayout w:type="fixed"/>
        <w:tblLook w:val="0000"/>
      </w:tblPr>
      <w:tblGrid>
        <w:gridCol w:w="236"/>
        <w:gridCol w:w="293"/>
        <w:gridCol w:w="925"/>
        <w:gridCol w:w="236"/>
        <w:gridCol w:w="733"/>
        <w:gridCol w:w="236"/>
        <w:gridCol w:w="236"/>
        <w:gridCol w:w="472"/>
        <w:gridCol w:w="335"/>
        <w:gridCol w:w="373"/>
        <w:gridCol w:w="17"/>
        <w:gridCol w:w="236"/>
        <w:gridCol w:w="236"/>
        <w:gridCol w:w="373"/>
        <w:gridCol w:w="17"/>
        <w:gridCol w:w="236"/>
        <w:gridCol w:w="373"/>
        <w:gridCol w:w="17"/>
        <w:gridCol w:w="236"/>
        <w:gridCol w:w="236"/>
        <w:gridCol w:w="373"/>
        <w:gridCol w:w="17"/>
        <w:gridCol w:w="236"/>
        <w:gridCol w:w="236"/>
        <w:gridCol w:w="359"/>
        <w:gridCol w:w="17"/>
        <w:gridCol w:w="307"/>
        <w:gridCol w:w="373"/>
        <w:gridCol w:w="17"/>
        <w:gridCol w:w="294"/>
        <w:gridCol w:w="359"/>
        <w:gridCol w:w="17"/>
        <w:gridCol w:w="294"/>
        <w:gridCol w:w="373"/>
        <w:gridCol w:w="17"/>
        <w:gridCol w:w="294"/>
        <w:gridCol w:w="377"/>
      </w:tblGrid>
      <w:tr w:rsidR="00D87DDC" w:rsidRPr="00F4153A" w:rsidTr="009E59A7">
        <w:trPr>
          <w:trHeight w:val="274"/>
        </w:trPr>
        <w:tc>
          <w:tcPr>
            <w:tcW w:w="20" w:type="dxa"/>
          </w:tcPr>
          <w:p w:rsidR="00D87DDC" w:rsidRPr="00F4153A" w:rsidRDefault="00D87DDC" w:rsidP="009E59A7">
            <w:pPr>
              <w:widowControl w:val="0"/>
              <w:pBdr>
                <w:top w:val="nil"/>
                <w:left w:val="nil"/>
                <w:bottom w:val="nil"/>
                <w:right w:val="nil"/>
                <w:between w:val="nil"/>
              </w:pBdr>
              <w:spacing w:line="276" w:lineRule="auto"/>
              <w:rPr>
                <w:sz w:val="18"/>
                <w:szCs w:val="18"/>
              </w:rPr>
            </w:pPr>
          </w:p>
        </w:tc>
        <w:tc>
          <w:tcPr>
            <w:tcW w:w="1560" w:type="dxa"/>
            <w:gridSpan w:val="2"/>
            <w:tcBorders>
              <w:top w:val="single" w:sz="8" w:space="0" w:color="000000"/>
              <w:left w:val="single" w:sz="8" w:space="0" w:color="000000"/>
              <w:bottom w:val="single" w:sz="8" w:space="0" w:color="000000"/>
            </w:tcBorders>
            <w:shd w:val="clear" w:color="auto" w:fill="auto"/>
            <w:vAlign w:val="bottom"/>
          </w:tcPr>
          <w:p w:rsidR="00D87DDC" w:rsidRPr="00F4153A" w:rsidRDefault="00D87DDC" w:rsidP="009E59A7">
            <w:r>
              <w:t>Действие</w:t>
            </w:r>
          </w:p>
        </w:tc>
        <w:tc>
          <w:tcPr>
            <w:tcW w:w="220" w:type="dxa"/>
            <w:tcBorders>
              <w:top w:val="single" w:sz="8" w:space="0" w:color="000000"/>
              <w:bottom w:val="single" w:sz="8" w:space="0" w:color="000000"/>
            </w:tcBorders>
            <w:shd w:val="clear" w:color="auto" w:fill="auto"/>
            <w:vAlign w:val="bottom"/>
          </w:tcPr>
          <w:p w:rsidR="00D87DDC" w:rsidRPr="00F4153A" w:rsidRDefault="00D87DDC" w:rsidP="009E59A7"/>
        </w:tc>
        <w:tc>
          <w:tcPr>
            <w:tcW w:w="960" w:type="dxa"/>
            <w:tcBorders>
              <w:top w:val="single" w:sz="8" w:space="0" w:color="000000"/>
              <w:bottom w:val="single" w:sz="8" w:space="0" w:color="000000"/>
            </w:tcBorders>
            <w:shd w:val="clear" w:color="auto" w:fill="auto"/>
            <w:vAlign w:val="bottom"/>
          </w:tcPr>
          <w:p w:rsidR="00D87DDC" w:rsidRPr="00F4153A" w:rsidRDefault="00D87DDC" w:rsidP="009E59A7"/>
        </w:tc>
        <w:tc>
          <w:tcPr>
            <w:tcW w:w="120" w:type="dxa"/>
            <w:tcBorders>
              <w:top w:val="single" w:sz="8" w:space="0" w:color="000000"/>
              <w:bottom w:val="single" w:sz="8" w:space="0" w:color="000000"/>
            </w:tcBorders>
            <w:shd w:val="clear" w:color="auto" w:fill="auto"/>
            <w:vAlign w:val="bottom"/>
          </w:tcPr>
          <w:p w:rsidR="00D87DDC" w:rsidRPr="00F4153A" w:rsidRDefault="00D87DDC" w:rsidP="009E59A7"/>
        </w:tc>
        <w:tc>
          <w:tcPr>
            <w:tcW w:w="140" w:type="dxa"/>
            <w:tcBorders>
              <w:top w:val="single" w:sz="8" w:space="0" w:color="000000"/>
              <w:bottom w:val="single" w:sz="8" w:space="0" w:color="000000"/>
            </w:tcBorders>
            <w:shd w:val="clear" w:color="auto" w:fill="auto"/>
            <w:vAlign w:val="bottom"/>
          </w:tcPr>
          <w:p w:rsidR="00D87DDC" w:rsidRPr="00F4153A" w:rsidRDefault="00D87DDC" w:rsidP="009E59A7"/>
        </w:tc>
        <w:tc>
          <w:tcPr>
            <w:tcW w:w="580" w:type="dxa"/>
            <w:tcBorders>
              <w:top w:val="single" w:sz="8" w:space="0" w:color="000000"/>
              <w:bottom w:val="single" w:sz="8" w:space="0" w:color="000000"/>
            </w:tcBorders>
            <w:shd w:val="clear" w:color="auto" w:fill="auto"/>
            <w:vAlign w:val="bottom"/>
          </w:tcPr>
          <w:p w:rsidR="00D87DDC" w:rsidRPr="00F4153A" w:rsidRDefault="00D87DDC" w:rsidP="009E59A7"/>
        </w:tc>
        <w:tc>
          <w:tcPr>
            <w:tcW w:w="380" w:type="dxa"/>
            <w:tcBorders>
              <w:top w:val="single" w:sz="8" w:space="0" w:color="000000"/>
              <w:bottom w:val="single" w:sz="8" w:space="0" w:color="000000"/>
              <w:right w:val="single" w:sz="8" w:space="0" w:color="000000"/>
            </w:tcBorders>
            <w:shd w:val="clear" w:color="auto" w:fill="auto"/>
            <w:vAlign w:val="bottom"/>
          </w:tcPr>
          <w:p w:rsidR="00D87DDC" w:rsidRPr="00F4153A" w:rsidRDefault="00D87DDC" w:rsidP="009E59A7"/>
        </w:tc>
        <w:tc>
          <w:tcPr>
            <w:tcW w:w="540" w:type="dxa"/>
            <w:gridSpan w:val="3"/>
            <w:tcBorders>
              <w:top w:val="single" w:sz="8" w:space="0" w:color="000000"/>
              <w:bottom w:val="single" w:sz="8" w:space="0" w:color="000000"/>
            </w:tcBorders>
            <w:shd w:val="clear" w:color="auto" w:fill="auto"/>
            <w:vAlign w:val="bottom"/>
          </w:tcPr>
          <w:p w:rsidR="00D87DDC" w:rsidRPr="00F4153A" w:rsidRDefault="00D87DDC" w:rsidP="009E59A7">
            <w:r>
              <w:t>е/</w:t>
            </w:r>
            <w:proofErr w:type="spellStart"/>
            <w:r>
              <w:t>дн</w:t>
            </w:r>
            <w:proofErr w:type="spellEnd"/>
          </w:p>
        </w:tc>
        <w:tc>
          <w:tcPr>
            <w:tcW w:w="140" w:type="dxa"/>
            <w:tcBorders>
              <w:top w:val="single" w:sz="8" w:space="0" w:color="000000"/>
              <w:bottom w:val="single" w:sz="8" w:space="0" w:color="000000"/>
              <w:right w:val="single" w:sz="8" w:space="0" w:color="000000"/>
            </w:tcBorders>
            <w:shd w:val="clear" w:color="auto" w:fill="auto"/>
            <w:vAlign w:val="bottom"/>
          </w:tcPr>
          <w:p w:rsidR="00D87DDC" w:rsidRPr="00F4153A" w:rsidRDefault="00D87DDC" w:rsidP="009E59A7"/>
        </w:tc>
        <w:tc>
          <w:tcPr>
            <w:tcW w:w="560" w:type="dxa"/>
            <w:gridSpan w:val="3"/>
            <w:tcBorders>
              <w:top w:val="single" w:sz="8" w:space="0" w:color="000000"/>
              <w:bottom w:val="single" w:sz="8" w:space="0" w:color="000000"/>
              <w:right w:val="single" w:sz="8" w:space="0" w:color="000000"/>
            </w:tcBorders>
            <w:shd w:val="clear" w:color="auto" w:fill="auto"/>
            <w:vAlign w:val="bottom"/>
          </w:tcPr>
          <w:p w:rsidR="00D87DDC" w:rsidRPr="00F4153A" w:rsidRDefault="00D87DDC" w:rsidP="009E59A7">
            <w:r>
              <w:t>50ч</w:t>
            </w:r>
          </w:p>
        </w:tc>
        <w:tc>
          <w:tcPr>
            <w:tcW w:w="540" w:type="dxa"/>
            <w:gridSpan w:val="3"/>
            <w:tcBorders>
              <w:top w:val="single" w:sz="8" w:space="0" w:color="000000"/>
              <w:bottom w:val="single" w:sz="8" w:space="0" w:color="000000"/>
            </w:tcBorders>
            <w:shd w:val="clear" w:color="auto" w:fill="auto"/>
            <w:vAlign w:val="bottom"/>
          </w:tcPr>
          <w:p w:rsidR="00D87DDC" w:rsidRPr="00F4153A" w:rsidRDefault="00D87DDC" w:rsidP="009E59A7">
            <w:r>
              <w:t>250ч</w:t>
            </w:r>
          </w:p>
        </w:tc>
        <w:tc>
          <w:tcPr>
            <w:tcW w:w="120" w:type="dxa"/>
            <w:tcBorders>
              <w:top w:val="single" w:sz="8" w:space="0" w:color="000000"/>
              <w:bottom w:val="single" w:sz="8" w:space="0" w:color="000000"/>
              <w:right w:val="single" w:sz="8" w:space="0" w:color="000000"/>
            </w:tcBorders>
            <w:shd w:val="clear" w:color="auto" w:fill="auto"/>
            <w:vAlign w:val="bottom"/>
          </w:tcPr>
          <w:p w:rsidR="00D87DDC" w:rsidRPr="00F4153A" w:rsidRDefault="00D87DDC" w:rsidP="009E59A7"/>
        </w:tc>
        <w:tc>
          <w:tcPr>
            <w:tcW w:w="560" w:type="dxa"/>
            <w:gridSpan w:val="3"/>
            <w:tcBorders>
              <w:top w:val="single" w:sz="8" w:space="0" w:color="000000"/>
              <w:bottom w:val="single" w:sz="8" w:space="0" w:color="000000"/>
            </w:tcBorders>
            <w:shd w:val="clear" w:color="auto" w:fill="auto"/>
            <w:vAlign w:val="bottom"/>
          </w:tcPr>
          <w:p w:rsidR="00D87DDC" w:rsidRPr="00F4153A" w:rsidRDefault="00D87DDC" w:rsidP="009E59A7">
            <w:r>
              <w:t>500ч</w:t>
            </w:r>
          </w:p>
        </w:tc>
        <w:tc>
          <w:tcPr>
            <w:tcW w:w="120" w:type="dxa"/>
            <w:tcBorders>
              <w:top w:val="single" w:sz="8" w:space="0" w:color="000000"/>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3"/>
            <w:tcBorders>
              <w:top w:val="single" w:sz="8" w:space="0" w:color="000000"/>
              <w:bottom w:val="single" w:sz="8" w:space="0" w:color="000000"/>
              <w:right w:val="single" w:sz="8" w:space="0" w:color="000000"/>
            </w:tcBorders>
            <w:shd w:val="clear" w:color="auto" w:fill="auto"/>
            <w:vAlign w:val="bottom"/>
          </w:tcPr>
          <w:p w:rsidR="00D87DDC" w:rsidRPr="00F4153A" w:rsidRDefault="00D87DDC" w:rsidP="009E59A7">
            <w:r>
              <w:t>1000ч</w:t>
            </w:r>
          </w:p>
        </w:tc>
        <w:tc>
          <w:tcPr>
            <w:tcW w:w="780" w:type="dxa"/>
            <w:gridSpan w:val="3"/>
            <w:tcBorders>
              <w:top w:val="single" w:sz="8" w:space="0" w:color="000000"/>
              <w:bottom w:val="single" w:sz="8" w:space="0" w:color="000000"/>
              <w:right w:val="single" w:sz="8" w:space="0" w:color="000000"/>
            </w:tcBorders>
            <w:shd w:val="clear" w:color="auto" w:fill="auto"/>
            <w:vAlign w:val="bottom"/>
          </w:tcPr>
          <w:p w:rsidR="00D87DDC" w:rsidRPr="00F4153A" w:rsidRDefault="00D87DDC" w:rsidP="009E59A7">
            <w:r>
              <w:t>1500ч</w:t>
            </w:r>
          </w:p>
        </w:tc>
        <w:tc>
          <w:tcPr>
            <w:tcW w:w="760" w:type="dxa"/>
            <w:gridSpan w:val="3"/>
            <w:tcBorders>
              <w:top w:val="single" w:sz="8" w:space="0" w:color="000000"/>
              <w:bottom w:val="single" w:sz="8" w:space="0" w:color="000000"/>
              <w:right w:val="single" w:sz="8" w:space="0" w:color="000000"/>
            </w:tcBorders>
            <w:shd w:val="clear" w:color="auto" w:fill="auto"/>
            <w:vAlign w:val="bottom"/>
          </w:tcPr>
          <w:p w:rsidR="00D87DDC" w:rsidRPr="00F4153A" w:rsidRDefault="00D87DDC" w:rsidP="009E59A7">
            <w:r>
              <w:t>2000ч</w:t>
            </w:r>
          </w:p>
        </w:tc>
        <w:tc>
          <w:tcPr>
            <w:tcW w:w="780" w:type="dxa"/>
            <w:gridSpan w:val="3"/>
            <w:tcBorders>
              <w:top w:val="single" w:sz="8" w:space="0" w:color="000000"/>
              <w:bottom w:val="single" w:sz="8" w:space="0" w:color="000000"/>
              <w:right w:val="single" w:sz="8" w:space="0" w:color="000000"/>
            </w:tcBorders>
            <w:shd w:val="clear" w:color="auto" w:fill="auto"/>
            <w:vAlign w:val="bottom"/>
          </w:tcPr>
          <w:p w:rsidR="00D87DDC" w:rsidRPr="00F4153A" w:rsidRDefault="00D87DDC" w:rsidP="009E59A7">
            <w:r>
              <w:t>3000ч</w:t>
            </w:r>
          </w:p>
        </w:tc>
        <w:tc>
          <w:tcPr>
            <w:tcW w:w="441" w:type="dxa"/>
            <w:shd w:val="clear" w:color="auto" w:fill="auto"/>
            <w:vAlign w:val="bottom"/>
          </w:tcPr>
          <w:p w:rsidR="00D87DDC" w:rsidRPr="00F4153A" w:rsidRDefault="00D87DDC" w:rsidP="009E59A7"/>
        </w:tc>
      </w:tr>
      <w:tr w:rsidR="00D87DDC" w:rsidRPr="00F4153A" w:rsidTr="009E59A7">
        <w:trPr>
          <w:trHeight w:val="238"/>
        </w:trPr>
        <w:tc>
          <w:tcPr>
            <w:tcW w:w="20" w:type="dxa"/>
          </w:tcPr>
          <w:p w:rsidR="00D87DDC" w:rsidRPr="00F4153A" w:rsidRDefault="00D87DDC" w:rsidP="009E59A7">
            <w:pPr>
              <w:widowControl w:val="0"/>
              <w:pBdr>
                <w:top w:val="nil"/>
                <w:left w:val="nil"/>
                <w:bottom w:val="nil"/>
                <w:right w:val="nil"/>
                <w:between w:val="nil"/>
              </w:pBdr>
              <w:spacing w:line="276" w:lineRule="auto"/>
            </w:pPr>
          </w:p>
        </w:tc>
        <w:tc>
          <w:tcPr>
            <w:tcW w:w="320" w:type="dxa"/>
            <w:tcBorders>
              <w:left w:val="single" w:sz="8" w:space="0" w:color="000000"/>
            </w:tcBorders>
            <w:shd w:val="clear" w:color="auto" w:fill="auto"/>
            <w:vAlign w:val="bottom"/>
          </w:tcPr>
          <w:p w:rsidR="00D87DDC" w:rsidRPr="00F4153A" w:rsidRDefault="00D87DDC" w:rsidP="009E59A7">
            <w:r>
              <w:t>1.</w:t>
            </w:r>
          </w:p>
        </w:tc>
        <w:tc>
          <w:tcPr>
            <w:tcW w:w="1240" w:type="dxa"/>
            <w:shd w:val="clear" w:color="auto" w:fill="auto"/>
            <w:vAlign w:val="bottom"/>
          </w:tcPr>
          <w:p w:rsidR="00D87DDC" w:rsidRPr="00F4153A" w:rsidRDefault="00D87DDC" w:rsidP="009E59A7">
            <w:r>
              <w:t>Проверить</w:t>
            </w:r>
          </w:p>
        </w:tc>
        <w:tc>
          <w:tcPr>
            <w:tcW w:w="1300" w:type="dxa"/>
            <w:gridSpan w:val="3"/>
            <w:shd w:val="clear" w:color="auto" w:fill="auto"/>
            <w:vAlign w:val="bottom"/>
          </w:tcPr>
          <w:p w:rsidR="00D87DDC" w:rsidRPr="00F4153A" w:rsidRDefault="00D87DDC" w:rsidP="009E59A7">
            <w:r>
              <w:t>сочленения</w:t>
            </w:r>
          </w:p>
        </w:tc>
        <w:tc>
          <w:tcPr>
            <w:tcW w:w="140" w:type="dxa"/>
            <w:shd w:val="clear" w:color="auto" w:fill="auto"/>
            <w:vAlign w:val="bottom"/>
          </w:tcPr>
          <w:p w:rsidR="00D87DDC" w:rsidRPr="00F4153A" w:rsidRDefault="00D87DDC" w:rsidP="009E59A7"/>
        </w:tc>
        <w:tc>
          <w:tcPr>
            <w:tcW w:w="960" w:type="dxa"/>
            <w:gridSpan w:val="2"/>
            <w:tcBorders>
              <w:right w:val="single" w:sz="8" w:space="0" w:color="000000"/>
            </w:tcBorders>
            <w:shd w:val="clear" w:color="auto" w:fill="auto"/>
            <w:vAlign w:val="bottom"/>
          </w:tcPr>
          <w:p w:rsidR="00D87DDC" w:rsidRPr="00F4153A" w:rsidRDefault="00D87DDC" w:rsidP="009E59A7">
            <w:r>
              <w:t>рулевого</w:t>
            </w:r>
          </w:p>
        </w:tc>
        <w:tc>
          <w:tcPr>
            <w:tcW w:w="460" w:type="dxa"/>
            <w:gridSpan w:val="2"/>
            <w:shd w:val="clear" w:color="auto" w:fill="auto"/>
            <w:vAlign w:val="bottom"/>
          </w:tcPr>
          <w:p w:rsidR="00D87DDC" w:rsidRPr="00F4153A" w:rsidRDefault="00D87DDC" w:rsidP="009E59A7"/>
        </w:tc>
        <w:tc>
          <w:tcPr>
            <w:tcW w:w="80" w:type="dxa"/>
            <w:shd w:val="clear" w:color="auto" w:fill="auto"/>
            <w:vAlign w:val="bottom"/>
          </w:tcPr>
          <w:p w:rsidR="00D87DDC" w:rsidRPr="00F4153A" w:rsidRDefault="00D87DDC" w:rsidP="009E59A7"/>
        </w:tc>
        <w:tc>
          <w:tcPr>
            <w:tcW w:w="140" w:type="dxa"/>
            <w:tcBorders>
              <w:right w:val="single" w:sz="8" w:space="0" w:color="000000"/>
            </w:tcBorders>
            <w:shd w:val="clear" w:color="auto" w:fill="auto"/>
            <w:vAlign w:val="bottom"/>
          </w:tcPr>
          <w:p w:rsidR="00D87DDC" w:rsidRPr="00F4153A" w:rsidRDefault="00D87DDC" w:rsidP="009E59A7"/>
        </w:tc>
        <w:tc>
          <w:tcPr>
            <w:tcW w:w="460" w:type="dxa"/>
            <w:gridSpan w:val="2"/>
            <w:shd w:val="clear" w:color="auto" w:fill="auto"/>
            <w:vAlign w:val="bottom"/>
          </w:tcPr>
          <w:p w:rsidR="00D87DDC" w:rsidRPr="00F4153A" w:rsidRDefault="00D87DDC" w:rsidP="009E59A7"/>
        </w:tc>
        <w:tc>
          <w:tcPr>
            <w:tcW w:w="100" w:type="dxa"/>
            <w:tcBorders>
              <w:right w:val="single" w:sz="8" w:space="0" w:color="000000"/>
            </w:tcBorders>
            <w:shd w:val="clear" w:color="auto" w:fill="auto"/>
            <w:vAlign w:val="bottom"/>
          </w:tcPr>
          <w:p w:rsidR="00D87DDC" w:rsidRPr="00F4153A" w:rsidRDefault="00D87DDC" w:rsidP="009E59A7"/>
        </w:tc>
        <w:tc>
          <w:tcPr>
            <w:tcW w:w="540" w:type="dxa"/>
            <w:gridSpan w:val="3"/>
            <w:shd w:val="clear" w:color="auto" w:fill="auto"/>
            <w:vAlign w:val="bottom"/>
          </w:tcPr>
          <w:p w:rsidR="00D87DDC" w:rsidRPr="00F4153A" w:rsidRDefault="00D87DDC" w:rsidP="009E59A7">
            <w:proofErr w:type="spellStart"/>
            <w:r>
              <w:t>х</w:t>
            </w:r>
            <w:proofErr w:type="spellEnd"/>
          </w:p>
        </w:tc>
        <w:tc>
          <w:tcPr>
            <w:tcW w:w="120" w:type="dxa"/>
            <w:tcBorders>
              <w:right w:val="single" w:sz="8" w:space="0" w:color="000000"/>
            </w:tcBorders>
            <w:shd w:val="clear" w:color="auto" w:fill="auto"/>
            <w:vAlign w:val="bottom"/>
          </w:tcPr>
          <w:p w:rsidR="00D87DDC" w:rsidRPr="00F4153A" w:rsidRDefault="00D87DDC" w:rsidP="009E59A7"/>
        </w:tc>
        <w:tc>
          <w:tcPr>
            <w:tcW w:w="460" w:type="dxa"/>
            <w:gridSpan w:val="2"/>
            <w:shd w:val="clear" w:color="auto" w:fill="auto"/>
            <w:vAlign w:val="bottom"/>
          </w:tcPr>
          <w:p w:rsidR="00D87DDC" w:rsidRPr="00F4153A" w:rsidRDefault="00D87DDC" w:rsidP="009E59A7"/>
        </w:tc>
        <w:tc>
          <w:tcPr>
            <w:tcW w:w="100" w:type="dxa"/>
            <w:shd w:val="clear" w:color="auto" w:fill="auto"/>
            <w:vAlign w:val="bottom"/>
          </w:tcPr>
          <w:p w:rsidR="00D87DDC" w:rsidRPr="00F4153A" w:rsidRDefault="00D87DDC" w:rsidP="009E59A7"/>
        </w:tc>
        <w:tc>
          <w:tcPr>
            <w:tcW w:w="120" w:type="dxa"/>
            <w:tcBorders>
              <w:right w:val="single" w:sz="8" w:space="0" w:color="000000"/>
            </w:tcBorders>
            <w:shd w:val="clear" w:color="auto" w:fill="auto"/>
            <w:vAlign w:val="bottom"/>
          </w:tcPr>
          <w:p w:rsidR="00D87DDC" w:rsidRPr="00F4153A" w:rsidRDefault="00D87DDC" w:rsidP="009E59A7"/>
        </w:tc>
        <w:tc>
          <w:tcPr>
            <w:tcW w:w="440" w:type="dxa"/>
            <w:gridSpan w:val="2"/>
            <w:shd w:val="clear" w:color="auto" w:fill="auto"/>
            <w:vAlign w:val="bottom"/>
          </w:tcPr>
          <w:p w:rsidR="00D87DDC" w:rsidRPr="00F4153A" w:rsidRDefault="00D87DDC" w:rsidP="009E59A7"/>
        </w:tc>
        <w:tc>
          <w:tcPr>
            <w:tcW w:w="340" w:type="dxa"/>
            <w:tcBorders>
              <w:right w:val="single" w:sz="8" w:space="0" w:color="000000"/>
            </w:tcBorders>
            <w:shd w:val="clear" w:color="auto" w:fill="auto"/>
            <w:vAlign w:val="bottom"/>
          </w:tcPr>
          <w:p w:rsidR="00D87DDC" w:rsidRPr="00F4153A" w:rsidRDefault="00D87DDC" w:rsidP="009E59A7"/>
        </w:tc>
        <w:tc>
          <w:tcPr>
            <w:tcW w:w="460" w:type="dxa"/>
            <w:gridSpan w:val="2"/>
            <w:shd w:val="clear" w:color="auto" w:fill="auto"/>
            <w:vAlign w:val="bottom"/>
          </w:tcPr>
          <w:p w:rsidR="00D87DDC" w:rsidRPr="00F4153A" w:rsidRDefault="00D87DDC" w:rsidP="009E59A7"/>
        </w:tc>
        <w:tc>
          <w:tcPr>
            <w:tcW w:w="320" w:type="dxa"/>
            <w:tcBorders>
              <w:right w:val="single" w:sz="8" w:space="0" w:color="000000"/>
            </w:tcBorders>
            <w:shd w:val="clear" w:color="auto" w:fill="auto"/>
            <w:vAlign w:val="bottom"/>
          </w:tcPr>
          <w:p w:rsidR="00D87DDC" w:rsidRPr="00F4153A" w:rsidRDefault="00D87DDC" w:rsidP="009E59A7"/>
        </w:tc>
        <w:tc>
          <w:tcPr>
            <w:tcW w:w="440" w:type="dxa"/>
            <w:gridSpan w:val="2"/>
            <w:shd w:val="clear" w:color="auto" w:fill="auto"/>
            <w:vAlign w:val="bottom"/>
          </w:tcPr>
          <w:p w:rsidR="00D87DDC" w:rsidRPr="00F4153A" w:rsidRDefault="00D87DDC" w:rsidP="009E59A7"/>
        </w:tc>
        <w:tc>
          <w:tcPr>
            <w:tcW w:w="320" w:type="dxa"/>
            <w:tcBorders>
              <w:right w:val="single" w:sz="8" w:space="0" w:color="000000"/>
            </w:tcBorders>
            <w:shd w:val="clear" w:color="auto" w:fill="auto"/>
            <w:vAlign w:val="bottom"/>
          </w:tcPr>
          <w:p w:rsidR="00D87DDC" w:rsidRPr="00F4153A" w:rsidRDefault="00D87DDC" w:rsidP="009E59A7"/>
        </w:tc>
        <w:tc>
          <w:tcPr>
            <w:tcW w:w="460" w:type="dxa"/>
            <w:gridSpan w:val="2"/>
            <w:shd w:val="clear" w:color="auto" w:fill="auto"/>
            <w:vAlign w:val="bottom"/>
          </w:tcPr>
          <w:p w:rsidR="00D87DDC" w:rsidRPr="00F4153A" w:rsidRDefault="00D87DDC" w:rsidP="009E59A7"/>
        </w:tc>
        <w:tc>
          <w:tcPr>
            <w:tcW w:w="320" w:type="dxa"/>
            <w:tcBorders>
              <w:right w:val="single" w:sz="8" w:space="0" w:color="000000"/>
            </w:tcBorders>
            <w:shd w:val="clear" w:color="auto" w:fill="auto"/>
            <w:vAlign w:val="bottom"/>
          </w:tcPr>
          <w:p w:rsidR="00D87DDC" w:rsidRPr="00F4153A" w:rsidRDefault="00D87DDC" w:rsidP="009E59A7"/>
        </w:tc>
        <w:tc>
          <w:tcPr>
            <w:tcW w:w="441" w:type="dxa"/>
            <w:shd w:val="clear" w:color="auto" w:fill="auto"/>
            <w:vAlign w:val="bottom"/>
          </w:tcPr>
          <w:p w:rsidR="00D87DDC" w:rsidRPr="00F4153A" w:rsidRDefault="00D87DDC" w:rsidP="009E59A7"/>
        </w:tc>
      </w:tr>
      <w:tr w:rsidR="00D87DDC" w:rsidRPr="00F4153A" w:rsidTr="009E59A7">
        <w:trPr>
          <w:trHeight w:val="273"/>
        </w:trPr>
        <w:tc>
          <w:tcPr>
            <w:tcW w:w="20" w:type="dxa"/>
          </w:tcPr>
          <w:p w:rsidR="00D87DDC" w:rsidRPr="00F4153A" w:rsidRDefault="00D87DDC" w:rsidP="009E59A7">
            <w:pPr>
              <w:widowControl w:val="0"/>
              <w:pBdr>
                <w:top w:val="nil"/>
                <w:left w:val="nil"/>
                <w:bottom w:val="nil"/>
                <w:right w:val="nil"/>
                <w:between w:val="nil"/>
              </w:pBdr>
              <w:spacing w:line="276" w:lineRule="auto"/>
            </w:pPr>
          </w:p>
        </w:tc>
        <w:tc>
          <w:tcPr>
            <w:tcW w:w="1560" w:type="dxa"/>
            <w:gridSpan w:val="2"/>
            <w:tcBorders>
              <w:left w:val="single" w:sz="8" w:space="0" w:color="000000"/>
              <w:bottom w:val="single" w:sz="8" w:space="0" w:color="000000"/>
            </w:tcBorders>
            <w:shd w:val="clear" w:color="auto" w:fill="auto"/>
            <w:vAlign w:val="bottom"/>
          </w:tcPr>
          <w:p w:rsidR="00D87DDC" w:rsidRPr="00F4153A" w:rsidRDefault="00D87DDC" w:rsidP="009E59A7">
            <w:r>
              <w:t>управления</w:t>
            </w:r>
          </w:p>
        </w:tc>
        <w:tc>
          <w:tcPr>
            <w:tcW w:w="220" w:type="dxa"/>
            <w:tcBorders>
              <w:bottom w:val="single" w:sz="8" w:space="0" w:color="000000"/>
            </w:tcBorders>
            <w:shd w:val="clear" w:color="auto" w:fill="auto"/>
            <w:vAlign w:val="bottom"/>
          </w:tcPr>
          <w:p w:rsidR="00D87DDC" w:rsidRPr="00F4153A" w:rsidRDefault="00D87DDC" w:rsidP="009E59A7"/>
        </w:tc>
        <w:tc>
          <w:tcPr>
            <w:tcW w:w="960" w:type="dxa"/>
            <w:tcBorders>
              <w:bottom w:val="single" w:sz="8" w:space="0" w:color="000000"/>
            </w:tcBorders>
            <w:shd w:val="clear" w:color="auto" w:fill="auto"/>
            <w:vAlign w:val="bottom"/>
          </w:tcPr>
          <w:p w:rsidR="00D87DDC" w:rsidRPr="00F4153A" w:rsidRDefault="00D87DDC" w:rsidP="009E59A7"/>
        </w:tc>
        <w:tc>
          <w:tcPr>
            <w:tcW w:w="120" w:type="dxa"/>
            <w:tcBorders>
              <w:bottom w:val="single" w:sz="8" w:space="0" w:color="000000"/>
            </w:tcBorders>
            <w:shd w:val="clear" w:color="auto" w:fill="auto"/>
            <w:vAlign w:val="bottom"/>
          </w:tcPr>
          <w:p w:rsidR="00D87DDC" w:rsidRPr="00F4153A" w:rsidRDefault="00D87DDC" w:rsidP="009E59A7"/>
        </w:tc>
        <w:tc>
          <w:tcPr>
            <w:tcW w:w="140" w:type="dxa"/>
            <w:tcBorders>
              <w:bottom w:val="single" w:sz="8" w:space="0" w:color="000000"/>
            </w:tcBorders>
            <w:shd w:val="clear" w:color="auto" w:fill="auto"/>
            <w:vAlign w:val="bottom"/>
          </w:tcPr>
          <w:p w:rsidR="00D87DDC" w:rsidRPr="00F4153A" w:rsidRDefault="00D87DDC" w:rsidP="009E59A7"/>
        </w:tc>
        <w:tc>
          <w:tcPr>
            <w:tcW w:w="580" w:type="dxa"/>
            <w:tcBorders>
              <w:bottom w:val="single" w:sz="8" w:space="0" w:color="000000"/>
            </w:tcBorders>
            <w:shd w:val="clear" w:color="auto" w:fill="auto"/>
            <w:vAlign w:val="bottom"/>
          </w:tcPr>
          <w:p w:rsidR="00D87DDC" w:rsidRPr="00F4153A" w:rsidRDefault="00D87DDC" w:rsidP="009E59A7"/>
        </w:tc>
        <w:tc>
          <w:tcPr>
            <w:tcW w:w="38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80" w:type="dxa"/>
            <w:tcBorders>
              <w:bottom w:val="single" w:sz="8" w:space="0" w:color="000000"/>
            </w:tcBorders>
            <w:shd w:val="clear" w:color="auto" w:fill="auto"/>
            <w:vAlign w:val="bottom"/>
          </w:tcPr>
          <w:p w:rsidR="00D87DDC" w:rsidRPr="00F4153A" w:rsidRDefault="00D87DDC" w:rsidP="009E59A7"/>
        </w:tc>
        <w:tc>
          <w:tcPr>
            <w:tcW w:w="14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10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80" w:type="dxa"/>
            <w:tcBorders>
              <w:bottom w:val="single" w:sz="8" w:space="0" w:color="000000"/>
            </w:tcBorders>
            <w:shd w:val="clear" w:color="auto" w:fill="auto"/>
            <w:vAlign w:val="bottom"/>
          </w:tcPr>
          <w:p w:rsidR="00D87DDC" w:rsidRPr="00F4153A" w:rsidRDefault="00D87DDC" w:rsidP="009E59A7"/>
        </w:tc>
        <w:tc>
          <w:tcPr>
            <w:tcW w:w="12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100" w:type="dxa"/>
            <w:tcBorders>
              <w:bottom w:val="single" w:sz="8" w:space="0" w:color="000000"/>
            </w:tcBorders>
            <w:shd w:val="clear" w:color="auto" w:fill="auto"/>
            <w:vAlign w:val="bottom"/>
          </w:tcPr>
          <w:p w:rsidR="00D87DDC" w:rsidRPr="00F4153A" w:rsidRDefault="00D87DDC" w:rsidP="009E59A7"/>
        </w:tc>
        <w:tc>
          <w:tcPr>
            <w:tcW w:w="120" w:type="dxa"/>
            <w:tcBorders>
              <w:bottom w:val="single" w:sz="8" w:space="0" w:color="000000"/>
              <w:right w:val="single" w:sz="8" w:space="0" w:color="000000"/>
            </w:tcBorders>
            <w:shd w:val="clear" w:color="auto" w:fill="auto"/>
            <w:vAlign w:val="bottom"/>
          </w:tcPr>
          <w:p w:rsidR="00D87DDC" w:rsidRPr="00F4153A" w:rsidRDefault="00D87DDC" w:rsidP="009E59A7"/>
        </w:tc>
        <w:tc>
          <w:tcPr>
            <w:tcW w:w="440" w:type="dxa"/>
            <w:gridSpan w:val="2"/>
            <w:tcBorders>
              <w:bottom w:val="single" w:sz="8" w:space="0" w:color="000000"/>
            </w:tcBorders>
            <w:shd w:val="clear" w:color="auto" w:fill="auto"/>
            <w:vAlign w:val="bottom"/>
          </w:tcPr>
          <w:p w:rsidR="00D87DDC" w:rsidRPr="00F4153A" w:rsidRDefault="00D87DDC" w:rsidP="009E59A7"/>
        </w:tc>
        <w:tc>
          <w:tcPr>
            <w:tcW w:w="34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right w:val="single" w:sz="8" w:space="0" w:color="000000"/>
            </w:tcBorders>
            <w:shd w:val="clear" w:color="auto" w:fill="auto"/>
            <w:vAlign w:val="bottom"/>
          </w:tcPr>
          <w:p w:rsidR="00D87DDC" w:rsidRPr="00F4153A" w:rsidRDefault="00D87DDC" w:rsidP="009E59A7"/>
        </w:tc>
        <w:tc>
          <w:tcPr>
            <w:tcW w:w="440" w:type="dxa"/>
            <w:gridSpan w:val="2"/>
            <w:tcBorders>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right w:val="single" w:sz="8" w:space="0" w:color="000000"/>
            </w:tcBorders>
            <w:shd w:val="clear" w:color="auto" w:fill="auto"/>
            <w:vAlign w:val="bottom"/>
          </w:tcPr>
          <w:p w:rsidR="00D87DDC" w:rsidRPr="00F4153A" w:rsidRDefault="00D87DDC" w:rsidP="009E59A7"/>
        </w:tc>
        <w:tc>
          <w:tcPr>
            <w:tcW w:w="441" w:type="dxa"/>
            <w:shd w:val="clear" w:color="auto" w:fill="auto"/>
            <w:vAlign w:val="bottom"/>
          </w:tcPr>
          <w:p w:rsidR="00D87DDC" w:rsidRPr="00F4153A" w:rsidRDefault="00D87DDC" w:rsidP="009E59A7"/>
        </w:tc>
      </w:tr>
      <w:tr w:rsidR="00D87DDC" w:rsidRPr="00F4153A" w:rsidTr="009E59A7">
        <w:trPr>
          <w:trHeight w:val="244"/>
        </w:trPr>
        <w:tc>
          <w:tcPr>
            <w:tcW w:w="20" w:type="dxa"/>
          </w:tcPr>
          <w:p w:rsidR="00D87DDC" w:rsidRPr="00F4153A" w:rsidRDefault="00D87DDC" w:rsidP="009E59A7">
            <w:pPr>
              <w:widowControl w:val="0"/>
              <w:pBdr>
                <w:top w:val="nil"/>
                <w:left w:val="nil"/>
                <w:bottom w:val="nil"/>
                <w:right w:val="nil"/>
                <w:between w:val="nil"/>
              </w:pBdr>
              <w:spacing w:line="276" w:lineRule="auto"/>
            </w:pPr>
          </w:p>
        </w:tc>
        <w:tc>
          <w:tcPr>
            <w:tcW w:w="320" w:type="dxa"/>
            <w:tcBorders>
              <w:left w:val="single" w:sz="8" w:space="0" w:color="000000"/>
            </w:tcBorders>
            <w:shd w:val="clear" w:color="auto" w:fill="auto"/>
            <w:vAlign w:val="bottom"/>
          </w:tcPr>
          <w:p w:rsidR="00D87DDC" w:rsidRPr="00F4153A" w:rsidRDefault="00D87DDC" w:rsidP="009E59A7">
            <w:r>
              <w:t>2.</w:t>
            </w:r>
          </w:p>
        </w:tc>
        <w:tc>
          <w:tcPr>
            <w:tcW w:w="1240" w:type="dxa"/>
            <w:shd w:val="clear" w:color="auto" w:fill="auto"/>
            <w:vAlign w:val="bottom"/>
          </w:tcPr>
          <w:p w:rsidR="00D87DDC" w:rsidRPr="00F4153A" w:rsidRDefault="00D87DDC" w:rsidP="009E59A7">
            <w:r>
              <w:t>Проверить</w:t>
            </w:r>
          </w:p>
        </w:tc>
        <w:tc>
          <w:tcPr>
            <w:tcW w:w="220" w:type="dxa"/>
            <w:shd w:val="clear" w:color="auto" w:fill="auto"/>
            <w:vAlign w:val="bottom"/>
          </w:tcPr>
          <w:p w:rsidR="00D87DDC" w:rsidRPr="00F4153A" w:rsidRDefault="00D87DDC" w:rsidP="009E59A7">
            <w:r>
              <w:t>и</w:t>
            </w:r>
          </w:p>
        </w:tc>
        <w:tc>
          <w:tcPr>
            <w:tcW w:w="1080" w:type="dxa"/>
            <w:gridSpan w:val="2"/>
            <w:shd w:val="clear" w:color="auto" w:fill="auto"/>
            <w:vAlign w:val="bottom"/>
          </w:tcPr>
          <w:p w:rsidR="00D87DDC" w:rsidRPr="00F4153A" w:rsidRDefault="00D87DDC" w:rsidP="009E59A7">
            <w:r>
              <w:t>затянуть</w:t>
            </w:r>
          </w:p>
        </w:tc>
        <w:tc>
          <w:tcPr>
            <w:tcW w:w="1100" w:type="dxa"/>
            <w:gridSpan w:val="3"/>
            <w:tcBorders>
              <w:right w:val="single" w:sz="8" w:space="0" w:color="000000"/>
            </w:tcBorders>
            <w:shd w:val="clear" w:color="auto" w:fill="auto"/>
            <w:vAlign w:val="bottom"/>
          </w:tcPr>
          <w:p w:rsidR="00D87DDC" w:rsidRPr="00F4153A" w:rsidRDefault="00D87DDC" w:rsidP="009E59A7">
            <w:proofErr w:type="gramStart"/>
            <w:r>
              <w:t>колесные</w:t>
            </w:r>
            <w:proofErr w:type="gramEnd"/>
          </w:p>
        </w:tc>
        <w:tc>
          <w:tcPr>
            <w:tcW w:w="460" w:type="dxa"/>
            <w:gridSpan w:val="2"/>
            <w:shd w:val="clear" w:color="auto" w:fill="auto"/>
            <w:vAlign w:val="bottom"/>
          </w:tcPr>
          <w:p w:rsidR="00D87DDC" w:rsidRPr="00F4153A" w:rsidRDefault="00D87DDC" w:rsidP="009E59A7"/>
        </w:tc>
        <w:tc>
          <w:tcPr>
            <w:tcW w:w="80" w:type="dxa"/>
            <w:shd w:val="clear" w:color="auto" w:fill="auto"/>
            <w:vAlign w:val="bottom"/>
          </w:tcPr>
          <w:p w:rsidR="00D87DDC" w:rsidRPr="00F4153A" w:rsidRDefault="00D87DDC" w:rsidP="009E59A7"/>
        </w:tc>
        <w:tc>
          <w:tcPr>
            <w:tcW w:w="140" w:type="dxa"/>
            <w:tcBorders>
              <w:right w:val="single" w:sz="8" w:space="0" w:color="000000"/>
            </w:tcBorders>
            <w:shd w:val="clear" w:color="auto" w:fill="auto"/>
            <w:vAlign w:val="bottom"/>
          </w:tcPr>
          <w:p w:rsidR="00D87DDC" w:rsidRPr="00F4153A" w:rsidRDefault="00D87DDC" w:rsidP="009E59A7"/>
        </w:tc>
        <w:tc>
          <w:tcPr>
            <w:tcW w:w="460" w:type="dxa"/>
            <w:gridSpan w:val="2"/>
            <w:shd w:val="clear" w:color="auto" w:fill="auto"/>
            <w:vAlign w:val="bottom"/>
          </w:tcPr>
          <w:p w:rsidR="00D87DDC" w:rsidRPr="00F4153A" w:rsidRDefault="00D87DDC" w:rsidP="009E59A7"/>
        </w:tc>
        <w:tc>
          <w:tcPr>
            <w:tcW w:w="100" w:type="dxa"/>
            <w:tcBorders>
              <w:right w:val="single" w:sz="8" w:space="0" w:color="000000"/>
            </w:tcBorders>
            <w:shd w:val="clear" w:color="auto" w:fill="auto"/>
            <w:vAlign w:val="bottom"/>
          </w:tcPr>
          <w:p w:rsidR="00D87DDC" w:rsidRPr="00F4153A" w:rsidRDefault="00D87DDC" w:rsidP="009E59A7"/>
        </w:tc>
        <w:tc>
          <w:tcPr>
            <w:tcW w:w="540" w:type="dxa"/>
            <w:gridSpan w:val="3"/>
            <w:shd w:val="clear" w:color="auto" w:fill="auto"/>
            <w:vAlign w:val="bottom"/>
          </w:tcPr>
          <w:p w:rsidR="00D87DDC" w:rsidRPr="00F4153A" w:rsidRDefault="00D87DDC" w:rsidP="009E59A7">
            <w:proofErr w:type="spellStart"/>
            <w:r>
              <w:t>х</w:t>
            </w:r>
            <w:proofErr w:type="spellEnd"/>
          </w:p>
        </w:tc>
        <w:tc>
          <w:tcPr>
            <w:tcW w:w="120" w:type="dxa"/>
            <w:tcBorders>
              <w:right w:val="single" w:sz="8" w:space="0" w:color="000000"/>
            </w:tcBorders>
            <w:shd w:val="clear" w:color="auto" w:fill="auto"/>
            <w:vAlign w:val="bottom"/>
          </w:tcPr>
          <w:p w:rsidR="00D87DDC" w:rsidRPr="00F4153A" w:rsidRDefault="00D87DDC" w:rsidP="009E59A7"/>
        </w:tc>
        <w:tc>
          <w:tcPr>
            <w:tcW w:w="460" w:type="dxa"/>
            <w:gridSpan w:val="2"/>
            <w:shd w:val="clear" w:color="auto" w:fill="auto"/>
            <w:vAlign w:val="bottom"/>
          </w:tcPr>
          <w:p w:rsidR="00D87DDC" w:rsidRPr="00F4153A" w:rsidRDefault="00D87DDC" w:rsidP="009E59A7"/>
        </w:tc>
        <w:tc>
          <w:tcPr>
            <w:tcW w:w="100" w:type="dxa"/>
            <w:shd w:val="clear" w:color="auto" w:fill="auto"/>
            <w:vAlign w:val="bottom"/>
          </w:tcPr>
          <w:p w:rsidR="00D87DDC" w:rsidRPr="00F4153A" w:rsidRDefault="00D87DDC" w:rsidP="009E59A7"/>
        </w:tc>
        <w:tc>
          <w:tcPr>
            <w:tcW w:w="120" w:type="dxa"/>
            <w:tcBorders>
              <w:right w:val="single" w:sz="8" w:space="0" w:color="000000"/>
            </w:tcBorders>
            <w:shd w:val="clear" w:color="auto" w:fill="auto"/>
            <w:vAlign w:val="bottom"/>
          </w:tcPr>
          <w:p w:rsidR="00D87DDC" w:rsidRPr="00F4153A" w:rsidRDefault="00D87DDC" w:rsidP="009E59A7"/>
        </w:tc>
        <w:tc>
          <w:tcPr>
            <w:tcW w:w="440" w:type="dxa"/>
            <w:gridSpan w:val="2"/>
            <w:shd w:val="clear" w:color="auto" w:fill="auto"/>
            <w:vAlign w:val="bottom"/>
          </w:tcPr>
          <w:p w:rsidR="00D87DDC" w:rsidRPr="00F4153A" w:rsidRDefault="00D87DDC" w:rsidP="009E59A7"/>
        </w:tc>
        <w:tc>
          <w:tcPr>
            <w:tcW w:w="340" w:type="dxa"/>
            <w:tcBorders>
              <w:right w:val="single" w:sz="8" w:space="0" w:color="000000"/>
            </w:tcBorders>
            <w:shd w:val="clear" w:color="auto" w:fill="auto"/>
            <w:vAlign w:val="bottom"/>
          </w:tcPr>
          <w:p w:rsidR="00D87DDC" w:rsidRPr="00F4153A" w:rsidRDefault="00D87DDC" w:rsidP="009E59A7"/>
        </w:tc>
        <w:tc>
          <w:tcPr>
            <w:tcW w:w="460" w:type="dxa"/>
            <w:gridSpan w:val="2"/>
            <w:shd w:val="clear" w:color="auto" w:fill="auto"/>
            <w:vAlign w:val="bottom"/>
          </w:tcPr>
          <w:p w:rsidR="00D87DDC" w:rsidRPr="00F4153A" w:rsidRDefault="00D87DDC" w:rsidP="009E59A7"/>
        </w:tc>
        <w:tc>
          <w:tcPr>
            <w:tcW w:w="320" w:type="dxa"/>
            <w:tcBorders>
              <w:right w:val="single" w:sz="8" w:space="0" w:color="000000"/>
            </w:tcBorders>
            <w:shd w:val="clear" w:color="auto" w:fill="auto"/>
            <w:vAlign w:val="bottom"/>
          </w:tcPr>
          <w:p w:rsidR="00D87DDC" w:rsidRPr="00F4153A" w:rsidRDefault="00D87DDC" w:rsidP="009E59A7"/>
        </w:tc>
        <w:tc>
          <w:tcPr>
            <w:tcW w:w="440" w:type="dxa"/>
            <w:gridSpan w:val="2"/>
            <w:shd w:val="clear" w:color="auto" w:fill="auto"/>
            <w:vAlign w:val="bottom"/>
          </w:tcPr>
          <w:p w:rsidR="00D87DDC" w:rsidRPr="00F4153A" w:rsidRDefault="00D87DDC" w:rsidP="009E59A7"/>
        </w:tc>
        <w:tc>
          <w:tcPr>
            <w:tcW w:w="320" w:type="dxa"/>
            <w:tcBorders>
              <w:right w:val="single" w:sz="8" w:space="0" w:color="000000"/>
            </w:tcBorders>
            <w:shd w:val="clear" w:color="auto" w:fill="auto"/>
            <w:vAlign w:val="bottom"/>
          </w:tcPr>
          <w:p w:rsidR="00D87DDC" w:rsidRPr="00F4153A" w:rsidRDefault="00D87DDC" w:rsidP="009E59A7"/>
        </w:tc>
        <w:tc>
          <w:tcPr>
            <w:tcW w:w="460" w:type="dxa"/>
            <w:gridSpan w:val="2"/>
            <w:shd w:val="clear" w:color="auto" w:fill="auto"/>
            <w:vAlign w:val="bottom"/>
          </w:tcPr>
          <w:p w:rsidR="00D87DDC" w:rsidRPr="00F4153A" w:rsidRDefault="00D87DDC" w:rsidP="009E59A7"/>
        </w:tc>
        <w:tc>
          <w:tcPr>
            <w:tcW w:w="320" w:type="dxa"/>
            <w:tcBorders>
              <w:right w:val="single" w:sz="8" w:space="0" w:color="000000"/>
            </w:tcBorders>
            <w:shd w:val="clear" w:color="auto" w:fill="auto"/>
            <w:vAlign w:val="bottom"/>
          </w:tcPr>
          <w:p w:rsidR="00D87DDC" w:rsidRPr="00F4153A" w:rsidRDefault="00D87DDC" w:rsidP="009E59A7"/>
        </w:tc>
        <w:tc>
          <w:tcPr>
            <w:tcW w:w="441" w:type="dxa"/>
            <w:shd w:val="clear" w:color="auto" w:fill="auto"/>
            <w:vAlign w:val="bottom"/>
          </w:tcPr>
          <w:p w:rsidR="00D87DDC" w:rsidRPr="00F4153A" w:rsidRDefault="00D87DDC" w:rsidP="009E59A7"/>
        </w:tc>
      </w:tr>
      <w:tr w:rsidR="00D87DDC" w:rsidRPr="00F4153A" w:rsidTr="009E59A7">
        <w:trPr>
          <w:trHeight w:val="273"/>
        </w:trPr>
        <w:tc>
          <w:tcPr>
            <w:tcW w:w="20" w:type="dxa"/>
          </w:tcPr>
          <w:p w:rsidR="00D87DDC" w:rsidRPr="00F4153A" w:rsidRDefault="00D87DDC" w:rsidP="009E59A7">
            <w:pPr>
              <w:widowControl w:val="0"/>
              <w:pBdr>
                <w:top w:val="nil"/>
                <w:left w:val="nil"/>
                <w:bottom w:val="nil"/>
                <w:right w:val="nil"/>
                <w:between w:val="nil"/>
              </w:pBdr>
              <w:spacing w:line="276" w:lineRule="auto"/>
            </w:pPr>
          </w:p>
        </w:tc>
        <w:tc>
          <w:tcPr>
            <w:tcW w:w="1560" w:type="dxa"/>
            <w:gridSpan w:val="2"/>
            <w:tcBorders>
              <w:left w:val="single" w:sz="8" w:space="0" w:color="000000"/>
              <w:bottom w:val="single" w:sz="8" w:space="0" w:color="000000"/>
            </w:tcBorders>
            <w:shd w:val="clear" w:color="auto" w:fill="auto"/>
            <w:vAlign w:val="bottom"/>
          </w:tcPr>
          <w:p w:rsidR="00D87DDC" w:rsidRPr="00F4153A" w:rsidRDefault="00D87DDC" w:rsidP="009E59A7">
            <w:r>
              <w:t>гайки</w:t>
            </w:r>
          </w:p>
        </w:tc>
        <w:tc>
          <w:tcPr>
            <w:tcW w:w="220" w:type="dxa"/>
            <w:tcBorders>
              <w:bottom w:val="single" w:sz="8" w:space="0" w:color="000000"/>
            </w:tcBorders>
            <w:shd w:val="clear" w:color="auto" w:fill="auto"/>
            <w:vAlign w:val="bottom"/>
          </w:tcPr>
          <w:p w:rsidR="00D87DDC" w:rsidRPr="00F4153A" w:rsidRDefault="00D87DDC" w:rsidP="009E59A7"/>
        </w:tc>
        <w:tc>
          <w:tcPr>
            <w:tcW w:w="960" w:type="dxa"/>
            <w:tcBorders>
              <w:bottom w:val="single" w:sz="8" w:space="0" w:color="000000"/>
            </w:tcBorders>
            <w:shd w:val="clear" w:color="auto" w:fill="auto"/>
            <w:vAlign w:val="bottom"/>
          </w:tcPr>
          <w:p w:rsidR="00D87DDC" w:rsidRPr="00F4153A" w:rsidRDefault="00D87DDC" w:rsidP="009E59A7"/>
        </w:tc>
        <w:tc>
          <w:tcPr>
            <w:tcW w:w="120" w:type="dxa"/>
            <w:tcBorders>
              <w:bottom w:val="single" w:sz="8" w:space="0" w:color="000000"/>
            </w:tcBorders>
            <w:shd w:val="clear" w:color="auto" w:fill="auto"/>
            <w:vAlign w:val="bottom"/>
          </w:tcPr>
          <w:p w:rsidR="00D87DDC" w:rsidRPr="00F4153A" w:rsidRDefault="00D87DDC" w:rsidP="009E59A7"/>
        </w:tc>
        <w:tc>
          <w:tcPr>
            <w:tcW w:w="140" w:type="dxa"/>
            <w:tcBorders>
              <w:bottom w:val="single" w:sz="8" w:space="0" w:color="000000"/>
            </w:tcBorders>
            <w:shd w:val="clear" w:color="auto" w:fill="auto"/>
            <w:vAlign w:val="bottom"/>
          </w:tcPr>
          <w:p w:rsidR="00D87DDC" w:rsidRPr="00F4153A" w:rsidRDefault="00D87DDC" w:rsidP="009E59A7"/>
        </w:tc>
        <w:tc>
          <w:tcPr>
            <w:tcW w:w="580" w:type="dxa"/>
            <w:tcBorders>
              <w:bottom w:val="single" w:sz="8" w:space="0" w:color="000000"/>
            </w:tcBorders>
            <w:shd w:val="clear" w:color="auto" w:fill="auto"/>
            <w:vAlign w:val="bottom"/>
          </w:tcPr>
          <w:p w:rsidR="00D87DDC" w:rsidRPr="00F4153A" w:rsidRDefault="00D87DDC" w:rsidP="009E59A7"/>
        </w:tc>
        <w:tc>
          <w:tcPr>
            <w:tcW w:w="38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80" w:type="dxa"/>
            <w:tcBorders>
              <w:bottom w:val="single" w:sz="8" w:space="0" w:color="000000"/>
            </w:tcBorders>
            <w:shd w:val="clear" w:color="auto" w:fill="auto"/>
            <w:vAlign w:val="bottom"/>
          </w:tcPr>
          <w:p w:rsidR="00D87DDC" w:rsidRPr="00F4153A" w:rsidRDefault="00D87DDC" w:rsidP="009E59A7"/>
        </w:tc>
        <w:tc>
          <w:tcPr>
            <w:tcW w:w="14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10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80" w:type="dxa"/>
            <w:tcBorders>
              <w:bottom w:val="single" w:sz="8" w:space="0" w:color="000000"/>
            </w:tcBorders>
            <w:shd w:val="clear" w:color="auto" w:fill="auto"/>
            <w:vAlign w:val="bottom"/>
          </w:tcPr>
          <w:p w:rsidR="00D87DDC" w:rsidRPr="00F4153A" w:rsidRDefault="00D87DDC" w:rsidP="009E59A7"/>
        </w:tc>
        <w:tc>
          <w:tcPr>
            <w:tcW w:w="12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100" w:type="dxa"/>
            <w:tcBorders>
              <w:bottom w:val="single" w:sz="8" w:space="0" w:color="000000"/>
            </w:tcBorders>
            <w:shd w:val="clear" w:color="auto" w:fill="auto"/>
            <w:vAlign w:val="bottom"/>
          </w:tcPr>
          <w:p w:rsidR="00D87DDC" w:rsidRPr="00F4153A" w:rsidRDefault="00D87DDC" w:rsidP="009E59A7"/>
        </w:tc>
        <w:tc>
          <w:tcPr>
            <w:tcW w:w="120" w:type="dxa"/>
            <w:tcBorders>
              <w:bottom w:val="single" w:sz="8" w:space="0" w:color="000000"/>
              <w:right w:val="single" w:sz="8" w:space="0" w:color="000000"/>
            </w:tcBorders>
            <w:shd w:val="clear" w:color="auto" w:fill="auto"/>
            <w:vAlign w:val="bottom"/>
          </w:tcPr>
          <w:p w:rsidR="00D87DDC" w:rsidRPr="00F4153A" w:rsidRDefault="00D87DDC" w:rsidP="009E59A7"/>
        </w:tc>
        <w:tc>
          <w:tcPr>
            <w:tcW w:w="440" w:type="dxa"/>
            <w:gridSpan w:val="2"/>
            <w:tcBorders>
              <w:bottom w:val="single" w:sz="8" w:space="0" w:color="000000"/>
            </w:tcBorders>
            <w:shd w:val="clear" w:color="auto" w:fill="auto"/>
            <w:vAlign w:val="bottom"/>
          </w:tcPr>
          <w:p w:rsidR="00D87DDC" w:rsidRPr="00F4153A" w:rsidRDefault="00D87DDC" w:rsidP="009E59A7"/>
        </w:tc>
        <w:tc>
          <w:tcPr>
            <w:tcW w:w="34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right w:val="single" w:sz="8" w:space="0" w:color="000000"/>
            </w:tcBorders>
            <w:shd w:val="clear" w:color="auto" w:fill="auto"/>
            <w:vAlign w:val="bottom"/>
          </w:tcPr>
          <w:p w:rsidR="00D87DDC" w:rsidRPr="00F4153A" w:rsidRDefault="00D87DDC" w:rsidP="009E59A7"/>
        </w:tc>
        <w:tc>
          <w:tcPr>
            <w:tcW w:w="440" w:type="dxa"/>
            <w:gridSpan w:val="2"/>
            <w:tcBorders>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right w:val="single" w:sz="8" w:space="0" w:color="000000"/>
            </w:tcBorders>
            <w:shd w:val="clear" w:color="auto" w:fill="auto"/>
            <w:vAlign w:val="bottom"/>
          </w:tcPr>
          <w:p w:rsidR="00D87DDC" w:rsidRPr="00F4153A" w:rsidRDefault="00D87DDC" w:rsidP="009E59A7"/>
        </w:tc>
        <w:tc>
          <w:tcPr>
            <w:tcW w:w="441" w:type="dxa"/>
            <w:shd w:val="clear" w:color="auto" w:fill="auto"/>
            <w:vAlign w:val="bottom"/>
          </w:tcPr>
          <w:p w:rsidR="00D87DDC" w:rsidRPr="00F4153A" w:rsidRDefault="00D87DDC" w:rsidP="009E59A7"/>
        </w:tc>
      </w:tr>
      <w:tr w:rsidR="00D87DDC" w:rsidRPr="00F4153A" w:rsidTr="009E59A7">
        <w:trPr>
          <w:trHeight w:val="260"/>
        </w:trPr>
        <w:tc>
          <w:tcPr>
            <w:tcW w:w="20" w:type="dxa"/>
          </w:tcPr>
          <w:p w:rsidR="00D87DDC" w:rsidRPr="00F4153A" w:rsidRDefault="00D87DDC" w:rsidP="009E59A7">
            <w:pPr>
              <w:widowControl w:val="0"/>
              <w:pBdr>
                <w:top w:val="nil"/>
                <w:left w:val="nil"/>
                <w:bottom w:val="nil"/>
                <w:right w:val="nil"/>
                <w:between w:val="nil"/>
              </w:pBdr>
              <w:spacing w:line="276" w:lineRule="auto"/>
            </w:pPr>
          </w:p>
        </w:tc>
        <w:tc>
          <w:tcPr>
            <w:tcW w:w="320" w:type="dxa"/>
            <w:tcBorders>
              <w:left w:val="single" w:sz="8" w:space="0" w:color="000000"/>
              <w:bottom w:val="single" w:sz="8" w:space="0" w:color="000000"/>
            </w:tcBorders>
            <w:shd w:val="clear" w:color="auto" w:fill="auto"/>
            <w:vAlign w:val="bottom"/>
          </w:tcPr>
          <w:p w:rsidR="00D87DDC" w:rsidRPr="00F4153A" w:rsidRDefault="00D87DDC" w:rsidP="009E59A7">
            <w:r>
              <w:t>3.</w:t>
            </w:r>
          </w:p>
        </w:tc>
        <w:tc>
          <w:tcPr>
            <w:tcW w:w="3260" w:type="dxa"/>
            <w:gridSpan w:val="6"/>
            <w:tcBorders>
              <w:bottom w:val="single" w:sz="8" w:space="0" w:color="000000"/>
            </w:tcBorders>
            <w:shd w:val="clear" w:color="auto" w:fill="auto"/>
            <w:vAlign w:val="bottom"/>
          </w:tcPr>
          <w:p w:rsidR="00D87DDC" w:rsidRPr="00F4153A" w:rsidRDefault="00D87DDC" w:rsidP="009E59A7">
            <w:r>
              <w:t>Проверить давление в шинах</w:t>
            </w:r>
          </w:p>
        </w:tc>
        <w:tc>
          <w:tcPr>
            <w:tcW w:w="38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80" w:type="dxa"/>
            <w:tcBorders>
              <w:bottom w:val="single" w:sz="8" w:space="0" w:color="000000"/>
            </w:tcBorders>
            <w:shd w:val="clear" w:color="auto" w:fill="auto"/>
            <w:vAlign w:val="bottom"/>
          </w:tcPr>
          <w:p w:rsidR="00D87DDC" w:rsidRPr="00F4153A" w:rsidRDefault="00D87DDC" w:rsidP="009E59A7"/>
        </w:tc>
        <w:tc>
          <w:tcPr>
            <w:tcW w:w="14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100" w:type="dxa"/>
            <w:tcBorders>
              <w:bottom w:val="single" w:sz="8" w:space="0" w:color="000000"/>
              <w:right w:val="single" w:sz="8" w:space="0" w:color="000000"/>
            </w:tcBorders>
            <w:shd w:val="clear" w:color="auto" w:fill="auto"/>
            <w:vAlign w:val="bottom"/>
          </w:tcPr>
          <w:p w:rsidR="00D87DDC" w:rsidRPr="00F4153A" w:rsidRDefault="00D87DDC" w:rsidP="009E59A7"/>
        </w:tc>
        <w:tc>
          <w:tcPr>
            <w:tcW w:w="540" w:type="dxa"/>
            <w:gridSpan w:val="3"/>
            <w:tcBorders>
              <w:bottom w:val="single" w:sz="8" w:space="0" w:color="000000"/>
            </w:tcBorders>
            <w:shd w:val="clear" w:color="auto" w:fill="auto"/>
            <w:vAlign w:val="bottom"/>
          </w:tcPr>
          <w:p w:rsidR="00D87DDC" w:rsidRPr="00F4153A" w:rsidRDefault="00D87DDC" w:rsidP="009E59A7">
            <w:proofErr w:type="spellStart"/>
            <w:r>
              <w:t>х</w:t>
            </w:r>
            <w:proofErr w:type="spellEnd"/>
          </w:p>
        </w:tc>
        <w:tc>
          <w:tcPr>
            <w:tcW w:w="12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100" w:type="dxa"/>
            <w:tcBorders>
              <w:bottom w:val="single" w:sz="8" w:space="0" w:color="000000"/>
            </w:tcBorders>
            <w:shd w:val="clear" w:color="auto" w:fill="auto"/>
            <w:vAlign w:val="bottom"/>
          </w:tcPr>
          <w:p w:rsidR="00D87DDC" w:rsidRPr="00F4153A" w:rsidRDefault="00D87DDC" w:rsidP="009E59A7"/>
        </w:tc>
        <w:tc>
          <w:tcPr>
            <w:tcW w:w="120" w:type="dxa"/>
            <w:tcBorders>
              <w:bottom w:val="single" w:sz="8" w:space="0" w:color="000000"/>
              <w:right w:val="single" w:sz="8" w:space="0" w:color="000000"/>
            </w:tcBorders>
            <w:shd w:val="clear" w:color="auto" w:fill="auto"/>
            <w:vAlign w:val="bottom"/>
          </w:tcPr>
          <w:p w:rsidR="00D87DDC" w:rsidRPr="00F4153A" w:rsidRDefault="00D87DDC" w:rsidP="009E59A7"/>
        </w:tc>
        <w:tc>
          <w:tcPr>
            <w:tcW w:w="440" w:type="dxa"/>
            <w:gridSpan w:val="2"/>
            <w:tcBorders>
              <w:bottom w:val="single" w:sz="8" w:space="0" w:color="000000"/>
            </w:tcBorders>
            <w:shd w:val="clear" w:color="auto" w:fill="auto"/>
            <w:vAlign w:val="bottom"/>
          </w:tcPr>
          <w:p w:rsidR="00D87DDC" w:rsidRPr="00F4153A" w:rsidRDefault="00D87DDC" w:rsidP="009E59A7"/>
        </w:tc>
        <w:tc>
          <w:tcPr>
            <w:tcW w:w="34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right w:val="single" w:sz="8" w:space="0" w:color="000000"/>
            </w:tcBorders>
            <w:shd w:val="clear" w:color="auto" w:fill="auto"/>
            <w:vAlign w:val="bottom"/>
          </w:tcPr>
          <w:p w:rsidR="00D87DDC" w:rsidRPr="00F4153A" w:rsidRDefault="00D87DDC" w:rsidP="009E59A7"/>
        </w:tc>
        <w:tc>
          <w:tcPr>
            <w:tcW w:w="440" w:type="dxa"/>
            <w:gridSpan w:val="2"/>
            <w:tcBorders>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right w:val="single" w:sz="8" w:space="0" w:color="000000"/>
            </w:tcBorders>
            <w:shd w:val="clear" w:color="auto" w:fill="auto"/>
            <w:vAlign w:val="bottom"/>
          </w:tcPr>
          <w:p w:rsidR="00D87DDC" w:rsidRPr="00F4153A" w:rsidRDefault="00D87DDC" w:rsidP="009E59A7"/>
        </w:tc>
        <w:tc>
          <w:tcPr>
            <w:tcW w:w="441" w:type="dxa"/>
            <w:shd w:val="clear" w:color="auto" w:fill="auto"/>
            <w:vAlign w:val="bottom"/>
          </w:tcPr>
          <w:p w:rsidR="00D87DDC" w:rsidRPr="00F4153A" w:rsidRDefault="00D87DDC" w:rsidP="009E59A7"/>
        </w:tc>
      </w:tr>
      <w:tr w:rsidR="00D87DDC" w:rsidRPr="00F4153A" w:rsidTr="009E59A7">
        <w:trPr>
          <w:trHeight w:val="243"/>
        </w:trPr>
        <w:tc>
          <w:tcPr>
            <w:tcW w:w="20" w:type="dxa"/>
          </w:tcPr>
          <w:p w:rsidR="00D87DDC" w:rsidRPr="00F4153A" w:rsidRDefault="00D87DDC" w:rsidP="009E59A7">
            <w:pPr>
              <w:widowControl w:val="0"/>
              <w:pBdr>
                <w:top w:val="nil"/>
                <w:left w:val="nil"/>
                <w:bottom w:val="nil"/>
                <w:right w:val="nil"/>
                <w:between w:val="nil"/>
              </w:pBdr>
              <w:spacing w:line="276" w:lineRule="auto"/>
            </w:pPr>
          </w:p>
        </w:tc>
        <w:tc>
          <w:tcPr>
            <w:tcW w:w="320" w:type="dxa"/>
            <w:tcBorders>
              <w:left w:val="single" w:sz="8" w:space="0" w:color="000000"/>
            </w:tcBorders>
            <w:shd w:val="clear" w:color="auto" w:fill="auto"/>
            <w:vAlign w:val="bottom"/>
          </w:tcPr>
          <w:p w:rsidR="00D87DDC" w:rsidRPr="00F4153A" w:rsidRDefault="00D87DDC" w:rsidP="009E59A7">
            <w:r>
              <w:t>4.</w:t>
            </w:r>
          </w:p>
        </w:tc>
        <w:tc>
          <w:tcPr>
            <w:tcW w:w="1240" w:type="dxa"/>
            <w:shd w:val="clear" w:color="auto" w:fill="auto"/>
            <w:vAlign w:val="bottom"/>
          </w:tcPr>
          <w:p w:rsidR="00D87DDC" w:rsidRPr="00F4153A" w:rsidRDefault="00D87DDC" w:rsidP="009E59A7">
            <w:r>
              <w:t>Проверить</w:t>
            </w:r>
          </w:p>
        </w:tc>
        <w:tc>
          <w:tcPr>
            <w:tcW w:w="1180" w:type="dxa"/>
            <w:gridSpan w:val="2"/>
            <w:shd w:val="clear" w:color="auto" w:fill="auto"/>
            <w:vAlign w:val="bottom"/>
          </w:tcPr>
          <w:p w:rsidR="00D87DDC" w:rsidRPr="00F4153A" w:rsidRDefault="00D87DDC" w:rsidP="009E59A7">
            <w:r>
              <w:t>установку и</w:t>
            </w:r>
          </w:p>
        </w:tc>
        <w:tc>
          <w:tcPr>
            <w:tcW w:w="120" w:type="dxa"/>
            <w:shd w:val="clear" w:color="auto" w:fill="auto"/>
            <w:vAlign w:val="bottom"/>
          </w:tcPr>
          <w:p w:rsidR="00D87DDC" w:rsidRPr="00F4153A" w:rsidRDefault="00D87DDC" w:rsidP="009E59A7"/>
        </w:tc>
        <w:tc>
          <w:tcPr>
            <w:tcW w:w="1100" w:type="dxa"/>
            <w:gridSpan w:val="3"/>
            <w:tcBorders>
              <w:right w:val="single" w:sz="8" w:space="0" w:color="000000"/>
            </w:tcBorders>
            <w:shd w:val="clear" w:color="auto" w:fill="auto"/>
            <w:vAlign w:val="bottom"/>
          </w:tcPr>
          <w:p w:rsidR="00D87DDC" w:rsidRPr="00F4153A" w:rsidRDefault="00D87DDC" w:rsidP="009E59A7">
            <w:r>
              <w:t>крепление</w:t>
            </w:r>
          </w:p>
        </w:tc>
        <w:tc>
          <w:tcPr>
            <w:tcW w:w="460" w:type="dxa"/>
            <w:gridSpan w:val="2"/>
            <w:shd w:val="clear" w:color="auto" w:fill="auto"/>
            <w:vAlign w:val="bottom"/>
          </w:tcPr>
          <w:p w:rsidR="00D87DDC" w:rsidRPr="00F4153A" w:rsidRDefault="00D87DDC" w:rsidP="009E59A7"/>
        </w:tc>
        <w:tc>
          <w:tcPr>
            <w:tcW w:w="80" w:type="dxa"/>
            <w:shd w:val="clear" w:color="auto" w:fill="auto"/>
            <w:vAlign w:val="bottom"/>
          </w:tcPr>
          <w:p w:rsidR="00D87DDC" w:rsidRPr="00F4153A" w:rsidRDefault="00D87DDC" w:rsidP="009E59A7"/>
        </w:tc>
        <w:tc>
          <w:tcPr>
            <w:tcW w:w="140" w:type="dxa"/>
            <w:tcBorders>
              <w:right w:val="single" w:sz="8" w:space="0" w:color="000000"/>
            </w:tcBorders>
            <w:shd w:val="clear" w:color="auto" w:fill="auto"/>
            <w:vAlign w:val="bottom"/>
          </w:tcPr>
          <w:p w:rsidR="00D87DDC" w:rsidRPr="00F4153A" w:rsidRDefault="00D87DDC" w:rsidP="009E59A7"/>
        </w:tc>
        <w:tc>
          <w:tcPr>
            <w:tcW w:w="560" w:type="dxa"/>
            <w:gridSpan w:val="3"/>
            <w:tcBorders>
              <w:right w:val="single" w:sz="8" w:space="0" w:color="000000"/>
            </w:tcBorders>
            <w:shd w:val="clear" w:color="auto" w:fill="auto"/>
            <w:vAlign w:val="bottom"/>
          </w:tcPr>
          <w:p w:rsidR="00D87DDC" w:rsidRPr="00F4153A" w:rsidRDefault="00D87DDC" w:rsidP="009E59A7">
            <w:proofErr w:type="spellStart"/>
            <w:r>
              <w:t>х</w:t>
            </w:r>
            <w:proofErr w:type="spellEnd"/>
          </w:p>
        </w:tc>
        <w:tc>
          <w:tcPr>
            <w:tcW w:w="460" w:type="dxa"/>
            <w:gridSpan w:val="2"/>
            <w:shd w:val="clear" w:color="auto" w:fill="auto"/>
            <w:vAlign w:val="bottom"/>
          </w:tcPr>
          <w:p w:rsidR="00D87DDC" w:rsidRPr="00F4153A" w:rsidRDefault="00D87DDC" w:rsidP="009E59A7"/>
        </w:tc>
        <w:tc>
          <w:tcPr>
            <w:tcW w:w="80" w:type="dxa"/>
            <w:shd w:val="clear" w:color="auto" w:fill="auto"/>
            <w:vAlign w:val="bottom"/>
          </w:tcPr>
          <w:p w:rsidR="00D87DDC" w:rsidRPr="00F4153A" w:rsidRDefault="00D87DDC" w:rsidP="009E59A7"/>
        </w:tc>
        <w:tc>
          <w:tcPr>
            <w:tcW w:w="120" w:type="dxa"/>
            <w:tcBorders>
              <w:right w:val="single" w:sz="8" w:space="0" w:color="000000"/>
            </w:tcBorders>
            <w:shd w:val="clear" w:color="auto" w:fill="auto"/>
            <w:vAlign w:val="bottom"/>
          </w:tcPr>
          <w:p w:rsidR="00D87DDC" w:rsidRPr="00F4153A" w:rsidRDefault="00D87DDC" w:rsidP="009E59A7"/>
        </w:tc>
        <w:tc>
          <w:tcPr>
            <w:tcW w:w="460" w:type="dxa"/>
            <w:gridSpan w:val="2"/>
            <w:shd w:val="clear" w:color="auto" w:fill="auto"/>
            <w:vAlign w:val="bottom"/>
          </w:tcPr>
          <w:p w:rsidR="00D87DDC" w:rsidRPr="00F4153A" w:rsidRDefault="00D87DDC" w:rsidP="009E59A7"/>
        </w:tc>
        <w:tc>
          <w:tcPr>
            <w:tcW w:w="100" w:type="dxa"/>
            <w:shd w:val="clear" w:color="auto" w:fill="auto"/>
            <w:vAlign w:val="bottom"/>
          </w:tcPr>
          <w:p w:rsidR="00D87DDC" w:rsidRPr="00F4153A" w:rsidRDefault="00D87DDC" w:rsidP="009E59A7"/>
        </w:tc>
        <w:tc>
          <w:tcPr>
            <w:tcW w:w="120" w:type="dxa"/>
            <w:tcBorders>
              <w:right w:val="single" w:sz="8" w:space="0" w:color="000000"/>
            </w:tcBorders>
            <w:shd w:val="clear" w:color="auto" w:fill="auto"/>
            <w:vAlign w:val="bottom"/>
          </w:tcPr>
          <w:p w:rsidR="00D87DDC" w:rsidRPr="00F4153A" w:rsidRDefault="00D87DDC" w:rsidP="009E59A7"/>
        </w:tc>
        <w:tc>
          <w:tcPr>
            <w:tcW w:w="440" w:type="dxa"/>
            <w:gridSpan w:val="2"/>
            <w:shd w:val="clear" w:color="auto" w:fill="auto"/>
            <w:vAlign w:val="bottom"/>
          </w:tcPr>
          <w:p w:rsidR="00D87DDC" w:rsidRPr="00F4153A" w:rsidRDefault="00D87DDC" w:rsidP="009E59A7"/>
        </w:tc>
        <w:tc>
          <w:tcPr>
            <w:tcW w:w="340" w:type="dxa"/>
            <w:tcBorders>
              <w:right w:val="single" w:sz="8" w:space="0" w:color="000000"/>
            </w:tcBorders>
            <w:shd w:val="clear" w:color="auto" w:fill="auto"/>
            <w:vAlign w:val="bottom"/>
          </w:tcPr>
          <w:p w:rsidR="00D87DDC" w:rsidRPr="00F4153A" w:rsidRDefault="00D87DDC" w:rsidP="009E59A7"/>
        </w:tc>
        <w:tc>
          <w:tcPr>
            <w:tcW w:w="460" w:type="dxa"/>
            <w:gridSpan w:val="2"/>
            <w:shd w:val="clear" w:color="auto" w:fill="auto"/>
            <w:vAlign w:val="bottom"/>
          </w:tcPr>
          <w:p w:rsidR="00D87DDC" w:rsidRPr="00F4153A" w:rsidRDefault="00D87DDC" w:rsidP="009E59A7"/>
        </w:tc>
        <w:tc>
          <w:tcPr>
            <w:tcW w:w="320" w:type="dxa"/>
            <w:tcBorders>
              <w:right w:val="single" w:sz="8" w:space="0" w:color="000000"/>
            </w:tcBorders>
            <w:shd w:val="clear" w:color="auto" w:fill="auto"/>
            <w:vAlign w:val="bottom"/>
          </w:tcPr>
          <w:p w:rsidR="00D87DDC" w:rsidRPr="00F4153A" w:rsidRDefault="00D87DDC" w:rsidP="009E59A7"/>
        </w:tc>
        <w:tc>
          <w:tcPr>
            <w:tcW w:w="440" w:type="dxa"/>
            <w:gridSpan w:val="2"/>
            <w:shd w:val="clear" w:color="auto" w:fill="auto"/>
            <w:vAlign w:val="bottom"/>
          </w:tcPr>
          <w:p w:rsidR="00D87DDC" w:rsidRPr="00F4153A" w:rsidRDefault="00D87DDC" w:rsidP="009E59A7"/>
        </w:tc>
        <w:tc>
          <w:tcPr>
            <w:tcW w:w="320" w:type="dxa"/>
            <w:tcBorders>
              <w:right w:val="single" w:sz="8" w:space="0" w:color="000000"/>
            </w:tcBorders>
            <w:shd w:val="clear" w:color="auto" w:fill="auto"/>
            <w:vAlign w:val="bottom"/>
          </w:tcPr>
          <w:p w:rsidR="00D87DDC" w:rsidRPr="00F4153A" w:rsidRDefault="00D87DDC" w:rsidP="009E59A7"/>
        </w:tc>
        <w:tc>
          <w:tcPr>
            <w:tcW w:w="460" w:type="dxa"/>
            <w:gridSpan w:val="2"/>
            <w:shd w:val="clear" w:color="auto" w:fill="auto"/>
            <w:vAlign w:val="bottom"/>
          </w:tcPr>
          <w:p w:rsidR="00D87DDC" w:rsidRPr="00F4153A" w:rsidRDefault="00D87DDC" w:rsidP="009E59A7"/>
        </w:tc>
        <w:tc>
          <w:tcPr>
            <w:tcW w:w="320" w:type="dxa"/>
            <w:tcBorders>
              <w:right w:val="single" w:sz="8" w:space="0" w:color="000000"/>
            </w:tcBorders>
            <w:shd w:val="clear" w:color="auto" w:fill="auto"/>
            <w:vAlign w:val="bottom"/>
          </w:tcPr>
          <w:p w:rsidR="00D87DDC" w:rsidRPr="00F4153A" w:rsidRDefault="00D87DDC" w:rsidP="009E59A7"/>
        </w:tc>
        <w:tc>
          <w:tcPr>
            <w:tcW w:w="441" w:type="dxa"/>
            <w:shd w:val="clear" w:color="auto" w:fill="auto"/>
            <w:vAlign w:val="bottom"/>
          </w:tcPr>
          <w:p w:rsidR="00D87DDC" w:rsidRPr="00F4153A" w:rsidRDefault="00D87DDC" w:rsidP="009E59A7"/>
        </w:tc>
      </w:tr>
      <w:tr w:rsidR="00D87DDC" w:rsidRPr="00F4153A" w:rsidTr="009E59A7">
        <w:trPr>
          <w:trHeight w:val="273"/>
        </w:trPr>
        <w:tc>
          <w:tcPr>
            <w:tcW w:w="20" w:type="dxa"/>
          </w:tcPr>
          <w:p w:rsidR="00D87DDC" w:rsidRPr="00F4153A" w:rsidRDefault="00D87DDC" w:rsidP="009E59A7">
            <w:pPr>
              <w:widowControl w:val="0"/>
              <w:pBdr>
                <w:top w:val="nil"/>
                <w:left w:val="nil"/>
                <w:bottom w:val="nil"/>
                <w:right w:val="nil"/>
                <w:between w:val="nil"/>
              </w:pBdr>
              <w:spacing w:line="276" w:lineRule="auto"/>
            </w:pPr>
          </w:p>
        </w:tc>
        <w:tc>
          <w:tcPr>
            <w:tcW w:w="1560" w:type="dxa"/>
            <w:gridSpan w:val="2"/>
            <w:tcBorders>
              <w:left w:val="single" w:sz="8" w:space="0" w:color="000000"/>
              <w:bottom w:val="single" w:sz="8" w:space="0" w:color="000000"/>
            </w:tcBorders>
            <w:shd w:val="clear" w:color="auto" w:fill="auto"/>
            <w:vAlign w:val="bottom"/>
          </w:tcPr>
          <w:p w:rsidR="00D87DDC" w:rsidRPr="00F4153A" w:rsidRDefault="00D87DDC" w:rsidP="009E59A7">
            <w:r>
              <w:t>шин</w:t>
            </w:r>
          </w:p>
        </w:tc>
        <w:tc>
          <w:tcPr>
            <w:tcW w:w="220" w:type="dxa"/>
            <w:tcBorders>
              <w:bottom w:val="single" w:sz="8" w:space="0" w:color="000000"/>
            </w:tcBorders>
            <w:shd w:val="clear" w:color="auto" w:fill="auto"/>
            <w:vAlign w:val="bottom"/>
          </w:tcPr>
          <w:p w:rsidR="00D87DDC" w:rsidRPr="00F4153A" w:rsidRDefault="00D87DDC" w:rsidP="009E59A7"/>
        </w:tc>
        <w:tc>
          <w:tcPr>
            <w:tcW w:w="960" w:type="dxa"/>
            <w:tcBorders>
              <w:bottom w:val="single" w:sz="8" w:space="0" w:color="000000"/>
            </w:tcBorders>
            <w:shd w:val="clear" w:color="auto" w:fill="auto"/>
            <w:vAlign w:val="bottom"/>
          </w:tcPr>
          <w:p w:rsidR="00D87DDC" w:rsidRPr="00F4153A" w:rsidRDefault="00D87DDC" w:rsidP="009E59A7"/>
        </w:tc>
        <w:tc>
          <w:tcPr>
            <w:tcW w:w="120" w:type="dxa"/>
            <w:tcBorders>
              <w:bottom w:val="single" w:sz="8" w:space="0" w:color="000000"/>
            </w:tcBorders>
            <w:shd w:val="clear" w:color="auto" w:fill="auto"/>
            <w:vAlign w:val="bottom"/>
          </w:tcPr>
          <w:p w:rsidR="00D87DDC" w:rsidRPr="00F4153A" w:rsidRDefault="00D87DDC" w:rsidP="009E59A7"/>
        </w:tc>
        <w:tc>
          <w:tcPr>
            <w:tcW w:w="140" w:type="dxa"/>
            <w:tcBorders>
              <w:bottom w:val="single" w:sz="8" w:space="0" w:color="000000"/>
            </w:tcBorders>
            <w:shd w:val="clear" w:color="auto" w:fill="auto"/>
            <w:vAlign w:val="bottom"/>
          </w:tcPr>
          <w:p w:rsidR="00D87DDC" w:rsidRPr="00F4153A" w:rsidRDefault="00D87DDC" w:rsidP="009E59A7"/>
        </w:tc>
        <w:tc>
          <w:tcPr>
            <w:tcW w:w="580" w:type="dxa"/>
            <w:tcBorders>
              <w:bottom w:val="single" w:sz="8" w:space="0" w:color="000000"/>
            </w:tcBorders>
            <w:shd w:val="clear" w:color="auto" w:fill="auto"/>
            <w:vAlign w:val="bottom"/>
          </w:tcPr>
          <w:p w:rsidR="00D87DDC" w:rsidRPr="00F4153A" w:rsidRDefault="00D87DDC" w:rsidP="009E59A7"/>
        </w:tc>
        <w:tc>
          <w:tcPr>
            <w:tcW w:w="38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80" w:type="dxa"/>
            <w:tcBorders>
              <w:bottom w:val="single" w:sz="8" w:space="0" w:color="000000"/>
            </w:tcBorders>
            <w:shd w:val="clear" w:color="auto" w:fill="auto"/>
            <w:vAlign w:val="bottom"/>
          </w:tcPr>
          <w:p w:rsidR="00D87DDC" w:rsidRPr="00F4153A" w:rsidRDefault="00D87DDC" w:rsidP="009E59A7"/>
        </w:tc>
        <w:tc>
          <w:tcPr>
            <w:tcW w:w="14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10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80" w:type="dxa"/>
            <w:tcBorders>
              <w:bottom w:val="single" w:sz="8" w:space="0" w:color="000000"/>
            </w:tcBorders>
            <w:shd w:val="clear" w:color="auto" w:fill="auto"/>
            <w:vAlign w:val="bottom"/>
          </w:tcPr>
          <w:p w:rsidR="00D87DDC" w:rsidRPr="00F4153A" w:rsidRDefault="00D87DDC" w:rsidP="009E59A7"/>
        </w:tc>
        <w:tc>
          <w:tcPr>
            <w:tcW w:w="12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100" w:type="dxa"/>
            <w:tcBorders>
              <w:bottom w:val="single" w:sz="8" w:space="0" w:color="000000"/>
            </w:tcBorders>
            <w:shd w:val="clear" w:color="auto" w:fill="auto"/>
            <w:vAlign w:val="bottom"/>
          </w:tcPr>
          <w:p w:rsidR="00D87DDC" w:rsidRPr="00F4153A" w:rsidRDefault="00D87DDC" w:rsidP="009E59A7"/>
        </w:tc>
        <w:tc>
          <w:tcPr>
            <w:tcW w:w="120" w:type="dxa"/>
            <w:tcBorders>
              <w:bottom w:val="single" w:sz="8" w:space="0" w:color="000000"/>
              <w:right w:val="single" w:sz="8" w:space="0" w:color="000000"/>
            </w:tcBorders>
            <w:shd w:val="clear" w:color="auto" w:fill="auto"/>
            <w:vAlign w:val="bottom"/>
          </w:tcPr>
          <w:p w:rsidR="00D87DDC" w:rsidRPr="00F4153A" w:rsidRDefault="00D87DDC" w:rsidP="009E59A7"/>
        </w:tc>
        <w:tc>
          <w:tcPr>
            <w:tcW w:w="440" w:type="dxa"/>
            <w:gridSpan w:val="2"/>
            <w:tcBorders>
              <w:bottom w:val="single" w:sz="8" w:space="0" w:color="000000"/>
            </w:tcBorders>
            <w:shd w:val="clear" w:color="auto" w:fill="auto"/>
            <w:vAlign w:val="bottom"/>
          </w:tcPr>
          <w:p w:rsidR="00D87DDC" w:rsidRPr="00F4153A" w:rsidRDefault="00D87DDC" w:rsidP="009E59A7"/>
        </w:tc>
        <w:tc>
          <w:tcPr>
            <w:tcW w:w="34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right w:val="single" w:sz="8" w:space="0" w:color="000000"/>
            </w:tcBorders>
            <w:shd w:val="clear" w:color="auto" w:fill="auto"/>
            <w:vAlign w:val="bottom"/>
          </w:tcPr>
          <w:p w:rsidR="00D87DDC" w:rsidRPr="00F4153A" w:rsidRDefault="00D87DDC" w:rsidP="009E59A7"/>
        </w:tc>
        <w:tc>
          <w:tcPr>
            <w:tcW w:w="440" w:type="dxa"/>
            <w:gridSpan w:val="2"/>
            <w:tcBorders>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right w:val="single" w:sz="8" w:space="0" w:color="000000"/>
            </w:tcBorders>
            <w:shd w:val="clear" w:color="auto" w:fill="auto"/>
            <w:vAlign w:val="bottom"/>
          </w:tcPr>
          <w:p w:rsidR="00D87DDC" w:rsidRPr="00F4153A" w:rsidRDefault="00D87DDC" w:rsidP="009E59A7"/>
        </w:tc>
        <w:tc>
          <w:tcPr>
            <w:tcW w:w="441" w:type="dxa"/>
            <w:shd w:val="clear" w:color="auto" w:fill="auto"/>
            <w:vAlign w:val="bottom"/>
          </w:tcPr>
          <w:p w:rsidR="00D87DDC" w:rsidRPr="00F4153A" w:rsidRDefault="00D87DDC" w:rsidP="009E59A7"/>
        </w:tc>
      </w:tr>
      <w:tr w:rsidR="00D87DDC" w:rsidRPr="00F4153A" w:rsidTr="009E59A7">
        <w:trPr>
          <w:trHeight w:val="244"/>
        </w:trPr>
        <w:tc>
          <w:tcPr>
            <w:tcW w:w="20" w:type="dxa"/>
          </w:tcPr>
          <w:p w:rsidR="00D87DDC" w:rsidRPr="00F4153A" w:rsidRDefault="00D87DDC" w:rsidP="009E59A7">
            <w:pPr>
              <w:widowControl w:val="0"/>
              <w:pBdr>
                <w:top w:val="nil"/>
                <w:left w:val="nil"/>
                <w:bottom w:val="nil"/>
                <w:right w:val="nil"/>
                <w:between w:val="nil"/>
              </w:pBdr>
              <w:spacing w:line="276" w:lineRule="auto"/>
            </w:pPr>
          </w:p>
        </w:tc>
        <w:tc>
          <w:tcPr>
            <w:tcW w:w="320" w:type="dxa"/>
            <w:tcBorders>
              <w:left w:val="single" w:sz="8" w:space="0" w:color="000000"/>
            </w:tcBorders>
            <w:shd w:val="clear" w:color="auto" w:fill="auto"/>
            <w:vAlign w:val="bottom"/>
          </w:tcPr>
          <w:p w:rsidR="00D87DDC" w:rsidRPr="00F4153A" w:rsidRDefault="00D87DDC" w:rsidP="009E59A7">
            <w:r>
              <w:t>5.</w:t>
            </w:r>
          </w:p>
        </w:tc>
        <w:tc>
          <w:tcPr>
            <w:tcW w:w="1240" w:type="dxa"/>
            <w:shd w:val="clear" w:color="auto" w:fill="auto"/>
            <w:vAlign w:val="bottom"/>
          </w:tcPr>
          <w:p w:rsidR="00D87DDC" w:rsidRPr="00F4153A" w:rsidRDefault="00D87DDC" w:rsidP="009E59A7">
            <w:r>
              <w:t>Проверить</w:t>
            </w:r>
          </w:p>
        </w:tc>
        <w:tc>
          <w:tcPr>
            <w:tcW w:w="220" w:type="dxa"/>
            <w:shd w:val="clear" w:color="auto" w:fill="auto"/>
            <w:vAlign w:val="bottom"/>
          </w:tcPr>
          <w:p w:rsidR="00D87DDC" w:rsidRPr="00F4153A" w:rsidRDefault="00D87DDC" w:rsidP="009E59A7"/>
        </w:tc>
        <w:tc>
          <w:tcPr>
            <w:tcW w:w="1080" w:type="dxa"/>
            <w:gridSpan w:val="2"/>
            <w:shd w:val="clear" w:color="auto" w:fill="auto"/>
            <w:vAlign w:val="bottom"/>
          </w:tcPr>
          <w:p w:rsidR="00D87DDC" w:rsidRPr="00F4153A" w:rsidRDefault="00D87DDC" w:rsidP="009E59A7">
            <w:r>
              <w:t>крепление</w:t>
            </w:r>
          </w:p>
        </w:tc>
        <w:tc>
          <w:tcPr>
            <w:tcW w:w="140" w:type="dxa"/>
            <w:shd w:val="clear" w:color="auto" w:fill="auto"/>
            <w:vAlign w:val="bottom"/>
          </w:tcPr>
          <w:p w:rsidR="00D87DDC" w:rsidRPr="00F4153A" w:rsidRDefault="00D87DDC" w:rsidP="009E59A7"/>
        </w:tc>
        <w:tc>
          <w:tcPr>
            <w:tcW w:w="960" w:type="dxa"/>
            <w:gridSpan w:val="2"/>
            <w:tcBorders>
              <w:right w:val="single" w:sz="8" w:space="0" w:color="000000"/>
            </w:tcBorders>
            <w:shd w:val="clear" w:color="auto" w:fill="auto"/>
            <w:vAlign w:val="bottom"/>
          </w:tcPr>
          <w:p w:rsidR="00D87DDC" w:rsidRPr="00F4153A" w:rsidRDefault="00D87DDC" w:rsidP="009E59A7">
            <w:r>
              <w:t>рулевой</w:t>
            </w:r>
          </w:p>
        </w:tc>
        <w:tc>
          <w:tcPr>
            <w:tcW w:w="460" w:type="dxa"/>
            <w:gridSpan w:val="2"/>
            <w:shd w:val="clear" w:color="auto" w:fill="auto"/>
            <w:vAlign w:val="bottom"/>
          </w:tcPr>
          <w:p w:rsidR="00D87DDC" w:rsidRPr="00F4153A" w:rsidRDefault="00D87DDC" w:rsidP="009E59A7"/>
        </w:tc>
        <w:tc>
          <w:tcPr>
            <w:tcW w:w="80" w:type="dxa"/>
            <w:shd w:val="clear" w:color="auto" w:fill="auto"/>
            <w:vAlign w:val="bottom"/>
          </w:tcPr>
          <w:p w:rsidR="00D87DDC" w:rsidRPr="00F4153A" w:rsidRDefault="00D87DDC" w:rsidP="009E59A7"/>
        </w:tc>
        <w:tc>
          <w:tcPr>
            <w:tcW w:w="140" w:type="dxa"/>
            <w:tcBorders>
              <w:right w:val="single" w:sz="8" w:space="0" w:color="000000"/>
            </w:tcBorders>
            <w:shd w:val="clear" w:color="auto" w:fill="auto"/>
            <w:vAlign w:val="bottom"/>
          </w:tcPr>
          <w:p w:rsidR="00D87DDC" w:rsidRPr="00F4153A" w:rsidRDefault="00D87DDC" w:rsidP="009E59A7"/>
        </w:tc>
        <w:tc>
          <w:tcPr>
            <w:tcW w:w="460" w:type="dxa"/>
            <w:gridSpan w:val="2"/>
            <w:shd w:val="clear" w:color="auto" w:fill="auto"/>
            <w:vAlign w:val="bottom"/>
          </w:tcPr>
          <w:p w:rsidR="00D87DDC" w:rsidRPr="00F4153A" w:rsidRDefault="00D87DDC" w:rsidP="009E59A7"/>
        </w:tc>
        <w:tc>
          <w:tcPr>
            <w:tcW w:w="100" w:type="dxa"/>
            <w:tcBorders>
              <w:right w:val="single" w:sz="8" w:space="0" w:color="000000"/>
            </w:tcBorders>
            <w:shd w:val="clear" w:color="auto" w:fill="auto"/>
            <w:vAlign w:val="bottom"/>
          </w:tcPr>
          <w:p w:rsidR="00D87DDC" w:rsidRPr="00F4153A" w:rsidRDefault="00D87DDC" w:rsidP="009E59A7"/>
        </w:tc>
        <w:tc>
          <w:tcPr>
            <w:tcW w:w="460" w:type="dxa"/>
            <w:gridSpan w:val="2"/>
            <w:shd w:val="clear" w:color="auto" w:fill="auto"/>
            <w:vAlign w:val="bottom"/>
          </w:tcPr>
          <w:p w:rsidR="00D87DDC" w:rsidRPr="00F4153A" w:rsidRDefault="00D87DDC" w:rsidP="009E59A7"/>
        </w:tc>
        <w:tc>
          <w:tcPr>
            <w:tcW w:w="80" w:type="dxa"/>
            <w:shd w:val="clear" w:color="auto" w:fill="auto"/>
            <w:vAlign w:val="bottom"/>
          </w:tcPr>
          <w:p w:rsidR="00D87DDC" w:rsidRPr="00F4153A" w:rsidRDefault="00D87DDC" w:rsidP="009E59A7"/>
        </w:tc>
        <w:tc>
          <w:tcPr>
            <w:tcW w:w="120" w:type="dxa"/>
            <w:tcBorders>
              <w:right w:val="single" w:sz="8" w:space="0" w:color="000000"/>
            </w:tcBorders>
            <w:shd w:val="clear" w:color="auto" w:fill="auto"/>
            <w:vAlign w:val="bottom"/>
          </w:tcPr>
          <w:p w:rsidR="00D87DDC" w:rsidRPr="00F4153A" w:rsidRDefault="00D87DDC" w:rsidP="009E59A7"/>
        </w:tc>
        <w:tc>
          <w:tcPr>
            <w:tcW w:w="560" w:type="dxa"/>
            <w:gridSpan w:val="3"/>
            <w:shd w:val="clear" w:color="auto" w:fill="auto"/>
            <w:vAlign w:val="bottom"/>
          </w:tcPr>
          <w:p w:rsidR="00D87DDC" w:rsidRPr="00F4153A" w:rsidRDefault="00D87DDC" w:rsidP="009E59A7">
            <w:proofErr w:type="spellStart"/>
            <w:r>
              <w:t>х</w:t>
            </w:r>
            <w:proofErr w:type="spellEnd"/>
          </w:p>
        </w:tc>
        <w:tc>
          <w:tcPr>
            <w:tcW w:w="120" w:type="dxa"/>
            <w:tcBorders>
              <w:right w:val="single" w:sz="8" w:space="0" w:color="000000"/>
            </w:tcBorders>
            <w:shd w:val="clear" w:color="auto" w:fill="auto"/>
            <w:vAlign w:val="bottom"/>
          </w:tcPr>
          <w:p w:rsidR="00D87DDC" w:rsidRPr="00F4153A" w:rsidRDefault="00D87DDC" w:rsidP="009E59A7"/>
        </w:tc>
        <w:tc>
          <w:tcPr>
            <w:tcW w:w="440" w:type="dxa"/>
            <w:gridSpan w:val="2"/>
            <w:shd w:val="clear" w:color="auto" w:fill="auto"/>
            <w:vAlign w:val="bottom"/>
          </w:tcPr>
          <w:p w:rsidR="00D87DDC" w:rsidRPr="00F4153A" w:rsidRDefault="00D87DDC" w:rsidP="009E59A7"/>
        </w:tc>
        <w:tc>
          <w:tcPr>
            <w:tcW w:w="340" w:type="dxa"/>
            <w:tcBorders>
              <w:right w:val="single" w:sz="8" w:space="0" w:color="000000"/>
            </w:tcBorders>
            <w:shd w:val="clear" w:color="auto" w:fill="auto"/>
            <w:vAlign w:val="bottom"/>
          </w:tcPr>
          <w:p w:rsidR="00D87DDC" w:rsidRPr="00F4153A" w:rsidRDefault="00D87DDC" w:rsidP="009E59A7"/>
        </w:tc>
        <w:tc>
          <w:tcPr>
            <w:tcW w:w="460" w:type="dxa"/>
            <w:gridSpan w:val="2"/>
            <w:shd w:val="clear" w:color="auto" w:fill="auto"/>
            <w:vAlign w:val="bottom"/>
          </w:tcPr>
          <w:p w:rsidR="00D87DDC" w:rsidRPr="00F4153A" w:rsidRDefault="00D87DDC" w:rsidP="009E59A7"/>
        </w:tc>
        <w:tc>
          <w:tcPr>
            <w:tcW w:w="320" w:type="dxa"/>
            <w:tcBorders>
              <w:right w:val="single" w:sz="8" w:space="0" w:color="000000"/>
            </w:tcBorders>
            <w:shd w:val="clear" w:color="auto" w:fill="auto"/>
            <w:vAlign w:val="bottom"/>
          </w:tcPr>
          <w:p w:rsidR="00D87DDC" w:rsidRPr="00F4153A" w:rsidRDefault="00D87DDC" w:rsidP="009E59A7"/>
        </w:tc>
        <w:tc>
          <w:tcPr>
            <w:tcW w:w="440" w:type="dxa"/>
            <w:gridSpan w:val="2"/>
            <w:shd w:val="clear" w:color="auto" w:fill="auto"/>
            <w:vAlign w:val="bottom"/>
          </w:tcPr>
          <w:p w:rsidR="00D87DDC" w:rsidRPr="00F4153A" w:rsidRDefault="00D87DDC" w:rsidP="009E59A7"/>
        </w:tc>
        <w:tc>
          <w:tcPr>
            <w:tcW w:w="320" w:type="dxa"/>
            <w:tcBorders>
              <w:right w:val="single" w:sz="8" w:space="0" w:color="000000"/>
            </w:tcBorders>
            <w:shd w:val="clear" w:color="auto" w:fill="auto"/>
            <w:vAlign w:val="bottom"/>
          </w:tcPr>
          <w:p w:rsidR="00D87DDC" w:rsidRPr="00F4153A" w:rsidRDefault="00D87DDC" w:rsidP="009E59A7"/>
        </w:tc>
        <w:tc>
          <w:tcPr>
            <w:tcW w:w="460" w:type="dxa"/>
            <w:gridSpan w:val="2"/>
            <w:shd w:val="clear" w:color="auto" w:fill="auto"/>
            <w:vAlign w:val="bottom"/>
          </w:tcPr>
          <w:p w:rsidR="00D87DDC" w:rsidRPr="00F4153A" w:rsidRDefault="00D87DDC" w:rsidP="009E59A7"/>
        </w:tc>
        <w:tc>
          <w:tcPr>
            <w:tcW w:w="320" w:type="dxa"/>
            <w:tcBorders>
              <w:right w:val="single" w:sz="8" w:space="0" w:color="000000"/>
            </w:tcBorders>
            <w:shd w:val="clear" w:color="auto" w:fill="auto"/>
            <w:vAlign w:val="bottom"/>
          </w:tcPr>
          <w:p w:rsidR="00D87DDC" w:rsidRPr="00F4153A" w:rsidRDefault="00D87DDC" w:rsidP="009E59A7"/>
        </w:tc>
        <w:tc>
          <w:tcPr>
            <w:tcW w:w="441" w:type="dxa"/>
            <w:shd w:val="clear" w:color="auto" w:fill="auto"/>
            <w:vAlign w:val="bottom"/>
          </w:tcPr>
          <w:p w:rsidR="00D87DDC" w:rsidRPr="00F4153A" w:rsidRDefault="00D87DDC" w:rsidP="009E59A7"/>
        </w:tc>
      </w:tr>
      <w:tr w:rsidR="00D87DDC" w:rsidRPr="00F4153A" w:rsidTr="009E59A7">
        <w:trPr>
          <w:trHeight w:val="273"/>
        </w:trPr>
        <w:tc>
          <w:tcPr>
            <w:tcW w:w="20" w:type="dxa"/>
          </w:tcPr>
          <w:p w:rsidR="00D87DDC" w:rsidRPr="00F4153A" w:rsidRDefault="00D87DDC" w:rsidP="009E59A7">
            <w:pPr>
              <w:widowControl w:val="0"/>
              <w:pBdr>
                <w:top w:val="nil"/>
                <w:left w:val="nil"/>
                <w:bottom w:val="nil"/>
                <w:right w:val="nil"/>
                <w:between w:val="nil"/>
              </w:pBdr>
              <w:spacing w:line="276" w:lineRule="auto"/>
            </w:pPr>
          </w:p>
        </w:tc>
        <w:tc>
          <w:tcPr>
            <w:tcW w:w="1560" w:type="dxa"/>
            <w:gridSpan w:val="2"/>
            <w:tcBorders>
              <w:left w:val="single" w:sz="8" w:space="0" w:color="000000"/>
              <w:bottom w:val="single" w:sz="8" w:space="0" w:color="000000"/>
            </w:tcBorders>
            <w:shd w:val="clear" w:color="auto" w:fill="auto"/>
            <w:vAlign w:val="bottom"/>
          </w:tcPr>
          <w:p w:rsidR="00D87DDC" w:rsidRPr="00F4153A" w:rsidRDefault="00D87DDC" w:rsidP="009E59A7">
            <w:r>
              <w:t>колонки</w:t>
            </w:r>
          </w:p>
        </w:tc>
        <w:tc>
          <w:tcPr>
            <w:tcW w:w="220" w:type="dxa"/>
            <w:tcBorders>
              <w:bottom w:val="single" w:sz="8" w:space="0" w:color="000000"/>
            </w:tcBorders>
            <w:shd w:val="clear" w:color="auto" w:fill="auto"/>
            <w:vAlign w:val="bottom"/>
          </w:tcPr>
          <w:p w:rsidR="00D87DDC" w:rsidRPr="00F4153A" w:rsidRDefault="00D87DDC" w:rsidP="009E59A7"/>
        </w:tc>
        <w:tc>
          <w:tcPr>
            <w:tcW w:w="960" w:type="dxa"/>
            <w:tcBorders>
              <w:bottom w:val="single" w:sz="8" w:space="0" w:color="000000"/>
            </w:tcBorders>
            <w:shd w:val="clear" w:color="auto" w:fill="auto"/>
            <w:vAlign w:val="bottom"/>
          </w:tcPr>
          <w:p w:rsidR="00D87DDC" w:rsidRPr="00F4153A" w:rsidRDefault="00D87DDC" w:rsidP="009E59A7"/>
        </w:tc>
        <w:tc>
          <w:tcPr>
            <w:tcW w:w="120" w:type="dxa"/>
            <w:tcBorders>
              <w:bottom w:val="single" w:sz="8" w:space="0" w:color="000000"/>
            </w:tcBorders>
            <w:shd w:val="clear" w:color="auto" w:fill="auto"/>
            <w:vAlign w:val="bottom"/>
          </w:tcPr>
          <w:p w:rsidR="00D87DDC" w:rsidRPr="00F4153A" w:rsidRDefault="00D87DDC" w:rsidP="009E59A7"/>
        </w:tc>
        <w:tc>
          <w:tcPr>
            <w:tcW w:w="140" w:type="dxa"/>
            <w:tcBorders>
              <w:bottom w:val="single" w:sz="8" w:space="0" w:color="000000"/>
            </w:tcBorders>
            <w:shd w:val="clear" w:color="auto" w:fill="auto"/>
            <w:vAlign w:val="bottom"/>
          </w:tcPr>
          <w:p w:rsidR="00D87DDC" w:rsidRPr="00F4153A" w:rsidRDefault="00D87DDC" w:rsidP="009E59A7"/>
        </w:tc>
        <w:tc>
          <w:tcPr>
            <w:tcW w:w="580" w:type="dxa"/>
            <w:tcBorders>
              <w:bottom w:val="single" w:sz="8" w:space="0" w:color="000000"/>
            </w:tcBorders>
            <w:shd w:val="clear" w:color="auto" w:fill="auto"/>
            <w:vAlign w:val="bottom"/>
          </w:tcPr>
          <w:p w:rsidR="00D87DDC" w:rsidRPr="00F4153A" w:rsidRDefault="00D87DDC" w:rsidP="009E59A7"/>
        </w:tc>
        <w:tc>
          <w:tcPr>
            <w:tcW w:w="38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80" w:type="dxa"/>
            <w:tcBorders>
              <w:bottom w:val="single" w:sz="8" w:space="0" w:color="000000"/>
            </w:tcBorders>
            <w:shd w:val="clear" w:color="auto" w:fill="auto"/>
            <w:vAlign w:val="bottom"/>
          </w:tcPr>
          <w:p w:rsidR="00D87DDC" w:rsidRPr="00F4153A" w:rsidRDefault="00D87DDC" w:rsidP="009E59A7"/>
        </w:tc>
        <w:tc>
          <w:tcPr>
            <w:tcW w:w="14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10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80" w:type="dxa"/>
            <w:tcBorders>
              <w:bottom w:val="single" w:sz="8" w:space="0" w:color="000000"/>
            </w:tcBorders>
            <w:shd w:val="clear" w:color="auto" w:fill="auto"/>
            <w:vAlign w:val="bottom"/>
          </w:tcPr>
          <w:p w:rsidR="00D87DDC" w:rsidRPr="00F4153A" w:rsidRDefault="00D87DDC" w:rsidP="009E59A7"/>
        </w:tc>
        <w:tc>
          <w:tcPr>
            <w:tcW w:w="12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100" w:type="dxa"/>
            <w:tcBorders>
              <w:bottom w:val="single" w:sz="8" w:space="0" w:color="000000"/>
            </w:tcBorders>
            <w:shd w:val="clear" w:color="auto" w:fill="auto"/>
            <w:vAlign w:val="bottom"/>
          </w:tcPr>
          <w:p w:rsidR="00D87DDC" w:rsidRPr="00F4153A" w:rsidRDefault="00D87DDC" w:rsidP="009E59A7"/>
        </w:tc>
        <w:tc>
          <w:tcPr>
            <w:tcW w:w="120" w:type="dxa"/>
            <w:tcBorders>
              <w:bottom w:val="single" w:sz="8" w:space="0" w:color="000000"/>
              <w:right w:val="single" w:sz="8" w:space="0" w:color="000000"/>
            </w:tcBorders>
            <w:shd w:val="clear" w:color="auto" w:fill="auto"/>
            <w:vAlign w:val="bottom"/>
          </w:tcPr>
          <w:p w:rsidR="00D87DDC" w:rsidRPr="00F4153A" w:rsidRDefault="00D87DDC" w:rsidP="009E59A7"/>
        </w:tc>
        <w:tc>
          <w:tcPr>
            <w:tcW w:w="440" w:type="dxa"/>
            <w:gridSpan w:val="2"/>
            <w:tcBorders>
              <w:bottom w:val="single" w:sz="8" w:space="0" w:color="000000"/>
            </w:tcBorders>
            <w:shd w:val="clear" w:color="auto" w:fill="auto"/>
            <w:vAlign w:val="bottom"/>
          </w:tcPr>
          <w:p w:rsidR="00D87DDC" w:rsidRPr="00F4153A" w:rsidRDefault="00D87DDC" w:rsidP="009E59A7"/>
        </w:tc>
        <w:tc>
          <w:tcPr>
            <w:tcW w:w="34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right w:val="single" w:sz="8" w:space="0" w:color="000000"/>
            </w:tcBorders>
            <w:shd w:val="clear" w:color="auto" w:fill="auto"/>
            <w:vAlign w:val="bottom"/>
          </w:tcPr>
          <w:p w:rsidR="00D87DDC" w:rsidRPr="00F4153A" w:rsidRDefault="00D87DDC" w:rsidP="009E59A7"/>
        </w:tc>
        <w:tc>
          <w:tcPr>
            <w:tcW w:w="440" w:type="dxa"/>
            <w:gridSpan w:val="2"/>
            <w:tcBorders>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right w:val="single" w:sz="8" w:space="0" w:color="000000"/>
            </w:tcBorders>
            <w:shd w:val="clear" w:color="auto" w:fill="auto"/>
            <w:vAlign w:val="bottom"/>
          </w:tcPr>
          <w:p w:rsidR="00D87DDC" w:rsidRPr="00F4153A" w:rsidRDefault="00D87DDC" w:rsidP="009E59A7"/>
        </w:tc>
        <w:tc>
          <w:tcPr>
            <w:tcW w:w="441" w:type="dxa"/>
            <w:shd w:val="clear" w:color="auto" w:fill="auto"/>
            <w:vAlign w:val="bottom"/>
          </w:tcPr>
          <w:p w:rsidR="00D87DDC" w:rsidRPr="00F4153A" w:rsidRDefault="00D87DDC" w:rsidP="009E59A7"/>
        </w:tc>
      </w:tr>
      <w:tr w:rsidR="00D87DDC" w:rsidRPr="00F4153A" w:rsidTr="009E59A7">
        <w:trPr>
          <w:trHeight w:val="260"/>
        </w:trPr>
        <w:tc>
          <w:tcPr>
            <w:tcW w:w="20" w:type="dxa"/>
          </w:tcPr>
          <w:p w:rsidR="00D87DDC" w:rsidRPr="00F4153A" w:rsidRDefault="00D87DDC" w:rsidP="009E59A7">
            <w:pPr>
              <w:widowControl w:val="0"/>
              <w:pBdr>
                <w:top w:val="nil"/>
                <w:left w:val="nil"/>
                <w:bottom w:val="nil"/>
                <w:right w:val="nil"/>
                <w:between w:val="nil"/>
              </w:pBdr>
              <w:spacing w:line="276" w:lineRule="auto"/>
            </w:pPr>
          </w:p>
        </w:tc>
        <w:tc>
          <w:tcPr>
            <w:tcW w:w="320" w:type="dxa"/>
            <w:tcBorders>
              <w:left w:val="single" w:sz="8" w:space="0" w:color="000000"/>
              <w:bottom w:val="single" w:sz="8" w:space="0" w:color="000000"/>
            </w:tcBorders>
            <w:shd w:val="clear" w:color="auto" w:fill="auto"/>
            <w:vAlign w:val="bottom"/>
          </w:tcPr>
          <w:p w:rsidR="00D87DDC" w:rsidRPr="00F4153A" w:rsidRDefault="00D87DDC" w:rsidP="009E59A7">
            <w:r>
              <w:t>6.</w:t>
            </w:r>
          </w:p>
        </w:tc>
        <w:tc>
          <w:tcPr>
            <w:tcW w:w="3260" w:type="dxa"/>
            <w:gridSpan w:val="6"/>
            <w:tcBorders>
              <w:bottom w:val="single" w:sz="8" w:space="0" w:color="000000"/>
            </w:tcBorders>
            <w:shd w:val="clear" w:color="auto" w:fill="auto"/>
            <w:vAlign w:val="bottom"/>
          </w:tcPr>
          <w:p w:rsidR="00D87DDC" w:rsidRPr="00F4153A" w:rsidRDefault="00D87DDC" w:rsidP="009E59A7">
            <w:r>
              <w:t>Проверить параллельность колес</w:t>
            </w:r>
          </w:p>
        </w:tc>
        <w:tc>
          <w:tcPr>
            <w:tcW w:w="38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80" w:type="dxa"/>
            <w:tcBorders>
              <w:bottom w:val="single" w:sz="8" w:space="0" w:color="000000"/>
            </w:tcBorders>
            <w:shd w:val="clear" w:color="auto" w:fill="auto"/>
            <w:vAlign w:val="bottom"/>
          </w:tcPr>
          <w:p w:rsidR="00D87DDC" w:rsidRPr="00F4153A" w:rsidRDefault="00D87DDC" w:rsidP="009E59A7"/>
        </w:tc>
        <w:tc>
          <w:tcPr>
            <w:tcW w:w="14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10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80" w:type="dxa"/>
            <w:tcBorders>
              <w:bottom w:val="single" w:sz="8" w:space="0" w:color="000000"/>
            </w:tcBorders>
            <w:shd w:val="clear" w:color="auto" w:fill="auto"/>
            <w:vAlign w:val="bottom"/>
          </w:tcPr>
          <w:p w:rsidR="00D87DDC" w:rsidRPr="00F4153A" w:rsidRDefault="00D87DDC" w:rsidP="009E59A7"/>
        </w:tc>
        <w:tc>
          <w:tcPr>
            <w:tcW w:w="120" w:type="dxa"/>
            <w:tcBorders>
              <w:bottom w:val="single" w:sz="8" w:space="0" w:color="000000"/>
              <w:right w:val="single" w:sz="8" w:space="0" w:color="000000"/>
            </w:tcBorders>
            <w:shd w:val="clear" w:color="auto" w:fill="auto"/>
            <w:vAlign w:val="bottom"/>
          </w:tcPr>
          <w:p w:rsidR="00D87DDC" w:rsidRPr="00F4153A" w:rsidRDefault="00D87DDC" w:rsidP="009E59A7"/>
        </w:tc>
        <w:tc>
          <w:tcPr>
            <w:tcW w:w="560" w:type="dxa"/>
            <w:gridSpan w:val="3"/>
            <w:tcBorders>
              <w:bottom w:val="single" w:sz="8" w:space="0" w:color="000000"/>
            </w:tcBorders>
            <w:shd w:val="clear" w:color="auto" w:fill="auto"/>
            <w:vAlign w:val="bottom"/>
          </w:tcPr>
          <w:p w:rsidR="00D87DDC" w:rsidRPr="00F4153A" w:rsidRDefault="00D87DDC" w:rsidP="009E59A7">
            <w:proofErr w:type="spellStart"/>
            <w:r>
              <w:t>х</w:t>
            </w:r>
            <w:proofErr w:type="spellEnd"/>
          </w:p>
        </w:tc>
        <w:tc>
          <w:tcPr>
            <w:tcW w:w="120" w:type="dxa"/>
            <w:tcBorders>
              <w:bottom w:val="single" w:sz="8" w:space="0" w:color="000000"/>
              <w:right w:val="single" w:sz="8" w:space="0" w:color="000000"/>
            </w:tcBorders>
            <w:shd w:val="clear" w:color="auto" w:fill="auto"/>
            <w:vAlign w:val="bottom"/>
          </w:tcPr>
          <w:p w:rsidR="00D87DDC" w:rsidRPr="00F4153A" w:rsidRDefault="00D87DDC" w:rsidP="009E59A7"/>
        </w:tc>
        <w:tc>
          <w:tcPr>
            <w:tcW w:w="440" w:type="dxa"/>
            <w:gridSpan w:val="2"/>
            <w:tcBorders>
              <w:bottom w:val="single" w:sz="8" w:space="0" w:color="000000"/>
            </w:tcBorders>
            <w:shd w:val="clear" w:color="auto" w:fill="auto"/>
            <w:vAlign w:val="bottom"/>
          </w:tcPr>
          <w:p w:rsidR="00D87DDC" w:rsidRPr="00F4153A" w:rsidRDefault="00D87DDC" w:rsidP="009E59A7"/>
        </w:tc>
        <w:tc>
          <w:tcPr>
            <w:tcW w:w="34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right w:val="single" w:sz="8" w:space="0" w:color="000000"/>
            </w:tcBorders>
            <w:shd w:val="clear" w:color="auto" w:fill="auto"/>
            <w:vAlign w:val="bottom"/>
          </w:tcPr>
          <w:p w:rsidR="00D87DDC" w:rsidRPr="00F4153A" w:rsidRDefault="00D87DDC" w:rsidP="009E59A7"/>
        </w:tc>
        <w:tc>
          <w:tcPr>
            <w:tcW w:w="440" w:type="dxa"/>
            <w:gridSpan w:val="2"/>
            <w:tcBorders>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right w:val="single" w:sz="8" w:space="0" w:color="000000"/>
            </w:tcBorders>
            <w:shd w:val="clear" w:color="auto" w:fill="auto"/>
            <w:vAlign w:val="bottom"/>
          </w:tcPr>
          <w:p w:rsidR="00D87DDC" w:rsidRPr="00F4153A" w:rsidRDefault="00D87DDC" w:rsidP="009E59A7"/>
        </w:tc>
        <w:tc>
          <w:tcPr>
            <w:tcW w:w="441" w:type="dxa"/>
            <w:shd w:val="clear" w:color="auto" w:fill="auto"/>
            <w:vAlign w:val="bottom"/>
          </w:tcPr>
          <w:p w:rsidR="00D87DDC" w:rsidRPr="00F4153A" w:rsidRDefault="00D87DDC" w:rsidP="009E59A7"/>
        </w:tc>
      </w:tr>
      <w:tr w:rsidR="00D87DDC" w:rsidRPr="00F4153A" w:rsidTr="009E59A7">
        <w:trPr>
          <w:trHeight w:val="238"/>
        </w:trPr>
        <w:tc>
          <w:tcPr>
            <w:tcW w:w="20" w:type="dxa"/>
          </w:tcPr>
          <w:p w:rsidR="00D87DDC" w:rsidRPr="00F4153A" w:rsidRDefault="00D87DDC" w:rsidP="009E59A7">
            <w:pPr>
              <w:widowControl w:val="0"/>
              <w:pBdr>
                <w:top w:val="nil"/>
                <w:left w:val="nil"/>
                <w:bottom w:val="nil"/>
                <w:right w:val="nil"/>
                <w:between w:val="nil"/>
              </w:pBdr>
              <w:spacing w:line="276" w:lineRule="auto"/>
            </w:pPr>
          </w:p>
        </w:tc>
        <w:tc>
          <w:tcPr>
            <w:tcW w:w="320" w:type="dxa"/>
            <w:tcBorders>
              <w:left w:val="single" w:sz="8" w:space="0" w:color="000000"/>
            </w:tcBorders>
            <w:shd w:val="clear" w:color="auto" w:fill="auto"/>
            <w:vAlign w:val="bottom"/>
          </w:tcPr>
          <w:p w:rsidR="00D87DDC" w:rsidRPr="00F4153A" w:rsidRDefault="00D87DDC" w:rsidP="009E59A7">
            <w:r>
              <w:t>7.</w:t>
            </w:r>
          </w:p>
        </w:tc>
        <w:tc>
          <w:tcPr>
            <w:tcW w:w="1240" w:type="dxa"/>
            <w:shd w:val="clear" w:color="auto" w:fill="auto"/>
            <w:vAlign w:val="bottom"/>
          </w:tcPr>
          <w:p w:rsidR="00D87DDC" w:rsidRPr="00F4153A" w:rsidRDefault="00D87DDC" w:rsidP="009E59A7">
            <w:r>
              <w:t>Проверить</w:t>
            </w:r>
          </w:p>
        </w:tc>
        <w:tc>
          <w:tcPr>
            <w:tcW w:w="220" w:type="dxa"/>
            <w:shd w:val="clear" w:color="auto" w:fill="auto"/>
            <w:vAlign w:val="bottom"/>
          </w:tcPr>
          <w:p w:rsidR="00D87DDC" w:rsidRPr="00F4153A" w:rsidRDefault="00D87DDC" w:rsidP="009E59A7">
            <w:r>
              <w:t>и</w:t>
            </w:r>
          </w:p>
        </w:tc>
        <w:tc>
          <w:tcPr>
            <w:tcW w:w="1080" w:type="dxa"/>
            <w:gridSpan w:val="2"/>
            <w:shd w:val="clear" w:color="auto" w:fill="auto"/>
            <w:vAlign w:val="bottom"/>
          </w:tcPr>
          <w:p w:rsidR="00D87DDC" w:rsidRPr="00F4153A" w:rsidRDefault="00D87DDC" w:rsidP="009E59A7">
            <w:r>
              <w:t>затянуть</w:t>
            </w:r>
          </w:p>
        </w:tc>
        <w:tc>
          <w:tcPr>
            <w:tcW w:w="1100" w:type="dxa"/>
            <w:gridSpan w:val="3"/>
            <w:tcBorders>
              <w:right w:val="single" w:sz="8" w:space="0" w:color="000000"/>
            </w:tcBorders>
            <w:shd w:val="clear" w:color="auto" w:fill="auto"/>
            <w:vAlign w:val="bottom"/>
          </w:tcPr>
          <w:p w:rsidR="00D87DDC" w:rsidRPr="00F4153A" w:rsidRDefault="00D87DDC" w:rsidP="009E59A7">
            <w:proofErr w:type="gramStart"/>
            <w:r>
              <w:t>винтовые</w:t>
            </w:r>
            <w:proofErr w:type="gramEnd"/>
          </w:p>
        </w:tc>
        <w:tc>
          <w:tcPr>
            <w:tcW w:w="460" w:type="dxa"/>
            <w:gridSpan w:val="2"/>
            <w:shd w:val="clear" w:color="auto" w:fill="auto"/>
            <w:vAlign w:val="bottom"/>
          </w:tcPr>
          <w:p w:rsidR="00D87DDC" w:rsidRPr="00F4153A" w:rsidRDefault="00D87DDC" w:rsidP="009E59A7"/>
        </w:tc>
        <w:tc>
          <w:tcPr>
            <w:tcW w:w="80" w:type="dxa"/>
            <w:shd w:val="clear" w:color="auto" w:fill="auto"/>
            <w:vAlign w:val="bottom"/>
          </w:tcPr>
          <w:p w:rsidR="00D87DDC" w:rsidRPr="00F4153A" w:rsidRDefault="00D87DDC" w:rsidP="009E59A7"/>
        </w:tc>
        <w:tc>
          <w:tcPr>
            <w:tcW w:w="140" w:type="dxa"/>
            <w:tcBorders>
              <w:right w:val="single" w:sz="8" w:space="0" w:color="000000"/>
            </w:tcBorders>
            <w:shd w:val="clear" w:color="auto" w:fill="auto"/>
            <w:vAlign w:val="bottom"/>
          </w:tcPr>
          <w:p w:rsidR="00D87DDC" w:rsidRPr="00F4153A" w:rsidRDefault="00D87DDC" w:rsidP="009E59A7"/>
        </w:tc>
        <w:tc>
          <w:tcPr>
            <w:tcW w:w="460" w:type="dxa"/>
            <w:gridSpan w:val="2"/>
            <w:shd w:val="clear" w:color="auto" w:fill="auto"/>
            <w:vAlign w:val="bottom"/>
          </w:tcPr>
          <w:p w:rsidR="00D87DDC" w:rsidRPr="00F4153A" w:rsidRDefault="00D87DDC" w:rsidP="009E59A7"/>
        </w:tc>
        <w:tc>
          <w:tcPr>
            <w:tcW w:w="100" w:type="dxa"/>
            <w:tcBorders>
              <w:right w:val="single" w:sz="8" w:space="0" w:color="000000"/>
            </w:tcBorders>
            <w:shd w:val="clear" w:color="auto" w:fill="auto"/>
            <w:vAlign w:val="bottom"/>
          </w:tcPr>
          <w:p w:rsidR="00D87DDC" w:rsidRPr="00F4153A" w:rsidRDefault="00D87DDC" w:rsidP="009E59A7"/>
        </w:tc>
        <w:tc>
          <w:tcPr>
            <w:tcW w:w="460" w:type="dxa"/>
            <w:gridSpan w:val="2"/>
            <w:shd w:val="clear" w:color="auto" w:fill="auto"/>
            <w:vAlign w:val="bottom"/>
          </w:tcPr>
          <w:p w:rsidR="00D87DDC" w:rsidRPr="00F4153A" w:rsidRDefault="00D87DDC" w:rsidP="009E59A7"/>
        </w:tc>
        <w:tc>
          <w:tcPr>
            <w:tcW w:w="80" w:type="dxa"/>
            <w:shd w:val="clear" w:color="auto" w:fill="auto"/>
            <w:vAlign w:val="bottom"/>
          </w:tcPr>
          <w:p w:rsidR="00D87DDC" w:rsidRPr="00F4153A" w:rsidRDefault="00D87DDC" w:rsidP="009E59A7"/>
        </w:tc>
        <w:tc>
          <w:tcPr>
            <w:tcW w:w="120" w:type="dxa"/>
            <w:tcBorders>
              <w:right w:val="single" w:sz="8" w:space="0" w:color="000000"/>
            </w:tcBorders>
            <w:shd w:val="clear" w:color="auto" w:fill="auto"/>
            <w:vAlign w:val="bottom"/>
          </w:tcPr>
          <w:p w:rsidR="00D87DDC" w:rsidRPr="00F4153A" w:rsidRDefault="00D87DDC" w:rsidP="009E59A7"/>
        </w:tc>
        <w:tc>
          <w:tcPr>
            <w:tcW w:w="560" w:type="dxa"/>
            <w:gridSpan w:val="3"/>
            <w:shd w:val="clear" w:color="auto" w:fill="auto"/>
            <w:vAlign w:val="bottom"/>
          </w:tcPr>
          <w:p w:rsidR="00D87DDC" w:rsidRPr="00F4153A" w:rsidRDefault="00D87DDC" w:rsidP="009E59A7">
            <w:proofErr w:type="spellStart"/>
            <w:r>
              <w:t>х</w:t>
            </w:r>
            <w:proofErr w:type="spellEnd"/>
          </w:p>
        </w:tc>
        <w:tc>
          <w:tcPr>
            <w:tcW w:w="120" w:type="dxa"/>
            <w:tcBorders>
              <w:right w:val="single" w:sz="8" w:space="0" w:color="000000"/>
            </w:tcBorders>
            <w:shd w:val="clear" w:color="auto" w:fill="auto"/>
            <w:vAlign w:val="bottom"/>
          </w:tcPr>
          <w:p w:rsidR="00D87DDC" w:rsidRPr="00F4153A" w:rsidRDefault="00D87DDC" w:rsidP="009E59A7"/>
        </w:tc>
        <w:tc>
          <w:tcPr>
            <w:tcW w:w="440" w:type="dxa"/>
            <w:gridSpan w:val="2"/>
            <w:shd w:val="clear" w:color="auto" w:fill="auto"/>
            <w:vAlign w:val="bottom"/>
          </w:tcPr>
          <w:p w:rsidR="00D87DDC" w:rsidRPr="00F4153A" w:rsidRDefault="00D87DDC" w:rsidP="009E59A7"/>
        </w:tc>
        <w:tc>
          <w:tcPr>
            <w:tcW w:w="340" w:type="dxa"/>
            <w:tcBorders>
              <w:right w:val="single" w:sz="8" w:space="0" w:color="000000"/>
            </w:tcBorders>
            <w:shd w:val="clear" w:color="auto" w:fill="auto"/>
            <w:vAlign w:val="bottom"/>
          </w:tcPr>
          <w:p w:rsidR="00D87DDC" w:rsidRPr="00F4153A" w:rsidRDefault="00D87DDC" w:rsidP="009E59A7"/>
        </w:tc>
        <w:tc>
          <w:tcPr>
            <w:tcW w:w="460" w:type="dxa"/>
            <w:gridSpan w:val="2"/>
            <w:shd w:val="clear" w:color="auto" w:fill="auto"/>
            <w:vAlign w:val="bottom"/>
          </w:tcPr>
          <w:p w:rsidR="00D87DDC" w:rsidRPr="00F4153A" w:rsidRDefault="00D87DDC" w:rsidP="009E59A7"/>
        </w:tc>
        <w:tc>
          <w:tcPr>
            <w:tcW w:w="320" w:type="dxa"/>
            <w:tcBorders>
              <w:right w:val="single" w:sz="8" w:space="0" w:color="000000"/>
            </w:tcBorders>
            <w:shd w:val="clear" w:color="auto" w:fill="auto"/>
            <w:vAlign w:val="bottom"/>
          </w:tcPr>
          <w:p w:rsidR="00D87DDC" w:rsidRPr="00F4153A" w:rsidRDefault="00D87DDC" w:rsidP="009E59A7"/>
        </w:tc>
        <w:tc>
          <w:tcPr>
            <w:tcW w:w="440" w:type="dxa"/>
            <w:gridSpan w:val="2"/>
            <w:shd w:val="clear" w:color="auto" w:fill="auto"/>
            <w:vAlign w:val="bottom"/>
          </w:tcPr>
          <w:p w:rsidR="00D87DDC" w:rsidRPr="00F4153A" w:rsidRDefault="00D87DDC" w:rsidP="009E59A7"/>
        </w:tc>
        <w:tc>
          <w:tcPr>
            <w:tcW w:w="320" w:type="dxa"/>
            <w:tcBorders>
              <w:right w:val="single" w:sz="8" w:space="0" w:color="000000"/>
            </w:tcBorders>
            <w:shd w:val="clear" w:color="auto" w:fill="auto"/>
            <w:vAlign w:val="bottom"/>
          </w:tcPr>
          <w:p w:rsidR="00D87DDC" w:rsidRPr="00F4153A" w:rsidRDefault="00D87DDC" w:rsidP="009E59A7"/>
        </w:tc>
        <w:tc>
          <w:tcPr>
            <w:tcW w:w="460" w:type="dxa"/>
            <w:gridSpan w:val="2"/>
            <w:shd w:val="clear" w:color="auto" w:fill="auto"/>
            <w:vAlign w:val="bottom"/>
          </w:tcPr>
          <w:p w:rsidR="00D87DDC" w:rsidRPr="00F4153A" w:rsidRDefault="00D87DDC" w:rsidP="009E59A7"/>
        </w:tc>
        <w:tc>
          <w:tcPr>
            <w:tcW w:w="320" w:type="dxa"/>
            <w:tcBorders>
              <w:right w:val="single" w:sz="8" w:space="0" w:color="000000"/>
            </w:tcBorders>
            <w:shd w:val="clear" w:color="auto" w:fill="auto"/>
            <w:vAlign w:val="bottom"/>
          </w:tcPr>
          <w:p w:rsidR="00D87DDC" w:rsidRPr="00F4153A" w:rsidRDefault="00D87DDC" w:rsidP="009E59A7"/>
        </w:tc>
        <w:tc>
          <w:tcPr>
            <w:tcW w:w="441" w:type="dxa"/>
            <w:shd w:val="clear" w:color="auto" w:fill="auto"/>
            <w:vAlign w:val="bottom"/>
          </w:tcPr>
          <w:p w:rsidR="00D87DDC" w:rsidRPr="00F4153A" w:rsidRDefault="00D87DDC" w:rsidP="009E59A7"/>
        </w:tc>
      </w:tr>
      <w:tr w:rsidR="00D87DDC" w:rsidRPr="00F4153A" w:rsidTr="009E59A7">
        <w:trPr>
          <w:trHeight w:val="273"/>
        </w:trPr>
        <w:tc>
          <w:tcPr>
            <w:tcW w:w="20" w:type="dxa"/>
          </w:tcPr>
          <w:p w:rsidR="00D87DDC" w:rsidRPr="00F4153A" w:rsidRDefault="00D87DDC" w:rsidP="009E59A7">
            <w:pPr>
              <w:widowControl w:val="0"/>
              <w:pBdr>
                <w:top w:val="nil"/>
                <w:left w:val="nil"/>
                <w:bottom w:val="nil"/>
                <w:right w:val="nil"/>
                <w:between w:val="nil"/>
              </w:pBdr>
              <w:spacing w:line="276" w:lineRule="auto"/>
            </w:pPr>
          </w:p>
        </w:tc>
        <w:tc>
          <w:tcPr>
            <w:tcW w:w="1560" w:type="dxa"/>
            <w:gridSpan w:val="2"/>
            <w:tcBorders>
              <w:left w:val="single" w:sz="8" w:space="0" w:color="000000"/>
              <w:bottom w:val="single" w:sz="8" w:space="0" w:color="000000"/>
            </w:tcBorders>
            <w:shd w:val="clear" w:color="auto" w:fill="auto"/>
            <w:vAlign w:val="bottom"/>
          </w:tcPr>
          <w:p w:rsidR="00D87DDC" w:rsidRPr="00F4153A" w:rsidRDefault="00D87DDC" w:rsidP="009E59A7">
            <w:r>
              <w:t>соединения</w:t>
            </w:r>
          </w:p>
        </w:tc>
        <w:tc>
          <w:tcPr>
            <w:tcW w:w="220" w:type="dxa"/>
            <w:tcBorders>
              <w:bottom w:val="single" w:sz="8" w:space="0" w:color="000000"/>
            </w:tcBorders>
            <w:shd w:val="clear" w:color="auto" w:fill="auto"/>
            <w:vAlign w:val="bottom"/>
          </w:tcPr>
          <w:p w:rsidR="00D87DDC" w:rsidRPr="00F4153A" w:rsidRDefault="00D87DDC" w:rsidP="009E59A7"/>
        </w:tc>
        <w:tc>
          <w:tcPr>
            <w:tcW w:w="960" w:type="dxa"/>
            <w:tcBorders>
              <w:bottom w:val="single" w:sz="8" w:space="0" w:color="000000"/>
            </w:tcBorders>
            <w:shd w:val="clear" w:color="auto" w:fill="auto"/>
            <w:vAlign w:val="bottom"/>
          </w:tcPr>
          <w:p w:rsidR="00D87DDC" w:rsidRPr="00F4153A" w:rsidRDefault="00D87DDC" w:rsidP="009E59A7"/>
        </w:tc>
        <w:tc>
          <w:tcPr>
            <w:tcW w:w="120" w:type="dxa"/>
            <w:tcBorders>
              <w:bottom w:val="single" w:sz="8" w:space="0" w:color="000000"/>
            </w:tcBorders>
            <w:shd w:val="clear" w:color="auto" w:fill="auto"/>
            <w:vAlign w:val="bottom"/>
          </w:tcPr>
          <w:p w:rsidR="00D87DDC" w:rsidRPr="00F4153A" w:rsidRDefault="00D87DDC" w:rsidP="009E59A7"/>
        </w:tc>
        <w:tc>
          <w:tcPr>
            <w:tcW w:w="140" w:type="dxa"/>
            <w:tcBorders>
              <w:bottom w:val="single" w:sz="8" w:space="0" w:color="000000"/>
            </w:tcBorders>
            <w:shd w:val="clear" w:color="auto" w:fill="auto"/>
            <w:vAlign w:val="bottom"/>
          </w:tcPr>
          <w:p w:rsidR="00D87DDC" w:rsidRPr="00F4153A" w:rsidRDefault="00D87DDC" w:rsidP="009E59A7"/>
        </w:tc>
        <w:tc>
          <w:tcPr>
            <w:tcW w:w="580" w:type="dxa"/>
            <w:tcBorders>
              <w:bottom w:val="single" w:sz="8" w:space="0" w:color="000000"/>
            </w:tcBorders>
            <w:shd w:val="clear" w:color="auto" w:fill="auto"/>
            <w:vAlign w:val="bottom"/>
          </w:tcPr>
          <w:p w:rsidR="00D87DDC" w:rsidRPr="00F4153A" w:rsidRDefault="00D87DDC" w:rsidP="009E59A7"/>
        </w:tc>
        <w:tc>
          <w:tcPr>
            <w:tcW w:w="38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80" w:type="dxa"/>
            <w:tcBorders>
              <w:bottom w:val="single" w:sz="8" w:space="0" w:color="000000"/>
            </w:tcBorders>
            <w:shd w:val="clear" w:color="auto" w:fill="auto"/>
            <w:vAlign w:val="bottom"/>
          </w:tcPr>
          <w:p w:rsidR="00D87DDC" w:rsidRPr="00F4153A" w:rsidRDefault="00D87DDC" w:rsidP="009E59A7"/>
        </w:tc>
        <w:tc>
          <w:tcPr>
            <w:tcW w:w="14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10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80" w:type="dxa"/>
            <w:tcBorders>
              <w:bottom w:val="single" w:sz="8" w:space="0" w:color="000000"/>
            </w:tcBorders>
            <w:shd w:val="clear" w:color="auto" w:fill="auto"/>
            <w:vAlign w:val="bottom"/>
          </w:tcPr>
          <w:p w:rsidR="00D87DDC" w:rsidRPr="00F4153A" w:rsidRDefault="00D87DDC" w:rsidP="009E59A7"/>
        </w:tc>
        <w:tc>
          <w:tcPr>
            <w:tcW w:w="12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100" w:type="dxa"/>
            <w:tcBorders>
              <w:bottom w:val="single" w:sz="8" w:space="0" w:color="000000"/>
            </w:tcBorders>
            <w:shd w:val="clear" w:color="auto" w:fill="auto"/>
            <w:vAlign w:val="bottom"/>
          </w:tcPr>
          <w:p w:rsidR="00D87DDC" w:rsidRPr="00F4153A" w:rsidRDefault="00D87DDC" w:rsidP="009E59A7"/>
        </w:tc>
        <w:tc>
          <w:tcPr>
            <w:tcW w:w="120" w:type="dxa"/>
            <w:tcBorders>
              <w:bottom w:val="single" w:sz="8" w:space="0" w:color="000000"/>
              <w:right w:val="single" w:sz="8" w:space="0" w:color="000000"/>
            </w:tcBorders>
            <w:shd w:val="clear" w:color="auto" w:fill="auto"/>
            <w:vAlign w:val="bottom"/>
          </w:tcPr>
          <w:p w:rsidR="00D87DDC" w:rsidRPr="00F4153A" w:rsidRDefault="00D87DDC" w:rsidP="009E59A7"/>
        </w:tc>
        <w:tc>
          <w:tcPr>
            <w:tcW w:w="440" w:type="dxa"/>
            <w:gridSpan w:val="2"/>
            <w:tcBorders>
              <w:bottom w:val="single" w:sz="8" w:space="0" w:color="000000"/>
            </w:tcBorders>
            <w:shd w:val="clear" w:color="auto" w:fill="auto"/>
            <w:vAlign w:val="bottom"/>
          </w:tcPr>
          <w:p w:rsidR="00D87DDC" w:rsidRPr="00F4153A" w:rsidRDefault="00D87DDC" w:rsidP="009E59A7"/>
        </w:tc>
        <w:tc>
          <w:tcPr>
            <w:tcW w:w="34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right w:val="single" w:sz="8" w:space="0" w:color="000000"/>
            </w:tcBorders>
            <w:shd w:val="clear" w:color="auto" w:fill="auto"/>
            <w:vAlign w:val="bottom"/>
          </w:tcPr>
          <w:p w:rsidR="00D87DDC" w:rsidRPr="00F4153A" w:rsidRDefault="00D87DDC" w:rsidP="009E59A7"/>
        </w:tc>
        <w:tc>
          <w:tcPr>
            <w:tcW w:w="440" w:type="dxa"/>
            <w:gridSpan w:val="2"/>
            <w:tcBorders>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right w:val="single" w:sz="8" w:space="0" w:color="000000"/>
            </w:tcBorders>
            <w:shd w:val="clear" w:color="auto" w:fill="auto"/>
            <w:vAlign w:val="bottom"/>
          </w:tcPr>
          <w:p w:rsidR="00D87DDC" w:rsidRPr="00F4153A" w:rsidRDefault="00D87DDC" w:rsidP="009E59A7"/>
        </w:tc>
        <w:tc>
          <w:tcPr>
            <w:tcW w:w="441" w:type="dxa"/>
            <w:shd w:val="clear" w:color="auto" w:fill="auto"/>
            <w:vAlign w:val="bottom"/>
          </w:tcPr>
          <w:p w:rsidR="00D87DDC" w:rsidRPr="00F4153A" w:rsidRDefault="00D87DDC" w:rsidP="009E59A7"/>
        </w:tc>
      </w:tr>
      <w:tr w:rsidR="00D87DDC" w:rsidRPr="00F4153A" w:rsidTr="009E59A7">
        <w:trPr>
          <w:trHeight w:val="249"/>
        </w:trPr>
        <w:tc>
          <w:tcPr>
            <w:tcW w:w="20" w:type="dxa"/>
          </w:tcPr>
          <w:p w:rsidR="00D87DDC" w:rsidRPr="00F4153A" w:rsidRDefault="00D87DDC" w:rsidP="009E59A7">
            <w:pPr>
              <w:widowControl w:val="0"/>
              <w:pBdr>
                <w:top w:val="nil"/>
                <w:left w:val="nil"/>
                <w:bottom w:val="nil"/>
                <w:right w:val="nil"/>
                <w:between w:val="nil"/>
              </w:pBdr>
              <w:spacing w:line="276" w:lineRule="auto"/>
            </w:pPr>
          </w:p>
        </w:tc>
        <w:tc>
          <w:tcPr>
            <w:tcW w:w="320" w:type="dxa"/>
            <w:tcBorders>
              <w:left w:val="single" w:sz="8" w:space="0" w:color="000000"/>
            </w:tcBorders>
            <w:shd w:val="clear" w:color="auto" w:fill="auto"/>
            <w:vAlign w:val="bottom"/>
          </w:tcPr>
          <w:p w:rsidR="00D87DDC" w:rsidRPr="00F4153A" w:rsidRDefault="00D87DDC" w:rsidP="009E59A7">
            <w:r>
              <w:t>8</w:t>
            </w:r>
            <w:r>
              <w:lastRenderedPageBreak/>
              <w:t>.</w:t>
            </w:r>
          </w:p>
        </w:tc>
        <w:tc>
          <w:tcPr>
            <w:tcW w:w="1240" w:type="dxa"/>
            <w:shd w:val="clear" w:color="auto" w:fill="auto"/>
            <w:vAlign w:val="bottom"/>
          </w:tcPr>
          <w:p w:rsidR="00D87DDC" w:rsidRPr="00F4153A" w:rsidRDefault="00D87DDC" w:rsidP="009E59A7">
            <w:r>
              <w:lastRenderedPageBreak/>
              <w:t>Залить</w:t>
            </w:r>
          </w:p>
        </w:tc>
        <w:tc>
          <w:tcPr>
            <w:tcW w:w="1180" w:type="dxa"/>
            <w:gridSpan w:val="2"/>
            <w:shd w:val="clear" w:color="auto" w:fill="auto"/>
            <w:vAlign w:val="bottom"/>
          </w:tcPr>
          <w:p w:rsidR="00D87DDC" w:rsidRPr="00F4153A" w:rsidRDefault="00D87DDC" w:rsidP="009E59A7">
            <w:proofErr w:type="gramStart"/>
            <w:r>
              <w:t>смазоч</w:t>
            </w:r>
            <w:r>
              <w:lastRenderedPageBreak/>
              <w:t>ное</w:t>
            </w:r>
            <w:proofErr w:type="gramEnd"/>
          </w:p>
        </w:tc>
        <w:tc>
          <w:tcPr>
            <w:tcW w:w="120" w:type="dxa"/>
            <w:shd w:val="clear" w:color="auto" w:fill="auto"/>
            <w:vAlign w:val="bottom"/>
          </w:tcPr>
          <w:p w:rsidR="00D87DDC" w:rsidRPr="00F4153A" w:rsidRDefault="00D87DDC" w:rsidP="009E59A7"/>
        </w:tc>
        <w:tc>
          <w:tcPr>
            <w:tcW w:w="720" w:type="dxa"/>
            <w:gridSpan w:val="2"/>
            <w:shd w:val="clear" w:color="auto" w:fill="auto"/>
            <w:vAlign w:val="bottom"/>
          </w:tcPr>
          <w:p w:rsidR="00D87DDC" w:rsidRPr="00F4153A" w:rsidRDefault="00D87DDC" w:rsidP="009E59A7">
            <w:r>
              <w:t>масл</w:t>
            </w:r>
            <w:r>
              <w:lastRenderedPageBreak/>
              <w:t>о</w:t>
            </w:r>
          </w:p>
        </w:tc>
        <w:tc>
          <w:tcPr>
            <w:tcW w:w="380" w:type="dxa"/>
            <w:tcBorders>
              <w:right w:val="single" w:sz="8" w:space="0" w:color="000000"/>
            </w:tcBorders>
            <w:shd w:val="clear" w:color="auto" w:fill="auto"/>
            <w:vAlign w:val="bottom"/>
          </w:tcPr>
          <w:p w:rsidR="00D87DDC" w:rsidRPr="00F4153A" w:rsidRDefault="00D87DDC" w:rsidP="009E59A7">
            <w:proofErr w:type="gramStart"/>
            <w:r>
              <w:lastRenderedPageBreak/>
              <w:t>в</w:t>
            </w:r>
            <w:proofErr w:type="gramEnd"/>
          </w:p>
        </w:tc>
        <w:tc>
          <w:tcPr>
            <w:tcW w:w="460" w:type="dxa"/>
            <w:gridSpan w:val="2"/>
            <w:shd w:val="clear" w:color="auto" w:fill="auto"/>
            <w:vAlign w:val="bottom"/>
          </w:tcPr>
          <w:p w:rsidR="00D87DDC" w:rsidRPr="00F4153A" w:rsidRDefault="00D87DDC" w:rsidP="009E59A7"/>
        </w:tc>
        <w:tc>
          <w:tcPr>
            <w:tcW w:w="80" w:type="dxa"/>
            <w:shd w:val="clear" w:color="auto" w:fill="auto"/>
            <w:vAlign w:val="bottom"/>
          </w:tcPr>
          <w:p w:rsidR="00D87DDC" w:rsidRPr="00F4153A" w:rsidRDefault="00D87DDC" w:rsidP="009E59A7"/>
        </w:tc>
        <w:tc>
          <w:tcPr>
            <w:tcW w:w="140" w:type="dxa"/>
            <w:tcBorders>
              <w:right w:val="single" w:sz="8" w:space="0" w:color="000000"/>
            </w:tcBorders>
            <w:shd w:val="clear" w:color="auto" w:fill="auto"/>
            <w:vAlign w:val="bottom"/>
          </w:tcPr>
          <w:p w:rsidR="00D87DDC" w:rsidRPr="00F4153A" w:rsidRDefault="00D87DDC" w:rsidP="009E59A7"/>
        </w:tc>
        <w:tc>
          <w:tcPr>
            <w:tcW w:w="460" w:type="dxa"/>
            <w:gridSpan w:val="2"/>
            <w:shd w:val="clear" w:color="auto" w:fill="auto"/>
            <w:vAlign w:val="bottom"/>
          </w:tcPr>
          <w:p w:rsidR="00D87DDC" w:rsidRPr="00F4153A" w:rsidRDefault="00D87DDC" w:rsidP="009E59A7"/>
        </w:tc>
        <w:tc>
          <w:tcPr>
            <w:tcW w:w="100" w:type="dxa"/>
            <w:tcBorders>
              <w:right w:val="single" w:sz="8" w:space="0" w:color="000000"/>
            </w:tcBorders>
            <w:shd w:val="clear" w:color="auto" w:fill="auto"/>
            <w:vAlign w:val="bottom"/>
          </w:tcPr>
          <w:p w:rsidR="00D87DDC" w:rsidRPr="00F4153A" w:rsidRDefault="00D87DDC" w:rsidP="009E59A7"/>
        </w:tc>
        <w:tc>
          <w:tcPr>
            <w:tcW w:w="460" w:type="dxa"/>
            <w:gridSpan w:val="2"/>
            <w:shd w:val="clear" w:color="auto" w:fill="auto"/>
            <w:vAlign w:val="bottom"/>
          </w:tcPr>
          <w:p w:rsidR="00D87DDC" w:rsidRPr="00F4153A" w:rsidRDefault="00D87DDC" w:rsidP="009E59A7"/>
        </w:tc>
        <w:tc>
          <w:tcPr>
            <w:tcW w:w="80" w:type="dxa"/>
            <w:shd w:val="clear" w:color="auto" w:fill="auto"/>
            <w:vAlign w:val="bottom"/>
          </w:tcPr>
          <w:p w:rsidR="00D87DDC" w:rsidRPr="00F4153A" w:rsidRDefault="00D87DDC" w:rsidP="009E59A7"/>
        </w:tc>
        <w:tc>
          <w:tcPr>
            <w:tcW w:w="120" w:type="dxa"/>
            <w:tcBorders>
              <w:right w:val="single" w:sz="8" w:space="0" w:color="000000"/>
            </w:tcBorders>
            <w:shd w:val="clear" w:color="auto" w:fill="auto"/>
            <w:vAlign w:val="bottom"/>
          </w:tcPr>
          <w:p w:rsidR="00D87DDC" w:rsidRPr="00F4153A" w:rsidRDefault="00D87DDC" w:rsidP="009E59A7"/>
        </w:tc>
        <w:tc>
          <w:tcPr>
            <w:tcW w:w="460" w:type="dxa"/>
            <w:gridSpan w:val="2"/>
            <w:shd w:val="clear" w:color="auto" w:fill="auto"/>
            <w:vAlign w:val="bottom"/>
          </w:tcPr>
          <w:p w:rsidR="00D87DDC" w:rsidRPr="00F4153A" w:rsidRDefault="00D87DDC" w:rsidP="009E59A7"/>
        </w:tc>
        <w:tc>
          <w:tcPr>
            <w:tcW w:w="100" w:type="dxa"/>
            <w:shd w:val="clear" w:color="auto" w:fill="auto"/>
            <w:vAlign w:val="bottom"/>
          </w:tcPr>
          <w:p w:rsidR="00D87DDC" w:rsidRPr="00F4153A" w:rsidRDefault="00D87DDC" w:rsidP="009E59A7"/>
        </w:tc>
        <w:tc>
          <w:tcPr>
            <w:tcW w:w="120" w:type="dxa"/>
            <w:tcBorders>
              <w:right w:val="single" w:sz="8" w:space="0" w:color="000000"/>
            </w:tcBorders>
            <w:shd w:val="clear" w:color="auto" w:fill="auto"/>
            <w:vAlign w:val="bottom"/>
          </w:tcPr>
          <w:p w:rsidR="00D87DDC" w:rsidRPr="00F4153A" w:rsidRDefault="00D87DDC" w:rsidP="009E59A7"/>
        </w:tc>
        <w:tc>
          <w:tcPr>
            <w:tcW w:w="780" w:type="dxa"/>
            <w:gridSpan w:val="3"/>
            <w:tcBorders>
              <w:right w:val="single" w:sz="8" w:space="0" w:color="000000"/>
            </w:tcBorders>
            <w:shd w:val="clear" w:color="auto" w:fill="auto"/>
            <w:vAlign w:val="bottom"/>
          </w:tcPr>
          <w:p w:rsidR="00D87DDC" w:rsidRPr="00F4153A" w:rsidRDefault="00D87DDC" w:rsidP="009E59A7">
            <w:proofErr w:type="spellStart"/>
            <w:r>
              <w:t>х</w:t>
            </w:r>
            <w:proofErr w:type="spellEnd"/>
          </w:p>
        </w:tc>
        <w:tc>
          <w:tcPr>
            <w:tcW w:w="460" w:type="dxa"/>
            <w:gridSpan w:val="2"/>
            <w:shd w:val="clear" w:color="auto" w:fill="auto"/>
            <w:vAlign w:val="bottom"/>
          </w:tcPr>
          <w:p w:rsidR="00D87DDC" w:rsidRPr="00F4153A" w:rsidRDefault="00D87DDC" w:rsidP="009E59A7"/>
        </w:tc>
        <w:tc>
          <w:tcPr>
            <w:tcW w:w="320" w:type="dxa"/>
            <w:tcBorders>
              <w:right w:val="single" w:sz="8" w:space="0" w:color="000000"/>
            </w:tcBorders>
            <w:shd w:val="clear" w:color="auto" w:fill="auto"/>
            <w:vAlign w:val="bottom"/>
          </w:tcPr>
          <w:p w:rsidR="00D87DDC" w:rsidRPr="00F4153A" w:rsidRDefault="00D87DDC" w:rsidP="009E59A7"/>
        </w:tc>
        <w:tc>
          <w:tcPr>
            <w:tcW w:w="440" w:type="dxa"/>
            <w:gridSpan w:val="2"/>
            <w:shd w:val="clear" w:color="auto" w:fill="auto"/>
            <w:vAlign w:val="bottom"/>
          </w:tcPr>
          <w:p w:rsidR="00D87DDC" w:rsidRPr="00F4153A" w:rsidRDefault="00D87DDC" w:rsidP="009E59A7"/>
        </w:tc>
        <w:tc>
          <w:tcPr>
            <w:tcW w:w="320" w:type="dxa"/>
            <w:tcBorders>
              <w:right w:val="single" w:sz="8" w:space="0" w:color="000000"/>
            </w:tcBorders>
            <w:shd w:val="clear" w:color="auto" w:fill="auto"/>
            <w:vAlign w:val="bottom"/>
          </w:tcPr>
          <w:p w:rsidR="00D87DDC" w:rsidRPr="00F4153A" w:rsidRDefault="00D87DDC" w:rsidP="009E59A7"/>
        </w:tc>
        <w:tc>
          <w:tcPr>
            <w:tcW w:w="460" w:type="dxa"/>
            <w:gridSpan w:val="2"/>
            <w:shd w:val="clear" w:color="auto" w:fill="auto"/>
            <w:vAlign w:val="bottom"/>
          </w:tcPr>
          <w:p w:rsidR="00D87DDC" w:rsidRPr="00F4153A" w:rsidRDefault="00D87DDC" w:rsidP="009E59A7"/>
        </w:tc>
        <w:tc>
          <w:tcPr>
            <w:tcW w:w="320" w:type="dxa"/>
            <w:tcBorders>
              <w:right w:val="single" w:sz="8" w:space="0" w:color="000000"/>
            </w:tcBorders>
            <w:shd w:val="clear" w:color="auto" w:fill="auto"/>
            <w:vAlign w:val="bottom"/>
          </w:tcPr>
          <w:p w:rsidR="00D87DDC" w:rsidRPr="00F4153A" w:rsidRDefault="00D87DDC" w:rsidP="009E59A7"/>
        </w:tc>
        <w:tc>
          <w:tcPr>
            <w:tcW w:w="441" w:type="dxa"/>
            <w:shd w:val="clear" w:color="auto" w:fill="auto"/>
            <w:vAlign w:val="bottom"/>
          </w:tcPr>
          <w:p w:rsidR="00D87DDC" w:rsidRPr="00F4153A" w:rsidRDefault="00D87DDC" w:rsidP="009E59A7"/>
        </w:tc>
      </w:tr>
      <w:tr w:rsidR="00D87DDC" w:rsidRPr="00F4153A" w:rsidTr="009E59A7">
        <w:trPr>
          <w:trHeight w:val="273"/>
        </w:trPr>
        <w:tc>
          <w:tcPr>
            <w:tcW w:w="20" w:type="dxa"/>
          </w:tcPr>
          <w:p w:rsidR="00D87DDC" w:rsidRPr="00F4153A" w:rsidRDefault="00D87DDC" w:rsidP="009E59A7">
            <w:pPr>
              <w:widowControl w:val="0"/>
              <w:pBdr>
                <w:top w:val="nil"/>
                <w:left w:val="nil"/>
                <w:bottom w:val="nil"/>
                <w:right w:val="nil"/>
                <w:between w:val="nil"/>
              </w:pBdr>
              <w:spacing w:line="276" w:lineRule="auto"/>
            </w:pPr>
          </w:p>
        </w:tc>
        <w:tc>
          <w:tcPr>
            <w:tcW w:w="2740" w:type="dxa"/>
            <w:gridSpan w:val="4"/>
            <w:tcBorders>
              <w:left w:val="single" w:sz="8" w:space="0" w:color="000000"/>
              <w:bottom w:val="single" w:sz="8" w:space="0" w:color="000000"/>
            </w:tcBorders>
            <w:shd w:val="clear" w:color="auto" w:fill="auto"/>
            <w:vAlign w:val="bottom"/>
          </w:tcPr>
          <w:p w:rsidR="00D87DDC" w:rsidRPr="00F4153A" w:rsidRDefault="00D87DDC" w:rsidP="009E59A7">
            <w:r>
              <w:t>ступичный подшипник</w:t>
            </w:r>
          </w:p>
        </w:tc>
        <w:tc>
          <w:tcPr>
            <w:tcW w:w="120" w:type="dxa"/>
            <w:tcBorders>
              <w:bottom w:val="single" w:sz="8" w:space="0" w:color="000000"/>
            </w:tcBorders>
            <w:shd w:val="clear" w:color="auto" w:fill="auto"/>
            <w:vAlign w:val="bottom"/>
          </w:tcPr>
          <w:p w:rsidR="00D87DDC" w:rsidRPr="00F4153A" w:rsidRDefault="00D87DDC" w:rsidP="009E59A7"/>
        </w:tc>
        <w:tc>
          <w:tcPr>
            <w:tcW w:w="140" w:type="dxa"/>
            <w:tcBorders>
              <w:bottom w:val="single" w:sz="8" w:space="0" w:color="000000"/>
            </w:tcBorders>
            <w:shd w:val="clear" w:color="auto" w:fill="auto"/>
            <w:vAlign w:val="bottom"/>
          </w:tcPr>
          <w:p w:rsidR="00D87DDC" w:rsidRPr="00F4153A" w:rsidRDefault="00D87DDC" w:rsidP="009E59A7"/>
        </w:tc>
        <w:tc>
          <w:tcPr>
            <w:tcW w:w="580" w:type="dxa"/>
            <w:tcBorders>
              <w:bottom w:val="single" w:sz="8" w:space="0" w:color="000000"/>
            </w:tcBorders>
            <w:shd w:val="clear" w:color="auto" w:fill="auto"/>
            <w:vAlign w:val="bottom"/>
          </w:tcPr>
          <w:p w:rsidR="00D87DDC" w:rsidRPr="00F4153A" w:rsidRDefault="00D87DDC" w:rsidP="009E59A7"/>
        </w:tc>
        <w:tc>
          <w:tcPr>
            <w:tcW w:w="38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80" w:type="dxa"/>
            <w:tcBorders>
              <w:bottom w:val="single" w:sz="8" w:space="0" w:color="000000"/>
            </w:tcBorders>
            <w:shd w:val="clear" w:color="auto" w:fill="auto"/>
            <w:vAlign w:val="bottom"/>
          </w:tcPr>
          <w:p w:rsidR="00D87DDC" w:rsidRPr="00F4153A" w:rsidRDefault="00D87DDC" w:rsidP="009E59A7"/>
        </w:tc>
        <w:tc>
          <w:tcPr>
            <w:tcW w:w="14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10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80" w:type="dxa"/>
            <w:tcBorders>
              <w:bottom w:val="single" w:sz="8" w:space="0" w:color="000000"/>
            </w:tcBorders>
            <w:shd w:val="clear" w:color="auto" w:fill="auto"/>
            <w:vAlign w:val="bottom"/>
          </w:tcPr>
          <w:p w:rsidR="00D87DDC" w:rsidRPr="00F4153A" w:rsidRDefault="00D87DDC" w:rsidP="009E59A7"/>
        </w:tc>
        <w:tc>
          <w:tcPr>
            <w:tcW w:w="12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100" w:type="dxa"/>
            <w:tcBorders>
              <w:bottom w:val="single" w:sz="8" w:space="0" w:color="000000"/>
            </w:tcBorders>
            <w:shd w:val="clear" w:color="auto" w:fill="auto"/>
            <w:vAlign w:val="bottom"/>
          </w:tcPr>
          <w:p w:rsidR="00D87DDC" w:rsidRPr="00F4153A" w:rsidRDefault="00D87DDC" w:rsidP="009E59A7"/>
        </w:tc>
        <w:tc>
          <w:tcPr>
            <w:tcW w:w="120" w:type="dxa"/>
            <w:tcBorders>
              <w:bottom w:val="single" w:sz="8" w:space="0" w:color="000000"/>
              <w:right w:val="single" w:sz="8" w:space="0" w:color="000000"/>
            </w:tcBorders>
            <w:shd w:val="clear" w:color="auto" w:fill="auto"/>
            <w:vAlign w:val="bottom"/>
          </w:tcPr>
          <w:p w:rsidR="00D87DDC" w:rsidRPr="00F4153A" w:rsidRDefault="00D87DDC" w:rsidP="009E59A7"/>
        </w:tc>
        <w:tc>
          <w:tcPr>
            <w:tcW w:w="440" w:type="dxa"/>
            <w:gridSpan w:val="2"/>
            <w:tcBorders>
              <w:bottom w:val="single" w:sz="8" w:space="0" w:color="000000"/>
            </w:tcBorders>
            <w:shd w:val="clear" w:color="auto" w:fill="auto"/>
            <w:vAlign w:val="bottom"/>
          </w:tcPr>
          <w:p w:rsidR="00D87DDC" w:rsidRPr="00F4153A" w:rsidRDefault="00D87DDC" w:rsidP="009E59A7"/>
        </w:tc>
        <w:tc>
          <w:tcPr>
            <w:tcW w:w="34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right w:val="single" w:sz="8" w:space="0" w:color="000000"/>
            </w:tcBorders>
            <w:shd w:val="clear" w:color="auto" w:fill="auto"/>
            <w:vAlign w:val="bottom"/>
          </w:tcPr>
          <w:p w:rsidR="00D87DDC" w:rsidRPr="00F4153A" w:rsidRDefault="00D87DDC" w:rsidP="009E59A7"/>
        </w:tc>
        <w:tc>
          <w:tcPr>
            <w:tcW w:w="440" w:type="dxa"/>
            <w:gridSpan w:val="2"/>
            <w:tcBorders>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right w:val="single" w:sz="8" w:space="0" w:color="000000"/>
            </w:tcBorders>
            <w:shd w:val="clear" w:color="auto" w:fill="auto"/>
            <w:vAlign w:val="bottom"/>
          </w:tcPr>
          <w:p w:rsidR="00D87DDC" w:rsidRPr="00F4153A" w:rsidRDefault="00D87DDC" w:rsidP="009E59A7"/>
        </w:tc>
        <w:tc>
          <w:tcPr>
            <w:tcW w:w="441" w:type="dxa"/>
            <w:shd w:val="clear" w:color="auto" w:fill="auto"/>
            <w:vAlign w:val="bottom"/>
          </w:tcPr>
          <w:p w:rsidR="00D87DDC" w:rsidRPr="00F4153A" w:rsidRDefault="00D87DDC" w:rsidP="009E59A7"/>
        </w:tc>
      </w:tr>
      <w:tr w:rsidR="00D87DDC" w:rsidRPr="00F4153A" w:rsidTr="009E59A7">
        <w:trPr>
          <w:trHeight w:val="260"/>
        </w:trPr>
        <w:tc>
          <w:tcPr>
            <w:tcW w:w="20" w:type="dxa"/>
          </w:tcPr>
          <w:p w:rsidR="00D87DDC" w:rsidRPr="00F4153A" w:rsidRDefault="00D87DDC" w:rsidP="009E59A7">
            <w:pPr>
              <w:widowControl w:val="0"/>
              <w:pBdr>
                <w:top w:val="nil"/>
                <w:left w:val="nil"/>
                <w:bottom w:val="nil"/>
                <w:right w:val="nil"/>
                <w:between w:val="nil"/>
              </w:pBdr>
              <w:spacing w:line="276" w:lineRule="auto"/>
            </w:pPr>
          </w:p>
        </w:tc>
        <w:tc>
          <w:tcPr>
            <w:tcW w:w="320" w:type="dxa"/>
            <w:tcBorders>
              <w:left w:val="single" w:sz="8" w:space="0" w:color="000000"/>
              <w:bottom w:val="single" w:sz="8" w:space="0" w:color="000000"/>
            </w:tcBorders>
            <w:shd w:val="clear" w:color="auto" w:fill="auto"/>
            <w:vAlign w:val="bottom"/>
          </w:tcPr>
          <w:p w:rsidR="00D87DDC" w:rsidRPr="00F4153A" w:rsidRDefault="00D87DDC" w:rsidP="009E59A7">
            <w:r>
              <w:t>9.</w:t>
            </w:r>
          </w:p>
        </w:tc>
        <w:tc>
          <w:tcPr>
            <w:tcW w:w="3640" w:type="dxa"/>
            <w:gridSpan w:val="7"/>
            <w:tcBorders>
              <w:bottom w:val="single" w:sz="8" w:space="0" w:color="000000"/>
              <w:right w:val="single" w:sz="8" w:space="0" w:color="000000"/>
            </w:tcBorders>
            <w:shd w:val="clear" w:color="auto" w:fill="auto"/>
            <w:vAlign w:val="bottom"/>
          </w:tcPr>
          <w:p w:rsidR="00D87DDC" w:rsidRPr="00F4153A" w:rsidRDefault="00D87DDC" w:rsidP="009E59A7">
            <w:r>
              <w:t>Проверить защиту от опрокидывания</w:t>
            </w:r>
          </w:p>
        </w:tc>
        <w:tc>
          <w:tcPr>
            <w:tcW w:w="460" w:type="dxa"/>
            <w:gridSpan w:val="2"/>
            <w:tcBorders>
              <w:bottom w:val="single" w:sz="8" w:space="0" w:color="000000"/>
            </w:tcBorders>
            <w:shd w:val="clear" w:color="auto" w:fill="auto"/>
            <w:vAlign w:val="bottom"/>
          </w:tcPr>
          <w:p w:rsidR="00D87DDC" w:rsidRPr="00F4153A" w:rsidRDefault="00D87DDC" w:rsidP="009E59A7"/>
        </w:tc>
        <w:tc>
          <w:tcPr>
            <w:tcW w:w="80" w:type="dxa"/>
            <w:tcBorders>
              <w:bottom w:val="single" w:sz="8" w:space="0" w:color="000000"/>
            </w:tcBorders>
            <w:shd w:val="clear" w:color="auto" w:fill="auto"/>
            <w:vAlign w:val="bottom"/>
          </w:tcPr>
          <w:p w:rsidR="00D87DDC" w:rsidRPr="00F4153A" w:rsidRDefault="00D87DDC" w:rsidP="009E59A7"/>
        </w:tc>
        <w:tc>
          <w:tcPr>
            <w:tcW w:w="14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10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80" w:type="dxa"/>
            <w:tcBorders>
              <w:bottom w:val="single" w:sz="8" w:space="0" w:color="000000"/>
            </w:tcBorders>
            <w:shd w:val="clear" w:color="auto" w:fill="auto"/>
            <w:vAlign w:val="bottom"/>
          </w:tcPr>
          <w:p w:rsidR="00D87DDC" w:rsidRPr="00F4153A" w:rsidRDefault="00D87DDC" w:rsidP="009E59A7"/>
        </w:tc>
        <w:tc>
          <w:tcPr>
            <w:tcW w:w="120" w:type="dxa"/>
            <w:tcBorders>
              <w:bottom w:val="single" w:sz="8" w:space="0" w:color="000000"/>
              <w:right w:val="single" w:sz="8" w:space="0" w:color="000000"/>
            </w:tcBorders>
            <w:shd w:val="clear" w:color="auto" w:fill="auto"/>
            <w:vAlign w:val="bottom"/>
          </w:tcPr>
          <w:p w:rsidR="00D87DDC" w:rsidRPr="00F4153A" w:rsidRDefault="00D87DDC" w:rsidP="009E59A7"/>
        </w:tc>
        <w:tc>
          <w:tcPr>
            <w:tcW w:w="560" w:type="dxa"/>
            <w:gridSpan w:val="3"/>
            <w:tcBorders>
              <w:bottom w:val="single" w:sz="8" w:space="0" w:color="000000"/>
            </w:tcBorders>
            <w:shd w:val="clear" w:color="auto" w:fill="auto"/>
            <w:vAlign w:val="bottom"/>
          </w:tcPr>
          <w:p w:rsidR="00D87DDC" w:rsidRPr="00F4153A" w:rsidRDefault="00D87DDC" w:rsidP="009E59A7">
            <w:proofErr w:type="spellStart"/>
            <w:r>
              <w:t>х</w:t>
            </w:r>
            <w:proofErr w:type="spellEnd"/>
          </w:p>
        </w:tc>
        <w:tc>
          <w:tcPr>
            <w:tcW w:w="120" w:type="dxa"/>
            <w:tcBorders>
              <w:bottom w:val="single" w:sz="8" w:space="0" w:color="000000"/>
              <w:right w:val="single" w:sz="8" w:space="0" w:color="000000"/>
            </w:tcBorders>
            <w:shd w:val="clear" w:color="auto" w:fill="auto"/>
            <w:vAlign w:val="bottom"/>
          </w:tcPr>
          <w:p w:rsidR="00D87DDC" w:rsidRPr="00F4153A" w:rsidRDefault="00D87DDC" w:rsidP="009E59A7"/>
        </w:tc>
        <w:tc>
          <w:tcPr>
            <w:tcW w:w="440" w:type="dxa"/>
            <w:gridSpan w:val="2"/>
            <w:tcBorders>
              <w:bottom w:val="single" w:sz="8" w:space="0" w:color="000000"/>
            </w:tcBorders>
            <w:shd w:val="clear" w:color="auto" w:fill="auto"/>
            <w:vAlign w:val="bottom"/>
          </w:tcPr>
          <w:p w:rsidR="00D87DDC" w:rsidRPr="00F4153A" w:rsidRDefault="00D87DDC" w:rsidP="009E59A7"/>
        </w:tc>
        <w:tc>
          <w:tcPr>
            <w:tcW w:w="34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right w:val="single" w:sz="8" w:space="0" w:color="000000"/>
            </w:tcBorders>
            <w:shd w:val="clear" w:color="auto" w:fill="auto"/>
            <w:vAlign w:val="bottom"/>
          </w:tcPr>
          <w:p w:rsidR="00D87DDC" w:rsidRPr="00F4153A" w:rsidRDefault="00D87DDC" w:rsidP="009E59A7"/>
        </w:tc>
        <w:tc>
          <w:tcPr>
            <w:tcW w:w="440" w:type="dxa"/>
            <w:gridSpan w:val="2"/>
            <w:tcBorders>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right w:val="single" w:sz="8" w:space="0" w:color="000000"/>
            </w:tcBorders>
            <w:shd w:val="clear" w:color="auto" w:fill="auto"/>
            <w:vAlign w:val="bottom"/>
          </w:tcPr>
          <w:p w:rsidR="00D87DDC" w:rsidRPr="00F4153A" w:rsidRDefault="00D87DDC" w:rsidP="009E59A7"/>
        </w:tc>
        <w:tc>
          <w:tcPr>
            <w:tcW w:w="441" w:type="dxa"/>
            <w:shd w:val="clear" w:color="auto" w:fill="auto"/>
            <w:vAlign w:val="bottom"/>
          </w:tcPr>
          <w:p w:rsidR="00D87DDC" w:rsidRPr="00F4153A" w:rsidRDefault="00D87DDC" w:rsidP="009E59A7"/>
        </w:tc>
      </w:tr>
      <w:tr w:rsidR="00D87DDC" w:rsidRPr="00F4153A" w:rsidTr="009E59A7">
        <w:trPr>
          <w:trHeight w:val="461"/>
        </w:trPr>
        <w:tc>
          <w:tcPr>
            <w:tcW w:w="20" w:type="dxa"/>
          </w:tcPr>
          <w:p w:rsidR="00D87DDC" w:rsidRPr="00F4153A" w:rsidRDefault="00D87DDC" w:rsidP="009E59A7">
            <w:pPr>
              <w:widowControl w:val="0"/>
              <w:pBdr>
                <w:top w:val="nil"/>
                <w:left w:val="nil"/>
                <w:bottom w:val="nil"/>
                <w:right w:val="nil"/>
                <w:between w:val="nil"/>
              </w:pBdr>
              <w:spacing w:line="276" w:lineRule="auto"/>
            </w:pPr>
          </w:p>
        </w:tc>
        <w:tc>
          <w:tcPr>
            <w:tcW w:w="9640" w:type="dxa"/>
            <w:gridSpan w:val="35"/>
            <w:shd w:val="clear" w:color="auto" w:fill="auto"/>
            <w:vAlign w:val="bottom"/>
          </w:tcPr>
          <w:p w:rsidR="00D87DDC" w:rsidRPr="00F4153A" w:rsidRDefault="00D87DDC" w:rsidP="008865E7">
            <w:pPr>
              <w:numPr>
                <w:ilvl w:val="2"/>
                <w:numId w:val="30"/>
              </w:numPr>
              <w:pBdr>
                <w:top w:val="nil"/>
                <w:left w:val="nil"/>
                <w:bottom w:val="nil"/>
                <w:right w:val="nil"/>
                <w:between w:val="nil"/>
              </w:pBdr>
            </w:pPr>
            <w:r>
              <w:rPr>
                <w:b/>
                <w:color w:val="000000"/>
                <w:sz w:val="28"/>
                <w:szCs w:val="28"/>
              </w:rPr>
              <w:t>Плановое техобслуживание стрелы</w:t>
            </w:r>
          </w:p>
        </w:tc>
        <w:tc>
          <w:tcPr>
            <w:tcW w:w="441" w:type="dxa"/>
            <w:shd w:val="clear" w:color="auto" w:fill="auto"/>
            <w:vAlign w:val="bottom"/>
          </w:tcPr>
          <w:p w:rsidR="00D87DDC" w:rsidRPr="00F4153A" w:rsidRDefault="00D87DDC" w:rsidP="009E59A7"/>
        </w:tc>
      </w:tr>
      <w:tr w:rsidR="00D87DDC" w:rsidRPr="00F4153A" w:rsidTr="009E59A7">
        <w:trPr>
          <w:trHeight w:val="267"/>
        </w:trPr>
        <w:tc>
          <w:tcPr>
            <w:tcW w:w="20" w:type="dxa"/>
          </w:tcPr>
          <w:p w:rsidR="00D87DDC" w:rsidRPr="00F4153A" w:rsidRDefault="00D87DDC" w:rsidP="009E59A7">
            <w:pPr>
              <w:widowControl w:val="0"/>
              <w:pBdr>
                <w:top w:val="nil"/>
                <w:left w:val="nil"/>
                <w:bottom w:val="nil"/>
                <w:right w:val="nil"/>
                <w:between w:val="nil"/>
              </w:pBdr>
              <w:spacing w:line="276" w:lineRule="auto"/>
            </w:pPr>
          </w:p>
        </w:tc>
        <w:tc>
          <w:tcPr>
            <w:tcW w:w="1560" w:type="dxa"/>
            <w:gridSpan w:val="2"/>
            <w:shd w:val="clear" w:color="auto" w:fill="auto"/>
            <w:vAlign w:val="bottom"/>
          </w:tcPr>
          <w:p w:rsidR="00D87DDC" w:rsidRPr="00F4153A" w:rsidRDefault="00D87DDC" w:rsidP="009E59A7"/>
        </w:tc>
        <w:tc>
          <w:tcPr>
            <w:tcW w:w="220" w:type="dxa"/>
            <w:shd w:val="clear" w:color="auto" w:fill="auto"/>
            <w:vAlign w:val="bottom"/>
          </w:tcPr>
          <w:p w:rsidR="00D87DDC" w:rsidRPr="00F4153A" w:rsidRDefault="00D87DDC" w:rsidP="009E59A7"/>
        </w:tc>
        <w:tc>
          <w:tcPr>
            <w:tcW w:w="960" w:type="dxa"/>
            <w:shd w:val="clear" w:color="auto" w:fill="auto"/>
            <w:vAlign w:val="bottom"/>
          </w:tcPr>
          <w:p w:rsidR="00D87DDC" w:rsidRPr="00F4153A" w:rsidRDefault="00D87DDC" w:rsidP="009E59A7"/>
        </w:tc>
        <w:tc>
          <w:tcPr>
            <w:tcW w:w="120" w:type="dxa"/>
            <w:shd w:val="clear" w:color="auto" w:fill="auto"/>
            <w:vAlign w:val="bottom"/>
          </w:tcPr>
          <w:p w:rsidR="00D87DDC" w:rsidRPr="00F4153A" w:rsidRDefault="00D87DDC" w:rsidP="009E59A7"/>
        </w:tc>
        <w:tc>
          <w:tcPr>
            <w:tcW w:w="140" w:type="dxa"/>
            <w:shd w:val="clear" w:color="auto" w:fill="auto"/>
            <w:vAlign w:val="bottom"/>
          </w:tcPr>
          <w:p w:rsidR="00D87DDC" w:rsidRPr="00F4153A" w:rsidRDefault="00D87DDC" w:rsidP="009E59A7"/>
        </w:tc>
        <w:tc>
          <w:tcPr>
            <w:tcW w:w="580" w:type="dxa"/>
            <w:shd w:val="clear" w:color="auto" w:fill="auto"/>
            <w:vAlign w:val="bottom"/>
          </w:tcPr>
          <w:p w:rsidR="00D87DDC" w:rsidRPr="00F4153A" w:rsidRDefault="00D87DDC" w:rsidP="009E59A7"/>
        </w:tc>
        <w:tc>
          <w:tcPr>
            <w:tcW w:w="380" w:type="dxa"/>
            <w:shd w:val="clear" w:color="auto" w:fill="auto"/>
            <w:vAlign w:val="bottom"/>
          </w:tcPr>
          <w:p w:rsidR="00D87DDC" w:rsidRPr="00F4153A" w:rsidRDefault="00D87DDC" w:rsidP="009E59A7"/>
        </w:tc>
        <w:tc>
          <w:tcPr>
            <w:tcW w:w="460" w:type="dxa"/>
            <w:gridSpan w:val="2"/>
            <w:shd w:val="clear" w:color="auto" w:fill="auto"/>
            <w:vAlign w:val="bottom"/>
          </w:tcPr>
          <w:p w:rsidR="00D87DDC" w:rsidRPr="00F4153A" w:rsidRDefault="00D87DDC" w:rsidP="009E59A7"/>
        </w:tc>
        <w:tc>
          <w:tcPr>
            <w:tcW w:w="80" w:type="dxa"/>
            <w:shd w:val="clear" w:color="auto" w:fill="auto"/>
            <w:vAlign w:val="bottom"/>
          </w:tcPr>
          <w:p w:rsidR="00D87DDC" w:rsidRPr="00F4153A" w:rsidRDefault="00D87DDC" w:rsidP="009E59A7"/>
        </w:tc>
        <w:tc>
          <w:tcPr>
            <w:tcW w:w="140" w:type="dxa"/>
            <w:shd w:val="clear" w:color="auto" w:fill="auto"/>
            <w:vAlign w:val="bottom"/>
          </w:tcPr>
          <w:p w:rsidR="00D87DDC" w:rsidRPr="00F4153A" w:rsidRDefault="00D87DDC" w:rsidP="009E59A7"/>
        </w:tc>
        <w:tc>
          <w:tcPr>
            <w:tcW w:w="460" w:type="dxa"/>
            <w:gridSpan w:val="2"/>
            <w:shd w:val="clear" w:color="auto" w:fill="auto"/>
            <w:vAlign w:val="bottom"/>
          </w:tcPr>
          <w:p w:rsidR="00D87DDC" w:rsidRPr="00F4153A" w:rsidRDefault="00D87DDC" w:rsidP="009E59A7"/>
        </w:tc>
        <w:tc>
          <w:tcPr>
            <w:tcW w:w="100" w:type="dxa"/>
            <w:shd w:val="clear" w:color="auto" w:fill="auto"/>
            <w:vAlign w:val="bottom"/>
          </w:tcPr>
          <w:p w:rsidR="00D87DDC" w:rsidRPr="00F4153A" w:rsidRDefault="00D87DDC" w:rsidP="009E59A7"/>
        </w:tc>
        <w:tc>
          <w:tcPr>
            <w:tcW w:w="460" w:type="dxa"/>
            <w:gridSpan w:val="2"/>
            <w:shd w:val="clear" w:color="auto" w:fill="auto"/>
            <w:vAlign w:val="bottom"/>
          </w:tcPr>
          <w:p w:rsidR="00D87DDC" w:rsidRPr="00F4153A" w:rsidRDefault="00D87DDC" w:rsidP="009E59A7"/>
        </w:tc>
        <w:tc>
          <w:tcPr>
            <w:tcW w:w="80" w:type="dxa"/>
            <w:shd w:val="clear" w:color="auto" w:fill="auto"/>
            <w:vAlign w:val="bottom"/>
          </w:tcPr>
          <w:p w:rsidR="00D87DDC" w:rsidRPr="00F4153A" w:rsidRDefault="00D87DDC" w:rsidP="009E59A7"/>
        </w:tc>
        <w:tc>
          <w:tcPr>
            <w:tcW w:w="120" w:type="dxa"/>
            <w:shd w:val="clear" w:color="auto" w:fill="auto"/>
            <w:vAlign w:val="bottom"/>
          </w:tcPr>
          <w:p w:rsidR="00D87DDC" w:rsidRPr="00F4153A" w:rsidRDefault="00D87DDC" w:rsidP="009E59A7"/>
        </w:tc>
        <w:tc>
          <w:tcPr>
            <w:tcW w:w="460" w:type="dxa"/>
            <w:gridSpan w:val="2"/>
            <w:shd w:val="clear" w:color="auto" w:fill="auto"/>
            <w:vAlign w:val="bottom"/>
          </w:tcPr>
          <w:p w:rsidR="00D87DDC" w:rsidRPr="00F4153A" w:rsidRDefault="00D87DDC" w:rsidP="009E59A7"/>
        </w:tc>
        <w:tc>
          <w:tcPr>
            <w:tcW w:w="100" w:type="dxa"/>
            <w:shd w:val="clear" w:color="auto" w:fill="auto"/>
            <w:vAlign w:val="bottom"/>
          </w:tcPr>
          <w:p w:rsidR="00D87DDC" w:rsidRPr="00F4153A" w:rsidRDefault="00D87DDC" w:rsidP="009E59A7"/>
        </w:tc>
        <w:tc>
          <w:tcPr>
            <w:tcW w:w="120" w:type="dxa"/>
            <w:shd w:val="clear" w:color="auto" w:fill="auto"/>
            <w:vAlign w:val="bottom"/>
          </w:tcPr>
          <w:p w:rsidR="00D87DDC" w:rsidRPr="00F4153A" w:rsidRDefault="00D87DDC" w:rsidP="009E59A7"/>
        </w:tc>
        <w:tc>
          <w:tcPr>
            <w:tcW w:w="440" w:type="dxa"/>
            <w:gridSpan w:val="2"/>
            <w:shd w:val="clear" w:color="auto" w:fill="auto"/>
            <w:vAlign w:val="bottom"/>
          </w:tcPr>
          <w:p w:rsidR="00D87DDC" w:rsidRPr="00F4153A" w:rsidRDefault="00D87DDC" w:rsidP="009E59A7"/>
        </w:tc>
        <w:tc>
          <w:tcPr>
            <w:tcW w:w="340" w:type="dxa"/>
            <w:shd w:val="clear" w:color="auto" w:fill="auto"/>
            <w:vAlign w:val="bottom"/>
          </w:tcPr>
          <w:p w:rsidR="00D87DDC" w:rsidRPr="00F4153A" w:rsidRDefault="00D87DDC" w:rsidP="009E59A7"/>
        </w:tc>
        <w:tc>
          <w:tcPr>
            <w:tcW w:w="460" w:type="dxa"/>
            <w:gridSpan w:val="2"/>
            <w:shd w:val="clear" w:color="auto" w:fill="auto"/>
            <w:vAlign w:val="bottom"/>
          </w:tcPr>
          <w:p w:rsidR="00D87DDC" w:rsidRPr="00F4153A" w:rsidRDefault="00D87DDC" w:rsidP="009E59A7"/>
        </w:tc>
        <w:tc>
          <w:tcPr>
            <w:tcW w:w="320" w:type="dxa"/>
            <w:shd w:val="clear" w:color="auto" w:fill="auto"/>
            <w:vAlign w:val="bottom"/>
          </w:tcPr>
          <w:p w:rsidR="00D87DDC" w:rsidRPr="00F4153A" w:rsidRDefault="00D87DDC" w:rsidP="009E59A7"/>
        </w:tc>
        <w:tc>
          <w:tcPr>
            <w:tcW w:w="440" w:type="dxa"/>
            <w:gridSpan w:val="2"/>
            <w:shd w:val="clear" w:color="auto" w:fill="auto"/>
            <w:vAlign w:val="bottom"/>
          </w:tcPr>
          <w:p w:rsidR="00D87DDC" w:rsidRPr="00F4153A" w:rsidRDefault="00D87DDC" w:rsidP="009E59A7"/>
        </w:tc>
        <w:tc>
          <w:tcPr>
            <w:tcW w:w="320" w:type="dxa"/>
            <w:shd w:val="clear" w:color="auto" w:fill="auto"/>
            <w:vAlign w:val="bottom"/>
          </w:tcPr>
          <w:p w:rsidR="00D87DDC" w:rsidRPr="00F4153A" w:rsidRDefault="00D87DDC" w:rsidP="009E59A7"/>
        </w:tc>
        <w:tc>
          <w:tcPr>
            <w:tcW w:w="460" w:type="dxa"/>
            <w:gridSpan w:val="2"/>
            <w:shd w:val="clear" w:color="auto" w:fill="auto"/>
            <w:vAlign w:val="bottom"/>
          </w:tcPr>
          <w:p w:rsidR="00D87DDC" w:rsidRPr="00F4153A" w:rsidRDefault="00D87DDC" w:rsidP="009E59A7"/>
        </w:tc>
        <w:tc>
          <w:tcPr>
            <w:tcW w:w="320" w:type="dxa"/>
            <w:shd w:val="clear" w:color="auto" w:fill="auto"/>
            <w:vAlign w:val="bottom"/>
          </w:tcPr>
          <w:p w:rsidR="00D87DDC" w:rsidRPr="00F4153A" w:rsidRDefault="00D87DDC" w:rsidP="009E59A7"/>
        </w:tc>
        <w:tc>
          <w:tcPr>
            <w:tcW w:w="441" w:type="dxa"/>
            <w:shd w:val="clear" w:color="auto" w:fill="auto"/>
            <w:vAlign w:val="bottom"/>
          </w:tcPr>
          <w:p w:rsidR="00D87DDC" w:rsidRPr="00F4153A" w:rsidRDefault="00D87DDC" w:rsidP="009E59A7"/>
        </w:tc>
      </w:tr>
      <w:tr w:rsidR="00D87DDC" w:rsidRPr="00F4153A" w:rsidTr="009E59A7">
        <w:trPr>
          <w:trHeight w:val="104"/>
        </w:trPr>
        <w:tc>
          <w:tcPr>
            <w:tcW w:w="20" w:type="dxa"/>
          </w:tcPr>
          <w:p w:rsidR="00D87DDC" w:rsidRPr="00F4153A" w:rsidRDefault="00D87DDC" w:rsidP="009E59A7">
            <w:pPr>
              <w:widowControl w:val="0"/>
              <w:pBdr>
                <w:top w:val="nil"/>
                <w:left w:val="nil"/>
                <w:bottom w:val="nil"/>
                <w:right w:val="nil"/>
                <w:between w:val="nil"/>
              </w:pBdr>
              <w:spacing w:line="276" w:lineRule="auto"/>
            </w:pPr>
          </w:p>
        </w:tc>
        <w:tc>
          <w:tcPr>
            <w:tcW w:w="1560" w:type="dxa"/>
            <w:gridSpan w:val="2"/>
            <w:tcBorders>
              <w:bottom w:val="single" w:sz="8" w:space="0" w:color="000000"/>
            </w:tcBorders>
            <w:shd w:val="clear" w:color="auto" w:fill="auto"/>
            <w:vAlign w:val="bottom"/>
          </w:tcPr>
          <w:p w:rsidR="00D87DDC" w:rsidRPr="00F4153A" w:rsidRDefault="00D87DDC" w:rsidP="009E59A7"/>
        </w:tc>
        <w:tc>
          <w:tcPr>
            <w:tcW w:w="220" w:type="dxa"/>
            <w:tcBorders>
              <w:bottom w:val="single" w:sz="8" w:space="0" w:color="000000"/>
            </w:tcBorders>
            <w:shd w:val="clear" w:color="auto" w:fill="auto"/>
            <w:vAlign w:val="bottom"/>
          </w:tcPr>
          <w:p w:rsidR="00D87DDC" w:rsidRPr="00F4153A" w:rsidRDefault="00D87DDC" w:rsidP="009E59A7"/>
        </w:tc>
        <w:tc>
          <w:tcPr>
            <w:tcW w:w="960" w:type="dxa"/>
            <w:tcBorders>
              <w:bottom w:val="single" w:sz="8" w:space="0" w:color="000000"/>
            </w:tcBorders>
            <w:shd w:val="clear" w:color="auto" w:fill="auto"/>
            <w:vAlign w:val="bottom"/>
          </w:tcPr>
          <w:p w:rsidR="00D87DDC" w:rsidRPr="00F4153A" w:rsidRDefault="00D87DDC" w:rsidP="009E59A7"/>
        </w:tc>
        <w:tc>
          <w:tcPr>
            <w:tcW w:w="120" w:type="dxa"/>
            <w:tcBorders>
              <w:bottom w:val="single" w:sz="8" w:space="0" w:color="000000"/>
            </w:tcBorders>
            <w:shd w:val="clear" w:color="auto" w:fill="auto"/>
            <w:vAlign w:val="bottom"/>
          </w:tcPr>
          <w:p w:rsidR="00D87DDC" w:rsidRPr="00F4153A" w:rsidRDefault="00D87DDC" w:rsidP="009E59A7"/>
        </w:tc>
        <w:tc>
          <w:tcPr>
            <w:tcW w:w="140" w:type="dxa"/>
            <w:tcBorders>
              <w:bottom w:val="single" w:sz="8" w:space="0" w:color="000000"/>
            </w:tcBorders>
            <w:shd w:val="clear" w:color="auto" w:fill="auto"/>
            <w:vAlign w:val="bottom"/>
          </w:tcPr>
          <w:p w:rsidR="00D87DDC" w:rsidRPr="00F4153A" w:rsidRDefault="00D87DDC" w:rsidP="009E59A7"/>
        </w:tc>
        <w:tc>
          <w:tcPr>
            <w:tcW w:w="580" w:type="dxa"/>
            <w:tcBorders>
              <w:bottom w:val="single" w:sz="8" w:space="0" w:color="000000"/>
            </w:tcBorders>
            <w:shd w:val="clear" w:color="auto" w:fill="auto"/>
            <w:vAlign w:val="bottom"/>
          </w:tcPr>
          <w:p w:rsidR="00D87DDC" w:rsidRPr="00F4153A" w:rsidRDefault="00D87DDC" w:rsidP="009E59A7"/>
        </w:tc>
        <w:tc>
          <w:tcPr>
            <w:tcW w:w="380" w:type="dxa"/>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80" w:type="dxa"/>
            <w:tcBorders>
              <w:bottom w:val="single" w:sz="8" w:space="0" w:color="000000"/>
            </w:tcBorders>
            <w:shd w:val="clear" w:color="auto" w:fill="auto"/>
            <w:vAlign w:val="bottom"/>
          </w:tcPr>
          <w:p w:rsidR="00D87DDC" w:rsidRPr="00F4153A" w:rsidRDefault="00D87DDC" w:rsidP="009E59A7"/>
        </w:tc>
        <w:tc>
          <w:tcPr>
            <w:tcW w:w="140" w:type="dxa"/>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100" w:type="dxa"/>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80" w:type="dxa"/>
            <w:tcBorders>
              <w:bottom w:val="single" w:sz="8" w:space="0" w:color="000000"/>
            </w:tcBorders>
            <w:shd w:val="clear" w:color="auto" w:fill="auto"/>
            <w:vAlign w:val="bottom"/>
          </w:tcPr>
          <w:p w:rsidR="00D87DDC" w:rsidRPr="00F4153A" w:rsidRDefault="00D87DDC" w:rsidP="009E59A7"/>
        </w:tc>
        <w:tc>
          <w:tcPr>
            <w:tcW w:w="120" w:type="dxa"/>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100" w:type="dxa"/>
            <w:tcBorders>
              <w:bottom w:val="single" w:sz="8" w:space="0" w:color="000000"/>
            </w:tcBorders>
            <w:shd w:val="clear" w:color="auto" w:fill="auto"/>
            <w:vAlign w:val="bottom"/>
          </w:tcPr>
          <w:p w:rsidR="00D87DDC" w:rsidRPr="00F4153A" w:rsidRDefault="00D87DDC" w:rsidP="009E59A7"/>
        </w:tc>
        <w:tc>
          <w:tcPr>
            <w:tcW w:w="120" w:type="dxa"/>
            <w:tcBorders>
              <w:bottom w:val="single" w:sz="8" w:space="0" w:color="000000"/>
            </w:tcBorders>
            <w:shd w:val="clear" w:color="auto" w:fill="auto"/>
            <w:vAlign w:val="bottom"/>
          </w:tcPr>
          <w:p w:rsidR="00D87DDC" w:rsidRPr="00F4153A" w:rsidRDefault="00D87DDC" w:rsidP="009E59A7"/>
        </w:tc>
        <w:tc>
          <w:tcPr>
            <w:tcW w:w="440" w:type="dxa"/>
            <w:gridSpan w:val="2"/>
            <w:tcBorders>
              <w:bottom w:val="single" w:sz="8" w:space="0" w:color="000000"/>
            </w:tcBorders>
            <w:shd w:val="clear" w:color="auto" w:fill="auto"/>
            <w:vAlign w:val="bottom"/>
          </w:tcPr>
          <w:p w:rsidR="00D87DDC" w:rsidRPr="00F4153A" w:rsidRDefault="00D87DDC" w:rsidP="009E59A7"/>
        </w:tc>
        <w:tc>
          <w:tcPr>
            <w:tcW w:w="340" w:type="dxa"/>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tcBorders>
            <w:shd w:val="clear" w:color="auto" w:fill="auto"/>
            <w:vAlign w:val="bottom"/>
          </w:tcPr>
          <w:p w:rsidR="00D87DDC" w:rsidRPr="00F4153A" w:rsidRDefault="00D87DDC" w:rsidP="009E59A7"/>
        </w:tc>
        <w:tc>
          <w:tcPr>
            <w:tcW w:w="440" w:type="dxa"/>
            <w:gridSpan w:val="2"/>
            <w:tcBorders>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tcBorders>
            <w:shd w:val="clear" w:color="auto" w:fill="auto"/>
            <w:vAlign w:val="bottom"/>
          </w:tcPr>
          <w:p w:rsidR="00D87DDC" w:rsidRPr="00F4153A" w:rsidRDefault="00D87DDC" w:rsidP="009E59A7"/>
        </w:tc>
        <w:tc>
          <w:tcPr>
            <w:tcW w:w="441" w:type="dxa"/>
            <w:vMerge w:val="restart"/>
            <w:shd w:val="clear" w:color="auto" w:fill="auto"/>
            <w:vAlign w:val="bottom"/>
          </w:tcPr>
          <w:p w:rsidR="00D87DDC" w:rsidRPr="00F4153A" w:rsidRDefault="00D87DDC" w:rsidP="009E59A7"/>
        </w:tc>
      </w:tr>
      <w:tr w:rsidR="00D87DDC" w:rsidRPr="00F4153A" w:rsidTr="009E59A7">
        <w:trPr>
          <w:trHeight w:val="254"/>
        </w:trPr>
        <w:tc>
          <w:tcPr>
            <w:tcW w:w="20" w:type="dxa"/>
          </w:tcPr>
          <w:p w:rsidR="00D87DDC" w:rsidRPr="00F4153A" w:rsidRDefault="00D87DDC" w:rsidP="009E59A7">
            <w:pPr>
              <w:widowControl w:val="0"/>
              <w:pBdr>
                <w:top w:val="nil"/>
                <w:left w:val="nil"/>
                <w:bottom w:val="nil"/>
                <w:right w:val="nil"/>
                <w:between w:val="nil"/>
              </w:pBdr>
              <w:spacing w:line="276" w:lineRule="auto"/>
            </w:pPr>
          </w:p>
        </w:tc>
        <w:tc>
          <w:tcPr>
            <w:tcW w:w="1560" w:type="dxa"/>
            <w:gridSpan w:val="2"/>
            <w:tcBorders>
              <w:left w:val="single" w:sz="8" w:space="0" w:color="000000"/>
              <w:bottom w:val="single" w:sz="8" w:space="0" w:color="000000"/>
            </w:tcBorders>
            <w:shd w:val="clear" w:color="auto" w:fill="auto"/>
            <w:vAlign w:val="bottom"/>
          </w:tcPr>
          <w:p w:rsidR="00D87DDC" w:rsidRPr="00F4153A" w:rsidRDefault="00D87DDC" w:rsidP="009E59A7">
            <w:r>
              <w:t>Действие</w:t>
            </w:r>
          </w:p>
        </w:tc>
        <w:tc>
          <w:tcPr>
            <w:tcW w:w="220" w:type="dxa"/>
            <w:tcBorders>
              <w:bottom w:val="single" w:sz="8" w:space="0" w:color="000000"/>
            </w:tcBorders>
            <w:shd w:val="clear" w:color="auto" w:fill="auto"/>
            <w:vAlign w:val="bottom"/>
          </w:tcPr>
          <w:p w:rsidR="00D87DDC" w:rsidRPr="00F4153A" w:rsidRDefault="00D87DDC" w:rsidP="009E59A7"/>
        </w:tc>
        <w:tc>
          <w:tcPr>
            <w:tcW w:w="960" w:type="dxa"/>
            <w:tcBorders>
              <w:bottom w:val="single" w:sz="8" w:space="0" w:color="000000"/>
            </w:tcBorders>
            <w:shd w:val="clear" w:color="auto" w:fill="auto"/>
            <w:vAlign w:val="bottom"/>
          </w:tcPr>
          <w:p w:rsidR="00D87DDC" w:rsidRPr="00F4153A" w:rsidRDefault="00D87DDC" w:rsidP="009E59A7"/>
        </w:tc>
        <w:tc>
          <w:tcPr>
            <w:tcW w:w="120" w:type="dxa"/>
            <w:tcBorders>
              <w:bottom w:val="single" w:sz="8" w:space="0" w:color="000000"/>
            </w:tcBorders>
            <w:shd w:val="clear" w:color="auto" w:fill="auto"/>
            <w:vAlign w:val="bottom"/>
          </w:tcPr>
          <w:p w:rsidR="00D87DDC" w:rsidRPr="00F4153A" w:rsidRDefault="00D87DDC" w:rsidP="009E59A7"/>
        </w:tc>
        <w:tc>
          <w:tcPr>
            <w:tcW w:w="140" w:type="dxa"/>
            <w:tcBorders>
              <w:bottom w:val="single" w:sz="8" w:space="0" w:color="000000"/>
            </w:tcBorders>
            <w:shd w:val="clear" w:color="auto" w:fill="auto"/>
            <w:vAlign w:val="bottom"/>
          </w:tcPr>
          <w:p w:rsidR="00D87DDC" w:rsidRPr="00F4153A" w:rsidRDefault="00D87DDC" w:rsidP="009E59A7"/>
        </w:tc>
        <w:tc>
          <w:tcPr>
            <w:tcW w:w="580" w:type="dxa"/>
            <w:tcBorders>
              <w:bottom w:val="single" w:sz="8" w:space="0" w:color="000000"/>
            </w:tcBorders>
            <w:shd w:val="clear" w:color="auto" w:fill="auto"/>
            <w:vAlign w:val="bottom"/>
          </w:tcPr>
          <w:p w:rsidR="00D87DDC" w:rsidRPr="00F4153A" w:rsidRDefault="00D87DDC" w:rsidP="009E59A7"/>
        </w:tc>
        <w:tc>
          <w:tcPr>
            <w:tcW w:w="380" w:type="dxa"/>
            <w:tcBorders>
              <w:bottom w:val="single" w:sz="8" w:space="0" w:color="000000"/>
              <w:right w:val="single" w:sz="8" w:space="0" w:color="000000"/>
            </w:tcBorders>
            <w:shd w:val="clear" w:color="auto" w:fill="auto"/>
            <w:vAlign w:val="bottom"/>
          </w:tcPr>
          <w:p w:rsidR="00D87DDC" w:rsidRPr="00F4153A" w:rsidRDefault="00D87DDC" w:rsidP="009E59A7"/>
        </w:tc>
        <w:tc>
          <w:tcPr>
            <w:tcW w:w="540" w:type="dxa"/>
            <w:gridSpan w:val="3"/>
            <w:tcBorders>
              <w:bottom w:val="single" w:sz="8" w:space="0" w:color="000000"/>
            </w:tcBorders>
            <w:shd w:val="clear" w:color="auto" w:fill="auto"/>
            <w:vAlign w:val="bottom"/>
          </w:tcPr>
          <w:p w:rsidR="00D87DDC" w:rsidRPr="00F4153A" w:rsidRDefault="00D87DDC" w:rsidP="009E59A7">
            <w:r>
              <w:t>е/</w:t>
            </w:r>
            <w:proofErr w:type="spellStart"/>
            <w:r>
              <w:t>дн</w:t>
            </w:r>
            <w:proofErr w:type="spellEnd"/>
          </w:p>
        </w:tc>
        <w:tc>
          <w:tcPr>
            <w:tcW w:w="140" w:type="dxa"/>
            <w:tcBorders>
              <w:bottom w:val="single" w:sz="8" w:space="0" w:color="000000"/>
              <w:right w:val="single" w:sz="8" w:space="0" w:color="000000"/>
            </w:tcBorders>
            <w:shd w:val="clear" w:color="auto" w:fill="auto"/>
            <w:vAlign w:val="bottom"/>
          </w:tcPr>
          <w:p w:rsidR="00D87DDC" w:rsidRPr="00F4153A" w:rsidRDefault="00D87DDC" w:rsidP="009E59A7"/>
        </w:tc>
        <w:tc>
          <w:tcPr>
            <w:tcW w:w="560" w:type="dxa"/>
            <w:gridSpan w:val="3"/>
            <w:tcBorders>
              <w:bottom w:val="single" w:sz="8" w:space="0" w:color="000000"/>
              <w:right w:val="single" w:sz="8" w:space="0" w:color="000000"/>
            </w:tcBorders>
            <w:shd w:val="clear" w:color="auto" w:fill="auto"/>
            <w:vAlign w:val="bottom"/>
          </w:tcPr>
          <w:p w:rsidR="00D87DDC" w:rsidRPr="00F4153A" w:rsidRDefault="00D87DDC" w:rsidP="009E59A7">
            <w:r>
              <w:t>50ч</w:t>
            </w:r>
          </w:p>
        </w:tc>
        <w:tc>
          <w:tcPr>
            <w:tcW w:w="540" w:type="dxa"/>
            <w:gridSpan w:val="3"/>
            <w:tcBorders>
              <w:bottom w:val="single" w:sz="8" w:space="0" w:color="000000"/>
            </w:tcBorders>
            <w:shd w:val="clear" w:color="auto" w:fill="auto"/>
            <w:vAlign w:val="bottom"/>
          </w:tcPr>
          <w:p w:rsidR="00D87DDC" w:rsidRPr="00F4153A" w:rsidRDefault="00D87DDC" w:rsidP="009E59A7">
            <w:r>
              <w:t>250ч</w:t>
            </w:r>
          </w:p>
        </w:tc>
        <w:tc>
          <w:tcPr>
            <w:tcW w:w="120" w:type="dxa"/>
            <w:tcBorders>
              <w:bottom w:val="single" w:sz="8" w:space="0" w:color="000000"/>
              <w:right w:val="single" w:sz="8" w:space="0" w:color="000000"/>
            </w:tcBorders>
            <w:shd w:val="clear" w:color="auto" w:fill="auto"/>
            <w:vAlign w:val="bottom"/>
          </w:tcPr>
          <w:p w:rsidR="00D87DDC" w:rsidRPr="00F4153A" w:rsidRDefault="00D87DDC" w:rsidP="009E59A7"/>
        </w:tc>
        <w:tc>
          <w:tcPr>
            <w:tcW w:w="560" w:type="dxa"/>
            <w:gridSpan w:val="3"/>
            <w:tcBorders>
              <w:bottom w:val="single" w:sz="8" w:space="0" w:color="000000"/>
            </w:tcBorders>
            <w:shd w:val="clear" w:color="auto" w:fill="auto"/>
            <w:vAlign w:val="bottom"/>
          </w:tcPr>
          <w:p w:rsidR="00D87DDC" w:rsidRPr="00F4153A" w:rsidRDefault="00D87DDC" w:rsidP="009E59A7">
            <w:r>
              <w:t>500ч</w:t>
            </w:r>
          </w:p>
        </w:tc>
        <w:tc>
          <w:tcPr>
            <w:tcW w:w="120" w:type="dxa"/>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3"/>
            <w:tcBorders>
              <w:bottom w:val="single" w:sz="8" w:space="0" w:color="000000"/>
              <w:right w:val="single" w:sz="8" w:space="0" w:color="000000"/>
            </w:tcBorders>
            <w:shd w:val="clear" w:color="auto" w:fill="auto"/>
            <w:vAlign w:val="bottom"/>
          </w:tcPr>
          <w:p w:rsidR="00D87DDC" w:rsidRPr="00F4153A" w:rsidRDefault="00D87DDC" w:rsidP="009E59A7">
            <w:r>
              <w:t>1000ч</w:t>
            </w:r>
          </w:p>
        </w:tc>
        <w:tc>
          <w:tcPr>
            <w:tcW w:w="780" w:type="dxa"/>
            <w:gridSpan w:val="3"/>
            <w:tcBorders>
              <w:bottom w:val="single" w:sz="8" w:space="0" w:color="000000"/>
              <w:right w:val="single" w:sz="8" w:space="0" w:color="000000"/>
            </w:tcBorders>
            <w:shd w:val="clear" w:color="auto" w:fill="auto"/>
            <w:vAlign w:val="bottom"/>
          </w:tcPr>
          <w:p w:rsidR="00D87DDC" w:rsidRPr="00F4153A" w:rsidRDefault="00D87DDC" w:rsidP="009E59A7">
            <w:r>
              <w:t>1500ч</w:t>
            </w:r>
          </w:p>
        </w:tc>
        <w:tc>
          <w:tcPr>
            <w:tcW w:w="760" w:type="dxa"/>
            <w:gridSpan w:val="3"/>
            <w:tcBorders>
              <w:bottom w:val="single" w:sz="8" w:space="0" w:color="000000"/>
              <w:right w:val="single" w:sz="8" w:space="0" w:color="000000"/>
            </w:tcBorders>
            <w:shd w:val="clear" w:color="auto" w:fill="auto"/>
            <w:vAlign w:val="bottom"/>
          </w:tcPr>
          <w:p w:rsidR="00D87DDC" w:rsidRPr="00F4153A" w:rsidRDefault="00D87DDC" w:rsidP="009E59A7">
            <w:r>
              <w:t>2000ч</w:t>
            </w:r>
          </w:p>
        </w:tc>
        <w:tc>
          <w:tcPr>
            <w:tcW w:w="780" w:type="dxa"/>
            <w:gridSpan w:val="3"/>
            <w:tcBorders>
              <w:bottom w:val="single" w:sz="8" w:space="0" w:color="000000"/>
              <w:right w:val="single" w:sz="8" w:space="0" w:color="000000"/>
            </w:tcBorders>
            <w:shd w:val="clear" w:color="auto" w:fill="auto"/>
            <w:vAlign w:val="bottom"/>
          </w:tcPr>
          <w:p w:rsidR="00D87DDC" w:rsidRPr="00F4153A" w:rsidRDefault="00D87DDC" w:rsidP="009E59A7">
            <w:r>
              <w:t>3000ч</w:t>
            </w:r>
          </w:p>
        </w:tc>
        <w:tc>
          <w:tcPr>
            <w:tcW w:w="441" w:type="dxa"/>
            <w:vMerge/>
            <w:shd w:val="clear" w:color="auto" w:fill="auto"/>
            <w:vAlign w:val="bottom"/>
          </w:tcPr>
          <w:p w:rsidR="00D87DDC" w:rsidRPr="00F4153A" w:rsidRDefault="00D87DDC" w:rsidP="009E59A7">
            <w:pPr>
              <w:widowControl w:val="0"/>
              <w:pBdr>
                <w:top w:val="nil"/>
                <w:left w:val="nil"/>
                <w:bottom w:val="nil"/>
                <w:right w:val="nil"/>
                <w:between w:val="nil"/>
              </w:pBdr>
              <w:spacing w:line="276" w:lineRule="auto"/>
            </w:pPr>
          </w:p>
        </w:tc>
      </w:tr>
      <w:tr w:rsidR="00D87DDC" w:rsidRPr="00F4153A" w:rsidTr="009E59A7">
        <w:trPr>
          <w:trHeight w:val="238"/>
        </w:trPr>
        <w:tc>
          <w:tcPr>
            <w:tcW w:w="20" w:type="dxa"/>
          </w:tcPr>
          <w:p w:rsidR="00D87DDC" w:rsidRPr="00F4153A" w:rsidRDefault="00D87DDC" w:rsidP="009E59A7">
            <w:pPr>
              <w:widowControl w:val="0"/>
              <w:pBdr>
                <w:top w:val="nil"/>
                <w:left w:val="nil"/>
                <w:bottom w:val="nil"/>
                <w:right w:val="nil"/>
                <w:between w:val="nil"/>
              </w:pBdr>
              <w:spacing w:line="276" w:lineRule="auto"/>
            </w:pPr>
          </w:p>
        </w:tc>
        <w:tc>
          <w:tcPr>
            <w:tcW w:w="3960" w:type="dxa"/>
            <w:gridSpan w:val="8"/>
            <w:vMerge w:val="restart"/>
            <w:tcBorders>
              <w:left w:val="single" w:sz="8" w:space="0" w:color="000000"/>
              <w:right w:val="single" w:sz="8" w:space="0" w:color="000000"/>
            </w:tcBorders>
            <w:shd w:val="clear" w:color="auto" w:fill="auto"/>
            <w:vAlign w:val="bottom"/>
          </w:tcPr>
          <w:p w:rsidR="00D87DDC" w:rsidRPr="00F4153A" w:rsidRDefault="00D87DDC" w:rsidP="009E59A7">
            <w:r>
              <w:t>1.Смазать подшипник цилиндра</w:t>
            </w:r>
          </w:p>
          <w:p w:rsidR="00D87DDC" w:rsidRPr="00F4153A" w:rsidRDefault="00D87DDC" w:rsidP="009E59A7">
            <w:r>
              <w:t>подъема</w:t>
            </w:r>
          </w:p>
        </w:tc>
        <w:tc>
          <w:tcPr>
            <w:tcW w:w="460" w:type="dxa"/>
            <w:gridSpan w:val="2"/>
            <w:tcBorders>
              <w:left w:val="single" w:sz="8" w:space="0" w:color="000000"/>
            </w:tcBorders>
            <w:shd w:val="clear" w:color="auto" w:fill="auto"/>
            <w:vAlign w:val="bottom"/>
          </w:tcPr>
          <w:p w:rsidR="00D87DDC" w:rsidRPr="00F4153A" w:rsidRDefault="00D87DDC" w:rsidP="009E59A7"/>
        </w:tc>
        <w:tc>
          <w:tcPr>
            <w:tcW w:w="80" w:type="dxa"/>
            <w:shd w:val="clear" w:color="auto" w:fill="auto"/>
            <w:vAlign w:val="bottom"/>
          </w:tcPr>
          <w:p w:rsidR="00D87DDC" w:rsidRPr="00F4153A" w:rsidRDefault="00D87DDC" w:rsidP="009E59A7"/>
        </w:tc>
        <w:tc>
          <w:tcPr>
            <w:tcW w:w="140" w:type="dxa"/>
            <w:tcBorders>
              <w:right w:val="single" w:sz="8" w:space="0" w:color="000000"/>
            </w:tcBorders>
            <w:shd w:val="clear" w:color="auto" w:fill="auto"/>
            <w:vAlign w:val="bottom"/>
          </w:tcPr>
          <w:p w:rsidR="00D87DDC" w:rsidRPr="00F4153A" w:rsidRDefault="00D87DDC" w:rsidP="009E59A7"/>
        </w:tc>
        <w:tc>
          <w:tcPr>
            <w:tcW w:w="560" w:type="dxa"/>
            <w:gridSpan w:val="3"/>
            <w:tcBorders>
              <w:right w:val="single" w:sz="8" w:space="0" w:color="000000"/>
            </w:tcBorders>
            <w:shd w:val="clear" w:color="auto" w:fill="auto"/>
            <w:vAlign w:val="bottom"/>
          </w:tcPr>
          <w:p w:rsidR="00D87DDC" w:rsidRPr="00F4153A" w:rsidRDefault="00D87DDC" w:rsidP="009E59A7">
            <w:proofErr w:type="spellStart"/>
            <w:r>
              <w:t>х</w:t>
            </w:r>
            <w:proofErr w:type="spellEnd"/>
          </w:p>
        </w:tc>
        <w:tc>
          <w:tcPr>
            <w:tcW w:w="460" w:type="dxa"/>
            <w:gridSpan w:val="2"/>
            <w:shd w:val="clear" w:color="auto" w:fill="auto"/>
            <w:vAlign w:val="bottom"/>
          </w:tcPr>
          <w:p w:rsidR="00D87DDC" w:rsidRPr="00F4153A" w:rsidRDefault="00D87DDC" w:rsidP="009E59A7"/>
        </w:tc>
        <w:tc>
          <w:tcPr>
            <w:tcW w:w="80" w:type="dxa"/>
            <w:shd w:val="clear" w:color="auto" w:fill="auto"/>
            <w:vAlign w:val="bottom"/>
          </w:tcPr>
          <w:p w:rsidR="00D87DDC" w:rsidRPr="00F4153A" w:rsidRDefault="00D87DDC" w:rsidP="009E59A7"/>
        </w:tc>
        <w:tc>
          <w:tcPr>
            <w:tcW w:w="120" w:type="dxa"/>
            <w:tcBorders>
              <w:right w:val="single" w:sz="8" w:space="0" w:color="000000"/>
            </w:tcBorders>
            <w:shd w:val="clear" w:color="auto" w:fill="auto"/>
            <w:vAlign w:val="bottom"/>
          </w:tcPr>
          <w:p w:rsidR="00D87DDC" w:rsidRPr="00F4153A" w:rsidRDefault="00D87DDC" w:rsidP="009E59A7"/>
        </w:tc>
        <w:tc>
          <w:tcPr>
            <w:tcW w:w="460" w:type="dxa"/>
            <w:gridSpan w:val="2"/>
            <w:shd w:val="clear" w:color="auto" w:fill="auto"/>
            <w:vAlign w:val="bottom"/>
          </w:tcPr>
          <w:p w:rsidR="00D87DDC" w:rsidRPr="00F4153A" w:rsidRDefault="00D87DDC" w:rsidP="009E59A7"/>
        </w:tc>
        <w:tc>
          <w:tcPr>
            <w:tcW w:w="100" w:type="dxa"/>
            <w:shd w:val="clear" w:color="auto" w:fill="auto"/>
            <w:vAlign w:val="bottom"/>
          </w:tcPr>
          <w:p w:rsidR="00D87DDC" w:rsidRPr="00F4153A" w:rsidRDefault="00D87DDC" w:rsidP="009E59A7"/>
        </w:tc>
        <w:tc>
          <w:tcPr>
            <w:tcW w:w="120" w:type="dxa"/>
            <w:tcBorders>
              <w:right w:val="single" w:sz="8" w:space="0" w:color="000000"/>
            </w:tcBorders>
            <w:shd w:val="clear" w:color="auto" w:fill="auto"/>
            <w:vAlign w:val="bottom"/>
          </w:tcPr>
          <w:p w:rsidR="00D87DDC" w:rsidRPr="00F4153A" w:rsidRDefault="00D87DDC" w:rsidP="009E59A7"/>
        </w:tc>
        <w:tc>
          <w:tcPr>
            <w:tcW w:w="440" w:type="dxa"/>
            <w:gridSpan w:val="2"/>
            <w:shd w:val="clear" w:color="auto" w:fill="auto"/>
            <w:vAlign w:val="bottom"/>
          </w:tcPr>
          <w:p w:rsidR="00D87DDC" w:rsidRPr="00F4153A" w:rsidRDefault="00D87DDC" w:rsidP="009E59A7"/>
        </w:tc>
        <w:tc>
          <w:tcPr>
            <w:tcW w:w="340" w:type="dxa"/>
            <w:tcBorders>
              <w:right w:val="single" w:sz="8" w:space="0" w:color="000000"/>
            </w:tcBorders>
            <w:shd w:val="clear" w:color="auto" w:fill="auto"/>
            <w:vAlign w:val="bottom"/>
          </w:tcPr>
          <w:p w:rsidR="00D87DDC" w:rsidRPr="00F4153A" w:rsidRDefault="00D87DDC" w:rsidP="009E59A7"/>
        </w:tc>
        <w:tc>
          <w:tcPr>
            <w:tcW w:w="460" w:type="dxa"/>
            <w:gridSpan w:val="2"/>
            <w:shd w:val="clear" w:color="auto" w:fill="auto"/>
            <w:vAlign w:val="bottom"/>
          </w:tcPr>
          <w:p w:rsidR="00D87DDC" w:rsidRPr="00F4153A" w:rsidRDefault="00D87DDC" w:rsidP="009E59A7"/>
        </w:tc>
        <w:tc>
          <w:tcPr>
            <w:tcW w:w="320" w:type="dxa"/>
            <w:tcBorders>
              <w:right w:val="single" w:sz="8" w:space="0" w:color="000000"/>
            </w:tcBorders>
            <w:shd w:val="clear" w:color="auto" w:fill="auto"/>
            <w:vAlign w:val="bottom"/>
          </w:tcPr>
          <w:p w:rsidR="00D87DDC" w:rsidRPr="00F4153A" w:rsidRDefault="00D87DDC" w:rsidP="009E59A7"/>
        </w:tc>
        <w:tc>
          <w:tcPr>
            <w:tcW w:w="440" w:type="dxa"/>
            <w:gridSpan w:val="2"/>
            <w:shd w:val="clear" w:color="auto" w:fill="auto"/>
            <w:vAlign w:val="bottom"/>
          </w:tcPr>
          <w:p w:rsidR="00D87DDC" w:rsidRPr="00F4153A" w:rsidRDefault="00D87DDC" w:rsidP="009E59A7"/>
        </w:tc>
        <w:tc>
          <w:tcPr>
            <w:tcW w:w="320" w:type="dxa"/>
            <w:tcBorders>
              <w:right w:val="single" w:sz="8" w:space="0" w:color="000000"/>
            </w:tcBorders>
            <w:shd w:val="clear" w:color="auto" w:fill="auto"/>
            <w:vAlign w:val="bottom"/>
          </w:tcPr>
          <w:p w:rsidR="00D87DDC" w:rsidRPr="00F4153A" w:rsidRDefault="00D87DDC" w:rsidP="009E59A7"/>
        </w:tc>
        <w:tc>
          <w:tcPr>
            <w:tcW w:w="460" w:type="dxa"/>
            <w:gridSpan w:val="2"/>
            <w:shd w:val="clear" w:color="auto" w:fill="auto"/>
            <w:vAlign w:val="bottom"/>
          </w:tcPr>
          <w:p w:rsidR="00D87DDC" w:rsidRPr="00F4153A" w:rsidRDefault="00D87DDC" w:rsidP="009E59A7"/>
        </w:tc>
        <w:tc>
          <w:tcPr>
            <w:tcW w:w="320" w:type="dxa"/>
            <w:tcBorders>
              <w:right w:val="single" w:sz="8" w:space="0" w:color="000000"/>
            </w:tcBorders>
            <w:shd w:val="clear" w:color="auto" w:fill="auto"/>
            <w:vAlign w:val="bottom"/>
          </w:tcPr>
          <w:p w:rsidR="00D87DDC" w:rsidRPr="00F4153A" w:rsidRDefault="00D87DDC" w:rsidP="009E59A7"/>
        </w:tc>
        <w:tc>
          <w:tcPr>
            <w:tcW w:w="441" w:type="dxa"/>
            <w:shd w:val="clear" w:color="auto" w:fill="auto"/>
            <w:vAlign w:val="bottom"/>
          </w:tcPr>
          <w:p w:rsidR="00D87DDC" w:rsidRPr="00F4153A" w:rsidRDefault="00D87DDC" w:rsidP="009E59A7"/>
        </w:tc>
      </w:tr>
      <w:tr w:rsidR="00D87DDC" w:rsidRPr="00F4153A" w:rsidTr="009E59A7">
        <w:trPr>
          <w:trHeight w:val="276"/>
        </w:trPr>
        <w:tc>
          <w:tcPr>
            <w:tcW w:w="20" w:type="dxa"/>
          </w:tcPr>
          <w:p w:rsidR="00D87DDC" w:rsidRPr="00F4153A" w:rsidRDefault="00D87DDC" w:rsidP="009E59A7">
            <w:pPr>
              <w:widowControl w:val="0"/>
              <w:pBdr>
                <w:top w:val="nil"/>
                <w:left w:val="nil"/>
                <w:bottom w:val="nil"/>
                <w:right w:val="nil"/>
                <w:between w:val="nil"/>
              </w:pBdr>
              <w:spacing w:line="276" w:lineRule="auto"/>
            </w:pPr>
          </w:p>
        </w:tc>
        <w:tc>
          <w:tcPr>
            <w:tcW w:w="3960" w:type="dxa"/>
            <w:gridSpan w:val="8"/>
            <w:vMerge/>
            <w:tcBorders>
              <w:left w:val="single" w:sz="8" w:space="0" w:color="000000"/>
              <w:right w:val="single" w:sz="8" w:space="0" w:color="000000"/>
            </w:tcBorders>
            <w:shd w:val="clear" w:color="auto" w:fill="auto"/>
            <w:vAlign w:val="bottom"/>
          </w:tcPr>
          <w:p w:rsidR="00D87DDC" w:rsidRPr="00F4153A" w:rsidRDefault="00D87DDC" w:rsidP="009E59A7">
            <w:pPr>
              <w:widowControl w:val="0"/>
              <w:pBdr>
                <w:top w:val="nil"/>
                <w:left w:val="nil"/>
                <w:bottom w:val="nil"/>
                <w:right w:val="nil"/>
                <w:between w:val="nil"/>
              </w:pBdr>
              <w:spacing w:line="276" w:lineRule="auto"/>
            </w:pPr>
          </w:p>
        </w:tc>
        <w:tc>
          <w:tcPr>
            <w:tcW w:w="460" w:type="dxa"/>
            <w:gridSpan w:val="2"/>
            <w:tcBorders>
              <w:left w:val="single" w:sz="8" w:space="0" w:color="000000"/>
              <w:bottom w:val="single" w:sz="8" w:space="0" w:color="000000"/>
            </w:tcBorders>
            <w:shd w:val="clear" w:color="auto" w:fill="auto"/>
            <w:vAlign w:val="bottom"/>
          </w:tcPr>
          <w:p w:rsidR="00D87DDC" w:rsidRPr="00F4153A" w:rsidRDefault="00D87DDC" w:rsidP="009E59A7"/>
        </w:tc>
        <w:tc>
          <w:tcPr>
            <w:tcW w:w="80" w:type="dxa"/>
            <w:tcBorders>
              <w:bottom w:val="single" w:sz="8" w:space="0" w:color="000000"/>
            </w:tcBorders>
            <w:shd w:val="clear" w:color="auto" w:fill="auto"/>
            <w:vAlign w:val="bottom"/>
          </w:tcPr>
          <w:p w:rsidR="00D87DDC" w:rsidRPr="00F4153A" w:rsidRDefault="00D87DDC" w:rsidP="009E59A7"/>
        </w:tc>
        <w:tc>
          <w:tcPr>
            <w:tcW w:w="14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10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80" w:type="dxa"/>
            <w:tcBorders>
              <w:bottom w:val="single" w:sz="8" w:space="0" w:color="000000"/>
            </w:tcBorders>
            <w:shd w:val="clear" w:color="auto" w:fill="auto"/>
            <w:vAlign w:val="bottom"/>
          </w:tcPr>
          <w:p w:rsidR="00D87DDC" w:rsidRPr="00F4153A" w:rsidRDefault="00D87DDC" w:rsidP="009E59A7"/>
        </w:tc>
        <w:tc>
          <w:tcPr>
            <w:tcW w:w="12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100" w:type="dxa"/>
            <w:tcBorders>
              <w:bottom w:val="single" w:sz="8" w:space="0" w:color="000000"/>
            </w:tcBorders>
            <w:shd w:val="clear" w:color="auto" w:fill="auto"/>
            <w:vAlign w:val="bottom"/>
          </w:tcPr>
          <w:p w:rsidR="00D87DDC" w:rsidRPr="00F4153A" w:rsidRDefault="00D87DDC" w:rsidP="009E59A7"/>
        </w:tc>
        <w:tc>
          <w:tcPr>
            <w:tcW w:w="120" w:type="dxa"/>
            <w:tcBorders>
              <w:bottom w:val="single" w:sz="8" w:space="0" w:color="000000"/>
              <w:right w:val="single" w:sz="8" w:space="0" w:color="000000"/>
            </w:tcBorders>
            <w:shd w:val="clear" w:color="auto" w:fill="auto"/>
            <w:vAlign w:val="bottom"/>
          </w:tcPr>
          <w:p w:rsidR="00D87DDC" w:rsidRPr="00F4153A" w:rsidRDefault="00D87DDC" w:rsidP="009E59A7"/>
        </w:tc>
        <w:tc>
          <w:tcPr>
            <w:tcW w:w="440" w:type="dxa"/>
            <w:gridSpan w:val="2"/>
            <w:tcBorders>
              <w:bottom w:val="single" w:sz="8" w:space="0" w:color="000000"/>
            </w:tcBorders>
            <w:shd w:val="clear" w:color="auto" w:fill="auto"/>
            <w:vAlign w:val="bottom"/>
          </w:tcPr>
          <w:p w:rsidR="00D87DDC" w:rsidRPr="00F4153A" w:rsidRDefault="00D87DDC" w:rsidP="009E59A7"/>
        </w:tc>
        <w:tc>
          <w:tcPr>
            <w:tcW w:w="34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right w:val="single" w:sz="8" w:space="0" w:color="000000"/>
            </w:tcBorders>
            <w:shd w:val="clear" w:color="auto" w:fill="auto"/>
            <w:vAlign w:val="bottom"/>
          </w:tcPr>
          <w:p w:rsidR="00D87DDC" w:rsidRPr="00F4153A" w:rsidRDefault="00D87DDC" w:rsidP="009E59A7"/>
        </w:tc>
        <w:tc>
          <w:tcPr>
            <w:tcW w:w="440" w:type="dxa"/>
            <w:gridSpan w:val="2"/>
            <w:tcBorders>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right w:val="single" w:sz="8" w:space="0" w:color="000000"/>
            </w:tcBorders>
            <w:shd w:val="clear" w:color="auto" w:fill="auto"/>
            <w:vAlign w:val="bottom"/>
          </w:tcPr>
          <w:p w:rsidR="00D87DDC" w:rsidRPr="00F4153A" w:rsidRDefault="00D87DDC" w:rsidP="009E59A7"/>
        </w:tc>
        <w:tc>
          <w:tcPr>
            <w:tcW w:w="441" w:type="dxa"/>
            <w:shd w:val="clear" w:color="auto" w:fill="auto"/>
            <w:vAlign w:val="bottom"/>
          </w:tcPr>
          <w:p w:rsidR="00D87DDC" w:rsidRPr="00F4153A" w:rsidRDefault="00D87DDC" w:rsidP="009E59A7"/>
        </w:tc>
      </w:tr>
      <w:tr w:rsidR="00D87DDC" w:rsidRPr="00F4153A" w:rsidTr="009E59A7">
        <w:trPr>
          <w:trHeight w:val="247"/>
        </w:trPr>
        <w:tc>
          <w:tcPr>
            <w:tcW w:w="20" w:type="dxa"/>
          </w:tcPr>
          <w:p w:rsidR="00D87DDC" w:rsidRPr="00F4153A" w:rsidRDefault="00D87DDC" w:rsidP="009E59A7">
            <w:pPr>
              <w:widowControl w:val="0"/>
              <w:pBdr>
                <w:top w:val="nil"/>
                <w:left w:val="nil"/>
                <w:bottom w:val="nil"/>
                <w:right w:val="nil"/>
                <w:between w:val="nil"/>
              </w:pBdr>
              <w:spacing w:line="276" w:lineRule="auto"/>
            </w:pPr>
          </w:p>
        </w:tc>
        <w:tc>
          <w:tcPr>
            <w:tcW w:w="320" w:type="dxa"/>
            <w:tcBorders>
              <w:left w:val="single" w:sz="8" w:space="0" w:color="000000"/>
            </w:tcBorders>
            <w:shd w:val="clear" w:color="auto" w:fill="auto"/>
            <w:vAlign w:val="bottom"/>
          </w:tcPr>
          <w:p w:rsidR="00D87DDC" w:rsidRPr="00F4153A" w:rsidRDefault="00D87DDC" w:rsidP="009E59A7">
            <w:r>
              <w:t>2.</w:t>
            </w:r>
          </w:p>
        </w:tc>
        <w:tc>
          <w:tcPr>
            <w:tcW w:w="1460" w:type="dxa"/>
            <w:gridSpan w:val="2"/>
            <w:shd w:val="clear" w:color="auto" w:fill="auto"/>
            <w:vAlign w:val="bottom"/>
          </w:tcPr>
          <w:p w:rsidR="00D87DDC" w:rsidRPr="00F4153A" w:rsidRDefault="00D87DDC" w:rsidP="009E59A7">
            <w:r>
              <w:t>Смазать  все</w:t>
            </w:r>
          </w:p>
        </w:tc>
        <w:tc>
          <w:tcPr>
            <w:tcW w:w="1220" w:type="dxa"/>
            <w:gridSpan w:val="3"/>
            <w:shd w:val="clear" w:color="auto" w:fill="auto"/>
            <w:vAlign w:val="bottom"/>
          </w:tcPr>
          <w:p w:rsidR="00D87DDC" w:rsidRPr="00F4153A" w:rsidRDefault="00D87DDC" w:rsidP="009E59A7">
            <w:proofErr w:type="gramStart"/>
            <w:r>
              <w:t>внутренние</w:t>
            </w:r>
            <w:proofErr w:type="gramEnd"/>
          </w:p>
        </w:tc>
        <w:tc>
          <w:tcPr>
            <w:tcW w:w="960" w:type="dxa"/>
            <w:gridSpan w:val="2"/>
            <w:tcBorders>
              <w:right w:val="single" w:sz="8" w:space="0" w:color="000000"/>
            </w:tcBorders>
            <w:shd w:val="clear" w:color="auto" w:fill="auto"/>
            <w:vAlign w:val="bottom"/>
          </w:tcPr>
          <w:p w:rsidR="00D87DDC" w:rsidRPr="00F4153A" w:rsidRDefault="00D87DDC" w:rsidP="009E59A7">
            <w:r>
              <w:t>вставки</w:t>
            </w:r>
          </w:p>
        </w:tc>
        <w:tc>
          <w:tcPr>
            <w:tcW w:w="460" w:type="dxa"/>
            <w:gridSpan w:val="2"/>
            <w:shd w:val="clear" w:color="auto" w:fill="auto"/>
            <w:vAlign w:val="bottom"/>
          </w:tcPr>
          <w:p w:rsidR="00D87DDC" w:rsidRPr="00F4153A" w:rsidRDefault="00D87DDC" w:rsidP="009E59A7"/>
        </w:tc>
        <w:tc>
          <w:tcPr>
            <w:tcW w:w="80" w:type="dxa"/>
            <w:shd w:val="clear" w:color="auto" w:fill="auto"/>
            <w:vAlign w:val="bottom"/>
          </w:tcPr>
          <w:p w:rsidR="00D87DDC" w:rsidRPr="00F4153A" w:rsidRDefault="00D87DDC" w:rsidP="009E59A7"/>
        </w:tc>
        <w:tc>
          <w:tcPr>
            <w:tcW w:w="140" w:type="dxa"/>
            <w:tcBorders>
              <w:right w:val="single" w:sz="8" w:space="0" w:color="000000"/>
            </w:tcBorders>
            <w:shd w:val="clear" w:color="auto" w:fill="auto"/>
            <w:vAlign w:val="bottom"/>
          </w:tcPr>
          <w:p w:rsidR="00D87DDC" w:rsidRPr="00F4153A" w:rsidRDefault="00D87DDC" w:rsidP="009E59A7"/>
        </w:tc>
        <w:tc>
          <w:tcPr>
            <w:tcW w:w="560" w:type="dxa"/>
            <w:gridSpan w:val="3"/>
            <w:tcBorders>
              <w:right w:val="single" w:sz="8" w:space="0" w:color="000000"/>
            </w:tcBorders>
            <w:shd w:val="clear" w:color="auto" w:fill="auto"/>
            <w:vAlign w:val="bottom"/>
          </w:tcPr>
          <w:p w:rsidR="00D87DDC" w:rsidRPr="00F4153A" w:rsidRDefault="00D87DDC" w:rsidP="009E59A7">
            <w:proofErr w:type="spellStart"/>
            <w:r>
              <w:t>х</w:t>
            </w:r>
            <w:proofErr w:type="spellEnd"/>
          </w:p>
        </w:tc>
        <w:tc>
          <w:tcPr>
            <w:tcW w:w="460" w:type="dxa"/>
            <w:gridSpan w:val="2"/>
            <w:shd w:val="clear" w:color="auto" w:fill="auto"/>
            <w:vAlign w:val="bottom"/>
          </w:tcPr>
          <w:p w:rsidR="00D87DDC" w:rsidRPr="00F4153A" w:rsidRDefault="00D87DDC" w:rsidP="009E59A7"/>
        </w:tc>
        <w:tc>
          <w:tcPr>
            <w:tcW w:w="80" w:type="dxa"/>
            <w:shd w:val="clear" w:color="auto" w:fill="auto"/>
            <w:vAlign w:val="bottom"/>
          </w:tcPr>
          <w:p w:rsidR="00D87DDC" w:rsidRPr="00F4153A" w:rsidRDefault="00D87DDC" w:rsidP="009E59A7"/>
        </w:tc>
        <w:tc>
          <w:tcPr>
            <w:tcW w:w="120" w:type="dxa"/>
            <w:tcBorders>
              <w:right w:val="single" w:sz="8" w:space="0" w:color="000000"/>
            </w:tcBorders>
            <w:shd w:val="clear" w:color="auto" w:fill="auto"/>
            <w:vAlign w:val="bottom"/>
          </w:tcPr>
          <w:p w:rsidR="00D87DDC" w:rsidRPr="00F4153A" w:rsidRDefault="00D87DDC" w:rsidP="009E59A7"/>
        </w:tc>
        <w:tc>
          <w:tcPr>
            <w:tcW w:w="460" w:type="dxa"/>
            <w:gridSpan w:val="2"/>
            <w:shd w:val="clear" w:color="auto" w:fill="auto"/>
            <w:vAlign w:val="bottom"/>
          </w:tcPr>
          <w:p w:rsidR="00D87DDC" w:rsidRPr="00F4153A" w:rsidRDefault="00D87DDC" w:rsidP="009E59A7"/>
        </w:tc>
        <w:tc>
          <w:tcPr>
            <w:tcW w:w="100" w:type="dxa"/>
            <w:shd w:val="clear" w:color="auto" w:fill="auto"/>
            <w:vAlign w:val="bottom"/>
          </w:tcPr>
          <w:p w:rsidR="00D87DDC" w:rsidRPr="00F4153A" w:rsidRDefault="00D87DDC" w:rsidP="009E59A7"/>
        </w:tc>
        <w:tc>
          <w:tcPr>
            <w:tcW w:w="120" w:type="dxa"/>
            <w:tcBorders>
              <w:right w:val="single" w:sz="8" w:space="0" w:color="000000"/>
            </w:tcBorders>
            <w:shd w:val="clear" w:color="auto" w:fill="auto"/>
            <w:vAlign w:val="bottom"/>
          </w:tcPr>
          <w:p w:rsidR="00D87DDC" w:rsidRPr="00F4153A" w:rsidRDefault="00D87DDC" w:rsidP="009E59A7"/>
        </w:tc>
        <w:tc>
          <w:tcPr>
            <w:tcW w:w="440" w:type="dxa"/>
            <w:gridSpan w:val="2"/>
            <w:shd w:val="clear" w:color="auto" w:fill="auto"/>
            <w:vAlign w:val="bottom"/>
          </w:tcPr>
          <w:p w:rsidR="00D87DDC" w:rsidRPr="00F4153A" w:rsidRDefault="00D87DDC" w:rsidP="009E59A7"/>
        </w:tc>
        <w:tc>
          <w:tcPr>
            <w:tcW w:w="340" w:type="dxa"/>
            <w:tcBorders>
              <w:right w:val="single" w:sz="8" w:space="0" w:color="000000"/>
            </w:tcBorders>
            <w:shd w:val="clear" w:color="auto" w:fill="auto"/>
            <w:vAlign w:val="bottom"/>
          </w:tcPr>
          <w:p w:rsidR="00D87DDC" w:rsidRPr="00F4153A" w:rsidRDefault="00D87DDC" w:rsidP="009E59A7"/>
        </w:tc>
        <w:tc>
          <w:tcPr>
            <w:tcW w:w="460" w:type="dxa"/>
            <w:gridSpan w:val="2"/>
            <w:shd w:val="clear" w:color="auto" w:fill="auto"/>
            <w:vAlign w:val="bottom"/>
          </w:tcPr>
          <w:p w:rsidR="00D87DDC" w:rsidRPr="00F4153A" w:rsidRDefault="00D87DDC" w:rsidP="009E59A7"/>
        </w:tc>
        <w:tc>
          <w:tcPr>
            <w:tcW w:w="320" w:type="dxa"/>
            <w:tcBorders>
              <w:right w:val="single" w:sz="8" w:space="0" w:color="000000"/>
            </w:tcBorders>
            <w:shd w:val="clear" w:color="auto" w:fill="auto"/>
            <w:vAlign w:val="bottom"/>
          </w:tcPr>
          <w:p w:rsidR="00D87DDC" w:rsidRPr="00F4153A" w:rsidRDefault="00D87DDC" w:rsidP="009E59A7"/>
        </w:tc>
        <w:tc>
          <w:tcPr>
            <w:tcW w:w="440" w:type="dxa"/>
            <w:gridSpan w:val="2"/>
            <w:shd w:val="clear" w:color="auto" w:fill="auto"/>
            <w:vAlign w:val="bottom"/>
          </w:tcPr>
          <w:p w:rsidR="00D87DDC" w:rsidRPr="00F4153A" w:rsidRDefault="00D87DDC" w:rsidP="009E59A7"/>
        </w:tc>
        <w:tc>
          <w:tcPr>
            <w:tcW w:w="320" w:type="dxa"/>
            <w:tcBorders>
              <w:right w:val="single" w:sz="8" w:space="0" w:color="000000"/>
            </w:tcBorders>
            <w:shd w:val="clear" w:color="auto" w:fill="auto"/>
            <w:vAlign w:val="bottom"/>
          </w:tcPr>
          <w:p w:rsidR="00D87DDC" w:rsidRPr="00F4153A" w:rsidRDefault="00D87DDC" w:rsidP="009E59A7"/>
        </w:tc>
        <w:tc>
          <w:tcPr>
            <w:tcW w:w="460" w:type="dxa"/>
            <w:gridSpan w:val="2"/>
            <w:shd w:val="clear" w:color="auto" w:fill="auto"/>
            <w:vAlign w:val="bottom"/>
          </w:tcPr>
          <w:p w:rsidR="00D87DDC" w:rsidRPr="00F4153A" w:rsidRDefault="00D87DDC" w:rsidP="009E59A7"/>
        </w:tc>
        <w:tc>
          <w:tcPr>
            <w:tcW w:w="320" w:type="dxa"/>
            <w:tcBorders>
              <w:right w:val="single" w:sz="8" w:space="0" w:color="000000"/>
            </w:tcBorders>
            <w:shd w:val="clear" w:color="auto" w:fill="auto"/>
            <w:vAlign w:val="bottom"/>
          </w:tcPr>
          <w:p w:rsidR="00D87DDC" w:rsidRPr="00F4153A" w:rsidRDefault="00D87DDC" w:rsidP="009E59A7"/>
        </w:tc>
        <w:tc>
          <w:tcPr>
            <w:tcW w:w="441" w:type="dxa"/>
            <w:shd w:val="clear" w:color="auto" w:fill="auto"/>
            <w:vAlign w:val="bottom"/>
          </w:tcPr>
          <w:p w:rsidR="00D87DDC" w:rsidRPr="00F4153A" w:rsidRDefault="00D87DDC" w:rsidP="009E59A7"/>
        </w:tc>
      </w:tr>
      <w:tr w:rsidR="00D87DDC" w:rsidRPr="00F4153A" w:rsidTr="009E59A7">
        <w:trPr>
          <w:trHeight w:val="273"/>
        </w:trPr>
        <w:tc>
          <w:tcPr>
            <w:tcW w:w="20" w:type="dxa"/>
          </w:tcPr>
          <w:p w:rsidR="00D87DDC" w:rsidRPr="00F4153A" w:rsidRDefault="00D87DDC" w:rsidP="009E59A7">
            <w:pPr>
              <w:widowControl w:val="0"/>
              <w:pBdr>
                <w:top w:val="nil"/>
                <w:left w:val="nil"/>
                <w:bottom w:val="nil"/>
                <w:right w:val="nil"/>
                <w:between w:val="nil"/>
              </w:pBdr>
              <w:spacing w:line="276" w:lineRule="auto"/>
            </w:pPr>
          </w:p>
        </w:tc>
        <w:tc>
          <w:tcPr>
            <w:tcW w:w="2740" w:type="dxa"/>
            <w:gridSpan w:val="4"/>
            <w:tcBorders>
              <w:left w:val="single" w:sz="8" w:space="0" w:color="000000"/>
              <w:bottom w:val="single" w:sz="8" w:space="0" w:color="000000"/>
            </w:tcBorders>
            <w:shd w:val="clear" w:color="auto" w:fill="auto"/>
            <w:vAlign w:val="bottom"/>
          </w:tcPr>
          <w:p w:rsidR="00D87DDC" w:rsidRPr="00F4153A" w:rsidRDefault="00D87DDC" w:rsidP="009E59A7">
            <w:r>
              <w:t>скольжения стрелы</w:t>
            </w:r>
          </w:p>
        </w:tc>
        <w:tc>
          <w:tcPr>
            <w:tcW w:w="120" w:type="dxa"/>
            <w:tcBorders>
              <w:bottom w:val="single" w:sz="8" w:space="0" w:color="000000"/>
            </w:tcBorders>
            <w:shd w:val="clear" w:color="auto" w:fill="auto"/>
            <w:vAlign w:val="bottom"/>
          </w:tcPr>
          <w:p w:rsidR="00D87DDC" w:rsidRPr="00F4153A" w:rsidRDefault="00D87DDC" w:rsidP="009E59A7"/>
        </w:tc>
        <w:tc>
          <w:tcPr>
            <w:tcW w:w="140" w:type="dxa"/>
            <w:tcBorders>
              <w:bottom w:val="single" w:sz="8" w:space="0" w:color="000000"/>
            </w:tcBorders>
            <w:shd w:val="clear" w:color="auto" w:fill="auto"/>
            <w:vAlign w:val="bottom"/>
          </w:tcPr>
          <w:p w:rsidR="00D87DDC" w:rsidRPr="00F4153A" w:rsidRDefault="00D87DDC" w:rsidP="009E59A7"/>
        </w:tc>
        <w:tc>
          <w:tcPr>
            <w:tcW w:w="580" w:type="dxa"/>
            <w:tcBorders>
              <w:bottom w:val="single" w:sz="8" w:space="0" w:color="000000"/>
            </w:tcBorders>
            <w:shd w:val="clear" w:color="auto" w:fill="auto"/>
            <w:vAlign w:val="bottom"/>
          </w:tcPr>
          <w:p w:rsidR="00D87DDC" w:rsidRPr="00F4153A" w:rsidRDefault="00D87DDC" w:rsidP="009E59A7"/>
        </w:tc>
        <w:tc>
          <w:tcPr>
            <w:tcW w:w="38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80" w:type="dxa"/>
            <w:tcBorders>
              <w:bottom w:val="single" w:sz="8" w:space="0" w:color="000000"/>
            </w:tcBorders>
            <w:shd w:val="clear" w:color="auto" w:fill="auto"/>
            <w:vAlign w:val="bottom"/>
          </w:tcPr>
          <w:p w:rsidR="00D87DDC" w:rsidRPr="00F4153A" w:rsidRDefault="00D87DDC" w:rsidP="009E59A7"/>
        </w:tc>
        <w:tc>
          <w:tcPr>
            <w:tcW w:w="14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10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80" w:type="dxa"/>
            <w:tcBorders>
              <w:bottom w:val="single" w:sz="8" w:space="0" w:color="000000"/>
            </w:tcBorders>
            <w:shd w:val="clear" w:color="auto" w:fill="auto"/>
            <w:vAlign w:val="bottom"/>
          </w:tcPr>
          <w:p w:rsidR="00D87DDC" w:rsidRPr="00F4153A" w:rsidRDefault="00D87DDC" w:rsidP="009E59A7"/>
        </w:tc>
        <w:tc>
          <w:tcPr>
            <w:tcW w:w="12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100" w:type="dxa"/>
            <w:tcBorders>
              <w:bottom w:val="single" w:sz="8" w:space="0" w:color="000000"/>
            </w:tcBorders>
            <w:shd w:val="clear" w:color="auto" w:fill="auto"/>
            <w:vAlign w:val="bottom"/>
          </w:tcPr>
          <w:p w:rsidR="00D87DDC" w:rsidRPr="00F4153A" w:rsidRDefault="00D87DDC" w:rsidP="009E59A7"/>
        </w:tc>
        <w:tc>
          <w:tcPr>
            <w:tcW w:w="120" w:type="dxa"/>
            <w:tcBorders>
              <w:bottom w:val="single" w:sz="8" w:space="0" w:color="000000"/>
              <w:right w:val="single" w:sz="8" w:space="0" w:color="000000"/>
            </w:tcBorders>
            <w:shd w:val="clear" w:color="auto" w:fill="auto"/>
            <w:vAlign w:val="bottom"/>
          </w:tcPr>
          <w:p w:rsidR="00D87DDC" w:rsidRPr="00F4153A" w:rsidRDefault="00D87DDC" w:rsidP="009E59A7"/>
        </w:tc>
        <w:tc>
          <w:tcPr>
            <w:tcW w:w="440" w:type="dxa"/>
            <w:gridSpan w:val="2"/>
            <w:tcBorders>
              <w:bottom w:val="single" w:sz="8" w:space="0" w:color="000000"/>
            </w:tcBorders>
            <w:shd w:val="clear" w:color="auto" w:fill="auto"/>
            <w:vAlign w:val="bottom"/>
          </w:tcPr>
          <w:p w:rsidR="00D87DDC" w:rsidRPr="00F4153A" w:rsidRDefault="00D87DDC" w:rsidP="009E59A7"/>
        </w:tc>
        <w:tc>
          <w:tcPr>
            <w:tcW w:w="34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right w:val="single" w:sz="8" w:space="0" w:color="000000"/>
            </w:tcBorders>
            <w:shd w:val="clear" w:color="auto" w:fill="auto"/>
            <w:vAlign w:val="bottom"/>
          </w:tcPr>
          <w:p w:rsidR="00D87DDC" w:rsidRPr="00F4153A" w:rsidRDefault="00D87DDC" w:rsidP="009E59A7"/>
        </w:tc>
        <w:tc>
          <w:tcPr>
            <w:tcW w:w="440" w:type="dxa"/>
            <w:gridSpan w:val="2"/>
            <w:tcBorders>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right w:val="single" w:sz="8" w:space="0" w:color="000000"/>
            </w:tcBorders>
            <w:shd w:val="clear" w:color="auto" w:fill="auto"/>
            <w:vAlign w:val="bottom"/>
          </w:tcPr>
          <w:p w:rsidR="00D87DDC" w:rsidRPr="00F4153A" w:rsidRDefault="00D87DDC" w:rsidP="009E59A7"/>
        </w:tc>
        <w:tc>
          <w:tcPr>
            <w:tcW w:w="441" w:type="dxa"/>
            <w:shd w:val="clear" w:color="auto" w:fill="auto"/>
            <w:vAlign w:val="bottom"/>
          </w:tcPr>
          <w:p w:rsidR="00D87DDC" w:rsidRPr="00F4153A" w:rsidRDefault="00D87DDC" w:rsidP="009E59A7"/>
        </w:tc>
      </w:tr>
      <w:tr w:rsidR="00D87DDC" w:rsidRPr="00F4153A" w:rsidTr="009E59A7">
        <w:trPr>
          <w:trHeight w:val="260"/>
        </w:trPr>
        <w:tc>
          <w:tcPr>
            <w:tcW w:w="20" w:type="dxa"/>
          </w:tcPr>
          <w:p w:rsidR="00D87DDC" w:rsidRPr="00F4153A" w:rsidRDefault="00D87DDC" w:rsidP="009E59A7">
            <w:pPr>
              <w:widowControl w:val="0"/>
              <w:pBdr>
                <w:top w:val="nil"/>
                <w:left w:val="nil"/>
                <w:bottom w:val="nil"/>
                <w:right w:val="nil"/>
                <w:between w:val="nil"/>
              </w:pBdr>
              <w:spacing w:line="276" w:lineRule="auto"/>
            </w:pPr>
          </w:p>
        </w:tc>
        <w:tc>
          <w:tcPr>
            <w:tcW w:w="320" w:type="dxa"/>
            <w:tcBorders>
              <w:left w:val="single" w:sz="8" w:space="0" w:color="000000"/>
              <w:bottom w:val="single" w:sz="8" w:space="0" w:color="000000"/>
            </w:tcBorders>
            <w:shd w:val="clear" w:color="auto" w:fill="auto"/>
            <w:vAlign w:val="bottom"/>
          </w:tcPr>
          <w:p w:rsidR="00D87DDC" w:rsidRPr="00F4153A" w:rsidRDefault="00D87DDC" w:rsidP="009E59A7">
            <w:r>
              <w:t>3.</w:t>
            </w:r>
          </w:p>
        </w:tc>
        <w:tc>
          <w:tcPr>
            <w:tcW w:w="3260" w:type="dxa"/>
            <w:gridSpan w:val="6"/>
            <w:tcBorders>
              <w:bottom w:val="single" w:sz="8" w:space="0" w:color="000000"/>
            </w:tcBorders>
            <w:shd w:val="clear" w:color="auto" w:fill="auto"/>
            <w:vAlign w:val="bottom"/>
          </w:tcPr>
          <w:p w:rsidR="00D87DDC" w:rsidRPr="00F4153A" w:rsidRDefault="00D87DDC" w:rsidP="009E59A7">
            <w:r>
              <w:t>Смазать пальцы опоры стрелы</w:t>
            </w:r>
          </w:p>
        </w:tc>
        <w:tc>
          <w:tcPr>
            <w:tcW w:w="38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80" w:type="dxa"/>
            <w:tcBorders>
              <w:bottom w:val="single" w:sz="8" w:space="0" w:color="000000"/>
            </w:tcBorders>
            <w:shd w:val="clear" w:color="auto" w:fill="auto"/>
            <w:vAlign w:val="bottom"/>
          </w:tcPr>
          <w:p w:rsidR="00D87DDC" w:rsidRPr="00F4153A" w:rsidRDefault="00D87DDC" w:rsidP="009E59A7"/>
        </w:tc>
        <w:tc>
          <w:tcPr>
            <w:tcW w:w="14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100" w:type="dxa"/>
            <w:tcBorders>
              <w:bottom w:val="single" w:sz="8" w:space="0" w:color="000000"/>
              <w:right w:val="single" w:sz="8" w:space="0" w:color="000000"/>
            </w:tcBorders>
            <w:shd w:val="clear" w:color="auto" w:fill="auto"/>
            <w:vAlign w:val="bottom"/>
          </w:tcPr>
          <w:p w:rsidR="00D87DDC" w:rsidRPr="00F4153A" w:rsidRDefault="00D87DDC" w:rsidP="009E59A7"/>
        </w:tc>
        <w:tc>
          <w:tcPr>
            <w:tcW w:w="540" w:type="dxa"/>
            <w:gridSpan w:val="3"/>
            <w:tcBorders>
              <w:bottom w:val="single" w:sz="8" w:space="0" w:color="000000"/>
            </w:tcBorders>
            <w:shd w:val="clear" w:color="auto" w:fill="auto"/>
            <w:vAlign w:val="bottom"/>
          </w:tcPr>
          <w:p w:rsidR="00D87DDC" w:rsidRPr="00F4153A" w:rsidRDefault="00D87DDC" w:rsidP="009E59A7">
            <w:proofErr w:type="spellStart"/>
            <w:r>
              <w:t>х</w:t>
            </w:r>
            <w:proofErr w:type="spellEnd"/>
          </w:p>
        </w:tc>
        <w:tc>
          <w:tcPr>
            <w:tcW w:w="12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100" w:type="dxa"/>
            <w:tcBorders>
              <w:bottom w:val="single" w:sz="8" w:space="0" w:color="000000"/>
            </w:tcBorders>
            <w:shd w:val="clear" w:color="auto" w:fill="auto"/>
            <w:vAlign w:val="bottom"/>
          </w:tcPr>
          <w:p w:rsidR="00D87DDC" w:rsidRPr="00F4153A" w:rsidRDefault="00D87DDC" w:rsidP="009E59A7"/>
        </w:tc>
        <w:tc>
          <w:tcPr>
            <w:tcW w:w="120" w:type="dxa"/>
            <w:tcBorders>
              <w:bottom w:val="single" w:sz="8" w:space="0" w:color="000000"/>
              <w:right w:val="single" w:sz="8" w:space="0" w:color="000000"/>
            </w:tcBorders>
            <w:shd w:val="clear" w:color="auto" w:fill="auto"/>
            <w:vAlign w:val="bottom"/>
          </w:tcPr>
          <w:p w:rsidR="00D87DDC" w:rsidRPr="00F4153A" w:rsidRDefault="00D87DDC" w:rsidP="009E59A7"/>
        </w:tc>
        <w:tc>
          <w:tcPr>
            <w:tcW w:w="440" w:type="dxa"/>
            <w:gridSpan w:val="2"/>
            <w:tcBorders>
              <w:bottom w:val="single" w:sz="8" w:space="0" w:color="000000"/>
            </w:tcBorders>
            <w:shd w:val="clear" w:color="auto" w:fill="auto"/>
            <w:vAlign w:val="bottom"/>
          </w:tcPr>
          <w:p w:rsidR="00D87DDC" w:rsidRPr="00F4153A" w:rsidRDefault="00D87DDC" w:rsidP="009E59A7"/>
        </w:tc>
        <w:tc>
          <w:tcPr>
            <w:tcW w:w="34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right w:val="single" w:sz="8" w:space="0" w:color="000000"/>
            </w:tcBorders>
            <w:shd w:val="clear" w:color="auto" w:fill="auto"/>
            <w:vAlign w:val="bottom"/>
          </w:tcPr>
          <w:p w:rsidR="00D87DDC" w:rsidRPr="00F4153A" w:rsidRDefault="00D87DDC" w:rsidP="009E59A7"/>
        </w:tc>
        <w:tc>
          <w:tcPr>
            <w:tcW w:w="440" w:type="dxa"/>
            <w:gridSpan w:val="2"/>
            <w:tcBorders>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right w:val="single" w:sz="8" w:space="0" w:color="000000"/>
            </w:tcBorders>
            <w:shd w:val="clear" w:color="auto" w:fill="auto"/>
            <w:vAlign w:val="bottom"/>
          </w:tcPr>
          <w:p w:rsidR="00D87DDC" w:rsidRPr="00F4153A" w:rsidRDefault="00D87DDC" w:rsidP="009E59A7"/>
        </w:tc>
        <w:tc>
          <w:tcPr>
            <w:tcW w:w="441" w:type="dxa"/>
            <w:shd w:val="clear" w:color="auto" w:fill="auto"/>
            <w:vAlign w:val="bottom"/>
          </w:tcPr>
          <w:p w:rsidR="00D87DDC" w:rsidRPr="00F4153A" w:rsidRDefault="00D87DDC" w:rsidP="009E59A7"/>
        </w:tc>
      </w:tr>
      <w:tr w:rsidR="00D87DDC" w:rsidRPr="00F4153A" w:rsidTr="009E59A7">
        <w:trPr>
          <w:trHeight w:val="254"/>
        </w:trPr>
        <w:tc>
          <w:tcPr>
            <w:tcW w:w="20" w:type="dxa"/>
          </w:tcPr>
          <w:p w:rsidR="00D87DDC" w:rsidRPr="00F4153A" w:rsidRDefault="00D87DDC" w:rsidP="009E59A7">
            <w:pPr>
              <w:widowControl w:val="0"/>
              <w:pBdr>
                <w:top w:val="nil"/>
                <w:left w:val="nil"/>
                <w:bottom w:val="nil"/>
                <w:right w:val="nil"/>
                <w:between w:val="nil"/>
              </w:pBdr>
              <w:spacing w:line="276" w:lineRule="auto"/>
            </w:pPr>
          </w:p>
        </w:tc>
        <w:tc>
          <w:tcPr>
            <w:tcW w:w="320" w:type="dxa"/>
            <w:tcBorders>
              <w:left w:val="single" w:sz="8" w:space="0" w:color="000000"/>
              <w:bottom w:val="single" w:sz="8" w:space="0" w:color="000000"/>
            </w:tcBorders>
            <w:shd w:val="clear" w:color="auto" w:fill="auto"/>
            <w:vAlign w:val="bottom"/>
          </w:tcPr>
          <w:p w:rsidR="00D87DDC" w:rsidRPr="00F4153A" w:rsidRDefault="00D87DDC" w:rsidP="009E59A7">
            <w:r>
              <w:t>4.</w:t>
            </w:r>
          </w:p>
        </w:tc>
        <w:tc>
          <w:tcPr>
            <w:tcW w:w="2680" w:type="dxa"/>
            <w:gridSpan w:val="5"/>
            <w:tcBorders>
              <w:bottom w:val="single" w:sz="8" w:space="0" w:color="000000"/>
            </w:tcBorders>
            <w:shd w:val="clear" w:color="auto" w:fill="auto"/>
            <w:vAlign w:val="bottom"/>
          </w:tcPr>
          <w:p w:rsidR="00D87DDC" w:rsidRPr="00F4153A" w:rsidRDefault="00D87DDC" w:rsidP="009E59A7">
            <w:r>
              <w:t>Проверить толщину вставок</w:t>
            </w:r>
          </w:p>
        </w:tc>
        <w:tc>
          <w:tcPr>
            <w:tcW w:w="580" w:type="dxa"/>
            <w:tcBorders>
              <w:bottom w:val="single" w:sz="8" w:space="0" w:color="000000"/>
            </w:tcBorders>
            <w:shd w:val="clear" w:color="auto" w:fill="auto"/>
            <w:vAlign w:val="bottom"/>
          </w:tcPr>
          <w:p w:rsidR="00D87DDC" w:rsidRPr="00F4153A" w:rsidRDefault="00D87DDC" w:rsidP="009E59A7"/>
        </w:tc>
        <w:tc>
          <w:tcPr>
            <w:tcW w:w="38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80" w:type="dxa"/>
            <w:tcBorders>
              <w:bottom w:val="single" w:sz="8" w:space="0" w:color="000000"/>
            </w:tcBorders>
            <w:shd w:val="clear" w:color="auto" w:fill="auto"/>
            <w:vAlign w:val="bottom"/>
          </w:tcPr>
          <w:p w:rsidR="00D87DDC" w:rsidRPr="00F4153A" w:rsidRDefault="00D87DDC" w:rsidP="009E59A7"/>
        </w:tc>
        <w:tc>
          <w:tcPr>
            <w:tcW w:w="14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100" w:type="dxa"/>
            <w:tcBorders>
              <w:bottom w:val="single" w:sz="8" w:space="0" w:color="000000"/>
              <w:right w:val="single" w:sz="8" w:space="0" w:color="000000"/>
            </w:tcBorders>
            <w:shd w:val="clear" w:color="auto" w:fill="auto"/>
            <w:vAlign w:val="bottom"/>
          </w:tcPr>
          <w:p w:rsidR="00D87DDC" w:rsidRPr="00F4153A" w:rsidRDefault="00D87DDC" w:rsidP="009E59A7"/>
        </w:tc>
        <w:tc>
          <w:tcPr>
            <w:tcW w:w="540" w:type="dxa"/>
            <w:gridSpan w:val="3"/>
            <w:tcBorders>
              <w:bottom w:val="single" w:sz="8" w:space="0" w:color="000000"/>
            </w:tcBorders>
            <w:shd w:val="clear" w:color="auto" w:fill="auto"/>
            <w:vAlign w:val="bottom"/>
          </w:tcPr>
          <w:p w:rsidR="00D87DDC" w:rsidRPr="00F4153A" w:rsidRDefault="00D87DDC" w:rsidP="009E59A7">
            <w:proofErr w:type="spellStart"/>
            <w:r>
              <w:t>х</w:t>
            </w:r>
            <w:proofErr w:type="spellEnd"/>
          </w:p>
        </w:tc>
        <w:tc>
          <w:tcPr>
            <w:tcW w:w="12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100" w:type="dxa"/>
            <w:tcBorders>
              <w:bottom w:val="single" w:sz="8" w:space="0" w:color="000000"/>
            </w:tcBorders>
            <w:shd w:val="clear" w:color="auto" w:fill="auto"/>
            <w:vAlign w:val="bottom"/>
          </w:tcPr>
          <w:p w:rsidR="00D87DDC" w:rsidRPr="00F4153A" w:rsidRDefault="00D87DDC" w:rsidP="009E59A7"/>
        </w:tc>
        <w:tc>
          <w:tcPr>
            <w:tcW w:w="120" w:type="dxa"/>
            <w:tcBorders>
              <w:bottom w:val="single" w:sz="8" w:space="0" w:color="000000"/>
              <w:right w:val="single" w:sz="8" w:space="0" w:color="000000"/>
            </w:tcBorders>
            <w:shd w:val="clear" w:color="auto" w:fill="auto"/>
            <w:vAlign w:val="bottom"/>
          </w:tcPr>
          <w:p w:rsidR="00D87DDC" w:rsidRPr="00F4153A" w:rsidRDefault="00D87DDC" w:rsidP="009E59A7"/>
        </w:tc>
        <w:tc>
          <w:tcPr>
            <w:tcW w:w="440" w:type="dxa"/>
            <w:gridSpan w:val="2"/>
            <w:tcBorders>
              <w:bottom w:val="single" w:sz="8" w:space="0" w:color="000000"/>
            </w:tcBorders>
            <w:shd w:val="clear" w:color="auto" w:fill="auto"/>
            <w:vAlign w:val="bottom"/>
          </w:tcPr>
          <w:p w:rsidR="00D87DDC" w:rsidRPr="00F4153A" w:rsidRDefault="00D87DDC" w:rsidP="009E59A7"/>
        </w:tc>
        <w:tc>
          <w:tcPr>
            <w:tcW w:w="34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right w:val="single" w:sz="8" w:space="0" w:color="000000"/>
            </w:tcBorders>
            <w:shd w:val="clear" w:color="auto" w:fill="auto"/>
            <w:vAlign w:val="bottom"/>
          </w:tcPr>
          <w:p w:rsidR="00D87DDC" w:rsidRPr="00F4153A" w:rsidRDefault="00D87DDC" w:rsidP="009E59A7"/>
        </w:tc>
        <w:tc>
          <w:tcPr>
            <w:tcW w:w="440" w:type="dxa"/>
            <w:gridSpan w:val="2"/>
            <w:tcBorders>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right w:val="single" w:sz="8" w:space="0" w:color="000000"/>
            </w:tcBorders>
            <w:shd w:val="clear" w:color="auto" w:fill="auto"/>
            <w:vAlign w:val="bottom"/>
          </w:tcPr>
          <w:p w:rsidR="00D87DDC" w:rsidRPr="00F4153A" w:rsidRDefault="00D87DDC" w:rsidP="009E59A7"/>
        </w:tc>
        <w:tc>
          <w:tcPr>
            <w:tcW w:w="441" w:type="dxa"/>
            <w:shd w:val="clear" w:color="auto" w:fill="auto"/>
            <w:vAlign w:val="bottom"/>
          </w:tcPr>
          <w:p w:rsidR="00D87DDC" w:rsidRPr="00F4153A" w:rsidRDefault="00D87DDC" w:rsidP="009E59A7"/>
        </w:tc>
      </w:tr>
      <w:tr w:rsidR="00D87DDC" w:rsidRPr="00F4153A" w:rsidTr="009E59A7">
        <w:trPr>
          <w:trHeight w:val="254"/>
        </w:trPr>
        <w:tc>
          <w:tcPr>
            <w:tcW w:w="20" w:type="dxa"/>
          </w:tcPr>
          <w:p w:rsidR="00D87DDC" w:rsidRPr="00F4153A" w:rsidRDefault="00D87DDC" w:rsidP="009E59A7">
            <w:pPr>
              <w:widowControl w:val="0"/>
              <w:pBdr>
                <w:top w:val="nil"/>
                <w:left w:val="nil"/>
                <w:bottom w:val="nil"/>
                <w:right w:val="nil"/>
                <w:between w:val="nil"/>
              </w:pBdr>
              <w:spacing w:line="276" w:lineRule="auto"/>
            </w:pPr>
          </w:p>
        </w:tc>
        <w:tc>
          <w:tcPr>
            <w:tcW w:w="320" w:type="dxa"/>
            <w:tcBorders>
              <w:left w:val="single" w:sz="8" w:space="0" w:color="000000"/>
              <w:bottom w:val="single" w:sz="8" w:space="0" w:color="000000"/>
            </w:tcBorders>
            <w:shd w:val="clear" w:color="auto" w:fill="auto"/>
            <w:vAlign w:val="bottom"/>
          </w:tcPr>
          <w:p w:rsidR="00D87DDC" w:rsidRPr="00F4153A" w:rsidRDefault="00D87DDC" w:rsidP="009E59A7">
            <w:r>
              <w:t>5.</w:t>
            </w:r>
          </w:p>
        </w:tc>
        <w:tc>
          <w:tcPr>
            <w:tcW w:w="2420" w:type="dxa"/>
            <w:gridSpan w:val="3"/>
            <w:tcBorders>
              <w:bottom w:val="single" w:sz="8" w:space="0" w:color="000000"/>
            </w:tcBorders>
            <w:shd w:val="clear" w:color="auto" w:fill="auto"/>
            <w:vAlign w:val="bottom"/>
          </w:tcPr>
          <w:p w:rsidR="00D87DDC" w:rsidRPr="00F4153A" w:rsidRDefault="00D87DDC" w:rsidP="009E59A7">
            <w:r>
              <w:t>Проверить износ цепи</w:t>
            </w:r>
          </w:p>
        </w:tc>
        <w:tc>
          <w:tcPr>
            <w:tcW w:w="120" w:type="dxa"/>
            <w:tcBorders>
              <w:bottom w:val="single" w:sz="8" w:space="0" w:color="000000"/>
            </w:tcBorders>
            <w:shd w:val="clear" w:color="auto" w:fill="auto"/>
            <w:vAlign w:val="bottom"/>
          </w:tcPr>
          <w:p w:rsidR="00D87DDC" w:rsidRPr="00F4153A" w:rsidRDefault="00D87DDC" w:rsidP="009E59A7"/>
        </w:tc>
        <w:tc>
          <w:tcPr>
            <w:tcW w:w="140" w:type="dxa"/>
            <w:tcBorders>
              <w:bottom w:val="single" w:sz="8" w:space="0" w:color="000000"/>
            </w:tcBorders>
            <w:shd w:val="clear" w:color="auto" w:fill="auto"/>
            <w:vAlign w:val="bottom"/>
          </w:tcPr>
          <w:p w:rsidR="00D87DDC" w:rsidRPr="00F4153A" w:rsidRDefault="00D87DDC" w:rsidP="009E59A7"/>
        </w:tc>
        <w:tc>
          <w:tcPr>
            <w:tcW w:w="580" w:type="dxa"/>
            <w:tcBorders>
              <w:bottom w:val="single" w:sz="8" w:space="0" w:color="000000"/>
            </w:tcBorders>
            <w:shd w:val="clear" w:color="auto" w:fill="auto"/>
            <w:vAlign w:val="bottom"/>
          </w:tcPr>
          <w:p w:rsidR="00D87DDC" w:rsidRPr="00F4153A" w:rsidRDefault="00D87DDC" w:rsidP="009E59A7"/>
        </w:tc>
        <w:tc>
          <w:tcPr>
            <w:tcW w:w="38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80" w:type="dxa"/>
            <w:tcBorders>
              <w:bottom w:val="single" w:sz="8" w:space="0" w:color="000000"/>
            </w:tcBorders>
            <w:shd w:val="clear" w:color="auto" w:fill="auto"/>
            <w:vAlign w:val="bottom"/>
          </w:tcPr>
          <w:p w:rsidR="00D87DDC" w:rsidRPr="00F4153A" w:rsidRDefault="00D87DDC" w:rsidP="009E59A7"/>
        </w:tc>
        <w:tc>
          <w:tcPr>
            <w:tcW w:w="14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100" w:type="dxa"/>
            <w:tcBorders>
              <w:bottom w:val="single" w:sz="8" w:space="0" w:color="000000"/>
              <w:right w:val="single" w:sz="8" w:space="0" w:color="000000"/>
            </w:tcBorders>
            <w:shd w:val="clear" w:color="auto" w:fill="auto"/>
            <w:vAlign w:val="bottom"/>
          </w:tcPr>
          <w:p w:rsidR="00D87DDC" w:rsidRPr="00F4153A" w:rsidRDefault="00D87DDC" w:rsidP="009E59A7"/>
        </w:tc>
        <w:tc>
          <w:tcPr>
            <w:tcW w:w="540" w:type="dxa"/>
            <w:gridSpan w:val="3"/>
            <w:tcBorders>
              <w:bottom w:val="single" w:sz="8" w:space="0" w:color="000000"/>
            </w:tcBorders>
            <w:shd w:val="clear" w:color="auto" w:fill="auto"/>
            <w:vAlign w:val="bottom"/>
          </w:tcPr>
          <w:p w:rsidR="00D87DDC" w:rsidRPr="00F4153A" w:rsidRDefault="00D87DDC" w:rsidP="009E59A7">
            <w:proofErr w:type="spellStart"/>
            <w:r>
              <w:t>х</w:t>
            </w:r>
            <w:proofErr w:type="spellEnd"/>
          </w:p>
        </w:tc>
        <w:tc>
          <w:tcPr>
            <w:tcW w:w="12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100" w:type="dxa"/>
            <w:tcBorders>
              <w:bottom w:val="single" w:sz="8" w:space="0" w:color="000000"/>
            </w:tcBorders>
            <w:shd w:val="clear" w:color="auto" w:fill="auto"/>
            <w:vAlign w:val="bottom"/>
          </w:tcPr>
          <w:p w:rsidR="00D87DDC" w:rsidRPr="00F4153A" w:rsidRDefault="00D87DDC" w:rsidP="009E59A7"/>
        </w:tc>
        <w:tc>
          <w:tcPr>
            <w:tcW w:w="120" w:type="dxa"/>
            <w:tcBorders>
              <w:bottom w:val="single" w:sz="8" w:space="0" w:color="000000"/>
              <w:right w:val="single" w:sz="8" w:space="0" w:color="000000"/>
            </w:tcBorders>
            <w:shd w:val="clear" w:color="auto" w:fill="auto"/>
            <w:vAlign w:val="bottom"/>
          </w:tcPr>
          <w:p w:rsidR="00D87DDC" w:rsidRPr="00F4153A" w:rsidRDefault="00D87DDC" w:rsidP="009E59A7"/>
        </w:tc>
        <w:tc>
          <w:tcPr>
            <w:tcW w:w="440" w:type="dxa"/>
            <w:gridSpan w:val="2"/>
            <w:tcBorders>
              <w:bottom w:val="single" w:sz="8" w:space="0" w:color="000000"/>
            </w:tcBorders>
            <w:shd w:val="clear" w:color="auto" w:fill="auto"/>
            <w:vAlign w:val="bottom"/>
          </w:tcPr>
          <w:p w:rsidR="00D87DDC" w:rsidRPr="00F4153A" w:rsidRDefault="00D87DDC" w:rsidP="009E59A7"/>
        </w:tc>
        <w:tc>
          <w:tcPr>
            <w:tcW w:w="34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right w:val="single" w:sz="8" w:space="0" w:color="000000"/>
            </w:tcBorders>
            <w:shd w:val="clear" w:color="auto" w:fill="auto"/>
            <w:vAlign w:val="bottom"/>
          </w:tcPr>
          <w:p w:rsidR="00D87DDC" w:rsidRPr="00F4153A" w:rsidRDefault="00D87DDC" w:rsidP="009E59A7"/>
        </w:tc>
        <w:tc>
          <w:tcPr>
            <w:tcW w:w="440" w:type="dxa"/>
            <w:gridSpan w:val="2"/>
            <w:tcBorders>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right w:val="single" w:sz="8" w:space="0" w:color="000000"/>
            </w:tcBorders>
            <w:shd w:val="clear" w:color="auto" w:fill="auto"/>
            <w:vAlign w:val="bottom"/>
          </w:tcPr>
          <w:p w:rsidR="00D87DDC" w:rsidRPr="00F4153A" w:rsidRDefault="00D87DDC" w:rsidP="009E59A7"/>
        </w:tc>
        <w:tc>
          <w:tcPr>
            <w:tcW w:w="441" w:type="dxa"/>
            <w:shd w:val="clear" w:color="auto" w:fill="auto"/>
            <w:vAlign w:val="bottom"/>
          </w:tcPr>
          <w:p w:rsidR="00D87DDC" w:rsidRPr="00F4153A" w:rsidRDefault="00D87DDC" w:rsidP="009E59A7"/>
        </w:tc>
      </w:tr>
      <w:tr w:rsidR="00D87DDC" w:rsidRPr="00F4153A" w:rsidTr="009E59A7">
        <w:trPr>
          <w:trHeight w:val="257"/>
        </w:trPr>
        <w:tc>
          <w:tcPr>
            <w:tcW w:w="20" w:type="dxa"/>
          </w:tcPr>
          <w:p w:rsidR="00D87DDC" w:rsidRPr="00F4153A" w:rsidRDefault="00D87DDC" w:rsidP="009E59A7">
            <w:pPr>
              <w:widowControl w:val="0"/>
              <w:pBdr>
                <w:top w:val="nil"/>
                <w:left w:val="nil"/>
                <w:bottom w:val="nil"/>
                <w:right w:val="nil"/>
                <w:between w:val="nil"/>
              </w:pBdr>
              <w:spacing w:line="276" w:lineRule="auto"/>
            </w:pPr>
          </w:p>
        </w:tc>
        <w:tc>
          <w:tcPr>
            <w:tcW w:w="320" w:type="dxa"/>
            <w:tcBorders>
              <w:left w:val="single" w:sz="8" w:space="0" w:color="000000"/>
              <w:bottom w:val="single" w:sz="8" w:space="0" w:color="000000"/>
            </w:tcBorders>
            <w:shd w:val="clear" w:color="auto" w:fill="auto"/>
            <w:vAlign w:val="bottom"/>
          </w:tcPr>
          <w:p w:rsidR="00D87DDC" w:rsidRPr="00F4153A" w:rsidRDefault="00D87DDC" w:rsidP="009E59A7">
            <w:r>
              <w:t>6.</w:t>
            </w:r>
          </w:p>
        </w:tc>
        <w:tc>
          <w:tcPr>
            <w:tcW w:w="2420" w:type="dxa"/>
            <w:gridSpan w:val="3"/>
            <w:tcBorders>
              <w:bottom w:val="single" w:sz="8" w:space="0" w:color="000000"/>
            </w:tcBorders>
            <w:shd w:val="clear" w:color="auto" w:fill="auto"/>
            <w:vAlign w:val="bottom"/>
          </w:tcPr>
          <w:p w:rsidR="00D87DDC" w:rsidRPr="00F4153A" w:rsidRDefault="00D87DDC" w:rsidP="009E59A7">
            <w:r>
              <w:t>Очистить и смазать цепь</w:t>
            </w:r>
          </w:p>
        </w:tc>
        <w:tc>
          <w:tcPr>
            <w:tcW w:w="120" w:type="dxa"/>
            <w:tcBorders>
              <w:bottom w:val="single" w:sz="8" w:space="0" w:color="000000"/>
            </w:tcBorders>
            <w:shd w:val="clear" w:color="auto" w:fill="auto"/>
            <w:vAlign w:val="bottom"/>
          </w:tcPr>
          <w:p w:rsidR="00D87DDC" w:rsidRPr="00F4153A" w:rsidRDefault="00D87DDC" w:rsidP="009E59A7"/>
        </w:tc>
        <w:tc>
          <w:tcPr>
            <w:tcW w:w="140" w:type="dxa"/>
            <w:tcBorders>
              <w:bottom w:val="single" w:sz="8" w:space="0" w:color="000000"/>
            </w:tcBorders>
            <w:shd w:val="clear" w:color="auto" w:fill="auto"/>
            <w:vAlign w:val="bottom"/>
          </w:tcPr>
          <w:p w:rsidR="00D87DDC" w:rsidRPr="00F4153A" w:rsidRDefault="00D87DDC" w:rsidP="009E59A7"/>
        </w:tc>
        <w:tc>
          <w:tcPr>
            <w:tcW w:w="580" w:type="dxa"/>
            <w:tcBorders>
              <w:bottom w:val="single" w:sz="8" w:space="0" w:color="000000"/>
            </w:tcBorders>
            <w:shd w:val="clear" w:color="auto" w:fill="auto"/>
            <w:vAlign w:val="bottom"/>
          </w:tcPr>
          <w:p w:rsidR="00D87DDC" w:rsidRPr="00F4153A" w:rsidRDefault="00D87DDC" w:rsidP="009E59A7"/>
        </w:tc>
        <w:tc>
          <w:tcPr>
            <w:tcW w:w="38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80" w:type="dxa"/>
            <w:tcBorders>
              <w:bottom w:val="single" w:sz="8" w:space="0" w:color="000000"/>
            </w:tcBorders>
            <w:shd w:val="clear" w:color="auto" w:fill="auto"/>
            <w:vAlign w:val="bottom"/>
          </w:tcPr>
          <w:p w:rsidR="00D87DDC" w:rsidRPr="00F4153A" w:rsidRDefault="00D87DDC" w:rsidP="009E59A7"/>
        </w:tc>
        <w:tc>
          <w:tcPr>
            <w:tcW w:w="14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100" w:type="dxa"/>
            <w:tcBorders>
              <w:bottom w:val="single" w:sz="8" w:space="0" w:color="000000"/>
              <w:right w:val="single" w:sz="8" w:space="0" w:color="000000"/>
            </w:tcBorders>
            <w:shd w:val="clear" w:color="auto" w:fill="auto"/>
            <w:vAlign w:val="bottom"/>
          </w:tcPr>
          <w:p w:rsidR="00D87DDC" w:rsidRPr="00F4153A" w:rsidRDefault="00D87DDC" w:rsidP="009E59A7"/>
        </w:tc>
        <w:tc>
          <w:tcPr>
            <w:tcW w:w="540" w:type="dxa"/>
            <w:gridSpan w:val="3"/>
            <w:tcBorders>
              <w:bottom w:val="single" w:sz="8" w:space="0" w:color="000000"/>
            </w:tcBorders>
            <w:shd w:val="clear" w:color="auto" w:fill="auto"/>
            <w:vAlign w:val="bottom"/>
          </w:tcPr>
          <w:p w:rsidR="00D87DDC" w:rsidRPr="00F4153A" w:rsidRDefault="00D87DDC" w:rsidP="009E59A7">
            <w:proofErr w:type="spellStart"/>
            <w:r>
              <w:t>х</w:t>
            </w:r>
            <w:proofErr w:type="spellEnd"/>
          </w:p>
        </w:tc>
        <w:tc>
          <w:tcPr>
            <w:tcW w:w="12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100" w:type="dxa"/>
            <w:tcBorders>
              <w:bottom w:val="single" w:sz="8" w:space="0" w:color="000000"/>
            </w:tcBorders>
            <w:shd w:val="clear" w:color="auto" w:fill="auto"/>
            <w:vAlign w:val="bottom"/>
          </w:tcPr>
          <w:p w:rsidR="00D87DDC" w:rsidRPr="00F4153A" w:rsidRDefault="00D87DDC" w:rsidP="009E59A7"/>
        </w:tc>
        <w:tc>
          <w:tcPr>
            <w:tcW w:w="120" w:type="dxa"/>
            <w:tcBorders>
              <w:bottom w:val="single" w:sz="8" w:space="0" w:color="000000"/>
              <w:right w:val="single" w:sz="8" w:space="0" w:color="000000"/>
            </w:tcBorders>
            <w:shd w:val="clear" w:color="auto" w:fill="auto"/>
            <w:vAlign w:val="bottom"/>
          </w:tcPr>
          <w:p w:rsidR="00D87DDC" w:rsidRPr="00F4153A" w:rsidRDefault="00D87DDC" w:rsidP="009E59A7"/>
        </w:tc>
        <w:tc>
          <w:tcPr>
            <w:tcW w:w="440" w:type="dxa"/>
            <w:gridSpan w:val="2"/>
            <w:tcBorders>
              <w:bottom w:val="single" w:sz="8" w:space="0" w:color="000000"/>
            </w:tcBorders>
            <w:shd w:val="clear" w:color="auto" w:fill="auto"/>
            <w:vAlign w:val="bottom"/>
          </w:tcPr>
          <w:p w:rsidR="00D87DDC" w:rsidRPr="00F4153A" w:rsidRDefault="00D87DDC" w:rsidP="009E59A7"/>
        </w:tc>
        <w:tc>
          <w:tcPr>
            <w:tcW w:w="34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right w:val="single" w:sz="8" w:space="0" w:color="000000"/>
            </w:tcBorders>
            <w:shd w:val="clear" w:color="auto" w:fill="auto"/>
            <w:vAlign w:val="bottom"/>
          </w:tcPr>
          <w:p w:rsidR="00D87DDC" w:rsidRPr="00F4153A" w:rsidRDefault="00D87DDC" w:rsidP="009E59A7"/>
        </w:tc>
        <w:tc>
          <w:tcPr>
            <w:tcW w:w="440" w:type="dxa"/>
            <w:gridSpan w:val="2"/>
            <w:tcBorders>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right w:val="single" w:sz="8" w:space="0" w:color="000000"/>
            </w:tcBorders>
            <w:shd w:val="clear" w:color="auto" w:fill="auto"/>
            <w:vAlign w:val="bottom"/>
          </w:tcPr>
          <w:p w:rsidR="00D87DDC" w:rsidRPr="00F4153A" w:rsidRDefault="00D87DDC" w:rsidP="009E59A7"/>
        </w:tc>
        <w:tc>
          <w:tcPr>
            <w:tcW w:w="441" w:type="dxa"/>
            <w:shd w:val="clear" w:color="auto" w:fill="auto"/>
            <w:vAlign w:val="bottom"/>
          </w:tcPr>
          <w:p w:rsidR="00D87DDC" w:rsidRPr="00F4153A" w:rsidRDefault="00D87DDC" w:rsidP="009E59A7"/>
        </w:tc>
      </w:tr>
      <w:tr w:rsidR="00D87DDC" w:rsidRPr="00F4153A" w:rsidTr="009E59A7">
        <w:trPr>
          <w:trHeight w:val="239"/>
        </w:trPr>
        <w:tc>
          <w:tcPr>
            <w:tcW w:w="20" w:type="dxa"/>
          </w:tcPr>
          <w:p w:rsidR="00D87DDC" w:rsidRPr="00F4153A" w:rsidRDefault="00D87DDC" w:rsidP="009E59A7">
            <w:pPr>
              <w:widowControl w:val="0"/>
              <w:pBdr>
                <w:top w:val="nil"/>
                <w:left w:val="nil"/>
                <w:bottom w:val="nil"/>
                <w:right w:val="nil"/>
                <w:between w:val="nil"/>
              </w:pBdr>
              <w:spacing w:line="276" w:lineRule="auto"/>
            </w:pPr>
          </w:p>
        </w:tc>
        <w:tc>
          <w:tcPr>
            <w:tcW w:w="320" w:type="dxa"/>
            <w:tcBorders>
              <w:left w:val="single" w:sz="8" w:space="0" w:color="000000"/>
            </w:tcBorders>
            <w:shd w:val="clear" w:color="auto" w:fill="auto"/>
            <w:vAlign w:val="bottom"/>
          </w:tcPr>
          <w:p w:rsidR="00D87DDC" w:rsidRPr="00F4153A" w:rsidRDefault="00D87DDC" w:rsidP="009E59A7">
            <w:r>
              <w:t>7.</w:t>
            </w:r>
          </w:p>
        </w:tc>
        <w:tc>
          <w:tcPr>
            <w:tcW w:w="1240" w:type="dxa"/>
            <w:shd w:val="clear" w:color="auto" w:fill="auto"/>
            <w:vAlign w:val="bottom"/>
          </w:tcPr>
          <w:p w:rsidR="00D87DDC" w:rsidRPr="00F4153A" w:rsidRDefault="00D87DDC" w:rsidP="009E59A7">
            <w:r>
              <w:t>Визуально</w:t>
            </w:r>
          </w:p>
        </w:tc>
        <w:tc>
          <w:tcPr>
            <w:tcW w:w="1180" w:type="dxa"/>
            <w:gridSpan w:val="2"/>
            <w:shd w:val="clear" w:color="auto" w:fill="auto"/>
            <w:vAlign w:val="bottom"/>
          </w:tcPr>
          <w:p w:rsidR="00D87DDC" w:rsidRPr="00F4153A" w:rsidRDefault="00D87DDC" w:rsidP="009E59A7">
            <w:r>
              <w:t>проверить</w:t>
            </w:r>
          </w:p>
        </w:tc>
        <w:tc>
          <w:tcPr>
            <w:tcW w:w="840" w:type="dxa"/>
            <w:gridSpan w:val="3"/>
            <w:shd w:val="clear" w:color="auto" w:fill="auto"/>
            <w:vAlign w:val="bottom"/>
          </w:tcPr>
          <w:p w:rsidR="00D87DDC" w:rsidRPr="00F4153A" w:rsidRDefault="00D87DDC" w:rsidP="009E59A7">
            <w:r>
              <w:t>стрелу</w:t>
            </w:r>
          </w:p>
        </w:tc>
        <w:tc>
          <w:tcPr>
            <w:tcW w:w="380" w:type="dxa"/>
            <w:tcBorders>
              <w:right w:val="single" w:sz="8" w:space="0" w:color="000000"/>
            </w:tcBorders>
            <w:shd w:val="clear" w:color="auto" w:fill="auto"/>
            <w:vAlign w:val="bottom"/>
          </w:tcPr>
          <w:p w:rsidR="00D87DDC" w:rsidRPr="00F4153A" w:rsidRDefault="00D87DDC" w:rsidP="009E59A7">
            <w:proofErr w:type="gramStart"/>
            <w:r>
              <w:t>на</w:t>
            </w:r>
            <w:proofErr w:type="gramEnd"/>
          </w:p>
        </w:tc>
        <w:tc>
          <w:tcPr>
            <w:tcW w:w="460" w:type="dxa"/>
            <w:gridSpan w:val="2"/>
            <w:shd w:val="clear" w:color="auto" w:fill="auto"/>
            <w:vAlign w:val="bottom"/>
          </w:tcPr>
          <w:p w:rsidR="00D87DDC" w:rsidRPr="00F4153A" w:rsidRDefault="00D87DDC" w:rsidP="009E59A7"/>
        </w:tc>
        <w:tc>
          <w:tcPr>
            <w:tcW w:w="80" w:type="dxa"/>
            <w:shd w:val="clear" w:color="auto" w:fill="auto"/>
            <w:vAlign w:val="bottom"/>
          </w:tcPr>
          <w:p w:rsidR="00D87DDC" w:rsidRPr="00F4153A" w:rsidRDefault="00D87DDC" w:rsidP="009E59A7"/>
        </w:tc>
        <w:tc>
          <w:tcPr>
            <w:tcW w:w="140" w:type="dxa"/>
            <w:tcBorders>
              <w:right w:val="single" w:sz="8" w:space="0" w:color="000000"/>
            </w:tcBorders>
            <w:shd w:val="clear" w:color="auto" w:fill="auto"/>
            <w:vAlign w:val="bottom"/>
          </w:tcPr>
          <w:p w:rsidR="00D87DDC" w:rsidRPr="00F4153A" w:rsidRDefault="00D87DDC" w:rsidP="009E59A7"/>
        </w:tc>
        <w:tc>
          <w:tcPr>
            <w:tcW w:w="460" w:type="dxa"/>
            <w:gridSpan w:val="2"/>
            <w:shd w:val="clear" w:color="auto" w:fill="auto"/>
            <w:vAlign w:val="bottom"/>
          </w:tcPr>
          <w:p w:rsidR="00D87DDC" w:rsidRPr="00F4153A" w:rsidRDefault="00D87DDC" w:rsidP="009E59A7"/>
        </w:tc>
        <w:tc>
          <w:tcPr>
            <w:tcW w:w="100" w:type="dxa"/>
            <w:tcBorders>
              <w:right w:val="single" w:sz="8" w:space="0" w:color="000000"/>
            </w:tcBorders>
            <w:shd w:val="clear" w:color="auto" w:fill="auto"/>
            <w:vAlign w:val="bottom"/>
          </w:tcPr>
          <w:p w:rsidR="00D87DDC" w:rsidRPr="00F4153A" w:rsidRDefault="00D87DDC" w:rsidP="009E59A7"/>
        </w:tc>
        <w:tc>
          <w:tcPr>
            <w:tcW w:w="460" w:type="dxa"/>
            <w:gridSpan w:val="2"/>
            <w:shd w:val="clear" w:color="auto" w:fill="auto"/>
            <w:vAlign w:val="bottom"/>
          </w:tcPr>
          <w:p w:rsidR="00D87DDC" w:rsidRPr="00F4153A" w:rsidRDefault="00D87DDC" w:rsidP="009E59A7"/>
        </w:tc>
        <w:tc>
          <w:tcPr>
            <w:tcW w:w="80" w:type="dxa"/>
            <w:shd w:val="clear" w:color="auto" w:fill="auto"/>
            <w:vAlign w:val="bottom"/>
          </w:tcPr>
          <w:p w:rsidR="00D87DDC" w:rsidRPr="00F4153A" w:rsidRDefault="00D87DDC" w:rsidP="009E59A7"/>
        </w:tc>
        <w:tc>
          <w:tcPr>
            <w:tcW w:w="120" w:type="dxa"/>
            <w:tcBorders>
              <w:right w:val="single" w:sz="8" w:space="0" w:color="000000"/>
            </w:tcBorders>
            <w:shd w:val="clear" w:color="auto" w:fill="auto"/>
            <w:vAlign w:val="bottom"/>
          </w:tcPr>
          <w:p w:rsidR="00D87DDC" w:rsidRPr="00F4153A" w:rsidRDefault="00D87DDC" w:rsidP="009E59A7"/>
        </w:tc>
        <w:tc>
          <w:tcPr>
            <w:tcW w:w="460" w:type="dxa"/>
            <w:gridSpan w:val="2"/>
            <w:shd w:val="clear" w:color="auto" w:fill="auto"/>
            <w:vAlign w:val="bottom"/>
          </w:tcPr>
          <w:p w:rsidR="00D87DDC" w:rsidRPr="00F4153A" w:rsidRDefault="00D87DDC" w:rsidP="009E59A7"/>
        </w:tc>
        <w:tc>
          <w:tcPr>
            <w:tcW w:w="100" w:type="dxa"/>
            <w:shd w:val="clear" w:color="auto" w:fill="auto"/>
            <w:vAlign w:val="bottom"/>
          </w:tcPr>
          <w:p w:rsidR="00D87DDC" w:rsidRPr="00F4153A" w:rsidRDefault="00D87DDC" w:rsidP="009E59A7"/>
        </w:tc>
        <w:tc>
          <w:tcPr>
            <w:tcW w:w="120" w:type="dxa"/>
            <w:tcBorders>
              <w:right w:val="single" w:sz="8" w:space="0" w:color="000000"/>
            </w:tcBorders>
            <w:shd w:val="clear" w:color="auto" w:fill="auto"/>
            <w:vAlign w:val="bottom"/>
          </w:tcPr>
          <w:p w:rsidR="00D87DDC" w:rsidRPr="00F4153A" w:rsidRDefault="00D87DDC" w:rsidP="009E59A7"/>
        </w:tc>
        <w:tc>
          <w:tcPr>
            <w:tcW w:w="780" w:type="dxa"/>
            <w:gridSpan w:val="3"/>
            <w:tcBorders>
              <w:right w:val="single" w:sz="8" w:space="0" w:color="000000"/>
            </w:tcBorders>
            <w:shd w:val="clear" w:color="auto" w:fill="auto"/>
            <w:vAlign w:val="bottom"/>
          </w:tcPr>
          <w:p w:rsidR="00D87DDC" w:rsidRPr="00F4153A" w:rsidRDefault="00D87DDC" w:rsidP="009E59A7">
            <w:proofErr w:type="spellStart"/>
            <w:r>
              <w:t>х</w:t>
            </w:r>
            <w:proofErr w:type="spellEnd"/>
          </w:p>
        </w:tc>
        <w:tc>
          <w:tcPr>
            <w:tcW w:w="460" w:type="dxa"/>
            <w:gridSpan w:val="2"/>
            <w:shd w:val="clear" w:color="auto" w:fill="auto"/>
            <w:vAlign w:val="bottom"/>
          </w:tcPr>
          <w:p w:rsidR="00D87DDC" w:rsidRPr="00F4153A" w:rsidRDefault="00D87DDC" w:rsidP="009E59A7"/>
        </w:tc>
        <w:tc>
          <w:tcPr>
            <w:tcW w:w="320" w:type="dxa"/>
            <w:tcBorders>
              <w:right w:val="single" w:sz="8" w:space="0" w:color="000000"/>
            </w:tcBorders>
            <w:shd w:val="clear" w:color="auto" w:fill="auto"/>
            <w:vAlign w:val="bottom"/>
          </w:tcPr>
          <w:p w:rsidR="00D87DDC" w:rsidRPr="00F4153A" w:rsidRDefault="00D87DDC" w:rsidP="009E59A7"/>
        </w:tc>
        <w:tc>
          <w:tcPr>
            <w:tcW w:w="440" w:type="dxa"/>
            <w:gridSpan w:val="2"/>
            <w:shd w:val="clear" w:color="auto" w:fill="auto"/>
            <w:vAlign w:val="bottom"/>
          </w:tcPr>
          <w:p w:rsidR="00D87DDC" w:rsidRPr="00F4153A" w:rsidRDefault="00D87DDC" w:rsidP="009E59A7"/>
        </w:tc>
        <w:tc>
          <w:tcPr>
            <w:tcW w:w="320" w:type="dxa"/>
            <w:tcBorders>
              <w:right w:val="single" w:sz="8" w:space="0" w:color="000000"/>
            </w:tcBorders>
            <w:shd w:val="clear" w:color="auto" w:fill="auto"/>
            <w:vAlign w:val="bottom"/>
          </w:tcPr>
          <w:p w:rsidR="00D87DDC" w:rsidRPr="00F4153A" w:rsidRDefault="00D87DDC" w:rsidP="009E59A7"/>
        </w:tc>
        <w:tc>
          <w:tcPr>
            <w:tcW w:w="460" w:type="dxa"/>
            <w:gridSpan w:val="2"/>
            <w:shd w:val="clear" w:color="auto" w:fill="auto"/>
            <w:vAlign w:val="bottom"/>
          </w:tcPr>
          <w:p w:rsidR="00D87DDC" w:rsidRPr="00F4153A" w:rsidRDefault="00D87DDC" w:rsidP="009E59A7"/>
        </w:tc>
        <w:tc>
          <w:tcPr>
            <w:tcW w:w="320" w:type="dxa"/>
            <w:tcBorders>
              <w:right w:val="single" w:sz="8" w:space="0" w:color="000000"/>
            </w:tcBorders>
            <w:shd w:val="clear" w:color="auto" w:fill="auto"/>
            <w:vAlign w:val="bottom"/>
          </w:tcPr>
          <w:p w:rsidR="00D87DDC" w:rsidRPr="00F4153A" w:rsidRDefault="00D87DDC" w:rsidP="009E59A7"/>
        </w:tc>
        <w:tc>
          <w:tcPr>
            <w:tcW w:w="441" w:type="dxa"/>
            <w:shd w:val="clear" w:color="auto" w:fill="auto"/>
            <w:vAlign w:val="bottom"/>
          </w:tcPr>
          <w:p w:rsidR="00D87DDC" w:rsidRPr="00F4153A" w:rsidRDefault="00D87DDC" w:rsidP="009E59A7"/>
        </w:tc>
      </w:tr>
      <w:tr w:rsidR="00D87DDC" w:rsidRPr="00F4153A" w:rsidTr="009E59A7">
        <w:trPr>
          <w:trHeight w:val="273"/>
        </w:trPr>
        <w:tc>
          <w:tcPr>
            <w:tcW w:w="20" w:type="dxa"/>
          </w:tcPr>
          <w:p w:rsidR="00D87DDC" w:rsidRPr="00F4153A" w:rsidRDefault="00D87DDC" w:rsidP="009E59A7">
            <w:pPr>
              <w:widowControl w:val="0"/>
              <w:pBdr>
                <w:top w:val="nil"/>
                <w:left w:val="nil"/>
                <w:bottom w:val="nil"/>
                <w:right w:val="nil"/>
                <w:between w:val="nil"/>
              </w:pBdr>
              <w:spacing w:line="276" w:lineRule="auto"/>
            </w:pPr>
          </w:p>
        </w:tc>
        <w:tc>
          <w:tcPr>
            <w:tcW w:w="1780" w:type="dxa"/>
            <w:gridSpan w:val="3"/>
            <w:tcBorders>
              <w:left w:val="single" w:sz="8" w:space="0" w:color="000000"/>
              <w:bottom w:val="single" w:sz="8" w:space="0" w:color="000000"/>
            </w:tcBorders>
            <w:shd w:val="clear" w:color="auto" w:fill="auto"/>
            <w:vAlign w:val="bottom"/>
          </w:tcPr>
          <w:p w:rsidR="00D87DDC" w:rsidRPr="00F4153A" w:rsidRDefault="00D87DDC" w:rsidP="009E59A7">
            <w:r>
              <w:t>наличие трещин</w:t>
            </w:r>
          </w:p>
        </w:tc>
        <w:tc>
          <w:tcPr>
            <w:tcW w:w="960" w:type="dxa"/>
            <w:tcBorders>
              <w:bottom w:val="single" w:sz="8" w:space="0" w:color="000000"/>
            </w:tcBorders>
            <w:shd w:val="clear" w:color="auto" w:fill="auto"/>
            <w:vAlign w:val="bottom"/>
          </w:tcPr>
          <w:p w:rsidR="00D87DDC" w:rsidRPr="00F4153A" w:rsidRDefault="00D87DDC" w:rsidP="009E59A7"/>
        </w:tc>
        <w:tc>
          <w:tcPr>
            <w:tcW w:w="120" w:type="dxa"/>
            <w:tcBorders>
              <w:bottom w:val="single" w:sz="8" w:space="0" w:color="000000"/>
            </w:tcBorders>
            <w:shd w:val="clear" w:color="auto" w:fill="auto"/>
            <w:vAlign w:val="bottom"/>
          </w:tcPr>
          <w:p w:rsidR="00D87DDC" w:rsidRPr="00F4153A" w:rsidRDefault="00D87DDC" w:rsidP="009E59A7"/>
        </w:tc>
        <w:tc>
          <w:tcPr>
            <w:tcW w:w="140" w:type="dxa"/>
            <w:tcBorders>
              <w:bottom w:val="single" w:sz="8" w:space="0" w:color="000000"/>
            </w:tcBorders>
            <w:shd w:val="clear" w:color="auto" w:fill="auto"/>
            <w:vAlign w:val="bottom"/>
          </w:tcPr>
          <w:p w:rsidR="00D87DDC" w:rsidRPr="00F4153A" w:rsidRDefault="00D87DDC" w:rsidP="009E59A7"/>
        </w:tc>
        <w:tc>
          <w:tcPr>
            <w:tcW w:w="580" w:type="dxa"/>
            <w:tcBorders>
              <w:bottom w:val="single" w:sz="8" w:space="0" w:color="000000"/>
            </w:tcBorders>
            <w:shd w:val="clear" w:color="auto" w:fill="auto"/>
            <w:vAlign w:val="bottom"/>
          </w:tcPr>
          <w:p w:rsidR="00D87DDC" w:rsidRPr="00F4153A" w:rsidRDefault="00D87DDC" w:rsidP="009E59A7"/>
        </w:tc>
        <w:tc>
          <w:tcPr>
            <w:tcW w:w="38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80" w:type="dxa"/>
            <w:tcBorders>
              <w:bottom w:val="single" w:sz="8" w:space="0" w:color="000000"/>
            </w:tcBorders>
            <w:shd w:val="clear" w:color="auto" w:fill="auto"/>
            <w:vAlign w:val="bottom"/>
          </w:tcPr>
          <w:p w:rsidR="00D87DDC" w:rsidRPr="00F4153A" w:rsidRDefault="00D87DDC" w:rsidP="009E59A7"/>
        </w:tc>
        <w:tc>
          <w:tcPr>
            <w:tcW w:w="14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10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80" w:type="dxa"/>
            <w:tcBorders>
              <w:bottom w:val="single" w:sz="8" w:space="0" w:color="000000"/>
            </w:tcBorders>
            <w:shd w:val="clear" w:color="auto" w:fill="auto"/>
            <w:vAlign w:val="bottom"/>
          </w:tcPr>
          <w:p w:rsidR="00D87DDC" w:rsidRPr="00F4153A" w:rsidRDefault="00D87DDC" w:rsidP="009E59A7"/>
        </w:tc>
        <w:tc>
          <w:tcPr>
            <w:tcW w:w="12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100" w:type="dxa"/>
            <w:tcBorders>
              <w:bottom w:val="single" w:sz="8" w:space="0" w:color="000000"/>
            </w:tcBorders>
            <w:shd w:val="clear" w:color="auto" w:fill="auto"/>
            <w:vAlign w:val="bottom"/>
          </w:tcPr>
          <w:p w:rsidR="00D87DDC" w:rsidRPr="00F4153A" w:rsidRDefault="00D87DDC" w:rsidP="009E59A7"/>
        </w:tc>
        <w:tc>
          <w:tcPr>
            <w:tcW w:w="120" w:type="dxa"/>
            <w:tcBorders>
              <w:bottom w:val="single" w:sz="8" w:space="0" w:color="000000"/>
              <w:right w:val="single" w:sz="8" w:space="0" w:color="000000"/>
            </w:tcBorders>
            <w:shd w:val="clear" w:color="auto" w:fill="auto"/>
            <w:vAlign w:val="bottom"/>
          </w:tcPr>
          <w:p w:rsidR="00D87DDC" w:rsidRPr="00F4153A" w:rsidRDefault="00D87DDC" w:rsidP="009E59A7"/>
        </w:tc>
        <w:tc>
          <w:tcPr>
            <w:tcW w:w="440" w:type="dxa"/>
            <w:gridSpan w:val="2"/>
            <w:tcBorders>
              <w:bottom w:val="single" w:sz="8" w:space="0" w:color="000000"/>
            </w:tcBorders>
            <w:shd w:val="clear" w:color="auto" w:fill="auto"/>
            <w:vAlign w:val="bottom"/>
          </w:tcPr>
          <w:p w:rsidR="00D87DDC" w:rsidRPr="00F4153A" w:rsidRDefault="00D87DDC" w:rsidP="009E59A7"/>
        </w:tc>
        <w:tc>
          <w:tcPr>
            <w:tcW w:w="34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right w:val="single" w:sz="8" w:space="0" w:color="000000"/>
            </w:tcBorders>
            <w:shd w:val="clear" w:color="auto" w:fill="auto"/>
            <w:vAlign w:val="bottom"/>
          </w:tcPr>
          <w:p w:rsidR="00D87DDC" w:rsidRPr="00F4153A" w:rsidRDefault="00D87DDC" w:rsidP="009E59A7"/>
        </w:tc>
        <w:tc>
          <w:tcPr>
            <w:tcW w:w="440" w:type="dxa"/>
            <w:gridSpan w:val="2"/>
            <w:tcBorders>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right w:val="single" w:sz="8" w:space="0" w:color="000000"/>
            </w:tcBorders>
            <w:shd w:val="clear" w:color="auto" w:fill="auto"/>
            <w:vAlign w:val="bottom"/>
          </w:tcPr>
          <w:p w:rsidR="00D87DDC" w:rsidRPr="00F4153A" w:rsidRDefault="00D87DDC" w:rsidP="009E59A7"/>
        </w:tc>
        <w:tc>
          <w:tcPr>
            <w:tcW w:w="441" w:type="dxa"/>
            <w:shd w:val="clear" w:color="auto" w:fill="auto"/>
            <w:vAlign w:val="bottom"/>
          </w:tcPr>
          <w:p w:rsidR="00D87DDC" w:rsidRPr="00F4153A" w:rsidRDefault="00D87DDC" w:rsidP="009E59A7"/>
        </w:tc>
      </w:tr>
      <w:tr w:rsidR="00D87DDC" w:rsidRPr="00F4153A" w:rsidTr="009E59A7">
        <w:trPr>
          <w:trHeight w:val="709"/>
        </w:trPr>
        <w:tc>
          <w:tcPr>
            <w:tcW w:w="20" w:type="dxa"/>
          </w:tcPr>
          <w:p w:rsidR="00D87DDC" w:rsidRPr="00F4153A" w:rsidRDefault="00D87DDC" w:rsidP="009E59A7">
            <w:pPr>
              <w:widowControl w:val="0"/>
              <w:pBdr>
                <w:top w:val="nil"/>
                <w:left w:val="nil"/>
                <w:bottom w:val="nil"/>
                <w:right w:val="nil"/>
                <w:between w:val="nil"/>
              </w:pBdr>
              <w:spacing w:line="276" w:lineRule="auto"/>
            </w:pPr>
          </w:p>
        </w:tc>
        <w:tc>
          <w:tcPr>
            <w:tcW w:w="10081" w:type="dxa"/>
            <w:gridSpan w:val="36"/>
            <w:shd w:val="clear" w:color="auto" w:fill="auto"/>
            <w:vAlign w:val="bottom"/>
          </w:tcPr>
          <w:p w:rsidR="00D87DDC" w:rsidRPr="00F4153A" w:rsidRDefault="00D87DDC" w:rsidP="008865E7">
            <w:pPr>
              <w:numPr>
                <w:ilvl w:val="2"/>
                <w:numId w:val="30"/>
              </w:numPr>
              <w:pBdr>
                <w:top w:val="nil"/>
                <w:left w:val="nil"/>
                <w:bottom w:val="nil"/>
                <w:right w:val="nil"/>
                <w:between w:val="nil"/>
              </w:pBdr>
              <w:rPr>
                <w:b/>
                <w:color w:val="000000"/>
                <w:sz w:val="28"/>
                <w:szCs w:val="28"/>
              </w:rPr>
            </w:pPr>
            <w:r>
              <w:rPr>
                <w:b/>
                <w:color w:val="000000"/>
                <w:sz w:val="28"/>
                <w:szCs w:val="28"/>
              </w:rPr>
              <w:t>Плановое техобслуживание спредера</w:t>
            </w:r>
          </w:p>
        </w:tc>
      </w:tr>
      <w:tr w:rsidR="00D87DDC" w:rsidRPr="00F4153A" w:rsidTr="009E59A7">
        <w:trPr>
          <w:trHeight w:val="104"/>
        </w:trPr>
        <w:tc>
          <w:tcPr>
            <w:tcW w:w="20" w:type="dxa"/>
          </w:tcPr>
          <w:p w:rsidR="00D87DDC" w:rsidRPr="00F4153A" w:rsidRDefault="00D87DDC" w:rsidP="009E59A7">
            <w:pPr>
              <w:widowControl w:val="0"/>
              <w:pBdr>
                <w:top w:val="nil"/>
                <w:left w:val="nil"/>
                <w:bottom w:val="nil"/>
                <w:right w:val="nil"/>
                <w:between w:val="nil"/>
              </w:pBdr>
              <w:spacing w:line="276" w:lineRule="auto"/>
              <w:rPr>
                <w:b/>
                <w:color w:val="000000"/>
                <w:sz w:val="28"/>
                <w:szCs w:val="28"/>
              </w:rPr>
            </w:pPr>
          </w:p>
        </w:tc>
        <w:tc>
          <w:tcPr>
            <w:tcW w:w="1560" w:type="dxa"/>
            <w:gridSpan w:val="2"/>
            <w:tcBorders>
              <w:bottom w:val="single" w:sz="8" w:space="0" w:color="000000"/>
            </w:tcBorders>
            <w:shd w:val="clear" w:color="auto" w:fill="auto"/>
            <w:vAlign w:val="bottom"/>
          </w:tcPr>
          <w:p w:rsidR="00D87DDC" w:rsidRPr="00F4153A" w:rsidRDefault="00D87DDC" w:rsidP="009E59A7"/>
        </w:tc>
        <w:tc>
          <w:tcPr>
            <w:tcW w:w="220" w:type="dxa"/>
            <w:tcBorders>
              <w:bottom w:val="single" w:sz="8" w:space="0" w:color="000000"/>
            </w:tcBorders>
            <w:shd w:val="clear" w:color="auto" w:fill="auto"/>
            <w:vAlign w:val="bottom"/>
          </w:tcPr>
          <w:p w:rsidR="00D87DDC" w:rsidRPr="00F4153A" w:rsidRDefault="00D87DDC" w:rsidP="009E59A7"/>
        </w:tc>
        <w:tc>
          <w:tcPr>
            <w:tcW w:w="960" w:type="dxa"/>
            <w:tcBorders>
              <w:bottom w:val="single" w:sz="8" w:space="0" w:color="000000"/>
            </w:tcBorders>
            <w:shd w:val="clear" w:color="auto" w:fill="auto"/>
            <w:vAlign w:val="bottom"/>
          </w:tcPr>
          <w:p w:rsidR="00D87DDC" w:rsidRPr="00F4153A" w:rsidRDefault="00D87DDC" w:rsidP="009E59A7"/>
        </w:tc>
        <w:tc>
          <w:tcPr>
            <w:tcW w:w="120" w:type="dxa"/>
            <w:tcBorders>
              <w:bottom w:val="single" w:sz="8" w:space="0" w:color="000000"/>
            </w:tcBorders>
            <w:shd w:val="clear" w:color="auto" w:fill="auto"/>
            <w:vAlign w:val="bottom"/>
          </w:tcPr>
          <w:p w:rsidR="00D87DDC" w:rsidRPr="00F4153A" w:rsidRDefault="00D87DDC" w:rsidP="009E59A7"/>
        </w:tc>
        <w:tc>
          <w:tcPr>
            <w:tcW w:w="140" w:type="dxa"/>
            <w:tcBorders>
              <w:bottom w:val="single" w:sz="8" w:space="0" w:color="000000"/>
            </w:tcBorders>
            <w:shd w:val="clear" w:color="auto" w:fill="auto"/>
            <w:vAlign w:val="bottom"/>
          </w:tcPr>
          <w:p w:rsidR="00D87DDC" w:rsidRPr="00F4153A" w:rsidRDefault="00D87DDC" w:rsidP="009E59A7"/>
        </w:tc>
        <w:tc>
          <w:tcPr>
            <w:tcW w:w="580" w:type="dxa"/>
            <w:tcBorders>
              <w:bottom w:val="single" w:sz="8" w:space="0" w:color="000000"/>
            </w:tcBorders>
            <w:shd w:val="clear" w:color="auto" w:fill="auto"/>
            <w:vAlign w:val="bottom"/>
          </w:tcPr>
          <w:p w:rsidR="00D87DDC" w:rsidRPr="00F4153A" w:rsidRDefault="00D87DDC" w:rsidP="009E59A7"/>
        </w:tc>
        <w:tc>
          <w:tcPr>
            <w:tcW w:w="380" w:type="dxa"/>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80" w:type="dxa"/>
            <w:tcBorders>
              <w:bottom w:val="single" w:sz="8" w:space="0" w:color="000000"/>
            </w:tcBorders>
            <w:shd w:val="clear" w:color="auto" w:fill="auto"/>
            <w:vAlign w:val="bottom"/>
          </w:tcPr>
          <w:p w:rsidR="00D87DDC" w:rsidRPr="00F4153A" w:rsidRDefault="00D87DDC" w:rsidP="009E59A7"/>
        </w:tc>
        <w:tc>
          <w:tcPr>
            <w:tcW w:w="600" w:type="dxa"/>
            <w:gridSpan w:val="3"/>
            <w:tcBorders>
              <w:bottom w:val="single" w:sz="8" w:space="0" w:color="000000"/>
            </w:tcBorders>
            <w:shd w:val="clear" w:color="auto" w:fill="auto"/>
            <w:vAlign w:val="bottom"/>
          </w:tcPr>
          <w:p w:rsidR="00D87DDC" w:rsidRPr="00F4153A" w:rsidRDefault="00D87DDC" w:rsidP="009E59A7"/>
        </w:tc>
        <w:tc>
          <w:tcPr>
            <w:tcW w:w="100" w:type="dxa"/>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tcBorders>
            <w:shd w:val="clear" w:color="auto" w:fill="auto"/>
            <w:vAlign w:val="bottom"/>
          </w:tcPr>
          <w:p w:rsidR="00D87DDC" w:rsidRPr="00F4153A" w:rsidRDefault="00D87DDC" w:rsidP="009E59A7"/>
        </w:tc>
        <w:tc>
          <w:tcPr>
            <w:tcW w:w="80" w:type="dxa"/>
            <w:tcBorders>
              <w:bottom w:val="single" w:sz="8" w:space="0" w:color="000000"/>
            </w:tcBorders>
            <w:shd w:val="clear" w:color="auto" w:fill="auto"/>
            <w:vAlign w:val="bottom"/>
          </w:tcPr>
          <w:p w:rsidR="00D87DDC" w:rsidRPr="00F4153A" w:rsidRDefault="00D87DDC" w:rsidP="009E59A7"/>
        </w:tc>
        <w:tc>
          <w:tcPr>
            <w:tcW w:w="580" w:type="dxa"/>
            <w:gridSpan w:val="3"/>
            <w:tcBorders>
              <w:bottom w:val="single" w:sz="8" w:space="0" w:color="000000"/>
            </w:tcBorders>
            <w:shd w:val="clear" w:color="auto" w:fill="auto"/>
            <w:vAlign w:val="bottom"/>
          </w:tcPr>
          <w:p w:rsidR="00D87DDC" w:rsidRPr="00F4153A" w:rsidRDefault="00D87DDC" w:rsidP="009E59A7"/>
        </w:tc>
        <w:tc>
          <w:tcPr>
            <w:tcW w:w="100" w:type="dxa"/>
            <w:tcBorders>
              <w:bottom w:val="single" w:sz="8" w:space="0" w:color="000000"/>
            </w:tcBorders>
            <w:shd w:val="clear" w:color="auto" w:fill="auto"/>
            <w:vAlign w:val="bottom"/>
          </w:tcPr>
          <w:p w:rsidR="00D87DDC" w:rsidRPr="00F4153A" w:rsidRDefault="00D87DDC" w:rsidP="009E59A7"/>
        </w:tc>
        <w:tc>
          <w:tcPr>
            <w:tcW w:w="560" w:type="dxa"/>
            <w:gridSpan w:val="3"/>
            <w:tcBorders>
              <w:bottom w:val="single" w:sz="8" w:space="0" w:color="000000"/>
            </w:tcBorders>
            <w:shd w:val="clear" w:color="auto" w:fill="auto"/>
            <w:vAlign w:val="bottom"/>
          </w:tcPr>
          <w:p w:rsidR="00D87DDC" w:rsidRPr="00F4153A" w:rsidRDefault="00D87DDC" w:rsidP="009E59A7"/>
        </w:tc>
        <w:tc>
          <w:tcPr>
            <w:tcW w:w="800" w:type="dxa"/>
            <w:gridSpan w:val="3"/>
            <w:tcBorders>
              <w:bottom w:val="single" w:sz="8" w:space="0" w:color="000000"/>
            </w:tcBorders>
            <w:shd w:val="clear" w:color="auto" w:fill="auto"/>
            <w:vAlign w:val="bottom"/>
          </w:tcPr>
          <w:p w:rsidR="00D87DDC" w:rsidRPr="00F4153A" w:rsidRDefault="00D87DDC" w:rsidP="009E59A7"/>
        </w:tc>
        <w:tc>
          <w:tcPr>
            <w:tcW w:w="760" w:type="dxa"/>
            <w:gridSpan w:val="3"/>
            <w:tcBorders>
              <w:bottom w:val="single" w:sz="8" w:space="0" w:color="000000"/>
            </w:tcBorders>
            <w:shd w:val="clear" w:color="auto" w:fill="auto"/>
            <w:vAlign w:val="bottom"/>
          </w:tcPr>
          <w:p w:rsidR="00D87DDC" w:rsidRPr="00F4153A" w:rsidRDefault="00D87DDC" w:rsidP="009E59A7"/>
        </w:tc>
        <w:tc>
          <w:tcPr>
            <w:tcW w:w="780" w:type="dxa"/>
            <w:gridSpan w:val="3"/>
            <w:tcBorders>
              <w:bottom w:val="single" w:sz="8" w:space="0" w:color="000000"/>
            </w:tcBorders>
            <w:shd w:val="clear" w:color="auto" w:fill="auto"/>
            <w:vAlign w:val="bottom"/>
          </w:tcPr>
          <w:p w:rsidR="00D87DDC" w:rsidRPr="00F4153A" w:rsidRDefault="00D87DDC" w:rsidP="009E59A7"/>
        </w:tc>
        <w:tc>
          <w:tcPr>
            <w:tcW w:w="761" w:type="dxa"/>
            <w:gridSpan w:val="2"/>
            <w:tcBorders>
              <w:bottom w:val="single" w:sz="8" w:space="0" w:color="000000"/>
            </w:tcBorders>
            <w:shd w:val="clear" w:color="auto" w:fill="auto"/>
            <w:vAlign w:val="bottom"/>
          </w:tcPr>
          <w:p w:rsidR="00D87DDC" w:rsidRPr="00F4153A" w:rsidRDefault="00D87DDC" w:rsidP="009E59A7"/>
        </w:tc>
      </w:tr>
      <w:tr w:rsidR="00D87DDC" w:rsidRPr="00F4153A" w:rsidTr="009E59A7">
        <w:trPr>
          <w:trHeight w:val="258"/>
        </w:trPr>
        <w:tc>
          <w:tcPr>
            <w:tcW w:w="20" w:type="dxa"/>
          </w:tcPr>
          <w:p w:rsidR="00D87DDC" w:rsidRPr="00F4153A" w:rsidRDefault="00D87DDC" w:rsidP="009E59A7">
            <w:pPr>
              <w:widowControl w:val="0"/>
              <w:pBdr>
                <w:top w:val="nil"/>
                <w:left w:val="nil"/>
                <w:bottom w:val="nil"/>
                <w:right w:val="nil"/>
                <w:between w:val="nil"/>
              </w:pBdr>
              <w:spacing w:line="276" w:lineRule="auto"/>
            </w:pPr>
          </w:p>
        </w:tc>
        <w:tc>
          <w:tcPr>
            <w:tcW w:w="1560" w:type="dxa"/>
            <w:gridSpan w:val="2"/>
            <w:tcBorders>
              <w:left w:val="single" w:sz="8" w:space="0" w:color="000000"/>
              <w:bottom w:val="single" w:sz="8" w:space="0" w:color="000000"/>
            </w:tcBorders>
            <w:shd w:val="clear" w:color="auto" w:fill="auto"/>
            <w:vAlign w:val="bottom"/>
          </w:tcPr>
          <w:p w:rsidR="00D87DDC" w:rsidRPr="00F4153A" w:rsidRDefault="00D87DDC" w:rsidP="009E59A7">
            <w:r>
              <w:t>Действие</w:t>
            </w:r>
          </w:p>
        </w:tc>
        <w:tc>
          <w:tcPr>
            <w:tcW w:w="220" w:type="dxa"/>
            <w:tcBorders>
              <w:bottom w:val="single" w:sz="8" w:space="0" w:color="000000"/>
            </w:tcBorders>
            <w:shd w:val="clear" w:color="auto" w:fill="auto"/>
            <w:vAlign w:val="bottom"/>
          </w:tcPr>
          <w:p w:rsidR="00D87DDC" w:rsidRPr="00F4153A" w:rsidRDefault="00D87DDC" w:rsidP="009E59A7"/>
        </w:tc>
        <w:tc>
          <w:tcPr>
            <w:tcW w:w="960" w:type="dxa"/>
            <w:tcBorders>
              <w:bottom w:val="single" w:sz="8" w:space="0" w:color="000000"/>
            </w:tcBorders>
            <w:shd w:val="clear" w:color="auto" w:fill="auto"/>
            <w:vAlign w:val="bottom"/>
          </w:tcPr>
          <w:p w:rsidR="00D87DDC" w:rsidRPr="00F4153A" w:rsidRDefault="00D87DDC" w:rsidP="009E59A7"/>
        </w:tc>
        <w:tc>
          <w:tcPr>
            <w:tcW w:w="120" w:type="dxa"/>
            <w:tcBorders>
              <w:bottom w:val="single" w:sz="8" w:space="0" w:color="000000"/>
            </w:tcBorders>
            <w:shd w:val="clear" w:color="auto" w:fill="auto"/>
            <w:vAlign w:val="bottom"/>
          </w:tcPr>
          <w:p w:rsidR="00D87DDC" w:rsidRPr="00F4153A" w:rsidRDefault="00D87DDC" w:rsidP="009E59A7"/>
        </w:tc>
        <w:tc>
          <w:tcPr>
            <w:tcW w:w="140" w:type="dxa"/>
            <w:tcBorders>
              <w:bottom w:val="single" w:sz="8" w:space="0" w:color="000000"/>
            </w:tcBorders>
            <w:shd w:val="clear" w:color="auto" w:fill="auto"/>
            <w:vAlign w:val="bottom"/>
          </w:tcPr>
          <w:p w:rsidR="00D87DDC" w:rsidRPr="00F4153A" w:rsidRDefault="00D87DDC" w:rsidP="009E59A7"/>
        </w:tc>
        <w:tc>
          <w:tcPr>
            <w:tcW w:w="580" w:type="dxa"/>
            <w:tcBorders>
              <w:bottom w:val="single" w:sz="8" w:space="0" w:color="000000"/>
            </w:tcBorders>
            <w:shd w:val="clear" w:color="auto" w:fill="auto"/>
            <w:vAlign w:val="bottom"/>
          </w:tcPr>
          <w:p w:rsidR="00D87DDC" w:rsidRPr="00F4153A" w:rsidRDefault="00D87DDC" w:rsidP="009E59A7"/>
        </w:tc>
        <w:tc>
          <w:tcPr>
            <w:tcW w:w="380" w:type="dxa"/>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80" w:type="dxa"/>
            <w:tcBorders>
              <w:bottom w:val="single" w:sz="8" w:space="0" w:color="000000"/>
            </w:tcBorders>
            <w:shd w:val="clear" w:color="auto" w:fill="auto"/>
            <w:vAlign w:val="bottom"/>
          </w:tcPr>
          <w:p w:rsidR="00D87DDC" w:rsidRPr="00F4153A" w:rsidRDefault="00D87DDC" w:rsidP="009E59A7"/>
        </w:tc>
        <w:tc>
          <w:tcPr>
            <w:tcW w:w="600" w:type="dxa"/>
            <w:gridSpan w:val="3"/>
            <w:tcBorders>
              <w:bottom w:val="single" w:sz="8" w:space="0" w:color="000000"/>
              <w:right w:val="single" w:sz="8" w:space="0" w:color="000000"/>
            </w:tcBorders>
            <w:shd w:val="clear" w:color="auto" w:fill="auto"/>
            <w:vAlign w:val="bottom"/>
          </w:tcPr>
          <w:p w:rsidR="00D87DDC" w:rsidRPr="00F4153A" w:rsidRDefault="00D87DDC" w:rsidP="009E59A7">
            <w:r>
              <w:t>е/</w:t>
            </w:r>
            <w:proofErr w:type="spellStart"/>
            <w:r>
              <w:t>дн</w:t>
            </w:r>
            <w:proofErr w:type="spellEnd"/>
          </w:p>
        </w:tc>
        <w:tc>
          <w:tcPr>
            <w:tcW w:w="100" w:type="dxa"/>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r>
              <w:t>50ч</w:t>
            </w:r>
          </w:p>
        </w:tc>
        <w:tc>
          <w:tcPr>
            <w:tcW w:w="80" w:type="dxa"/>
            <w:tcBorders>
              <w:bottom w:val="single" w:sz="8" w:space="0" w:color="000000"/>
            </w:tcBorders>
            <w:shd w:val="clear" w:color="auto" w:fill="auto"/>
            <w:vAlign w:val="bottom"/>
          </w:tcPr>
          <w:p w:rsidR="00D87DDC" w:rsidRPr="00F4153A" w:rsidRDefault="00D87DDC" w:rsidP="009E59A7"/>
        </w:tc>
        <w:tc>
          <w:tcPr>
            <w:tcW w:w="580" w:type="dxa"/>
            <w:gridSpan w:val="3"/>
            <w:tcBorders>
              <w:bottom w:val="single" w:sz="8" w:space="0" w:color="000000"/>
              <w:right w:val="single" w:sz="8" w:space="0" w:color="000000"/>
            </w:tcBorders>
            <w:shd w:val="clear" w:color="auto" w:fill="auto"/>
            <w:vAlign w:val="bottom"/>
          </w:tcPr>
          <w:p w:rsidR="00D87DDC" w:rsidRPr="00F4153A" w:rsidRDefault="00D87DDC" w:rsidP="009E59A7">
            <w:r>
              <w:t>250ч</w:t>
            </w:r>
          </w:p>
        </w:tc>
        <w:tc>
          <w:tcPr>
            <w:tcW w:w="100" w:type="dxa"/>
            <w:tcBorders>
              <w:bottom w:val="single" w:sz="8" w:space="0" w:color="000000"/>
            </w:tcBorders>
            <w:shd w:val="clear" w:color="auto" w:fill="auto"/>
            <w:vAlign w:val="bottom"/>
          </w:tcPr>
          <w:p w:rsidR="00D87DDC" w:rsidRPr="00F4153A" w:rsidRDefault="00D87DDC" w:rsidP="009E59A7"/>
        </w:tc>
        <w:tc>
          <w:tcPr>
            <w:tcW w:w="560" w:type="dxa"/>
            <w:gridSpan w:val="3"/>
            <w:tcBorders>
              <w:bottom w:val="single" w:sz="8" w:space="0" w:color="000000"/>
              <w:right w:val="single" w:sz="8" w:space="0" w:color="000000"/>
            </w:tcBorders>
            <w:shd w:val="clear" w:color="auto" w:fill="auto"/>
            <w:vAlign w:val="bottom"/>
          </w:tcPr>
          <w:p w:rsidR="00D87DDC" w:rsidRPr="00F4153A" w:rsidRDefault="00D87DDC" w:rsidP="009E59A7">
            <w:r>
              <w:t>500ч</w:t>
            </w:r>
          </w:p>
        </w:tc>
        <w:tc>
          <w:tcPr>
            <w:tcW w:w="800" w:type="dxa"/>
            <w:gridSpan w:val="3"/>
            <w:tcBorders>
              <w:bottom w:val="single" w:sz="8" w:space="0" w:color="000000"/>
              <w:right w:val="single" w:sz="8" w:space="0" w:color="000000"/>
            </w:tcBorders>
            <w:shd w:val="clear" w:color="auto" w:fill="auto"/>
            <w:vAlign w:val="bottom"/>
          </w:tcPr>
          <w:p w:rsidR="00D87DDC" w:rsidRPr="00F4153A" w:rsidRDefault="00D87DDC" w:rsidP="009E59A7">
            <w:r>
              <w:t>1000ч</w:t>
            </w:r>
          </w:p>
        </w:tc>
        <w:tc>
          <w:tcPr>
            <w:tcW w:w="760" w:type="dxa"/>
            <w:gridSpan w:val="3"/>
            <w:tcBorders>
              <w:bottom w:val="single" w:sz="8" w:space="0" w:color="000000"/>
              <w:right w:val="single" w:sz="8" w:space="0" w:color="000000"/>
            </w:tcBorders>
            <w:shd w:val="clear" w:color="auto" w:fill="auto"/>
            <w:vAlign w:val="bottom"/>
          </w:tcPr>
          <w:p w:rsidR="00D87DDC" w:rsidRPr="00F4153A" w:rsidRDefault="00D87DDC" w:rsidP="009E59A7">
            <w:r>
              <w:t>1500ч</w:t>
            </w:r>
          </w:p>
        </w:tc>
        <w:tc>
          <w:tcPr>
            <w:tcW w:w="780" w:type="dxa"/>
            <w:gridSpan w:val="3"/>
            <w:tcBorders>
              <w:bottom w:val="single" w:sz="8" w:space="0" w:color="000000"/>
              <w:right w:val="single" w:sz="8" w:space="0" w:color="000000"/>
            </w:tcBorders>
            <w:shd w:val="clear" w:color="auto" w:fill="auto"/>
            <w:vAlign w:val="bottom"/>
          </w:tcPr>
          <w:p w:rsidR="00D87DDC" w:rsidRPr="00F4153A" w:rsidRDefault="00D87DDC" w:rsidP="009E59A7">
            <w:r>
              <w:t>2000ч</w:t>
            </w:r>
          </w:p>
        </w:tc>
        <w:tc>
          <w:tcPr>
            <w:tcW w:w="761" w:type="dxa"/>
            <w:gridSpan w:val="2"/>
            <w:tcBorders>
              <w:bottom w:val="single" w:sz="8" w:space="0" w:color="000000"/>
              <w:right w:val="single" w:sz="8" w:space="0" w:color="000000"/>
            </w:tcBorders>
            <w:shd w:val="clear" w:color="auto" w:fill="auto"/>
            <w:vAlign w:val="bottom"/>
          </w:tcPr>
          <w:p w:rsidR="00D87DDC" w:rsidRPr="00F4153A" w:rsidRDefault="00D87DDC" w:rsidP="009E59A7">
            <w:r>
              <w:t>3000ч</w:t>
            </w:r>
          </w:p>
        </w:tc>
      </w:tr>
      <w:tr w:rsidR="00D87DDC" w:rsidRPr="00F4153A" w:rsidTr="009E59A7">
        <w:trPr>
          <w:trHeight w:val="254"/>
        </w:trPr>
        <w:tc>
          <w:tcPr>
            <w:tcW w:w="20" w:type="dxa"/>
          </w:tcPr>
          <w:p w:rsidR="00D87DDC" w:rsidRPr="00F4153A" w:rsidRDefault="00D87DDC" w:rsidP="009E59A7">
            <w:pPr>
              <w:widowControl w:val="0"/>
              <w:pBdr>
                <w:top w:val="nil"/>
                <w:left w:val="nil"/>
                <w:bottom w:val="nil"/>
                <w:right w:val="nil"/>
                <w:between w:val="nil"/>
              </w:pBdr>
              <w:spacing w:line="276" w:lineRule="auto"/>
            </w:pPr>
          </w:p>
        </w:tc>
        <w:tc>
          <w:tcPr>
            <w:tcW w:w="3580" w:type="dxa"/>
            <w:gridSpan w:val="7"/>
            <w:tcBorders>
              <w:left w:val="single" w:sz="8" w:space="0" w:color="000000"/>
              <w:bottom w:val="single" w:sz="8" w:space="0" w:color="000000"/>
            </w:tcBorders>
            <w:shd w:val="clear" w:color="auto" w:fill="auto"/>
            <w:vAlign w:val="bottom"/>
          </w:tcPr>
          <w:p w:rsidR="00D87DDC" w:rsidRPr="00F4153A" w:rsidRDefault="00D87DDC" w:rsidP="009E59A7">
            <w:r>
              <w:t>1.Визуально проверить его работу</w:t>
            </w:r>
          </w:p>
        </w:tc>
        <w:tc>
          <w:tcPr>
            <w:tcW w:w="380" w:type="dxa"/>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80" w:type="dxa"/>
            <w:tcBorders>
              <w:bottom w:val="single" w:sz="8" w:space="0" w:color="000000"/>
            </w:tcBorders>
            <w:shd w:val="clear" w:color="auto" w:fill="auto"/>
            <w:vAlign w:val="bottom"/>
          </w:tcPr>
          <w:p w:rsidR="00D87DDC" w:rsidRPr="00F4153A" w:rsidRDefault="00D87DDC" w:rsidP="009E59A7"/>
        </w:tc>
        <w:tc>
          <w:tcPr>
            <w:tcW w:w="600" w:type="dxa"/>
            <w:gridSpan w:val="3"/>
            <w:tcBorders>
              <w:bottom w:val="single" w:sz="8" w:space="0" w:color="000000"/>
              <w:right w:val="single" w:sz="8" w:space="0" w:color="000000"/>
            </w:tcBorders>
            <w:shd w:val="clear" w:color="auto" w:fill="auto"/>
            <w:vAlign w:val="bottom"/>
          </w:tcPr>
          <w:p w:rsidR="00D87DDC" w:rsidRPr="00F4153A" w:rsidRDefault="00D87DDC" w:rsidP="009E59A7">
            <w:proofErr w:type="spellStart"/>
            <w:r>
              <w:t>х</w:t>
            </w:r>
            <w:proofErr w:type="spellEnd"/>
          </w:p>
        </w:tc>
        <w:tc>
          <w:tcPr>
            <w:tcW w:w="100" w:type="dxa"/>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80" w:type="dxa"/>
            <w:tcBorders>
              <w:bottom w:val="single" w:sz="8" w:space="0" w:color="000000"/>
            </w:tcBorders>
            <w:shd w:val="clear" w:color="auto" w:fill="auto"/>
            <w:vAlign w:val="bottom"/>
          </w:tcPr>
          <w:p w:rsidR="00D87DDC" w:rsidRPr="00F4153A" w:rsidRDefault="00D87DDC" w:rsidP="009E59A7"/>
        </w:tc>
        <w:tc>
          <w:tcPr>
            <w:tcW w:w="120" w:type="dxa"/>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100" w:type="dxa"/>
            <w:tcBorders>
              <w:bottom w:val="single" w:sz="8" w:space="0" w:color="000000"/>
            </w:tcBorders>
            <w:shd w:val="clear" w:color="auto" w:fill="auto"/>
            <w:vAlign w:val="bottom"/>
          </w:tcPr>
          <w:p w:rsidR="00D87DDC" w:rsidRPr="00F4153A" w:rsidRDefault="00D87DDC" w:rsidP="009E59A7"/>
        </w:tc>
        <w:tc>
          <w:tcPr>
            <w:tcW w:w="120" w:type="dxa"/>
            <w:tcBorders>
              <w:bottom w:val="single" w:sz="8" w:space="0" w:color="000000"/>
            </w:tcBorders>
            <w:shd w:val="clear" w:color="auto" w:fill="auto"/>
            <w:vAlign w:val="bottom"/>
          </w:tcPr>
          <w:p w:rsidR="00D87DDC" w:rsidRPr="00F4153A" w:rsidRDefault="00D87DDC" w:rsidP="009E59A7"/>
        </w:tc>
        <w:tc>
          <w:tcPr>
            <w:tcW w:w="44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40" w:type="dxa"/>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tcBorders>
              <w:bottom w:val="single" w:sz="8" w:space="0" w:color="000000"/>
            </w:tcBorders>
            <w:shd w:val="clear" w:color="auto" w:fill="auto"/>
            <w:vAlign w:val="bottom"/>
          </w:tcPr>
          <w:p w:rsidR="00D87DDC" w:rsidRPr="00F4153A" w:rsidRDefault="00D87DDC" w:rsidP="009E59A7"/>
        </w:tc>
        <w:tc>
          <w:tcPr>
            <w:tcW w:w="44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tcBorders>
              <w:bottom w:val="single" w:sz="8" w:space="0" w:color="000000"/>
            </w:tcBorders>
            <w:shd w:val="clear" w:color="auto" w:fill="auto"/>
            <w:vAlign w:val="bottom"/>
          </w:tcPr>
          <w:p w:rsidR="00D87DDC" w:rsidRPr="00F4153A" w:rsidRDefault="00D87DDC" w:rsidP="009E59A7"/>
        </w:tc>
        <w:tc>
          <w:tcPr>
            <w:tcW w:w="441" w:type="dxa"/>
            <w:tcBorders>
              <w:bottom w:val="single" w:sz="8" w:space="0" w:color="000000"/>
              <w:right w:val="single" w:sz="8" w:space="0" w:color="000000"/>
            </w:tcBorders>
            <w:shd w:val="clear" w:color="auto" w:fill="auto"/>
            <w:vAlign w:val="bottom"/>
          </w:tcPr>
          <w:p w:rsidR="00D87DDC" w:rsidRPr="00F4153A" w:rsidRDefault="00D87DDC" w:rsidP="009E59A7"/>
        </w:tc>
      </w:tr>
      <w:tr w:rsidR="00D87DDC" w:rsidRPr="00F4153A" w:rsidTr="009E59A7">
        <w:trPr>
          <w:trHeight w:val="238"/>
        </w:trPr>
        <w:tc>
          <w:tcPr>
            <w:tcW w:w="20" w:type="dxa"/>
          </w:tcPr>
          <w:p w:rsidR="00D87DDC" w:rsidRPr="00F4153A" w:rsidRDefault="00D87DDC" w:rsidP="009E59A7">
            <w:pPr>
              <w:widowControl w:val="0"/>
              <w:pBdr>
                <w:top w:val="nil"/>
                <w:left w:val="nil"/>
                <w:bottom w:val="nil"/>
                <w:right w:val="nil"/>
                <w:between w:val="nil"/>
              </w:pBdr>
              <w:spacing w:line="276" w:lineRule="auto"/>
            </w:pPr>
          </w:p>
        </w:tc>
        <w:tc>
          <w:tcPr>
            <w:tcW w:w="4420" w:type="dxa"/>
            <w:gridSpan w:val="10"/>
            <w:vMerge w:val="restart"/>
            <w:tcBorders>
              <w:left w:val="single" w:sz="8" w:space="0" w:color="000000"/>
              <w:right w:val="single" w:sz="8" w:space="0" w:color="000000"/>
            </w:tcBorders>
            <w:shd w:val="clear" w:color="auto" w:fill="auto"/>
            <w:vAlign w:val="bottom"/>
          </w:tcPr>
          <w:p w:rsidR="00D87DDC" w:rsidRPr="00F4153A" w:rsidRDefault="00D87DDC" w:rsidP="009E59A7">
            <w:r>
              <w:t>2.Смазать подшипники бокового смещения цилиндров</w:t>
            </w:r>
          </w:p>
        </w:tc>
        <w:tc>
          <w:tcPr>
            <w:tcW w:w="80" w:type="dxa"/>
            <w:tcBorders>
              <w:left w:val="single" w:sz="8" w:space="0" w:color="000000"/>
            </w:tcBorders>
            <w:shd w:val="clear" w:color="auto" w:fill="auto"/>
            <w:vAlign w:val="bottom"/>
          </w:tcPr>
          <w:p w:rsidR="00D87DDC" w:rsidRPr="00F4153A" w:rsidRDefault="00D87DDC" w:rsidP="009E59A7"/>
        </w:tc>
        <w:tc>
          <w:tcPr>
            <w:tcW w:w="140" w:type="dxa"/>
            <w:shd w:val="clear" w:color="auto" w:fill="auto"/>
            <w:vAlign w:val="bottom"/>
          </w:tcPr>
          <w:p w:rsidR="00D87DDC" w:rsidRPr="00F4153A" w:rsidRDefault="00D87DDC" w:rsidP="009E59A7"/>
        </w:tc>
        <w:tc>
          <w:tcPr>
            <w:tcW w:w="460" w:type="dxa"/>
            <w:gridSpan w:val="2"/>
            <w:tcBorders>
              <w:right w:val="single" w:sz="8" w:space="0" w:color="000000"/>
            </w:tcBorders>
            <w:shd w:val="clear" w:color="auto" w:fill="auto"/>
            <w:vAlign w:val="bottom"/>
          </w:tcPr>
          <w:p w:rsidR="00D87DDC" w:rsidRPr="00F4153A" w:rsidRDefault="00D87DDC" w:rsidP="009E59A7"/>
        </w:tc>
        <w:tc>
          <w:tcPr>
            <w:tcW w:w="100" w:type="dxa"/>
            <w:shd w:val="clear" w:color="auto" w:fill="auto"/>
            <w:vAlign w:val="bottom"/>
          </w:tcPr>
          <w:p w:rsidR="00D87DDC" w:rsidRPr="00F4153A" w:rsidRDefault="00D87DDC" w:rsidP="009E59A7"/>
        </w:tc>
        <w:tc>
          <w:tcPr>
            <w:tcW w:w="460" w:type="dxa"/>
            <w:gridSpan w:val="2"/>
            <w:tcBorders>
              <w:right w:val="single" w:sz="8" w:space="0" w:color="000000"/>
            </w:tcBorders>
            <w:shd w:val="clear" w:color="auto" w:fill="auto"/>
            <w:vAlign w:val="bottom"/>
          </w:tcPr>
          <w:p w:rsidR="00D87DDC" w:rsidRPr="00F4153A" w:rsidRDefault="00D87DDC" w:rsidP="009E59A7">
            <w:proofErr w:type="spellStart"/>
            <w:r>
              <w:t>х</w:t>
            </w:r>
            <w:proofErr w:type="spellEnd"/>
          </w:p>
        </w:tc>
        <w:tc>
          <w:tcPr>
            <w:tcW w:w="80" w:type="dxa"/>
            <w:shd w:val="clear" w:color="auto" w:fill="auto"/>
            <w:vAlign w:val="bottom"/>
          </w:tcPr>
          <w:p w:rsidR="00D87DDC" w:rsidRPr="00F4153A" w:rsidRDefault="00D87DDC" w:rsidP="009E59A7"/>
        </w:tc>
        <w:tc>
          <w:tcPr>
            <w:tcW w:w="120" w:type="dxa"/>
            <w:shd w:val="clear" w:color="auto" w:fill="auto"/>
            <w:vAlign w:val="bottom"/>
          </w:tcPr>
          <w:p w:rsidR="00D87DDC" w:rsidRPr="00F4153A" w:rsidRDefault="00D87DDC" w:rsidP="009E59A7"/>
        </w:tc>
        <w:tc>
          <w:tcPr>
            <w:tcW w:w="460" w:type="dxa"/>
            <w:gridSpan w:val="2"/>
            <w:tcBorders>
              <w:right w:val="single" w:sz="8" w:space="0" w:color="000000"/>
            </w:tcBorders>
            <w:shd w:val="clear" w:color="auto" w:fill="auto"/>
            <w:vAlign w:val="bottom"/>
          </w:tcPr>
          <w:p w:rsidR="00D87DDC" w:rsidRPr="00F4153A" w:rsidRDefault="00D87DDC" w:rsidP="009E59A7"/>
        </w:tc>
        <w:tc>
          <w:tcPr>
            <w:tcW w:w="100" w:type="dxa"/>
            <w:shd w:val="clear" w:color="auto" w:fill="auto"/>
            <w:vAlign w:val="bottom"/>
          </w:tcPr>
          <w:p w:rsidR="00D87DDC" w:rsidRPr="00F4153A" w:rsidRDefault="00D87DDC" w:rsidP="009E59A7"/>
        </w:tc>
        <w:tc>
          <w:tcPr>
            <w:tcW w:w="120" w:type="dxa"/>
            <w:shd w:val="clear" w:color="auto" w:fill="auto"/>
            <w:vAlign w:val="bottom"/>
          </w:tcPr>
          <w:p w:rsidR="00D87DDC" w:rsidRPr="00F4153A" w:rsidRDefault="00D87DDC" w:rsidP="009E59A7"/>
        </w:tc>
        <w:tc>
          <w:tcPr>
            <w:tcW w:w="440" w:type="dxa"/>
            <w:gridSpan w:val="2"/>
            <w:tcBorders>
              <w:right w:val="single" w:sz="8" w:space="0" w:color="000000"/>
            </w:tcBorders>
            <w:shd w:val="clear" w:color="auto" w:fill="auto"/>
            <w:vAlign w:val="bottom"/>
          </w:tcPr>
          <w:p w:rsidR="00D87DDC" w:rsidRPr="00F4153A" w:rsidRDefault="00D87DDC" w:rsidP="009E59A7"/>
        </w:tc>
        <w:tc>
          <w:tcPr>
            <w:tcW w:w="340" w:type="dxa"/>
            <w:shd w:val="clear" w:color="auto" w:fill="auto"/>
            <w:vAlign w:val="bottom"/>
          </w:tcPr>
          <w:p w:rsidR="00D87DDC" w:rsidRPr="00F4153A" w:rsidRDefault="00D87DDC" w:rsidP="009E59A7"/>
        </w:tc>
        <w:tc>
          <w:tcPr>
            <w:tcW w:w="460" w:type="dxa"/>
            <w:gridSpan w:val="2"/>
            <w:tcBorders>
              <w:right w:val="single" w:sz="8" w:space="0" w:color="000000"/>
            </w:tcBorders>
            <w:shd w:val="clear" w:color="auto" w:fill="auto"/>
            <w:vAlign w:val="bottom"/>
          </w:tcPr>
          <w:p w:rsidR="00D87DDC" w:rsidRPr="00F4153A" w:rsidRDefault="00D87DDC" w:rsidP="009E59A7"/>
        </w:tc>
        <w:tc>
          <w:tcPr>
            <w:tcW w:w="320" w:type="dxa"/>
            <w:shd w:val="clear" w:color="auto" w:fill="auto"/>
            <w:vAlign w:val="bottom"/>
          </w:tcPr>
          <w:p w:rsidR="00D87DDC" w:rsidRPr="00F4153A" w:rsidRDefault="00D87DDC" w:rsidP="009E59A7"/>
        </w:tc>
        <w:tc>
          <w:tcPr>
            <w:tcW w:w="440" w:type="dxa"/>
            <w:gridSpan w:val="2"/>
            <w:tcBorders>
              <w:right w:val="single" w:sz="8" w:space="0" w:color="000000"/>
            </w:tcBorders>
            <w:shd w:val="clear" w:color="auto" w:fill="auto"/>
            <w:vAlign w:val="bottom"/>
          </w:tcPr>
          <w:p w:rsidR="00D87DDC" w:rsidRPr="00F4153A" w:rsidRDefault="00D87DDC" w:rsidP="009E59A7"/>
        </w:tc>
        <w:tc>
          <w:tcPr>
            <w:tcW w:w="320" w:type="dxa"/>
            <w:shd w:val="clear" w:color="auto" w:fill="auto"/>
            <w:vAlign w:val="bottom"/>
          </w:tcPr>
          <w:p w:rsidR="00D87DDC" w:rsidRPr="00F4153A" w:rsidRDefault="00D87DDC" w:rsidP="009E59A7"/>
        </w:tc>
        <w:tc>
          <w:tcPr>
            <w:tcW w:w="460" w:type="dxa"/>
            <w:gridSpan w:val="2"/>
            <w:tcBorders>
              <w:right w:val="single" w:sz="8" w:space="0" w:color="000000"/>
            </w:tcBorders>
            <w:shd w:val="clear" w:color="auto" w:fill="auto"/>
            <w:vAlign w:val="bottom"/>
          </w:tcPr>
          <w:p w:rsidR="00D87DDC" w:rsidRPr="00F4153A" w:rsidRDefault="00D87DDC" w:rsidP="009E59A7"/>
        </w:tc>
        <w:tc>
          <w:tcPr>
            <w:tcW w:w="320" w:type="dxa"/>
            <w:shd w:val="clear" w:color="auto" w:fill="auto"/>
            <w:vAlign w:val="bottom"/>
          </w:tcPr>
          <w:p w:rsidR="00D87DDC" w:rsidRPr="00F4153A" w:rsidRDefault="00D87DDC" w:rsidP="009E59A7"/>
        </w:tc>
        <w:tc>
          <w:tcPr>
            <w:tcW w:w="441" w:type="dxa"/>
            <w:tcBorders>
              <w:right w:val="single" w:sz="8" w:space="0" w:color="000000"/>
            </w:tcBorders>
            <w:shd w:val="clear" w:color="auto" w:fill="auto"/>
            <w:vAlign w:val="bottom"/>
          </w:tcPr>
          <w:p w:rsidR="00D87DDC" w:rsidRPr="00F4153A" w:rsidRDefault="00D87DDC" w:rsidP="009E59A7"/>
        </w:tc>
      </w:tr>
      <w:tr w:rsidR="00D87DDC" w:rsidRPr="00F4153A" w:rsidTr="009E59A7">
        <w:trPr>
          <w:trHeight w:val="273"/>
        </w:trPr>
        <w:tc>
          <w:tcPr>
            <w:tcW w:w="20" w:type="dxa"/>
          </w:tcPr>
          <w:p w:rsidR="00D87DDC" w:rsidRPr="00F4153A" w:rsidRDefault="00D87DDC" w:rsidP="009E59A7">
            <w:pPr>
              <w:widowControl w:val="0"/>
              <w:pBdr>
                <w:top w:val="nil"/>
                <w:left w:val="nil"/>
                <w:bottom w:val="nil"/>
                <w:right w:val="nil"/>
                <w:between w:val="nil"/>
              </w:pBdr>
              <w:spacing w:line="276" w:lineRule="auto"/>
            </w:pPr>
          </w:p>
        </w:tc>
        <w:tc>
          <w:tcPr>
            <w:tcW w:w="4420" w:type="dxa"/>
            <w:gridSpan w:val="10"/>
            <w:vMerge/>
            <w:tcBorders>
              <w:left w:val="single" w:sz="8" w:space="0" w:color="000000"/>
              <w:right w:val="single" w:sz="8" w:space="0" w:color="000000"/>
            </w:tcBorders>
            <w:shd w:val="clear" w:color="auto" w:fill="auto"/>
            <w:vAlign w:val="bottom"/>
          </w:tcPr>
          <w:p w:rsidR="00D87DDC" w:rsidRPr="00F4153A" w:rsidRDefault="00D87DDC" w:rsidP="009E59A7">
            <w:pPr>
              <w:widowControl w:val="0"/>
              <w:pBdr>
                <w:top w:val="nil"/>
                <w:left w:val="nil"/>
                <w:bottom w:val="nil"/>
                <w:right w:val="nil"/>
                <w:between w:val="nil"/>
              </w:pBdr>
              <w:spacing w:line="276" w:lineRule="auto"/>
            </w:pPr>
          </w:p>
        </w:tc>
        <w:tc>
          <w:tcPr>
            <w:tcW w:w="80" w:type="dxa"/>
            <w:tcBorders>
              <w:left w:val="single" w:sz="8" w:space="0" w:color="000000"/>
              <w:bottom w:val="single" w:sz="8" w:space="0" w:color="000000"/>
            </w:tcBorders>
            <w:shd w:val="clear" w:color="auto" w:fill="auto"/>
            <w:vAlign w:val="bottom"/>
          </w:tcPr>
          <w:p w:rsidR="00D87DDC" w:rsidRPr="00F4153A" w:rsidRDefault="00D87DDC" w:rsidP="009E59A7"/>
        </w:tc>
        <w:tc>
          <w:tcPr>
            <w:tcW w:w="140" w:type="dxa"/>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100" w:type="dxa"/>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80" w:type="dxa"/>
            <w:tcBorders>
              <w:bottom w:val="single" w:sz="8" w:space="0" w:color="000000"/>
            </w:tcBorders>
            <w:shd w:val="clear" w:color="auto" w:fill="auto"/>
            <w:vAlign w:val="bottom"/>
          </w:tcPr>
          <w:p w:rsidR="00D87DDC" w:rsidRPr="00F4153A" w:rsidRDefault="00D87DDC" w:rsidP="009E59A7"/>
        </w:tc>
        <w:tc>
          <w:tcPr>
            <w:tcW w:w="120" w:type="dxa"/>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100" w:type="dxa"/>
            <w:tcBorders>
              <w:bottom w:val="single" w:sz="8" w:space="0" w:color="000000"/>
            </w:tcBorders>
            <w:shd w:val="clear" w:color="auto" w:fill="auto"/>
            <w:vAlign w:val="bottom"/>
          </w:tcPr>
          <w:p w:rsidR="00D87DDC" w:rsidRPr="00F4153A" w:rsidRDefault="00D87DDC" w:rsidP="009E59A7"/>
        </w:tc>
        <w:tc>
          <w:tcPr>
            <w:tcW w:w="120" w:type="dxa"/>
            <w:tcBorders>
              <w:bottom w:val="single" w:sz="8" w:space="0" w:color="000000"/>
            </w:tcBorders>
            <w:shd w:val="clear" w:color="auto" w:fill="auto"/>
            <w:vAlign w:val="bottom"/>
          </w:tcPr>
          <w:p w:rsidR="00D87DDC" w:rsidRPr="00F4153A" w:rsidRDefault="00D87DDC" w:rsidP="009E59A7"/>
        </w:tc>
        <w:tc>
          <w:tcPr>
            <w:tcW w:w="44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40" w:type="dxa"/>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tcBorders>
              <w:bottom w:val="single" w:sz="8" w:space="0" w:color="000000"/>
            </w:tcBorders>
            <w:shd w:val="clear" w:color="auto" w:fill="auto"/>
            <w:vAlign w:val="bottom"/>
          </w:tcPr>
          <w:p w:rsidR="00D87DDC" w:rsidRPr="00F4153A" w:rsidRDefault="00D87DDC" w:rsidP="009E59A7"/>
        </w:tc>
        <w:tc>
          <w:tcPr>
            <w:tcW w:w="44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tcBorders>
              <w:bottom w:val="single" w:sz="8" w:space="0" w:color="000000"/>
            </w:tcBorders>
            <w:shd w:val="clear" w:color="auto" w:fill="auto"/>
            <w:vAlign w:val="bottom"/>
          </w:tcPr>
          <w:p w:rsidR="00D87DDC" w:rsidRPr="00F4153A" w:rsidRDefault="00D87DDC" w:rsidP="009E59A7"/>
        </w:tc>
        <w:tc>
          <w:tcPr>
            <w:tcW w:w="441" w:type="dxa"/>
            <w:tcBorders>
              <w:bottom w:val="single" w:sz="8" w:space="0" w:color="000000"/>
              <w:right w:val="single" w:sz="8" w:space="0" w:color="000000"/>
            </w:tcBorders>
            <w:shd w:val="clear" w:color="auto" w:fill="auto"/>
            <w:vAlign w:val="bottom"/>
          </w:tcPr>
          <w:p w:rsidR="00D87DDC" w:rsidRPr="00F4153A" w:rsidRDefault="00D87DDC" w:rsidP="009E59A7"/>
        </w:tc>
      </w:tr>
      <w:tr w:rsidR="00D87DDC" w:rsidRPr="00F4153A" w:rsidTr="009E59A7">
        <w:trPr>
          <w:trHeight w:val="244"/>
        </w:trPr>
        <w:tc>
          <w:tcPr>
            <w:tcW w:w="20" w:type="dxa"/>
          </w:tcPr>
          <w:p w:rsidR="00D87DDC" w:rsidRPr="00F4153A" w:rsidRDefault="00D87DDC" w:rsidP="009E59A7">
            <w:pPr>
              <w:widowControl w:val="0"/>
              <w:pBdr>
                <w:top w:val="nil"/>
                <w:left w:val="nil"/>
                <w:bottom w:val="nil"/>
                <w:right w:val="nil"/>
                <w:between w:val="nil"/>
              </w:pBdr>
              <w:spacing w:line="276" w:lineRule="auto"/>
            </w:pPr>
          </w:p>
        </w:tc>
        <w:tc>
          <w:tcPr>
            <w:tcW w:w="4420" w:type="dxa"/>
            <w:gridSpan w:val="10"/>
            <w:vMerge w:val="restart"/>
            <w:tcBorders>
              <w:left w:val="single" w:sz="8" w:space="0" w:color="000000"/>
              <w:right w:val="single" w:sz="8" w:space="0" w:color="000000"/>
            </w:tcBorders>
            <w:shd w:val="clear" w:color="auto" w:fill="auto"/>
            <w:vAlign w:val="bottom"/>
          </w:tcPr>
          <w:p w:rsidR="00D87DDC" w:rsidRPr="00F4153A" w:rsidRDefault="00D87DDC" w:rsidP="009E59A7">
            <w:r>
              <w:t xml:space="preserve">3.Смазать  подшипники </w:t>
            </w:r>
            <w:proofErr w:type="gramStart"/>
            <w:r>
              <w:t>телескопических</w:t>
            </w:r>
            <w:proofErr w:type="gramEnd"/>
          </w:p>
          <w:p w:rsidR="00D87DDC" w:rsidRPr="00F4153A" w:rsidRDefault="00D87DDC" w:rsidP="009E59A7">
            <w:r>
              <w:t>цилиндров</w:t>
            </w:r>
          </w:p>
        </w:tc>
        <w:tc>
          <w:tcPr>
            <w:tcW w:w="80" w:type="dxa"/>
            <w:tcBorders>
              <w:left w:val="single" w:sz="8" w:space="0" w:color="000000"/>
            </w:tcBorders>
            <w:shd w:val="clear" w:color="auto" w:fill="auto"/>
            <w:vAlign w:val="bottom"/>
          </w:tcPr>
          <w:p w:rsidR="00D87DDC" w:rsidRPr="00F4153A" w:rsidRDefault="00D87DDC" w:rsidP="009E59A7"/>
        </w:tc>
        <w:tc>
          <w:tcPr>
            <w:tcW w:w="140" w:type="dxa"/>
            <w:shd w:val="clear" w:color="auto" w:fill="auto"/>
            <w:vAlign w:val="bottom"/>
          </w:tcPr>
          <w:p w:rsidR="00D87DDC" w:rsidRPr="00F4153A" w:rsidRDefault="00D87DDC" w:rsidP="009E59A7"/>
        </w:tc>
        <w:tc>
          <w:tcPr>
            <w:tcW w:w="460" w:type="dxa"/>
            <w:gridSpan w:val="2"/>
            <w:tcBorders>
              <w:right w:val="single" w:sz="8" w:space="0" w:color="000000"/>
            </w:tcBorders>
            <w:shd w:val="clear" w:color="auto" w:fill="auto"/>
            <w:vAlign w:val="bottom"/>
          </w:tcPr>
          <w:p w:rsidR="00D87DDC" w:rsidRPr="00F4153A" w:rsidRDefault="00D87DDC" w:rsidP="009E59A7"/>
        </w:tc>
        <w:tc>
          <w:tcPr>
            <w:tcW w:w="100" w:type="dxa"/>
            <w:shd w:val="clear" w:color="auto" w:fill="auto"/>
            <w:vAlign w:val="bottom"/>
          </w:tcPr>
          <w:p w:rsidR="00D87DDC" w:rsidRPr="00F4153A" w:rsidRDefault="00D87DDC" w:rsidP="009E59A7"/>
        </w:tc>
        <w:tc>
          <w:tcPr>
            <w:tcW w:w="460" w:type="dxa"/>
            <w:gridSpan w:val="2"/>
            <w:tcBorders>
              <w:right w:val="single" w:sz="8" w:space="0" w:color="000000"/>
            </w:tcBorders>
            <w:shd w:val="clear" w:color="auto" w:fill="auto"/>
            <w:vAlign w:val="bottom"/>
          </w:tcPr>
          <w:p w:rsidR="00D87DDC" w:rsidRPr="00F4153A" w:rsidRDefault="00D87DDC" w:rsidP="009E59A7">
            <w:proofErr w:type="spellStart"/>
            <w:r>
              <w:t>х</w:t>
            </w:r>
            <w:proofErr w:type="spellEnd"/>
          </w:p>
        </w:tc>
        <w:tc>
          <w:tcPr>
            <w:tcW w:w="80" w:type="dxa"/>
            <w:shd w:val="clear" w:color="auto" w:fill="auto"/>
            <w:vAlign w:val="bottom"/>
          </w:tcPr>
          <w:p w:rsidR="00D87DDC" w:rsidRPr="00F4153A" w:rsidRDefault="00D87DDC" w:rsidP="009E59A7"/>
        </w:tc>
        <w:tc>
          <w:tcPr>
            <w:tcW w:w="120" w:type="dxa"/>
            <w:shd w:val="clear" w:color="auto" w:fill="auto"/>
            <w:vAlign w:val="bottom"/>
          </w:tcPr>
          <w:p w:rsidR="00D87DDC" w:rsidRPr="00F4153A" w:rsidRDefault="00D87DDC" w:rsidP="009E59A7"/>
        </w:tc>
        <w:tc>
          <w:tcPr>
            <w:tcW w:w="460" w:type="dxa"/>
            <w:gridSpan w:val="2"/>
            <w:tcBorders>
              <w:right w:val="single" w:sz="8" w:space="0" w:color="000000"/>
            </w:tcBorders>
            <w:shd w:val="clear" w:color="auto" w:fill="auto"/>
            <w:vAlign w:val="bottom"/>
          </w:tcPr>
          <w:p w:rsidR="00D87DDC" w:rsidRPr="00F4153A" w:rsidRDefault="00D87DDC" w:rsidP="009E59A7"/>
        </w:tc>
        <w:tc>
          <w:tcPr>
            <w:tcW w:w="100" w:type="dxa"/>
            <w:shd w:val="clear" w:color="auto" w:fill="auto"/>
            <w:vAlign w:val="bottom"/>
          </w:tcPr>
          <w:p w:rsidR="00D87DDC" w:rsidRPr="00F4153A" w:rsidRDefault="00D87DDC" w:rsidP="009E59A7"/>
        </w:tc>
        <w:tc>
          <w:tcPr>
            <w:tcW w:w="120" w:type="dxa"/>
            <w:shd w:val="clear" w:color="auto" w:fill="auto"/>
            <w:vAlign w:val="bottom"/>
          </w:tcPr>
          <w:p w:rsidR="00D87DDC" w:rsidRPr="00F4153A" w:rsidRDefault="00D87DDC" w:rsidP="009E59A7"/>
        </w:tc>
        <w:tc>
          <w:tcPr>
            <w:tcW w:w="440" w:type="dxa"/>
            <w:gridSpan w:val="2"/>
            <w:tcBorders>
              <w:right w:val="single" w:sz="8" w:space="0" w:color="000000"/>
            </w:tcBorders>
            <w:shd w:val="clear" w:color="auto" w:fill="auto"/>
            <w:vAlign w:val="bottom"/>
          </w:tcPr>
          <w:p w:rsidR="00D87DDC" w:rsidRPr="00F4153A" w:rsidRDefault="00D87DDC" w:rsidP="009E59A7"/>
        </w:tc>
        <w:tc>
          <w:tcPr>
            <w:tcW w:w="340" w:type="dxa"/>
            <w:shd w:val="clear" w:color="auto" w:fill="auto"/>
            <w:vAlign w:val="bottom"/>
          </w:tcPr>
          <w:p w:rsidR="00D87DDC" w:rsidRPr="00F4153A" w:rsidRDefault="00D87DDC" w:rsidP="009E59A7"/>
        </w:tc>
        <w:tc>
          <w:tcPr>
            <w:tcW w:w="460" w:type="dxa"/>
            <w:gridSpan w:val="2"/>
            <w:tcBorders>
              <w:right w:val="single" w:sz="8" w:space="0" w:color="000000"/>
            </w:tcBorders>
            <w:shd w:val="clear" w:color="auto" w:fill="auto"/>
            <w:vAlign w:val="bottom"/>
          </w:tcPr>
          <w:p w:rsidR="00D87DDC" w:rsidRPr="00F4153A" w:rsidRDefault="00D87DDC" w:rsidP="009E59A7"/>
        </w:tc>
        <w:tc>
          <w:tcPr>
            <w:tcW w:w="320" w:type="dxa"/>
            <w:shd w:val="clear" w:color="auto" w:fill="auto"/>
            <w:vAlign w:val="bottom"/>
          </w:tcPr>
          <w:p w:rsidR="00D87DDC" w:rsidRPr="00F4153A" w:rsidRDefault="00D87DDC" w:rsidP="009E59A7"/>
        </w:tc>
        <w:tc>
          <w:tcPr>
            <w:tcW w:w="440" w:type="dxa"/>
            <w:gridSpan w:val="2"/>
            <w:tcBorders>
              <w:right w:val="single" w:sz="8" w:space="0" w:color="000000"/>
            </w:tcBorders>
            <w:shd w:val="clear" w:color="auto" w:fill="auto"/>
            <w:vAlign w:val="bottom"/>
          </w:tcPr>
          <w:p w:rsidR="00D87DDC" w:rsidRPr="00F4153A" w:rsidRDefault="00D87DDC" w:rsidP="009E59A7"/>
        </w:tc>
        <w:tc>
          <w:tcPr>
            <w:tcW w:w="320" w:type="dxa"/>
            <w:shd w:val="clear" w:color="auto" w:fill="auto"/>
            <w:vAlign w:val="bottom"/>
          </w:tcPr>
          <w:p w:rsidR="00D87DDC" w:rsidRPr="00F4153A" w:rsidRDefault="00D87DDC" w:rsidP="009E59A7"/>
        </w:tc>
        <w:tc>
          <w:tcPr>
            <w:tcW w:w="460" w:type="dxa"/>
            <w:gridSpan w:val="2"/>
            <w:tcBorders>
              <w:right w:val="single" w:sz="8" w:space="0" w:color="000000"/>
            </w:tcBorders>
            <w:shd w:val="clear" w:color="auto" w:fill="auto"/>
            <w:vAlign w:val="bottom"/>
          </w:tcPr>
          <w:p w:rsidR="00D87DDC" w:rsidRPr="00F4153A" w:rsidRDefault="00D87DDC" w:rsidP="009E59A7"/>
        </w:tc>
        <w:tc>
          <w:tcPr>
            <w:tcW w:w="320" w:type="dxa"/>
            <w:shd w:val="clear" w:color="auto" w:fill="auto"/>
            <w:vAlign w:val="bottom"/>
          </w:tcPr>
          <w:p w:rsidR="00D87DDC" w:rsidRPr="00F4153A" w:rsidRDefault="00D87DDC" w:rsidP="009E59A7"/>
        </w:tc>
        <w:tc>
          <w:tcPr>
            <w:tcW w:w="441" w:type="dxa"/>
            <w:tcBorders>
              <w:right w:val="single" w:sz="8" w:space="0" w:color="000000"/>
            </w:tcBorders>
            <w:shd w:val="clear" w:color="auto" w:fill="auto"/>
            <w:vAlign w:val="bottom"/>
          </w:tcPr>
          <w:p w:rsidR="00D87DDC" w:rsidRPr="00F4153A" w:rsidRDefault="00D87DDC" w:rsidP="009E59A7"/>
        </w:tc>
      </w:tr>
      <w:tr w:rsidR="00D87DDC" w:rsidRPr="00F4153A" w:rsidTr="009E59A7">
        <w:trPr>
          <w:trHeight w:val="273"/>
        </w:trPr>
        <w:tc>
          <w:tcPr>
            <w:tcW w:w="20" w:type="dxa"/>
          </w:tcPr>
          <w:p w:rsidR="00D87DDC" w:rsidRPr="00F4153A" w:rsidRDefault="00D87DDC" w:rsidP="009E59A7">
            <w:pPr>
              <w:widowControl w:val="0"/>
              <w:pBdr>
                <w:top w:val="nil"/>
                <w:left w:val="nil"/>
                <w:bottom w:val="nil"/>
                <w:right w:val="nil"/>
                <w:between w:val="nil"/>
              </w:pBdr>
              <w:spacing w:line="276" w:lineRule="auto"/>
            </w:pPr>
          </w:p>
        </w:tc>
        <w:tc>
          <w:tcPr>
            <w:tcW w:w="4420" w:type="dxa"/>
            <w:gridSpan w:val="10"/>
            <w:vMerge/>
            <w:tcBorders>
              <w:left w:val="single" w:sz="8" w:space="0" w:color="000000"/>
              <w:right w:val="single" w:sz="8" w:space="0" w:color="000000"/>
            </w:tcBorders>
            <w:shd w:val="clear" w:color="auto" w:fill="auto"/>
            <w:vAlign w:val="bottom"/>
          </w:tcPr>
          <w:p w:rsidR="00D87DDC" w:rsidRPr="00F4153A" w:rsidRDefault="00D87DDC" w:rsidP="009E59A7">
            <w:pPr>
              <w:widowControl w:val="0"/>
              <w:pBdr>
                <w:top w:val="nil"/>
                <w:left w:val="nil"/>
                <w:bottom w:val="nil"/>
                <w:right w:val="nil"/>
                <w:between w:val="nil"/>
              </w:pBdr>
              <w:spacing w:line="276" w:lineRule="auto"/>
            </w:pPr>
          </w:p>
        </w:tc>
        <w:tc>
          <w:tcPr>
            <w:tcW w:w="80" w:type="dxa"/>
            <w:tcBorders>
              <w:left w:val="single" w:sz="8" w:space="0" w:color="000000"/>
              <w:bottom w:val="single" w:sz="8" w:space="0" w:color="000000"/>
            </w:tcBorders>
            <w:shd w:val="clear" w:color="auto" w:fill="auto"/>
            <w:vAlign w:val="bottom"/>
          </w:tcPr>
          <w:p w:rsidR="00D87DDC" w:rsidRPr="00F4153A" w:rsidRDefault="00D87DDC" w:rsidP="009E59A7"/>
        </w:tc>
        <w:tc>
          <w:tcPr>
            <w:tcW w:w="140" w:type="dxa"/>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100" w:type="dxa"/>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80" w:type="dxa"/>
            <w:tcBorders>
              <w:bottom w:val="single" w:sz="8" w:space="0" w:color="000000"/>
            </w:tcBorders>
            <w:shd w:val="clear" w:color="auto" w:fill="auto"/>
            <w:vAlign w:val="bottom"/>
          </w:tcPr>
          <w:p w:rsidR="00D87DDC" w:rsidRPr="00F4153A" w:rsidRDefault="00D87DDC" w:rsidP="009E59A7"/>
        </w:tc>
        <w:tc>
          <w:tcPr>
            <w:tcW w:w="120" w:type="dxa"/>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100" w:type="dxa"/>
            <w:tcBorders>
              <w:bottom w:val="single" w:sz="8" w:space="0" w:color="000000"/>
            </w:tcBorders>
            <w:shd w:val="clear" w:color="auto" w:fill="auto"/>
            <w:vAlign w:val="bottom"/>
          </w:tcPr>
          <w:p w:rsidR="00D87DDC" w:rsidRPr="00F4153A" w:rsidRDefault="00D87DDC" w:rsidP="009E59A7"/>
        </w:tc>
        <w:tc>
          <w:tcPr>
            <w:tcW w:w="120" w:type="dxa"/>
            <w:tcBorders>
              <w:bottom w:val="single" w:sz="8" w:space="0" w:color="000000"/>
            </w:tcBorders>
            <w:shd w:val="clear" w:color="auto" w:fill="auto"/>
            <w:vAlign w:val="bottom"/>
          </w:tcPr>
          <w:p w:rsidR="00D87DDC" w:rsidRPr="00F4153A" w:rsidRDefault="00D87DDC" w:rsidP="009E59A7"/>
        </w:tc>
        <w:tc>
          <w:tcPr>
            <w:tcW w:w="44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40" w:type="dxa"/>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tcBorders>
              <w:bottom w:val="single" w:sz="8" w:space="0" w:color="000000"/>
            </w:tcBorders>
            <w:shd w:val="clear" w:color="auto" w:fill="auto"/>
            <w:vAlign w:val="bottom"/>
          </w:tcPr>
          <w:p w:rsidR="00D87DDC" w:rsidRPr="00F4153A" w:rsidRDefault="00D87DDC" w:rsidP="009E59A7"/>
        </w:tc>
        <w:tc>
          <w:tcPr>
            <w:tcW w:w="44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tcBorders>
              <w:bottom w:val="single" w:sz="8" w:space="0" w:color="000000"/>
            </w:tcBorders>
            <w:shd w:val="clear" w:color="auto" w:fill="auto"/>
            <w:vAlign w:val="bottom"/>
          </w:tcPr>
          <w:p w:rsidR="00D87DDC" w:rsidRPr="00F4153A" w:rsidRDefault="00D87DDC" w:rsidP="009E59A7"/>
        </w:tc>
        <w:tc>
          <w:tcPr>
            <w:tcW w:w="441" w:type="dxa"/>
            <w:tcBorders>
              <w:bottom w:val="single" w:sz="8" w:space="0" w:color="000000"/>
              <w:right w:val="single" w:sz="8" w:space="0" w:color="000000"/>
            </w:tcBorders>
            <w:shd w:val="clear" w:color="auto" w:fill="auto"/>
            <w:vAlign w:val="bottom"/>
          </w:tcPr>
          <w:p w:rsidR="00D87DDC" w:rsidRPr="00F4153A" w:rsidRDefault="00D87DDC" w:rsidP="009E59A7"/>
        </w:tc>
      </w:tr>
      <w:tr w:rsidR="00D87DDC" w:rsidRPr="00F4153A" w:rsidTr="009E59A7">
        <w:trPr>
          <w:trHeight w:val="260"/>
        </w:trPr>
        <w:tc>
          <w:tcPr>
            <w:tcW w:w="20" w:type="dxa"/>
          </w:tcPr>
          <w:p w:rsidR="00D87DDC" w:rsidRPr="00F4153A" w:rsidRDefault="00D87DDC" w:rsidP="009E59A7">
            <w:pPr>
              <w:widowControl w:val="0"/>
              <w:pBdr>
                <w:top w:val="nil"/>
                <w:left w:val="nil"/>
                <w:bottom w:val="nil"/>
                <w:right w:val="nil"/>
                <w:between w:val="nil"/>
              </w:pBdr>
              <w:spacing w:line="276" w:lineRule="auto"/>
            </w:pPr>
          </w:p>
        </w:tc>
        <w:tc>
          <w:tcPr>
            <w:tcW w:w="4420" w:type="dxa"/>
            <w:gridSpan w:val="10"/>
            <w:tcBorders>
              <w:left w:val="single" w:sz="8" w:space="0" w:color="000000"/>
              <w:bottom w:val="single" w:sz="8" w:space="0" w:color="000000"/>
              <w:right w:val="single" w:sz="8" w:space="0" w:color="000000"/>
            </w:tcBorders>
            <w:shd w:val="clear" w:color="auto" w:fill="auto"/>
            <w:vAlign w:val="bottom"/>
          </w:tcPr>
          <w:p w:rsidR="00D87DDC" w:rsidRPr="00F4153A" w:rsidRDefault="00D87DDC" w:rsidP="009E59A7">
            <w:r>
              <w:t>4.Проверить истирание блоков скольжения</w:t>
            </w:r>
          </w:p>
        </w:tc>
        <w:tc>
          <w:tcPr>
            <w:tcW w:w="80" w:type="dxa"/>
            <w:tcBorders>
              <w:bottom w:val="single" w:sz="8" w:space="0" w:color="000000"/>
            </w:tcBorders>
            <w:shd w:val="clear" w:color="auto" w:fill="auto"/>
            <w:vAlign w:val="bottom"/>
          </w:tcPr>
          <w:p w:rsidR="00D87DDC" w:rsidRPr="00F4153A" w:rsidRDefault="00D87DDC" w:rsidP="009E59A7"/>
        </w:tc>
        <w:tc>
          <w:tcPr>
            <w:tcW w:w="140" w:type="dxa"/>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100" w:type="dxa"/>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80" w:type="dxa"/>
            <w:tcBorders>
              <w:bottom w:val="single" w:sz="8" w:space="0" w:color="000000"/>
            </w:tcBorders>
            <w:shd w:val="clear" w:color="auto" w:fill="auto"/>
            <w:vAlign w:val="bottom"/>
          </w:tcPr>
          <w:p w:rsidR="00D87DDC" w:rsidRPr="00F4153A" w:rsidRDefault="00D87DDC" w:rsidP="009E59A7"/>
        </w:tc>
        <w:tc>
          <w:tcPr>
            <w:tcW w:w="580" w:type="dxa"/>
            <w:gridSpan w:val="3"/>
            <w:tcBorders>
              <w:bottom w:val="single" w:sz="8" w:space="0" w:color="000000"/>
              <w:right w:val="single" w:sz="8" w:space="0" w:color="000000"/>
            </w:tcBorders>
            <w:shd w:val="clear" w:color="auto" w:fill="auto"/>
            <w:vAlign w:val="bottom"/>
          </w:tcPr>
          <w:p w:rsidR="00D87DDC" w:rsidRPr="00F4153A" w:rsidRDefault="00D87DDC" w:rsidP="009E59A7">
            <w:proofErr w:type="spellStart"/>
            <w:r>
              <w:t>х</w:t>
            </w:r>
            <w:proofErr w:type="spellEnd"/>
          </w:p>
        </w:tc>
        <w:tc>
          <w:tcPr>
            <w:tcW w:w="100" w:type="dxa"/>
            <w:tcBorders>
              <w:bottom w:val="single" w:sz="8" w:space="0" w:color="000000"/>
            </w:tcBorders>
            <w:shd w:val="clear" w:color="auto" w:fill="auto"/>
            <w:vAlign w:val="bottom"/>
          </w:tcPr>
          <w:p w:rsidR="00D87DDC" w:rsidRPr="00F4153A" w:rsidRDefault="00D87DDC" w:rsidP="009E59A7"/>
        </w:tc>
        <w:tc>
          <w:tcPr>
            <w:tcW w:w="120" w:type="dxa"/>
            <w:tcBorders>
              <w:bottom w:val="single" w:sz="8" w:space="0" w:color="000000"/>
            </w:tcBorders>
            <w:shd w:val="clear" w:color="auto" w:fill="auto"/>
            <w:vAlign w:val="bottom"/>
          </w:tcPr>
          <w:p w:rsidR="00D87DDC" w:rsidRPr="00F4153A" w:rsidRDefault="00D87DDC" w:rsidP="009E59A7"/>
        </w:tc>
        <w:tc>
          <w:tcPr>
            <w:tcW w:w="44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40" w:type="dxa"/>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tcBorders>
              <w:bottom w:val="single" w:sz="8" w:space="0" w:color="000000"/>
            </w:tcBorders>
            <w:shd w:val="clear" w:color="auto" w:fill="auto"/>
            <w:vAlign w:val="bottom"/>
          </w:tcPr>
          <w:p w:rsidR="00D87DDC" w:rsidRPr="00F4153A" w:rsidRDefault="00D87DDC" w:rsidP="009E59A7"/>
        </w:tc>
        <w:tc>
          <w:tcPr>
            <w:tcW w:w="44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tcBorders>
              <w:bottom w:val="single" w:sz="8" w:space="0" w:color="000000"/>
            </w:tcBorders>
            <w:shd w:val="clear" w:color="auto" w:fill="auto"/>
            <w:vAlign w:val="bottom"/>
          </w:tcPr>
          <w:p w:rsidR="00D87DDC" w:rsidRPr="00F4153A" w:rsidRDefault="00D87DDC" w:rsidP="009E59A7"/>
        </w:tc>
        <w:tc>
          <w:tcPr>
            <w:tcW w:w="441" w:type="dxa"/>
            <w:tcBorders>
              <w:bottom w:val="single" w:sz="8" w:space="0" w:color="000000"/>
              <w:right w:val="single" w:sz="8" w:space="0" w:color="000000"/>
            </w:tcBorders>
            <w:shd w:val="clear" w:color="auto" w:fill="auto"/>
            <w:vAlign w:val="bottom"/>
          </w:tcPr>
          <w:p w:rsidR="00D87DDC" w:rsidRPr="00F4153A" w:rsidRDefault="00D87DDC" w:rsidP="009E59A7"/>
        </w:tc>
      </w:tr>
      <w:tr w:rsidR="00D87DDC" w:rsidRPr="00F4153A" w:rsidTr="009E59A7">
        <w:trPr>
          <w:trHeight w:val="257"/>
        </w:trPr>
        <w:tc>
          <w:tcPr>
            <w:tcW w:w="20" w:type="dxa"/>
          </w:tcPr>
          <w:p w:rsidR="00D87DDC" w:rsidRPr="00F4153A" w:rsidRDefault="00D87DDC" w:rsidP="009E59A7">
            <w:pPr>
              <w:widowControl w:val="0"/>
              <w:pBdr>
                <w:top w:val="nil"/>
                <w:left w:val="nil"/>
                <w:bottom w:val="nil"/>
                <w:right w:val="nil"/>
                <w:between w:val="nil"/>
              </w:pBdr>
              <w:spacing w:line="276" w:lineRule="auto"/>
            </w:pPr>
          </w:p>
        </w:tc>
        <w:tc>
          <w:tcPr>
            <w:tcW w:w="3000" w:type="dxa"/>
            <w:gridSpan w:val="6"/>
            <w:tcBorders>
              <w:left w:val="single" w:sz="8" w:space="0" w:color="000000"/>
              <w:bottom w:val="single" w:sz="8" w:space="0" w:color="000000"/>
            </w:tcBorders>
            <w:shd w:val="clear" w:color="auto" w:fill="auto"/>
            <w:vAlign w:val="bottom"/>
          </w:tcPr>
          <w:p w:rsidR="00D87DDC" w:rsidRPr="00F4153A" w:rsidRDefault="00D87DDC" w:rsidP="009E59A7">
            <w:r>
              <w:t>5.</w:t>
            </w:r>
          </w:p>
          <w:p w:rsidR="00D87DDC" w:rsidRPr="00F4153A" w:rsidRDefault="00D87DDC" w:rsidP="009E59A7">
            <w:r>
              <w:t>Смазать блоки скольжения</w:t>
            </w:r>
          </w:p>
        </w:tc>
        <w:tc>
          <w:tcPr>
            <w:tcW w:w="580" w:type="dxa"/>
            <w:tcBorders>
              <w:bottom w:val="single" w:sz="8" w:space="0" w:color="000000"/>
            </w:tcBorders>
            <w:shd w:val="clear" w:color="auto" w:fill="auto"/>
            <w:vAlign w:val="bottom"/>
          </w:tcPr>
          <w:p w:rsidR="00D87DDC" w:rsidRPr="00F4153A" w:rsidRDefault="00D87DDC" w:rsidP="009E59A7"/>
        </w:tc>
        <w:tc>
          <w:tcPr>
            <w:tcW w:w="380" w:type="dxa"/>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80" w:type="dxa"/>
            <w:tcBorders>
              <w:bottom w:val="single" w:sz="8" w:space="0" w:color="000000"/>
            </w:tcBorders>
            <w:shd w:val="clear" w:color="auto" w:fill="auto"/>
            <w:vAlign w:val="bottom"/>
          </w:tcPr>
          <w:p w:rsidR="00D87DDC" w:rsidRPr="00F4153A" w:rsidRDefault="00D87DDC" w:rsidP="009E59A7"/>
        </w:tc>
        <w:tc>
          <w:tcPr>
            <w:tcW w:w="140" w:type="dxa"/>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100" w:type="dxa"/>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80" w:type="dxa"/>
            <w:tcBorders>
              <w:bottom w:val="single" w:sz="8" w:space="0" w:color="000000"/>
            </w:tcBorders>
            <w:shd w:val="clear" w:color="auto" w:fill="auto"/>
            <w:vAlign w:val="bottom"/>
          </w:tcPr>
          <w:p w:rsidR="00D87DDC" w:rsidRPr="00F4153A" w:rsidRDefault="00D87DDC" w:rsidP="009E59A7"/>
        </w:tc>
        <w:tc>
          <w:tcPr>
            <w:tcW w:w="580" w:type="dxa"/>
            <w:gridSpan w:val="3"/>
            <w:tcBorders>
              <w:bottom w:val="single" w:sz="8" w:space="0" w:color="000000"/>
              <w:right w:val="single" w:sz="8" w:space="0" w:color="000000"/>
            </w:tcBorders>
            <w:shd w:val="clear" w:color="auto" w:fill="auto"/>
            <w:vAlign w:val="bottom"/>
          </w:tcPr>
          <w:p w:rsidR="00D87DDC" w:rsidRPr="00F4153A" w:rsidRDefault="00D87DDC" w:rsidP="009E59A7">
            <w:proofErr w:type="spellStart"/>
            <w:r>
              <w:t>х</w:t>
            </w:r>
            <w:proofErr w:type="spellEnd"/>
          </w:p>
        </w:tc>
        <w:tc>
          <w:tcPr>
            <w:tcW w:w="100" w:type="dxa"/>
            <w:tcBorders>
              <w:bottom w:val="single" w:sz="8" w:space="0" w:color="000000"/>
            </w:tcBorders>
            <w:shd w:val="clear" w:color="auto" w:fill="auto"/>
            <w:vAlign w:val="bottom"/>
          </w:tcPr>
          <w:p w:rsidR="00D87DDC" w:rsidRPr="00F4153A" w:rsidRDefault="00D87DDC" w:rsidP="009E59A7"/>
        </w:tc>
        <w:tc>
          <w:tcPr>
            <w:tcW w:w="120" w:type="dxa"/>
            <w:tcBorders>
              <w:bottom w:val="single" w:sz="8" w:space="0" w:color="000000"/>
            </w:tcBorders>
            <w:shd w:val="clear" w:color="auto" w:fill="auto"/>
            <w:vAlign w:val="bottom"/>
          </w:tcPr>
          <w:p w:rsidR="00D87DDC" w:rsidRPr="00F4153A" w:rsidRDefault="00D87DDC" w:rsidP="009E59A7"/>
        </w:tc>
        <w:tc>
          <w:tcPr>
            <w:tcW w:w="44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40" w:type="dxa"/>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tcBorders>
              <w:bottom w:val="single" w:sz="8" w:space="0" w:color="000000"/>
            </w:tcBorders>
            <w:shd w:val="clear" w:color="auto" w:fill="auto"/>
            <w:vAlign w:val="bottom"/>
          </w:tcPr>
          <w:p w:rsidR="00D87DDC" w:rsidRPr="00F4153A" w:rsidRDefault="00D87DDC" w:rsidP="009E59A7"/>
        </w:tc>
        <w:tc>
          <w:tcPr>
            <w:tcW w:w="44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tcBorders>
              <w:bottom w:val="single" w:sz="8" w:space="0" w:color="000000"/>
            </w:tcBorders>
            <w:shd w:val="clear" w:color="auto" w:fill="auto"/>
            <w:vAlign w:val="bottom"/>
          </w:tcPr>
          <w:p w:rsidR="00D87DDC" w:rsidRPr="00F4153A" w:rsidRDefault="00D87DDC" w:rsidP="009E59A7"/>
        </w:tc>
        <w:tc>
          <w:tcPr>
            <w:tcW w:w="441" w:type="dxa"/>
            <w:tcBorders>
              <w:bottom w:val="single" w:sz="8" w:space="0" w:color="000000"/>
              <w:right w:val="single" w:sz="8" w:space="0" w:color="000000"/>
            </w:tcBorders>
            <w:shd w:val="clear" w:color="auto" w:fill="auto"/>
            <w:vAlign w:val="bottom"/>
          </w:tcPr>
          <w:p w:rsidR="00D87DDC" w:rsidRPr="00F4153A" w:rsidRDefault="00D87DDC" w:rsidP="009E59A7"/>
        </w:tc>
      </w:tr>
      <w:tr w:rsidR="00D87DDC" w:rsidRPr="00F4153A" w:rsidTr="009E59A7">
        <w:trPr>
          <w:trHeight w:val="255"/>
        </w:trPr>
        <w:tc>
          <w:tcPr>
            <w:tcW w:w="20" w:type="dxa"/>
          </w:tcPr>
          <w:p w:rsidR="00D87DDC" w:rsidRPr="00F4153A" w:rsidRDefault="00D87DDC" w:rsidP="009E59A7">
            <w:pPr>
              <w:widowControl w:val="0"/>
              <w:pBdr>
                <w:top w:val="nil"/>
                <w:left w:val="nil"/>
                <w:bottom w:val="nil"/>
                <w:right w:val="nil"/>
                <w:between w:val="nil"/>
              </w:pBdr>
              <w:spacing w:line="276" w:lineRule="auto"/>
            </w:pPr>
          </w:p>
        </w:tc>
        <w:tc>
          <w:tcPr>
            <w:tcW w:w="3000" w:type="dxa"/>
            <w:gridSpan w:val="6"/>
            <w:tcBorders>
              <w:left w:val="single" w:sz="8" w:space="0" w:color="000000"/>
              <w:bottom w:val="single" w:sz="8" w:space="0" w:color="000000"/>
            </w:tcBorders>
            <w:shd w:val="clear" w:color="auto" w:fill="auto"/>
            <w:vAlign w:val="bottom"/>
          </w:tcPr>
          <w:p w:rsidR="00D87DDC" w:rsidRPr="00F4153A" w:rsidRDefault="00D87DDC" w:rsidP="009E59A7">
            <w:r>
              <w:t xml:space="preserve">6.Смазать поворотные </w:t>
            </w:r>
            <w:r>
              <w:lastRenderedPageBreak/>
              <w:t>замки</w:t>
            </w:r>
          </w:p>
        </w:tc>
        <w:tc>
          <w:tcPr>
            <w:tcW w:w="580" w:type="dxa"/>
            <w:tcBorders>
              <w:bottom w:val="single" w:sz="8" w:space="0" w:color="000000"/>
            </w:tcBorders>
            <w:shd w:val="clear" w:color="auto" w:fill="auto"/>
            <w:vAlign w:val="bottom"/>
          </w:tcPr>
          <w:p w:rsidR="00D87DDC" w:rsidRPr="00F4153A" w:rsidRDefault="00D87DDC" w:rsidP="009E59A7"/>
        </w:tc>
        <w:tc>
          <w:tcPr>
            <w:tcW w:w="380" w:type="dxa"/>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80" w:type="dxa"/>
            <w:tcBorders>
              <w:bottom w:val="single" w:sz="8" w:space="0" w:color="000000"/>
            </w:tcBorders>
            <w:shd w:val="clear" w:color="auto" w:fill="auto"/>
            <w:vAlign w:val="bottom"/>
          </w:tcPr>
          <w:p w:rsidR="00D87DDC" w:rsidRPr="00F4153A" w:rsidRDefault="00D87DDC" w:rsidP="009E59A7"/>
        </w:tc>
        <w:tc>
          <w:tcPr>
            <w:tcW w:w="140" w:type="dxa"/>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100" w:type="dxa"/>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80" w:type="dxa"/>
            <w:tcBorders>
              <w:bottom w:val="single" w:sz="8" w:space="0" w:color="000000"/>
            </w:tcBorders>
            <w:shd w:val="clear" w:color="auto" w:fill="auto"/>
            <w:vAlign w:val="bottom"/>
          </w:tcPr>
          <w:p w:rsidR="00D87DDC" w:rsidRPr="00F4153A" w:rsidRDefault="00D87DDC" w:rsidP="009E59A7"/>
        </w:tc>
        <w:tc>
          <w:tcPr>
            <w:tcW w:w="580" w:type="dxa"/>
            <w:gridSpan w:val="3"/>
            <w:tcBorders>
              <w:bottom w:val="single" w:sz="8" w:space="0" w:color="000000"/>
              <w:right w:val="single" w:sz="8" w:space="0" w:color="000000"/>
            </w:tcBorders>
            <w:shd w:val="clear" w:color="auto" w:fill="auto"/>
            <w:vAlign w:val="bottom"/>
          </w:tcPr>
          <w:p w:rsidR="00D87DDC" w:rsidRPr="00F4153A" w:rsidRDefault="00D87DDC" w:rsidP="009E59A7">
            <w:proofErr w:type="spellStart"/>
            <w:r>
              <w:t>х</w:t>
            </w:r>
            <w:proofErr w:type="spellEnd"/>
          </w:p>
        </w:tc>
        <w:tc>
          <w:tcPr>
            <w:tcW w:w="100" w:type="dxa"/>
            <w:tcBorders>
              <w:bottom w:val="single" w:sz="8" w:space="0" w:color="000000"/>
            </w:tcBorders>
            <w:shd w:val="clear" w:color="auto" w:fill="auto"/>
            <w:vAlign w:val="bottom"/>
          </w:tcPr>
          <w:p w:rsidR="00D87DDC" w:rsidRPr="00F4153A" w:rsidRDefault="00D87DDC" w:rsidP="009E59A7"/>
        </w:tc>
        <w:tc>
          <w:tcPr>
            <w:tcW w:w="120" w:type="dxa"/>
            <w:tcBorders>
              <w:bottom w:val="single" w:sz="8" w:space="0" w:color="000000"/>
            </w:tcBorders>
            <w:shd w:val="clear" w:color="auto" w:fill="auto"/>
            <w:vAlign w:val="bottom"/>
          </w:tcPr>
          <w:p w:rsidR="00D87DDC" w:rsidRPr="00F4153A" w:rsidRDefault="00D87DDC" w:rsidP="009E59A7"/>
        </w:tc>
        <w:tc>
          <w:tcPr>
            <w:tcW w:w="44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40" w:type="dxa"/>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tcBorders>
              <w:bottom w:val="single" w:sz="8" w:space="0" w:color="000000"/>
            </w:tcBorders>
            <w:shd w:val="clear" w:color="auto" w:fill="auto"/>
            <w:vAlign w:val="bottom"/>
          </w:tcPr>
          <w:p w:rsidR="00D87DDC" w:rsidRPr="00F4153A" w:rsidRDefault="00D87DDC" w:rsidP="009E59A7"/>
        </w:tc>
        <w:tc>
          <w:tcPr>
            <w:tcW w:w="44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tcBorders>
              <w:bottom w:val="single" w:sz="8" w:space="0" w:color="000000"/>
            </w:tcBorders>
            <w:shd w:val="clear" w:color="auto" w:fill="auto"/>
            <w:vAlign w:val="bottom"/>
          </w:tcPr>
          <w:p w:rsidR="00D87DDC" w:rsidRPr="00F4153A" w:rsidRDefault="00D87DDC" w:rsidP="009E59A7"/>
        </w:tc>
        <w:tc>
          <w:tcPr>
            <w:tcW w:w="441" w:type="dxa"/>
            <w:tcBorders>
              <w:bottom w:val="single" w:sz="8" w:space="0" w:color="000000"/>
              <w:right w:val="single" w:sz="8" w:space="0" w:color="000000"/>
            </w:tcBorders>
            <w:shd w:val="clear" w:color="auto" w:fill="auto"/>
            <w:vAlign w:val="bottom"/>
          </w:tcPr>
          <w:p w:rsidR="00D87DDC" w:rsidRPr="00F4153A" w:rsidRDefault="00D87DDC" w:rsidP="009E59A7"/>
        </w:tc>
      </w:tr>
      <w:tr w:rsidR="00D87DDC" w:rsidRPr="00F4153A" w:rsidTr="009E59A7">
        <w:trPr>
          <w:trHeight w:val="238"/>
        </w:trPr>
        <w:tc>
          <w:tcPr>
            <w:tcW w:w="20" w:type="dxa"/>
          </w:tcPr>
          <w:p w:rsidR="00D87DDC" w:rsidRPr="00F4153A" w:rsidRDefault="00D87DDC" w:rsidP="009E59A7">
            <w:pPr>
              <w:widowControl w:val="0"/>
              <w:pBdr>
                <w:top w:val="nil"/>
                <w:left w:val="nil"/>
                <w:bottom w:val="nil"/>
                <w:right w:val="nil"/>
                <w:between w:val="nil"/>
              </w:pBdr>
              <w:spacing w:line="276" w:lineRule="auto"/>
            </w:pPr>
          </w:p>
        </w:tc>
        <w:tc>
          <w:tcPr>
            <w:tcW w:w="4420" w:type="dxa"/>
            <w:gridSpan w:val="10"/>
            <w:vMerge w:val="restart"/>
            <w:tcBorders>
              <w:left w:val="single" w:sz="8" w:space="0" w:color="000000"/>
              <w:right w:val="single" w:sz="8" w:space="0" w:color="000000"/>
            </w:tcBorders>
            <w:shd w:val="clear" w:color="auto" w:fill="auto"/>
            <w:vAlign w:val="bottom"/>
          </w:tcPr>
          <w:p w:rsidR="00D87DDC" w:rsidRPr="00F4153A" w:rsidRDefault="00D87DDC" w:rsidP="009E59A7">
            <w:r>
              <w:t>7.Смазать подшипники цилиндров</w:t>
            </w:r>
          </w:p>
          <w:p w:rsidR="00D87DDC" w:rsidRPr="00F4153A" w:rsidRDefault="00D87DDC" w:rsidP="009E59A7">
            <w:r>
              <w:t>управления замками</w:t>
            </w:r>
          </w:p>
        </w:tc>
        <w:tc>
          <w:tcPr>
            <w:tcW w:w="80" w:type="dxa"/>
            <w:tcBorders>
              <w:left w:val="single" w:sz="8" w:space="0" w:color="000000"/>
            </w:tcBorders>
            <w:shd w:val="clear" w:color="auto" w:fill="auto"/>
            <w:vAlign w:val="bottom"/>
          </w:tcPr>
          <w:p w:rsidR="00D87DDC" w:rsidRPr="00F4153A" w:rsidRDefault="00D87DDC" w:rsidP="009E59A7"/>
        </w:tc>
        <w:tc>
          <w:tcPr>
            <w:tcW w:w="140" w:type="dxa"/>
            <w:shd w:val="clear" w:color="auto" w:fill="auto"/>
            <w:vAlign w:val="bottom"/>
          </w:tcPr>
          <w:p w:rsidR="00D87DDC" w:rsidRPr="00F4153A" w:rsidRDefault="00D87DDC" w:rsidP="009E59A7"/>
        </w:tc>
        <w:tc>
          <w:tcPr>
            <w:tcW w:w="460" w:type="dxa"/>
            <w:gridSpan w:val="2"/>
            <w:tcBorders>
              <w:right w:val="single" w:sz="8" w:space="0" w:color="000000"/>
            </w:tcBorders>
            <w:shd w:val="clear" w:color="auto" w:fill="auto"/>
            <w:vAlign w:val="bottom"/>
          </w:tcPr>
          <w:p w:rsidR="00D87DDC" w:rsidRPr="00F4153A" w:rsidRDefault="00D87DDC" w:rsidP="009E59A7"/>
        </w:tc>
        <w:tc>
          <w:tcPr>
            <w:tcW w:w="100" w:type="dxa"/>
            <w:shd w:val="clear" w:color="auto" w:fill="auto"/>
            <w:vAlign w:val="bottom"/>
          </w:tcPr>
          <w:p w:rsidR="00D87DDC" w:rsidRPr="00F4153A" w:rsidRDefault="00D87DDC" w:rsidP="009E59A7"/>
        </w:tc>
        <w:tc>
          <w:tcPr>
            <w:tcW w:w="460" w:type="dxa"/>
            <w:gridSpan w:val="2"/>
            <w:tcBorders>
              <w:right w:val="single" w:sz="8" w:space="0" w:color="000000"/>
            </w:tcBorders>
            <w:shd w:val="clear" w:color="auto" w:fill="auto"/>
            <w:vAlign w:val="bottom"/>
          </w:tcPr>
          <w:p w:rsidR="00D87DDC" w:rsidRPr="00F4153A" w:rsidRDefault="00D87DDC" w:rsidP="009E59A7"/>
        </w:tc>
        <w:tc>
          <w:tcPr>
            <w:tcW w:w="80" w:type="dxa"/>
            <w:shd w:val="clear" w:color="auto" w:fill="auto"/>
            <w:vAlign w:val="bottom"/>
          </w:tcPr>
          <w:p w:rsidR="00D87DDC" w:rsidRPr="00F4153A" w:rsidRDefault="00D87DDC" w:rsidP="009E59A7"/>
        </w:tc>
        <w:tc>
          <w:tcPr>
            <w:tcW w:w="120" w:type="dxa"/>
            <w:shd w:val="clear" w:color="auto" w:fill="auto"/>
            <w:vAlign w:val="bottom"/>
          </w:tcPr>
          <w:p w:rsidR="00D87DDC" w:rsidRPr="00F4153A" w:rsidRDefault="00D87DDC" w:rsidP="009E59A7"/>
        </w:tc>
        <w:tc>
          <w:tcPr>
            <w:tcW w:w="460" w:type="dxa"/>
            <w:gridSpan w:val="2"/>
            <w:tcBorders>
              <w:right w:val="single" w:sz="8" w:space="0" w:color="000000"/>
            </w:tcBorders>
            <w:shd w:val="clear" w:color="auto" w:fill="auto"/>
            <w:vAlign w:val="bottom"/>
          </w:tcPr>
          <w:p w:rsidR="00D87DDC" w:rsidRPr="00F4153A" w:rsidRDefault="00D87DDC" w:rsidP="009E59A7"/>
        </w:tc>
        <w:tc>
          <w:tcPr>
            <w:tcW w:w="100" w:type="dxa"/>
            <w:shd w:val="clear" w:color="auto" w:fill="auto"/>
            <w:vAlign w:val="bottom"/>
          </w:tcPr>
          <w:p w:rsidR="00D87DDC" w:rsidRPr="00F4153A" w:rsidRDefault="00D87DDC" w:rsidP="009E59A7"/>
        </w:tc>
        <w:tc>
          <w:tcPr>
            <w:tcW w:w="560" w:type="dxa"/>
            <w:gridSpan w:val="3"/>
            <w:tcBorders>
              <w:right w:val="single" w:sz="8" w:space="0" w:color="000000"/>
            </w:tcBorders>
            <w:shd w:val="clear" w:color="auto" w:fill="auto"/>
            <w:vAlign w:val="bottom"/>
          </w:tcPr>
          <w:p w:rsidR="00D87DDC" w:rsidRPr="00F4153A" w:rsidRDefault="00D87DDC" w:rsidP="009E59A7">
            <w:proofErr w:type="spellStart"/>
            <w:r>
              <w:t>х</w:t>
            </w:r>
            <w:proofErr w:type="spellEnd"/>
          </w:p>
        </w:tc>
        <w:tc>
          <w:tcPr>
            <w:tcW w:w="340" w:type="dxa"/>
            <w:shd w:val="clear" w:color="auto" w:fill="auto"/>
            <w:vAlign w:val="bottom"/>
          </w:tcPr>
          <w:p w:rsidR="00D87DDC" w:rsidRPr="00F4153A" w:rsidRDefault="00D87DDC" w:rsidP="009E59A7"/>
        </w:tc>
        <w:tc>
          <w:tcPr>
            <w:tcW w:w="460" w:type="dxa"/>
            <w:gridSpan w:val="2"/>
            <w:tcBorders>
              <w:right w:val="single" w:sz="8" w:space="0" w:color="000000"/>
            </w:tcBorders>
            <w:shd w:val="clear" w:color="auto" w:fill="auto"/>
            <w:vAlign w:val="bottom"/>
          </w:tcPr>
          <w:p w:rsidR="00D87DDC" w:rsidRPr="00F4153A" w:rsidRDefault="00D87DDC" w:rsidP="009E59A7"/>
        </w:tc>
        <w:tc>
          <w:tcPr>
            <w:tcW w:w="320" w:type="dxa"/>
            <w:shd w:val="clear" w:color="auto" w:fill="auto"/>
            <w:vAlign w:val="bottom"/>
          </w:tcPr>
          <w:p w:rsidR="00D87DDC" w:rsidRPr="00F4153A" w:rsidRDefault="00D87DDC" w:rsidP="009E59A7"/>
        </w:tc>
        <w:tc>
          <w:tcPr>
            <w:tcW w:w="440" w:type="dxa"/>
            <w:gridSpan w:val="2"/>
            <w:tcBorders>
              <w:right w:val="single" w:sz="8" w:space="0" w:color="000000"/>
            </w:tcBorders>
            <w:shd w:val="clear" w:color="auto" w:fill="auto"/>
            <w:vAlign w:val="bottom"/>
          </w:tcPr>
          <w:p w:rsidR="00D87DDC" w:rsidRPr="00F4153A" w:rsidRDefault="00D87DDC" w:rsidP="009E59A7"/>
        </w:tc>
        <w:tc>
          <w:tcPr>
            <w:tcW w:w="320" w:type="dxa"/>
            <w:shd w:val="clear" w:color="auto" w:fill="auto"/>
            <w:vAlign w:val="bottom"/>
          </w:tcPr>
          <w:p w:rsidR="00D87DDC" w:rsidRPr="00F4153A" w:rsidRDefault="00D87DDC" w:rsidP="009E59A7"/>
        </w:tc>
        <w:tc>
          <w:tcPr>
            <w:tcW w:w="460" w:type="dxa"/>
            <w:gridSpan w:val="2"/>
            <w:tcBorders>
              <w:right w:val="single" w:sz="8" w:space="0" w:color="000000"/>
            </w:tcBorders>
            <w:shd w:val="clear" w:color="auto" w:fill="auto"/>
            <w:vAlign w:val="bottom"/>
          </w:tcPr>
          <w:p w:rsidR="00D87DDC" w:rsidRPr="00F4153A" w:rsidRDefault="00D87DDC" w:rsidP="009E59A7"/>
        </w:tc>
        <w:tc>
          <w:tcPr>
            <w:tcW w:w="320" w:type="dxa"/>
            <w:shd w:val="clear" w:color="auto" w:fill="auto"/>
            <w:vAlign w:val="bottom"/>
          </w:tcPr>
          <w:p w:rsidR="00D87DDC" w:rsidRPr="00F4153A" w:rsidRDefault="00D87DDC" w:rsidP="009E59A7"/>
        </w:tc>
        <w:tc>
          <w:tcPr>
            <w:tcW w:w="441" w:type="dxa"/>
            <w:tcBorders>
              <w:right w:val="single" w:sz="8" w:space="0" w:color="000000"/>
            </w:tcBorders>
            <w:shd w:val="clear" w:color="auto" w:fill="auto"/>
            <w:vAlign w:val="bottom"/>
          </w:tcPr>
          <w:p w:rsidR="00D87DDC" w:rsidRPr="00F4153A" w:rsidRDefault="00D87DDC" w:rsidP="009E59A7"/>
        </w:tc>
      </w:tr>
      <w:tr w:rsidR="00D87DDC" w:rsidRPr="00F4153A" w:rsidTr="009E59A7">
        <w:trPr>
          <w:trHeight w:val="273"/>
        </w:trPr>
        <w:tc>
          <w:tcPr>
            <w:tcW w:w="20" w:type="dxa"/>
          </w:tcPr>
          <w:p w:rsidR="00D87DDC" w:rsidRPr="00F4153A" w:rsidRDefault="00D87DDC" w:rsidP="009E59A7">
            <w:pPr>
              <w:widowControl w:val="0"/>
              <w:pBdr>
                <w:top w:val="nil"/>
                <w:left w:val="nil"/>
                <w:bottom w:val="nil"/>
                <w:right w:val="nil"/>
                <w:between w:val="nil"/>
              </w:pBdr>
              <w:spacing w:line="276" w:lineRule="auto"/>
            </w:pPr>
          </w:p>
        </w:tc>
        <w:tc>
          <w:tcPr>
            <w:tcW w:w="4420" w:type="dxa"/>
            <w:gridSpan w:val="10"/>
            <w:vMerge/>
            <w:tcBorders>
              <w:left w:val="single" w:sz="8" w:space="0" w:color="000000"/>
              <w:right w:val="single" w:sz="8" w:space="0" w:color="000000"/>
            </w:tcBorders>
            <w:shd w:val="clear" w:color="auto" w:fill="auto"/>
            <w:vAlign w:val="bottom"/>
          </w:tcPr>
          <w:p w:rsidR="00D87DDC" w:rsidRPr="00F4153A" w:rsidRDefault="00D87DDC" w:rsidP="009E59A7">
            <w:pPr>
              <w:widowControl w:val="0"/>
              <w:pBdr>
                <w:top w:val="nil"/>
                <w:left w:val="nil"/>
                <w:bottom w:val="nil"/>
                <w:right w:val="nil"/>
                <w:between w:val="nil"/>
              </w:pBdr>
              <w:spacing w:line="276" w:lineRule="auto"/>
            </w:pPr>
          </w:p>
        </w:tc>
        <w:tc>
          <w:tcPr>
            <w:tcW w:w="80" w:type="dxa"/>
            <w:tcBorders>
              <w:left w:val="single" w:sz="8" w:space="0" w:color="000000"/>
              <w:bottom w:val="single" w:sz="8" w:space="0" w:color="000000"/>
            </w:tcBorders>
            <w:shd w:val="clear" w:color="auto" w:fill="auto"/>
            <w:vAlign w:val="bottom"/>
          </w:tcPr>
          <w:p w:rsidR="00D87DDC" w:rsidRPr="00F4153A" w:rsidRDefault="00D87DDC" w:rsidP="009E59A7"/>
        </w:tc>
        <w:tc>
          <w:tcPr>
            <w:tcW w:w="140" w:type="dxa"/>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100" w:type="dxa"/>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80" w:type="dxa"/>
            <w:tcBorders>
              <w:bottom w:val="single" w:sz="8" w:space="0" w:color="000000"/>
            </w:tcBorders>
            <w:shd w:val="clear" w:color="auto" w:fill="auto"/>
            <w:vAlign w:val="bottom"/>
          </w:tcPr>
          <w:p w:rsidR="00D87DDC" w:rsidRPr="00F4153A" w:rsidRDefault="00D87DDC" w:rsidP="009E59A7"/>
        </w:tc>
        <w:tc>
          <w:tcPr>
            <w:tcW w:w="120" w:type="dxa"/>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100" w:type="dxa"/>
            <w:tcBorders>
              <w:bottom w:val="single" w:sz="8" w:space="0" w:color="000000"/>
            </w:tcBorders>
            <w:shd w:val="clear" w:color="auto" w:fill="auto"/>
            <w:vAlign w:val="bottom"/>
          </w:tcPr>
          <w:p w:rsidR="00D87DDC" w:rsidRPr="00F4153A" w:rsidRDefault="00D87DDC" w:rsidP="009E59A7"/>
        </w:tc>
        <w:tc>
          <w:tcPr>
            <w:tcW w:w="120" w:type="dxa"/>
            <w:tcBorders>
              <w:bottom w:val="single" w:sz="8" w:space="0" w:color="000000"/>
            </w:tcBorders>
            <w:shd w:val="clear" w:color="auto" w:fill="auto"/>
            <w:vAlign w:val="bottom"/>
          </w:tcPr>
          <w:p w:rsidR="00D87DDC" w:rsidRPr="00F4153A" w:rsidRDefault="00D87DDC" w:rsidP="009E59A7"/>
        </w:tc>
        <w:tc>
          <w:tcPr>
            <w:tcW w:w="44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40" w:type="dxa"/>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tcBorders>
              <w:bottom w:val="single" w:sz="8" w:space="0" w:color="000000"/>
            </w:tcBorders>
            <w:shd w:val="clear" w:color="auto" w:fill="auto"/>
            <w:vAlign w:val="bottom"/>
          </w:tcPr>
          <w:p w:rsidR="00D87DDC" w:rsidRPr="00F4153A" w:rsidRDefault="00D87DDC" w:rsidP="009E59A7"/>
        </w:tc>
        <w:tc>
          <w:tcPr>
            <w:tcW w:w="44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tcBorders>
              <w:bottom w:val="single" w:sz="8" w:space="0" w:color="000000"/>
            </w:tcBorders>
            <w:shd w:val="clear" w:color="auto" w:fill="auto"/>
            <w:vAlign w:val="bottom"/>
          </w:tcPr>
          <w:p w:rsidR="00D87DDC" w:rsidRPr="00F4153A" w:rsidRDefault="00D87DDC" w:rsidP="009E59A7"/>
        </w:tc>
        <w:tc>
          <w:tcPr>
            <w:tcW w:w="441" w:type="dxa"/>
            <w:tcBorders>
              <w:bottom w:val="single" w:sz="8" w:space="0" w:color="000000"/>
              <w:right w:val="single" w:sz="8" w:space="0" w:color="000000"/>
            </w:tcBorders>
            <w:shd w:val="clear" w:color="auto" w:fill="auto"/>
            <w:vAlign w:val="bottom"/>
          </w:tcPr>
          <w:p w:rsidR="00D87DDC" w:rsidRPr="00F4153A" w:rsidRDefault="00D87DDC" w:rsidP="009E59A7"/>
        </w:tc>
      </w:tr>
      <w:tr w:rsidR="00D87DDC" w:rsidRPr="00F4153A" w:rsidTr="009E59A7">
        <w:trPr>
          <w:trHeight w:val="260"/>
        </w:trPr>
        <w:tc>
          <w:tcPr>
            <w:tcW w:w="20" w:type="dxa"/>
          </w:tcPr>
          <w:p w:rsidR="00D87DDC" w:rsidRPr="00F4153A" w:rsidRDefault="00D87DDC" w:rsidP="009E59A7">
            <w:pPr>
              <w:widowControl w:val="0"/>
              <w:pBdr>
                <w:top w:val="nil"/>
                <w:left w:val="nil"/>
                <w:bottom w:val="nil"/>
                <w:right w:val="nil"/>
                <w:between w:val="nil"/>
              </w:pBdr>
              <w:spacing w:line="276" w:lineRule="auto"/>
            </w:pPr>
          </w:p>
        </w:tc>
        <w:tc>
          <w:tcPr>
            <w:tcW w:w="320" w:type="dxa"/>
            <w:tcBorders>
              <w:left w:val="single" w:sz="8" w:space="0" w:color="000000"/>
              <w:bottom w:val="single" w:sz="8" w:space="0" w:color="000000"/>
            </w:tcBorders>
            <w:shd w:val="clear" w:color="auto" w:fill="auto"/>
            <w:vAlign w:val="bottom"/>
          </w:tcPr>
          <w:p w:rsidR="00D87DDC" w:rsidRPr="00F4153A" w:rsidRDefault="00D87DDC" w:rsidP="009E59A7">
            <w:r>
              <w:t>8.</w:t>
            </w:r>
          </w:p>
        </w:tc>
        <w:tc>
          <w:tcPr>
            <w:tcW w:w="3260" w:type="dxa"/>
            <w:gridSpan w:val="6"/>
            <w:tcBorders>
              <w:bottom w:val="single" w:sz="8" w:space="0" w:color="000000"/>
            </w:tcBorders>
            <w:shd w:val="clear" w:color="auto" w:fill="auto"/>
            <w:vAlign w:val="bottom"/>
          </w:tcPr>
          <w:p w:rsidR="00D87DDC" w:rsidRPr="00F4153A" w:rsidRDefault="00D87DDC" w:rsidP="009E59A7">
            <w:r>
              <w:t>Проверить блоки скольжения</w:t>
            </w:r>
          </w:p>
        </w:tc>
        <w:tc>
          <w:tcPr>
            <w:tcW w:w="380" w:type="dxa"/>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80" w:type="dxa"/>
            <w:tcBorders>
              <w:bottom w:val="single" w:sz="8" w:space="0" w:color="000000"/>
            </w:tcBorders>
            <w:shd w:val="clear" w:color="auto" w:fill="auto"/>
            <w:vAlign w:val="bottom"/>
          </w:tcPr>
          <w:p w:rsidR="00D87DDC" w:rsidRPr="00F4153A" w:rsidRDefault="00D87DDC" w:rsidP="009E59A7"/>
        </w:tc>
        <w:tc>
          <w:tcPr>
            <w:tcW w:w="140" w:type="dxa"/>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100" w:type="dxa"/>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80" w:type="dxa"/>
            <w:tcBorders>
              <w:bottom w:val="single" w:sz="8" w:space="0" w:color="000000"/>
            </w:tcBorders>
            <w:shd w:val="clear" w:color="auto" w:fill="auto"/>
            <w:vAlign w:val="bottom"/>
          </w:tcPr>
          <w:p w:rsidR="00D87DDC" w:rsidRPr="00F4153A" w:rsidRDefault="00D87DDC" w:rsidP="009E59A7"/>
        </w:tc>
        <w:tc>
          <w:tcPr>
            <w:tcW w:w="580" w:type="dxa"/>
            <w:gridSpan w:val="3"/>
            <w:tcBorders>
              <w:bottom w:val="single" w:sz="8" w:space="0" w:color="000000"/>
              <w:right w:val="single" w:sz="8" w:space="0" w:color="000000"/>
            </w:tcBorders>
            <w:shd w:val="clear" w:color="auto" w:fill="auto"/>
            <w:vAlign w:val="bottom"/>
          </w:tcPr>
          <w:p w:rsidR="00D87DDC" w:rsidRPr="00F4153A" w:rsidRDefault="00D87DDC" w:rsidP="009E59A7">
            <w:proofErr w:type="spellStart"/>
            <w:r>
              <w:t>х</w:t>
            </w:r>
            <w:proofErr w:type="spellEnd"/>
          </w:p>
        </w:tc>
        <w:tc>
          <w:tcPr>
            <w:tcW w:w="100" w:type="dxa"/>
            <w:tcBorders>
              <w:bottom w:val="single" w:sz="8" w:space="0" w:color="000000"/>
            </w:tcBorders>
            <w:shd w:val="clear" w:color="auto" w:fill="auto"/>
            <w:vAlign w:val="bottom"/>
          </w:tcPr>
          <w:p w:rsidR="00D87DDC" w:rsidRPr="00F4153A" w:rsidRDefault="00D87DDC" w:rsidP="009E59A7"/>
        </w:tc>
        <w:tc>
          <w:tcPr>
            <w:tcW w:w="120" w:type="dxa"/>
            <w:tcBorders>
              <w:bottom w:val="single" w:sz="8" w:space="0" w:color="000000"/>
            </w:tcBorders>
            <w:shd w:val="clear" w:color="auto" w:fill="auto"/>
            <w:vAlign w:val="bottom"/>
          </w:tcPr>
          <w:p w:rsidR="00D87DDC" w:rsidRPr="00F4153A" w:rsidRDefault="00D87DDC" w:rsidP="009E59A7"/>
        </w:tc>
        <w:tc>
          <w:tcPr>
            <w:tcW w:w="44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40" w:type="dxa"/>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tcBorders>
              <w:bottom w:val="single" w:sz="8" w:space="0" w:color="000000"/>
            </w:tcBorders>
            <w:shd w:val="clear" w:color="auto" w:fill="auto"/>
            <w:vAlign w:val="bottom"/>
          </w:tcPr>
          <w:p w:rsidR="00D87DDC" w:rsidRPr="00F4153A" w:rsidRDefault="00D87DDC" w:rsidP="009E59A7"/>
        </w:tc>
        <w:tc>
          <w:tcPr>
            <w:tcW w:w="44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tcBorders>
              <w:bottom w:val="single" w:sz="8" w:space="0" w:color="000000"/>
            </w:tcBorders>
            <w:shd w:val="clear" w:color="auto" w:fill="auto"/>
            <w:vAlign w:val="bottom"/>
          </w:tcPr>
          <w:p w:rsidR="00D87DDC" w:rsidRPr="00F4153A" w:rsidRDefault="00D87DDC" w:rsidP="009E59A7"/>
        </w:tc>
        <w:tc>
          <w:tcPr>
            <w:tcW w:w="441" w:type="dxa"/>
            <w:tcBorders>
              <w:bottom w:val="single" w:sz="8" w:space="0" w:color="000000"/>
              <w:right w:val="single" w:sz="8" w:space="0" w:color="000000"/>
            </w:tcBorders>
            <w:shd w:val="clear" w:color="auto" w:fill="auto"/>
            <w:vAlign w:val="bottom"/>
          </w:tcPr>
          <w:p w:rsidR="00D87DDC" w:rsidRPr="00F4153A" w:rsidRDefault="00D87DDC" w:rsidP="009E59A7"/>
        </w:tc>
      </w:tr>
      <w:tr w:rsidR="00D87DDC" w:rsidRPr="00F4153A" w:rsidTr="009E59A7">
        <w:trPr>
          <w:trHeight w:val="243"/>
        </w:trPr>
        <w:tc>
          <w:tcPr>
            <w:tcW w:w="20" w:type="dxa"/>
          </w:tcPr>
          <w:p w:rsidR="00D87DDC" w:rsidRPr="00F4153A" w:rsidRDefault="00D87DDC" w:rsidP="009E59A7">
            <w:pPr>
              <w:widowControl w:val="0"/>
              <w:pBdr>
                <w:top w:val="nil"/>
                <w:left w:val="nil"/>
                <w:bottom w:val="nil"/>
                <w:right w:val="nil"/>
                <w:between w:val="nil"/>
              </w:pBdr>
              <w:spacing w:line="276" w:lineRule="auto"/>
            </w:pPr>
          </w:p>
        </w:tc>
        <w:tc>
          <w:tcPr>
            <w:tcW w:w="320" w:type="dxa"/>
            <w:tcBorders>
              <w:left w:val="single" w:sz="8" w:space="0" w:color="000000"/>
            </w:tcBorders>
            <w:shd w:val="clear" w:color="auto" w:fill="auto"/>
            <w:vAlign w:val="bottom"/>
          </w:tcPr>
          <w:p w:rsidR="00D87DDC" w:rsidRPr="00F4153A" w:rsidRDefault="00D87DDC" w:rsidP="009E59A7">
            <w:r>
              <w:t>9.</w:t>
            </w:r>
          </w:p>
        </w:tc>
        <w:tc>
          <w:tcPr>
            <w:tcW w:w="1240" w:type="dxa"/>
            <w:shd w:val="clear" w:color="auto" w:fill="auto"/>
            <w:vAlign w:val="bottom"/>
          </w:tcPr>
          <w:p w:rsidR="00D87DDC" w:rsidRPr="00F4153A" w:rsidRDefault="00D87DDC" w:rsidP="009E59A7">
            <w:r>
              <w:t>Смазать</w:t>
            </w:r>
          </w:p>
        </w:tc>
        <w:tc>
          <w:tcPr>
            <w:tcW w:w="1300" w:type="dxa"/>
            <w:gridSpan w:val="3"/>
            <w:shd w:val="clear" w:color="auto" w:fill="auto"/>
            <w:vAlign w:val="bottom"/>
          </w:tcPr>
          <w:p w:rsidR="00D87DDC" w:rsidRPr="00F4153A" w:rsidRDefault="00D87DDC" w:rsidP="009E59A7">
            <w:proofErr w:type="gramStart"/>
            <w:r>
              <w:t>шарнирные</w:t>
            </w:r>
            <w:proofErr w:type="gramEnd"/>
          </w:p>
        </w:tc>
        <w:tc>
          <w:tcPr>
            <w:tcW w:w="140" w:type="dxa"/>
            <w:shd w:val="clear" w:color="auto" w:fill="auto"/>
            <w:vAlign w:val="bottom"/>
          </w:tcPr>
          <w:p w:rsidR="00D87DDC" w:rsidRPr="00F4153A" w:rsidRDefault="00D87DDC" w:rsidP="009E59A7"/>
        </w:tc>
        <w:tc>
          <w:tcPr>
            <w:tcW w:w="1420" w:type="dxa"/>
            <w:gridSpan w:val="4"/>
            <w:tcBorders>
              <w:right w:val="single" w:sz="8" w:space="0" w:color="000000"/>
            </w:tcBorders>
            <w:shd w:val="clear" w:color="auto" w:fill="auto"/>
            <w:vAlign w:val="bottom"/>
          </w:tcPr>
          <w:p w:rsidR="00D87DDC" w:rsidRPr="00F4153A" w:rsidRDefault="00D87DDC" w:rsidP="009E59A7">
            <w:r>
              <w:t>соединения</w:t>
            </w:r>
          </w:p>
        </w:tc>
        <w:tc>
          <w:tcPr>
            <w:tcW w:w="80" w:type="dxa"/>
            <w:shd w:val="clear" w:color="auto" w:fill="auto"/>
            <w:vAlign w:val="bottom"/>
          </w:tcPr>
          <w:p w:rsidR="00D87DDC" w:rsidRPr="00F4153A" w:rsidRDefault="00D87DDC" w:rsidP="009E59A7"/>
        </w:tc>
        <w:tc>
          <w:tcPr>
            <w:tcW w:w="140" w:type="dxa"/>
            <w:shd w:val="clear" w:color="auto" w:fill="auto"/>
            <w:vAlign w:val="bottom"/>
          </w:tcPr>
          <w:p w:rsidR="00D87DDC" w:rsidRPr="00F4153A" w:rsidRDefault="00D87DDC" w:rsidP="009E59A7"/>
        </w:tc>
        <w:tc>
          <w:tcPr>
            <w:tcW w:w="460" w:type="dxa"/>
            <w:gridSpan w:val="2"/>
            <w:tcBorders>
              <w:right w:val="single" w:sz="8" w:space="0" w:color="000000"/>
            </w:tcBorders>
            <w:shd w:val="clear" w:color="auto" w:fill="auto"/>
            <w:vAlign w:val="bottom"/>
          </w:tcPr>
          <w:p w:rsidR="00D87DDC" w:rsidRPr="00F4153A" w:rsidRDefault="00D87DDC" w:rsidP="009E59A7"/>
        </w:tc>
        <w:tc>
          <w:tcPr>
            <w:tcW w:w="100" w:type="dxa"/>
            <w:shd w:val="clear" w:color="auto" w:fill="auto"/>
            <w:vAlign w:val="bottom"/>
          </w:tcPr>
          <w:p w:rsidR="00D87DDC" w:rsidRPr="00F4153A" w:rsidRDefault="00D87DDC" w:rsidP="009E59A7"/>
        </w:tc>
        <w:tc>
          <w:tcPr>
            <w:tcW w:w="460" w:type="dxa"/>
            <w:gridSpan w:val="2"/>
            <w:tcBorders>
              <w:right w:val="single" w:sz="8" w:space="0" w:color="000000"/>
            </w:tcBorders>
            <w:shd w:val="clear" w:color="auto" w:fill="auto"/>
            <w:vAlign w:val="bottom"/>
          </w:tcPr>
          <w:p w:rsidR="00D87DDC" w:rsidRPr="00F4153A" w:rsidRDefault="00D87DDC" w:rsidP="009E59A7">
            <w:proofErr w:type="spellStart"/>
            <w:r>
              <w:t>х</w:t>
            </w:r>
            <w:proofErr w:type="spellEnd"/>
          </w:p>
        </w:tc>
        <w:tc>
          <w:tcPr>
            <w:tcW w:w="80" w:type="dxa"/>
            <w:shd w:val="clear" w:color="auto" w:fill="auto"/>
            <w:vAlign w:val="bottom"/>
          </w:tcPr>
          <w:p w:rsidR="00D87DDC" w:rsidRPr="00F4153A" w:rsidRDefault="00D87DDC" w:rsidP="009E59A7"/>
        </w:tc>
        <w:tc>
          <w:tcPr>
            <w:tcW w:w="120" w:type="dxa"/>
            <w:shd w:val="clear" w:color="auto" w:fill="auto"/>
            <w:vAlign w:val="bottom"/>
          </w:tcPr>
          <w:p w:rsidR="00D87DDC" w:rsidRPr="00F4153A" w:rsidRDefault="00D87DDC" w:rsidP="009E59A7"/>
        </w:tc>
        <w:tc>
          <w:tcPr>
            <w:tcW w:w="460" w:type="dxa"/>
            <w:gridSpan w:val="2"/>
            <w:tcBorders>
              <w:right w:val="single" w:sz="8" w:space="0" w:color="000000"/>
            </w:tcBorders>
            <w:shd w:val="clear" w:color="auto" w:fill="auto"/>
            <w:vAlign w:val="bottom"/>
          </w:tcPr>
          <w:p w:rsidR="00D87DDC" w:rsidRPr="00F4153A" w:rsidRDefault="00D87DDC" w:rsidP="009E59A7"/>
        </w:tc>
        <w:tc>
          <w:tcPr>
            <w:tcW w:w="100" w:type="dxa"/>
            <w:shd w:val="clear" w:color="auto" w:fill="auto"/>
            <w:vAlign w:val="bottom"/>
          </w:tcPr>
          <w:p w:rsidR="00D87DDC" w:rsidRPr="00F4153A" w:rsidRDefault="00D87DDC" w:rsidP="009E59A7"/>
        </w:tc>
        <w:tc>
          <w:tcPr>
            <w:tcW w:w="120" w:type="dxa"/>
            <w:shd w:val="clear" w:color="auto" w:fill="auto"/>
            <w:vAlign w:val="bottom"/>
          </w:tcPr>
          <w:p w:rsidR="00D87DDC" w:rsidRPr="00F4153A" w:rsidRDefault="00D87DDC" w:rsidP="009E59A7"/>
        </w:tc>
        <w:tc>
          <w:tcPr>
            <w:tcW w:w="440" w:type="dxa"/>
            <w:gridSpan w:val="2"/>
            <w:tcBorders>
              <w:right w:val="single" w:sz="8" w:space="0" w:color="000000"/>
            </w:tcBorders>
            <w:shd w:val="clear" w:color="auto" w:fill="auto"/>
            <w:vAlign w:val="bottom"/>
          </w:tcPr>
          <w:p w:rsidR="00D87DDC" w:rsidRPr="00F4153A" w:rsidRDefault="00D87DDC" w:rsidP="009E59A7"/>
        </w:tc>
        <w:tc>
          <w:tcPr>
            <w:tcW w:w="340" w:type="dxa"/>
            <w:shd w:val="clear" w:color="auto" w:fill="auto"/>
            <w:vAlign w:val="bottom"/>
          </w:tcPr>
          <w:p w:rsidR="00D87DDC" w:rsidRPr="00F4153A" w:rsidRDefault="00D87DDC" w:rsidP="009E59A7"/>
        </w:tc>
        <w:tc>
          <w:tcPr>
            <w:tcW w:w="460" w:type="dxa"/>
            <w:gridSpan w:val="2"/>
            <w:tcBorders>
              <w:right w:val="single" w:sz="8" w:space="0" w:color="000000"/>
            </w:tcBorders>
            <w:shd w:val="clear" w:color="auto" w:fill="auto"/>
            <w:vAlign w:val="bottom"/>
          </w:tcPr>
          <w:p w:rsidR="00D87DDC" w:rsidRPr="00F4153A" w:rsidRDefault="00D87DDC" w:rsidP="009E59A7"/>
        </w:tc>
        <w:tc>
          <w:tcPr>
            <w:tcW w:w="320" w:type="dxa"/>
            <w:shd w:val="clear" w:color="auto" w:fill="auto"/>
            <w:vAlign w:val="bottom"/>
          </w:tcPr>
          <w:p w:rsidR="00D87DDC" w:rsidRPr="00F4153A" w:rsidRDefault="00D87DDC" w:rsidP="009E59A7"/>
        </w:tc>
        <w:tc>
          <w:tcPr>
            <w:tcW w:w="440" w:type="dxa"/>
            <w:gridSpan w:val="2"/>
            <w:tcBorders>
              <w:right w:val="single" w:sz="8" w:space="0" w:color="000000"/>
            </w:tcBorders>
            <w:shd w:val="clear" w:color="auto" w:fill="auto"/>
            <w:vAlign w:val="bottom"/>
          </w:tcPr>
          <w:p w:rsidR="00D87DDC" w:rsidRPr="00F4153A" w:rsidRDefault="00D87DDC" w:rsidP="009E59A7"/>
        </w:tc>
        <w:tc>
          <w:tcPr>
            <w:tcW w:w="320" w:type="dxa"/>
            <w:shd w:val="clear" w:color="auto" w:fill="auto"/>
            <w:vAlign w:val="bottom"/>
          </w:tcPr>
          <w:p w:rsidR="00D87DDC" w:rsidRPr="00F4153A" w:rsidRDefault="00D87DDC" w:rsidP="009E59A7"/>
        </w:tc>
        <w:tc>
          <w:tcPr>
            <w:tcW w:w="460" w:type="dxa"/>
            <w:gridSpan w:val="2"/>
            <w:tcBorders>
              <w:right w:val="single" w:sz="8" w:space="0" w:color="000000"/>
            </w:tcBorders>
            <w:shd w:val="clear" w:color="auto" w:fill="auto"/>
            <w:vAlign w:val="bottom"/>
          </w:tcPr>
          <w:p w:rsidR="00D87DDC" w:rsidRPr="00F4153A" w:rsidRDefault="00D87DDC" w:rsidP="009E59A7"/>
        </w:tc>
        <w:tc>
          <w:tcPr>
            <w:tcW w:w="320" w:type="dxa"/>
            <w:shd w:val="clear" w:color="auto" w:fill="auto"/>
            <w:vAlign w:val="bottom"/>
          </w:tcPr>
          <w:p w:rsidR="00D87DDC" w:rsidRPr="00F4153A" w:rsidRDefault="00D87DDC" w:rsidP="009E59A7"/>
        </w:tc>
        <w:tc>
          <w:tcPr>
            <w:tcW w:w="441" w:type="dxa"/>
            <w:tcBorders>
              <w:right w:val="single" w:sz="8" w:space="0" w:color="000000"/>
            </w:tcBorders>
            <w:shd w:val="clear" w:color="auto" w:fill="auto"/>
            <w:vAlign w:val="bottom"/>
          </w:tcPr>
          <w:p w:rsidR="00D87DDC" w:rsidRPr="00F4153A" w:rsidRDefault="00D87DDC" w:rsidP="009E59A7"/>
        </w:tc>
      </w:tr>
      <w:tr w:rsidR="00D87DDC" w:rsidRPr="00F4153A" w:rsidTr="009E59A7">
        <w:trPr>
          <w:trHeight w:val="273"/>
        </w:trPr>
        <w:tc>
          <w:tcPr>
            <w:tcW w:w="20" w:type="dxa"/>
          </w:tcPr>
          <w:p w:rsidR="00D87DDC" w:rsidRPr="00F4153A" w:rsidRDefault="00D87DDC" w:rsidP="009E59A7">
            <w:pPr>
              <w:widowControl w:val="0"/>
              <w:pBdr>
                <w:top w:val="nil"/>
                <w:left w:val="nil"/>
                <w:bottom w:val="nil"/>
                <w:right w:val="nil"/>
                <w:between w:val="nil"/>
              </w:pBdr>
              <w:spacing w:line="276" w:lineRule="auto"/>
            </w:pPr>
          </w:p>
        </w:tc>
        <w:tc>
          <w:tcPr>
            <w:tcW w:w="1560" w:type="dxa"/>
            <w:gridSpan w:val="2"/>
            <w:tcBorders>
              <w:left w:val="single" w:sz="8" w:space="0" w:color="000000"/>
              <w:bottom w:val="single" w:sz="8" w:space="0" w:color="000000"/>
            </w:tcBorders>
            <w:shd w:val="clear" w:color="auto" w:fill="auto"/>
            <w:vAlign w:val="bottom"/>
          </w:tcPr>
          <w:p w:rsidR="00D87DDC" w:rsidRPr="00F4153A" w:rsidRDefault="00D87DDC" w:rsidP="009E59A7">
            <w:r>
              <w:t>цилиндров</w:t>
            </w:r>
          </w:p>
        </w:tc>
        <w:tc>
          <w:tcPr>
            <w:tcW w:w="220" w:type="dxa"/>
            <w:tcBorders>
              <w:bottom w:val="single" w:sz="8" w:space="0" w:color="000000"/>
            </w:tcBorders>
            <w:shd w:val="clear" w:color="auto" w:fill="auto"/>
            <w:vAlign w:val="bottom"/>
          </w:tcPr>
          <w:p w:rsidR="00D87DDC" w:rsidRPr="00F4153A" w:rsidRDefault="00D87DDC" w:rsidP="009E59A7"/>
        </w:tc>
        <w:tc>
          <w:tcPr>
            <w:tcW w:w="960" w:type="dxa"/>
            <w:tcBorders>
              <w:bottom w:val="single" w:sz="8" w:space="0" w:color="000000"/>
            </w:tcBorders>
            <w:shd w:val="clear" w:color="auto" w:fill="auto"/>
            <w:vAlign w:val="bottom"/>
          </w:tcPr>
          <w:p w:rsidR="00D87DDC" w:rsidRPr="00F4153A" w:rsidRDefault="00D87DDC" w:rsidP="009E59A7"/>
        </w:tc>
        <w:tc>
          <w:tcPr>
            <w:tcW w:w="120" w:type="dxa"/>
            <w:tcBorders>
              <w:bottom w:val="single" w:sz="8" w:space="0" w:color="000000"/>
            </w:tcBorders>
            <w:shd w:val="clear" w:color="auto" w:fill="auto"/>
            <w:vAlign w:val="bottom"/>
          </w:tcPr>
          <w:p w:rsidR="00D87DDC" w:rsidRPr="00F4153A" w:rsidRDefault="00D87DDC" w:rsidP="009E59A7"/>
        </w:tc>
        <w:tc>
          <w:tcPr>
            <w:tcW w:w="140" w:type="dxa"/>
            <w:tcBorders>
              <w:bottom w:val="single" w:sz="8" w:space="0" w:color="000000"/>
            </w:tcBorders>
            <w:shd w:val="clear" w:color="auto" w:fill="auto"/>
            <w:vAlign w:val="bottom"/>
          </w:tcPr>
          <w:p w:rsidR="00D87DDC" w:rsidRPr="00F4153A" w:rsidRDefault="00D87DDC" w:rsidP="009E59A7"/>
        </w:tc>
        <w:tc>
          <w:tcPr>
            <w:tcW w:w="580" w:type="dxa"/>
            <w:tcBorders>
              <w:bottom w:val="single" w:sz="8" w:space="0" w:color="000000"/>
            </w:tcBorders>
            <w:shd w:val="clear" w:color="auto" w:fill="auto"/>
            <w:vAlign w:val="bottom"/>
          </w:tcPr>
          <w:p w:rsidR="00D87DDC" w:rsidRPr="00F4153A" w:rsidRDefault="00D87DDC" w:rsidP="009E59A7"/>
        </w:tc>
        <w:tc>
          <w:tcPr>
            <w:tcW w:w="380" w:type="dxa"/>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80" w:type="dxa"/>
            <w:tcBorders>
              <w:bottom w:val="single" w:sz="8" w:space="0" w:color="000000"/>
            </w:tcBorders>
            <w:shd w:val="clear" w:color="auto" w:fill="auto"/>
            <w:vAlign w:val="bottom"/>
          </w:tcPr>
          <w:p w:rsidR="00D87DDC" w:rsidRPr="00F4153A" w:rsidRDefault="00D87DDC" w:rsidP="009E59A7"/>
        </w:tc>
        <w:tc>
          <w:tcPr>
            <w:tcW w:w="140" w:type="dxa"/>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100" w:type="dxa"/>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80" w:type="dxa"/>
            <w:tcBorders>
              <w:bottom w:val="single" w:sz="8" w:space="0" w:color="000000"/>
            </w:tcBorders>
            <w:shd w:val="clear" w:color="auto" w:fill="auto"/>
            <w:vAlign w:val="bottom"/>
          </w:tcPr>
          <w:p w:rsidR="00D87DDC" w:rsidRPr="00F4153A" w:rsidRDefault="00D87DDC" w:rsidP="009E59A7"/>
        </w:tc>
        <w:tc>
          <w:tcPr>
            <w:tcW w:w="120" w:type="dxa"/>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100" w:type="dxa"/>
            <w:tcBorders>
              <w:bottom w:val="single" w:sz="8" w:space="0" w:color="000000"/>
            </w:tcBorders>
            <w:shd w:val="clear" w:color="auto" w:fill="auto"/>
            <w:vAlign w:val="bottom"/>
          </w:tcPr>
          <w:p w:rsidR="00D87DDC" w:rsidRPr="00F4153A" w:rsidRDefault="00D87DDC" w:rsidP="009E59A7"/>
        </w:tc>
        <w:tc>
          <w:tcPr>
            <w:tcW w:w="120" w:type="dxa"/>
            <w:tcBorders>
              <w:bottom w:val="single" w:sz="8" w:space="0" w:color="000000"/>
            </w:tcBorders>
            <w:shd w:val="clear" w:color="auto" w:fill="auto"/>
            <w:vAlign w:val="bottom"/>
          </w:tcPr>
          <w:p w:rsidR="00D87DDC" w:rsidRPr="00F4153A" w:rsidRDefault="00D87DDC" w:rsidP="009E59A7"/>
        </w:tc>
        <w:tc>
          <w:tcPr>
            <w:tcW w:w="44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40" w:type="dxa"/>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tcBorders>
              <w:bottom w:val="single" w:sz="8" w:space="0" w:color="000000"/>
            </w:tcBorders>
            <w:shd w:val="clear" w:color="auto" w:fill="auto"/>
            <w:vAlign w:val="bottom"/>
          </w:tcPr>
          <w:p w:rsidR="00D87DDC" w:rsidRPr="00F4153A" w:rsidRDefault="00D87DDC" w:rsidP="009E59A7"/>
        </w:tc>
        <w:tc>
          <w:tcPr>
            <w:tcW w:w="44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tcBorders>
              <w:bottom w:val="single" w:sz="8" w:space="0" w:color="000000"/>
            </w:tcBorders>
            <w:shd w:val="clear" w:color="auto" w:fill="auto"/>
            <w:vAlign w:val="bottom"/>
          </w:tcPr>
          <w:p w:rsidR="00D87DDC" w:rsidRPr="00F4153A" w:rsidRDefault="00D87DDC" w:rsidP="009E59A7"/>
        </w:tc>
        <w:tc>
          <w:tcPr>
            <w:tcW w:w="441" w:type="dxa"/>
            <w:tcBorders>
              <w:bottom w:val="single" w:sz="8" w:space="0" w:color="000000"/>
              <w:right w:val="single" w:sz="8" w:space="0" w:color="000000"/>
            </w:tcBorders>
            <w:shd w:val="clear" w:color="auto" w:fill="auto"/>
            <w:vAlign w:val="bottom"/>
          </w:tcPr>
          <w:p w:rsidR="00D87DDC" w:rsidRPr="00F4153A" w:rsidRDefault="00D87DDC" w:rsidP="009E59A7"/>
        </w:tc>
      </w:tr>
      <w:tr w:rsidR="00D87DDC" w:rsidRPr="00F4153A" w:rsidTr="009E59A7">
        <w:trPr>
          <w:trHeight w:val="274"/>
        </w:trPr>
        <w:tc>
          <w:tcPr>
            <w:tcW w:w="4420" w:type="dxa"/>
            <w:gridSpan w:val="10"/>
            <w:tcBorders>
              <w:top w:val="single" w:sz="8" w:space="0" w:color="000000"/>
              <w:left w:val="single" w:sz="8" w:space="0" w:color="000000"/>
              <w:bottom w:val="single" w:sz="8" w:space="0" w:color="000000"/>
              <w:right w:val="single" w:sz="8" w:space="0" w:color="000000"/>
            </w:tcBorders>
            <w:shd w:val="clear" w:color="auto" w:fill="auto"/>
            <w:vAlign w:val="bottom"/>
          </w:tcPr>
          <w:p w:rsidR="00D87DDC" w:rsidRPr="00F4153A" w:rsidRDefault="00D87DDC" w:rsidP="009E59A7">
            <w:r>
              <w:t xml:space="preserve">10. Проверить положения </w:t>
            </w:r>
            <w:proofErr w:type="spellStart"/>
            <w:r>
              <w:t>твист-локов</w:t>
            </w:r>
            <w:proofErr w:type="spellEnd"/>
          </w:p>
        </w:tc>
        <w:tc>
          <w:tcPr>
            <w:tcW w:w="680" w:type="dxa"/>
            <w:gridSpan w:val="4"/>
            <w:tcBorders>
              <w:top w:val="single" w:sz="8" w:space="0" w:color="000000"/>
              <w:bottom w:val="single" w:sz="8" w:space="0" w:color="000000"/>
              <w:right w:val="single" w:sz="8" w:space="0" w:color="000000"/>
            </w:tcBorders>
            <w:shd w:val="clear" w:color="auto" w:fill="auto"/>
            <w:vAlign w:val="bottom"/>
          </w:tcPr>
          <w:p w:rsidR="00D87DDC" w:rsidRPr="00F4153A" w:rsidRDefault="00D87DDC" w:rsidP="009E59A7"/>
        </w:tc>
        <w:tc>
          <w:tcPr>
            <w:tcW w:w="560" w:type="dxa"/>
            <w:gridSpan w:val="3"/>
            <w:tcBorders>
              <w:top w:val="single" w:sz="8" w:space="0" w:color="000000"/>
              <w:bottom w:val="single" w:sz="8" w:space="0" w:color="000000"/>
              <w:right w:val="single" w:sz="8" w:space="0" w:color="000000"/>
            </w:tcBorders>
            <w:shd w:val="clear" w:color="auto" w:fill="auto"/>
            <w:vAlign w:val="bottom"/>
          </w:tcPr>
          <w:p w:rsidR="00D87DDC" w:rsidRPr="00F4153A" w:rsidRDefault="00D87DDC" w:rsidP="009E59A7">
            <w:proofErr w:type="spellStart"/>
            <w:r>
              <w:t>х</w:t>
            </w:r>
            <w:proofErr w:type="spellEnd"/>
          </w:p>
        </w:tc>
        <w:tc>
          <w:tcPr>
            <w:tcW w:w="660" w:type="dxa"/>
            <w:gridSpan w:val="4"/>
            <w:tcBorders>
              <w:top w:val="single" w:sz="8" w:space="0" w:color="000000"/>
              <w:bottom w:val="single" w:sz="8" w:space="0" w:color="000000"/>
              <w:right w:val="single" w:sz="8" w:space="0" w:color="000000"/>
            </w:tcBorders>
            <w:shd w:val="clear" w:color="auto" w:fill="auto"/>
            <w:vAlign w:val="bottom"/>
          </w:tcPr>
          <w:p w:rsidR="00D87DDC" w:rsidRPr="00F4153A" w:rsidRDefault="00D87DDC" w:rsidP="009E59A7"/>
        </w:tc>
        <w:tc>
          <w:tcPr>
            <w:tcW w:w="660" w:type="dxa"/>
            <w:gridSpan w:val="4"/>
            <w:tcBorders>
              <w:top w:val="single" w:sz="8" w:space="0" w:color="000000"/>
              <w:bottom w:val="single" w:sz="8" w:space="0" w:color="000000"/>
              <w:right w:val="single" w:sz="8" w:space="0" w:color="000000"/>
            </w:tcBorders>
            <w:shd w:val="clear" w:color="auto" w:fill="auto"/>
            <w:vAlign w:val="bottom"/>
          </w:tcPr>
          <w:p w:rsidR="00D87DDC" w:rsidRPr="00F4153A" w:rsidRDefault="00D87DDC" w:rsidP="009E59A7"/>
        </w:tc>
        <w:tc>
          <w:tcPr>
            <w:tcW w:w="800" w:type="dxa"/>
            <w:gridSpan w:val="3"/>
            <w:tcBorders>
              <w:top w:val="single" w:sz="8" w:space="0" w:color="000000"/>
              <w:bottom w:val="single" w:sz="8" w:space="0" w:color="000000"/>
              <w:right w:val="single" w:sz="8" w:space="0" w:color="000000"/>
            </w:tcBorders>
            <w:shd w:val="clear" w:color="auto" w:fill="auto"/>
            <w:vAlign w:val="bottom"/>
          </w:tcPr>
          <w:p w:rsidR="00D87DDC" w:rsidRPr="00F4153A" w:rsidRDefault="00D87DDC" w:rsidP="009E59A7"/>
        </w:tc>
        <w:tc>
          <w:tcPr>
            <w:tcW w:w="760" w:type="dxa"/>
            <w:gridSpan w:val="3"/>
            <w:tcBorders>
              <w:top w:val="single" w:sz="8" w:space="0" w:color="000000"/>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3"/>
            <w:tcBorders>
              <w:top w:val="single" w:sz="8" w:space="0" w:color="000000"/>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3"/>
            <w:tcBorders>
              <w:top w:val="single" w:sz="8" w:space="0" w:color="000000"/>
              <w:bottom w:val="single" w:sz="8" w:space="0" w:color="000000"/>
              <w:right w:val="single" w:sz="8" w:space="0" w:color="000000"/>
            </w:tcBorders>
            <w:shd w:val="clear" w:color="auto" w:fill="auto"/>
            <w:vAlign w:val="bottom"/>
          </w:tcPr>
          <w:p w:rsidR="00D87DDC" w:rsidRPr="00F4153A" w:rsidRDefault="00D87DDC" w:rsidP="009E59A7"/>
        </w:tc>
      </w:tr>
      <w:tr w:rsidR="00D87DDC" w:rsidRPr="00F4153A" w:rsidTr="009E59A7">
        <w:trPr>
          <w:trHeight w:val="243"/>
        </w:trPr>
        <w:tc>
          <w:tcPr>
            <w:tcW w:w="4420" w:type="dxa"/>
            <w:gridSpan w:val="10"/>
            <w:tcBorders>
              <w:left w:val="single" w:sz="8" w:space="0" w:color="000000"/>
              <w:right w:val="single" w:sz="8" w:space="0" w:color="000000"/>
            </w:tcBorders>
            <w:shd w:val="clear" w:color="auto" w:fill="auto"/>
            <w:vAlign w:val="bottom"/>
          </w:tcPr>
          <w:p w:rsidR="00D87DDC" w:rsidRPr="00F4153A" w:rsidRDefault="00D87DDC" w:rsidP="009E59A7">
            <w:r>
              <w:t>11. Визуально проверить наличие трещин</w:t>
            </w:r>
          </w:p>
        </w:tc>
        <w:tc>
          <w:tcPr>
            <w:tcW w:w="680" w:type="dxa"/>
            <w:gridSpan w:val="4"/>
            <w:tcBorders>
              <w:right w:val="single" w:sz="8" w:space="0" w:color="000000"/>
            </w:tcBorders>
            <w:shd w:val="clear" w:color="auto" w:fill="auto"/>
            <w:vAlign w:val="bottom"/>
          </w:tcPr>
          <w:p w:rsidR="00D87DDC" w:rsidRPr="00F4153A" w:rsidRDefault="00D87DDC" w:rsidP="009E59A7"/>
        </w:tc>
        <w:tc>
          <w:tcPr>
            <w:tcW w:w="560" w:type="dxa"/>
            <w:gridSpan w:val="3"/>
            <w:tcBorders>
              <w:right w:val="single" w:sz="8" w:space="0" w:color="000000"/>
            </w:tcBorders>
            <w:shd w:val="clear" w:color="auto" w:fill="auto"/>
            <w:vAlign w:val="bottom"/>
          </w:tcPr>
          <w:p w:rsidR="00D87DDC" w:rsidRPr="00F4153A" w:rsidRDefault="00D87DDC" w:rsidP="009E59A7"/>
        </w:tc>
        <w:tc>
          <w:tcPr>
            <w:tcW w:w="660" w:type="dxa"/>
            <w:gridSpan w:val="4"/>
            <w:tcBorders>
              <w:right w:val="single" w:sz="8" w:space="0" w:color="000000"/>
            </w:tcBorders>
            <w:shd w:val="clear" w:color="auto" w:fill="auto"/>
            <w:vAlign w:val="bottom"/>
          </w:tcPr>
          <w:p w:rsidR="00D87DDC" w:rsidRPr="00F4153A" w:rsidRDefault="00D87DDC" w:rsidP="009E59A7"/>
        </w:tc>
        <w:tc>
          <w:tcPr>
            <w:tcW w:w="660" w:type="dxa"/>
            <w:gridSpan w:val="4"/>
            <w:tcBorders>
              <w:right w:val="single" w:sz="8" w:space="0" w:color="000000"/>
            </w:tcBorders>
            <w:shd w:val="clear" w:color="auto" w:fill="auto"/>
            <w:vAlign w:val="bottom"/>
          </w:tcPr>
          <w:p w:rsidR="00D87DDC" w:rsidRPr="00F4153A" w:rsidRDefault="00D87DDC" w:rsidP="009E59A7"/>
        </w:tc>
        <w:tc>
          <w:tcPr>
            <w:tcW w:w="800" w:type="dxa"/>
            <w:gridSpan w:val="3"/>
            <w:tcBorders>
              <w:right w:val="single" w:sz="8" w:space="0" w:color="000000"/>
            </w:tcBorders>
            <w:shd w:val="clear" w:color="auto" w:fill="auto"/>
            <w:vAlign w:val="bottom"/>
          </w:tcPr>
          <w:p w:rsidR="00D87DDC" w:rsidRPr="00F4153A" w:rsidRDefault="00D87DDC" w:rsidP="009E59A7">
            <w:proofErr w:type="spellStart"/>
            <w:r>
              <w:t>х</w:t>
            </w:r>
            <w:proofErr w:type="spellEnd"/>
          </w:p>
        </w:tc>
        <w:tc>
          <w:tcPr>
            <w:tcW w:w="760" w:type="dxa"/>
            <w:gridSpan w:val="3"/>
            <w:tcBorders>
              <w:right w:val="single" w:sz="8" w:space="0" w:color="000000"/>
            </w:tcBorders>
            <w:shd w:val="clear" w:color="auto" w:fill="auto"/>
            <w:vAlign w:val="bottom"/>
          </w:tcPr>
          <w:p w:rsidR="00D87DDC" w:rsidRPr="00F4153A" w:rsidRDefault="00D87DDC" w:rsidP="009E59A7"/>
        </w:tc>
        <w:tc>
          <w:tcPr>
            <w:tcW w:w="780" w:type="dxa"/>
            <w:gridSpan w:val="3"/>
            <w:tcBorders>
              <w:right w:val="single" w:sz="8" w:space="0" w:color="000000"/>
            </w:tcBorders>
            <w:shd w:val="clear" w:color="auto" w:fill="auto"/>
            <w:vAlign w:val="bottom"/>
          </w:tcPr>
          <w:p w:rsidR="00D87DDC" w:rsidRPr="00F4153A" w:rsidRDefault="00D87DDC" w:rsidP="009E59A7"/>
        </w:tc>
        <w:tc>
          <w:tcPr>
            <w:tcW w:w="780" w:type="dxa"/>
            <w:gridSpan w:val="3"/>
            <w:tcBorders>
              <w:right w:val="single" w:sz="8" w:space="0" w:color="000000"/>
            </w:tcBorders>
            <w:shd w:val="clear" w:color="auto" w:fill="auto"/>
            <w:vAlign w:val="bottom"/>
          </w:tcPr>
          <w:p w:rsidR="00D87DDC" w:rsidRPr="00F4153A" w:rsidRDefault="00D87DDC" w:rsidP="009E59A7"/>
        </w:tc>
      </w:tr>
      <w:tr w:rsidR="00D87DDC" w:rsidRPr="00F4153A" w:rsidTr="009E59A7">
        <w:trPr>
          <w:trHeight w:val="273"/>
        </w:trPr>
        <w:tc>
          <w:tcPr>
            <w:tcW w:w="4420" w:type="dxa"/>
            <w:gridSpan w:val="10"/>
            <w:tcBorders>
              <w:left w:val="single" w:sz="8" w:space="0" w:color="000000"/>
              <w:bottom w:val="single" w:sz="8" w:space="0" w:color="000000"/>
              <w:right w:val="single" w:sz="8" w:space="0" w:color="000000"/>
            </w:tcBorders>
            <w:shd w:val="clear" w:color="auto" w:fill="auto"/>
            <w:vAlign w:val="bottom"/>
          </w:tcPr>
          <w:p w:rsidR="00D87DDC" w:rsidRPr="00F4153A" w:rsidRDefault="00D87DDC" w:rsidP="009E59A7">
            <w:r>
              <w:t>на спредере</w:t>
            </w:r>
          </w:p>
        </w:tc>
        <w:tc>
          <w:tcPr>
            <w:tcW w:w="680" w:type="dxa"/>
            <w:gridSpan w:val="4"/>
            <w:tcBorders>
              <w:bottom w:val="single" w:sz="8" w:space="0" w:color="000000"/>
              <w:right w:val="single" w:sz="8" w:space="0" w:color="000000"/>
            </w:tcBorders>
            <w:shd w:val="clear" w:color="auto" w:fill="auto"/>
            <w:vAlign w:val="bottom"/>
          </w:tcPr>
          <w:p w:rsidR="00D87DDC" w:rsidRPr="00F4153A" w:rsidRDefault="00D87DDC" w:rsidP="009E59A7"/>
        </w:tc>
        <w:tc>
          <w:tcPr>
            <w:tcW w:w="560" w:type="dxa"/>
            <w:gridSpan w:val="3"/>
            <w:tcBorders>
              <w:bottom w:val="single" w:sz="8" w:space="0" w:color="000000"/>
              <w:right w:val="single" w:sz="8" w:space="0" w:color="000000"/>
            </w:tcBorders>
            <w:shd w:val="clear" w:color="auto" w:fill="auto"/>
            <w:vAlign w:val="bottom"/>
          </w:tcPr>
          <w:p w:rsidR="00D87DDC" w:rsidRPr="00F4153A" w:rsidRDefault="00D87DDC" w:rsidP="009E59A7"/>
        </w:tc>
        <w:tc>
          <w:tcPr>
            <w:tcW w:w="660" w:type="dxa"/>
            <w:gridSpan w:val="4"/>
            <w:tcBorders>
              <w:bottom w:val="single" w:sz="8" w:space="0" w:color="000000"/>
              <w:right w:val="single" w:sz="8" w:space="0" w:color="000000"/>
            </w:tcBorders>
            <w:shd w:val="clear" w:color="auto" w:fill="auto"/>
            <w:vAlign w:val="bottom"/>
          </w:tcPr>
          <w:p w:rsidR="00D87DDC" w:rsidRPr="00F4153A" w:rsidRDefault="00D87DDC" w:rsidP="009E59A7"/>
        </w:tc>
        <w:tc>
          <w:tcPr>
            <w:tcW w:w="660" w:type="dxa"/>
            <w:gridSpan w:val="4"/>
            <w:tcBorders>
              <w:bottom w:val="single" w:sz="8" w:space="0" w:color="000000"/>
              <w:right w:val="single" w:sz="8" w:space="0" w:color="000000"/>
            </w:tcBorders>
            <w:shd w:val="clear" w:color="auto" w:fill="auto"/>
            <w:vAlign w:val="bottom"/>
          </w:tcPr>
          <w:p w:rsidR="00D87DDC" w:rsidRPr="00F4153A" w:rsidRDefault="00D87DDC" w:rsidP="009E59A7"/>
        </w:tc>
        <w:tc>
          <w:tcPr>
            <w:tcW w:w="800" w:type="dxa"/>
            <w:gridSpan w:val="3"/>
            <w:tcBorders>
              <w:bottom w:val="single" w:sz="8" w:space="0" w:color="000000"/>
              <w:right w:val="single" w:sz="8" w:space="0" w:color="000000"/>
            </w:tcBorders>
            <w:shd w:val="clear" w:color="auto" w:fill="auto"/>
            <w:vAlign w:val="bottom"/>
          </w:tcPr>
          <w:p w:rsidR="00D87DDC" w:rsidRPr="00F4153A" w:rsidRDefault="00D87DDC" w:rsidP="009E59A7"/>
        </w:tc>
        <w:tc>
          <w:tcPr>
            <w:tcW w:w="760" w:type="dxa"/>
            <w:gridSpan w:val="3"/>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3"/>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3"/>
            <w:tcBorders>
              <w:bottom w:val="single" w:sz="8" w:space="0" w:color="000000"/>
              <w:right w:val="single" w:sz="8" w:space="0" w:color="000000"/>
            </w:tcBorders>
            <w:shd w:val="clear" w:color="auto" w:fill="auto"/>
            <w:vAlign w:val="bottom"/>
          </w:tcPr>
          <w:p w:rsidR="00D87DDC" w:rsidRPr="00F4153A" w:rsidRDefault="00D87DDC" w:rsidP="009E59A7"/>
        </w:tc>
      </w:tr>
    </w:tbl>
    <w:p w:rsidR="00D87DDC" w:rsidRPr="00F4153A" w:rsidRDefault="00D87DDC" w:rsidP="009E59A7">
      <w:pPr>
        <w:ind w:left="720"/>
        <w:rPr>
          <w:sz w:val="18"/>
          <w:szCs w:val="18"/>
        </w:rPr>
      </w:pPr>
    </w:p>
    <w:p w:rsidR="00D87DDC" w:rsidRPr="00F4153A" w:rsidRDefault="00D87DDC" w:rsidP="009E59A7"/>
    <w:p w:rsidR="00D87DDC" w:rsidRPr="00F4153A" w:rsidRDefault="00D87DDC" w:rsidP="008865E7">
      <w:pPr>
        <w:numPr>
          <w:ilvl w:val="2"/>
          <w:numId w:val="38"/>
        </w:numPr>
        <w:ind w:right="-5545"/>
        <w:rPr>
          <w:sz w:val="28"/>
          <w:szCs w:val="28"/>
        </w:rPr>
      </w:pPr>
      <w:r>
        <w:rPr>
          <w:b/>
          <w:sz w:val="28"/>
          <w:szCs w:val="28"/>
        </w:rPr>
        <w:t>Плановое техобслуживание гидравлической системы</w:t>
      </w:r>
    </w:p>
    <w:p w:rsidR="00D87DDC" w:rsidRPr="00F4153A" w:rsidRDefault="00D87DDC" w:rsidP="009E59A7"/>
    <w:tbl>
      <w:tblPr>
        <w:tblW w:w="9960" w:type="dxa"/>
        <w:tblInd w:w="10" w:type="dxa"/>
        <w:tblLayout w:type="fixed"/>
        <w:tblLook w:val="0000"/>
      </w:tblPr>
      <w:tblGrid>
        <w:gridCol w:w="315"/>
        <w:gridCol w:w="236"/>
        <w:gridCol w:w="991"/>
        <w:gridCol w:w="236"/>
        <w:gridCol w:w="878"/>
        <w:gridCol w:w="38"/>
        <w:gridCol w:w="259"/>
        <w:gridCol w:w="94"/>
        <w:gridCol w:w="236"/>
        <w:gridCol w:w="446"/>
        <w:gridCol w:w="315"/>
        <w:gridCol w:w="38"/>
        <w:gridCol w:w="315"/>
        <w:gridCol w:w="352"/>
        <w:gridCol w:w="315"/>
        <w:gridCol w:w="240"/>
        <w:gridCol w:w="315"/>
        <w:gridCol w:w="334"/>
        <w:gridCol w:w="315"/>
        <w:gridCol w:w="352"/>
        <w:gridCol w:w="296"/>
        <w:gridCol w:w="465"/>
        <w:gridCol w:w="296"/>
        <w:gridCol w:w="465"/>
        <w:gridCol w:w="296"/>
        <w:gridCol w:w="446"/>
        <w:gridCol w:w="315"/>
        <w:gridCol w:w="446"/>
        <w:gridCol w:w="315"/>
      </w:tblGrid>
      <w:tr w:rsidR="00D87DDC" w:rsidRPr="00F4153A" w:rsidTr="009E59A7">
        <w:trPr>
          <w:trHeight w:val="274"/>
        </w:trPr>
        <w:tc>
          <w:tcPr>
            <w:tcW w:w="1440" w:type="dxa"/>
            <w:gridSpan w:val="3"/>
            <w:tcBorders>
              <w:top w:val="single" w:sz="8" w:space="0" w:color="000000"/>
              <w:left w:val="single" w:sz="8" w:space="0" w:color="000000"/>
              <w:bottom w:val="single" w:sz="8" w:space="0" w:color="000000"/>
            </w:tcBorders>
            <w:shd w:val="clear" w:color="auto" w:fill="auto"/>
            <w:vAlign w:val="bottom"/>
          </w:tcPr>
          <w:p w:rsidR="00D87DDC" w:rsidRPr="00F4153A" w:rsidRDefault="00D87DDC" w:rsidP="009E59A7">
            <w:pPr>
              <w:ind w:left="120"/>
              <w:rPr>
                <w:b/>
              </w:rPr>
            </w:pPr>
            <w:r>
              <w:rPr>
                <w:b/>
              </w:rPr>
              <w:t>Действие</w:t>
            </w:r>
          </w:p>
        </w:tc>
        <w:tc>
          <w:tcPr>
            <w:tcW w:w="200" w:type="dxa"/>
            <w:tcBorders>
              <w:top w:val="single" w:sz="8" w:space="0" w:color="000000"/>
              <w:bottom w:val="single" w:sz="8" w:space="0" w:color="000000"/>
            </w:tcBorders>
            <w:shd w:val="clear" w:color="auto" w:fill="auto"/>
            <w:vAlign w:val="bottom"/>
          </w:tcPr>
          <w:p w:rsidR="00D87DDC" w:rsidRPr="00F4153A" w:rsidRDefault="00D87DDC" w:rsidP="009E59A7"/>
        </w:tc>
        <w:tc>
          <w:tcPr>
            <w:tcW w:w="920" w:type="dxa"/>
            <w:tcBorders>
              <w:top w:val="single" w:sz="8" w:space="0" w:color="000000"/>
              <w:bottom w:val="single" w:sz="8" w:space="0" w:color="000000"/>
            </w:tcBorders>
            <w:shd w:val="clear" w:color="auto" w:fill="auto"/>
            <w:vAlign w:val="bottom"/>
          </w:tcPr>
          <w:p w:rsidR="00D87DDC" w:rsidRPr="00F4153A" w:rsidRDefault="00D87DDC" w:rsidP="009E59A7"/>
        </w:tc>
        <w:tc>
          <w:tcPr>
            <w:tcW w:w="400" w:type="dxa"/>
            <w:gridSpan w:val="3"/>
            <w:tcBorders>
              <w:top w:val="single" w:sz="8" w:space="0" w:color="000000"/>
              <w:bottom w:val="single" w:sz="8" w:space="0" w:color="000000"/>
            </w:tcBorders>
            <w:shd w:val="clear" w:color="auto" w:fill="auto"/>
            <w:vAlign w:val="bottom"/>
          </w:tcPr>
          <w:p w:rsidR="00D87DDC" w:rsidRPr="00F4153A" w:rsidRDefault="00D87DDC" w:rsidP="009E59A7"/>
        </w:tc>
        <w:tc>
          <w:tcPr>
            <w:tcW w:w="180" w:type="dxa"/>
            <w:tcBorders>
              <w:top w:val="single" w:sz="8" w:space="0" w:color="000000"/>
              <w:bottom w:val="single" w:sz="8" w:space="0" w:color="000000"/>
            </w:tcBorders>
            <w:shd w:val="clear" w:color="auto" w:fill="auto"/>
            <w:vAlign w:val="bottom"/>
          </w:tcPr>
          <w:p w:rsidR="00D87DDC" w:rsidRPr="00F4153A" w:rsidRDefault="00D87DDC" w:rsidP="009E59A7"/>
        </w:tc>
        <w:tc>
          <w:tcPr>
            <w:tcW w:w="460" w:type="dxa"/>
            <w:tcBorders>
              <w:top w:val="single" w:sz="8" w:space="0" w:color="000000"/>
              <w:bottom w:val="single" w:sz="8" w:space="0" w:color="000000"/>
            </w:tcBorders>
            <w:shd w:val="clear" w:color="auto" w:fill="auto"/>
            <w:vAlign w:val="bottom"/>
          </w:tcPr>
          <w:p w:rsidR="00D87DDC" w:rsidRPr="00F4153A" w:rsidRDefault="00D87DDC" w:rsidP="009E59A7"/>
        </w:tc>
        <w:tc>
          <w:tcPr>
            <w:tcW w:w="320" w:type="dxa"/>
            <w:tcBorders>
              <w:top w:val="single" w:sz="8" w:space="0" w:color="000000"/>
              <w:bottom w:val="single" w:sz="8" w:space="0" w:color="000000"/>
            </w:tcBorders>
            <w:shd w:val="clear" w:color="auto" w:fill="auto"/>
            <w:vAlign w:val="bottom"/>
          </w:tcPr>
          <w:p w:rsidR="00D87DDC" w:rsidRPr="00F4153A" w:rsidRDefault="00D87DDC" w:rsidP="009E59A7"/>
        </w:tc>
        <w:tc>
          <w:tcPr>
            <w:tcW w:w="360" w:type="dxa"/>
            <w:gridSpan w:val="2"/>
            <w:tcBorders>
              <w:top w:val="single" w:sz="8" w:space="0" w:color="000000"/>
              <w:bottom w:val="single" w:sz="8" w:space="0" w:color="000000"/>
              <w:right w:val="single" w:sz="8" w:space="0" w:color="000000"/>
            </w:tcBorders>
            <w:shd w:val="clear" w:color="auto" w:fill="auto"/>
            <w:vAlign w:val="bottom"/>
          </w:tcPr>
          <w:p w:rsidR="00D87DDC" w:rsidRPr="00F4153A" w:rsidRDefault="00D87DDC" w:rsidP="009E59A7"/>
        </w:tc>
        <w:tc>
          <w:tcPr>
            <w:tcW w:w="680" w:type="dxa"/>
            <w:gridSpan w:val="2"/>
            <w:tcBorders>
              <w:top w:val="single" w:sz="8" w:space="0" w:color="000000"/>
              <w:bottom w:val="single" w:sz="8" w:space="0" w:color="000000"/>
              <w:right w:val="single" w:sz="8" w:space="0" w:color="000000"/>
            </w:tcBorders>
            <w:shd w:val="clear" w:color="auto" w:fill="auto"/>
            <w:vAlign w:val="bottom"/>
          </w:tcPr>
          <w:p w:rsidR="00D87DDC" w:rsidRPr="00F4153A" w:rsidRDefault="00D87DDC" w:rsidP="009E59A7">
            <w:pPr>
              <w:ind w:left="100"/>
              <w:rPr>
                <w:b/>
              </w:rPr>
            </w:pPr>
            <w:r>
              <w:rPr>
                <w:b/>
              </w:rPr>
              <w:t>е/</w:t>
            </w:r>
            <w:proofErr w:type="spellStart"/>
            <w:r>
              <w:rPr>
                <w:b/>
              </w:rPr>
              <w:t>дн</w:t>
            </w:r>
            <w:proofErr w:type="spellEnd"/>
          </w:p>
        </w:tc>
        <w:tc>
          <w:tcPr>
            <w:tcW w:w="560" w:type="dxa"/>
            <w:gridSpan w:val="2"/>
            <w:tcBorders>
              <w:top w:val="single" w:sz="8" w:space="0" w:color="000000"/>
              <w:bottom w:val="single" w:sz="8" w:space="0" w:color="000000"/>
              <w:right w:val="single" w:sz="8" w:space="0" w:color="000000"/>
            </w:tcBorders>
            <w:shd w:val="clear" w:color="auto" w:fill="auto"/>
            <w:vAlign w:val="bottom"/>
          </w:tcPr>
          <w:p w:rsidR="00D87DDC" w:rsidRPr="00F4153A" w:rsidRDefault="00D87DDC" w:rsidP="009E59A7">
            <w:pPr>
              <w:ind w:left="80"/>
              <w:rPr>
                <w:b/>
              </w:rPr>
            </w:pPr>
            <w:r>
              <w:rPr>
                <w:b/>
              </w:rPr>
              <w:t>50ч</w:t>
            </w:r>
          </w:p>
        </w:tc>
        <w:tc>
          <w:tcPr>
            <w:tcW w:w="660" w:type="dxa"/>
            <w:gridSpan w:val="2"/>
            <w:tcBorders>
              <w:top w:val="single" w:sz="8" w:space="0" w:color="000000"/>
              <w:bottom w:val="single" w:sz="8" w:space="0" w:color="000000"/>
              <w:right w:val="single" w:sz="8" w:space="0" w:color="000000"/>
            </w:tcBorders>
            <w:shd w:val="clear" w:color="auto" w:fill="auto"/>
            <w:vAlign w:val="bottom"/>
          </w:tcPr>
          <w:p w:rsidR="00D87DDC" w:rsidRPr="00F4153A" w:rsidRDefault="00D87DDC" w:rsidP="009E59A7">
            <w:pPr>
              <w:ind w:left="80"/>
              <w:rPr>
                <w:b/>
              </w:rPr>
            </w:pPr>
            <w:r>
              <w:rPr>
                <w:b/>
              </w:rPr>
              <w:t>250ч</w:t>
            </w:r>
          </w:p>
        </w:tc>
        <w:tc>
          <w:tcPr>
            <w:tcW w:w="660" w:type="dxa"/>
            <w:gridSpan w:val="2"/>
            <w:tcBorders>
              <w:top w:val="single" w:sz="8" w:space="0" w:color="000000"/>
              <w:bottom w:val="single" w:sz="8" w:space="0" w:color="000000"/>
              <w:right w:val="single" w:sz="8" w:space="0" w:color="000000"/>
            </w:tcBorders>
            <w:shd w:val="clear" w:color="auto" w:fill="auto"/>
            <w:vAlign w:val="bottom"/>
          </w:tcPr>
          <w:p w:rsidR="00D87DDC" w:rsidRPr="00F4153A" w:rsidRDefault="00D87DDC" w:rsidP="009E59A7">
            <w:pPr>
              <w:ind w:left="100"/>
              <w:rPr>
                <w:b/>
              </w:rPr>
            </w:pPr>
            <w:r>
              <w:rPr>
                <w:b/>
              </w:rPr>
              <w:t>500ч</w:t>
            </w:r>
          </w:p>
        </w:tc>
        <w:tc>
          <w:tcPr>
            <w:tcW w:w="780" w:type="dxa"/>
            <w:gridSpan w:val="2"/>
            <w:tcBorders>
              <w:top w:val="single" w:sz="8" w:space="0" w:color="000000"/>
              <w:bottom w:val="single" w:sz="8" w:space="0" w:color="000000"/>
              <w:right w:val="single" w:sz="8" w:space="0" w:color="000000"/>
            </w:tcBorders>
            <w:shd w:val="clear" w:color="auto" w:fill="auto"/>
            <w:vAlign w:val="bottom"/>
          </w:tcPr>
          <w:p w:rsidR="00D87DDC" w:rsidRPr="00F4153A" w:rsidRDefault="00D87DDC" w:rsidP="009E59A7">
            <w:pPr>
              <w:ind w:left="100"/>
              <w:rPr>
                <w:b/>
              </w:rPr>
            </w:pPr>
            <w:r>
              <w:rPr>
                <w:b/>
              </w:rPr>
              <w:t>1000ч</w:t>
            </w:r>
          </w:p>
        </w:tc>
        <w:tc>
          <w:tcPr>
            <w:tcW w:w="780" w:type="dxa"/>
            <w:gridSpan w:val="2"/>
            <w:tcBorders>
              <w:top w:val="single" w:sz="8" w:space="0" w:color="000000"/>
              <w:bottom w:val="single" w:sz="8" w:space="0" w:color="000000"/>
              <w:right w:val="single" w:sz="8" w:space="0" w:color="000000"/>
            </w:tcBorders>
            <w:shd w:val="clear" w:color="auto" w:fill="auto"/>
            <w:vAlign w:val="bottom"/>
          </w:tcPr>
          <w:p w:rsidR="00D87DDC" w:rsidRPr="00F4153A" w:rsidRDefault="00D87DDC" w:rsidP="009E59A7">
            <w:pPr>
              <w:ind w:left="100"/>
              <w:rPr>
                <w:b/>
              </w:rPr>
            </w:pPr>
            <w:r>
              <w:rPr>
                <w:b/>
              </w:rPr>
              <w:t>1500ч</w:t>
            </w:r>
          </w:p>
        </w:tc>
        <w:tc>
          <w:tcPr>
            <w:tcW w:w="780" w:type="dxa"/>
            <w:gridSpan w:val="2"/>
            <w:tcBorders>
              <w:top w:val="single" w:sz="8" w:space="0" w:color="000000"/>
              <w:bottom w:val="single" w:sz="8" w:space="0" w:color="000000"/>
              <w:right w:val="single" w:sz="8" w:space="0" w:color="000000"/>
            </w:tcBorders>
            <w:shd w:val="clear" w:color="auto" w:fill="auto"/>
            <w:vAlign w:val="bottom"/>
          </w:tcPr>
          <w:p w:rsidR="00D87DDC" w:rsidRPr="00F4153A" w:rsidRDefault="00D87DDC" w:rsidP="009E59A7">
            <w:pPr>
              <w:ind w:left="100"/>
              <w:rPr>
                <w:b/>
              </w:rPr>
            </w:pPr>
            <w:r>
              <w:rPr>
                <w:b/>
              </w:rPr>
              <w:t>2000ч</w:t>
            </w:r>
          </w:p>
        </w:tc>
        <w:tc>
          <w:tcPr>
            <w:tcW w:w="780" w:type="dxa"/>
            <w:gridSpan w:val="2"/>
            <w:tcBorders>
              <w:top w:val="single" w:sz="8" w:space="0" w:color="000000"/>
              <w:bottom w:val="single" w:sz="8" w:space="0" w:color="000000"/>
              <w:right w:val="single" w:sz="8" w:space="0" w:color="000000"/>
            </w:tcBorders>
            <w:shd w:val="clear" w:color="auto" w:fill="auto"/>
            <w:vAlign w:val="bottom"/>
          </w:tcPr>
          <w:p w:rsidR="00D87DDC" w:rsidRPr="00F4153A" w:rsidRDefault="00D87DDC" w:rsidP="009E59A7">
            <w:pPr>
              <w:ind w:left="100"/>
              <w:rPr>
                <w:b/>
              </w:rPr>
            </w:pPr>
            <w:r>
              <w:rPr>
                <w:b/>
              </w:rPr>
              <w:t>3000ч</w:t>
            </w:r>
          </w:p>
        </w:tc>
      </w:tr>
      <w:tr w:rsidR="00D87DDC" w:rsidRPr="00F4153A" w:rsidTr="009E59A7">
        <w:trPr>
          <w:trHeight w:val="238"/>
        </w:trPr>
        <w:tc>
          <w:tcPr>
            <w:tcW w:w="4280" w:type="dxa"/>
            <w:gridSpan w:val="13"/>
            <w:vMerge w:val="restart"/>
            <w:tcBorders>
              <w:left w:val="single" w:sz="8" w:space="0" w:color="000000"/>
              <w:right w:val="single" w:sz="8" w:space="0" w:color="000000"/>
            </w:tcBorders>
            <w:shd w:val="clear" w:color="auto" w:fill="auto"/>
            <w:vAlign w:val="bottom"/>
          </w:tcPr>
          <w:p w:rsidR="00D87DDC" w:rsidRPr="00F4153A" w:rsidRDefault="00D87DDC" w:rsidP="009E59A7">
            <w:r>
              <w:t xml:space="preserve">1.Проверить протечки в </w:t>
            </w:r>
            <w:proofErr w:type="gramStart"/>
            <w:r>
              <w:t>гидравлических</w:t>
            </w:r>
            <w:proofErr w:type="gramEnd"/>
          </w:p>
          <w:p w:rsidR="00D87DDC" w:rsidRPr="00F4153A" w:rsidRDefault="00D87DDC" w:rsidP="009E59A7">
            <w:proofErr w:type="gramStart"/>
            <w:r>
              <w:t>шлангах</w:t>
            </w:r>
            <w:proofErr w:type="gramEnd"/>
            <w:r>
              <w:t xml:space="preserve"> и соединениях</w:t>
            </w:r>
          </w:p>
        </w:tc>
        <w:tc>
          <w:tcPr>
            <w:tcW w:w="680" w:type="dxa"/>
            <w:gridSpan w:val="2"/>
            <w:tcBorders>
              <w:left w:val="single" w:sz="8" w:space="0" w:color="000000"/>
              <w:right w:val="single" w:sz="8" w:space="0" w:color="000000"/>
            </w:tcBorders>
            <w:shd w:val="clear" w:color="auto" w:fill="auto"/>
            <w:vAlign w:val="bottom"/>
          </w:tcPr>
          <w:p w:rsidR="00D87DDC" w:rsidRPr="00F4153A" w:rsidRDefault="00D87DDC" w:rsidP="009E59A7">
            <w:pPr>
              <w:ind w:left="100"/>
            </w:pPr>
            <w:proofErr w:type="spellStart"/>
            <w:r>
              <w:t>х</w:t>
            </w:r>
            <w:proofErr w:type="spellEnd"/>
          </w:p>
        </w:tc>
        <w:tc>
          <w:tcPr>
            <w:tcW w:w="560" w:type="dxa"/>
            <w:gridSpan w:val="2"/>
            <w:tcBorders>
              <w:right w:val="single" w:sz="8" w:space="0" w:color="000000"/>
            </w:tcBorders>
            <w:shd w:val="clear" w:color="auto" w:fill="auto"/>
            <w:vAlign w:val="bottom"/>
          </w:tcPr>
          <w:p w:rsidR="00D87DDC" w:rsidRPr="00F4153A" w:rsidRDefault="00D87DDC" w:rsidP="009E59A7"/>
        </w:tc>
        <w:tc>
          <w:tcPr>
            <w:tcW w:w="660" w:type="dxa"/>
            <w:gridSpan w:val="2"/>
            <w:tcBorders>
              <w:right w:val="single" w:sz="8" w:space="0" w:color="000000"/>
            </w:tcBorders>
            <w:shd w:val="clear" w:color="auto" w:fill="auto"/>
            <w:vAlign w:val="bottom"/>
          </w:tcPr>
          <w:p w:rsidR="00D87DDC" w:rsidRPr="00F4153A" w:rsidRDefault="00D87DDC" w:rsidP="009E59A7"/>
        </w:tc>
        <w:tc>
          <w:tcPr>
            <w:tcW w:w="660" w:type="dxa"/>
            <w:gridSpan w:val="2"/>
            <w:tcBorders>
              <w:right w:val="single" w:sz="8" w:space="0" w:color="000000"/>
            </w:tcBorders>
            <w:shd w:val="clear" w:color="auto" w:fill="auto"/>
            <w:vAlign w:val="bottom"/>
          </w:tcPr>
          <w:p w:rsidR="00D87DDC" w:rsidRPr="00F4153A" w:rsidRDefault="00D87DDC" w:rsidP="009E59A7"/>
        </w:tc>
        <w:tc>
          <w:tcPr>
            <w:tcW w:w="780" w:type="dxa"/>
            <w:gridSpan w:val="2"/>
            <w:tcBorders>
              <w:right w:val="single" w:sz="8" w:space="0" w:color="000000"/>
            </w:tcBorders>
            <w:shd w:val="clear" w:color="auto" w:fill="auto"/>
            <w:vAlign w:val="bottom"/>
          </w:tcPr>
          <w:p w:rsidR="00D87DDC" w:rsidRPr="00F4153A" w:rsidRDefault="00D87DDC" w:rsidP="009E59A7"/>
        </w:tc>
        <w:tc>
          <w:tcPr>
            <w:tcW w:w="780" w:type="dxa"/>
            <w:gridSpan w:val="2"/>
            <w:tcBorders>
              <w:right w:val="single" w:sz="8" w:space="0" w:color="000000"/>
            </w:tcBorders>
            <w:shd w:val="clear" w:color="auto" w:fill="auto"/>
            <w:vAlign w:val="bottom"/>
          </w:tcPr>
          <w:p w:rsidR="00D87DDC" w:rsidRPr="00F4153A" w:rsidRDefault="00D87DDC" w:rsidP="009E59A7"/>
        </w:tc>
        <w:tc>
          <w:tcPr>
            <w:tcW w:w="780" w:type="dxa"/>
            <w:gridSpan w:val="2"/>
            <w:tcBorders>
              <w:right w:val="single" w:sz="8" w:space="0" w:color="000000"/>
            </w:tcBorders>
            <w:shd w:val="clear" w:color="auto" w:fill="auto"/>
            <w:vAlign w:val="bottom"/>
          </w:tcPr>
          <w:p w:rsidR="00D87DDC" w:rsidRPr="00F4153A" w:rsidRDefault="00D87DDC" w:rsidP="009E59A7"/>
        </w:tc>
        <w:tc>
          <w:tcPr>
            <w:tcW w:w="780" w:type="dxa"/>
            <w:gridSpan w:val="2"/>
            <w:tcBorders>
              <w:right w:val="single" w:sz="8" w:space="0" w:color="000000"/>
            </w:tcBorders>
            <w:shd w:val="clear" w:color="auto" w:fill="auto"/>
            <w:vAlign w:val="bottom"/>
          </w:tcPr>
          <w:p w:rsidR="00D87DDC" w:rsidRPr="00F4153A" w:rsidRDefault="00D87DDC" w:rsidP="009E59A7"/>
        </w:tc>
      </w:tr>
      <w:tr w:rsidR="00D87DDC" w:rsidRPr="00F4153A" w:rsidTr="009E59A7">
        <w:trPr>
          <w:trHeight w:val="273"/>
        </w:trPr>
        <w:tc>
          <w:tcPr>
            <w:tcW w:w="4280" w:type="dxa"/>
            <w:gridSpan w:val="13"/>
            <w:vMerge/>
            <w:tcBorders>
              <w:left w:val="single" w:sz="8" w:space="0" w:color="000000"/>
              <w:right w:val="single" w:sz="8" w:space="0" w:color="000000"/>
            </w:tcBorders>
            <w:shd w:val="clear" w:color="auto" w:fill="auto"/>
            <w:vAlign w:val="bottom"/>
          </w:tcPr>
          <w:p w:rsidR="00D87DDC" w:rsidRPr="00F4153A" w:rsidRDefault="00D87DDC" w:rsidP="009E59A7">
            <w:pPr>
              <w:widowControl w:val="0"/>
              <w:pBdr>
                <w:top w:val="nil"/>
                <w:left w:val="nil"/>
                <w:bottom w:val="nil"/>
                <w:right w:val="nil"/>
                <w:between w:val="nil"/>
              </w:pBdr>
              <w:spacing w:line="276" w:lineRule="auto"/>
            </w:pPr>
          </w:p>
        </w:tc>
        <w:tc>
          <w:tcPr>
            <w:tcW w:w="680" w:type="dxa"/>
            <w:gridSpan w:val="2"/>
            <w:tcBorders>
              <w:left w:val="single" w:sz="8" w:space="0" w:color="000000"/>
              <w:bottom w:val="single" w:sz="8" w:space="0" w:color="000000"/>
              <w:right w:val="single" w:sz="8" w:space="0" w:color="000000"/>
            </w:tcBorders>
            <w:shd w:val="clear" w:color="auto" w:fill="auto"/>
            <w:vAlign w:val="bottom"/>
          </w:tcPr>
          <w:p w:rsidR="00D87DDC" w:rsidRPr="00F4153A" w:rsidRDefault="00D87DDC" w:rsidP="009E59A7"/>
        </w:tc>
        <w:tc>
          <w:tcPr>
            <w:tcW w:w="5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6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6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tc>
      </w:tr>
      <w:tr w:rsidR="00D87DDC" w:rsidRPr="00F4153A" w:rsidTr="009E59A7">
        <w:trPr>
          <w:trHeight w:val="249"/>
        </w:trPr>
        <w:tc>
          <w:tcPr>
            <w:tcW w:w="4280" w:type="dxa"/>
            <w:gridSpan w:val="13"/>
            <w:vMerge w:val="restart"/>
            <w:tcBorders>
              <w:left w:val="single" w:sz="8" w:space="0" w:color="000000"/>
              <w:right w:val="single" w:sz="8" w:space="0" w:color="000000"/>
            </w:tcBorders>
            <w:shd w:val="clear" w:color="auto" w:fill="auto"/>
            <w:vAlign w:val="bottom"/>
          </w:tcPr>
          <w:p w:rsidR="00D87DDC" w:rsidRPr="00F4153A" w:rsidRDefault="00D87DDC" w:rsidP="008865E7">
            <w:pPr>
              <w:numPr>
                <w:ilvl w:val="0"/>
                <w:numId w:val="38"/>
              </w:numPr>
              <w:pBdr>
                <w:top w:val="nil"/>
                <w:left w:val="nil"/>
                <w:bottom w:val="nil"/>
                <w:right w:val="nil"/>
                <w:between w:val="nil"/>
              </w:pBdr>
              <w:ind w:left="142" w:firstLine="0"/>
              <w:rPr>
                <w:color w:val="000000"/>
              </w:rPr>
            </w:pPr>
            <w:r>
              <w:rPr>
                <w:color w:val="000000"/>
              </w:rPr>
              <w:t>Проверить уровень</w:t>
            </w:r>
          </w:p>
          <w:p w:rsidR="00D87DDC" w:rsidRPr="00F4153A" w:rsidRDefault="00D87DDC" w:rsidP="009E59A7">
            <w:r>
              <w:t>Гидравлического масла</w:t>
            </w:r>
          </w:p>
        </w:tc>
        <w:tc>
          <w:tcPr>
            <w:tcW w:w="680" w:type="dxa"/>
            <w:gridSpan w:val="2"/>
            <w:tcBorders>
              <w:left w:val="single" w:sz="8" w:space="0" w:color="000000"/>
              <w:right w:val="single" w:sz="8" w:space="0" w:color="000000"/>
            </w:tcBorders>
            <w:shd w:val="clear" w:color="auto" w:fill="auto"/>
            <w:vAlign w:val="bottom"/>
          </w:tcPr>
          <w:p w:rsidR="00D87DDC" w:rsidRPr="00F4153A" w:rsidRDefault="00D87DDC" w:rsidP="009E59A7">
            <w:pPr>
              <w:ind w:left="100"/>
            </w:pPr>
            <w:proofErr w:type="spellStart"/>
            <w:r>
              <w:t>х</w:t>
            </w:r>
            <w:proofErr w:type="spellEnd"/>
          </w:p>
        </w:tc>
        <w:tc>
          <w:tcPr>
            <w:tcW w:w="560" w:type="dxa"/>
            <w:gridSpan w:val="2"/>
            <w:tcBorders>
              <w:right w:val="single" w:sz="8" w:space="0" w:color="000000"/>
            </w:tcBorders>
            <w:shd w:val="clear" w:color="auto" w:fill="auto"/>
            <w:vAlign w:val="bottom"/>
          </w:tcPr>
          <w:p w:rsidR="00D87DDC" w:rsidRPr="00F4153A" w:rsidRDefault="00D87DDC" w:rsidP="009E59A7"/>
        </w:tc>
        <w:tc>
          <w:tcPr>
            <w:tcW w:w="660" w:type="dxa"/>
            <w:gridSpan w:val="2"/>
            <w:tcBorders>
              <w:right w:val="single" w:sz="8" w:space="0" w:color="000000"/>
            </w:tcBorders>
            <w:shd w:val="clear" w:color="auto" w:fill="auto"/>
            <w:vAlign w:val="bottom"/>
          </w:tcPr>
          <w:p w:rsidR="00D87DDC" w:rsidRPr="00F4153A" w:rsidRDefault="00D87DDC" w:rsidP="009E59A7"/>
        </w:tc>
        <w:tc>
          <w:tcPr>
            <w:tcW w:w="660" w:type="dxa"/>
            <w:gridSpan w:val="2"/>
            <w:tcBorders>
              <w:right w:val="single" w:sz="8" w:space="0" w:color="000000"/>
            </w:tcBorders>
            <w:shd w:val="clear" w:color="auto" w:fill="auto"/>
            <w:vAlign w:val="bottom"/>
          </w:tcPr>
          <w:p w:rsidR="00D87DDC" w:rsidRPr="00F4153A" w:rsidRDefault="00D87DDC" w:rsidP="009E59A7"/>
        </w:tc>
        <w:tc>
          <w:tcPr>
            <w:tcW w:w="780" w:type="dxa"/>
            <w:gridSpan w:val="2"/>
            <w:tcBorders>
              <w:right w:val="single" w:sz="8" w:space="0" w:color="000000"/>
            </w:tcBorders>
            <w:shd w:val="clear" w:color="auto" w:fill="auto"/>
            <w:vAlign w:val="bottom"/>
          </w:tcPr>
          <w:p w:rsidR="00D87DDC" w:rsidRPr="00F4153A" w:rsidRDefault="00D87DDC" w:rsidP="009E59A7"/>
        </w:tc>
        <w:tc>
          <w:tcPr>
            <w:tcW w:w="780" w:type="dxa"/>
            <w:gridSpan w:val="2"/>
            <w:tcBorders>
              <w:right w:val="single" w:sz="8" w:space="0" w:color="000000"/>
            </w:tcBorders>
            <w:shd w:val="clear" w:color="auto" w:fill="auto"/>
            <w:vAlign w:val="bottom"/>
          </w:tcPr>
          <w:p w:rsidR="00D87DDC" w:rsidRPr="00F4153A" w:rsidRDefault="00D87DDC" w:rsidP="009E59A7"/>
        </w:tc>
        <w:tc>
          <w:tcPr>
            <w:tcW w:w="780" w:type="dxa"/>
            <w:gridSpan w:val="2"/>
            <w:tcBorders>
              <w:right w:val="single" w:sz="8" w:space="0" w:color="000000"/>
            </w:tcBorders>
            <w:shd w:val="clear" w:color="auto" w:fill="auto"/>
            <w:vAlign w:val="bottom"/>
          </w:tcPr>
          <w:p w:rsidR="00D87DDC" w:rsidRPr="00F4153A" w:rsidRDefault="00D87DDC" w:rsidP="009E59A7"/>
        </w:tc>
        <w:tc>
          <w:tcPr>
            <w:tcW w:w="780" w:type="dxa"/>
            <w:gridSpan w:val="2"/>
            <w:tcBorders>
              <w:right w:val="single" w:sz="8" w:space="0" w:color="000000"/>
            </w:tcBorders>
            <w:shd w:val="clear" w:color="auto" w:fill="auto"/>
            <w:vAlign w:val="bottom"/>
          </w:tcPr>
          <w:p w:rsidR="00D87DDC" w:rsidRPr="00F4153A" w:rsidRDefault="00D87DDC" w:rsidP="009E59A7"/>
        </w:tc>
      </w:tr>
      <w:tr w:rsidR="00D87DDC" w:rsidRPr="00F4153A" w:rsidTr="009E59A7">
        <w:trPr>
          <w:trHeight w:val="273"/>
        </w:trPr>
        <w:tc>
          <w:tcPr>
            <w:tcW w:w="4280" w:type="dxa"/>
            <w:gridSpan w:val="13"/>
            <w:vMerge/>
            <w:tcBorders>
              <w:left w:val="single" w:sz="8" w:space="0" w:color="000000"/>
              <w:right w:val="single" w:sz="8" w:space="0" w:color="000000"/>
            </w:tcBorders>
            <w:shd w:val="clear" w:color="auto" w:fill="auto"/>
            <w:vAlign w:val="bottom"/>
          </w:tcPr>
          <w:p w:rsidR="00D87DDC" w:rsidRPr="00F4153A" w:rsidRDefault="00D87DDC" w:rsidP="009E59A7">
            <w:pPr>
              <w:widowControl w:val="0"/>
              <w:pBdr>
                <w:top w:val="nil"/>
                <w:left w:val="nil"/>
                <w:bottom w:val="nil"/>
                <w:right w:val="nil"/>
                <w:between w:val="nil"/>
              </w:pBdr>
              <w:spacing w:line="276" w:lineRule="auto"/>
            </w:pPr>
          </w:p>
        </w:tc>
        <w:tc>
          <w:tcPr>
            <w:tcW w:w="680" w:type="dxa"/>
            <w:gridSpan w:val="2"/>
            <w:tcBorders>
              <w:left w:val="single" w:sz="8" w:space="0" w:color="000000"/>
              <w:bottom w:val="single" w:sz="8" w:space="0" w:color="000000"/>
              <w:right w:val="single" w:sz="8" w:space="0" w:color="000000"/>
            </w:tcBorders>
            <w:shd w:val="clear" w:color="auto" w:fill="auto"/>
            <w:vAlign w:val="bottom"/>
          </w:tcPr>
          <w:p w:rsidR="00D87DDC" w:rsidRPr="00F4153A" w:rsidRDefault="00D87DDC" w:rsidP="009E59A7"/>
        </w:tc>
        <w:tc>
          <w:tcPr>
            <w:tcW w:w="5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6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6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tc>
      </w:tr>
      <w:tr w:rsidR="00D87DDC" w:rsidRPr="00F4153A" w:rsidTr="009E59A7">
        <w:trPr>
          <w:trHeight w:val="260"/>
        </w:trPr>
        <w:tc>
          <w:tcPr>
            <w:tcW w:w="3920" w:type="dxa"/>
            <w:gridSpan w:val="11"/>
            <w:tcBorders>
              <w:left w:val="single" w:sz="8" w:space="0" w:color="000000"/>
              <w:bottom w:val="single" w:sz="8" w:space="0" w:color="000000"/>
            </w:tcBorders>
            <w:shd w:val="clear" w:color="auto" w:fill="auto"/>
            <w:vAlign w:val="bottom"/>
          </w:tcPr>
          <w:p w:rsidR="00D87DDC" w:rsidRPr="00F4153A" w:rsidRDefault="00D87DDC" w:rsidP="008865E7">
            <w:pPr>
              <w:numPr>
                <w:ilvl w:val="0"/>
                <w:numId w:val="38"/>
              </w:numPr>
              <w:pBdr>
                <w:top w:val="nil"/>
                <w:left w:val="nil"/>
                <w:bottom w:val="nil"/>
                <w:right w:val="nil"/>
                <w:between w:val="nil"/>
              </w:pBdr>
              <w:ind w:left="0" w:firstLine="0"/>
              <w:rPr>
                <w:color w:val="000000"/>
              </w:rPr>
            </w:pPr>
            <w:r>
              <w:rPr>
                <w:color w:val="000000"/>
              </w:rPr>
              <w:t>Заменить фильтр тормозного масла</w:t>
            </w:r>
          </w:p>
        </w:tc>
        <w:tc>
          <w:tcPr>
            <w:tcW w:w="3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6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5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6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6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pPr>
              <w:ind w:left="100"/>
            </w:pPr>
            <w:proofErr w:type="spellStart"/>
            <w:r>
              <w:t>х</w:t>
            </w:r>
            <w:proofErr w:type="spellEnd"/>
          </w:p>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tc>
      </w:tr>
      <w:tr w:rsidR="00D87DDC" w:rsidRPr="00F4153A" w:rsidTr="009E59A7">
        <w:trPr>
          <w:trHeight w:val="238"/>
        </w:trPr>
        <w:tc>
          <w:tcPr>
            <w:tcW w:w="4280" w:type="dxa"/>
            <w:gridSpan w:val="13"/>
            <w:vMerge w:val="restart"/>
            <w:tcBorders>
              <w:left w:val="single" w:sz="8" w:space="0" w:color="000000"/>
              <w:right w:val="single" w:sz="8" w:space="0" w:color="000000"/>
            </w:tcBorders>
            <w:shd w:val="clear" w:color="auto" w:fill="auto"/>
            <w:vAlign w:val="bottom"/>
          </w:tcPr>
          <w:p w:rsidR="00D87DDC" w:rsidRPr="00F4153A" w:rsidRDefault="00D87DDC" w:rsidP="009E59A7">
            <w:r>
              <w:t xml:space="preserve">4.Заменить фильтр </w:t>
            </w:r>
            <w:proofErr w:type="gramStart"/>
            <w:r>
              <w:t>гидравлического</w:t>
            </w:r>
            <w:proofErr w:type="gramEnd"/>
          </w:p>
          <w:p w:rsidR="00D87DDC" w:rsidRPr="00F4153A" w:rsidRDefault="00D87DDC" w:rsidP="009E59A7">
            <w:r>
              <w:t>масла</w:t>
            </w:r>
          </w:p>
        </w:tc>
        <w:tc>
          <w:tcPr>
            <w:tcW w:w="680" w:type="dxa"/>
            <w:gridSpan w:val="2"/>
            <w:tcBorders>
              <w:left w:val="single" w:sz="8" w:space="0" w:color="000000"/>
              <w:right w:val="single" w:sz="8" w:space="0" w:color="000000"/>
            </w:tcBorders>
            <w:shd w:val="clear" w:color="auto" w:fill="auto"/>
            <w:vAlign w:val="bottom"/>
          </w:tcPr>
          <w:p w:rsidR="00D87DDC" w:rsidRPr="00F4153A" w:rsidRDefault="00D87DDC" w:rsidP="009E59A7"/>
        </w:tc>
        <w:tc>
          <w:tcPr>
            <w:tcW w:w="560" w:type="dxa"/>
            <w:gridSpan w:val="2"/>
            <w:tcBorders>
              <w:right w:val="single" w:sz="8" w:space="0" w:color="000000"/>
            </w:tcBorders>
            <w:shd w:val="clear" w:color="auto" w:fill="auto"/>
            <w:vAlign w:val="bottom"/>
          </w:tcPr>
          <w:p w:rsidR="00D87DDC" w:rsidRPr="00F4153A" w:rsidRDefault="00D87DDC" w:rsidP="009E59A7"/>
        </w:tc>
        <w:tc>
          <w:tcPr>
            <w:tcW w:w="660" w:type="dxa"/>
            <w:gridSpan w:val="2"/>
            <w:tcBorders>
              <w:right w:val="single" w:sz="8" w:space="0" w:color="000000"/>
            </w:tcBorders>
            <w:shd w:val="clear" w:color="auto" w:fill="auto"/>
            <w:vAlign w:val="bottom"/>
          </w:tcPr>
          <w:p w:rsidR="00D87DDC" w:rsidRPr="00F4153A" w:rsidRDefault="00D87DDC" w:rsidP="009E59A7"/>
        </w:tc>
        <w:tc>
          <w:tcPr>
            <w:tcW w:w="660" w:type="dxa"/>
            <w:gridSpan w:val="2"/>
            <w:tcBorders>
              <w:right w:val="single" w:sz="8" w:space="0" w:color="000000"/>
            </w:tcBorders>
            <w:shd w:val="clear" w:color="auto" w:fill="auto"/>
            <w:vAlign w:val="bottom"/>
          </w:tcPr>
          <w:p w:rsidR="00D87DDC" w:rsidRPr="00F4153A" w:rsidRDefault="00D87DDC" w:rsidP="009E59A7"/>
        </w:tc>
        <w:tc>
          <w:tcPr>
            <w:tcW w:w="780" w:type="dxa"/>
            <w:gridSpan w:val="2"/>
            <w:tcBorders>
              <w:right w:val="single" w:sz="8" w:space="0" w:color="000000"/>
            </w:tcBorders>
            <w:shd w:val="clear" w:color="auto" w:fill="auto"/>
            <w:vAlign w:val="bottom"/>
          </w:tcPr>
          <w:p w:rsidR="00D87DDC" w:rsidRPr="00F4153A" w:rsidRDefault="00D87DDC" w:rsidP="009E59A7"/>
        </w:tc>
        <w:tc>
          <w:tcPr>
            <w:tcW w:w="780" w:type="dxa"/>
            <w:gridSpan w:val="2"/>
            <w:tcBorders>
              <w:right w:val="single" w:sz="8" w:space="0" w:color="000000"/>
            </w:tcBorders>
            <w:shd w:val="clear" w:color="auto" w:fill="auto"/>
            <w:vAlign w:val="bottom"/>
          </w:tcPr>
          <w:p w:rsidR="00D87DDC" w:rsidRPr="00F4153A" w:rsidRDefault="00D87DDC" w:rsidP="009E59A7"/>
        </w:tc>
        <w:tc>
          <w:tcPr>
            <w:tcW w:w="780" w:type="dxa"/>
            <w:gridSpan w:val="2"/>
            <w:tcBorders>
              <w:right w:val="single" w:sz="8" w:space="0" w:color="000000"/>
            </w:tcBorders>
            <w:shd w:val="clear" w:color="auto" w:fill="auto"/>
            <w:vAlign w:val="bottom"/>
          </w:tcPr>
          <w:p w:rsidR="00D87DDC" w:rsidRPr="00F4153A" w:rsidRDefault="00D87DDC" w:rsidP="009E59A7">
            <w:pPr>
              <w:ind w:left="100"/>
            </w:pPr>
            <w:proofErr w:type="spellStart"/>
            <w:r>
              <w:t>х</w:t>
            </w:r>
            <w:proofErr w:type="spellEnd"/>
          </w:p>
        </w:tc>
        <w:tc>
          <w:tcPr>
            <w:tcW w:w="780" w:type="dxa"/>
            <w:gridSpan w:val="2"/>
            <w:tcBorders>
              <w:right w:val="single" w:sz="8" w:space="0" w:color="000000"/>
            </w:tcBorders>
            <w:shd w:val="clear" w:color="auto" w:fill="auto"/>
            <w:vAlign w:val="bottom"/>
          </w:tcPr>
          <w:p w:rsidR="00D87DDC" w:rsidRPr="00F4153A" w:rsidRDefault="00D87DDC" w:rsidP="009E59A7"/>
        </w:tc>
      </w:tr>
      <w:tr w:rsidR="00D87DDC" w:rsidRPr="00F4153A" w:rsidTr="009E59A7">
        <w:trPr>
          <w:trHeight w:val="273"/>
        </w:trPr>
        <w:tc>
          <w:tcPr>
            <w:tcW w:w="4280" w:type="dxa"/>
            <w:gridSpan w:val="13"/>
            <w:vMerge/>
            <w:tcBorders>
              <w:left w:val="single" w:sz="8" w:space="0" w:color="000000"/>
              <w:right w:val="single" w:sz="8" w:space="0" w:color="000000"/>
            </w:tcBorders>
            <w:shd w:val="clear" w:color="auto" w:fill="auto"/>
            <w:vAlign w:val="bottom"/>
          </w:tcPr>
          <w:p w:rsidR="00D87DDC" w:rsidRPr="00F4153A" w:rsidRDefault="00D87DDC" w:rsidP="009E59A7">
            <w:pPr>
              <w:widowControl w:val="0"/>
              <w:pBdr>
                <w:top w:val="nil"/>
                <w:left w:val="nil"/>
                <w:bottom w:val="nil"/>
                <w:right w:val="nil"/>
                <w:between w:val="nil"/>
              </w:pBdr>
              <w:spacing w:line="276" w:lineRule="auto"/>
            </w:pPr>
          </w:p>
        </w:tc>
        <w:tc>
          <w:tcPr>
            <w:tcW w:w="680" w:type="dxa"/>
            <w:gridSpan w:val="2"/>
            <w:tcBorders>
              <w:left w:val="single" w:sz="8" w:space="0" w:color="000000"/>
              <w:bottom w:val="single" w:sz="8" w:space="0" w:color="000000"/>
              <w:right w:val="single" w:sz="8" w:space="0" w:color="000000"/>
            </w:tcBorders>
            <w:shd w:val="clear" w:color="auto" w:fill="auto"/>
            <w:vAlign w:val="bottom"/>
          </w:tcPr>
          <w:p w:rsidR="00D87DDC" w:rsidRPr="00F4153A" w:rsidRDefault="00D87DDC" w:rsidP="009E59A7"/>
        </w:tc>
        <w:tc>
          <w:tcPr>
            <w:tcW w:w="5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6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6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tc>
      </w:tr>
      <w:tr w:rsidR="00D87DDC" w:rsidRPr="00F4153A" w:rsidTr="009E59A7">
        <w:trPr>
          <w:trHeight w:val="244"/>
        </w:trPr>
        <w:tc>
          <w:tcPr>
            <w:tcW w:w="320" w:type="dxa"/>
            <w:tcBorders>
              <w:left w:val="single" w:sz="8" w:space="0" w:color="000000"/>
            </w:tcBorders>
            <w:shd w:val="clear" w:color="auto" w:fill="auto"/>
            <w:vAlign w:val="bottom"/>
          </w:tcPr>
          <w:p w:rsidR="00D87DDC" w:rsidRPr="00F4153A" w:rsidRDefault="00D87DDC" w:rsidP="009E59A7">
            <w:r>
              <w:t>5.</w:t>
            </w:r>
          </w:p>
        </w:tc>
        <w:tc>
          <w:tcPr>
            <w:tcW w:w="80" w:type="dxa"/>
            <w:shd w:val="clear" w:color="auto" w:fill="auto"/>
            <w:vAlign w:val="bottom"/>
          </w:tcPr>
          <w:p w:rsidR="00D87DDC" w:rsidRPr="00F4153A" w:rsidRDefault="00D87DDC" w:rsidP="009E59A7"/>
        </w:tc>
        <w:tc>
          <w:tcPr>
            <w:tcW w:w="1240" w:type="dxa"/>
            <w:gridSpan w:val="2"/>
            <w:shd w:val="clear" w:color="auto" w:fill="auto"/>
            <w:vAlign w:val="bottom"/>
          </w:tcPr>
          <w:p w:rsidR="00D87DDC" w:rsidRPr="00F4153A" w:rsidRDefault="00D87DDC" w:rsidP="009E59A7">
            <w:r>
              <w:t>Заменить</w:t>
            </w:r>
          </w:p>
        </w:tc>
        <w:tc>
          <w:tcPr>
            <w:tcW w:w="1500" w:type="dxa"/>
            <w:gridSpan w:val="5"/>
            <w:shd w:val="clear" w:color="auto" w:fill="auto"/>
            <w:vAlign w:val="bottom"/>
          </w:tcPr>
          <w:p w:rsidR="00D87DDC" w:rsidRPr="00F4153A" w:rsidRDefault="00D87DDC" w:rsidP="009E59A7">
            <w:proofErr w:type="gramStart"/>
            <w:r>
              <w:t>фильтрующий</w:t>
            </w:r>
            <w:proofErr w:type="gramEnd"/>
          </w:p>
        </w:tc>
        <w:tc>
          <w:tcPr>
            <w:tcW w:w="1140" w:type="dxa"/>
            <w:gridSpan w:val="4"/>
            <w:tcBorders>
              <w:right w:val="single" w:sz="8" w:space="0" w:color="000000"/>
            </w:tcBorders>
            <w:shd w:val="clear" w:color="auto" w:fill="auto"/>
            <w:vAlign w:val="bottom"/>
          </w:tcPr>
          <w:p w:rsidR="00D87DDC" w:rsidRPr="00F4153A" w:rsidRDefault="00D87DDC" w:rsidP="009E59A7">
            <w:r>
              <w:t>элемент</w:t>
            </w:r>
          </w:p>
        </w:tc>
        <w:tc>
          <w:tcPr>
            <w:tcW w:w="680" w:type="dxa"/>
            <w:gridSpan w:val="2"/>
            <w:tcBorders>
              <w:right w:val="single" w:sz="8" w:space="0" w:color="000000"/>
            </w:tcBorders>
            <w:shd w:val="clear" w:color="auto" w:fill="auto"/>
            <w:vAlign w:val="bottom"/>
          </w:tcPr>
          <w:p w:rsidR="00D87DDC" w:rsidRPr="00F4153A" w:rsidRDefault="00D87DDC" w:rsidP="009E59A7"/>
        </w:tc>
        <w:tc>
          <w:tcPr>
            <w:tcW w:w="560" w:type="dxa"/>
            <w:gridSpan w:val="2"/>
            <w:tcBorders>
              <w:right w:val="single" w:sz="8" w:space="0" w:color="000000"/>
            </w:tcBorders>
            <w:shd w:val="clear" w:color="auto" w:fill="auto"/>
            <w:vAlign w:val="bottom"/>
          </w:tcPr>
          <w:p w:rsidR="00D87DDC" w:rsidRPr="00F4153A" w:rsidRDefault="00D87DDC" w:rsidP="009E59A7"/>
        </w:tc>
        <w:tc>
          <w:tcPr>
            <w:tcW w:w="660" w:type="dxa"/>
            <w:gridSpan w:val="2"/>
            <w:tcBorders>
              <w:right w:val="single" w:sz="8" w:space="0" w:color="000000"/>
            </w:tcBorders>
            <w:shd w:val="clear" w:color="auto" w:fill="auto"/>
            <w:vAlign w:val="bottom"/>
          </w:tcPr>
          <w:p w:rsidR="00D87DDC" w:rsidRPr="00F4153A" w:rsidRDefault="00D87DDC" w:rsidP="009E59A7"/>
        </w:tc>
        <w:tc>
          <w:tcPr>
            <w:tcW w:w="660" w:type="dxa"/>
            <w:gridSpan w:val="2"/>
            <w:tcBorders>
              <w:right w:val="single" w:sz="8" w:space="0" w:color="000000"/>
            </w:tcBorders>
            <w:shd w:val="clear" w:color="auto" w:fill="auto"/>
            <w:vAlign w:val="bottom"/>
          </w:tcPr>
          <w:p w:rsidR="00D87DDC" w:rsidRPr="00F4153A" w:rsidRDefault="00D87DDC" w:rsidP="009E59A7"/>
        </w:tc>
        <w:tc>
          <w:tcPr>
            <w:tcW w:w="780" w:type="dxa"/>
            <w:gridSpan w:val="2"/>
            <w:tcBorders>
              <w:right w:val="single" w:sz="8" w:space="0" w:color="000000"/>
            </w:tcBorders>
            <w:shd w:val="clear" w:color="auto" w:fill="auto"/>
            <w:vAlign w:val="bottom"/>
          </w:tcPr>
          <w:p w:rsidR="00D87DDC" w:rsidRPr="00F4153A" w:rsidRDefault="00D87DDC" w:rsidP="009E59A7"/>
        </w:tc>
        <w:tc>
          <w:tcPr>
            <w:tcW w:w="780" w:type="dxa"/>
            <w:gridSpan w:val="2"/>
            <w:tcBorders>
              <w:right w:val="single" w:sz="8" w:space="0" w:color="000000"/>
            </w:tcBorders>
            <w:shd w:val="clear" w:color="auto" w:fill="auto"/>
            <w:vAlign w:val="bottom"/>
          </w:tcPr>
          <w:p w:rsidR="00D87DDC" w:rsidRPr="00F4153A" w:rsidRDefault="00D87DDC" w:rsidP="009E59A7"/>
        </w:tc>
        <w:tc>
          <w:tcPr>
            <w:tcW w:w="780" w:type="dxa"/>
            <w:gridSpan w:val="2"/>
            <w:tcBorders>
              <w:right w:val="single" w:sz="8" w:space="0" w:color="000000"/>
            </w:tcBorders>
            <w:shd w:val="clear" w:color="auto" w:fill="auto"/>
            <w:vAlign w:val="bottom"/>
          </w:tcPr>
          <w:p w:rsidR="00D87DDC" w:rsidRPr="00F4153A" w:rsidRDefault="00D87DDC" w:rsidP="009E59A7">
            <w:pPr>
              <w:ind w:left="100"/>
            </w:pPr>
            <w:proofErr w:type="spellStart"/>
            <w:r>
              <w:t>х</w:t>
            </w:r>
            <w:proofErr w:type="spellEnd"/>
          </w:p>
        </w:tc>
        <w:tc>
          <w:tcPr>
            <w:tcW w:w="780" w:type="dxa"/>
            <w:gridSpan w:val="2"/>
            <w:tcBorders>
              <w:right w:val="single" w:sz="8" w:space="0" w:color="000000"/>
            </w:tcBorders>
            <w:shd w:val="clear" w:color="auto" w:fill="auto"/>
            <w:vAlign w:val="bottom"/>
          </w:tcPr>
          <w:p w:rsidR="00D87DDC" w:rsidRPr="00F4153A" w:rsidRDefault="00D87DDC" w:rsidP="009E59A7"/>
        </w:tc>
      </w:tr>
      <w:tr w:rsidR="00D87DDC" w:rsidRPr="00F4153A" w:rsidTr="009E59A7">
        <w:trPr>
          <w:trHeight w:val="273"/>
        </w:trPr>
        <w:tc>
          <w:tcPr>
            <w:tcW w:w="1440" w:type="dxa"/>
            <w:gridSpan w:val="3"/>
            <w:tcBorders>
              <w:left w:val="single" w:sz="8" w:space="0" w:color="000000"/>
              <w:bottom w:val="single" w:sz="8" w:space="0" w:color="000000"/>
            </w:tcBorders>
            <w:shd w:val="clear" w:color="auto" w:fill="auto"/>
            <w:vAlign w:val="bottom"/>
          </w:tcPr>
          <w:p w:rsidR="00D87DDC" w:rsidRPr="00F4153A" w:rsidRDefault="00D87DDC" w:rsidP="009E59A7">
            <w:r>
              <w:t>подачи масла</w:t>
            </w:r>
          </w:p>
        </w:tc>
        <w:tc>
          <w:tcPr>
            <w:tcW w:w="200" w:type="dxa"/>
            <w:tcBorders>
              <w:bottom w:val="single" w:sz="8" w:space="0" w:color="000000"/>
            </w:tcBorders>
            <w:shd w:val="clear" w:color="auto" w:fill="auto"/>
            <w:vAlign w:val="bottom"/>
          </w:tcPr>
          <w:p w:rsidR="00D87DDC" w:rsidRPr="00F4153A" w:rsidRDefault="00D87DDC" w:rsidP="009E59A7"/>
        </w:tc>
        <w:tc>
          <w:tcPr>
            <w:tcW w:w="920" w:type="dxa"/>
            <w:tcBorders>
              <w:bottom w:val="single" w:sz="8" w:space="0" w:color="000000"/>
            </w:tcBorders>
            <w:shd w:val="clear" w:color="auto" w:fill="auto"/>
            <w:vAlign w:val="bottom"/>
          </w:tcPr>
          <w:p w:rsidR="00D87DDC" w:rsidRPr="00F4153A" w:rsidRDefault="00D87DDC" w:rsidP="009E59A7"/>
        </w:tc>
        <w:tc>
          <w:tcPr>
            <w:tcW w:w="400" w:type="dxa"/>
            <w:gridSpan w:val="3"/>
            <w:tcBorders>
              <w:bottom w:val="single" w:sz="8" w:space="0" w:color="000000"/>
            </w:tcBorders>
            <w:shd w:val="clear" w:color="auto" w:fill="auto"/>
            <w:vAlign w:val="bottom"/>
          </w:tcPr>
          <w:p w:rsidR="00D87DDC" w:rsidRPr="00F4153A" w:rsidRDefault="00D87DDC" w:rsidP="009E59A7"/>
        </w:tc>
        <w:tc>
          <w:tcPr>
            <w:tcW w:w="180" w:type="dxa"/>
            <w:tcBorders>
              <w:bottom w:val="single" w:sz="8" w:space="0" w:color="000000"/>
            </w:tcBorders>
            <w:shd w:val="clear" w:color="auto" w:fill="auto"/>
            <w:vAlign w:val="bottom"/>
          </w:tcPr>
          <w:p w:rsidR="00D87DDC" w:rsidRPr="00F4153A" w:rsidRDefault="00D87DDC" w:rsidP="009E59A7"/>
        </w:tc>
        <w:tc>
          <w:tcPr>
            <w:tcW w:w="460" w:type="dxa"/>
            <w:tcBorders>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tcBorders>
            <w:shd w:val="clear" w:color="auto" w:fill="auto"/>
            <w:vAlign w:val="bottom"/>
          </w:tcPr>
          <w:p w:rsidR="00D87DDC" w:rsidRPr="00F4153A"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6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5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6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6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tc>
      </w:tr>
      <w:tr w:rsidR="00D87DDC" w:rsidRPr="00F4153A" w:rsidTr="009E59A7">
        <w:trPr>
          <w:trHeight w:val="249"/>
        </w:trPr>
        <w:tc>
          <w:tcPr>
            <w:tcW w:w="320" w:type="dxa"/>
            <w:tcBorders>
              <w:left w:val="single" w:sz="8" w:space="0" w:color="000000"/>
            </w:tcBorders>
            <w:shd w:val="clear" w:color="auto" w:fill="auto"/>
            <w:vAlign w:val="bottom"/>
          </w:tcPr>
          <w:p w:rsidR="00D87DDC" w:rsidRPr="00F4153A" w:rsidRDefault="00D87DDC" w:rsidP="009E59A7">
            <w:r>
              <w:t>6.</w:t>
            </w:r>
          </w:p>
        </w:tc>
        <w:tc>
          <w:tcPr>
            <w:tcW w:w="80" w:type="dxa"/>
            <w:shd w:val="clear" w:color="auto" w:fill="auto"/>
            <w:vAlign w:val="bottom"/>
          </w:tcPr>
          <w:p w:rsidR="00D87DDC" w:rsidRPr="00F4153A" w:rsidRDefault="00D87DDC" w:rsidP="009E59A7"/>
        </w:tc>
        <w:tc>
          <w:tcPr>
            <w:tcW w:w="1040" w:type="dxa"/>
            <w:shd w:val="clear" w:color="auto" w:fill="auto"/>
            <w:vAlign w:val="bottom"/>
          </w:tcPr>
          <w:p w:rsidR="00D87DDC" w:rsidRPr="00F4153A" w:rsidRDefault="00D87DDC" w:rsidP="009E59A7">
            <w:r>
              <w:t>Измерить</w:t>
            </w:r>
          </w:p>
        </w:tc>
        <w:tc>
          <w:tcPr>
            <w:tcW w:w="2840" w:type="dxa"/>
            <w:gridSpan w:val="10"/>
            <w:tcBorders>
              <w:right w:val="single" w:sz="8" w:space="0" w:color="000000"/>
            </w:tcBorders>
            <w:shd w:val="clear" w:color="auto" w:fill="auto"/>
            <w:vAlign w:val="bottom"/>
          </w:tcPr>
          <w:p w:rsidR="00D87DDC" w:rsidRPr="00F4153A" w:rsidRDefault="00D87DDC" w:rsidP="009E59A7">
            <w:r>
              <w:t xml:space="preserve">давление в </w:t>
            </w:r>
            <w:proofErr w:type="gramStart"/>
            <w:r>
              <w:t>гидравлической</w:t>
            </w:r>
            <w:proofErr w:type="gramEnd"/>
          </w:p>
        </w:tc>
        <w:tc>
          <w:tcPr>
            <w:tcW w:w="680" w:type="dxa"/>
            <w:gridSpan w:val="2"/>
            <w:tcBorders>
              <w:right w:val="single" w:sz="8" w:space="0" w:color="000000"/>
            </w:tcBorders>
            <w:shd w:val="clear" w:color="auto" w:fill="auto"/>
            <w:vAlign w:val="bottom"/>
          </w:tcPr>
          <w:p w:rsidR="00D87DDC" w:rsidRPr="00F4153A" w:rsidRDefault="00D87DDC" w:rsidP="009E59A7"/>
        </w:tc>
        <w:tc>
          <w:tcPr>
            <w:tcW w:w="560" w:type="dxa"/>
            <w:gridSpan w:val="2"/>
            <w:tcBorders>
              <w:right w:val="single" w:sz="8" w:space="0" w:color="000000"/>
            </w:tcBorders>
            <w:shd w:val="clear" w:color="auto" w:fill="auto"/>
            <w:vAlign w:val="bottom"/>
          </w:tcPr>
          <w:p w:rsidR="00D87DDC" w:rsidRPr="00F4153A" w:rsidRDefault="00D87DDC" w:rsidP="009E59A7"/>
        </w:tc>
        <w:tc>
          <w:tcPr>
            <w:tcW w:w="660" w:type="dxa"/>
            <w:gridSpan w:val="2"/>
            <w:tcBorders>
              <w:right w:val="single" w:sz="8" w:space="0" w:color="000000"/>
            </w:tcBorders>
            <w:shd w:val="clear" w:color="auto" w:fill="auto"/>
            <w:vAlign w:val="bottom"/>
          </w:tcPr>
          <w:p w:rsidR="00D87DDC" w:rsidRPr="00F4153A" w:rsidRDefault="00D87DDC" w:rsidP="009E59A7"/>
        </w:tc>
        <w:tc>
          <w:tcPr>
            <w:tcW w:w="660" w:type="dxa"/>
            <w:gridSpan w:val="2"/>
            <w:tcBorders>
              <w:right w:val="single" w:sz="8" w:space="0" w:color="000000"/>
            </w:tcBorders>
            <w:shd w:val="clear" w:color="auto" w:fill="auto"/>
            <w:vAlign w:val="bottom"/>
          </w:tcPr>
          <w:p w:rsidR="00D87DDC" w:rsidRPr="00F4153A" w:rsidRDefault="00D87DDC" w:rsidP="009E59A7"/>
        </w:tc>
        <w:tc>
          <w:tcPr>
            <w:tcW w:w="780" w:type="dxa"/>
            <w:gridSpan w:val="2"/>
            <w:tcBorders>
              <w:right w:val="single" w:sz="8" w:space="0" w:color="000000"/>
            </w:tcBorders>
            <w:shd w:val="clear" w:color="auto" w:fill="auto"/>
            <w:vAlign w:val="bottom"/>
          </w:tcPr>
          <w:p w:rsidR="00D87DDC" w:rsidRPr="00F4153A" w:rsidRDefault="00D87DDC" w:rsidP="009E59A7">
            <w:pPr>
              <w:ind w:left="100"/>
            </w:pPr>
            <w:proofErr w:type="spellStart"/>
            <w:r>
              <w:t>х</w:t>
            </w:r>
            <w:proofErr w:type="spellEnd"/>
          </w:p>
        </w:tc>
        <w:tc>
          <w:tcPr>
            <w:tcW w:w="780" w:type="dxa"/>
            <w:gridSpan w:val="2"/>
            <w:tcBorders>
              <w:right w:val="single" w:sz="8" w:space="0" w:color="000000"/>
            </w:tcBorders>
            <w:shd w:val="clear" w:color="auto" w:fill="auto"/>
            <w:vAlign w:val="bottom"/>
          </w:tcPr>
          <w:p w:rsidR="00D87DDC" w:rsidRPr="00F4153A" w:rsidRDefault="00D87DDC" w:rsidP="009E59A7"/>
        </w:tc>
        <w:tc>
          <w:tcPr>
            <w:tcW w:w="780" w:type="dxa"/>
            <w:gridSpan w:val="2"/>
            <w:tcBorders>
              <w:right w:val="single" w:sz="8" w:space="0" w:color="000000"/>
            </w:tcBorders>
            <w:shd w:val="clear" w:color="auto" w:fill="auto"/>
            <w:vAlign w:val="bottom"/>
          </w:tcPr>
          <w:p w:rsidR="00D87DDC" w:rsidRPr="00F4153A" w:rsidRDefault="00D87DDC" w:rsidP="009E59A7"/>
        </w:tc>
        <w:tc>
          <w:tcPr>
            <w:tcW w:w="780" w:type="dxa"/>
            <w:gridSpan w:val="2"/>
            <w:tcBorders>
              <w:right w:val="single" w:sz="8" w:space="0" w:color="000000"/>
            </w:tcBorders>
            <w:shd w:val="clear" w:color="auto" w:fill="auto"/>
            <w:vAlign w:val="bottom"/>
          </w:tcPr>
          <w:p w:rsidR="00D87DDC" w:rsidRPr="00F4153A" w:rsidRDefault="00D87DDC" w:rsidP="009E59A7"/>
        </w:tc>
      </w:tr>
      <w:tr w:rsidR="00D87DDC" w:rsidRPr="00F4153A" w:rsidTr="009E59A7">
        <w:trPr>
          <w:trHeight w:val="273"/>
        </w:trPr>
        <w:tc>
          <w:tcPr>
            <w:tcW w:w="1440" w:type="dxa"/>
            <w:gridSpan w:val="3"/>
            <w:tcBorders>
              <w:left w:val="single" w:sz="8" w:space="0" w:color="000000"/>
              <w:bottom w:val="single" w:sz="8" w:space="0" w:color="000000"/>
            </w:tcBorders>
            <w:shd w:val="clear" w:color="auto" w:fill="auto"/>
            <w:vAlign w:val="bottom"/>
          </w:tcPr>
          <w:p w:rsidR="00D87DDC" w:rsidRPr="00F4153A" w:rsidRDefault="00D87DDC" w:rsidP="009E59A7">
            <w:r>
              <w:t>системе</w:t>
            </w:r>
          </w:p>
        </w:tc>
        <w:tc>
          <w:tcPr>
            <w:tcW w:w="200" w:type="dxa"/>
            <w:tcBorders>
              <w:bottom w:val="single" w:sz="8" w:space="0" w:color="000000"/>
            </w:tcBorders>
            <w:shd w:val="clear" w:color="auto" w:fill="auto"/>
            <w:vAlign w:val="bottom"/>
          </w:tcPr>
          <w:p w:rsidR="00D87DDC" w:rsidRPr="00F4153A" w:rsidRDefault="00D87DDC" w:rsidP="009E59A7"/>
        </w:tc>
        <w:tc>
          <w:tcPr>
            <w:tcW w:w="920" w:type="dxa"/>
            <w:tcBorders>
              <w:bottom w:val="single" w:sz="8" w:space="0" w:color="000000"/>
            </w:tcBorders>
            <w:shd w:val="clear" w:color="auto" w:fill="auto"/>
            <w:vAlign w:val="bottom"/>
          </w:tcPr>
          <w:p w:rsidR="00D87DDC" w:rsidRPr="00F4153A" w:rsidRDefault="00D87DDC" w:rsidP="009E59A7"/>
        </w:tc>
        <w:tc>
          <w:tcPr>
            <w:tcW w:w="400" w:type="dxa"/>
            <w:gridSpan w:val="3"/>
            <w:tcBorders>
              <w:bottom w:val="single" w:sz="8" w:space="0" w:color="000000"/>
            </w:tcBorders>
            <w:shd w:val="clear" w:color="auto" w:fill="auto"/>
            <w:vAlign w:val="bottom"/>
          </w:tcPr>
          <w:p w:rsidR="00D87DDC" w:rsidRPr="00F4153A" w:rsidRDefault="00D87DDC" w:rsidP="009E59A7"/>
        </w:tc>
        <w:tc>
          <w:tcPr>
            <w:tcW w:w="180" w:type="dxa"/>
            <w:tcBorders>
              <w:bottom w:val="single" w:sz="8" w:space="0" w:color="000000"/>
            </w:tcBorders>
            <w:shd w:val="clear" w:color="auto" w:fill="auto"/>
            <w:vAlign w:val="bottom"/>
          </w:tcPr>
          <w:p w:rsidR="00D87DDC" w:rsidRPr="00F4153A" w:rsidRDefault="00D87DDC" w:rsidP="009E59A7"/>
        </w:tc>
        <w:tc>
          <w:tcPr>
            <w:tcW w:w="460" w:type="dxa"/>
            <w:tcBorders>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tcBorders>
            <w:shd w:val="clear" w:color="auto" w:fill="auto"/>
            <w:vAlign w:val="bottom"/>
          </w:tcPr>
          <w:p w:rsidR="00D87DDC" w:rsidRPr="00F4153A"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6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5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6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6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tc>
      </w:tr>
      <w:tr w:rsidR="00D87DDC" w:rsidRPr="00F4153A" w:rsidTr="009E59A7">
        <w:trPr>
          <w:trHeight w:val="244"/>
        </w:trPr>
        <w:tc>
          <w:tcPr>
            <w:tcW w:w="4280" w:type="dxa"/>
            <w:gridSpan w:val="13"/>
            <w:vMerge w:val="restart"/>
            <w:tcBorders>
              <w:left w:val="single" w:sz="8" w:space="0" w:color="000000"/>
              <w:right w:val="single" w:sz="8" w:space="0" w:color="000000"/>
            </w:tcBorders>
            <w:shd w:val="clear" w:color="auto" w:fill="auto"/>
            <w:vAlign w:val="bottom"/>
          </w:tcPr>
          <w:p w:rsidR="00D87DDC" w:rsidRPr="00F4153A" w:rsidRDefault="00D87DDC" w:rsidP="009E59A7">
            <w:r>
              <w:t>7.Проверить масляную трубку и фитинг</w:t>
            </w:r>
          </w:p>
          <w:p w:rsidR="00D87DDC" w:rsidRPr="00F4153A" w:rsidRDefault="00D87DDC" w:rsidP="009E59A7">
            <w:r>
              <w:t>гидравлического бака</w:t>
            </w:r>
          </w:p>
        </w:tc>
        <w:tc>
          <w:tcPr>
            <w:tcW w:w="680" w:type="dxa"/>
            <w:gridSpan w:val="2"/>
            <w:tcBorders>
              <w:left w:val="single" w:sz="8" w:space="0" w:color="000000"/>
              <w:right w:val="single" w:sz="8" w:space="0" w:color="000000"/>
            </w:tcBorders>
            <w:shd w:val="clear" w:color="auto" w:fill="auto"/>
            <w:vAlign w:val="bottom"/>
          </w:tcPr>
          <w:p w:rsidR="00D87DDC" w:rsidRPr="00F4153A" w:rsidRDefault="00D87DDC" w:rsidP="009E59A7"/>
        </w:tc>
        <w:tc>
          <w:tcPr>
            <w:tcW w:w="560" w:type="dxa"/>
            <w:gridSpan w:val="2"/>
            <w:tcBorders>
              <w:right w:val="single" w:sz="8" w:space="0" w:color="000000"/>
            </w:tcBorders>
            <w:shd w:val="clear" w:color="auto" w:fill="auto"/>
            <w:vAlign w:val="bottom"/>
          </w:tcPr>
          <w:p w:rsidR="00D87DDC" w:rsidRPr="00F4153A" w:rsidRDefault="00D87DDC" w:rsidP="009E59A7"/>
        </w:tc>
        <w:tc>
          <w:tcPr>
            <w:tcW w:w="660" w:type="dxa"/>
            <w:gridSpan w:val="2"/>
            <w:tcBorders>
              <w:right w:val="single" w:sz="8" w:space="0" w:color="000000"/>
            </w:tcBorders>
            <w:shd w:val="clear" w:color="auto" w:fill="auto"/>
            <w:vAlign w:val="bottom"/>
          </w:tcPr>
          <w:p w:rsidR="00D87DDC" w:rsidRPr="00F4153A" w:rsidRDefault="00D87DDC" w:rsidP="009E59A7"/>
        </w:tc>
        <w:tc>
          <w:tcPr>
            <w:tcW w:w="660" w:type="dxa"/>
            <w:gridSpan w:val="2"/>
            <w:tcBorders>
              <w:right w:val="single" w:sz="8" w:space="0" w:color="000000"/>
            </w:tcBorders>
            <w:shd w:val="clear" w:color="auto" w:fill="auto"/>
            <w:vAlign w:val="bottom"/>
          </w:tcPr>
          <w:p w:rsidR="00D87DDC" w:rsidRPr="00F4153A" w:rsidRDefault="00D87DDC" w:rsidP="009E59A7">
            <w:pPr>
              <w:ind w:left="100"/>
            </w:pPr>
            <w:proofErr w:type="spellStart"/>
            <w:r>
              <w:t>х</w:t>
            </w:r>
            <w:proofErr w:type="spellEnd"/>
          </w:p>
        </w:tc>
        <w:tc>
          <w:tcPr>
            <w:tcW w:w="780" w:type="dxa"/>
            <w:gridSpan w:val="2"/>
            <w:tcBorders>
              <w:right w:val="single" w:sz="8" w:space="0" w:color="000000"/>
            </w:tcBorders>
            <w:shd w:val="clear" w:color="auto" w:fill="auto"/>
            <w:vAlign w:val="bottom"/>
          </w:tcPr>
          <w:p w:rsidR="00D87DDC" w:rsidRPr="00F4153A" w:rsidRDefault="00D87DDC" w:rsidP="009E59A7"/>
        </w:tc>
        <w:tc>
          <w:tcPr>
            <w:tcW w:w="780" w:type="dxa"/>
            <w:gridSpan w:val="2"/>
            <w:tcBorders>
              <w:right w:val="single" w:sz="8" w:space="0" w:color="000000"/>
            </w:tcBorders>
            <w:shd w:val="clear" w:color="auto" w:fill="auto"/>
            <w:vAlign w:val="bottom"/>
          </w:tcPr>
          <w:p w:rsidR="00D87DDC" w:rsidRPr="00F4153A" w:rsidRDefault="00D87DDC" w:rsidP="009E59A7"/>
        </w:tc>
        <w:tc>
          <w:tcPr>
            <w:tcW w:w="780" w:type="dxa"/>
            <w:gridSpan w:val="2"/>
            <w:tcBorders>
              <w:right w:val="single" w:sz="8" w:space="0" w:color="000000"/>
            </w:tcBorders>
            <w:shd w:val="clear" w:color="auto" w:fill="auto"/>
            <w:vAlign w:val="bottom"/>
          </w:tcPr>
          <w:p w:rsidR="00D87DDC" w:rsidRPr="00F4153A" w:rsidRDefault="00D87DDC" w:rsidP="009E59A7"/>
        </w:tc>
        <w:tc>
          <w:tcPr>
            <w:tcW w:w="780" w:type="dxa"/>
            <w:gridSpan w:val="2"/>
            <w:tcBorders>
              <w:right w:val="single" w:sz="8" w:space="0" w:color="000000"/>
            </w:tcBorders>
            <w:shd w:val="clear" w:color="auto" w:fill="auto"/>
            <w:vAlign w:val="bottom"/>
          </w:tcPr>
          <w:p w:rsidR="00D87DDC" w:rsidRPr="00F4153A" w:rsidRDefault="00D87DDC" w:rsidP="009E59A7"/>
        </w:tc>
      </w:tr>
      <w:tr w:rsidR="00D87DDC" w:rsidRPr="00F4153A" w:rsidTr="009E59A7">
        <w:trPr>
          <w:trHeight w:val="273"/>
        </w:trPr>
        <w:tc>
          <w:tcPr>
            <w:tcW w:w="4280" w:type="dxa"/>
            <w:gridSpan w:val="13"/>
            <w:vMerge/>
            <w:tcBorders>
              <w:left w:val="single" w:sz="8" w:space="0" w:color="000000"/>
              <w:right w:val="single" w:sz="8" w:space="0" w:color="000000"/>
            </w:tcBorders>
            <w:shd w:val="clear" w:color="auto" w:fill="auto"/>
            <w:vAlign w:val="bottom"/>
          </w:tcPr>
          <w:p w:rsidR="00D87DDC" w:rsidRPr="00F4153A" w:rsidRDefault="00D87DDC" w:rsidP="009E59A7">
            <w:pPr>
              <w:widowControl w:val="0"/>
              <w:pBdr>
                <w:top w:val="nil"/>
                <w:left w:val="nil"/>
                <w:bottom w:val="nil"/>
                <w:right w:val="nil"/>
                <w:between w:val="nil"/>
              </w:pBdr>
              <w:spacing w:line="276" w:lineRule="auto"/>
            </w:pPr>
          </w:p>
        </w:tc>
        <w:tc>
          <w:tcPr>
            <w:tcW w:w="680" w:type="dxa"/>
            <w:gridSpan w:val="2"/>
            <w:tcBorders>
              <w:left w:val="single" w:sz="8" w:space="0" w:color="000000"/>
              <w:bottom w:val="single" w:sz="8" w:space="0" w:color="000000"/>
              <w:right w:val="single" w:sz="8" w:space="0" w:color="000000"/>
            </w:tcBorders>
            <w:shd w:val="clear" w:color="auto" w:fill="auto"/>
            <w:vAlign w:val="bottom"/>
          </w:tcPr>
          <w:p w:rsidR="00D87DDC" w:rsidRPr="00F4153A" w:rsidRDefault="00D87DDC" w:rsidP="009E59A7"/>
        </w:tc>
        <w:tc>
          <w:tcPr>
            <w:tcW w:w="5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6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6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tc>
      </w:tr>
      <w:tr w:rsidR="00D87DDC" w:rsidRPr="00F4153A" w:rsidTr="009E59A7">
        <w:trPr>
          <w:trHeight w:val="244"/>
        </w:trPr>
        <w:tc>
          <w:tcPr>
            <w:tcW w:w="320" w:type="dxa"/>
            <w:tcBorders>
              <w:left w:val="single" w:sz="8" w:space="0" w:color="000000"/>
            </w:tcBorders>
            <w:shd w:val="clear" w:color="auto" w:fill="auto"/>
            <w:vAlign w:val="bottom"/>
          </w:tcPr>
          <w:p w:rsidR="00D87DDC" w:rsidRPr="00F4153A" w:rsidRDefault="00D87DDC" w:rsidP="009E59A7">
            <w:r>
              <w:t>8.</w:t>
            </w:r>
          </w:p>
        </w:tc>
        <w:tc>
          <w:tcPr>
            <w:tcW w:w="80" w:type="dxa"/>
            <w:shd w:val="clear" w:color="auto" w:fill="auto"/>
            <w:vAlign w:val="bottom"/>
          </w:tcPr>
          <w:p w:rsidR="00D87DDC" w:rsidRPr="00F4153A" w:rsidRDefault="00D87DDC" w:rsidP="009E59A7"/>
        </w:tc>
        <w:tc>
          <w:tcPr>
            <w:tcW w:w="1040" w:type="dxa"/>
            <w:shd w:val="clear" w:color="auto" w:fill="auto"/>
            <w:vAlign w:val="bottom"/>
          </w:tcPr>
          <w:p w:rsidR="00D87DDC" w:rsidRPr="00F4153A" w:rsidRDefault="00D87DDC" w:rsidP="009E59A7">
            <w:r>
              <w:t>Заменить</w:t>
            </w:r>
          </w:p>
        </w:tc>
        <w:tc>
          <w:tcPr>
            <w:tcW w:w="1700" w:type="dxa"/>
            <w:gridSpan w:val="6"/>
            <w:shd w:val="clear" w:color="auto" w:fill="auto"/>
            <w:vAlign w:val="bottom"/>
          </w:tcPr>
          <w:p w:rsidR="00D87DDC" w:rsidRPr="00F4153A" w:rsidRDefault="00D87DDC" w:rsidP="009E59A7">
            <w:proofErr w:type="gramStart"/>
            <w:r>
              <w:t>гидравлическое</w:t>
            </w:r>
            <w:proofErr w:type="gramEnd"/>
          </w:p>
        </w:tc>
        <w:tc>
          <w:tcPr>
            <w:tcW w:w="780" w:type="dxa"/>
            <w:gridSpan w:val="2"/>
            <w:shd w:val="clear" w:color="auto" w:fill="auto"/>
            <w:vAlign w:val="bottom"/>
          </w:tcPr>
          <w:p w:rsidR="00D87DDC" w:rsidRPr="00F4153A" w:rsidRDefault="00D87DDC" w:rsidP="009E59A7">
            <w:r>
              <w:t>масло</w:t>
            </w:r>
          </w:p>
        </w:tc>
        <w:tc>
          <w:tcPr>
            <w:tcW w:w="360" w:type="dxa"/>
            <w:gridSpan w:val="2"/>
            <w:tcBorders>
              <w:right w:val="single" w:sz="8" w:space="0" w:color="000000"/>
            </w:tcBorders>
            <w:shd w:val="clear" w:color="auto" w:fill="auto"/>
            <w:vAlign w:val="bottom"/>
          </w:tcPr>
          <w:p w:rsidR="00D87DDC" w:rsidRPr="00F4153A" w:rsidRDefault="00D87DDC" w:rsidP="009E59A7">
            <w:r>
              <w:t>и</w:t>
            </w:r>
          </w:p>
        </w:tc>
        <w:tc>
          <w:tcPr>
            <w:tcW w:w="680" w:type="dxa"/>
            <w:gridSpan w:val="2"/>
            <w:tcBorders>
              <w:right w:val="single" w:sz="8" w:space="0" w:color="000000"/>
            </w:tcBorders>
            <w:shd w:val="clear" w:color="auto" w:fill="auto"/>
            <w:vAlign w:val="bottom"/>
          </w:tcPr>
          <w:p w:rsidR="00D87DDC" w:rsidRPr="00F4153A" w:rsidRDefault="00D87DDC" w:rsidP="009E59A7"/>
        </w:tc>
        <w:tc>
          <w:tcPr>
            <w:tcW w:w="560" w:type="dxa"/>
            <w:gridSpan w:val="2"/>
            <w:tcBorders>
              <w:right w:val="single" w:sz="8" w:space="0" w:color="000000"/>
            </w:tcBorders>
            <w:shd w:val="clear" w:color="auto" w:fill="auto"/>
            <w:vAlign w:val="bottom"/>
          </w:tcPr>
          <w:p w:rsidR="00D87DDC" w:rsidRPr="00F4153A" w:rsidRDefault="00D87DDC" w:rsidP="009E59A7"/>
        </w:tc>
        <w:tc>
          <w:tcPr>
            <w:tcW w:w="660" w:type="dxa"/>
            <w:gridSpan w:val="2"/>
            <w:tcBorders>
              <w:right w:val="single" w:sz="8" w:space="0" w:color="000000"/>
            </w:tcBorders>
            <w:shd w:val="clear" w:color="auto" w:fill="auto"/>
            <w:vAlign w:val="bottom"/>
          </w:tcPr>
          <w:p w:rsidR="00D87DDC" w:rsidRPr="00F4153A" w:rsidRDefault="00D87DDC" w:rsidP="009E59A7"/>
        </w:tc>
        <w:tc>
          <w:tcPr>
            <w:tcW w:w="660" w:type="dxa"/>
            <w:gridSpan w:val="2"/>
            <w:tcBorders>
              <w:right w:val="single" w:sz="8" w:space="0" w:color="000000"/>
            </w:tcBorders>
            <w:shd w:val="clear" w:color="auto" w:fill="auto"/>
            <w:vAlign w:val="bottom"/>
          </w:tcPr>
          <w:p w:rsidR="00D87DDC" w:rsidRPr="00F4153A" w:rsidRDefault="00D87DDC" w:rsidP="009E59A7"/>
        </w:tc>
        <w:tc>
          <w:tcPr>
            <w:tcW w:w="780" w:type="dxa"/>
            <w:gridSpan w:val="2"/>
            <w:tcBorders>
              <w:right w:val="single" w:sz="8" w:space="0" w:color="000000"/>
            </w:tcBorders>
            <w:shd w:val="clear" w:color="auto" w:fill="auto"/>
            <w:vAlign w:val="bottom"/>
          </w:tcPr>
          <w:p w:rsidR="00D87DDC" w:rsidRPr="00F4153A" w:rsidRDefault="00D87DDC" w:rsidP="009E59A7"/>
        </w:tc>
        <w:tc>
          <w:tcPr>
            <w:tcW w:w="780" w:type="dxa"/>
            <w:gridSpan w:val="2"/>
            <w:tcBorders>
              <w:right w:val="single" w:sz="8" w:space="0" w:color="000000"/>
            </w:tcBorders>
            <w:shd w:val="clear" w:color="auto" w:fill="auto"/>
            <w:vAlign w:val="bottom"/>
          </w:tcPr>
          <w:p w:rsidR="00D87DDC" w:rsidRPr="00F4153A" w:rsidRDefault="00D87DDC" w:rsidP="009E59A7"/>
        </w:tc>
        <w:tc>
          <w:tcPr>
            <w:tcW w:w="780" w:type="dxa"/>
            <w:gridSpan w:val="2"/>
            <w:tcBorders>
              <w:right w:val="single" w:sz="8" w:space="0" w:color="000000"/>
            </w:tcBorders>
            <w:shd w:val="clear" w:color="auto" w:fill="auto"/>
            <w:vAlign w:val="bottom"/>
          </w:tcPr>
          <w:p w:rsidR="00D87DDC" w:rsidRPr="00F4153A" w:rsidRDefault="00D87DDC" w:rsidP="009E59A7">
            <w:pPr>
              <w:ind w:left="100"/>
            </w:pPr>
            <w:proofErr w:type="spellStart"/>
            <w:r>
              <w:t>х</w:t>
            </w:r>
            <w:proofErr w:type="spellEnd"/>
          </w:p>
        </w:tc>
        <w:tc>
          <w:tcPr>
            <w:tcW w:w="780" w:type="dxa"/>
            <w:gridSpan w:val="2"/>
            <w:tcBorders>
              <w:right w:val="single" w:sz="8" w:space="0" w:color="000000"/>
            </w:tcBorders>
            <w:shd w:val="clear" w:color="auto" w:fill="auto"/>
            <w:vAlign w:val="bottom"/>
          </w:tcPr>
          <w:p w:rsidR="00D87DDC" w:rsidRPr="00F4153A" w:rsidRDefault="00D87DDC" w:rsidP="009E59A7"/>
        </w:tc>
      </w:tr>
      <w:tr w:rsidR="00D87DDC" w:rsidRPr="00F4153A" w:rsidTr="009E59A7">
        <w:trPr>
          <w:trHeight w:val="273"/>
        </w:trPr>
        <w:tc>
          <w:tcPr>
            <w:tcW w:w="3920" w:type="dxa"/>
            <w:gridSpan w:val="11"/>
            <w:tcBorders>
              <w:left w:val="single" w:sz="8" w:space="0" w:color="000000"/>
              <w:bottom w:val="single" w:sz="8" w:space="0" w:color="000000"/>
            </w:tcBorders>
            <w:shd w:val="clear" w:color="auto" w:fill="auto"/>
            <w:vAlign w:val="bottom"/>
          </w:tcPr>
          <w:p w:rsidR="00D87DDC" w:rsidRPr="00F4153A" w:rsidRDefault="00D87DDC" w:rsidP="009E59A7">
            <w:r>
              <w:t>очистить бак от возможных загрязнений</w:t>
            </w:r>
          </w:p>
        </w:tc>
        <w:tc>
          <w:tcPr>
            <w:tcW w:w="3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6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5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6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6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tc>
      </w:tr>
      <w:tr w:rsidR="00D87DDC" w:rsidRPr="00F4153A" w:rsidTr="009E59A7">
        <w:trPr>
          <w:trHeight w:val="260"/>
        </w:trPr>
        <w:tc>
          <w:tcPr>
            <w:tcW w:w="3920" w:type="dxa"/>
            <w:gridSpan w:val="11"/>
            <w:tcBorders>
              <w:left w:val="single" w:sz="8" w:space="0" w:color="000000"/>
              <w:bottom w:val="single" w:sz="8" w:space="0" w:color="000000"/>
            </w:tcBorders>
            <w:shd w:val="clear" w:color="auto" w:fill="auto"/>
            <w:vAlign w:val="bottom"/>
          </w:tcPr>
          <w:p w:rsidR="00D87DDC" w:rsidRPr="00F4153A" w:rsidRDefault="00D87DDC" w:rsidP="009E59A7">
            <w:r>
              <w:t>9. Проверить давление в аккумуляторах</w:t>
            </w:r>
          </w:p>
        </w:tc>
        <w:tc>
          <w:tcPr>
            <w:tcW w:w="3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6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5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6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6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pPr>
              <w:ind w:left="100"/>
            </w:pPr>
            <w:proofErr w:type="spellStart"/>
            <w:r>
              <w:t>х</w:t>
            </w:r>
            <w:proofErr w:type="spellEnd"/>
          </w:p>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tc>
      </w:tr>
      <w:tr w:rsidR="00D87DDC" w:rsidRPr="00F4153A" w:rsidTr="009E59A7">
        <w:trPr>
          <w:trHeight w:val="243"/>
        </w:trPr>
        <w:tc>
          <w:tcPr>
            <w:tcW w:w="400" w:type="dxa"/>
            <w:gridSpan w:val="2"/>
            <w:tcBorders>
              <w:left w:val="single" w:sz="8" w:space="0" w:color="000000"/>
            </w:tcBorders>
            <w:shd w:val="clear" w:color="auto" w:fill="auto"/>
            <w:vAlign w:val="bottom"/>
          </w:tcPr>
          <w:p w:rsidR="00D87DDC" w:rsidRPr="00F4153A" w:rsidRDefault="00D87DDC" w:rsidP="009E59A7">
            <w:r>
              <w:t>10.</w:t>
            </w:r>
          </w:p>
        </w:tc>
        <w:tc>
          <w:tcPr>
            <w:tcW w:w="1240" w:type="dxa"/>
            <w:gridSpan w:val="2"/>
            <w:shd w:val="clear" w:color="auto" w:fill="auto"/>
            <w:vAlign w:val="bottom"/>
          </w:tcPr>
          <w:p w:rsidR="00D87DDC" w:rsidRPr="00F4153A" w:rsidRDefault="00D87DDC" w:rsidP="009E59A7">
            <w:r>
              <w:t>Проверить</w:t>
            </w:r>
          </w:p>
        </w:tc>
        <w:tc>
          <w:tcPr>
            <w:tcW w:w="920" w:type="dxa"/>
            <w:shd w:val="clear" w:color="auto" w:fill="auto"/>
            <w:vAlign w:val="bottom"/>
          </w:tcPr>
          <w:p w:rsidR="00D87DDC" w:rsidRPr="00F4153A" w:rsidRDefault="00D87DDC" w:rsidP="009E59A7">
            <w:r>
              <w:t>качество</w:t>
            </w:r>
          </w:p>
        </w:tc>
        <w:tc>
          <w:tcPr>
            <w:tcW w:w="1720" w:type="dxa"/>
            <w:gridSpan w:val="8"/>
            <w:tcBorders>
              <w:right w:val="single" w:sz="8" w:space="0" w:color="000000"/>
            </w:tcBorders>
            <w:shd w:val="clear" w:color="auto" w:fill="auto"/>
            <w:vAlign w:val="bottom"/>
          </w:tcPr>
          <w:p w:rsidR="00D87DDC" w:rsidRPr="00F4153A" w:rsidRDefault="00D87DDC" w:rsidP="009E59A7">
            <w:proofErr w:type="gramStart"/>
            <w:r>
              <w:t>гидравлического</w:t>
            </w:r>
            <w:proofErr w:type="gramEnd"/>
          </w:p>
        </w:tc>
        <w:tc>
          <w:tcPr>
            <w:tcW w:w="680" w:type="dxa"/>
            <w:gridSpan w:val="2"/>
            <w:tcBorders>
              <w:right w:val="single" w:sz="8" w:space="0" w:color="000000"/>
            </w:tcBorders>
            <w:shd w:val="clear" w:color="auto" w:fill="auto"/>
            <w:vAlign w:val="bottom"/>
          </w:tcPr>
          <w:p w:rsidR="00D87DDC" w:rsidRPr="00F4153A" w:rsidRDefault="00D87DDC" w:rsidP="009E59A7"/>
        </w:tc>
        <w:tc>
          <w:tcPr>
            <w:tcW w:w="560" w:type="dxa"/>
            <w:gridSpan w:val="2"/>
            <w:tcBorders>
              <w:right w:val="single" w:sz="8" w:space="0" w:color="000000"/>
            </w:tcBorders>
            <w:shd w:val="clear" w:color="auto" w:fill="auto"/>
            <w:vAlign w:val="bottom"/>
          </w:tcPr>
          <w:p w:rsidR="00D87DDC" w:rsidRPr="00F4153A" w:rsidRDefault="00D87DDC" w:rsidP="009E59A7"/>
        </w:tc>
        <w:tc>
          <w:tcPr>
            <w:tcW w:w="660" w:type="dxa"/>
            <w:gridSpan w:val="2"/>
            <w:tcBorders>
              <w:right w:val="single" w:sz="8" w:space="0" w:color="000000"/>
            </w:tcBorders>
            <w:shd w:val="clear" w:color="auto" w:fill="auto"/>
            <w:vAlign w:val="bottom"/>
          </w:tcPr>
          <w:p w:rsidR="00D87DDC" w:rsidRPr="00F4153A" w:rsidRDefault="00D87DDC" w:rsidP="009E59A7"/>
        </w:tc>
        <w:tc>
          <w:tcPr>
            <w:tcW w:w="660" w:type="dxa"/>
            <w:gridSpan w:val="2"/>
            <w:tcBorders>
              <w:right w:val="single" w:sz="8" w:space="0" w:color="000000"/>
            </w:tcBorders>
            <w:shd w:val="clear" w:color="auto" w:fill="auto"/>
            <w:vAlign w:val="bottom"/>
          </w:tcPr>
          <w:p w:rsidR="00D87DDC" w:rsidRPr="00F4153A" w:rsidRDefault="00D87DDC" w:rsidP="009E59A7"/>
        </w:tc>
        <w:tc>
          <w:tcPr>
            <w:tcW w:w="780" w:type="dxa"/>
            <w:gridSpan w:val="2"/>
            <w:tcBorders>
              <w:right w:val="single" w:sz="8" w:space="0" w:color="000000"/>
            </w:tcBorders>
            <w:shd w:val="clear" w:color="auto" w:fill="auto"/>
            <w:vAlign w:val="bottom"/>
          </w:tcPr>
          <w:p w:rsidR="00D87DDC" w:rsidRPr="00F4153A" w:rsidRDefault="00D87DDC" w:rsidP="009E59A7"/>
        </w:tc>
        <w:tc>
          <w:tcPr>
            <w:tcW w:w="780" w:type="dxa"/>
            <w:gridSpan w:val="2"/>
            <w:tcBorders>
              <w:right w:val="single" w:sz="8" w:space="0" w:color="000000"/>
            </w:tcBorders>
            <w:shd w:val="clear" w:color="auto" w:fill="auto"/>
            <w:vAlign w:val="bottom"/>
          </w:tcPr>
          <w:p w:rsidR="00D87DDC" w:rsidRPr="00F4153A" w:rsidRDefault="00D87DDC" w:rsidP="009E59A7">
            <w:pPr>
              <w:ind w:left="100"/>
            </w:pPr>
            <w:proofErr w:type="spellStart"/>
            <w:r>
              <w:t>х</w:t>
            </w:r>
            <w:proofErr w:type="spellEnd"/>
          </w:p>
        </w:tc>
        <w:tc>
          <w:tcPr>
            <w:tcW w:w="780" w:type="dxa"/>
            <w:gridSpan w:val="2"/>
            <w:tcBorders>
              <w:right w:val="single" w:sz="8" w:space="0" w:color="000000"/>
            </w:tcBorders>
            <w:shd w:val="clear" w:color="auto" w:fill="auto"/>
            <w:vAlign w:val="bottom"/>
          </w:tcPr>
          <w:p w:rsidR="00D87DDC" w:rsidRPr="00F4153A" w:rsidRDefault="00D87DDC" w:rsidP="009E59A7"/>
        </w:tc>
        <w:tc>
          <w:tcPr>
            <w:tcW w:w="780" w:type="dxa"/>
            <w:gridSpan w:val="2"/>
            <w:tcBorders>
              <w:right w:val="single" w:sz="8" w:space="0" w:color="000000"/>
            </w:tcBorders>
            <w:shd w:val="clear" w:color="auto" w:fill="auto"/>
            <w:vAlign w:val="bottom"/>
          </w:tcPr>
          <w:p w:rsidR="00D87DDC" w:rsidRPr="00F4153A" w:rsidRDefault="00D87DDC" w:rsidP="009E59A7"/>
        </w:tc>
      </w:tr>
      <w:tr w:rsidR="00D87DDC" w:rsidRPr="00F4153A" w:rsidTr="009E59A7">
        <w:trPr>
          <w:trHeight w:val="273"/>
        </w:trPr>
        <w:tc>
          <w:tcPr>
            <w:tcW w:w="1440" w:type="dxa"/>
            <w:gridSpan w:val="3"/>
            <w:tcBorders>
              <w:left w:val="single" w:sz="8" w:space="0" w:color="000000"/>
              <w:bottom w:val="single" w:sz="8" w:space="0" w:color="000000"/>
            </w:tcBorders>
            <w:shd w:val="clear" w:color="auto" w:fill="auto"/>
            <w:vAlign w:val="bottom"/>
          </w:tcPr>
          <w:p w:rsidR="00D87DDC" w:rsidRPr="00F4153A" w:rsidRDefault="00D87DDC" w:rsidP="009E59A7">
            <w:r>
              <w:t>масла</w:t>
            </w:r>
          </w:p>
        </w:tc>
        <w:tc>
          <w:tcPr>
            <w:tcW w:w="200" w:type="dxa"/>
            <w:tcBorders>
              <w:bottom w:val="single" w:sz="8" w:space="0" w:color="000000"/>
            </w:tcBorders>
            <w:shd w:val="clear" w:color="auto" w:fill="auto"/>
            <w:vAlign w:val="bottom"/>
          </w:tcPr>
          <w:p w:rsidR="00D87DDC" w:rsidRPr="00F4153A" w:rsidRDefault="00D87DDC" w:rsidP="009E59A7"/>
        </w:tc>
        <w:tc>
          <w:tcPr>
            <w:tcW w:w="920" w:type="dxa"/>
            <w:tcBorders>
              <w:bottom w:val="single" w:sz="8" w:space="0" w:color="000000"/>
            </w:tcBorders>
            <w:shd w:val="clear" w:color="auto" w:fill="auto"/>
            <w:vAlign w:val="bottom"/>
          </w:tcPr>
          <w:p w:rsidR="00D87DDC" w:rsidRPr="00F4153A" w:rsidRDefault="00D87DDC" w:rsidP="009E59A7"/>
        </w:tc>
        <w:tc>
          <w:tcPr>
            <w:tcW w:w="400" w:type="dxa"/>
            <w:gridSpan w:val="3"/>
            <w:tcBorders>
              <w:bottom w:val="single" w:sz="8" w:space="0" w:color="000000"/>
            </w:tcBorders>
            <w:shd w:val="clear" w:color="auto" w:fill="auto"/>
            <w:vAlign w:val="bottom"/>
          </w:tcPr>
          <w:p w:rsidR="00D87DDC" w:rsidRPr="00F4153A" w:rsidRDefault="00D87DDC" w:rsidP="009E59A7"/>
        </w:tc>
        <w:tc>
          <w:tcPr>
            <w:tcW w:w="180" w:type="dxa"/>
            <w:tcBorders>
              <w:bottom w:val="single" w:sz="8" w:space="0" w:color="000000"/>
            </w:tcBorders>
            <w:shd w:val="clear" w:color="auto" w:fill="auto"/>
            <w:vAlign w:val="bottom"/>
          </w:tcPr>
          <w:p w:rsidR="00D87DDC" w:rsidRPr="00F4153A" w:rsidRDefault="00D87DDC" w:rsidP="009E59A7"/>
        </w:tc>
        <w:tc>
          <w:tcPr>
            <w:tcW w:w="460" w:type="dxa"/>
            <w:tcBorders>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tcBorders>
            <w:shd w:val="clear" w:color="auto" w:fill="auto"/>
            <w:vAlign w:val="bottom"/>
          </w:tcPr>
          <w:p w:rsidR="00D87DDC" w:rsidRPr="00F4153A"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6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5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6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6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tc>
      </w:tr>
      <w:tr w:rsidR="00D87DDC" w:rsidRPr="00F4153A" w:rsidTr="009E59A7">
        <w:trPr>
          <w:trHeight w:val="244"/>
        </w:trPr>
        <w:tc>
          <w:tcPr>
            <w:tcW w:w="400" w:type="dxa"/>
            <w:gridSpan w:val="2"/>
            <w:tcBorders>
              <w:left w:val="single" w:sz="8" w:space="0" w:color="000000"/>
            </w:tcBorders>
            <w:shd w:val="clear" w:color="auto" w:fill="auto"/>
            <w:vAlign w:val="bottom"/>
          </w:tcPr>
          <w:p w:rsidR="00D87DDC" w:rsidRPr="00F4153A" w:rsidRDefault="00D87DDC" w:rsidP="009E59A7">
            <w:r>
              <w:t>11.</w:t>
            </w:r>
          </w:p>
        </w:tc>
        <w:tc>
          <w:tcPr>
            <w:tcW w:w="1240" w:type="dxa"/>
            <w:gridSpan w:val="2"/>
            <w:shd w:val="clear" w:color="auto" w:fill="auto"/>
            <w:vAlign w:val="bottom"/>
          </w:tcPr>
          <w:p w:rsidR="00D87DDC" w:rsidRPr="00F4153A" w:rsidRDefault="00D87DDC" w:rsidP="009E59A7">
            <w:r>
              <w:t>Проверить</w:t>
            </w:r>
          </w:p>
        </w:tc>
        <w:tc>
          <w:tcPr>
            <w:tcW w:w="2280" w:type="dxa"/>
            <w:gridSpan w:val="7"/>
            <w:shd w:val="clear" w:color="auto" w:fill="auto"/>
            <w:vAlign w:val="bottom"/>
          </w:tcPr>
          <w:p w:rsidR="00D87DDC" w:rsidRPr="00F4153A" w:rsidRDefault="00D87DDC" w:rsidP="009E59A7">
            <w:r>
              <w:t>производительность</w:t>
            </w:r>
          </w:p>
        </w:tc>
        <w:tc>
          <w:tcPr>
            <w:tcW w:w="360" w:type="dxa"/>
            <w:gridSpan w:val="2"/>
            <w:tcBorders>
              <w:right w:val="single" w:sz="8" w:space="0" w:color="000000"/>
            </w:tcBorders>
            <w:shd w:val="clear" w:color="auto" w:fill="auto"/>
            <w:vAlign w:val="bottom"/>
          </w:tcPr>
          <w:p w:rsidR="00D87DDC" w:rsidRPr="00F4153A" w:rsidRDefault="00D87DDC" w:rsidP="009E59A7">
            <w:r>
              <w:t>и</w:t>
            </w:r>
          </w:p>
        </w:tc>
        <w:tc>
          <w:tcPr>
            <w:tcW w:w="680" w:type="dxa"/>
            <w:gridSpan w:val="2"/>
            <w:tcBorders>
              <w:right w:val="single" w:sz="8" w:space="0" w:color="000000"/>
            </w:tcBorders>
            <w:shd w:val="clear" w:color="auto" w:fill="auto"/>
            <w:vAlign w:val="bottom"/>
          </w:tcPr>
          <w:p w:rsidR="00D87DDC" w:rsidRPr="00F4153A" w:rsidRDefault="00D87DDC" w:rsidP="009E59A7"/>
        </w:tc>
        <w:tc>
          <w:tcPr>
            <w:tcW w:w="560" w:type="dxa"/>
            <w:gridSpan w:val="2"/>
            <w:tcBorders>
              <w:right w:val="single" w:sz="8" w:space="0" w:color="000000"/>
            </w:tcBorders>
            <w:shd w:val="clear" w:color="auto" w:fill="auto"/>
            <w:vAlign w:val="bottom"/>
          </w:tcPr>
          <w:p w:rsidR="00D87DDC" w:rsidRPr="00F4153A" w:rsidRDefault="00D87DDC" w:rsidP="009E59A7"/>
        </w:tc>
        <w:tc>
          <w:tcPr>
            <w:tcW w:w="660" w:type="dxa"/>
            <w:gridSpan w:val="2"/>
            <w:tcBorders>
              <w:right w:val="single" w:sz="8" w:space="0" w:color="000000"/>
            </w:tcBorders>
            <w:shd w:val="clear" w:color="auto" w:fill="auto"/>
            <w:vAlign w:val="bottom"/>
          </w:tcPr>
          <w:p w:rsidR="00D87DDC" w:rsidRPr="00F4153A" w:rsidRDefault="00D87DDC" w:rsidP="009E59A7"/>
        </w:tc>
        <w:tc>
          <w:tcPr>
            <w:tcW w:w="660" w:type="dxa"/>
            <w:gridSpan w:val="2"/>
            <w:tcBorders>
              <w:right w:val="single" w:sz="8" w:space="0" w:color="000000"/>
            </w:tcBorders>
            <w:shd w:val="clear" w:color="auto" w:fill="auto"/>
            <w:vAlign w:val="bottom"/>
          </w:tcPr>
          <w:p w:rsidR="00D87DDC" w:rsidRPr="00F4153A" w:rsidRDefault="00D87DDC" w:rsidP="009E59A7"/>
        </w:tc>
        <w:tc>
          <w:tcPr>
            <w:tcW w:w="780" w:type="dxa"/>
            <w:gridSpan w:val="2"/>
            <w:tcBorders>
              <w:right w:val="single" w:sz="8" w:space="0" w:color="000000"/>
            </w:tcBorders>
            <w:shd w:val="clear" w:color="auto" w:fill="auto"/>
            <w:vAlign w:val="bottom"/>
          </w:tcPr>
          <w:p w:rsidR="00D87DDC" w:rsidRPr="00F4153A" w:rsidRDefault="00D87DDC" w:rsidP="009E59A7"/>
        </w:tc>
        <w:tc>
          <w:tcPr>
            <w:tcW w:w="780" w:type="dxa"/>
            <w:gridSpan w:val="2"/>
            <w:tcBorders>
              <w:right w:val="single" w:sz="8" w:space="0" w:color="000000"/>
            </w:tcBorders>
            <w:shd w:val="clear" w:color="auto" w:fill="auto"/>
            <w:vAlign w:val="bottom"/>
          </w:tcPr>
          <w:p w:rsidR="00D87DDC" w:rsidRPr="00F4153A" w:rsidRDefault="00D87DDC" w:rsidP="009E59A7">
            <w:pPr>
              <w:ind w:left="100"/>
            </w:pPr>
            <w:proofErr w:type="spellStart"/>
            <w:r>
              <w:t>х</w:t>
            </w:r>
            <w:proofErr w:type="spellEnd"/>
          </w:p>
        </w:tc>
        <w:tc>
          <w:tcPr>
            <w:tcW w:w="780" w:type="dxa"/>
            <w:gridSpan w:val="2"/>
            <w:tcBorders>
              <w:right w:val="single" w:sz="8" w:space="0" w:color="000000"/>
            </w:tcBorders>
            <w:shd w:val="clear" w:color="auto" w:fill="auto"/>
            <w:vAlign w:val="bottom"/>
          </w:tcPr>
          <w:p w:rsidR="00D87DDC" w:rsidRPr="00F4153A" w:rsidRDefault="00D87DDC" w:rsidP="009E59A7"/>
        </w:tc>
        <w:tc>
          <w:tcPr>
            <w:tcW w:w="780" w:type="dxa"/>
            <w:gridSpan w:val="2"/>
            <w:tcBorders>
              <w:right w:val="single" w:sz="8" w:space="0" w:color="000000"/>
            </w:tcBorders>
            <w:shd w:val="clear" w:color="auto" w:fill="auto"/>
            <w:vAlign w:val="bottom"/>
          </w:tcPr>
          <w:p w:rsidR="00D87DDC" w:rsidRPr="00F4153A" w:rsidRDefault="00D87DDC" w:rsidP="009E59A7"/>
        </w:tc>
      </w:tr>
      <w:tr w:rsidR="00D87DDC" w:rsidRPr="00F4153A" w:rsidTr="009E59A7">
        <w:trPr>
          <w:trHeight w:val="273"/>
        </w:trPr>
        <w:tc>
          <w:tcPr>
            <w:tcW w:w="2560" w:type="dxa"/>
            <w:gridSpan w:val="5"/>
            <w:tcBorders>
              <w:left w:val="single" w:sz="8" w:space="0" w:color="000000"/>
              <w:bottom w:val="single" w:sz="8" w:space="0" w:color="000000"/>
            </w:tcBorders>
            <w:shd w:val="clear" w:color="auto" w:fill="auto"/>
            <w:vAlign w:val="bottom"/>
          </w:tcPr>
          <w:p w:rsidR="00D87DDC" w:rsidRPr="00F4153A" w:rsidRDefault="00D87DDC" w:rsidP="009E59A7">
            <w:r>
              <w:t>давление насоса</w:t>
            </w:r>
          </w:p>
        </w:tc>
        <w:tc>
          <w:tcPr>
            <w:tcW w:w="400" w:type="dxa"/>
            <w:gridSpan w:val="3"/>
            <w:tcBorders>
              <w:bottom w:val="single" w:sz="8" w:space="0" w:color="000000"/>
            </w:tcBorders>
            <w:shd w:val="clear" w:color="auto" w:fill="auto"/>
            <w:vAlign w:val="bottom"/>
          </w:tcPr>
          <w:p w:rsidR="00D87DDC" w:rsidRPr="00F4153A" w:rsidRDefault="00D87DDC" w:rsidP="009E59A7"/>
        </w:tc>
        <w:tc>
          <w:tcPr>
            <w:tcW w:w="180" w:type="dxa"/>
            <w:tcBorders>
              <w:bottom w:val="single" w:sz="8" w:space="0" w:color="000000"/>
            </w:tcBorders>
            <w:shd w:val="clear" w:color="auto" w:fill="auto"/>
            <w:vAlign w:val="bottom"/>
          </w:tcPr>
          <w:p w:rsidR="00D87DDC" w:rsidRPr="00F4153A" w:rsidRDefault="00D87DDC" w:rsidP="009E59A7"/>
        </w:tc>
        <w:tc>
          <w:tcPr>
            <w:tcW w:w="460" w:type="dxa"/>
            <w:tcBorders>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tcBorders>
            <w:shd w:val="clear" w:color="auto" w:fill="auto"/>
            <w:vAlign w:val="bottom"/>
          </w:tcPr>
          <w:p w:rsidR="00D87DDC" w:rsidRPr="00F4153A"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6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5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6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6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tc>
      </w:tr>
      <w:tr w:rsidR="00D87DDC" w:rsidRPr="00F4153A" w:rsidTr="009E59A7">
        <w:trPr>
          <w:trHeight w:val="690"/>
        </w:trPr>
        <w:tc>
          <w:tcPr>
            <w:tcW w:w="9960" w:type="dxa"/>
            <w:gridSpan w:val="29"/>
            <w:shd w:val="clear" w:color="auto" w:fill="auto"/>
            <w:vAlign w:val="bottom"/>
          </w:tcPr>
          <w:p w:rsidR="00D87DDC" w:rsidRPr="00F4153A" w:rsidRDefault="00D87DDC" w:rsidP="008865E7">
            <w:pPr>
              <w:numPr>
                <w:ilvl w:val="2"/>
                <w:numId w:val="32"/>
              </w:numPr>
              <w:pBdr>
                <w:top w:val="nil"/>
                <w:left w:val="nil"/>
                <w:bottom w:val="nil"/>
                <w:right w:val="nil"/>
                <w:between w:val="nil"/>
              </w:pBdr>
              <w:rPr>
                <w:b/>
                <w:color w:val="000000"/>
                <w:sz w:val="28"/>
                <w:szCs w:val="28"/>
              </w:rPr>
            </w:pPr>
            <w:r>
              <w:rPr>
                <w:b/>
                <w:color w:val="000000"/>
                <w:sz w:val="28"/>
                <w:szCs w:val="28"/>
              </w:rPr>
              <w:lastRenderedPageBreak/>
              <w:t>Плановое обслуживание системы кондиционирования воздуха</w:t>
            </w:r>
          </w:p>
        </w:tc>
      </w:tr>
      <w:tr w:rsidR="00D87DDC" w:rsidRPr="00F4153A" w:rsidTr="009E59A7">
        <w:trPr>
          <w:trHeight w:val="74"/>
        </w:trPr>
        <w:tc>
          <w:tcPr>
            <w:tcW w:w="1440" w:type="dxa"/>
            <w:gridSpan w:val="3"/>
            <w:tcBorders>
              <w:bottom w:val="single" w:sz="8" w:space="0" w:color="000000"/>
            </w:tcBorders>
            <w:shd w:val="clear" w:color="auto" w:fill="auto"/>
            <w:vAlign w:val="bottom"/>
          </w:tcPr>
          <w:p w:rsidR="00D87DDC" w:rsidRPr="00F4153A" w:rsidRDefault="00D87DDC" w:rsidP="009E59A7"/>
        </w:tc>
        <w:tc>
          <w:tcPr>
            <w:tcW w:w="200" w:type="dxa"/>
            <w:tcBorders>
              <w:bottom w:val="single" w:sz="8" w:space="0" w:color="000000"/>
            </w:tcBorders>
            <w:shd w:val="clear" w:color="auto" w:fill="auto"/>
            <w:vAlign w:val="bottom"/>
          </w:tcPr>
          <w:p w:rsidR="00D87DDC" w:rsidRPr="00F4153A" w:rsidRDefault="00D87DDC" w:rsidP="009E59A7"/>
        </w:tc>
        <w:tc>
          <w:tcPr>
            <w:tcW w:w="920" w:type="dxa"/>
            <w:tcBorders>
              <w:bottom w:val="single" w:sz="8" w:space="0" w:color="000000"/>
            </w:tcBorders>
            <w:shd w:val="clear" w:color="auto" w:fill="auto"/>
            <w:vAlign w:val="bottom"/>
          </w:tcPr>
          <w:p w:rsidR="00D87DDC" w:rsidRPr="00F4153A" w:rsidRDefault="00D87DDC" w:rsidP="009E59A7"/>
        </w:tc>
        <w:tc>
          <w:tcPr>
            <w:tcW w:w="400" w:type="dxa"/>
            <w:gridSpan w:val="3"/>
            <w:tcBorders>
              <w:bottom w:val="single" w:sz="8" w:space="0" w:color="000000"/>
            </w:tcBorders>
            <w:shd w:val="clear" w:color="auto" w:fill="auto"/>
            <w:vAlign w:val="bottom"/>
          </w:tcPr>
          <w:p w:rsidR="00D87DDC" w:rsidRPr="00F4153A" w:rsidRDefault="00D87DDC" w:rsidP="009E59A7"/>
        </w:tc>
        <w:tc>
          <w:tcPr>
            <w:tcW w:w="180" w:type="dxa"/>
            <w:tcBorders>
              <w:bottom w:val="single" w:sz="8" w:space="0" w:color="000000"/>
            </w:tcBorders>
            <w:shd w:val="clear" w:color="auto" w:fill="auto"/>
            <w:vAlign w:val="bottom"/>
          </w:tcPr>
          <w:p w:rsidR="00D87DDC" w:rsidRPr="00F4153A" w:rsidRDefault="00D87DDC" w:rsidP="009E59A7"/>
        </w:tc>
        <w:tc>
          <w:tcPr>
            <w:tcW w:w="460" w:type="dxa"/>
            <w:tcBorders>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tcBorders>
            <w:shd w:val="clear" w:color="auto" w:fill="auto"/>
            <w:vAlign w:val="bottom"/>
          </w:tcPr>
          <w:p w:rsidR="00D87DDC" w:rsidRPr="00F4153A" w:rsidRDefault="00D87DDC" w:rsidP="009E59A7"/>
        </w:tc>
        <w:tc>
          <w:tcPr>
            <w:tcW w:w="360" w:type="dxa"/>
            <w:gridSpan w:val="2"/>
            <w:tcBorders>
              <w:bottom w:val="single" w:sz="8" w:space="0" w:color="000000"/>
            </w:tcBorders>
            <w:shd w:val="clear" w:color="auto" w:fill="auto"/>
            <w:vAlign w:val="bottom"/>
          </w:tcPr>
          <w:p w:rsidR="00D87DDC" w:rsidRPr="00F4153A" w:rsidRDefault="00D87DDC" w:rsidP="009E59A7"/>
        </w:tc>
        <w:tc>
          <w:tcPr>
            <w:tcW w:w="680" w:type="dxa"/>
            <w:gridSpan w:val="2"/>
            <w:tcBorders>
              <w:bottom w:val="single" w:sz="8" w:space="0" w:color="000000"/>
            </w:tcBorders>
            <w:shd w:val="clear" w:color="auto" w:fill="auto"/>
            <w:vAlign w:val="bottom"/>
          </w:tcPr>
          <w:p w:rsidR="00D87DDC" w:rsidRPr="00F4153A" w:rsidRDefault="00D87DDC" w:rsidP="009E59A7"/>
        </w:tc>
        <w:tc>
          <w:tcPr>
            <w:tcW w:w="560" w:type="dxa"/>
            <w:gridSpan w:val="2"/>
            <w:tcBorders>
              <w:bottom w:val="single" w:sz="8" w:space="0" w:color="000000"/>
            </w:tcBorders>
            <w:shd w:val="clear" w:color="auto" w:fill="auto"/>
            <w:vAlign w:val="bottom"/>
          </w:tcPr>
          <w:p w:rsidR="00D87DDC" w:rsidRPr="00F4153A" w:rsidRDefault="00D87DDC" w:rsidP="009E59A7"/>
        </w:tc>
        <w:tc>
          <w:tcPr>
            <w:tcW w:w="660" w:type="dxa"/>
            <w:gridSpan w:val="2"/>
            <w:tcBorders>
              <w:bottom w:val="single" w:sz="8" w:space="0" w:color="000000"/>
            </w:tcBorders>
            <w:shd w:val="clear" w:color="auto" w:fill="auto"/>
            <w:vAlign w:val="bottom"/>
          </w:tcPr>
          <w:p w:rsidR="00D87DDC" w:rsidRPr="00F4153A" w:rsidRDefault="00D87DDC" w:rsidP="009E59A7"/>
        </w:tc>
        <w:tc>
          <w:tcPr>
            <w:tcW w:w="660" w:type="dxa"/>
            <w:gridSpan w:val="2"/>
            <w:tcBorders>
              <w:bottom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tcBorders>
            <w:shd w:val="clear" w:color="auto" w:fill="auto"/>
            <w:vAlign w:val="bottom"/>
          </w:tcPr>
          <w:p w:rsidR="00D87DDC" w:rsidRPr="00F4153A" w:rsidRDefault="00D87DDC" w:rsidP="009E59A7"/>
        </w:tc>
      </w:tr>
      <w:tr w:rsidR="00D87DDC" w:rsidRPr="00F4153A" w:rsidTr="009E59A7">
        <w:trPr>
          <w:trHeight w:val="254"/>
        </w:trPr>
        <w:tc>
          <w:tcPr>
            <w:tcW w:w="1440" w:type="dxa"/>
            <w:gridSpan w:val="3"/>
            <w:tcBorders>
              <w:left w:val="single" w:sz="8" w:space="0" w:color="000000"/>
              <w:bottom w:val="single" w:sz="8" w:space="0" w:color="000000"/>
            </w:tcBorders>
            <w:shd w:val="clear" w:color="auto" w:fill="auto"/>
            <w:vAlign w:val="bottom"/>
          </w:tcPr>
          <w:p w:rsidR="00D87DDC" w:rsidRPr="00F4153A" w:rsidRDefault="00D87DDC" w:rsidP="009E59A7">
            <w:pPr>
              <w:ind w:left="120"/>
              <w:rPr>
                <w:b/>
              </w:rPr>
            </w:pPr>
            <w:r>
              <w:rPr>
                <w:b/>
              </w:rPr>
              <w:t>Действие</w:t>
            </w:r>
          </w:p>
        </w:tc>
        <w:tc>
          <w:tcPr>
            <w:tcW w:w="200" w:type="dxa"/>
            <w:tcBorders>
              <w:bottom w:val="single" w:sz="8" w:space="0" w:color="000000"/>
            </w:tcBorders>
            <w:shd w:val="clear" w:color="auto" w:fill="auto"/>
            <w:vAlign w:val="bottom"/>
          </w:tcPr>
          <w:p w:rsidR="00D87DDC" w:rsidRPr="00F4153A" w:rsidRDefault="00D87DDC" w:rsidP="009E59A7"/>
        </w:tc>
        <w:tc>
          <w:tcPr>
            <w:tcW w:w="920" w:type="dxa"/>
            <w:tcBorders>
              <w:bottom w:val="single" w:sz="8" w:space="0" w:color="000000"/>
            </w:tcBorders>
            <w:shd w:val="clear" w:color="auto" w:fill="auto"/>
            <w:vAlign w:val="bottom"/>
          </w:tcPr>
          <w:p w:rsidR="00D87DDC" w:rsidRPr="00F4153A" w:rsidRDefault="00D87DDC" w:rsidP="009E59A7"/>
        </w:tc>
        <w:tc>
          <w:tcPr>
            <w:tcW w:w="400" w:type="dxa"/>
            <w:gridSpan w:val="3"/>
            <w:tcBorders>
              <w:bottom w:val="single" w:sz="8" w:space="0" w:color="000000"/>
            </w:tcBorders>
            <w:shd w:val="clear" w:color="auto" w:fill="auto"/>
            <w:vAlign w:val="bottom"/>
          </w:tcPr>
          <w:p w:rsidR="00D87DDC" w:rsidRPr="00F4153A" w:rsidRDefault="00D87DDC" w:rsidP="009E59A7"/>
        </w:tc>
        <w:tc>
          <w:tcPr>
            <w:tcW w:w="180" w:type="dxa"/>
            <w:tcBorders>
              <w:bottom w:val="single" w:sz="8" w:space="0" w:color="000000"/>
            </w:tcBorders>
            <w:shd w:val="clear" w:color="auto" w:fill="auto"/>
            <w:vAlign w:val="bottom"/>
          </w:tcPr>
          <w:p w:rsidR="00D87DDC" w:rsidRPr="00F4153A" w:rsidRDefault="00D87DDC" w:rsidP="009E59A7"/>
        </w:tc>
        <w:tc>
          <w:tcPr>
            <w:tcW w:w="460" w:type="dxa"/>
            <w:tcBorders>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tcBorders>
            <w:shd w:val="clear" w:color="auto" w:fill="auto"/>
            <w:vAlign w:val="bottom"/>
          </w:tcPr>
          <w:p w:rsidR="00D87DDC" w:rsidRPr="00F4153A"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680" w:type="dxa"/>
            <w:gridSpan w:val="2"/>
            <w:tcBorders>
              <w:bottom w:val="single" w:sz="8" w:space="0" w:color="000000"/>
              <w:right w:val="single" w:sz="8" w:space="0" w:color="000000"/>
            </w:tcBorders>
            <w:shd w:val="clear" w:color="auto" w:fill="auto"/>
            <w:vAlign w:val="bottom"/>
          </w:tcPr>
          <w:p w:rsidR="00D87DDC" w:rsidRPr="00F4153A" w:rsidRDefault="00D87DDC" w:rsidP="009E59A7">
            <w:pPr>
              <w:ind w:left="100"/>
              <w:rPr>
                <w:b/>
              </w:rPr>
            </w:pPr>
            <w:r>
              <w:rPr>
                <w:b/>
              </w:rPr>
              <w:t>е/</w:t>
            </w:r>
            <w:proofErr w:type="spellStart"/>
            <w:r>
              <w:rPr>
                <w:b/>
              </w:rPr>
              <w:t>дн</w:t>
            </w:r>
            <w:proofErr w:type="spellEnd"/>
          </w:p>
        </w:tc>
        <w:tc>
          <w:tcPr>
            <w:tcW w:w="560" w:type="dxa"/>
            <w:gridSpan w:val="2"/>
            <w:tcBorders>
              <w:bottom w:val="single" w:sz="8" w:space="0" w:color="000000"/>
              <w:right w:val="single" w:sz="8" w:space="0" w:color="000000"/>
            </w:tcBorders>
            <w:shd w:val="clear" w:color="auto" w:fill="auto"/>
            <w:vAlign w:val="bottom"/>
          </w:tcPr>
          <w:p w:rsidR="00D87DDC" w:rsidRPr="00F4153A" w:rsidRDefault="00D87DDC" w:rsidP="009E59A7">
            <w:pPr>
              <w:ind w:left="80"/>
              <w:rPr>
                <w:b/>
              </w:rPr>
            </w:pPr>
            <w:r>
              <w:rPr>
                <w:b/>
              </w:rPr>
              <w:t>50ч</w:t>
            </w:r>
          </w:p>
        </w:tc>
        <w:tc>
          <w:tcPr>
            <w:tcW w:w="660" w:type="dxa"/>
            <w:gridSpan w:val="2"/>
            <w:tcBorders>
              <w:bottom w:val="single" w:sz="8" w:space="0" w:color="000000"/>
              <w:right w:val="single" w:sz="8" w:space="0" w:color="000000"/>
            </w:tcBorders>
            <w:shd w:val="clear" w:color="auto" w:fill="auto"/>
            <w:vAlign w:val="bottom"/>
          </w:tcPr>
          <w:p w:rsidR="00D87DDC" w:rsidRPr="00F4153A" w:rsidRDefault="00D87DDC" w:rsidP="009E59A7">
            <w:pPr>
              <w:ind w:left="80"/>
              <w:rPr>
                <w:b/>
              </w:rPr>
            </w:pPr>
            <w:r>
              <w:rPr>
                <w:b/>
              </w:rPr>
              <w:t>250ч</w:t>
            </w:r>
          </w:p>
        </w:tc>
        <w:tc>
          <w:tcPr>
            <w:tcW w:w="660" w:type="dxa"/>
            <w:gridSpan w:val="2"/>
            <w:tcBorders>
              <w:bottom w:val="single" w:sz="8" w:space="0" w:color="000000"/>
              <w:right w:val="single" w:sz="8" w:space="0" w:color="000000"/>
            </w:tcBorders>
            <w:shd w:val="clear" w:color="auto" w:fill="auto"/>
            <w:vAlign w:val="bottom"/>
          </w:tcPr>
          <w:p w:rsidR="00D87DDC" w:rsidRPr="00F4153A" w:rsidRDefault="00D87DDC" w:rsidP="009E59A7">
            <w:pPr>
              <w:ind w:left="100"/>
              <w:rPr>
                <w:b/>
              </w:rPr>
            </w:pPr>
            <w:r>
              <w:rPr>
                <w:b/>
              </w:rPr>
              <w:t>500ч</w:t>
            </w:r>
          </w:p>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pPr>
              <w:ind w:left="100"/>
              <w:rPr>
                <w:b/>
              </w:rPr>
            </w:pPr>
            <w:r>
              <w:rPr>
                <w:b/>
              </w:rPr>
              <w:t>1000ч</w:t>
            </w:r>
          </w:p>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pPr>
              <w:ind w:left="100"/>
              <w:rPr>
                <w:b/>
              </w:rPr>
            </w:pPr>
            <w:r>
              <w:rPr>
                <w:b/>
              </w:rPr>
              <w:t>1500ч</w:t>
            </w:r>
          </w:p>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pPr>
              <w:ind w:left="100"/>
              <w:rPr>
                <w:b/>
              </w:rPr>
            </w:pPr>
            <w:r>
              <w:rPr>
                <w:b/>
              </w:rPr>
              <w:t>2000ч</w:t>
            </w:r>
          </w:p>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pPr>
              <w:ind w:left="100"/>
              <w:rPr>
                <w:b/>
              </w:rPr>
            </w:pPr>
            <w:r>
              <w:rPr>
                <w:b/>
              </w:rPr>
              <w:t>3000ч</w:t>
            </w:r>
          </w:p>
        </w:tc>
      </w:tr>
      <w:tr w:rsidR="00D87DDC" w:rsidRPr="00F4153A" w:rsidTr="009E59A7">
        <w:trPr>
          <w:trHeight w:val="243"/>
        </w:trPr>
        <w:tc>
          <w:tcPr>
            <w:tcW w:w="4280" w:type="dxa"/>
            <w:gridSpan w:val="13"/>
            <w:vMerge w:val="restart"/>
            <w:tcBorders>
              <w:left w:val="single" w:sz="8" w:space="0" w:color="000000"/>
              <w:right w:val="single" w:sz="8" w:space="0" w:color="000000"/>
            </w:tcBorders>
            <w:shd w:val="clear" w:color="auto" w:fill="auto"/>
            <w:vAlign w:val="bottom"/>
          </w:tcPr>
          <w:p w:rsidR="00D87DDC" w:rsidRPr="00F4153A" w:rsidRDefault="00D87DDC" w:rsidP="009E59A7">
            <w:r>
              <w:t>1.Проверить натяжение ремня и</w:t>
            </w:r>
          </w:p>
          <w:p w:rsidR="00D87DDC" w:rsidRPr="00F4153A" w:rsidRDefault="00D87DDC" w:rsidP="009E59A7">
            <w:r>
              <w:t>отрегулировать, если необходимо</w:t>
            </w:r>
          </w:p>
        </w:tc>
        <w:tc>
          <w:tcPr>
            <w:tcW w:w="680" w:type="dxa"/>
            <w:gridSpan w:val="2"/>
            <w:tcBorders>
              <w:left w:val="single" w:sz="8" w:space="0" w:color="000000"/>
              <w:right w:val="single" w:sz="8" w:space="0" w:color="000000"/>
            </w:tcBorders>
            <w:shd w:val="clear" w:color="auto" w:fill="auto"/>
            <w:vAlign w:val="bottom"/>
          </w:tcPr>
          <w:p w:rsidR="00D87DDC" w:rsidRPr="00F4153A" w:rsidRDefault="00D87DDC" w:rsidP="009E59A7"/>
        </w:tc>
        <w:tc>
          <w:tcPr>
            <w:tcW w:w="560" w:type="dxa"/>
            <w:gridSpan w:val="2"/>
            <w:tcBorders>
              <w:right w:val="single" w:sz="8" w:space="0" w:color="000000"/>
            </w:tcBorders>
            <w:shd w:val="clear" w:color="auto" w:fill="auto"/>
            <w:vAlign w:val="bottom"/>
          </w:tcPr>
          <w:p w:rsidR="00D87DDC" w:rsidRPr="00F4153A" w:rsidRDefault="00D87DDC" w:rsidP="009E59A7">
            <w:pPr>
              <w:ind w:left="80"/>
            </w:pPr>
            <w:proofErr w:type="spellStart"/>
            <w:r>
              <w:t>х</w:t>
            </w:r>
            <w:proofErr w:type="spellEnd"/>
          </w:p>
        </w:tc>
        <w:tc>
          <w:tcPr>
            <w:tcW w:w="660" w:type="dxa"/>
            <w:gridSpan w:val="2"/>
            <w:tcBorders>
              <w:right w:val="single" w:sz="8" w:space="0" w:color="000000"/>
            </w:tcBorders>
            <w:shd w:val="clear" w:color="auto" w:fill="auto"/>
            <w:vAlign w:val="bottom"/>
          </w:tcPr>
          <w:p w:rsidR="00D87DDC" w:rsidRPr="00F4153A" w:rsidRDefault="00D87DDC" w:rsidP="009E59A7"/>
        </w:tc>
        <w:tc>
          <w:tcPr>
            <w:tcW w:w="660" w:type="dxa"/>
            <w:gridSpan w:val="2"/>
            <w:tcBorders>
              <w:right w:val="single" w:sz="8" w:space="0" w:color="000000"/>
            </w:tcBorders>
            <w:shd w:val="clear" w:color="auto" w:fill="auto"/>
            <w:vAlign w:val="bottom"/>
          </w:tcPr>
          <w:p w:rsidR="00D87DDC" w:rsidRPr="00F4153A" w:rsidRDefault="00D87DDC" w:rsidP="009E59A7"/>
        </w:tc>
        <w:tc>
          <w:tcPr>
            <w:tcW w:w="780" w:type="dxa"/>
            <w:gridSpan w:val="2"/>
            <w:tcBorders>
              <w:right w:val="single" w:sz="8" w:space="0" w:color="000000"/>
            </w:tcBorders>
            <w:shd w:val="clear" w:color="auto" w:fill="auto"/>
            <w:vAlign w:val="bottom"/>
          </w:tcPr>
          <w:p w:rsidR="00D87DDC" w:rsidRPr="00F4153A" w:rsidRDefault="00D87DDC" w:rsidP="009E59A7"/>
        </w:tc>
        <w:tc>
          <w:tcPr>
            <w:tcW w:w="780" w:type="dxa"/>
            <w:gridSpan w:val="2"/>
            <w:tcBorders>
              <w:right w:val="single" w:sz="8" w:space="0" w:color="000000"/>
            </w:tcBorders>
            <w:shd w:val="clear" w:color="auto" w:fill="auto"/>
            <w:vAlign w:val="bottom"/>
          </w:tcPr>
          <w:p w:rsidR="00D87DDC" w:rsidRPr="00F4153A" w:rsidRDefault="00D87DDC" w:rsidP="009E59A7"/>
        </w:tc>
        <w:tc>
          <w:tcPr>
            <w:tcW w:w="780" w:type="dxa"/>
            <w:gridSpan w:val="2"/>
            <w:tcBorders>
              <w:right w:val="single" w:sz="8" w:space="0" w:color="000000"/>
            </w:tcBorders>
            <w:shd w:val="clear" w:color="auto" w:fill="auto"/>
            <w:vAlign w:val="bottom"/>
          </w:tcPr>
          <w:p w:rsidR="00D87DDC" w:rsidRPr="00F4153A" w:rsidRDefault="00D87DDC" w:rsidP="009E59A7"/>
        </w:tc>
        <w:tc>
          <w:tcPr>
            <w:tcW w:w="780" w:type="dxa"/>
            <w:gridSpan w:val="2"/>
            <w:tcBorders>
              <w:right w:val="single" w:sz="8" w:space="0" w:color="000000"/>
            </w:tcBorders>
            <w:shd w:val="clear" w:color="auto" w:fill="auto"/>
            <w:vAlign w:val="bottom"/>
          </w:tcPr>
          <w:p w:rsidR="00D87DDC" w:rsidRPr="00F4153A" w:rsidRDefault="00D87DDC" w:rsidP="009E59A7"/>
        </w:tc>
      </w:tr>
      <w:tr w:rsidR="00D87DDC" w:rsidRPr="00F4153A" w:rsidTr="009E59A7">
        <w:trPr>
          <w:trHeight w:val="273"/>
        </w:trPr>
        <w:tc>
          <w:tcPr>
            <w:tcW w:w="4280" w:type="dxa"/>
            <w:gridSpan w:val="13"/>
            <w:vMerge/>
            <w:tcBorders>
              <w:left w:val="single" w:sz="8" w:space="0" w:color="000000"/>
              <w:right w:val="single" w:sz="8" w:space="0" w:color="000000"/>
            </w:tcBorders>
            <w:shd w:val="clear" w:color="auto" w:fill="auto"/>
            <w:vAlign w:val="bottom"/>
          </w:tcPr>
          <w:p w:rsidR="00D87DDC" w:rsidRPr="00F4153A" w:rsidRDefault="00D87DDC" w:rsidP="009E59A7">
            <w:pPr>
              <w:widowControl w:val="0"/>
              <w:pBdr>
                <w:top w:val="nil"/>
                <w:left w:val="nil"/>
                <w:bottom w:val="nil"/>
                <w:right w:val="nil"/>
                <w:between w:val="nil"/>
              </w:pBdr>
              <w:spacing w:line="276" w:lineRule="auto"/>
            </w:pPr>
          </w:p>
        </w:tc>
        <w:tc>
          <w:tcPr>
            <w:tcW w:w="680" w:type="dxa"/>
            <w:gridSpan w:val="2"/>
            <w:tcBorders>
              <w:left w:val="single" w:sz="8" w:space="0" w:color="000000"/>
              <w:bottom w:val="single" w:sz="8" w:space="0" w:color="000000"/>
              <w:right w:val="single" w:sz="8" w:space="0" w:color="000000"/>
            </w:tcBorders>
            <w:shd w:val="clear" w:color="auto" w:fill="auto"/>
            <w:vAlign w:val="bottom"/>
          </w:tcPr>
          <w:p w:rsidR="00D87DDC" w:rsidRPr="00F4153A" w:rsidRDefault="00D87DDC" w:rsidP="009E59A7"/>
        </w:tc>
        <w:tc>
          <w:tcPr>
            <w:tcW w:w="5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6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6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tc>
      </w:tr>
      <w:tr w:rsidR="00D87DDC" w:rsidRPr="00F4153A" w:rsidTr="009E59A7">
        <w:trPr>
          <w:trHeight w:val="244"/>
        </w:trPr>
        <w:tc>
          <w:tcPr>
            <w:tcW w:w="320" w:type="dxa"/>
            <w:tcBorders>
              <w:left w:val="single" w:sz="8" w:space="0" w:color="000000"/>
            </w:tcBorders>
            <w:shd w:val="clear" w:color="auto" w:fill="auto"/>
            <w:vAlign w:val="bottom"/>
          </w:tcPr>
          <w:p w:rsidR="00D87DDC" w:rsidRPr="00F4153A" w:rsidRDefault="00D87DDC" w:rsidP="009E59A7">
            <w:pPr>
              <w:ind w:left="120"/>
            </w:pPr>
            <w:r>
              <w:t>2.</w:t>
            </w:r>
          </w:p>
        </w:tc>
        <w:tc>
          <w:tcPr>
            <w:tcW w:w="80" w:type="dxa"/>
            <w:shd w:val="clear" w:color="auto" w:fill="auto"/>
            <w:vAlign w:val="bottom"/>
          </w:tcPr>
          <w:p w:rsidR="00D87DDC" w:rsidRPr="00F4153A" w:rsidRDefault="00D87DDC" w:rsidP="009E59A7"/>
        </w:tc>
        <w:tc>
          <w:tcPr>
            <w:tcW w:w="1240" w:type="dxa"/>
            <w:gridSpan w:val="2"/>
            <w:shd w:val="clear" w:color="auto" w:fill="auto"/>
            <w:vAlign w:val="bottom"/>
          </w:tcPr>
          <w:p w:rsidR="00D87DDC" w:rsidRPr="00F4153A" w:rsidRDefault="00D87DDC" w:rsidP="009E59A7">
            <w:pPr>
              <w:ind w:left="120"/>
            </w:pPr>
            <w:r>
              <w:t>Проверить</w:t>
            </w:r>
          </w:p>
        </w:tc>
        <w:tc>
          <w:tcPr>
            <w:tcW w:w="1320" w:type="dxa"/>
            <w:gridSpan w:val="4"/>
            <w:shd w:val="clear" w:color="auto" w:fill="auto"/>
            <w:vAlign w:val="bottom"/>
          </w:tcPr>
          <w:p w:rsidR="00D87DDC" w:rsidRPr="00F4153A" w:rsidRDefault="00D87DDC" w:rsidP="009E59A7">
            <w:pPr>
              <w:ind w:left="120"/>
            </w:pPr>
            <w:r>
              <w:t>соединения</w:t>
            </w:r>
          </w:p>
        </w:tc>
        <w:tc>
          <w:tcPr>
            <w:tcW w:w="960" w:type="dxa"/>
            <w:gridSpan w:val="3"/>
            <w:shd w:val="clear" w:color="auto" w:fill="auto"/>
            <w:vAlign w:val="bottom"/>
          </w:tcPr>
          <w:p w:rsidR="00D87DDC" w:rsidRPr="00F4153A" w:rsidRDefault="00D87DDC" w:rsidP="009E59A7">
            <w:pPr>
              <w:ind w:right="119"/>
              <w:jc w:val="right"/>
            </w:pPr>
            <w:r>
              <w:t>трубок</w:t>
            </w:r>
          </w:p>
        </w:tc>
        <w:tc>
          <w:tcPr>
            <w:tcW w:w="360" w:type="dxa"/>
            <w:gridSpan w:val="2"/>
            <w:tcBorders>
              <w:right w:val="single" w:sz="8" w:space="0" w:color="000000"/>
            </w:tcBorders>
            <w:shd w:val="clear" w:color="auto" w:fill="auto"/>
            <w:vAlign w:val="bottom"/>
          </w:tcPr>
          <w:p w:rsidR="00D87DDC" w:rsidRPr="00F4153A" w:rsidRDefault="00D87DDC" w:rsidP="009E59A7">
            <w:pPr>
              <w:ind w:right="19"/>
              <w:jc w:val="right"/>
            </w:pPr>
            <w:proofErr w:type="gramStart"/>
            <w:r>
              <w:t>на</w:t>
            </w:r>
            <w:proofErr w:type="gramEnd"/>
          </w:p>
        </w:tc>
        <w:tc>
          <w:tcPr>
            <w:tcW w:w="680" w:type="dxa"/>
            <w:gridSpan w:val="2"/>
            <w:tcBorders>
              <w:right w:val="single" w:sz="8" w:space="0" w:color="000000"/>
            </w:tcBorders>
            <w:shd w:val="clear" w:color="auto" w:fill="auto"/>
            <w:vAlign w:val="bottom"/>
          </w:tcPr>
          <w:p w:rsidR="00D87DDC" w:rsidRPr="00F4153A" w:rsidRDefault="00D87DDC" w:rsidP="009E59A7"/>
        </w:tc>
        <w:tc>
          <w:tcPr>
            <w:tcW w:w="560" w:type="dxa"/>
            <w:gridSpan w:val="2"/>
            <w:tcBorders>
              <w:right w:val="single" w:sz="8" w:space="0" w:color="000000"/>
            </w:tcBorders>
            <w:shd w:val="clear" w:color="auto" w:fill="auto"/>
            <w:vAlign w:val="bottom"/>
          </w:tcPr>
          <w:p w:rsidR="00D87DDC" w:rsidRPr="00F4153A" w:rsidRDefault="00D87DDC" w:rsidP="009E59A7">
            <w:pPr>
              <w:ind w:left="80"/>
            </w:pPr>
            <w:proofErr w:type="spellStart"/>
            <w:r>
              <w:t>х</w:t>
            </w:r>
            <w:proofErr w:type="spellEnd"/>
          </w:p>
        </w:tc>
        <w:tc>
          <w:tcPr>
            <w:tcW w:w="660" w:type="dxa"/>
            <w:gridSpan w:val="2"/>
            <w:tcBorders>
              <w:right w:val="single" w:sz="8" w:space="0" w:color="000000"/>
            </w:tcBorders>
            <w:shd w:val="clear" w:color="auto" w:fill="auto"/>
            <w:vAlign w:val="bottom"/>
          </w:tcPr>
          <w:p w:rsidR="00D87DDC" w:rsidRPr="00F4153A" w:rsidRDefault="00D87DDC" w:rsidP="009E59A7"/>
        </w:tc>
        <w:tc>
          <w:tcPr>
            <w:tcW w:w="660" w:type="dxa"/>
            <w:gridSpan w:val="2"/>
            <w:tcBorders>
              <w:right w:val="single" w:sz="8" w:space="0" w:color="000000"/>
            </w:tcBorders>
            <w:shd w:val="clear" w:color="auto" w:fill="auto"/>
            <w:vAlign w:val="bottom"/>
          </w:tcPr>
          <w:p w:rsidR="00D87DDC" w:rsidRPr="00F4153A" w:rsidRDefault="00D87DDC" w:rsidP="009E59A7"/>
        </w:tc>
        <w:tc>
          <w:tcPr>
            <w:tcW w:w="780" w:type="dxa"/>
            <w:gridSpan w:val="2"/>
            <w:tcBorders>
              <w:right w:val="single" w:sz="8" w:space="0" w:color="000000"/>
            </w:tcBorders>
            <w:shd w:val="clear" w:color="auto" w:fill="auto"/>
            <w:vAlign w:val="bottom"/>
          </w:tcPr>
          <w:p w:rsidR="00D87DDC" w:rsidRPr="00F4153A" w:rsidRDefault="00D87DDC" w:rsidP="009E59A7"/>
        </w:tc>
        <w:tc>
          <w:tcPr>
            <w:tcW w:w="780" w:type="dxa"/>
            <w:gridSpan w:val="2"/>
            <w:tcBorders>
              <w:right w:val="single" w:sz="8" w:space="0" w:color="000000"/>
            </w:tcBorders>
            <w:shd w:val="clear" w:color="auto" w:fill="auto"/>
            <w:vAlign w:val="bottom"/>
          </w:tcPr>
          <w:p w:rsidR="00D87DDC" w:rsidRPr="00F4153A" w:rsidRDefault="00D87DDC" w:rsidP="009E59A7"/>
        </w:tc>
        <w:tc>
          <w:tcPr>
            <w:tcW w:w="780" w:type="dxa"/>
            <w:gridSpan w:val="2"/>
            <w:tcBorders>
              <w:right w:val="single" w:sz="8" w:space="0" w:color="000000"/>
            </w:tcBorders>
            <w:shd w:val="clear" w:color="auto" w:fill="auto"/>
            <w:vAlign w:val="bottom"/>
          </w:tcPr>
          <w:p w:rsidR="00D87DDC" w:rsidRPr="00F4153A" w:rsidRDefault="00D87DDC" w:rsidP="009E59A7"/>
        </w:tc>
        <w:tc>
          <w:tcPr>
            <w:tcW w:w="780" w:type="dxa"/>
            <w:gridSpan w:val="2"/>
            <w:tcBorders>
              <w:right w:val="single" w:sz="8" w:space="0" w:color="000000"/>
            </w:tcBorders>
            <w:shd w:val="clear" w:color="auto" w:fill="auto"/>
            <w:vAlign w:val="bottom"/>
          </w:tcPr>
          <w:p w:rsidR="00D87DDC" w:rsidRPr="00F4153A" w:rsidRDefault="00D87DDC" w:rsidP="009E59A7"/>
        </w:tc>
      </w:tr>
      <w:tr w:rsidR="00D87DDC" w:rsidRPr="00F4153A" w:rsidTr="009E59A7">
        <w:trPr>
          <w:trHeight w:val="273"/>
        </w:trPr>
        <w:tc>
          <w:tcPr>
            <w:tcW w:w="2560" w:type="dxa"/>
            <w:gridSpan w:val="5"/>
            <w:tcBorders>
              <w:left w:val="single" w:sz="8" w:space="0" w:color="000000"/>
              <w:bottom w:val="single" w:sz="8" w:space="0" w:color="000000"/>
            </w:tcBorders>
            <w:shd w:val="clear" w:color="auto" w:fill="auto"/>
            <w:vAlign w:val="bottom"/>
          </w:tcPr>
          <w:p w:rsidR="00D87DDC" w:rsidRPr="00F4153A" w:rsidRDefault="00D87DDC" w:rsidP="009E59A7">
            <w:pPr>
              <w:ind w:left="120"/>
            </w:pPr>
            <w:r>
              <w:t>наличие протечек</w:t>
            </w:r>
          </w:p>
        </w:tc>
        <w:tc>
          <w:tcPr>
            <w:tcW w:w="400" w:type="dxa"/>
            <w:gridSpan w:val="3"/>
            <w:tcBorders>
              <w:bottom w:val="single" w:sz="8" w:space="0" w:color="000000"/>
            </w:tcBorders>
            <w:shd w:val="clear" w:color="auto" w:fill="auto"/>
            <w:vAlign w:val="bottom"/>
          </w:tcPr>
          <w:p w:rsidR="00D87DDC" w:rsidRPr="00F4153A" w:rsidRDefault="00D87DDC" w:rsidP="009E59A7"/>
        </w:tc>
        <w:tc>
          <w:tcPr>
            <w:tcW w:w="180" w:type="dxa"/>
            <w:tcBorders>
              <w:bottom w:val="single" w:sz="8" w:space="0" w:color="000000"/>
            </w:tcBorders>
            <w:shd w:val="clear" w:color="auto" w:fill="auto"/>
            <w:vAlign w:val="bottom"/>
          </w:tcPr>
          <w:p w:rsidR="00D87DDC" w:rsidRPr="00F4153A" w:rsidRDefault="00D87DDC" w:rsidP="009E59A7"/>
        </w:tc>
        <w:tc>
          <w:tcPr>
            <w:tcW w:w="460" w:type="dxa"/>
            <w:tcBorders>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tcBorders>
            <w:shd w:val="clear" w:color="auto" w:fill="auto"/>
            <w:vAlign w:val="bottom"/>
          </w:tcPr>
          <w:p w:rsidR="00D87DDC" w:rsidRPr="00F4153A"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6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5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6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6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tc>
      </w:tr>
      <w:tr w:rsidR="00D87DDC" w:rsidRPr="00F4153A" w:rsidTr="009E59A7">
        <w:trPr>
          <w:trHeight w:val="244"/>
        </w:trPr>
        <w:tc>
          <w:tcPr>
            <w:tcW w:w="4280" w:type="dxa"/>
            <w:gridSpan w:val="13"/>
            <w:vMerge w:val="restart"/>
            <w:tcBorders>
              <w:left w:val="single" w:sz="8" w:space="0" w:color="000000"/>
              <w:right w:val="single" w:sz="8" w:space="0" w:color="000000"/>
            </w:tcBorders>
            <w:shd w:val="clear" w:color="auto" w:fill="auto"/>
            <w:vAlign w:val="bottom"/>
          </w:tcPr>
          <w:p w:rsidR="00D87DDC" w:rsidRPr="00F4153A" w:rsidRDefault="00D87DDC" w:rsidP="009E59A7">
            <w:r>
              <w:t>3.Проверить крепление</w:t>
            </w:r>
          </w:p>
          <w:p w:rsidR="00D87DDC" w:rsidRPr="00F4153A" w:rsidRDefault="00D87DDC" w:rsidP="009E59A7">
            <w:r>
              <w:t>трубопроводов;</w:t>
            </w:r>
          </w:p>
          <w:p w:rsidR="00D87DDC" w:rsidRPr="00F4153A" w:rsidRDefault="00D87DDC" w:rsidP="009E59A7">
            <w:r>
              <w:t xml:space="preserve">они не должны располагаться вблизи </w:t>
            </w:r>
            <w:proofErr w:type="gramStart"/>
            <w:r>
              <w:t>от</w:t>
            </w:r>
            <w:proofErr w:type="gramEnd"/>
          </w:p>
          <w:p w:rsidR="00D87DDC" w:rsidRPr="00F4153A" w:rsidRDefault="00D87DDC" w:rsidP="009E59A7">
            <w:proofErr w:type="gramStart"/>
            <w:r>
              <w:t>нагревающихся</w:t>
            </w:r>
            <w:proofErr w:type="gramEnd"/>
          </w:p>
          <w:p w:rsidR="00D87DDC" w:rsidRPr="00F4153A" w:rsidRDefault="00D87DDC" w:rsidP="009E59A7">
            <w:r>
              <w:t>и  вращающихся  частей</w:t>
            </w:r>
          </w:p>
          <w:p w:rsidR="00D87DDC" w:rsidRPr="00F4153A" w:rsidRDefault="00D87DDC" w:rsidP="009E59A7">
            <w:r>
              <w:t>или шатунов</w:t>
            </w:r>
          </w:p>
        </w:tc>
        <w:tc>
          <w:tcPr>
            <w:tcW w:w="680" w:type="dxa"/>
            <w:gridSpan w:val="2"/>
            <w:tcBorders>
              <w:left w:val="single" w:sz="8" w:space="0" w:color="000000"/>
              <w:right w:val="single" w:sz="8" w:space="0" w:color="000000"/>
            </w:tcBorders>
            <w:shd w:val="clear" w:color="auto" w:fill="auto"/>
            <w:vAlign w:val="bottom"/>
          </w:tcPr>
          <w:p w:rsidR="00D87DDC" w:rsidRPr="00F4153A" w:rsidRDefault="00D87DDC" w:rsidP="009E59A7"/>
        </w:tc>
        <w:tc>
          <w:tcPr>
            <w:tcW w:w="560" w:type="dxa"/>
            <w:gridSpan w:val="2"/>
            <w:tcBorders>
              <w:right w:val="single" w:sz="8" w:space="0" w:color="000000"/>
            </w:tcBorders>
            <w:shd w:val="clear" w:color="auto" w:fill="auto"/>
            <w:vAlign w:val="bottom"/>
          </w:tcPr>
          <w:p w:rsidR="00D87DDC" w:rsidRPr="00F4153A" w:rsidRDefault="00D87DDC" w:rsidP="009E59A7">
            <w:pPr>
              <w:ind w:left="80"/>
            </w:pPr>
            <w:proofErr w:type="spellStart"/>
            <w:r>
              <w:t>х</w:t>
            </w:r>
            <w:proofErr w:type="spellEnd"/>
          </w:p>
        </w:tc>
        <w:tc>
          <w:tcPr>
            <w:tcW w:w="660" w:type="dxa"/>
            <w:gridSpan w:val="2"/>
            <w:tcBorders>
              <w:right w:val="single" w:sz="8" w:space="0" w:color="000000"/>
            </w:tcBorders>
            <w:shd w:val="clear" w:color="auto" w:fill="auto"/>
            <w:vAlign w:val="bottom"/>
          </w:tcPr>
          <w:p w:rsidR="00D87DDC" w:rsidRPr="00F4153A" w:rsidRDefault="00D87DDC" w:rsidP="009E59A7"/>
        </w:tc>
        <w:tc>
          <w:tcPr>
            <w:tcW w:w="660" w:type="dxa"/>
            <w:gridSpan w:val="2"/>
            <w:tcBorders>
              <w:right w:val="single" w:sz="8" w:space="0" w:color="000000"/>
            </w:tcBorders>
            <w:shd w:val="clear" w:color="auto" w:fill="auto"/>
            <w:vAlign w:val="bottom"/>
          </w:tcPr>
          <w:p w:rsidR="00D87DDC" w:rsidRPr="00F4153A" w:rsidRDefault="00D87DDC" w:rsidP="009E59A7"/>
        </w:tc>
        <w:tc>
          <w:tcPr>
            <w:tcW w:w="780" w:type="dxa"/>
            <w:gridSpan w:val="2"/>
            <w:tcBorders>
              <w:right w:val="single" w:sz="8" w:space="0" w:color="000000"/>
            </w:tcBorders>
            <w:shd w:val="clear" w:color="auto" w:fill="auto"/>
            <w:vAlign w:val="bottom"/>
          </w:tcPr>
          <w:p w:rsidR="00D87DDC" w:rsidRPr="00F4153A" w:rsidRDefault="00D87DDC" w:rsidP="009E59A7"/>
        </w:tc>
        <w:tc>
          <w:tcPr>
            <w:tcW w:w="780" w:type="dxa"/>
            <w:gridSpan w:val="2"/>
            <w:tcBorders>
              <w:right w:val="single" w:sz="8" w:space="0" w:color="000000"/>
            </w:tcBorders>
            <w:shd w:val="clear" w:color="auto" w:fill="auto"/>
            <w:vAlign w:val="bottom"/>
          </w:tcPr>
          <w:p w:rsidR="00D87DDC" w:rsidRPr="00F4153A" w:rsidRDefault="00D87DDC" w:rsidP="009E59A7"/>
        </w:tc>
        <w:tc>
          <w:tcPr>
            <w:tcW w:w="780" w:type="dxa"/>
            <w:gridSpan w:val="2"/>
            <w:tcBorders>
              <w:right w:val="single" w:sz="8" w:space="0" w:color="000000"/>
            </w:tcBorders>
            <w:shd w:val="clear" w:color="auto" w:fill="auto"/>
            <w:vAlign w:val="bottom"/>
          </w:tcPr>
          <w:p w:rsidR="00D87DDC" w:rsidRPr="00F4153A" w:rsidRDefault="00D87DDC" w:rsidP="009E59A7"/>
        </w:tc>
        <w:tc>
          <w:tcPr>
            <w:tcW w:w="780" w:type="dxa"/>
            <w:gridSpan w:val="2"/>
            <w:tcBorders>
              <w:right w:val="single" w:sz="8" w:space="0" w:color="000000"/>
            </w:tcBorders>
            <w:shd w:val="clear" w:color="auto" w:fill="auto"/>
            <w:vAlign w:val="bottom"/>
          </w:tcPr>
          <w:p w:rsidR="00D87DDC" w:rsidRPr="00F4153A" w:rsidRDefault="00D87DDC" w:rsidP="009E59A7"/>
        </w:tc>
      </w:tr>
      <w:tr w:rsidR="00D87DDC" w:rsidRPr="00F4153A" w:rsidTr="009E59A7">
        <w:trPr>
          <w:trHeight w:val="264"/>
        </w:trPr>
        <w:tc>
          <w:tcPr>
            <w:tcW w:w="4280" w:type="dxa"/>
            <w:gridSpan w:val="13"/>
            <w:vMerge/>
            <w:tcBorders>
              <w:left w:val="single" w:sz="8" w:space="0" w:color="000000"/>
              <w:right w:val="single" w:sz="8" w:space="0" w:color="000000"/>
            </w:tcBorders>
            <w:shd w:val="clear" w:color="auto" w:fill="auto"/>
            <w:vAlign w:val="bottom"/>
          </w:tcPr>
          <w:p w:rsidR="00D87DDC" w:rsidRPr="00F4153A" w:rsidRDefault="00D87DDC" w:rsidP="009E59A7">
            <w:pPr>
              <w:widowControl w:val="0"/>
              <w:pBdr>
                <w:top w:val="nil"/>
                <w:left w:val="nil"/>
                <w:bottom w:val="nil"/>
                <w:right w:val="nil"/>
                <w:between w:val="nil"/>
              </w:pBdr>
              <w:spacing w:line="276" w:lineRule="auto"/>
            </w:pPr>
          </w:p>
        </w:tc>
        <w:tc>
          <w:tcPr>
            <w:tcW w:w="680" w:type="dxa"/>
            <w:gridSpan w:val="2"/>
            <w:tcBorders>
              <w:right w:val="single" w:sz="8" w:space="0" w:color="000000"/>
            </w:tcBorders>
            <w:shd w:val="clear" w:color="auto" w:fill="auto"/>
            <w:vAlign w:val="bottom"/>
          </w:tcPr>
          <w:p w:rsidR="00D87DDC" w:rsidRPr="00F4153A" w:rsidRDefault="00D87DDC" w:rsidP="009E59A7"/>
        </w:tc>
        <w:tc>
          <w:tcPr>
            <w:tcW w:w="560" w:type="dxa"/>
            <w:gridSpan w:val="2"/>
            <w:tcBorders>
              <w:right w:val="single" w:sz="8" w:space="0" w:color="000000"/>
            </w:tcBorders>
            <w:shd w:val="clear" w:color="auto" w:fill="auto"/>
            <w:vAlign w:val="bottom"/>
          </w:tcPr>
          <w:p w:rsidR="00D87DDC" w:rsidRPr="00F4153A" w:rsidRDefault="00D87DDC" w:rsidP="009E59A7"/>
        </w:tc>
        <w:tc>
          <w:tcPr>
            <w:tcW w:w="660" w:type="dxa"/>
            <w:gridSpan w:val="2"/>
            <w:tcBorders>
              <w:right w:val="single" w:sz="8" w:space="0" w:color="000000"/>
            </w:tcBorders>
            <w:shd w:val="clear" w:color="auto" w:fill="auto"/>
            <w:vAlign w:val="bottom"/>
          </w:tcPr>
          <w:p w:rsidR="00D87DDC" w:rsidRPr="00F4153A" w:rsidRDefault="00D87DDC" w:rsidP="009E59A7"/>
        </w:tc>
        <w:tc>
          <w:tcPr>
            <w:tcW w:w="660" w:type="dxa"/>
            <w:gridSpan w:val="2"/>
            <w:tcBorders>
              <w:right w:val="single" w:sz="8" w:space="0" w:color="000000"/>
            </w:tcBorders>
            <w:shd w:val="clear" w:color="auto" w:fill="auto"/>
            <w:vAlign w:val="bottom"/>
          </w:tcPr>
          <w:p w:rsidR="00D87DDC" w:rsidRPr="00F4153A" w:rsidRDefault="00D87DDC" w:rsidP="009E59A7"/>
        </w:tc>
        <w:tc>
          <w:tcPr>
            <w:tcW w:w="780" w:type="dxa"/>
            <w:gridSpan w:val="2"/>
            <w:tcBorders>
              <w:right w:val="single" w:sz="8" w:space="0" w:color="000000"/>
            </w:tcBorders>
            <w:shd w:val="clear" w:color="auto" w:fill="auto"/>
            <w:vAlign w:val="bottom"/>
          </w:tcPr>
          <w:p w:rsidR="00D87DDC" w:rsidRPr="00F4153A" w:rsidRDefault="00D87DDC" w:rsidP="009E59A7"/>
        </w:tc>
        <w:tc>
          <w:tcPr>
            <w:tcW w:w="780" w:type="dxa"/>
            <w:gridSpan w:val="2"/>
            <w:tcBorders>
              <w:right w:val="single" w:sz="8" w:space="0" w:color="000000"/>
            </w:tcBorders>
            <w:shd w:val="clear" w:color="auto" w:fill="auto"/>
            <w:vAlign w:val="bottom"/>
          </w:tcPr>
          <w:p w:rsidR="00D87DDC" w:rsidRPr="00F4153A" w:rsidRDefault="00D87DDC" w:rsidP="009E59A7"/>
        </w:tc>
        <w:tc>
          <w:tcPr>
            <w:tcW w:w="780" w:type="dxa"/>
            <w:gridSpan w:val="2"/>
            <w:tcBorders>
              <w:right w:val="single" w:sz="8" w:space="0" w:color="000000"/>
            </w:tcBorders>
            <w:shd w:val="clear" w:color="auto" w:fill="auto"/>
            <w:vAlign w:val="bottom"/>
          </w:tcPr>
          <w:p w:rsidR="00D87DDC" w:rsidRPr="00F4153A" w:rsidRDefault="00D87DDC" w:rsidP="009E59A7"/>
        </w:tc>
        <w:tc>
          <w:tcPr>
            <w:tcW w:w="780" w:type="dxa"/>
            <w:gridSpan w:val="2"/>
            <w:tcBorders>
              <w:right w:val="single" w:sz="8" w:space="0" w:color="000000"/>
            </w:tcBorders>
            <w:shd w:val="clear" w:color="auto" w:fill="auto"/>
            <w:vAlign w:val="bottom"/>
          </w:tcPr>
          <w:p w:rsidR="00D87DDC" w:rsidRPr="00F4153A" w:rsidRDefault="00D87DDC" w:rsidP="009E59A7"/>
        </w:tc>
      </w:tr>
      <w:tr w:rsidR="00D87DDC" w:rsidRPr="00F4153A" w:rsidTr="009E59A7">
        <w:trPr>
          <w:trHeight w:val="264"/>
        </w:trPr>
        <w:tc>
          <w:tcPr>
            <w:tcW w:w="4280" w:type="dxa"/>
            <w:gridSpan w:val="13"/>
            <w:vMerge/>
            <w:tcBorders>
              <w:left w:val="single" w:sz="8" w:space="0" w:color="000000"/>
              <w:right w:val="single" w:sz="8" w:space="0" w:color="000000"/>
            </w:tcBorders>
            <w:shd w:val="clear" w:color="auto" w:fill="auto"/>
            <w:vAlign w:val="bottom"/>
          </w:tcPr>
          <w:p w:rsidR="00D87DDC" w:rsidRPr="00F4153A" w:rsidRDefault="00D87DDC" w:rsidP="009E59A7">
            <w:pPr>
              <w:widowControl w:val="0"/>
              <w:pBdr>
                <w:top w:val="nil"/>
                <w:left w:val="nil"/>
                <w:bottom w:val="nil"/>
                <w:right w:val="nil"/>
                <w:between w:val="nil"/>
              </w:pBdr>
              <w:spacing w:line="276" w:lineRule="auto"/>
            </w:pPr>
          </w:p>
        </w:tc>
        <w:tc>
          <w:tcPr>
            <w:tcW w:w="680" w:type="dxa"/>
            <w:gridSpan w:val="2"/>
            <w:tcBorders>
              <w:left w:val="single" w:sz="8" w:space="0" w:color="000000"/>
              <w:right w:val="single" w:sz="8" w:space="0" w:color="000000"/>
            </w:tcBorders>
            <w:shd w:val="clear" w:color="auto" w:fill="auto"/>
            <w:vAlign w:val="bottom"/>
          </w:tcPr>
          <w:p w:rsidR="00D87DDC" w:rsidRPr="00F4153A" w:rsidRDefault="00D87DDC" w:rsidP="009E59A7"/>
        </w:tc>
        <w:tc>
          <w:tcPr>
            <w:tcW w:w="560" w:type="dxa"/>
            <w:gridSpan w:val="2"/>
            <w:tcBorders>
              <w:right w:val="single" w:sz="8" w:space="0" w:color="000000"/>
            </w:tcBorders>
            <w:shd w:val="clear" w:color="auto" w:fill="auto"/>
            <w:vAlign w:val="bottom"/>
          </w:tcPr>
          <w:p w:rsidR="00D87DDC" w:rsidRPr="00F4153A" w:rsidRDefault="00D87DDC" w:rsidP="009E59A7"/>
        </w:tc>
        <w:tc>
          <w:tcPr>
            <w:tcW w:w="660" w:type="dxa"/>
            <w:gridSpan w:val="2"/>
            <w:tcBorders>
              <w:right w:val="single" w:sz="8" w:space="0" w:color="000000"/>
            </w:tcBorders>
            <w:shd w:val="clear" w:color="auto" w:fill="auto"/>
            <w:vAlign w:val="bottom"/>
          </w:tcPr>
          <w:p w:rsidR="00D87DDC" w:rsidRPr="00F4153A" w:rsidRDefault="00D87DDC" w:rsidP="009E59A7"/>
        </w:tc>
        <w:tc>
          <w:tcPr>
            <w:tcW w:w="660" w:type="dxa"/>
            <w:gridSpan w:val="2"/>
            <w:tcBorders>
              <w:right w:val="single" w:sz="8" w:space="0" w:color="000000"/>
            </w:tcBorders>
            <w:shd w:val="clear" w:color="auto" w:fill="auto"/>
            <w:vAlign w:val="bottom"/>
          </w:tcPr>
          <w:p w:rsidR="00D87DDC" w:rsidRPr="00F4153A" w:rsidRDefault="00D87DDC" w:rsidP="009E59A7"/>
        </w:tc>
        <w:tc>
          <w:tcPr>
            <w:tcW w:w="780" w:type="dxa"/>
            <w:gridSpan w:val="2"/>
            <w:tcBorders>
              <w:right w:val="single" w:sz="8" w:space="0" w:color="000000"/>
            </w:tcBorders>
            <w:shd w:val="clear" w:color="auto" w:fill="auto"/>
            <w:vAlign w:val="bottom"/>
          </w:tcPr>
          <w:p w:rsidR="00D87DDC" w:rsidRPr="00F4153A" w:rsidRDefault="00D87DDC" w:rsidP="009E59A7"/>
        </w:tc>
        <w:tc>
          <w:tcPr>
            <w:tcW w:w="780" w:type="dxa"/>
            <w:gridSpan w:val="2"/>
            <w:tcBorders>
              <w:right w:val="single" w:sz="8" w:space="0" w:color="000000"/>
            </w:tcBorders>
            <w:shd w:val="clear" w:color="auto" w:fill="auto"/>
            <w:vAlign w:val="bottom"/>
          </w:tcPr>
          <w:p w:rsidR="00D87DDC" w:rsidRPr="00F4153A" w:rsidRDefault="00D87DDC" w:rsidP="009E59A7"/>
        </w:tc>
        <w:tc>
          <w:tcPr>
            <w:tcW w:w="780" w:type="dxa"/>
            <w:gridSpan w:val="2"/>
            <w:tcBorders>
              <w:right w:val="single" w:sz="8" w:space="0" w:color="000000"/>
            </w:tcBorders>
            <w:shd w:val="clear" w:color="auto" w:fill="auto"/>
            <w:vAlign w:val="bottom"/>
          </w:tcPr>
          <w:p w:rsidR="00D87DDC" w:rsidRPr="00F4153A" w:rsidRDefault="00D87DDC" w:rsidP="009E59A7"/>
        </w:tc>
        <w:tc>
          <w:tcPr>
            <w:tcW w:w="780" w:type="dxa"/>
            <w:gridSpan w:val="2"/>
            <w:tcBorders>
              <w:right w:val="single" w:sz="8" w:space="0" w:color="000000"/>
            </w:tcBorders>
            <w:shd w:val="clear" w:color="auto" w:fill="auto"/>
            <w:vAlign w:val="bottom"/>
          </w:tcPr>
          <w:p w:rsidR="00D87DDC" w:rsidRPr="00F4153A" w:rsidRDefault="00D87DDC" w:rsidP="009E59A7"/>
        </w:tc>
      </w:tr>
      <w:tr w:rsidR="00D87DDC" w:rsidRPr="00F4153A" w:rsidTr="009E59A7">
        <w:trPr>
          <w:trHeight w:val="273"/>
        </w:trPr>
        <w:tc>
          <w:tcPr>
            <w:tcW w:w="4280" w:type="dxa"/>
            <w:gridSpan w:val="13"/>
            <w:vMerge/>
            <w:tcBorders>
              <w:left w:val="single" w:sz="8" w:space="0" w:color="000000"/>
              <w:right w:val="single" w:sz="8" w:space="0" w:color="000000"/>
            </w:tcBorders>
            <w:shd w:val="clear" w:color="auto" w:fill="auto"/>
            <w:vAlign w:val="bottom"/>
          </w:tcPr>
          <w:p w:rsidR="00D87DDC" w:rsidRPr="00F4153A" w:rsidRDefault="00D87DDC" w:rsidP="009E59A7">
            <w:pPr>
              <w:widowControl w:val="0"/>
              <w:pBdr>
                <w:top w:val="nil"/>
                <w:left w:val="nil"/>
                <w:bottom w:val="nil"/>
                <w:right w:val="nil"/>
                <w:between w:val="nil"/>
              </w:pBdr>
              <w:spacing w:line="276" w:lineRule="auto"/>
            </w:pPr>
          </w:p>
        </w:tc>
        <w:tc>
          <w:tcPr>
            <w:tcW w:w="680" w:type="dxa"/>
            <w:gridSpan w:val="2"/>
            <w:tcBorders>
              <w:left w:val="single" w:sz="8" w:space="0" w:color="000000"/>
              <w:bottom w:val="single" w:sz="8" w:space="0" w:color="000000"/>
              <w:right w:val="single" w:sz="8" w:space="0" w:color="000000"/>
            </w:tcBorders>
            <w:shd w:val="clear" w:color="auto" w:fill="auto"/>
            <w:vAlign w:val="bottom"/>
          </w:tcPr>
          <w:p w:rsidR="00D87DDC" w:rsidRPr="00F4153A" w:rsidRDefault="00D87DDC" w:rsidP="009E59A7"/>
        </w:tc>
        <w:tc>
          <w:tcPr>
            <w:tcW w:w="5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6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6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tc>
      </w:tr>
      <w:tr w:rsidR="00D87DDC" w:rsidRPr="00F4153A" w:rsidTr="009E59A7">
        <w:trPr>
          <w:trHeight w:val="249"/>
        </w:trPr>
        <w:tc>
          <w:tcPr>
            <w:tcW w:w="320" w:type="dxa"/>
            <w:tcBorders>
              <w:left w:val="single" w:sz="8" w:space="0" w:color="000000"/>
            </w:tcBorders>
            <w:shd w:val="clear" w:color="auto" w:fill="auto"/>
            <w:vAlign w:val="bottom"/>
          </w:tcPr>
          <w:p w:rsidR="00D87DDC" w:rsidRPr="00F4153A" w:rsidRDefault="00D87DDC" w:rsidP="009E59A7">
            <w:pPr>
              <w:ind w:left="120"/>
            </w:pPr>
            <w:r>
              <w:t>4.</w:t>
            </w:r>
          </w:p>
        </w:tc>
        <w:tc>
          <w:tcPr>
            <w:tcW w:w="80" w:type="dxa"/>
            <w:shd w:val="clear" w:color="auto" w:fill="auto"/>
            <w:vAlign w:val="bottom"/>
          </w:tcPr>
          <w:p w:rsidR="00D87DDC" w:rsidRPr="00F4153A" w:rsidRDefault="00D87DDC" w:rsidP="009E59A7"/>
        </w:tc>
        <w:tc>
          <w:tcPr>
            <w:tcW w:w="1240" w:type="dxa"/>
            <w:gridSpan w:val="2"/>
            <w:shd w:val="clear" w:color="auto" w:fill="auto"/>
            <w:vAlign w:val="bottom"/>
          </w:tcPr>
          <w:p w:rsidR="00D87DDC" w:rsidRPr="00F4153A" w:rsidRDefault="00D87DDC" w:rsidP="009E59A7">
            <w:pPr>
              <w:jc w:val="right"/>
            </w:pPr>
            <w:r>
              <w:t>Проверить</w:t>
            </w:r>
          </w:p>
        </w:tc>
        <w:tc>
          <w:tcPr>
            <w:tcW w:w="1320" w:type="dxa"/>
            <w:gridSpan w:val="4"/>
            <w:shd w:val="clear" w:color="auto" w:fill="auto"/>
            <w:vAlign w:val="bottom"/>
          </w:tcPr>
          <w:p w:rsidR="00D87DDC" w:rsidRPr="00F4153A" w:rsidRDefault="00D87DDC" w:rsidP="009E59A7">
            <w:pPr>
              <w:ind w:left="180"/>
            </w:pPr>
            <w:r>
              <w:t>состояние</w:t>
            </w:r>
          </w:p>
        </w:tc>
        <w:tc>
          <w:tcPr>
            <w:tcW w:w="1320" w:type="dxa"/>
            <w:gridSpan w:val="5"/>
            <w:tcBorders>
              <w:right w:val="single" w:sz="8" w:space="0" w:color="000000"/>
            </w:tcBorders>
            <w:shd w:val="clear" w:color="auto" w:fill="auto"/>
            <w:vAlign w:val="bottom"/>
          </w:tcPr>
          <w:p w:rsidR="00D87DDC" w:rsidRPr="00F4153A" w:rsidRDefault="00D87DDC" w:rsidP="009E59A7">
            <w:pPr>
              <w:ind w:right="19"/>
              <w:jc w:val="right"/>
            </w:pPr>
            <w:r>
              <w:t>соединений</w:t>
            </w:r>
          </w:p>
        </w:tc>
        <w:tc>
          <w:tcPr>
            <w:tcW w:w="680" w:type="dxa"/>
            <w:gridSpan w:val="2"/>
            <w:tcBorders>
              <w:right w:val="single" w:sz="8" w:space="0" w:color="000000"/>
            </w:tcBorders>
            <w:shd w:val="clear" w:color="auto" w:fill="auto"/>
            <w:vAlign w:val="bottom"/>
          </w:tcPr>
          <w:p w:rsidR="00D87DDC" w:rsidRPr="00F4153A" w:rsidRDefault="00D87DDC" w:rsidP="009E59A7"/>
        </w:tc>
        <w:tc>
          <w:tcPr>
            <w:tcW w:w="560" w:type="dxa"/>
            <w:gridSpan w:val="2"/>
            <w:tcBorders>
              <w:right w:val="single" w:sz="8" w:space="0" w:color="000000"/>
            </w:tcBorders>
            <w:shd w:val="clear" w:color="auto" w:fill="auto"/>
            <w:vAlign w:val="bottom"/>
          </w:tcPr>
          <w:p w:rsidR="00D87DDC" w:rsidRPr="00F4153A" w:rsidRDefault="00D87DDC" w:rsidP="009E59A7">
            <w:pPr>
              <w:ind w:left="80"/>
            </w:pPr>
            <w:proofErr w:type="spellStart"/>
            <w:r>
              <w:t>х</w:t>
            </w:r>
            <w:proofErr w:type="spellEnd"/>
          </w:p>
        </w:tc>
        <w:tc>
          <w:tcPr>
            <w:tcW w:w="660" w:type="dxa"/>
            <w:gridSpan w:val="2"/>
            <w:tcBorders>
              <w:right w:val="single" w:sz="8" w:space="0" w:color="000000"/>
            </w:tcBorders>
            <w:shd w:val="clear" w:color="auto" w:fill="auto"/>
            <w:vAlign w:val="bottom"/>
          </w:tcPr>
          <w:p w:rsidR="00D87DDC" w:rsidRPr="00F4153A" w:rsidRDefault="00D87DDC" w:rsidP="009E59A7"/>
        </w:tc>
        <w:tc>
          <w:tcPr>
            <w:tcW w:w="660" w:type="dxa"/>
            <w:gridSpan w:val="2"/>
            <w:tcBorders>
              <w:right w:val="single" w:sz="8" w:space="0" w:color="000000"/>
            </w:tcBorders>
            <w:shd w:val="clear" w:color="auto" w:fill="auto"/>
            <w:vAlign w:val="bottom"/>
          </w:tcPr>
          <w:p w:rsidR="00D87DDC" w:rsidRPr="00F4153A" w:rsidRDefault="00D87DDC" w:rsidP="009E59A7"/>
        </w:tc>
        <w:tc>
          <w:tcPr>
            <w:tcW w:w="780" w:type="dxa"/>
            <w:gridSpan w:val="2"/>
            <w:tcBorders>
              <w:right w:val="single" w:sz="8" w:space="0" w:color="000000"/>
            </w:tcBorders>
            <w:shd w:val="clear" w:color="auto" w:fill="auto"/>
            <w:vAlign w:val="bottom"/>
          </w:tcPr>
          <w:p w:rsidR="00D87DDC" w:rsidRPr="00F4153A" w:rsidRDefault="00D87DDC" w:rsidP="009E59A7"/>
        </w:tc>
        <w:tc>
          <w:tcPr>
            <w:tcW w:w="780" w:type="dxa"/>
            <w:gridSpan w:val="2"/>
            <w:tcBorders>
              <w:right w:val="single" w:sz="8" w:space="0" w:color="000000"/>
            </w:tcBorders>
            <w:shd w:val="clear" w:color="auto" w:fill="auto"/>
            <w:vAlign w:val="bottom"/>
          </w:tcPr>
          <w:p w:rsidR="00D87DDC" w:rsidRPr="00F4153A" w:rsidRDefault="00D87DDC" w:rsidP="009E59A7"/>
        </w:tc>
        <w:tc>
          <w:tcPr>
            <w:tcW w:w="780" w:type="dxa"/>
            <w:gridSpan w:val="2"/>
            <w:tcBorders>
              <w:right w:val="single" w:sz="8" w:space="0" w:color="000000"/>
            </w:tcBorders>
            <w:shd w:val="clear" w:color="auto" w:fill="auto"/>
            <w:vAlign w:val="bottom"/>
          </w:tcPr>
          <w:p w:rsidR="00D87DDC" w:rsidRPr="00F4153A" w:rsidRDefault="00D87DDC" w:rsidP="009E59A7"/>
        </w:tc>
        <w:tc>
          <w:tcPr>
            <w:tcW w:w="780" w:type="dxa"/>
            <w:gridSpan w:val="2"/>
            <w:tcBorders>
              <w:right w:val="single" w:sz="8" w:space="0" w:color="000000"/>
            </w:tcBorders>
            <w:shd w:val="clear" w:color="auto" w:fill="auto"/>
            <w:vAlign w:val="bottom"/>
          </w:tcPr>
          <w:p w:rsidR="00D87DDC" w:rsidRPr="00F4153A" w:rsidRDefault="00D87DDC" w:rsidP="009E59A7"/>
        </w:tc>
      </w:tr>
      <w:tr w:rsidR="00D87DDC" w:rsidRPr="00F4153A" w:rsidTr="009E59A7">
        <w:trPr>
          <w:trHeight w:val="273"/>
        </w:trPr>
        <w:tc>
          <w:tcPr>
            <w:tcW w:w="2560" w:type="dxa"/>
            <w:gridSpan w:val="5"/>
            <w:tcBorders>
              <w:left w:val="single" w:sz="8" w:space="0" w:color="000000"/>
              <w:bottom w:val="single" w:sz="8" w:space="0" w:color="000000"/>
            </w:tcBorders>
            <w:shd w:val="clear" w:color="auto" w:fill="auto"/>
            <w:vAlign w:val="bottom"/>
          </w:tcPr>
          <w:p w:rsidR="00D87DDC" w:rsidRPr="00F4153A" w:rsidRDefault="00D87DDC" w:rsidP="009E59A7">
            <w:pPr>
              <w:ind w:left="120"/>
            </w:pPr>
            <w:r>
              <w:t>кабелей и разъемов</w:t>
            </w:r>
          </w:p>
        </w:tc>
        <w:tc>
          <w:tcPr>
            <w:tcW w:w="400" w:type="dxa"/>
            <w:gridSpan w:val="3"/>
            <w:tcBorders>
              <w:bottom w:val="single" w:sz="8" w:space="0" w:color="000000"/>
            </w:tcBorders>
            <w:shd w:val="clear" w:color="auto" w:fill="auto"/>
            <w:vAlign w:val="bottom"/>
          </w:tcPr>
          <w:p w:rsidR="00D87DDC" w:rsidRPr="00F4153A" w:rsidRDefault="00D87DDC" w:rsidP="009E59A7"/>
        </w:tc>
        <w:tc>
          <w:tcPr>
            <w:tcW w:w="180" w:type="dxa"/>
            <w:tcBorders>
              <w:bottom w:val="single" w:sz="8" w:space="0" w:color="000000"/>
            </w:tcBorders>
            <w:shd w:val="clear" w:color="auto" w:fill="auto"/>
            <w:vAlign w:val="bottom"/>
          </w:tcPr>
          <w:p w:rsidR="00D87DDC" w:rsidRPr="00F4153A" w:rsidRDefault="00D87DDC" w:rsidP="009E59A7"/>
        </w:tc>
        <w:tc>
          <w:tcPr>
            <w:tcW w:w="460" w:type="dxa"/>
            <w:tcBorders>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tcBorders>
            <w:shd w:val="clear" w:color="auto" w:fill="auto"/>
            <w:vAlign w:val="bottom"/>
          </w:tcPr>
          <w:p w:rsidR="00D87DDC" w:rsidRPr="00F4153A"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6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5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6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6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tc>
      </w:tr>
      <w:tr w:rsidR="00D87DDC" w:rsidRPr="00F4153A" w:rsidTr="009E59A7">
        <w:trPr>
          <w:trHeight w:val="244"/>
        </w:trPr>
        <w:tc>
          <w:tcPr>
            <w:tcW w:w="320" w:type="dxa"/>
            <w:tcBorders>
              <w:left w:val="single" w:sz="8" w:space="0" w:color="000000"/>
            </w:tcBorders>
            <w:shd w:val="clear" w:color="auto" w:fill="auto"/>
            <w:vAlign w:val="bottom"/>
          </w:tcPr>
          <w:p w:rsidR="00D87DDC" w:rsidRPr="00F4153A" w:rsidRDefault="00D87DDC" w:rsidP="009E59A7">
            <w:pPr>
              <w:ind w:left="120"/>
            </w:pPr>
            <w:r>
              <w:t>5.</w:t>
            </w:r>
          </w:p>
        </w:tc>
        <w:tc>
          <w:tcPr>
            <w:tcW w:w="80" w:type="dxa"/>
            <w:shd w:val="clear" w:color="auto" w:fill="auto"/>
            <w:vAlign w:val="bottom"/>
          </w:tcPr>
          <w:p w:rsidR="00D87DDC" w:rsidRPr="00F4153A" w:rsidRDefault="00D87DDC" w:rsidP="009E59A7"/>
        </w:tc>
        <w:tc>
          <w:tcPr>
            <w:tcW w:w="1240" w:type="dxa"/>
            <w:gridSpan w:val="2"/>
            <w:shd w:val="clear" w:color="auto" w:fill="auto"/>
            <w:vAlign w:val="bottom"/>
          </w:tcPr>
          <w:p w:rsidR="00D87DDC" w:rsidRPr="00F4153A" w:rsidRDefault="00D87DDC" w:rsidP="009E59A7">
            <w:pPr>
              <w:ind w:right="59"/>
              <w:jc w:val="right"/>
            </w:pPr>
            <w:r>
              <w:t>Проверить</w:t>
            </w:r>
          </w:p>
        </w:tc>
        <w:tc>
          <w:tcPr>
            <w:tcW w:w="920" w:type="dxa"/>
            <w:shd w:val="clear" w:color="auto" w:fill="auto"/>
            <w:vAlign w:val="bottom"/>
          </w:tcPr>
          <w:p w:rsidR="00D87DDC" w:rsidRPr="00F4153A" w:rsidRDefault="00D87DDC" w:rsidP="009E59A7">
            <w:pPr>
              <w:ind w:left="20"/>
            </w:pPr>
            <w:r>
              <w:t>затяжку</w:t>
            </w:r>
          </w:p>
        </w:tc>
        <w:tc>
          <w:tcPr>
            <w:tcW w:w="1040" w:type="dxa"/>
            <w:gridSpan w:val="5"/>
            <w:shd w:val="clear" w:color="auto" w:fill="auto"/>
            <w:vAlign w:val="bottom"/>
          </w:tcPr>
          <w:p w:rsidR="00D87DDC" w:rsidRPr="00F4153A" w:rsidRDefault="00D87DDC" w:rsidP="009E59A7">
            <w:proofErr w:type="gramStart"/>
            <w:r>
              <w:t>анкерных</w:t>
            </w:r>
            <w:proofErr w:type="gramEnd"/>
          </w:p>
        </w:tc>
        <w:tc>
          <w:tcPr>
            <w:tcW w:w="680" w:type="dxa"/>
            <w:gridSpan w:val="3"/>
            <w:tcBorders>
              <w:right w:val="single" w:sz="8" w:space="0" w:color="000000"/>
            </w:tcBorders>
            <w:shd w:val="clear" w:color="auto" w:fill="auto"/>
            <w:vAlign w:val="bottom"/>
          </w:tcPr>
          <w:p w:rsidR="00D87DDC" w:rsidRPr="00F4153A" w:rsidRDefault="00D87DDC" w:rsidP="009E59A7">
            <w:pPr>
              <w:ind w:right="19"/>
              <w:jc w:val="right"/>
            </w:pPr>
            <w:r>
              <w:t>ботов</w:t>
            </w:r>
          </w:p>
        </w:tc>
        <w:tc>
          <w:tcPr>
            <w:tcW w:w="680" w:type="dxa"/>
            <w:gridSpan w:val="2"/>
            <w:tcBorders>
              <w:right w:val="single" w:sz="8" w:space="0" w:color="000000"/>
            </w:tcBorders>
            <w:shd w:val="clear" w:color="auto" w:fill="auto"/>
            <w:vAlign w:val="bottom"/>
          </w:tcPr>
          <w:p w:rsidR="00D87DDC" w:rsidRPr="00F4153A" w:rsidRDefault="00D87DDC" w:rsidP="009E59A7"/>
        </w:tc>
        <w:tc>
          <w:tcPr>
            <w:tcW w:w="560" w:type="dxa"/>
            <w:gridSpan w:val="2"/>
            <w:tcBorders>
              <w:right w:val="single" w:sz="8" w:space="0" w:color="000000"/>
            </w:tcBorders>
            <w:shd w:val="clear" w:color="auto" w:fill="auto"/>
            <w:vAlign w:val="bottom"/>
          </w:tcPr>
          <w:p w:rsidR="00D87DDC" w:rsidRPr="00F4153A" w:rsidRDefault="00D87DDC" w:rsidP="009E59A7">
            <w:pPr>
              <w:ind w:left="80"/>
            </w:pPr>
            <w:proofErr w:type="spellStart"/>
            <w:r>
              <w:t>х</w:t>
            </w:r>
            <w:proofErr w:type="spellEnd"/>
          </w:p>
        </w:tc>
        <w:tc>
          <w:tcPr>
            <w:tcW w:w="660" w:type="dxa"/>
            <w:gridSpan w:val="2"/>
            <w:tcBorders>
              <w:right w:val="single" w:sz="8" w:space="0" w:color="000000"/>
            </w:tcBorders>
            <w:shd w:val="clear" w:color="auto" w:fill="auto"/>
            <w:vAlign w:val="bottom"/>
          </w:tcPr>
          <w:p w:rsidR="00D87DDC" w:rsidRPr="00F4153A" w:rsidRDefault="00D87DDC" w:rsidP="009E59A7"/>
        </w:tc>
        <w:tc>
          <w:tcPr>
            <w:tcW w:w="660" w:type="dxa"/>
            <w:gridSpan w:val="2"/>
            <w:tcBorders>
              <w:right w:val="single" w:sz="8" w:space="0" w:color="000000"/>
            </w:tcBorders>
            <w:shd w:val="clear" w:color="auto" w:fill="auto"/>
            <w:vAlign w:val="bottom"/>
          </w:tcPr>
          <w:p w:rsidR="00D87DDC" w:rsidRPr="00F4153A" w:rsidRDefault="00D87DDC" w:rsidP="009E59A7"/>
        </w:tc>
        <w:tc>
          <w:tcPr>
            <w:tcW w:w="780" w:type="dxa"/>
            <w:gridSpan w:val="2"/>
            <w:tcBorders>
              <w:right w:val="single" w:sz="8" w:space="0" w:color="000000"/>
            </w:tcBorders>
            <w:shd w:val="clear" w:color="auto" w:fill="auto"/>
            <w:vAlign w:val="bottom"/>
          </w:tcPr>
          <w:p w:rsidR="00D87DDC" w:rsidRPr="00F4153A" w:rsidRDefault="00D87DDC" w:rsidP="009E59A7"/>
        </w:tc>
        <w:tc>
          <w:tcPr>
            <w:tcW w:w="780" w:type="dxa"/>
            <w:gridSpan w:val="2"/>
            <w:tcBorders>
              <w:right w:val="single" w:sz="8" w:space="0" w:color="000000"/>
            </w:tcBorders>
            <w:shd w:val="clear" w:color="auto" w:fill="auto"/>
            <w:vAlign w:val="bottom"/>
          </w:tcPr>
          <w:p w:rsidR="00D87DDC" w:rsidRPr="00F4153A" w:rsidRDefault="00D87DDC" w:rsidP="009E59A7"/>
        </w:tc>
        <w:tc>
          <w:tcPr>
            <w:tcW w:w="780" w:type="dxa"/>
            <w:gridSpan w:val="2"/>
            <w:tcBorders>
              <w:right w:val="single" w:sz="8" w:space="0" w:color="000000"/>
            </w:tcBorders>
            <w:shd w:val="clear" w:color="auto" w:fill="auto"/>
            <w:vAlign w:val="bottom"/>
          </w:tcPr>
          <w:p w:rsidR="00D87DDC" w:rsidRPr="00F4153A" w:rsidRDefault="00D87DDC" w:rsidP="009E59A7"/>
        </w:tc>
        <w:tc>
          <w:tcPr>
            <w:tcW w:w="780" w:type="dxa"/>
            <w:gridSpan w:val="2"/>
            <w:tcBorders>
              <w:right w:val="single" w:sz="8" w:space="0" w:color="000000"/>
            </w:tcBorders>
            <w:shd w:val="clear" w:color="auto" w:fill="auto"/>
            <w:vAlign w:val="bottom"/>
          </w:tcPr>
          <w:p w:rsidR="00D87DDC" w:rsidRPr="00F4153A" w:rsidRDefault="00D87DDC" w:rsidP="009E59A7"/>
        </w:tc>
      </w:tr>
      <w:tr w:rsidR="00D87DDC" w:rsidRPr="00F4153A" w:rsidTr="009E59A7">
        <w:trPr>
          <w:trHeight w:val="273"/>
        </w:trPr>
        <w:tc>
          <w:tcPr>
            <w:tcW w:w="1440" w:type="dxa"/>
            <w:gridSpan w:val="3"/>
            <w:tcBorders>
              <w:left w:val="single" w:sz="8" w:space="0" w:color="000000"/>
              <w:bottom w:val="single" w:sz="8" w:space="0" w:color="000000"/>
            </w:tcBorders>
            <w:shd w:val="clear" w:color="auto" w:fill="auto"/>
            <w:vAlign w:val="bottom"/>
          </w:tcPr>
          <w:p w:rsidR="00D87DDC" w:rsidRPr="00F4153A" w:rsidRDefault="00D87DDC" w:rsidP="009E59A7">
            <w:pPr>
              <w:ind w:left="120"/>
            </w:pPr>
            <w:r>
              <w:t>компрессора.</w:t>
            </w:r>
          </w:p>
        </w:tc>
        <w:tc>
          <w:tcPr>
            <w:tcW w:w="200" w:type="dxa"/>
            <w:tcBorders>
              <w:bottom w:val="single" w:sz="8" w:space="0" w:color="000000"/>
            </w:tcBorders>
            <w:shd w:val="clear" w:color="auto" w:fill="auto"/>
            <w:vAlign w:val="bottom"/>
          </w:tcPr>
          <w:p w:rsidR="00D87DDC" w:rsidRPr="00F4153A" w:rsidRDefault="00D87DDC" w:rsidP="009E59A7"/>
        </w:tc>
        <w:tc>
          <w:tcPr>
            <w:tcW w:w="920" w:type="dxa"/>
            <w:tcBorders>
              <w:bottom w:val="single" w:sz="8" w:space="0" w:color="000000"/>
            </w:tcBorders>
            <w:shd w:val="clear" w:color="auto" w:fill="auto"/>
            <w:vAlign w:val="bottom"/>
          </w:tcPr>
          <w:p w:rsidR="00D87DDC" w:rsidRPr="00F4153A" w:rsidRDefault="00D87DDC" w:rsidP="009E59A7"/>
        </w:tc>
        <w:tc>
          <w:tcPr>
            <w:tcW w:w="400" w:type="dxa"/>
            <w:gridSpan w:val="3"/>
            <w:tcBorders>
              <w:bottom w:val="single" w:sz="8" w:space="0" w:color="000000"/>
            </w:tcBorders>
            <w:shd w:val="clear" w:color="auto" w:fill="auto"/>
            <w:vAlign w:val="bottom"/>
          </w:tcPr>
          <w:p w:rsidR="00D87DDC" w:rsidRPr="00F4153A" w:rsidRDefault="00D87DDC" w:rsidP="009E59A7"/>
        </w:tc>
        <w:tc>
          <w:tcPr>
            <w:tcW w:w="180" w:type="dxa"/>
            <w:tcBorders>
              <w:bottom w:val="single" w:sz="8" w:space="0" w:color="000000"/>
            </w:tcBorders>
            <w:shd w:val="clear" w:color="auto" w:fill="auto"/>
            <w:vAlign w:val="bottom"/>
          </w:tcPr>
          <w:p w:rsidR="00D87DDC" w:rsidRPr="00F4153A" w:rsidRDefault="00D87DDC" w:rsidP="009E59A7"/>
        </w:tc>
        <w:tc>
          <w:tcPr>
            <w:tcW w:w="460" w:type="dxa"/>
            <w:tcBorders>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tcBorders>
            <w:shd w:val="clear" w:color="auto" w:fill="auto"/>
            <w:vAlign w:val="bottom"/>
          </w:tcPr>
          <w:p w:rsidR="00D87DDC" w:rsidRPr="00F4153A"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6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5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6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6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tc>
      </w:tr>
      <w:tr w:rsidR="00D87DDC" w:rsidRPr="00F4153A" w:rsidTr="009E59A7">
        <w:trPr>
          <w:trHeight w:val="244"/>
        </w:trPr>
        <w:tc>
          <w:tcPr>
            <w:tcW w:w="320" w:type="dxa"/>
            <w:tcBorders>
              <w:left w:val="single" w:sz="8" w:space="0" w:color="000000"/>
            </w:tcBorders>
            <w:shd w:val="clear" w:color="auto" w:fill="auto"/>
            <w:vAlign w:val="bottom"/>
          </w:tcPr>
          <w:p w:rsidR="00D87DDC" w:rsidRPr="00F4153A" w:rsidRDefault="00D87DDC" w:rsidP="009E59A7">
            <w:pPr>
              <w:ind w:left="120"/>
            </w:pPr>
            <w:r>
              <w:t>6.</w:t>
            </w:r>
          </w:p>
        </w:tc>
        <w:tc>
          <w:tcPr>
            <w:tcW w:w="80" w:type="dxa"/>
            <w:shd w:val="clear" w:color="auto" w:fill="auto"/>
            <w:vAlign w:val="bottom"/>
          </w:tcPr>
          <w:p w:rsidR="00D87DDC" w:rsidRPr="00F4153A" w:rsidRDefault="00D87DDC" w:rsidP="009E59A7"/>
        </w:tc>
        <w:tc>
          <w:tcPr>
            <w:tcW w:w="1240" w:type="dxa"/>
            <w:gridSpan w:val="2"/>
            <w:shd w:val="clear" w:color="auto" w:fill="auto"/>
            <w:vAlign w:val="bottom"/>
          </w:tcPr>
          <w:p w:rsidR="00D87DDC" w:rsidRPr="00F4153A" w:rsidRDefault="00D87DDC" w:rsidP="009E59A7">
            <w:pPr>
              <w:ind w:right="59"/>
              <w:jc w:val="right"/>
            </w:pPr>
            <w:r>
              <w:t>Проверить</w:t>
            </w:r>
          </w:p>
        </w:tc>
        <w:tc>
          <w:tcPr>
            <w:tcW w:w="920" w:type="dxa"/>
            <w:shd w:val="clear" w:color="auto" w:fill="auto"/>
            <w:vAlign w:val="bottom"/>
          </w:tcPr>
          <w:p w:rsidR="00D87DDC" w:rsidRPr="00F4153A" w:rsidRDefault="00D87DDC" w:rsidP="009E59A7">
            <w:pPr>
              <w:ind w:left="20"/>
            </w:pPr>
            <w:r>
              <w:t>затяжку</w:t>
            </w:r>
          </w:p>
        </w:tc>
        <w:tc>
          <w:tcPr>
            <w:tcW w:w="1040" w:type="dxa"/>
            <w:gridSpan w:val="5"/>
            <w:shd w:val="clear" w:color="auto" w:fill="auto"/>
            <w:vAlign w:val="bottom"/>
          </w:tcPr>
          <w:p w:rsidR="00D87DDC" w:rsidRPr="00F4153A" w:rsidRDefault="00D87DDC" w:rsidP="009E59A7">
            <w:proofErr w:type="gramStart"/>
            <w:r>
              <w:t>анкерных</w:t>
            </w:r>
            <w:proofErr w:type="gramEnd"/>
          </w:p>
        </w:tc>
        <w:tc>
          <w:tcPr>
            <w:tcW w:w="680" w:type="dxa"/>
            <w:gridSpan w:val="3"/>
            <w:tcBorders>
              <w:right w:val="single" w:sz="8" w:space="0" w:color="000000"/>
            </w:tcBorders>
            <w:shd w:val="clear" w:color="auto" w:fill="auto"/>
            <w:vAlign w:val="bottom"/>
          </w:tcPr>
          <w:p w:rsidR="00D87DDC" w:rsidRPr="00F4153A" w:rsidRDefault="00D87DDC" w:rsidP="009E59A7">
            <w:pPr>
              <w:ind w:right="19"/>
              <w:jc w:val="right"/>
            </w:pPr>
            <w:r>
              <w:t>ботов</w:t>
            </w:r>
          </w:p>
        </w:tc>
        <w:tc>
          <w:tcPr>
            <w:tcW w:w="680" w:type="dxa"/>
            <w:gridSpan w:val="2"/>
            <w:tcBorders>
              <w:right w:val="single" w:sz="8" w:space="0" w:color="000000"/>
            </w:tcBorders>
            <w:shd w:val="clear" w:color="auto" w:fill="auto"/>
            <w:vAlign w:val="bottom"/>
          </w:tcPr>
          <w:p w:rsidR="00D87DDC" w:rsidRPr="00F4153A" w:rsidRDefault="00D87DDC" w:rsidP="009E59A7"/>
        </w:tc>
        <w:tc>
          <w:tcPr>
            <w:tcW w:w="560" w:type="dxa"/>
            <w:gridSpan w:val="2"/>
            <w:tcBorders>
              <w:right w:val="single" w:sz="8" w:space="0" w:color="000000"/>
            </w:tcBorders>
            <w:shd w:val="clear" w:color="auto" w:fill="auto"/>
            <w:vAlign w:val="bottom"/>
          </w:tcPr>
          <w:p w:rsidR="00D87DDC" w:rsidRPr="00F4153A" w:rsidRDefault="00D87DDC" w:rsidP="009E59A7">
            <w:pPr>
              <w:ind w:left="80"/>
            </w:pPr>
            <w:proofErr w:type="spellStart"/>
            <w:r>
              <w:t>х</w:t>
            </w:r>
            <w:proofErr w:type="spellEnd"/>
          </w:p>
        </w:tc>
        <w:tc>
          <w:tcPr>
            <w:tcW w:w="660" w:type="dxa"/>
            <w:gridSpan w:val="2"/>
            <w:tcBorders>
              <w:right w:val="single" w:sz="8" w:space="0" w:color="000000"/>
            </w:tcBorders>
            <w:shd w:val="clear" w:color="auto" w:fill="auto"/>
            <w:vAlign w:val="bottom"/>
          </w:tcPr>
          <w:p w:rsidR="00D87DDC" w:rsidRPr="00F4153A" w:rsidRDefault="00D87DDC" w:rsidP="009E59A7"/>
        </w:tc>
        <w:tc>
          <w:tcPr>
            <w:tcW w:w="660" w:type="dxa"/>
            <w:gridSpan w:val="2"/>
            <w:tcBorders>
              <w:right w:val="single" w:sz="8" w:space="0" w:color="000000"/>
            </w:tcBorders>
            <w:shd w:val="clear" w:color="auto" w:fill="auto"/>
            <w:vAlign w:val="bottom"/>
          </w:tcPr>
          <w:p w:rsidR="00D87DDC" w:rsidRPr="00F4153A" w:rsidRDefault="00D87DDC" w:rsidP="009E59A7"/>
        </w:tc>
        <w:tc>
          <w:tcPr>
            <w:tcW w:w="780" w:type="dxa"/>
            <w:gridSpan w:val="2"/>
            <w:tcBorders>
              <w:right w:val="single" w:sz="8" w:space="0" w:color="000000"/>
            </w:tcBorders>
            <w:shd w:val="clear" w:color="auto" w:fill="auto"/>
            <w:vAlign w:val="bottom"/>
          </w:tcPr>
          <w:p w:rsidR="00D87DDC" w:rsidRPr="00F4153A" w:rsidRDefault="00D87DDC" w:rsidP="009E59A7"/>
        </w:tc>
        <w:tc>
          <w:tcPr>
            <w:tcW w:w="780" w:type="dxa"/>
            <w:gridSpan w:val="2"/>
            <w:tcBorders>
              <w:right w:val="single" w:sz="8" w:space="0" w:color="000000"/>
            </w:tcBorders>
            <w:shd w:val="clear" w:color="auto" w:fill="auto"/>
            <w:vAlign w:val="bottom"/>
          </w:tcPr>
          <w:p w:rsidR="00D87DDC" w:rsidRPr="00F4153A" w:rsidRDefault="00D87DDC" w:rsidP="009E59A7"/>
        </w:tc>
        <w:tc>
          <w:tcPr>
            <w:tcW w:w="780" w:type="dxa"/>
            <w:gridSpan w:val="2"/>
            <w:tcBorders>
              <w:right w:val="single" w:sz="8" w:space="0" w:color="000000"/>
            </w:tcBorders>
            <w:shd w:val="clear" w:color="auto" w:fill="auto"/>
            <w:vAlign w:val="bottom"/>
          </w:tcPr>
          <w:p w:rsidR="00D87DDC" w:rsidRPr="00F4153A" w:rsidRDefault="00D87DDC" w:rsidP="009E59A7"/>
        </w:tc>
        <w:tc>
          <w:tcPr>
            <w:tcW w:w="780" w:type="dxa"/>
            <w:gridSpan w:val="2"/>
            <w:tcBorders>
              <w:right w:val="single" w:sz="8" w:space="0" w:color="000000"/>
            </w:tcBorders>
            <w:shd w:val="clear" w:color="auto" w:fill="auto"/>
            <w:vAlign w:val="bottom"/>
          </w:tcPr>
          <w:p w:rsidR="00D87DDC" w:rsidRPr="00F4153A" w:rsidRDefault="00D87DDC" w:rsidP="009E59A7"/>
        </w:tc>
      </w:tr>
      <w:tr w:rsidR="00D87DDC" w:rsidRPr="00F4153A" w:rsidTr="009E59A7">
        <w:trPr>
          <w:trHeight w:val="273"/>
        </w:trPr>
        <w:tc>
          <w:tcPr>
            <w:tcW w:w="1640" w:type="dxa"/>
            <w:gridSpan w:val="4"/>
            <w:tcBorders>
              <w:left w:val="single" w:sz="8" w:space="0" w:color="000000"/>
              <w:bottom w:val="single" w:sz="8" w:space="0" w:color="000000"/>
            </w:tcBorders>
            <w:shd w:val="clear" w:color="auto" w:fill="auto"/>
            <w:vAlign w:val="bottom"/>
          </w:tcPr>
          <w:p w:rsidR="00D87DDC" w:rsidRPr="00F4153A" w:rsidRDefault="00D87DDC" w:rsidP="009E59A7">
            <w:pPr>
              <w:ind w:left="120"/>
            </w:pPr>
            <w:r>
              <w:t>основной рамы.</w:t>
            </w:r>
          </w:p>
        </w:tc>
        <w:tc>
          <w:tcPr>
            <w:tcW w:w="920" w:type="dxa"/>
            <w:tcBorders>
              <w:bottom w:val="single" w:sz="8" w:space="0" w:color="000000"/>
            </w:tcBorders>
            <w:shd w:val="clear" w:color="auto" w:fill="auto"/>
            <w:vAlign w:val="bottom"/>
          </w:tcPr>
          <w:p w:rsidR="00D87DDC" w:rsidRPr="00F4153A" w:rsidRDefault="00D87DDC" w:rsidP="009E59A7"/>
        </w:tc>
        <w:tc>
          <w:tcPr>
            <w:tcW w:w="400" w:type="dxa"/>
            <w:gridSpan w:val="3"/>
            <w:tcBorders>
              <w:bottom w:val="single" w:sz="8" w:space="0" w:color="000000"/>
            </w:tcBorders>
            <w:shd w:val="clear" w:color="auto" w:fill="auto"/>
            <w:vAlign w:val="bottom"/>
          </w:tcPr>
          <w:p w:rsidR="00D87DDC" w:rsidRPr="00F4153A" w:rsidRDefault="00D87DDC" w:rsidP="009E59A7"/>
        </w:tc>
        <w:tc>
          <w:tcPr>
            <w:tcW w:w="180" w:type="dxa"/>
            <w:tcBorders>
              <w:bottom w:val="single" w:sz="8" w:space="0" w:color="000000"/>
            </w:tcBorders>
            <w:shd w:val="clear" w:color="auto" w:fill="auto"/>
            <w:vAlign w:val="bottom"/>
          </w:tcPr>
          <w:p w:rsidR="00D87DDC" w:rsidRPr="00F4153A" w:rsidRDefault="00D87DDC" w:rsidP="009E59A7"/>
        </w:tc>
        <w:tc>
          <w:tcPr>
            <w:tcW w:w="460" w:type="dxa"/>
            <w:tcBorders>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tcBorders>
            <w:shd w:val="clear" w:color="auto" w:fill="auto"/>
            <w:vAlign w:val="bottom"/>
          </w:tcPr>
          <w:p w:rsidR="00D87DDC" w:rsidRPr="00F4153A"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6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5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6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6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tc>
      </w:tr>
      <w:tr w:rsidR="00D87DDC" w:rsidRPr="00F4153A" w:rsidTr="009E59A7">
        <w:trPr>
          <w:trHeight w:val="244"/>
        </w:trPr>
        <w:tc>
          <w:tcPr>
            <w:tcW w:w="4280" w:type="dxa"/>
            <w:gridSpan w:val="13"/>
            <w:vMerge w:val="restart"/>
            <w:tcBorders>
              <w:left w:val="single" w:sz="8" w:space="0" w:color="000000"/>
              <w:right w:val="single" w:sz="8" w:space="0" w:color="000000"/>
            </w:tcBorders>
            <w:shd w:val="clear" w:color="auto" w:fill="auto"/>
            <w:vAlign w:val="bottom"/>
          </w:tcPr>
          <w:p w:rsidR="00D87DDC" w:rsidRPr="00F4153A" w:rsidRDefault="00D87DDC" w:rsidP="008865E7">
            <w:pPr>
              <w:numPr>
                <w:ilvl w:val="0"/>
                <w:numId w:val="29"/>
              </w:numPr>
              <w:pBdr>
                <w:top w:val="nil"/>
                <w:left w:val="nil"/>
                <w:bottom w:val="nil"/>
                <w:right w:val="nil"/>
                <w:between w:val="nil"/>
              </w:pBdr>
              <w:ind w:left="0" w:firstLine="0"/>
              <w:rPr>
                <w:color w:val="000000"/>
              </w:rPr>
            </w:pPr>
            <w:r>
              <w:rPr>
                <w:color w:val="000000"/>
              </w:rPr>
              <w:t>Снять воздушный фильтр; продуть его сжатым воздухом и установить.</w:t>
            </w:r>
          </w:p>
        </w:tc>
        <w:tc>
          <w:tcPr>
            <w:tcW w:w="680" w:type="dxa"/>
            <w:gridSpan w:val="2"/>
            <w:tcBorders>
              <w:left w:val="single" w:sz="8" w:space="0" w:color="000000"/>
              <w:right w:val="single" w:sz="8" w:space="0" w:color="000000"/>
            </w:tcBorders>
            <w:shd w:val="clear" w:color="auto" w:fill="auto"/>
            <w:vAlign w:val="bottom"/>
          </w:tcPr>
          <w:p w:rsidR="00D87DDC" w:rsidRPr="00F4153A" w:rsidRDefault="00D87DDC" w:rsidP="009E59A7"/>
        </w:tc>
        <w:tc>
          <w:tcPr>
            <w:tcW w:w="560" w:type="dxa"/>
            <w:gridSpan w:val="2"/>
            <w:tcBorders>
              <w:right w:val="single" w:sz="8" w:space="0" w:color="000000"/>
            </w:tcBorders>
            <w:shd w:val="clear" w:color="auto" w:fill="auto"/>
            <w:vAlign w:val="bottom"/>
          </w:tcPr>
          <w:p w:rsidR="00D87DDC" w:rsidRPr="00F4153A" w:rsidRDefault="00D87DDC" w:rsidP="009E59A7">
            <w:pPr>
              <w:ind w:left="80"/>
            </w:pPr>
            <w:proofErr w:type="spellStart"/>
            <w:r>
              <w:t>х</w:t>
            </w:r>
            <w:proofErr w:type="spellEnd"/>
          </w:p>
        </w:tc>
        <w:tc>
          <w:tcPr>
            <w:tcW w:w="660" w:type="dxa"/>
            <w:gridSpan w:val="2"/>
            <w:tcBorders>
              <w:right w:val="single" w:sz="8" w:space="0" w:color="000000"/>
            </w:tcBorders>
            <w:shd w:val="clear" w:color="auto" w:fill="auto"/>
            <w:vAlign w:val="bottom"/>
          </w:tcPr>
          <w:p w:rsidR="00D87DDC" w:rsidRPr="00F4153A" w:rsidRDefault="00D87DDC" w:rsidP="009E59A7"/>
        </w:tc>
        <w:tc>
          <w:tcPr>
            <w:tcW w:w="660" w:type="dxa"/>
            <w:gridSpan w:val="2"/>
            <w:tcBorders>
              <w:right w:val="single" w:sz="8" w:space="0" w:color="000000"/>
            </w:tcBorders>
            <w:shd w:val="clear" w:color="auto" w:fill="auto"/>
            <w:vAlign w:val="bottom"/>
          </w:tcPr>
          <w:p w:rsidR="00D87DDC" w:rsidRPr="00F4153A" w:rsidRDefault="00D87DDC" w:rsidP="009E59A7"/>
        </w:tc>
        <w:tc>
          <w:tcPr>
            <w:tcW w:w="780" w:type="dxa"/>
            <w:gridSpan w:val="2"/>
            <w:tcBorders>
              <w:right w:val="single" w:sz="8" w:space="0" w:color="000000"/>
            </w:tcBorders>
            <w:shd w:val="clear" w:color="auto" w:fill="auto"/>
            <w:vAlign w:val="bottom"/>
          </w:tcPr>
          <w:p w:rsidR="00D87DDC" w:rsidRPr="00F4153A" w:rsidRDefault="00D87DDC" w:rsidP="009E59A7"/>
        </w:tc>
        <w:tc>
          <w:tcPr>
            <w:tcW w:w="780" w:type="dxa"/>
            <w:gridSpan w:val="2"/>
            <w:tcBorders>
              <w:right w:val="single" w:sz="8" w:space="0" w:color="000000"/>
            </w:tcBorders>
            <w:shd w:val="clear" w:color="auto" w:fill="auto"/>
            <w:vAlign w:val="bottom"/>
          </w:tcPr>
          <w:p w:rsidR="00D87DDC" w:rsidRPr="00F4153A" w:rsidRDefault="00D87DDC" w:rsidP="009E59A7"/>
        </w:tc>
        <w:tc>
          <w:tcPr>
            <w:tcW w:w="780" w:type="dxa"/>
            <w:gridSpan w:val="2"/>
            <w:tcBorders>
              <w:right w:val="single" w:sz="8" w:space="0" w:color="000000"/>
            </w:tcBorders>
            <w:shd w:val="clear" w:color="auto" w:fill="auto"/>
            <w:vAlign w:val="bottom"/>
          </w:tcPr>
          <w:p w:rsidR="00D87DDC" w:rsidRPr="00F4153A" w:rsidRDefault="00D87DDC" w:rsidP="009E59A7"/>
        </w:tc>
        <w:tc>
          <w:tcPr>
            <w:tcW w:w="780" w:type="dxa"/>
            <w:gridSpan w:val="2"/>
            <w:tcBorders>
              <w:right w:val="single" w:sz="8" w:space="0" w:color="000000"/>
            </w:tcBorders>
            <w:shd w:val="clear" w:color="auto" w:fill="auto"/>
            <w:vAlign w:val="bottom"/>
          </w:tcPr>
          <w:p w:rsidR="00D87DDC" w:rsidRPr="00F4153A" w:rsidRDefault="00D87DDC" w:rsidP="009E59A7"/>
        </w:tc>
      </w:tr>
      <w:tr w:rsidR="00D87DDC" w:rsidRPr="00F4153A" w:rsidTr="009E59A7">
        <w:trPr>
          <w:trHeight w:val="276"/>
        </w:trPr>
        <w:tc>
          <w:tcPr>
            <w:tcW w:w="4280" w:type="dxa"/>
            <w:gridSpan w:val="13"/>
            <w:vMerge/>
            <w:tcBorders>
              <w:left w:val="single" w:sz="8" w:space="0" w:color="000000"/>
              <w:right w:val="single" w:sz="8" w:space="0" w:color="000000"/>
            </w:tcBorders>
            <w:shd w:val="clear" w:color="auto" w:fill="auto"/>
            <w:vAlign w:val="bottom"/>
          </w:tcPr>
          <w:p w:rsidR="00D87DDC" w:rsidRPr="00F4153A" w:rsidRDefault="00D87DDC" w:rsidP="009E59A7">
            <w:pPr>
              <w:widowControl w:val="0"/>
              <w:pBdr>
                <w:top w:val="nil"/>
                <w:left w:val="nil"/>
                <w:bottom w:val="nil"/>
                <w:right w:val="nil"/>
                <w:between w:val="nil"/>
              </w:pBdr>
              <w:spacing w:line="276" w:lineRule="auto"/>
            </w:pPr>
          </w:p>
        </w:tc>
        <w:tc>
          <w:tcPr>
            <w:tcW w:w="680" w:type="dxa"/>
            <w:gridSpan w:val="2"/>
            <w:tcBorders>
              <w:left w:val="single" w:sz="8" w:space="0" w:color="000000"/>
              <w:bottom w:val="single" w:sz="8" w:space="0" w:color="000000"/>
              <w:right w:val="single" w:sz="8" w:space="0" w:color="000000"/>
            </w:tcBorders>
            <w:shd w:val="clear" w:color="auto" w:fill="auto"/>
            <w:vAlign w:val="bottom"/>
          </w:tcPr>
          <w:p w:rsidR="00D87DDC" w:rsidRPr="00F4153A" w:rsidRDefault="00D87DDC" w:rsidP="009E59A7"/>
        </w:tc>
        <w:tc>
          <w:tcPr>
            <w:tcW w:w="5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6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6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tc>
      </w:tr>
      <w:tr w:rsidR="00D87DDC" w:rsidRPr="00F4153A" w:rsidTr="009E59A7">
        <w:trPr>
          <w:trHeight w:val="247"/>
        </w:trPr>
        <w:tc>
          <w:tcPr>
            <w:tcW w:w="4280" w:type="dxa"/>
            <w:gridSpan w:val="13"/>
            <w:vMerge w:val="restart"/>
            <w:tcBorders>
              <w:left w:val="single" w:sz="8" w:space="0" w:color="000000"/>
              <w:right w:val="single" w:sz="8" w:space="0" w:color="000000"/>
            </w:tcBorders>
            <w:shd w:val="clear" w:color="auto" w:fill="auto"/>
            <w:vAlign w:val="bottom"/>
          </w:tcPr>
          <w:p w:rsidR="00D87DDC" w:rsidRPr="00F4153A" w:rsidRDefault="00D87DDC" w:rsidP="009E59A7">
            <w:r>
              <w:t>8.Продуть и прочистить конденсатор. Не</w:t>
            </w:r>
          </w:p>
          <w:p w:rsidR="00D87DDC" w:rsidRPr="00F4153A" w:rsidRDefault="00D87DDC" w:rsidP="009E59A7">
            <w:r>
              <w:t>Использовать водяной пистолет</w:t>
            </w:r>
          </w:p>
          <w:p w:rsidR="00D87DDC" w:rsidRPr="00F4153A" w:rsidRDefault="00D87DDC" w:rsidP="009E59A7">
            <w:r>
              <w:t>Под давлением</w:t>
            </w:r>
          </w:p>
        </w:tc>
        <w:tc>
          <w:tcPr>
            <w:tcW w:w="680" w:type="dxa"/>
            <w:gridSpan w:val="2"/>
            <w:tcBorders>
              <w:left w:val="single" w:sz="8" w:space="0" w:color="000000"/>
              <w:right w:val="single" w:sz="8" w:space="0" w:color="000000"/>
            </w:tcBorders>
            <w:shd w:val="clear" w:color="auto" w:fill="auto"/>
            <w:vAlign w:val="bottom"/>
          </w:tcPr>
          <w:p w:rsidR="00D87DDC" w:rsidRPr="00F4153A" w:rsidRDefault="00D87DDC" w:rsidP="009E59A7"/>
        </w:tc>
        <w:tc>
          <w:tcPr>
            <w:tcW w:w="560" w:type="dxa"/>
            <w:gridSpan w:val="2"/>
            <w:tcBorders>
              <w:right w:val="single" w:sz="8" w:space="0" w:color="000000"/>
            </w:tcBorders>
            <w:shd w:val="clear" w:color="auto" w:fill="auto"/>
            <w:vAlign w:val="bottom"/>
          </w:tcPr>
          <w:p w:rsidR="00D87DDC" w:rsidRPr="00F4153A" w:rsidRDefault="00D87DDC" w:rsidP="009E59A7">
            <w:pPr>
              <w:ind w:left="80"/>
            </w:pPr>
            <w:proofErr w:type="spellStart"/>
            <w:r>
              <w:t>х</w:t>
            </w:r>
            <w:proofErr w:type="spellEnd"/>
          </w:p>
        </w:tc>
        <w:tc>
          <w:tcPr>
            <w:tcW w:w="660" w:type="dxa"/>
            <w:gridSpan w:val="2"/>
            <w:tcBorders>
              <w:right w:val="single" w:sz="8" w:space="0" w:color="000000"/>
            </w:tcBorders>
            <w:shd w:val="clear" w:color="auto" w:fill="auto"/>
            <w:vAlign w:val="bottom"/>
          </w:tcPr>
          <w:p w:rsidR="00D87DDC" w:rsidRPr="00F4153A" w:rsidRDefault="00D87DDC" w:rsidP="009E59A7"/>
        </w:tc>
        <w:tc>
          <w:tcPr>
            <w:tcW w:w="660" w:type="dxa"/>
            <w:gridSpan w:val="2"/>
            <w:tcBorders>
              <w:right w:val="single" w:sz="8" w:space="0" w:color="000000"/>
            </w:tcBorders>
            <w:shd w:val="clear" w:color="auto" w:fill="auto"/>
            <w:vAlign w:val="bottom"/>
          </w:tcPr>
          <w:p w:rsidR="00D87DDC" w:rsidRPr="00F4153A" w:rsidRDefault="00D87DDC" w:rsidP="009E59A7"/>
        </w:tc>
        <w:tc>
          <w:tcPr>
            <w:tcW w:w="780" w:type="dxa"/>
            <w:gridSpan w:val="2"/>
            <w:tcBorders>
              <w:right w:val="single" w:sz="8" w:space="0" w:color="000000"/>
            </w:tcBorders>
            <w:shd w:val="clear" w:color="auto" w:fill="auto"/>
            <w:vAlign w:val="bottom"/>
          </w:tcPr>
          <w:p w:rsidR="00D87DDC" w:rsidRPr="00F4153A" w:rsidRDefault="00D87DDC" w:rsidP="009E59A7"/>
        </w:tc>
        <w:tc>
          <w:tcPr>
            <w:tcW w:w="780" w:type="dxa"/>
            <w:gridSpan w:val="2"/>
            <w:tcBorders>
              <w:right w:val="single" w:sz="8" w:space="0" w:color="000000"/>
            </w:tcBorders>
            <w:shd w:val="clear" w:color="auto" w:fill="auto"/>
            <w:vAlign w:val="bottom"/>
          </w:tcPr>
          <w:p w:rsidR="00D87DDC" w:rsidRPr="00F4153A" w:rsidRDefault="00D87DDC" w:rsidP="009E59A7"/>
        </w:tc>
        <w:tc>
          <w:tcPr>
            <w:tcW w:w="780" w:type="dxa"/>
            <w:gridSpan w:val="2"/>
            <w:tcBorders>
              <w:right w:val="single" w:sz="8" w:space="0" w:color="000000"/>
            </w:tcBorders>
            <w:shd w:val="clear" w:color="auto" w:fill="auto"/>
            <w:vAlign w:val="bottom"/>
          </w:tcPr>
          <w:p w:rsidR="00D87DDC" w:rsidRPr="00F4153A" w:rsidRDefault="00D87DDC" w:rsidP="009E59A7"/>
        </w:tc>
        <w:tc>
          <w:tcPr>
            <w:tcW w:w="780" w:type="dxa"/>
            <w:gridSpan w:val="2"/>
            <w:tcBorders>
              <w:right w:val="single" w:sz="8" w:space="0" w:color="000000"/>
            </w:tcBorders>
            <w:shd w:val="clear" w:color="auto" w:fill="auto"/>
            <w:vAlign w:val="bottom"/>
          </w:tcPr>
          <w:p w:rsidR="00D87DDC" w:rsidRPr="00F4153A" w:rsidRDefault="00D87DDC" w:rsidP="009E59A7"/>
        </w:tc>
      </w:tr>
      <w:tr w:rsidR="00D87DDC" w:rsidRPr="00F4153A" w:rsidTr="009E59A7">
        <w:trPr>
          <w:trHeight w:val="264"/>
        </w:trPr>
        <w:tc>
          <w:tcPr>
            <w:tcW w:w="4280" w:type="dxa"/>
            <w:gridSpan w:val="13"/>
            <w:vMerge/>
            <w:tcBorders>
              <w:left w:val="single" w:sz="8" w:space="0" w:color="000000"/>
              <w:right w:val="single" w:sz="8" w:space="0" w:color="000000"/>
            </w:tcBorders>
            <w:shd w:val="clear" w:color="auto" w:fill="auto"/>
            <w:vAlign w:val="bottom"/>
          </w:tcPr>
          <w:p w:rsidR="00D87DDC" w:rsidRPr="00F4153A" w:rsidRDefault="00D87DDC" w:rsidP="009E59A7">
            <w:pPr>
              <w:widowControl w:val="0"/>
              <w:pBdr>
                <w:top w:val="nil"/>
                <w:left w:val="nil"/>
                <w:bottom w:val="nil"/>
                <w:right w:val="nil"/>
                <w:between w:val="nil"/>
              </w:pBdr>
              <w:spacing w:line="276" w:lineRule="auto"/>
            </w:pPr>
          </w:p>
        </w:tc>
        <w:tc>
          <w:tcPr>
            <w:tcW w:w="680" w:type="dxa"/>
            <w:gridSpan w:val="2"/>
            <w:tcBorders>
              <w:left w:val="single" w:sz="8" w:space="0" w:color="000000"/>
              <w:right w:val="single" w:sz="8" w:space="0" w:color="000000"/>
            </w:tcBorders>
            <w:shd w:val="clear" w:color="auto" w:fill="auto"/>
            <w:vAlign w:val="bottom"/>
          </w:tcPr>
          <w:p w:rsidR="00D87DDC" w:rsidRPr="00F4153A" w:rsidRDefault="00D87DDC" w:rsidP="009E59A7"/>
        </w:tc>
        <w:tc>
          <w:tcPr>
            <w:tcW w:w="560" w:type="dxa"/>
            <w:gridSpan w:val="2"/>
            <w:tcBorders>
              <w:right w:val="single" w:sz="8" w:space="0" w:color="000000"/>
            </w:tcBorders>
            <w:shd w:val="clear" w:color="auto" w:fill="auto"/>
            <w:vAlign w:val="bottom"/>
          </w:tcPr>
          <w:p w:rsidR="00D87DDC" w:rsidRPr="00F4153A" w:rsidRDefault="00D87DDC" w:rsidP="009E59A7"/>
        </w:tc>
        <w:tc>
          <w:tcPr>
            <w:tcW w:w="660" w:type="dxa"/>
            <w:gridSpan w:val="2"/>
            <w:tcBorders>
              <w:right w:val="single" w:sz="8" w:space="0" w:color="000000"/>
            </w:tcBorders>
            <w:shd w:val="clear" w:color="auto" w:fill="auto"/>
            <w:vAlign w:val="bottom"/>
          </w:tcPr>
          <w:p w:rsidR="00D87DDC" w:rsidRPr="00F4153A" w:rsidRDefault="00D87DDC" w:rsidP="009E59A7"/>
        </w:tc>
        <w:tc>
          <w:tcPr>
            <w:tcW w:w="660" w:type="dxa"/>
            <w:gridSpan w:val="2"/>
            <w:tcBorders>
              <w:right w:val="single" w:sz="8" w:space="0" w:color="000000"/>
            </w:tcBorders>
            <w:shd w:val="clear" w:color="auto" w:fill="auto"/>
            <w:vAlign w:val="bottom"/>
          </w:tcPr>
          <w:p w:rsidR="00D87DDC" w:rsidRPr="00F4153A" w:rsidRDefault="00D87DDC" w:rsidP="009E59A7"/>
        </w:tc>
        <w:tc>
          <w:tcPr>
            <w:tcW w:w="780" w:type="dxa"/>
            <w:gridSpan w:val="2"/>
            <w:tcBorders>
              <w:right w:val="single" w:sz="8" w:space="0" w:color="000000"/>
            </w:tcBorders>
            <w:shd w:val="clear" w:color="auto" w:fill="auto"/>
            <w:vAlign w:val="bottom"/>
          </w:tcPr>
          <w:p w:rsidR="00D87DDC" w:rsidRPr="00F4153A" w:rsidRDefault="00D87DDC" w:rsidP="009E59A7"/>
        </w:tc>
        <w:tc>
          <w:tcPr>
            <w:tcW w:w="780" w:type="dxa"/>
            <w:gridSpan w:val="2"/>
            <w:tcBorders>
              <w:right w:val="single" w:sz="8" w:space="0" w:color="000000"/>
            </w:tcBorders>
            <w:shd w:val="clear" w:color="auto" w:fill="auto"/>
            <w:vAlign w:val="bottom"/>
          </w:tcPr>
          <w:p w:rsidR="00D87DDC" w:rsidRPr="00F4153A" w:rsidRDefault="00D87DDC" w:rsidP="009E59A7"/>
        </w:tc>
        <w:tc>
          <w:tcPr>
            <w:tcW w:w="780" w:type="dxa"/>
            <w:gridSpan w:val="2"/>
            <w:tcBorders>
              <w:right w:val="single" w:sz="8" w:space="0" w:color="000000"/>
            </w:tcBorders>
            <w:shd w:val="clear" w:color="auto" w:fill="auto"/>
            <w:vAlign w:val="bottom"/>
          </w:tcPr>
          <w:p w:rsidR="00D87DDC" w:rsidRPr="00F4153A" w:rsidRDefault="00D87DDC" w:rsidP="009E59A7"/>
        </w:tc>
        <w:tc>
          <w:tcPr>
            <w:tcW w:w="780" w:type="dxa"/>
            <w:gridSpan w:val="2"/>
            <w:tcBorders>
              <w:right w:val="single" w:sz="8" w:space="0" w:color="000000"/>
            </w:tcBorders>
            <w:shd w:val="clear" w:color="auto" w:fill="auto"/>
            <w:vAlign w:val="bottom"/>
          </w:tcPr>
          <w:p w:rsidR="00D87DDC" w:rsidRPr="00F4153A" w:rsidRDefault="00D87DDC" w:rsidP="009E59A7"/>
        </w:tc>
      </w:tr>
      <w:tr w:rsidR="00D87DDC" w:rsidRPr="00F4153A" w:rsidTr="009E59A7">
        <w:trPr>
          <w:trHeight w:val="273"/>
        </w:trPr>
        <w:tc>
          <w:tcPr>
            <w:tcW w:w="4280" w:type="dxa"/>
            <w:gridSpan w:val="13"/>
            <w:vMerge/>
            <w:tcBorders>
              <w:left w:val="single" w:sz="8" w:space="0" w:color="000000"/>
              <w:right w:val="single" w:sz="8" w:space="0" w:color="000000"/>
            </w:tcBorders>
            <w:shd w:val="clear" w:color="auto" w:fill="auto"/>
            <w:vAlign w:val="bottom"/>
          </w:tcPr>
          <w:p w:rsidR="00D87DDC" w:rsidRPr="00F4153A" w:rsidRDefault="00D87DDC" w:rsidP="009E59A7">
            <w:pPr>
              <w:widowControl w:val="0"/>
              <w:pBdr>
                <w:top w:val="nil"/>
                <w:left w:val="nil"/>
                <w:bottom w:val="nil"/>
                <w:right w:val="nil"/>
                <w:between w:val="nil"/>
              </w:pBdr>
              <w:spacing w:line="276" w:lineRule="auto"/>
            </w:pPr>
          </w:p>
        </w:tc>
        <w:tc>
          <w:tcPr>
            <w:tcW w:w="680" w:type="dxa"/>
            <w:gridSpan w:val="2"/>
            <w:tcBorders>
              <w:left w:val="single" w:sz="8" w:space="0" w:color="000000"/>
              <w:bottom w:val="single" w:sz="8" w:space="0" w:color="000000"/>
              <w:right w:val="single" w:sz="8" w:space="0" w:color="000000"/>
            </w:tcBorders>
            <w:shd w:val="clear" w:color="auto" w:fill="auto"/>
            <w:vAlign w:val="bottom"/>
          </w:tcPr>
          <w:p w:rsidR="00D87DDC" w:rsidRPr="00F4153A" w:rsidRDefault="00D87DDC" w:rsidP="009E59A7"/>
        </w:tc>
        <w:tc>
          <w:tcPr>
            <w:tcW w:w="5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6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6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F4153A" w:rsidRDefault="00D87DDC" w:rsidP="009E59A7"/>
        </w:tc>
      </w:tr>
      <w:tr w:rsidR="00D87DDC" w:rsidRPr="00F4153A" w:rsidTr="009E59A7">
        <w:trPr>
          <w:trHeight w:val="258"/>
        </w:trPr>
        <w:tc>
          <w:tcPr>
            <w:tcW w:w="4280" w:type="dxa"/>
            <w:gridSpan w:val="13"/>
            <w:vMerge w:val="restart"/>
            <w:tcBorders>
              <w:top w:val="single" w:sz="8" w:space="0" w:color="000000"/>
              <w:left w:val="single" w:sz="8" w:space="0" w:color="000000"/>
              <w:right w:val="single" w:sz="8" w:space="0" w:color="000000"/>
            </w:tcBorders>
            <w:shd w:val="clear" w:color="auto" w:fill="auto"/>
            <w:vAlign w:val="bottom"/>
          </w:tcPr>
          <w:p w:rsidR="00D87DDC" w:rsidRPr="00F4153A" w:rsidRDefault="00D87DDC" w:rsidP="009E59A7">
            <w:pPr>
              <w:ind w:left="120"/>
            </w:pPr>
            <w:r>
              <w:t>9.Очистить конденсатор от посторонних материалов</w:t>
            </w:r>
          </w:p>
        </w:tc>
        <w:tc>
          <w:tcPr>
            <w:tcW w:w="360" w:type="dxa"/>
            <w:tcBorders>
              <w:top w:val="single" w:sz="8" w:space="0" w:color="000000"/>
              <w:left w:val="single" w:sz="8" w:space="0" w:color="000000"/>
            </w:tcBorders>
            <w:shd w:val="clear" w:color="auto" w:fill="auto"/>
            <w:vAlign w:val="bottom"/>
          </w:tcPr>
          <w:p w:rsidR="00D87DDC" w:rsidRPr="00F4153A" w:rsidRDefault="00D87DDC" w:rsidP="009E59A7"/>
        </w:tc>
        <w:tc>
          <w:tcPr>
            <w:tcW w:w="320" w:type="dxa"/>
            <w:tcBorders>
              <w:top w:val="single" w:sz="8" w:space="0" w:color="000000"/>
              <w:right w:val="single" w:sz="8" w:space="0" w:color="000000"/>
            </w:tcBorders>
            <w:shd w:val="clear" w:color="auto" w:fill="auto"/>
            <w:vAlign w:val="bottom"/>
          </w:tcPr>
          <w:p w:rsidR="00D87DDC" w:rsidRPr="00F4153A" w:rsidRDefault="00D87DDC" w:rsidP="009E59A7"/>
        </w:tc>
        <w:tc>
          <w:tcPr>
            <w:tcW w:w="240" w:type="dxa"/>
            <w:tcBorders>
              <w:top w:val="single" w:sz="8" w:space="0" w:color="000000"/>
            </w:tcBorders>
            <w:shd w:val="clear" w:color="auto" w:fill="auto"/>
            <w:vAlign w:val="bottom"/>
          </w:tcPr>
          <w:p w:rsidR="00D87DDC" w:rsidRPr="00F4153A" w:rsidRDefault="00D87DDC" w:rsidP="009E59A7">
            <w:pPr>
              <w:ind w:left="80"/>
            </w:pPr>
            <w:proofErr w:type="spellStart"/>
            <w:r>
              <w:t>х</w:t>
            </w:r>
            <w:proofErr w:type="spellEnd"/>
          </w:p>
        </w:tc>
        <w:tc>
          <w:tcPr>
            <w:tcW w:w="320" w:type="dxa"/>
            <w:tcBorders>
              <w:top w:val="single" w:sz="8" w:space="0" w:color="000000"/>
              <w:right w:val="single" w:sz="8" w:space="0" w:color="000000"/>
            </w:tcBorders>
            <w:shd w:val="clear" w:color="auto" w:fill="auto"/>
            <w:vAlign w:val="bottom"/>
          </w:tcPr>
          <w:p w:rsidR="00D87DDC" w:rsidRPr="00F4153A" w:rsidRDefault="00D87DDC" w:rsidP="009E59A7"/>
        </w:tc>
        <w:tc>
          <w:tcPr>
            <w:tcW w:w="340" w:type="dxa"/>
            <w:tcBorders>
              <w:top w:val="single" w:sz="8" w:space="0" w:color="000000"/>
            </w:tcBorders>
            <w:shd w:val="clear" w:color="auto" w:fill="auto"/>
            <w:vAlign w:val="bottom"/>
          </w:tcPr>
          <w:p w:rsidR="00D87DDC" w:rsidRPr="00F4153A" w:rsidRDefault="00D87DDC" w:rsidP="009E59A7"/>
        </w:tc>
        <w:tc>
          <w:tcPr>
            <w:tcW w:w="320" w:type="dxa"/>
            <w:tcBorders>
              <w:top w:val="single" w:sz="8" w:space="0" w:color="000000"/>
              <w:right w:val="single" w:sz="8" w:space="0" w:color="000000"/>
            </w:tcBorders>
            <w:shd w:val="clear" w:color="auto" w:fill="auto"/>
            <w:vAlign w:val="bottom"/>
          </w:tcPr>
          <w:p w:rsidR="00D87DDC" w:rsidRPr="00F4153A" w:rsidRDefault="00D87DDC" w:rsidP="009E59A7"/>
        </w:tc>
        <w:tc>
          <w:tcPr>
            <w:tcW w:w="360" w:type="dxa"/>
            <w:tcBorders>
              <w:top w:val="single" w:sz="8" w:space="0" w:color="000000"/>
            </w:tcBorders>
            <w:shd w:val="clear" w:color="auto" w:fill="auto"/>
            <w:vAlign w:val="bottom"/>
          </w:tcPr>
          <w:p w:rsidR="00D87DDC" w:rsidRPr="00F4153A" w:rsidRDefault="00D87DDC" w:rsidP="009E59A7"/>
        </w:tc>
        <w:tc>
          <w:tcPr>
            <w:tcW w:w="300" w:type="dxa"/>
            <w:tcBorders>
              <w:top w:val="single" w:sz="8" w:space="0" w:color="000000"/>
              <w:right w:val="single" w:sz="8" w:space="0" w:color="000000"/>
            </w:tcBorders>
            <w:shd w:val="clear" w:color="auto" w:fill="auto"/>
            <w:vAlign w:val="bottom"/>
          </w:tcPr>
          <w:p w:rsidR="00D87DDC" w:rsidRPr="00F4153A" w:rsidRDefault="00D87DDC" w:rsidP="009E59A7"/>
        </w:tc>
        <w:tc>
          <w:tcPr>
            <w:tcW w:w="480" w:type="dxa"/>
            <w:tcBorders>
              <w:top w:val="single" w:sz="8" w:space="0" w:color="000000"/>
            </w:tcBorders>
            <w:shd w:val="clear" w:color="auto" w:fill="auto"/>
            <w:vAlign w:val="bottom"/>
          </w:tcPr>
          <w:p w:rsidR="00D87DDC" w:rsidRPr="00F4153A" w:rsidRDefault="00D87DDC" w:rsidP="009E59A7"/>
        </w:tc>
        <w:tc>
          <w:tcPr>
            <w:tcW w:w="300" w:type="dxa"/>
            <w:tcBorders>
              <w:top w:val="single" w:sz="8" w:space="0" w:color="000000"/>
              <w:right w:val="single" w:sz="8" w:space="0" w:color="000000"/>
            </w:tcBorders>
            <w:shd w:val="clear" w:color="auto" w:fill="auto"/>
            <w:vAlign w:val="bottom"/>
          </w:tcPr>
          <w:p w:rsidR="00D87DDC" w:rsidRPr="00F4153A" w:rsidRDefault="00D87DDC" w:rsidP="009E59A7"/>
        </w:tc>
        <w:tc>
          <w:tcPr>
            <w:tcW w:w="480" w:type="dxa"/>
            <w:tcBorders>
              <w:top w:val="single" w:sz="8" w:space="0" w:color="000000"/>
            </w:tcBorders>
            <w:shd w:val="clear" w:color="auto" w:fill="auto"/>
            <w:vAlign w:val="bottom"/>
          </w:tcPr>
          <w:p w:rsidR="00D87DDC" w:rsidRPr="00F4153A" w:rsidRDefault="00D87DDC" w:rsidP="009E59A7"/>
        </w:tc>
        <w:tc>
          <w:tcPr>
            <w:tcW w:w="300" w:type="dxa"/>
            <w:tcBorders>
              <w:top w:val="single" w:sz="8" w:space="0" w:color="000000"/>
              <w:right w:val="single" w:sz="8" w:space="0" w:color="000000"/>
            </w:tcBorders>
            <w:shd w:val="clear" w:color="auto" w:fill="auto"/>
            <w:vAlign w:val="bottom"/>
          </w:tcPr>
          <w:p w:rsidR="00D87DDC" w:rsidRPr="00F4153A" w:rsidRDefault="00D87DDC" w:rsidP="009E59A7"/>
        </w:tc>
        <w:tc>
          <w:tcPr>
            <w:tcW w:w="460" w:type="dxa"/>
            <w:tcBorders>
              <w:top w:val="single" w:sz="8" w:space="0" w:color="000000"/>
            </w:tcBorders>
            <w:shd w:val="clear" w:color="auto" w:fill="auto"/>
            <w:vAlign w:val="bottom"/>
          </w:tcPr>
          <w:p w:rsidR="00D87DDC" w:rsidRPr="00F4153A" w:rsidRDefault="00D87DDC" w:rsidP="009E59A7"/>
        </w:tc>
        <w:tc>
          <w:tcPr>
            <w:tcW w:w="320" w:type="dxa"/>
            <w:tcBorders>
              <w:top w:val="single" w:sz="8" w:space="0" w:color="000000"/>
              <w:right w:val="single" w:sz="8" w:space="0" w:color="000000"/>
            </w:tcBorders>
            <w:shd w:val="clear" w:color="auto" w:fill="auto"/>
            <w:vAlign w:val="bottom"/>
          </w:tcPr>
          <w:p w:rsidR="00D87DDC" w:rsidRPr="00F4153A" w:rsidRDefault="00D87DDC" w:rsidP="009E59A7"/>
        </w:tc>
        <w:tc>
          <w:tcPr>
            <w:tcW w:w="460" w:type="dxa"/>
            <w:tcBorders>
              <w:top w:val="single" w:sz="8" w:space="0" w:color="000000"/>
            </w:tcBorders>
            <w:shd w:val="clear" w:color="auto" w:fill="auto"/>
            <w:vAlign w:val="bottom"/>
          </w:tcPr>
          <w:p w:rsidR="00D87DDC" w:rsidRPr="00F4153A" w:rsidRDefault="00D87DDC" w:rsidP="009E59A7"/>
        </w:tc>
        <w:tc>
          <w:tcPr>
            <w:tcW w:w="320" w:type="dxa"/>
            <w:tcBorders>
              <w:top w:val="single" w:sz="8" w:space="0" w:color="000000"/>
              <w:right w:val="single" w:sz="8" w:space="0" w:color="000000"/>
            </w:tcBorders>
            <w:shd w:val="clear" w:color="auto" w:fill="auto"/>
            <w:vAlign w:val="bottom"/>
          </w:tcPr>
          <w:p w:rsidR="00D87DDC" w:rsidRPr="00F4153A" w:rsidRDefault="00D87DDC" w:rsidP="009E59A7"/>
        </w:tc>
      </w:tr>
      <w:tr w:rsidR="00D87DDC" w:rsidRPr="00F4153A" w:rsidTr="009E59A7">
        <w:trPr>
          <w:trHeight w:val="276"/>
        </w:trPr>
        <w:tc>
          <w:tcPr>
            <w:tcW w:w="4280" w:type="dxa"/>
            <w:gridSpan w:val="13"/>
            <w:vMerge/>
            <w:tcBorders>
              <w:top w:val="single" w:sz="8" w:space="0" w:color="000000"/>
              <w:left w:val="single" w:sz="8" w:space="0" w:color="000000"/>
              <w:right w:val="single" w:sz="8" w:space="0" w:color="000000"/>
            </w:tcBorders>
            <w:shd w:val="clear" w:color="auto" w:fill="auto"/>
            <w:vAlign w:val="bottom"/>
          </w:tcPr>
          <w:p w:rsidR="00D87DDC" w:rsidRPr="00F4153A" w:rsidRDefault="00D87DDC" w:rsidP="009E59A7">
            <w:pPr>
              <w:widowControl w:val="0"/>
              <w:pBdr>
                <w:top w:val="nil"/>
                <w:left w:val="nil"/>
                <w:bottom w:val="nil"/>
                <w:right w:val="nil"/>
                <w:between w:val="nil"/>
              </w:pBdr>
              <w:spacing w:line="276" w:lineRule="auto"/>
            </w:pPr>
          </w:p>
        </w:tc>
        <w:tc>
          <w:tcPr>
            <w:tcW w:w="360" w:type="dxa"/>
            <w:tcBorders>
              <w:left w:val="single" w:sz="8" w:space="0" w:color="000000"/>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right w:val="single" w:sz="8" w:space="0" w:color="000000"/>
            </w:tcBorders>
            <w:shd w:val="clear" w:color="auto" w:fill="auto"/>
            <w:vAlign w:val="bottom"/>
          </w:tcPr>
          <w:p w:rsidR="00D87DDC" w:rsidRPr="00F4153A" w:rsidRDefault="00D87DDC" w:rsidP="009E59A7"/>
        </w:tc>
        <w:tc>
          <w:tcPr>
            <w:tcW w:w="240" w:type="dxa"/>
            <w:tcBorders>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right w:val="single" w:sz="8" w:space="0" w:color="000000"/>
            </w:tcBorders>
            <w:shd w:val="clear" w:color="auto" w:fill="auto"/>
            <w:vAlign w:val="bottom"/>
          </w:tcPr>
          <w:p w:rsidR="00D87DDC" w:rsidRPr="00F4153A" w:rsidRDefault="00D87DDC" w:rsidP="009E59A7"/>
        </w:tc>
        <w:tc>
          <w:tcPr>
            <w:tcW w:w="340" w:type="dxa"/>
            <w:tcBorders>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right w:val="single" w:sz="8" w:space="0" w:color="000000"/>
            </w:tcBorders>
            <w:shd w:val="clear" w:color="auto" w:fill="auto"/>
            <w:vAlign w:val="bottom"/>
          </w:tcPr>
          <w:p w:rsidR="00D87DDC" w:rsidRPr="00F4153A" w:rsidRDefault="00D87DDC" w:rsidP="009E59A7"/>
        </w:tc>
        <w:tc>
          <w:tcPr>
            <w:tcW w:w="360" w:type="dxa"/>
            <w:tcBorders>
              <w:bottom w:val="single" w:sz="8" w:space="0" w:color="000000"/>
            </w:tcBorders>
            <w:shd w:val="clear" w:color="auto" w:fill="auto"/>
            <w:vAlign w:val="bottom"/>
          </w:tcPr>
          <w:p w:rsidR="00D87DDC" w:rsidRPr="00F4153A" w:rsidRDefault="00D87DDC" w:rsidP="009E59A7"/>
        </w:tc>
        <w:tc>
          <w:tcPr>
            <w:tcW w:w="300" w:type="dxa"/>
            <w:tcBorders>
              <w:bottom w:val="single" w:sz="8" w:space="0" w:color="000000"/>
              <w:right w:val="single" w:sz="8" w:space="0" w:color="000000"/>
            </w:tcBorders>
            <w:shd w:val="clear" w:color="auto" w:fill="auto"/>
            <w:vAlign w:val="bottom"/>
          </w:tcPr>
          <w:p w:rsidR="00D87DDC" w:rsidRPr="00F4153A" w:rsidRDefault="00D87DDC" w:rsidP="009E59A7"/>
        </w:tc>
        <w:tc>
          <w:tcPr>
            <w:tcW w:w="480" w:type="dxa"/>
            <w:tcBorders>
              <w:bottom w:val="single" w:sz="8" w:space="0" w:color="000000"/>
            </w:tcBorders>
            <w:shd w:val="clear" w:color="auto" w:fill="auto"/>
            <w:vAlign w:val="bottom"/>
          </w:tcPr>
          <w:p w:rsidR="00D87DDC" w:rsidRPr="00F4153A" w:rsidRDefault="00D87DDC" w:rsidP="009E59A7"/>
        </w:tc>
        <w:tc>
          <w:tcPr>
            <w:tcW w:w="300" w:type="dxa"/>
            <w:tcBorders>
              <w:bottom w:val="single" w:sz="8" w:space="0" w:color="000000"/>
              <w:right w:val="single" w:sz="8" w:space="0" w:color="000000"/>
            </w:tcBorders>
            <w:shd w:val="clear" w:color="auto" w:fill="auto"/>
            <w:vAlign w:val="bottom"/>
          </w:tcPr>
          <w:p w:rsidR="00D87DDC" w:rsidRPr="00F4153A" w:rsidRDefault="00D87DDC" w:rsidP="009E59A7"/>
        </w:tc>
        <w:tc>
          <w:tcPr>
            <w:tcW w:w="480" w:type="dxa"/>
            <w:tcBorders>
              <w:bottom w:val="single" w:sz="8" w:space="0" w:color="000000"/>
            </w:tcBorders>
            <w:shd w:val="clear" w:color="auto" w:fill="auto"/>
            <w:vAlign w:val="bottom"/>
          </w:tcPr>
          <w:p w:rsidR="00D87DDC" w:rsidRPr="00F4153A" w:rsidRDefault="00D87DDC" w:rsidP="009E59A7"/>
        </w:tc>
        <w:tc>
          <w:tcPr>
            <w:tcW w:w="30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tcBorders>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tcBorders>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right w:val="single" w:sz="8" w:space="0" w:color="000000"/>
            </w:tcBorders>
            <w:shd w:val="clear" w:color="auto" w:fill="auto"/>
            <w:vAlign w:val="bottom"/>
          </w:tcPr>
          <w:p w:rsidR="00D87DDC" w:rsidRPr="00F4153A" w:rsidRDefault="00D87DDC" w:rsidP="009E59A7"/>
        </w:tc>
      </w:tr>
      <w:tr w:rsidR="00D87DDC" w:rsidRPr="00F4153A" w:rsidTr="009E59A7">
        <w:trPr>
          <w:trHeight w:val="262"/>
        </w:trPr>
        <w:tc>
          <w:tcPr>
            <w:tcW w:w="3600" w:type="dxa"/>
            <w:gridSpan w:val="10"/>
            <w:tcBorders>
              <w:left w:val="single" w:sz="8" w:space="0" w:color="000000"/>
              <w:bottom w:val="single" w:sz="8" w:space="0" w:color="000000"/>
            </w:tcBorders>
            <w:shd w:val="clear" w:color="auto" w:fill="auto"/>
            <w:vAlign w:val="bottom"/>
          </w:tcPr>
          <w:p w:rsidR="00D87DDC" w:rsidRPr="00F4153A" w:rsidRDefault="00D87DDC" w:rsidP="009E59A7">
            <w:pPr>
              <w:ind w:left="120"/>
            </w:pPr>
            <w:r>
              <w:t>10. Заменить воздушный фильтр</w:t>
            </w:r>
          </w:p>
        </w:tc>
        <w:tc>
          <w:tcPr>
            <w:tcW w:w="360" w:type="dxa"/>
            <w:gridSpan w:val="2"/>
            <w:tcBorders>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right w:val="single" w:sz="8" w:space="0" w:color="000000"/>
            </w:tcBorders>
            <w:shd w:val="clear" w:color="auto" w:fill="auto"/>
            <w:vAlign w:val="bottom"/>
          </w:tcPr>
          <w:p w:rsidR="00D87DDC" w:rsidRPr="00F4153A" w:rsidRDefault="00D87DDC" w:rsidP="009E59A7"/>
        </w:tc>
        <w:tc>
          <w:tcPr>
            <w:tcW w:w="360" w:type="dxa"/>
            <w:tcBorders>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right w:val="single" w:sz="8" w:space="0" w:color="000000"/>
            </w:tcBorders>
            <w:shd w:val="clear" w:color="auto" w:fill="auto"/>
            <w:vAlign w:val="bottom"/>
          </w:tcPr>
          <w:p w:rsidR="00D87DDC" w:rsidRPr="00F4153A" w:rsidRDefault="00D87DDC" w:rsidP="009E59A7"/>
        </w:tc>
        <w:tc>
          <w:tcPr>
            <w:tcW w:w="240" w:type="dxa"/>
            <w:tcBorders>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right w:val="single" w:sz="8" w:space="0" w:color="000000"/>
            </w:tcBorders>
            <w:shd w:val="clear" w:color="auto" w:fill="auto"/>
            <w:vAlign w:val="bottom"/>
          </w:tcPr>
          <w:p w:rsidR="00D87DDC" w:rsidRPr="00F4153A" w:rsidRDefault="00D87DDC" w:rsidP="009E59A7"/>
        </w:tc>
        <w:tc>
          <w:tcPr>
            <w:tcW w:w="340" w:type="dxa"/>
            <w:tcBorders>
              <w:bottom w:val="single" w:sz="8" w:space="0" w:color="000000"/>
            </w:tcBorders>
            <w:shd w:val="clear" w:color="auto" w:fill="auto"/>
            <w:vAlign w:val="bottom"/>
          </w:tcPr>
          <w:p w:rsidR="00D87DDC" w:rsidRPr="00F4153A" w:rsidRDefault="00D87DDC" w:rsidP="009E59A7">
            <w:pPr>
              <w:ind w:left="80"/>
            </w:pPr>
            <w:proofErr w:type="spellStart"/>
            <w:r>
              <w:t>х</w:t>
            </w:r>
            <w:proofErr w:type="spellEnd"/>
          </w:p>
        </w:tc>
        <w:tc>
          <w:tcPr>
            <w:tcW w:w="320" w:type="dxa"/>
            <w:tcBorders>
              <w:bottom w:val="single" w:sz="8" w:space="0" w:color="000000"/>
              <w:right w:val="single" w:sz="8" w:space="0" w:color="000000"/>
            </w:tcBorders>
            <w:shd w:val="clear" w:color="auto" w:fill="auto"/>
            <w:vAlign w:val="bottom"/>
          </w:tcPr>
          <w:p w:rsidR="00D87DDC" w:rsidRPr="00F4153A" w:rsidRDefault="00D87DDC" w:rsidP="009E59A7"/>
        </w:tc>
        <w:tc>
          <w:tcPr>
            <w:tcW w:w="360" w:type="dxa"/>
            <w:tcBorders>
              <w:bottom w:val="single" w:sz="8" w:space="0" w:color="000000"/>
            </w:tcBorders>
            <w:shd w:val="clear" w:color="auto" w:fill="auto"/>
            <w:vAlign w:val="bottom"/>
          </w:tcPr>
          <w:p w:rsidR="00D87DDC" w:rsidRPr="00F4153A" w:rsidRDefault="00D87DDC" w:rsidP="009E59A7"/>
        </w:tc>
        <w:tc>
          <w:tcPr>
            <w:tcW w:w="300" w:type="dxa"/>
            <w:tcBorders>
              <w:bottom w:val="single" w:sz="8" w:space="0" w:color="000000"/>
              <w:right w:val="single" w:sz="8" w:space="0" w:color="000000"/>
            </w:tcBorders>
            <w:shd w:val="clear" w:color="auto" w:fill="auto"/>
            <w:vAlign w:val="bottom"/>
          </w:tcPr>
          <w:p w:rsidR="00D87DDC" w:rsidRPr="00F4153A" w:rsidRDefault="00D87DDC" w:rsidP="009E59A7"/>
        </w:tc>
        <w:tc>
          <w:tcPr>
            <w:tcW w:w="480" w:type="dxa"/>
            <w:tcBorders>
              <w:bottom w:val="single" w:sz="8" w:space="0" w:color="000000"/>
            </w:tcBorders>
            <w:shd w:val="clear" w:color="auto" w:fill="auto"/>
            <w:vAlign w:val="bottom"/>
          </w:tcPr>
          <w:p w:rsidR="00D87DDC" w:rsidRPr="00F4153A" w:rsidRDefault="00D87DDC" w:rsidP="009E59A7"/>
        </w:tc>
        <w:tc>
          <w:tcPr>
            <w:tcW w:w="300" w:type="dxa"/>
            <w:tcBorders>
              <w:bottom w:val="single" w:sz="8" w:space="0" w:color="000000"/>
              <w:right w:val="single" w:sz="8" w:space="0" w:color="000000"/>
            </w:tcBorders>
            <w:shd w:val="clear" w:color="auto" w:fill="auto"/>
            <w:vAlign w:val="bottom"/>
          </w:tcPr>
          <w:p w:rsidR="00D87DDC" w:rsidRPr="00F4153A" w:rsidRDefault="00D87DDC" w:rsidP="009E59A7"/>
        </w:tc>
        <w:tc>
          <w:tcPr>
            <w:tcW w:w="480" w:type="dxa"/>
            <w:tcBorders>
              <w:bottom w:val="single" w:sz="8" w:space="0" w:color="000000"/>
            </w:tcBorders>
            <w:shd w:val="clear" w:color="auto" w:fill="auto"/>
            <w:vAlign w:val="bottom"/>
          </w:tcPr>
          <w:p w:rsidR="00D87DDC" w:rsidRPr="00F4153A" w:rsidRDefault="00D87DDC" w:rsidP="009E59A7"/>
        </w:tc>
        <w:tc>
          <w:tcPr>
            <w:tcW w:w="30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tcBorders>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tcBorders>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right w:val="single" w:sz="8" w:space="0" w:color="000000"/>
            </w:tcBorders>
            <w:shd w:val="clear" w:color="auto" w:fill="auto"/>
            <w:vAlign w:val="bottom"/>
          </w:tcPr>
          <w:p w:rsidR="00D87DDC" w:rsidRPr="00F4153A" w:rsidRDefault="00D87DDC" w:rsidP="009E59A7"/>
        </w:tc>
      </w:tr>
      <w:tr w:rsidR="00D87DDC" w:rsidRPr="00F4153A" w:rsidTr="009E59A7">
        <w:trPr>
          <w:trHeight w:val="238"/>
        </w:trPr>
        <w:tc>
          <w:tcPr>
            <w:tcW w:w="4280" w:type="dxa"/>
            <w:gridSpan w:val="13"/>
            <w:tcBorders>
              <w:left w:val="single" w:sz="8" w:space="0" w:color="000000"/>
              <w:right w:val="single" w:sz="8" w:space="0" w:color="000000"/>
            </w:tcBorders>
            <w:shd w:val="clear" w:color="auto" w:fill="auto"/>
            <w:vAlign w:val="bottom"/>
          </w:tcPr>
          <w:p w:rsidR="00D87DDC" w:rsidRPr="00F4153A" w:rsidRDefault="00D87DDC" w:rsidP="009E59A7">
            <w:pPr>
              <w:ind w:left="120"/>
            </w:pPr>
            <w:r>
              <w:t xml:space="preserve">11. Отрегулировать натяжение </w:t>
            </w:r>
            <w:proofErr w:type="gramStart"/>
            <w:r>
              <w:t>приводного</w:t>
            </w:r>
            <w:proofErr w:type="gramEnd"/>
          </w:p>
        </w:tc>
        <w:tc>
          <w:tcPr>
            <w:tcW w:w="360" w:type="dxa"/>
            <w:shd w:val="clear" w:color="auto" w:fill="auto"/>
            <w:vAlign w:val="bottom"/>
          </w:tcPr>
          <w:p w:rsidR="00D87DDC" w:rsidRPr="00F4153A" w:rsidRDefault="00D87DDC" w:rsidP="009E59A7"/>
        </w:tc>
        <w:tc>
          <w:tcPr>
            <w:tcW w:w="320" w:type="dxa"/>
            <w:tcBorders>
              <w:right w:val="single" w:sz="8" w:space="0" w:color="000000"/>
            </w:tcBorders>
            <w:shd w:val="clear" w:color="auto" w:fill="auto"/>
            <w:vAlign w:val="bottom"/>
          </w:tcPr>
          <w:p w:rsidR="00D87DDC" w:rsidRPr="00F4153A" w:rsidRDefault="00D87DDC" w:rsidP="009E59A7"/>
        </w:tc>
        <w:tc>
          <w:tcPr>
            <w:tcW w:w="240" w:type="dxa"/>
            <w:shd w:val="clear" w:color="auto" w:fill="auto"/>
            <w:vAlign w:val="bottom"/>
          </w:tcPr>
          <w:p w:rsidR="00D87DDC" w:rsidRPr="00F4153A" w:rsidRDefault="00D87DDC" w:rsidP="009E59A7"/>
        </w:tc>
        <w:tc>
          <w:tcPr>
            <w:tcW w:w="320" w:type="dxa"/>
            <w:tcBorders>
              <w:right w:val="single" w:sz="8" w:space="0" w:color="000000"/>
            </w:tcBorders>
            <w:shd w:val="clear" w:color="auto" w:fill="auto"/>
            <w:vAlign w:val="bottom"/>
          </w:tcPr>
          <w:p w:rsidR="00D87DDC" w:rsidRPr="00F4153A" w:rsidRDefault="00D87DDC" w:rsidP="009E59A7"/>
        </w:tc>
        <w:tc>
          <w:tcPr>
            <w:tcW w:w="340" w:type="dxa"/>
            <w:shd w:val="clear" w:color="auto" w:fill="auto"/>
            <w:vAlign w:val="bottom"/>
          </w:tcPr>
          <w:p w:rsidR="00D87DDC" w:rsidRPr="00F4153A" w:rsidRDefault="00D87DDC" w:rsidP="009E59A7">
            <w:pPr>
              <w:ind w:left="80"/>
            </w:pPr>
            <w:proofErr w:type="spellStart"/>
            <w:r>
              <w:t>х</w:t>
            </w:r>
            <w:proofErr w:type="spellEnd"/>
          </w:p>
        </w:tc>
        <w:tc>
          <w:tcPr>
            <w:tcW w:w="320" w:type="dxa"/>
            <w:tcBorders>
              <w:right w:val="single" w:sz="8" w:space="0" w:color="000000"/>
            </w:tcBorders>
            <w:shd w:val="clear" w:color="auto" w:fill="auto"/>
            <w:vAlign w:val="bottom"/>
          </w:tcPr>
          <w:p w:rsidR="00D87DDC" w:rsidRPr="00F4153A" w:rsidRDefault="00D87DDC" w:rsidP="009E59A7"/>
        </w:tc>
        <w:tc>
          <w:tcPr>
            <w:tcW w:w="360" w:type="dxa"/>
            <w:shd w:val="clear" w:color="auto" w:fill="auto"/>
            <w:vAlign w:val="bottom"/>
          </w:tcPr>
          <w:p w:rsidR="00D87DDC" w:rsidRPr="00F4153A" w:rsidRDefault="00D87DDC" w:rsidP="009E59A7"/>
        </w:tc>
        <w:tc>
          <w:tcPr>
            <w:tcW w:w="300" w:type="dxa"/>
            <w:tcBorders>
              <w:right w:val="single" w:sz="8" w:space="0" w:color="000000"/>
            </w:tcBorders>
            <w:shd w:val="clear" w:color="auto" w:fill="auto"/>
            <w:vAlign w:val="bottom"/>
          </w:tcPr>
          <w:p w:rsidR="00D87DDC" w:rsidRPr="00F4153A" w:rsidRDefault="00D87DDC" w:rsidP="009E59A7"/>
        </w:tc>
        <w:tc>
          <w:tcPr>
            <w:tcW w:w="480" w:type="dxa"/>
            <w:shd w:val="clear" w:color="auto" w:fill="auto"/>
            <w:vAlign w:val="bottom"/>
          </w:tcPr>
          <w:p w:rsidR="00D87DDC" w:rsidRPr="00F4153A" w:rsidRDefault="00D87DDC" w:rsidP="009E59A7"/>
        </w:tc>
        <w:tc>
          <w:tcPr>
            <w:tcW w:w="300" w:type="dxa"/>
            <w:tcBorders>
              <w:right w:val="single" w:sz="8" w:space="0" w:color="000000"/>
            </w:tcBorders>
            <w:shd w:val="clear" w:color="auto" w:fill="auto"/>
            <w:vAlign w:val="bottom"/>
          </w:tcPr>
          <w:p w:rsidR="00D87DDC" w:rsidRPr="00F4153A" w:rsidRDefault="00D87DDC" w:rsidP="009E59A7"/>
        </w:tc>
        <w:tc>
          <w:tcPr>
            <w:tcW w:w="480" w:type="dxa"/>
            <w:shd w:val="clear" w:color="auto" w:fill="auto"/>
            <w:vAlign w:val="bottom"/>
          </w:tcPr>
          <w:p w:rsidR="00D87DDC" w:rsidRPr="00F4153A" w:rsidRDefault="00D87DDC" w:rsidP="009E59A7"/>
        </w:tc>
        <w:tc>
          <w:tcPr>
            <w:tcW w:w="300" w:type="dxa"/>
            <w:tcBorders>
              <w:right w:val="single" w:sz="8" w:space="0" w:color="000000"/>
            </w:tcBorders>
            <w:shd w:val="clear" w:color="auto" w:fill="auto"/>
            <w:vAlign w:val="bottom"/>
          </w:tcPr>
          <w:p w:rsidR="00D87DDC" w:rsidRPr="00F4153A" w:rsidRDefault="00D87DDC" w:rsidP="009E59A7"/>
        </w:tc>
        <w:tc>
          <w:tcPr>
            <w:tcW w:w="460" w:type="dxa"/>
            <w:shd w:val="clear" w:color="auto" w:fill="auto"/>
            <w:vAlign w:val="bottom"/>
          </w:tcPr>
          <w:p w:rsidR="00D87DDC" w:rsidRPr="00F4153A" w:rsidRDefault="00D87DDC" w:rsidP="009E59A7"/>
        </w:tc>
        <w:tc>
          <w:tcPr>
            <w:tcW w:w="320" w:type="dxa"/>
            <w:tcBorders>
              <w:right w:val="single" w:sz="8" w:space="0" w:color="000000"/>
            </w:tcBorders>
            <w:shd w:val="clear" w:color="auto" w:fill="auto"/>
            <w:vAlign w:val="bottom"/>
          </w:tcPr>
          <w:p w:rsidR="00D87DDC" w:rsidRPr="00F4153A" w:rsidRDefault="00D87DDC" w:rsidP="009E59A7"/>
        </w:tc>
        <w:tc>
          <w:tcPr>
            <w:tcW w:w="460" w:type="dxa"/>
            <w:shd w:val="clear" w:color="auto" w:fill="auto"/>
            <w:vAlign w:val="bottom"/>
          </w:tcPr>
          <w:p w:rsidR="00D87DDC" w:rsidRPr="00F4153A" w:rsidRDefault="00D87DDC" w:rsidP="009E59A7"/>
        </w:tc>
        <w:tc>
          <w:tcPr>
            <w:tcW w:w="320" w:type="dxa"/>
            <w:tcBorders>
              <w:right w:val="single" w:sz="8" w:space="0" w:color="000000"/>
            </w:tcBorders>
            <w:shd w:val="clear" w:color="auto" w:fill="auto"/>
            <w:vAlign w:val="bottom"/>
          </w:tcPr>
          <w:p w:rsidR="00D87DDC" w:rsidRPr="00F4153A" w:rsidRDefault="00D87DDC" w:rsidP="009E59A7"/>
        </w:tc>
      </w:tr>
      <w:tr w:rsidR="00D87DDC" w:rsidRPr="00F4153A" w:rsidTr="009E59A7">
        <w:trPr>
          <w:trHeight w:val="273"/>
        </w:trPr>
        <w:tc>
          <w:tcPr>
            <w:tcW w:w="2600" w:type="dxa"/>
            <w:gridSpan w:val="6"/>
            <w:tcBorders>
              <w:left w:val="single" w:sz="8" w:space="0" w:color="000000"/>
              <w:bottom w:val="single" w:sz="8" w:space="0" w:color="000000"/>
            </w:tcBorders>
            <w:shd w:val="clear" w:color="auto" w:fill="auto"/>
            <w:vAlign w:val="bottom"/>
          </w:tcPr>
          <w:p w:rsidR="00D87DDC" w:rsidRPr="00F4153A" w:rsidRDefault="00D87DDC" w:rsidP="009E59A7">
            <w:pPr>
              <w:ind w:left="120"/>
            </w:pPr>
            <w:r>
              <w:t>ремня компрессора</w:t>
            </w:r>
          </w:p>
        </w:tc>
        <w:tc>
          <w:tcPr>
            <w:tcW w:w="260" w:type="dxa"/>
            <w:tcBorders>
              <w:bottom w:val="single" w:sz="8" w:space="0" w:color="000000"/>
            </w:tcBorders>
            <w:shd w:val="clear" w:color="auto" w:fill="auto"/>
            <w:vAlign w:val="bottom"/>
          </w:tcPr>
          <w:p w:rsidR="00D87DDC" w:rsidRPr="00F4153A" w:rsidRDefault="00D87DDC" w:rsidP="009E59A7"/>
        </w:tc>
        <w:tc>
          <w:tcPr>
            <w:tcW w:w="740" w:type="dxa"/>
            <w:gridSpan w:val="3"/>
            <w:tcBorders>
              <w:bottom w:val="single" w:sz="8" w:space="0" w:color="000000"/>
            </w:tcBorders>
            <w:shd w:val="clear" w:color="auto" w:fill="auto"/>
            <w:vAlign w:val="bottom"/>
          </w:tcPr>
          <w:p w:rsidR="00D87DDC" w:rsidRPr="00F4153A" w:rsidRDefault="00D87DDC" w:rsidP="009E59A7"/>
        </w:tc>
        <w:tc>
          <w:tcPr>
            <w:tcW w:w="360" w:type="dxa"/>
            <w:gridSpan w:val="2"/>
            <w:tcBorders>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right w:val="single" w:sz="8" w:space="0" w:color="000000"/>
            </w:tcBorders>
            <w:shd w:val="clear" w:color="auto" w:fill="auto"/>
            <w:vAlign w:val="bottom"/>
          </w:tcPr>
          <w:p w:rsidR="00D87DDC" w:rsidRPr="00F4153A" w:rsidRDefault="00D87DDC" w:rsidP="009E59A7"/>
        </w:tc>
        <w:tc>
          <w:tcPr>
            <w:tcW w:w="360" w:type="dxa"/>
            <w:tcBorders>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right w:val="single" w:sz="8" w:space="0" w:color="000000"/>
            </w:tcBorders>
            <w:shd w:val="clear" w:color="auto" w:fill="auto"/>
            <w:vAlign w:val="bottom"/>
          </w:tcPr>
          <w:p w:rsidR="00D87DDC" w:rsidRPr="00F4153A" w:rsidRDefault="00D87DDC" w:rsidP="009E59A7"/>
        </w:tc>
        <w:tc>
          <w:tcPr>
            <w:tcW w:w="240" w:type="dxa"/>
            <w:tcBorders>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right w:val="single" w:sz="8" w:space="0" w:color="000000"/>
            </w:tcBorders>
            <w:shd w:val="clear" w:color="auto" w:fill="auto"/>
            <w:vAlign w:val="bottom"/>
          </w:tcPr>
          <w:p w:rsidR="00D87DDC" w:rsidRPr="00F4153A" w:rsidRDefault="00D87DDC" w:rsidP="009E59A7"/>
        </w:tc>
        <w:tc>
          <w:tcPr>
            <w:tcW w:w="340" w:type="dxa"/>
            <w:tcBorders>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right w:val="single" w:sz="8" w:space="0" w:color="000000"/>
            </w:tcBorders>
            <w:shd w:val="clear" w:color="auto" w:fill="auto"/>
            <w:vAlign w:val="bottom"/>
          </w:tcPr>
          <w:p w:rsidR="00D87DDC" w:rsidRPr="00F4153A" w:rsidRDefault="00D87DDC" w:rsidP="009E59A7"/>
        </w:tc>
        <w:tc>
          <w:tcPr>
            <w:tcW w:w="360" w:type="dxa"/>
            <w:tcBorders>
              <w:bottom w:val="single" w:sz="8" w:space="0" w:color="000000"/>
            </w:tcBorders>
            <w:shd w:val="clear" w:color="auto" w:fill="auto"/>
            <w:vAlign w:val="bottom"/>
          </w:tcPr>
          <w:p w:rsidR="00D87DDC" w:rsidRPr="00F4153A" w:rsidRDefault="00D87DDC" w:rsidP="009E59A7"/>
        </w:tc>
        <w:tc>
          <w:tcPr>
            <w:tcW w:w="300" w:type="dxa"/>
            <w:tcBorders>
              <w:bottom w:val="single" w:sz="8" w:space="0" w:color="000000"/>
              <w:right w:val="single" w:sz="8" w:space="0" w:color="000000"/>
            </w:tcBorders>
            <w:shd w:val="clear" w:color="auto" w:fill="auto"/>
            <w:vAlign w:val="bottom"/>
          </w:tcPr>
          <w:p w:rsidR="00D87DDC" w:rsidRPr="00F4153A" w:rsidRDefault="00D87DDC" w:rsidP="009E59A7"/>
        </w:tc>
        <w:tc>
          <w:tcPr>
            <w:tcW w:w="480" w:type="dxa"/>
            <w:tcBorders>
              <w:bottom w:val="single" w:sz="8" w:space="0" w:color="000000"/>
            </w:tcBorders>
            <w:shd w:val="clear" w:color="auto" w:fill="auto"/>
            <w:vAlign w:val="bottom"/>
          </w:tcPr>
          <w:p w:rsidR="00D87DDC" w:rsidRPr="00F4153A" w:rsidRDefault="00D87DDC" w:rsidP="009E59A7"/>
        </w:tc>
        <w:tc>
          <w:tcPr>
            <w:tcW w:w="300" w:type="dxa"/>
            <w:tcBorders>
              <w:bottom w:val="single" w:sz="8" w:space="0" w:color="000000"/>
              <w:right w:val="single" w:sz="8" w:space="0" w:color="000000"/>
            </w:tcBorders>
            <w:shd w:val="clear" w:color="auto" w:fill="auto"/>
            <w:vAlign w:val="bottom"/>
          </w:tcPr>
          <w:p w:rsidR="00D87DDC" w:rsidRPr="00F4153A" w:rsidRDefault="00D87DDC" w:rsidP="009E59A7"/>
        </w:tc>
        <w:tc>
          <w:tcPr>
            <w:tcW w:w="480" w:type="dxa"/>
            <w:tcBorders>
              <w:bottom w:val="single" w:sz="8" w:space="0" w:color="000000"/>
            </w:tcBorders>
            <w:shd w:val="clear" w:color="auto" w:fill="auto"/>
            <w:vAlign w:val="bottom"/>
          </w:tcPr>
          <w:p w:rsidR="00D87DDC" w:rsidRPr="00F4153A" w:rsidRDefault="00D87DDC" w:rsidP="009E59A7"/>
        </w:tc>
        <w:tc>
          <w:tcPr>
            <w:tcW w:w="30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tcBorders>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right w:val="single" w:sz="8" w:space="0" w:color="000000"/>
            </w:tcBorders>
            <w:shd w:val="clear" w:color="auto" w:fill="auto"/>
            <w:vAlign w:val="bottom"/>
          </w:tcPr>
          <w:p w:rsidR="00D87DDC" w:rsidRPr="00F4153A" w:rsidRDefault="00D87DDC" w:rsidP="009E59A7"/>
        </w:tc>
        <w:tc>
          <w:tcPr>
            <w:tcW w:w="460" w:type="dxa"/>
            <w:tcBorders>
              <w:bottom w:val="single" w:sz="8" w:space="0" w:color="000000"/>
            </w:tcBorders>
            <w:shd w:val="clear" w:color="auto" w:fill="auto"/>
            <w:vAlign w:val="bottom"/>
          </w:tcPr>
          <w:p w:rsidR="00D87DDC" w:rsidRPr="00F4153A" w:rsidRDefault="00D87DDC" w:rsidP="009E59A7"/>
        </w:tc>
        <w:tc>
          <w:tcPr>
            <w:tcW w:w="320" w:type="dxa"/>
            <w:tcBorders>
              <w:bottom w:val="single" w:sz="8" w:space="0" w:color="000000"/>
              <w:right w:val="single" w:sz="8" w:space="0" w:color="000000"/>
            </w:tcBorders>
            <w:shd w:val="clear" w:color="auto" w:fill="auto"/>
            <w:vAlign w:val="bottom"/>
          </w:tcPr>
          <w:p w:rsidR="00D87DDC" w:rsidRPr="00F4153A" w:rsidRDefault="00D87DDC" w:rsidP="009E59A7"/>
        </w:tc>
      </w:tr>
    </w:tbl>
    <w:p w:rsidR="00D87DDC" w:rsidRPr="00F4153A" w:rsidRDefault="00D87DDC" w:rsidP="009E59A7">
      <w:pPr>
        <w:ind w:right="160"/>
        <w:jc w:val="center"/>
        <w:rPr>
          <w:b/>
          <w:i/>
          <w:sz w:val="18"/>
          <w:szCs w:val="18"/>
        </w:rPr>
      </w:pPr>
    </w:p>
    <w:p w:rsidR="00D87DDC" w:rsidRPr="00F4153A" w:rsidRDefault="00D87DDC" w:rsidP="009E59A7">
      <w:pPr>
        <w:ind w:right="160"/>
        <w:jc w:val="center"/>
        <w:rPr>
          <w:b/>
          <w:i/>
          <w:sz w:val="18"/>
          <w:szCs w:val="18"/>
        </w:rPr>
      </w:pPr>
    </w:p>
    <w:p w:rsidR="00D87DDC" w:rsidRPr="00F4153A" w:rsidRDefault="00D87DDC" w:rsidP="009E59A7">
      <w:pPr>
        <w:ind w:right="160"/>
        <w:jc w:val="center"/>
        <w:rPr>
          <w:b/>
          <w:i/>
          <w:sz w:val="18"/>
          <w:szCs w:val="18"/>
        </w:rPr>
      </w:pPr>
    </w:p>
    <w:p w:rsidR="00D87DDC" w:rsidRPr="00F4153A" w:rsidRDefault="00D87DDC" w:rsidP="008865E7">
      <w:pPr>
        <w:numPr>
          <w:ilvl w:val="2"/>
          <w:numId w:val="32"/>
        </w:numPr>
        <w:pBdr>
          <w:top w:val="nil"/>
          <w:left w:val="nil"/>
          <w:bottom w:val="nil"/>
          <w:right w:val="nil"/>
          <w:between w:val="nil"/>
        </w:pBdr>
        <w:ind w:right="-5545"/>
        <w:rPr>
          <w:color w:val="000000"/>
          <w:sz w:val="28"/>
          <w:szCs w:val="28"/>
        </w:rPr>
      </w:pPr>
      <w:r>
        <w:rPr>
          <w:b/>
          <w:color w:val="000000"/>
          <w:sz w:val="28"/>
          <w:szCs w:val="28"/>
        </w:rPr>
        <w:t>Плановое техобслуживание электрической системы</w:t>
      </w:r>
    </w:p>
    <w:p w:rsidR="00D87DDC" w:rsidRPr="00F4153A" w:rsidRDefault="00D87DDC" w:rsidP="009E59A7">
      <w:pPr>
        <w:ind w:left="1080" w:right="-5545"/>
        <w:rPr>
          <w:sz w:val="22"/>
          <w:szCs w:val="22"/>
        </w:rPr>
      </w:pPr>
    </w:p>
    <w:tbl>
      <w:tblPr>
        <w:tblW w:w="9640" w:type="dxa"/>
        <w:tblInd w:w="10" w:type="dxa"/>
        <w:tblLayout w:type="fixed"/>
        <w:tblLook w:val="0000"/>
      </w:tblPr>
      <w:tblGrid>
        <w:gridCol w:w="300"/>
        <w:gridCol w:w="20"/>
        <w:gridCol w:w="1180"/>
        <w:gridCol w:w="20"/>
        <w:gridCol w:w="300"/>
        <w:gridCol w:w="20"/>
        <w:gridCol w:w="740"/>
        <w:gridCol w:w="20"/>
        <w:gridCol w:w="240"/>
        <w:gridCol w:w="20"/>
        <w:gridCol w:w="720"/>
        <w:gridCol w:w="20"/>
        <w:gridCol w:w="340"/>
        <w:gridCol w:w="20"/>
        <w:gridCol w:w="300"/>
        <w:gridCol w:w="20"/>
        <w:gridCol w:w="340"/>
        <w:gridCol w:w="20"/>
        <w:gridCol w:w="300"/>
        <w:gridCol w:w="20"/>
        <w:gridCol w:w="220"/>
        <w:gridCol w:w="20"/>
        <w:gridCol w:w="300"/>
        <w:gridCol w:w="20"/>
        <w:gridCol w:w="320"/>
        <w:gridCol w:w="20"/>
        <w:gridCol w:w="300"/>
        <w:gridCol w:w="20"/>
        <w:gridCol w:w="340"/>
        <w:gridCol w:w="20"/>
        <w:gridCol w:w="280"/>
        <w:gridCol w:w="20"/>
        <w:gridCol w:w="460"/>
        <w:gridCol w:w="20"/>
        <w:gridCol w:w="280"/>
        <w:gridCol w:w="20"/>
        <w:gridCol w:w="460"/>
        <w:gridCol w:w="20"/>
        <w:gridCol w:w="280"/>
        <w:gridCol w:w="20"/>
        <w:gridCol w:w="440"/>
        <w:gridCol w:w="20"/>
        <w:gridCol w:w="300"/>
        <w:gridCol w:w="20"/>
        <w:gridCol w:w="440"/>
        <w:gridCol w:w="20"/>
      </w:tblGrid>
      <w:tr w:rsidR="00D87DDC" w:rsidRPr="00F4153A" w:rsidTr="009E59A7">
        <w:trPr>
          <w:trHeight w:val="258"/>
        </w:trPr>
        <w:tc>
          <w:tcPr>
            <w:tcW w:w="1520" w:type="dxa"/>
            <w:gridSpan w:val="4"/>
            <w:tcBorders>
              <w:top w:val="single" w:sz="4" w:space="0" w:color="000000"/>
              <w:left w:val="single" w:sz="8" w:space="0" w:color="000000"/>
              <w:bottom w:val="single" w:sz="8" w:space="0" w:color="000000"/>
            </w:tcBorders>
            <w:shd w:val="clear" w:color="auto" w:fill="auto"/>
            <w:vAlign w:val="bottom"/>
          </w:tcPr>
          <w:p w:rsidR="00D87DDC" w:rsidRPr="00F4153A" w:rsidRDefault="00D87DDC" w:rsidP="009E59A7">
            <w:r>
              <w:t>Действие</w:t>
            </w:r>
          </w:p>
        </w:tc>
        <w:tc>
          <w:tcPr>
            <w:tcW w:w="320" w:type="dxa"/>
            <w:gridSpan w:val="2"/>
            <w:tcBorders>
              <w:top w:val="single" w:sz="4" w:space="0" w:color="000000"/>
              <w:bottom w:val="single" w:sz="8" w:space="0" w:color="000000"/>
            </w:tcBorders>
            <w:shd w:val="clear" w:color="auto" w:fill="auto"/>
            <w:vAlign w:val="bottom"/>
          </w:tcPr>
          <w:p w:rsidR="00D87DDC" w:rsidRPr="00F4153A" w:rsidRDefault="00D87DDC" w:rsidP="009E59A7"/>
        </w:tc>
        <w:tc>
          <w:tcPr>
            <w:tcW w:w="760" w:type="dxa"/>
            <w:gridSpan w:val="2"/>
            <w:tcBorders>
              <w:top w:val="single" w:sz="4" w:space="0" w:color="000000"/>
              <w:bottom w:val="single" w:sz="8" w:space="0" w:color="000000"/>
            </w:tcBorders>
            <w:shd w:val="clear" w:color="auto" w:fill="auto"/>
            <w:vAlign w:val="bottom"/>
          </w:tcPr>
          <w:p w:rsidR="00D87DDC" w:rsidRPr="00F4153A" w:rsidRDefault="00D87DDC" w:rsidP="009E59A7"/>
        </w:tc>
        <w:tc>
          <w:tcPr>
            <w:tcW w:w="260" w:type="dxa"/>
            <w:gridSpan w:val="2"/>
            <w:tcBorders>
              <w:top w:val="single" w:sz="4" w:space="0" w:color="000000"/>
              <w:bottom w:val="single" w:sz="8" w:space="0" w:color="000000"/>
            </w:tcBorders>
            <w:shd w:val="clear" w:color="auto" w:fill="auto"/>
            <w:vAlign w:val="bottom"/>
          </w:tcPr>
          <w:p w:rsidR="00D87DDC" w:rsidRPr="00F4153A" w:rsidRDefault="00D87DDC" w:rsidP="009E59A7"/>
        </w:tc>
        <w:tc>
          <w:tcPr>
            <w:tcW w:w="740" w:type="dxa"/>
            <w:gridSpan w:val="2"/>
            <w:tcBorders>
              <w:top w:val="single" w:sz="4" w:space="0" w:color="000000"/>
              <w:bottom w:val="single" w:sz="8" w:space="0" w:color="000000"/>
            </w:tcBorders>
            <w:shd w:val="clear" w:color="auto" w:fill="auto"/>
            <w:vAlign w:val="bottom"/>
          </w:tcPr>
          <w:p w:rsidR="00D87DDC" w:rsidRPr="00F4153A" w:rsidRDefault="00D87DDC" w:rsidP="009E59A7"/>
        </w:tc>
        <w:tc>
          <w:tcPr>
            <w:tcW w:w="360" w:type="dxa"/>
            <w:gridSpan w:val="2"/>
            <w:tcBorders>
              <w:top w:val="single" w:sz="4" w:space="0" w:color="000000"/>
              <w:bottom w:val="single" w:sz="8" w:space="0" w:color="000000"/>
              <w:right w:val="single" w:sz="8" w:space="0" w:color="000000"/>
            </w:tcBorders>
            <w:shd w:val="clear" w:color="auto" w:fill="auto"/>
            <w:vAlign w:val="bottom"/>
          </w:tcPr>
          <w:p w:rsidR="00D87DDC" w:rsidRPr="00F4153A" w:rsidRDefault="00D87DDC" w:rsidP="009E59A7"/>
        </w:tc>
        <w:tc>
          <w:tcPr>
            <w:tcW w:w="680" w:type="dxa"/>
            <w:gridSpan w:val="4"/>
            <w:tcBorders>
              <w:top w:val="single" w:sz="4" w:space="0" w:color="000000"/>
              <w:bottom w:val="single" w:sz="8" w:space="0" w:color="000000"/>
              <w:right w:val="single" w:sz="8" w:space="0" w:color="000000"/>
            </w:tcBorders>
            <w:shd w:val="clear" w:color="auto" w:fill="auto"/>
            <w:vAlign w:val="bottom"/>
          </w:tcPr>
          <w:p w:rsidR="00D87DDC" w:rsidRPr="00F4153A" w:rsidRDefault="00D87DDC" w:rsidP="009E59A7">
            <w:r>
              <w:t>е/</w:t>
            </w:r>
            <w:proofErr w:type="spellStart"/>
            <w:r>
              <w:t>дн</w:t>
            </w:r>
            <w:proofErr w:type="spellEnd"/>
          </w:p>
        </w:tc>
        <w:tc>
          <w:tcPr>
            <w:tcW w:w="560" w:type="dxa"/>
            <w:gridSpan w:val="4"/>
            <w:tcBorders>
              <w:top w:val="single" w:sz="4" w:space="0" w:color="000000"/>
              <w:bottom w:val="single" w:sz="8" w:space="0" w:color="000000"/>
              <w:right w:val="single" w:sz="8" w:space="0" w:color="000000"/>
            </w:tcBorders>
            <w:shd w:val="clear" w:color="auto" w:fill="auto"/>
            <w:vAlign w:val="bottom"/>
          </w:tcPr>
          <w:p w:rsidR="00D87DDC" w:rsidRPr="00F4153A" w:rsidRDefault="00D87DDC" w:rsidP="009E59A7">
            <w:r>
              <w:t>50ч</w:t>
            </w:r>
          </w:p>
        </w:tc>
        <w:tc>
          <w:tcPr>
            <w:tcW w:w="660" w:type="dxa"/>
            <w:gridSpan w:val="4"/>
            <w:tcBorders>
              <w:top w:val="single" w:sz="4" w:space="0" w:color="000000"/>
              <w:bottom w:val="single" w:sz="8" w:space="0" w:color="000000"/>
              <w:right w:val="single" w:sz="8" w:space="0" w:color="000000"/>
            </w:tcBorders>
            <w:shd w:val="clear" w:color="auto" w:fill="auto"/>
            <w:vAlign w:val="bottom"/>
          </w:tcPr>
          <w:p w:rsidR="00D87DDC" w:rsidRPr="00F4153A" w:rsidRDefault="00D87DDC" w:rsidP="009E59A7">
            <w:r>
              <w:t>250ч</w:t>
            </w:r>
          </w:p>
        </w:tc>
        <w:tc>
          <w:tcPr>
            <w:tcW w:w="680" w:type="dxa"/>
            <w:gridSpan w:val="4"/>
            <w:tcBorders>
              <w:top w:val="single" w:sz="4" w:space="0" w:color="000000"/>
              <w:bottom w:val="single" w:sz="8" w:space="0" w:color="000000"/>
              <w:right w:val="single" w:sz="8" w:space="0" w:color="000000"/>
            </w:tcBorders>
            <w:shd w:val="clear" w:color="auto" w:fill="auto"/>
            <w:vAlign w:val="bottom"/>
          </w:tcPr>
          <w:p w:rsidR="00D87DDC" w:rsidRPr="00F4153A" w:rsidRDefault="00D87DDC" w:rsidP="009E59A7">
            <w:r>
              <w:t>500ч</w:t>
            </w:r>
          </w:p>
        </w:tc>
        <w:tc>
          <w:tcPr>
            <w:tcW w:w="780" w:type="dxa"/>
            <w:gridSpan w:val="4"/>
            <w:tcBorders>
              <w:top w:val="single" w:sz="4" w:space="0" w:color="000000"/>
              <w:bottom w:val="single" w:sz="8" w:space="0" w:color="000000"/>
              <w:right w:val="single" w:sz="8" w:space="0" w:color="000000"/>
            </w:tcBorders>
            <w:shd w:val="clear" w:color="auto" w:fill="auto"/>
            <w:vAlign w:val="bottom"/>
          </w:tcPr>
          <w:p w:rsidR="00D87DDC" w:rsidRPr="00F4153A" w:rsidRDefault="00D87DDC" w:rsidP="009E59A7">
            <w:r>
              <w:t>1000ч</w:t>
            </w:r>
          </w:p>
        </w:tc>
        <w:tc>
          <w:tcPr>
            <w:tcW w:w="780" w:type="dxa"/>
            <w:gridSpan w:val="4"/>
            <w:tcBorders>
              <w:top w:val="single" w:sz="4" w:space="0" w:color="000000"/>
              <w:bottom w:val="single" w:sz="8" w:space="0" w:color="000000"/>
              <w:right w:val="single" w:sz="8" w:space="0" w:color="000000"/>
            </w:tcBorders>
            <w:shd w:val="clear" w:color="auto" w:fill="auto"/>
            <w:vAlign w:val="bottom"/>
          </w:tcPr>
          <w:p w:rsidR="00D87DDC" w:rsidRPr="00F4153A" w:rsidRDefault="00D87DDC" w:rsidP="009E59A7">
            <w:r>
              <w:t>1500ч</w:t>
            </w:r>
          </w:p>
        </w:tc>
        <w:tc>
          <w:tcPr>
            <w:tcW w:w="760" w:type="dxa"/>
            <w:gridSpan w:val="4"/>
            <w:tcBorders>
              <w:top w:val="single" w:sz="4" w:space="0" w:color="000000"/>
              <w:bottom w:val="single" w:sz="8" w:space="0" w:color="000000"/>
              <w:right w:val="single" w:sz="8" w:space="0" w:color="000000"/>
            </w:tcBorders>
            <w:shd w:val="clear" w:color="auto" w:fill="auto"/>
            <w:vAlign w:val="bottom"/>
          </w:tcPr>
          <w:p w:rsidR="00D87DDC" w:rsidRPr="00F4153A" w:rsidRDefault="00D87DDC" w:rsidP="009E59A7">
            <w:r>
              <w:t>2000ч</w:t>
            </w:r>
          </w:p>
        </w:tc>
        <w:tc>
          <w:tcPr>
            <w:tcW w:w="780" w:type="dxa"/>
            <w:gridSpan w:val="4"/>
            <w:tcBorders>
              <w:top w:val="single" w:sz="4" w:space="0" w:color="000000"/>
              <w:bottom w:val="single" w:sz="8" w:space="0" w:color="000000"/>
              <w:right w:val="single" w:sz="8" w:space="0" w:color="000000"/>
            </w:tcBorders>
            <w:shd w:val="clear" w:color="auto" w:fill="auto"/>
            <w:vAlign w:val="bottom"/>
          </w:tcPr>
          <w:p w:rsidR="00D87DDC" w:rsidRPr="00F4153A" w:rsidRDefault="00D87DDC" w:rsidP="009E59A7">
            <w:r>
              <w:t>3000ч</w:t>
            </w:r>
          </w:p>
        </w:tc>
      </w:tr>
      <w:tr w:rsidR="00D87DDC" w:rsidRPr="00F4153A" w:rsidTr="009E59A7">
        <w:trPr>
          <w:trHeight w:val="238"/>
        </w:trPr>
        <w:tc>
          <w:tcPr>
            <w:tcW w:w="1520" w:type="dxa"/>
            <w:gridSpan w:val="4"/>
            <w:tcBorders>
              <w:left w:val="single" w:sz="8" w:space="0" w:color="000000"/>
            </w:tcBorders>
            <w:shd w:val="clear" w:color="auto" w:fill="auto"/>
            <w:vAlign w:val="bottom"/>
          </w:tcPr>
          <w:p w:rsidR="00D87DDC" w:rsidRPr="00F4153A" w:rsidRDefault="00D87DDC" w:rsidP="009E59A7">
            <w:r>
              <w:t>1.Проверить</w:t>
            </w:r>
          </w:p>
        </w:tc>
        <w:tc>
          <w:tcPr>
            <w:tcW w:w="1080" w:type="dxa"/>
            <w:gridSpan w:val="4"/>
            <w:shd w:val="clear" w:color="auto" w:fill="auto"/>
            <w:vAlign w:val="bottom"/>
          </w:tcPr>
          <w:p w:rsidR="00D87DDC" w:rsidRPr="00F4153A" w:rsidRDefault="00D87DDC" w:rsidP="009E59A7">
            <w:r>
              <w:t>затяжку</w:t>
            </w:r>
          </w:p>
        </w:tc>
        <w:tc>
          <w:tcPr>
            <w:tcW w:w="260" w:type="dxa"/>
            <w:gridSpan w:val="2"/>
            <w:shd w:val="clear" w:color="auto" w:fill="auto"/>
            <w:vAlign w:val="bottom"/>
          </w:tcPr>
          <w:p w:rsidR="00D87DDC" w:rsidRPr="00F4153A" w:rsidRDefault="00D87DDC" w:rsidP="009E59A7"/>
        </w:tc>
        <w:tc>
          <w:tcPr>
            <w:tcW w:w="1100" w:type="dxa"/>
            <w:gridSpan w:val="4"/>
            <w:tcBorders>
              <w:right w:val="single" w:sz="8" w:space="0" w:color="000000"/>
            </w:tcBorders>
            <w:shd w:val="clear" w:color="auto" w:fill="auto"/>
            <w:vAlign w:val="bottom"/>
          </w:tcPr>
          <w:p w:rsidR="00D87DDC" w:rsidRPr="00F4153A" w:rsidRDefault="00D87DDC" w:rsidP="009E59A7">
            <w:r>
              <w:t>крепления</w:t>
            </w:r>
          </w:p>
        </w:tc>
        <w:tc>
          <w:tcPr>
            <w:tcW w:w="680" w:type="dxa"/>
            <w:gridSpan w:val="4"/>
            <w:tcBorders>
              <w:right w:val="single" w:sz="8" w:space="0" w:color="000000"/>
            </w:tcBorders>
            <w:shd w:val="clear" w:color="auto" w:fill="auto"/>
            <w:vAlign w:val="bottom"/>
          </w:tcPr>
          <w:p w:rsidR="00D87DDC" w:rsidRPr="00F4153A" w:rsidRDefault="00D87DDC" w:rsidP="009E59A7"/>
        </w:tc>
        <w:tc>
          <w:tcPr>
            <w:tcW w:w="320" w:type="dxa"/>
            <w:gridSpan w:val="2"/>
            <w:shd w:val="clear" w:color="auto" w:fill="auto"/>
            <w:vAlign w:val="bottom"/>
          </w:tcPr>
          <w:p w:rsidR="00D87DDC" w:rsidRPr="00F4153A" w:rsidRDefault="00D87DDC" w:rsidP="009E59A7"/>
        </w:tc>
        <w:tc>
          <w:tcPr>
            <w:tcW w:w="240" w:type="dxa"/>
            <w:gridSpan w:val="2"/>
            <w:tcBorders>
              <w:right w:val="single" w:sz="8" w:space="0" w:color="000000"/>
            </w:tcBorders>
            <w:shd w:val="clear" w:color="auto" w:fill="auto"/>
            <w:vAlign w:val="bottom"/>
          </w:tcPr>
          <w:p w:rsidR="00D87DDC" w:rsidRPr="00F4153A" w:rsidRDefault="00D87DDC" w:rsidP="009E59A7"/>
        </w:tc>
        <w:tc>
          <w:tcPr>
            <w:tcW w:w="660" w:type="dxa"/>
            <w:gridSpan w:val="4"/>
            <w:tcBorders>
              <w:right w:val="single" w:sz="8" w:space="0" w:color="000000"/>
            </w:tcBorders>
            <w:shd w:val="clear" w:color="auto" w:fill="auto"/>
            <w:vAlign w:val="bottom"/>
          </w:tcPr>
          <w:p w:rsidR="00D87DDC" w:rsidRPr="00F4153A" w:rsidRDefault="00D87DDC" w:rsidP="009E59A7">
            <w:proofErr w:type="spellStart"/>
            <w:r>
              <w:t>х</w:t>
            </w:r>
            <w:proofErr w:type="spellEnd"/>
          </w:p>
        </w:tc>
        <w:tc>
          <w:tcPr>
            <w:tcW w:w="320" w:type="dxa"/>
            <w:gridSpan w:val="2"/>
            <w:shd w:val="clear" w:color="auto" w:fill="auto"/>
            <w:vAlign w:val="bottom"/>
          </w:tcPr>
          <w:p w:rsidR="00D87DDC" w:rsidRPr="00F4153A" w:rsidRDefault="00D87DDC" w:rsidP="009E59A7"/>
        </w:tc>
        <w:tc>
          <w:tcPr>
            <w:tcW w:w="360" w:type="dxa"/>
            <w:gridSpan w:val="2"/>
            <w:tcBorders>
              <w:right w:val="single" w:sz="8" w:space="0" w:color="000000"/>
            </w:tcBorders>
            <w:shd w:val="clear" w:color="auto" w:fill="auto"/>
            <w:vAlign w:val="bottom"/>
          </w:tcPr>
          <w:p w:rsidR="00D87DDC" w:rsidRPr="00F4153A" w:rsidRDefault="00D87DDC" w:rsidP="009E59A7"/>
        </w:tc>
        <w:tc>
          <w:tcPr>
            <w:tcW w:w="300" w:type="dxa"/>
            <w:gridSpan w:val="2"/>
            <w:shd w:val="clear" w:color="auto" w:fill="auto"/>
            <w:vAlign w:val="bottom"/>
          </w:tcPr>
          <w:p w:rsidR="00D87DDC" w:rsidRPr="00F4153A" w:rsidRDefault="00D87DDC" w:rsidP="009E59A7"/>
        </w:tc>
        <w:tc>
          <w:tcPr>
            <w:tcW w:w="480" w:type="dxa"/>
            <w:gridSpan w:val="2"/>
            <w:tcBorders>
              <w:right w:val="single" w:sz="8" w:space="0" w:color="000000"/>
            </w:tcBorders>
            <w:shd w:val="clear" w:color="auto" w:fill="auto"/>
            <w:vAlign w:val="bottom"/>
          </w:tcPr>
          <w:p w:rsidR="00D87DDC" w:rsidRPr="00F4153A" w:rsidRDefault="00D87DDC" w:rsidP="009E59A7"/>
        </w:tc>
        <w:tc>
          <w:tcPr>
            <w:tcW w:w="300" w:type="dxa"/>
            <w:gridSpan w:val="2"/>
            <w:shd w:val="clear" w:color="auto" w:fill="auto"/>
            <w:vAlign w:val="bottom"/>
          </w:tcPr>
          <w:p w:rsidR="00D87DDC" w:rsidRPr="00F4153A" w:rsidRDefault="00D87DDC" w:rsidP="009E59A7"/>
        </w:tc>
        <w:tc>
          <w:tcPr>
            <w:tcW w:w="480" w:type="dxa"/>
            <w:gridSpan w:val="2"/>
            <w:tcBorders>
              <w:right w:val="single" w:sz="8" w:space="0" w:color="000000"/>
            </w:tcBorders>
            <w:shd w:val="clear" w:color="auto" w:fill="auto"/>
            <w:vAlign w:val="bottom"/>
          </w:tcPr>
          <w:p w:rsidR="00D87DDC" w:rsidRPr="00F4153A" w:rsidRDefault="00D87DDC" w:rsidP="009E59A7"/>
        </w:tc>
        <w:tc>
          <w:tcPr>
            <w:tcW w:w="300" w:type="dxa"/>
            <w:gridSpan w:val="2"/>
            <w:shd w:val="clear" w:color="auto" w:fill="auto"/>
            <w:vAlign w:val="bottom"/>
          </w:tcPr>
          <w:p w:rsidR="00D87DDC" w:rsidRPr="00F4153A" w:rsidRDefault="00D87DDC" w:rsidP="009E59A7"/>
        </w:tc>
        <w:tc>
          <w:tcPr>
            <w:tcW w:w="460" w:type="dxa"/>
            <w:gridSpan w:val="2"/>
            <w:tcBorders>
              <w:right w:val="single" w:sz="8" w:space="0" w:color="000000"/>
            </w:tcBorders>
            <w:shd w:val="clear" w:color="auto" w:fill="auto"/>
            <w:vAlign w:val="bottom"/>
          </w:tcPr>
          <w:p w:rsidR="00D87DDC" w:rsidRPr="00F4153A" w:rsidRDefault="00D87DDC" w:rsidP="009E59A7"/>
        </w:tc>
        <w:tc>
          <w:tcPr>
            <w:tcW w:w="320" w:type="dxa"/>
            <w:gridSpan w:val="2"/>
            <w:shd w:val="clear" w:color="auto" w:fill="auto"/>
            <w:vAlign w:val="bottom"/>
          </w:tcPr>
          <w:p w:rsidR="00D87DDC" w:rsidRPr="00F4153A" w:rsidRDefault="00D87DDC" w:rsidP="009E59A7"/>
        </w:tc>
        <w:tc>
          <w:tcPr>
            <w:tcW w:w="460" w:type="dxa"/>
            <w:gridSpan w:val="2"/>
            <w:tcBorders>
              <w:right w:val="single" w:sz="8" w:space="0" w:color="000000"/>
            </w:tcBorders>
            <w:shd w:val="clear" w:color="auto" w:fill="auto"/>
            <w:vAlign w:val="bottom"/>
          </w:tcPr>
          <w:p w:rsidR="00D87DDC" w:rsidRPr="00F4153A" w:rsidRDefault="00D87DDC" w:rsidP="009E59A7"/>
        </w:tc>
      </w:tr>
      <w:tr w:rsidR="00D87DDC" w:rsidRPr="00F4153A" w:rsidTr="009E59A7">
        <w:trPr>
          <w:trHeight w:val="273"/>
        </w:trPr>
        <w:tc>
          <w:tcPr>
            <w:tcW w:w="1520" w:type="dxa"/>
            <w:gridSpan w:val="4"/>
            <w:tcBorders>
              <w:left w:val="single" w:sz="8" w:space="0" w:color="000000"/>
              <w:bottom w:val="single" w:sz="8" w:space="0" w:color="000000"/>
            </w:tcBorders>
            <w:shd w:val="clear" w:color="auto" w:fill="auto"/>
            <w:vAlign w:val="bottom"/>
          </w:tcPr>
          <w:p w:rsidR="00D87DDC" w:rsidRPr="00F4153A" w:rsidRDefault="00D87DDC" w:rsidP="009E59A7">
            <w:r>
              <w:t>аккумулятора</w:t>
            </w:r>
          </w:p>
        </w:tc>
        <w:tc>
          <w:tcPr>
            <w:tcW w:w="320" w:type="dxa"/>
            <w:gridSpan w:val="2"/>
            <w:tcBorders>
              <w:bottom w:val="single" w:sz="8" w:space="0" w:color="000000"/>
            </w:tcBorders>
            <w:shd w:val="clear" w:color="auto" w:fill="auto"/>
            <w:vAlign w:val="bottom"/>
          </w:tcPr>
          <w:p w:rsidR="00D87DDC" w:rsidRPr="00F4153A" w:rsidRDefault="00D87DDC" w:rsidP="009E59A7"/>
        </w:tc>
        <w:tc>
          <w:tcPr>
            <w:tcW w:w="760" w:type="dxa"/>
            <w:gridSpan w:val="2"/>
            <w:tcBorders>
              <w:bottom w:val="single" w:sz="8" w:space="0" w:color="000000"/>
            </w:tcBorders>
            <w:shd w:val="clear" w:color="auto" w:fill="auto"/>
            <w:vAlign w:val="bottom"/>
          </w:tcPr>
          <w:p w:rsidR="00D87DDC" w:rsidRPr="00F4153A" w:rsidRDefault="00D87DDC" w:rsidP="009E59A7"/>
        </w:tc>
        <w:tc>
          <w:tcPr>
            <w:tcW w:w="260" w:type="dxa"/>
            <w:gridSpan w:val="2"/>
            <w:tcBorders>
              <w:bottom w:val="single" w:sz="8" w:space="0" w:color="000000"/>
            </w:tcBorders>
            <w:shd w:val="clear" w:color="auto" w:fill="auto"/>
            <w:vAlign w:val="bottom"/>
          </w:tcPr>
          <w:p w:rsidR="00D87DDC" w:rsidRPr="00F4153A" w:rsidRDefault="00D87DDC" w:rsidP="009E59A7"/>
        </w:tc>
        <w:tc>
          <w:tcPr>
            <w:tcW w:w="740" w:type="dxa"/>
            <w:gridSpan w:val="2"/>
            <w:tcBorders>
              <w:bottom w:val="single" w:sz="8" w:space="0" w:color="000000"/>
            </w:tcBorders>
            <w:shd w:val="clear" w:color="auto" w:fill="auto"/>
            <w:vAlign w:val="bottom"/>
          </w:tcPr>
          <w:p w:rsidR="00D87DDC" w:rsidRPr="00F4153A"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24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34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00" w:type="dxa"/>
            <w:gridSpan w:val="2"/>
            <w:tcBorders>
              <w:bottom w:val="single" w:sz="8" w:space="0" w:color="000000"/>
            </w:tcBorders>
            <w:shd w:val="clear" w:color="auto" w:fill="auto"/>
            <w:vAlign w:val="bottom"/>
          </w:tcPr>
          <w:p w:rsidR="00D87DDC" w:rsidRPr="00F4153A" w:rsidRDefault="00D87DDC" w:rsidP="009E59A7"/>
        </w:tc>
        <w:tc>
          <w:tcPr>
            <w:tcW w:w="4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00" w:type="dxa"/>
            <w:gridSpan w:val="2"/>
            <w:tcBorders>
              <w:bottom w:val="single" w:sz="8" w:space="0" w:color="000000"/>
            </w:tcBorders>
            <w:shd w:val="clear" w:color="auto" w:fill="auto"/>
            <w:vAlign w:val="bottom"/>
          </w:tcPr>
          <w:p w:rsidR="00D87DDC" w:rsidRPr="00F4153A" w:rsidRDefault="00D87DDC" w:rsidP="009E59A7"/>
        </w:tc>
        <w:tc>
          <w:tcPr>
            <w:tcW w:w="4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00" w:type="dxa"/>
            <w:gridSpan w:val="2"/>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r>
      <w:tr w:rsidR="00D87DDC" w:rsidRPr="00F4153A" w:rsidTr="009E59A7">
        <w:trPr>
          <w:trHeight w:val="260"/>
        </w:trPr>
        <w:tc>
          <w:tcPr>
            <w:tcW w:w="320" w:type="dxa"/>
            <w:gridSpan w:val="2"/>
            <w:tcBorders>
              <w:left w:val="single" w:sz="8" w:space="0" w:color="000000"/>
              <w:bottom w:val="single" w:sz="8" w:space="0" w:color="000000"/>
            </w:tcBorders>
            <w:shd w:val="clear" w:color="auto" w:fill="auto"/>
            <w:vAlign w:val="bottom"/>
          </w:tcPr>
          <w:p w:rsidR="00D87DDC" w:rsidRPr="00F4153A" w:rsidRDefault="00D87DDC" w:rsidP="009E59A7">
            <w:r>
              <w:lastRenderedPageBreak/>
              <w:t>2.</w:t>
            </w:r>
          </w:p>
        </w:tc>
        <w:tc>
          <w:tcPr>
            <w:tcW w:w="3280" w:type="dxa"/>
            <w:gridSpan w:val="10"/>
            <w:tcBorders>
              <w:bottom w:val="single" w:sz="8" w:space="0" w:color="000000"/>
            </w:tcBorders>
            <w:shd w:val="clear" w:color="auto" w:fill="auto"/>
            <w:vAlign w:val="bottom"/>
          </w:tcPr>
          <w:p w:rsidR="00D87DDC" w:rsidRPr="00F4153A" w:rsidRDefault="00D87DDC" w:rsidP="009E59A7">
            <w:r>
              <w:t>Проверить уровень электролита</w:t>
            </w:r>
          </w:p>
        </w:tc>
        <w:tc>
          <w:tcPr>
            <w:tcW w:w="3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24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660" w:type="dxa"/>
            <w:gridSpan w:val="4"/>
            <w:tcBorders>
              <w:bottom w:val="single" w:sz="8" w:space="0" w:color="000000"/>
              <w:right w:val="single" w:sz="8" w:space="0" w:color="000000"/>
            </w:tcBorders>
            <w:shd w:val="clear" w:color="auto" w:fill="auto"/>
            <w:vAlign w:val="bottom"/>
          </w:tcPr>
          <w:p w:rsidR="00D87DDC" w:rsidRPr="00F4153A" w:rsidRDefault="00D87DDC" w:rsidP="009E59A7">
            <w:proofErr w:type="spellStart"/>
            <w:r>
              <w:t>х</w:t>
            </w:r>
            <w:proofErr w:type="spellEnd"/>
          </w:p>
        </w:tc>
        <w:tc>
          <w:tcPr>
            <w:tcW w:w="320" w:type="dxa"/>
            <w:gridSpan w:val="2"/>
            <w:tcBorders>
              <w:bottom w:val="single" w:sz="8" w:space="0" w:color="000000"/>
            </w:tcBorders>
            <w:shd w:val="clear" w:color="auto" w:fill="auto"/>
            <w:vAlign w:val="bottom"/>
          </w:tcPr>
          <w:p w:rsidR="00D87DDC" w:rsidRPr="00F4153A"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00" w:type="dxa"/>
            <w:gridSpan w:val="2"/>
            <w:tcBorders>
              <w:bottom w:val="single" w:sz="8" w:space="0" w:color="000000"/>
            </w:tcBorders>
            <w:shd w:val="clear" w:color="auto" w:fill="auto"/>
            <w:vAlign w:val="bottom"/>
          </w:tcPr>
          <w:p w:rsidR="00D87DDC" w:rsidRPr="00F4153A" w:rsidRDefault="00D87DDC" w:rsidP="009E59A7"/>
        </w:tc>
        <w:tc>
          <w:tcPr>
            <w:tcW w:w="4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00" w:type="dxa"/>
            <w:gridSpan w:val="2"/>
            <w:tcBorders>
              <w:bottom w:val="single" w:sz="8" w:space="0" w:color="000000"/>
            </w:tcBorders>
            <w:shd w:val="clear" w:color="auto" w:fill="auto"/>
            <w:vAlign w:val="bottom"/>
          </w:tcPr>
          <w:p w:rsidR="00D87DDC" w:rsidRPr="00F4153A" w:rsidRDefault="00D87DDC" w:rsidP="009E59A7"/>
        </w:tc>
        <w:tc>
          <w:tcPr>
            <w:tcW w:w="4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00" w:type="dxa"/>
            <w:gridSpan w:val="2"/>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r>
      <w:tr w:rsidR="00D87DDC" w:rsidRPr="00F4153A" w:rsidTr="009E59A7">
        <w:trPr>
          <w:trHeight w:val="238"/>
        </w:trPr>
        <w:tc>
          <w:tcPr>
            <w:tcW w:w="1520" w:type="dxa"/>
            <w:gridSpan w:val="4"/>
            <w:tcBorders>
              <w:left w:val="single" w:sz="8" w:space="0" w:color="000000"/>
            </w:tcBorders>
            <w:shd w:val="clear" w:color="auto" w:fill="auto"/>
            <w:vAlign w:val="bottom"/>
          </w:tcPr>
          <w:p w:rsidR="00D87DDC" w:rsidRPr="00F4153A" w:rsidRDefault="00D87DDC" w:rsidP="009E59A7">
            <w:r>
              <w:t>3.Проверить</w:t>
            </w:r>
          </w:p>
        </w:tc>
        <w:tc>
          <w:tcPr>
            <w:tcW w:w="1080" w:type="dxa"/>
            <w:gridSpan w:val="4"/>
            <w:shd w:val="clear" w:color="auto" w:fill="auto"/>
            <w:vAlign w:val="bottom"/>
          </w:tcPr>
          <w:p w:rsidR="00D87DDC" w:rsidRPr="00F4153A" w:rsidRDefault="00D87DDC" w:rsidP="009E59A7">
            <w:r>
              <w:t>работу</w:t>
            </w:r>
          </w:p>
        </w:tc>
        <w:tc>
          <w:tcPr>
            <w:tcW w:w="260" w:type="dxa"/>
            <w:gridSpan w:val="2"/>
            <w:shd w:val="clear" w:color="auto" w:fill="auto"/>
            <w:vAlign w:val="bottom"/>
          </w:tcPr>
          <w:p w:rsidR="00D87DDC" w:rsidRPr="00F4153A" w:rsidRDefault="00D87DDC" w:rsidP="009E59A7"/>
        </w:tc>
        <w:tc>
          <w:tcPr>
            <w:tcW w:w="1100" w:type="dxa"/>
            <w:gridSpan w:val="4"/>
            <w:tcBorders>
              <w:right w:val="single" w:sz="8" w:space="0" w:color="000000"/>
            </w:tcBorders>
            <w:shd w:val="clear" w:color="auto" w:fill="auto"/>
            <w:vAlign w:val="bottom"/>
          </w:tcPr>
          <w:p w:rsidR="00D87DDC" w:rsidRPr="00F4153A" w:rsidRDefault="00D87DDC" w:rsidP="009E59A7">
            <w:proofErr w:type="gramStart"/>
            <w:r>
              <w:t>концевых</w:t>
            </w:r>
            <w:proofErr w:type="gramEnd"/>
          </w:p>
        </w:tc>
        <w:tc>
          <w:tcPr>
            <w:tcW w:w="680" w:type="dxa"/>
            <w:gridSpan w:val="4"/>
            <w:tcBorders>
              <w:right w:val="single" w:sz="8" w:space="0" w:color="000000"/>
            </w:tcBorders>
            <w:shd w:val="clear" w:color="auto" w:fill="auto"/>
            <w:vAlign w:val="bottom"/>
          </w:tcPr>
          <w:p w:rsidR="00D87DDC" w:rsidRPr="00F4153A" w:rsidRDefault="00D87DDC" w:rsidP="009E59A7"/>
        </w:tc>
        <w:tc>
          <w:tcPr>
            <w:tcW w:w="320" w:type="dxa"/>
            <w:gridSpan w:val="2"/>
            <w:shd w:val="clear" w:color="auto" w:fill="auto"/>
            <w:vAlign w:val="bottom"/>
          </w:tcPr>
          <w:p w:rsidR="00D87DDC" w:rsidRPr="00F4153A" w:rsidRDefault="00D87DDC" w:rsidP="009E59A7"/>
        </w:tc>
        <w:tc>
          <w:tcPr>
            <w:tcW w:w="240" w:type="dxa"/>
            <w:gridSpan w:val="2"/>
            <w:tcBorders>
              <w:right w:val="single" w:sz="8" w:space="0" w:color="000000"/>
            </w:tcBorders>
            <w:shd w:val="clear" w:color="auto" w:fill="auto"/>
            <w:vAlign w:val="bottom"/>
          </w:tcPr>
          <w:p w:rsidR="00D87DDC" w:rsidRPr="00F4153A" w:rsidRDefault="00D87DDC" w:rsidP="009E59A7"/>
        </w:tc>
        <w:tc>
          <w:tcPr>
            <w:tcW w:w="660" w:type="dxa"/>
            <w:gridSpan w:val="4"/>
            <w:tcBorders>
              <w:right w:val="single" w:sz="8" w:space="0" w:color="000000"/>
            </w:tcBorders>
            <w:shd w:val="clear" w:color="auto" w:fill="auto"/>
            <w:vAlign w:val="bottom"/>
          </w:tcPr>
          <w:p w:rsidR="00D87DDC" w:rsidRPr="00F4153A" w:rsidRDefault="00D87DDC" w:rsidP="009E59A7">
            <w:proofErr w:type="spellStart"/>
            <w:r>
              <w:t>х</w:t>
            </w:r>
            <w:proofErr w:type="spellEnd"/>
          </w:p>
        </w:tc>
        <w:tc>
          <w:tcPr>
            <w:tcW w:w="320" w:type="dxa"/>
            <w:gridSpan w:val="2"/>
            <w:shd w:val="clear" w:color="auto" w:fill="auto"/>
            <w:vAlign w:val="bottom"/>
          </w:tcPr>
          <w:p w:rsidR="00D87DDC" w:rsidRPr="00F4153A" w:rsidRDefault="00D87DDC" w:rsidP="009E59A7"/>
        </w:tc>
        <w:tc>
          <w:tcPr>
            <w:tcW w:w="360" w:type="dxa"/>
            <w:gridSpan w:val="2"/>
            <w:tcBorders>
              <w:right w:val="single" w:sz="8" w:space="0" w:color="000000"/>
            </w:tcBorders>
            <w:shd w:val="clear" w:color="auto" w:fill="auto"/>
            <w:vAlign w:val="bottom"/>
          </w:tcPr>
          <w:p w:rsidR="00D87DDC" w:rsidRPr="00F4153A" w:rsidRDefault="00D87DDC" w:rsidP="009E59A7"/>
        </w:tc>
        <w:tc>
          <w:tcPr>
            <w:tcW w:w="300" w:type="dxa"/>
            <w:gridSpan w:val="2"/>
            <w:shd w:val="clear" w:color="auto" w:fill="auto"/>
            <w:vAlign w:val="bottom"/>
          </w:tcPr>
          <w:p w:rsidR="00D87DDC" w:rsidRPr="00F4153A" w:rsidRDefault="00D87DDC" w:rsidP="009E59A7"/>
        </w:tc>
        <w:tc>
          <w:tcPr>
            <w:tcW w:w="480" w:type="dxa"/>
            <w:gridSpan w:val="2"/>
            <w:tcBorders>
              <w:right w:val="single" w:sz="8" w:space="0" w:color="000000"/>
            </w:tcBorders>
            <w:shd w:val="clear" w:color="auto" w:fill="auto"/>
            <w:vAlign w:val="bottom"/>
          </w:tcPr>
          <w:p w:rsidR="00D87DDC" w:rsidRPr="00F4153A" w:rsidRDefault="00D87DDC" w:rsidP="009E59A7"/>
        </w:tc>
        <w:tc>
          <w:tcPr>
            <w:tcW w:w="300" w:type="dxa"/>
            <w:gridSpan w:val="2"/>
            <w:shd w:val="clear" w:color="auto" w:fill="auto"/>
            <w:vAlign w:val="bottom"/>
          </w:tcPr>
          <w:p w:rsidR="00D87DDC" w:rsidRPr="00F4153A" w:rsidRDefault="00D87DDC" w:rsidP="009E59A7"/>
        </w:tc>
        <w:tc>
          <w:tcPr>
            <w:tcW w:w="480" w:type="dxa"/>
            <w:gridSpan w:val="2"/>
            <w:tcBorders>
              <w:right w:val="single" w:sz="8" w:space="0" w:color="000000"/>
            </w:tcBorders>
            <w:shd w:val="clear" w:color="auto" w:fill="auto"/>
            <w:vAlign w:val="bottom"/>
          </w:tcPr>
          <w:p w:rsidR="00D87DDC" w:rsidRPr="00F4153A" w:rsidRDefault="00D87DDC" w:rsidP="009E59A7"/>
        </w:tc>
        <w:tc>
          <w:tcPr>
            <w:tcW w:w="300" w:type="dxa"/>
            <w:gridSpan w:val="2"/>
            <w:shd w:val="clear" w:color="auto" w:fill="auto"/>
            <w:vAlign w:val="bottom"/>
          </w:tcPr>
          <w:p w:rsidR="00D87DDC" w:rsidRPr="00F4153A" w:rsidRDefault="00D87DDC" w:rsidP="009E59A7"/>
        </w:tc>
        <w:tc>
          <w:tcPr>
            <w:tcW w:w="460" w:type="dxa"/>
            <w:gridSpan w:val="2"/>
            <w:tcBorders>
              <w:right w:val="single" w:sz="8" w:space="0" w:color="000000"/>
            </w:tcBorders>
            <w:shd w:val="clear" w:color="auto" w:fill="auto"/>
            <w:vAlign w:val="bottom"/>
          </w:tcPr>
          <w:p w:rsidR="00D87DDC" w:rsidRPr="00F4153A" w:rsidRDefault="00D87DDC" w:rsidP="009E59A7"/>
        </w:tc>
        <w:tc>
          <w:tcPr>
            <w:tcW w:w="320" w:type="dxa"/>
            <w:gridSpan w:val="2"/>
            <w:shd w:val="clear" w:color="auto" w:fill="auto"/>
            <w:vAlign w:val="bottom"/>
          </w:tcPr>
          <w:p w:rsidR="00D87DDC" w:rsidRPr="00F4153A" w:rsidRDefault="00D87DDC" w:rsidP="009E59A7"/>
        </w:tc>
        <w:tc>
          <w:tcPr>
            <w:tcW w:w="460" w:type="dxa"/>
            <w:gridSpan w:val="2"/>
            <w:tcBorders>
              <w:right w:val="single" w:sz="8" w:space="0" w:color="000000"/>
            </w:tcBorders>
            <w:shd w:val="clear" w:color="auto" w:fill="auto"/>
            <w:vAlign w:val="bottom"/>
          </w:tcPr>
          <w:p w:rsidR="00D87DDC" w:rsidRPr="00F4153A" w:rsidRDefault="00D87DDC" w:rsidP="009E59A7"/>
        </w:tc>
      </w:tr>
      <w:tr w:rsidR="00D87DDC" w:rsidRPr="00F4153A" w:rsidTr="009E59A7">
        <w:trPr>
          <w:trHeight w:val="273"/>
        </w:trPr>
        <w:tc>
          <w:tcPr>
            <w:tcW w:w="1520" w:type="dxa"/>
            <w:gridSpan w:val="4"/>
            <w:tcBorders>
              <w:left w:val="single" w:sz="8" w:space="0" w:color="000000"/>
              <w:bottom w:val="single" w:sz="8" w:space="0" w:color="000000"/>
            </w:tcBorders>
            <w:shd w:val="clear" w:color="auto" w:fill="auto"/>
            <w:vAlign w:val="bottom"/>
          </w:tcPr>
          <w:p w:rsidR="00D87DDC" w:rsidRPr="00F4153A" w:rsidRDefault="00D87DDC" w:rsidP="009E59A7">
            <w:r>
              <w:t>выключателей</w:t>
            </w:r>
          </w:p>
        </w:tc>
        <w:tc>
          <w:tcPr>
            <w:tcW w:w="320" w:type="dxa"/>
            <w:gridSpan w:val="2"/>
            <w:tcBorders>
              <w:bottom w:val="single" w:sz="8" w:space="0" w:color="000000"/>
            </w:tcBorders>
            <w:shd w:val="clear" w:color="auto" w:fill="auto"/>
            <w:vAlign w:val="bottom"/>
          </w:tcPr>
          <w:p w:rsidR="00D87DDC" w:rsidRPr="00F4153A" w:rsidRDefault="00D87DDC" w:rsidP="009E59A7"/>
        </w:tc>
        <w:tc>
          <w:tcPr>
            <w:tcW w:w="760" w:type="dxa"/>
            <w:gridSpan w:val="2"/>
            <w:tcBorders>
              <w:bottom w:val="single" w:sz="8" w:space="0" w:color="000000"/>
            </w:tcBorders>
            <w:shd w:val="clear" w:color="auto" w:fill="auto"/>
            <w:vAlign w:val="bottom"/>
          </w:tcPr>
          <w:p w:rsidR="00D87DDC" w:rsidRPr="00F4153A" w:rsidRDefault="00D87DDC" w:rsidP="009E59A7"/>
        </w:tc>
        <w:tc>
          <w:tcPr>
            <w:tcW w:w="260" w:type="dxa"/>
            <w:gridSpan w:val="2"/>
            <w:tcBorders>
              <w:bottom w:val="single" w:sz="8" w:space="0" w:color="000000"/>
            </w:tcBorders>
            <w:shd w:val="clear" w:color="auto" w:fill="auto"/>
            <w:vAlign w:val="bottom"/>
          </w:tcPr>
          <w:p w:rsidR="00D87DDC" w:rsidRPr="00F4153A" w:rsidRDefault="00D87DDC" w:rsidP="009E59A7"/>
        </w:tc>
        <w:tc>
          <w:tcPr>
            <w:tcW w:w="740" w:type="dxa"/>
            <w:gridSpan w:val="2"/>
            <w:tcBorders>
              <w:bottom w:val="single" w:sz="8" w:space="0" w:color="000000"/>
            </w:tcBorders>
            <w:shd w:val="clear" w:color="auto" w:fill="auto"/>
            <w:vAlign w:val="bottom"/>
          </w:tcPr>
          <w:p w:rsidR="00D87DDC" w:rsidRPr="00F4153A"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24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34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00" w:type="dxa"/>
            <w:gridSpan w:val="2"/>
            <w:tcBorders>
              <w:bottom w:val="single" w:sz="8" w:space="0" w:color="000000"/>
            </w:tcBorders>
            <w:shd w:val="clear" w:color="auto" w:fill="auto"/>
            <w:vAlign w:val="bottom"/>
          </w:tcPr>
          <w:p w:rsidR="00D87DDC" w:rsidRPr="00F4153A" w:rsidRDefault="00D87DDC" w:rsidP="009E59A7"/>
        </w:tc>
        <w:tc>
          <w:tcPr>
            <w:tcW w:w="4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00" w:type="dxa"/>
            <w:gridSpan w:val="2"/>
            <w:tcBorders>
              <w:bottom w:val="single" w:sz="8" w:space="0" w:color="000000"/>
            </w:tcBorders>
            <w:shd w:val="clear" w:color="auto" w:fill="auto"/>
            <w:vAlign w:val="bottom"/>
          </w:tcPr>
          <w:p w:rsidR="00D87DDC" w:rsidRPr="00F4153A" w:rsidRDefault="00D87DDC" w:rsidP="009E59A7"/>
        </w:tc>
        <w:tc>
          <w:tcPr>
            <w:tcW w:w="4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00" w:type="dxa"/>
            <w:gridSpan w:val="2"/>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r>
      <w:tr w:rsidR="00D87DDC" w:rsidRPr="00F4153A" w:rsidTr="009E59A7">
        <w:trPr>
          <w:trHeight w:val="244"/>
        </w:trPr>
        <w:tc>
          <w:tcPr>
            <w:tcW w:w="320" w:type="dxa"/>
            <w:gridSpan w:val="2"/>
            <w:tcBorders>
              <w:left w:val="single" w:sz="8" w:space="0" w:color="000000"/>
            </w:tcBorders>
            <w:shd w:val="clear" w:color="auto" w:fill="auto"/>
            <w:vAlign w:val="bottom"/>
          </w:tcPr>
          <w:p w:rsidR="00D87DDC" w:rsidRPr="00F4153A" w:rsidRDefault="00D87DDC" w:rsidP="009E59A7">
            <w:r>
              <w:t>4.</w:t>
            </w:r>
          </w:p>
        </w:tc>
        <w:tc>
          <w:tcPr>
            <w:tcW w:w="3640" w:type="dxa"/>
            <w:gridSpan w:val="12"/>
            <w:tcBorders>
              <w:right w:val="single" w:sz="8" w:space="0" w:color="000000"/>
            </w:tcBorders>
            <w:shd w:val="clear" w:color="auto" w:fill="auto"/>
            <w:vAlign w:val="bottom"/>
          </w:tcPr>
          <w:p w:rsidR="00D87DDC" w:rsidRPr="00F4153A" w:rsidRDefault="00D87DDC" w:rsidP="009E59A7">
            <w:r>
              <w:t>Проверить износ кабелей, особенно</w:t>
            </w:r>
          </w:p>
        </w:tc>
        <w:tc>
          <w:tcPr>
            <w:tcW w:w="680" w:type="dxa"/>
            <w:gridSpan w:val="4"/>
            <w:tcBorders>
              <w:right w:val="single" w:sz="8" w:space="0" w:color="000000"/>
            </w:tcBorders>
            <w:shd w:val="clear" w:color="auto" w:fill="auto"/>
            <w:vAlign w:val="bottom"/>
          </w:tcPr>
          <w:p w:rsidR="00D87DDC" w:rsidRPr="00F4153A" w:rsidRDefault="00D87DDC" w:rsidP="009E59A7"/>
        </w:tc>
        <w:tc>
          <w:tcPr>
            <w:tcW w:w="320" w:type="dxa"/>
            <w:gridSpan w:val="2"/>
            <w:shd w:val="clear" w:color="auto" w:fill="auto"/>
            <w:vAlign w:val="bottom"/>
          </w:tcPr>
          <w:p w:rsidR="00D87DDC" w:rsidRPr="00F4153A" w:rsidRDefault="00D87DDC" w:rsidP="009E59A7"/>
        </w:tc>
        <w:tc>
          <w:tcPr>
            <w:tcW w:w="240" w:type="dxa"/>
            <w:gridSpan w:val="2"/>
            <w:tcBorders>
              <w:right w:val="single" w:sz="8" w:space="0" w:color="000000"/>
            </w:tcBorders>
            <w:shd w:val="clear" w:color="auto" w:fill="auto"/>
            <w:vAlign w:val="bottom"/>
          </w:tcPr>
          <w:p w:rsidR="00D87DDC" w:rsidRPr="00F4153A" w:rsidRDefault="00D87DDC" w:rsidP="009E59A7"/>
        </w:tc>
        <w:tc>
          <w:tcPr>
            <w:tcW w:w="320" w:type="dxa"/>
            <w:gridSpan w:val="2"/>
            <w:shd w:val="clear" w:color="auto" w:fill="auto"/>
            <w:vAlign w:val="bottom"/>
          </w:tcPr>
          <w:p w:rsidR="00D87DDC" w:rsidRPr="00F4153A" w:rsidRDefault="00D87DDC" w:rsidP="009E59A7"/>
        </w:tc>
        <w:tc>
          <w:tcPr>
            <w:tcW w:w="340" w:type="dxa"/>
            <w:gridSpan w:val="2"/>
            <w:tcBorders>
              <w:right w:val="single" w:sz="8" w:space="0" w:color="000000"/>
            </w:tcBorders>
            <w:shd w:val="clear" w:color="auto" w:fill="auto"/>
            <w:vAlign w:val="bottom"/>
          </w:tcPr>
          <w:p w:rsidR="00D87DDC" w:rsidRPr="00F4153A" w:rsidRDefault="00D87DDC" w:rsidP="009E59A7"/>
        </w:tc>
        <w:tc>
          <w:tcPr>
            <w:tcW w:w="680" w:type="dxa"/>
            <w:gridSpan w:val="4"/>
            <w:tcBorders>
              <w:right w:val="single" w:sz="8" w:space="0" w:color="000000"/>
            </w:tcBorders>
            <w:shd w:val="clear" w:color="auto" w:fill="auto"/>
            <w:vAlign w:val="bottom"/>
          </w:tcPr>
          <w:p w:rsidR="00D87DDC" w:rsidRPr="00F4153A" w:rsidRDefault="00D87DDC" w:rsidP="009E59A7">
            <w:proofErr w:type="spellStart"/>
            <w:r>
              <w:t>х</w:t>
            </w:r>
            <w:proofErr w:type="spellEnd"/>
          </w:p>
        </w:tc>
        <w:tc>
          <w:tcPr>
            <w:tcW w:w="300" w:type="dxa"/>
            <w:gridSpan w:val="2"/>
            <w:shd w:val="clear" w:color="auto" w:fill="auto"/>
            <w:vAlign w:val="bottom"/>
          </w:tcPr>
          <w:p w:rsidR="00D87DDC" w:rsidRPr="00F4153A" w:rsidRDefault="00D87DDC" w:rsidP="009E59A7"/>
        </w:tc>
        <w:tc>
          <w:tcPr>
            <w:tcW w:w="480" w:type="dxa"/>
            <w:gridSpan w:val="2"/>
            <w:tcBorders>
              <w:right w:val="single" w:sz="8" w:space="0" w:color="000000"/>
            </w:tcBorders>
            <w:shd w:val="clear" w:color="auto" w:fill="auto"/>
            <w:vAlign w:val="bottom"/>
          </w:tcPr>
          <w:p w:rsidR="00D87DDC" w:rsidRPr="00F4153A" w:rsidRDefault="00D87DDC" w:rsidP="009E59A7"/>
        </w:tc>
        <w:tc>
          <w:tcPr>
            <w:tcW w:w="300" w:type="dxa"/>
            <w:gridSpan w:val="2"/>
            <w:shd w:val="clear" w:color="auto" w:fill="auto"/>
            <w:vAlign w:val="bottom"/>
          </w:tcPr>
          <w:p w:rsidR="00D87DDC" w:rsidRPr="00F4153A" w:rsidRDefault="00D87DDC" w:rsidP="009E59A7"/>
        </w:tc>
        <w:tc>
          <w:tcPr>
            <w:tcW w:w="480" w:type="dxa"/>
            <w:gridSpan w:val="2"/>
            <w:tcBorders>
              <w:right w:val="single" w:sz="8" w:space="0" w:color="000000"/>
            </w:tcBorders>
            <w:shd w:val="clear" w:color="auto" w:fill="auto"/>
            <w:vAlign w:val="bottom"/>
          </w:tcPr>
          <w:p w:rsidR="00D87DDC" w:rsidRPr="00F4153A" w:rsidRDefault="00D87DDC" w:rsidP="009E59A7"/>
        </w:tc>
        <w:tc>
          <w:tcPr>
            <w:tcW w:w="300" w:type="dxa"/>
            <w:gridSpan w:val="2"/>
            <w:shd w:val="clear" w:color="auto" w:fill="auto"/>
            <w:vAlign w:val="bottom"/>
          </w:tcPr>
          <w:p w:rsidR="00D87DDC" w:rsidRPr="00F4153A" w:rsidRDefault="00D87DDC" w:rsidP="009E59A7"/>
        </w:tc>
        <w:tc>
          <w:tcPr>
            <w:tcW w:w="460" w:type="dxa"/>
            <w:gridSpan w:val="2"/>
            <w:tcBorders>
              <w:right w:val="single" w:sz="8" w:space="0" w:color="000000"/>
            </w:tcBorders>
            <w:shd w:val="clear" w:color="auto" w:fill="auto"/>
            <w:vAlign w:val="bottom"/>
          </w:tcPr>
          <w:p w:rsidR="00D87DDC" w:rsidRPr="00F4153A" w:rsidRDefault="00D87DDC" w:rsidP="009E59A7"/>
        </w:tc>
        <w:tc>
          <w:tcPr>
            <w:tcW w:w="320" w:type="dxa"/>
            <w:gridSpan w:val="2"/>
            <w:shd w:val="clear" w:color="auto" w:fill="auto"/>
            <w:vAlign w:val="bottom"/>
          </w:tcPr>
          <w:p w:rsidR="00D87DDC" w:rsidRPr="00F4153A" w:rsidRDefault="00D87DDC" w:rsidP="009E59A7"/>
        </w:tc>
        <w:tc>
          <w:tcPr>
            <w:tcW w:w="460" w:type="dxa"/>
            <w:gridSpan w:val="2"/>
            <w:tcBorders>
              <w:right w:val="single" w:sz="8" w:space="0" w:color="000000"/>
            </w:tcBorders>
            <w:shd w:val="clear" w:color="auto" w:fill="auto"/>
            <w:vAlign w:val="bottom"/>
          </w:tcPr>
          <w:p w:rsidR="00D87DDC" w:rsidRPr="00F4153A" w:rsidRDefault="00D87DDC" w:rsidP="009E59A7"/>
        </w:tc>
      </w:tr>
      <w:tr w:rsidR="00D87DDC" w:rsidRPr="00F4153A" w:rsidTr="009E59A7">
        <w:trPr>
          <w:trHeight w:val="276"/>
        </w:trPr>
        <w:tc>
          <w:tcPr>
            <w:tcW w:w="2860" w:type="dxa"/>
            <w:gridSpan w:val="10"/>
            <w:tcBorders>
              <w:left w:val="single" w:sz="8" w:space="0" w:color="000000"/>
              <w:bottom w:val="single" w:sz="8" w:space="0" w:color="000000"/>
            </w:tcBorders>
            <w:shd w:val="clear" w:color="auto" w:fill="auto"/>
            <w:vAlign w:val="bottom"/>
          </w:tcPr>
          <w:p w:rsidR="00D87DDC" w:rsidRPr="00F4153A" w:rsidRDefault="00D87DDC" w:rsidP="009E59A7">
            <w:r>
              <w:t>пучков рядом с двигателем</w:t>
            </w:r>
          </w:p>
        </w:tc>
        <w:tc>
          <w:tcPr>
            <w:tcW w:w="740" w:type="dxa"/>
            <w:gridSpan w:val="2"/>
            <w:tcBorders>
              <w:bottom w:val="single" w:sz="8" w:space="0" w:color="000000"/>
            </w:tcBorders>
            <w:shd w:val="clear" w:color="auto" w:fill="auto"/>
            <w:vAlign w:val="bottom"/>
          </w:tcPr>
          <w:p w:rsidR="00D87DDC" w:rsidRPr="00F4153A"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24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34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00" w:type="dxa"/>
            <w:gridSpan w:val="2"/>
            <w:tcBorders>
              <w:bottom w:val="single" w:sz="8" w:space="0" w:color="000000"/>
            </w:tcBorders>
            <w:shd w:val="clear" w:color="auto" w:fill="auto"/>
            <w:vAlign w:val="bottom"/>
          </w:tcPr>
          <w:p w:rsidR="00D87DDC" w:rsidRPr="00F4153A" w:rsidRDefault="00D87DDC" w:rsidP="009E59A7"/>
        </w:tc>
        <w:tc>
          <w:tcPr>
            <w:tcW w:w="4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00" w:type="dxa"/>
            <w:gridSpan w:val="2"/>
            <w:tcBorders>
              <w:bottom w:val="single" w:sz="8" w:space="0" w:color="000000"/>
            </w:tcBorders>
            <w:shd w:val="clear" w:color="auto" w:fill="auto"/>
            <w:vAlign w:val="bottom"/>
          </w:tcPr>
          <w:p w:rsidR="00D87DDC" w:rsidRPr="00F4153A" w:rsidRDefault="00D87DDC" w:rsidP="009E59A7"/>
        </w:tc>
        <w:tc>
          <w:tcPr>
            <w:tcW w:w="4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00" w:type="dxa"/>
            <w:gridSpan w:val="2"/>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r>
      <w:tr w:rsidR="00D87DDC" w:rsidRPr="00F4153A" w:rsidTr="009E59A7">
        <w:trPr>
          <w:trHeight w:val="247"/>
        </w:trPr>
        <w:tc>
          <w:tcPr>
            <w:tcW w:w="320" w:type="dxa"/>
            <w:gridSpan w:val="2"/>
            <w:tcBorders>
              <w:left w:val="single" w:sz="8" w:space="0" w:color="000000"/>
            </w:tcBorders>
            <w:shd w:val="clear" w:color="auto" w:fill="auto"/>
            <w:vAlign w:val="bottom"/>
          </w:tcPr>
          <w:p w:rsidR="00D87DDC" w:rsidRPr="00F4153A" w:rsidRDefault="00D87DDC" w:rsidP="009E59A7">
            <w:r>
              <w:t>5.</w:t>
            </w:r>
          </w:p>
        </w:tc>
        <w:tc>
          <w:tcPr>
            <w:tcW w:w="1520" w:type="dxa"/>
            <w:gridSpan w:val="4"/>
            <w:shd w:val="clear" w:color="auto" w:fill="auto"/>
            <w:vAlign w:val="bottom"/>
          </w:tcPr>
          <w:p w:rsidR="00D87DDC" w:rsidRPr="00F4153A" w:rsidRDefault="00D87DDC" w:rsidP="009E59A7">
            <w:r>
              <w:t>Проверить</w:t>
            </w:r>
          </w:p>
        </w:tc>
        <w:tc>
          <w:tcPr>
            <w:tcW w:w="760" w:type="dxa"/>
            <w:gridSpan w:val="2"/>
            <w:shd w:val="clear" w:color="auto" w:fill="auto"/>
            <w:vAlign w:val="bottom"/>
          </w:tcPr>
          <w:p w:rsidR="00D87DDC" w:rsidRPr="00F4153A" w:rsidRDefault="00D87DDC" w:rsidP="009E59A7">
            <w:r>
              <w:t>износ</w:t>
            </w:r>
          </w:p>
        </w:tc>
        <w:tc>
          <w:tcPr>
            <w:tcW w:w="1000" w:type="dxa"/>
            <w:gridSpan w:val="4"/>
            <w:shd w:val="clear" w:color="auto" w:fill="auto"/>
            <w:vAlign w:val="bottom"/>
          </w:tcPr>
          <w:p w:rsidR="00D87DDC" w:rsidRPr="00F4153A" w:rsidRDefault="00D87DDC" w:rsidP="009E59A7">
            <w:r>
              <w:t>кабелей</w:t>
            </w:r>
          </w:p>
        </w:tc>
        <w:tc>
          <w:tcPr>
            <w:tcW w:w="360" w:type="dxa"/>
            <w:gridSpan w:val="2"/>
            <w:tcBorders>
              <w:right w:val="single" w:sz="8" w:space="0" w:color="000000"/>
            </w:tcBorders>
            <w:shd w:val="clear" w:color="auto" w:fill="auto"/>
            <w:vAlign w:val="bottom"/>
          </w:tcPr>
          <w:p w:rsidR="00D87DDC" w:rsidRPr="00F4153A" w:rsidRDefault="00D87DDC" w:rsidP="009E59A7">
            <w:r>
              <w:t>и</w:t>
            </w:r>
          </w:p>
        </w:tc>
        <w:tc>
          <w:tcPr>
            <w:tcW w:w="680" w:type="dxa"/>
            <w:gridSpan w:val="4"/>
            <w:tcBorders>
              <w:right w:val="single" w:sz="8" w:space="0" w:color="000000"/>
            </w:tcBorders>
            <w:shd w:val="clear" w:color="auto" w:fill="auto"/>
            <w:vAlign w:val="bottom"/>
          </w:tcPr>
          <w:p w:rsidR="00D87DDC" w:rsidRPr="00F4153A" w:rsidRDefault="00D87DDC" w:rsidP="009E59A7"/>
        </w:tc>
        <w:tc>
          <w:tcPr>
            <w:tcW w:w="320" w:type="dxa"/>
            <w:gridSpan w:val="2"/>
            <w:shd w:val="clear" w:color="auto" w:fill="auto"/>
            <w:vAlign w:val="bottom"/>
          </w:tcPr>
          <w:p w:rsidR="00D87DDC" w:rsidRPr="00F4153A" w:rsidRDefault="00D87DDC" w:rsidP="009E59A7"/>
        </w:tc>
        <w:tc>
          <w:tcPr>
            <w:tcW w:w="240" w:type="dxa"/>
            <w:gridSpan w:val="2"/>
            <w:tcBorders>
              <w:right w:val="single" w:sz="8" w:space="0" w:color="000000"/>
            </w:tcBorders>
            <w:shd w:val="clear" w:color="auto" w:fill="auto"/>
            <w:vAlign w:val="bottom"/>
          </w:tcPr>
          <w:p w:rsidR="00D87DDC" w:rsidRPr="00F4153A" w:rsidRDefault="00D87DDC" w:rsidP="009E59A7"/>
        </w:tc>
        <w:tc>
          <w:tcPr>
            <w:tcW w:w="320" w:type="dxa"/>
            <w:gridSpan w:val="2"/>
            <w:shd w:val="clear" w:color="auto" w:fill="auto"/>
            <w:vAlign w:val="bottom"/>
          </w:tcPr>
          <w:p w:rsidR="00D87DDC" w:rsidRPr="00F4153A" w:rsidRDefault="00D87DDC" w:rsidP="009E59A7"/>
        </w:tc>
        <w:tc>
          <w:tcPr>
            <w:tcW w:w="340" w:type="dxa"/>
            <w:gridSpan w:val="2"/>
            <w:tcBorders>
              <w:right w:val="single" w:sz="8" w:space="0" w:color="000000"/>
            </w:tcBorders>
            <w:shd w:val="clear" w:color="auto" w:fill="auto"/>
            <w:vAlign w:val="bottom"/>
          </w:tcPr>
          <w:p w:rsidR="00D87DDC" w:rsidRPr="00F4153A" w:rsidRDefault="00D87DDC" w:rsidP="009E59A7"/>
        </w:tc>
        <w:tc>
          <w:tcPr>
            <w:tcW w:w="680" w:type="dxa"/>
            <w:gridSpan w:val="4"/>
            <w:tcBorders>
              <w:right w:val="single" w:sz="8" w:space="0" w:color="000000"/>
            </w:tcBorders>
            <w:shd w:val="clear" w:color="auto" w:fill="auto"/>
            <w:vAlign w:val="bottom"/>
          </w:tcPr>
          <w:p w:rsidR="00D87DDC" w:rsidRPr="00F4153A" w:rsidRDefault="00D87DDC" w:rsidP="009E59A7">
            <w:proofErr w:type="spellStart"/>
            <w:r>
              <w:t>х</w:t>
            </w:r>
            <w:proofErr w:type="spellEnd"/>
          </w:p>
        </w:tc>
        <w:tc>
          <w:tcPr>
            <w:tcW w:w="300" w:type="dxa"/>
            <w:gridSpan w:val="2"/>
            <w:shd w:val="clear" w:color="auto" w:fill="auto"/>
            <w:vAlign w:val="bottom"/>
          </w:tcPr>
          <w:p w:rsidR="00D87DDC" w:rsidRPr="00F4153A" w:rsidRDefault="00D87DDC" w:rsidP="009E59A7"/>
        </w:tc>
        <w:tc>
          <w:tcPr>
            <w:tcW w:w="480" w:type="dxa"/>
            <w:gridSpan w:val="2"/>
            <w:tcBorders>
              <w:right w:val="single" w:sz="8" w:space="0" w:color="000000"/>
            </w:tcBorders>
            <w:shd w:val="clear" w:color="auto" w:fill="auto"/>
            <w:vAlign w:val="bottom"/>
          </w:tcPr>
          <w:p w:rsidR="00D87DDC" w:rsidRPr="00F4153A" w:rsidRDefault="00D87DDC" w:rsidP="009E59A7"/>
        </w:tc>
        <w:tc>
          <w:tcPr>
            <w:tcW w:w="300" w:type="dxa"/>
            <w:gridSpan w:val="2"/>
            <w:shd w:val="clear" w:color="auto" w:fill="auto"/>
            <w:vAlign w:val="bottom"/>
          </w:tcPr>
          <w:p w:rsidR="00D87DDC" w:rsidRPr="00F4153A" w:rsidRDefault="00D87DDC" w:rsidP="009E59A7"/>
        </w:tc>
        <w:tc>
          <w:tcPr>
            <w:tcW w:w="480" w:type="dxa"/>
            <w:gridSpan w:val="2"/>
            <w:tcBorders>
              <w:right w:val="single" w:sz="8" w:space="0" w:color="000000"/>
            </w:tcBorders>
            <w:shd w:val="clear" w:color="auto" w:fill="auto"/>
            <w:vAlign w:val="bottom"/>
          </w:tcPr>
          <w:p w:rsidR="00D87DDC" w:rsidRPr="00F4153A" w:rsidRDefault="00D87DDC" w:rsidP="009E59A7"/>
        </w:tc>
        <w:tc>
          <w:tcPr>
            <w:tcW w:w="300" w:type="dxa"/>
            <w:gridSpan w:val="2"/>
            <w:shd w:val="clear" w:color="auto" w:fill="auto"/>
            <w:vAlign w:val="bottom"/>
          </w:tcPr>
          <w:p w:rsidR="00D87DDC" w:rsidRPr="00F4153A" w:rsidRDefault="00D87DDC" w:rsidP="009E59A7"/>
        </w:tc>
        <w:tc>
          <w:tcPr>
            <w:tcW w:w="460" w:type="dxa"/>
            <w:gridSpan w:val="2"/>
            <w:tcBorders>
              <w:right w:val="single" w:sz="8" w:space="0" w:color="000000"/>
            </w:tcBorders>
            <w:shd w:val="clear" w:color="auto" w:fill="auto"/>
            <w:vAlign w:val="bottom"/>
          </w:tcPr>
          <w:p w:rsidR="00D87DDC" w:rsidRPr="00F4153A" w:rsidRDefault="00D87DDC" w:rsidP="009E59A7"/>
        </w:tc>
        <w:tc>
          <w:tcPr>
            <w:tcW w:w="320" w:type="dxa"/>
            <w:gridSpan w:val="2"/>
            <w:shd w:val="clear" w:color="auto" w:fill="auto"/>
            <w:vAlign w:val="bottom"/>
          </w:tcPr>
          <w:p w:rsidR="00D87DDC" w:rsidRPr="00F4153A" w:rsidRDefault="00D87DDC" w:rsidP="009E59A7"/>
        </w:tc>
        <w:tc>
          <w:tcPr>
            <w:tcW w:w="460" w:type="dxa"/>
            <w:gridSpan w:val="2"/>
            <w:tcBorders>
              <w:right w:val="single" w:sz="8" w:space="0" w:color="000000"/>
            </w:tcBorders>
            <w:shd w:val="clear" w:color="auto" w:fill="auto"/>
            <w:vAlign w:val="bottom"/>
          </w:tcPr>
          <w:p w:rsidR="00D87DDC" w:rsidRPr="00F4153A" w:rsidRDefault="00D87DDC" w:rsidP="009E59A7"/>
        </w:tc>
      </w:tr>
      <w:tr w:rsidR="00D87DDC" w:rsidRPr="00F4153A" w:rsidTr="009E59A7">
        <w:trPr>
          <w:trHeight w:val="273"/>
        </w:trPr>
        <w:tc>
          <w:tcPr>
            <w:tcW w:w="3960" w:type="dxa"/>
            <w:gridSpan w:val="14"/>
            <w:tcBorders>
              <w:left w:val="single" w:sz="8" w:space="0" w:color="000000"/>
              <w:bottom w:val="single" w:sz="8" w:space="0" w:color="000000"/>
              <w:right w:val="single" w:sz="8" w:space="0" w:color="000000"/>
            </w:tcBorders>
            <w:shd w:val="clear" w:color="auto" w:fill="auto"/>
            <w:vAlign w:val="bottom"/>
          </w:tcPr>
          <w:p w:rsidR="00D87DDC" w:rsidRPr="00F4153A" w:rsidRDefault="00D87DDC" w:rsidP="009E59A7">
            <w:r>
              <w:t>приводной шестерни движения кабины</w:t>
            </w:r>
          </w:p>
        </w:tc>
        <w:tc>
          <w:tcPr>
            <w:tcW w:w="680" w:type="dxa"/>
            <w:gridSpan w:val="4"/>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24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34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00" w:type="dxa"/>
            <w:gridSpan w:val="2"/>
            <w:tcBorders>
              <w:bottom w:val="single" w:sz="8" w:space="0" w:color="000000"/>
            </w:tcBorders>
            <w:shd w:val="clear" w:color="auto" w:fill="auto"/>
            <w:vAlign w:val="bottom"/>
          </w:tcPr>
          <w:p w:rsidR="00D87DDC" w:rsidRPr="00F4153A" w:rsidRDefault="00D87DDC" w:rsidP="009E59A7"/>
        </w:tc>
        <w:tc>
          <w:tcPr>
            <w:tcW w:w="4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00" w:type="dxa"/>
            <w:gridSpan w:val="2"/>
            <w:tcBorders>
              <w:bottom w:val="single" w:sz="8" w:space="0" w:color="000000"/>
            </w:tcBorders>
            <w:shd w:val="clear" w:color="auto" w:fill="auto"/>
            <w:vAlign w:val="bottom"/>
          </w:tcPr>
          <w:p w:rsidR="00D87DDC" w:rsidRPr="00F4153A" w:rsidRDefault="00D87DDC" w:rsidP="009E59A7"/>
        </w:tc>
        <w:tc>
          <w:tcPr>
            <w:tcW w:w="4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00" w:type="dxa"/>
            <w:gridSpan w:val="2"/>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r>
      <w:tr w:rsidR="00D87DDC" w:rsidRPr="00F4153A" w:rsidTr="009E59A7">
        <w:trPr>
          <w:trHeight w:val="244"/>
        </w:trPr>
        <w:tc>
          <w:tcPr>
            <w:tcW w:w="320" w:type="dxa"/>
            <w:gridSpan w:val="2"/>
            <w:tcBorders>
              <w:left w:val="single" w:sz="8" w:space="0" w:color="000000"/>
            </w:tcBorders>
            <w:shd w:val="clear" w:color="auto" w:fill="auto"/>
            <w:vAlign w:val="bottom"/>
          </w:tcPr>
          <w:p w:rsidR="00D87DDC" w:rsidRPr="00F4153A" w:rsidRDefault="00D87DDC" w:rsidP="009E59A7">
            <w:r>
              <w:t>6.</w:t>
            </w:r>
          </w:p>
        </w:tc>
        <w:tc>
          <w:tcPr>
            <w:tcW w:w="1520" w:type="dxa"/>
            <w:gridSpan w:val="4"/>
            <w:shd w:val="clear" w:color="auto" w:fill="auto"/>
            <w:vAlign w:val="bottom"/>
          </w:tcPr>
          <w:p w:rsidR="00D87DDC" w:rsidRPr="00F4153A" w:rsidRDefault="00D87DDC" w:rsidP="009E59A7">
            <w:r>
              <w:t>Проверить</w:t>
            </w:r>
          </w:p>
        </w:tc>
        <w:tc>
          <w:tcPr>
            <w:tcW w:w="760" w:type="dxa"/>
            <w:gridSpan w:val="2"/>
            <w:shd w:val="clear" w:color="auto" w:fill="auto"/>
            <w:vAlign w:val="bottom"/>
          </w:tcPr>
          <w:p w:rsidR="00D87DDC" w:rsidRPr="00F4153A" w:rsidRDefault="00D87DDC" w:rsidP="009E59A7">
            <w:r>
              <w:t>и</w:t>
            </w:r>
          </w:p>
        </w:tc>
        <w:tc>
          <w:tcPr>
            <w:tcW w:w="260" w:type="dxa"/>
            <w:gridSpan w:val="2"/>
            <w:shd w:val="clear" w:color="auto" w:fill="auto"/>
            <w:vAlign w:val="bottom"/>
          </w:tcPr>
          <w:p w:rsidR="00D87DDC" w:rsidRPr="00F4153A" w:rsidRDefault="00D87DDC" w:rsidP="009E59A7"/>
        </w:tc>
        <w:tc>
          <w:tcPr>
            <w:tcW w:w="1100" w:type="dxa"/>
            <w:gridSpan w:val="4"/>
            <w:tcBorders>
              <w:right w:val="single" w:sz="8" w:space="0" w:color="000000"/>
            </w:tcBorders>
            <w:shd w:val="clear" w:color="auto" w:fill="auto"/>
            <w:vAlign w:val="bottom"/>
          </w:tcPr>
          <w:p w:rsidR="00D87DDC" w:rsidRPr="00F4153A" w:rsidRDefault="00D87DDC" w:rsidP="009E59A7">
            <w:r>
              <w:t>очистить</w:t>
            </w:r>
          </w:p>
        </w:tc>
        <w:tc>
          <w:tcPr>
            <w:tcW w:w="680" w:type="dxa"/>
            <w:gridSpan w:val="4"/>
            <w:tcBorders>
              <w:right w:val="single" w:sz="8" w:space="0" w:color="000000"/>
            </w:tcBorders>
            <w:shd w:val="clear" w:color="auto" w:fill="auto"/>
            <w:vAlign w:val="bottom"/>
          </w:tcPr>
          <w:p w:rsidR="00D87DDC" w:rsidRPr="00F4153A" w:rsidRDefault="00D87DDC" w:rsidP="009E59A7"/>
        </w:tc>
        <w:tc>
          <w:tcPr>
            <w:tcW w:w="320" w:type="dxa"/>
            <w:gridSpan w:val="2"/>
            <w:shd w:val="clear" w:color="auto" w:fill="auto"/>
            <w:vAlign w:val="bottom"/>
          </w:tcPr>
          <w:p w:rsidR="00D87DDC" w:rsidRPr="00F4153A" w:rsidRDefault="00D87DDC" w:rsidP="009E59A7"/>
        </w:tc>
        <w:tc>
          <w:tcPr>
            <w:tcW w:w="240" w:type="dxa"/>
            <w:gridSpan w:val="2"/>
            <w:tcBorders>
              <w:right w:val="single" w:sz="8" w:space="0" w:color="000000"/>
            </w:tcBorders>
            <w:shd w:val="clear" w:color="auto" w:fill="auto"/>
            <w:vAlign w:val="bottom"/>
          </w:tcPr>
          <w:p w:rsidR="00D87DDC" w:rsidRPr="00F4153A" w:rsidRDefault="00D87DDC" w:rsidP="009E59A7"/>
        </w:tc>
        <w:tc>
          <w:tcPr>
            <w:tcW w:w="320" w:type="dxa"/>
            <w:gridSpan w:val="2"/>
            <w:shd w:val="clear" w:color="auto" w:fill="auto"/>
            <w:vAlign w:val="bottom"/>
          </w:tcPr>
          <w:p w:rsidR="00D87DDC" w:rsidRPr="00F4153A" w:rsidRDefault="00D87DDC" w:rsidP="009E59A7"/>
        </w:tc>
        <w:tc>
          <w:tcPr>
            <w:tcW w:w="340" w:type="dxa"/>
            <w:gridSpan w:val="2"/>
            <w:tcBorders>
              <w:right w:val="single" w:sz="8" w:space="0" w:color="000000"/>
            </w:tcBorders>
            <w:shd w:val="clear" w:color="auto" w:fill="auto"/>
            <w:vAlign w:val="bottom"/>
          </w:tcPr>
          <w:p w:rsidR="00D87DDC" w:rsidRPr="00F4153A" w:rsidRDefault="00D87DDC" w:rsidP="009E59A7"/>
        </w:tc>
        <w:tc>
          <w:tcPr>
            <w:tcW w:w="320" w:type="dxa"/>
            <w:gridSpan w:val="2"/>
            <w:shd w:val="clear" w:color="auto" w:fill="auto"/>
            <w:vAlign w:val="bottom"/>
          </w:tcPr>
          <w:p w:rsidR="00D87DDC" w:rsidRPr="00F4153A" w:rsidRDefault="00D87DDC" w:rsidP="009E59A7"/>
        </w:tc>
        <w:tc>
          <w:tcPr>
            <w:tcW w:w="360" w:type="dxa"/>
            <w:gridSpan w:val="2"/>
            <w:tcBorders>
              <w:right w:val="single" w:sz="8" w:space="0" w:color="000000"/>
            </w:tcBorders>
            <w:shd w:val="clear" w:color="auto" w:fill="auto"/>
            <w:vAlign w:val="bottom"/>
          </w:tcPr>
          <w:p w:rsidR="00D87DDC" w:rsidRPr="00F4153A" w:rsidRDefault="00D87DDC" w:rsidP="009E59A7"/>
        </w:tc>
        <w:tc>
          <w:tcPr>
            <w:tcW w:w="300" w:type="dxa"/>
            <w:gridSpan w:val="2"/>
            <w:shd w:val="clear" w:color="auto" w:fill="auto"/>
            <w:vAlign w:val="bottom"/>
          </w:tcPr>
          <w:p w:rsidR="00D87DDC" w:rsidRPr="00F4153A" w:rsidRDefault="00D87DDC" w:rsidP="009E59A7"/>
        </w:tc>
        <w:tc>
          <w:tcPr>
            <w:tcW w:w="480" w:type="dxa"/>
            <w:gridSpan w:val="2"/>
            <w:tcBorders>
              <w:right w:val="single" w:sz="8" w:space="0" w:color="000000"/>
            </w:tcBorders>
            <w:shd w:val="clear" w:color="auto" w:fill="auto"/>
            <w:vAlign w:val="bottom"/>
          </w:tcPr>
          <w:p w:rsidR="00D87DDC" w:rsidRPr="00F4153A" w:rsidRDefault="00D87DDC" w:rsidP="009E59A7"/>
        </w:tc>
        <w:tc>
          <w:tcPr>
            <w:tcW w:w="780" w:type="dxa"/>
            <w:gridSpan w:val="4"/>
            <w:tcBorders>
              <w:right w:val="single" w:sz="8" w:space="0" w:color="000000"/>
            </w:tcBorders>
            <w:shd w:val="clear" w:color="auto" w:fill="auto"/>
            <w:vAlign w:val="bottom"/>
          </w:tcPr>
          <w:p w:rsidR="00D87DDC" w:rsidRPr="00F4153A" w:rsidRDefault="00D87DDC" w:rsidP="009E59A7">
            <w:proofErr w:type="spellStart"/>
            <w:r>
              <w:t>х</w:t>
            </w:r>
            <w:proofErr w:type="spellEnd"/>
          </w:p>
        </w:tc>
        <w:tc>
          <w:tcPr>
            <w:tcW w:w="300" w:type="dxa"/>
            <w:gridSpan w:val="2"/>
            <w:shd w:val="clear" w:color="auto" w:fill="auto"/>
            <w:vAlign w:val="bottom"/>
          </w:tcPr>
          <w:p w:rsidR="00D87DDC" w:rsidRPr="00F4153A" w:rsidRDefault="00D87DDC" w:rsidP="009E59A7"/>
        </w:tc>
        <w:tc>
          <w:tcPr>
            <w:tcW w:w="460" w:type="dxa"/>
            <w:gridSpan w:val="2"/>
            <w:tcBorders>
              <w:right w:val="single" w:sz="8" w:space="0" w:color="000000"/>
            </w:tcBorders>
            <w:shd w:val="clear" w:color="auto" w:fill="auto"/>
            <w:vAlign w:val="bottom"/>
          </w:tcPr>
          <w:p w:rsidR="00D87DDC" w:rsidRPr="00F4153A" w:rsidRDefault="00D87DDC" w:rsidP="009E59A7"/>
        </w:tc>
        <w:tc>
          <w:tcPr>
            <w:tcW w:w="320" w:type="dxa"/>
            <w:gridSpan w:val="2"/>
            <w:shd w:val="clear" w:color="auto" w:fill="auto"/>
            <w:vAlign w:val="bottom"/>
          </w:tcPr>
          <w:p w:rsidR="00D87DDC" w:rsidRPr="00F4153A" w:rsidRDefault="00D87DDC" w:rsidP="009E59A7"/>
        </w:tc>
        <w:tc>
          <w:tcPr>
            <w:tcW w:w="460" w:type="dxa"/>
            <w:gridSpan w:val="2"/>
            <w:tcBorders>
              <w:right w:val="single" w:sz="8" w:space="0" w:color="000000"/>
            </w:tcBorders>
            <w:shd w:val="clear" w:color="auto" w:fill="auto"/>
            <w:vAlign w:val="bottom"/>
          </w:tcPr>
          <w:p w:rsidR="00D87DDC" w:rsidRPr="00F4153A" w:rsidRDefault="00D87DDC" w:rsidP="009E59A7"/>
        </w:tc>
      </w:tr>
      <w:tr w:rsidR="00D87DDC" w:rsidRPr="00F4153A" w:rsidTr="009E59A7">
        <w:trPr>
          <w:trHeight w:val="273"/>
        </w:trPr>
        <w:tc>
          <w:tcPr>
            <w:tcW w:w="2600" w:type="dxa"/>
            <w:gridSpan w:val="8"/>
            <w:tcBorders>
              <w:left w:val="single" w:sz="8" w:space="0" w:color="000000"/>
              <w:bottom w:val="single" w:sz="8" w:space="0" w:color="000000"/>
            </w:tcBorders>
            <w:shd w:val="clear" w:color="auto" w:fill="auto"/>
            <w:vAlign w:val="bottom"/>
          </w:tcPr>
          <w:p w:rsidR="00D87DDC" w:rsidRPr="00F4153A" w:rsidRDefault="00D87DDC" w:rsidP="009E59A7">
            <w:r>
              <w:t>переключатели и платы</w:t>
            </w:r>
          </w:p>
        </w:tc>
        <w:tc>
          <w:tcPr>
            <w:tcW w:w="260" w:type="dxa"/>
            <w:gridSpan w:val="2"/>
            <w:tcBorders>
              <w:bottom w:val="single" w:sz="8" w:space="0" w:color="000000"/>
            </w:tcBorders>
            <w:shd w:val="clear" w:color="auto" w:fill="auto"/>
            <w:vAlign w:val="bottom"/>
          </w:tcPr>
          <w:p w:rsidR="00D87DDC" w:rsidRPr="00F4153A" w:rsidRDefault="00D87DDC" w:rsidP="009E59A7"/>
        </w:tc>
        <w:tc>
          <w:tcPr>
            <w:tcW w:w="740" w:type="dxa"/>
            <w:gridSpan w:val="2"/>
            <w:tcBorders>
              <w:bottom w:val="single" w:sz="8" w:space="0" w:color="000000"/>
            </w:tcBorders>
            <w:shd w:val="clear" w:color="auto" w:fill="auto"/>
            <w:vAlign w:val="bottom"/>
          </w:tcPr>
          <w:p w:rsidR="00D87DDC" w:rsidRPr="00F4153A"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24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34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00" w:type="dxa"/>
            <w:gridSpan w:val="2"/>
            <w:tcBorders>
              <w:bottom w:val="single" w:sz="8" w:space="0" w:color="000000"/>
            </w:tcBorders>
            <w:shd w:val="clear" w:color="auto" w:fill="auto"/>
            <w:vAlign w:val="bottom"/>
          </w:tcPr>
          <w:p w:rsidR="00D87DDC" w:rsidRPr="00F4153A" w:rsidRDefault="00D87DDC" w:rsidP="009E59A7"/>
        </w:tc>
        <w:tc>
          <w:tcPr>
            <w:tcW w:w="4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00" w:type="dxa"/>
            <w:gridSpan w:val="2"/>
            <w:tcBorders>
              <w:bottom w:val="single" w:sz="8" w:space="0" w:color="000000"/>
            </w:tcBorders>
            <w:shd w:val="clear" w:color="auto" w:fill="auto"/>
            <w:vAlign w:val="bottom"/>
          </w:tcPr>
          <w:p w:rsidR="00D87DDC" w:rsidRPr="00F4153A" w:rsidRDefault="00D87DDC" w:rsidP="009E59A7"/>
        </w:tc>
        <w:tc>
          <w:tcPr>
            <w:tcW w:w="4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00" w:type="dxa"/>
            <w:gridSpan w:val="2"/>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r>
      <w:tr w:rsidR="00D87DDC" w:rsidRPr="00F4153A" w:rsidTr="009E59A7">
        <w:trPr>
          <w:gridAfter w:val="23"/>
          <w:wAfter w:w="4140" w:type="dxa"/>
          <w:trHeight w:val="643"/>
        </w:trPr>
        <w:tc>
          <w:tcPr>
            <w:tcW w:w="5180" w:type="dxa"/>
            <w:gridSpan w:val="21"/>
            <w:shd w:val="clear" w:color="auto" w:fill="auto"/>
            <w:vAlign w:val="bottom"/>
          </w:tcPr>
          <w:p w:rsidR="00D87DDC" w:rsidRPr="00F4153A" w:rsidRDefault="00D87DDC" w:rsidP="008865E7">
            <w:pPr>
              <w:numPr>
                <w:ilvl w:val="2"/>
                <w:numId w:val="32"/>
              </w:numPr>
              <w:ind w:right="-5545"/>
              <w:rPr>
                <w:b/>
                <w:sz w:val="28"/>
                <w:szCs w:val="28"/>
              </w:rPr>
            </w:pPr>
            <w:r>
              <w:rPr>
                <w:b/>
                <w:sz w:val="28"/>
                <w:szCs w:val="28"/>
              </w:rPr>
              <w:t>Плановое техобслуживание других систем</w:t>
            </w:r>
          </w:p>
        </w:tc>
        <w:tc>
          <w:tcPr>
            <w:tcW w:w="320" w:type="dxa"/>
            <w:gridSpan w:val="2"/>
            <w:shd w:val="clear" w:color="auto" w:fill="auto"/>
            <w:vAlign w:val="bottom"/>
          </w:tcPr>
          <w:p w:rsidR="00D87DDC" w:rsidRPr="00F4153A" w:rsidRDefault="00D87DDC" w:rsidP="009E59A7">
            <w:pPr>
              <w:rPr>
                <w:sz w:val="28"/>
                <w:szCs w:val="28"/>
              </w:rPr>
            </w:pPr>
          </w:p>
          <w:p w:rsidR="00D87DDC" w:rsidRPr="00F4153A" w:rsidRDefault="00D87DDC" w:rsidP="009E59A7">
            <w:pPr>
              <w:ind w:right="-4119"/>
              <w:rPr>
                <w:sz w:val="28"/>
                <w:szCs w:val="28"/>
              </w:rPr>
            </w:pPr>
          </w:p>
        </w:tc>
      </w:tr>
      <w:tr w:rsidR="00D87DDC" w:rsidRPr="00F4153A" w:rsidTr="009E59A7">
        <w:trPr>
          <w:gridAfter w:val="1"/>
          <w:wAfter w:w="20" w:type="dxa"/>
          <w:trHeight w:val="435"/>
        </w:trPr>
        <w:tc>
          <w:tcPr>
            <w:tcW w:w="1500" w:type="dxa"/>
            <w:gridSpan w:val="3"/>
            <w:tcBorders>
              <w:top w:val="single" w:sz="4" w:space="0" w:color="000000"/>
              <w:left w:val="single" w:sz="8" w:space="0" w:color="000000"/>
              <w:bottom w:val="single" w:sz="8" w:space="0" w:color="000000"/>
            </w:tcBorders>
            <w:shd w:val="clear" w:color="auto" w:fill="auto"/>
            <w:vAlign w:val="bottom"/>
          </w:tcPr>
          <w:p w:rsidR="00D87DDC" w:rsidRPr="00F4153A" w:rsidRDefault="00D87DDC" w:rsidP="009E59A7">
            <w:r>
              <w:t>Действие</w:t>
            </w:r>
          </w:p>
        </w:tc>
        <w:tc>
          <w:tcPr>
            <w:tcW w:w="320" w:type="dxa"/>
            <w:gridSpan w:val="2"/>
            <w:tcBorders>
              <w:top w:val="single" w:sz="4" w:space="0" w:color="000000"/>
              <w:bottom w:val="single" w:sz="8" w:space="0" w:color="000000"/>
            </w:tcBorders>
            <w:shd w:val="clear" w:color="auto" w:fill="auto"/>
            <w:vAlign w:val="bottom"/>
          </w:tcPr>
          <w:p w:rsidR="00D87DDC" w:rsidRPr="00F4153A" w:rsidRDefault="00D87DDC" w:rsidP="009E59A7"/>
        </w:tc>
        <w:tc>
          <w:tcPr>
            <w:tcW w:w="760" w:type="dxa"/>
            <w:gridSpan w:val="2"/>
            <w:tcBorders>
              <w:top w:val="single" w:sz="4" w:space="0" w:color="000000"/>
              <w:bottom w:val="single" w:sz="8" w:space="0" w:color="000000"/>
            </w:tcBorders>
            <w:shd w:val="clear" w:color="auto" w:fill="auto"/>
            <w:vAlign w:val="bottom"/>
          </w:tcPr>
          <w:p w:rsidR="00D87DDC" w:rsidRPr="00F4153A" w:rsidRDefault="00D87DDC" w:rsidP="009E59A7"/>
        </w:tc>
        <w:tc>
          <w:tcPr>
            <w:tcW w:w="260" w:type="dxa"/>
            <w:gridSpan w:val="2"/>
            <w:tcBorders>
              <w:top w:val="single" w:sz="4" w:space="0" w:color="000000"/>
              <w:bottom w:val="single" w:sz="8" w:space="0" w:color="000000"/>
            </w:tcBorders>
            <w:shd w:val="clear" w:color="auto" w:fill="auto"/>
            <w:vAlign w:val="bottom"/>
          </w:tcPr>
          <w:p w:rsidR="00D87DDC" w:rsidRPr="00F4153A" w:rsidRDefault="00D87DDC" w:rsidP="009E59A7"/>
        </w:tc>
        <w:tc>
          <w:tcPr>
            <w:tcW w:w="740" w:type="dxa"/>
            <w:gridSpan w:val="2"/>
            <w:tcBorders>
              <w:top w:val="single" w:sz="4" w:space="0" w:color="000000"/>
              <w:bottom w:val="single" w:sz="8" w:space="0" w:color="000000"/>
            </w:tcBorders>
            <w:shd w:val="clear" w:color="auto" w:fill="auto"/>
            <w:vAlign w:val="bottom"/>
          </w:tcPr>
          <w:p w:rsidR="00D87DDC" w:rsidRPr="00F4153A" w:rsidRDefault="00D87DDC" w:rsidP="009E59A7"/>
        </w:tc>
        <w:tc>
          <w:tcPr>
            <w:tcW w:w="360" w:type="dxa"/>
            <w:gridSpan w:val="2"/>
            <w:tcBorders>
              <w:top w:val="single" w:sz="4" w:space="0" w:color="000000"/>
              <w:bottom w:val="single" w:sz="8" w:space="0" w:color="000000"/>
              <w:right w:val="single" w:sz="8" w:space="0" w:color="000000"/>
            </w:tcBorders>
            <w:shd w:val="clear" w:color="auto" w:fill="auto"/>
            <w:vAlign w:val="bottom"/>
          </w:tcPr>
          <w:p w:rsidR="00D87DDC" w:rsidRPr="00F4153A" w:rsidRDefault="00D87DDC" w:rsidP="009E59A7"/>
        </w:tc>
        <w:tc>
          <w:tcPr>
            <w:tcW w:w="680" w:type="dxa"/>
            <w:gridSpan w:val="4"/>
            <w:tcBorders>
              <w:top w:val="single" w:sz="4" w:space="0" w:color="000000"/>
              <w:bottom w:val="single" w:sz="8" w:space="0" w:color="000000"/>
              <w:right w:val="single" w:sz="8" w:space="0" w:color="000000"/>
            </w:tcBorders>
            <w:shd w:val="clear" w:color="auto" w:fill="auto"/>
            <w:vAlign w:val="bottom"/>
          </w:tcPr>
          <w:p w:rsidR="00D87DDC" w:rsidRPr="00F4153A" w:rsidRDefault="00D87DDC" w:rsidP="009E59A7">
            <w:r>
              <w:t>е/</w:t>
            </w:r>
            <w:proofErr w:type="spellStart"/>
            <w:r>
              <w:t>дн</w:t>
            </w:r>
            <w:proofErr w:type="spellEnd"/>
          </w:p>
        </w:tc>
        <w:tc>
          <w:tcPr>
            <w:tcW w:w="560" w:type="dxa"/>
            <w:gridSpan w:val="4"/>
            <w:tcBorders>
              <w:top w:val="single" w:sz="4" w:space="0" w:color="000000"/>
              <w:bottom w:val="single" w:sz="8" w:space="0" w:color="000000"/>
              <w:right w:val="single" w:sz="8" w:space="0" w:color="000000"/>
            </w:tcBorders>
            <w:shd w:val="clear" w:color="auto" w:fill="auto"/>
            <w:vAlign w:val="bottom"/>
          </w:tcPr>
          <w:p w:rsidR="00D87DDC" w:rsidRPr="00F4153A" w:rsidRDefault="00D87DDC" w:rsidP="009E59A7">
            <w:r>
              <w:t>50ч</w:t>
            </w:r>
          </w:p>
        </w:tc>
        <w:tc>
          <w:tcPr>
            <w:tcW w:w="660" w:type="dxa"/>
            <w:gridSpan w:val="4"/>
            <w:tcBorders>
              <w:top w:val="single" w:sz="4" w:space="0" w:color="000000"/>
              <w:bottom w:val="single" w:sz="8" w:space="0" w:color="000000"/>
              <w:right w:val="single" w:sz="8" w:space="0" w:color="000000"/>
            </w:tcBorders>
            <w:shd w:val="clear" w:color="auto" w:fill="auto"/>
            <w:vAlign w:val="bottom"/>
          </w:tcPr>
          <w:p w:rsidR="00D87DDC" w:rsidRPr="00F4153A" w:rsidRDefault="00D87DDC" w:rsidP="009E59A7">
            <w:r>
              <w:t>250ч</w:t>
            </w:r>
          </w:p>
        </w:tc>
        <w:tc>
          <w:tcPr>
            <w:tcW w:w="680" w:type="dxa"/>
            <w:gridSpan w:val="4"/>
            <w:tcBorders>
              <w:top w:val="single" w:sz="4" w:space="0" w:color="000000"/>
              <w:bottom w:val="single" w:sz="8" w:space="0" w:color="000000"/>
              <w:right w:val="single" w:sz="8" w:space="0" w:color="000000"/>
            </w:tcBorders>
            <w:shd w:val="clear" w:color="auto" w:fill="auto"/>
            <w:vAlign w:val="bottom"/>
          </w:tcPr>
          <w:p w:rsidR="00D87DDC" w:rsidRPr="00F4153A" w:rsidRDefault="00D87DDC" w:rsidP="009E59A7">
            <w:r>
              <w:t>500ч</w:t>
            </w:r>
          </w:p>
        </w:tc>
        <w:tc>
          <w:tcPr>
            <w:tcW w:w="780" w:type="dxa"/>
            <w:gridSpan w:val="4"/>
            <w:tcBorders>
              <w:top w:val="single" w:sz="4" w:space="0" w:color="000000"/>
              <w:bottom w:val="single" w:sz="8" w:space="0" w:color="000000"/>
              <w:right w:val="single" w:sz="8" w:space="0" w:color="000000"/>
            </w:tcBorders>
            <w:shd w:val="clear" w:color="auto" w:fill="auto"/>
            <w:vAlign w:val="bottom"/>
          </w:tcPr>
          <w:p w:rsidR="00D87DDC" w:rsidRPr="00F4153A" w:rsidRDefault="00D87DDC" w:rsidP="009E59A7">
            <w:r>
              <w:t>1000ч</w:t>
            </w:r>
          </w:p>
        </w:tc>
        <w:tc>
          <w:tcPr>
            <w:tcW w:w="780" w:type="dxa"/>
            <w:gridSpan w:val="4"/>
            <w:tcBorders>
              <w:top w:val="single" w:sz="4" w:space="0" w:color="000000"/>
              <w:bottom w:val="single" w:sz="8" w:space="0" w:color="000000"/>
              <w:right w:val="single" w:sz="8" w:space="0" w:color="000000"/>
            </w:tcBorders>
            <w:shd w:val="clear" w:color="auto" w:fill="auto"/>
            <w:vAlign w:val="bottom"/>
          </w:tcPr>
          <w:p w:rsidR="00D87DDC" w:rsidRPr="00F4153A" w:rsidRDefault="00D87DDC" w:rsidP="009E59A7">
            <w:r>
              <w:t>1500ч</w:t>
            </w:r>
          </w:p>
        </w:tc>
        <w:tc>
          <w:tcPr>
            <w:tcW w:w="760" w:type="dxa"/>
            <w:gridSpan w:val="4"/>
            <w:tcBorders>
              <w:top w:val="single" w:sz="4" w:space="0" w:color="000000"/>
              <w:bottom w:val="single" w:sz="8" w:space="0" w:color="000000"/>
              <w:right w:val="single" w:sz="8" w:space="0" w:color="000000"/>
            </w:tcBorders>
            <w:shd w:val="clear" w:color="auto" w:fill="auto"/>
            <w:vAlign w:val="bottom"/>
          </w:tcPr>
          <w:p w:rsidR="00D87DDC" w:rsidRPr="00F4153A" w:rsidRDefault="00D87DDC" w:rsidP="009E59A7">
            <w:r>
              <w:t>2000ч</w:t>
            </w:r>
          </w:p>
        </w:tc>
        <w:tc>
          <w:tcPr>
            <w:tcW w:w="780" w:type="dxa"/>
            <w:gridSpan w:val="4"/>
            <w:tcBorders>
              <w:top w:val="single" w:sz="4" w:space="0" w:color="000000"/>
              <w:bottom w:val="single" w:sz="8" w:space="0" w:color="000000"/>
              <w:right w:val="single" w:sz="8" w:space="0" w:color="000000"/>
            </w:tcBorders>
            <w:shd w:val="clear" w:color="auto" w:fill="auto"/>
            <w:vAlign w:val="bottom"/>
          </w:tcPr>
          <w:p w:rsidR="00D87DDC" w:rsidRPr="00F4153A" w:rsidRDefault="00D87DDC" w:rsidP="009E59A7">
            <w:r>
              <w:t>3000ч</w:t>
            </w:r>
          </w:p>
        </w:tc>
      </w:tr>
      <w:tr w:rsidR="00D87DDC" w:rsidRPr="00F4153A" w:rsidTr="009E59A7">
        <w:trPr>
          <w:gridAfter w:val="1"/>
          <w:wAfter w:w="20" w:type="dxa"/>
          <w:trHeight w:val="243"/>
        </w:trPr>
        <w:tc>
          <w:tcPr>
            <w:tcW w:w="3940" w:type="dxa"/>
            <w:gridSpan w:val="13"/>
            <w:vMerge w:val="restart"/>
            <w:tcBorders>
              <w:left w:val="single" w:sz="8" w:space="0" w:color="000000"/>
              <w:right w:val="single" w:sz="8" w:space="0" w:color="000000"/>
            </w:tcBorders>
            <w:shd w:val="clear" w:color="auto" w:fill="auto"/>
            <w:vAlign w:val="bottom"/>
          </w:tcPr>
          <w:p w:rsidR="00D87DDC" w:rsidRPr="00F4153A" w:rsidRDefault="00D87DDC" w:rsidP="009E59A7">
            <w:r>
              <w:t xml:space="preserve">1.Залить   смазочное   масло   </w:t>
            </w:r>
            <w:proofErr w:type="gramStart"/>
            <w:r>
              <w:t>в</w:t>
            </w:r>
            <w:proofErr w:type="gramEnd"/>
          </w:p>
          <w:p w:rsidR="00D87DDC" w:rsidRPr="00F4153A" w:rsidRDefault="00D87DDC" w:rsidP="009E59A7">
            <w:r>
              <w:t>гидравлический бак</w:t>
            </w:r>
          </w:p>
        </w:tc>
        <w:tc>
          <w:tcPr>
            <w:tcW w:w="680" w:type="dxa"/>
            <w:gridSpan w:val="4"/>
            <w:tcBorders>
              <w:left w:val="single" w:sz="8" w:space="0" w:color="000000"/>
              <w:right w:val="single" w:sz="8" w:space="0" w:color="000000"/>
            </w:tcBorders>
            <w:shd w:val="clear" w:color="auto" w:fill="auto"/>
            <w:vAlign w:val="bottom"/>
          </w:tcPr>
          <w:p w:rsidR="00D87DDC" w:rsidRPr="00F4153A" w:rsidRDefault="00D87DDC" w:rsidP="009E59A7">
            <w:proofErr w:type="spellStart"/>
            <w:r>
              <w:t>х</w:t>
            </w:r>
            <w:proofErr w:type="spellEnd"/>
          </w:p>
        </w:tc>
        <w:tc>
          <w:tcPr>
            <w:tcW w:w="320" w:type="dxa"/>
            <w:gridSpan w:val="2"/>
            <w:shd w:val="clear" w:color="auto" w:fill="auto"/>
            <w:vAlign w:val="bottom"/>
          </w:tcPr>
          <w:p w:rsidR="00D87DDC" w:rsidRPr="00F4153A" w:rsidRDefault="00D87DDC" w:rsidP="009E59A7"/>
        </w:tc>
        <w:tc>
          <w:tcPr>
            <w:tcW w:w="240" w:type="dxa"/>
            <w:gridSpan w:val="2"/>
            <w:tcBorders>
              <w:right w:val="single" w:sz="8" w:space="0" w:color="000000"/>
            </w:tcBorders>
            <w:shd w:val="clear" w:color="auto" w:fill="auto"/>
            <w:vAlign w:val="bottom"/>
          </w:tcPr>
          <w:p w:rsidR="00D87DDC" w:rsidRPr="00F4153A" w:rsidRDefault="00D87DDC" w:rsidP="009E59A7"/>
        </w:tc>
        <w:tc>
          <w:tcPr>
            <w:tcW w:w="320" w:type="dxa"/>
            <w:gridSpan w:val="2"/>
            <w:shd w:val="clear" w:color="auto" w:fill="auto"/>
            <w:vAlign w:val="bottom"/>
          </w:tcPr>
          <w:p w:rsidR="00D87DDC" w:rsidRPr="00F4153A" w:rsidRDefault="00D87DDC" w:rsidP="009E59A7"/>
        </w:tc>
        <w:tc>
          <w:tcPr>
            <w:tcW w:w="340" w:type="dxa"/>
            <w:gridSpan w:val="2"/>
            <w:tcBorders>
              <w:right w:val="single" w:sz="8" w:space="0" w:color="000000"/>
            </w:tcBorders>
            <w:shd w:val="clear" w:color="auto" w:fill="auto"/>
            <w:vAlign w:val="bottom"/>
          </w:tcPr>
          <w:p w:rsidR="00D87DDC" w:rsidRPr="00F4153A" w:rsidRDefault="00D87DDC" w:rsidP="009E59A7"/>
        </w:tc>
        <w:tc>
          <w:tcPr>
            <w:tcW w:w="320" w:type="dxa"/>
            <w:gridSpan w:val="2"/>
            <w:shd w:val="clear" w:color="auto" w:fill="auto"/>
            <w:vAlign w:val="bottom"/>
          </w:tcPr>
          <w:p w:rsidR="00D87DDC" w:rsidRPr="00F4153A" w:rsidRDefault="00D87DDC" w:rsidP="009E59A7"/>
        </w:tc>
        <w:tc>
          <w:tcPr>
            <w:tcW w:w="360" w:type="dxa"/>
            <w:gridSpan w:val="2"/>
            <w:tcBorders>
              <w:right w:val="single" w:sz="8" w:space="0" w:color="000000"/>
            </w:tcBorders>
            <w:shd w:val="clear" w:color="auto" w:fill="auto"/>
            <w:vAlign w:val="bottom"/>
          </w:tcPr>
          <w:p w:rsidR="00D87DDC" w:rsidRPr="00F4153A" w:rsidRDefault="00D87DDC" w:rsidP="009E59A7"/>
        </w:tc>
        <w:tc>
          <w:tcPr>
            <w:tcW w:w="300" w:type="dxa"/>
            <w:gridSpan w:val="2"/>
            <w:shd w:val="clear" w:color="auto" w:fill="auto"/>
            <w:vAlign w:val="bottom"/>
          </w:tcPr>
          <w:p w:rsidR="00D87DDC" w:rsidRPr="00F4153A" w:rsidRDefault="00D87DDC" w:rsidP="009E59A7"/>
        </w:tc>
        <w:tc>
          <w:tcPr>
            <w:tcW w:w="480" w:type="dxa"/>
            <w:gridSpan w:val="2"/>
            <w:tcBorders>
              <w:right w:val="single" w:sz="8" w:space="0" w:color="000000"/>
            </w:tcBorders>
            <w:shd w:val="clear" w:color="auto" w:fill="auto"/>
            <w:vAlign w:val="bottom"/>
          </w:tcPr>
          <w:p w:rsidR="00D87DDC" w:rsidRPr="00F4153A" w:rsidRDefault="00D87DDC" w:rsidP="009E59A7"/>
        </w:tc>
        <w:tc>
          <w:tcPr>
            <w:tcW w:w="300" w:type="dxa"/>
            <w:gridSpan w:val="2"/>
            <w:shd w:val="clear" w:color="auto" w:fill="auto"/>
            <w:vAlign w:val="bottom"/>
          </w:tcPr>
          <w:p w:rsidR="00D87DDC" w:rsidRPr="00F4153A" w:rsidRDefault="00D87DDC" w:rsidP="009E59A7"/>
        </w:tc>
        <w:tc>
          <w:tcPr>
            <w:tcW w:w="480" w:type="dxa"/>
            <w:gridSpan w:val="2"/>
            <w:tcBorders>
              <w:right w:val="single" w:sz="8" w:space="0" w:color="000000"/>
            </w:tcBorders>
            <w:shd w:val="clear" w:color="auto" w:fill="auto"/>
            <w:vAlign w:val="bottom"/>
          </w:tcPr>
          <w:p w:rsidR="00D87DDC" w:rsidRPr="00F4153A" w:rsidRDefault="00D87DDC" w:rsidP="009E59A7"/>
        </w:tc>
        <w:tc>
          <w:tcPr>
            <w:tcW w:w="300" w:type="dxa"/>
            <w:gridSpan w:val="2"/>
            <w:shd w:val="clear" w:color="auto" w:fill="auto"/>
            <w:vAlign w:val="bottom"/>
          </w:tcPr>
          <w:p w:rsidR="00D87DDC" w:rsidRPr="00F4153A" w:rsidRDefault="00D87DDC" w:rsidP="009E59A7"/>
        </w:tc>
        <w:tc>
          <w:tcPr>
            <w:tcW w:w="460" w:type="dxa"/>
            <w:gridSpan w:val="2"/>
            <w:tcBorders>
              <w:right w:val="single" w:sz="8" w:space="0" w:color="000000"/>
            </w:tcBorders>
            <w:shd w:val="clear" w:color="auto" w:fill="auto"/>
            <w:vAlign w:val="bottom"/>
          </w:tcPr>
          <w:p w:rsidR="00D87DDC" w:rsidRPr="00F4153A" w:rsidRDefault="00D87DDC" w:rsidP="009E59A7"/>
        </w:tc>
        <w:tc>
          <w:tcPr>
            <w:tcW w:w="320" w:type="dxa"/>
            <w:gridSpan w:val="2"/>
            <w:shd w:val="clear" w:color="auto" w:fill="auto"/>
            <w:vAlign w:val="bottom"/>
          </w:tcPr>
          <w:p w:rsidR="00D87DDC" w:rsidRPr="00F4153A" w:rsidRDefault="00D87DDC" w:rsidP="009E59A7"/>
        </w:tc>
        <w:tc>
          <w:tcPr>
            <w:tcW w:w="460" w:type="dxa"/>
            <w:gridSpan w:val="2"/>
            <w:tcBorders>
              <w:right w:val="single" w:sz="8" w:space="0" w:color="000000"/>
            </w:tcBorders>
            <w:shd w:val="clear" w:color="auto" w:fill="auto"/>
            <w:vAlign w:val="bottom"/>
          </w:tcPr>
          <w:p w:rsidR="00D87DDC" w:rsidRPr="00F4153A" w:rsidRDefault="00D87DDC" w:rsidP="009E59A7"/>
        </w:tc>
      </w:tr>
      <w:tr w:rsidR="00D87DDC" w:rsidRPr="00F4153A" w:rsidTr="009E59A7">
        <w:trPr>
          <w:gridAfter w:val="1"/>
          <w:wAfter w:w="20" w:type="dxa"/>
          <w:trHeight w:val="273"/>
        </w:trPr>
        <w:tc>
          <w:tcPr>
            <w:tcW w:w="3940" w:type="dxa"/>
            <w:gridSpan w:val="13"/>
            <w:vMerge/>
            <w:tcBorders>
              <w:left w:val="single" w:sz="8" w:space="0" w:color="000000"/>
              <w:right w:val="single" w:sz="8" w:space="0" w:color="000000"/>
            </w:tcBorders>
            <w:shd w:val="clear" w:color="auto" w:fill="auto"/>
            <w:vAlign w:val="bottom"/>
          </w:tcPr>
          <w:p w:rsidR="00D87DDC" w:rsidRPr="00F4153A" w:rsidRDefault="00D87DDC" w:rsidP="009E59A7">
            <w:pPr>
              <w:widowControl w:val="0"/>
              <w:pBdr>
                <w:top w:val="nil"/>
                <w:left w:val="nil"/>
                <w:bottom w:val="nil"/>
                <w:right w:val="nil"/>
                <w:between w:val="nil"/>
              </w:pBdr>
              <w:spacing w:line="276" w:lineRule="auto"/>
            </w:pPr>
          </w:p>
        </w:tc>
        <w:tc>
          <w:tcPr>
            <w:tcW w:w="320" w:type="dxa"/>
            <w:gridSpan w:val="2"/>
            <w:tcBorders>
              <w:left w:val="single" w:sz="8" w:space="0" w:color="000000"/>
              <w:bottom w:val="single" w:sz="8" w:space="0" w:color="000000"/>
            </w:tcBorders>
            <w:shd w:val="clear" w:color="auto" w:fill="auto"/>
            <w:vAlign w:val="bottom"/>
          </w:tcPr>
          <w:p w:rsidR="00D87DDC" w:rsidRPr="00F4153A"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24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34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00" w:type="dxa"/>
            <w:gridSpan w:val="2"/>
            <w:tcBorders>
              <w:bottom w:val="single" w:sz="8" w:space="0" w:color="000000"/>
            </w:tcBorders>
            <w:shd w:val="clear" w:color="auto" w:fill="auto"/>
            <w:vAlign w:val="bottom"/>
          </w:tcPr>
          <w:p w:rsidR="00D87DDC" w:rsidRPr="00F4153A" w:rsidRDefault="00D87DDC" w:rsidP="009E59A7"/>
        </w:tc>
        <w:tc>
          <w:tcPr>
            <w:tcW w:w="4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00" w:type="dxa"/>
            <w:gridSpan w:val="2"/>
            <w:tcBorders>
              <w:bottom w:val="single" w:sz="8" w:space="0" w:color="000000"/>
            </w:tcBorders>
            <w:shd w:val="clear" w:color="auto" w:fill="auto"/>
            <w:vAlign w:val="bottom"/>
          </w:tcPr>
          <w:p w:rsidR="00D87DDC" w:rsidRPr="00F4153A" w:rsidRDefault="00D87DDC" w:rsidP="009E59A7"/>
        </w:tc>
        <w:tc>
          <w:tcPr>
            <w:tcW w:w="4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00" w:type="dxa"/>
            <w:gridSpan w:val="2"/>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r>
      <w:tr w:rsidR="00D87DDC" w:rsidRPr="00F4153A" w:rsidTr="009E59A7">
        <w:trPr>
          <w:gridAfter w:val="1"/>
          <w:wAfter w:w="20" w:type="dxa"/>
          <w:trHeight w:val="244"/>
        </w:trPr>
        <w:tc>
          <w:tcPr>
            <w:tcW w:w="3940" w:type="dxa"/>
            <w:gridSpan w:val="13"/>
            <w:vMerge w:val="restart"/>
            <w:tcBorders>
              <w:left w:val="single" w:sz="8" w:space="0" w:color="000000"/>
              <w:right w:val="single" w:sz="8" w:space="0" w:color="000000"/>
            </w:tcBorders>
            <w:shd w:val="clear" w:color="auto" w:fill="auto"/>
            <w:vAlign w:val="bottom"/>
          </w:tcPr>
          <w:p w:rsidR="00D87DDC" w:rsidRPr="00F4153A" w:rsidRDefault="00D87DDC" w:rsidP="009E59A7">
            <w:r>
              <w:t>2.Проверить  приборную   панель,</w:t>
            </w:r>
          </w:p>
          <w:p w:rsidR="00D87DDC" w:rsidRPr="00F4153A" w:rsidRDefault="00D87DDC" w:rsidP="009E59A7">
            <w:r>
              <w:t>световую индикацию и гудок</w:t>
            </w:r>
          </w:p>
        </w:tc>
        <w:tc>
          <w:tcPr>
            <w:tcW w:w="680" w:type="dxa"/>
            <w:gridSpan w:val="4"/>
            <w:tcBorders>
              <w:left w:val="single" w:sz="8" w:space="0" w:color="000000"/>
              <w:right w:val="single" w:sz="8" w:space="0" w:color="000000"/>
            </w:tcBorders>
            <w:shd w:val="clear" w:color="auto" w:fill="auto"/>
            <w:vAlign w:val="bottom"/>
          </w:tcPr>
          <w:p w:rsidR="00D87DDC" w:rsidRPr="00F4153A" w:rsidRDefault="00D87DDC" w:rsidP="009E59A7">
            <w:proofErr w:type="spellStart"/>
            <w:r>
              <w:t>х</w:t>
            </w:r>
            <w:proofErr w:type="spellEnd"/>
          </w:p>
        </w:tc>
        <w:tc>
          <w:tcPr>
            <w:tcW w:w="320" w:type="dxa"/>
            <w:gridSpan w:val="2"/>
            <w:shd w:val="clear" w:color="auto" w:fill="auto"/>
            <w:vAlign w:val="bottom"/>
          </w:tcPr>
          <w:p w:rsidR="00D87DDC" w:rsidRPr="00F4153A" w:rsidRDefault="00D87DDC" w:rsidP="009E59A7"/>
        </w:tc>
        <w:tc>
          <w:tcPr>
            <w:tcW w:w="240" w:type="dxa"/>
            <w:gridSpan w:val="2"/>
            <w:tcBorders>
              <w:right w:val="single" w:sz="8" w:space="0" w:color="000000"/>
            </w:tcBorders>
            <w:shd w:val="clear" w:color="auto" w:fill="auto"/>
            <w:vAlign w:val="bottom"/>
          </w:tcPr>
          <w:p w:rsidR="00D87DDC" w:rsidRPr="00F4153A" w:rsidRDefault="00D87DDC" w:rsidP="009E59A7"/>
        </w:tc>
        <w:tc>
          <w:tcPr>
            <w:tcW w:w="320" w:type="dxa"/>
            <w:gridSpan w:val="2"/>
            <w:shd w:val="clear" w:color="auto" w:fill="auto"/>
            <w:vAlign w:val="bottom"/>
          </w:tcPr>
          <w:p w:rsidR="00D87DDC" w:rsidRPr="00F4153A" w:rsidRDefault="00D87DDC" w:rsidP="009E59A7"/>
        </w:tc>
        <w:tc>
          <w:tcPr>
            <w:tcW w:w="340" w:type="dxa"/>
            <w:gridSpan w:val="2"/>
            <w:tcBorders>
              <w:right w:val="single" w:sz="8" w:space="0" w:color="000000"/>
            </w:tcBorders>
            <w:shd w:val="clear" w:color="auto" w:fill="auto"/>
            <w:vAlign w:val="bottom"/>
          </w:tcPr>
          <w:p w:rsidR="00D87DDC" w:rsidRPr="00F4153A" w:rsidRDefault="00D87DDC" w:rsidP="009E59A7"/>
        </w:tc>
        <w:tc>
          <w:tcPr>
            <w:tcW w:w="320" w:type="dxa"/>
            <w:gridSpan w:val="2"/>
            <w:shd w:val="clear" w:color="auto" w:fill="auto"/>
            <w:vAlign w:val="bottom"/>
          </w:tcPr>
          <w:p w:rsidR="00D87DDC" w:rsidRPr="00F4153A" w:rsidRDefault="00D87DDC" w:rsidP="009E59A7"/>
        </w:tc>
        <w:tc>
          <w:tcPr>
            <w:tcW w:w="360" w:type="dxa"/>
            <w:gridSpan w:val="2"/>
            <w:tcBorders>
              <w:right w:val="single" w:sz="8" w:space="0" w:color="000000"/>
            </w:tcBorders>
            <w:shd w:val="clear" w:color="auto" w:fill="auto"/>
            <w:vAlign w:val="bottom"/>
          </w:tcPr>
          <w:p w:rsidR="00D87DDC" w:rsidRPr="00F4153A" w:rsidRDefault="00D87DDC" w:rsidP="009E59A7"/>
        </w:tc>
        <w:tc>
          <w:tcPr>
            <w:tcW w:w="300" w:type="dxa"/>
            <w:gridSpan w:val="2"/>
            <w:shd w:val="clear" w:color="auto" w:fill="auto"/>
            <w:vAlign w:val="bottom"/>
          </w:tcPr>
          <w:p w:rsidR="00D87DDC" w:rsidRPr="00F4153A" w:rsidRDefault="00D87DDC" w:rsidP="009E59A7"/>
        </w:tc>
        <w:tc>
          <w:tcPr>
            <w:tcW w:w="480" w:type="dxa"/>
            <w:gridSpan w:val="2"/>
            <w:tcBorders>
              <w:right w:val="single" w:sz="8" w:space="0" w:color="000000"/>
            </w:tcBorders>
            <w:shd w:val="clear" w:color="auto" w:fill="auto"/>
            <w:vAlign w:val="bottom"/>
          </w:tcPr>
          <w:p w:rsidR="00D87DDC" w:rsidRPr="00F4153A" w:rsidRDefault="00D87DDC" w:rsidP="009E59A7"/>
        </w:tc>
        <w:tc>
          <w:tcPr>
            <w:tcW w:w="300" w:type="dxa"/>
            <w:gridSpan w:val="2"/>
            <w:shd w:val="clear" w:color="auto" w:fill="auto"/>
            <w:vAlign w:val="bottom"/>
          </w:tcPr>
          <w:p w:rsidR="00D87DDC" w:rsidRPr="00F4153A" w:rsidRDefault="00D87DDC" w:rsidP="009E59A7"/>
        </w:tc>
        <w:tc>
          <w:tcPr>
            <w:tcW w:w="480" w:type="dxa"/>
            <w:gridSpan w:val="2"/>
            <w:tcBorders>
              <w:right w:val="single" w:sz="8" w:space="0" w:color="000000"/>
            </w:tcBorders>
            <w:shd w:val="clear" w:color="auto" w:fill="auto"/>
            <w:vAlign w:val="bottom"/>
          </w:tcPr>
          <w:p w:rsidR="00D87DDC" w:rsidRPr="00F4153A" w:rsidRDefault="00D87DDC" w:rsidP="009E59A7"/>
        </w:tc>
        <w:tc>
          <w:tcPr>
            <w:tcW w:w="300" w:type="dxa"/>
            <w:gridSpan w:val="2"/>
            <w:shd w:val="clear" w:color="auto" w:fill="auto"/>
            <w:vAlign w:val="bottom"/>
          </w:tcPr>
          <w:p w:rsidR="00D87DDC" w:rsidRPr="00F4153A" w:rsidRDefault="00D87DDC" w:rsidP="009E59A7"/>
        </w:tc>
        <w:tc>
          <w:tcPr>
            <w:tcW w:w="460" w:type="dxa"/>
            <w:gridSpan w:val="2"/>
            <w:tcBorders>
              <w:right w:val="single" w:sz="8" w:space="0" w:color="000000"/>
            </w:tcBorders>
            <w:shd w:val="clear" w:color="auto" w:fill="auto"/>
            <w:vAlign w:val="bottom"/>
          </w:tcPr>
          <w:p w:rsidR="00D87DDC" w:rsidRPr="00F4153A" w:rsidRDefault="00D87DDC" w:rsidP="009E59A7"/>
        </w:tc>
        <w:tc>
          <w:tcPr>
            <w:tcW w:w="320" w:type="dxa"/>
            <w:gridSpan w:val="2"/>
            <w:shd w:val="clear" w:color="auto" w:fill="auto"/>
            <w:vAlign w:val="bottom"/>
          </w:tcPr>
          <w:p w:rsidR="00D87DDC" w:rsidRPr="00F4153A" w:rsidRDefault="00D87DDC" w:rsidP="009E59A7"/>
        </w:tc>
        <w:tc>
          <w:tcPr>
            <w:tcW w:w="460" w:type="dxa"/>
            <w:gridSpan w:val="2"/>
            <w:tcBorders>
              <w:right w:val="single" w:sz="8" w:space="0" w:color="000000"/>
            </w:tcBorders>
            <w:shd w:val="clear" w:color="auto" w:fill="auto"/>
            <w:vAlign w:val="bottom"/>
          </w:tcPr>
          <w:p w:rsidR="00D87DDC" w:rsidRPr="00F4153A" w:rsidRDefault="00D87DDC" w:rsidP="009E59A7"/>
        </w:tc>
      </w:tr>
      <w:tr w:rsidR="00D87DDC" w:rsidRPr="00F4153A" w:rsidTr="009E59A7">
        <w:trPr>
          <w:gridAfter w:val="1"/>
          <w:wAfter w:w="20" w:type="dxa"/>
          <w:trHeight w:val="273"/>
        </w:trPr>
        <w:tc>
          <w:tcPr>
            <w:tcW w:w="3940" w:type="dxa"/>
            <w:gridSpan w:val="13"/>
            <w:vMerge/>
            <w:tcBorders>
              <w:left w:val="single" w:sz="8" w:space="0" w:color="000000"/>
              <w:right w:val="single" w:sz="8" w:space="0" w:color="000000"/>
            </w:tcBorders>
            <w:shd w:val="clear" w:color="auto" w:fill="auto"/>
            <w:vAlign w:val="bottom"/>
          </w:tcPr>
          <w:p w:rsidR="00D87DDC" w:rsidRPr="00F4153A" w:rsidRDefault="00D87DDC" w:rsidP="009E59A7">
            <w:pPr>
              <w:widowControl w:val="0"/>
              <w:pBdr>
                <w:top w:val="nil"/>
                <w:left w:val="nil"/>
                <w:bottom w:val="nil"/>
                <w:right w:val="nil"/>
                <w:between w:val="nil"/>
              </w:pBdr>
              <w:spacing w:line="276" w:lineRule="auto"/>
            </w:pPr>
          </w:p>
        </w:tc>
        <w:tc>
          <w:tcPr>
            <w:tcW w:w="320" w:type="dxa"/>
            <w:gridSpan w:val="2"/>
            <w:tcBorders>
              <w:left w:val="single" w:sz="8" w:space="0" w:color="000000"/>
              <w:bottom w:val="single" w:sz="8" w:space="0" w:color="000000"/>
            </w:tcBorders>
            <w:shd w:val="clear" w:color="auto" w:fill="auto"/>
            <w:vAlign w:val="bottom"/>
          </w:tcPr>
          <w:p w:rsidR="00D87DDC" w:rsidRPr="00F4153A"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24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34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00" w:type="dxa"/>
            <w:gridSpan w:val="2"/>
            <w:tcBorders>
              <w:bottom w:val="single" w:sz="8" w:space="0" w:color="000000"/>
            </w:tcBorders>
            <w:shd w:val="clear" w:color="auto" w:fill="auto"/>
            <w:vAlign w:val="bottom"/>
          </w:tcPr>
          <w:p w:rsidR="00D87DDC" w:rsidRPr="00F4153A" w:rsidRDefault="00D87DDC" w:rsidP="009E59A7"/>
        </w:tc>
        <w:tc>
          <w:tcPr>
            <w:tcW w:w="4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00" w:type="dxa"/>
            <w:gridSpan w:val="2"/>
            <w:tcBorders>
              <w:bottom w:val="single" w:sz="8" w:space="0" w:color="000000"/>
            </w:tcBorders>
            <w:shd w:val="clear" w:color="auto" w:fill="auto"/>
            <w:vAlign w:val="bottom"/>
          </w:tcPr>
          <w:p w:rsidR="00D87DDC" w:rsidRPr="00F4153A" w:rsidRDefault="00D87DDC" w:rsidP="009E59A7"/>
        </w:tc>
        <w:tc>
          <w:tcPr>
            <w:tcW w:w="4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00" w:type="dxa"/>
            <w:gridSpan w:val="2"/>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r>
      <w:tr w:rsidR="00D87DDC" w:rsidRPr="00F4153A" w:rsidTr="009E59A7">
        <w:trPr>
          <w:gridAfter w:val="1"/>
          <w:wAfter w:w="20" w:type="dxa"/>
          <w:trHeight w:val="260"/>
        </w:trPr>
        <w:tc>
          <w:tcPr>
            <w:tcW w:w="300" w:type="dxa"/>
            <w:tcBorders>
              <w:left w:val="single" w:sz="8" w:space="0" w:color="000000"/>
              <w:bottom w:val="single" w:sz="8" w:space="0" w:color="000000"/>
            </w:tcBorders>
            <w:shd w:val="clear" w:color="auto" w:fill="auto"/>
            <w:vAlign w:val="bottom"/>
          </w:tcPr>
          <w:p w:rsidR="00D87DDC" w:rsidRPr="00F4153A" w:rsidRDefault="00D87DDC" w:rsidP="009E59A7">
            <w:r>
              <w:t>3.</w:t>
            </w:r>
          </w:p>
        </w:tc>
        <w:tc>
          <w:tcPr>
            <w:tcW w:w="3280" w:type="dxa"/>
            <w:gridSpan w:val="10"/>
            <w:tcBorders>
              <w:bottom w:val="single" w:sz="8" w:space="0" w:color="000000"/>
            </w:tcBorders>
            <w:shd w:val="clear" w:color="auto" w:fill="auto"/>
            <w:vAlign w:val="bottom"/>
          </w:tcPr>
          <w:p w:rsidR="00D87DDC" w:rsidRPr="00F4153A" w:rsidRDefault="00D87DDC" w:rsidP="009E59A7">
            <w:r>
              <w:t>Проверить работу системы смазки</w:t>
            </w:r>
          </w:p>
        </w:tc>
        <w:tc>
          <w:tcPr>
            <w:tcW w:w="3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24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660" w:type="dxa"/>
            <w:gridSpan w:val="4"/>
            <w:tcBorders>
              <w:bottom w:val="single" w:sz="8" w:space="0" w:color="000000"/>
              <w:right w:val="single" w:sz="8" w:space="0" w:color="000000"/>
            </w:tcBorders>
            <w:shd w:val="clear" w:color="auto" w:fill="auto"/>
            <w:vAlign w:val="bottom"/>
          </w:tcPr>
          <w:p w:rsidR="00D87DDC" w:rsidRPr="00F4153A" w:rsidRDefault="00D87DDC" w:rsidP="009E59A7">
            <w:proofErr w:type="spellStart"/>
            <w:r>
              <w:t>х</w:t>
            </w:r>
            <w:proofErr w:type="spellEnd"/>
          </w:p>
        </w:tc>
        <w:tc>
          <w:tcPr>
            <w:tcW w:w="320" w:type="dxa"/>
            <w:gridSpan w:val="2"/>
            <w:tcBorders>
              <w:bottom w:val="single" w:sz="8" w:space="0" w:color="000000"/>
            </w:tcBorders>
            <w:shd w:val="clear" w:color="auto" w:fill="auto"/>
            <w:vAlign w:val="bottom"/>
          </w:tcPr>
          <w:p w:rsidR="00D87DDC" w:rsidRPr="00F4153A"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00" w:type="dxa"/>
            <w:gridSpan w:val="2"/>
            <w:tcBorders>
              <w:bottom w:val="single" w:sz="8" w:space="0" w:color="000000"/>
            </w:tcBorders>
            <w:shd w:val="clear" w:color="auto" w:fill="auto"/>
            <w:vAlign w:val="bottom"/>
          </w:tcPr>
          <w:p w:rsidR="00D87DDC" w:rsidRPr="00F4153A" w:rsidRDefault="00D87DDC" w:rsidP="009E59A7"/>
        </w:tc>
        <w:tc>
          <w:tcPr>
            <w:tcW w:w="4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00" w:type="dxa"/>
            <w:gridSpan w:val="2"/>
            <w:tcBorders>
              <w:bottom w:val="single" w:sz="8" w:space="0" w:color="000000"/>
            </w:tcBorders>
            <w:shd w:val="clear" w:color="auto" w:fill="auto"/>
            <w:vAlign w:val="bottom"/>
          </w:tcPr>
          <w:p w:rsidR="00D87DDC" w:rsidRPr="00F4153A" w:rsidRDefault="00D87DDC" w:rsidP="009E59A7"/>
        </w:tc>
        <w:tc>
          <w:tcPr>
            <w:tcW w:w="4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00" w:type="dxa"/>
            <w:gridSpan w:val="2"/>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r>
      <w:tr w:rsidR="00D87DDC" w:rsidRPr="00F4153A" w:rsidTr="009E59A7">
        <w:trPr>
          <w:gridAfter w:val="1"/>
          <w:wAfter w:w="20" w:type="dxa"/>
          <w:trHeight w:val="238"/>
        </w:trPr>
        <w:tc>
          <w:tcPr>
            <w:tcW w:w="300" w:type="dxa"/>
            <w:tcBorders>
              <w:left w:val="single" w:sz="8" w:space="0" w:color="000000"/>
            </w:tcBorders>
            <w:shd w:val="clear" w:color="auto" w:fill="auto"/>
            <w:vAlign w:val="bottom"/>
          </w:tcPr>
          <w:p w:rsidR="00D87DDC" w:rsidRPr="00F4153A" w:rsidRDefault="00D87DDC" w:rsidP="009E59A7">
            <w:r>
              <w:t>4.</w:t>
            </w:r>
          </w:p>
        </w:tc>
        <w:tc>
          <w:tcPr>
            <w:tcW w:w="1200" w:type="dxa"/>
            <w:gridSpan w:val="2"/>
            <w:shd w:val="clear" w:color="auto" w:fill="auto"/>
            <w:vAlign w:val="bottom"/>
          </w:tcPr>
          <w:p w:rsidR="00D87DDC" w:rsidRPr="00F4153A" w:rsidRDefault="00D87DDC" w:rsidP="009E59A7">
            <w:r>
              <w:t>Проверить</w:t>
            </w:r>
          </w:p>
        </w:tc>
        <w:tc>
          <w:tcPr>
            <w:tcW w:w="2440" w:type="dxa"/>
            <w:gridSpan w:val="10"/>
            <w:tcBorders>
              <w:right w:val="single" w:sz="8" w:space="0" w:color="000000"/>
            </w:tcBorders>
            <w:shd w:val="clear" w:color="auto" w:fill="auto"/>
            <w:vAlign w:val="bottom"/>
          </w:tcPr>
          <w:p w:rsidR="00D87DDC" w:rsidRPr="00F4153A" w:rsidRDefault="00D87DDC" w:rsidP="009E59A7">
            <w:r>
              <w:t xml:space="preserve">работу  </w:t>
            </w:r>
            <w:proofErr w:type="gramStart"/>
            <w:r>
              <w:t>электрического</w:t>
            </w:r>
            <w:proofErr w:type="gramEnd"/>
          </w:p>
        </w:tc>
        <w:tc>
          <w:tcPr>
            <w:tcW w:w="680" w:type="dxa"/>
            <w:gridSpan w:val="4"/>
            <w:tcBorders>
              <w:right w:val="single" w:sz="8" w:space="0" w:color="000000"/>
            </w:tcBorders>
            <w:shd w:val="clear" w:color="auto" w:fill="auto"/>
            <w:vAlign w:val="bottom"/>
          </w:tcPr>
          <w:p w:rsidR="00D87DDC" w:rsidRPr="00F4153A" w:rsidRDefault="00D87DDC" w:rsidP="009E59A7"/>
        </w:tc>
        <w:tc>
          <w:tcPr>
            <w:tcW w:w="320" w:type="dxa"/>
            <w:gridSpan w:val="2"/>
            <w:shd w:val="clear" w:color="auto" w:fill="auto"/>
            <w:vAlign w:val="bottom"/>
          </w:tcPr>
          <w:p w:rsidR="00D87DDC" w:rsidRPr="00F4153A" w:rsidRDefault="00D87DDC" w:rsidP="009E59A7"/>
        </w:tc>
        <w:tc>
          <w:tcPr>
            <w:tcW w:w="240" w:type="dxa"/>
            <w:gridSpan w:val="2"/>
            <w:tcBorders>
              <w:right w:val="single" w:sz="8" w:space="0" w:color="000000"/>
            </w:tcBorders>
            <w:shd w:val="clear" w:color="auto" w:fill="auto"/>
            <w:vAlign w:val="bottom"/>
          </w:tcPr>
          <w:p w:rsidR="00D87DDC" w:rsidRPr="00F4153A" w:rsidRDefault="00D87DDC" w:rsidP="009E59A7"/>
        </w:tc>
        <w:tc>
          <w:tcPr>
            <w:tcW w:w="660" w:type="dxa"/>
            <w:gridSpan w:val="4"/>
            <w:tcBorders>
              <w:right w:val="single" w:sz="8" w:space="0" w:color="000000"/>
            </w:tcBorders>
            <w:shd w:val="clear" w:color="auto" w:fill="auto"/>
            <w:vAlign w:val="bottom"/>
          </w:tcPr>
          <w:p w:rsidR="00D87DDC" w:rsidRPr="00F4153A" w:rsidRDefault="00D87DDC" w:rsidP="009E59A7">
            <w:proofErr w:type="spellStart"/>
            <w:r>
              <w:t>х</w:t>
            </w:r>
            <w:proofErr w:type="spellEnd"/>
          </w:p>
        </w:tc>
        <w:tc>
          <w:tcPr>
            <w:tcW w:w="320" w:type="dxa"/>
            <w:gridSpan w:val="2"/>
            <w:shd w:val="clear" w:color="auto" w:fill="auto"/>
            <w:vAlign w:val="bottom"/>
          </w:tcPr>
          <w:p w:rsidR="00D87DDC" w:rsidRPr="00F4153A" w:rsidRDefault="00D87DDC" w:rsidP="009E59A7"/>
        </w:tc>
        <w:tc>
          <w:tcPr>
            <w:tcW w:w="360" w:type="dxa"/>
            <w:gridSpan w:val="2"/>
            <w:tcBorders>
              <w:right w:val="single" w:sz="8" w:space="0" w:color="000000"/>
            </w:tcBorders>
            <w:shd w:val="clear" w:color="auto" w:fill="auto"/>
            <w:vAlign w:val="bottom"/>
          </w:tcPr>
          <w:p w:rsidR="00D87DDC" w:rsidRPr="00F4153A" w:rsidRDefault="00D87DDC" w:rsidP="009E59A7"/>
        </w:tc>
        <w:tc>
          <w:tcPr>
            <w:tcW w:w="300" w:type="dxa"/>
            <w:gridSpan w:val="2"/>
            <w:shd w:val="clear" w:color="auto" w:fill="auto"/>
            <w:vAlign w:val="bottom"/>
          </w:tcPr>
          <w:p w:rsidR="00D87DDC" w:rsidRPr="00F4153A" w:rsidRDefault="00D87DDC" w:rsidP="009E59A7"/>
        </w:tc>
        <w:tc>
          <w:tcPr>
            <w:tcW w:w="480" w:type="dxa"/>
            <w:gridSpan w:val="2"/>
            <w:tcBorders>
              <w:right w:val="single" w:sz="8" w:space="0" w:color="000000"/>
            </w:tcBorders>
            <w:shd w:val="clear" w:color="auto" w:fill="auto"/>
            <w:vAlign w:val="bottom"/>
          </w:tcPr>
          <w:p w:rsidR="00D87DDC" w:rsidRPr="00F4153A" w:rsidRDefault="00D87DDC" w:rsidP="009E59A7"/>
        </w:tc>
        <w:tc>
          <w:tcPr>
            <w:tcW w:w="300" w:type="dxa"/>
            <w:gridSpan w:val="2"/>
            <w:shd w:val="clear" w:color="auto" w:fill="auto"/>
            <w:vAlign w:val="bottom"/>
          </w:tcPr>
          <w:p w:rsidR="00D87DDC" w:rsidRPr="00F4153A" w:rsidRDefault="00D87DDC" w:rsidP="009E59A7"/>
        </w:tc>
        <w:tc>
          <w:tcPr>
            <w:tcW w:w="480" w:type="dxa"/>
            <w:gridSpan w:val="2"/>
            <w:tcBorders>
              <w:right w:val="single" w:sz="8" w:space="0" w:color="000000"/>
            </w:tcBorders>
            <w:shd w:val="clear" w:color="auto" w:fill="auto"/>
            <w:vAlign w:val="bottom"/>
          </w:tcPr>
          <w:p w:rsidR="00D87DDC" w:rsidRPr="00F4153A" w:rsidRDefault="00D87DDC" w:rsidP="009E59A7"/>
        </w:tc>
        <w:tc>
          <w:tcPr>
            <w:tcW w:w="300" w:type="dxa"/>
            <w:gridSpan w:val="2"/>
            <w:shd w:val="clear" w:color="auto" w:fill="auto"/>
            <w:vAlign w:val="bottom"/>
          </w:tcPr>
          <w:p w:rsidR="00D87DDC" w:rsidRPr="00F4153A" w:rsidRDefault="00D87DDC" w:rsidP="009E59A7"/>
        </w:tc>
        <w:tc>
          <w:tcPr>
            <w:tcW w:w="460" w:type="dxa"/>
            <w:gridSpan w:val="2"/>
            <w:tcBorders>
              <w:right w:val="single" w:sz="8" w:space="0" w:color="000000"/>
            </w:tcBorders>
            <w:shd w:val="clear" w:color="auto" w:fill="auto"/>
            <w:vAlign w:val="bottom"/>
          </w:tcPr>
          <w:p w:rsidR="00D87DDC" w:rsidRPr="00F4153A" w:rsidRDefault="00D87DDC" w:rsidP="009E59A7"/>
        </w:tc>
        <w:tc>
          <w:tcPr>
            <w:tcW w:w="320" w:type="dxa"/>
            <w:gridSpan w:val="2"/>
            <w:shd w:val="clear" w:color="auto" w:fill="auto"/>
            <w:vAlign w:val="bottom"/>
          </w:tcPr>
          <w:p w:rsidR="00D87DDC" w:rsidRPr="00F4153A" w:rsidRDefault="00D87DDC" w:rsidP="009E59A7"/>
        </w:tc>
        <w:tc>
          <w:tcPr>
            <w:tcW w:w="460" w:type="dxa"/>
            <w:gridSpan w:val="2"/>
            <w:tcBorders>
              <w:right w:val="single" w:sz="8" w:space="0" w:color="000000"/>
            </w:tcBorders>
            <w:shd w:val="clear" w:color="auto" w:fill="auto"/>
            <w:vAlign w:val="bottom"/>
          </w:tcPr>
          <w:p w:rsidR="00D87DDC" w:rsidRPr="00F4153A" w:rsidRDefault="00D87DDC" w:rsidP="009E59A7"/>
        </w:tc>
      </w:tr>
      <w:tr w:rsidR="00D87DDC" w:rsidRPr="00F4153A" w:rsidTr="009E59A7">
        <w:trPr>
          <w:gridAfter w:val="1"/>
          <w:wAfter w:w="20" w:type="dxa"/>
          <w:trHeight w:val="276"/>
        </w:trPr>
        <w:tc>
          <w:tcPr>
            <w:tcW w:w="1500" w:type="dxa"/>
            <w:gridSpan w:val="3"/>
            <w:tcBorders>
              <w:left w:val="single" w:sz="8" w:space="0" w:color="000000"/>
              <w:bottom w:val="single" w:sz="8" w:space="0" w:color="000000"/>
            </w:tcBorders>
            <w:shd w:val="clear" w:color="auto" w:fill="auto"/>
            <w:vAlign w:val="bottom"/>
          </w:tcPr>
          <w:p w:rsidR="00D87DDC" w:rsidRPr="00F4153A" w:rsidRDefault="00D87DDC" w:rsidP="009E59A7">
            <w:r>
              <w:t>оборудования</w:t>
            </w:r>
          </w:p>
        </w:tc>
        <w:tc>
          <w:tcPr>
            <w:tcW w:w="320" w:type="dxa"/>
            <w:gridSpan w:val="2"/>
            <w:tcBorders>
              <w:bottom w:val="single" w:sz="8" w:space="0" w:color="000000"/>
            </w:tcBorders>
            <w:shd w:val="clear" w:color="auto" w:fill="auto"/>
            <w:vAlign w:val="bottom"/>
          </w:tcPr>
          <w:p w:rsidR="00D87DDC" w:rsidRPr="00F4153A" w:rsidRDefault="00D87DDC" w:rsidP="009E59A7"/>
        </w:tc>
        <w:tc>
          <w:tcPr>
            <w:tcW w:w="760" w:type="dxa"/>
            <w:gridSpan w:val="2"/>
            <w:tcBorders>
              <w:bottom w:val="single" w:sz="8" w:space="0" w:color="000000"/>
            </w:tcBorders>
            <w:shd w:val="clear" w:color="auto" w:fill="auto"/>
            <w:vAlign w:val="bottom"/>
          </w:tcPr>
          <w:p w:rsidR="00D87DDC" w:rsidRPr="00F4153A" w:rsidRDefault="00D87DDC" w:rsidP="009E59A7"/>
        </w:tc>
        <w:tc>
          <w:tcPr>
            <w:tcW w:w="260" w:type="dxa"/>
            <w:gridSpan w:val="2"/>
            <w:tcBorders>
              <w:bottom w:val="single" w:sz="8" w:space="0" w:color="000000"/>
            </w:tcBorders>
            <w:shd w:val="clear" w:color="auto" w:fill="auto"/>
            <w:vAlign w:val="bottom"/>
          </w:tcPr>
          <w:p w:rsidR="00D87DDC" w:rsidRPr="00F4153A" w:rsidRDefault="00D87DDC" w:rsidP="009E59A7"/>
        </w:tc>
        <w:tc>
          <w:tcPr>
            <w:tcW w:w="740" w:type="dxa"/>
            <w:gridSpan w:val="2"/>
            <w:tcBorders>
              <w:bottom w:val="single" w:sz="8" w:space="0" w:color="000000"/>
            </w:tcBorders>
            <w:shd w:val="clear" w:color="auto" w:fill="auto"/>
            <w:vAlign w:val="bottom"/>
          </w:tcPr>
          <w:p w:rsidR="00D87DDC" w:rsidRPr="00F4153A"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24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34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00" w:type="dxa"/>
            <w:gridSpan w:val="2"/>
            <w:tcBorders>
              <w:bottom w:val="single" w:sz="8" w:space="0" w:color="000000"/>
            </w:tcBorders>
            <w:shd w:val="clear" w:color="auto" w:fill="auto"/>
            <w:vAlign w:val="bottom"/>
          </w:tcPr>
          <w:p w:rsidR="00D87DDC" w:rsidRPr="00F4153A" w:rsidRDefault="00D87DDC" w:rsidP="009E59A7"/>
        </w:tc>
        <w:tc>
          <w:tcPr>
            <w:tcW w:w="4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00" w:type="dxa"/>
            <w:gridSpan w:val="2"/>
            <w:tcBorders>
              <w:bottom w:val="single" w:sz="8" w:space="0" w:color="000000"/>
            </w:tcBorders>
            <w:shd w:val="clear" w:color="auto" w:fill="auto"/>
            <w:vAlign w:val="bottom"/>
          </w:tcPr>
          <w:p w:rsidR="00D87DDC" w:rsidRPr="00F4153A" w:rsidRDefault="00D87DDC" w:rsidP="009E59A7"/>
        </w:tc>
        <w:tc>
          <w:tcPr>
            <w:tcW w:w="4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00" w:type="dxa"/>
            <w:gridSpan w:val="2"/>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r>
      <w:tr w:rsidR="00D87DDC" w:rsidRPr="00F4153A" w:rsidTr="009E59A7">
        <w:trPr>
          <w:gridAfter w:val="1"/>
          <w:wAfter w:w="20" w:type="dxa"/>
          <w:trHeight w:val="247"/>
        </w:trPr>
        <w:tc>
          <w:tcPr>
            <w:tcW w:w="300" w:type="dxa"/>
            <w:tcBorders>
              <w:left w:val="single" w:sz="8" w:space="0" w:color="000000"/>
            </w:tcBorders>
            <w:shd w:val="clear" w:color="auto" w:fill="auto"/>
            <w:vAlign w:val="bottom"/>
          </w:tcPr>
          <w:p w:rsidR="00D87DDC" w:rsidRPr="00F4153A" w:rsidRDefault="00D87DDC" w:rsidP="009E59A7">
            <w:r>
              <w:t>5.</w:t>
            </w:r>
          </w:p>
        </w:tc>
        <w:tc>
          <w:tcPr>
            <w:tcW w:w="1520" w:type="dxa"/>
            <w:gridSpan w:val="4"/>
            <w:shd w:val="clear" w:color="auto" w:fill="auto"/>
            <w:vAlign w:val="bottom"/>
          </w:tcPr>
          <w:p w:rsidR="00D87DDC" w:rsidRPr="00F4153A" w:rsidRDefault="00D87DDC" w:rsidP="009E59A7">
            <w:r>
              <w:t>Проверить</w:t>
            </w:r>
          </w:p>
        </w:tc>
        <w:tc>
          <w:tcPr>
            <w:tcW w:w="1020" w:type="dxa"/>
            <w:gridSpan w:val="4"/>
            <w:shd w:val="clear" w:color="auto" w:fill="auto"/>
            <w:vAlign w:val="bottom"/>
          </w:tcPr>
          <w:p w:rsidR="00D87DDC" w:rsidRPr="00F4153A" w:rsidRDefault="00D87DDC" w:rsidP="009E59A7">
            <w:r>
              <w:t>работу</w:t>
            </w:r>
          </w:p>
        </w:tc>
        <w:tc>
          <w:tcPr>
            <w:tcW w:w="1100" w:type="dxa"/>
            <w:gridSpan w:val="4"/>
            <w:tcBorders>
              <w:right w:val="single" w:sz="8" w:space="0" w:color="000000"/>
            </w:tcBorders>
            <w:shd w:val="clear" w:color="auto" w:fill="auto"/>
            <w:vAlign w:val="bottom"/>
          </w:tcPr>
          <w:p w:rsidR="00D87DDC" w:rsidRPr="00F4153A" w:rsidRDefault="00D87DDC" w:rsidP="009E59A7">
            <w:r>
              <w:t>всего</w:t>
            </w:r>
          </w:p>
        </w:tc>
        <w:tc>
          <w:tcPr>
            <w:tcW w:w="680" w:type="dxa"/>
            <w:gridSpan w:val="4"/>
            <w:tcBorders>
              <w:right w:val="single" w:sz="8" w:space="0" w:color="000000"/>
            </w:tcBorders>
            <w:shd w:val="clear" w:color="auto" w:fill="auto"/>
            <w:vAlign w:val="bottom"/>
          </w:tcPr>
          <w:p w:rsidR="00D87DDC" w:rsidRPr="00F4153A" w:rsidRDefault="00D87DDC" w:rsidP="009E59A7"/>
        </w:tc>
        <w:tc>
          <w:tcPr>
            <w:tcW w:w="320" w:type="dxa"/>
            <w:gridSpan w:val="2"/>
            <w:shd w:val="clear" w:color="auto" w:fill="auto"/>
            <w:vAlign w:val="bottom"/>
          </w:tcPr>
          <w:p w:rsidR="00D87DDC" w:rsidRPr="00F4153A" w:rsidRDefault="00D87DDC" w:rsidP="009E59A7"/>
        </w:tc>
        <w:tc>
          <w:tcPr>
            <w:tcW w:w="240" w:type="dxa"/>
            <w:gridSpan w:val="2"/>
            <w:tcBorders>
              <w:right w:val="single" w:sz="8" w:space="0" w:color="000000"/>
            </w:tcBorders>
            <w:shd w:val="clear" w:color="auto" w:fill="auto"/>
            <w:vAlign w:val="bottom"/>
          </w:tcPr>
          <w:p w:rsidR="00D87DDC" w:rsidRPr="00F4153A" w:rsidRDefault="00D87DDC" w:rsidP="009E59A7"/>
        </w:tc>
        <w:tc>
          <w:tcPr>
            <w:tcW w:w="320" w:type="dxa"/>
            <w:gridSpan w:val="2"/>
            <w:shd w:val="clear" w:color="auto" w:fill="auto"/>
            <w:vAlign w:val="bottom"/>
          </w:tcPr>
          <w:p w:rsidR="00D87DDC" w:rsidRPr="00F4153A" w:rsidRDefault="00D87DDC" w:rsidP="009E59A7"/>
        </w:tc>
        <w:tc>
          <w:tcPr>
            <w:tcW w:w="340" w:type="dxa"/>
            <w:gridSpan w:val="2"/>
            <w:tcBorders>
              <w:right w:val="single" w:sz="8" w:space="0" w:color="000000"/>
            </w:tcBorders>
            <w:shd w:val="clear" w:color="auto" w:fill="auto"/>
            <w:vAlign w:val="bottom"/>
          </w:tcPr>
          <w:p w:rsidR="00D87DDC" w:rsidRPr="00F4153A" w:rsidRDefault="00D87DDC" w:rsidP="009E59A7"/>
        </w:tc>
        <w:tc>
          <w:tcPr>
            <w:tcW w:w="680" w:type="dxa"/>
            <w:gridSpan w:val="4"/>
            <w:tcBorders>
              <w:right w:val="single" w:sz="8" w:space="0" w:color="000000"/>
            </w:tcBorders>
            <w:shd w:val="clear" w:color="auto" w:fill="auto"/>
            <w:vAlign w:val="bottom"/>
          </w:tcPr>
          <w:p w:rsidR="00D87DDC" w:rsidRPr="00F4153A" w:rsidRDefault="00D87DDC" w:rsidP="009E59A7">
            <w:proofErr w:type="spellStart"/>
            <w:r>
              <w:t>х</w:t>
            </w:r>
            <w:proofErr w:type="spellEnd"/>
          </w:p>
        </w:tc>
        <w:tc>
          <w:tcPr>
            <w:tcW w:w="300" w:type="dxa"/>
            <w:gridSpan w:val="2"/>
            <w:shd w:val="clear" w:color="auto" w:fill="auto"/>
            <w:vAlign w:val="bottom"/>
          </w:tcPr>
          <w:p w:rsidR="00D87DDC" w:rsidRPr="00F4153A" w:rsidRDefault="00D87DDC" w:rsidP="009E59A7"/>
        </w:tc>
        <w:tc>
          <w:tcPr>
            <w:tcW w:w="480" w:type="dxa"/>
            <w:gridSpan w:val="2"/>
            <w:tcBorders>
              <w:right w:val="single" w:sz="8" w:space="0" w:color="000000"/>
            </w:tcBorders>
            <w:shd w:val="clear" w:color="auto" w:fill="auto"/>
            <w:vAlign w:val="bottom"/>
          </w:tcPr>
          <w:p w:rsidR="00D87DDC" w:rsidRPr="00F4153A" w:rsidRDefault="00D87DDC" w:rsidP="009E59A7"/>
        </w:tc>
        <w:tc>
          <w:tcPr>
            <w:tcW w:w="300" w:type="dxa"/>
            <w:gridSpan w:val="2"/>
            <w:shd w:val="clear" w:color="auto" w:fill="auto"/>
            <w:vAlign w:val="bottom"/>
          </w:tcPr>
          <w:p w:rsidR="00D87DDC" w:rsidRPr="00F4153A" w:rsidRDefault="00D87DDC" w:rsidP="009E59A7"/>
        </w:tc>
        <w:tc>
          <w:tcPr>
            <w:tcW w:w="480" w:type="dxa"/>
            <w:gridSpan w:val="2"/>
            <w:tcBorders>
              <w:right w:val="single" w:sz="8" w:space="0" w:color="000000"/>
            </w:tcBorders>
            <w:shd w:val="clear" w:color="auto" w:fill="auto"/>
            <w:vAlign w:val="bottom"/>
          </w:tcPr>
          <w:p w:rsidR="00D87DDC" w:rsidRPr="00F4153A" w:rsidRDefault="00D87DDC" w:rsidP="009E59A7"/>
        </w:tc>
        <w:tc>
          <w:tcPr>
            <w:tcW w:w="300" w:type="dxa"/>
            <w:gridSpan w:val="2"/>
            <w:shd w:val="clear" w:color="auto" w:fill="auto"/>
            <w:vAlign w:val="bottom"/>
          </w:tcPr>
          <w:p w:rsidR="00D87DDC" w:rsidRPr="00F4153A" w:rsidRDefault="00D87DDC" w:rsidP="009E59A7"/>
        </w:tc>
        <w:tc>
          <w:tcPr>
            <w:tcW w:w="460" w:type="dxa"/>
            <w:gridSpan w:val="2"/>
            <w:tcBorders>
              <w:right w:val="single" w:sz="8" w:space="0" w:color="000000"/>
            </w:tcBorders>
            <w:shd w:val="clear" w:color="auto" w:fill="auto"/>
            <w:vAlign w:val="bottom"/>
          </w:tcPr>
          <w:p w:rsidR="00D87DDC" w:rsidRPr="00F4153A" w:rsidRDefault="00D87DDC" w:rsidP="009E59A7"/>
        </w:tc>
        <w:tc>
          <w:tcPr>
            <w:tcW w:w="320" w:type="dxa"/>
            <w:gridSpan w:val="2"/>
            <w:shd w:val="clear" w:color="auto" w:fill="auto"/>
            <w:vAlign w:val="bottom"/>
          </w:tcPr>
          <w:p w:rsidR="00D87DDC" w:rsidRPr="00F4153A" w:rsidRDefault="00D87DDC" w:rsidP="009E59A7"/>
        </w:tc>
        <w:tc>
          <w:tcPr>
            <w:tcW w:w="460" w:type="dxa"/>
            <w:gridSpan w:val="2"/>
            <w:tcBorders>
              <w:right w:val="single" w:sz="8" w:space="0" w:color="000000"/>
            </w:tcBorders>
            <w:shd w:val="clear" w:color="auto" w:fill="auto"/>
            <w:vAlign w:val="bottom"/>
          </w:tcPr>
          <w:p w:rsidR="00D87DDC" w:rsidRPr="00F4153A" w:rsidRDefault="00D87DDC" w:rsidP="009E59A7"/>
        </w:tc>
      </w:tr>
      <w:tr w:rsidR="00D87DDC" w:rsidRPr="00F4153A" w:rsidTr="009E59A7">
        <w:trPr>
          <w:gridAfter w:val="1"/>
          <w:wAfter w:w="20" w:type="dxa"/>
          <w:trHeight w:val="273"/>
        </w:trPr>
        <w:tc>
          <w:tcPr>
            <w:tcW w:w="2580" w:type="dxa"/>
            <w:gridSpan w:val="7"/>
            <w:tcBorders>
              <w:left w:val="single" w:sz="8" w:space="0" w:color="000000"/>
              <w:bottom w:val="single" w:sz="8" w:space="0" w:color="000000"/>
            </w:tcBorders>
            <w:shd w:val="clear" w:color="auto" w:fill="auto"/>
            <w:vAlign w:val="bottom"/>
          </w:tcPr>
          <w:p w:rsidR="00D87DDC" w:rsidRPr="00F4153A" w:rsidRDefault="00D87DDC" w:rsidP="009E59A7">
            <w:r>
              <w:t>оборудования вождения</w:t>
            </w:r>
          </w:p>
        </w:tc>
        <w:tc>
          <w:tcPr>
            <w:tcW w:w="260" w:type="dxa"/>
            <w:gridSpan w:val="2"/>
            <w:tcBorders>
              <w:bottom w:val="single" w:sz="8" w:space="0" w:color="000000"/>
            </w:tcBorders>
            <w:shd w:val="clear" w:color="auto" w:fill="auto"/>
            <w:vAlign w:val="bottom"/>
          </w:tcPr>
          <w:p w:rsidR="00D87DDC" w:rsidRPr="00F4153A" w:rsidRDefault="00D87DDC" w:rsidP="009E59A7"/>
        </w:tc>
        <w:tc>
          <w:tcPr>
            <w:tcW w:w="740" w:type="dxa"/>
            <w:gridSpan w:val="2"/>
            <w:tcBorders>
              <w:bottom w:val="single" w:sz="8" w:space="0" w:color="000000"/>
            </w:tcBorders>
            <w:shd w:val="clear" w:color="auto" w:fill="auto"/>
            <w:vAlign w:val="bottom"/>
          </w:tcPr>
          <w:p w:rsidR="00D87DDC" w:rsidRPr="00F4153A"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24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34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00" w:type="dxa"/>
            <w:gridSpan w:val="2"/>
            <w:tcBorders>
              <w:bottom w:val="single" w:sz="8" w:space="0" w:color="000000"/>
            </w:tcBorders>
            <w:shd w:val="clear" w:color="auto" w:fill="auto"/>
            <w:vAlign w:val="bottom"/>
          </w:tcPr>
          <w:p w:rsidR="00D87DDC" w:rsidRPr="00F4153A" w:rsidRDefault="00D87DDC" w:rsidP="009E59A7"/>
        </w:tc>
        <w:tc>
          <w:tcPr>
            <w:tcW w:w="4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00" w:type="dxa"/>
            <w:gridSpan w:val="2"/>
            <w:tcBorders>
              <w:bottom w:val="single" w:sz="8" w:space="0" w:color="000000"/>
            </w:tcBorders>
            <w:shd w:val="clear" w:color="auto" w:fill="auto"/>
            <w:vAlign w:val="bottom"/>
          </w:tcPr>
          <w:p w:rsidR="00D87DDC" w:rsidRPr="00F4153A" w:rsidRDefault="00D87DDC" w:rsidP="009E59A7"/>
        </w:tc>
        <w:tc>
          <w:tcPr>
            <w:tcW w:w="4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00" w:type="dxa"/>
            <w:gridSpan w:val="2"/>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r>
      <w:tr w:rsidR="00D87DDC" w:rsidRPr="00F4153A" w:rsidTr="009E59A7">
        <w:trPr>
          <w:gridAfter w:val="1"/>
          <w:wAfter w:w="20" w:type="dxa"/>
          <w:trHeight w:val="244"/>
        </w:trPr>
        <w:tc>
          <w:tcPr>
            <w:tcW w:w="3940" w:type="dxa"/>
            <w:gridSpan w:val="13"/>
            <w:vMerge w:val="restart"/>
            <w:tcBorders>
              <w:left w:val="single" w:sz="8" w:space="0" w:color="000000"/>
              <w:right w:val="single" w:sz="8" w:space="0" w:color="000000"/>
            </w:tcBorders>
            <w:shd w:val="clear" w:color="auto" w:fill="auto"/>
            <w:vAlign w:val="bottom"/>
          </w:tcPr>
          <w:p w:rsidR="00D87DDC" w:rsidRPr="00F4153A" w:rsidRDefault="00D87DDC" w:rsidP="009E59A7">
            <w:r>
              <w:t xml:space="preserve">6.Проверить тормозную систему </w:t>
            </w:r>
            <w:proofErr w:type="gramStart"/>
            <w:r>
              <w:t>на</w:t>
            </w:r>
            <w:proofErr w:type="gramEnd"/>
          </w:p>
          <w:p w:rsidR="00D87DDC" w:rsidRPr="00F4153A" w:rsidRDefault="00D87DDC" w:rsidP="009E59A7">
            <w:r>
              <w:t>наличие протечек</w:t>
            </w:r>
          </w:p>
        </w:tc>
        <w:tc>
          <w:tcPr>
            <w:tcW w:w="680" w:type="dxa"/>
            <w:gridSpan w:val="4"/>
            <w:tcBorders>
              <w:left w:val="single" w:sz="8" w:space="0" w:color="000000"/>
              <w:right w:val="single" w:sz="8" w:space="0" w:color="000000"/>
            </w:tcBorders>
            <w:shd w:val="clear" w:color="auto" w:fill="auto"/>
            <w:vAlign w:val="bottom"/>
          </w:tcPr>
          <w:p w:rsidR="00D87DDC" w:rsidRPr="00F4153A" w:rsidRDefault="00D87DDC" w:rsidP="009E59A7"/>
        </w:tc>
        <w:tc>
          <w:tcPr>
            <w:tcW w:w="320" w:type="dxa"/>
            <w:gridSpan w:val="2"/>
            <w:shd w:val="clear" w:color="auto" w:fill="auto"/>
            <w:vAlign w:val="bottom"/>
          </w:tcPr>
          <w:p w:rsidR="00D87DDC" w:rsidRPr="00F4153A" w:rsidRDefault="00D87DDC" w:rsidP="009E59A7"/>
        </w:tc>
        <w:tc>
          <w:tcPr>
            <w:tcW w:w="240" w:type="dxa"/>
            <w:gridSpan w:val="2"/>
            <w:tcBorders>
              <w:right w:val="single" w:sz="8" w:space="0" w:color="000000"/>
            </w:tcBorders>
            <w:shd w:val="clear" w:color="auto" w:fill="auto"/>
            <w:vAlign w:val="bottom"/>
          </w:tcPr>
          <w:p w:rsidR="00D87DDC" w:rsidRPr="00F4153A" w:rsidRDefault="00D87DDC" w:rsidP="009E59A7"/>
        </w:tc>
        <w:tc>
          <w:tcPr>
            <w:tcW w:w="320" w:type="dxa"/>
            <w:gridSpan w:val="2"/>
            <w:shd w:val="clear" w:color="auto" w:fill="auto"/>
            <w:vAlign w:val="bottom"/>
          </w:tcPr>
          <w:p w:rsidR="00D87DDC" w:rsidRPr="00F4153A" w:rsidRDefault="00D87DDC" w:rsidP="009E59A7"/>
        </w:tc>
        <w:tc>
          <w:tcPr>
            <w:tcW w:w="340" w:type="dxa"/>
            <w:gridSpan w:val="2"/>
            <w:tcBorders>
              <w:right w:val="single" w:sz="8" w:space="0" w:color="000000"/>
            </w:tcBorders>
            <w:shd w:val="clear" w:color="auto" w:fill="auto"/>
            <w:vAlign w:val="bottom"/>
          </w:tcPr>
          <w:p w:rsidR="00D87DDC" w:rsidRPr="00F4153A" w:rsidRDefault="00D87DDC" w:rsidP="009E59A7"/>
        </w:tc>
        <w:tc>
          <w:tcPr>
            <w:tcW w:w="320" w:type="dxa"/>
            <w:gridSpan w:val="2"/>
            <w:shd w:val="clear" w:color="auto" w:fill="auto"/>
            <w:vAlign w:val="bottom"/>
          </w:tcPr>
          <w:p w:rsidR="00D87DDC" w:rsidRPr="00F4153A" w:rsidRDefault="00D87DDC" w:rsidP="009E59A7"/>
        </w:tc>
        <w:tc>
          <w:tcPr>
            <w:tcW w:w="360" w:type="dxa"/>
            <w:gridSpan w:val="2"/>
            <w:tcBorders>
              <w:right w:val="single" w:sz="8" w:space="0" w:color="000000"/>
            </w:tcBorders>
            <w:shd w:val="clear" w:color="auto" w:fill="auto"/>
            <w:vAlign w:val="bottom"/>
          </w:tcPr>
          <w:p w:rsidR="00D87DDC" w:rsidRPr="00F4153A" w:rsidRDefault="00D87DDC" w:rsidP="009E59A7"/>
        </w:tc>
        <w:tc>
          <w:tcPr>
            <w:tcW w:w="780" w:type="dxa"/>
            <w:gridSpan w:val="4"/>
            <w:tcBorders>
              <w:right w:val="single" w:sz="8" w:space="0" w:color="000000"/>
            </w:tcBorders>
            <w:shd w:val="clear" w:color="auto" w:fill="auto"/>
            <w:vAlign w:val="bottom"/>
          </w:tcPr>
          <w:p w:rsidR="00D87DDC" w:rsidRPr="00F4153A" w:rsidRDefault="00D87DDC" w:rsidP="009E59A7">
            <w:proofErr w:type="spellStart"/>
            <w:r>
              <w:t>х</w:t>
            </w:r>
            <w:proofErr w:type="spellEnd"/>
          </w:p>
        </w:tc>
        <w:tc>
          <w:tcPr>
            <w:tcW w:w="300" w:type="dxa"/>
            <w:gridSpan w:val="2"/>
            <w:shd w:val="clear" w:color="auto" w:fill="auto"/>
            <w:vAlign w:val="bottom"/>
          </w:tcPr>
          <w:p w:rsidR="00D87DDC" w:rsidRPr="00F4153A" w:rsidRDefault="00D87DDC" w:rsidP="009E59A7"/>
        </w:tc>
        <w:tc>
          <w:tcPr>
            <w:tcW w:w="480" w:type="dxa"/>
            <w:gridSpan w:val="2"/>
            <w:tcBorders>
              <w:right w:val="single" w:sz="8" w:space="0" w:color="000000"/>
            </w:tcBorders>
            <w:shd w:val="clear" w:color="auto" w:fill="auto"/>
            <w:vAlign w:val="bottom"/>
          </w:tcPr>
          <w:p w:rsidR="00D87DDC" w:rsidRPr="00F4153A" w:rsidRDefault="00D87DDC" w:rsidP="009E59A7"/>
        </w:tc>
        <w:tc>
          <w:tcPr>
            <w:tcW w:w="300" w:type="dxa"/>
            <w:gridSpan w:val="2"/>
            <w:shd w:val="clear" w:color="auto" w:fill="auto"/>
            <w:vAlign w:val="bottom"/>
          </w:tcPr>
          <w:p w:rsidR="00D87DDC" w:rsidRPr="00F4153A" w:rsidRDefault="00D87DDC" w:rsidP="009E59A7"/>
        </w:tc>
        <w:tc>
          <w:tcPr>
            <w:tcW w:w="460" w:type="dxa"/>
            <w:gridSpan w:val="2"/>
            <w:tcBorders>
              <w:right w:val="single" w:sz="8" w:space="0" w:color="000000"/>
            </w:tcBorders>
            <w:shd w:val="clear" w:color="auto" w:fill="auto"/>
            <w:vAlign w:val="bottom"/>
          </w:tcPr>
          <w:p w:rsidR="00D87DDC" w:rsidRPr="00F4153A" w:rsidRDefault="00D87DDC" w:rsidP="009E59A7"/>
        </w:tc>
        <w:tc>
          <w:tcPr>
            <w:tcW w:w="320" w:type="dxa"/>
            <w:gridSpan w:val="2"/>
            <w:shd w:val="clear" w:color="auto" w:fill="auto"/>
            <w:vAlign w:val="bottom"/>
          </w:tcPr>
          <w:p w:rsidR="00D87DDC" w:rsidRPr="00F4153A" w:rsidRDefault="00D87DDC" w:rsidP="009E59A7"/>
        </w:tc>
        <w:tc>
          <w:tcPr>
            <w:tcW w:w="460" w:type="dxa"/>
            <w:gridSpan w:val="2"/>
            <w:tcBorders>
              <w:right w:val="single" w:sz="8" w:space="0" w:color="000000"/>
            </w:tcBorders>
            <w:shd w:val="clear" w:color="auto" w:fill="auto"/>
            <w:vAlign w:val="bottom"/>
          </w:tcPr>
          <w:p w:rsidR="00D87DDC" w:rsidRPr="00F4153A" w:rsidRDefault="00D87DDC" w:rsidP="009E59A7"/>
        </w:tc>
      </w:tr>
      <w:tr w:rsidR="00D87DDC" w:rsidRPr="00F4153A" w:rsidTr="009E59A7">
        <w:trPr>
          <w:gridAfter w:val="1"/>
          <w:wAfter w:w="20" w:type="dxa"/>
          <w:trHeight w:val="273"/>
        </w:trPr>
        <w:tc>
          <w:tcPr>
            <w:tcW w:w="3940" w:type="dxa"/>
            <w:gridSpan w:val="13"/>
            <w:vMerge/>
            <w:tcBorders>
              <w:left w:val="single" w:sz="8" w:space="0" w:color="000000"/>
              <w:right w:val="single" w:sz="8" w:space="0" w:color="000000"/>
            </w:tcBorders>
            <w:shd w:val="clear" w:color="auto" w:fill="auto"/>
            <w:vAlign w:val="bottom"/>
          </w:tcPr>
          <w:p w:rsidR="00D87DDC" w:rsidRPr="00F4153A" w:rsidRDefault="00D87DDC" w:rsidP="009E59A7">
            <w:pPr>
              <w:widowControl w:val="0"/>
              <w:pBdr>
                <w:top w:val="nil"/>
                <w:left w:val="nil"/>
                <w:bottom w:val="nil"/>
                <w:right w:val="nil"/>
                <w:between w:val="nil"/>
              </w:pBdr>
              <w:spacing w:line="276" w:lineRule="auto"/>
            </w:pPr>
          </w:p>
        </w:tc>
        <w:tc>
          <w:tcPr>
            <w:tcW w:w="320" w:type="dxa"/>
            <w:gridSpan w:val="2"/>
            <w:tcBorders>
              <w:left w:val="single" w:sz="8" w:space="0" w:color="000000"/>
              <w:bottom w:val="single" w:sz="8" w:space="0" w:color="000000"/>
            </w:tcBorders>
            <w:shd w:val="clear" w:color="auto" w:fill="auto"/>
            <w:vAlign w:val="bottom"/>
          </w:tcPr>
          <w:p w:rsidR="00D87DDC" w:rsidRPr="00F4153A"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24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34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00" w:type="dxa"/>
            <w:gridSpan w:val="2"/>
            <w:tcBorders>
              <w:bottom w:val="single" w:sz="8" w:space="0" w:color="000000"/>
            </w:tcBorders>
            <w:shd w:val="clear" w:color="auto" w:fill="auto"/>
            <w:vAlign w:val="bottom"/>
          </w:tcPr>
          <w:p w:rsidR="00D87DDC" w:rsidRPr="00F4153A" w:rsidRDefault="00D87DDC" w:rsidP="009E59A7"/>
        </w:tc>
        <w:tc>
          <w:tcPr>
            <w:tcW w:w="4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00" w:type="dxa"/>
            <w:gridSpan w:val="2"/>
            <w:tcBorders>
              <w:bottom w:val="single" w:sz="8" w:space="0" w:color="000000"/>
            </w:tcBorders>
            <w:shd w:val="clear" w:color="auto" w:fill="auto"/>
            <w:vAlign w:val="bottom"/>
          </w:tcPr>
          <w:p w:rsidR="00D87DDC" w:rsidRPr="00F4153A" w:rsidRDefault="00D87DDC" w:rsidP="009E59A7"/>
        </w:tc>
        <w:tc>
          <w:tcPr>
            <w:tcW w:w="4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00" w:type="dxa"/>
            <w:gridSpan w:val="2"/>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r>
      <w:tr w:rsidR="00D87DDC" w:rsidRPr="00F4153A" w:rsidTr="009E59A7">
        <w:trPr>
          <w:gridAfter w:val="1"/>
          <w:wAfter w:w="20" w:type="dxa"/>
          <w:trHeight w:val="244"/>
        </w:trPr>
        <w:tc>
          <w:tcPr>
            <w:tcW w:w="300" w:type="dxa"/>
            <w:tcBorders>
              <w:left w:val="single" w:sz="8" w:space="0" w:color="000000"/>
            </w:tcBorders>
            <w:shd w:val="clear" w:color="auto" w:fill="auto"/>
            <w:vAlign w:val="bottom"/>
          </w:tcPr>
          <w:p w:rsidR="00D87DDC" w:rsidRPr="00F4153A" w:rsidRDefault="00D87DDC" w:rsidP="009E59A7">
            <w:r>
              <w:t>7.</w:t>
            </w:r>
          </w:p>
        </w:tc>
        <w:tc>
          <w:tcPr>
            <w:tcW w:w="1200" w:type="dxa"/>
            <w:gridSpan w:val="2"/>
            <w:shd w:val="clear" w:color="auto" w:fill="auto"/>
            <w:vAlign w:val="bottom"/>
          </w:tcPr>
          <w:p w:rsidR="00D87DDC" w:rsidRPr="00F4153A" w:rsidRDefault="00D87DDC" w:rsidP="009E59A7">
            <w:r>
              <w:t>Проверить</w:t>
            </w:r>
          </w:p>
        </w:tc>
        <w:tc>
          <w:tcPr>
            <w:tcW w:w="1080" w:type="dxa"/>
            <w:gridSpan w:val="4"/>
            <w:shd w:val="clear" w:color="auto" w:fill="auto"/>
            <w:vAlign w:val="bottom"/>
          </w:tcPr>
          <w:p w:rsidR="00D87DDC" w:rsidRPr="00F4153A" w:rsidRDefault="00D87DDC" w:rsidP="009E59A7">
            <w:r>
              <w:t>давление</w:t>
            </w:r>
          </w:p>
        </w:tc>
        <w:tc>
          <w:tcPr>
            <w:tcW w:w="1360" w:type="dxa"/>
            <w:gridSpan w:val="6"/>
            <w:tcBorders>
              <w:right w:val="single" w:sz="8" w:space="0" w:color="000000"/>
            </w:tcBorders>
            <w:shd w:val="clear" w:color="auto" w:fill="auto"/>
            <w:vAlign w:val="bottom"/>
          </w:tcPr>
          <w:p w:rsidR="00D87DDC" w:rsidRPr="00F4153A" w:rsidRDefault="00D87DDC" w:rsidP="009E59A7">
            <w:proofErr w:type="gramStart"/>
            <w:r>
              <w:t>в тормозной</w:t>
            </w:r>
            <w:proofErr w:type="gramEnd"/>
          </w:p>
        </w:tc>
        <w:tc>
          <w:tcPr>
            <w:tcW w:w="680" w:type="dxa"/>
            <w:gridSpan w:val="4"/>
            <w:tcBorders>
              <w:right w:val="single" w:sz="8" w:space="0" w:color="000000"/>
            </w:tcBorders>
            <w:shd w:val="clear" w:color="auto" w:fill="auto"/>
            <w:vAlign w:val="bottom"/>
          </w:tcPr>
          <w:p w:rsidR="00D87DDC" w:rsidRPr="00F4153A" w:rsidRDefault="00D87DDC" w:rsidP="009E59A7"/>
        </w:tc>
        <w:tc>
          <w:tcPr>
            <w:tcW w:w="320" w:type="dxa"/>
            <w:gridSpan w:val="2"/>
            <w:shd w:val="clear" w:color="auto" w:fill="auto"/>
            <w:vAlign w:val="bottom"/>
          </w:tcPr>
          <w:p w:rsidR="00D87DDC" w:rsidRPr="00F4153A" w:rsidRDefault="00D87DDC" w:rsidP="009E59A7"/>
        </w:tc>
        <w:tc>
          <w:tcPr>
            <w:tcW w:w="240" w:type="dxa"/>
            <w:gridSpan w:val="2"/>
            <w:tcBorders>
              <w:right w:val="single" w:sz="8" w:space="0" w:color="000000"/>
            </w:tcBorders>
            <w:shd w:val="clear" w:color="auto" w:fill="auto"/>
            <w:vAlign w:val="bottom"/>
          </w:tcPr>
          <w:p w:rsidR="00D87DDC" w:rsidRPr="00F4153A" w:rsidRDefault="00D87DDC" w:rsidP="009E59A7"/>
        </w:tc>
        <w:tc>
          <w:tcPr>
            <w:tcW w:w="320" w:type="dxa"/>
            <w:gridSpan w:val="2"/>
            <w:shd w:val="clear" w:color="auto" w:fill="auto"/>
            <w:vAlign w:val="bottom"/>
          </w:tcPr>
          <w:p w:rsidR="00D87DDC" w:rsidRPr="00F4153A" w:rsidRDefault="00D87DDC" w:rsidP="009E59A7"/>
        </w:tc>
        <w:tc>
          <w:tcPr>
            <w:tcW w:w="340" w:type="dxa"/>
            <w:gridSpan w:val="2"/>
            <w:tcBorders>
              <w:right w:val="single" w:sz="8" w:space="0" w:color="000000"/>
            </w:tcBorders>
            <w:shd w:val="clear" w:color="auto" w:fill="auto"/>
            <w:vAlign w:val="bottom"/>
          </w:tcPr>
          <w:p w:rsidR="00D87DDC" w:rsidRPr="00F4153A" w:rsidRDefault="00D87DDC" w:rsidP="009E59A7"/>
        </w:tc>
        <w:tc>
          <w:tcPr>
            <w:tcW w:w="320" w:type="dxa"/>
            <w:gridSpan w:val="2"/>
            <w:shd w:val="clear" w:color="auto" w:fill="auto"/>
            <w:vAlign w:val="bottom"/>
          </w:tcPr>
          <w:p w:rsidR="00D87DDC" w:rsidRPr="00F4153A" w:rsidRDefault="00D87DDC" w:rsidP="009E59A7"/>
        </w:tc>
        <w:tc>
          <w:tcPr>
            <w:tcW w:w="360" w:type="dxa"/>
            <w:gridSpan w:val="2"/>
            <w:tcBorders>
              <w:right w:val="single" w:sz="8" w:space="0" w:color="000000"/>
            </w:tcBorders>
            <w:shd w:val="clear" w:color="auto" w:fill="auto"/>
            <w:vAlign w:val="bottom"/>
          </w:tcPr>
          <w:p w:rsidR="00D87DDC" w:rsidRPr="00F4153A" w:rsidRDefault="00D87DDC" w:rsidP="009E59A7"/>
        </w:tc>
        <w:tc>
          <w:tcPr>
            <w:tcW w:w="780" w:type="dxa"/>
            <w:gridSpan w:val="4"/>
            <w:tcBorders>
              <w:right w:val="single" w:sz="8" w:space="0" w:color="000000"/>
            </w:tcBorders>
            <w:shd w:val="clear" w:color="auto" w:fill="auto"/>
            <w:vAlign w:val="bottom"/>
          </w:tcPr>
          <w:p w:rsidR="00D87DDC" w:rsidRPr="00F4153A" w:rsidRDefault="00D87DDC" w:rsidP="009E59A7">
            <w:proofErr w:type="spellStart"/>
            <w:r>
              <w:t>х</w:t>
            </w:r>
            <w:proofErr w:type="spellEnd"/>
          </w:p>
        </w:tc>
        <w:tc>
          <w:tcPr>
            <w:tcW w:w="300" w:type="dxa"/>
            <w:gridSpan w:val="2"/>
            <w:shd w:val="clear" w:color="auto" w:fill="auto"/>
            <w:vAlign w:val="bottom"/>
          </w:tcPr>
          <w:p w:rsidR="00D87DDC" w:rsidRPr="00F4153A" w:rsidRDefault="00D87DDC" w:rsidP="009E59A7"/>
        </w:tc>
        <w:tc>
          <w:tcPr>
            <w:tcW w:w="480" w:type="dxa"/>
            <w:gridSpan w:val="2"/>
            <w:tcBorders>
              <w:right w:val="single" w:sz="8" w:space="0" w:color="000000"/>
            </w:tcBorders>
            <w:shd w:val="clear" w:color="auto" w:fill="auto"/>
            <w:vAlign w:val="bottom"/>
          </w:tcPr>
          <w:p w:rsidR="00D87DDC" w:rsidRPr="00F4153A" w:rsidRDefault="00D87DDC" w:rsidP="009E59A7"/>
        </w:tc>
        <w:tc>
          <w:tcPr>
            <w:tcW w:w="300" w:type="dxa"/>
            <w:gridSpan w:val="2"/>
            <w:shd w:val="clear" w:color="auto" w:fill="auto"/>
            <w:vAlign w:val="bottom"/>
          </w:tcPr>
          <w:p w:rsidR="00D87DDC" w:rsidRPr="00F4153A" w:rsidRDefault="00D87DDC" w:rsidP="009E59A7"/>
        </w:tc>
        <w:tc>
          <w:tcPr>
            <w:tcW w:w="460" w:type="dxa"/>
            <w:gridSpan w:val="2"/>
            <w:tcBorders>
              <w:right w:val="single" w:sz="8" w:space="0" w:color="000000"/>
            </w:tcBorders>
            <w:shd w:val="clear" w:color="auto" w:fill="auto"/>
            <w:vAlign w:val="bottom"/>
          </w:tcPr>
          <w:p w:rsidR="00D87DDC" w:rsidRPr="00F4153A" w:rsidRDefault="00D87DDC" w:rsidP="009E59A7"/>
        </w:tc>
        <w:tc>
          <w:tcPr>
            <w:tcW w:w="320" w:type="dxa"/>
            <w:gridSpan w:val="2"/>
            <w:shd w:val="clear" w:color="auto" w:fill="auto"/>
            <w:vAlign w:val="bottom"/>
          </w:tcPr>
          <w:p w:rsidR="00D87DDC" w:rsidRPr="00F4153A" w:rsidRDefault="00D87DDC" w:rsidP="009E59A7"/>
        </w:tc>
        <w:tc>
          <w:tcPr>
            <w:tcW w:w="460" w:type="dxa"/>
            <w:gridSpan w:val="2"/>
            <w:tcBorders>
              <w:right w:val="single" w:sz="8" w:space="0" w:color="000000"/>
            </w:tcBorders>
            <w:shd w:val="clear" w:color="auto" w:fill="auto"/>
            <w:vAlign w:val="bottom"/>
          </w:tcPr>
          <w:p w:rsidR="00D87DDC" w:rsidRPr="00F4153A" w:rsidRDefault="00D87DDC" w:rsidP="009E59A7"/>
        </w:tc>
      </w:tr>
      <w:tr w:rsidR="00D87DDC" w:rsidRPr="00F4153A" w:rsidTr="009E59A7">
        <w:trPr>
          <w:gridAfter w:val="1"/>
          <w:wAfter w:w="20" w:type="dxa"/>
          <w:trHeight w:val="273"/>
        </w:trPr>
        <w:tc>
          <w:tcPr>
            <w:tcW w:w="1500" w:type="dxa"/>
            <w:gridSpan w:val="3"/>
            <w:tcBorders>
              <w:left w:val="single" w:sz="8" w:space="0" w:color="000000"/>
              <w:bottom w:val="single" w:sz="8" w:space="0" w:color="000000"/>
            </w:tcBorders>
            <w:shd w:val="clear" w:color="auto" w:fill="auto"/>
            <w:vAlign w:val="bottom"/>
          </w:tcPr>
          <w:p w:rsidR="00D87DDC" w:rsidRPr="00F4153A" w:rsidRDefault="00D87DDC" w:rsidP="009E59A7">
            <w:r>
              <w:t>системе</w:t>
            </w:r>
          </w:p>
        </w:tc>
        <w:tc>
          <w:tcPr>
            <w:tcW w:w="320" w:type="dxa"/>
            <w:gridSpan w:val="2"/>
            <w:tcBorders>
              <w:bottom w:val="single" w:sz="8" w:space="0" w:color="000000"/>
            </w:tcBorders>
            <w:shd w:val="clear" w:color="auto" w:fill="auto"/>
            <w:vAlign w:val="bottom"/>
          </w:tcPr>
          <w:p w:rsidR="00D87DDC" w:rsidRPr="00F4153A" w:rsidRDefault="00D87DDC" w:rsidP="009E59A7"/>
        </w:tc>
        <w:tc>
          <w:tcPr>
            <w:tcW w:w="760" w:type="dxa"/>
            <w:gridSpan w:val="2"/>
            <w:tcBorders>
              <w:bottom w:val="single" w:sz="8" w:space="0" w:color="000000"/>
            </w:tcBorders>
            <w:shd w:val="clear" w:color="auto" w:fill="auto"/>
            <w:vAlign w:val="bottom"/>
          </w:tcPr>
          <w:p w:rsidR="00D87DDC" w:rsidRPr="00F4153A" w:rsidRDefault="00D87DDC" w:rsidP="009E59A7"/>
        </w:tc>
        <w:tc>
          <w:tcPr>
            <w:tcW w:w="260" w:type="dxa"/>
            <w:gridSpan w:val="2"/>
            <w:tcBorders>
              <w:bottom w:val="single" w:sz="8" w:space="0" w:color="000000"/>
            </w:tcBorders>
            <w:shd w:val="clear" w:color="auto" w:fill="auto"/>
            <w:vAlign w:val="bottom"/>
          </w:tcPr>
          <w:p w:rsidR="00D87DDC" w:rsidRPr="00F4153A" w:rsidRDefault="00D87DDC" w:rsidP="009E59A7"/>
        </w:tc>
        <w:tc>
          <w:tcPr>
            <w:tcW w:w="740" w:type="dxa"/>
            <w:gridSpan w:val="2"/>
            <w:tcBorders>
              <w:bottom w:val="single" w:sz="8" w:space="0" w:color="000000"/>
            </w:tcBorders>
            <w:shd w:val="clear" w:color="auto" w:fill="auto"/>
            <w:vAlign w:val="bottom"/>
          </w:tcPr>
          <w:p w:rsidR="00D87DDC" w:rsidRPr="00F4153A"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24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34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00" w:type="dxa"/>
            <w:gridSpan w:val="2"/>
            <w:tcBorders>
              <w:bottom w:val="single" w:sz="8" w:space="0" w:color="000000"/>
            </w:tcBorders>
            <w:shd w:val="clear" w:color="auto" w:fill="auto"/>
            <w:vAlign w:val="bottom"/>
          </w:tcPr>
          <w:p w:rsidR="00D87DDC" w:rsidRPr="00F4153A" w:rsidRDefault="00D87DDC" w:rsidP="009E59A7"/>
        </w:tc>
        <w:tc>
          <w:tcPr>
            <w:tcW w:w="4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00" w:type="dxa"/>
            <w:gridSpan w:val="2"/>
            <w:tcBorders>
              <w:bottom w:val="single" w:sz="8" w:space="0" w:color="000000"/>
            </w:tcBorders>
            <w:shd w:val="clear" w:color="auto" w:fill="auto"/>
            <w:vAlign w:val="bottom"/>
          </w:tcPr>
          <w:p w:rsidR="00D87DDC" w:rsidRPr="00F4153A" w:rsidRDefault="00D87DDC" w:rsidP="009E59A7"/>
        </w:tc>
        <w:tc>
          <w:tcPr>
            <w:tcW w:w="4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00" w:type="dxa"/>
            <w:gridSpan w:val="2"/>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r>
      <w:tr w:rsidR="00D87DDC" w:rsidRPr="00F4153A" w:rsidTr="009E59A7">
        <w:trPr>
          <w:gridAfter w:val="1"/>
          <w:wAfter w:w="20" w:type="dxa"/>
          <w:trHeight w:val="249"/>
        </w:trPr>
        <w:tc>
          <w:tcPr>
            <w:tcW w:w="300" w:type="dxa"/>
            <w:tcBorders>
              <w:left w:val="single" w:sz="8" w:space="0" w:color="000000"/>
            </w:tcBorders>
            <w:shd w:val="clear" w:color="auto" w:fill="auto"/>
            <w:vAlign w:val="bottom"/>
          </w:tcPr>
          <w:p w:rsidR="00D87DDC" w:rsidRPr="00F4153A" w:rsidRDefault="00D87DDC" w:rsidP="009E59A7">
            <w:r>
              <w:t>8.</w:t>
            </w:r>
          </w:p>
        </w:tc>
        <w:tc>
          <w:tcPr>
            <w:tcW w:w="3640" w:type="dxa"/>
            <w:gridSpan w:val="12"/>
            <w:tcBorders>
              <w:right w:val="single" w:sz="8" w:space="0" w:color="000000"/>
            </w:tcBorders>
            <w:shd w:val="clear" w:color="auto" w:fill="auto"/>
            <w:vAlign w:val="bottom"/>
          </w:tcPr>
          <w:p w:rsidR="00D87DDC" w:rsidRPr="00F4153A" w:rsidRDefault="00D87DDC" w:rsidP="009E59A7">
            <w:r>
              <w:t>Проверить болты и затянуть их, если</w:t>
            </w:r>
          </w:p>
        </w:tc>
        <w:tc>
          <w:tcPr>
            <w:tcW w:w="680" w:type="dxa"/>
            <w:gridSpan w:val="4"/>
            <w:tcBorders>
              <w:right w:val="single" w:sz="8" w:space="0" w:color="000000"/>
            </w:tcBorders>
            <w:shd w:val="clear" w:color="auto" w:fill="auto"/>
            <w:vAlign w:val="bottom"/>
          </w:tcPr>
          <w:p w:rsidR="00D87DDC" w:rsidRPr="00F4153A" w:rsidRDefault="00D87DDC" w:rsidP="009E59A7"/>
        </w:tc>
        <w:tc>
          <w:tcPr>
            <w:tcW w:w="320" w:type="dxa"/>
            <w:gridSpan w:val="2"/>
            <w:shd w:val="clear" w:color="auto" w:fill="auto"/>
            <w:vAlign w:val="bottom"/>
          </w:tcPr>
          <w:p w:rsidR="00D87DDC" w:rsidRPr="00F4153A" w:rsidRDefault="00D87DDC" w:rsidP="009E59A7"/>
        </w:tc>
        <w:tc>
          <w:tcPr>
            <w:tcW w:w="240" w:type="dxa"/>
            <w:gridSpan w:val="2"/>
            <w:tcBorders>
              <w:right w:val="single" w:sz="8" w:space="0" w:color="000000"/>
            </w:tcBorders>
            <w:shd w:val="clear" w:color="auto" w:fill="auto"/>
            <w:vAlign w:val="bottom"/>
          </w:tcPr>
          <w:p w:rsidR="00D87DDC" w:rsidRPr="00F4153A" w:rsidRDefault="00D87DDC" w:rsidP="009E59A7"/>
        </w:tc>
        <w:tc>
          <w:tcPr>
            <w:tcW w:w="320" w:type="dxa"/>
            <w:gridSpan w:val="2"/>
            <w:shd w:val="clear" w:color="auto" w:fill="auto"/>
            <w:vAlign w:val="bottom"/>
          </w:tcPr>
          <w:p w:rsidR="00D87DDC" w:rsidRPr="00F4153A" w:rsidRDefault="00D87DDC" w:rsidP="009E59A7"/>
        </w:tc>
        <w:tc>
          <w:tcPr>
            <w:tcW w:w="340" w:type="dxa"/>
            <w:gridSpan w:val="2"/>
            <w:tcBorders>
              <w:right w:val="single" w:sz="8" w:space="0" w:color="000000"/>
            </w:tcBorders>
            <w:shd w:val="clear" w:color="auto" w:fill="auto"/>
            <w:vAlign w:val="bottom"/>
          </w:tcPr>
          <w:p w:rsidR="00D87DDC" w:rsidRPr="00F4153A" w:rsidRDefault="00D87DDC" w:rsidP="009E59A7"/>
        </w:tc>
        <w:tc>
          <w:tcPr>
            <w:tcW w:w="320" w:type="dxa"/>
            <w:gridSpan w:val="2"/>
            <w:shd w:val="clear" w:color="auto" w:fill="auto"/>
            <w:vAlign w:val="bottom"/>
          </w:tcPr>
          <w:p w:rsidR="00D87DDC" w:rsidRPr="00F4153A" w:rsidRDefault="00D87DDC" w:rsidP="009E59A7"/>
        </w:tc>
        <w:tc>
          <w:tcPr>
            <w:tcW w:w="360" w:type="dxa"/>
            <w:gridSpan w:val="2"/>
            <w:tcBorders>
              <w:right w:val="single" w:sz="8" w:space="0" w:color="000000"/>
            </w:tcBorders>
            <w:shd w:val="clear" w:color="auto" w:fill="auto"/>
            <w:vAlign w:val="bottom"/>
          </w:tcPr>
          <w:p w:rsidR="00D87DDC" w:rsidRPr="00F4153A" w:rsidRDefault="00D87DDC" w:rsidP="009E59A7"/>
        </w:tc>
        <w:tc>
          <w:tcPr>
            <w:tcW w:w="780" w:type="dxa"/>
            <w:gridSpan w:val="4"/>
            <w:tcBorders>
              <w:right w:val="single" w:sz="8" w:space="0" w:color="000000"/>
            </w:tcBorders>
            <w:shd w:val="clear" w:color="auto" w:fill="auto"/>
            <w:vAlign w:val="bottom"/>
          </w:tcPr>
          <w:p w:rsidR="00D87DDC" w:rsidRPr="00F4153A" w:rsidRDefault="00D87DDC" w:rsidP="009E59A7">
            <w:proofErr w:type="spellStart"/>
            <w:r>
              <w:t>х</w:t>
            </w:r>
            <w:proofErr w:type="spellEnd"/>
          </w:p>
        </w:tc>
        <w:tc>
          <w:tcPr>
            <w:tcW w:w="300" w:type="dxa"/>
            <w:gridSpan w:val="2"/>
            <w:shd w:val="clear" w:color="auto" w:fill="auto"/>
            <w:vAlign w:val="bottom"/>
          </w:tcPr>
          <w:p w:rsidR="00D87DDC" w:rsidRPr="00F4153A" w:rsidRDefault="00D87DDC" w:rsidP="009E59A7"/>
        </w:tc>
        <w:tc>
          <w:tcPr>
            <w:tcW w:w="480" w:type="dxa"/>
            <w:gridSpan w:val="2"/>
            <w:tcBorders>
              <w:right w:val="single" w:sz="8" w:space="0" w:color="000000"/>
            </w:tcBorders>
            <w:shd w:val="clear" w:color="auto" w:fill="auto"/>
            <w:vAlign w:val="bottom"/>
          </w:tcPr>
          <w:p w:rsidR="00D87DDC" w:rsidRPr="00F4153A" w:rsidRDefault="00D87DDC" w:rsidP="009E59A7"/>
        </w:tc>
        <w:tc>
          <w:tcPr>
            <w:tcW w:w="300" w:type="dxa"/>
            <w:gridSpan w:val="2"/>
            <w:shd w:val="clear" w:color="auto" w:fill="auto"/>
            <w:vAlign w:val="bottom"/>
          </w:tcPr>
          <w:p w:rsidR="00D87DDC" w:rsidRPr="00F4153A" w:rsidRDefault="00D87DDC" w:rsidP="009E59A7"/>
        </w:tc>
        <w:tc>
          <w:tcPr>
            <w:tcW w:w="460" w:type="dxa"/>
            <w:gridSpan w:val="2"/>
            <w:tcBorders>
              <w:right w:val="single" w:sz="8" w:space="0" w:color="000000"/>
            </w:tcBorders>
            <w:shd w:val="clear" w:color="auto" w:fill="auto"/>
            <w:vAlign w:val="bottom"/>
          </w:tcPr>
          <w:p w:rsidR="00D87DDC" w:rsidRPr="00F4153A" w:rsidRDefault="00D87DDC" w:rsidP="009E59A7"/>
        </w:tc>
        <w:tc>
          <w:tcPr>
            <w:tcW w:w="320" w:type="dxa"/>
            <w:gridSpan w:val="2"/>
            <w:shd w:val="clear" w:color="auto" w:fill="auto"/>
            <w:vAlign w:val="bottom"/>
          </w:tcPr>
          <w:p w:rsidR="00D87DDC" w:rsidRPr="00F4153A" w:rsidRDefault="00D87DDC" w:rsidP="009E59A7"/>
        </w:tc>
        <w:tc>
          <w:tcPr>
            <w:tcW w:w="460" w:type="dxa"/>
            <w:gridSpan w:val="2"/>
            <w:tcBorders>
              <w:right w:val="single" w:sz="8" w:space="0" w:color="000000"/>
            </w:tcBorders>
            <w:shd w:val="clear" w:color="auto" w:fill="auto"/>
            <w:vAlign w:val="bottom"/>
          </w:tcPr>
          <w:p w:rsidR="00D87DDC" w:rsidRPr="00F4153A" w:rsidRDefault="00D87DDC" w:rsidP="009E59A7"/>
        </w:tc>
      </w:tr>
      <w:tr w:rsidR="00D87DDC" w:rsidRPr="00F4153A" w:rsidTr="009E59A7">
        <w:trPr>
          <w:gridAfter w:val="1"/>
          <w:wAfter w:w="20" w:type="dxa"/>
          <w:trHeight w:val="273"/>
        </w:trPr>
        <w:tc>
          <w:tcPr>
            <w:tcW w:w="1500" w:type="dxa"/>
            <w:gridSpan w:val="3"/>
            <w:tcBorders>
              <w:left w:val="single" w:sz="8" w:space="0" w:color="000000"/>
              <w:bottom w:val="single" w:sz="8" w:space="0" w:color="000000"/>
            </w:tcBorders>
            <w:shd w:val="clear" w:color="auto" w:fill="auto"/>
            <w:vAlign w:val="bottom"/>
          </w:tcPr>
          <w:p w:rsidR="00D87DDC" w:rsidRPr="00F4153A" w:rsidRDefault="00D87DDC" w:rsidP="009E59A7">
            <w:r>
              <w:t>необходимо</w:t>
            </w:r>
          </w:p>
        </w:tc>
        <w:tc>
          <w:tcPr>
            <w:tcW w:w="320" w:type="dxa"/>
            <w:gridSpan w:val="2"/>
            <w:tcBorders>
              <w:bottom w:val="single" w:sz="8" w:space="0" w:color="000000"/>
            </w:tcBorders>
            <w:shd w:val="clear" w:color="auto" w:fill="auto"/>
            <w:vAlign w:val="bottom"/>
          </w:tcPr>
          <w:p w:rsidR="00D87DDC" w:rsidRPr="00F4153A" w:rsidRDefault="00D87DDC" w:rsidP="009E59A7"/>
        </w:tc>
        <w:tc>
          <w:tcPr>
            <w:tcW w:w="760" w:type="dxa"/>
            <w:gridSpan w:val="2"/>
            <w:tcBorders>
              <w:bottom w:val="single" w:sz="8" w:space="0" w:color="000000"/>
            </w:tcBorders>
            <w:shd w:val="clear" w:color="auto" w:fill="auto"/>
            <w:vAlign w:val="bottom"/>
          </w:tcPr>
          <w:p w:rsidR="00D87DDC" w:rsidRPr="00F4153A" w:rsidRDefault="00D87DDC" w:rsidP="009E59A7"/>
        </w:tc>
        <w:tc>
          <w:tcPr>
            <w:tcW w:w="260" w:type="dxa"/>
            <w:gridSpan w:val="2"/>
            <w:tcBorders>
              <w:bottom w:val="single" w:sz="8" w:space="0" w:color="000000"/>
            </w:tcBorders>
            <w:shd w:val="clear" w:color="auto" w:fill="auto"/>
            <w:vAlign w:val="bottom"/>
          </w:tcPr>
          <w:p w:rsidR="00D87DDC" w:rsidRPr="00F4153A" w:rsidRDefault="00D87DDC" w:rsidP="009E59A7"/>
        </w:tc>
        <w:tc>
          <w:tcPr>
            <w:tcW w:w="740" w:type="dxa"/>
            <w:gridSpan w:val="2"/>
            <w:tcBorders>
              <w:bottom w:val="single" w:sz="8" w:space="0" w:color="000000"/>
            </w:tcBorders>
            <w:shd w:val="clear" w:color="auto" w:fill="auto"/>
            <w:vAlign w:val="bottom"/>
          </w:tcPr>
          <w:p w:rsidR="00D87DDC" w:rsidRPr="00F4153A"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24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34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00" w:type="dxa"/>
            <w:gridSpan w:val="2"/>
            <w:tcBorders>
              <w:bottom w:val="single" w:sz="8" w:space="0" w:color="000000"/>
            </w:tcBorders>
            <w:shd w:val="clear" w:color="auto" w:fill="auto"/>
            <w:vAlign w:val="bottom"/>
          </w:tcPr>
          <w:p w:rsidR="00D87DDC" w:rsidRPr="00F4153A" w:rsidRDefault="00D87DDC" w:rsidP="009E59A7"/>
        </w:tc>
        <w:tc>
          <w:tcPr>
            <w:tcW w:w="4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00" w:type="dxa"/>
            <w:gridSpan w:val="2"/>
            <w:tcBorders>
              <w:bottom w:val="single" w:sz="8" w:space="0" w:color="000000"/>
            </w:tcBorders>
            <w:shd w:val="clear" w:color="auto" w:fill="auto"/>
            <w:vAlign w:val="bottom"/>
          </w:tcPr>
          <w:p w:rsidR="00D87DDC" w:rsidRPr="00F4153A" w:rsidRDefault="00D87DDC" w:rsidP="009E59A7"/>
        </w:tc>
        <w:tc>
          <w:tcPr>
            <w:tcW w:w="4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00" w:type="dxa"/>
            <w:gridSpan w:val="2"/>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r>
      <w:tr w:rsidR="00D87DDC" w:rsidRPr="00F4153A" w:rsidTr="009E59A7">
        <w:trPr>
          <w:gridAfter w:val="1"/>
          <w:wAfter w:w="20" w:type="dxa"/>
          <w:trHeight w:val="244"/>
        </w:trPr>
        <w:tc>
          <w:tcPr>
            <w:tcW w:w="300" w:type="dxa"/>
            <w:tcBorders>
              <w:left w:val="single" w:sz="8" w:space="0" w:color="000000"/>
            </w:tcBorders>
            <w:shd w:val="clear" w:color="auto" w:fill="auto"/>
            <w:vAlign w:val="bottom"/>
          </w:tcPr>
          <w:p w:rsidR="00D87DDC" w:rsidRPr="00F4153A" w:rsidRDefault="00D87DDC" w:rsidP="009E59A7">
            <w:r>
              <w:t>9.</w:t>
            </w:r>
          </w:p>
        </w:tc>
        <w:tc>
          <w:tcPr>
            <w:tcW w:w="1200" w:type="dxa"/>
            <w:gridSpan w:val="2"/>
            <w:shd w:val="clear" w:color="auto" w:fill="auto"/>
            <w:vAlign w:val="bottom"/>
          </w:tcPr>
          <w:p w:rsidR="00D87DDC" w:rsidRPr="00F4153A" w:rsidRDefault="00D87DDC" w:rsidP="009E59A7">
            <w:r>
              <w:t>Проверить</w:t>
            </w:r>
          </w:p>
        </w:tc>
        <w:tc>
          <w:tcPr>
            <w:tcW w:w="1080" w:type="dxa"/>
            <w:gridSpan w:val="4"/>
            <w:shd w:val="clear" w:color="auto" w:fill="auto"/>
            <w:vAlign w:val="bottom"/>
          </w:tcPr>
          <w:p w:rsidR="00D87DDC" w:rsidRPr="00F4153A" w:rsidRDefault="00D87DDC" w:rsidP="009E59A7">
            <w:proofErr w:type="gramStart"/>
            <w:r>
              <w:t>красочное</w:t>
            </w:r>
            <w:proofErr w:type="gramEnd"/>
          </w:p>
        </w:tc>
        <w:tc>
          <w:tcPr>
            <w:tcW w:w="1000" w:type="dxa"/>
            <w:gridSpan w:val="4"/>
            <w:shd w:val="clear" w:color="auto" w:fill="auto"/>
            <w:vAlign w:val="bottom"/>
          </w:tcPr>
          <w:p w:rsidR="00D87DDC" w:rsidRPr="00F4153A" w:rsidRDefault="00D87DDC" w:rsidP="009E59A7">
            <w:r>
              <w:t>покрытие</w:t>
            </w:r>
          </w:p>
        </w:tc>
        <w:tc>
          <w:tcPr>
            <w:tcW w:w="360" w:type="dxa"/>
            <w:gridSpan w:val="2"/>
            <w:tcBorders>
              <w:right w:val="single" w:sz="8" w:space="0" w:color="000000"/>
            </w:tcBorders>
            <w:shd w:val="clear" w:color="auto" w:fill="auto"/>
            <w:vAlign w:val="bottom"/>
          </w:tcPr>
          <w:p w:rsidR="00D87DDC" w:rsidRPr="00F4153A" w:rsidRDefault="00D87DDC" w:rsidP="009E59A7">
            <w:r>
              <w:t>и</w:t>
            </w:r>
          </w:p>
        </w:tc>
        <w:tc>
          <w:tcPr>
            <w:tcW w:w="680" w:type="dxa"/>
            <w:gridSpan w:val="4"/>
            <w:tcBorders>
              <w:right w:val="single" w:sz="8" w:space="0" w:color="000000"/>
            </w:tcBorders>
            <w:shd w:val="clear" w:color="auto" w:fill="auto"/>
            <w:vAlign w:val="bottom"/>
          </w:tcPr>
          <w:p w:rsidR="00D87DDC" w:rsidRPr="00F4153A" w:rsidRDefault="00D87DDC" w:rsidP="009E59A7"/>
        </w:tc>
        <w:tc>
          <w:tcPr>
            <w:tcW w:w="320" w:type="dxa"/>
            <w:gridSpan w:val="2"/>
            <w:shd w:val="clear" w:color="auto" w:fill="auto"/>
            <w:vAlign w:val="bottom"/>
          </w:tcPr>
          <w:p w:rsidR="00D87DDC" w:rsidRPr="00F4153A" w:rsidRDefault="00D87DDC" w:rsidP="009E59A7"/>
        </w:tc>
        <w:tc>
          <w:tcPr>
            <w:tcW w:w="240" w:type="dxa"/>
            <w:gridSpan w:val="2"/>
            <w:tcBorders>
              <w:right w:val="single" w:sz="8" w:space="0" w:color="000000"/>
            </w:tcBorders>
            <w:shd w:val="clear" w:color="auto" w:fill="auto"/>
            <w:vAlign w:val="bottom"/>
          </w:tcPr>
          <w:p w:rsidR="00D87DDC" w:rsidRPr="00F4153A" w:rsidRDefault="00D87DDC" w:rsidP="009E59A7"/>
        </w:tc>
        <w:tc>
          <w:tcPr>
            <w:tcW w:w="660" w:type="dxa"/>
            <w:gridSpan w:val="4"/>
            <w:tcBorders>
              <w:right w:val="single" w:sz="8" w:space="0" w:color="000000"/>
            </w:tcBorders>
            <w:shd w:val="clear" w:color="auto" w:fill="auto"/>
            <w:vAlign w:val="bottom"/>
          </w:tcPr>
          <w:p w:rsidR="00D87DDC" w:rsidRPr="00F4153A" w:rsidRDefault="00D87DDC" w:rsidP="009E59A7">
            <w:proofErr w:type="spellStart"/>
            <w:r>
              <w:t>х</w:t>
            </w:r>
            <w:proofErr w:type="spellEnd"/>
          </w:p>
        </w:tc>
        <w:tc>
          <w:tcPr>
            <w:tcW w:w="320" w:type="dxa"/>
            <w:gridSpan w:val="2"/>
            <w:shd w:val="clear" w:color="auto" w:fill="auto"/>
            <w:vAlign w:val="bottom"/>
          </w:tcPr>
          <w:p w:rsidR="00D87DDC" w:rsidRPr="00F4153A" w:rsidRDefault="00D87DDC" w:rsidP="009E59A7"/>
        </w:tc>
        <w:tc>
          <w:tcPr>
            <w:tcW w:w="360" w:type="dxa"/>
            <w:gridSpan w:val="2"/>
            <w:tcBorders>
              <w:right w:val="single" w:sz="8" w:space="0" w:color="000000"/>
            </w:tcBorders>
            <w:shd w:val="clear" w:color="auto" w:fill="auto"/>
            <w:vAlign w:val="bottom"/>
          </w:tcPr>
          <w:p w:rsidR="00D87DDC" w:rsidRPr="00F4153A" w:rsidRDefault="00D87DDC" w:rsidP="009E59A7"/>
        </w:tc>
        <w:tc>
          <w:tcPr>
            <w:tcW w:w="300" w:type="dxa"/>
            <w:gridSpan w:val="2"/>
            <w:shd w:val="clear" w:color="auto" w:fill="auto"/>
            <w:vAlign w:val="bottom"/>
          </w:tcPr>
          <w:p w:rsidR="00D87DDC" w:rsidRPr="00F4153A" w:rsidRDefault="00D87DDC" w:rsidP="009E59A7"/>
        </w:tc>
        <w:tc>
          <w:tcPr>
            <w:tcW w:w="480" w:type="dxa"/>
            <w:gridSpan w:val="2"/>
            <w:tcBorders>
              <w:right w:val="single" w:sz="8" w:space="0" w:color="000000"/>
            </w:tcBorders>
            <w:shd w:val="clear" w:color="auto" w:fill="auto"/>
            <w:vAlign w:val="bottom"/>
          </w:tcPr>
          <w:p w:rsidR="00D87DDC" w:rsidRPr="00F4153A" w:rsidRDefault="00D87DDC" w:rsidP="009E59A7"/>
        </w:tc>
        <w:tc>
          <w:tcPr>
            <w:tcW w:w="300" w:type="dxa"/>
            <w:gridSpan w:val="2"/>
            <w:shd w:val="clear" w:color="auto" w:fill="auto"/>
            <w:vAlign w:val="bottom"/>
          </w:tcPr>
          <w:p w:rsidR="00D87DDC" w:rsidRPr="00F4153A" w:rsidRDefault="00D87DDC" w:rsidP="009E59A7"/>
        </w:tc>
        <w:tc>
          <w:tcPr>
            <w:tcW w:w="480" w:type="dxa"/>
            <w:gridSpan w:val="2"/>
            <w:tcBorders>
              <w:right w:val="single" w:sz="8" w:space="0" w:color="000000"/>
            </w:tcBorders>
            <w:shd w:val="clear" w:color="auto" w:fill="auto"/>
            <w:vAlign w:val="bottom"/>
          </w:tcPr>
          <w:p w:rsidR="00D87DDC" w:rsidRPr="00F4153A" w:rsidRDefault="00D87DDC" w:rsidP="009E59A7"/>
        </w:tc>
        <w:tc>
          <w:tcPr>
            <w:tcW w:w="300" w:type="dxa"/>
            <w:gridSpan w:val="2"/>
            <w:shd w:val="clear" w:color="auto" w:fill="auto"/>
            <w:vAlign w:val="bottom"/>
          </w:tcPr>
          <w:p w:rsidR="00D87DDC" w:rsidRPr="00F4153A" w:rsidRDefault="00D87DDC" w:rsidP="009E59A7"/>
        </w:tc>
        <w:tc>
          <w:tcPr>
            <w:tcW w:w="460" w:type="dxa"/>
            <w:gridSpan w:val="2"/>
            <w:tcBorders>
              <w:right w:val="single" w:sz="8" w:space="0" w:color="000000"/>
            </w:tcBorders>
            <w:shd w:val="clear" w:color="auto" w:fill="auto"/>
            <w:vAlign w:val="bottom"/>
          </w:tcPr>
          <w:p w:rsidR="00D87DDC" w:rsidRPr="00F4153A" w:rsidRDefault="00D87DDC" w:rsidP="009E59A7"/>
        </w:tc>
        <w:tc>
          <w:tcPr>
            <w:tcW w:w="320" w:type="dxa"/>
            <w:gridSpan w:val="2"/>
            <w:shd w:val="clear" w:color="auto" w:fill="auto"/>
            <w:vAlign w:val="bottom"/>
          </w:tcPr>
          <w:p w:rsidR="00D87DDC" w:rsidRPr="00F4153A" w:rsidRDefault="00D87DDC" w:rsidP="009E59A7"/>
        </w:tc>
        <w:tc>
          <w:tcPr>
            <w:tcW w:w="460" w:type="dxa"/>
            <w:gridSpan w:val="2"/>
            <w:tcBorders>
              <w:right w:val="single" w:sz="8" w:space="0" w:color="000000"/>
            </w:tcBorders>
            <w:shd w:val="clear" w:color="auto" w:fill="auto"/>
            <w:vAlign w:val="bottom"/>
          </w:tcPr>
          <w:p w:rsidR="00D87DDC" w:rsidRPr="00F4153A" w:rsidRDefault="00D87DDC" w:rsidP="009E59A7"/>
        </w:tc>
      </w:tr>
      <w:tr w:rsidR="00D87DDC" w:rsidRPr="00F4153A" w:rsidTr="009E59A7">
        <w:trPr>
          <w:gridAfter w:val="1"/>
          <w:wAfter w:w="20" w:type="dxa"/>
          <w:trHeight w:val="273"/>
        </w:trPr>
        <w:tc>
          <w:tcPr>
            <w:tcW w:w="3580" w:type="dxa"/>
            <w:gridSpan w:val="11"/>
            <w:tcBorders>
              <w:left w:val="single" w:sz="8" w:space="0" w:color="000000"/>
              <w:bottom w:val="single" w:sz="8" w:space="0" w:color="000000"/>
            </w:tcBorders>
            <w:shd w:val="clear" w:color="auto" w:fill="auto"/>
            <w:vAlign w:val="bottom"/>
          </w:tcPr>
          <w:p w:rsidR="00D87DDC" w:rsidRPr="00F4153A" w:rsidRDefault="00D87DDC" w:rsidP="009E59A7">
            <w:r>
              <w:t>восстановить, если необходимо</w:t>
            </w:r>
          </w:p>
        </w:tc>
        <w:tc>
          <w:tcPr>
            <w:tcW w:w="3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24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34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00" w:type="dxa"/>
            <w:gridSpan w:val="2"/>
            <w:tcBorders>
              <w:bottom w:val="single" w:sz="8" w:space="0" w:color="000000"/>
            </w:tcBorders>
            <w:shd w:val="clear" w:color="auto" w:fill="auto"/>
            <w:vAlign w:val="bottom"/>
          </w:tcPr>
          <w:p w:rsidR="00D87DDC" w:rsidRPr="00F4153A" w:rsidRDefault="00D87DDC" w:rsidP="009E59A7"/>
        </w:tc>
        <w:tc>
          <w:tcPr>
            <w:tcW w:w="4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00" w:type="dxa"/>
            <w:gridSpan w:val="2"/>
            <w:tcBorders>
              <w:bottom w:val="single" w:sz="8" w:space="0" w:color="000000"/>
            </w:tcBorders>
            <w:shd w:val="clear" w:color="auto" w:fill="auto"/>
            <w:vAlign w:val="bottom"/>
          </w:tcPr>
          <w:p w:rsidR="00D87DDC" w:rsidRPr="00F4153A" w:rsidRDefault="00D87DDC" w:rsidP="009E59A7"/>
        </w:tc>
        <w:tc>
          <w:tcPr>
            <w:tcW w:w="4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00" w:type="dxa"/>
            <w:gridSpan w:val="2"/>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r>
      <w:tr w:rsidR="00D87DDC" w:rsidRPr="00F4153A" w:rsidTr="009E59A7">
        <w:trPr>
          <w:gridAfter w:val="1"/>
          <w:wAfter w:w="20" w:type="dxa"/>
          <w:trHeight w:val="260"/>
        </w:trPr>
        <w:tc>
          <w:tcPr>
            <w:tcW w:w="3580" w:type="dxa"/>
            <w:gridSpan w:val="11"/>
            <w:tcBorders>
              <w:left w:val="single" w:sz="8" w:space="0" w:color="000000"/>
              <w:bottom w:val="single" w:sz="8" w:space="0" w:color="000000"/>
            </w:tcBorders>
            <w:shd w:val="clear" w:color="auto" w:fill="auto"/>
            <w:vAlign w:val="bottom"/>
          </w:tcPr>
          <w:p w:rsidR="00D87DDC" w:rsidRPr="00F4153A" w:rsidRDefault="00D87DDC" w:rsidP="009E59A7">
            <w:r>
              <w:t>10. Полностью очистить машину</w:t>
            </w:r>
          </w:p>
        </w:tc>
        <w:tc>
          <w:tcPr>
            <w:tcW w:w="3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24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34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00" w:type="dxa"/>
            <w:gridSpan w:val="2"/>
            <w:tcBorders>
              <w:bottom w:val="single" w:sz="8" w:space="0" w:color="000000"/>
            </w:tcBorders>
            <w:shd w:val="clear" w:color="auto" w:fill="auto"/>
            <w:vAlign w:val="bottom"/>
          </w:tcPr>
          <w:p w:rsidR="00D87DDC" w:rsidRPr="00F4153A" w:rsidRDefault="00D87DDC" w:rsidP="009E59A7"/>
        </w:tc>
        <w:tc>
          <w:tcPr>
            <w:tcW w:w="4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780" w:type="dxa"/>
            <w:gridSpan w:val="4"/>
            <w:tcBorders>
              <w:bottom w:val="single" w:sz="8" w:space="0" w:color="000000"/>
              <w:right w:val="single" w:sz="8" w:space="0" w:color="000000"/>
            </w:tcBorders>
            <w:shd w:val="clear" w:color="auto" w:fill="auto"/>
            <w:vAlign w:val="bottom"/>
          </w:tcPr>
          <w:p w:rsidR="00D87DDC" w:rsidRPr="00F4153A" w:rsidRDefault="00D87DDC" w:rsidP="009E59A7">
            <w:proofErr w:type="spellStart"/>
            <w:r>
              <w:t>х</w:t>
            </w:r>
            <w:proofErr w:type="spellEnd"/>
          </w:p>
        </w:tc>
        <w:tc>
          <w:tcPr>
            <w:tcW w:w="300" w:type="dxa"/>
            <w:gridSpan w:val="2"/>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r>
      <w:tr w:rsidR="00D87DDC" w:rsidRPr="00F4153A" w:rsidTr="009E59A7">
        <w:trPr>
          <w:gridAfter w:val="1"/>
          <w:wAfter w:w="20" w:type="dxa"/>
          <w:trHeight w:val="238"/>
        </w:trPr>
        <w:tc>
          <w:tcPr>
            <w:tcW w:w="1820" w:type="dxa"/>
            <w:gridSpan w:val="5"/>
            <w:tcBorders>
              <w:left w:val="single" w:sz="8" w:space="0" w:color="000000"/>
            </w:tcBorders>
            <w:shd w:val="clear" w:color="auto" w:fill="auto"/>
            <w:vAlign w:val="bottom"/>
          </w:tcPr>
          <w:p w:rsidR="00D87DDC" w:rsidRPr="00F4153A" w:rsidRDefault="00D87DDC" w:rsidP="009E59A7">
            <w:r>
              <w:t>11.   Проверить</w:t>
            </w:r>
          </w:p>
        </w:tc>
        <w:tc>
          <w:tcPr>
            <w:tcW w:w="1020" w:type="dxa"/>
            <w:gridSpan w:val="4"/>
            <w:shd w:val="clear" w:color="auto" w:fill="auto"/>
            <w:vAlign w:val="bottom"/>
          </w:tcPr>
          <w:p w:rsidR="00D87DDC" w:rsidRPr="00F4153A" w:rsidRDefault="00D87DDC" w:rsidP="009E59A7">
            <w:r>
              <w:t>систем</w:t>
            </w:r>
            <w:r>
              <w:lastRenderedPageBreak/>
              <w:t>у</w:t>
            </w:r>
          </w:p>
        </w:tc>
        <w:tc>
          <w:tcPr>
            <w:tcW w:w="1100" w:type="dxa"/>
            <w:gridSpan w:val="4"/>
            <w:tcBorders>
              <w:right w:val="single" w:sz="8" w:space="0" w:color="000000"/>
            </w:tcBorders>
            <w:shd w:val="clear" w:color="auto" w:fill="auto"/>
            <w:vAlign w:val="bottom"/>
          </w:tcPr>
          <w:p w:rsidR="00D87DDC" w:rsidRPr="00F4153A" w:rsidRDefault="00D87DDC" w:rsidP="009E59A7">
            <w:r>
              <w:lastRenderedPageBreak/>
              <w:t>контрол</w:t>
            </w:r>
            <w:r>
              <w:lastRenderedPageBreak/>
              <w:t>я</w:t>
            </w:r>
          </w:p>
        </w:tc>
        <w:tc>
          <w:tcPr>
            <w:tcW w:w="680" w:type="dxa"/>
            <w:gridSpan w:val="4"/>
            <w:tcBorders>
              <w:right w:val="single" w:sz="8" w:space="0" w:color="000000"/>
            </w:tcBorders>
            <w:shd w:val="clear" w:color="auto" w:fill="auto"/>
            <w:vAlign w:val="bottom"/>
          </w:tcPr>
          <w:p w:rsidR="00D87DDC" w:rsidRPr="00F4153A" w:rsidRDefault="00D87DDC" w:rsidP="009E59A7"/>
        </w:tc>
        <w:tc>
          <w:tcPr>
            <w:tcW w:w="320" w:type="dxa"/>
            <w:gridSpan w:val="2"/>
            <w:shd w:val="clear" w:color="auto" w:fill="auto"/>
            <w:vAlign w:val="bottom"/>
          </w:tcPr>
          <w:p w:rsidR="00D87DDC" w:rsidRPr="00F4153A" w:rsidRDefault="00D87DDC" w:rsidP="009E59A7"/>
        </w:tc>
        <w:tc>
          <w:tcPr>
            <w:tcW w:w="240" w:type="dxa"/>
            <w:gridSpan w:val="2"/>
            <w:tcBorders>
              <w:right w:val="single" w:sz="8" w:space="0" w:color="000000"/>
            </w:tcBorders>
            <w:shd w:val="clear" w:color="auto" w:fill="auto"/>
            <w:vAlign w:val="bottom"/>
          </w:tcPr>
          <w:p w:rsidR="00D87DDC" w:rsidRPr="00F4153A" w:rsidRDefault="00D87DDC" w:rsidP="009E59A7"/>
        </w:tc>
        <w:tc>
          <w:tcPr>
            <w:tcW w:w="320" w:type="dxa"/>
            <w:gridSpan w:val="2"/>
            <w:shd w:val="clear" w:color="auto" w:fill="auto"/>
            <w:vAlign w:val="bottom"/>
          </w:tcPr>
          <w:p w:rsidR="00D87DDC" w:rsidRPr="00F4153A" w:rsidRDefault="00D87DDC" w:rsidP="009E59A7"/>
        </w:tc>
        <w:tc>
          <w:tcPr>
            <w:tcW w:w="340" w:type="dxa"/>
            <w:gridSpan w:val="2"/>
            <w:tcBorders>
              <w:right w:val="single" w:sz="8" w:space="0" w:color="000000"/>
            </w:tcBorders>
            <w:shd w:val="clear" w:color="auto" w:fill="auto"/>
            <w:vAlign w:val="bottom"/>
          </w:tcPr>
          <w:p w:rsidR="00D87DDC" w:rsidRPr="00F4153A" w:rsidRDefault="00D87DDC" w:rsidP="009E59A7"/>
        </w:tc>
        <w:tc>
          <w:tcPr>
            <w:tcW w:w="320" w:type="dxa"/>
            <w:gridSpan w:val="2"/>
            <w:shd w:val="clear" w:color="auto" w:fill="auto"/>
            <w:vAlign w:val="bottom"/>
          </w:tcPr>
          <w:p w:rsidR="00D87DDC" w:rsidRPr="00F4153A" w:rsidRDefault="00D87DDC" w:rsidP="009E59A7"/>
        </w:tc>
        <w:tc>
          <w:tcPr>
            <w:tcW w:w="360" w:type="dxa"/>
            <w:gridSpan w:val="2"/>
            <w:tcBorders>
              <w:right w:val="single" w:sz="8" w:space="0" w:color="000000"/>
            </w:tcBorders>
            <w:shd w:val="clear" w:color="auto" w:fill="auto"/>
            <w:vAlign w:val="bottom"/>
          </w:tcPr>
          <w:p w:rsidR="00D87DDC" w:rsidRPr="00F4153A" w:rsidRDefault="00D87DDC" w:rsidP="009E59A7"/>
        </w:tc>
        <w:tc>
          <w:tcPr>
            <w:tcW w:w="300" w:type="dxa"/>
            <w:gridSpan w:val="2"/>
            <w:shd w:val="clear" w:color="auto" w:fill="auto"/>
            <w:vAlign w:val="bottom"/>
          </w:tcPr>
          <w:p w:rsidR="00D87DDC" w:rsidRPr="00F4153A" w:rsidRDefault="00D87DDC" w:rsidP="009E59A7"/>
        </w:tc>
        <w:tc>
          <w:tcPr>
            <w:tcW w:w="480" w:type="dxa"/>
            <w:gridSpan w:val="2"/>
            <w:tcBorders>
              <w:right w:val="single" w:sz="8" w:space="0" w:color="000000"/>
            </w:tcBorders>
            <w:shd w:val="clear" w:color="auto" w:fill="auto"/>
            <w:vAlign w:val="bottom"/>
          </w:tcPr>
          <w:p w:rsidR="00D87DDC" w:rsidRPr="00F4153A" w:rsidRDefault="00D87DDC" w:rsidP="009E59A7"/>
        </w:tc>
        <w:tc>
          <w:tcPr>
            <w:tcW w:w="780" w:type="dxa"/>
            <w:gridSpan w:val="4"/>
            <w:tcBorders>
              <w:right w:val="single" w:sz="8" w:space="0" w:color="000000"/>
            </w:tcBorders>
            <w:shd w:val="clear" w:color="auto" w:fill="auto"/>
            <w:vAlign w:val="bottom"/>
          </w:tcPr>
          <w:p w:rsidR="00D87DDC" w:rsidRPr="00F4153A" w:rsidRDefault="00D87DDC" w:rsidP="009E59A7">
            <w:proofErr w:type="spellStart"/>
            <w:r>
              <w:t>х</w:t>
            </w:r>
            <w:proofErr w:type="spellEnd"/>
          </w:p>
        </w:tc>
        <w:tc>
          <w:tcPr>
            <w:tcW w:w="300" w:type="dxa"/>
            <w:gridSpan w:val="2"/>
            <w:shd w:val="clear" w:color="auto" w:fill="auto"/>
            <w:vAlign w:val="bottom"/>
          </w:tcPr>
          <w:p w:rsidR="00D87DDC" w:rsidRPr="00F4153A" w:rsidRDefault="00D87DDC" w:rsidP="009E59A7"/>
        </w:tc>
        <w:tc>
          <w:tcPr>
            <w:tcW w:w="460" w:type="dxa"/>
            <w:gridSpan w:val="2"/>
            <w:tcBorders>
              <w:right w:val="single" w:sz="8" w:space="0" w:color="000000"/>
            </w:tcBorders>
            <w:shd w:val="clear" w:color="auto" w:fill="auto"/>
            <w:vAlign w:val="bottom"/>
          </w:tcPr>
          <w:p w:rsidR="00D87DDC" w:rsidRPr="00F4153A" w:rsidRDefault="00D87DDC" w:rsidP="009E59A7"/>
        </w:tc>
        <w:tc>
          <w:tcPr>
            <w:tcW w:w="320" w:type="dxa"/>
            <w:gridSpan w:val="2"/>
            <w:shd w:val="clear" w:color="auto" w:fill="auto"/>
            <w:vAlign w:val="bottom"/>
          </w:tcPr>
          <w:p w:rsidR="00D87DDC" w:rsidRPr="00F4153A" w:rsidRDefault="00D87DDC" w:rsidP="009E59A7"/>
        </w:tc>
        <w:tc>
          <w:tcPr>
            <w:tcW w:w="460" w:type="dxa"/>
            <w:gridSpan w:val="2"/>
            <w:tcBorders>
              <w:right w:val="single" w:sz="8" w:space="0" w:color="000000"/>
            </w:tcBorders>
            <w:shd w:val="clear" w:color="auto" w:fill="auto"/>
            <w:vAlign w:val="bottom"/>
          </w:tcPr>
          <w:p w:rsidR="00D87DDC" w:rsidRPr="00F4153A" w:rsidRDefault="00D87DDC" w:rsidP="009E59A7"/>
        </w:tc>
      </w:tr>
      <w:tr w:rsidR="00D87DDC" w:rsidRPr="00F4153A" w:rsidTr="009E59A7">
        <w:trPr>
          <w:gridAfter w:val="1"/>
          <w:wAfter w:w="20" w:type="dxa"/>
          <w:trHeight w:val="264"/>
        </w:trPr>
        <w:tc>
          <w:tcPr>
            <w:tcW w:w="3940" w:type="dxa"/>
            <w:gridSpan w:val="13"/>
            <w:tcBorders>
              <w:left w:val="single" w:sz="8" w:space="0" w:color="000000"/>
              <w:right w:val="single" w:sz="8" w:space="0" w:color="000000"/>
            </w:tcBorders>
            <w:shd w:val="clear" w:color="auto" w:fill="auto"/>
            <w:vAlign w:val="bottom"/>
          </w:tcPr>
          <w:p w:rsidR="00D87DDC" w:rsidRPr="00F4153A" w:rsidRDefault="00D87DDC" w:rsidP="009E59A7">
            <w:r>
              <w:lastRenderedPageBreak/>
              <w:t>перегрузки,  отрегулировать  ее,  если</w:t>
            </w:r>
          </w:p>
        </w:tc>
        <w:tc>
          <w:tcPr>
            <w:tcW w:w="680" w:type="dxa"/>
            <w:gridSpan w:val="4"/>
            <w:tcBorders>
              <w:right w:val="single" w:sz="8" w:space="0" w:color="000000"/>
            </w:tcBorders>
            <w:shd w:val="clear" w:color="auto" w:fill="auto"/>
            <w:vAlign w:val="bottom"/>
          </w:tcPr>
          <w:p w:rsidR="00D87DDC" w:rsidRPr="00F4153A" w:rsidRDefault="00D87DDC" w:rsidP="009E59A7"/>
        </w:tc>
        <w:tc>
          <w:tcPr>
            <w:tcW w:w="320" w:type="dxa"/>
            <w:gridSpan w:val="2"/>
            <w:shd w:val="clear" w:color="auto" w:fill="auto"/>
            <w:vAlign w:val="bottom"/>
          </w:tcPr>
          <w:p w:rsidR="00D87DDC" w:rsidRPr="00F4153A" w:rsidRDefault="00D87DDC" w:rsidP="009E59A7"/>
        </w:tc>
        <w:tc>
          <w:tcPr>
            <w:tcW w:w="240" w:type="dxa"/>
            <w:gridSpan w:val="2"/>
            <w:tcBorders>
              <w:right w:val="single" w:sz="8" w:space="0" w:color="000000"/>
            </w:tcBorders>
            <w:shd w:val="clear" w:color="auto" w:fill="auto"/>
            <w:vAlign w:val="bottom"/>
          </w:tcPr>
          <w:p w:rsidR="00D87DDC" w:rsidRPr="00F4153A" w:rsidRDefault="00D87DDC" w:rsidP="009E59A7"/>
        </w:tc>
        <w:tc>
          <w:tcPr>
            <w:tcW w:w="320" w:type="dxa"/>
            <w:gridSpan w:val="2"/>
            <w:shd w:val="clear" w:color="auto" w:fill="auto"/>
            <w:vAlign w:val="bottom"/>
          </w:tcPr>
          <w:p w:rsidR="00D87DDC" w:rsidRPr="00F4153A" w:rsidRDefault="00D87DDC" w:rsidP="009E59A7"/>
        </w:tc>
        <w:tc>
          <w:tcPr>
            <w:tcW w:w="340" w:type="dxa"/>
            <w:gridSpan w:val="2"/>
            <w:tcBorders>
              <w:right w:val="single" w:sz="8" w:space="0" w:color="000000"/>
            </w:tcBorders>
            <w:shd w:val="clear" w:color="auto" w:fill="auto"/>
            <w:vAlign w:val="bottom"/>
          </w:tcPr>
          <w:p w:rsidR="00D87DDC" w:rsidRPr="00F4153A" w:rsidRDefault="00D87DDC" w:rsidP="009E59A7"/>
        </w:tc>
        <w:tc>
          <w:tcPr>
            <w:tcW w:w="320" w:type="dxa"/>
            <w:gridSpan w:val="2"/>
            <w:shd w:val="clear" w:color="auto" w:fill="auto"/>
            <w:vAlign w:val="bottom"/>
          </w:tcPr>
          <w:p w:rsidR="00D87DDC" w:rsidRPr="00F4153A" w:rsidRDefault="00D87DDC" w:rsidP="009E59A7"/>
        </w:tc>
        <w:tc>
          <w:tcPr>
            <w:tcW w:w="360" w:type="dxa"/>
            <w:gridSpan w:val="2"/>
            <w:tcBorders>
              <w:right w:val="single" w:sz="8" w:space="0" w:color="000000"/>
            </w:tcBorders>
            <w:shd w:val="clear" w:color="auto" w:fill="auto"/>
            <w:vAlign w:val="bottom"/>
          </w:tcPr>
          <w:p w:rsidR="00D87DDC" w:rsidRPr="00F4153A" w:rsidRDefault="00D87DDC" w:rsidP="009E59A7"/>
        </w:tc>
        <w:tc>
          <w:tcPr>
            <w:tcW w:w="300" w:type="dxa"/>
            <w:gridSpan w:val="2"/>
            <w:shd w:val="clear" w:color="auto" w:fill="auto"/>
            <w:vAlign w:val="bottom"/>
          </w:tcPr>
          <w:p w:rsidR="00D87DDC" w:rsidRPr="00F4153A" w:rsidRDefault="00D87DDC" w:rsidP="009E59A7"/>
        </w:tc>
        <w:tc>
          <w:tcPr>
            <w:tcW w:w="480" w:type="dxa"/>
            <w:gridSpan w:val="2"/>
            <w:tcBorders>
              <w:right w:val="single" w:sz="8" w:space="0" w:color="000000"/>
            </w:tcBorders>
            <w:shd w:val="clear" w:color="auto" w:fill="auto"/>
            <w:vAlign w:val="bottom"/>
          </w:tcPr>
          <w:p w:rsidR="00D87DDC" w:rsidRPr="00F4153A" w:rsidRDefault="00D87DDC" w:rsidP="009E59A7"/>
        </w:tc>
        <w:tc>
          <w:tcPr>
            <w:tcW w:w="300" w:type="dxa"/>
            <w:gridSpan w:val="2"/>
            <w:shd w:val="clear" w:color="auto" w:fill="auto"/>
            <w:vAlign w:val="bottom"/>
          </w:tcPr>
          <w:p w:rsidR="00D87DDC" w:rsidRPr="00F4153A" w:rsidRDefault="00D87DDC" w:rsidP="009E59A7"/>
        </w:tc>
        <w:tc>
          <w:tcPr>
            <w:tcW w:w="480" w:type="dxa"/>
            <w:gridSpan w:val="2"/>
            <w:tcBorders>
              <w:right w:val="single" w:sz="8" w:space="0" w:color="000000"/>
            </w:tcBorders>
            <w:shd w:val="clear" w:color="auto" w:fill="auto"/>
            <w:vAlign w:val="bottom"/>
          </w:tcPr>
          <w:p w:rsidR="00D87DDC" w:rsidRPr="00F4153A" w:rsidRDefault="00D87DDC" w:rsidP="009E59A7"/>
        </w:tc>
        <w:tc>
          <w:tcPr>
            <w:tcW w:w="300" w:type="dxa"/>
            <w:gridSpan w:val="2"/>
            <w:shd w:val="clear" w:color="auto" w:fill="auto"/>
            <w:vAlign w:val="bottom"/>
          </w:tcPr>
          <w:p w:rsidR="00D87DDC" w:rsidRPr="00F4153A" w:rsidRDefault="00D87DDC" w:rsidP="009E59A7"/>
        </w:tc>
        <w:tc>
          <w:tcPr>
            <w:tcW w:w="460" w:type="dxa"/>
            <w:gridSpan w:val="2"/>
            <w:tcBorders>
              <w:right w:val="single" w:sz="8" w:space="0" w:color="000000"/>
            </w:tcBorders>
            <w:shd w:val="clear" w:color="auto" w:fill="auto"/>
            <w:vAlign w:val="bottom"/>
          </w:tcPr>
          <w:p w:rsidR="00D87DDC" w:rsidRPr="00F4153A" w:rsidRDefault="00D87DDC" w:rsidP="009E59A7"/>
        </w:tc>
        <w:tc>
          <w:tcPr>
            <w:tcW w:w="320" w:type="dxa"/>
            <w:gridSpan w:val="2"/>
            <w:shd w:val="clear" w:color="auto" w:fill="auto"/>
            <w:vAlign w:val="bottom"/>
          </w:tcPr>
          <w:p w:rsidR="00D87DDC" w:rsidRPr="00F4153A" w:rsidRDefault="00D87DDC" w:rsidP="009E59A7"/>
        </w:tc>
        <w:tc>
          <w:tcPr>
            <w:tcW w:w="460" w:type="dxa"/>
            <w:gridSpan w:val="2"/>
            <w:tcBorders>
              <w:right w:val="single" w:sz="8" w:space="0" w:color="000000"/>
            </w:tcBorders>
            <w:shd w:val="clear" w:color="auto" w:fill="auto"/>
            <w:vAlign w:val="bottom"/>
          </w:tcPr>
          <w:p w:rsidR="00D87DDC" w:rsidRPr="00F4153A" w:rsidRDefault="00D87DDC" w:rsidP="009E59A7"/>
        </w:tc>
      </w:tr>
      <w:tr w:rsidR="00D87DDC" w:rsidRPr="00F4153A" w:rsidTr="009E59A7">
        <w:trPr>
          <w:gridAfter w:val="1"/>
          <w:wAfter w:w="20" w:type="dxa"/>
          <w:trHeight w:val="273"/>
        </w:trPr>
        <w:tc>
          <w:tcPr>
            <w:tcW w:w="1500" w:type="dxa"/>
            <w:gridSpan w:val="3"/>
            <w:tcBorders>
              <w:left w:val="single" w:sz="8" w:space="0" w:color="000000"/>
              <w:bottom w:val="single" w:sz="8" w:space="0" w:color="000000"/>
            </w:tcBorders>
            <w:shd w:val="clear" w:color="auto" w:fill="auto"/>
            <w:vAlign w:val="bottom"/>
          </w:tcPr>
          <w:p w:rsidR="00D87DDC" w:rsidRPr="00F4153A" w:rsidRDefault="00D87DDC" w:rsidP="009E59A7">
            <w:r>
              <w:t>необходимо</w:t>
            </w:r>
          </w:p>
        </w:tc>
        <w:tc>
          <w:tcPr>
            <w:tcW w:w="320" w:type="dxa"/>
            <w:gridSpan w:val="2"/>
            <w:tcBorders>
              <w:bottom w:val="single" w:sz="8" w:space="0" w:color="000000"/>
            </w:tcBorders>
            <w:shd w:val="clear" w:color="auto" w:fill="auto"/>
            <w:vAlign w:val="bottom"/>
          </w:tcPr>
          <w:p w:rsidR="00D87DDC" w:rsidRPr="00F4153A" w:rsidRDefault="00D87DDC" w:rsidP="009E59A7"/>
        </w:tc>
        <w:tc>
          <w:tcPr>
            <w:tcW w:w="760" w:type="dxa"/>
            <w:gridSpan w:val="2"/>
            <w:tcBorders>
              <w:bottom w:val="single" w:sz="8" w:space="0" w:color="000000"/>
            </w:tcBorders>
            <w:shd w:val="clear" w:color="auto" w:fill="auto"/>
            <w:vAlign w:val="bottom"/>
          </w:tcPr>
          <w:p w:rsidR="00D87DDC" w:rsidRPr="00F4153A" w:rsidRDefault="00D87DDC" w:rsidP="009E59A7"/>
        </w:tc>
        <w:tc>
          <w:tcPr>
            <w:tcW w:w="260" w:type="dxa"/>
            <w:gridSpan w:val="2"/>
            <w:tcBorders>
              <w:bottom w:val="single" w:sz="8" w:space="0" w:color="000000"/>
            </w:tcBorders>
            <w:shd w:val="clear" w:color="auto" w:fill="auto"/>
            <w:vAlign w:val="bottom"/>
          </w:tcPr>
          <w:p w:rsidR="00D87DDC" w:rsidRPr="00F4153A" w:rsidRDefault="00D87DDC" w:rsidP="009E59A7"/>
        </w:tc>
        <w:tc>
          <w:tcPr>
            <w:tcW w:w="740" w:type="dxa"/>
            <w:gridSpan w:val="2"/>
            <w:tcBorders>
              <w:bottom w:val="single" w:sz="8" w:space="0" w:color="000000"/>
            </w:tcBorders>
            <w:shd w:val="clear" w:color="auto" w:fill="auto"/>
            <w:vAlign w:val="bottom"/>
          </w:tcPr>
          <w:p w:rsidR="00D87DDC" w:rsidRPr="00F4153A"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24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34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00" w:type="dxa"/>
            <w:gridSpan w:val="2"/>
            <w:tcBorders>
              <w:bottom w:val="single" w:sz="8" w:space="0" w:color="000000"/>
            </w:tcBorders>
            <w:shd w:val="clear" w:color="auto" w:fill="auto"/>
            <w:vAlign w:val="bottom"/>
          </w:tcPr>
          <w:p w:rsidR="00D87DDC" w:rsidRPr="00F4153A" w:rsidRDefault="00D87DDC" w:rsidP="009E59A7"/>
        </w:tc>
        <w:tc>
          <w:tcPr>
            <w:tcW w:w="4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00" w:type="dxa"/>
            <w:gridSpan w:val="2"/>
            <w:tcBorders>
              <w:bottom w:val="single" w:sz="8" w:space="0" w:color="000000"/>
            </w:tcBorders>
            <w:shd w:val="clear" w:color="auto" w:fill="auto"/>
            <w:vAlign w:val="bottom"/>
          </w:tcPr>
          <w:p w:rsidR="00D87DDC" w:rsidRPr="00F4153A" w:rsidRDefault="00D87DDC" w:rsidP="009E59A7"/>
        </w:tc>
        <w:tc>
          <w:tcPr>
            <w:tcW w:w="4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00" w:type="dxa"/>
            <w:gridSpan w:val="2"/>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r>
      <w:tr w:rsidR="00D87DDC" w:rsidRPr="00F4153A" w:rsidTr="009E59A7">
        <w:trPr>
          <w:gridAfter w:val="1"/>
          <w:wAfter w:w="20" w:type="dxa"/>
          <w:trHeight w:val="264"/>
        </w:trPr>
        <w:tc>
          <w:tcPr>
            <w:tcW w:w="3580" w:type="dxa"/>
            <w:gridSpan w:val="11"/>
            <w:tcBorders>
              <w:left w:val="single" w:sz="8" w:space="0" w:color="000000"/>
              <w:bottom w:val="single" w:sz="8" w:space="0" w:color="000000"/>
            </w:tcBorders>
            <w:shd w:val="clear" w:color="auto" w:fill="auto"/>
            <w:vAlign w:val="bottom"/>
          </w:tcPr>
          <w:p w:rsidR="00D87DDC" w:rsidRPr="00F4153A" w:rsidRDefault="00D87DDC" w:rsidP="009E59A7">
            <w:r>
              <w:t>12. Убрать загрязнения из баков</w:t>
            </w:r>
          </w:p>
        </w:tc>
        <w:tc>
          <w:tcPr>
            <w:tcW w:w="3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24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34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20" w:type="dxa"/>
            <w:gridSpan w:val="2"/>
            <w:tcBorders>
              <w:bottom w:val="single" w:sz="8" w:space="0" w:color="000000"/>
            </w:tcBorders>
            <w:shd w:val="clear" w:color="auto" w:fill="auto"/>
            <w:vAlign w:val="bottom"/>
          </w:tcPr>
          <w:p w:rsidR="00D87DDC" w:rsidRPr="00F4153A"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00" w:type="dxa"/>
            <w:gridSpan w:val="2"/>
            <w:tcBorders>
              <w:bottom w:val="single" w:sz="8" w:space="0" w:color="000000"/>
            </w:tcBorders>
            <w:shd w:val="clear" w:color="auto" w:fill="auto"/>
            <w:vAlign w:val="bottom"/>
          </w:tcPr>
          <w:p w:rsidR="00D87DDC" w:rsidRPr="00F4153A" w:rsidRDefault="00D87DDC" w:rsidP="009E59A7"/>
        </w:tc>
        <w:tc>
          <w:tcPr>
            <w:tcW w:w="4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300" w:type="dxa"/>
            <w:gridSpan w:val="2"/>
            <w:tcBorders>
              <w:bottom w:val="single" w:sz="8" w:space="0" w:color="000000"/>
            </w:tcBorders>
            <w:shd w:val="clear" w:color="auto" w:fill="auto"/>
            <w:vAlign w:val="bottom"/>
          </w:tcPr>
          <w:p w:rsidR="00D87DDC" w:rsidRPr="00F4153A" w:rsidRDefault="00D87DDC" w:rsidP="009E59A7"/>
        </w:tc>
        <w:tc>
          <w:tcPr>
            <w:tcW w:w="480" w:type="dxa"/>
            <w:gridSpan w:val="2"/>
            <w:tcBorders>
              <w:bottom w:val="single" w:sz="8" w:space="0" w:color="000000"/>
              <w:right w:val="single" w:sz="8" w:space="0" w:color="000000"/>
            </w:tcBorders>
            <w:shd w:val="clear" w:color="auto" w:fill="auto"/>
            <w:vAlign w:val="bottom"/>
          </w:tcPr>
          <w:p w:rsidR="00D87DDC" w:rsidRPr="00F4153A" w:rsidRDefault="00D87DDC" w:rsidP="009E59A7"/>
        </w:tc>
        <w:tc>
          <w:tcPr>
            <w:tcW w:w="760" w:type="dxa"/>
            <w:gridSpan w:val="4"/>
            <w:tcBorders>
              <w:bottom w:val="single" w:sz="8" w:space="0" w:color="000000"/>
              <w:right w:val="single" w:sz="8" w:space="0" w:color="000000"/>
            </w:tcBorders>
            <w:shd w:val="clear" w:color="auto" w:fill="auto"/>
            <w:vAlign w:val="bottom"/>
          </w:tcPr>
          <w:p w:rsidR="00D87DDC" w:rsidRPr="00F4153A" w:rsidRDefault="00D87DDC" w:rsidP="009E59A7">
            <w:proofErr w:type="spellStart"/>
            <w:r>
              <w:t>х</w:t>
            </w:r>
            <w:proofErr w:type="spellEnd"/>
          </w:p>
        </w:tc>
        <w:tc>
          <w:tcPr>
            <w:tcW w:w="320" w:type="dxa"/>
            <w:gridSpan w:val="2"/>
            <w:tcBorders>
              <w:bottom w:val="single" w:sz="8" w:space="0" w:color="000000"/>
            </w:tcBorders>
            <w:shd w:val="clear" w:color="auto" w:fill="auto"/>
            <w:vAlign w:val="bottom"/>
          </w:tcPr>
          <w:p w:rsidR="00D87DDC" w:rsidRPr="00F4153A"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F4153A" w:rsidRDefault="00D87DDC" w:rsidP="009E59A7"/>
        </w:tc>
      </w:tr>
    </w:tbl>
    <w:p w:rsidR="00D87DDC" w:rsidRPr="00F4153A" w:rsidRDefault="00D87DDC" w:rsidP="009E59A7">
      <w:pPr>
        <w:ind w:left="720"/>
        <w:rPr>
          <w:b/>
        </w:rPr>
      </w:pPr>
    </w:p>
    <w:p w:rsidR="00D87DDC" w:rsidRPr="00F4153A" w:rsidRDefault="00D87DDC" w:rsidP="009E59A7">
      <w:pPr>
        <w:ind w:left="720"/>
        <w:rPr>
          <w:b/>
        </w:rPr>
      </w:pPr>
    </w:p>
    <w:p w:rsidR="00D87DDC" w:rsidRPr="00F4153A" w:rsidRDefault="00D87DDC" w:rsidP="008865E7">
      <w:pPr>
        <w:numPr>
          <w:ilvl w:val="1"/>
          <w:numId w:val="32"/>
        </w:numPr>
        <w:rPr>
          <w:b/>
          <w:sz w:val="28"/>
          <w:szCs w:val="28"/>
        </w:rPr>
      </w:pPr>
      <w:r>
        <w:rPr>
          <w:b/>
          <w:sz w:val="28"/>
          <w:szCs w:val="28"/>
        </w:rPr>
        <w:t>План технического обслуживания</w:t>
      </w:r>
    </w:p>
    <w:p w:rsidR="00D87DDC" w:rsidRPr="00F4153A" w:rsidRDefault="00D87DDC" w:rsidP="009E59A7">
      <w:pPr>
        <w:spacing w:line="236" w:lineRule="auto"/>
        <w:rPr>
          <w:sz w:val="28"/>
          <w:szCs w:val="28"/>
        </w:rPr>
      </w:pPr>
    </w:p>
    <w:p w:rsidR="00D87DDC" w:rsidRPr="00F4153A" w:rsidRDefault="00D87DDC" w:rsidP="008865E7">
      <w:pPr>
        <w:numPr>
          <w:ilvl w:val="2"/>
          <w:numId w:val="39"/>
        </w:numPr>
        <w:rPr>
          <w:b/>
          <w:sz w:val="28"/>
          <w:szCs w:val="28"/>
        </w:rPr>
      </w:pPr>
      <w:r>
        <w:rPr>
          <w:b/>
          <w:sz w:val="28"/>
          <w:szCs w:val="28"/>
        </w:rPr>
        <w:t xml:space="preserve"> Ежедневное обслуживание</w:t>
      </w:r>
    </w:p>
    <w:p w:rsidR="00D87DDC" w:rsidRPr="00F4153A" w:rsidRDefault="00D87DDC" w:rsidP="009E59A7">
      <w:pPr>
        <w:spacing w:line="46" w:lineRule="auto"/>
        <w:rPr>
          <w:sz w:val="28"/>
          <w:szCs w:val="28"/>
        </w:rPr>
      </w:pPr>
    </w:p>
    <w:p w:rsidR="00D87DDC" w:rsidRPr="00F4153A" w:rsidRDefault="00D87DDC" w:rsidP="008865E7">
      <w:pPr>
        <w:numPr>
          <w:ilvl w:val="0"/>
          <w:numId w:val="41"/>
        </w:numPr>
        <w:pBdr>
          <w:top w:val="nil"/>
          <w:left w:val="nil"/>
          <w:bottom w:val="nil"/>
          <w:right w:val="nil"/>
          <w:between w:val="nil"/>
        </w:pBdr>
        <w:tabs>
          <w:tab w:val="left" w:pos="-567"/>
          <w:tab w:val="left" w:pos="-426"/>
        </w:tabs>
        <w:ind w:left="0" w:firstLine="1069"/>
        <w:jc w:val="both"/>
      </w:pPr>
      <w:r>
        <w:rPr>
          <w:color w:val="000000"/>
          <w:sz w:val="28"/>
          <w:szCs w:val="28"/>
        </w:rPr>
        <w:t>Проверить приводной ремень</w:t>
      </w:r>
    </w:p>
    <w:p w:rsidR="00D87DDC" w:rsidRPr="00F4153A" w:rsidRDefault="00D87DDC" w:rsidP="008865E7">
      <w:pPr>
        <w:numPr>
          <w:ilvl w:val="0"/>
          <w:numId w:val="41"/>
        </w:numPr>
        <w:pBdr>
          <w:top w:val="nil"/>
          <w:left w:val="nil"/>
          <w:bottom w:val="nil"/>
          <w:right w:val="nil"/>
          <w:between w:val="nil"/>
        </w:pBdr>
        <w:tabs>
          <w:tab w:val="left" w:pos="-567"/>
          <w:tab w:val="left" w:pos="-426"/>
        </w:tabs>
        <w:ind w:left="0" w:firstLine="1069"/>
        <w:jc w:val="both"/>
      </w:pPr>
      <w:r>
        <w:rPr>
          <w:color w:val="000000"/>
          <w:sz w:val="28"/>
          <w:szCs w:val="28"/>
        </w:rPr>
        <w:t xml:space="preserve">Проверить уровень масла двигателя (опция для </w:t>
      </w:r>
      <w:proofErr w:type="spellStart"/>
      <w:r>
        <w:rPr>
          <w:color w:val="000000"/>
          <w:sz w:val="28"/>
          <w:szCs w:val="28"/>
        </w:rPr>
        <w:t>Volvo</w:t>
      </w:r>
      <w:proofErr w:type="spellEnd"/>
      <w:r>
        <w:rPr>
          <w:color w:val="000000"/>
          <w:sz w:val="28"/>
          <w:szCs w:val="28"/>
        </w:rPr>
        <w:t>) Проверить уровень охлаждающей жидкости</w:t>
      </w:r>
      <w:proofErr w:type="gramStart"/>
      <w:r>
        <w:rPr>
          <w:color w:val="000000"/>
          <w:sz w:val="28"/>
          <w:szCs w:val="28"/>
        </w:rPr>
        <w:t xml:space="preserve"> П</w:t>
      </w:r>
      <w:proofErr w:type="gramEnd"/>
      <w:r>
        <w:rPr>
          <w:color w:val="000000"/>
          <w:sz w:val="28"/>
          <w:szCs w:val="28"/>
        </w:rPr>
        <w:t>роверить водоотделитель</w:t>
      </w:r>
    </w:p>
    <w:p w:rsidR="00D87DDC" w:rsidRPr="00F4153A" w:rsidRDefault="00D87DDC" w:rsidP="008865E7">
      <w:pPr>
        <w:numPr>
          <w:ilvl w:val="0"/>
          <w:numId w:val="41"/>
        </w:numPr>
        <w:pBdr>
          <w:top w:val="nil"/>
          <w:left w:val="nil"/>
          <w:bottom w:val="nil"/>
          <w:right w:val="nil"/>
          <w:between w:val="nil"/>
        </w:pBdr>
        <w:tabs>
          <w:tab w:val="left" w:pos="-567"/>
          <w:tab w:val="left" w:pos="-426"/>
        </w:tabs>
        <w:ind w:left="0" w:firstLine="1069"/>
        <w:jc w:val="both"/>
      </w:pPr>
      <w:r>
        <w:rPr>
          <w:color w:val="000000"/>
          <w:sz w:val="28"/>
          <w:szCs w:val="28"/>
        </w:rPr>
        <w:t xml:space="preserve">Проверить систему впуска на наличие протечек (опция для </w:t>
      </w:r>
      <w:proofErr w:type="spellStart"/>
      <w:r>
        <w:rPr>
          <w:color w:val="000000"/>
          <w:sz w:val="28"/>
          <w:szCs w:val="28"/>
        </w:rPr>
        <w:t>Cummins</w:t>
      </w:r>
      <w:proofErr w:type="spellEnd"/>
      <w:r>
        <w:rPr>
          <w:color w:val="000000"/>
          <w:sz w:val="28"/>
          <w:szCs w:val="28"/>
        </w:rPr>
        <w:t>) Проверить состояние накладок и крепежных болтов</w:t>
      </w:r>
      <w:proofErr w:type="gramStart"/>
      <w:r>
        <w:rPr>
          <w:color w:val="000000"/>
          <w:sz w:val="28"/>
          <w:szCs w:val="28"/>
        </w:rPr>
        <w:t xml:space="preserve"> П</w:t>
      </w:r>
      <w:proofErr w:type="gramEnd"/>
      <w:r>
        <w:rPr>
          <w:color w:val="000000"/>
          <w:sz w:val="28"/>
          <w:szCs w:val="28"/>
        </w:rPr>
        <w:t>роверить крепежные болты и посадочные места Проверить уровень масла коробки передач</w:t>
      </w:r>
    </w:p>
    <w:p w:rsidR="00D87DDC" w:rsidRPr="00F4153A" w:rsidRDefault="00D87DDC" w:rsidP="008865E7">
      <w:pPr>
        <w:numPr>
          <w:ilvl w:val="0"/>
          <w:numId w:val="41"/>
        </w:numPr>
        <w:pBdr>
          <w:top w:val="nil"/>
          <w:left w:val="nil"/>
          <w:bottom w:val="nil"/>
          <w:right w:val="nil"/>
          <w:between w:val="nil"/>
        </w:pBdr>
        <w:tabs>
          <w:tab w:val="left" w:pos="-567"/>
          <w:tab w:val="left" w:pos="-426"/>
        </w:tabs>
        <w:ind w:left="0" w:firstLine="1069"/>
        <w:jc w:val="both"/>
      </w:pPr>
      <w:r>
        <w:rPr>
          <w:color w:val="000000"/>
          <w:sz w:val="28"/>
          <w:szCs w:val="28"/>
        </w:rPr>
        <w:t>Проверить ведущий мост и компоненты тормозной системы на наличие протечек. Ежедневно проверять управляемый мост</w:t>
      </w:r>
      <w:proofErr w:type="gramStart"/>
      <w:r>
        <w:rPr>
          <w:color w:val="000000"/>
          <w:sz w:val="28"/>
          <w:szCs w:val="28"/>
        </w:rPr>
        <w:t xml:space="preserve"> П</w:t>
      </w:r>
      <w:proofErr w:type="gramEnd"/>
      <w:r>
        <w:rPr>
          <w:color w:val="000000"/>
          <w:sz w:val="28"/>
          <w:szCs w:val="28"/>
        </w:rPr>
        <w:t>роверить состояние наружной рамы стрелы Проверить и смазать вставки скольжения стрелы Проверить цилиндры подъема</w:t>
      </w:r>
    </w:p>
    <w:p w:rsidR="00D87DDC" w:rsidRPr="00F4153A" w:rsidRDefault="00D87DDC" w:rsidP="008865E7">
      <w:pPr>
        <w:numPr>
          <w:ilvl w:val="0"/>
          <w:numId w:val="41"/>
        </w:numPr>
        <w:pBdr>
          <w:top w:val="nil"/>
          <w:left w:val="nil"/>
          <w:bottom w:val="nil"/>
          <w:right w:val="nil"/>
          <w:between w:val="nil"/>
        </w:pBdr>
        <w:tabs>
          <w:tab w:val="left" w:pos="-567"/>
          <w:tab w:val="left" w:pos="-426"/>
        </w:tabs>
        <w:ind w:left="0" w:firstLine="1069"/>
        <w:jc w:val="both"/>
      </w:pPr>
      <w:r>
        <w:rPr>
          <w:color w:val="000000"/>
          <w:sz w:val="28"/>
          <w:szCs w:val="28"/>
        </w:rPr>
        <w:t>Проверить поворотные замки (спредер SANY/ELME)</w:t>
      </w:r>
    </w:p>
    <w:p w:rsidR="00D87DDC" w:rsidRPr="00F4153A" w:rsidRDefault="00D87DDC" w:rsidP="008865E7">
      <w:pPr>
        <w:numPr>
          <w:ilvl w:val="0"/>
          <w:numId w:val="41"/>
        </w:numPr>
        <w:pBdr>
          <w:top w:val="nil"/>
          <w:left w:val="nil"/>
          <w:bottom w:val="nil"/>
          <w:right w:val="nil"/>
          <w:between w:val="nil"/>
        </w:pBdr>
        <w:tabs>
          <w:tab w:val="left" w:pos="-567"/>
          <w:tab w:val="left" w:pos="-426"/>
        </w:tabs>
        <w:ind w:left="0" w:firstLine="1069"/>
        <w:jc w:val="both"/>
      </w:pPr>
      <w:r>
        <w:rPr>
          <w:color w:val="000000"/>
          <w:sz w:val="28"/>
          <w:szCs w:val="28"/>
        </w:rPr>
        <w:t>Проверить все рабочее и сигнальное освещение</w:t>
      </w:r>
    </w:p>
    <w:p w:rsidR="00D87DDC" w:rsidRPr="00F4153A" w:rsidRDefault="00D87DDC" w:rsidP="009E59A7">
      <w:pPr>
        <w:spacing w:line="315" w:lineRule="auto"/>
        <w:rPr>
          <w:sz w:val="28"/>
          <w:szCs w:val="28"/>
        </w:rPr>
      </w:pPr>
    </w:p>
    <w:p w:rsidR="00D87DDC" w:rsidRPr="00F4153A" w:rsidRDefault="00D87DDC" w:rsidP="008865E7">
      <w:pPr>
        <w:numPr>
          <w:ilvl w:val="2"/>
          <w:numId w:val="39"/>
        </w:numPr>
        <w:rPr>
          <w:b/>
          <w:sz w:val="28"/>
          <w:szCs w:val="28"/>
        </w:rPr>
      </w:pPr>
      <w:r>
        <w:rPr>
          <w:b/>
          <w:sz w:val="28"/>
          <w:szCs w:val="28"/>
        </w:rPr>
        <w:t xml:space="preserve"> Обслуживание каждые 50 часов</w:t>
      </w:r>
    </w:p>
    <w:p w:rsidR="00D87DDC" w:rsidRPr="00F4153A" w:rsidRDefault="00D87DDC" w:rsidP="009E59A7">
      <w:pPr>
        <w:spacing w:line="46" w:lineRule="auto"/>
        <w:rPr>
          <w:sz w:val="28"/>
          <w:szCs w:val="28"/>
        </w:rPr>
      </w:pPr>
    </w:p>
    <w:p w:rsidR="00D87DDC" w:rsidRPr="00F4153A" w:rsidRDefault="00D87DDC" w:rsidP="008865E7">
      <w:pPr>
        <w:numPr>
          <w:ilvl w:val="0"/>
          <w:numId w:val="41"/>
        </w:numPr>
        <w:pBdr>
          <w:top w:val="nil"/>
          <w:left w:val="nil"/>
          <w:bottom w:val="nil"/>
          <w:right w:val="nil"/>
          <w:between w:val="nil"/>
        </w:pBdr>
        <w:tabs>
          <w:tab w:val="left" w:pos="-567"/>
          <w:tab w:val="left" w:pos="-426"/>
        </w:tabs>
        <w:ind w:left="0" w:firstLine="1069"/>
        <w:jc w:val="both"/>
      </w:pPr>
      <w:r>
        <w:rPr>
          <w:color w:val="000000"/>
          <w:sz w:val="28"/>
          <w:szCs w:val="28"/>
        </w:rPr>
        <w:t>Слить воду из водоотделителя</w:t>
      </w:r>
    </w:p>
    <w:p w:rsidR="00D87DDC" w:rsidRPr="00F4153A" w:rsidRDefault="00D87DDC" w:rsidP="008865E7">
      <w:pPr>
        <w:numPr>
          <w:ilvl w:val="0"/>
          <w:numId w:val="41"/>
        </w:numPr>
        <w:pBdr>
          <w:top w:val="nil"/>
          <w:left w:val="nil"/>
          <w:bottom w:val="nil"/>
          <w:right w:val="nil"/>
          <w:between w:val="nil"/>
        </w:pBdr>
        <w:tabs>
          <w:tab w:val="left" w:pos="-567"/>
          <w:tab w:val="left" w:pos="-426"/>
        </w:tabs>
        <w:ind w:left="0" w:firstLine="1069"/>
        <w:jc w:val="both"/>
      </w:pPr>
      <w:r>
        <w:rPr>
          <w:color w:val="000000"/>
          <w:sz w:val="28"/>
          <w:szCs w:val="28"/>
        </w:rPr>
        <w:t>Проверить крепежные болты крепления опорно-поворотного устройства.</w:t>
      </w:r>
    </w:p>
    <w:p w:rsidR="00D87DDC" w:rsidRPr="00F4153A" w:rsidRDefault="00D87DDC" w:rsidP="008865E7">
      <w:pPr>
        <w:numPr>
          <w:ilvl w:val="0"/>
          <w:numId w:val="41"/>
        </w:numPr>
        <w:pBdr>
          <w:top w:val="nil"/>
          <w:left w:val="nil"/>
          <w:bottom w:val="nil"/>
          <w:right w:val="nil"/>
          <w:between w:val="nil"/>
        </w:pBdr>
        <w:tabs>
          <w:tab w:val="left" w:pos="-567"/>
          <w:tab w:val="left" w:pos="-426"/>
        </w:tabs>
        <w:ind w:left="0" w:firstLine="1069"/>
        <w:jc w:val="both"/>
      </w:pPr>
      <w:r>
        <w:rPr>
          <w:color w:val="000000"/>
          <w:sz w:val="28"/>
          <w:szCs w:val="28"/>
        </w:rPr>
        <w:t>Проверить работу кондиционера воздуха</w:t>
      </w:r>
    </w:p>
    <w:p w:rsidR="00D87DDC" w:rsidRPr="00F4153A" w:rsidRDefault="00D87DDC" w:rsidP="008865E7">
      <w:pPr>
        <w:numPr>
          <w:ilvl w:val="0"/>
          <w:numId w:val="41"/>
        </w:numPr>
        <w:pBdr>
          <w:top w:val="nil"/>
          <w:left w:val="nil"/>
          <w:bottom w:val="nil"/>
          <w:right w:val="nil"/>
          <w:between w:val="nil"/>
        </w:pBdr>
        <w:tabs>
          <w:tab w:val="left" w:pos="-567"/>
          <w:tab w:val="left" w:pos="-426"/>
        </w:tabs>
        <w:ind w:left="0" w:firstLine="1069"/>
        <w:jc w:val="both"/>
      </w:pPr>
      <w:r>
        <w:rPr>
          <w:color w:val="000000"/>
          <w:sz w:val="28"/>
          <w:szCs w:val="28"/>
        </w:rPr>
        <w:t>Проверить количество хладагента</w:t>
      </w:r>
    </w:p>
    <w:p w:rsidR="00D87DDC" w:rsidRPr="00F4153A" w:rsidRDefault="00D87DDC" w:rsidP="008865E7">
      <w:pPr>
        <w:numPr>
          <w:ilvl w:val="0"/>
          <w:numId w:val="41"/>
        </w:numPr>
        <w:pBdr>
          <w:top w:val="nil"/>
          <w:left w:val="nil"/>
          <w:bottom w:val="nil"/>
          <w:right w:val="nil"/>
          <w:between w:val="nil"/>
        </w:pBdr>
        <w:tabs>
          <w:tab w:val="left" w:pos="-567"/>
          <w:tab w:val="left" w:pos="-426"/>
        </w:tabs>
        <w:ind w:left="0" w:firstLine="1069"/>
        <w:jc w:val="both"/>
      </w:pPr>
      <w:r>
        <w:rPr>
          <w:color w:val="000000"/>
          <w:sz w:val="28"/>
          <w:szCs w:val="28"/>
        </w:rPr>
        <w:t>Проверить загрязненность радиатора</w:t>
      </w:r>
    </w:p>
    <w:p w:rsidR="00D87DDC" w:rsidRPr="00F4153A" w:rsidRDefault="00D87DDC" w:rsidP="008865E7">
      <w:pPr>
        <w:numPr>
          <w:ilvl w:val="0"/>
          <w:numId w:val="41"/>
        </w:numPr>
        <w:pBdr>
          <w:top w:val="nil"/>
          <w:left w:val="nil"/>
          <w:bottom w:val="nil"/>
          <w:right w:val="nil"/>
          <w:between w:val="nil"/>
        </w:pBdr>
        <w:tabs>
          <w:tab w:val="left" w:pos="-567"/>
          <w:tab w:val="left" w:pos="-426"/>
        </w:tabs>
        <w:ind w:left="0" w:firstLine="1069"/>
        <w:jc w:val="both"/>
      </w:pPr>
      <w:r>
        <w:rPr>
          <w:color w:val="000000"/>
          <w:sz w:val="28"/>
          <w:szCs w:val="28"/>
        </w:rPr>
        <w:t>Проверить количество и протечки масла в конденсаторе</w:t>
      </w:r>
    </w:p>
    <w:p w:rsidR="00D87DDC" w:rsidRPr="00F4153A" w:rsidRDefault="00D87DDC" w:rsidP="009E59A7">
      <w:pPr>
        <w:spacing w:line="315" w:lineRule="auto"/>
        <w:rPr>
          <w:sz w:val="28"/>
          <w:szCs w:val="28"/>
        </w:rPr>
      </w:pPr>
    </w:p>
    <w:p w:rsidR="00D87DDC" w:rsidRPr="00F4153A" w:rsidRDefault="00D87DDC" w:rsidP="008865E7">
      <w:pPr>
        <w:numPr>
          <w:ilvl w:val="2"/>
          <w:numId w:val="39"/>
        </w:numPr>
        <w:rPr>
          <w:b/>
          <w:sz w:val="28"/>
          <w:szCs w:val="28"/>
        </w:rPr>
      </w:pPr>
      <w:r>
        <w:rPr>
          <w:b/>
          <w:sz w:val="28"/>
          <w:szCs w:val="28"/>
        </w:rPr>
        <w:t xml:space="preserve"> Обслуживание каждые 250 часов</w:t>
      </w:r>
    </w:p>
    <w:p w:rsidR="00D87DDC" w:rsidRPr="00F4153A" w:rsidRDefault="00D87DDC" w:rsidP="009E59A7">
      <w:pPr>
        <w:spacing w:line="46" w:lineRule="auto"/>
        <w:rPr>
          <w:sz w:val="28"/>
          <w:szCs w:val="28"/>
        </w:rPr>
      </w:pPr>
    </w:p>
    <w:p w:rsidR="00D87DDC" w:rsidRPr="00F4153A" w:rsidRDefault="00D87DDC" w:rsidP="008865E7">
      <w:pPr>
        <w:numPr>
          <w:ilvl w:val="0"/>
          <w:numId w:val="41"/>
        </w:numPr>
        <w:pBdr>
          <w:top w:val="nil"/>
          <w:left w:val="nil"/>
          <w:bottom w:val="nil"/>
          <w:right w:val="nil"/>
          <w:between w:val="nil"/>
        </w:pBdr>
        <w:tabs>
          <w:tab w:val="left" w:pos="-567"/>
          <w:tab w:val="left" w:pos="-426"/>
        </w:tabs>
        <w:ind w:left="0" w:firstLine="1069"/>
        <w:jc w:val="both"/>
      </w:pPr>
      <w:r>
        <w:rPr>
          <w:color w:val="000000"/>
          <w:sz w:val="28"/>
          <w:szCs w:val="28"/>
        </w:rPr>
        <w:t>Проверить воздушный фильтр</w:t>
      </w:r>
    </w:p>
    <w:p w:rsidR="00D87DDC" w:rsidRPr="00F4153A" w:rsidRDefault="00D87DDC" w:rsidP="008865E7">
      <w:pPr>
        <w:numPr>
          <w:ilvl w:val="0"/>
          <w:numId w:val="41"/>
        </w:numPr>
        <w:pBdr>
          <w:top w:val="nil"/>
          <w:left w:val="nil"/>
          <w:bottom w:val="nil"/>
          <w:right w:val="nil"/>
          <w:between w:val="nil"/>
        </w:pBdr>
        <w:tabs>
          <w:tab w:val="left" w:pos="-567"/>
          <w:tab w:val="left" w:pos="-426"/>
        </w:tabs>
        <w:ind w:left="0" w:firstLine="1069"/>
        <w:jc w:val="both"/>
      </w:pPr>
      <w:r>
        <w:rPr>
          <w:color w:val="000000"/>
          <w:sz w:val="28"/>
          <w:szCs w:val="28"/>
        </w:rPr>
        <w:t xml:space="preserve">Заменить масло двигателя (опция для </w:t>
      </w:r>
      <w:proofErr w:type="spellStart"/>
      <w:r>
        <w:rPr>
          <w:color w:val="000000"/>
          <w:sz w:val="28"/>
          <w:szCs w:val="28"/>
        </w:rPr>
        <w:t>Volvo</w:t>
      </w:r>
      <w:proofErr w:type="spellEnd"/>
      <w:r>
        <w:rPr>
          <w:color w:val="000000"/>
          <w:sz w:val="28"/>
          <w:szCs w:val="28"/>
        </w:rPr>
        <w:t>)</w:t>
      </w:r>
    </w:p>
    <w:p w:rsidR="00D87DDC" w:rsidRPr="00F4153A" w:rsidRDefault="00D87DDC" w:rsidP="008865E7">
      <w:pPr>
        <w:numPr>
          <w:ilvl w:val="0"/>
          <w:numId w:val="41"/>
        </w:numPr>
        <w:pBdr>
          <w:top w:val="nil"/>
          <w:left w:val="nil"/>
          <w:bottom w:val="nil"/>
          <w:right w:val="nil"/>
          <w:between w:val="nil"/>
        </w:pBdr>
        <w:tabs>
          <w:tab w:val="left" w:pos="-567"/>
          <w:tab w:val="left" w:pos="-426"/>
        </w:tabs>
        <w:ind w:left="0" w:firstLine="1069"/>
        <w:jc w:val="both"/>
      </w:pPr>
      <w:r>
        <w:rPr>
          <w:color w:val="000000"/>
          <w:sz w:val="28"/>
          <w:szCs w:val="28"/>
        </w:rPr>
        <w:t xml:space="preserve">Заменить масляный фильтр/ фильтр грубой очистки (опция для </w:t>
      </w:r>
      <w:proofErr w:type="spellStart"/>
      <w:r>
        <w:rPr>
          <w:color w:val="000000"/>
          <w:sz w:val="28"/>
          <w:szCs w:val="28"/>
        </w:rPr>
        <w:t>Volvo</w:t>
      </w:r>
      <w:proofErr w:type="spellEnd"/>
      <w:r>
        <w:rPr>
          <w:color w:val="000000"/>
          <w:sz w:val="28"/>
          <w:szCs w:val="28"/>
        </w:rPr>
        <w:t>)</w:t>
      </w:r>
    </w:p>
    <w:p w:rsidR="00D87DDC" w:rsidRPr="00F4153A" w:rsidRDefault="00D87DDC" w:rsidP="008865E7">
      <w:pPr>
        <w:numPr>
          <w:ilvl w:val="0"/>
          <w:numId w:val="41"/>
        </w:numPr>
        <w:pBdr>
          <w:top w:val="nil"/>
          <w:left w:val="nil"/>
          <w:bottom w:val="nil"/>
          <w:right w:val="nil"/>
          <w:between w:val="nil"/>
        </w:pBdr>
        <w:tabs>
          <w:tab w:val="left" w:pos="-567"/>
          <w:tab w:val="left" w:pos="-426"/>
        </w:tabs>
        <w:ind w:left="0" w:firstLine="1069"/>
        <w:jc w:val="both"/>
      </w:pPr>
      <w:r>
        <w:rPr>
          <w:color w:val="000000"/>
          <w:sz w:val="28"/>
          <w:szCs w:val="28"/>
        </w:rPr>
        <w:t xml:space="preserve">Слить масло двигателя (опция для </w:t>
      </w:r>
      <w:proofErr w:type="spellStart"/>
      <w:r>
        <w:rPr>
          <w:color w:val="000000"/>
          <w:sz w:val="28"/>
          <w:szCs w:val="28"/>
        </w:rPr>
        <w:t>Cummins</w:t>
      </w:r>
      <w:proofErr w:type="spellEnd"/>
      <w:r>
        <w:rPr>
          <w:color w:val="000000"/>
          <w:sz w:val="28"/>
          <w:szCs w:val="28"/>
        </w:rPr>
        <w:t xml:space="preserve">) Залить масло двигателя (опция для </w:t>
      </w:r>
      <w:proofErr w:type="spellStart"/>
      <w:r>
        <w:rPr>
          <w:color w:val="000000"/>
          <w:sz w:val="28"/>
          <w:szCs w:val="28"/>
        </w:rPr>
        <w:t>Cummins</w:t>
      </w:r>
      <w:proofErr w:type="spellEnd"/>
      <w:r>
        <w:rPr>
          <w:color w:val="000000"/>
          <w:sz w:val="28"/>
          <w:szCs w:val="28"/>
        </w:rPr>
        <w:t>) Заменить фильтр охлаждающей жидкости</w:t>
      </w:r>
      <w:proofErr w:type="gramStart"/>
      <w:r>
        <w:rPr>
          <w:color w:val="000000"/>
          <w:sz w:val="28"/>
          <w:szCs w:val="28"/>
        </w:rPr>
        <w:t xml:space="preserve"> З</w:t>
      </w:r>
      <w:proofErr w:type="gramEnd"/>
      <w:r>
        <w:rPr>
          <w:color w:val="000000"/>
          <w:sz w:val="28"/>
          <w:szCs w:val="28"/>
        </w:rPr>
        <w:t>аменить топливный фильтр Заменить фильтр дизельного топлива Проверить крепежные болты вала трансмиссии Проверить крепежные болты ведущего моста к раме</w:t>
      </w:r>
    </w:p>
    <w:p w:rsidR="00D87DDC" w:rsidRPr="00F4153A" w:rsidRDefault="00D87DDC" w:rsidP="008865E7">
      <w:pPr>
        <w:numPr>
          <w:ilvl w:val="0"/>
          <w:numId w:val="41"/>
        </w:numPr>
        <w:pBdr>
          <w:top w:val="nil"/>
          <w:left w:val="nil"/>
          <w:bottom w:val="nil"/>
          <w:right w:val="nil"/>
          <w:between w:val="nil"/>
        </w:pBdr>
        <w:tabs>
          <w:tab w:val="left" w:pos="-567"/>
          <w:tab w:val="left" w:pos="-426"/>
        </w:tabs>
        <w:ind w:left="0" w:firstLine="1069"/>
        <w:jc w:val="both"/>
      </w:pPr>
      <w:r>
        <w:rPr>
          <w:color w:val="000000"/>
          <w:sz w:val="28"/>
          <w:szCs w:val="28"/>
        </w:rPr>
        <w:lastRenderedPageBreak/>
        <w:t>Проверить крепёжные болты ведущего моста к валу трансмиссии</w:t>
      </w:r>
    </w:p>
    <w:p w:rsidR="00D87DDC" w:rsidRPr="00F4153A" w:rsidRDefault="00D87DDC" w:rsidP="008865E7">
      <w:pPr>
        <w:numPr>
          <w:ilvl w:val="0"/>
          <w:numId w:val="41"/>
        </w:numPr>
        <w:pBdr>
          <w:top w:val="nil"/>
          <w:left w:val="nil"/>
          <w:bottom w:val="nil"/>
          <w:right w:val="nil"/>
          <w:between w:val="nil"/>
        </w:pBdr>
        <w:tabs>
          <w:tab w:val="left" w:pos="-567"/>
          <w:tab w:val="left" w:pos="-426"/>
        </w:tabs>
        <w:ind w:left="0" w:firstLine="1069"/>
        <w:jc w:val="both"/>
      </w:pPr>
      <w:r>
        <w:rPr>
          <w:color w:val="000000"/>
          <w:sz w:val="28"/>
          <w:szCs w:val="28"/>
        </w:rPr>
        <w:t>Очистить сапун</w:t>
      </w:r>
    </w:p>
    <w:p w:rsidR="00D87DDC" w:rsidRPr="00F4153A" w:rsidRDefault="00D87DDC" w:rsidP="008865E7">
      <w:pPr>
        <w:numPr>
          <w:ilvl w:val="0"/>
          <w:numId w:val="41"/>
        </w:numPr>
        <w:pBdr>
          <w:top w:val="nil"/>
          <w:left w:val="nil"/>
          <w:bottom w:val="nil"/>
          <w:right w:val="nil"/>
          <w:between w:val="nil"/>
        </w:pBdr>
        <w:tabs>
          <w:tab w:val="left" w:pos="-567"/>
          <w:tab w:val="left" w:pos="-426"/>
        </w:tabs>
        <w:ind w:left="0" w:firstLine="1069"/>
        <w:jc w:val="both"/>
      </w:pPr>
      <w:r>
        <w:rPr>
          <w:color w:val="000000"/>
          <w:sz w:val="28"/>
          <w:szCs w:val="28"/>
        </w:rPr>
        <w:t>Смазать управляемый мост</w:t>
      </w:r>
    </w:p>
    <w:p w:rsidR="00D87DDC" w:rsidRPr="00F4153A" w:rsidRDefault="00D87DDC" w:rsidP="008865E7">
      <w:pPr>
        <w:numPr>
          <w:ilvl w:val="0"/>
          <w:numId w:val="41"/>
        </w:numPr>
        <w:pBdr>
          <w:top w:val="nil"/>
          <w:left w:val="nil"/>
          <w:bottom w:val="nil"/>
          <w:right w:val="nil"/>
          <w:between w:val="nil"/>
        </w:pBdr>
        <w:tabs>
          <w:tab w:val="left" w:pos="-567"/>
          <w:tab w:val="left" w:pos="-426"/>
        </w:tabs>
        <w:ind w:left="0" w:firstLine="1069"/>
        <w:jc w:val="both"/>
      </w:pPr>
      <w:r>
        <w:rPr>
          <w:color w:val="000000"/>
          <w:sz w:val="28"/>
          <w:szCs w:val="28"/>
        </w:rPr>
        <w:t>Проверить поворотный кулак</w:t>
      </w:r>
    </w:p>
    <w:p w:rsidR="00D87DDC" w:rsidRPr="00F4153A" w:rsidRDefault="00D87DDC" w:rsidP="008865E7">
      <w:pPr>
        <w:numPr>
          <w:ilvl w:val="0"/>
          <w:numId w:val="41"/>
        </w:numPr>
        <w:pBdr>
          <w:top w:val="nil"/>
          <w:left w:val="nil"/>
          <w:bottom w:val="nil"/>
          <w:right w:val="nil"/>
          <w:between w:val="nil"/>
        </w:pBdr>
        <w:tabs>
          <w:tab w:val="left" w:pos="-567"/>
          <w:tab w:val="left" w:pos="-426"/>
        </w:tabs>
        <w:ind w:left="0" w:firstLine="1069"/>
        <w:jc w:val="both"/>
      </w:pPr>
      <w:r>
        <w:rPr>
          <w:color w:val="000000"/>
          <w:sz w:val="28"/>
          <w:szCs w:val="28"/>
        </w:rPr>
        <w:t>Проверить давление в системе рулевого управления</w:t>
      </w:r>
    </w:p>
    <w:p w:rsidR="00D87DDC" w:rsidRPr="00F4153A" w:rsidRDefault="00D87DDC" w:rsidP="008865E7">
      <w:pPr>
        <w:numPr>
          <w:ilvl w:val="0"/>
          <w:numId w:val="41"/>
        </w:numPr>
        <w:pBdr>
          <w:top w:val="nil"/>
          <w:left w:val="nil"/>
          <w:bottom w:val="nil"/>
          <w:right w:val="nil"/>
          <w:between w:val="nil"/>
        </w:pBdr>
        <w:tabs>
          <w:tab w:val="left" w:pos="-567"/>
          <w:tab w:val="left" w:pos="-426"/>
        </w:tabs>
        <w:ind w:left="0" w:firstLine="1069"/>
        <w:jc w:val="both"/>
      </w:pPr>
      <w:r>
        <w:rPr>
          <w:color w:val="000000"/>
          <w:sz w:val="28"/>
          <w:szCs w:val="28"/>
        </w:rPr>
        <w:t>Проверить датчики поворотных замков (спредер SANY/ELME)</w:t>
      </w:r>
    </w:p>
    <w:p w:rsidR="00D87DDC" w:rsidRPr="00F4153A" w:rsidRDefault="00D87DDC" w:rsidP="008865E7">
      <w:pPr>
        <w:numPr>
          <w:ilvl w:val="0"/>
          <w:numId w:val="41"/>
        </w:numPr>
        <w:pBdr>
          <w:top w:val="nil"/>
          <w:left w:val="nil"/>
          <w:bottom w:val="nil"/>
          <w:right w:val="nil"/>
          <w:between w:val="nil"/>
        </w:pBdr>
        <w:tabs>
          <w:tab w:val="left" w:pos="-567"/>
          <w:tab w:val="left" w:pos="-426"/>
        </w:tabs>
        <w:ind w:left="0" w:firstLine="1069"/>
        <w:jc w:val="both"/>
      </w:pPr>
      <w:r>
        <w:rPr>
          <w:color w:val="000000"/>
          <w:sz w:val="28"/>
          <w:szCs w:val="28"/>
        </w:rPr>
        <w:t>Смазать поворотные замки (спредер SANY/ELME)</w:t>
      </w:r>
    </w:p>
    <w:p w:rsidR="00D87DDC" w:rsidRPr="00F4153A" w:rsidRDefault="00D87DDC" w:rsidP="008865E7">
      <w:pPr>
        <w:numPr>
          <w:ilvl w:val="0"/>
          <w:numId w:val="41"/>
        </w:numPr>
        <w:pBdr>
          <w:top w:val="nil"/>
          <w:left w:val="nil"/>
          <w:bottom w:val="nil"/>
          <w:right w:val="nil"/>
          <w:between w:val="nil"/>
        </w:pBdr>
        <w:tabs>
          <w:tab w:val="left" w:pos="-567"/>
          <w:tab w:val="left" w:pos="-426"/>
        </w:tabs>
        <w:ind w:left="0" w:firstLine="1069"/>
        <w:jc w:val="both"/>
      </w:pPr>
      <w:r>
        <w:rPr>
          <w:color w:val="000000"/>
          <w:sz w:val="28"/>
          <w:szCs w:val="28"/>
        </w:rPr>
        <w:t>Проверить вставки скольжения спредера</w:t>
      </w:r>
    </w:p>
    <w:p w:rsidR="00D87DDC" w:rsidRPr="00F4153A" w:rsidRDefault="00D87DDC" w:rsidP="008865E7">
      <w:pPr>
        <w:numPr>
          <w:ilvl w:val="0"/>
          <w:numId w:val="41"/>
        </w:numPr>
        <w:pBdr>
          <w:top w:val="nil"/>
          <w:left w:val="nil"/>
          <w:bottom w:val="nil"/>
          <w:right w:val="nil"/>
          <w:between w:val="nil"/>
        </w:pBdr>
        <w:tabs>
          <w:tab w:val="left" w:pos="-567"/>
          <w:tab w:val="left" w:pos="-426"/>
        </w:tabs>
        <w:ind w:left="0" w:firstLine="1069"/>
        <w:jc w:val="both"/>
      </w:pPr>
      <w:r>
        <w:rPr>
          <w:color w:val="000000"/>
          <w:sz w:val="28"/>
          <w:szCs w:val="28"/>
        </w:rPr>
        <w:t>Добавить хладагент</w:t>
      </w:r>
    </w:p>
    <w:p w:rsidR="00D87DDC" w:rsidRPr="00F4153A" w:rsidRDefault="00D87DDC" w:rsidP="008865E7">
      <w:pPr>
        <w:numPr>
          <w:ilvl w:val="0"/>
          <w:numId w:val="41"/>
        </w:numPr>
        <w:pBdr>
          <w:top w:val="nil"/>
          <w:left w:val="nil"/>
          <w:bottom w:val="nil"/>
          <w:right w:val="nil"/>
          <w:between w:val="nil"/>
        </w:pBdr>
        <w:tabs>
          <w:tab w:val="left" w:pos="-567"/>
          <w:tab w:val="left" w:pos="-426"/>
        </w:tabs>
        <w:ind w:left="0" w:firstLine="1069"/>
        <w:jc w:val="both"/>
      </w:pPr>
      <w:r>
        <w:rPr>
          <w:color w:val="000000"/>
          <w:sz w:val="28"/>
          <w:szCs w:val="28"/>
        </w:rPr>
        <w:t>Проверить уровень гидравлического масла</w:t>
      </w:r>
    </w:p>
    <w:p w:rsidR="00D87DDC" w:rsidRPr="00F4153A" w:rsidRDefault="00D87DDC" w:rsidP="008865E7">
      <w:pPr>
        <w:numPr>
          <w:ilvl w:val="0"/>
          <w:numId w:val="41"/>
        </w:numPr>
        <w:pBdr>
          <w:top w:val="nil"/>
          <w:left w:val="nil"/>
          <w:bottom w:val="nil"/>
          <w:right w:val="nil"/>
          <w:between w:val="nil"/>
        </w:pBdr>
        <w:tabs>
          <w:tab w:val="left" w:pos="-567"/>
          <w:tab w:val="left" w:pos="-426"/>
        </w:tabs>
        <w:ind w:left="0" w:firstLine="1069"/>
        <w:jc w:val="both"/>
      </w:pPr>
      <w:r>
        <w:rPr>
          <w:color w:val="000000"/>
          <w:sz w:val="28"/>
          <w:szCs w:val="28"/>
        </w:rPr>
        <w:t>Проверить уровень электролита</w:t>
      </w:r>
    </w:p>
    <w:p w:rsidR="00D87DDC" w:rsidRPr="00F4153A" w:rsidRDefault="00D87DDC" w:rsidP="009E59A7">
      <w:pPr>
        <w:spacing w:line="200" w:lineRule="auto"/>
        <w:rPr>
          <w:sz w:val="28"/>
          <w:szCs w:val="28"/>
        </w:rPr>
      </w:pPr>
    </w:p>
    <w:p w:rsidR="00D87DDC" w:rsidRPr="00F4153A" w:rsidRDefault="00D87DDC" w:rsidP="008865E7">
      <w:pPr>
        <w:numPr>
          <w:ilvl w:val="2"/>
          <w:numId w:val="39"/>
        </w:numPr>
        <w:rPr>
          <w:b/>
          <w:sz w:val="28"/>
          <w:szCs w:val="28"/>
        </w:rPr>
      </w:pPr>
      <w:r>
        <w:rPr>
          <w:b/>
          <w:sz w:val="28"/>
          <w:szCs w:val="28"/>
        </w:rPr>
        <w:t xml:space="preserve"> Обслуживание каждые 500 часов</w:t>
      </w:r>
    </w:p>
    <w:p w:rsidR="00D87DDC" w:rsidRPr="00F4153A" w:rsidRDefault="00D87DDC" w:rsidP="009E59A7">
      <w:pPr>
        <w:spacing w:line="46" w:lineRule="auto"/>
        <w:rPr>
          <w:sz w:val="28"/>
          <w:szCs w:val="28"/>
        </w:rPr>
      </w:pPr>
    </w:p>
    <w:p w:rsidR="00D87DDC" w:rsidRPr="00F4153A" w:rsidRDefault="00D87DDC" w:rsidP="008865E7">
      <w:pPr>
        <w:numPr>
          <w:ilvl w:val="0"/>
          <w:numId w:val="41"/>
        </w:numPr>
        <w:pBdr>
          <w:top w:val="nil"/>
          <w:left w:val="nil"/>
          <w:bottom w:val="nil"/>
          <w:right w:val="nil"/>
          <w:between w:val="nil"/>
        </w:pBdr>
        <w:tabs>
          <w:tab w:val="left" w:pos="-567"/>
          <w:tab w:val="left" w:pos="-426"/>
        </w:tabs>
        <w:ind w:left="0" w:firstLine="1069"/>
        <w:jc w:val="both"/>
      </w:pPr>
      <w:r>
        <w:rPr>
          <w:color w:val="000000"/>
          <w:sz w:val="28"/>
          <w:szCs w:val="28"/>
        </w:rPr>
        <w:t>Проверить трубки турбокомпрессора</w:t>
      </w:r>
    </w:p>
    <w:p w:rsidR="00D87DDC" w:rsidRPr="00F4153A" w:rsidRDefault="00D87DDC" w:rsidP="008865E7">
      <w:pPr>
        <w:numPr>
          <w:ilvl w:val="0"/>
          <w:numId w:val="41"/>
        </w:numPr>
        <w:pBdr>
          <w:top w:val="nil"/>
          <w:left w:val="nil"/>
          <w:bottom w:val="nil"/>
          <w:right w:val="nil"/>
          <w:between w:val="nil"/>
        </w:pBdr>
        <w:tabs>
          <w:tab w:val="left" w:pos="-567"/>
          <w:tab w:val="left" w:pos="-426"/>
        </w:tabs>
        <w:ind w:left="0" w:firstLine="1069"/>
        <w:jc w:val="both"/>
      </w:pPr>
      <w:r>
        <w:rPr>
          <w:color w:val="000000"/>
          <w:sz w:val="28"/>
          <w:szCs w:val="28"/>
        </w:rPr>
        <w:t>Заменить ремень генератора</w:t>
      </w:r>
    </w:p>
    <w:p w:rsidR="00D87DDC" w:rsidRPr="00F4153A" w:rsidRDefault="00D87DDC" w:rsidP="008865E7">
      <w:pPr>
        <w:numPr>
          <w:ilvl w:val="0"/>
          <w:numId w:val="41"/>
        </w:numPr>
        <w:pBdr>
          <w:top w:val="nil"/>
          <w:left w:val="nil"/>
          <w:bottom w:val="nil"/>
          <w:right w:val="nil"/>
          <w:between w:val="nil"/>
        </w:pBdr>
        <w:tabs>
          <w:tab w:val="left" w:pos="-567"/>
          <w:tab w:val="left" w:pos="-426"/>
        </w:tabs>
        <w:ind w:left="0" w:firstLine="1069"/>
        <w:jc w:val="both"/>
      </w:pPr>
      <w:r>
        <w:rPr>
          <w:color w:val="000000"/>
          <w:sz w:val="28"/>
          <w:szCs w:val="28"/>
        </w:rPr>
        <w:t xml:space="preserve">Заменить приводной ремень (опция для </w:t>
      </w:r>
      <w:proofErr w:type="spellStart"/>
      <w:r>
        <w:rPr>
          <w:color w:val="000000"/>
          <w:sz w:val="28"/>
          <w:szCs w:val="28"/>
        </w:rPr>
        <w:t>Volvo</w:t>
      </w:r>
      <w:proofErr w:type="spellEnd"/>
      <w:r>
        <w:rPr>
          <w:color w:val="000000"/>
          <w:sz w:val="28"/>
          <w:szCs w:val="28"/>
        </w:rPr>
        <w:t>)</w:t>
      </w:r>
    </w:p>
    <w:p w:rsidR="00D87DDC" w:rsidRPr="00F4153A" w:rsidRDefault="00D87DDC" w:rsidP="008865E7">
      <w:pPr>
        <w:numPr>
          <w:ilvl w:val="0"/>
          <w:numId w:val="41"/>
        </w:numPr>
        <w:pBdr>
          <w:top w:val="nil"/>
          <w:left w:val="nil"/>
          <w:bottom w:val="nil"/>
          <w:right w:val="nil"/>
          <w:between w:val="nil"/>
        </w:pBdr>
        <w:tabs>
          <w:tab w:val="left" w:pos="-567"/>
          <w:tab w:val="left" w:pos="-426"/>
        </w:tabs>
        <w:ind w:left="0" w:firstLine="1069"/>
        <w:jc w:val="both"/>
      </w:pPr>
      <w:r>
        <w:rPr>
          <w:color w:val="000000"/>
          <w:sz w:val="28"/>
          <w:szCs w:val="28"/>
        </w:rPr>
        <w:t xml:space="preserve">Заменить приводной ремень (опция для </w:t>
      </w:r>
      <w:proofErr w:type="spellStart"/>
      <w:r>
        <w:rPr>
          <w:color w:val="000000"/>
          <w:sz w:val="28"/>
          <w:szCs w:val="28"/>
        </w:rPr>
        <w:t>Cummins</w:t>
      </w:r>
      <w:proofErr w:type="spellEnd"/>
      <w:r>
        <w:rPr>
          <w:color w:val="000000"/>
          <w:sz w:val="28"/>
          <w:szCs w:val="28"/>
        </w:rPr>
        <w:t>)</w:t>
      </w:r>
    </w:p>
    <w:p w:rsidR="00D87DDC" w:rsidRPr="00F4153A" w:rsidRDefault="00D87DDC" w:rsidP="008865E7">
      <w:pPr>
        <w:numPr>
          <w:ilvl w:val="0"/>
          <w:numId w:val="41"/>
        </w:numPr>
        <w:pBdr>
          <w:top w:val="nil"/>
          <w:left w:val="nil"/>
          <w:bottom w:val="nil"/>
          <w:right w:val="nil"/>
          <w:between w:val="nil"/>
        </w:pBdr>
        <w:tabs>
          <w:tab w:val="left" w:pos="-567"/>
          <w:tab w:val="left" w:pos="-426"/>
        </w:tabs>
        <w:ind w:left="0" w:firstLine="1069"/>
        <w:jc w:val="both"/>
      </w:pPr>
      <w:r>
        <w:rPr>
          <w:color w:val="000000"/>
          <w:sz w:val="28"/>
          <w:szCs w:val="28"/>
        </w:rPr>
        <w:t>Очистить радиатор</w:t>
      </w:r>
    </w:p>
    <w:p w:rsidR="00D87DDC" w:rsidRPr="00F4153A" w:rsidRDefault="00D87DDC" w:rsidP="008865E7">
      <w:pPr>
        <w:numPr>
          <w:ilvl w:val="0"/>
          <w:numId w:val="41"/>
        </w:numPr>
        <w:pBdr>
          <w:top w:val="nil"/>
          <w:left w:val="nil"/>
          <w:bottom w:val="nil"/>
          <w:right w:val="nil"/>
          <w:between w:val="nil"/>
        </w:pBdr>
        <w:tabs>
          <w:tab w:val="left" w:pos="-567"/>
          <w:tab w:val="left" w:pos="-426"/>
        </w:tabs>
        <w:ind w:left="0" w:firstLine="1069"/>
        <w:jc w:val="both"/>
      </w:pPr>
      <w:r>
        <w:rPr>
          <w:color w:val="000000"/>
          <w:sz w:val="28"/>
          <w:szCs w:val="28"/>
        </w:rPr>
        <w:t xml:space="preserve">Заменить </w:t>
      </w:r>
      <w:proofErr w:type="spellStart"/>
      <w:r>
        <w:rPr>
          <w:color w:val="000000"/>
          <w:sz w:val="28"/>
          <w:szCs w:val="28"/>
        </w:rPr>
        <w:t>влагоотделитель</w:t>
      </w:r>
      <w:proofErr w:type="spellEnd"/>
    </w:p>
    <w:p w:rsidR="00D87DDC" w:rsidRPr="00F4153A" w:rsidRDefault="00D87DDC" w:rsidP="008865E7">
      <w:pPr>
        <w:numPr>
          <w:ilvl w:val="0"/>
          <w:numId w:val="41"/>
        </w:numPr>
        <w:pBdr>
          <w:top w:val="nil"/>
          <w:left w:val="nil"/>
          <w:bottom w:val="nil"/>
          <w:right w:val="nil"/>
          <w:between w:val="nil"/>
        </w:pBdr>
        <w:tabs>
          <w:tab w:val="left" w:pos="-567"/>
          <w:tab w:val="left" w:pos="-426"/>
        </w:tabs>
        <w:ind w:left="0" w:firstLine="1069"/>
        <w:jc w:val="both"/>
      </w:pPr>
      <w:r>
        <w:rPr>
          <w:color w:val="000000"/>
          <w:sz w:val="28"/>
          <w:szCs w:val="28"/>
        </w:rPr>
        <w:t xml:space="preserve">Прочистить топливную систему (опция для </w:t>
      </w:r>
      <w:proofErr w:type="spellStart"/>
      <w:r>
        <w:rPr>
          <w:color w:val="000000"/>
          <w:sz w:val="28"/>
          <w:szCs w:val="28"/>
        </w:rPr>
        <w:t>Volvo</w:t>
      </w:r>
      <w:proofErr w:type="spellEnd"/>
      <w:r>
        <w:rPr>
          <w:color w:val="000000"/>
          <w:sz w:val="28"/>
          <w:szCs w:val="28"/>
        </w:rPr>
        <w:t>)</w:t>
      </w:r>
    </w:p>
    <w:p w:rsidR="00D87DDC" w:rsidRPr="00F4153A" w:rsidRDefault="00D87DDC" w:rsidP="008865E7">
      <w:pPr>
        <w:numPr>
          <w:ilvl w:val="0"/>
          <w:numId w:val="41"/>
        </w:numPr>
        <w:pBdr>
          <w:top w:val="nil"/>
          <w:left w:val="nil"/>
          <w:bottom w:val="nil"/>
          <w:right w:val="nil"/>
          <w:between w:val="nil"/>
        </w:pBdr>
        <w:tabs>
          <w:tab w:val="left" w:pos="-567"/>
          <w:tab w:val="left" w:pos="-426"/>
        </w:tabs>
        <w:ind w:left="0" w:firstLine="1069"/>
        <w:jc w:val="both"/>
      </w:pPr>
      <w:r>
        <w:rPr>
          <w:color w:val="000000"/>
          <w:sz w:val="28"/>
          <w:szCs w:val="28"/>
        </w:rPr>
        <w:t>Проверить трубки турбокомпрессора на протечки и изоляцию</w:t>
      </w:r>
    </w:p>
    <w:p w:rsidR="00D87DDC" w:rsidRPr="00F4153A" w:rsidRDefault="00D87DDC" w:rsidP="008865E7">
      <w:pPr>
        <w:numPr>
          <w:ilvl w:val="0"/>
          <w:numId w:val="41"/>
        </w:numPr>
        <w:pBdr>
          <w:top w:val="nil"/>
          <w:left w:val="nil"/>
          <w:bottom w:val="nil"/>
          <w:right w:val="nil"/>
          <w:between w:val="nil"/>
        </w:pBdr>
        <w:tabs>
          <w:tab w:val="left" w:pos="-567"/>
          <w:tab w:val="left" w:pos="-426"/>
        </w:tabs>
        <w:ind w:left="0" w:firstLine="1069"/>
        <w:jc w:val="both"/>
      </w:pPr>
      <w:r>
        <w:rPr>
          <w:color w:val="000000"/>
          <w:sz w:val="28"/>
          <w:szCs w:val="28"/>
        </w:rPr>
        <w:t>Проверить датчик скорости</w:t>
      </w:r>
    </w:p>
    <w:p w:rsidR="00D87DDC" w:rsidRPr="00F4153A" w:rsidRDefault="00D87DDC" w:rsidP="008865E7">
      <w:pPr>
        <w:numPr>
          <w:ilvl w:val="0"/>
          <w:numId w:val="41"/>
        </w:numPr>
        <w:pBdr>
          <w:top w:val="nil"/>
          <w:left w:val="nil"/>
          <w:bottom w:val="nil"/>
          <w:right w:val="nil"/>
          <w:between w:val="nil"/>
        </w:pBdr>
        <w:tabs>
          <w:tab w:val="left" w:pos="-567"/>
          <w:tab w:val="left" w:pos="-426"/>
        </w:tabs>
        <w:ind w:left="0" w:firstLine="1069"/>
        <w:jc w:val="both"/>
      </w:pPr>
      <w:r>
        <w:rPr>
          <w:color w:val="000000"/>
          <w:sz w:val="28"/>
          <w:szCs w:val="28"/>
        </w:rPr>
        <w:t>Заменить масляный фильтр коробки передач</w:t>
      </w:r>
    </w:p>
    <w:p w:rsidR="00D87DDC" w:rsidRPr="00F4153A" w:rsidRDefault="00D87DDC" w:rsidP="008865E7">
      <w:pPr>
        <w:numPr>
          <w:ilvl w:val="0"/>
          <w:numId w:val="41"/>
        </w:numPr>
        <w:pBdr>
          <w:top w:val="nil"/>
          <w:left w:val="nil"/>
          <w:bottom w:val="nil"/>
          <w:right w:val="nil"/>
          <w:between w:val="nil"/>
        </w:pBdr>
        <w:tabs>
          <w:tab w:val="left" w:pos="-567"/>
          <w:tab w:val="left" w:pos="-426"/>
        </w:tabs>
        <w:ind w:left="0" w:firstLine="1069"/>
        <w:jc w:val="both"/>
      </w:pPr>
      <w:r>
        <w:rPr>
          <w:color w:val="000000"/>
          <w:sz w:val="28"/>
          <w:szCs w:val="28"/>
        </w:rPr>
        <w:t>Заменить масло ведущего моста</w:t>
      </w:r>
    </w:p>
    <w:p w:rsidR="00D87DDC" w:rsidRPr="00F4153A" w:rsidRDefault="00D87DDC" w:rsidP="008865E7">
      <w:pPr>
        <w:numPr>
          <w:ilvl w:val="0"/>
          <w:numId w:val="41"/>
        </w:numPr>
        <w:pBdr>
          <w:top w:val="nil"/>
          <w:left w:val="nil"/>
          <w:bottom w:val="nil"/>
          <w:right w:val="nil"/>
          <w:between w:val="nil"/>
        </w:pBdr>
        <w:tabs>
          <w:tab w:val="left" w:pos="-567"/>
          <w:tab w:val="left" w:pos="-426"/>
        </w:tabs>
        <w:ind w:left="0" w:firstLine="1069"/>
        <w:jc w:val="both"/>
      </w:pPr>
      <w:r>
        <w:rPr>
          <w:color w:val="000000"/>
          <w:sz w:val="28"/>
          <w:szCs w:val="28"/>
        </w:rPr>
        <w:t>Заменить фильтр тормозного масла</w:t>
      </w:r>
    </w:p>
    <w:p w:rsidR="00D87DDC" w:rsidRPr="00F4153A" w:rsidRDefault="00D87DDC" w:rsidP="008865E7">
      <w:pPr>
        <w:numPr>
          <w:ilvl w:val="0"/>
          <w:numId w:val="41"/>
        </w:numPr>
        <w:pBdr>
          <w:top w:val="nil"/>
          <w:left w:val="nil"/>
          <w:bottom w:val="nil"/>
          <w:right w:val="nil"/>
          <w:between w:val="nil"/>
        </w:pBdr>
        <w:tabs>
          <w:tab w:val="left" w:pos="-567"/>
          <w:tab w:val="left" w:pos="-426"/>
        </w:tabs>
        <w:ind w:left="0" w:firstLine="1069"/>
        <w:jc w:val="both"/>
      </w:pPr>
      <w:r>
        <w:rPr>
          <w:color w:val="000000"/>
          <w:sz w:val="28"/>
          <w:szCs w:val="28"/>
        </w:rPr>
        <w:t>Накачать шины</w:t>
      </w:r>
    </w:p>
    <w:p w:rsidR="00D87DDC" w:rsidRPr="00F4153A" w:rsidRDefault="00D87DDC" w:rsidP="008865E7">
      <w:pPr>
        <w:numPr>
          <w:ilvl w:val="0"/>
          <w:numId w:val="41"/>
        </w:numPr>
        <w:pBdr>
          <w:top w:val="nil"/>
          <w:left w:val="nil"/>
          <w:bottom w:val="nil"/>
          <w:right w:val="nil"/>
          <w:between w:val="nil"/>
        </w:pBdr>
        <w:tabs>
          <w:tab w:val="left" w:pos="-567"/>
          <w:tab w:val="left" w:pos="-426"/>
        </w:tabs>
        <w:ind w:left="0" w:firstLine="1069"/>
        <w:jc w:val="both"/>
      </w:pPr>
      <w:r>
        <w:rPr>
          <w:color w:val="000000"/>
          <w:sz w:val="28"/>
          <w:szCs w:val="28"/>
        </w:rPr>
        <w:t xml:space="preserve">Проверить шины и </w:t>
      </w:r>
      <w:proofErr w:type="spellStart"/>
      <w:r>
        <w:rPr>
          <w:color w:val="000000"/>
          <w:sz w:val="28"/>
          <w:szCs w:val="28"/>
        </w:rPr>
        <w:t>ободы</w:t>
      </w:r>
      <w:proofErr w:type="spellEnd"/>
    </w:p>
    <w:p w:rsidR="00D87DDC" w:rsidRPr="00F4153A" w:rsidRDefault="00D87DDC" w:rsidP="008865E7">
      <w:pPr>
        <w:numPr>
          <w:ilvl w:val="0"/>
          <w:numId w:val="41"/>
        </w:numPr>
        <w:pBdr>
          <w:top w:val="nil"/>
          <w:left w:val="nil"/>
          <w:bottom w:val="nil"/>
          <w:right w:val="nil"/>
          <w:between w:val="nil"/>
        </w:pBdr>
        <w:tabs>
          <w:tab w:val="left" w:pos="-567"/>
          <w:tab w:val="left" w:pos="-426"/>
        </w:tabs>
        <w:ind w:left="0" w:firstLine="1069"/>
        <w:jc w:val="both"/>
      </w:pPr>
      <w:r>
        <w:rPr>
          <w:color w:val="000000"/>
          <w:sz w:val="28"/>
          <w:szCs w:val="28"/>
        </w:rPr>
        <w:t xml:space="preserve">Проверить </w:t>
      </w:r>
      <w:proofErr w:type="spellStart"/>
      <w:r>
        <w:rPr>
          <w:color w:val="000000"/>
          <w:sz w:val="28"/>
          <w:szCs w:val="28"/>
        </w:rPr>
        <w:t>ободы</w:t>
      </w:r>
      <w:proofErr w:type="spellEnd"/>
    </w:p>
    <w:p w:rsidR="00D87DDC" w:rsidRPr="00F4153A" w:rsidRDefault="00D87DDC" w:rsidP="008865E7">
      <w:pPr>
        <w:numPr>
          <w:ilvl w:val="0"/>
          <w:numId w:val="41"/>
        </w:numPr>
        <w:pBdr>
          <w:top w:val="nil"/>
          <w:left w:val="nil"/>
          <w:bottom w:val="nil"/>
          <w:right w:val="nil"/>
          <w:between w:val="nil"/>
        </w:pBdr>
        <w:tabs>
          <w:tab w:val="left" w:pos="-567"/>
          <w:tab w:val="left" w:pos="-426"/>
        </w:tabs>
        <w:ind w:left="0" w:firstLine="1069"/>
        <w:jc w:val="both"/>
      </w:pPr>
      <w:r>
        <w:rPr>
          <w:color w:val="000000"/>
          <w:sz w:val="28"/>
          <w:szCs w:val="28"/>
        </w:rPr>
        <w:t>Заменить фильтр гидравлического масла</w:t>
      </w:r>
    </w:p>
    <w:p w:rsidR="00D87DDC" w:rsidRPr="00F4153A" w:rsidRDefault="00D87DDC" w:rsidP="008865E7">
      <w:pPr>
        <w:numPr>
          <w:ilvl w:val="0"/>
          <w:numId w:val="41"/>
        </w:numPr>
        <w:pBdr>
          <w:top w:val="nil"/>
          <w:left w:val="nil"/>
          <w:bottom w:val="nil"/>
          <w:right w:val="nil"/>
          <w:between w:val="nil"/>
        </w:pBdr>
        <w:tabs>
          <w:tab w:val="left" w:pos="-567"/>
          <w:tab w:val="left" w:pos="-426"/>
        </w:tabs>
        <w:ind w:left="0" w:firstLine="1069"/>
        <w:jc w:val="both"/>
      </w:pPr>
      <w:r>
        <w:rPr>
          <w:color w:val="000000"/>
          <w:sz w:val="28"/>
          <w:szCs w:val="28"/>
        </w:rPr>
        <w:t>Заменить гидравлическое масло</w:t>
      </w:r>
    </w:p>
    <w:p w:rsidR="00D87DDC" w:rsidRPr="00F4153A" w:rsidRDefault="00D87DDC" w:rsidP="008865E7">
      <w:pPr>
        <w:numPr>
          <w:ilvl w:val="0"/>
          <w:numId w:val="41"/>
        </w:numPr>
        <w:pBdr>
          <w:top w:val="nil"/>
          <w:left w:val="nil"/>
          <w:bottom w:val="nil"/>
          <w:right w:val="nil"/>
          <w:between w:val="nil"/>
        </w:pBdr>
        <w:tabs>
          <w:tab w:val="left" w:pos="-567"/>
          <w:tab w:val="left" w:pos="-426"/>
        </w:tabs>
        <w:ind w:left="0" w:firstLine="1069"/>
        <w:jc w:val="both"/>
      </w:pPr>
      <w:r>
        <w:rPr>
          <w:color w:val="000000"/>
          <w:sz w:val="28"/>
          <w:szCs w:val="28"/>
        </w:rPr>
        <w:t>Заменить патрон обратного фильтра гидравлического масла</w:t>
      </w:r>
    </w:p>
    <w:p w:rsidR="00D87DDC" w:rsidRPr="00F4153A" w:rsidRDefault="00D87DDC" w:rsidP="008865E7">
      <w:pPr>
        <w:numPr>
          <w:ilvl w:val="0"/>
          <w:numId w:val="41"/>
        </w:numPr>
        <w:pBdr>
          <w:top w:val="nil"/>
          <w:left w:val="nil"/>
          <w:bottom w:val="nil"/>
          <w:right w:val="nil"/>
          <w:between w:val="nil"/>
        </w:pBdr>
        <w:tabs>
          <w:tab w:val="left" w:pos="-567"/>
          <w:tab w:val="left" w:pos="-426"/>
        </w:tabs>
        <w:ind w:left="0" w:firstLine="1069"/>
        <w:jc w:val="both"/>
      </w:pPr>
      <w:r>
        <w:rPr>
          <w:color w:val="000000"/>
          <w:sz w:val="28"/>
          <w:szCs w:val="28"/>
        </w:rPr>
        <w:t>Проверить батарею</w:t>
      </w:r>
    </w:p>
    <w:p w:rsidR="00D87DDC" w:rsidRPr="00F4153A" w:rsidRDefault="00D87DDC" w:rsidP="008865E7">
      <w:pPr>
        <w:numPr>
          <w:ilvl w:val="0"/>
          <w:numId w:val="41"/>
        </w:numPr>
        <w:pBdr>
          <w:top w:val="nil"/>
          <w:left w:val="nil"/>
          <w:bottom w:val="nil"/>
          <w:right w:val="nil"/>
          <w:between w:val="nil"/>
        </w:pBdr>
        <w:tabs>
          <w:tab w:val="left" w:pos="-567"/>
          <w:tab w:val="left" w:pos="-426"/>
        </w:tabs>
        <w:ind w:left="0" w:firstLine="1069"/>
        <w:jc w:val="both"/>
      </w:pPr>
      <w:r>
        <w:rPr>
          <w:color w:val="000000"/>
          <w:sz w:val="28"/>
          <w:szCs w:val="28"/>
        </w:rPr>
        <w:t>Зарядить батарею</w:t>
      </w:r>
    </w:p>
    <w:p w:rsidR="00D87DDC" w:rsidRPr="00F4153A" w:rsidRDefault="00D87DDC" w:rsidP="008865E7">
      <w:pPr>
        <w:numPr>
          <w:ilvl w:val="0"/>
          <w:numId w:val="41"/>
        </w:numPr>
        <w:pBdr>
          <w:top w:val="nil"/>
          <w:left w:val="nil"/>
          <w:bottom w:val="nil"/>
          <w:right w:val="nil"/>
          <w:between w:val="nil"/>
        </w:pBdr>
        <w:tabs>
          <w:tab w:val="left" w:pos="-567"/>
          <w:tab w:val="left" w:pos="-426"/>
        </w:tabs>
        <w:ind w:left="0" w:firstLine="1069"/>
        <w:jc w:val="both"/>
      </w:pPr>
      <w:r>
        <w:rPr>
          <w:color w:val="000000"/>
          <w:sz w:val="28"/>
          <w:szCs w:val="28"/>
        </w:rPr>
        <w:t>Поверить кабели батареи</w:t>
      </w:r>
    </w:p>
    <w:p w:rsidR="00D87DDC" w:rsidRPr="00F4153A" w:rsidRDefault="00D87DDC" w:rsidP="008865E7">
      <w:pPr>
        <w:numPr>
          <w:ilvl w:val="0"/>
          <w:numId w:val="41"/>
        </w:numPr>
        <w:pBdr>
          <w:top w:val="nil"/>
          <w:left w:val="nil"/>
          <w:bottom w:val="nil"/>
          <w:right w:val="nil"/>
          <w:between w:val="nil"/>
        </w:pBdr>
        <w:tabs>
          <w:tab w:val="left" w:pos="-567"/>
          <w:tab w:val="left" w:pos="-426"/>
        </w:tabs>
        <w:ind w:left="0" w:firstLine="1069"/>
        <w:jc w:val="both"/>
      </w:pPr>
      <w:r>
        <w:rPr>
          <w:color w:val="000000"/>
          <w:sz w:val="28"/>
          <w:szCs w:val="28"/>
        </w:rPr>
        <w:t>Заменить плавкие предохранители</w:t>
      </w:r>
    </w:p>
    <w:p w:rsidR="00D87DDC" w:rsidRPr="00F4153A" w:rsidRDefault="00D87DDC" w:rsidP="008865E7">
      <w:pPr>
        <w:numPr>
          <w:ilvl w:val="0"/>
          <w:numId w:val="41"/>
        </w:numPr>
        <w:pBdr>
          <w:top w:val="nil"/>
          <w:left w:val="nil"/>
          <w:bottom w:val="nil"/>
          <w:right w:val="nil"/>
          <w:between w:val="nil"/>
        </w:pBdr>
        <w:tabs>
          <w:tab w:val="left" w:pos="-567"/>
          <w:tab w:val="left" w:pos="-426"/>
        </w:tabs>
        <w:ind w:left="0" w:firstLine="1069"/>
        <w:jc w:val="both"/>
      </w:pPr>
      <w:r>
        <w:rPr>
          <w:color w:val="000000"/>
          <w:sz w:val="28"/>
          <w:szCs w:val="28"/>
        </w:rPr>
        <w:t>Отрегулировать дворник</w:t>
      </w:r>
    </w:p>
    <w:p w:rsidR="00D87DDC" w:rsidRPr="00F4153A" w:rsidRDefault="00D87DDC" w:rsidP="009E59A7">
      <w:pPr>
        <w:spacing w:line="315" w:lineRule="auto"/>
        <w:rPr>
          <w:sz w:val="28"/>
          <w:szCs w:val="28"/>
        </w:rPr>
      </w:pPr>
    </w:p>
    <w:p w:rsidR="00D87DDC" w:rsidRPr="00F4153A" w:rsidRDefault="00D87DDC" w:rsidP="008865E7">
      <w:pPr>
        <w:numPr>
          <w:ilvl w:val="2"/>
          <w:numId w:val="39"/>
        </w:numPr>
        <w:rPr>
          <w:b/>
          <w:sz w:val="28"/>
          <w:szCs w:val="28"/>
        </w:rPr>
      </w:pPr>
      <w:r>
        <w:rPr>
          <w:b/>
          <w:sz w:val="28"/>
          <w:szCs w:val="28"/>
        </w:rPr>
        <w:t xml:space="preserve"> Обслуживание каждые 1000 часов</w:t>
      </w:r>
    </w:p>
    <w:p w:rsidR="00D87DDC" w:rsidRPr="00F4153A" w:rsidRDefault="00D87DDC" w:rsidP="009E59A7">
      <w:pPr>
        <w:spacing w:line="46" w:lineRule="auto"/>
        <w:rPr>
          <w:sz w:val="28"/>
          <w:szCs w:val="28"/>
        </w:rPr>
      </w:pPr>
    </w:p>
    <w:p w:rsidR="00D87DDC" w:rsidRPr="00F4153A" w:rsidRDefault="00D87DDC" w:rsidP="008865E7">
      <w:pPr>
        <w:numPr>
          <w:ilvl w:val="0"/>
          <w:numId w:val="41"/>
        </w:numPr>
        <w:pBdr>
          <w:top w:val="nil"/>
          <w:left w:val="nil"/>
          <w:bottom w:val="nil"/>
          <w:right w:val="nil"/>
          <w:between w:val="nil"/>
        </w:pBdr>
        <w:tabs>
          <w:tab w:val="left" w:pos="-567"/>
          <w:tab w:val="left" w:pos="-426"/>
        </w:tabs>
        <w:ind w:left="0" w:firstLine="1069"/>
        <w:jc w:val="both"/>
      </w:pPr>
      <w:r>
        <w:rPr>
          <w:color w:val="000000"/>
          <w:sz w:val="28"/>
          <w:szCs w:val="28"/>
        </w:rPr>
        <w:t>Заменить масло коробки передач</w:t>
      </w:r>
    </w:p>
    <w:p w:rsidR="00D87DDC" w:rsidRPr="00F4153A" w:rsidRDefault="00D87DDC" w:rsidP="008865E7">
      <w:pPr>
        <w:numPr>
          <w:ilvl w:val="0"/>
          <w:numId w:val="41"/>
        </w:numPr>
        <w:pBdr>
          <w:top w:val="nil"/>
          <w:left w:val="nil"/>
          <w:bottom w:val="nil"/>
          <w:right w:val="nil"/>
          <w:between w:val="nil"/>
        </w:pBdr>
        <w:tabs>
          <w:tab w:val="left" w:pos="-567"/>
          <w:tab w:val="left" w:pos="-426"/>
        </w:tabs>
        <w:ind w:left="0" w:firstLine="1069"/>
        <w:jc w:val="both"/>
      </w:pPr>
      <w:r>
        <w:rPr>
          <w:color w:val="000000"/>
          <w:sz w:val="28"/>
          <w:szCs w:val="28"/>
        </w:rPr>
        <w:t xml:space="preserve">Заменить привод вентилятора (опция для </w:t>
      </w:r>
      <w:proofErr w:type="spellStart"/>
      <w:r>
        <w:rPr>
          <w:color w:val="000000"/>
          <w:sz w:val="28"/>
          <w:szCs w:val="28"/>
        </w:rPr>
        <w:t>Cummins</w:t>
      </w:r>
      <w:proofErr w:type="spellEnd"/>
      <w:r>
        <w:rPr>
          <w:color w:val="000000"/>
          <w:sz w:val="28"/>
          <w:szCs w:val="28"/>
        </w:rPr>
        <w:t>) Заменить масло коробки передач</w:t>
      </w:r>
      <w:proofErr w:type="gramStart"/>
      <w:r>
        <w:rPr>
          <w:color w:val="000000"/>
          <w:sz w:val="28"/>
          <w:szCs w:val="28"/>
        </w:rPr>
        <w:t xml:space="preserve"> П</w:t>
      </w:r>
      <w:proofErr w:type="gramEnd"/>
      <w:r>
        <w:rPr>
          <w:color w:val="000000"/>
          <w:sz w:val="28"/>
          <w:szCs w:val="28"/>
        </w:rPr>
        <w:t>роверить и отрегулировать педаль тормоза Заменить тормозные колодки Очистить бак гидравлического масла</w:t>
      </w:r>
    </w:p>
    <w:p w:rsidR="00D87DDC" w:rsidRPr="00F4153A" w:rsidRDefault="00D87DDC" w:rsidP="008865E7">
      <w:pPr>
        <w:numPr>
          <w:ilvl w:val="0"/>
          <w:numId w:val="41"/>
        </w:numPr>
        <w:pBdr>
          <w:top w:val="nil"/>
          <w:left w:val="nil"/>
          <w:bottom w:val="nil"/>
          <w:right w:val="nil"/>
          <w:between w:val="nil"/>
        </w:pBdr>
        <w:tabs>
          <w:tab w:val="left" w:pos="-567"/>
          <w:tab w:val="left" w:pos="-426"/>
        </w:tabs>
        <w:ind w:left="0" w:firstLine="1069"/>
        <w:jc w:val="both"/>
      </w:pPr>
      <w:r>
        <w:rPr>
          <w:color w:val="000000"/>
          <w:sz w:val="28"/>
          <w:szCs w:val="28"/>
        </w:rPr>
        <w:lastRenderedPageBreak/>
        <w:t>Проверить и отрегулировать узел стояночного тормоза</w:t>
      </w:r>
    </w:p>
    <w:p w:rsidR="00D87DDC" w:rsidRPr="00F4153A" w:rsidRDefault="00D87DDC" w:rsidP="008865E7">
      <w:pPr>
        <w:numPr>
          <w:ilvl w:val="0"/>
          <w:numId w:val="41"/>
        </w:numPr>
        <w:pBdr>
          <w:top w:val="nil"/>
          <w:left w:val="nil"/>
          <w:bottom w:val="nil"/>
          <w:right w:val="nil"/>
          <w:between w:val="nil"/>
        </w:pBdr>
        <w:tabs>
          <w:tab w:val="left" w:pos="-567"/>
          <w:tab w:val="left" w:pos="-426"/>
        </w:tabs>
        <w:ind w:left="0" w:firstLine="1069"/>
        <w:jc w:val="both"/>
      </w:pPr>
      <w:r>
        <w:rPr>
          <w:color w:val="000000"/>
          <w:sz w:val="28"/>
          <w:szCs w:val="28"/>
        </w:rPr>
        <w:t>Проверить батарею</w:t>
      </w:r>
    </w:p>
    <w:p w:rsidR="00D87DDC" w:rsidRPr="00F4153A" w:rsidRDefault="00D87DDC" w:rsidP="008865E7">
      <w:pPr>
        <w:numPr>
          <w:ilvl w:val="0"/>
          <w:numId w:val="41"/>
        </w:numPr>
        <w:pBdr>
          <w:top w:val="nil"/>
          <w:left w:val="nil"/>
          <w:bottom w:val="nil"/>
          <w:right w:val="nil"/>
          <w:between w:val="nil"/>
        </w:pBdr>
        <w:tabs>
          <w:tab w:val="left" w:pos="-567"/>
          <w:tab w:val="left" w:pos="-426"/>
        </w:tabs>
        <w:ind w:left="0" w:firstLine="1069"/>
        <w:jc w:val="both"/>
      </w:pPr>
      <w:r>
        <w:rPr>
          <w:color w:val="000000"/>
          <w:sz w:val="28"/>
          <w:szCs w:val="28"/>
        </w:rPr>
        <w:t>Залить жидкость в батарею</w:t>
      </w:r>
    </w:p>
    <w:p w:rsidR="00D87DDC" w:rsidRPr="00F4153A" w:rsidRDefault="00D87DDC" w:rsidP="008865E7">
      <w:pPr>
        <w:numPr>
          <w:ilvl w:val="0"/>
          <w:numId w:val="41"/>
        </w:numPr>
        <w:pBdr>
          <w:top w:val="nil"/>
          <w:left w:val="nil"/>
          <w:bottom w:val="nil"/>
          <w:right w:val="nil"/>
          <w:between w:val="nil"/>
        </w:pBdr>
        <w:tabs>
          <w:tab w:val="left" w:pos="-567"/>
          <w:tab w:val="left" w:pos="-426"/>
        </w:tabs>
        <w:ind w:left="0" w:firstLine="1069"/>
        <w:jc w:val="both"/>
      </w:pPr>
      <w:r>
        <w:rPr>
          <w:color w:val="000000"/>
          <w:sz w:val="28"/>
          <w:szCs w:val="28"/>
        </w:rPr>
        <w:t>Проверить контур гидравлического масла</w:t>
      </w:r>
    </w:p>
    <w:p w:rsidR="00D87DDC" w:rsidRPr="00F4153A" w:rsidRDefault="00D87DDC" w:rsidP="009E59A7">
      <w:pPr>
        <w:spacing w:line="200" w:lineRule="auto"/>
        <w:rPr>
          <w:sz w:val="28"/>
          <w:szCs w:val="28"/>
        </w:rPr>
      </w:pPr>
    </w:p>
    <w:p w:rsidR="00D87DDC" w:rsidRPr="00F4153A" w:rsidRDefault="00D87DDC" w:rsidP="008865E7">
      <w:pPr>
        <w:numPr>
          <w:ilvl w:val="2"/>
          <w:numId w:val="39"/>
        </w:numPr>
        <w:rPr>
          <w:b/>
          <w:sz w:val="28"/>
          <w:szCs w:val="28"/>
        </w:rPr>
      </w:pPr>
      <w:r>
        <w:rPr>
          <w:b/>
          <w:sz w:val="28"/>
          <w:szCs w:val="28"/>
        </w:rPr>
        <w:t xml:space="preserve"> Ежегодное обслуживание</w:t>
      </w:r>
    </w:p>
    <w:p w:rsidR="00D87DDC" w:rsidRPr="00F4153A" w:rsidRDefault="00D87DDC" w:rsidP="009E59A7">
      <w:pPr>
        <w:spacing w:line="46" w:lineRule="auto"/>
        <w:rPr>
          <w:sz w:val="28"/>
          <w:szCs w:val="28"/>
        </w:rPr>
      </w:pPr>
    </w:p>
    <w:p w:rsidR="00D87DDC" w:rsidRPr="00F4153A" w:rsidRDefault="00D87DDC" w:rsidP="008865E7">
      <w:pPr>
        <w:numPr>
          <w:ilvl w:val="0"/>
          <w:numId w:val="41"/>
        </w:numPr>
        <w:pBdr>
          <w:top w:val="nil"/>
          <w:left w:val="nil"/>
          <w:bottom w:val="nil"/>
          <w:right w:val="nil"/>
          <w:between w:val="nil"/>
        </w:pBdr>
        <w:tabs>
          <w:tab w:val="left" w:pos="-567"/>
          <w:tab w:val="left" w:pos="-426"/>
        </w:tabs>
        <w:ind w:left="0" w:firstLine="1069"/>
        <w:jc w:val="both"/>
      </w:pPr>
      <w:r>
        <w:rPr>
          <w:color w:val="000000"/>
          <w:sz w:val="28"/>
          <w:szCs w:val="28"/>
        </w:rPr>
        <w:t>Заменить воздушный фильтр</w:t>
      </w:r>
    </w:p>
    <w:p w:rsidR="00D87DDC" w:rsidRPr="00F4153A" w:rsidRDefault="00D87DDC" w:rsidP="008865E7">
      <w:pPr>
        <w:numPr>
          <w:ilvl w:val="0"/>
          <w:numId w:val="41"/>
        </w:numPr>
        <w:pBdr>
          <w:top w:val="nil"/>
          <w:left w:val="nil"/>
          <w:bottom w:val="nil"/>
          <w:right w:val="nil"/>
          <w:between w:val="nil"/>
        </w:pBdr>
        <w:tabs>
          <w:tab w:val="left" w:pos="-567"/>
          <w:tab w:val="left" w:pos="-426"/>
        </w:tabs>
        <w:ind w:left="0" w:firstLine="1069"/>
        <w:jc w:val="both"/>
      </w:pPr>
      <w:r>
        <w:rPr>
          <w:color w:val="000000"/>
          <w:sz w:val="28"/>
          <w:szCs w:val="28"/>
        </w:rPr>
        <w:t>Добавить охлаждающую жидкость</w:t>
      </w:r>
    </w:p>
    <w:p w:rsidR="00D87DDC" w:rsidRPr="00F4153A" w:rsidRDefault="00D87DDC" w:rsidP="008865E7">
      <w:pPr>
        <w:numPr>
          <w:ilvl w:val="0"/>
          <w:numId w:val="41"/>
        </w:numPr>
        <w:pBdr>
          <w:top w:val="nil"/>
          <w:left w:val="nil"/>
          <w:bottom w:val="nil"/>
          <w:right w:val="nil"/>
          <w:between w:val="nil"/>
        </w:pBdr>
        <w:tabs>
          <w:tab w:val="left" w:pos="-567"/>
          <w:tab w:val="left" w:pos="-426"/>
        </w:tabs>
        <w:ind w:left="0" w:firstLine="1069"/>
        <w:jc w:val="both"/>
      </w:pPr>
      <w:r>
        <w:rPr>
          <w:color w:val="000000"/>
          <w:sz w:val="28"/>
          <w:szCs w:val="28"/>
        </w:rPr>
        <w:t>Слить охлаждающую жидкость</w:t>
      </w:r>
    </w:p>
    <w:p w:rsidR="00D87DDC" w:rsidRPr="00F4153A" w:rsidRDefault="00D87DDC" w:rsidP="008865E7">
      <w:pPr>
        <w:numPr>
          <w:ilvl w:val="0"/>
          <w:numId w:val="41"/>
        </w:numPr>
        <w:pBdr>
          <w:top w:val="nil"/>
          <w:left w:val="nil"/>
          <w:bottom w:val="nil"/>
          <w:right w:val="nil"/>
          <w:between w:val="nil"/>
        </w:pBdr>
        <w:tabs>
          <w:tab w:val="left" w:pos="-567"/>
          <w:tab w:val="left" w:pos="-426"/>
        </w:tabs>
        <w:ind w:left="0" w:firstLine="1069"/>
        <w:jc w:val="both"/>
      </w:pPr>
      <w:r>
        <w:rPr>
          <w:color w:val="000000"/>
          <w:sz w:val="28"/>
          <w:szCs w:val="28"/>
        </w:rPr>
        <w:t>Очистить систему охлаждения</w:t>
      </w:r>
    </w:p>
    <w:p w:rsidR="00D87DDC" w:rsidRPr="00F4153A" w:rsidRDefault="00D87DDC" w:rsidP="008865E7">
      <w:pPr>
        <w:numPr>
          <w:ilvl w:val="0"/>
          <w:numId w:val="41"/>
        </w:numPr>
        <w:pBdr>
          <w:top w:val="nil"/>
          <w:left w:val="nil"/>
          <w:bottom w:val="nil"/>
          <w:right w:val="nil"/>
          <w:between w:val="nil"/>
        </w:pBdr>
        <w:tabs>
          <w:tab w:val="left" w:pos="-567"/>
          <w:tab w:val="left" w:pos="-426"/>
        </w:tabs>
        <w:ind w:left="0" w:firstLine="1069"/>
        <w:jc w:val="both"/>
      </w:pPr>
      <w:r>
        <w:rPr>
          <w:color w:val="000000"/>
          <w:sz w:val="28"/>
          <w:szCs w:val="28"/>
        </w:rPr>
        <w:t>Заменить обод колеса</w:t>
      </w:r>
    </w:p>
    <w:p w:rsidR="00D87DDC" w:rsidRPr="00F4153A" w:rsidRDefault="00D87DDC" w:rsidP="008865E7">
      <w:pPr>
        <w:numPr>
          <w:ilvl w:val="0"/>
          <w:numId w:val="41"/>
        </w:numPr>
        <w:pBdr>
          <w:top w:val="nil"/>
          <w:left w:val="nil"/>
          <w:bottom w:val="nil"/>
          <w:right w:val="nil"/>
          <w:between w:val="nil"/>
        </w:pBdr>
        <w:tabs>
          <w:tab w:val="left" w:pos="-567"/>
          <w:tab w:val="left" w:pos="-426"/>
        </w:tabs>
        <w:ind w:left="0" w:firstLine="1069"/>
        <w:jc w:val="both"/>
      </w:pPr>
      <w:r>
        <w:rPr>
          <w:color w:val="000000"/>
          <w:sz w:val="28"/>
          <w:szCs w:val="28"/>
        </w:rPr>
        <w:t>Заменить шину ведущего моста</w:t>
      </w:r>
    </w:p>
    <w:p w:rsidR="00D87DDC" w:rsidRPr="00F4153A" w:rsidRDefault="00D87DDC" w:rsidP="008865E7">
      <w:pPr>
        <w:numPr>
          <w:ilvl w:val="0"/>
          <w:numId w:val="41"/>
        </w:numPr>
        <w:pBdr>
          <w:top w:val="nil"/>
          <w:left w:val="nil"/>
          <w:bottom w:val="nil"/>
          <w:right w:val="nil"/>
          <w:between w:val="nil"/>
        </w:pBdr>
        <w:tabs>
          <w:tab w:val="left" w:pos="-567"/>
          <w:tab w:val="left" w:pos="-426"/>
        </w:tabs>
        <w:ind w:left="0" w:firstLine="1069"/>
        <w:jc w:val="both"/>
      </w:pPr>
      <w:r>
        <w:rPr>
          <w:color w:val="000000"/>
          <w:sz w:val="28"/>
          <w:szCs w:val="28"/>
        </w:rPr>
        <w:t>Заменить шину управляемого моста</w:t>
      </w:r>
    </w:p>
    <w:p w:rsidR="00D87DDC" w:rsidRPr="00F4153A" w:rsidRDefault="00D87DDC" w:rsidP="009E59A7">
      <w:pPr>
        <w:pBdr>
          <w:top w:val="nil"/>
          <w:left w:val="nil"/>
          <w:bottom w:val="nil"/>
          <w:right w:val="nil"/>
          <w:between w:val="nil"/>
        </w:pBdr>
        <w:jc w:val="right"/>
        <w:rPr>
          <w:color w:val="000000"/>
          <w:sz w:val="28"/>
          <w:szCs w:val="28"/>
        </w:rPr>
      </w:pPr>
    </w:p>
    <w:p w:rsidR="00D87DDC" w:rsidRPr="00F4153A" w:rsidRDefault="00D87DDC" w:rsidP="009E59A7">
      <w:pPr>
        <w:pBdr>
          <w:top w:val="nil"/>
          <w:left w:val="nil"/>
          <w:bottom w:val="nil"/>
          <w:right w:val="nil"/>
          <w:between w:val="nil"/>
        </w:pBdr>
        <w:jc w:val="right"/>
        <w:rPr>
          <w:color w:val="000000"/>
          <w:sz w:val="28"/>
          <w:szCs w:val="28"/>
        </w:rPr>
      </w:pPr>
    </w:p>
    <w:p w:rsidR="00D87DDC" w:rsidRPr="00F4153A" w:rsidRDefault="00D87DDC" w:rsidP="009E59A7">
      <w:pPr>
        <w:pBdr>
          <w:top w:val="nil"/>
          <w:left w:val="nil"/>
          <w:bottom w:val="nil"/>
          <w:right w:val="nil"/>
          <w:between w:val="nil"/>
        </w:pBdr>
        <w:jc w:val="right"/>
        <w:rPr>
          <w:color w:val="000000"/>
          <w:sz w:val="28"/>
          <w:szCs w:val="28"/>
        </w:rPr>
      </w:pPr>
    </w:p>
    <w:tbl>
      <w:tblPr>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47"/>
        <w:gridCol w:w="4819"/>
      </w:tblGrid>
      <w:tr w:rsidR="00D87DDC" w:rsidRPr="00F4153A" w:rsidTr="009E59A7">
        <w:trPr>
          <w:trHeight w:val="1367"/>
        </w:trPr>
        <w:tc>
          <w:tcPr>
            <w:tcW w:w="4847" w:type="dxa"/>
            <w:tcBorders>
              <w:top w:val="nil"/>
              <w:left w:val="nil"/>
              <w:bottom w:val="nil"/>
              <w:right w:val="nil"/>
            </w:tcBorders>
          </w:tcPr>
          <w:p w:rsidR="00D87DDC" w:rsidRPr="00F4153A" w:rsidRDefault="00D87DDC" w:rsidP="009E59A7">
            <w:pPr>
              <w:rPr>
                <w:b/>
                <w:sz w:val="28"/>
                <w:szCs w:val="28"/>
              </w:rPr>
            </w:pPr>
            <w:r>
              <w:rPr>
                <w:b/>
                <w:sz w:val="28"/>
                <w:szCs w:val="28"/>
              </w:rPr>
              <w:t>Заказчик:</w:t>
            </w:r>
          </w:p>
          <w:p w:rsidR="00D87DDC" w:rsidRPr="00F4153A" w:rsidRDefault="00D87DDC" w:rsidP="009E59A7">
            <w:pPr>
              <w:rPr>
                <w:b/>
                <w:sz w:val="28"/>
                <w:szCs w:val="28"/>
              </w:rPr>
            </w:pPr>
          </w:p>
          <w:p w:rsidR="00D87DDC" w:rsidRPr="00F4153A" w:rsidRDefault="00D87DDC" w:rsidP="009E59A7">
            <w:pPr>
              <w:rPr>
                <w:b/>
                <w:sz w:val="28"/>
                <w:szCs w:val="28"/>
              </w:rPr>
            </w:pPr>
          </w:p>
          <w:p w:rsidR="00D87DDC" w:rsidRPr="00F4153A" w:rsidRDefault="00D87DDC" w:rsidP="009E59A7">
            <w:pPr>
              <w:rPr>
                <w:sz w:val="28"/>
                <w:szCs w:val="28"/>
                <w:vertAlign w:val="superscript"/>
              </w:rPr>
            </w:pPr>
            <w:r>
              <w:rPr>
                <w:b/>
                <w:sz w:val="28"/>
                <w:szCs w:val="28"/>
              </w:rPr>
              <w:t>_________________/</w:t>
            </w:r>
          </w:p>
        </w:tc>
        <w:tc>
          <w:tcPr>
            <w:tcW w:w="4819" w:type="dxa"/>
            <w:tcBorders>
              <w:top w:val="nil"/>
              <w:left w:val="nil"/>
              <w:bottom w:val="nil"/>
              <w:right w:val="nil"/>
            </w:tcBorders>
          </w:tcPr>
          <w:p w:rsidR="00D87DDC" w:rsidRPr="00F4153A" w:rsidRDefault="00D87DDC" w:rsidP="009E59A7">
            <w:pPr>
              <w:ind w:left="1343"/>
              <w:rPr>
                <w:b/>
                <w:sz w:val="28"/>
                <w:szCs w:val="28"/>
              </w:rPr>
            </w:pPr>
            <w:r>
              <w:rPr>
                <w:b/>
                <w:sz w:val="28"/>
                <w:szCs w:val="28"/>
              </w:rPr>
              <w:t>Исполнитель:</w:t>
            </w:r>
          </w:p>
          <w:p w:rsidR="00D87DDC" w:rsidRPr="00F4153A" w:rsidRDefault="00D87DDC" w:rsidP="009E59A7">
            <w:pPr>
              <w:ind w:left="1343"/>
              <w:rPr>
                <w:sz w:val="28"/>
                <w:szCs w:val="28"/>
              </w:rPr>
            </w:pPr>
          </w:p>
          <w:p w:rsidR="00D87DDC" w:rsidRPr="00F4153A" w:rsidRDefault="00D87DDC" w:rsidP="009E59A7">
            <w:pPr>
              <w:ind w:left="1343"/>
              <w:rPr>
                <w:sz w:val="28"/>
                <w:szCs w:val="28"/>
              </w:rPr>
            </w:pPr>
          </w:p>
          <w:p w:rsidR="00D87DDC" w:rsidRPr="00F4153A" w:rsidRDefault="00D87DDC" w:rsidP="009E59A7">
            <w:pPr>
              <w:ind w:left="1343"/>
              <w:rPr>
                <w:sz w:val="28"/>
                <w:szCs w:val="28"/>
              </w:rPr>
            </w:pPr>
            <w:r>
              <w:rPr>
                <w:sz w:val="28"/>
                <w:szCs w:val="28"/>
              </w:rPr>
              <w:t>__________________/</w:t>
            </w:r>
          </w:p>
        </w:tc>
      </w:tr>
    </w:tbl>
    <w:p w:rsidR="00D87DDC" w:rsidRPr="00F4153A" w:rsidRDefault="00D87DDC" w:rsidP="009E59A7">
      <w:pPr>
        <w:pBdr>
          <w:top w:val="nil"/>
          <w:left w:val="nil"/>
          <w:bottom w:val="nil"/>
          <w:right w:val="nil"/>
          <w:between w:val="nil"/>
        </w:pBdr>
        <w:jc w:val="right"/>
        <w:rPr>
          <w:color w:val="000000"/>
          <w:sz w:val="28"/>
          <w:szCs w:val="28"/>
        </w:rPr>
      </w:pPr>
    </w:p>
    <w:p w:rsidR="00D87DDC" w:rsidRPr="00F4153A" w:rsidRDefault="00D87DDC" w:rsidP="009E59A7">
      <w:pPr>
        <w:pBdr>
          <w:top w:val="nil"/>
          <w:left w:val="nil"/>
          <w:bottom w:val="nil"/>
          <w:right w:val="nil"/>
          <w:between w:val="nil"/>
        </w:pBdr>
        <w:jc w:val="right"/>
        <w:rPr>
          <w:color w:val="000000"/>
          <w:sz w:val="28"/>
          <w:szCs w:val="28"/>
        </w:rPr>
      </w:pPr>
    </w:p>
    <w:p w:rsidR="00D87DDC" w:rsidRPr="00F4153A" w:rsidRDefault="00D87DDC" w:rsidP="009E59A7">
      <w:pPr>
        <w:pBdr>
          <w:top w:val="nil"/>
          <w:left w:val="nil"/>
          <w:bottom w:val="nil"/>
          <w:right w:val="nil"/>
          <w:between w:val="nil"/>
        </w:pBdr>
        <w:jc w:val="right"/>
        <w:rPr>
          <w:color w:val="000000"/>
          <w:sz w:val="28"/>
          <w:szCs w:val="28"/>
        </w:rPr>
      </w:pPr>
    </w:p>
    <w:p w:rsidR="00D87DDC" w:rsidRPr="00F4153A" w:rsidRDefault="00D87DDC" w:rsidP="009E59A7">
      <w:pPr>
        <w:pBdr>
          <w:top w:val="nil"/>
          <w:left w:val="nil"/>
          <w:bottom w:val="nil"/>
          <w:right w:val="nil"/>
          <w:between w:val="nil"/>
        </w:pBdr>
        <w:jc w:val="right"/>
        <w:rPr>
          <w:color w:val="000000"/>
          <w:sz w:val="28"/>
          <w:szCs w:val="28"/>
        </w:rPr>
      </w:pPr>
    </w:p>
    <w:p w:rsidR="00D87DDC" w:rsidRPr="00F4153A" w:rsidRDefault="00D87DDC" w:rsidP="009E59A7">
      <w:pPr>
        <w:pBdr>
          <w:top w:val="nil"/>
          <w:left w:val="nil"/>
          <w:bottom w:val="nil"/>
          <w:right w:val="nil"/>
          <w:between w:val="nil"/>
        </w:pBdr>
        <w:jc w:val="right"/>
        <w:rPr>
          <w:color w:val="000000"/>
          <w:sz w:val="28"/>
          <w:szCs w:val="28"/>
        </w:rPr>
      </w:pPr>
    </w:p>
    <w:p w:rsidR="00D87DDC" w:rsidRPr="00F4153A" w:rsidRDefault="00D87DDC" w:rsidP="009E59A7">
      <w:pPr>
        <w:pBdr>
          <w:top w:val="nil"/>
          <w:left w:val="nil"/>
          <w:bottom w:val="nil"/>
          <w:right w:val="nil"/>
          <w:between w:val="nil"/>
        </w:pBdr>
        <w:jc w:val="right"/>
        <w:rPr>
          <w:color w:val="000000"/>
          <w:sz w:val="28"/>
          <w:szCs w:val="28"/>
        </w:rPr>
      </w:pPr>
    </w:p>
    <w:p w:rsidR="00D87DDC" w:rsidRDefault="00D87DDC" w:rsidP="009E59A7">
      <w:pPr>
        <w:pBdr>
          <w:top w:val="nil"/>
          <w:left w:val="nil"/>
          <w:bottom w:val="nil"/>
          <w:right w:val="nil"/>
          <w:between w:val="nil"/>
        </w:pBdr>
        <w:jc w:val="right"/>
        <w:rPr>
          <w:color w:val="000000"/>
          <w:sz w:val="28"/>
          <w:szCs w:val="28"/>
        </w:rPr>
      </w:pPr>
    </w:p>
    <w:p w:rsidR="009E59A7" w:rsidRDefault="009E59A7" w:rsidP="009E59A7">
      <w:pPr>
        <w:pBdr>
          <w:top w:val="nil"/>
          <w:left w:val="nil"/>
          <w:bottom w:val="nil"/>
          <w:right w:val="nil"/>
          <w:between w:val="nil"/>
        </w:pBdr>
        <w:jc w:val="right"/>
        <w:rPr>
          <w:color w:val="000000"/>
          <w:sz w:val="28"/>
          <w:szCs w:val="28"/>
        </w:rPr>
      </w:pPr>
    </w:p>
    <w:p w:rsidR="009E59A7" w:rsidRDefault="009E59A7" w:rsidP="009E59A7">
      <w:pPr>
        <w:pBdr>
          <w:top w:val="nil"/>
          <w:left w:val="nil"/>
          <w:bottom w:val="nil"/>
          <w:right w:val="nil"/>
          <w:between w:val="nil"/>
        </w:pBdr>
        <w:jc w:val="right"/>
        <w:rPr>
          <w:color w:val="000000"/>
          <w:sz w:val="28"/>
          <w:szCs w:val="28"/>
        </w:rPr>
      </w:pPr>
    </w:p>
    <w:p w:rsidR="009E59A7" w:rsidRDefault="009E59A7" w:rsidP="009E59A7">
      <w:pPr>
        <w:pBdr>
          <w:top w:val="nil"/>
          <w:left w:val="nil"/>
          <w:bottom w:val="nil"/>
          <w:right w:val="nil"/>
          <w:between w:val="nil"/>
        </w:pBdr>
        <w:jc w:val="right"/>
        <w:rPr>
          <w:color w:val="000000"/>
          <w:sz w:val="28"/>
          <w:szCs w:val="28"/>
        </w:rPr>
      </w:pPr>
    </w:p>
    <w:p w:rsidR="009E59A7" w:rsidRDefault="009E59A7" w:rsidP="009E59A7">
      <w:pPr>
        <w:pBdr>
          <w:top w:val="nil"/>
          <w:left w:val="nil"/>
          <w:bottom w:val="nil"/>
          <w:right w:val="nil"/>
          <w:between w:val="nil"/>
        </w:pBdr>
        <w:jc w:val="right"/>
        <w:rPr>
          <w:color w:val="000000"/>
          <w:sz w:val="28"/>
          <w:szCs w:val="28"/>
        </w:rPr>
      </w:pPr>
    </w:p>
    <w:p w:rsidR="009E59A7" w:rsidRDefault="009E59A7" w:rsidP="009E59A7">
      <w:pPr>
        <w:pBdr>
          <w:top w:val="nil"/>
          <w:left w:val="nil"/>
          <w:bottom w:val="nil"/>
          <w:right w:val="nil"/>
          <w:between w:val="nil"/>
        </w:pBdr>
        <w:jc w:val="right"/>
        <w:rPr>
          <w:color w:val="000000"/>
          <w:sz w:val="28"/>
          <w:szCs w:val="28"/>
        </w:rPr>
      </w:pPr>
    </w:p>
    <w:p w:rsidR="009E59A7" w:rsidRDefault="009E59A7" w:rsidP="009E59A7">
      <w:pPr>
        <w:pBdr>
          <w:top w:val="nil"/>
          <w:left w:val="nil"/>
          <w:bottom w:val="nil"/>
          <w:right w:val="nil"/>
          <w:between w:val="nil"/>
        </w:pBdr>
        <w:jc w:val="right"/>
        <w:rPr>
          <w:color w:val="000000"/>
          <w:sz w:val="28"/>
          <w:szCs w:val="28"/>
        </w:rPr>
      </w:pPr>
    </w:p>
    <w:p w:rsidR="009E59A7" w:rsidRDefault="009E59A7" w:rsidP="009E59A7">
      <w:pPr>
        <w:pBdr>
          <w:top w:val="nil"/>
          <w:left w:val="nil"/>
          <w:bottom w:val="nil"/>
          <w:right w:val="nil"/>
          <w:between w:val="nil"/>
        </w:pBdr>
        <w:jc w:val="right"/>
        <w:rPr>
          <w:color w:val="000000"/>
          <w:sz w:val="28"/>
          <w:szCs w:val="28"/>
        </w:rPr>
      </w:pPr>
    </w:p>
    <w:p w:rsidR="009E59A7" w:rsidRDefault="009E59A7" w:rsidP="009E59A7">
      <w:pPr>
        <w:pBdr>
          <w:top w:val="nil"/>
          <w:left w:val="nil"/>
          <w:bottom w:val="nil"/>
          <w:right w:val="nil"/>
          <w:between w:val="nil"/>
        </w:pBdr>
        <w:jc w:val="right"/>
        <w:rPr>
          <w:color w:val="000000"/>
          <w:sz w:val="28"/>
          <w:szCs w:val="28"/>
        </w:rPr>
      </w:pPr>
    </w:p>
    <w:p w:rsidR="009E59A7" w:rsidRDefault="009E59A7" w:rsidP="009E59A7">
      <w:pPr>
        <w:pBdr>
          <w:top w:val="nil"/>
          <w:left w:val="nil"/>
          <w:bottom w:val="nil"/>
          <w:right w:val="nil"/>
          <w:between w:val="nil"/>
        </w:pBdr>
        <w:jc w:val="right"/>
        <w:rPr>
          <w:color w:val="000000"/>
          <w:sz w:val="28"/>
          <w:szCs w:val="28"/>
        </w:rPr>
      </w:pPr>
    </w:p>
    <w:p w:rsidR="009E59A7" w:rsidRDefault="009E59A7" w:rsidP="009E59A7">
      <w:pPr>
        <w:pBdr>
          <w:top w:val="nil"/>
          <w:left w:val="nil"/>
          <w:bottom w:val="nil"/>
          <w:right w:val="nil"/>
          <w:between w:val="nil"/>
        </w:pBdr>
        <w:jc w:val="right"/>
        <w:rPr>
          <w:color w:val="000000"/>
          <w:sz w:val="28"/>
          <w:szCs w:val="28"/>
        </w:rPr>
      </w:pPr>
    </w:p>
    <w:p w:rsidR="009E59A7" w:rsidRDefault="009E59A7" w:rsidP="009E59A7">
      <w:pPr>
        <w:pBdr>
          <w:top w:val="nil"/>
          <w:left w:val="nil"/>
          <w:bottom w:val="nil"/>
          <w:right w:val="nil"/>
          <w:between w:val="nil"/>
        </w:pBdr>
        <w:jc w:val="right"/>
        <w:rPr>
          <w:color w:val="000000"/>
          <w:sz w:val="28"/>
          <w:szCs w:val="28"/>
        </w:rPr>
      </w:pPr>
    </w:p>
    <w:p w:rsidR="009E59A7" w:rsidRDefault="009E59A7" w:rsidP="009E59A7">
      <w:pPr>
        <w:pBdr>
          <w:top w:val="nil"/>
          <w:left w:val="nil"/>
          <w:bottom w:val="nil"/>
          <w:right w:val="nil"/>
          <w:between w:val="nil"/>
        </w:pBdr>
        <w:jc w:val="right"/>
        <w:rPr>
          <w:color w:val="000000"/>
          <w:sz w:val="28"/>
          <w:szCs w:val="28"/>
        </w:rPr>
      </w:pPr>
    </w:p>
    <w:p w:rsidR="009E59A7" w:rsidRDefault="009E59A7" w:rsidP="009E59A7">
      <w:pPr>
        <w:pBdr>
          <w:top w:val="nil"/>
          <w:left w:val="nil"/>
          <w:bottom w:val="nil"/>
          <w:right w:val="nil"/>
          <w:between w:val="nil"/>
        </w:pBdr>
        <w:jc w:val="right"/>
        <w:rPr>
          <w:color w:val="000000"/>
          <w:sz w:val="28"/>
          <w:szCs w:val="28"/>
        </w:rPr>
      </w:pPr>
    </w:p>
    <w:p w:rsidR="009E59A7" w:rsidRDefault="009E59A7" w:rsidP="009E59A7">
      <w:pPr>
        <w:pBdr>
          <w:top w:val="nil"/>
          <w:left w:val="nil"/>
          <w:bottom w:val="nil"/>
          <w:right w:val="nil"/>
          <w:between w:val="nil"/>
        </w:pBdr>
        <w:jc w:val="right"/>
        <w:rPr>
          <w:color w:val="000000"/>
          <w:sz w:val="28"/>
          <w:szCs w:val="28"/>
        </w:rPr>
      </w:pPr>
    </w:p>
    <w:p w:rsidR="009E59A7" w:rsidRPr="00F4153A" w:rsidRDefault="009E59A7" w:rsidP="009E59A7">
      <w:pPr>
        <w:pBdr>
          <w:top w:val="nil"/>
          <w:left w:val="nil"/>
          <w:bottom w:val="nil"/>
          <w:right w:val="nil"/>
          <w:between w:val="nil"/>
        </w:pBdr>
        <w:jc w:val="right"/>
        <w:rPr>
          <w:color w:val="000000"/>
          <w:sz w:val="28"/>
          <w:szCs w:val="28"/>
        </w:rPr>
      </w:pPr>
    </w:p>
    <w:p w:rsidR="00D87DDC" w:rsidRPr="00F4153A" w:rsidRDefault="00D87DDC" w:rsidP="009E59A7">
      <w:pPr>
        <w:pBdr>
          <w:top w:val="nil"/>
          <w:left w:val="nil"/>
          <w:bottom w:val="nil"/>
          <w:right w:val="nil"/>
          <w:between w:val="nil"/>
        </w:pBdr>
        <w:jc w:val="right"/>
        <w:rPr>
          <w:color w:val="000000"/>
          <w:sz w:val="28"/>
          <w:szCs w:val="28"/>
        </w:rPr>
      </w:pPr>
    </w:p>
    <w:p w:rsidR="00D87DDC" w:rsidRPr="00F4153A" w:rsidRDefault="00D87DDC" w:rsidP="009E59A7">
      <w:pPr>
        <w:pBdr>
          <w:top w:val="nil"/>
          <w:left w:val="nil"/>
          <w:bottom w:val="nil"/>
          <w:right w:val="nil"/>
          <w:between w:val="nil"/>
        </w:pBdr>
        <w:jc w:val="right"/>
        <w:rPr>
          <w:color w:val="000000"/>
          <w:sz w:val="28"/>
          <w:szCs w:val="28"/>
        </w:rPr>
      </w:pPr>
    </w:p>
    <w:p w:rsidR="00D87DDC" w:rsidRPr="00F4153A" w:rsidRDefault="00D87DDC" w:rsidP="009E59A7">
      <w:pPr>
        <w:jc w:val="right"/>
        <w:rPr>
          <w:sz w:val="28"/>
          <w:szCs w:val="28"/>
        </w:rPr>
      </w:pPr>
      <w:r>
        <w:rPr>
          <w:sz w:val="28"/>
          <w:szCs w:val="28"/>
        </w:rPr>
        <w:lastRenderedPageBreak/>
        <w:t>Приложение № 3</w:t>
      </w:r>
    </w:p>
    <w:p w:rsidR="00D87DDC" w:rsidRPr="00F4153A" w:rsidRDefault="00D87DDC" w:rsidP="009E59A7">
      <w:pPr>
        <w:jc w:val="right"/>
        <w:rPr>
          <w:sz w:val="28"/>
          <w:szCs w:val="28"/>
        </w:rPr>
      </w:pPr>
      <w:r>
        <w:rPr>
          <w:sz w:val="28"/>
          <w:szCs w:val="28"/>
        </w:rPr>
        <w:t>к Договору на выполнение работ</w:t>
      </w:r>
    </w:p>
    <w:p w:rsidR="00D87DDC" w:rsidRPr="00F4153A" w:rsidRDefault="00D87DDC" w:rsidP="009E59A7">
      <w:pPr>
        <w:pBdr>
          <w:top w:val="nil"/>
          <w:left w:val="nil"/>
          <w:bottom w:val="nil"/>
          <w:right w:val="nil"/>
          <w:between w:val="nil"/>
        </w:pBdr>
        <w:jc w:val="right"/>
        <w:rPr>
          <w:color w:val="000000"/>
          <w:sz w:val="28"/>
          <w:szCs w:val="28"/>
        </w:rPr>
      </w:pPr>
      <w:r>
        <w:rPr>
          <w:color w:val="000000"/>
          <w:sz w:val="28"/>
          <w:szCs w:val="28"/>
        </w:rPr>
        <w:t xml:space="preserve">№  _______________ </w:t>
      </w:r>
    </w:p>
    <w:p w:rsidR="00D87DDC" w:rsidRPr="00F4153A" w:rsidRDefault="00D87DDC" w:rsidP="009E59A7">
      <w:pPr>
        <w:jc w:val="right"/>
        <w:rPr>
          <w:sz w:val="28"/>
          <w:szCs w:val="28"/>
        </w:rPr>
      </w:pPr>
      <w:r>
        <w:rPr>
          <w:sz w:val="28"/>
          <w:szCs w:val="28"/>
        </w:rPr>
        <w:t>от «____» _________ 2020 года</w:t>
      </w:r>
      <w:r>
        <w:rPr>
          <w:b/>
          <w:sz w:val="28"/>
          <w:szCs w:val="28"/>
        </w:rPr>
        <w:t xml:space="preserve">     </w:t>
      </w:r>
    </w:p>
    <w:p w:rsidR="00D87DDC" w:rsidRPr="00F4153A" w:rsidRDefault="00D87DDC" w:rsidP="009E59A7">
      <w:pPr>
        <w:spacing w:after="240"/>
        <w:jc w:val="center"/>
        <w:rPr>
          <w:b/>
          <w:color w:val="222222"/>
          <w:sz w:val="28"/>
          <w:szCs w:val="28"/>
        </w:rPr>
      </w:pPr>
    </w:p>
    <w:p w:rsidR="00D87DDC" w:rsidRPr="00F4153A" w:rsidRDefault="00D87DDC" w:rsidP="009E59A7">
      <w:pPr>
        <w:spacing w:after="240"/>
        <w:jc w:val="center"/>
        <w:rPr>
          <w:b/>
          <w:sz w:val="28"/>
          <w:szCs w:val="28"/>
        </w:rPr>
      </w:pPr>
      <w:r>
        <w:rPr>
          <w:b/>
          <w:color w:val="222222"/>
          <w:sz w:val="28"/>
          <w:szCs w:val="28"/>
        </w:rPr>
        <w:t>Акт приема Техники на</w:t>
      </w:r>
      <w:r>
        <w:rPr>
          <w:b/>
          <w:sz w:val="28"/>
          <w:szCs w:val="28"/>
        </w:rPr>
        <w:t xml:space="preserve"> обслуживание</w:t>
      </w:r>
    </w:p>
    <w:p w:rsidR="00D87DDC" w:rsidRPr="00F4153A" w:rsidRDefault="00D87DDC" w:rsidP="009E59A7">
      <w:pPr>
        <w:tabs>
          <w:tab w:val="left" w:pos="9214"/>
        </w:tabs>
        <w:ind w:firstLine="426"/>
        <w:jc w:val="both"/>
      </w:pPr>
      <w:r>
        <w:rPr>
          <w:color w:val="000000"/>
        </w:rPr>
        <w:t xml:space="preserve">Комиссия в составе: представителей Заказчика _______________ и представителей Исполнителя ______________  составила настоящий акт на предмет осмотра и определения технического состояния </w:t>
      </w:r>
      <w:proofErr w:type="spellStart"/>
      <w:r>
        <w:rPr>
          <w:color w:val="000000"/>
        </w:rPr>
        <w:t>ричстакера</w:t>
      </w:r>
      <w:proofErr w:type="spellEnd"/>
      <w:r>
        <w:rPr>
          <w:color w:val="000000"/>
        </w:rPr>
        <w:t>.</w:t>
      </w:r>
    </w:p>
    <w:p w:rsidR="00D87DDC" w:rsidRPr="00F4153A" w:rsidRDefault="00D87DDC" w:rsidP="009E59A7">
      <w:pPr>
        <w:ind w:left="567" w:right="452" w:firstLine="567"/>
        <w:jc w:val="both"/>
      </w:pPr>
    </w:p>
    <w:p w:rsidR="00D87DDC" w:rsidRPr="00F4153A" w:rsidRDefault="00D87DDC" w:rsidP="009E59A7">
      <w:pPr>
        <w:ind w:left="567" w:right="452" w:firstLine="567"/>
      </w:pPr>
      <w:r>
        <w:rPr>
          <w:color w:val="000000"/>
        </w:rPr>
        <w:t xml:space="preserve">Данные </w:t>
      </w:r>
      <w:proofErr w:type="spellStart"/>
      <w:r>
        <w:rPr>
          <w:color w:val="000000"/>
        </w:rPr>
        <w:t>ричстакера</w:t>
      </w:r>
      <w:proofErr w:type="spellEnd"/>
      <w:r>
        <w:rPr>
          <w:color w:val="000000"/>
        </w:rPr>
        <w:t>:</w:t>
      </w:r>
    </w:p>
    <w:tbl>
      <w:tblPr>
        <w:tblW w:w="9369" w:type="dxa"/>
        <w:tblLayout w:type="fixed"/>
        <w:tblLook w:val="0400"/>
      </w:tblPr>
      <w:tblGrid>
        <w:gridCol w:w="3393"/>
        <w:gridCol w:w="5976"/>
      </w:tblGrid>
      <w:tr w:rsidR="00D87DDC" w:rsidRPr="00F4153A" w:rsidTr="009E59A7">
        <w:trPr>
          <w:trHeight w:val="74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7DDC" w:rsidRPr="00F4153A" w:rsidRDefault="00D87DDC" w:rsidP="009E59A7">
            <w:r>
              <w:rPr>
                <w:color w:val="000000"/>
              </w:rPr>
              <w:t>Марка и модель </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7DDC" w:rsidRPr="00F4153A" w:rsidRDefault="00D87DDC" w:rsidP="009E59A7">
            <w:r>
              <w:rPr>
                <w:color w:val="000000"/>
              </w:rPr>
              <w:t> </w:t>
            </w:r>
          </w:p>
        </w:tc>
      </w:tr>
      <w:tr w:rsidR="00D87DDC" w:rsidRPr="00F4153A" w:rsidTr="009E59A7">
        <w:trPr>
          <w:trHeight w:val="36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7DDC" w:rsidRPr="00F4153A" w:rsidRDefault="00D87DDC" w:rsidP="009E59A7">
            <w:r>
              <w:rPr>
                <w:color w:val="000000"/>
              </w:rPr>
              <w:t>Заводской номер</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7DDC" w:rsidRPr="00F4153A" w:rsidRDefault="00D87DDC" w:rsidP="009E59A7">
            <w:r>
              <w:rPr>
                <w:color w:val="000000"/>
              </w:rPr>
              <w:t> </w:t>
            </w:r>
          </w:p>
        </w:tc>
      </w:tr>
      <w:tr w:rsidR="00D87DDC" w:rsidRPr="00F4153A" w:rsidTr="009E59A7">
        <w:trPr>
          <w:trHeight w:val="36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7DDC" w:rsidRPr="00F4153A" w:rsidRDefault="00D87DDC" w:rsidP="009E59A7">
            <w:r>
              <w:rPr>
                <w:color w:val="000000"/>
              </w:rPr>
              <w:t>Инвентарный номер</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7DDC" w:rsidRPr="00F4153A" w:rsidRDefault="00D87DDC" w:rsidP="009E59A7">
            <w:r>
              <w:rPr>
                <w:color w:val="000000"/>
              </w:rPr>
              <w:t> </w:t>
            </w:r>
          </w:p>
        </w:tc>
      </w:tr>
      <w:tr w:rsidR="00D87DDC" w:rsidRPr="00F4153A" w:rsidTr="009E59A7">
        <w:trPr>
          <w:trHeight w:val="36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7DDC" w:rsidRPr="00F4153A" w:rsidRDefault="00D87DDC" w:rsidP="009E59A7">
            <w:proofErr w:type="spellStart"/>
            <w:r>
              <w:rPr>
                <w:color w:val="000000"/>
              </w:rPr>
              <w:t>Гос</w:t>
            </w:r>
            <w:proofErr w:type="spellEnd"/>
            <w:r>
              <w:rPr>
                <w:color w:val="000000"/>
              </w:rPr>
              <w:t>. номер</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7DDC" w:rsidRPr="00F4153A" w:rsidRDefault="00D87DDC" w:rsidP="009E59A7">
            <w:r>
              <w:rPr>
                <w:color w:val="000000"/>
              </w:rPr>
              <w:t> </w:t>
            </w:r>
          </w:p>
        </w:tc>
      </w:tr>
      <w:tr w:rsidR="00D87DDC" w:rsidRPr="00F4153A" w:rsidTr="009E59A7">
        <w:trPr>
          <w:trHeight w:val="36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7DDC" w:rsidRPr="00F4153A" w:rsidRDefault="00D87DDC" w:rsidP="009E59A7">
            <w:r>
              <w:rPr>
                <w:color w:val="000000"/>
              </w:rPr>
              <w:t>Год выпуска</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7DDC" w:rsidRPr="00F4153A" w:rsidRDefault="00D87DDC" w:rsidP="009E59A7">
            <w:r>
              <w:rPr>
                <w:color w:val="000000"/>
              </w:rPr>
              <w:t> </w:t>
            </w:r>
          </w:p>
        </w:tc>
      </w:tr>
      <w:tr w:rsidR="00D87DDC" w:rsidRPr="00F4153A" w:rsidTr="009E59A7">
        <w:trPr>
          <w:trHeight w:val="74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7DDC" w:rsidRPr="00F4153A" w:rsidRDefault="00D87DDC" w:rsidP="009E59A7">
            <w:r>
              <w:rPr>
                <w:color w:val="000000"/>
              </w:rPr>
              <w:t xml:space="preserve">Мощность двигателя </w:t>
            </w:r>
            <w:proofErr w:type="spellStart"/>
            <w:r>
              <w:rPr>
                <w:color w:val="000000"/>
              </w:rPr>
              <w:t>Квт</w:t>
            </w:r>
            <w:proofErr w:type="spellEnd"/>
            <w:r>
              <w:rPr>
                <w:color w:val="000000"/>
              </w:rPr>
              <w:t xml:space="preserve"> (л.</w:t>
            </w:r>
            <w:proofErr w:type="gramStart"/>
            <w:r>
              <w:rPr>
                <w:color w:val="000000"/>
              </w:rPr>
              <w:t>с</w:t>
            </w:r>
            <w:proofErr w:type="gramEnd"/>
            <w:r>
              <w:rPr>
                <w:color w:val="000000"/>
              </w:rPr>
              <w:t>.)</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7DDC" w:rsidRPr="00F4153A" w:rsidRDefault="00D87DDC" w:rsidP="009E59A7">
            <w:r>
              <w:rPr>
                <w:color w:val="000000"/>
              </w:rPr>
              <w:t> </w:t>
            </w:r>
          </w:p>
        </w:tc>
      </w:tr>
      <w:tr w:rsidR="00D87DDC" w:rsidRPr="00F4153A" w:rsidTr="009E59A7">
        <w:trPr>
          <w:trHeight w:val="36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7DDC" w:rsidRPr="00F4153A" w:rsidRDefault="00D87DDC" w:rsidP="009E59A7">
            <w:r>
              <w:rPr>
                <w:color w:val="000000"/>
              </w:rPr>
              <w:t xml:space="preserve">Наработка </w:t>
            </w:r>
            <w:proofErr w:type="spellStart"/>
            <w:r>
              <w:rPr>
                <w:color w:val="000000"/>
              </w:rPr>
              <w:t>моточасов</w:t>
            </w:r>
            <w:proofErr w:type="spellEnd"/>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7DDC" w:rsidRPr="00F4153A" w:rsidRDefault="00D87DDC" w:rsidP="009E59A7">
            <w:r>
              <w:rPr>
                <w:color w:val="000000"/>
              </w:rPr>
              <w:t> </w:t>
            </w:r>
          </w:p>
        </w:tc>
      </w:tr>
    </w:tbl>
    <w:p w:rsidR="00D87DDC" w:rsidRPr="00F4153A" w:rsidRDefault="00D87DDC" w:rsidP="009E59A7">
      <w:pPr>
        <w:jc w:val="center"/>
        <w:rPr>
          <w:color w:val="000000"/>
        </w:rPr>
      </w:pPr>
    </w:p>
    <w:p w:rsidR="00D87DDC" w:rsidRPr="00F4153A" w:rsidRDefault="00D87DDC" w:rsidP="009E59A7">
      <w:pPr>
        <w:jc w:val="center"/>
      </w:pPr>
      <w:r>
        <w:rPr>
          <w:color w:val="000000"/>
        </w:rPr>
        <w:t xml:space="preserve">Результаты осмотра </w:t>
      </w:r>
      <w:proofErr w:type="spellStart"/>
      <w:r>
        <w:rPr>
          <w:color w:val="000000"/>
        </w:rPr>
        <w:t>ричстакера</w:t>
      </w:r>
      <w:proofErr w:type="spellEnd"/>
      <w:r>
        <w:rPr>
          <w:color w:val="000000"/>
        </w:rPr>
        <w:t>, его агрегатов, узлов и механизмов:</w:t>
      </w:r>
    </w:p>
    <w:tbl>
      <w:tblPr>
        <w:tblW w:w="8496" w:type="dxa"/>
        <w:tblLayout w:type="fixed"/>
        <w:tblLook w:val="0400"/>
      </w:tblPr>
      <w:tblGrid>
        <w:gridCol w:w="843"/>
        <w:gridCol w:w="4922"/>
        <w:gridCol w:w="2731"/>
      </w:tblGrid>
      <w:tr w:rsidR="00D87DDC" w:rsidRPr="00F4153A" w:rsidTr="009E59A7">
        <w:trPr>
          <w:trHeight w:val="800"/>
        </w:trPr>
        <w:tc>
          <w:tcPr>
            <w:tcW w:w="843" w:type="dxa"/>
            <w:tcBorders>
              <w:top w:val="single" w:sz="8" w:space="0" w:color="000000"/>
              <w:left w:val="single" w:sz="8" w:space="0" w:color="000000"/>
              <w:bottom w:val="single" w:sz="8" w:space="0" w:color="000000"/>
              <w:right w:val="single" w:sz="4" w:space="0" w:color="000000"/>
            </w:tcBorders>
            <w:tcMar>
              <w:top w:w="0" w:type="dxa"/>
              <w:left w:w="115" w:type="dxa"/>
              <w:bottom w:w="0" w:type="dxa"/>
              <w:right w:w="115" w:type="dxa"/>
            </w:tcMar>
            <w:vAlign w:val="center"/>
          </w:tcPr>
          <w:p w:rsidR="00D87DDC" w:rsidRPr="00F4153A" w:rsidRDefault="00D87DDC" w:rsidP="009E59A7">
            <w:pPr>
              <w:jc w:val="cente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4922"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tcPr>
          <w:p w:rsidR="00D87DDC" w:rsidRPr="00F4153A" w:rsidRDefault="00D87DDC" w:rsidP="009E59A7">
            <w:pPr>
              <w:jc w:val="center"/>
            </w:pPr>
            <w:r>
              <w:rPr>
                <w:color w:val="000000"/>
              </w:rPr>
              <w:t>Наименование агрегатов, узлов и механизмов</w:t>
            </w:r>
          </w:p>
        </w:tc>
        <w:tc>
          <w:tcPr>
            <w:tcW w:w="2731" w:type="dxa"/>
            <w:tcBorders>
              <w:top w:val="single" w:sz="8" w:space="0" w:color="000000"/>
              <w:left w:val="single" w:sz="4" w:space="0" w:color="000000"/>
              <w:bottom w:val="single" w:sz="8" w:space="0" w:color="000000"/>
              <w:right w:val="single" w:sz="8" w:space="0" w:color="000000"/>
            </w:tcBorders>
            <w:tcMar>
              <w:top w:w="0" w:type="dxa"/>
              <w:left w:w="115" w:type="dxa"/>
              <w:bottom w:w="0" w:type="dxa"/>
              <w:right w:w="115" w:type="dxa"/>
            </w:tcMar>
            <w:vAlign w:val="center"/>
          </w:tcPr>
          <w:p w:rsidR="00D87DDC" w:rsidRPr="00F4153A" w:rsidRDefault="00D87DDC" w:rsidP="009E59A7">
            <w:pPr>
              <w:jc w:val="center"/>
            </w:pPr>
            <w:r>
              <w:rPr>
                <w:color w:val="000000"/>
              </w:rPr>
              <w:t>Обнаруженные дефекты</w:t>
            </w:r>
          </w:p>
        </w:tc>
      </w:tr>
      <w:tr w:rsidR="00D87DDC" w:rsidRPr="00F4153A" w:rsidTr="009E59A7">
        <w:trPr>
          <w:trHeight w:val="360"/>
        </w:trPr>
        <w:tc>
          <w:tcPr>
            <w:tcW w:w="843" w:type="dxa"/>
            <w:tcBorders>
              <w:top w:val="single" w:sz="8"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rsidR="00D87DDC" w:rsidRPr="00F4153A" w:rsidRDefault="00D87DDC" w:rsidP="009E59A7">
            <w:pPr>
              <w:jc w:val="right"/>
            </w:pPr>
            <w:r>
              <w:rPr>
                <w:color w:val="000000"/>
              </w:rPr>
              <w:t>1</w:t>
            </w:r>
          </w:p>
        </w:tc>
        <w:tc>
          <w:tcPr>
            <w:tcW w:w="4922"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D87DDC" w:rsidRPr="00F4153A" w:rsidRDefault="00D87DDC" w:rsidP="009E59A7">
            <w:r>
              <w:rPr>
                <w:color w:val="000000"/>
              </w:rPr>
              <w:t> </w:t>
            </w:r>
          </w:p>
        </w:tc>
        <w:tc>
          <w:tcPr>
            <w:tcW w:w="2731" w:type="dxa"/>
            <w:tcBorders>
              <w:top w:val="single" w:sz="8"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rsidR="00D87DDC" w:rsidRPr="00F4153A" w:rsidRDefault="00D87DDC" w:rsidP="009E59A7">
            <w:r>
              <w:rPr>
                <w:color w:val="000000"/>
              </w:rPr>
              <w:t> </w:t>
            </w:r>
          </w:p>
        </w:tc>
      </w:tr>
      <w:tr w:rsidR="00D87DDC" w:rsidRPr="00F4153A" w:rsidTr="009E59A7">
        <w:trPr>
          <w:trHeight w:val="360"/>
        </w:trPr>
        <w:tc>
          <w:tcPr>
            <w:tcW w:w="843"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rsidR="00D87DDC" w:rsidRPr="00F4153A" w:rsidRDefault="00D87DDC" w:rsidP="009E59A7">
            <w:pPr>
              <w:jc w:val="right"/>
            </w:pPr>
            <w:r>
              <w:rPr>
                <w:color w:val="000000"/>
              </w:rPr>
              <w:t>2</w:t>
            </w:r>
          </w:p>
        </w:tc>
        <w:tc>
          <w:tcPr>
            <w:tcW w:w="49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D87DDC" w:rsidRPr="00F4153A" w:rsidRDefault="00D87DDC" w:rsidP="009E59A7">
            <w:r>
              <w:rPr>
                <w:color w:val="000000"/>
              </w:rPr>
              <w:t> </w:t>
            </w:r>
          </w:p>
        </w:tc>
        <w:tc>
          <w:tcPr>
            <w:tcW w:w="2731"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rsidR="00D87DDC" w:rsidRPr="00F4153A" w:rsidRDefault="00D87DDC" w:rsidP="009E59A7">
            <w:r>
              <w:rPr>
                <w:color w:val="000000"/>
              </w:rPr>
              <w:t> </w:t>
            </w:r>
          </w:p>
        </w:tc>
      </w:tr>
      <w:tr w:rsidR="00D87DDC" w:rsidRPr="00F4153A" w:rsidTr="009E59A7">
        <w:trPr>
          <w:trHeight w:val="360"/>
        </w:trPr>
        <w:tc>
          <w:tcPr>
            <w:tcW w:w="843"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rsidR="00D87DDC" w:rsidRPr="00F4153A" w:rsidRDefault="00D87DDC" w:rsidP="009E59A7">
            <w:pPr>
              <w:jc w:val="right"/>
            </w:pPr>
            <w:r>
              <w:rPr>
                <w:color w:val="000000"/>
              </w:rPr>
              <w:t>3</w:t>
            </w:r>
          </w:p>
        </w:tc>
        <w:tc>
          <w:tcPr>
            <w:tcW w:w="49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D87DDC" w:rsidRPr="00F4153A" w:rsidRDefault="00D87DDC" w:rsidP="009E59A7">
            <w:r>
              <w:rPr>
                <w:color w:val="000000"/>
              </w:rPr>
              <w:t> </w:t>
            </w:r>
          </w:p>
        </w:tc>
        <w:tc>
          <w:tcPr>
            <w:tcW w:w="2731"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rsidR="00D87DDC" w:rsidRPr="00F4153A" w:rsidRDefault="00D87DDC" w:rsidP="009E59A7">
            <w:r>
              <w:rPr>
                <w:color w:val="000000"/>
              </w:rPr>
              <w:t> </w:t>
            </w:r>
          </w:p>
        </w:tc>
      </w:tr>
      <w:tr w:rsidR="00D87DDC" w:rsidRPr="00F4153A" w:rsidTr="009E59A7">
        <w:trPr>
          <w:trHeight w:val="360"/>
        </w:trPr>
        <w:tc>
          <w:tcPr>
            <w:tcW w:w="843"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rsidR="00D87DDC" w:rsidRPr="00F4153A" w:rsidRDefault="00D87DDC" w:rsidP="009E59A7">
            <w:pPr>
              <w:jc w:val="right"/>
            </w:pPr>
            <w:r>
              <w:rPr>
                <w:color w:val="000000"/>
              </w:rPr>
              <w:t>4</w:t>
            </w:r>
          </w:p>
        </w:tc>
        <w:tc>
          <w:tcPr>
            <w:tcW w:w="49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D87DDC" w:rsidRPr="00F4153A" w:rsidRDefault="00D87DDC" w:rsidP="009E59A7">
            <w:r>
              <w:rPr>
                <w:color w:val="000000"/>
              </w:rPr>
              <w:t> </w:t>
            </w:r>
          </w:p>
        </w:tc>
        <w:tc>
          <w:tcPr>
            <w:tcW w:w="2731"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rsidR="00D87DDC" w:rsidRPr="00F4153A" w:rsidRDefault="00D87DDC" w:rsidP="009E59A7">
            <w:r>
              <w:rPr>
                <w:color w:val="000000"/>
              </w:rPr>
              <w:t> </w:t>
            </w:r>
          </w:p>
        </w:tc>
      </w:tr>
      <w:tr w:rsidR="00D87DDC" w:rsidRPr="00F4153A" w:rsidTr="009E59A7">
        <w:trPr>
          <w:trHeight w:val="360"/>
        </w:trPr>
        <w:tc>
          <w:tcPr>
            <w:tcW w:w="843"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rsidR="00D87DDC" w:rsidRPr="00F4153A" w:rsidRDefault="00D87DDC" w:rsidP="009E59A7">
            <w:pPr>
              <w:jc w:val="right"/>
            </w:pPr>
            <w:r>
              <w:rPr>
                <w:color w:val="000000"/>
              </w:rPr>
              <w:t>…</w:t>
            </w:r>
          </w:p>
        </w:tc>
        <w:tc>
          <w:tcPr>
            <w:tcW w:w="49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D87DDC" w:rsidRPr="00F4153A" w:rsidRDefault="00D87DDC" w:rsidP="009E59A7">
            <w:r>
              <w:rPr>
                <w:color w:val="000000"/>
              </w:rPr>
              <w:t> </w:t>
            </w:r>
          </w:p>
        </w:tc>
        <w:tc>
          <w:tcPr>
            <w:tcW w:w="2731"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rsidR="00D87DDC" w:rsidRPr="00F4153A" w:rsidRDefault="00D87DDC" w:rsidP="009E59A7">
            <w:r>
              <w:rPr>
                <w:color w:val="000000"/>
              </w:rPr>
              <w:t> </w:t>
            </w:r>
          </w:p>
        </w:tc>
      </w:tr>
    </w:tbl>
    <w:p w:rsidR="00D87DDC" w:rsidRPr="00F4153A" w:rsidRDefault="00D87DDC" w:rsidP="009E59A7">
      <w:pPr>
        <w:tabs>
          <w:tab w:val="left" w:pos="4500"/>
        </w:tabs>
      </w:pPr>
    </w:p>
    <w:p w:rsidR="00D87DDC" w:rsidRPr="00F4153A" w:rsidRDefault="00D87DDC" w:rsidP="009E59A7">
      <w:pPr>
        <w:tabs>
          <w:tab w:val="left" w:pos="4500"/>
        </w:tabs>
      </w:pPr>
    </w:p>
    <w:p w:rsidR="00D87DDC" w:rsidRPr="00F4153A" w:rsidRDefault="00D87DDC" w:rsidP="009E59A7">
      <w:pPr>
        <w:tabs>
          <w:tab w:val="left" w:pos="4500"/>
        </w:tabs>
      </w:pPr>
      <w:r>
        <w:t>Исполнитель ______________________</w:t>
      </w:r>
      <w:r>
        <w:tab/>
        <w:t>Заказчик ___________________________</w:t>
      </w:r>
    </w:p>
    <w:p w:rsidR="00D87DDC" w:rsidRPr="00F4153A" w:rsidRDefault="00D87DDC" w:rsidP="009E59A7">
      <w:pPr>
        <w:tabs>
          <w:tab w:val="left" w:pos="-4140"/>
          <w:tab w:val="left" w:pos="2160"/>
          <w:tab w:val="left" w:pos="6480"/>
        </w:tabs>
      </w:pPr>
      <w:r>
        <w:tab/>
        <w:t xml:space="preserve">М.П. </w:t>
      </w:r>
      <w:r>
        <w:tab/>
        <w:t>М.П.</w:t>
      </w:r>
    </w:p>
    <w:tbl>
      <w:tblPr>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47"/>
        <w:gridCol w:w="4819"/>
      </w:tblGrid>
      <w:tr w:rsidR="00D87DDC" w:rsidRPr="00F4153A" w:rsidTr="009E59A7">
        <w:trPr>
          <w:trHeight w:val="1367"/>
        </w:trPr>
        <w:tc>
          <w:tcPr>
            <w:tcW w:w="4847" w:type="dxa"/>
            <w:tcBorders>
              <w:top w:val="nil"/>
              <w:left w:val="nil"/>
              <w:bottom w:val="nil"/>
              <w:right w:val="nil"/>
            </w:tcBorders>
          </w:tcPr>
          <w:p w:rsidR="00D87DDC" w:rsidRPr="00F4153A" w:rsidRDefault="00D87DDC" w:rsidP="009E59A7">
            <w:pPr>
              <w:rPr>
                <w:b/>
                <w:sz w:val="28"/>
                <w:szCs w:val="28"/>
              </w:rPr>
            </w:pPr>
            <w:r>
              <w:rPr>
                <w:b/>
                <w:sz w:val="28"/>
                <w:szCs w:val="28"/>
              </w:rPr>
              <w:t>Заказчик:</w:t>
            </w:r>
          </w:p>
          <w:p w:rsidR="00D87DDC" w:rsidRPr="00F4153A" w:rsidRDefault="00D87DDC" w:rsidP="009E59A7">
            <w:pPr>
              <w:rPr>
                <w:b/>
                <w:sz w:val="28"/>
                <w:szCs w:val="28"/>
              </w:rPr>
            </w:pPr>
          </w:p>
          <w:p w:rsidR="00D87DDC" w:rsidRPr="00F4153A" w:rsidRDefault="00D87DDC" w:rsidP="009E59A7">
            <w:pPr>
              <w:rPr>
                <w:b/>
                <w:sz w:val="28"/>
                <w:szCs w:val="28"/>
              </w:rPr>
            </w:pPr>
          </w:p>
          <w:p w:rsidR="00D87DDC" w:rsidRPr="00F4153A" w:rsidRDefault="00D87DDC" w:rsidP="009E59A7">
            <w:pPr>
              <w:rPr>
                <w:sz w:val="28"/>
                <w:szCs w:val="28"/>
                <w:vertAlign w:val="superscript"/>
              </w:rPr>
            </w:pPr>
            <w:r>
              <w:rPr>
                <w:b/>
                <w:sz w:val="28"/>
                <w:szCs w:val="28"/>
              </w:rPr>
              <w:t>_________________/</w:t>
            </w:r>
          </w:p>
        </w:tc>
        <w:tc>
          <w:tcPr>
            <w:tcW w:w="4819" w:type="dxa"/>
            <w:tcBorders>
              <w:top w:val="nil"/>
              <w:left w:val="nil"/>
              <w:bottom w:val="nil"/>
              <w:right w:val="nil"/>
            </w:tcBorders>
          </w:tcPr>
          <w:p w:rsidR="00D87DDC" w:rsidRPr="00F4153A" w:rsidRDefault="00D87DDC" w:rsidP="009E59A7">
            <w:pPr>
              <w:ind w:left="1343"/>
              <w:rPr>
                <w:b/>
                <w:sz w:val="28"/>
                <w:szCs w:val="28"/>
              </w:rPr>
            </w:pPr>
            <w:r>
              <w:rPr>
                <w:b/>
                <w:sz w:val="28"/>
                <w:szCs w:val="28"/>
              </w:rPr>
              <w:t>Исполнитель:</w:t>
            </w:r>
          </w:p>
          <w:p w:rsidR="00D87DDC" w:rsidRPr="00F4153A" w:rsidRDefault="00D87DDC" w:rsidP="009E59A7">
            <w:pPr>
              <w:ind w:left="1343"/>
              <w:rPr>
                <w:sz w:val="28"/>
                <w:szCs w:val="28"/>
              </w:rPr>
            </w:pPr>
          </w:p>
          <w:p w:rsidR="00D87DDC" w:rsidRPr="00F4153A" w:rsidRDefault="00D87DDC" w:rsidP="009E59A7">
            <w:pPr>
              <w:ind w:left="1343"/>
              <w:rPr>
                <w:sz w:val="28"/>
                <w:szCs w:val="28"/>
              </w:rPr>
            </w:pPr>
          </w:p>
          <w:p w:rsidR="00D87DDC" w:rsidRPr="00F4153A" w:rsidRDefault="00D87DDC" w:rsidP="009E59A7">
            <w:pPr>
              <w:ind w:left="1343"/>
              <w:rPr>
                <w:sz w:val="28"/>
                <w:szCs w:val="28"/>
              </w:rPr>
            </w:pPr>
            <w:r>
              <w:rPr>
                <w:sz w:val="28"/>
                <w:szCs w:val="28"/>
              </w:rPr>
              <w:t>__________________/</w:t>
            </w:r>
          </w:p>
        </w:tc>
      </w:tr>
    </w:tbl>
    <w:p w:rsidR="00D87DDC" w:rsidRPr="00F4153A" w:rsidRDefault="00D87DDC" w:rsidP="009E59A7">
      <w:pPr>
        <w:rPr>
          <w:sz w:val="28"/>
          <w:szCs w:val="28"/>
        </w:rPr>
      </w:pPr>
    </w:p>
    <w:p w:rsidR="00D87DDC" w:rsidRPr="00F4153A" w:rsidRDefault="00D87DDC" w:rsidP="009E59A7">
      <w:pPr>
        <w:jc w:val="right"/>
        <w:rPr>
          <w:sz w:val="28"/>
          <w:szCs w:val="28"/>
        </w:rPr>
      </w:pPr>
    </w:p>
    <w:p w:rsidR="00D87DDC" w:rsidRPr="00F4153A" w:rsidRDefault="00D87DDC" w:rsidP="009E59A7">
      <w:pPr>
        <w:jc w:val="right"/>
        <w:rPr>
          <w:sz w:val="28"/>
          <w:szCs w:val="28"/>
        </w:rPr>
      </w:pPr>
    </w:p>
    <w:p w:rsidR="00D87DDC" w:rsidRPr="00F4153A" w:rsidRDefault="00D87DDC" w:rsidP="009E59A7">
      <w:pPr>
        <w:jc w:val="right"/>
        <w:rPr>
          <w:sz w:val="28"/>
          <w:szCs w:val="28"/>
        </w:rPr>
      </w:pPr>
    </w:p>
    <w:p w:rsidR="00D87DDC" w:rsidRPr="00F4153A" w:rsidRDefault="00D87DDC" w:rsidP="009E59A7">
      <w:pPr>
        <w:jc w:val="right"/>
        <w:rPr>
          <w:sz w:val="28"/>
          <w:szCs w:val="28"/>
        </w:rPr>
      </w:pPr>
    </w:p>
    <w:p w:rsidR="00D87DDC" w:rsidRPr="00F4153A" w:rsidRDefault="00D87DDC" w:rsidP="009E59A7">
      <w:pPr>
        <w:jc w:val="right"/>
        <w:rPr>
          <w:sz w:val="28"/>
          <w:szCs w:val="28"/>
        </w:rPr>
      </w:pPr>
      <w:r>
        <w:rPr>
          <w:sz w:val="28"/>
          <w:szCs w:val="28"/>
        </w:rPr>
        <w:t>Приложение № 4</w:t>
      </w:r>
    </w:p>
    <w:p w:rsidR="00D87DDC" w:rsidRPr="00F4153A" w:rsidRDefault="00D87DDC" w:rsidP="009E59A7">
      <w:pPr>
        <w:jc w:val="right"/>
        <w:rPr>
          <w:sz w:val="28"/>
          <w:szCs w:val="28"/>
        </w:rPr>
      </w:pPr>
      <w:r>
        <w:rPr>
          <w:sz w:val="28"/>
          <w:szCs w:val="28"/>
        </w:rPr>
        <w:t>к Договору на выполнение работ</w:t>
      </w:r>
    </w:p>
    <w:p w:rsidR="00D87DDC" w:rsidRPr="00F4153A" w:rsidRDefault="00D87DDC" w:rsidP="009E59A7">
      <w:pPr>
        <w:pBdr>
          <w:top w:val="nil"/>
          <w:left w:val="nil"/>
          <w:bottom w:val="nil"/>
          <w:right w:val="nil"/>
          <w:between w:val="nil"/>
        </w:pBdr>
        <w:jc w:val="right"/>
        <w:rPr>
          <w:color w:val="000000"/>
          <w:sz w:val="28"/>
          <w:szCs w:val="28"/>
        </w:rPr>
      </w:pPr>
      <w:r>
        <w:rPr>
          <w:color w:val="000000"/>
          <w:sz w:val="28"/>
          <w:szCs w:val="28"/>
        </w:rPr>
        <w:t xml:space="preserve">№  _______________ </w:t>
      </w:r>
    </w:p>
    <w:p w:rsidR="00D87DDC" w:rsidRPr="00F4153A" w:rsidRDefault="00D87DDC" w:rsidP="009E59A7">
      <w:pPr>
        <w:pBdr>
          <w:top w:val="nil"/>
          <w:left w:val="nil"/>
          <w:bottom w:val="nil"/>
          <w:right w:val="nil"/>
          <w:between w:val="nil"/>
        </w:pBdr>
        <w:jc w:val="right"/>
        <w:rPr>
          <w:b/>
          <w:color w:val="000000"/>
          <w:sz w:val="28"/>
          <w:szCs w:val="28"/>
        </w:rPr>
      </w:pPr>
      <w:r>
        <w:rPr>
          <w:color w:val="000000"/>
          <w:sz w:val="28"/>
          <w:szCs w:val="28"/>
        </w:rPr>
        <w:t>от «____» _________ 2020 года</w:t>
      </w:r>
      <w:r>
        <w:rPr>
          <w:b/>
          <w:color w:val="000000"/>
          <w:sz w:val="28"/>
          <w:szCs w:val="28"/>
        </w:rPr>
        <w:t xml:space="preserve">     </w:t>
      </w:r>
    </w:p>
    <w:p w:rsidR="00D87DDC" w:rsidRPr="00F4153A" w:rsidRDefault="00D87DDC" w:rsidP="009E59A7">
      <w:pPr>
        <w:pBdr>
          <w:top w:val="nil"/>
          <w:left w:val="nil"/>
          <w:bottom w:val="nil"/>
          <w:right w:val="nil"/>
          <w:between w:val="nil"/>
        </w:pBdr>
        <w:ind w:firstLine="720"/>
        <w:jc w:val="center"/>
        <w:rPr>
          <w:b/>
          <w:color w:val="000000"/>
        </w:rPr>
      </w:pPr>
      <w:r>
        <w:rPr>
          <w:b/>
          <w:color w:val="000000"/>
        </w:rPr>
        <w:t>Акт простоев Техники</w:t>
      </w:r>
    </w:p>
    <w:p w:rsidR="00D87DDC" w:rsidRPr="00F4153A" w:rsidRDefault="00D87DDC" w:rsidP="009E59A7">
      <w:pPr>
        <w:pBdr>
          <w:top w:val="nil"/>
          <w:left w:val="nil"/>
          <w:bottom w:val="nil"/>
          <w:right w:val="nil"/>
          <w:between w:val="nil"/>
        </w:pBdr>
        <w:ind w:firstLine="720"/>
        <w:jc w:val="center"/>
        <w:rPr>
          <w:color w:val="000000"/>
          <w:sz w:val="32"/>
          <w:szCs w:val="32"/>
        </w:rPr>
      </w:pPr>
    </w:p>
    <w:p w:rsidR="00D87DDC" w:rsidRPr="00F4153A" w:rsidRDefault="00D87DDC" w:rsidP="009E59A7">
      <w:pPr>
        <w:pBdr>
          <w:top w:val="nil"/>
          <w:left w:val="nil"/>
          <w:bottom w:val="nil"/>
          <w:right w:val="nil"/>
          <w:between w:val="nil"/>
        </w:pBdr>
        <w:jc w:val="both"/>
        <w:rPr>
          <w:color w:val="000000"/>
        </w:rPr>
      </w:pPr>
      <w:r>
        <w:rPr>
          <w:color w:val="000000"/>
        </w:rPr>
        <w:t>Марка: ___________________________________________</w:t>
      </w:r>
    </w:p>
    <w:p w:rsidR="00D87DDC" w:rsidRPr="00F4153A" w:rsidRDefault="00D87DDC" w:rsidP="009E59A7">
      <w:pPr>
        <w:pBdr>
          <w:top w:val="nil"/>
          <w:left w:val="nil"/>
          <w:bottom w:val="nil"/>
          <w:right w:val="nil"/>
          <w:between w:val="nil"/>
        </w:pBdr>
        <w:jc w:val="both"/>
        <w:rPr>
          <w:color w:val="000000"/>
        </w:rPr>
      </w:pPr>
      <w:r>
        <w:rPr>
          <w:color w:val="000000"/>
        </w:rPr>
        <w:t>Модель: __________________________________________</w:t>
      </w:r>
    </w:p>
    <w:p w:rsidR="00D87DDC" w:rsidRPr="00F4153A" w:rsidRDefault="00D87DDC" w:rsidP="009E59A7">
      <w:pPr>
        <w:pBdr>
          <w:top w:val="nil"/>
          <w:left w:val="nil"/>
          <w:bottom w:val="nil"/>
          <w:right w:val="nil"/>
          <w:between w:val="nil"/>
        </w:pBdr>
        <w:jc w:val="both"/>
        <w:rPr>
          <w:color w:val="000000"/>
        </w:rPr>
      </w:pPr>
      <w:r>
        <w:rPr>
          <w:color w:val="000000"/>
        </w:rPr>
        <w:t>Инвентарный номер: _______________________________</w:t>
      </w:r>
    </w:p>
    <w:p w:rsidR="00D87DDC" w:rsidRPr="00F4153A" w:rsidRDefault="00D87DDC" w:rsidP="009E59A7">
      <w:pPr>
        <w:pBdr>
          <w:top w:val="nil"/>
          <w:left w:val="nil"/>
          <w:bottom w:val="nil"/>
          <w:right w:val="nil"/>
          <w:between w:val="nil"/>
        </w:pBdr>
        <w:jc w:val="both"/>
        <w:rPr>
          <w:color w:val="000000"/>
        </w:rPr>
      </w:pPr>
      <w:r>
        <w:rPr>
          <w:color w:val="000000"/>
        </w:rPr>
        <w:t>Заводской номер: __________________________________</w:t>
      </w:r>
    </w:p>
    <w:p w:rsidR="00D87DDC" w:rsidRPr="00F4153A" w:rsidRDefault="00D87DDC" w:rsidP="009E59A7">
      <w:pPr>
        <w:pBdr>
          <w:top w:val="nil"/>
          <w:left w:val="nil"/>
          <w:bottom w:val="nil"/>
          <w:right w:val="nil"/>
          <w:between w:val="nil"/>
        </w:pBdr>
        <w:ind w:firstLine="720"/>
        <w:jc w:val="both"/>
        <w:rPr>
          <w:color w:val="000000"/>
        </w:rPr>
      </w:pPr>
    </w:p>
    <w:tbl>
      <w:tblPr>
        <w:tblW w:w="10207" w:type="dxa"/>
        <w:tblInd w:w="-318" w:type="dxa"/>
        <w:tblLayout w:type="fixed"/>
        <w:tblLook w:val="0400"/>
      </w:tblPr>
      <w:tblGrid>
        <w:gridCol w:w="1242"/>
        <w:gridCol w:w="1418"/>
        <w:gridCol w:w="1417"/>
        <w:gridCol w:w="1701"/>
        <w:gridCol w:w="1736"/>
        <w:gridCol w:w="2693"/>
      </w:tblGrid>
      <w:tr w:rsidR="00D87DDC" w:rsidRPr="00F4153A" w:rsidTr="009E59A7">
        <w:trPr>
          <w:trHeight w:val="360"/>
        </w:trPr>
        <w:tc>
          <w:tcPr>
            <w:tcW w:w="26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87DDC" w:rsidRPr="00F4153A" w:rsidRDefault="00D87DDC" w:rsidP="009E59A7">
            <w:pPr>
              <w:pBdr>
                <w:top w:val="nil"/>
                <w:left w:val="nil"/>
                <w:bottom w:val="nil"/>
                <w:right w:val="nil"/>
                <w:between w:val="nil"/>
              </w:pBdr>
              <w:jc w:val="center"/>
              <w:rPr>
                <w:color w:val="000000"/>
              </w:rPr>
            </w:pPr>
            <w:r>
              <w:rPr>
                <w:color w:val="000000"/>
              </w:rPr>
              <w:t>Дата и время простоя</w:t>
            </w:r>
          </w:p>
        </w:tc>
        <w:tc>
          <w:tcPr>
            <w:tcW w:w="3118" w:type="dxa"/>
            <w:gridSpan w:val="2"/>
            <w:tcBorders>
              <w:top w:val="single" w:sz="8" w:space="0" w:color="000000"/>
              <w:left w:val="nil"/>
              <w:bottom w:val="single" w:sz="4" w:space="0" w:color="000000"/>
              <w:right w:val="single" w:sz="8" w:space="0" w:color="000000"/>
            </w:tcBorders>
            <w:shd w:val="clear" w:color="auto" w:fill="auto"/>
            <w:vAlign w:val="center"/>
          </w:tcPr>
          <w:p w:rsidR="00D87DDC" w:rsidRPr="00F4153A" w:rsidRDefault="00D87DDC" w:rsidP="009E59A7">
            <w:pPr>
              <w:pBdr>
                <w:top w:val="nil"/>
                <w:left w:val="nil"/>
                <w:bottom w:val="nil"/>
                <w:right w:val="nil"/>
                <w:between w:val="nil"/>
              </w:pBdr>
              <w:jc w:val="center"/>
              <w:rPr>
                <w:color w:val="000000"/>
              </w:rPr>
            </w:pPr>
            <w:r>
              <w:rPr>
                <w:color w:val="000000"/>
              </w:rPr>
              <w:t>Подпись представителя</w:t>
            </w:r>
          </w:p>
        </w:tc>
        <w:tc>
          <w:tcPr>
            <w:tcW w:w="1736" w:type="dxa"/>
            <w:vMerge w:val="restart"/>
            <w:tcBorders>
              <w:top w:val="single" w:sz="8" w:space="0" w:color="000000"/>
              <w:left w:val="nil"/>
              <w:right w:val="single" w:sz="8" w:space="0" w:color="000000"/>
            </w:tcBorders>
            <w:vAlign w:val="center"/>
          </w:tcPr>
          <w:p w:rsidR="00D87DDC" w:rsidRPr="00F4153A" w:rsidRDefault="00D87DDC" w:rsidP="009E59A7">
            <w:pPr>
              <w:pBdr>
                <w:top w:val="nil"/>
                <w:left w:val="nil"/>
                <w:bottom w:val="nil"/>
                <w:right w:val="nil"/>
                <w:between w:val="nil"/>
              </w:pBdr>
              <w:jc w:val="center"/>
              <w:rPr>
                <w:color w:val="000000"/>
              </w:rPr>
            </w:pPr>
            <w:r>
              <w:rPr>
                <w:color w:val="000000"/>
              </w:rPr>
              <w:t>Причина</w:t>
            </w:r>
          </w:p>
        </w:tc>
        <w:tc>
          <w:tcPr>
            <w:tcW w:w="2693" w:type="dxa"/>
            <w:vMerge w:val="restart"/>
            <w:tcBorders>
              <w:top w:val="single" w:sz="8" w:space="0" w:color="000000"/>
              <w:left w:val="nil"/>
              <w:right w:val="single" w:sz="8" w:space="0" w:color="000000"/>
            </w:tcBorders>
            <w:vAlign w:val="center"/>
          </w:tcPr>
          <w:p w:rsidR="00D87DDC" w:rsidRPr="00F4153A" w:rsidRDefault="00D87DDC" w:rsidP="009E59A7">
            <w:pPr>
              <w:pBdr>
                <w:top w:val="nil"/>
                <w:left w:val="nil"/>
                <w:bottom w:val="nil"/>
                <w:right w:val="nil"/>
                <w:between w:val="nil"/>
              </w:pBdr>
              <w:jc w:val="center"/>
              <w:rPr>
                <w:color w:val="000000"/>
              </w:rPr>
            </w:pPr>
            <w:r>
              <w:rPr>
                <w:color w:val="000000"/>
              </w:rPr>
              <w:t>Ответственность (Заказчик/Исполнитель</w:t>
            </w:r>
            <w:proofErr w:type="gramStart"/>
            <w:r>
              <w:rPr>
                <w:color w:val="000000"/>
              </w:rPr>
              <w:t>/ Н</w:t>
            </w:r>
            <w:proofErr w:type="gramEnd"/>
            <w:r>
              <w:rPr>
                <w:color w:val="000000"/>
              </w:rPr>
              <w:t>е установлено)</w:t>
            </w:r>
          </w:p>
        </w:tc>
      </w:tr>
      <w:tr w:rsidR="00D87DDC" w:rsidRPr="00F4153A" w:rsidTr="009E59A7">
        <w:trPr>
          <w:trHeight w:val="380"/>
        </w:trPr>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7DDC" w:rsidRPr="00F4153A" w:rsidRDefault="00D87DDC" w:rsidP="009E59A7">
            <w:pPr>
              <w:pBdr>
                <w:top w:val="nil"/>
                <w:left w:val="nil"/>
                <w:bottom w:val="nil"/>
                <w:right w:val="nil"/>
                <w:between w:val="nil"/>
              </w:pBdr>
              <w:jc w:val="center"/>
              <w:rPr>
                <w:color w:val="000000"/>
              </w:rPr>
            </w:pPr>
            <w:r>
              <w:rPr>
                <w:color w:val="000000"/>
              </w:rPr>
              <w:t>Начало</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87DDC" w:rsidRPr="00F4153A" w:rsidRDefault="00D87DDC" w:rsidP="009E59A7">
            <w:pPr>
              <w:pBdr>
                <w:top w:val="nil"/>
                <w:left w:val="nil"/>
                <w:bottom w:val="nil"/>
                <w:right w:val="nil"/>
                <w:between w:val="nil"/>
              </w:pBdr>
              <w:jc w:val="center"/>
              <w:rPr>
                <w:color w:val="000000"/>
              </w:rPr>
            </w:pPr>
            <w:r>
              <w:rPr>
                <w:color w:val="000000"/>
              </w:rPr>
              <w:t>Конец</w:t>
            </w:r>
          </w:p>
        </w:tc>
        <w:tc>
          <w:tcPr>
            <w:tcW w:w="1417" w:type="dxa"/>
            <w:tcBorders>
              <w:top w:val="nil"/>
              <w:left w:val="nil"/>
              <w:bottom w:val="single" w:sz="8" w:space="0" w:color="000000"/>
              <w:right w:val="single" w:sz="4" w:space="0" w:color="000000"/>
            </w:tcBorders>
            <w:shd w:val="clear" w:color="auto" w:fill="auto"/>
            <w:vAlign w:val="center"/>
          </w:tcPr>
          <w:p w:rsidR="00D87DDC" w:rsidRPr="00F4153A" w:rsidRDefault="00D87DDC" w:rsidP="009E59A7">
            <w:pPr>
              <w:pBdr>
                <w:top w:val="nil"/>
                <w:left w:val="nil"/>
                <w:bottom w:val="nil"/>
                <w:right w:val="nil"/>
                <w:between w:val="nil"/>
              </w:pBdr>
              <w:jc w:val="center"/>
              <w:rPr>
                <w:color w:val="000000"/>
              </w:rPr>
            </w:pPr>
            <w:r>
              <w:rPr>
                <w:color w:val="000000"/>
              </w:rPr>
              <w:t>Заказчика</w:t>
            </w:r>
          </w:p>
        </w:tc>
        <w:tc>
          <w:tcPr>
            <w:tcW w:w="1701" w:type="dxa"/>
            <w:tcBorders>
              <w:top w:val="nil"/>
              <w:left w:val="nil"/>
              <w:bottom w:val="single" w:sz="8" w:space="0" w:color="000000"/>
              <w:right w:val="single" w:sz="8" w:space="0" w:color="000000"/>
            </w:tcBorders>
            <w:shd w:val="clear" w:color="auto" w:fill="auto"/>
            <w:vAlign w:val="center"/>
          </w:tcPr>
          <w:p w:rsidR="00D87DDC" w:rsidRPr="00F4153A" w:rsidRDefault="00D87DDC" w:rsidP="009E59A7">
            <w:pPr>
              <w:pBdr>
                <w:top w:val="nil"/>
                <w:left w:val="nil"/>
                <w:bottom w:val="nil"/>
                <w:right w:val="nil"/>
                <w:between w:val="nil"/>
              </w:pBdr>
              <w:jc w:val="center"/>
              <w:rPr>
                <w:color w:val="000000"/>
              </w:rPr>
            </w:pPr>
            <w:r>
              <w:rPr>
                <w:color w:val="000000"/>
              </w:rPr>
              <w:t>Исполнителя</w:t>
            </w:r>
          </w:p>
        </w:tc>
        <w:tc>
          <w:tcPr>
            <w:tcW w:w="1736" w:type="dxa"/>
            <w:vMerge/>
            <w:tcBorders>
              <w:top w:val="single" w:sz="8" w:space="0" w:color="000000"/>
              <w:left w:val="nil"/>
              <w:right w:val="single" w:sz="8" w:space="0" w:color="000000"/>
            </w:tcBorders>
            <w:vAlign w:val="center"/>
          </w:tcPr>
          <w:p w:rsidR="00D87DDC" w:rsidRPr="00F4153A" w:rsidRDefault="00D87DDC" w:rsidP="009E59A7">
            <w:pPr>
              <w:widowControl w:val="0"/>
              <w:pBdr>
                <w:top w:val="nil"/>
                <w:left w:val="nil"/>
                <w:bottom w:val="nil"/>
                <w:right w:val="nil"/>
                <w:between w:val="nil"/>
              </w:pBdr>
              <w:spacing w:line="276" w:lineRule="auto"/>
              <w:rPr>
                <w:color w:val="000000"/>
              </w:rPr>
            </w:pPr>
          </w:p>
        </w:tc>
        <w:tc>
          <w:tcPr>
            <w:tcW w:w="2693" w:type="dxa"/>
            <w:vMerge/>
            <w:tcBorders>
              <w:top w:val="single" w:sz="8" w:space="0" w:color="000000"/>
              <w:left w:val="nil"/>
              <w:right w:val="single" w:sz="8" w:space="0" w:color="000000"/>
            </w:tcBorders>
            <w:vAlign w:val="center"/>
          </w:tcPr>
          <w:p w:rsidR="00D87DDC" w:rsidRPr="00F4153A" w:rsidRDefault="00D87DDC" w:rsidP="009E59A7">
            <w:pPr>
              <w:widowControl w:val="0"/>
              <w:pBdr>
                <w:top w:val="nil"/>
                <w:left w:val="nil"/>
                <w:bottom w:val="nil"/>
                <w:right w:val="nil"/>
                <w:between w:val="nil"/>
              </w:pBdr>
              <w:spacing w:line="276" w:lineRule="auto"/>
              <w:rPr>
                <w:color w:val="000000"/>
              </w:rPr>
            </w:pPr>
          </w:p>
        </w:tc>
      </w:tr>
      <w:tr w:rsidR="00D87DDC" w:rsidRPr="00F4153A" w:rsidTr="009E59A7">
        <w:trPr>
          <w:trHeight w:val="400"/>
        </w:trPr>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7DDC" w:rsidRPr="00F4153A" w:rsidRDefault="00D87DDC" w:rsidP="009E59A7">
            <w:pPr>
              <w:pBdr>
                <w:top w:val="nil"/>
                <w:left w:val="nil"/>
                <w:bottom w:val="nil"/>
                <w:right w:val="nil"/>
                <w:between w:val="nil"/>
              </w:pBdr>
              <w:ind w:firstLine="720"/>
              <w:jc w:val="center"/>
              <w:rPr>
                <w:color w:val="000000"/>
              </w:rPr>
            </w:pPr>
            <w:r>
              <w:rPr>
                <w:color w:val="000000"/>
              </w:rPr>
              <w:t> </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87DDC" w:rsidRPr="00F4153A" w:rsidRDefault="00D87DDC" w:rsidP="009E59A7">
            <w:pPr>
              <w:pBdr>
                <w:top w:val="nil"/>
                <w:left w:val="nil"/>
                <w:bottom w:val="nil"/>
                <w:right w:val="nil"/>
                <w:between w:val="nil"/>
              </w:pBdr>
              <w:ind w:firstLine="720"/>
              <w:jc w:val="center"/>
              <w:rPr>
                <w:color w:val="000000"/>
              </w:rPr>
            </w:pPr>
            <w:r>
              <w:rPr>
                <w:color w:val="000000"/>
              </w:rPr>
              <w:t> </w:t>
            </w:r>
          </w:p>
        </w:tc>
        <w:tc>
          <w:tcPr>
            <w:tcW w:w="1417" w:type="dxa"/>
            <w:tcBorders>
              <w:top w:val="nil"/>
              <w:left w:val="nil"/>
              <w:bottom w:val="single" w:sz="4" w:space="0" w:color="000000"/>
              <w:right w:val="single" w:sz="4" w:space="0" w:color="000000"/>
            </w:tcBorders>
            <w:shd w:val="clear" w:color="auto" w:fill="auto"/>
            <w:vAlign w:val="center"/>
          </w:tcPr>
          <w:p w:rsidR="00D87DDC" w:rsidRPr="00F4153A" w:rsidRDefault="00D87DDC" w:rsidP="009E59A7">
            <w:pPr>
              <w:pBdr>
                <w:top w:val="nil"/>
                <w:left w:val="nil"/>
                <w:bottom w:val="nil"/>
                <w:right w:val="nil"/>
                <w:between w:val="nil"/>
              </w:pBdr>
              <w:ind w:firstLine="720"/>
              <w:jc w:val="center"/>
              <w:rPr>
                <w:color w:val="000000"/>
              </w:rPr>
            </w:pPr>
            <w:r>
              <w:rPr>
                <w:color w:val="000000"/>
              </w:rPr>
              <w:t> </w:t>
            </w:r>
          </w:p>
        </w:tc>
        <w:tc>
          <w:tcPr>
            <w:tcW w:w="1701" w:type="dxa"/>
            <w:tcBorders>
              <w:top w:val="nil"/>
              <w:left w:val="nil"/>
              <w:bottom w:val="single" w:sz="4" w:space="0" w:color="000000"/>
              <w:right w:val="single" w:sz="8" w:space="0" w:color="000000"/>
            </w:tcBorders>
            <w:shd w:val="clear" w:color="auto" w:fill="auto"/>
            <w:vAlign w:val="center"/>
          </w:tcPr>
          <w:p w:rsidR="00D87DDC" w:rsidRPr="00F4153A" w:rsidRDefault="00D87DDC" w:rsidP="009E59A7">
            <w:pPr>
              <w:pBdr>
                <w:top w:val="nil"/>
                <w:left w:val="nil"/>
                <w:bottom w:val="nil"/>
                <w:right w:val="nil"/>
                <w:between w:val="nil"/>
              </w:pBdr>
              <w:ind w:firstLine="720"/>
              <w:jc w:val="center"/>
              <w:rPr>
                <w:color w:val="000000"/>
              </w:rPr>
            </w:pPr>
            <w:r>
              <w:rPr>
                <w:color w:val="000000"/>
              </w:rPr>
              <w:t> </w:t>
            </w:r>
          </w:p>
        </w:tc>
        <w:tc>
          <w:tcPr>
            <w:tcW w:w="1736" w:type="dxa"/>
            <w:tcBorders>
              <w:top w:val="nil"/>
              <w:left w:val="nil"/>
              <w:bottom w:val="single" w:sz="4" w:space="0" w:color="000000"/>
              <w:right w:val="single" w:sz="8" w:space="0" w:color="000000"/>
            </w:tcBorders>
          </w:tcPr>
          <w:p w:rsidR="00D87DDC" w:rsidRPr="00F4153A" w:rsidRDefault="00D87DDC" w:rsidP="009E59A7">
            <w:pPr>
              <w:pBdr>
                <w:top w:val="nil"/>
                <w:left w:val="nil"/>
                <w:bottom w:val="nil"/>
                <w:right w:val="nil"/>
                <w:between w:val="nil"/>
              </w:pBdr>
              <w:ind w:firstLine="720"/>
              <w:jc w:val="center"/>
              <w:rPr>
                <w:color w:val="000000"/>
              </w:rPr>
            </w:pPr>
          </w:p>
        </w:tc>
        <w:tc>
          <w:tcPr>
            <w:tcW w:w="2693" w:type="dxa"/>
            <w:tcBorders>
              <w:top w:val="nil"/>
              <w:left w:val="nil"/>
              <w:bottom w:val="single" w:sz="4" w:space="0" w:color="000000"/>
              <w:right w:val="single" w:sz="8" w:space="0" w:color="000000"/>
            </w:tcBorders>
          </w:tcPr>
          <w:p w:rsidR="00D87DDC" w:rsidRPr="00F4153A" w:rsidRDefault="00D87DDC" w:rsidP="009E59A7">
            <w:pPr>
              <w:pBdr>
                <w:top w:val="nil"/>
                <w:left w:val="nil"/>
                <w:bottom w:val="nil"/>
                <w:right w:val="nil"/>
                <w:between w:val="nil"/>
              </w:pBdr>
              <w:ind w:firstLine="720"/>
              <w:jc w:val="center"/>
              <w:rPr>
                <w:color w:val="000000"/>
              </w:rPr>
            </w:pPr>
          </w:p>
        </w:tc>
      </w:tr>
      <w:tr w:rsidR="00D87DDC" w:rsidRPr="00F4153A" w:rsidTr="009E59A7">
        <w:trPr>
          <w:trHeight w:val="400"/>
        </w:trPr>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7DDC" w:rsidRPr="00F4153A" w:rsidRDefault="00D87DDC" w:rsidP="009E59A7">
            <w:pPr>
              <w:pBdr>
                <w:top w:val="nil"/>
                <w:left w:val="nil"/>
                <w:bottom w:val="nil"/>
                <w:right w:val="nil"/>
                <w:between w:val="nil"/>
              </w:pBdr>
              <w:ind w:firstLine="720"/>
              <w:jc w:val="center"/>
              <w:rPr>
                <w:color w:val="000000"/>
              </w:rPr>
            </w:pPr>
            <w:r>
              <w:rPr>
                <w:color w:val="000000"/>
              </w:rPr>
              <w:t> </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87DDC" w:rsidRPr="00F4153A" w:rsidRDefault="00D87DDC" w:rsidP="009E59A7">
            <w:pPr>
              <w:pBdr>
                <w:top w:val="nil"/>
                <w:left w:val="nil"/>
                <w:bottom w:val="nil"/>
                <w:right w:val="nil"/>
                <w:between w:val="nil"/>
              </w:pBdr>
              <w:ind w:firstLine="720"/>
              <w:jc w:val="center"/>
              <w:rPr>
                <w:color w:val="000000"/>
              </w:rPr>
            </w:pPr>
            <w:r>
              <w:rPr>
                <w:color w:val="000000"/>
              </w:rPr>
              <w:t> </w:t>
            </w:r>
          </w:p>
        </w:tc>
        <w:tc>
          <w:tcPr>
            <w:tcW w:w="1417" w:type="dxa"/>
            <w:tcBorders>
              <w:top w:val="nil"/>
              <w:left w:val="nil"/>
              <w:bottom w:val="single" w:sz="4" w:space="0" w:color="000000"/>
              <w:right w:val="single" w:sz="4" w:space="0" w:color="000000"/>
            </w:tcBorders>
            <w:shd w:val="clear" w:color="auto" w:fill="auto"/>
            <w:vAlign w:val="center"/>
          </w:tcPr>
          <w:p w:rsidR="00D87DDC" w:rsidRPr="00F4153A" w:rsidRDefault="00D87DDC" w:rsidP="009E59A7">
            <w:pPr>
              <w:pBdr>
                <w:top w:val="nil"/>
                <w:left w:val="nil"/>
                <w:bottom w:val="nil"/>
                <w:right w:val="nil"/>
                <w:between w:val="nil"/>
              </w:pBdr>
              <w:ind w:firstLine="720"/>
              <w:jc w:val="center"/>
              <w:rPr>
                <w:color w:val="000000"/>
              </w:rPr>
            </w:pPr>
            <w:r>
              <w:rPr>
                <w:color w:val="000000"/>
              </w:rPr>
              <w:t> </w:t>
            </w:r>
          </w:p>
        </w:tc>
        <w:tc>
          <w:tcPr>
            <w:tcW w:w="1701" w:type="dxa"/>
            <w:tcBorders>
              <w:top w:val="nil"/>
              <w:left w:val="nil"/>
              <w:bottom w:val="single" w:sz="4" w:space="0" w:color="000000"/>
              <w:right w:val="single" w:sz="8" w:space="0" w:color="000000"/>
            </w:tcBorders>
            <w:shd w:val="clear" w:color="auto" w:fill="auto"/>
            <w:vAlign w:val="center"/>
          </w:tcPr>
          <w:p w:rsidR="00D87DDC" w:rsidRPr="00F4153A" w:rsidRDefault="00D87DDC" w:rsidP="009E59A7">
            <w:pPr>
              <w:pBdr>
                <w:top w:val="nil"/>
                <w:left w:val="nil"/>
                <w:bottom w:val="nil"/>
                <w:right w:val="nil"/>
                <w:between w:val="nil"/>
              </w:pBdr>
              <w:ind w:firstLine="720"/>
              <w:jc w:val="center"/>
              <w:rPr>
                <w:color w:val="000000"/>
              </w:rPr>
            </w:pPr>
            <w:r>
              <w:rPr>
                <w:color w:val="000000"/>
              </w:rPr>
              <w:t> </w:t>
            </w:r>
          </w:p>
        </w:tc>
        <w:tc>
          <w:tcPr>
            <w:tcW w:w="1736" w:type="dxa"/>
            <w:tcBorders>
              <w:top w:val="nil"/>
              <w:left w:val="nil"/>
              <w:bottom w:val="single" w:sz="4" w:space="0" w:color="000000"/>
              <w:right w:val="single" w:sz="8" w:space="0" w:color="000000"/>
            </w:tcBorders>
          </w:tcPr>
          <w:p w:rsidR="00D87DDC" w:rsidRPr="00F4153A" w:rsidRDefault="00D87DDC" w:rsidP="009E59A7">
            <w:pPr>
              <w:pBdr>
                <w:top w:val="nil"/>
                <w:left w:val="nil"/>
                <w:bottom w:val="nil"/>
                <w:right w:val="nil"/>
                <w:between w:val="nil"/>
              </w:pBdr>
              <w:ind w:firstLine="720"/>
              <w:jc w:val="center"/>
              <w:rPr>
                <w:color w:val="000000"/>
              </w:rPr>
            </w:pPr>
          </w:p>
        </w:tc>
        <w:tc>
          <w:tcPr>
            <w:tcW w:w="2693" w:type="dxa"/>
            <w:tcBorders>
              <w:top w:val="nil"/>
              <w:left w:val="nil"/>
              <w:bottom w:val="single" w:sz="4" w:space="0" w:color="000000"/>
              <w:right w:val="single" w:sz="8" w:space="0" w:color="000000"/>
            </w:tcBorders>
          </w:tcPr>
          <w:p w:rsidR="00D87DDC" w:rsidRPr="00F4153A" w:rsidRDefault="00D87DDC" w:rsidP="009E59A7">
            <w:pPr>
              <w:pBdr>
                <w:top w:val="nil"/>
                <w:left w:val="nil"/>
                <w:bottom w:val="nil"/>
                <w:right w:val="nil"/>
                <w:between w:val="nil"/>
              </w:pBdr>
              <w:ind w:firstLine="720"/>
              <w:jc w:val="center"/>
              <w:rPr>
                <w:color w:val="000000"/>
              </w:rPr>
            </w:pPr>
          </w:p>
        </w:tc>
      </w:tr>
      <w:tr w:rsidR="00D87DDC" w:rsidRPr="00F4153A" w:rsidTr="009E59A7">
        <w:trPr>
          <w:trHeight w:val="400"/>
        </w:trPr>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7DDC" w:rsidRPr="00F4153A" w:rsidRDefault="00D87DDC" w:rsidP="009E59A7">
            <w:pPr>
              <w:pBdr>
                <w:top w:val="nil"/>
                <w:left w:val="nil"/>
                <w:bottom w:val="nil"/>
                <w:right w:val="nil"/>
                <w:between w:val="nil"/>
              </w:pBdr>
              <w:ind w:firstLine="720"/>
              <w:jc w:val="center"/>
              <w:rPr>
                <w:color w:val="000000"/>
              </w:rPr>
            </w:pPr>
            <w:r>
              <w:rPr>
                <w:color w:val="000000"/>
              </w:rPr>
              <w:t> </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87DDC" w:rsidRPr="00F4153A" w:rsidRDefault="00D87DDC" w:rsidP="009E59A7">
            <w:pPr>
              <w:pBdr>
                <w:top w:val="nil"/>
                <w:left w:val="nil"/>
                <w:bottom w:val="nil"/>
                <w:right w:val="nil"/>
                <w:between w:val="nil"/>
              </w:pBdr>
              <w:ind w:firstLine="720"/>
              <w:jc w:val="center"/>
              <w:rPr>
                <w:color w:val="000000"/>
              </w:rPr>
            </w:pPr>
            <w:r>
              <w:rPr>
                <w:color w:val="000000"/>
              </w:rPr>
              <w:t> </w:t>
            </w:r>
          </w:p>
        </w:tc>
        <w:tc>
          <w:tcPr>
            <w:tcW w:w="1417" w:type="dxa"/>
            <w:tcBorders>
              <w:top w:val="nil"/>
              <w:left w:val="nil"/>
              <w:bottom w:val="single" w:sz="4" w:space="0" w:color="000000"/>
              <w:right w:val="single" w:sz="4" w:space="0" w:color="000000"/>
            </w:tcBorders>
            <w:shd w:val="clear" w:color="auto" w:fill="auto"/>
            <w:vAlign w:val="center"/>
          </w:tcPr>
          <w:p w:rsidR="00D87DDC" w:rsidRPr="00F4153A" w:rsidRDefault="00D87DDC" w:rsidP="009E59A7">
            <w:pPr>
              <w:pBdr>
                <w:top w:val="nil"/>
                <w:left w:val="nil"/>
                <w:bottom w:val="nil"/>
                <w:right w:val="nil"/>
                <w:between w:val="nil"/>
              </w:pBdr>
              <w:ind w:firstLine="720"/>
              <w:jc w:val="center"/>
              <w:rPr>
                <w:color w:val="000000"/>
              </w:rPr>
            </w:pPr>
            <w:r>
              <w:rPr>
                <w:color w:val="000000"/>
              </w:rPr>
              <w:t> </w:t>
            </w:r>
          </w:p>
        </w:tc>
        <w:tc>
          <w:tcPr>
            <w:tcW w:w="1701" w:type="dxa"/>
            <w:tcBorders>
              <w:top w:val="nil"/>
              <w:left w:val="nil"/>
              <w:bottom w:val="single" w:sz="4" w:space="0" w:color="000000"/>
              <w:right w:val="single" w:sz="8" w:space="0" w:color="000000"/>
            </w:tcBorders>
            <w:shd w:val="clear" w:color="auto" w:fill="auto"/>
            <w:vAlign w:val="center"/>
          </w:tcPr>
          <w:p w:rsidR="00D87DDC" w:rsidRPr="00F4153A" w:rsidRDefault="00D87DDC" w:rsidP="009E59A7">
            <w:pPr>
              <w:pBdr>
                <w:top w:val="nil"/>
                <w:left w:val="nil"/>
                <w:bottom w:val="nil"/>
                <w:right w:val="nil"/>
                <w:between w:val="nil"/>
              </w:pBdr>
              <w:ind w:firstLine="720"/>
              <w:jc w:val="center"/>
              <w:rPr>
                <w:color w:val="000000"/>
              </w:rPr>
            </w:pPr>
            <w:r>
              <w:rPr>
                <w:color w:val="000000"/>
              </w:rPr>
              <w:t> </w:t>
            </w:r>
          </w:p>
        </w:tc>
        <w:tc>
          <w:tcPr>
            <w:tcW w:w="1736" w:type="dxa"/>
            <w:tcBorders>
              <w:top w:val="nil"/>
              <w:left w:val="nil"/>
              <w:bottom w:val="single" w:sz="4" w:space="0" w:color="000000"/>
              <w:right w:val="single" w:sz="8" w:space="0" w:color="000000"/>
            </w:tcBorders>
          </w:tcPr>
          <w:p w:rsidR="00D87DDC" w:rsidRPr="00F4153A" w:rsidRDefault="00D87DDC" w:rsidP="009E59A7">
            <w:pPr>
              <w:pBdr>
                <w:top w:val="nil"/>
                <w:left w:val="nil"/>
                <w:bottom w:val="nil"/>
                <w:right w:val="nil"/>
                <w:between w:val="nil"/>
              </w:pBdr>
              <w:ind w:firstLine="720"/>
              <w:jc w:val="center"/>
              <w:rPr>
                <w:color w:val="000000"/>
              </w:rPr>
            </w:pPr>
          </w:p>
        </w:tc>
        <w:tc>
          <w:tcPr>
            <w:tcW w:w="2693" w:type="dxa"/>
            <w:tcBorders>
              <w:top w:val="nil"/>
              <w:left w:val="nil"/>
              <w:bottom w:val="single" w:sz="4" w:space="0" w:color="000000"/>
              <w:right w:val="single" w:sz="8" w:space="0" w:color="000000"/>
            </w:tcBorders>
          </w:tcPr>
          <w:p w:rsidR="00D87DDC" w:rsidRPr="00F4153A" w:rsidRDefault="00D87DDC" w:rsidP="009E59A7">
            <w:pPr>
              <w:pBdr>
                <w:top w:val="nil"/>
                <w:left w:val="nil"/>
                <w:bottom w:val="nil"/>
                <w:right w:val="nil"/>
                <w:between w:val="nil"/>
              </w:pBdr>
              <w:ind w:firstLine="720"/>
              <w:jc w:val="center"/>
              <w:rPr>
                <w:color w:val="000000"/>
              </w:rPr>
            </w:pPr>
          </w:p>
        </w:tc>
      </w:tr>
    </w:tbl>
    <w:p w:rsidR="00D87DDC" w:rsidRPr="00F4153A" w:rsidRDefault="00D87DDC" w:rsidP="009E59A7">
      <w:pPr>
        <w:ind w:firstLine="709"/>
        <w:jc w:val="right"/>
        <w:rPr>
          <w:sz w:val="28"/>
          <w:szCs w:val="28"/>
        </w:rPr>
      </w:pPr>
    </w:p>
    <w:p w:rsidR="00D87DDC" w:rsidRPr="00F4153A" w:rsidRDefault="00D87DDC" w:rsidP="009E59A7">
      <w:pPr>
        <w:ind w:firstLine="709"/>
        <w:jc w:val="right"/>
        <w:rPr>
          <w:sz w:val="28"/>
          <w:szCs w:val="28"/>
        </w:rPr>
      </w:pPr>
    </w:p>
    <w:p w:rsidR="00D87DDC" w:rsidRPr="00F4153A" w:rsidRDefault="00D87DDC" w:rsidP="009E59A7">
      <w:pPr>
        <w:tabs>
          <w:tab w:val="left" w:pos="4500"/>
        </w:tabs>
      </w:pPr>
      <w:r>
        <w:t>Исполнитель ______________________</w:t>
      </w:r>
      <w:r>
        <w:tab/>
        <w:t>Заказчик ___________________________</w:t>
      </w:r>
    </w:p>
    <w:p w:rsidR="00D87DDC" w:rsidRPr="00F4153A" w:rsidRDefault="00D87DDC" w:rsidP="009E59A7">
      <w:pPr>
        <w:tabs>
          <w:tab w:val="left" w:pos="-4140"/>
          <w:tab w:val="left" w:pos="2160"/>
          <w:tab w:val="left" w:pos="6480"/>
        </w:tabs>
      </w:pPr>
      <w:r>
        <w:tab/>
        <w:t xml:space="preserve">М.П. </w:t>
      </w:r>
      <w:r>
        <w:tab/>
        <w:t>.П.</w:t>
      </w:r>
    </w:p>
    <w:tbl>
      <w:tblPr>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47"/>
        <w:gridCol w:w="4819"/>
      </w:tblGrid>
      <w:tr w:rsidR="00D87DDC" w:rsidRPr="00F4153A" w:rsidTr="009E59A7">
        <w:trPr>
          <w:trHeight w:val="1367"/>
        </w:trPr>
        <w:tc>
          <w:tcPr>
            <w:tcW w:w="4847" w:type="dxa"/>
            <w:tcBorders>
              <w:top w:val="nil"/>
              <w:left w:val="nil"/>
              <w:bottom w:val="nil"/>
              <w:right w:val="nil"/>
            </w:tcBorders>
          </w:tcPr>
          <w:p w:rsidR="00D87DDC" w:rsidRPr="00F4153A" w:rsidRDefault="00D87DDC" w:rsidP="009E59A7">
            <w:pPr>
              <w:rPr>
                <w:b/>
                <w:sz w:val="28"/>
                <w:szCs w:val="28"/>
              </w:rPr>
            </w:pPr>
            <w:r>
              <w:rPr>
                <w:b/>
                <w:sz w:val="28"/>
                <w:szCs w:val="28"/>
              </w:rPr>
              <w:t>Заказчик:</w:t>
            </w:r>
          </w:p>
          <w:p w:rsidR="00D87DDC" w:rsidRPr="00F4153A" w:rsidRDefault="00D87DDC" w:rsidP="009E59A7">
            <w:pPr>
              <w:rPr>
                <w:b/>
                <w:sz w:val="28"/>
                <w:szCs w:val="28"/>
              </w:rPr>
            </w:pPr>
          </w:p>
          <w:p w:rsidR="00D87DDC" w:rsidRPr="00F4153A" w:rsidRDefault="00D87DDC" w:rsidP="009E59A7">
            <w:pPr>
              <w:rPr>
                <w:b/>
                <w:sz w:val="28"/>
                <w:szCs w:val="28"/>
              </w:rPr>
            </w:pPr>
          </w:p>
          <w:p w:rsidR="00D87DDC" w:rsidRPr="00F4153A" w:rsidRDefault="00D87DDC" w:rsidP="009E59A7">
            <w:pPr>
              <w:rPr>
                <w:sz w:val="28"/>
                <w:szCs w:val="28"/>
                <w:vertAlign w:val="superscript"/>
              </w:rPr>
            </w:pPr>
            <w:r>
              <w:rPr>
                <w:b/>
                <w:sz w:val="28"/>
                <w:szCs w:val="28"/>
              </w:rPr>
              <w:t>_________________/</w:t>
            </w:r>
          </w:p>
        </w:tc>
        <w:tc>
          <w:tcPr>
            <w:tcW w:w="4819" w:type="dxa"/>
            <w:tcBorders>
              <w:top w:val="nil"/>
              <w:left w:val="nil"/>
              <w:bottom w:val="nil"/>
              <w:right w:val="nil"/>
            </w:tcBorders>
          </w:tcPr>
          <w:p w:rsidR="00D87DDC" w:rsidRPr="00F4153A" w:rsidRDefault="00D87DDC" w:rsidP="009E59A7">
            <w:pPr>
              <w:ind w:left="1343"/>
              <w:rPr>
                <w:b/>
                <w:sz w:val="28"/>
                <w:szCs w:val="28"/>
              </w:rPr>
            </w:pPr>
            <w:r>
              <w:rPr>
                <w:b/>
                <w:sz w:val="28"/>
                <w:szCs w:val="28"/>
              </w:rPr>
              <w:t>Исполнитель:</w:t>
            </w:r>
          </w:p>
          <w:p w:rsidR="00D87DDC" w:rsidRPr="00F4153A" w:rsidRDefault="00D87DDC" w:rsidP="009E59A7">
            <w:pPr>
              <w:ind w:left="1343"/>
              <w:rPr>
                <w:sz w:val="28"/>
                <w:szCs w:val="28"/>
              </w:rPr>
            </w:pPr>
          </w:p>
          <w:p w:rsidR="00D87DDC" w:rsidRPr="00F4153A" w:rsidRDefault="00D87DDC" w:rsidP="009E59A7">
            <w:pPr>
              <w:ind w:left="1343"/>
              <w:rPr>
                <w:sz w:val="28"/>
                <w:szCs w:val="28"/>
              </w:rPr>
            </w:pPr>
          </w:p>
          <w:p w:rsidR="00D87DDC" w:rsidRPr="00F4153A" w:rsidRDefault="00D87DDC" w:rsidP="009E59A7">
            <w:pPr>
              <w:ind w:left="1343"/>
              <w:rPr>
                <w:sz w:val="28"/>
                <w:szCs w:val="28"/>
              </w:rPr>
            </w:pPr>
            <w:r>
              <w:rPr>
                <w:sz w:val="28"/>
                <w:szCs w:val="28"/>
              </w:rPr>
              <w:t>__________________/</w:t>
            </w:r>
          </w:p>
        </w:tc>
      </w:tr>
    </w:tbl>
    <w:p w:rsidR="00D87DDC" w:rsidRPr="00F4153A" w:rsidRDefault="00D87DDC" w:rsidP="009E59A7">
      <w:pPr>
        <w:rPr>
          <w:sz w:val="28"/>
          <w:szCs w:val="28"/>
        </w:rPr>
      </w:pPr>
    </w:p>
    <w:p w:rsidR="00D87DDC" w:rsidRPr="00F4153A" w:rsidRDefault="00D87DDC" w:rsidP="009E59A7">
      <w:pPr>
        <w:pBdr>
          <w:top w:val="nil"/>
          <w:left w:val="nil"/>
          <w:bottom w:val="nil"/>
          <w:right w:val="nil"/>
          <w:between w:val="nil"/>
        </w:pBdr>
        <w:jc w:val="right"/>
        <w:rPr>
          <w:color w:val="000000"/>
          <w:sz w:val="28"/>
          <w:szCs w:val="28"/>
        </w:rPr>
      </w:pPr>
    </w:p>
    <w:p w:rsidR="00D87DDC" w:rsidRPr="00F4153A" w:rsidRDefault="00D87DDC" w:rsidP="009E59A7">
      <w:pPr>
        <w:pBdr>
          <w:top w:val="nil"/>
          <w:left w:val="nil"/>
          <w:bottom w:val="nil"/>
          <w:right w:val="nil"/>
          <w:between w:val="nil"/>
        </w:pBdr>
        <w:jc w:val="right"/>
        <w:rPr>
          <w:color w:val="000000"/>
          <w:sz w:val="28"/>
          <w:szCs w:val="28"/>
        </w:rPr>
      </w:pPr>
    </w:p>
    <w:p w:rsidR="00D87DDC" w:rsidRPr="00F4153A" w:rsidRDefault="00D87DDC" w:rsidP="009E59A7">
      <w:pPr>
        <w:pBdr>
          <w:top w:val="nil"/>
          <w:left w:val="nil"/>
          <w:bottom w:val="nil"/>
          <w:right w:val="nil"/>
          <w:between w:val="nil"/>
        </w:pBdr>
        <w:jc w:val="right"/>
        <w:rPr>
          <w:color w:val="000000"/>
          <w:sz w:val="28"/>
          <w:szCs w:val="28"/>
        </w:rPr>
      </w:pPr>
    </w:p>
    <w:p w:rsidR="00D87DDC" w:rsidRPr="00F4153A" w:rsidRDefault="00D87DDC" w:rsidP="009E59A7">
      <w:pPr>
        <w:pBdr>
          <w:top w:val="nil"/>
          <w:left w:val="nil"/>
          <w:bottom w:val="nil"/>
          <w:right w:val="nil"/>
          <w:between w:val="nil"/>
        </w:pBdr>
        <w:jc w:val="right"/>
        <w:rPr>
          <w:color w:val="000000"/>
          <w:sz w:val="28"/>
          <w:szCs w:val="28"/>
        </w:rPr>
      </w:pPr>
    </w:p>
    <w:p w:rsidR="00D87DDC" w:rsidRPr="00F4153A" w:rsidRDefault="00D87DDC" w:rsidP="009E59A7">
      <w:pPr>
        <w:pBdr>
          <w:top w:val="nil"/>
          <w:left w:val="nil"/>
          <w:bottom w:val="nil"/>
          <w:right w:val="nil"/>
          <w:between w:val="nil"/>
        </w:pBdr>
        <w:jc w:val="right"/>
        <w:rPr>
          <w:color w:val="000000"/>
          <w:sz w:val="28"/>
          <w:szCs w:val="28"/>
        </w:rPr>
      </w:pPr>
    </w:p>
    <w:p w:rsidR="00D87DDC" w:rsidRPr="00F4153A" w:rsidRDefault="00D87DDC" w:rsidP="009E59A7">
      <w:pPr>
        <w:pBdr>
          <w:top w:val="nil"/>
          <w:left w:val="nil"/>
          <w:bottom w:val="nil"/>
          <w:right w:val="nil"/>
          <w:between w:val="nil"/>
        </w:pBdr>
        <w:jc w:val="right"/>
        <w:rPr>
          <w:color w:val="000000"/>
          <w:sz w:val="28"/>
          <w:szCs w:val="28"/>
        </w:rPr>
      </w:pPr>
    </w:p>
    <w:p w:rsidR="00D87DDC" w:rsidRPr="00F4153A" w:rsidRDefault="00D87DDC" w:rsidP="009E59A7">
      <w:pPr>
        <w:pBdr>
          <w:top w:val="nil"/>
          <w:left w:val="nil"/>
          <w:bottom w:val="nil"/>
          <w:right w:val="nil"/>
          <w:between w:val="nil"/>
        </w:pBdr>
        <w:jc w:val="right"/>
        <w:rPr>
          <w:color w:val="000000"/>
          <w:sz w:val="28"/>
          <w:szCs w:val="28"/>
        </w:rPr>
      </w:pPr>
    </w:p>
    <w:p w:rsidR="00D87DDC" w:rsidRPr="00F4153A" w:rsidRDefault="00D87DDC" w:rsidP="009E59A7">
      <w:pPr>
        <w:pBdr>
          <w:top w:val="nil"/>
          <w:left w:val="nil"/>
          <w:bottom w:val="nil"/>
          <w:right w:val="nil"/>
          <w:between w:val="nil"/>
        </w:pBdr>
        <w:jc w:val="right"/>
        <w:rPr>
          <w:color w:val="000000"/>
          <w:sz w:val="28"/>
          <w:szCs w:val="28"/>
        </w:rPr>
      </w:pPr>
    </w:p>
    <w:p w:rsidR="00D87DDC" w:rsidRPr="00F4153A" w:rsidRDefault="00D87DDC" w:rsidP="009E59A7">
      <w:pPr>
        <w:pBdr>
          <w:top w:val="nil"/>
          <w:left w:val="nil"/>
          <w:bottom w:val="nil"/>
          <w:right w:val="nil"/>
          <w:between w:val="nil"/>
        </w:pBdr>
        <w:jc w:val="right"/>
        <w:rPr>
          <w:color w:val="000000"/>
          <w:sz w:val="28"/>
          <w:szCs w:val="28"/>
        </w:rPr>
      </w:pPr>
    </w:p>
    <w:p w:rsidR="00D87DDC" w:rsidRPr="00F4153A" w:rsidRDefault="00D87DDC" w:rsidP="009E59A7">
      <w:pPr>
        <w:pBdr>
          <w:top w:val="nil"/>
          <w:left w:val="nil"/>
          <w:bottom w:val="nil"/>
          <w:right w:val="nil"/>
          <w:between w:val="nil"/>
        </w:pBdr>
        <w:jc w:val="right"/>
        <w:rPr>
          <w:color w:val="000000"/>
          <w:sz w:val="28"/>
          <w:szCs w:val="28"/>
        </w:rPr>
      </w:pPr>
    </w:p>
    <w:p w:rsidR="00D87DDC" w:rsidRPr="00F4153A" w:rsidRDefault="00D87DDC" w:rsidP="009E59A7">
      <w:pPr>
        <w:pBdr>
          <w:top w:val="nil"/>
          <w:left w:val="nil"/>
          <w:bottom w:val="nil"/>
          <w:right w:val="nil"/>
          <w:between w:val="nil"/>
        </w:pBdr>
        <w:jc w:val="right"/>
        <w:rPr>
          <w:color w:val="000000"/>
          <w:sz w:val="28"/>
          <w:szCs w:val="28"/>
        </w:rPr>
      </w:pPr>
    </w:p>
    <w:p w:rsidR="00D87DDC" w:rsidRPr="00F4153A" w:rsidRDefault="00D87DDC" w:rsidP="009E59A7">
      <w:pPr>
        <w:pBdr>
          <w:top w:val="nil"/>
          <w:left w:val="nil"/>
          <w:bottom w:val="nil"/>
          <w:right w:val="nil"/>
          <w:between w:val="nil"/>
        </w:pBdr>
        <w:jc w:val="right"/>
        <w:rPr>
          <w:color w:val="000000"/>
          <w:sz w:val="28"/>
          <w:szCs w:val="28"/>
        </w:rPr>
      </w:pPr>
    </w:p>
    <w:p w:rsidR="00D87DDC" w:rsidRPr="00F4153A" w:rsidRDefault="00D87DDC" w:rsidP="009E59A7">
      <w:pPr>
        <w:pBdr>
          <w:top w:val="nil"/>
          <w:left w:val="nil"/>
          <w:bottom w:val="nil"/>
          <w:right w:val="nil"/>
          <w:between w:val="nil"/>
        </w:pBdr>
        <w:jc w:val="right"/>
        <w:rPr>
          <w:color w:val="000000"/>
          <w:sz w:val="28"/>
          <w:szCs w:val="28"/>
        </w:rPr>
      </w:pPr>
    </w:p>
    <w:p w:rsidR="00D87DDC" w:rsidRPr="00F4153A" w:rsidRDefault="00D87DDC" w:rsidP="009E59A7">
      <w:pPr>
        <w:pBdr>
          <w:top w:val="nil"/>
          <w:left w:val="nil"/>
          <w:bottom w:val="nil"/>
          <w:right w:val="nil"/>
          <w:between w:val="nil"/>
        </w:pBdr>
        <w:jc w:val="right"/>
        <w:rPr>
          <w:color w:val="000000"/>
          <w:sz w:val="28"/>
          <w:szCs w:val="28"/>
        </w:rPr>
      </w:pPr>
    </w:p>
    <w:p w:rsidR="00D87DDC" w:rsidRPr="00F4153A" w:rsidRDefault="00D87DDC" w:rsidP="009E59A7">
      <w:pPr>
        <w:pBdr>
          <w:top w:val="nil"/>
          <w:left w:val="nil"/>
          <w:bottom w:val="nil"/>
          <w:right w:val="nil"/>
          <w:between w:val="nil"/>
        </w:pBdr>
        <w:jc w:val="right"/>
        <w:rPr>
          <w:color w:val="000000"/>
          <w:sz w:val="28"/>
          <w:szCs w:val="28"/>
        </w:rPr>
      </w:pPr>
    </w:p>
    <w:p w:rsidR="00D87DDC" w:rsidRPr="00F4153A" w:rsidRDefault="00D87DDC" w:rsidP="009E59A7">
      <w:pPr>
        <w:pBdr>
          <w:top w:val="nil"/>
          <w:left w:val="nil"/>
          <w:bottom w:val="nil"/>
          <w:right w:val="nil"/>
          <w:between w:val="nil"/>
        </w:pBdr>
        <w:jc w:val="right"/>
        <w:rPr>
          <w:color w:val="000000"/>
          <w:sz w:val="28"/>
          <w:szCs w:val="28"/>
        </w:rPr>
      </w:pPr>
    </w:p>
    <w:p w:rsidR="00D87DDC" w:rsidRPr="00F4153A" w:rsidRDefault="00D87DDC" w:rsidP="009E59A7">
      <w:pPr>
        <w:pBdr>
          <w:top w:val="nil"/>
          <w:left w:val="nil"/>
          <w:bottom w:val="nil"/>
          <w:right w:val="nil"/>
          <w:between w:val="nil"/>
        </w:pBdr>
        <w:jc w:val="right"/>
        <w:rPr>
          <w:color w:val="000000"/>
          <w:sz w:val="28"/>
          <w:szCs w:val="28"/>
        </w:rPr>
      </w:pPr>
    </w:p>
    <w:p w:rsidR="00D87DDC" w:rsidRPr="00F4153A" w:rsidRDefault="00D87DDC" w:rsidP="009E59A7">
      <w:pPr>
        <w:jc w:val="right"/>
        <w:rPr>
          <w:sz w:val="28"/>
          <w:szCs w:val="28"/>
        </w:rPr>
      </w:pPr>
      <w:r>
        <w:rPr>
          <w:sz w:val="28"/>
          <w:szCs w:val="28"/>
        </w:rPr>
        <w:lastRenderedPageBreak/>
        <w:t>Приложение № 5</w:t>
      </w:r>
    </w:p>
    <w:p w:rsidR="00D87DDC" w:rsidRPr="00F4153A" w:rsidRDefault="00D87DDC" w:rsidP="009E59A7">
      <w:pPr>
        <w:jc w:val="right"/>
        <w:rPr>
          <w:sz w:val="28"/>
          <w:szCs w:val="28"/>
        </w:rPr>
      </w:pPr>
      <w:r>
        <w:rPr>
          <w:sz w:val="28"/>
          <w:szCs w:val="28"/>
        </w:rPr>
        <w:t>к Договору на выполнение работ</w:t>
      </w:r>
    </w:p>
    <w:p w:rsidR="00D87DDC" w:rsidRPr="00F4153A" w:rsidRDefault="00D87DDC" w:rsidP="009E59A7">
      <w:pPr>
        <w:pBdr>
          <w:top w:val="nil"/>
          <w:left w:val="nil"/>
          <w:bottom w:val="nil"/>
          <w:right w:val="nil"/>
          <w:between w:val="nil"/>
        </w:pBdr>
        <w:jc w:val="right"/>
        <w:rPr>
          <w:color w:val="000000"/>
          <w:sz w:val="28"/>
          <w:szCs w:val="28"/>
        </w:rPr>
      </w:pPr>
      <w:r>
        <w:rPr>
          <w:color w:val="000000"/>
          <w:sz w:val="28"/>
          <w:szCs w:val="28"/>
        </w:rPr>
        <w:t xml:space="preserve">№  _______________ </w:t>
      </w:r>
    </w:p>
    <w:p w:rsidR="00D87DDC" w:rsidRPr="00F4153A" w:rsidRDefault="00D87DDC" w:rsidP="009E59A7">
      <w:pPr>
        <w:pBdr>
          <w:top w:val="nil"/>
          <w:left w:val="nil"/>
          <w:bottom w:val="nil"/>
          <w:right w:val="nil"/>
          <w:between w:val="nil"/>
        </w:pBdr>
        <w:jc w:val="right"/>
        <w:rPr>
          <w:color w:val="000000"/>
          <w:sz w:val="28"/>
          <w:szCs w:val="28"/>
        </w:rPr>
      </w:pPr>
      <w:r>
        <w:rPr>
          <w:color w:val="000000"/>
          <w:sz w:val="28"/>
          <w:szCs w:val="28"/>
        </w:rPr>
        <w:t>от «____» _________ 2020 года</w:t>
      </w:r>
      <w:r>
        <w:rPr>
          <w:b/>
          <w:color w:val="000000"/>
          <w:sz w:val="28"/>
          <w:szCs w:val="28"/>
        </w:rPr>
        <w:t xml:space="preserve">     </w:t>
      </w:r>
    </w:p>
    <w:p w:rsidR="00D87DDC" w:rsidRPr="00F4153A" w:rsidRDefault="00D87DDC" w:rsidP="009E59A7">
      <w:pPr>
        <w:ind w:firstLine="567"/>
        <w:jc w:val="center"/>
        <w:rPr>
          <w:b/>
          <w:sz w:val="28"/>
          <w:szCs w:val="28"/>
        </w:rPr>
      </w:pPr>
      <w:r>
        <w:rPr>
          <w:b/>
          <w:sz w:val="28"/>
          <w:szCs w:val="28"/>
        </w:rPr>
        <w:t>Максимальная продолжительность дополнительно оплачиваемых работ</w:t>
      </w:r>
    </w:p>
    <w:p w:rsidR="00D87DDC" w:rsidRPr="00F4153A" w:rsidRDefault="00D87DDC" w:rsidP="009E59A7">
      <w:pPr>
        <w:rPr>
          <w:b/>
          <w:sz w:val="36"/>
          <w:szCs w:val="36"/>
        </w:rPr>
      </w:pPr>
    </w:p>
    <w:p w:rsidR="00D87DDC" w:rsidRPr="00F4153A" w:rsidRDefault="00D87DDC" w:rsidP="009E59A7">
      <w:pPr>
        <w:rPr>
          <w:sz w:val="28"/>
          <w:szCs w:val="28"/>
        </w:rPr>
      </w:pPr>
      <w:r>
        <w:rPr>
          <w:sz w:val="28"/>
          <w:szCs w:val="28"/>
        </w:rPr>
        <w:t xml:space="preserve">Нормативы разработаны для расчета трудозатрат при выполнении работ по ремонту, диагностике и техническому обслуживанию </w:t>
      </w:r>
      <w:proofErr w:type="spellStart"/>
      <w:r>
        <w:rPr>
          <w:sz w:val="28"/>
          <w:szCs w:val="28"/>
        </w:rPr>
        <w:t>ричстакеров</w:t>
      </w:r>
      <w:proofErr w:type="spellEnd"/>
      <w:r>
        <w:rPr>
          <w:sz w:val="28"/>
          <w:szCs w:val="28"/>
        </w:rPr>
        <w:t>.</w:t>
      </w:r>
    </w:p>
    <w:p w:rsidR="00D87DDC" w:rsidRPr="00F4153A" w:rsidRDefault="00D87DDC" w:rsidP="009E59A7"/>
    <w:tbl>
      <w:tblPr>
        <w:tblW w:w="9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613"/>
        <w:gridCol w:w="859"/>
      </w:tblGrid>
      <w:tr w:rsidR="00D87DDC" w:rsidRPr="00F4153A" w:rsidTr="009E59A7">
        <w:trPr>
          <w:trHeight w:val="510"/>
        </w:trPr>
        <w:tc>
          <w:tcPr>
            <w:tcW w:w="8613" w:type="dxa"/>
            <w:tcBorders>
              <w:top w:val="single" w:sz="4" w:space="0" w:color="000000"/>
              <w:left w:val="single" w:sz="4" w:space="0" w:color="000000"/>
              <w:bottom w:val="single" w:sz="4" w:space="0" w:color="000000"/>
              <w:right w:val="single" w:sz="4" w:space="0" w:color="000000"/>
            </w:tcBorders>
          </w:tcPr>
          <w:p w:rsidR="00D87DDC" w:rsidRPr="00F4153A" w:rsidRDefault="00D87DDC" w:rsidP="009E59A7">
            <w:pPr>
              <w:rPr>
                <w:b/>
                <w:sz w:val="28"/>
                <w:szCs w:val="28"/>
              </w:rPr>
            </w:pPr>
            <w:r>
              <w:rPr>
                <w:b/>
                <w:sz w:val="28"/>
                <w:szCs w:val="28"/>
              </w:rPr>
              <w:t>Описание работ</w:t>
            </w:r>
          </w:p>
        </w:tc>
        <w:tc>
          <w:tcPr>
            <w:tcW w:w="859" w:type="dxa"/>
            <w:tcBorders>
              <w:top w:val="single" w:sz="4" w:space="0" w:color="000000"/>
              <w:left w:val="single" w:sz="4" w:space="0" w:color="000000"/>
              <w:bottom w:val="single" w:sz="4" w:space="0" w:color="000000"/>
              <w:right w:val="single" w:sz="4" w:space="0" w:color="000000"/>
            </w:tcBorders>
          </w:tcPr>
          <w:p w:rsidR="00D87DDC" w:rsidRPr="00F4153A" w:rsidRDefault="00D87DDC" w:rsidP="009E59A7">
            <w:pPr>
              <w:ind w:left="-74"/>
              <w:rPr>
                <w:b/>
                <w:sz w:val="28"/>
                <w:szCs w:val="28"/>
              </w:rPr>
            </w:pPr>
            <w:r>
              <w:rPr>
                <w:b/>
                <w:sz w:val="28"/>
                <w:szCs w:val="28"/>
              </w:rPr>
              <w:t>нормо-часы</w:t>
            </w:r>
          </w:p>
        </w:tc>
      </w:tr>
      <w:tr w:rsidR="00D87DDC" w:rsidRPr="00F4153A" w:rsidTr="009E59A7">
        <w:trPr>
          <w:trHeight w:val="420"/>
        </w:trPr>
        <w:tc>
          <w:tcPr>
            <w:tcW w:w="9472" w:type="dxa"/>
            <w:gridSpan w:val="2"/>
            <w:tcBorders>
              <w:top w:val="single" w:sz="4" w:space="0" w:color="000000"/>
              <w:left w:val="single" w:sz="4" w:space="0" w:color="000000"/>
              <w:bottom w:val="single" w:sz="4" w:space="0" w:color="000000"/>
              <w:right w:val="single" w:sz="4" w:space="0" w:color="000000"/>
            </w:tcBorders>
          </w:tcPr>
          <w:p w:rsidR="00D87DDC" w:rsidRPr="00F4153A" w:rsidRDefault="00D87DDC" w:rsidP="009E59A7">
            <w:pPr>
              <w:jc w:val="center"/>
              <w:rPr>
                <w:b/>
                <w:sz w:val="28"/>
                <w:szCs w:val="28"/>
              </w:rPr>
            </w:pPr>
            <w:r>
              <w:rPr>
                <w:b/>
                <w:sz w:val="28"/>
                <w:szCs w:val="28"/>
              </w:rPr>
              <w:t>Шасси и Кабина</w:t>
            </w:r>
          </w:p>
        </w:tc>
      </w:tr>
      <w:tr w:rsidR="00D87DDC" w:rsidRPr="00F4153A" w:rsidTr="009E59A7">
        <w:trPr>
          <w:trHeight w:val="365"/>
        </w:trPr>
        <w:tc>
          <w:tcPr>
            <w:tcW w:w="8613" w:type="dxa"/>
            <w:tcBorders>
              <w:top w:val="single" w:sz="4" w:space="0" w:color="000000"/>
            </w:tcBorders>
          </w:tcPr>
          <w:p w:rsidR="00D87DDC" w:rsidRPr="00F4153A" w:rsidRDefault="00D87DDC" w:rsidP="009E59A7">
            <w:pPr>
              <w:rPr>
                <w:sz w:val="28"/>
                <w:szCs w:val="28"/>
              </w:rPr>
            </w:pPr>
            <w:r>
              <w:rPr>
                <w:sz w:val="28"/>
                <w:szCs w:val="28"/>
              </w:rPr>
              <w:t>Установка системы кондиционирования с зарядкой и проверкой на утечки</w:t>
            </w:r>
          </w:p>
        </w:tc>
        <w:tc>
          <w:tcPr>
            <w:tcW w:w="859" w:type="dxa"/>
            <w:tcBorders>
              <w:top w:val="single" w:sz="4" w:space="0" w:color="000000"/>
            </w:tcBorders>
          </w:tcPr>
          <w:p w:rsidR="00D87DDC" w:rsidRPr="00F4153A" w:rsidRDefault="00D87DDC" w:rsidP="009E59A7">
            <w:pPr>
              <w:ind w:right="-50"/>
              <w:jc w:val="center"/>
              <w:rPr>
                <w:sz w:val="28"/>
                <w:szCs w:val="28"/>
              </w:rPr>
            </w:pPr>
            <w:r>
              <w:rPr>
                <w:sz w:val="28"/>
                <w:szCs w:val="28"/>
              </w:rPr>
              <w:t>32</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Замена компрессора кондиционера</w:t>
            </w:r>
          </w:p>
        </w:tc>
        <w:tc>
          <w:tcPr>
            <w:tcW w:w="859" w:type="dxa"/>
          </w:tcPr>
          <w:p w:rsidR="00D87DDC" w:rsidRPr="00F4153A" w:rsidRDefault="00D87DDC" w:rsidP="009E59A7">
            <w:pPr>
              <w:jc w:val="center"/>
              <w:rPr>
                <w:sz w:val="28"/>
                <w:szCs w:val="28"/>
              </w:rPr>
            </w:pPr>
            <w:r>
              <w:rPr>
                <w:sz w:val="28"/>
                <w:szCs w:val="28"/>
              </w:rPr>
              <w:t>2</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Замена конденсора кондиционера</w:t>
            </w:r>
          </w:p>
        </w:tc>
        <w:tc>
          <w:tcPr>
            <w:tcW w:w="859" w:type="dxa"/>
          </w:tcPr>
          <w:p w:rsidR="00D87DDC" w:rsidRPr="00F4153A" w:rsidRDefault="00D87DDC" w:rsidP="009E59A7">
            <w:pPr>
              <w:jc w:val="center"/>
              <w:rPr>
                <w:sz w:val="28"/>
                <w:szCs w:val="28"/>
              </w:rPr>
            </w:pPr>
            <w:r>
              <w:rPr>
                <w:sz w:val="28"/>
                <w:szCs w:val="28"/>
              </w:rPr>
              <w:t>2</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Замена испарителя (в кабине) кондиционера</w:t>
            </w:r>
          </w:p>
        </w:tc>
        <w:tc>
          <w:tcPr>
            <w:tcW w:w="859" w:type="dxa"/>
          </w:tcPr>
          <w:p w:rsidR="00D87DDC" w:rsidRPr="00F4153A" w:rsidRDefault="00D87DDC" w:rsidP="009E59A7">
            <w:pPr>
              <w:jc w:val="center"/>
              <w:rPr>
                <w:sz w:val="28"/>
                <w:szCs w:val="28"/>
              </w:rPr>
            </w:pPr>
            <w:r>
              <w:rPr>
                <w:sz w:val="28"/>
                <w:szCs w:val="28"/>
              </w:rPr>
              <w:t>4</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 xml:space="preserve">Зарядка кондиционера с </w:t>
            </w:r>
            <w:proofErr w:type="spellStart"/>
            <w:r>
              <w:rPr>
                <w:sz w:val="28"/>
                <w:szCs w:val="28"/>
              </w:rPr>
              <w:t>опрессовкой</w:t>
            </w:r>
            <w:proofErr w:type="spellEnd"/>
          </w:p>
        </w:tc>
        <w:tc>
          <w:tcPr>
            <w:tcW w:w="859" w:type="dxa"/>
          </w:tcPr>
          <w:p w:rsidR="00D87DDC" w:rsidRPr="00F4153A" w:rsidRDefault="00D87DDC" w:rsidP="009E59A7">
            <w:pPr>
              <w:jc w:val="center"/>
              <w:rPr>
                <w:sz w:val="28"/>
                <w:szCs w:val="28"/>
              </w:rPr>
            </w:pPr>
            <w:r>
              <w:rPr>
                <w:sz w:val="28"/>
                <w:szCs w:val="28"/>
              </w:rPr>
              <w:t>2</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Замена переднего стекла кабины (</w:t>
            </w:r>
            <w:proofErr w:type="spellStart"/>
            <w:r>
              <w:rPr>
                <w:sz w:val="28"/>
                <w:szCs w:val="28"/>
              </w:rPr>
              <w:t>Spirit</w:t>
            </w:r>
            <w:proofErr w:type="spellEnd"/>
            <w:r>
              <w:rPr>
                <w:sz w:val="28"/>
                <w:szCs w:val="28"/>
              </w:rPr>
              <w:t xml:space="preserve"> </w:t>
            </w:r>
            <w:proofErr w:type="spellStart"/>
            <w:r>
              <w:rPr>
                <w:sz w:val="28"/>
                <w:szCs w:val="28"/>
              </w:rPr>
              <w:t>Delta</w:t>
            </w:r>
            <w:proofErr w:type="spellEnd"/>
            <w:r>
              <w:rPr>
                <w:sz w:val="28"/>
                <w:szCs w:val="28"/>
              </w:rPr>
              <w:t>)*</w:t>
            </w:r>
          </w:p>
        </w:tc>
        <w:tc>
          <w:tcPr>
            <w:tcW w:w="859" w:type="dxa"/>
          </w:tcPr>
          <w:p w:rsidR="00D87DDC" w:rsidRPr="00F4153A" w:rsidRDefault="00D87DDC" w:rsidP="009E59A7">
            <w:pPr>
              <w:jc w:val="center"/>
              <w:rPr>
                <w:sz w:val="28"/>
                <w:szCs w:val="28"/>
              </w:rPr>
            </w:pPr>
            <w:r>
              <w:rPr>
                <w:sz w:val="28"/>
                <w:szCs w:val="28"/>
              </w:rPr>
              <w:t>8</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Замена стекла крыши (</w:t>
            </w:r>
            <w:proofErr w:type="spellStart"/>
            <w:r>
              <w:rPr>
                <w:sz w:val="28"/>
                <w:szCs w:val="28"/>
              </w:rPr>
              <w:t>Spirit</w:t>
            </w:r>
            <w:proofErr w:type="spellEnd"/>
            <w:r>
              <w:rPr>
                <w:sz w:val="28"/>
                <w:szCs w:val="28"/>
              </w:rPr>
              <w:t xml:space="preserve"> </w:t>
            </w:r>
            <w:proofErr w:type="spellStart"/>
            <w:r>
              <w:rPr>
                <w:sz w:val="28"/>
                <w:szCs w:val="28"/>
              </w:rPr>
              <w:t>Delta</w:t>
            </w:r>
            <w:proofErr w:type="spellEnd"/>
            <w:r>
              <w:rPr>
                <w:sz w:val="28"/>
                <w:szCs w:val="28"/>
              </w:rPr>
              <w:t>)</w:t>
            </w:r>
          </w:p>
        </w:tc>
        <w:tc>
          <w:tcPr>
            <w:tcW w:w="859" w:type="dxa"/>
          </w:tcPr>
          <w:p w:rsidR="00D87DDC" w:rsidRPr="00F4153A" w:rsidRDefault="00D87DDC" w:rsidP="009E59A7">
            <w:pPr>
              <w:jc w:val="center"/>
              <w:rPr>
                <w:sz w:val="28"/>
                <w:szCs w:val="28"/>
              </w:rPr>
            </w:pPr>
            <w:r>
              <w:rPr>
                <w:sz w:val="28"/>
                <w:szCs w:val="28"/>
              </w:rPr>
              <w:t>4</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Замена другого стекла на кабине</w:t>
            </w:r>
          </w:p>
        </w:tc>
        <w:tc>
          <w:tcPr>
            <w:tcW w:w="859" w:type="dxa"/>
          </w:tcPr>
          <w:p w:rsidR="00D87DDC" w:rsidRPr="00F4153A" w:rsidRDefault="00D87DDC" w:rsidP="009E59A7">
            <w:pPr>
              <w:jc w:val="center"/>
              <w:rPr>
                <w:sz w:val="28"/>
                <w:szCs w:val="28"/>
              </w:rPr>
            </w:pPr>
            <w:r>
              <w:rPr>
                <w:sz w:val="28"/>
                <w:szCs w:val="28"/>
              </w:rPr>
              <w:t>4</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Замена сиденья водителя</w:t>
            </w:r>
          </w:p>
        </w:tc>
        <w:tc>
          <w:tcPr>
            <w:tcW w:w="859" w:type="dxa"/>
          </w:tcPr>
          <w:p w:rsidR="00D87DDC" w:rsidRPr="00F4153A" w:rsidRDefault="00D87DDC" w:rsidP="009E59A7">
            <w:pPr>
              <w:jc w:val="center"/>
              <w:rPr>
                <w:sz w:val="28"/>
                <w:szCs w:val="28"/>
              </w:rPr>
            </w:pPr>
            <w:r>
              <w:rPr>
                <w:sz w:val="28"/>
                <w:szCs w:val="28"/>
              </w:rPr>
              <w:t>2</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Замена вентилятора отопления</w:t>
            </w:r>
          </w:p>
        </w:tc>
        <w:tc>
          <w:tcPr>
            <w:tcW w:w="859" w:type="dxa"/>
          </w:tcPr>
          <w:p w:rsidR="00D87DDC" w:rsidRPr="00F4153A" w:rsidRDefault="00D87DDC" w:rsidP="009E59A7">
            <w:pPr>
              <w:jc w:val="center"/>
              <w:rPr>
                <w:sz w:val="28"/>
                <w:szCs w:val="28"/>
              </w:rPr>
            </w:pPr>
            <w:r>
              <w:rPr>
                <w:sz w:val="28"/>
                <w:szCs w:val="28"/>
              </w:rPr>
              <w:t>4</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Замена моторчика дворников</w:t>
            </w:r>
          </w:p>
        </w:tc>
        <w:tc>
          <w:tcPr>
            <w:tcW w:w="859" w:type="dxa"/>
          </w:tcPr>
          <w:p w:rsidR="00D87DDC" w:rsidRPr="00F4153A" w:rsidRDefault="00D87DDC" w:rsidP="009E59A7">
            <w:pPr>
              <w:jc w:val="center"/>
              <w:rPr>
                <w:sz w:val="28"/>
                <w:szCs w:val="28"/>
              </w:rPr>
            </w:pPr>
            <w:r>
              <w:rPr>
                <w:sz w:val="28"/>
                <w:szCs w:val="28"/>
              </w:rPr>
              <w:t>1</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Демонтаж или монтаж кабины**</w:t>
            </w:r>
          </w:p>
        </w:tc>
        <w:tc>
          <w:tcPr>
            <w:tcW w:w="859" w:type="dxa"/>
          </w:tcPr>
          <w:p w:rsidR="00D87DDC" w:rsidRPr="00F4153A" w:rsidRDefault="00D87DDC" w:rsidP="009E59A7">
            <w:pPr>
              <w:jc w:val="center"/>
              <w:rPr>
                <w:sz w:val="28"/>
                <w:szCs w:val="28"/>
              </w:rPr>
            </w:pPr>
            <w:r>
              <w:rPr>
                <w:sz w:val="28"/>
                <w:szCs w:val="28"/>
              </w:rPr>
              <w:t>10</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Демонтаж или монтаж противовеса нижнего**</w:t>
            </w:r>
          </w:p>
        </w:tc>
        <w:tc>
          <w:tcPr>
            <w:tcW w:w="859" w:type="dxa"/>
          </w:tcPr>
          <w:p w:rsidR="00D87DDC" w:rsidRPr="00F4153A" w:rsidRDefault="00D87DDC" w:rsidP="009E59A7">
            <w:pPr>
              <w:jc w:val="center"/>
              <w:rPr>
                <w:sz w:val="28"/>
                <w:szCs w:val="28"/>
              </w:rPr>
            </w:pPr>
            <w:r>
              <w:rPr>
                <w:sz w:val="28"/>
                <w:szCs w:val="28"/>
              </w:rPr>
              <w:t>6</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Демонтаж или монтаж противовеса иного**</w:t>
            </w:r>
          </w:p>
        </w:tc>
        <w:tc>
          <w:tcPr>
            <w:tcW w:w="859" w:type="dxa"/>
          </w:tcPr>
          <w:p w:rsidR="00D87DDC" w:rsidRPr="00F4153A" w:rsidRDefault="00D87DDC" w:rsidP="009E59A7">
            <w:pPr>
              <w:jc w:val="center"/>
              <w:rPr>
                <w:sz w:val="28"/>
                <w:szCs w:val="28"/>
              </w:rPr>
            </w:pPr>
            <w:r>
              <w:rPr>
                <w:sz w:val="28"/>
                <w:szCs w:val="28"/>
              </w:rPr>
              <w:t>4</w:t>
            </w:r>
          </w:p>
        </w:tc>
      </w:tr>
      <w:tr w:rsidR="00D87DDC" w:rsidRPr="00F4153A" w:rsidTr="009E59A7">
        <w:trPr>
          <w:trHeight w:val="660"/>
        </w:trPr>
        <w:tc>
          <w:tcPr>
            <w:tcW w:w="8613" w:type="dxa"/>
          </w:tcPr>
          <w:p w:rsidR="00D87DDC" w:rsidRPr="00F4153A" w:rsidRDefault="00D87DDC" w:rsidP="009E59A7">
            <w:pPr>
              <w:rPr>
                <w:sz w:val="28"/>
                <w:szCs w:val="28"/>
              </w:rPr>
            </w:pPr>
            <w:r>
              <w:rPr>
                <w:sz w:val="28"/>
                <w:szCs w:val="28"/>
              </w:rPr>
              <w:t>Демонтаж, удаление сломанных, приржавевших узлов, деталей диаметром до 20 мм</w:t>
            </w:r>
          </w:p>
        </w:tc>
        <w:tc>
          <w:tcPr>
            <w:tcW w:w="859" w:type="dxa"/>
          </w:tcPr>
          <w:p w:rsidR="00D87DDC" w:rsidRPr="00F4153A" w:rsidRDefault="00D87DDC" w:rsidP="009E59A7">
            <w:pPr>
              <w:jc w:val="center"/>
              <w:rPr>
                <w:sz w:val="28"/>
                <w:szCs w:val="28"/>
              </w:rPr>
            </w:pPr>
            <w:r>
              <w:rPr>
                <w:sz w:val="28"/>
                <w:szCs w:val="28"/>
              </w:rPr>
              <w:t>1</w:t>
            </w:r>
          </w:p>
        </w:tc>
      </w:tr>
      <w:tr w:rsidR="00D87DDC" w:rsidRPr="00F4153A" w:rsidTr="009E59A7">
        <w:trPr>
          <w:trHeight w:val="660"/>
        </w:trPr>
        <w:tc>
          <w:tcPr>
            <w:tcW w:w="8613" w:type="dxa"/>
          </w:tcPr>
          <w:p w:rsidR="00D87DDC" w:rsidRPr="00F4153A" w:rsidRDefault="00D87DDC" w:rsidP="009E59A7">
            <w:pPr>
              <w:rPr>
                <w:sz w:val="28"/>
                <w:szCs w:val="28"/>
              </w:rPr>
            </w:pPr>
            <w:r>
              <w:rPr>
                <w:sz w:val="28"/>
                <w:szCs w:val="28"/>
              </w:rPr>
              <w:t>Демонтаж, удаление сломанных, приржавевших узлов, деталей диаметром до 50 мм</w:t>
            </w:r>
          </w:p>
        </w:tc>
        <w:tc>
          <w:tcPr>
            <w:tcW w:w="859" w:type="dxa"/>
          </w:tcPr>
          <w:p w:rsidR="00D87DDC" w:rsidRPr="00F4153A" w:rsidRDefault="00D87DDC" w:rsidP="009E59A7">
            <w:pPr>
              <w:jc w:val="center"/>
              <w:rPr>
                <w:sz w:val="28"/>
                <w:szCs w:val="28"/>
              </w:rPr>
            </w:pPr>
            <w:r>
              <w:rPr>
                <w:sz w:val="28"/>
                <w:szCs w:val="28"/>
              </w:rPr>
              <w:t>3</w:t>
            </w:r>
          </w:p>
        </w:tc>
      </w:tr>
      <w:tr w:rsidR="00D87DDC" w:rsidRPr="00F4153A" w:rsidTr="009E59A7">
        <w:trPr>
          <w:trHeight w:val="420"/>
        </w:trPr>
        <w:tc>
          <w:tcPr>
            <w:tcW w:w="9472" w:type="dxa"/>
            <w:gridSpan w:val="2"/>
          </w:tcPr>
          <w:p w:rsidR="00D87DDC" w:rsidRPr="00F4153A" w:rsidRDefault="00D87DDC" w:rsidP="009E59A7">
            <w:pPr>
              <w:jc w:val="center"/>
              <w:rPr>
                <w:b/>
                <w:sz w:val="28"/>
                <w:szCs w:val="28"/>
              </w:rPr>
            </w:pPr>
            <w:r>
              <w:rPr>
                <w:b/>
                <w:sz w:val="28"/>
                <w:szCs w:val="28"/>
              </w:rPr>
              <w:t>Электрооборудование</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Замена аккумуляторных батарей</w:t>
            </w:r>
          </w:p>
        </w:tc>
        <w:tc>
          <w:tcPr>
            <w:tcW w:w="859" w:type="dxa"/>
          </w:tcPr>
          <w:p w:rsidR="00D87DDC" w:rsidRPr="00F4153A" w:rsidRDefault="00D87DDC" w:rsidP="009E59A7">
            <w:pPr>
              <w:jc w:val="center"/>
              <w:rPr>
                <w:sz w:val="28"/>
                <w:szCs w:val="28"/>
              </w:rPr>
            </w:pPr>
            <w:r>
              <w:rPr>
                <w:sz w:val="28"/>
                <w:szCs w:val="28"/>
              </w:rPr>
              <w:t>1</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Замена генератора</w:t>
            </w:r>
          </w:p>
        </w:tc>
        <w:tc>
          <w:tcPr>
            <w:tcW w:w="859" w:type="dxa"/>
          </w:tcPr>
          <w:p w:rsidR="00D87DDC" w:rsidRPr="00F4153A" w:rsidRDefault="00D87DDC" w:rsidP="009E59A7">
            <w:pPr>
              <w:jc w:val="center"/>
              <w:rPr>
                <w:sz w:val="28"/>
                <w:szCs w:val="28"/>
              </w:rPr>
            </w:pPr>
            <w:r>
              <w:rPr>
                <w:sz w:val="28"/>
                <w:szCs w:val="28"/>
              </w:rPr>
              <w:t>1</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Замена стартера</w:t>
            </w:r>
          </w:p>
        </w:tc>
        <w:tc>
          <w:tcPr>
            <w:tcW w:w="859" w:type="dxa"/>
          </w:tcPr>
          <w:p w:rsidR="00D87DDC" w:rsidRPr="00F4153A" w:rsidRDefault="00D87DDC" w:rsidP="009E59A7">
            <w:pPr>
              <w:jc w:val="center"/>
              <w:rPr>
                <w:sz w:val="28"/>
                <w:szCs w:val="28"/>
              </w:rPr>
            </w:pPr>
            <w:r>
              <w:rPr>
                <w:sz w:val="28"/>
                <w:szCs w:val="28"/>
              </w:rPr>
              <w:t>1</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Замена блока управления</w:t>
            </w:r>
          </w:p>
        </w:tc>
        <w:tc>
          <w:tcPr>
            <w:tcW w:w="859" w:type="dxa"/>
          </w:tcPr>
          <w:p w:rsidR="00D87DDC" w:rsidRPr="00F4153A" w:rsidRDefault="00D87DDC" w:rsidP="009E59A7">
            <w:pPr>
              <w:jc w:val="center"/>
              <w:rPr>
                <w:sz w:val="28"/>
                <w:szCs w:val="28"/>
              </w:rPr>
            </w:pPr>
            <w:r>
              <w:rPr>
                <w:sz w:val="28"/>
                <w:szCs w:val="28"/>
              </w:rPr>
              <w:t>1</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Программирование блока управления</w:t>
            </w:r>
          </w:p>
        </w:tc>
        <w:tc>
          <w:tcPr>
            <w:tcW w:w="859" w:type="dxa"/>
          </w:tcPr>
          <w:p w:rsidR="00D87DDC" w:rsidRPr="00F4153A" w:rsidRDefault="00D87DDC" w:rsidP="009E59A7">
            <w:pPr>
              <w:jc w:val="center"/>
              <w:rPr>
                <w:sz w:val="28"/>
                <w:szCs w:val="28"/>
              </w:rPr>
            </w:pPr>
            <w:r>
              <w:rPr>
                <w:sz w:val="28"/>
                <w:szCs w:val="28"/>
              </w:rPr>
              <w:t>2</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Замена датчика</w:t>
            </w:r>
          </w:p>
        </w:tc>
        <w:tc>
          <w:tcPr>
            <w:tcW w:w="859" w:type="dxa"/>
          </w:tcPr>
          <w:p w:rsidR="00D87DDC" w:rsidRPr="00F4153A" w:rsidRDefault="00D87DDC" w:rsidP="009E59A7">
            <w:pPr>
              <w:jc w:val="center"/>
              <w:rPr>
                <w:sz w:val="28"/>
                <w:szCs w:val="28"/>
              </w:rPr>
            </w:pPr>
            <w:r>
              <w:rPr>
                <w:sz w:val="28"/>
                <w:szCs w:val="28"/>
              </w:rPr>
              <w:t>1</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Замена дисплея</w:t>
            </w:r>
          </w:p>
        </w:tc>
        <w:tc>
          <w:tcPr>
            <w:tcW w:w="859" w:type="dxa"/>
          </w:tcPr>
          <w:p w:rsidR="00D87DDC" w:rsidRPr="00F4153A" w:rsidRDefault="00D87DDC" w:rsidP="009E59A7">
            <w:pPr>
              <w:jc w:val="center"/>
              <w:rPr>
                <w:sz w:val="28"/>
                <w:szCs w:val="28"/>
              </w:rPr>
            </w:pPr>
            <w:r>
              <w:rPr>
                <w:sz w:val="28"/>
                <w:szCs w:val="28"/>
              </w:rPr>
              <w:t>2</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Замена педального узла акселератора</w:t>
            </w:r>
          </w:p>
        </w:tc>
        <w:tc>
          <w:tcPr>
            <w:tcW w:w="859" w:type="dxa"/>
          </w:tcPr>
          <w:p w:rsidR="00D87DDC" w:rsidRPr="00F4153A" w:rsidRDefault="00D87DDC" w:rsidP="009E59A7">
            <w:pPr>
              <w:jc w:val="center"/>
              <w:rPr>
                <w:sz w:val="28"/>
                <w:szCs w:val="28"/>
              </w:rPr>
            </w:pPr>
            <w:r>
              <w:rPr>
                <w:sz w:val="28"/>
                <w:szCs w:val="28"/>
              </w:rPr>
              <w:t>2</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lastRenderedPageBreak/>
              <w:t>Замена датчика длины стрелы</w:t>
            </w:r>
          </w:p>
        </w:tc>
        <w:tc>
          <w:tcPr>
            <w:tcW w:w="859" w:type="dxa"/>
          </w:tcPr>
          <w:p w:rsidR="00D87DDC" w:rsidRPr="00F4153A" w:rsidRDefault="00D87DDC" w:rsidP="009E59A7">
            <w:pPr>
              <w:jc w:val="center"/>
              <w:rPr>
                <w:sz w:val="28"/>
                <w:szCs w:val="28"/>
              </w:rPr>
            </w:pPr>
            <w:r>
              <w:rPr>
                <w:sz w:val="28"/>
                <w:szCs w:val="28"/>
              </w:rPr>
              <w:t>1</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 xml:space="preserve">Замена </w:t>
            </w:r>
            <w:proofErr w:type="gramStart"/>
            <w:r>
              <w:rPr>
                <w:sz w:val="28"/>
                <w:szCs w:val="28"/>
              </w:rPr>
              <w:t>датчика угла наклона стрелы</w:t>
            </w:r>
            <w:proofErr w:type="gramEnd"/>
          </w:p>
        </w:tc>
        <w:tc>
          <w:tcPr>
            <w:tcW w:w="859" w:type="dxa"/>
          </w:tcPr>
          <w:p w:rsidR="00D87DDC" w:rsidRPr="00F4153A" w:rsidRDefault="00D87DDC" w:rsidP="009E59A7">
            <w:pPr>
              <w:jc w:val="center"/>
              <w:rPr>
                <w:sz w:val="28"/>
                <w:szCs w:val="28"/>
              </w:rPr>
            </w:pPr>
            <w:r>
              <w:rPr>
                <w:sz w:val="28"/>
                <w:szCs w:val="28"/>
              </w:rPr>
              <w:t>1</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 xml:space="preserve">Замена кабеля (за </w:t>
            </w:r>
            <w:proofErr w:type="gramStart"/>
            <w:r>
              <w:rPr>
                <w:sz w:val="28"/>
                <w:szCs w:val="28"/>
              </w:rPr>
              <w:t>м</w:t>
            </w:r>
            <w:proofErr w:type="gramEnd"/>
            <w:r>
              <w:rPr>
                <w:sz w:val="28"/>
                <w:szCs w:val="28"/>
              </w:rPr>
              <w:t xml:space="preserve"> длины)</w:t>
            </w:r>
          </w:p>
        </w:tc>
        <w:tc>
          <w:tcPr>
            <w:tcW w:w="859" w:type="dxa"/>
          </w:tcPr>
          <w:p w:rsidR="00D87DDC" w:rsidRPr="00F4153A" w:rsidRDefault="00D87DDC" w:rsidP="009E59A7">
            <w:pPr>
              <w:jc w:val="center"/>
              <w:rPr>
                <w:sz w:val="28"/>
                <w:szCs w:val="28"/>
              </w:rPr>
            </w:pPr>
            <w:r>
              <w:rPr>
                <w:sz w:val="28"/>
                <w:szCs w:val="28"/>
              </w:rPr>
              <w:t>0,5</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Замена кабеля загрязненного (за метр длины)</w:t>
            </w:r>
          </w:p>
        </w:tc>
        <w:tc>
          <w:tcPr>
            <w:tcW w:w="859" w:type="dxa"/>
          </w:tcPr>
          <w:p w:rsidR="00D87DDC" w:rsidRPr="00F4153A" w:rsidRDefault="00D87DDC" w:rsidP="009E59A7">
            <w:pPr>
              <w:jc w:val="center"/>
              <w:rPr>
                <w:sz w:val="28"/>
                <w:szCs w:val="28"/>
              </w:rPr>
            </w:pPr>
            <w:r>
              <w:rPr>
                <w:sz w:val="28"/>
                <w:szCs w:val="28"/>
              </w:rPr>
              <w:t>0,7</w:t>
            </w:r>
          </w:p>
        </w:tc>
      </w:tr>
      <w:tr w:rsidR="00D87DDC" w:rsidRPr="00F4153A" w:rsidTr="009E59A7">
        <w:trPr>
          <w:trHeight w:val="420"/>
        </w:trPr>
        <w:tc>
          <w:tcPr>
            <w:tcW w:w="9472" w:type="dxa"/>
            <w:gridSpan w:val="2"/>
          </w:tcPr>
          <w:p w:rsidR="00D87DDC" w:rsidRPr="00F4153A" w:rsidRDefault="00D87DDC" w:rsidP="009E59A7">
            <w:pPr>
              <w:jc w:val="center"/>
              <w:rPr>
                <w:b/>
                <w:sz w:val="28"/>
                <w:szCs w:val="28"/>
              </w:rPr>
            </w:pPr>
            <w:r>
              <w:rPr>
                <w:b/>
                <w:sz w:val="28"/>
                <w:szCs w:val="28"/>
              </w:rPr>
              <w:t>Двигатель</w:t>
            </w:r>
          </w:p>
        </w:tc>
      </w:tr>
      <w:tr w:rsidR="00D87DDC" w:rsidRPr="00F4153A" w:rsidTr="009E59A7">
        <w:trPr>
          <w:trHeight w:val="538"/>
        </w:trPr>
        <w:tc>
          <w:tcPr>
            <w:tcW w:w="8613" w:type="dxa"/>
          </w:tcPr>
          <w:p w:rsidR="00D87DDC" w:rsidRPr="00F4153A" w:rsidRDefault="00D87DDC" w:rsidP="009E59A7">
            <w:pPr>
              <w:rPr>
                <w:sz w:val="28"/>
                <w:szCs w:val="28"/>
              </w:rPr>
            </w:pPr>
            <w:r>
              <w:rPr>
                <w:sz w:val="28"/>
                <w:szCs w:val="28"/>
              </w:rPr>
              <w:t>Демонтаж или монтаж двигателя (новый или восстановленный) с перестановкой навесного оборудования**</w:t>
            </w:r>
          </w:p>
        </w:tc>
        <w:tc>
          <w:tcPr>
            <w:tcW w:w="859" w:type="dxa"/>
          </w:tcPr>
          <w:p w:rsidR="00D87DDC" w:rsidRPr="00F4153A" w:rsidRDefault="00D87DDC" w:rsidP="009E59A7">
            <w:pPr>
              <w:jc w:val="center"/>
              <w:rPr>
                <w:sz w:val="28"/>
                <w:szCs w:val="28"/>
              </w:rPr>
            </w:pPr>
            <w:r>
              <w:rPr>
                <w:sz w:val="28"/>
                <w:szCs w:val="28"/>
              </w:rPr>
              <w:t>25</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Регулировка зазоров клапанов</w:t>
            </w:r>
          </w:p>
        </w:tc>
        <w:tc>
          <w:tcPr>
            <w:tcW w:w="859" w:type="dxa"/>
          </w:tcPr>
          <w:p w:rsidR="00D87DDC" w:rsidRPr="00F4153A" w:rsidRDefault="00D87DDC" w:rsidP="009E59A7">
            <w:pPr>
              <w:jc w:val="center"/>
              <w:rPr>
                <w:sz w:val="28"/>
                <w:szCs w:val="28"/>
              </w:rPr>
            </w:pPr>
            <w:r>
              <w:rPr>
                <w:sz w:val="28"/>
                <w:szCs w:val="28"/>
              </w:rPr>
              <w:t>2</w:t>
            </w:r>
          </w:p>
        </w:tc>
      </w:tr>
      <w:tr w:rsidR="00D87DDC" w:rsidRPr="00F4153A" w:rsidTr="009E59A7">
        <w:trPr>
          <w:trHeight w:val="359"/>
        </w:trPr>
        <w:tc>
          <w:tcPr>
            <w:tcW w:w="8613" w:type="dxa"/>
          </w:tcPr>
          <w:p w:rsidR="00D87DDC" w:rsidRPr="00F4153A" w:rsidRDefault="00D87DDC" w:rsidP="009E59A7">
            <w:pPr>
              <w:rPr>
                <w:sz w:val="28"/>
                <w:szCs w:val="28"/>
              </w:rPr>
            </w:pPr>
            <w:r>
              <w:rPr>
                <w:sz w:val="28"/>
                <w:szCs w:val="28"/>
              </w:rPr>
              <w:t>Проверка и регулировка холостых и максимальных оборотов двигателя</w:t>
            </w:r>
          </w:p>
        </w:tc>
        <w:tc>
          <w:tcPr>
            <w:tcW w:w="859" w:type="dxa"/>
          </w:tcPr>
          <w:p w:rsidR="00D87DDC" w:rsidRPr="00F4153A" w:rsidRDefault="00D87DDC" w:rsidP="009E59A7">
            <w:pPr>
              <w:jc w:val="center"/>
              <w:rPr>
                <w:sz w:val="28"/>
                <w:szCs w:val="28"/>
              </w:rPr>
            </w:pPr>
            <w:r>
              <w:rPr>
                <w:sz w:val="28"/>
                <w:szCs w:val="28"/>
              </w:rPr>
              <w:t>1</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Замена турбокомпрессора</w:t>
            </w:r>
          </w:p>
        </w:tc>
        <w:tc>
          <w:tcPr>
            <w:tcW w:w="859" w:type="dxa"/>
          </w:tcPr>
          <w:p w:rsidR="00D87DDC" w:rsidRPr="00F4153A" w:rsidRDefault="00D87DDC" w:rsidP="009E59A7">
            <w:pPr>
              <w:jc w:val="center"/>
              <w:rPr>
                <w:sz w:val="28"/>
                <w:szCs w:val="28"/>
              </w:rPr>
            </w:pPr>
            <w:r>
              <w:rPr>
                <w:sz w:val="28"/>
                <w:szCs w:val="28"/>
              </w:rPr>
              <w:t>2</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Замена водяного насоса</w:t>
            </w:r>
          </w:p>
        </w:tc>
        <w:tc>
          <w:tcPr>
            <w:tcW w:w="859" w:type="dxa"/>
          </w:tcPr>
          <w:p w:rsidR="00D87DDC" w:rsidRPr="00F4153A" w:rsidRDefault="00D87DDC" w:rsidP="009E59A7">
            <w:pPr>
              <w:jc w:val="center"/>
              <w:rPr>
                <w:sz w:val="28"/>
                <w:szCs w:val="28"/>
              </w:rPr>
            </w:pPr>
            <w:r>
              <w:rPr>
                <w:sz w:val="28"/>
                <w:szCs w:val="28"/>
              </w:rPr>
              <w:t>3</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Замена термостата</w:t>
            </w:r>
          </w:p>
        </w:tc>
        <w:tc>
          <w:tcPr>
            <w:tcW w:w="859" w:type="dxa"/>
          </w:tcPr>
          <w:p w:rsidR="00D87DDC" w:rsidRPr="00F4153A" w:rsidRDefault="00D87DDC" w:rsidP="009E59A7">
            <w:pPr>
              <w:jc w:val="center"/>
              <w:rPr>
                <w:sz w:val="28"/>
                <w:szCs w:val="28"/>
              </w:rPr>
            </w:pPr>
            <w:r>
              <w:rPr>
                <w:sz w:val="28"/>
                <w:szCs w:val="28"/>
              </w:rPr>
              <w:t>1</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Замена ТНВД с регулировкой</w:t>
            </w:r>
          </w:p>
        </w:tc>
        <w:tc>
          <w:tcPr>
            <w:tcW w:w="859" w:type="dxa"/>
          </w:tcPr>
          <w:p w:rsidR="00D87DDC" w:rsidRPr="00F4153A" w:rsidRDefault="00D87DDC" w:rsidP="009E59A7">
            <w:pPr>
              <w:jc w:val="center"/>
              <w:rPr>
                <w:sz w:val="28"/>
                <w:szCs w:val="28"/>
              </w:rPr>
            </w:pPr>
            <w:r>
              <w:rPr>
                <w:sz w:val="28"/>
                <w:szCs w:val="28"/>
              </w:rPr>
              <w:t>6</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 xml:space="preserve">Замена </w:t>
            </w:r>
            <w:proofErr w:type="spellStart"/>
            <w:proofErr w:type="gramStart"/>
            <w:r>
              <w:rPr>
                <w:sz w:val="28"/>
                <w:szCs w:val="28"/>
              </w:rPr>
              <w:t>насос-форсунки</w:t>
            </w:r>
            <w:proofErr w:type="spellEnd"/>
            <w:proofErr w:type="gramEnd"/>
            <w:r>
              <w:rPr>
                <w:sz w:val="28"/>
                <w:szCs w:val="28"/>
              </w:rPr>
              <w:t xml:space="preserve"> с демонтажем ГРМ</w:t>
            </w:r>
          </w:p>
        </w:tc>
        <w:tc>
          <w:tcPr>
            <w:tcW w:w="859" w:type="dxa"/>
          </w:tcPr>
          <w:p w:rsidR="00D87DDC" w:rsidRPr="00F4153A" w:rsidRDefault="00D87DDC" w:rsidP="009E59A7">
            <w:pPr>
              <w:jc w:val="center"/>
              <w:rPr>
                <w:sz w:val="28"/>
                <w:szCs w:val="28"/>
              </w:rPr>
            </w:pPr>
            <w:r>
              <w:rPr>
                <w:sz w:val="28"/>
                <w:szCs w:val="28"/>
              </w:rPr>
              <w:t>10</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Замена приводного ремня</w:t>
            </w:r>
          </w:p>
        </w:tc>
        <w:tc>
          <w:tcPr>
            <w:tcW w:w="859" w:type="dxa"/>
          </w:tcPr>
          <w:p w:rsidR="00D87DDC" w:rsidRPr="00F4153A" w:rsidRDefault="00D87DDC" w:rsidP="009E59A7">
            <w:pPr>
              <w:jc w:val="center"/>
              <w:rPr>
                <w:sz w:val="28"/>
                <w:szCs w:val="28"/>
              </w:rPr>
            </w:pPr>
            <w:r>
              <w:rPr>
                <w:sz w:val="28"/>
                <w:szCs w:val="28"/>
              </w:rPr>
              <w:t>2</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 xml:space="preserve">Замена </w:t>
            </w:r>
            <w:proofErr w:type="spellStart"/>
            <w:r>
              <w:rPr>
                <w:sz w:val="28"/>
                <w:szCs w:val="28"/>
              </w:rPr>
              <w:t>натяжителя</w:t>
            </w:r>
            <w:proofErr w:type="spellEnd"/>
            <w:r>
              <w:rPr>
                <w:sz w:val="28"/>
                <w:szCs w:val="28"/>
              </w:rPr>
              <w:t xml:space="preserve"> ремня</w:t>
            </w:r>
          </w:p>
        </w:tc>
        <w:tc>
          <w:tcPr>
            <w:tcW w:w="859" w:type="dxa"/>
          </w:tcPr>
          <w:p w:rsidR="00D87DDC" w:rsidRPr="00F4153A" w:rsidRDefault="00D87DDC" w:rsidP="009E59A7">
            <w:pPr>
              <w:jc w:val="center"/>
              <w:rPr>
                <w:sz w:val="28"/>
                <w:szCs w:val="28"/>
              </w:rPr>
            </w:pPr>
            <w:r>
              <w:rPr>
                <w:sz w:val="28"/>
                <w:szCs w:val="28"/>
              </w:rPr>
              <w:t>2</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Замена 1 компонента системы выпуска</w:t>
            </w:r>
          </w:p>
        </w:tc>
        <w:tc>
          <w:tcPr>
            <w:tcW w:w="859" w:type="dxa"/>
          </w:tcPr>
          <w:p w:rsidR="00D87DDC" w:rsidRPr="00F4153A" w:rsidRDefault="00D87DDC" w:rsidP="009E59A7">
            <w:pPr>
              <w:jc w:val="center"/>
              <w:rPr>
                <w:sz w:val="28"/>
                <w:szCs w:val="28"/>
              </w:rPr>
            </w:pPr>
            <w:r>
              <w:rPr>
                <w:sz w:val="28"/>
                <w:szCs w:val="28"/>
              </w:rPr>
              <w:t>3</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Замена радиатора</w:t>
            </w:r>
          </w:p>
        </w:tc>
        <w:tc>
          <w:tcPr>
            <w:tcW w:w="859" w:type="dxa"/>
          </w:tcPr>
          <w:p w:rsidR="00D87DDC" w:rsidRPr="00F4153A" w:rsidRDefault="00D87DDC" w:rsidP="009E59A7">
            <w:pPr>
              <w:jc w:val="center"/>
              <w:rPr>
                <w:sz w:val="28"/>
                <w:szCs w:val="28"/>
              </w:rPr>
            </w:pPr>
            <w:r>
              <w:rPr>
                <w:sz w:val="28"/>
                <w:szCs w:val="28"/>
              </w:rPr>
              <w:t>2</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Демонтаж или монтаж блока радиаторов**</w:t>
            </w:r>
          </w:p>
        </w:tc>
        <w:tc>
          <w:tcPr>
            <w:tcW w:w="859" w:type="dxa"/>
          </w:tcPr>
          <w:p w:rsidR="00D87DDC" w:rsidRPr="00F4153A" w:rsidRDefault="00D87DDC" w:rsidP="009E59A7">
            <w:pPr>
              <w:jc w:val="center"/>
              <w:rPr>
                <w:sz w:val="28"/>
                <w:szCs w:val="28"/>
              </w:rPr>
            </w:pPr>
            <w:r>
              <w:rPr>
                <w:sz w:val="28"/>
                <w:szCs w:val="28"/>
              </w:rPr>
              <w:t>8</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Замена фильтрующих элементов</w:t>
            </w:r>
          </w:p>
        </w:tc>
        <w:tc>
          <w:tcPr>
            <w:tcW w:w="859" w:type="dxa"/>
          </w:tcPr>
          <w:p w:rsidR="00D87DDC" w:rsidRPr="00F4153A" w:rsidRDefault="00D87DDC" w:rsidP="009E59A7">
            <w:pPr>
              <w:jc w:val="center"/>
              <w:rPr>
                <w:sz w:val="28"/>
                <w:szCs w:val="28"/>
              </w:rPr>
            </w:pPr>
            <w:r>
              <w:rPr>
                <w:sz w:val="28"/>
                <w:szCs w:val="28"/>
              </w:rPr>
              <w:t>1</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Замена электрического подогрева двигателя</w:t>
            </w:r>
          </w:p>
        </w:tc>
        <w:tc>
          <w:tcPr>
            <w:tcW w:w="859" w:type="dxa"/>
          </w:tcPr>
          <w:p w:rsidR="00D87DDC" w:rsidRPr="00F4153A" w:rsidRDefault="00D87DDC" w:rsidP="009E59A7">
            <w:pPr>
              <w:jc w:val="center"/>
              <w:rPr>
                <w:sz w:val="28"/>
                <w:szCs w:val="28"/>
              </w:rPr>
            </w:pPr>
            <w:r>
              <w:rPr>
                <w:sz w:val="28"/>
                <w:szCs w:val="28"/>
              </w:rPr>
              <w:t>2</w:t>
            </w:r>
          </w:p>
        </w:tc>
      </w:tr>
      <w:tr w:rsidR="00D87DDC" w:rsidRPr="00F4153A" w:rsidTr="009E59A7">
        <w:trPr>
          <w:trHeight w:val="420"/>
        </w:trPr>
        <w:tc>
          <w:tcPr>
            <w:tcW w:w="9472" w:type="dxa"/>
            <w:gridSpan w:val="2"/>
          </w:tcPr>
          <w:p w:rsidR="00D87DDC" w:rsidRPr="00F4153A" w:rsidRDefault="00D87DDC" w:rsidP="009E59A7">
            <w:pPr>
              <w:jc w:val="center"/>
              <w:rPr>
                <w:b/>
                <w:sz w:val="28"/>
                <w:szCs w:val="28"/>
              </w:rPr>
            </w:pPr>
            <w:r>
              <w:rPr>
                <w:b/>
                <w:sz w:val="28"/>
                <w:szCs w:val="28"/>
              </w:rPr>
              <w:t>Трансмиссия и Тормоза</w:t>
            </w:r>
          </w:p>
        </w:tc>
      </w:tr>
      <w:tr w:rsidR="00D87DDC" w:rsidRPr="00F4153A" w:rsidTr="009E59A7">
        <w:trPr>
          <w:trHeight w:val="660"/>
        </w:trPr>
        <w:tc>
          <w:tcPr>
            <w:tcW w:w="8613" w:type="dxa"/>
          </w:tcPr>
          <w:p w:rsidR="00D87DDC" w:rsidRPr="00F4153A" w:rsidRDefault="00D87DDC" w:rsidP="009E59A7">
            <w:pPr>
              <w:rPr>
                <w:sz w:val="28"/>
                <w:szCs w:val="28"/>
              </w:rPr>
            </w:pPr>
            <w:r>
              <w:rPr>
                <w:sz w:val="28"/>
                <w:szCs w:val="28"/>
              </w:rPr>
              <w:t>Демонтаж или монтаж коробки передач (новая или восстановленная) с проверкой и тестом**</w:t>
            </w:r>
          </w:p>
        </w:tc>
        <w:tc>
          <w:tcPr>
            <w:tcW w:w="859" w:type="dxa"/>
          </w:tcPr>
          <w:p w:rsidR="00D87DDC" w:rsidRPr="00F4153A" w:rsidRDefault="00D87DDC" w:rsidP="009E59A7">
            <w:pPr>
              <w:jc w:val="center"/>
              <w:rPr>
                <w:sz w:val="28"/>
                <w:szCs w:val="28"/>
              </w:rPr>
            </w:pPr>
            <w:r>
              <w:rPr>
                <w:sz w:val="28"/>
                <w:szCs w:val="28"/>
              </w:rPr>
              <w:t>16</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Проверка давлений всех контрольных точек</w:t>
            </w:r>
          </w:p>
        </w:tc>
        <w:tc>
          <w:tcPr>
            <w:tcW w:w="859" w:type="dxa"/>
          </w:tcPr>
          <w:p w:rsidR="00D87DDC" w:rsidRPr="00F4153A" w:rsidRDefault="00D87DDC" w:rsidP="009E59A7">
            <w:pPr>
              <w:jc w:val="center"/>
              <w:rPr>
                <w:sz w:val="28"/>
                <w:szCs w:val="28"/>
              </w:rPr>
            </w:pPr>
            <w:r>
              <w:rPr>
                <w:sz w:val="28"/>
                <w:szCs w:val="28"/>
              </w:rPr>
              <w:t>4</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Демонтаж или монтаж ведущего моста**</w:t>
            </w:r>
          </w:p>
        </w:tc>
        <w:tc>
          <w:tcPr>
            <w:tcW w:w="859" w:type="dxa"/>
          </w:tcPr>
          <w:p w:rsidR="00D87DDC" w:rsidRPr="00F4153A" w:rsidRDefault="00D87DDC" w:rsidP="009E59A7">
            <w:pPr>
              <w:jc w:val="center"/>
              <w:rPr>
                <w:sz w:val="28"/>
                <w:szCs w:val="28"/>
              </w:rPr>
            </w:pPr>
            <w:r>
              <w:rPr>
                <w:sz w:val="28"/>
                <w:szCs w:val="28"/>
              </w:rPr>
              <w:t>5</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Замена карданного вала</w:t>
            </w:r>
          </w:p>
        </w:tc>
        <w:tc>
          <w:tcPr>
            <w:tcW w:w="859" w:type="dxa"/>
          </w:tcPr>
          <w:p w:rsidR="00D87DDC" w:rsidRPr="00F4153A" w:rsidRDefault="00D87DDC" w:rsidP="009E59A7">
            <w:pPr>
              <w:jc w:val="center"/>
              <w:rPr>
                <w:sz w:val="28"/>
                <w:szCs w:val="28"/>
              </w:rPr>
            </w:pPr>
            <w:r>
              <w:rPr>
                <w:sz w:val="28"/>
                <w:szCs w:val="28"/>
              </w:rPr>
              <w:t>2</w:t>
            </w:r>
          </w:p>
        </w:tc>
      </w:tr>
      <w:tr w:rsidR="00D87DDC" w:rsidRPr="00F4153A" w:rsidTr="009E59A7">
        <w:trPr>
          <w:trHeight w:val="314"/>
        </w:trPr>
        <w:tc>
          <w:tcPr>
            <w:tcW w:w="8613" w:type="dxa"/>
          </w:tcPr>
          <w:p w:rsidR="00D87DDC" w:rsidRPr="00F4153A" w:rsidRDefault="00D87DDC" w:rsidP="009E59A7">
            <w:pPr>
              <w:rPr>
                <w:sz w:val="28"/>
                <w:szCs w:val="28"/>
              </w:rPr>
            </w:pPr>
            <w:r>
              <w:rPr>
                <w:sz w:val="28"/>
                <w:szCs w:val="28"/>
              </w:rPr>
              <w:t>Замена масла в ведущем мосту и редукторах ступиц</w:t>
            </w:r>
          </w:p>
        </w:tc>
        <w:tc>
          <w:tcPr>
            <w:tcW w:w="859" w:type="dxa"/>
          </w:tcPr>
          <w:p w:rsidR="00D87DDC" w:rsidRPr="00F4153A" w:rsidRDefault="00D87DDC" w:rsidP="009E59A7">
            <w:pPr>
              <w:jc w:val="center"/>
              <w:rPr>
                <w:sz w:val="28"/>
                <w:szCs w:val="28"/>
              </w:rPr>
            </w:pPr>
            <w:r>
              <w:rPr>
                <w:sz w:val="28"/>
                <w:szCs w:val="28"/>
              </w:rPr>
              <w:t>2</w:t>
            </w:r>
          </w:p>
        </w:tc>
      </w:tr>
      <w:tr w:rsidR="00D87DDC" w:rsidRPr="00F4153A" w:rsidTr="009E59A7">
        <w:trPr>
          <w:trHeight w:val="332"/>
        </w:trPr>
        <w:tc>
          <w:tcPr>
            <w:tcW w:w="8613" w:type="dxa"/>
          </w:tcPr>
          <w:p w:rsidR="00D87DDC" w:rsidRPr="00F4153A" w:rsidRDefault="00D87DDC" w:rsidP="009E59A7">
            <w:pPr>
              <w:rPr>
                <w:sz w:val="28"/>
                <w:szCs w:val="28"/>
              </w:rPr>
            </w:pPr>
            <w:r>
              <w:rPr>
                <w:sz w:val="28"/>
                <w:szCs w:val="28"/>
              </w:rPr>
              <w:t>Демонтаж или монтаж дифференциала в сборе**</w:t>
            </w:r>
          </w:p>
        </w:tc>
        <w:tc>
          <w:tcPr>
            <w:tcW w:w="859" w:type="dxa"/>
          </w:tcPr>
          <w:p w:rsidR="00D87DDC" w:rsidRPr="00F4153A" w:rsidRDefault="00D87DDC" w:rsidP="009E59A7">
            <w:pPr>
              <w:jc w:val="center"/>
              <w:rPr>
                <w:sz w:val="28"/>
                <w:szCs w:val="28"/>
              </w:rPr>
            </w:pPr>
            <w:r>
              <w:rPr>
                <w:sz w:val="28"/>
                <w:szCs w:val="28"/>
              </w:rPr>
              <w:t>10</w:t>
            </w:r>
          </w:p>
        </w:tc>
      </w:tr>
      <w:tr w:rsidR="00D87DDC" w:rsidRPr="00F4153A" w:rsidTr="009E59A7">
        <w:trPr>
          <w:trHeight w:val="645"/>
        </w:trPr>
        <w:tc>
          <w:tcPr>
            <w:tcW w:w="8613" w:type="dxa"/>
          </w:tcPr>
          <w:p w:rsidR="00D87DDC" w:rsidRPr="00F4153A" w:rsidRDefault="00D87DDC" w:rsidP="009E59A7">
            <w:pPr>
              <w:rPr>
                <w:sz w:val="28"/>
                <w:szCs w:val="28"/>
              </w:rPr>
            </w:pPr>
            <w:r>
              <w:rPr>
                <w:sz w:val="28"/>
                <w:szCs w:val="28"/>
              </w:rPr>
              <w:t xml:space="preserve">Разборка колесного редуктора полностью, </w:t>
            </w:r>
            <w:proofErr w:type="spellStart"/>
            <w:r>
              <w:rPr>
                <w:sz w:val="28"/>
                <w:szCs w:val="28"/>
              </w:rPr>
              <w:t>дефектовка</w:t>
            </w:r>
            <w:proofErr w:type="spellEnd"/>
            <w:r>
              <w:rPr>
                <w:sz w:val="28"/>
                <w:szCs w:val="28"/>
              </w:rPr>
              <w:t xml:space="preserve"> и сборка, с одной стороны**</w:t>
            </w:r>
          </w:p>
        </w:tc>
        <w:tc>
          <w:tcPr>
            <w:tcW w:w="859" w:type="dxa"/>
          </w:tcPr>
          <w:p w:rsidR="00D87DDC" w:rsidRPr="00F4153A" w:rsidRDefault="00D87DDC" w:rsidP="009E59A7">
            <w:pPr>
              <w:jc w:val="center"/>
              <w:rPr>
                <w:sz w:val="28"/>
                <w:szCs w:val="28"/>
              </w:rPr>
            </w:pPr>
            <w:r>
              <w:rPr>
                <w:sz w:val="28"/>
                <w:szCs w:val="28"/>
              </w:rPr>
              <w:t>8</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Регулировка стояночного тормоза</w:t>
            </w:r>
          </w:p>
        </w:tc>
        <w:tc>
          <w:tcPr>
            <w:tcW w:w="859" w:type="dxa"/>
          </w:tcPr>
          <w:p w:rsidR="00D87DDC" w:rsidRPr="00F4153A" w:rsidRDefault="00D87DDC" w:rsidP="009E59A7">
            <w:pPr>
              <w:jc w:val="center"/>
              <w:rPr>
                <w:sz w:val="28"/>
                <w:szCs w:val="28"/>
              </w:rPr>
            </w:pPr>
            <w:r>
              <w:rPr>
                <w:sz w:val="28"/>
                <w:szCs w:val="28"/>
              </w:rPr>
              <w:t>1</w:t>
            </w:r>
          </w:p>
        </w:tc>
      </w:tr>
      <w:tr w:rsidR="00D87DDC" w:rsidRPr="00F4153A" w:rsidTr="009E59A7">
        <w:trPr>
          <w:trHeight w:val="255"/>
        </w:trPr>
        <w:tc>
          <w:tcPr>
            <w:tcW w:w="8613" w:type="dxa"/>
          </w:tcPr>
          <w:p w:rsidR="00D87DDC" w:rsidRPr="00F4153A" w:rsidRDefault="00D87DDC" w:rsidP="009E59A7">
            <w:pPr>
              <w:rPr>
                <w:sz w:val="28"/>
                <w:szCs w:val="28"/>
              </w:rPr>
            </w:pPr>
            <w:r>
              <w:rPr>
                <w:sz w:val="28"/>
                <w:szCs w:val="28"/>
              </w:rPr>
              <w:t>Замена сальников системы мокрых тормозов**</w:t>
            </w:r>
          </w:p>
        </w:tc>
        <w:tc>
          <w:tcPr>
            <w:tcW w:w="859" w:type="dxa"/>
          </w:tcPr>
          <w:p w:rsidR="00D87DDC" w:rsidRPr="00F4153A" w:rsidRDefault="00D87DDC" w:rsidP="009E59A7">
            <w:pPr>
              <w:jc w:val="center"/>
              <w:rPr>
                <w:sz w:val="28"/>
                <w:szCs w:val="28"/>
              </w:rPr>
            </w:pPr>
            <w:r>
              <w:rPr>
                <w:sz w:val="28"/>
                <w:szCs w:val="28"/>
              </w:rPr>
              <w:t>2</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Замена 1 пакета тормозных дисков**</w:t>
            </w:r>
          </w:p>
        </w:tc>
        <w:tc>
          <w:tcPr>
            <w:tcW w:w="859" w:type="dxa"/>
          </w:tcPr>
          <w:p w:rsidR="00D87DDC" w:rsidRPr="00F4153A" w:rsidRDefault="00D87DDC" w:rsidP="009E59A7">
            <w:pPr>
              <w:jc w:val="center"/>
              <w:rPr>
                <w:sz w:val="28"/>
                <w:szCs w:val="28"/>
              </w:rPr>
            </w:pPr>
            <w:r>
              <w:rPr>
                <w:sz w:val="28"/>
                <w:szCs w:val="28"/>
              </w:rPr>
              <w:t>4</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Замена накладок стояночного тормоза</w:t>
            </w:r>
          </w:p>
        </w:tc>
        <w:tc>
          <w:tcPr>
            <w:tcW w:w="859" w:type="dxa"/>
          </w:tcPr>
          <w:p w:rsidR="00D87DDC" w:rsidRPr="00F4153A" w:rsidRDefault="00D87DDC" w:rsidP="009E59A7">
            <w:pPr>
              <w:jc w:val="center"/>
              <w:rPr>
                <w:sz w:val="28"/>
                <w:szCs w:val="28"/>
              </w:rPr>
            </w:pPr>
            <w:r>
              <w:rPr>
                <w:sz w:val="28"/>
                <w:szCs w:val="28"/>
              </w:rPr>
              <w:t>1</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Демонтаж или монтаж 1 колеса**</w:t>
            </w:r>
          </w:p>
        </w:tc>
        <w:tc>
          <w:tcPr>
            <w:tcW w:w="859" w:type="dxa"/>
          </w:tcPr>
          <w:p w:rsidR="00D87DDC" w:rsidRPr="00F4153A" w:rsidRDefault="00D87DDC" w:rsidP="009E59A7">
            <w:pPr>
              <w:jc w:val="center"/>
              <w:rPr>
                <w:sz w:val="28"/>
                <w:szCs w:val="28"/>
              </w:rPr>
            </w:pPr>
            <w:r>
              <w:rPr>
                <w:sz w:val="28"/>
                <w:szCs w:val="28"/>
              </w:rPr>
              <w:t>2</w:t>
            </w:r>
          </w:p>
        </w:tc>
      </w:tr>
      <w:tr w:rsidR="00D87DDC" w:rsidRPr="00F4153A" w:rsidTr="009E59A7">
        <w:trPr>
          <w:trHeight w:val="420"/>
        </w:trPr>
        <w:tc>
          <w:tcPr>
            <w:tcW w:w="9472" w:type="dxa"/>
            <w:gridSpan w:val="2"/>
          </w:tcPr>
          <w:p w:rsidR="00D87DDC" w:rsidRPr="00F4153A" w:rsidRDefault="00D87DDC" w:rsidP="009E59A7">
            <w:pPr>
              <w:jc w:val="center"/>
              <w:rPr>
                <w:b/>
                <w:sz w:val="28"/>
                <w:szCs w:val="28"/>
              </w:rPr>
            </w:pPr>
            <w:r>
              <w:rPr>
                <w:b/>
                <w:sz w:val="28"/>
                <w:szCs w:val="28"/>
              </w:rPr>
              <w:t>Рулевое управление</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Демонтаж или монтаж моста**</w:t>
            </w:r>
          </w:p>
        </w:tc>
        <w:tc>
          <w:tcPr>
            <w:tcW w:w="859" w:type="dxa"/>
          </w:tcPr>
          <w:p w:rsidR="00D87DDC" w:rsidRPr="00F4153A" w:rsidRDefault="00D87DDC" w:rsidP="009E59A7">
            <w:pPr>
              <w:jc w:val="center"/>
              <w:rPr>
                <w:sz w:val="28"/>
                <w:szCs w:val="28"/>
              </w:rPr>
            </w:pPr>
            <w:r>
              <w:rPr>
                <w:sz w:val="28"/>
                <w:szCs w:val="28"/>
              </w:rPr>
              <w:t>8</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Замена 1 шарнира (</w:t>
            </w:r>
            <w:proofErr w:type="spellStart"/>
            <w:r>
              <w:rPr>
                <w:sz w:val="28"/>
                <w:szCs w:val="28"/>
              </w:rPr>
              <w:t>сайлент-блока</w:t>
            </w:r>
            <w:proofErr w:type="spellEnd"/>
            <w:r>
              <w:rPr>
                <w:sz w:val="28"/>
                <w:szCs w:val="28"/>
              </w:rPr>
              <w:t>)**</w:t>
            </w:r>
          </w:p>
        </w:tc>
        <w:tc>
          <w:tcPr>
            <w:tcW w:w="859" w:type="dxa"/>
          </w:tcPr>
          <w:p w:rsidR="00D87DDC" w:rsidRPr="00F4153A" w:rsidRDefault="00D87DDC" w:rsidP="009E59A7">
            <w:pPr>
              <w:jc w:val="center"/>
              <w:rPr>
                <w:sz w:val="28"/>
                <w:szCs w:val="28"/>
              </w:rPr>
            </w:pPr>
            <w:r>
              <w:rPr>
                <w:sz w:val="28"/>
                <w:szCs w:val="28"/>
              </w:rPr>
              <w:t>10</w:t>
            </w:r>
          </w:p>
        </w:tc>
      </w:tr>
      <w:tr w:rsidR="00D87DDC" w:rsidRPr="00F4153A" w:rsidTr="009E59A7">
        <w:trPr>
          <w:trHeight w:val="375"/>
        </w:trPr>
        <w:tc>
          <w:tcPr>
            <w:tcW w:w="8613" w:type="dxa"/>
          </w:tcPr>
          <w:p w:rsidR="00D87DDC" w:rsidRPr="00F4153A" w:rsidRDefault="00D87DDC" w:rsidP="009E59A7">
            <w:pPr>
              <w:rPr>
                <w:sz w:val="28"/>
                <w:szCs w:val="28"/>
              </w:rPr>
            </w:pPr>
            <w:r>
              <w:rPr>
                <w:sz w:val="28"/>
                <w:szCs w:val="28"/>
              </w:rPr>
              <w:t xml:space="preserve">Разборка ступицы со сборкой смазкой и регулировкой </w:t>
            </w:r>
            <w:r>
              <w:rPr>
                <w:sz w:val="28"/>
                <w:szCs w:val="28"/>
              </w:rPr>
              <w:lastRenderedPageBreak/>
              <w:t>подшипников**</w:t>
            </w:r>
          </w:p>
        </w:tc>
        <w:tc>
          <w:tcPr>
            <w:tcW w:w="859" w:type="dxa"/>
          </w:tcPr>
          <w:p w:rsidR="00D87DDC" w:rsidRPr="00F4153A" w:rsidRDefault="00D87DDC" w:rsidP="009E59A7">
            <w:pPr>
              <w:jc w:val="center"/>
              <w:rPr>
                <w:sz w:val="28"/>
                <w:szCs w:val="28"/>
              </w:rPr>
            </w:pPr>
            <w:r>
              <w:rPr>
                <w:sz w:val="28"/>
                <w:szCs w:val="28"/>
              </w:rPr>
              <w:lastRenderedPageBreak/>
              <w:t>8</w:t>
            </w:r>
          </w:p>
        </w:tc>
      </w:tr>
      <w:tr w:rsidR="00D87DDC" w:rsidRPr="00F4153A" w:rsidTr="009E59A7">
        <w:trPr>
          <w:trHeight w:val="347"/>
        </w:trPr>
        <w:tc>
          <w:tcPr>
            <w:tcW w:w="8613" w:type="dxa"/>
          </w:tcPr>
          <w:p w:rsidR="00D87DDC" w:rsidRPr="00F4153A" w:rsidRDefault="00D87DDC" w:rsidP="009E59A7">
            <w:pPr>
              <w:rPr>
                <w:sz w:val="28"/>
                <w:szCs w:val="28"/>
              </w:rPr>
            </w:pPr>
            <w:r>
              <w:rPr>
                <w:sz w:val="28"/>
                <w:szCs w:val="28"/>
              </w:rPr>
              <w:lastRenderedPageBreak/>
              <w:t>Замена 1 подшипника рулевой тяги с пальцем*</w:t>
            </w:r>
          </w:p>
        </w:tc>
        <w:tc>
          <w:tcPr>
            <w:tcW w:w="859" w:type="dxa"/>
          </w:tcPr>
          <w:p w:rsidR="00D87DDC" w:rsidRPr="00F4153A" w:rsidRDefault="00D87DDC" w:rsidP="009E59A7">
            <w:pPr>
              <w:jc w:val="center"/>
              <w:rPr>
                <w:sz w:val="28"/>
                <w:szCs w:val="28"/>
              </w:rPr>
            </w:pPr>
            <w:r>
              <w:rPr>
                <w:sz w:val="28"/>
                <w:szCs w:val="28"/>
              </w:rPr>
              <w:t>2</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Демонтаж или монтаж 1 колеса**</w:t>
            </w:r>
          </w:p>
        </w:tc>
        <w:tc>
          <w:tcPr>
            <w:tcW w:w="859" w:type="dxa"/>
          </w:tcPr>
          <w:p w:rsidR="00D87DDC" w:rsidRPr="00F4153A" w:rsidRDefault="00D87DDC" w:rsidP="009E59A7">
            <w:pPr>
              <w:jc w:val="center"/>
              <w:rPr>
                <w:sz w:val="28"/>
                <w:szCs w:val="28"/>
              </w:rPr>
            </w:pPr>
            <w:r>
              <w:rPr>
                <w:sz w:val="28"/>
                <w:szCs w:val="28"/>
              </w:rPr>
              <w:t>2</w:t>
            </w:r>
          </w:p>
        </w:tc>
      </w:tr>
      <w:tr w:rsidR="00D87DDC" w:rsidRPr="00F4153A" w:rsidTr="009E59A7">
        <w:trPr>
          <w:trHeight w:val="420"/>
        </w:trPr>
        <w:tc>
          <w:tcPr>
            <w:tcW w:w="9472" w:type="dxa"/>
            <w:gridSpan w:val="2"/>
          </w:tcPr>
          <w:p w:rsidR="00D87DDC" w:rsidRPr="00F4153A" w:rsidRDefault="00D87DDC" w:rsidP="009E59A7">
            <w:pPr>
              <w:jc w:val="center"/>
              <w:rPr>
                <w:b/>
                <w:sz w:val="28"/>
                <w:szCs w:val="28"/>
              </w:rPr>
            </w:pPr>
            <w:r>
              <w:rPr>
                <w:b/>
                <w:sz w:val="28"/>
                <w:szCs w:val="28"/>
              </w:rPr>
              <w:t>Гидравлическая система</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Проверка и регулировка давлений</w:t>
            </w:r>
          </w:p>
        </w:tc>
        <w:tc>
          <w:tcPr>
            <w:tcW w:w="859" w:type="dxa"/>
          </w:tcPr>
          <w:p w:rsidR="00D87DDC" w:rsidRPr="00F4153A" w:rsidRDefault="00D87DDC" w:rsidP="009E59A7">
            <w:pPr>
              <w:jc w:val="center"/>
              <w:rPr>
                <w:sz w:val="28"/>
                <w:szCs w:val="28"/>
              </w:rPr>
            </w:pPr>
            <w:r>
              <w:rPr>
                <w:sz w:val="28"/>
                <w:szCs w:val="28"/>
              </w:rPr>
              <w:t>2</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Замена масла и фильтров</w:t>
            </w:r>
          </w:p>
        </w:tc>
        <w:tc>
          <w:tcPr>
            <w:tcW w:w="859" w:type="dxa"/>
          </w:tcPr>
          <w:p w:rsidR="00D87DDC" w:rsidRPr="00F4153A" w:rsidRDefault="00D87DDC" w:rsidP="009E59A7">
            <w:pPr>
              <w:jc w:val="center"/>
              <w:rPr>
                <w:sz w:val="28"/>
                <w:szCs w:val="28"/>
              </w:rPr>
            </w:pPr>
            <w:r>
              <w:rPr>
                <w:sz w:val="28"/>
                <w:szCs w:val="28"/>
              </w:rPr>
              <w:t>8</w:t>
            </w:r>
          </w:p>
        </w:tc>
      </w:tr>
      <w:tr w:rsidR="00D87DDC" w:rsidRPr="00F4153A" w:rsidTr="009E59A7">
        <w:trPr>
          <w:trHeight w:val="645"/>
        </w:trPr>
        <w:tc>
          <w:tcPr>
            <w:tcW w:w="8613" w:type="dxa"/>
          </w:tcPr>
          <w:p w:rsidR="00D87DDC" w:rsidRPr="00F4153A" w:rsidRDefault="00D87DDC" w:rsidP="009E59A7">
            <w:pPr>
              <w:rPr>
                <w:sz w:val="28"/>
                <w:szCs w:val="28"/>
              </w:rPr>
            </w:pPr>
            <w:r>
              <w:rPr>
                <w:sz w:val="28"/>
                <w:szCs w:val="28"/>
              </w:rPr>
              <w:t>Замена одного гидравлического насоса с последующей проверкой и регулировкой</w:t>
            </w:r>
          </w:p>
        </w:tc>
        <w:tc>
          <w:tcPr>
            <w:tcW w:w="859" w:type="dxa"/>
          </w:tcPr>
          <w:p w:rsidR="00D87DDC" w:rsidRPr="00F4153A" w:rsidRDefault="00D87DDC" w:rsidP="009E59A7">
            <w:pPr>
              <w:jc w:val="center"/>
              <w:rPr>
                <w:sz w:val="28"/>
                <w:szCs w:val="28"/>
              </w:rPr>
            </w:pPr>
            <w:r>
              <w:rPr>
                <w:sz w:val="28"/>
                <w:szCs w:val="28"/>
              </w:rPr>
              <w:t>5</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Замена 1 гидравлического распределителя**</w:t>
            </w:r>
          </w:p>
        </w:tc>
        <w:tc>
          <w:tcPr>
            <w:tcW w:w="859" w:type="dxa"/>
          </w:tcPr>
          <w:p w:rsidR="00D87DDC" w:rsidRPr="00F4153A" w:rsidRDefault="00D87DDC" w:rsidP="009E59A7">
            <w:pPr>
              <w:jc w:val="center"/>
              <w:rPr>
                <w:sz w:val="28"/>
                <w:szCs w:val="28"/>
              </w:rPr>
            </w:pPr>
            <w:r>
              <w:rPr>
                <w:sz w:val="28"/>
                <w:szCs w:val="28"/>
              </w:rPr>
              <w:t>5</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Замена 1 клапана</w:t>
            </w:r>
          </w:p>
        </w:tc>
        <w:tc>
          <w:tcPr>
            <w:tcW w:w="859" w:type="dxa"/>
          </w:tcPr>
          <w:p w:rsidR="00D87DDC" w:rsidRPr="00F4153A" w:rsidRDefault="00D87DDC" w:rsidP="009E59A7">
            <w:pPr>
              <w:jc w:val="center"/>
              <w:rPr>
                <w:sz w:val="28"/>
                <w:szCs w:val="28"/>
              </w:rPr>
            </w:pPr>
            <w:r>
              <w:rPr>
                <w:sz w:val="28"/>
                <w:szCs w:val="28"/>
              </w:rPr>
              <w:t>1,5</w:t>
            </w:r>
          </w:p>
        </w:tc>
      </w:tr>
      <w:tr w:rsidR="00D87DDC" w:rsidRPr="00F4153A" w:rsidTr="009E59A7">
        <w:trPr>
          <w:trHeight w:val="311"/>
        </w:trPr>
        <w:tc>
          <w:tcPr>
            <w:tcW w:w="8613" w:type="dxa"/>
          </w:tcPr>
          <w:p w:rsidR="00D87DDC" w:rsidRPr="00F4153A" w:rsidRDefault="00D87DDC" w:rsidP="009E59A7">
            <w:pPr>
              <w:rPr>
                <w:sz w:val="28"/>
                <w:szCs w:val="28"/>
              </w:rPr>
            </w:pPr>
            <w:r>
              <w:rPr>
                <w:sz w:val="28"/>
                <w:szCs w:val="28"/>
              </w:rPr>
              <w:t>Замена 1 РВД диаметром до 20 мм за метр длины</w:t>
            </w:r>
          </w:p>
        </w:tc>
        <w:tc>
          <w:tcPr>
            <w:tcW w:w="859" w:type="dxa"/>
          </w:tcPr>
          <w:p w:rsidR="00D87DDC" w:rsidRPr="00F4153A" w:rsidRDefault="00D87DDC" w:rsidP="009E59A7">
            <w:pPr>
              <w:jc w:val="center"/>
              <w:rPr>
                <w:sz w:val="28"/>
                <w:szCs w:val="28"/>
              </w:rPr>
            </w:pPr>
            <w:r>
              <w:rPr>
                <w:sz w:val="28"/>
                <w:szCs w:val="28"/>
              </w:rPr>
              <w:t>0,33</w:t>
            </w:r>
          </w:p>
        </w:tc>
      </w:tr>
      <w:tr w:rsidR="00D87DDC" w:rsidRPr="00F4153A" w:rsidTr="009E59A7">
        <w:trPr>
          <w:trHeight w:val="221"/>
        </w:trPr>
        <w:tc>
          <w:tcPr>
            <w:tcW w:w="8613" w:type="dxa"/>
          </w:tcPr>
          <w:p w:rsidR="00D87DDC" w:rsidRPr="00F4153A" w:rsidRDefault="00D87DDC" w:rsidP="009E59A7">
            <w:pPr>
              <w:rPr>
                <w:sz w:val="28"/>
                <w:szCs w:val="28"/>
              </w:rPr>
            </w:pPr>
            <w:r>
              <w:rPr>
                <w:sz w:val="28"/>
                <w:szCs w:val="28"/>
              </w:rPr>
              <w:t>Замена 1 РВД диаметром более 20 мм за метр длины</w:t>
            </w:r>
          </w:p>
        </w:tc>
        <w:tc>
          <w:tcPr>
            <w:tcW w:w="859" w:type="dxa"/>
          </w:tcPr>
          <w:p w:rsidR="00D87DDC" w:rsidRPr="00F4153A" w:rsidRDefault="00D87DDC" w:rsidP="009E59A7">
            <w:pPr>
              <w:jc w:val="center"/>
              <w:rPr>
                <w:sz w:val="28"/>
                <w:szCs w:val="28"/>
              </w:rPr>
            </w:pPr>
            <w:r>
              <w:rPr>
                <w:sz w:val="28"/>
                <w:szCs w:val="28"/>
              </w:rPr>
              <w:t>0,6</w:t>
            </w:r>
          </w:p>
        </w:tc>
      </w:tr>
      <w:tr w:rsidR="00D87DDC" w:rsidRPr="00F4153A" w:rsidTr="009E59A7">
        <w:trPr>
          <w:trHeight w:val="287"/>
        </w:trPr>
        <w:tc>
          <w:tcPr>
            <w:tcW w:w="8613" w:type="dxa"/>
          </w:tcPr>
          <w:p w:rsidR="00D87DDC" w:rsidRPr="00F4153A" w:rsidRDefault="00D87DDC" w:rsidP="009E59A7">
            <w:pPr>
              <w:rPr>
                <w:sz w:val="28"/>
                <w:szCs w:val="28"/>
              </w:rPr>
            </w:pPr>
            <w:r>
              <w:rPr>
                <w:sz w:val="28"/>
                <w:szCs w:val="28"/>
              </w:rPr>
              <w:t>Замена 1 РВД на стреле и спредере диаметром более 20 мм за метр длины</w:t>
            </w:r>
          </w:p>
        </w:tc>
        <w:tc>
          <w:tcPr>
            <w:tcW w:w="859" w:type="dxa"/>
          </w:tcPr>
          <w:p w:rsidR="00D87DDC" w:rsidRPr="00F4153A" w:rsidRDefault="00D87DDC" w:rsidP="009E59A7">
            <w:pPr>
              <w:jc w:val="center"/>
              <w:rPr>
                <w:sz w:val="28"/>
                <w:szCs w:val="28"/>
              </w:rPr>
            </w:pPr>
            <w:r>
              <w:rPr>
                <w:sz w:val="28"/>
                <w:szCs w:val="28"/>
              </w:rPr>
              <w:t>1</w:t>
            </w:r>
          </w:p>
        </w:tc>
      </w:tr>
      <w:tr w:rsidR="00D87DDC" w:rsidRPr="00F4153A" w:rsidTr="009E59A7">
        <w:trPr>
          <w:trHeight w:val="338"/>
        </w:trPr>
        <w:tc>
          <w:tcPr>
            <w:tcW w:w="8613" w:type="dxa"/>
          </w:tcPr>
          <w:p w:rsidR="00D87DDC" w:rsidRPr="00F4153A" w:rsidRDefault="00D87DDC" w:rsidP="009E59A7">
            <w:pPr>
              <w:rPr>
                <w:sz w:val="28"/>
                <w:szCs w:val="28"/>
              </w:rPr>
            </w:pPr>
            <w:r>
              <w:rPr>
                <w:sz w:val="28"/>
                <w:szCs w:val="28"/>
              </w:rPr>
              <w:t>Замена цилиндра рулевого управления, в сборе**</w:t>
            </w:r>
          </w:p>
        </w:tc>
        <w:tc>
          <w:tcPr>
            <w:tcW w:w="859" w:type="dxa"/>
          </w:tcPr>
          <w:p w:rsidR="00D87DDC" w:rsidRPr="00F4153A" w:rsidRDefault="00D87DDC" w:rsidP="009E59A7">
            <w:pPr>
              <w:jc w:val="center"/>
              <w:rPr>
                <w:sz w:val="28"/>
                <w:szCs w:val="28"/>
              </w:rPr>
            </w:pPr>
            <w:r>
              <w:rPr>
                <w:sz w:val="28"/>
                <w:szCs w:val="28"/>
              </w:rPr>
              <w:t>8</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Монтаж или демонтаж цилиндра подъема**</w:t>
            </w:r>
          </w:p>
        </w:tc>
        <w:tc>
          <w:tcPr>
            <w:tcW w:w="859" w:type="dxa"/>
          </w:tcPr>
          <w:p w:rsidR="00D87DDC" w:rsidRPr="00F4153A" w:rsidRDefault="00D87DDC" w:rsidP="009E59A7">
            <w:pPr>
              <w:jc w:val="center"/>
              <w:rPr>
                <w:sz w:val="28"/>
                <w:szCs w:val="28"/>
              </w:rPr>
            </w:pPr>
            <w:r>
              <w:rPr>
                <w:sz w:val="28"/>
                <w:szCs w:val="28"/>
              </w:rPr>
              <w:t>4</w:t>
            </w:r>
          </w:p>
        </w:tc>
      </w:tr>
      <w:tr w:rsidR="00D87DDC" w:rsidRPr="00F4153A" w:rsidTr="009E59A7">
        <w:trPr>
          <w:trHeight w:val="197"/>
        </w:trPr>
        <w:tc>
          <w:tcPr>
            <w:tcW w:w="8613" w:type="dxa"/>
          </w:tcPr>
          <w:p w:rsidR="00D87DDC" w:rsidRPr="00F4153A" w:rsidRDefault="00D87DDC" w:rsidP="009E59A7">
            <w:pPr>
              <w:rPr>
                <w:sz w:val="28"/>
                <w:szCs w:val="28"/>
              </w:rPr>
            </w:pPr>
            <w:r>
              <w:rPr>
                <w:sz w:val="28"/>
                <w:szCs w:val="28"/>
              </w:rPr>
              <w:t>Монтаж или демонтаж цилиндра выдвижения**</w:t>
            </w:r>
          </w:p>
        </w:tc>
        <w:tc>
          <w:tcPr>
            <w:tcW w:w="859" w:type="dxa"/>
          </w:tcPr>
          <w:p w:rsidR="00D87DDC" w:rsidRPr="00F4153A" w:rsidRDefault="00D87DDC" w:rsidP="009E59A7">
            <w:pPr>
              <w:jc w:val="center"/>
              <w:rPr>
                <w:sz w:val="28"/>
                <w:szCs w:val="28"/>
              </w:rPr>
            </w:pPr>
            <w:r>
              <w:rPr>
                <w:sz w:val="28"/>
                <w:szCs w:val="28"/>
              </w:rPr>
              <w:t>8</w:t>
            </w:r>
          </w:p>
        </w:tc>
      </w:tr>
      <w:tr w:rsidR="00D87DDC" w:rsidRPr="00F4153A" w:rsidTr="009E59A7">
        <w:trPr>
          <w:trHeight w:val="234"/>
        </w:trPr>
        <w:tc>
          <w:tcPr>
            <w:tcW w:w="8613" w:type="dxa"/>
          </w:tcPr>
          <w:p w:rsidR="00D87DDC" w:rsidRPr="00F4153A" w:rsidRDefault="00D87DDC" w:rsidP="009E59A7">
            <w:pPr>
              <w:rPr>
                <w:sz w:val="28"/>
                <w:szCs w:val="28"/>
              </w:rPr>
            </w:pPr>
            <w:r>
              <w:rPr>
                <w:sz w:val="28"/>
                <w:szCs w:val="28"/>
              </w:rPr>
              <w:t>Замена сальников вышеперечисленных цилиндров**</w:t>
            </w:r>
          </w:p>
        </w:tc>
        <w:tc>
          <w:tcPr>
            <w:tcW w:w="859" w:type="dxa"/>
          </w:tcPr>
          <w:p w:rsidR="00D87DDC" w:rsidRPr="00F4153A" w:rsidRDefault="00D87DDC" w:rsidP="009E59A7">
            <w:pPr>
              <w:jc w:val="center"/>
              <w:rPr>
                <w:sz w:val="28"/>
                <w:szCs w:val="28"/>
              </w:rPr>
            </w:pPr>
            <w:r>
              <w:rPr>
                <w:sz w:val="28"/>
                <w:szCs w:val="28"/>
              </w:rPr>
              <w:t>3</w:t>
            </w:r>
          </w:p>
        </w:tc>
      </w:tr>
      <w:tr w:rsidR="00D87DDC" w:rsidRPr="00F4153A" w:rsidTr="009E59A7">
        <w:trPr>
          <w:trHeight w:val="570"/>
        </w:trPr>
        <w:tc>
          <w:tcPr>
            <w:tcW w:w="8613" w:type="dxa"/>
          </w:tcPr>
          <w:p w:rsidR="00D87DDC" w:rsidRPr="00F4153A" w:rsidRDefault="00D87DDC" w:rsidP="009E59A7">
            <w:pPr>
              <w:rPr>
                <w:sz w:val="28"/>
                <w:szCs w:val="28"/>
              </w:rPr>
            </w:pPr>
            <w:r>
              <w:rPr>
                <w:sz w:val="28"/>
                <w:szCs w:val="28"/>
              </w:rPr>
              <w:t>Замена цилиндра бокового смещения или цилиндра позиционирования или цилиндра уровня или цилиндра опорного домкрата**</w:t>
            </w:r>
          </w:p>
        </w:tc>
        <w:tc>
          <w:tcPr>
            <w:tcW w:w="859" w:type="dxa"/>
          </w:tcPr>
          <w:p w:rsidR="00D87DDC" w:rsidRPr="00F4153A" w:rsidRDefault="00D87DDC" w:rsidP="009E59A7">
            <w:pPr>
              <w:jc w:val="center"/>
              <w:rPr>
                <w:sz w:val="28"/>
                <w:szCs w:val="28"/>
              </w:rPr>
            </w:pPr>
            <w:r>
              <w:rPr>
                <w:sz w:val="28"/>
                <w:szCs w:val="28"/>
              </w:rPr>
              <w:t>2</w:t>
            </w:r>
          </w:p>
        </w:tc>
      </w:tr>
      <w:tr w:rsidR="00D87DDC" w:rsidRPr="00F4153A" w:rsidTr="009E59A7">
        <w:trPr>
          <w:trHeight w:val="315"/>
        </w:trPr>
        <w:tc>
          <w:tcPr>
            <w:tcW w:w="8613" w:type="dxa"/>
          </w:tcPr>
          <w:p w:rsidR="00D87DDC" w:rsidRPr="00F4153A" w:rsidRDefault="00D87DDC" w:rsidP="009E59A7">
            <w:pPr>
              <w:rPr>
                <w:sz w:val="28"/>
                <w:szCs w:val="28"/>
              </w:rPr>
            </w:pPr>
            <w:r>
              <w:rPr>
                <w:sz w:val="28"/>
                <w:szCs w:val="28"/>
              </w:rPr>
              <w:t xml:space="preserve">Замена одного цилиндра сдвижения </w:t>
            </w:r>
            <w:proofErr w:type="spellStart"/>
            <w:r>
              <w:rPr>
                <w:sz w:val="28"/>
                <w:szCs w:val="28"/>
              </w:rPr>
              <w:t>спрейдера</w:t>
            </w:r>
            <w:proofErr w:type="spellEnd"/>
            <w:r>
              <w:rPr>
                <w:sz w:val="28"/>
                <w:szCs w:val="28"/>
              </w:rPr>
              <w:t>**</w:t>
            </w:r>
          </w:p>
        </w:tc>
        <w:tc>
          <w:tcPr>
            <w:tcW w:w="859" w:type="dxa"/>
          </w:tcPr>
          <w:p w:rsidR="00D87DDC" w:rsidRPr="00F4153A" w:rsidRDefault="00D87DDC" w:rsidP="009E59A7">
            <w:pPr>
              <w:jc w:val="center"/>
              <w:rPr>
                <w:sz w:val="28"/>
                <w:szCs w:val="28"/>
              </w:rPr>
            </w:pPr>
            <w:r>
              <w:rPr>
                <w:sz w:val="28"/>
                <w:szCs w:val="28"/>
              </w:rPr>
              <w:t>2</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Замена сальников выше названных цилиндров</w:t>
            </w:r>
          </w:p>
        </w:tc>
        <w:tc>
          <w:tcPr>
            <w:tcW w:w="859" w:type="dxa"/>
          </w:tcPr>
          <w:p w:rsidR="00D87DDC" w:rsidRPr="00F4153A" w:rsidRDefault="00D87DDC" w:rsidP="009E59A7">
            <w:pPr>
              <w:jc w:val="center"/>
              <w:rPr>
                <w:sz w:val="28"/>
                <w:szCs w:val="28"/>
              </w:rPr>
            </w:pPr>
            <w:r>
              <w:rPr>
                <w:sz w:val="28"/>
                <w:szCs w:val="28"/>
              </w:rPr>
              <w:t>2</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 xml:space="preserve">Замена </w:t>
            </w:r>
            <w:proofErr w:type="spellStart"/>
            <w:r>
              <w:rPr>
                <w:sz w:val="28"/>
                <w:szCs w:val="28"/>
              </w:rPr>
              <w:t>гидроаккумуляторов</w:t>
            </w:r>
            <w:proofErr w:type="spellEnd"/>
          </w:p>
        </w:tc>
        <w:tc>
          <w:tcPr>
            <w:tcW w:w="859" w:type="dxa"/>
          </w:tcPr>
          <w:p w:rsidR="00D87DDC" w:rsidRPr="00F4153A" w:rsidRDefault="00D87DDC" w:rsidP="009E59A7">
            <w:pPr>
              <w:jc w:val="center"/>
              <w:rPr>
                <w:sz w:val="28"/>
                <w:szCs w:val="28"/>
              </w:rPr>
            </w:pPr>
            <w:r>
              <w:rPr>
                <w:sz w:val="28"/>
                <w:szCs w:val="28"/>
              </w:rPr>
              <w:t>4</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 xml:space="preserve">Зарядка </w:t>
            </w:r>
            <w:proofErr w:type="spellStart"/>
            <w:r>
              <w:rPr>
                <w:sz w:val="28"/>
                <w:szCs w:val="28"/>
              </w:rPr>
              <w:t>гидроаккумуляторов</w:t>
            </w:r>
            <w:proofErr w:type="spellEnd"/>
          </w:p>
        </w:tc>
        <w:tc>
          <w:tcPr>
            <w:tcW w:w="859" w:type="dxa"/>
          </w:tcPr>
          <w:p w:rsidR="00D87DDC" w:rsidRPr="00F4153A" w:rsidRDefault="00D87DDC" w:rsidP="009E59A7">
            <w:pPr>
              <w:jc w:val="center"/>
              <w:rPr>
                <w:sz w:val="28"/>
                <w:szCs w:val="28"/>
              </w:rPr>
            </w:pPr>
            <w:r>
              <w:rPr>
                <w:sz w:val="28"/>
                <w:szCs w:val="28"/>
              </w:rPr>
              <w:t>3</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Замена пружины педали тормоза</w:t>
            </w:r>
          </w:p>
        </w:tc>
        <w:tc>
          <w:tcPr>
            <w:tcW w:w="859" w:type="dxa"/>
          </w:tcPr>
          <w:p w:rsidR="00D87DDC" w:rsidRPr="00F4153A" w:rsidRDefault="00D87DDC" w:rsidP="009E59A7">
            <w:pPr>
              <w:jc w:val="center"/>
              <w:rPr>
                <w:sz w:val="28"/>
                <w:szCs w:val="28"/>
              </w:rPr>
            </w:pPr>
            <w:r>
              <w:rPr>
                <w:sz w:val="28"/>
                <w:szCs w:val="28"/>
              </w:rPr>
              <w:t>1</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 xml:space="preserve">Замена мотора поворота </w:t>
            </w:r>
            <w:proofErr w:type="spellStart"/>
            <w:r>
              <w:rPr>
                <w:sz w:val="28"/>
                <w:szCs w:val="28"/>
              </w:rPr>
              <w:t>спрейдера</w:t>
            </w:r>
            <w:proofErr w:type="spellEnd"/>
          </w:p>
        </w:tc>
        <w:tc>
          <w:tcPr>
            <w:tcW w:w="859" w:type="dxa"/>
          </w:tcPr>
          <w:p w:rsidR="00D87DDC" w:rsidRPr="00F4153A" w:rsidRDefault="00D87DDC" w:rsidP="009E59A7">
            <w:pPr>
              <w:jc w:val="center"/>
              <w:rPr>
                <w:sz w:val="28"/>
                <w:szCs w:val="28"/>
              </w:rPr>
            </w:pPr>
            <w:r>
              <w:rPr>
                <w:sz w:val="28"/>
                <w:szCs w:val="28"/>
              </w:rPr>
              <w:t>2</w:t>
            </w:r>
          </w:p>
        </w:tc>
      </w:tr>
      <w:tr w:rsidR="00D87DDC" w:rsidRPr="00F4153A" w:rsidTr="009E59A7">
        <w:trPr>
          <w:trHeight w:val="276"/>
        </w:trPr>
        <w:tc>
          <w:tcPr>
            <w:tcW w:w="8613" w:type="dxa"/>
          </w:tcPr>
          <w:p w:rsidR="00D87DDC" w:rsidRPr="00F4153A" w:rsidRDefault="00D87DDC" w:rsidP="009E59A7">
            <w:pPr>
              <w:rPr>
                <w:sz w:val="28"/>
                <w:szCs w:val="28"/>
              </w:rPr>
            </w:pPr>
            <w:r>
              <w:rPr>
                <w:sz w:val="28"/>
                <w:szCs w:val="28"/>
              </w:rPr>
              <w:t xml:space="preserve">Замена одного главного клапана </w:t>
            </w:r>
            <w:proofErr w:type="spellStart"/>
            <w:r>
              <w:rPr>
                <w:sz w:val="28"/>
                <w:szCs w:val="28"/>
              </w:rPr>
              <w:t>спрейдера</w:t>
            </w:r>
            <w:proofErr w:type="spellEnd"/>
          </w:p>
        </w:tc>
        <w:tc>
          <w:tcPr>
            <w:tcW w:w="859" w:type="dxa"/>
          </w:tcPr>
          <w:p w:rsidR="00D87DDC" w:rsidRPr="00F4153A" w:rsidRDefault="00D87DDC" w:rsidP="009E59A7">
            <w:pPr>
              <w:jc w:val="center"/>
              <w:rPr>
                <w:sz w:val="28"/>
                <w:szCs w:val="28"/>
              </w:rPr>
            </w:pPr>
            <w:r>
              <w:rPr>
                <w:sz w:val="28"/>
                <w:szCs w:val="28"/>
              </w:rPr>
              <w:t>2</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Демонтаж или монтаж стрелы**</w:t>
            </w:r>
          </w:p>
        </w:tc>
        <w:tc>
          <w:tcPr>
            <w:tcW w:w="859" w:type="dxa"/>
          </w:tcPr>
          <w:p w:rsidR="00D87DDC" w:rsidRPr="00F4153A" w:rsidRDefault="00D87DDC" w:rsidP="009E59A7">
            <w:pPr>
              <w:jc w:val="center"/>
              <w:rPr>
                <w:sz w:val="28"/>
                <w:szCs w:val="28"/>
              </w:rPr>
            </w:pPr>
            <w:r>
              <w:rPr>
                <w:sz w:val="28"/>
                <w:szCs w:val="28"/>
              </w:rPr>
              <w:t>6</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 xml:space="preserve">Демонтаж или монтаж </w:t>
            </w:r>
            <w:proofErr w:type="spellStart"/>
            <w:r>
              <w:rPr>
                <w:sz w:val="28"/>
                <w:szCs w:val="28"/>
              </w:rPr>
              <w:t>спрейдера</w:t>
            </w:r>
            <w:proofErr w:type="spellEnd"/>
            <w:r>
              <w:rPr>
                <w:sz w:val="28"/>
                <w:szCs w:val="28"/>
              </w:rPr>
              <w:t>**</w:t>
            </w:r>
          </w:p>
        </w:tc>
        <w:tc>
          <w:tcPr>
            <w:tcW w:w="859" w:type="dxa"/>
          </w:tcPr>
          <w:p w:rsidR="00D87DDC" w:rsidRPr="00F4153A" w:rsidRDefault="00D87DDC" w:rsidP="009E59A7">
            <w:pPr>
              <w:jc w:val="center"/>
              <w:rPr>
                <w:sz w:val="28"/>
                <w:szCs w:val="28"/>
              </w:rPr>
            </w:pPr>
            <w:r>
              <w:rPr>
                <w:sz w:val="28"/>
                <w:szCs w:val="28"/>
              </w:rPr>
              <w:t>4</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Замена пластин скольжения стрелы</w:t>
            </w:r>
          </w:p>
        </w:tc>
        <w:tc>
          <w:tcPr>
            <w:tcW w:w="859" w:type="dxa"/>
          </w:tcPr>
          <w:p w:rsidR="00D87DDC" w:rsidRPr="00F4153A" w:rsidRDefault="00D87DDC" w:rsidP="009E59A7">
            <w:pPr>
              <w:jc w:val="center"/>
              <w:rPr>
                <w:sz w:val="28"/>
                <w:szCs w:val="28"/>
              </w:rPr>
            </w:pPr>
            <w:r>
              <w:rPr>
                <w:sz w:val="28"/>
                <w:szCs w:val="28"/>
              </w:rPr>
              <w:t>8</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 xml:space="preserve">Замена пластин скольжения </w:t>
            </w:r>
            <w:proofErr w:type="spellStart"/>
            <w:r>
              <w:rPr>
                <w:sz w:val="28"/>
                <w:szCs w:val="28"/>
              </w:rPr>
              <w:t>спрейдера</w:t>
            </w:r>
            <w:proofErr w:type="spellEnd"/>
          </w:p>
        </w:tc>
        <w:tc>
          <w:tcPr>
            <w:tcW w:w="859" w:type="dxa"/>
          </w:tcPr>
          <w:p w:rsidR="00D87DDC" w:rsidRPr="00F4153A" w:rsidRDefault="00D87DDC" w:rsidP="009E59A7">
            <w:pPr>
              <w:jc w:val="center"/>
              <w:rPr>
                <w:sz w:val="28"/>
                <w:szCs w:val="28"/>
              </w:rPr>
            </w:pPr>
            <w:r>
              <w:rPr>
                <w:sz w:val="28"/>
                <w:szCs w:val="28"/>
              </w:rPr>
              <w:t>8</w:t>
            </w:r>
          </w:p>
        </w:tc>
      </w:tr>
      <w:tr w:rsidR="00D87DDC" w:rsidRPr="00F4153A" w:rsidTr="009E59A7">
        <w:trPr>
          <w:trHeight w:val="251"/>
        </w:trPr>
        <w:tc>
          <w:tcPr>
            <w:tcW w:w="8613" w:type="dxa"/>
          </w:tcPr>
          <w:p w:rsidR="00D87DDC" w:rsidRPr="00F4153A" w:rsidRDefault="00D87DDC" w:rsidP="009E59A7">
            <w:pPr>
              <w:rPr>
                <w:sz w:val="28"/>
                <w:szCs w:val="28"/>
              </w:rPr>
            </w:pPr>
            <w:r>
              <w:rPr>
                <w:sz w:val="28"/>
                <w:szCs w:val="28"/>
              </w:rPr>
              <w:t xml:space="preserve">Монтаж или демонтаж поворотного механизма </w:t>
            </w:r>
            <w:proofErr w:type="spellStart"/>
            <w:r>
              <w:rPr>
                <w:sz w:val="28"/>
                <w:szCs w:val="28"/>
              </w:rPr>
              <w:t>спрейдера</w:t>
            </w:r>
            <w:proofErr w:type="spellEnd"/>
            <w:r>
              <w:rPr>
                <w:sz w:val="28"/>
                <w:szCs w:val="28"/>
              </w:rPr>
              <w:t>**</w:t>
            </w:r>
          </w:p>
        </w:tc>
        <w:tc>
          <w:tcPr>
            <w:tcW w:w="859" w:type="dxa"/>
          </w:tcPr>
          <w:p w:rsidR="00D87DDC" w:rsidRPr="00F4153A" w:rsidRDefault="00D87DDC" w:rsidP="009E59A7">
            <w:pPr>
              <w:jc w:val="center"/>
              <w:rPr>
                <w:sz w:val="28"/>
                <w:szCs w:val="28"/>
              </w:rPr>
            </w:pPr>
            <w:r>
              <w:rPr>
                <w:sz w:val="28"/>
                <w:szCs w:val="28"/>
              </w:rPr>
              <w:t>16</w:t>
            </w:r>
          </w:p>
        </w:tc>
      </w:tr>
      <w:tr w:rsidR="00D87DDC" w:rsidRPr="00F4153A" w:rsidTr="009E59A7">
        <w:trPr>
          <w:trHeight w:val="317"/>
        </w:trPr>
        <w:tc>
          <w:tcPr>
            <w:tcW w:w="8613" w:type="dxa"/>
          </w:tcPr>
          <w:p w:rsidR="00D87DDC" w:rsidRPr="00F4153A" w:rsidRDefault="00D87DDC" w:rsidP="009E59A7">
            <w:pPr>
              <w:rPr>
                <w:sz w:val="28"/>
                <w:szCs w:val="28"/>
              </w:rPr>
            </w:pPr>
            <w:r>
              <w:rPr>
                <w:sz w:val="28"/>
                <w:szCs w:val="28"/>
              </w:rPr>
              <w:t>Разборка стрелы на внутреннюю и наружную часть**</w:t>
            </w:r>
          </w:p>
        </w:tc>
        <w:tc>
          <w:tcPr>
            <w:tcW w:w="859" w:type="dxa"/>
          </w:tcPr>
          <w:p w:rsidR="00D87DDC" w:rsidRPr="00F4153A" w:rsidRDefault="00D87DDC" w:rsidP="009E59A7">
            <w:pPr>
              <w:jc w:val="center"/>
              <w:rPr>
                <w:sz w:val="28"/>
                <w:szCs w:val="28"/>
              </w:rPr>
            </w:pPr>
            <w:r>
              <w:rPr>
                <w:sz w:val="28"/>
                <w:szCs w:val="28"/>
              </w:rPr>
              <w:t>16</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Сборка стрелы</w:t>
            </w:r>
          </w:p>
        </w:tc>
        <w:tc>
          <w:tcPr>
            <w:tcW w:w="859" w:type="dxa"/>
          </w:tcPr>
          <w:p w:rsidR="00D87DDC" w:rsidRPr="00F4153A" w:rsidRDefault="00D87DDC" w:rsidP="009E59A7">
            <w:pPr>
              <w:jc w:val="center"/>
              <w:rPr>
                <w:sz w:val="28"/>
                <w:szCs w:val="28"/>
              </w:rPr>
            </w:pPr>
            <w:r>
              <w:rPr>
                <w:sz w:val="28"/>
                <w:szCs w:val="28"/>
              </w:rPr>
              <w:t>16</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Замена подшипника (втулки) стрелы</w:t>
            </w:r>
          </w:p>
        </w:tc>
        <w:tc>
          <w:tcPr>
            <w:tcW w:w="859" w:type="dxa"/>
          </w:tcPr>
          <w:p w:rsidR="00D87DDC" w:rsidRPr="00F4153A" w:rsidRDefault="00D87DDC" w:rsidP="009E59A7">
            <w:pPr>
              <w:jc w:val="center"/>
              <w:rPr>
                <w:sz w:val="28"/>
                <w:szCs w:val="28"/>
              </w:rPr>
            </w:pPr>
            <w:r>
              <w:rPr>
                <w:sz w:val="28"/>
                <w:szCs w:val="28"/>
              </w:rPr>
              <w:t>4</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 xml:space="preserve">Монтаж или демонтаж привода </w:t>
            </w:r>
            <w:proofErr w:type="spellStart"/>
            <w:r>
              <w:rPr>
                <w:sz w:val="28"/>
                <w:szCs w:val="28"/>
              </w:rPr>
              <w:t>спрейдера</w:t>
            </w:r>
            <w:proofErr w:type="spellEnd"/>
            <w:r>
              <w:rPr>
                <w:sz w:val="28"/>
                <w:szCs w:val="28"/>
              </w:rPr>
              <w:t>**</w:t>
            </w:r>
          </w:p>
        </w:tc>
        <w:tc>
          <w:tcPr>
            <w:tcW w:w="859" w:type="dxa"/>
          </w:tcPr>
          <w:p w:rsidR="00D87DDC" w:rsidRPr="00F4153A" w:rsidRDefault="00D87DDC" w:rsidP="009E59A7">
            <w:pPr>
              <w:jc w:val="center"/>
              <w:rPr>
                <w:sz w:val="28"/>
                <w:szCs w:val="28"/>
              </w:rPr>
            </w:pPr>
            <w:r>
              <w:rPr>
                <w:sz w:val="28"/>
                <w:szCs w:val="28"/>
              </w:rPr>
              <w:t>2</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 xml:space="preserve">Замена редуктора привода </w:t>
            </w:r>
            <w:proofErr w:type="spellStart"/>
            <w:r>
              <w:rPr>
                <w:sz w:val="28"/>
                <w:szCs w:val="28"/>
              </w:rPr>
              <w:t>спрейдера</w:t>
            </w:r>
            <w:proofErr w:type="spellEnd"/>
          </w:p>
        </w:tc>
        <w:tc>
          <w:tcPr>
            <w:tcW w:w="859" w:type="dxa"/>
          </w:tcPr>
          <w:p w:rsidR="00D87DDC" w:rsidRPr="00F4153A" w:rsidRDefault="00D87DDC" w:rsidP="009E59A7">
            <w:pPr>
              <w:jc w:val="center"/>
              <w:rPr>
                <w:sz w:val="28"/>
                <w:szCs w:val="28"/>
              </w:rPr>
            </w:pPr>
            <w:r>
              <w:rPr>
                <w:sz w:val="28"/>
                <w:szCs w:val="28"/>
              </w:rPr>
              <w:t>3</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 xml:space="preserve">Ремонт редуктора привода </w:t>
            </w:r>
            <w:proofErr w:type="spellStart"/>
            <w:r>
              <w:rPr>
                <w:sz w:val="28"/>
                <w:szCs w:val="28"/>
              </w:rPr>
              <w:t>спрейдера</w:t>
            </w:r>
            <w:proofErr w:type="spellEnd"/>
          </w:p>
        </w:tc>
        <w:tc>
          <w:tcPr>
            <w:tcW w:w="859" w:type="dxa"/>
          </w:tcPr>
          <w:p w:rsidR="00D87DDC" w:rsidRPr="00F4153A" w:rsidRDefault="00D87DDC" w:rsidP="009E59A7">
            <w:pPr>
              <w:jc w:val="center"/>
              <w:rPr>
                <w:sz w:val="28"/>
                <w:szCs w:val="28"/>
              </w:rPr>
            </w:pPr>
            <w:r>
              <w:rPr>
                <w:sz w:val="28"/>
                <w:szCs w:val="28"/>
              </w:rPr>
              <w:t>4</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 xml:space="preserve">Замена тормоза привода </w:t>
            </w:r>
            <w:proofErr w:type="spellStart"/>
            <w:r>
              <w:rPr>
                <w:sz w:val="28"/>
                <w:szCs w:val="28"/>
              </w:rPr>
              <w:t>спрейдера</w:t>
            </w:r>
            <w:proofErr w:type="spellEnd"/>
          </w:p>
        </w:tc>
        <w:tc>
          <w:tcPr>
            <w:tcW w:w="859" w:type="dxa"/>
          </w:tcPr>
          <w:p w:rsidR="00D87DDC" w:rsidRPr="00F4153A" w:rsidRDefault="00D87DDC" w:rsidP="009E59A7">
            <w:pPr>
              <w:jc w:val="center"/>
              <w:rPr>
                <w:sz w:val="28"/>
                <w:szCs w:val="28"/>
              </w:rPr>
            </w:pPr>
            <w:r>
              <w:rPr>
                <w:sz w:val="28"/>
                <w:szCs w:val="28"/>
              </w:rPr>
              <w:t>3</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 xml:space="preserve">Ремонт тормоза привода </w:t>
            </w:r>
            <w:proofErr w:type="spellStart"/>
            <w:r>
              <w:rPr>
                <w:sz w:val="28"/>
                <w:szCs w:val="28"/>
              </w:rPr>
              <w:t>спрейдера</w:t>
            </w:r>
            <w:proofErr w:type="spellEnd"/>
          </w:p>
        </w:tc>
        <w:tc>
          <w:tcPr>
            <w:tcW w:w="859" w:type="dxa"/>
          </w:tcPr>
          <w:p w:rsidR="00D87DDC" w:rsidRPr="00F4153A" w:rsidRDefault="00D87DDC" w:rsidP="009E59A7">
            <w:pPr>
              <w:jc w:val="center"/>
              <w:rPr>
                <w:sz w:val="28"/>
                <w:szCs w:val="28"/>
              </w:rPr>
            </w:pPr>
            <w:r>
              <w:rPr>
                <w:sz w:val="28"/>
                <w:szCs w:val="28"/>
              </w:rPr>
              <w:t>4</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 xml:space="preserve">Замена цепи привода </w:t>
            </w:r>
            <w:proofErr w:type="spellStart"/>
            <w:r>
              <w:rPr>
                <w:sz w:val="28"/>
                <w:szCs w:val="28"/>
              </w:rPr>
              <w:t>спрейдера</w:t>
            </w:r>
            <w:proofErr w:type="spellEnd"/>
            <w:r>
              <w:rPr>
                <w:sz w:val="28"/>
                <w:szCs w:val="28"/>
              </w:rPr>
              <w:t>*</w:t>
            </w:r>
          </w:p>
        </w:tc>
        <w:tc>
          <w:tcPr>
            <w:tcW w:w="859" w:type="dxa"/>
          </w:tcPr>
          <w:p w:rsidR="00D87DDC" w:rsidRPr="00F4153A" w:rsidRDefault="00D87DDC" w:rsidP="009E59A7">
            <w:pPr>
              <w:jc w:val="center"/>
              <w:rPr>
                <w:sz w:val="28"/>
                <w:szCs w:val="28"/>
              </w:rPr>
            </w:pPr>
            <w:r>
              <w:rPr>
                <w:sz w:val="28"/>
                <w:szCs w:val="28"/>
              </w:rPr>
              <w:t>8</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lastRenderedPageBreak/>
              <w:t>Замена 1 замка системы “</w:t>
            </w:r>
            <w:proofErr w:type="spellStart"/>
            <w:r>
              <w:rPr>
                <w:sz w:val="28"/>
                <w:szCs w:val="28"/>
              </w:rPr>
              <w:t>twist</w:t>
            </w:r>
            <w:proofErr w:type="spellEnd"/>
            <w:r>
              <w:rPr>
                <w:sz w:val="28"/>
                <w:szCs w:val="28"/>
              </w:rPr>
              <w:t xml:space="preserve"> </w:t>
            </w:r>
            <w:proofErr w:type="spellStart"/>
            <w:r>
              <w:rPr>
                <w:sz w:val="28"/>
                <w:szCs w:val="28"/>
              </w:rPr>
              <w:t>lock</w:t>
            </w:r>
            <w:proofErr w:type="spellEnd"/>
          </w:p>
        </w:tc>
        <w:tc>
          <w:tcPr>
            <w:tcW w:w="859" w:type="dxa"/>
          </w:tcPr>
          <w:p w:rsidR="00D87DDC" w:rsidRPr="00F4153A" w:rsidRDefault="00D87DDC" w:rsidP="009E59A7">
            <w:pPr>
              <w:jc w:val="center"/>
              <w:rPr>
                <w:sz w:val="28"/>
                <w:szCs w:val="28"/>
              </w:rPr>
            </w:pPr>
            <w:r>
              <w:rPr>
                <w:sz w:val="28"/>
                <w:szCs w:val="28"/>
              </w:rPr>
              <w:t>3</w:t>
            </w:r>
          </w:p>
        </w:tc>
      </w:tr>
      <w:tr w:rsidR="00D87DDC" w:rsidRPr="00F4153A" w:rsidTr="009E59A7">
        <w:trPr>
          <w:trHeight w:val="312"/>
        </w:trPr>
        <w:tc>
          <w:tcPr>
            <w:tcW w:w="8613" w:type="dxa"/>
          </w:tcPr>
          <w:p w:rsidR="00D87DDC" w:rsidRPr="00F4153A" w:rsidRDefault="00D87DDC" w:rsidP="009E59A7">
            <w:pPr>
              <w:rPr>
                <w:sz w:val="28"/>
                <w:szCs w:val="28"/>
              </w:rPr>
            </w:pPr>
            <w:r>
              <w:rPr>
                <w:sz w:val="28"/>
                <w:szCs w:val="28"/>
              </w:rPr>
              <w:t>Замена деталей привода замка системы “</w:t>
            </w:r>
            <w:proofErr w:type="spellStart"/>
            <w:r>
              <w:rPr>
                <w:sz w:val="28"/>
                <w:szCs w:val="28"/>
              </w:rPr>
              <w:t>twist</w:t>
            </w:r>
            <w:proofErr w:type="spellEnd"/>
            <w:r>
              <w:rPr>
                <w:sz w:val="28"/>
                <w:szCs w:val="28"/>
              </w:rPr>
              <w:t xml:space="preserve"> </w:t>
            </w:r>
            <w:proofErr w:type="spellStart"/>
            <w:r>
              <w:rPr>
                <w:sz w:val="28"/>
                <w:szCs w:val="28"/>
              </w:rPr>
              <w:t>lock</w:t>
            </w:r>
            <w:proofErr w:type="spellEnd"/>
          </w:p>
        </w:tc>
        <w:tc>
          <w:tcPr>
            <w:tcW w:w="859" w:type="dxa"/>
          </w:tcPr>
          <w:p w:rsidR="00D87DDC" w:rsidRPr="00F4153A" w:rsidRDefault="00D87DDC" w:rsidP="009E59A7">
            <w:pPr>
              <w:jc w:val="center"/>
              <w:rPr>
                <w:sz w:val="28"/>
                <w:szCs w:val="28"/>
              </w:rPr>
            </w:pPr>
            <w:r>
              <w:rPr>
                <w:sz w:val="28"/>
                <w:szCs w:val="28"/>
              </w:rPr>
              <w:t>4</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Замена направляющей цепи кабелей стрелы</w:t>
            </w:r>
          </w:p>
        </w:tc>
        <w:tc>
          <w:tcPr>
            <w:tcW w:w="859" w:type="dxa"/>
          </w:tcPr>
          <w:p w:rsidR="00D87DDC" w:rsidRPr="00F4153A" w:rsidRDefault="00D87DDC" w:rsidP="009E59A7">
            <w:pPr>
              <w:jc w:val="center"/>
              <w:rPr>
                <w:sz w:val="28"/>
                <w:szCs w:val="28"/>
              </w:rPr>
            </w:pPr>
            <w:r>
              <w:rPr>
                <w:sz w:val="28"/>
                <w:szCs w:val="28"/>
              </w:rPr>
              <w:t>5</w:t>
            </w:r>
          </w:p>
        </w:tc>
      </w:tr>
      <w:tr w:rsidR="00D87DDC" w:rsidRPr="00F4153A" w:rsidTr="009E59A7">
        <w:trPr>
          <w:trHeight w:val="299"/>
        </w:trPr>
        <w:tc>
          <w:tcPr>
            <w:tcW w:w="8613" w:type="dxa"/>
          </w:tcPr>
          <w:p w:rsidR="00D87DDC" w:rsidRPr="00F4153A" w:rsidRDefault="00D87DDC" w:rsidP="009E59A7">
            <w:pPr>
              <w:rPr>
                <w:sz w:val="28"/>
                <w:szCs w:val="28"/>
              </w:rPr>
            </w:pPr>
            <w:r>
              <w:rPr>
                <w:sz w:val="28"/>
                <w:szCs w:val="28"/>
              </w:rPr>
              <w:t>Замена 1 звена направляющей цепи кабелей стрелы</w:t>
            </w:r>
          </w:p>
        </w:tc>
        <w:tc>
          <w:tcPr>
            <w:tcW w:w="859" w:type="dxa"/>
          </w:tcPr>
          <w:p w:rsidR="00D87DDC" w:rsidRPr="00F4153A" w:rsidRDefault="00D87DDC" w:rsidP="009E59A7">
            <w:pPr>
              <w:jc w:val="center"/>
              <w:rPr>
                <w:sz w:val="28"/>
                <w:szCs w:val="28"/>
              </w:rPr>
            </w:pPr>
            <w:r>
              <w:rPr>
                <w:sz w:val="28"/>
                <w:szCs w:val="28"/>
              </w:rPr>
              <w:t>1</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 xml:space="preserve">Замена направляющей цепи кабелей </w:t>
            </w:r>
            <w:proofErr w:type="spellStart"/>
            <w:r>
              <w:rPr>
                <w:sz w:val="28"/>
                <w:szCs w:val="28"/>
              </w:rPr>
              <w:t>спрейдера</w:t>
            </w:r>
            <w:proofErr w:type="spellEnd"/>
          </w:p>
        </w:tc>
        <w:tc>
          <w:tcPr>
            <w:tcW w:w="859" w:type="dxa"/>
          </w:tcPr>
          <w:p w:rsidR="00D87DDC" w:rsidRPr="00F4153A" w:rsidRDefault="00D87DDC" w:rsidP="009E59A7">
            <w:pPr>
              <w:jc w:val="center"/>
              <w:rPr>
                <w:sz w:val="28"/>
                <w:szCs w:val="28"/>
              </w:rPr>
            </w:pPr>
            <w:r>
              <w:rPr>
                <w:sz w:val="28"/>
                <w:szCs w:val="28"/>
              </w:rPr>
              <w:t>1</w:t>
            </w:r>
          </w:p>
        </w:tc>
      </w:tr>
      <w:tr w:rsidR="00D87DDC" w:rsidRPr="00F4153A" w:rsidTr="009E59A7">
        <w:trPr>
          <w:trHeight w:val="420"/>
        </w:trPr>
        <w:tc>
          <w:tcPr>
            <w:tcW w:w="9472" w:type="dxa"/>
            <w:gridSpan w:val="2"/>
          </w:tcPr>
          <w:p w:rsidR="00D87DDC" w:rsidRPr="00F4153A" w:rsidRDefault="00D87DDC" w:rsidP="009E59A7">
            <w:pPr>
              <w:jc w:val="center"/>
              <w:rPr>
                <w:b/>
                <w:sz w:val="28"/>
                <w:szCs w:val="28"/>
              </w:rPr>
            </w:pPr>
            <w:r>
              <w:rPr>
                <w:b/>
                <w:sz w:val="28"/>
                <w:szCs w:val="28"/>
              </w:rPr>
              <w:t>Диагностические и наладочные работы</w:t>
            </w:r>
          </w:p>
        </w:tc>
      </w:tr>
      <w:tr w:rsidR="00D87DDC" w:rsidRPr="00F4153A" w:rsidTr="009E59A7">
        <w:trPr>
          <w:trHeight w:val="318"/>
        </w:trPr>
        <w:tc>
          <w:tcPr>
            <w:tcW w:w="8613" w:type="dxa"/>
          </w:tcPr>
          <w:p w:rsidR="00D87DDC" w:rsidRPr="00F4153A" w:rsidRDefault="00D87DDC" w:rsidP="009E59A7">
            <w:pPr>
              <w:rPr>
                <w:sz w:val="28"/>
                <w:szCs w:val="28"/>
              </w:rPr>
            </w:pPr>
            <w:r>
              <w:rPr>
                <w:sz w:val="28"/>
                <w:szCs w:val="28"/>
              </w:rPr>
              <w:t>Поиск утечки в шлангах и трубопроводах (на метр длины)</w:t>
            </w:r>
          </w:p>
        </w:tc>
        <w:tc>
          <w:tcPr>
            <w:tcW w:w="859" w:type="dxa"/>
          </w:tcPr>
          <w:p w:rsidR="00D87DDC" w:rsidRPr="00F4153A" w:rsidRDefault="00D87DDC" w:rsidP="009E59A7">
            <w:pPr>
              <w:jc w:val="center"/>
              <w:rPr>
                <w:sz w:val="28"/>
                <w:szCs w:val="28"/>
              </w:rPr>
            </w:pPr>
            <w:r>
              <w:rPr>
                <w:sz w:val="28"/>
                <w:szCs w:val="28"/>
              </w:rPr>
              <w:t>0,33</w:t>
            </w:r>
          </w:p>
        </w:tc>
      </w:tr>
      <w:tr w:rsidR="00D87DDC" w:rsidRPr="00F4153A" w:rsidTr="009E59A7">
        <w:trPr>
          <w:trHeight w:val="281"/>
        </w:trPr>
        <w:tc>
          <w:tcPr>
            <w:tcW w:w="8613" w:type="dxa"/>
          </w:tcPr>
          <w:p w:rsidR="00D87DDC" w:rsidRPr="00F4153A" w:rsidRDefault="00D87DDC" w:rsidP="009E59A7">
            <w:pPr>
              <w:rPr>
                <w:sz w:val="28"/>
                <w:szCs w:val="28"/>
              </w:rPr>
            </w:pPr>
            <w:r>
              <w:rPr>
                <w:sz w:val="28"/>
                <w:szCs w:val="28"/>
              </w:rPr>
              <w:t>Поиск утечки в шлангах и трубопроводах загрязненных (на метр длины)</w:t>
            </w:r>
          </w:p>
        </w:tc>
        <w:tc>
          <w:tcPr>
            <w:tcW w:w="859" w:type="dxa"/>
          </w:tcPr>
          <w:p w:rsidR="00D87DDC" w:rsidRPr="00F4153A" w:rsidRDefault="00D87DDC" w:rsidP="009E59A7">
            <w:pPr>
              <w:jc w:val="center"/>
              <w:rPr>
                <w:sz w:val="28"/>
                <w:szCs w:val="28"/>
              </w:rPr>
            </w:pPr>
            <w:r>
              <w:rPr>
                <w:sz w:val="28"/>
                <w:szCs w:val="28"/>
              </w:rPr>
              <w:t>0,6</w:t>
            </w:r>
          </w:p>
        </w:tc>
      </w:tr>
      <w:tr w:rsidR="00D87DDC" w:rsidRPr="00F4153A" w:rsidTr="009E59A7">
        <w:trPr>
          <w:trHeight w:val="281"/>
        </w:trPr>
        <w:tc>
          <w:tcPr>
            <w:tcW w:w="8613" w:type="dxa"/>
          </w:tcPr>
          <w:p w:rsidR="00D87DDC" w:rsidRPr="00F4153A" w:rsidRDefault="00D87DDC" w:rsidP="009E59A7">
            <w:pPr>
              <w:rPr>
                <w:sz w:val="28"/>
                <w:szCs w:val="28"/>
              </w:rPr>
            </w:pPr>
            <w:r>
              <w:rPr>
                <w:sz w:val="28"/>
                <w:szCs w:val="28"/>
              </w:rPr>
              <w:t>Поиск неисправности электропроводки (на метр длины)</w:t>
            </w:r>
          </w:p>
        </w:tc>
        <w:tc>
          <w:tcPr>
            <w:tcW w:w="859" w:type="dxa"/>
          </w:tcPr>
          <w:p w:rsidR="00D87DDC" w:rsidRPr="00F4153A" w:rsidRDefault="00D87DDC" w:rsidP="009E59A7">
            <w:pPr>
              <w:jc w:val="center"/>
              <w:rPr>
                <w:sz w:val="28"/>
                <w:szCs w:val="28"/>
              </w:rPr>
            </w:pPr>
            <w:r>
              <w:rPr>
                <w:sz w:val="28"/>
                <w:szCs w:val="28"/>
              </w:rPr>
              <w:t>2</w:t>
            </w:r>
          </w:p>
        </w:tc>
      </w:tr>
      <w:tr w:rsidR="00D87DDC" w:rsidRPr="00F4153A" w:rsidTr="009E59A7">
        <w:trPr>
          <w:trHeight w:val="195"/>
        </w:trPr>
        <w:tc>
          <w:tcPr>
            <w:tcW w:w="8613" w:type="dxa"/>
          </w:tcPr>
          <w:p w:rsidR="00D87DDC" w:rsidRPr="00F4153A" w:rsidRDefault="00D87DDC" w:rsidP="009E59A7">
            <w:pPr>
              <w:rPr>
                <w:sz w:val="28"/>
                <w:szCs w:val="28"/>
              </w:rPr>
            </w:pPr>
            <w:r>
              <w:rPr>
                <w:sz w:val="28"/>
                <w:szCs w:val="28"/>
              </w:rPr>
              <w:t>Поиск неисправности электропроводки загрязненной (на метр длины)</w:t>
            </w:r>
          </w:p>
        </w:tc>
        <w:tc>
          <w:tcPr>
            <w:tcW w:w="859" w:type="dxa"/>
          </w:tcPr>
          <w:p w:rsidR="00D87DDC" w:rsidRPr="00F4153A" w:rsidRDefault="00D87DDC" w:rsidP="009E59A7">
            <w:pPr>
              <w:jc w:val="center"/>
              <w:rPr>
                <w:sz w:val="28"/>
                <w:szCs w:val="28"/>
              </w:rPr>
            </w:pPr>
            <w:r>
              <w:rPr>
                <w:sz w:val="28"/>
                <w:szCs w:val="28"/>
              </w:rPr>
              <w:t>3</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 xml:space="preserve">Калибровка </w:t>
            </w:r>
            <w:proofErr w:type="spellStart"/>
            <w:proofErr w:type="gramStart"/>
            <w:r>
              <w:rPr>
                <w:sz w:val="28"/>
                <w:szCs w:val="28"/>
              </w:rPr>
              <w:t>насос-форсунки</w:t>
            </w:r>
            <w:proofErr w:type="spellEnd"/>
            <w:proofErr w:type="gramEnd"/>
          </w:p>
        </w:tc>
        <w:tc>
          <w:tcPr>
            <w:tcW w:w="859" w:type="dxa"/>
          </w:tcPr>
          <w:p w:rsidR="00D87DDC" w:rsidRPr="00F4153A" w:rsidRDefault="00D87DDC" w:rsidP="009E59A7">
            <w:pPr>
              <w:jc w:val="center"/>
              <w:rPr>
                <w:sz w:val="28"/>
                <w:szCs w:val="28"/>
              </w:rPr>
            </w:pPr>
            <w:r>
              <w:rPr>
                <w:sz w:val="28"/>
                <w:szCs w:val="28"/>
              </w:rPr>
              <w:t>4</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Диагностика 1 компонента двигателя</w:t>
            </w:r>
          </w:p>
        </w:tc>
        <w:tc>
          <w:tcPr>
            <w:tcW w:w="859" w:type="dxa"/>
          </w:tcPr>
          <w:p w:rsidR="00D87DDC" w:rsidRPr="00F4153A" w:rsidRDefault="00D87DDC" w:rsidP="009E59A7">
            <w:pPr>
              <w:jc w:val="center"/>
              <w:rPr>
                <w:sz w:val="28"/>
                <w:szCs w:val="28"/>
              </w:rPr>
            </w:pPr>
            <w:r>
              <w:rPr>
                <w:sz w:val="28"/>
                <w:szCs w:val="28"/>
              </w:rPr>
              <w:t>2</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Диагностика топливной системы</w:t>
            </w:r>
          </w:p>
        </w:tc>
        <w:tc>
          <w:tcPr>
            <w:tcW w:w="859" w:type="dxa"/>
          </w:tcPr>
          <w:p w:rsidR="00D87DDC" w:rsidRPr="00F4153A" w:rsidRDefault="00D87DDC" w:rsidP="009E59A7">
            <w:pPr>
              <w:jc w:val="center"/>
              <w:rPr>
                <w:sz w:val="28"/>
                <w:szCs w:val="28"/>
              </w:rPr>
            </w:pPr>
            <w:r>
              <w:rPr>
                <w:sz w:val="28"/>
                <w:szCs w:val="28"/>
              </w:rPr>
              <w:t>8</w:t>
            </w:r>
          </w:p>
        </w:tc>
      </w:tr>
      <w:tr w:rsidR="00D87DDC" w:rsidRPr="00F4153A" w:rsidTr="009E59A7">
        <w:trPr>
          <w:trHeight w:val="293"/>
        </w:trPr>
        <w:tc>
          <w:tcPr>
            <w:tcW w:w="8613" w:type="dxa"/>
          </w:tcPr>
          <w:p w:rsidR="00D87DDC" w:rsidRPr="00F4153A" w:rsidRDefault="00D87DDC" w:rsidP="009E59A7">
            <w:pPr>
              <w:rPr>
                <w:sz w:val="28"/>
                <w:szCs w:val="28"/>
              </w:rPr>
            </w:pPr>
            <w:r>
              <w:rPr>
                <w:sz w:val="28"/>
                <w:szCs w:val="28"/>
              </w:rPr>
              <w:t>Комплексная диагностика коробки передач без демонтажа</w:t>
            </w:r>
          </w:p>
        </w:tc>
        <w:tc>
          <w:tcPr>
            <w:tcW w:w="859" w:type="dxa"/>
          </w:tcPr>
          <w:p w:rsidR="00D87DDC" w:rsidRPr="00F4153A" w:rsidRDefault="00D87DDC" w:rsidP="009E59A7">
            <w:pPr>
              <w:jc w:val="center"/>
              <w:rPr>
                <w:sz w:val="28"/>
                <w:szCs w:val="28"/>
              </w:rPr>
            </w:pPr>
            <w:r>
              <w:rPr>
                <w:sz w:val="28"/>
                <w:szCs w:val="28"/>
              </w:rPr>
              <w:t>4</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Калибровка коробки передач</w:t>
            </w:r>
          </w:p>
        </w:tc>
        <w:tc>
          <w:tcPr>
            <w:tcW w:w="859" w:type="dxa"/>
          </w:tcPr>
          <w:p w:rsidR="00D87DDC" w:rsidRPr="00F4153A" w:rsidRDefault="00D87DDC" w:rsidP="009E59A7">
            <w:pPr>
              <w:jc w:val="center"/>
              <w:rPr>
                <w:sz w:val="28"/>
                <w:szCs w:val="28"/>
              </w:rPr>
            </w:pPr>
            <w:r>
              <w:rPr>
                <w:sz w:val="28"/>
                <w:szCs w:val="28"/>
              </w:rPr>
              <w:t>2</w:t>
            </w:r>
          </w:p>
        </w:tc>
      </w:tr>
      <w:tr w:rsidR="00D87DDC" w:rsidRPr="00F4153A" w:rsidTr="009E59A7">
        <w:trPr>
          <w:trHeight w:val="278"/>
        </w:trPr>
        <w:tc>
          <w:tcPr>
            <w:tcW w:w="8613" w:type="dxa"/>
          </w:tcPr>
          <w:p w:rsidR="00D87DDC" w:rsidRPr="00F4153A" w:rsidRDefault="00D87DDC" w:rsidP="009E59A7">
            <w:pPr>
              <w:rPr>
                <w:sz w:val="28"/>
                <w:szCs w:val="28"/>
              </w:rPr>
            </w:pPr>
            <w:r>
              <w:rPr>
                <w:sz w:val="28"/>
                <w:szCs w:val="28"/>
              </w:rPr>
              <w:t>Комплексная диагностика тормозной системы без демонтажа</w:t>
            </w:r>
          </w:p>
        </w:tc>
        <w:tc>
          <w:tcPr>
            <w:tcW w:w="859" w:type="dxa"/>
          </w:tcPr>
          <w:p w:rsidR="00D87DDC" w:rsidRPr="00F4153A" w:rsidRDefault="00D87DDC" w:rsidP="009E59A7">
            <w:pPr>
              <w:jc w:val="center"/>
              <w:rPr>
                <w:sz w:val="28"/>
                <w:szCs w:val="28"/>
              </w:rPr>
            </w:pPr>
            <w:r>
              <w:rPr>
                <w:sz w:val="28"/>
                <w:szCs w:val="28"/>
              </w:rPr>
              <w:t>4</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 xml:space="preserve">Диагностика 1 функции </w:t>
            </w:r>
            <w:proofErr w:type="spellStart"/>
            <w:r>
              <w:rPr>
                <w:sz w:val="28"/>
                <w:szCs w:val="28"/>
              </w:rPr>
              <w:t>г\</w:t>
            </w:r>
            <w:proofErr w:type="gramStart"/>
            <w:r>
              <w:rPr>
                <w:sz w:val="28"/>
                <w:szCs w:val="28"/>
              </w:rPr>
              <w:t>п</w:t>
            </w:r>
            <w:proofErr w:type="spellEnd"/>
            <w:proofErr w:type="gramEnd"/>
            <w:r>
              <w:rPr>
                <w:sz w:val="28"/>
                <w:szCs w:val="28"/>
              </w:rPr>
              <w:t xml:space="preserve"> системы</w:t>
            </w:r>
          </w:p>
        </w:tc>
        <w:tc>
          <w:tcPr>
            <w:tcW w:w="859" w:type="dxa"/>
          </w:tcPr>
          <w:p w:rsidR="00D87DDC" w:rsidRPr="00F4153A" w:rsidRDefault="00D87DDC" w:rsidP="009E59A7">
            <w:pPr>
              <w:jc w:val="center"/>
              <w:rPr>
                <w:sz w:val="28"/>
                <w:szCs w:val="28"/>
              </w:rPr>
            </w:pPr>
            <w:r>
              <w:rPr>
                <w:sz w:val="28"/>
                <w:szCs w:val="28"/>
              </w:rPr>
              <w:t>2</w:t>
            </w:r>
          </w:p>
        </w:tc>
      </w:tr>
      <w:tr w:rsidR="00D87DDC" w:rsidRPr="00F4153A" w:rsidTr="009E59A7">
        <w:trPr>
          <w:trHeight w:val="279"/>
        </w:trPr>
        <w:tc>
          <w:tcPr>
            <w:tcW w:w="8613" w:type="dxa"/>
          </w:tcPr>
          <w:p w:rsidR="00D87DDC" w:rsidRPr="00F4153A" w:rsidRDefault="00D87DDC" w:rsidP="009E59A7">
            <w:pPr>
              <w:rPr>
                <w:sz w:val="28"/>
                <w:szCs w:val="28"/>
              </w:rPr>
            </w:pPr>
            <w:r>
              <w:rPr>
                <w:sz w:val="28"/>
                <w:szCs w:val="28"/>
              </w:rPr>
              <w:t>Диагностика системы защиты от опрокидывания</w:t>
            </w:r>
          </w:p>
        </w:tc>
        <w:tc>
          <w:tcPr>
            <w:tcW w:w="859" w:type="dxa"/>
          </w:tcPr>
          <w:p w:rsidR="00D87DDC" w:rsidRPr="00F4153A" w:rsidRDefault="00D87DDC" w:rsidP="009E59A7">
            <w:pPr>
              <w:jc w:val="center"/>
              <w:rPr>
                <w:sz w:val="28"/>
                <w:szCs w:val="28"/>
              </w:rPr>
            </w:pPr>
            <w:r>
              <w:rPr>
                <w:sz w:val="28"/>
                <w:szCs w:val="28"/>
              </w:rPr>
              <w:t>2</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Калибровка системы защиты от опрокидывания</w:t>
            </w:r>
          </w:p>
        </w:tc>
        <w:tc>
          <w:tcPr>
            <w:tcW w:w="859" w:type="dxa"/>
          </w:tcPr>
          <w:p w:rsidR="00D87DDC" w:rsidRPr="00F4153A" w:rsidRDefault="00D87DDC" w:rsidP="009E59A7">
            <w:pPr>
              <w:jc w:val="center"/>
              <w:rPr>
                <w:sz w:val="28"/>
                <w:szCs w:val="28"/>
              </w:rPr>
            </w:pPr>
            <w:r>
              <w:rPr>
                <w:sz w:val="28"/>
                <w:szCs w:val="28"/>
              </w:rPr>
              <w:t>2</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Калибровка блока управления после замены</w:t>
            </w:r>
          </w:p>
        </w:tc>
        <w:tc>
          <w:tcPr>
            <w:tcW w:w="859" w:type="dxa"/>
          </w:tcPr>
          <w:p w:rsidR="00D87DDC" w:rsidRPr="00F4153A" w:rsidRDefault="00D87DDC" w:rsidP="009E59A7">
            <w:pPr>
              <w:jc w:val="center"/>
              <w:rPr>
                <w:sz w:val="28"/>
                <w:szCs w:val="28"/>
              </w:rPr>
            </w:pPr>
            <w:r>
              <w:rPr>
                <w:sz w:val="28"/>
                <w:szCs w:val="28"/>
              </w:rPr>
              <w:t>4</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Визуальный поиск неисправностей 1 агрегата</w:t>
            </w:r>
          </w:p>
        </w:tc>
        <w:tc>
          <w:tcPr>
            <w:tcW w:w="859" w:type="dxa"/>
          </w:tcPr>
          <w:p w:rsidR="00D87DDC" w:rsidRPr="00F4153A" w:rsidRDefault="00D87DDC" w:rsidP="009E59A7">
            <w:pPr>
              <w:jc w:val="center"/>
              <w:rPr>
                <w:sz w:val="28"/>
                <w:szCs w:val="28"/>
              </w:rPr>
            </w:pPr>
            <w:r>
              <w:rPr>
                <w:sz w:val="28"/>
                <w:szCs w:val="28"/>
              </w:rPr>
              <w:t>4</w:t>
            </w:r>
          </w:p>
        </w:tc>
      </w:tr>
      <w:tr w:rsidR="00D87DDC" w:rsidRPr="00F4153A" w:rsidTr="009E59A7">
        <w:trPr>
          <w:trHeight w:val="330"/>
        </w:trPr>
        <w:tc>
          <w:tcPr>
            <w:tcW w:w="8613" w:type="dxa"/>
          </w:tcPr>
          <w:p w:rsidR="00D87DDC" w:rsidRPr="00F4153A" w:rsidRDefault="00D87DDC" w:rsidP="009E59A7">
            <w:pPr>
              <w:rPr>
                <w:sz w:val="28"/>
                <w:szCs w:val="28"/>
              </w:rPr>
            </w:pPr>
            <w:r>
              <w:rPr>
                <w:sz w:val="28"/>
                <w:szCs w:val="28"/>
              </w:rPr>
              <w:t>Калибровка 1 иного компонента</w:t>
            </w:r>
          </w:p>
        </w:tc>
        <w:tc>
          <w:tcPr>
            <w:tcW w:w="859" w:type="dxa"/>
          </w:tcPr>
          <w:p w:rsidR="00D87DDC" w:rsidRPr="00F4153A" w:rsidRDefault="00D87DDC" w:rsidP="009E59A7">
            <w:pPr>
              <w:jc w:val="center"/>
              <w:rPr>
                <w:sz w:val="28"/>
                <w:szCs w:val="28"/>
              </w:rPr>
            </w:pPr>
            <w:r>
              <w:rPr>
                <w:sz w:val="28"/>
                <w:szCs w:val="28"/>
              </w:rPr>
              <w:t>0,5</w:t>
            </w:r>
          </w:p>
        </w:tc>
      </w:tr>
    </w:tbl>
    <w:p w:rsidR="00D87DDC" w:rsidRPr="00F4153A" w:rsidRDefault="00D87DDC" w:rsidP="009E59A7"/>
    <w:p w:rsidR="00D87DDC" w:rsidRPr="00F4153A" w:rsidRDefault="00D87DDC" w:rsidP="009E59A7">
      <w:pPr>
        <w:rPr>
          <w:sz w:val="28"/>
          <w:szCs w:val="28"/>
        </w:rPr>
      </w:pPr>
      <w:r>
        <w:rPr>
          <w:sz w:val="28"/>
          <w:szCs w:val="28"/>
        </w:rPr>
        <w:t>*Работы выполняются 2 механиками (согласно технике безопасности)</w:t>
      </w:r>
    </w:p>
    <w:p w:rsidR="00D87DDC" w:rsidRPr="00F4153A" w:rsidRDefault="00D87DDC" w:rsidP="009E59A7">
      <w:pPr>
        <w:pBdr>
          <w:top w:val="nil"/>
          <w:left w:val="nil"/>
          <w:bottom w:val="nil"/>
          <w:right w:val="nil"/>
          <w:between w:val="nil"/>
        </w:pBdr>
        <w:rPr>
          <w:color w:val="000000"/>
          <w:sz w:val="28"/>
          <w:szCs w:val="28"/>
        </w:rPr>
      </w:pPr>
      <w:r>
        <w:rPr>
          <w:color w:val="000000"/>
          <w:sz w:val="28"/>
          <w:szCs w:val="28"/>
        </w:rPr>
        <w:t>**Для производства Работ требуется грузоподъемное оборудование</w:t>
      </w:r>
    </w:p>
    <w:tbl>
      <w:tblPr>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47"/>
        <w:gridCol w:w="4819"/>
      </w:tblGrid>
      <w:tr w:rsidR="00D87DDC" w:rsidRPr="00F4153A" w:rsidTr="009E59A7">
        <w:trPr>
          <w:trHeight w:val="1367"/>
        </w:trPr>
        <w:tc>
          <w:tcPr>
            <w:tcW w:w="4847" w:type="dxa"/>
            <w:tcBorders>
              <w:top w:val="nil"/>
              <w:left w:val="nil"/>
              <w:bottom w:val="nil"/>
              <w:right w:val="nil"/>
            </w:tcBorders>
          </w:tcPr>
          <w:p w:rsidR="00D87DDC" w:rsidRPr="00F4153A" w:rsidRDefault="00D87DDC" w:rsidP="009E59A7">
            <w:pPr>
              <w:rPr>
                <w:b/>
                <w:sz w:val="28"/>
                <w:szCs w:val="28"/>
              </w:rPr>
            </w:pPr>
            <w:r>
              <w:rPr>
                <w:b/>
                <w:sz w:val="28"/>
                <w:szCs w:val="28"/>
              </w:rPr>
              <w:t>Заказчик:</w:t>
            </w:r>
          </w:p>
          <w:p w:rsidR="00D87DDC" w:rsidRPr="00F4153A" w:rsidRDefault="00D87DDC" w:rsidP="009E59A7">
            <w:pPr>
              <w:rPr>
                <w:b/>
                <w:sz w:val="28"/>
                <w:szCs w:val="28"/>
              </w:rPr>
            </w:pPr>
          </w:p>
          <w:p w:rsidR="00D87DDC" w:rsidRPr="00F4153A" w:rsidRDefault="00D87DDC" w:rsidP="009E59A7">
            <w:pPr>
              <w:rPr>
                <w:b/>
                <w:sz w:val="28"/>
                <w:szCs w:val="28"/>
              </w:rPr>
            </w:pPr>
          </w:p>
          <w:p w:rsidR="00D87DDC" w:rsidRPr="00F4153A" w:rsidRDefault="00D87DDC" w:rsidP="009E59A7">
            <w:pPr>
              <w:rPr>
                <w:sz w:val="28"/>
                <w:szCs w:val="28"/>
                <w:vertAlign w:val="superscript"/>
              </w:rPr>
            </w:pPr>
            <w:r>
              <w:rPr>
                <w:b/>
                <w:sz w:val="28"/>
                <w:szCs w:val="28"/>
              </w:rPr>
              <w:t>_________________/</w:t>
            </w:r>
          </w:p>
        </w:tc>
        <w:tc>
          <w:tcPr>
            <w:tcW w:w="4819" w:type="dxa"/>
            <w:tcBorders>
              <w:top w:val="nil"/>
              <w:left w:val="nil"/>
              <w:bottom w:val="nil"/>
              <w:right w:val="nil"/>
            </w:tcBorders>
          </w:tcPr>
          <w:p w:rsidR="00D87DDC" w:rsidRPr="00F4153A" w:rsidRDefault="00D87DDC" w:rsidP="009E59A7">
            <w:pPr>
              <w:ind w:left="1343"/>
              <w:rPr>
                <w:b/>
                <w:sz w:val="28"/>
                <w:szCs w:val="28"/>
              </w:rPr>
            </w:pPr>
            <w:r>
              <w:rPr>
                <w:b/>
                <w:sz w:val="28"/>
                <w:szCs w:val="28"/>
              </w:rPr>
              <w:t>Исполнитель:</w:t>
            </w:r>
          </w:p>
          <w:p w:rsidR="00D87DDC" w:rsidRPr="00F4153A" w:rsidRDefault="00D87DDC" w:rsidP="009E59A7">
            <w:pPr>
              <w:ind w:left="1343"/>
              <w:rPr>
                <w:sz w:val="28"/>
                <w:szCs w:val="28"/>
              </w:rPr>
            </w:pPr>
          </w:p>
          <w:p w:rsidR="00D87DDC" w:rsidRPr="00F4153A" w:rsidRDefault="00D87DDC" w:rsidP="009E59A7">
            <w:pPr>
              <w:ind w:left="1343"/>
              <w:rPr>
                <w:sz w:val="28"/>
                <w:szCs w:val="28"/>
              </w:rPr>
            </w:pPr>
          </w:p>
          <w:p w:rsidR="00D87DDC" w:rsidRPr="00F4153A" w:rsidRDefault="00D87DDC" w:rsidP="009E59A7">
            <w:pPr>
              <w:ind w:left="1343"/>
              <w:rPr>
                <w:sz w:val="28"/>
                <w:szCs w:val="28"/>
              </w:rPr>
            </w:pPr>
            <w:r>
              <w:rPr>
                <w:sz w:val="28"/>
                <w:szCs w:val="28"/>
              </w:rPr>
              <w:t>__________________/</w:t>
            </w:r>
          </w:p>
        </w:tc>
      </w:tr>
    </w:tbl>
    <w:p w:rsidR="00D87DDC" w:rsidRPr="00F4153A" w:rsidRDefault="00D87DDC" w:rsidP="009E59A7">
      <w:pPr>
        <w:pBdr>
          <w:top w:val="nil"/>
          <w:left w:val="nil"/>
          <w:bottom w:val="nil"/>
          <w:right w:val="nil"/>
          <w:between w:val="nil"/>
        </w:pBdr>
        <w:jc w:val="right"/>
        <w:rPr>
          <w:color w:val="000000"/>
          <w:sz w:val="28"/>
          <w:szCs w:val="28"/>
        </w:rPr>
      </w:pPr>
    </w:p>
    <w:p w:rsidR="00D87DDC" w:rsidRPr="00F4153A" w:rsidRDefault="00D87DDC" w:rsidP="009E59A7">
      <w:pPr>
        <w:pBdr>
          <w:top w:val="nil"/>
          <w:left w:val="nil"/>
          <w:bottom w:val="nil"/>
          <w:right w:val="nil"/>
          <w:between w:val="nil"/>
        </w:pBdr>
        <w:jc w:val="right"/>
        <w:rPr>
          <w:color w:val="000000"/>
          <w:sz w:val="28"/>
          <w:szCs w:val="28"/>
        </w:rPr>
      </w:pPr>
    </w:p>
    <w:p w:rsidR="00D87DDC" w:rsidRPr="00F4153A" w:rsidRDefault="00D87DDC" w:rsidP="009E59A7">
      <w:pPr>
        <w:pBdr>
          <w:top w:val="nil"/>
          <w:left w:val="nil"/>
          <w:bottom w:val="nil"/>
          <w:right w:val="nil"/>
          <w:between w:val="nil"/>
        </w:pBdr>
        <w:jc w:val="right"/>
        <w:rPr>
          <w:color w:val="000000"/>
          <w:sz w:val="28"/>
          <w:szCs w:val="28"/>
        </w:rPr>
      </w:pPr>
    </w:p>
    <w:p w:rsidR="00D87DDC" w:rsidRPr="00F4153A" w:rsidRDefault="00D87DDC" w:rsidP="009E59A7">
      <w:pPr>
        <w:pBdr>
          <w:top w:val="nil"/>
          <w:left w:val="nil"/>
          <w:bottom w:val="nil"/>
          <w:right w:val="nil"/>
          <w:between w:val="nil"/>
        </w:pBdr>
        <w:jc w:val="right"/>
        <w:rPr>
          <w:color w:val="000000"/>
          <w:sz w:val="28"/>
          <w:szCs w:val="28"/>
        </w:rPr>
      </w:pPr>
    </w:p>
    <w:p w:rsidR="00D87DDC" w:rsidRPr="00F4153A" w:rsidRDefault="00D87DDC" w:rsidP="009E59A7">
      <w:pPr>
        <w:pBdr>
          <w:top w:val="nil"/>
          <w:left w:val="nil"/>
          <w:bottom w:val="nil"/>
          <w:right w:val="nil"/>
          <w:between w:val="nil"/>
        </w:pBdr>
        <w:jc w:val="right"/>
        <w:rPr>
          <w:color w:val="000000"/>
          <w:sz w:val="28"/>
          <w:szCs w:val="28"/>
        </w:rPr>
      </w:pPr>
    </w:p>
    <w:p w:rsidR="00D87DDC" w:rsidRPr="00F4153A" w:rsidRDefault="00D87DDC" w:rsidP="009E59A7">
      <w:pPr>
        <w:pBdr>
          <w:top w:val="nil"/>
          <w:left w:val="nil"/>
          <w:bottom w:val="nil"/>
          <w:right w:val="nil"/>
          <w:between w:val="nil"/>
        </w:pBdr>
        <w:jc w:val="right"/>
        <w:rPr>
          <w:color w:val="000000"/>
          <w:sz w:val="28"/>
          <w:szCs w:val="28"/>
        </w:rPr>
      </w:pPr>
    </w:p>
    <w:p w:rsidR="00D87DDC" w:rsidRPr="00F4153A" w:rsidRDefault="00D87DDC" w:rsidP="009E59A7">
      <w:pPr>
        <w:pBdr>
          <w:top w:val="nil"/>
          <w:left w:val="nil"/>
          <w:bottom w:val="nil"/>
          <w:right w:val="nil"/>
          <w:between w:val="nil"/>
        </w:pBdr>
        <w:jc w:val="right"/>
        <w:rPr>
          <w:color w:val="000000"/>
          <w:sz w:val="28"/>
          <w:szCs w:val="28"/>
        </w:rPr>
      </w:pPr>
    </w:p>
    <w:p w:rsidR="00D87DDC" w:rsidRPr="00F4153A" w:rsidRDefault="00D87DDC" w:rsidP="009E59A7">
      <w:pPr>
        <w:pBdr>
          <w:top w:val="nil"/>
          <w:left w:val="nil"/>
          <w:bottom w:val="nil"/>
          <w:right w:val="nil"/>
          <w:between w:val="nil"/>
        </w:pBdr>
        <w:jc w:val="right"/>
        <w:rPr>
          <w:color w:val="000000"/>
          <w:sz w:val="28"/>
          <w:szCs w:val="28"/>
        </w:rPr>
      </w:pPr>
    </w:p>
    <w:p w:rsidR="00D87DDC" w:rsidRPr="00F4153A" w:rsidRDefault="00D87DDC" w:rsidP="009E59A7">
      <w:pPr>
        <w:pBdr>
          <w:top w:val="nil"/>
          <w:left w:val="nil"/>
          <w:bottom w:val="nil"/>
          <w:right w:val="nil"/>
          <w:between w:val="nil"/>
        </w:pBdr>
        <w:jc w:val="right"/>
        <w:rPr>
          <w:color w:val="000000"/>
          <w:sz w:val="28"/>
          <w:szCs w:val="28"/>
        </w:rPr>
      </w:pPr>
    </w:p>
    <w:p w:rsidR="00D87DDC" w:rsidRPr="00F4153A" w:rsidRDefault="00D87DDC" w:rsidP="009E59A7">
      <w:pPr>
        <w:pBdr>
          <w:top w:val="nil"/>
          <w:left w:val="nil"/>
          <w:bottom w:val="nil"/>
          <w:right w:val="nil"/>
          <w:between w:val="nil"/>
        </w:pBdr>
        <w:jc w:val="right"/>
        <w:rPr>
          <w:color w:val="000000"/>
          <w:sz w:val="28"/>
          <w:szCs w:val="28"/>
        </w:rPr>
      </w:pPr>
    </w:p>
    <w:p w:rsidR="00D87DDC" w:rsidRPr="00F4153A" w:rsidRDefault="00D87DDC" w:rsidP="009E59A7">
      <w:pPr>
        <w:pBdr>
          <w:top w:val="nil"/>
          <w:left w:val="nil"/>
          <w:bottom w:val="nil"/>
          <w:right w:val="nil"/>
          <w:between w:val="nil"/>
        </w:pBdr>
        <w:jc w:val="right"/>
        <w:rPr>
          <w:color w:val="000000"/>
          <w:sz w:val="28"/>
          <w:szCs w:val="28"/>
        </w:rPr>
      </w:pPr>
    </w:p>
    <w:p w:rsidR="00D87DDC" w:rsidRPr="00F4153A" w:rsidRDefault="00D87DDC" w:rsidP="009E59A7">
      <w:pPr>
        <w:pBdr>
          <w:top w:val="nil"/>
          <w:left w:val="nil"/>
          <w:bottom w:val="nil"/>
          <w:right w:val="nil"/>
          <w:between w:val="nil"/>
        </w:pBdr>
        <w:jc w:val="right"/>
        <w:rPr>
          <w:color w:val="000000"/>
          <w:sz w:val="28"/>
          <w:szCs w:val="28"/>
        </w:rPr>
      </w:pPr>
    </w:p>
    <w:p w:rsidR="00D87DDC" w:rsidRPr="00F4153A" w:rsidRDefault="00D87DDC" w:rsidP="009E59A7">
      <w:pPr>
        <w:pBdr>
          <w:top w:val="nil"/>
          <w:left w:val="nil"/>
          <w:bottom w:val="nil"/>
          <w:right w:val="nil"/>
          <w:between w:val="nil"/>
        </w:pBdr>
        <w:jc w:val="right"/>
        <w:rPr>
          <w:color w:val="000000"/>
          <w:sz w:val="28"/>
          <w:szCs w:val="28"/>
        </w:rPr>
      </w:pPr>
    </w:p>
    <w:p w:rsidR="00D87DDC" w:rsidRPr="00F4153A" w:rsidRDefault="00D87DDC" w:rsidP="009E59A7">
      <w:pPr>
        <w:jc w:val="right"/>
        <w:rPr>
          <w:sz w:val="28"/>
          <w:szCs w:val="28"/>
        </w:rPr>
      </w:pPr>
      <w:r>
        <w:rPr>
          <w:sz w:val="28"/>
          <w:szCs w:val="28"/>
        </w:rPr>
        <w:lastRenderedPageBreak/>
        <w:t>Приложение № 6</w:t>
      </w:r>
    </w:p>
    <w:p w:rsidR="00D87DDC" w:rsidRPr="00F4153A" w:rsidRDefault="00D87DDC" w:rsidP="009E59A7">
      <w:pPr>
        <w:jc w:val="right"/>
        <w:rPr>
          <w:sz w:val="28"/>
          <w:szCs w:val="28"/>
        </w:rPr>
      </w:pPr>
      <w:r>
        <w:rPr>
          <w:sz w:val="28"/>
          <w:szCs w:val="28"/>
        </w:rPr>
        <w:t>к Договору на выполнение работ</w:t>
      </w:r>
    </w:p>
    <w:p w:rsidR="00D87DDC" w:rsidRPr="00F4153A" w:rsidRDefault="00D87DDC" w:rsidP="009E59A7">
      <w:pPr>
        <w:pBdr>
          <w:top w:val="nil"/>
          <w:left w:val="nil"/>
          <w:bottom w:val="nil"/>
          <w:right w:val="nil"/>
          <w:between w:val="nil"/>
        </w:pBdr>
        <w:jc w:val="right"/>
        <w:rPr>
          <w:color w:val="000000"/>
          <w:sz w:val="28"/>
          <w:szCs w:val="28"/>
        </w:rPr>
      </w:pPr>
      <w:r>
        <w:rPr>
          <w:color w:val="000000"/>
          <w:sz w:val="28"/>
          <w:szCs w:val="28"/>
        </w:rPr>
        <w:t xml:space="preserve">№  _______________ </w:t>
      </w:r>
    </w:p>
    <w:p w:rsidR="00D87DDC" w:rsidRPr="00F4153A" w:rsidRDefault="00D87DDC" w:rsidP="009E59A7">
      <w:pPr>
        <w:pBdr>
          <w:top w:val="nil"/>
          <w:left w:val="nil"/>
          <w:bottom w:val="nil"/>
          <w:right w:val="nil"/>
          <w:between w:val="nil"/>
        </w:pBdr>
        <w:jc w:val="right"/>
        <w:rPr>
          <w:color w:val="000000"/>
          <w:sz w:val="28"/>
          <w:szCs w:val="28"/>
        </w:rPr>
      </w:pPr>
      <w:r>
        <w:rPr>
          <w:color w:val="000000"/>
          <w:sz w:val="28"/>
          <w:szCs w:val="28"/>
        </w:rPr>
        <w:t>от «____» _________ 2020 года</w:t>
      </w:r>
      <w:r>
        <w:rPr>
          <w:b/>
          <w:color w:val="000000"/>
          <w:sz w:val="28"/>
          <w:szCs w:val="28"/>
        </w:rPr>
        <w:t xml:space="preserve">     </w:t>
      </w:r>
    </w:p>
    <w:p w:rsidR="00D87DDC" w:rsidRPr="00F4153A" w:rsidRDefault="00D87DDC" w:rsidP="009E59A7">
      <w:pPr>
        <w:pBdr>
          <w:top w:val="nil"/>
          <w:left w:val="nil"/>
          <w:bottom w:val="nil"/>
          <w:right w:val="nil"/>
          <w:between w:val="nil"/>
        </w:pBdr>
        <w:jc w:val="right"/>
        <w:rPr>
          <w:color w:val="000000"/>
          <w:sz w:val="28"/>
          <w:szCs w:val="28"/>
        </w:rPr>
      </w:pPr>
    </w:p>
    <w:p w:rsidR="00D87DDC" w:rsidRPr="00F4153A" w:rsidRDefault="00D87DDC" w:rsidP="009E59A7">
      <w:pPr>
        <w:pBdr>
          <w:top w:val="nil"/>
          <w:left w:val="nil"/>
          <w:bottom w:val="nil"/>
          <w:right w:val="nil"/>
          <w:between w:val="nil"/>
        </w:pBdr>
        <w:jc w:val="right"/>
        <w:rPr>
          <w:color w:val="000000"/>
          <w:sz w:val="28"/>
          <w:szCs w:val="28"/>
        </w:rPr>
      </w:pPr>
    </w:p>
    <w:p w:rsidR="00D87DDC" w:rsidRPr="00F4153A" w:rsidRDefault="00D87DDC" w:rsidP="009E59A7">
      <w:pPr>
        <w:jc w:val="center"/>
        <w:rPr>
          <w:b/>
        </w:rPr>
      </w:pPr>
      <w:r>
        <w:rPr>
          <w:b/>
        </w:rPr>
        <w:t>Акт о приемке выполненных работ № ___</w:t>
      </w:r>
    </w:p>
    <w:p w:rsidR="00D87DDC" w:rsidRPr="00F4153A" w:rsidRDefault="00D87DDC" w:rsidP="009E59A7">
      <w:pPr>
        <w:jc w:val="center"/>
      </w:pPr>
      <w:r>
        <w:t>от «____» _________________ 20__ г.</w:t>
      </w:r>
    </w:p>
    <w:p w:rsidR="00D87DDC" w:rsidRPr="00F4153A" w:rsidRDefault="00D87DDC" w:rsidP="009E59A7">
      <w:pPr>
        <w:jc w:val="center"/>
        <w:rPr>
          <w:b/>
        </w:rPr>
      </w:pPr>
    </w:p>
    <w:p w:rsidR="00D87DDC" w:rsidRPr="00F4153A" w:rsidRDefault="00D87DDC" w:rsidP="009E59A7">
      <w:pPr>
        <w:spacing w:line="360" w:lineRule="auto"/>
      </w:pPr>
      <w:r>
        <w:t>Исполнитель ________________________________________________________________________________</w:t>
      </w:r>
    </w:p>
    <w:p w:rsidR="00D87DDC" w:rsidRPr="00F4153A" w:rsidRDefault="00D87DDC" w:rsidP="009E59A7">
      <w:pPr>
        <w:spacing w:after="40"/>
      </w:pPr>
      <w:r>
        <w:t>Заказчик  ________________________________________________________________________________</w:t>
      </w:r>
    </w:p>
    <w:p w:rsidR="00D87DDC" w:rsidRPr="00F4153A" w:rsidRDefault="00D87DDC" w:rsidP="009E59A7">
      <w:pPr>
        <w:spacing w:after="40"/>
      </w:pPr>
    </w:p>
    <w:tbl>
      <w:tblPr>
        <w:tblW w:w="10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81"/>
        <w:gridCol w:w="5173"/>
        <w:gridCol w:w="816"/>
        <w:gridCol w:w="1119"/>
        <w:gridCol w:w="820"/>
        <w:gridCol w:w="1697"/>
      </w:tblGrid>
      <w:tr w:rsidR="00D87DDC" w:rsidRPr="00F4153A" w:rsidTr="009E59A7">
        <w:trPr>
          <w:trHeight w:val="397"/>
        </w:trPr>
        <w:tc>
          <w:tcPr>
            <w:tcW w:w="381" w:type="dxa"/>
            <w:vAlign w:val="center"/>
          </w:tcPr>
          <w:p w:rsidR="00D87DDC" w:rsidRPr="00F4153A" w:rsidRDefault="00D87DDC" w:rsidP="009E59A7">
            <w:pPr>
              <w:jc w:val="center"/>
              <w:rPr>
                <w:sz w:val="18"/>
                <w:szCs w:val="18"/>
              </w:rPr>
            </w:pPr>
            <w:r>
              <w:rPr>
                <w:sz w:val="18"/>
                <w:szCs w:val="18"/>
              </w:rPr>
              <w:t>№</w:t>
            </w:r>
          </w:p>
        </w:tc>
        <w:tc>
          <w:tcPr>
            <w:tcW w:w="5173" w:type="dxa"/>
            <w:vAlign w:val="center"/>
          </w:tcPr>
          <w:p w:rsidR="00D87DDC" w:rsidRPr="00F4153A" w:rsidRDefault="00D87DDC" w:rsidP="009E59A7">
            <w:pPr>
              <w:jc w:val="center"/>
              <w:rPr>
                <w:sz w:val="18"/>
                <w:szCs w:val="18"/>
              </w:rPr>
            </w:pPr>
            <w:r>
              <w:rPr>
                <w:sz w:val="18"/>
                <w:szCs w:val="18"/>
              </w:rPr>
              <w:t>Наименование работы</w:t>
            </w:r>
          </w:p>
        </w:tc>
        <w:tc>
          <w:tcPr>
            <w:tcW w:w="816" w:type="dxa"/>
            <w:vAlign w:val="center"/>
          </w:tcPr>
          <w:p w:rsidR="00D87DDC" w:rsidRPr="00F4153A" w:rsidRDefault="00D87DDC" w:rsidP="009E59A7">
            <w:pPr>
              <w:jc w:val="center"/>
              <w:rPr>
                <w:sz w:val="18"/>
                <w:szCs w:val="18"/>
              </w:rPr>
            </w:pPr>
            <w:r>
              <w:rPr>
                <w:sz w:val="18"/>
                <w:szCs w:val="18"/>
              </w:rPr>
              <w:t xml:space="preserve">Ед. </w:t>
            </w:r>
            <w:proofErr w:type="spellStart"/>
            <w:r>
              <w:rPr>
                <w:sz w:val="18"/>
                <w:szCs w:val="18"/>
              </w:rPr>
              <w:t>изм</w:t>
            </w:r>
            <w:proofErr w:type="spellEnd"/>
            <w:r>
              <w:rPr>
                <w:sz w:val="18"/>
                <w:szCs w:val="18"/>
              </w:rPr>
              <w:t>.</w:t>
            </w:r>
          </w:p>
        </w:tc>
        <w:tc>
          <w:tcPr>
            <w:tcW w:w="1119" w:type="dxa"/>
            <w:vAlign w:val="center"/>
          </w:tcPr>
          <w:p w:rsidR="00D87DDC" w:rsidRPr="00F4153A" w:rsidRDefault="00D87DDC" w:rsidP="009E59A7">
            <w:pPr>
              <w:jc w:val="center"/>
              <w:rPr>
                <w:sz w:val="18"/>
                <w:szCs w:val="18"/>
              </w:rPr>
            </w:pPr>
            <w:r>
              <w:rPr>
                <w:sz w:val="18"/>
                <w:szCs w:val="18"/>
              </w:rPr>
              <w:t>Количество</w:t>
            </w:r>
          </w:p>
        </w:tc>
        <w:tc>
          <w:tcPr>
            <w:tcW w:w="820" w:type="dxa"/>
            <w:vAlign w:val="center"/>
          </w:tcPr>
          <w:p w:rsidR="00D87DDC" w:rsidRPr="00F4153A" w:rsidRDefault="00D87DDC" w:rsidP="009E59A7">
            <w:pPr>
              <w:jc w:val="center"/>
              <w:rPr>
                <w:sz w:val="18"/>
                <w:szCs w:val="18"/>
              </w:rPr>
            </w:pPr>
            <w:r>
              <w:rPr>
                <w:sz w:val="18"/>
                <w:szCs w:val="18"/>
              </w:rPr>
              <w:t>Цена</w:t>
            </w:r>
          </w:p>
        </w:tc>
        <w:tc>
          <w:tcPr>
            <w:tcW w:w="1697" w:type="dxa"/>
            <w:vAlign w:val="center"/>
          </w:tcPr>
          <w:p w:rsidR="00D87DDC" w:rsidRPr="00F4153A" w:rsidRDefault="00D87DDC" w:rsidP="009E59A7">
            <w:pPr>
              <w:jc w:val="center"/>
              <w:rPr>
                <w:sz w:val="18"/>
                <w:szCs w:val="18"/>
              </w:rPr>
            </w:pPr>
            <w:r>
              <w:rPr>
                <w:sz w:val="18"/>
                <w:szCs w:val="18"/>
              </w:rPr>
              <w:t>Сумма</w:t>
            </w:r>
          </w:p>
        </w:tc>
      </w:tr>
      <w:tr w:rsidR="00D87DDC" w:rsidRPr="00F4153A" w:rsidTr="009E59A7">
        <w:trPr>
          <w:trHeight w:val="340"/>
        </w:trPr>
        <w:tc>
          <w:tcPr>
            <w:tcW w:w="381" w:type="dxa"/>
            <w:vAlign w:val="center"/>
          </w:tcPr>
          <w:p w:rsidR="00D87DDC" w:rsidRPr="00F4153A" w:rsidRDefault="00D87DDC" w:rsidP="009E59A7">
            <w:pPr>
              <w:jc w:val="center"/>
              <w:rPr>
                <w:sz w:val="18"/>
                <w:szCs w:val="18"/>
              </w:rPr>
            </w:pPr>
          </w:p>
        </w:tc>
        <w:tc>
          <w:tcPr>
            <w:tcW w:w="5173" w:type="dxa"/>
            <w:vAlign w:val="center"/>
          </w:tcPr>
          <w:p w:rsidR="00D87DDC" w:rsidRPr="00F4153A" w:rsidRDefault="00D87DDC" w:rsidP="009E59A7">
            <w:pPr>
              <w:ind w:left="57"/>
              <w:rPr>
                <w:sz w:val="16"/>
                <w:szCs w:val="16"/>
              </w:rPr>
            </w:pPr>
          </w:p>
        </w:tc>
        <w:tc>
          <w:tcPr>
            <w:tcW w:w="816" w:type="dxa"/>
            <w:vAlign w:val="center"/>
          </w:tcPr>
          <w:p w:rsidR="00D87DDC" w:rsidRPr="00F4153A" w:rsidRDefault="00D87DDC" w:rsidP="009E59A7">
            <w:pPr>
              <w:jc w:val="center"/>
            </w:pPr>
          </w:p>
        </w:tc>
        <w:tc>
          <w:tcPr>
            <w:tcW w:w="1119" w:type="dxa"/>
            <w:vAlign w:val="center"/>
          </w:tcPr>
          <w:p w:rsidR="00D87DDC" w:rsidRPr="00F4153A" w:rsidRDefault="00D87DDC" w:rsidP="009E59A7">
            <w:pPr>
              <w:jc w:val="center"/>
              <w:rPr>
                <w:sz w:val="18"/>
                <w:szCs w:val="18"/>
              </w:rPr>
            </w:pPr>
          </w:p>
        </w:tc>
        <w:tc>
          <w:tcPr>
            <w:tcW w:w="820" w:type="dxa"/>
            <w:vAlign w:val="center"/>
          </w:tcPr>
          <w:p w:rsidR="00D87DDC" w:rsidRPr="00F4153A" w:rsidRDefault="00D87DDC" w:rsidP="009E59A7">
            <w:pPr>
              <w:jc w:val="center"/>
              <w:rPr>
                <w:sz w:val="18"/>
                <w:szCs w:val="18"/>
              </w:rPr>
            </w:pPr>
          </w:p>
        </w:tc>
        <w:tc>
          <w:tcPr>
            <w:tcW w:w="1697" w:type="dxa"/>
            <w:vAlign w:val="center"/>
          </w:tcPr>
          <w:p w:rsidR="00D87DDC" w:rsidRPr="00F4153A" w:rsidRDefault="00D87DDC" w:rsidP="009E59A7">
            <w:pPr>
              <w:jc w:val="center"/>
              <w:rPr>
                <w:sz w:val="18"/>
                <w:szCs w:val="18"/>
              </w:rPr>
            </w:pPr>
          </w:p>
        </w:tc>
      </w:tr>
      <w:tr w:rsidR="00D87DDC" w:rsidRPr="00F4153A" w:rsidTr="009E59A7">
        <w:trPr>
          <w:trHeight w:val="340"/>
        </w:trPr>
        <w:tc>
          <w:tcPr>
            <w:tcW w:w="381" w:type="dxa"/>
            <w:vAlign w:val="center"/>
          </w:tcPr>
          <w:p w:rsidR="00D87DDC" w:rsidRPr="00F4153A" w:rsidRDefault="00D87DDC" w:rsidP="009E59A7">
            <w:pPr>
              <w:jc w:val="center"/>
              <w:rPr>
                <w:sz w:val="18"/>
                <w:szCs w:val="18"/>
              </w:rPr>
            </w:pPr>
          </w:p>
        </w:tc>
        <w:tc>
          <w:tcPr>
            <w:tcW w:w="5173" w:type="dxa"/>
            <w:vAlign w:val="center"/>
          </w:tcPr>
          <w:p w:rsidR="00D87DDC" w:rsidRPr="00F4153A" w:rsidRDefault="00D87DDC" w:rsidP="009E59A7">
            <w:pPr>
              <w:ind w:left="57"/>
              <w:rPr>
                <w:sz w:val="16"/>
                <w:szCs w:val="16"/>
              </w:rPr>
            </w:pPr>
          </w:p>
        </w:tc>
        <w:tc>
          <w:tcPr>
            <w:tcW w:w="816" w:type="dxa"/>
            <w:vAlign w:val="center"/>
          </w:tcPr>
          <w:p w:rsidR="00D87DDC" w:rsidRPr="00F4153A" w:rsidRDefault="00D87DDC" w:rsidP="009E59A7">
            <w:pPr>
              <w:jc w:val="center"/>
            </w:pPr>
          </w:p>
        </w:tc>
        <w:tc>
          <w:tcPr>
            <w:tcW w:w="1119" w:type="dxa"/>
            <w:vAlign w:val="center"/>
          </w:tcPr>
          <w:p w:rsidR="00D87DDC" w:rsidRPr="00F4153A" w:rsidRDefault="00D87DDC" w:rsidP="009E59A7">
            <w:pPr>
              <w:jc w:val="center"/>
              <w:rPr>
                <w:sz w:val="18"/>
                <w:szCs w:val="18"/>
              </w:rPr>
            </w:pPr>
          </w:p>
        </w:tc>
        <w:tc>
          <w:tcPr>
            <w:tcW w:w="820" w:type="dxa"/>
            <w:vAlign w:val="center"/>
          </w:tcPr>
          <w:p w:rsidR="00D87DDC" w:rsidRPr="00F4153A" w:rsidRDefault="00D87DDC" w:rsidP="009E59A7">
            <w:pPr>
              <w:jc w:val="center"/>
              <w:rPr>
                <w:sz w:val="18"/>
                <w:szCs w:val="18"/>
              </w:rPr>
            </w:pPr>
          </w:p>
        </w:tc>
        <w:tc>
          <w:tcPr>
            <w:tcW w:w="1697" w:type="dxa"/>
            <w:vAlign w:val="center"/>
          </w:tcPr>
          <w:p w:rsidR="00D87DDC" w:rsidRPr="00F4153A" w:rsidRDefault="00D87DDC" w:rsidP="009E59A7">
            <w:pPr>
              <w:jc w:val="center"/>
              <w:rPr>
                <w:sz w:val="18"/>
                <w:szCs w:val="18"/>
              </w:rPr>
            </w:pPr>
          </w:p>
        </w:tc>
      </w:tr>
      <w:tr w:rsidR="00D87DDC" w:rsidRPr="00F4153A" w:rsidTr="009E59A7">
        <w:trPr>
          <w:trHeight w:val="340"/>
        </w:trPr>
        <w:tc>
          <w:tcPr>
            <w:tcW w:w="381" w:type="dxa"/>
            <w:vAlign w:val="center"/>
          </w:tcPr>
          <w:p w:rsidR="00D87DDC" w:rsidRPr="00F4153A" w:rsidRDefault="00D87DDC" w:rsidP="009E59A7">
            <w:pPr>
              <w:jc w:val="center"/>
              <w:rPr>
                <w:sz w:val="18"/>
                <w:szCs w:val="18"/>
              </w:rPr>
            </w:pPr>
          </w:p>
        </w:tc>
        <w:tc>
          <w:tcPr>
            <w:tcW w:w="5173" w:type="dxa"/>
            <w:vAlign w:val="center"/>
          </w:tcPr>
          <w:p w:rsidR="00D87DDC" w:rsidRPr="00F4153A" w:rsidRDefault="00D87DDC" w:rsidP="009E59A7">
            <w:pPr>
              <w:ind w:left="57"/>
              <w:rPr>
                <w:sz w:val="16"/>
                <w:szCs w:val="16"/>
              </w:rPr>
            </w:pPr>
          </w:p>
        </w:tc>
        <w:tc>
          <w:tcPr>
            <w:tcW w:w="816" w:type="dxa"/>
            <w:vAlign w:val="center"/>
          </w:tcPr>
          <w:p w:rsidR="00D87DDC" w:rsidRPr="00F4153A" w:rsidRDefault="00D87DDC" w:rsidP="009E59A7">
            <w:pPr>
              <w:jc w:val="center"/>
            </w:pPr>
          </w:p>
        </w:tc>
        <w:tc>
          <w:tcPr>
            <w:tcW w:w="1119" w:type="dxa"/>
            <w:vAlign w:val="center"/>
          </w:tcPr>
          <w:p w:rsidR="00D87DDC" w:rsidRPr="00F4153A" w:rsidRDefault="00D87DDC" w:rsidP="009E59A7">
            <w:pPr>
              <w:jc w:val="center"/>
              <w:rPr>
                <w:sz w:val="18"/>
                <w:szCs w:val="18"/>
              </w:rPr>
            </w:pPr>
          </w:p>
        </w:tc>
        <w:tc>
          <w:tcPr>
            <w:tcW w:w="820" w:type="dxa"/>
            <w:vAlign w:val="center"/>
          </w:tcPr>
          <w:p w:rsidR="00D87DDC" w:rsidRPr="00F4153A" w:rsidRDefault="00D87DDC" w:rsidP="009E59A7">
            <w:pPr>
              <w:jc w:val="center"/>
              <w:rPr>
                <w:sz w:val="18"/>
                <w:szCs w:val="18"/>
              </w:rPr>
            </w:pPr>
          </w:p>
        </w:tc>
        <w:tc>
          <w:tcPr>
            <w:tcW w:w="1697" w:type="dxa"/>
            <w:vAlign w:val="center"/>
          </w:tcPr>
          <w:p w:rsidR="00D87DDC" w:rsidRPr="00F4153A" w:rsidRDefault="00D87DDC" w:rsidP="009E59A7">
            <w:pPr>
              <w:jc w:val="center"/>
              <w:rPr>
                <w:sz w:val="18"/>
                <w:szCs w:val="18"/>
              </w:rPr>
            </w:pPr>
          </w:p>
        </w:tc>
      </w:tr>
      <w:tr w:rsidR="00D87DDC" w:rsidRPr="00F4153A" w:rsidTr="009E59A7">
        <w:trPr>
          <w:trHeight w:val="340"/>
        </w:trPr>
        <w:tc>
          <w:tcPr>
            <w:tcW w:w="381" w:type="dxa"/>
            <w:vAlign w:val="center"/>
          </w:tcPr>
          <w:p w:rsidR="00D87DDC" w:rsidRPr="00F4153A" w:rsidRDefault="00D87DDC" w:rsidP="009E59A7">
            <w:pPr>
              <w:jc w:val="center"/>
              <w:rPr>
                <w:sz w:val="18"/>
                <w:szCs w:val="18"/>
              </w:rPr>
            </w:pPr>
          </w:p>
        </w:tc>
        <w:tc>
          <w:tcPr>
            <w:tcW w:w="5173" w:type="dxa"/>
            <w:vAlign w:val="center"/>
          </w:tcPr>
          <w:p w:rsidR="00D87DDC" w:rsidRPr="00F4153A" w:rsidRDefault="00D87DDC" w:rsidP="009E59A7">
            <w:pPr>
              <w:ind w:left="57"/>
              <w:rPr>
                <w:sz w:val="16"/>
                <w:szCs w:val="16"/>
              </w:rPr>
            </w:pPr>
          </w:p>
        </w:tc>
        <w:tc>
          <w:tcPr>
            <w:tcW w:w="816" w:type="dxa"/>
            <w:vAlign w:val="center"/>
          </w:tcPr>
          <w:p w:rsidR="00D87DDC" w:rsidRPr="00F4153A" w:rsidRDefault="00D87DDC" w:rsidP="009E59A7">
            <w:pPr>
              <w:jc w:val="center"/>
            </w:pPr>
          </w:p>
        </w:tc>
        <w:tc>
          <w:tcPr>
            <w:tcW w:w="1119" w:type="dxa"/>
            <w:vAlign w:val="center"/>
          </w:tcPr>
          <w:p w:rsidR="00D87DDC" w:rsidRPr="00F4153A" w:rsidRDefault="00D87DDC" w:rsidP="009E59A7">
            <w:pPr>
              <w:jc w:val="center"/>
              <w:rPr>
                <w:sz w:val="18"/>
                <w:szCs w:val="18"/>
              </w:rPr>
            </w:pPr>
          </w:p>
        </w:tc>
        <w:tc>
          <w:tcPr>
            <w:tcW w:w="820" w:type="dxa"/>
            <w:vAlign w:val="center"/>
          </w:tcPr>
          <w:p w:rsidR="00D87DDC" w:rsidRPr="00F4153A" w:rsidRDefault="00D87DDC" w:rsidP="009E59A7">
            <w:pPr>
              <w:jc w:val="center"/>
              <w:rPr>
                <w:sz w:val="18"/>
                <w:szCs w:val="18"/>
              </w:rPr>
            </w:pPr>
          </w:p>
        </w:tc>
        <w:tc>
          <w:tcPr>
            <w:tcW w:w="1697" w:type="dxa"/>
            <w:vAlign w:val="center"/>
          </w:tcPr>
          <w:p w:rsidR="00D87DDC" w:rsidRPr="00F4153A" w:rsidRDefault="00D87DDC" w:rsidP="009E59A7">
            <w:pPr>
              <w:jc w:val="center"/>
              <w:rPr>
                <w:sz w:val="18"/>
                <w:szCs w:val="18"/>
              </w:rPr>
            </w:pPr>
          </w:p>
        </w:tc>
      </w:tr>
      <w:tr w:rsidR="00D87DDC" w:rsidRPr="00F4153A" w:rsidTr="009E59A7">
        <w:trPr>
          <w:trHeight w:val="340"/>
        </w:trPr>
        <w:tc>
          <w:tcPr>
            <w:tcW w:w="381" w:type="dxa"/>
            <w:vAlign w:val="center"/>
          </w:tcPr>
          <w:p w:rsidR="00D87DDC" w:rsidRPr="00F4153A" w:rsidRDefault="00D87DDC" w:rsidP="009E59A7">
            <w:pPr>
              <w:jc w:val="center"/>
              <w:rPr>
                <w:sz w:val="18"/>
                <w:szCs w:val="18"/>
              </w:rPr>
            </w:pPr>
          </w:p>
        </w:tc>
        <w:tc>
          <w:tcPr>
            <w:tcW w:w="5173" w:type="dxa"/>
            <w:vAlign w:val="center"/>
          </w:tcPr>
          <w:p w:rsidR="00D87DDC" w:rsidRPr="00F4153A" w:rsidRDefault="00D87DDC" w:rsidP="009E59A7">
            <w:pPr>
              <w:ind w:left="57"/>
              <w:rPr>
                <w:sz w:val="16"/>
                <w:szCs w:val="16"/>
              </w:rPr>
            </w:pPr>
          </w:p>
        </w:tc>
        <w:tc>
          <w:tcPr>
            <w:tcW w:w="816" w:type="dxa"/>
            <w:vAlign w:val="center"/>
          </w:tcPr>
          <w:p w:rsidR="00D87DDC" w:rsidRPr="00F4153A" w:rsidRDefault="00D87DDC" w:rsidP="009E59A7">
            <w:pPr>
              <w:jc w:val="center"/>
            </w:pPr>
          </w:p>
        </w:tc>
        <w:tc>
          <w:tcPr>
            <w:tcW w:w="1119" w:type="dxa"/>
            <w:vAlign w:val="center"/>
          </w:tcPr>
          <w:p w:rsidR="00D87DDC" w:rsidRPr="00F4153A" w:rsidRDefault="00D87DDC" w:rsidP="009E59A7">
            <w:pPr>
              <w:jc w:val="center"/>
              <w:rPr>
                <w:sz w:val="18"/>
                <w:szCs w:val="18"/>
              </w:rPr>
            </w:pPr>
          </w:p>
        </w:tc>
        <w:tc>
          <w:tcPr>
            <w:tcW w:w="820" w:type="dxa"/>
            <w:vAlign w:val="center"/>
          </w:tcPr>
          <w:p w:rsidR="00D87DDC" w:rsidRPr="00F4153A" w:rsidRDefault="00D87DDC" w:rsidP="009E59A7">
            <w:pPr>
              <w:jc w:val="center"/>
              <w:rPr>
                <w:sz w:val="18"/>
                <w:szCs w:val="18"/>
              </w:rPr>
            </w:pPr>
          </w:p>
        </w:tc>
        <w:tc>
          <w:tcPr>
            <w:tcW w:w="1697" w:type="dxa"/>
            <w:vAlign w:val="center"/>
          </w:tcPr>
          <w:p w:rsidR="00D87DDC" w:rsidRPr="00F4153A" w:rsidRDefault="00D87DDC" w:rsidP="009E59A7">
            <w:pPr>
              <w:jc w:val="center"/>
              <w:rPr>
                <w:sz w:val="18"/>
                <w:szCs w:val="18"/>
              </w:rPr>
            </w:pPr>
          </w:p>
        </w:tc>
      </w:tr>
      <w:tr w:rsidR="00D87DDC" w:rsidRPr="00F4153A" w:rsidTr="009E59A7">
        <w:trPr>
          <w:trHeight w:val="340"/>
        </w:trPr>
        <w:tc>
          <w:tcPr>
            <w:tcW w:w="8309" w:type="dxa"/>
            <w:gridSpan w:val="5"/>
            <w:tcBorders>
              <w:left w:val="nil"/>
              <w:bottom w:val="nil"/>
            </w:tcBorders>
            <w:vAlign w:val="center"/>
          </w:tcPr>
          <w:p w:rsidR="00D87DDC" w:rsidRPr="00F4153A" w:rsidRDefault="00D87DDC" w:rsidP="009E59A7">
            <w:pPr>
              <w:ind w:right="113"/>
              <w:jc w:val="right"/>
              <w:rPr>
                <w:b/>
                <w:sz w:val="18"/>
                <w:szCs w:val="18"/>
              </w:rPr>
            </w:pPr>
            <w:r>
              <w:rPr>
                <w:b/>
                <w:sz w:val="18"/>
                <w:szCs w:val="18"/>
              </w:rPr>
              <w:t>Итого:</w:t>
            </w:r>
          </w:p>
        </w:tc>
        <w:tc>
          <w:tcPr>
            <w:tcW w:w="1697" w:type="dxa"/>
            <w:vAlign w:val="center"/>
          </w:tcPr>
          <w:p w:rsidR="00D87DDC" w:rsidRPr="00F4153A" w:rsidRDefault="00D87DDC" w:rsidP="009E59A7">
            <w:pPr>
              <w:jc w:val="center"/>
              <w:rPr>
                <w:sz w:val="18"/>
                <w:szCs w:val="18"/>
              </w:rPr>
            </w:pPr>
          </w:p>
        </w:tc>
      </w:tr>
      <w:tr w:rsidR="00D87DDC" w:rsidRPr="00F4153A" w:rsidTr="009E59A7">
        <w:trPr>
          <w:trHeight w:val="340"/>
        </w:trPr>
        <w:tc>
          <w:tcPr>
            <w:tcW w:w="8309" w:type="dxa"/>
            <w:gridSpan w:val="5"/>
            <w:tcBorders>
              <w:top w:val="nil"/>
              <w:left w:val="nil"/>
              <w:bottom w:val="nil"/>
            </w:tcBorders>
            <w:vAlign w:val="center"/>
          </w:tcPr>
          <w:p w:rsidR="00D87DDC" w:rsidRPr="00F4153A" w:rsidRDefault="00D87DDC" w:rsidP="009E59A7">
            <w:pPr>
              <w:ind w:right="113"/>
              <w:jc w:val="right"/>
              <w:rPr>
                <w:b/>
                <w:sz w:val="18"/>
                <w:szCs w:val="18"/>
              </w:rPr>
            </w:pPr>
            <w:r>
              <w:rPr>
                <w:b/>
                <w:sz w:val="18"/>
                <w:szCs w:val="18"/>
              </w:rPr>
              <w:t>Без налога (НДС)</w:t>
            </w:r>
          </w:p>
        </w:tc>
        <w:tc>
          <w:tcPr>
            <w:tcW w:w="1697" w:type="dxa"/>
            <w:vAlign w:val="center"/>
          </w:tcPr>
          <w:p w:rsidR="00D87DDC" w:rsidRPr="00F4153A" w:rsidRDefault="00D87DDC" w:rsidP="009E59A7">
            <w:pPr>
              <w:jc w:val="center"/>
              <w:rPr>
                <w:sz w:val="18"/>
                <w:szCs w:val="18"/>
              </w:rPr>
            </w:pPr>
          </w:p>
        </w:tc>
      </w:tr>
      <w:tr w:rsidR="00D87DDC" w:rsidRPr="00F4153A" w:rsidTr="009E59A7">
        <w:trPr>
          <w:trHeight w:val="340"/>
        </w:trPr>
        <w:tc>
          <w:tcPr>
            <w:tcW w:w="8309" w:type="dxa"/>
            <w:gridSpan w:val="5"/>
            <w:tcBorders>
              <w:top w:val="nil"/>
              <w:left w:val="nil"/>
              <w:bottom w:val="nil"/>
            </w:tcBorders>
            <w:vAlign w:val="center"/>
          </w:tcPr>
          <w:p w:rsidR="00D87DDC" w:rsidRPr="00F4153A" w:rsidRDefault="00D87DDC" w:rsidP="009E59A7">
            <w:pPr>
              <w:ind w:right="113"/>
              <w:jc w:val="right"/>
              <w:rPr>
                <w:b/>
                <w:sz w:val="18"/>
                <w:szCs w:val="18"/>
              </w:rPr>
            </w:pPr>
            <w:r>
              <w:rPr>
                <w:b/>
                <w:sz w:val="18"/>
                <w:szCs w:val="18"/>
              </w:rPr>
              <w:t>Всего (с учетом НДС)</w:t>
            </w:r>
          </w:p>
        </w:tc>
        <w:tc>
          <w:tcPr>
            <w:tcW w:w="1697" w:type="dxa"/>
            <w:vAlign w:val="center"/>
          </w:tcPr>
          <w:p w:rsidR="00D87DDC" w:rsidRPr="00F4153A" w:rsidRDefault="00D87DDC" w:rsidP="009E59A7">
            <w:pPr>
              <w:jc w:val="center"/>
              <w:rPr>
                <w:sz w:val="18"/>
                <w:szCs w:val="18"/>
              </w:rPr>
            </w:pPr>
          </w:p>
        </w:tc>
      </w:tr>
    </w:tbl>
    <w:p w:rsidR="00D87DDC" w:rsidRPr="00F4153A" w:rsidRDefault="00D87DDC" w:rsidP="009E59A7"/>
    <w:p w:rsidR="00D87DDC" w:rsidRPr="00F4153A" w:rsidRDefault="00D87DDC" w:rsidP="009E59A7">
      <w:pPr>
        <w:spacing w:line="360" w:lineRule="auto"/>
        <w:rPr>
          <w:i/>
        </w:rPr>
      </w:pPr>
      <w:r>
        <w:rPr>
          <w:i/>
        </w:rPr>
        <w:t>Всего выполнено работ на сумму: ________________________________________________________________  рублей ___ коп</w:t>
      </w:r>
      <w:proofErr w:type="gramStart"/>
      <w:r>
        <w:rPr>
          <w:i/>
        </w:rPr>
        <w:t>.,</w:t>
      </w:r>
      <w:proofErr w:type="gramEnd"/>
    </w:p>
    <w:p w:rsidR="00D87DDC" w:rsidRPr="00F4153A" w:rsidRDefault="00D87DDC" w:rsidP="009E59A7">
      <w:pPr>
        <w:rPr>
          <w:i/>
        </w:rPr>
      </w:pPr>
      <w:r>
        <w:rPr>
          <w:i/>
        </w:rPr>
        <w:t xml:space="preserve"> в т.ч. НДС – ________________________________________________ рублей___ копеек.</w:t>
      </w:r>
    </w:p>
    <w:p w:rsidR="00D87DDC" w:rsidRPr="00F4153A" w:rsidRDefault="00D87DDC" w:rsidP="009E59A7">
      <w:pPr>
        <w:rPr>
          <w:i/>
        </w:rPr>
      </w:pPr>
    </w:p>
    <w:p w:rsidR="00D87DDC" w:rsidRPr="00F4153A" w:rsidRDefault="00D87DDC" w:rsidP="009E59A7">
      <w:pPr>
        <w:rPr>
          <w:i/>
        </w:rPr>
      </w:pPr>
      <w:r>
        <w:rPr>
          <w:i/>
        </w:rPr>
        <w:t>Вышеперечисленные работы (услуги) выполнены полностью и в срок. Заказчик претензий по объему, качеству и срокам оказания услуг претензий не имеет.</w:t>
      </w:r>
    </w:p>
    <w:p w:rsidR="00D87DDC" w:rsidRPr="00F4153A" w:rsidRDefault="00D87DDC" w:rsidP="009E59A7"/>
    <w:p w:rsidR="00D87DDC" w:rsidRPr="00F4153A" w:rsidRDefault="00D87DDC" w:rsidP="009E59A7">
      <w:pPr>
        <w:tabs>
          <w:tab w:val="left" w:pos="4500"/>
        </w:tabs>
      </w:pPr>
      <w:r>
        <w:t>Исполнитель ______________________</w:t>
      </w:r>
      <w:r>
        <w:tab/>
        <w:t>Заказчик ___________________________</w:t>
      </w:r>
    </w:p>
    <w:p w:rsidR="00D87DDC" w:rsidRPr="00F4153A" w:rsidRDefault="00D87DDC" w:rsidP="009E59A7">
      <w:pPr>
        <w:tabs>
          <w:tab w:val="left" w:pos="-4140"/>
          <w:tab w:val="left" w:pos="2160"/>
          <w:tab w:val="left" w:pos="6480"/>
        </w:tabs>
      </w:pPr>
      <w:r>
        <w:tab/>
        <w:t xml:space="preserve">М.П. </w:t>
      </w:r>
      <w:r>
        <w:tab/>
        <w:t>М.П.</w:t>
      </w:r>
    </w:p>
    <w:tbl>
      <w:tblPr>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47"/>
        <w:gridCol w:w="4819"/>
      </w:tblGrid>
      <w:tr w:rsidR="00D87DDC" w:rsidRPr="00F4153A" w:rsidTr="009E59A7">
        <w:trPr>
          <w:trHeight w:val="1367"/>
        </w:trPr>
        <w:tc>
          <w:tcPr>
            <w:tcW w:w="4847" w:type="dxa"/>
            <w:tcBorders>
              <w:top w:val="nil"/>
              <w:left w:val="nil"/>
              <w:bottom w:val="nil"/>
              <w:right w:val="nil"/>
            </w:tcBorders>
          </w:tcPr>
          <w:p w:rsidR="00D87DDC" w:rsidRPr="00F4153A" w:rsidRDefault="00D87DDC" w:rsidP="009E59A7">
            <w:pPr>
              <w:rPr>
                <w:b/>
                <w:sz w:val="28"/>
                <w:szCs w:val="28"/>
              </w:rPr>
            </w:pPr>
            <w:r>
              <w:rPr>
                <w:b/>
                <w:sz w:val="28"/>
                <w:szCs w:val="28"/>
              </w:rPr>
              <w:t>Заказчик:</w:t>
            </w:r>
          </w:p>
          <w:p w:rsidR="00D87DDC" w:rsidRPr="00F4153A" w:rsidRDefault="00D87DDC" w:rsidP="009E59A7">
            <w:pPr>
              <w:rPr>
                <w:b/>
                <w:sz w:val="28"/>
                <w:szCs w:val="28"/>
              </w:rPr>
            </w:pPr>
          </w:p>
          <w:p w:rsidR="00D87DDC" w:rsidRPr="00F4153A" w:rsidRDefault="00D87DDC" w:rsidP="009E59A7">
            <w:pPr>
              <w:rPr>
                <w:b/>
                <w:sz w:val="28"/>
                <w:szCs w:val="28"/>
              </w:rPr>
            </w:pPr>
          </w:p>
          <w:p w:rsidR="00D87DDC" w:rsidRPr="00F4153A" w:rsidRDefault="00D87DDC" w:rsidP="009E59A7">
            <w:pPr>
              <w:rPr>
                <w:sz w:val="28"/>
                <w:szCs w:val="28"/>
                <w:vertAlign w:val="superscript"/>
              </w:rPr>
            </w:pPr>
            <w:r>
              <w:rPr>
                <w:b/>
                <w:sz w:val="28"/>
                <w:szCs w:val="28"/>
              </w:rPr>
              <w:t>_________________/</w:t>
            </w:r>
          </w:p>
        </w:tc>
        <w:tc>
          <w:tcPr>
            <w:tcW w:w="4819" w:type="dxa"/>
            <w:tcBorders>
              <w:top w:val="nil"/>
              <w:left w:val="nil"/>
              <w:bottom w:val="nil"/>
              <w:right w:val="nil"/>
            </w:tcBorders>
          </w:tcPr>
          <w:p w:rsidR="00D87DDC" w:rsidRPr="00F4153A" w:rsidRDefault="00D87DDC" w:rsidP="009E59A7">
            <w:pPr>
              <w:ind w:left="1343"/>
              <w:rPr>
                <w:b/>
                <w:sz w:val="28"/>
                <w:szCs w:val="28"/>
              </w:rPr>
            </w:pPr>
            <w:r>
              <w:rPr>
                <w:b/>
                <w:sz w:val="28"/>
                <w:szCs w:val="28"/>
              </w:rPr>
              <w:t>Исполнитель:</w:t>
            </w:r>
          </w:p>
          <w:p w:rsidR="00D87DDC" w:rsidRPr="00F4153A" w:rsidRDefault="00D87DDC" w:rsidP="009E59A7">
            <w:pPr>
              <w:ind w:left="1343"/>
              <w:rPr>
                <w:sz w:val="28"/>
                <w:szCs w:val="28"/>
              </w:rPr>
            </w:pPr>
          </w:p>
          <w:p w:rsidR="00D87DDC" w:rsidRPr="00F4153A" w:rsidRDefault="00D87DDC" w:rsidP="009E59A7">
            <w:pPr>
              <w:ind w:left="1343"/>
              <w:rPr>
                <w:sz w:val="28"/>
                <w:szCs w:val="28"/>
              </w:rPr>
            </w:pPr>
          </w:p>
          <w:p w:rsidR="00D87DDC" w:rsidRPr="00F4153A" w:rsidRDefault="00D87DDC" w:rsidP="009E59A7">
            <w:pPr>
              <w:ind w:left="1343"/>
              <w:rPr>
                <w:sz w:val="28"/>
                <w:szCs w:val="28"/>
              </w:rPr>
            </w:pPr>
            <w:r>
              <w:rPr>
                <w:sz w:val="28"/>
                <w:szCs w:val="28"/>
              </w:rPr>
              <w:t>__________________/</w:t>
            </w:r>
          </w:p>
        </w:tc>
      </w:tr>
    </w:tbl>
    <w:p w:rsidR="00D87DDC" w:rsidRPr="00F4153A" w:rsidRDefault="00D87DDC" w:rsidP="009E59A7">
      <w:pPr>
        <w:rPr>
          <w:sz w:val="28"/>
          <w:szCs w:val="28"/>
        </w:rPr>
      </w:pPr>
    </w:p>
    <w:p w:rsidR="00D87DDC" w:rsidRPr="00F4153A" w:rsidRDefault="00D87DDC" w:rsidP="009E59A7">
      <w:pPr>
        <w:pBdr>
          <w:top w:val="nil"/>
          <w:left w:val="nil"/>
          <w:bottom w:val="nil"/>
          <w:right w:val="nil"/>
          <w:between w:val="nil"/>
        </w:pBdr>
        <w:jc w:val="right"/>
        <w:rPr>
          <w:color w:val="000000"/>
          <w:sz w:val="28"/>
          <w:szCs w:val="28"/>
        </w:rPr>
      </w:pPr>
    </w:p>
    <w:p w:rsidR="00D87DDC" w:rsidRPr="00F4153A" w:rsidRDefault="00D87DDC" w:rsidP="009E59A7">
      <w:pPr>
        <w:pBdr>
          <w:top w:val="nil"/>
          <w:left w:val="nil"/>
          <w:bottom w:val="nil"/>
          <w:right w:val="nil"/>
          <w:between w:val="nil"/>
        </w:pBdr>
        <w:jc w:val="right"/>
        <w:rPr>
          <w:color w:val="000000"/>
          <w:sz w:val="28"/>
          <w:szCs w:val="28"/>
        </w:rPr>
      </w:pPr>
    </w:p>
    <w:p w:rsidR="00D87DDC" w:rsidRPr="00F4153A" w:rsidRDefault="00D87DDC" w:rsidP="009E59A7">
      <w:pPr>
        <w:jc w:val="right"/>
        <w:rPr>
          <w:sz w:val="28"/>
          <w:szCs w:val="28"/>
        </w:rPr>
      </w:pPr>
      <w:r>
        <w:rPr>
          <w:sz w:val="28"/>
          <w:szCs w:val="28"/>
        </w:rPr>
        <w:lastRenderedPageBreak/>
        <w:t>Приложение № 7</w:t>
      </w:r>
    </w:p>
    <w:p w:rsidR="00D87DDC" w:rsidRPr="00F4153A" w:rsidRDefault="00D87DDC" w:rsidP="009E59A7">
      <w:pPr>
        <w:jc w:val="right"/>
        <w:rPr>
          <w:sz w:val="28"/>
          <w:szCs w:val="28"/>
        </w:rPr>
      </w:pPr>
      <w:r>
        <w:rPr>
          <w:sz w:val="28"/>
          <w:szCs w:val="28"/>
        </w:rPr>
        <w:t>к Договору на выполнение работ</w:t>
      </w:r>
    </w:p>
    <w:p w:rsidR="00D87DDC" w:rsidRPr="00F4153A" w:rsidRDefault="00D87DDC" w:rsidP="009E59A7">
      <w:pPr>
        <w:pBdr>
          <w:top w:val="nil"/>
          <w:left w:val="nil"/>
          <w:bottom w:val="nil"/>
          <w:right w:val="nil"/>
          <w:between w:val="nil"/>
        </w:pBdr>
        <w:tabs>
          <w:tab w:val="left" w:pos="13183"/>
        </w:tabs>
        <w:jc w:val="right"/>
        <w:rPr>
          <w:color w:val="000000"/>
          <w:sz w:val="28"/>
          <w:szCs w:val="28"/>
        </w:rPr>
      </w:pPr>
      <w:r>
        <w:rPr>
          <w:color w:val="000000"/>
          <w:sz w:val="28"/>
          <w:szCs w:val="28"/>
        </w:rPr>
        <w:t xml:space="preserve">№  _______________ </w:t>
      </w:r>
    </w:p>
    <w:p w:rsidR="00D87DDC" w:rsidRPr="00F4153A" w:rsidRDefault="00D87DDC" w:rsidP="009E59A7">
      <w:pPr>
        <w:ind w:firstLine="567"/>
        <w:jc w:val="right"/>
        <w:rPr>
          <w:sz w:val="28"/>
          <w:szCs w:val="28"/>
        </w:rPr>
      </w:pPr>
      <w:r>
        <w:rPr>
          <w:sz w:val="28"/>
          <w:szCs w:val="28"/>
        </w:rPr>
        <w:t>от «____» _________ 2020 года</w:t>
      </w:r>
      <w:r>
        <w:rPr>
          <w:b/>
          <w:sz w:val="28"/>
          <w:szCs w:val="28"/>
        </w:rPr>
        <w:t xml:space="preserve">     </w:t>
      </w:r>
      <w:r>
        <w:rPr>
          <w:b/>
          <w:color w:val="000000"/>
          <w:sz w:val="26"/>
          <w:szCs w:val="26"/>
        </w:rPr>
        <w:t xml:space="preserve">                                                                                       </w:t>
      </w:r>
    </w:p>
    <w:p w:rsidR="00D87DDC" w:rsidRPr="00F4153A" w:rsidRDefault="00D87DDC" w:rsidP="009E59A7">
      <w:pPr>
        <w:pBdr>
          <w:top w:val="nil"/>
          <w:left w:val="nil"/>
          <w:bottom w:val="nil"/>
          <w:right w:val="nil"/>
          <w:between w:val="nil"/>
        </w:pBdr>
        <w:ind w:firstLine="720"/>
        <w:jc w:val="center"/>
        <w:rPr>
          <w:b/>
          <w:color w:val="000000"/>
        </w:rPr>
      </w:pPr>
      <w:r>
        <w:rPr>
          <w:b/>
          <w:color w:val="000000"/>
        </w:rPr>
        <w:t>Форма отчёта по статистике ремонтов и эксплуатации Техники</w:t>
      </w:r>
    </w:p>
    <w:p w:rsidR="00D87DDC" w:rsidRPr="00F4153A" w:rsidRDefault="00D87DDC" w:rsidP="009E59A7">
      <w:pPr>
        <w:rPr>
          <w:sz w:val="28"/>
          <w:szCs w:val="28"/>
        </w:rPr>
      </w:pPr>
    </w:p>
    <w:p w:rsidR="00D87DDC" w:rsidRPr="00F4153A" w:rsidRDefault="00D87DDC" w:rsidP="009E59A7">
      <w:pPr>
        <w:rPr>
          <w:sz w:val="28"/>
          <w:szCs w:val="28"/>
        </w:rPr>
      </w:pPr>
      <w:r>
        <w:rPr>
          <w:sz w:val="28"/>
          <w:szCs w:val="28"/>
        </w:rPr>
        <w:t>Отчёт предоставлен за период с «___» _______________  20___ г  по  «___» _______________ 20___ г</w:t>
      </w:r>
    </w:p>
    <w:p w:rsidR="00D87DDC" w:rsidRPr="00F4153A" w:rsidRDefault="00D87DDC" w:rsidP="009E59A7">
      <w:pPr>
        <w:rPr>
          <w:sz w:val="28"/>
          <w:szCs w:val="28"/>
        </w:rPr>
      </w:pPr>
    </w:p>
    <w:p w:rsidR="00D87DDC" w:rsidRPr="00F4153A" w:rsidRDefault="00D87DDC" w:rsidP="009E59A7">
      <w:pPr>
        <w:rPr>
          <w:sz w:val="28"/>
          <w:szCs w:val="28"/>
        </w:rPr>
      </w:pPr>
      <w:r>
        <w:rPr>
          <w:sz w:val="28"/>
          <w:szCs w:val="28"/>
        </w:rPr>
        <w:t>Марка, модель ___________________________</w:t>
      </w:r>
    </w:p>
    <w:p w:rsidR="00D87DDC" w:rsidRPr="00F4153A" w:rsidRDefault="00D87DDC" w:rsidP="009E59A7">
      <w:pPr>
        <w:rPr>
          <w:sz w:val="28"/>
          <w:szCs w:val="28"/>
        </w:rPr>
      </w:pPr>
    </w:p>
    <w:p w:rsidR="00D87DDC" w:rsidRPr="00F4153A" w:rsidRDefault="00D87DDC" w:rsidP="009E59A7">
      <w:pPr>
        <w:rPr>
          <w:sz w:val="28"/>
          <w:szCs w:val="28"/>
        </w:rPr>
      </w:pPr>
      <w:r>
        <w:rPr>
          <w:sz w:val="28"/>
          <w:szCs w:val="28"/>
        </w:rPr>
        <w:t>Серийный номер _________________________              Заводской номер ____________________________</w:t>
      </w:r>
    </w:p>
    <w:p w:rsidR="00D87DDC" w:rsidRPr="00F4153A" w:rsidRDefault="00D87DDC" w:rsidP="009E59A7">
      <w:pPr>
        <w:rPr>
          <w:sz w:val="28"/>
          <w:szCs w:val="28"/>
        </w:rPr>
      </w:pPr>
    </w:p>
    <w:p w:rsidR="00D87DDC" w:rsidRPr="00F4153A" w:rsidRDefault="00D87DDC" w:rsidP="009E59A7">
      <w:pPr>
        <w:rPr>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08"/>
        <w:gridCol w:w="1055"/>
        <w:gridCol w:w="990"/>
        <w:gridCol w:w="1189"/>
        <w:gridCol w:w="1388"/>
        <w:gridCol w:w="2398"/>
        <w:gridCol w:w="2603"/>
      </w:tblGrid>
      <w:tr w:rsidR="00D87DDC" w:rsidRPr="00F4153A" w:rsidTr="009E59A7">
        <w:trPr>
          <w:trHeight w:val="775"/>
        </w:trPr>
        <w:tc>
          <w:tcPr>
            <w:tcW w:w="408" w:type="dxa"/>
          </w:tcPr>
          <w:p w:rsidR="00D87DDC" w:rsidRPr="00F4153A" w:rsidRDefault="00D87DDC" w:rsidP="009E59A7">
            <w:r>
              <w:t xml:space="preserve">№ </w:t>
            </w:r>
            <w:proofErr w:type="spellStart"/>
            <w:proofErr w:type="gramStart"/>
            <w:r>
              <w:t>п</w:t>
            </w:r>
            <w:proofErr w:type="spellEnd"/>
            <w:proofErr w:type="gramEnd"/>
            <w:r>
              <w:t>/</w:t>
            </w:r>
            <w:proofErr w:type="spellStart"/>
            <w:r>
              <w:t>п</w:t>
            </w:r>
            <w:proofErr w:type="spellEnd"/>
          </w:p>
        </w:tc>
        <w:tc>
          <w:tcPr>
            <w:tcW w:w="1055" w:type="dxa"/>
          </w:tcPr>
          <w:p w:rsidR="00D87DDC" w:rsidRPr="00F4153A" w:rsidRDefault="00D87DDC" w:rsidP="009E59A7">
            <w:pPr>
              <w:jc w:val="center"/>
            </w:pPr>
            <w:r>
              <w:t>дата и время работ/осмотров</w:t>
            </w:r>
          </w:p>
        </w:tc>
        <w:tc>
          <w:tcPr>
            <w:tcW w:w="990" w:type="dxa"/>
          </w:tcPr>
          <w:p w:rsidR="00D87DDC" w:rsidRPr="00F4153A" w:rsidRDefault="00D87DDC" w:rsidP="009E59A7">
            <w:pPr>
              <w:jc w:val="center"/>
            </w:pPr>
            <w:r>
              <w:t xml:space="preserve">показания счётчика </w:t>
            </w:r>
            <w:proofErr w:type="spellStart"/>
            <w:r>
              <w:t>мтч</w:t>
            </w:r>
            <w:proofErr w:type="spellEnd"/>
          </w:p>
        </w:tc>
        <w:tc>
          <w:tcPr>
            <w:tcW w:w="1189" w:type="dxa"/>
          </w:tcPr>
          <w:p w:rsidR="00D87DDC" w:rsidRPr="00F4153A" w:rsidRDefault="00D87DDC" w:rsidP="009E59A7">
            <w:pPr>
              <w:jc w:val="center"/>
            </w:pPr>
            <w:r>
              <w:t>описание неисправности</w:t>
            </w:r>
          </w:p>
        </w:tc>
        <w:tc>
          <w:tcPr>
            <w:tcW w:w="1388" w:type="dxa"/>
          </w:tcPr>
          <w:p w:rsidR="00D87DDC" w:rsidRPr="00F4153A" w:rsidRDefault="00D87DDC" w:rsidP="009E59A7">
            <w:pPr>
              <w:jc w:val="center"/>
            </w:pPr>
            <w:r>
              <w:t>описание производимых работ</w:t>
            </w:r>
          </w:p>
        </w:tc>
        <w:tc>
          <w:tcPr>
            <w:tcW w:w="2398" w:type="dxa"/>
          </w:tcPr>
          <w:p w:rsidR="00D87DDC" w:rsidRPr="00F4153A" w:rsidRDefault="00D87DDC" w:rsidP="009E59A7">
            <w:pPr>
              <w:jc w:val="center"/>
            </w:pPr>
            <w:r>
              <w:t>перечень и стоимость запасных частей и расходных материалов</w:t>
            </w:r>
          </w:p>
        </w:tc>
        <w:tc>
          <w:tcPr>
            <w:tcW w:w="2603" w:type="dxa"/>
          </w:tcPr>
          <w:p w:rsidR="00D87DDC" w:rsidRPr="00F4153A" w:rsidRDefault="00D87DDC" w:rsidP="009E59A7">
            <w:pPr>
              <w:tabs>
                <w:tab w:val="left" w:pos="920"/>
              </w:tabs>
              <w:jc w:val="center"/>
            </w:pPr>
            <w:r>
              <w:t>рекомендации по дальнейшему использованию оборудования</w:t>
            </w:r>
          </w:p>
        </w:tc>
      </w:tr>
      <w:tr w:rsidR="00D87DDC" w:rsidRPr="00F4153A" w:rsidTr="009E59A7">
        <w:trPr>
          <w:trHeight w:val="354"/>
        </w:trPr>
        <w:tc>
          <w:tcPr>
            <w:tcW w:w="408" w:type="dxa"/>
          </w:tcPr>
          <w:p w:rsidR="00D87DDC" w:rsidRPr="00F4153A" w:rsidRDefault="00D87DDC" w:rsidP="009E59A7">
            <w:r>
              <w:t>1</w:t>
            </w:r>
          </w:p>
        </w:tc>
        <w:tc>
          <w:tcPr>
            <w:tcW w:w="1055" w:type="dxa"/>
          </w:tcPr>
          <w:p w:rsidR="00D87DDC" w:rsidRPr="00F4153A" w:rsidRDefault="00D87DDC" w:rsidP="009E59A7">
            <w:r>
              <w:t> </w:t>
            </w:r>
          </w:p>
        </w:tc>
        <w:tc>
          <w:tcPr>
            <w:tcW w:w="990" w:type="dxa"/>
          </w:tcPr>
          <w:p w:rsidR="00D87DDC" w:rsidRPr="00F4153A" w:rsidRDefault="00D87DDC" w:rsidP="009E59A7">
            <w:r>
              <w:t> </w:t>
            </w:r>
          </w:p>
        </w:tc>
        <w:tc>
          <w:tcPr>
            <w:tcW w:w="1189" w:type="dxa"/>
          </w:tcPr>
          <w:p w:rsidR="00D87DDC" w:rsidRPr="00F4153A" w:rsidRDefault="00D87DDC" w:rsidP="009E59A7">
            <w:r>
              <w:t> </w:t>
            </w:r>
          </w:p>
        </w:tc>
        <w:tc>
          <w:tcPr>
            <w:tcW w:w="1388" w:type="dxa"/>
          </w:tcPr>
          <w:p w:rsidR="00D87DDC" w:rsidRPr="00F4153A" w:rsidRDefault="00D87DDC" w:rsidP="009E59A7">
            <w:r>
              <w:t> </w:t>
            </w:r>
          </w:p>
        </w:tc>
        <w:tc>
          <w:tcPr>
            <w:tcW w:w="2398" w:type="dxa"/>
          </w:tcPr>
          <w:p w:rsidR="00D87DDC" w:rsidRPr="00F4153A" w:rsidRDefault="00D87DDC" w:rsidP="009E59A7">
            <w:pPr>
              <w:ind w:right="854"/>
            </w:pPr>
            <w:r>
              <w:t> </w:t>
            </w:r>
          </w:p>
        </w:tc>
        <w:tc>
          <w:tcPr>
            <w:tcW w:w="2603" w:type="dxa"/>
          </w:tcPr>
          <w:p w:rsidR="00D87DDC" w:rsidRPr="00F4153A" w:rsidRDefault="00D87DDC" w:rsidP="009E59A7">
            <w:r>
              <w:t> </w:t>
            </w:r>
          </w:p>
        </w:tc>
      </w:tr>
      <w:tr w:rsidR="00D87DDC" w:rsidRPr="00F4153A" w:rsidTr="009E59A7">
        <w:trPr>
          <w:trHeight w:val="354"/>
        </w:trPr>
        <w:tc>
          <w:tcPr>
            <w:tcW w:w="408" w:type="dxa"/>
          </w:tcPr>
          <w:p w:rsidR="00D87DDC" w:rsidRPr="00F4153A" w:rsidRDefault="00D87DDC" w:rsidP="009E59A7">
            <w:r>
              <w:t>2</w:t>
            </w:r>
          </w:p>
        </w:tc>
        <w:tc>
          <w:tcPr>
            <w:tcW w:w="1055" w:type="dxa"/>
          </w:tcPr>
          <w:p w:rsidR="00D87DDC" w:rsidRPr="00F4153A" w:rsidRDefault="00D87DDC" w:rsidP="009E59A7">
            <w:r>
              <w:t> </w:t>
            </w:r>
          </w:p>
        </w:tc>
        <w:tc>
          <w:tcPr>
            <w:tcW w:w="990" w:type="dxa"/>
          </w:tcPr>
          <w:p w:rsidR="00D87DDC" w:rsidRPr="00F4153A" w:rsidRDefault="00D87DDC" w:rsidP="009E59A7">
            <w:r>
              <w:t> </w:t>
            </w:r>
          </w:p>
        </w:tc>
        <w:tc>
          <w:tcPr>
            <w:tcW w:w="1189" w:type="dxa"/>
          </w:tcPr>
          <w:p w:rsidR="00D87DDC" w:rsidRPr="00F4153A" w:rsidRDefault="00D87DDC" w:rsidP="009E59A7">
            <w:r>
              <w:t> </w:t>
            </w:r>
          </w:p>
        </w:tc>
        <w:tc>
          <w:tcPr>
            <w:tcW w:w="1388" w:type="dxa"/>
          </w:tcPr>
          <w:p w:rsidR="00D87DDC" w:rsidRPr="00F4153A" w:rsidRDefault="00D87DDC" w:rsidP="009E59A7">
            <w:r>
              <w:t> </w:t>
            </w:r>
          </w:p>
        </w:tc>
        <w:tc>
          <w:tcPr>
            <w:tcW w:w="2398" w:type="dxa"/>
          </w:tcPr>
          <w:p w:rsidR="00D87DDC" w:rsidRPr="00F4153A" w:rsidRDefault="00D87DDC" w:rsidP="009E59A7">
            <w:pPr>
              <w:ind w:right="854"/>
            </w:pPr>
            <w:r>
              <w:t> </w:t>
            </w:r>
          </w:p>
        </w:tc>
        <w:tc>
          <w:tcPr>
            <w:tcW w:w="2603" w:type="dxa"/>
          </w:tcPr>
          <w:p w:rsidR="00D87DDC" w:rsidRPr="00F4153A" w:rsidRDefault="00D87DDC" w:rsidP="009E59A7">
            <w:r>
              <w:t> </w:t>
            </w:r>
          </w:p>
        </w:tc>
      </w:tr>
      <w:tr w:rsidR="00D87DDC" w:rsidRPr="00F4153A" w:rsidTr="009E59A7">
        <w:trPr>
          <w:trHeight w:val="354"/>
        </w:trPr>
        <w:tc>
          <w:tcPr>
            <w:tcW w:w="408" w:type="dxa"/>
          </w:tcPr>
          <w:p w:rsidR="00D87DDC" w:rsidRPr="00F4153A" w:rsidRDefault="00D87DDC" w:rsidP="009E59A7">
            <w:r>
              <w:t>3</w:t>
            </w:r>
          </w:p>
        </w:tc>
        <w:tc>
          <w:tcPr>
            <w:tcW w:w="1055" w:type="dxa"/>
          </w:tcPr>
          <w:p w:rsidR="00D87DDC" w:rsidRPr="00F4153A" w:rsidRDefault="00D87DDC" w:rsidP="009E59A7">
            <w:r>
              <w:t> </w:t>
            </w:r>
          </w:p>
        </w:tc>
        <w:tc>
          <w:tcPr>
            <w:tcW w:w="990" w:type="dxa"/>
          </w:tcPr>
          <w:p w:rsidR="00D87DDC" w:rsidRPr="00F4153A" w:rsidRDefault="00D87DDC" w:rsidP="009E59A7">
            <w:r>
              <w:t> </w:t>
            </w:r>
          </w:p>
        </w:tc>
        <w:tc>
          <w:tcPr>
            <w:tcW w:w="1189" w:type="dxa"/>
          </w:tcPr>
          <w:p w:rsidR="00D87DDC" w:rsidRPr="00F4153A" w:rsidRDefault="00D87DDC" w:rsidP="009E59A7">
            <w:r>
              <w:t> </w:t>
            </w:r>
          </w:p>
        </w:tc>
        <w:tc>
          <w:tcPr>
            <w:tcW w:w="1388" w:type="dxa"/>
          </w:tcPr>
          <w:p w:rsidR="00D87DDC" w:rsidRPr="00F4153A" w:rsidRDefault="00D87DDC" w:rsidP="009E59A7">
            <w:r>
              <w:t> </w:t>
            </w:r>
          </w:p>
        </w:tc>
        <w:tc>
          <w:tcPr>
            <w:tcW w:w="2398" w:type="dxa"/>
          </w:tcPr>
          <w:p w:rsidR="00D87DDC" w:rsidRPr="00F4153A" w:rsidRDefault="00D87DDC" w:rsidP="009E59A7">
            <w:pPr>
              <w:ind w:right="854"/>
            </w:pPr>
            <w:r>
              <w:t> </w:t>
            </w:r>
          </w:p>
        </w:tc>
        <w:tc>
          <w:tcPr>
            <w:tcW w:w="2603" w:type="dxa"/>
          </w:tcPr>
          <w:p w:rsidR="00D87DDC" w:rsidRPr="00F4153A" w:rsidRDefault="00D87DDC" w:rsidP="009E59A7">
            <w:r>
              <w:t> </w:t>
            </w:r>
          </w:p>
        </w:tc>
      </w:tr>
      <w:tr w:rsidR="00D87DDC" w:rsidRPr="00F4153A" w:rsidTr="009E59A7">
        <w:trPr>
          <w:trHeight w:val="337"/>
        </w:trPr>
        <w:tc>
          <w:tcPr>
            <w:tcW w:w="408" w:type="dxa"/>
          </w:tcPr>
          <w:p w:rsidR="00D87DDC" w:rsidRPr="00F4153A" w:rsidRDefault="00D87DDC" w:rsidP="009E59A7">
            <w:r>
              <w:t>4</w:t>
            </w:r>
          </w:p>
        </w:tc>
        <w:tc>
          <w:tcPr>
            <w:tcW w:w="1055" w:type="dxa"/>
          </w:tcPr>
          <w:p w:rsidR="00D87DDC" w:rsidRPr="00F4153A" w:rsidRDefault="00D87DDC" w:rsidP="009E59A7">
            <w:r>
              <w:t> </w:t>
            </w:r>
          </w:p>
        </w:tc>
        <w:tc>
          <w:tcPr>
            <w:tcW w:w="990" w:type="dxa"/>
          </w:tcPr>
          <w:p w:rsidR="00D87DDC" w:rsidRPr="00F4153A" w:rsidRDefault="00D87DDC" w:rsidP="009E59A7">
            <w:r>
              <w:t> </w:t>
            </w:r>
          </w:p>
        </w:tc>
        <w:tc>
          <w:tcPr>
            <w:tcW w:w="1189" w:type="dxa"/>
          </w:tcPr>
          <w:p w:rsidR="00D87DDC" w:rsidRPr="00F4153A" w:rsidRDefault="00D87DDC" w:rsidP="009E59A7">
            <w:r>
              <w:t> </w:t>
            </w:r>
          </w:p>
        </w:tc>
        <w:tc>
          <w:tcPr>
            <w:tcW w:w="1388" w:type="dxa"/>
          </w:tcPr>
          <w:p w:rsidR="00D87DDC" w:rsidRPr="00F4153A" w:rsidRDefault="00D87DDC" w:rsidP="009E59A7">
            <w:r>
              <w:t> </w:t>
            </w:r>
          </w:p>
        </w:tc>
        <w:tc>
          <w:tcPr>
            <w:tcW w:w="2398" w:type="dxa"/>
          </w:tcPr>
          <w:p w:rsidR="00D87DDC" w:rsidRPr="00F4153A" w:rsidRDefault="00D87DDC" w:rsidP="009E59A7">
            <w:pPr>
              <w:ind w:right="854"/>
            </w:pPr>
            <w:r>
              <w:t> </w:t>
            </w:r>
          </w:p>
        </w:tc>
        <w:tc>
          <w:tcPr>
            <w:tcW w:w="2603" w:type="dxa"/>
          </w:tcPr>
          <w:p w:rsidR="00D87DDC" w:rsidRPr="00F4153A" w:rsidRDefault="00D87DDC" w:rsidP="009E59A7">
            <w:r>
              <w:t> </w:t>
            </w:r>
          </w:p>
        </w:tc>
      </w:tr>
      <w:tr w:rsidR="00D87DDC" w:rsidRPr="00F4153A" w:rsidTr="009E59A7">
        <w:trPr>
          <w:trHeight w:val="354"/>
        </w:trPr>
        <w:tc>
          <w:tcPr>
            <w:tcW w:w="408" w:type="dxa"/>
          </w:tcPr>
          <w:p w:rsidR="00D87DDC" w:rsidRPr="00F4153A" w:rsidRDefault="00D87DDC" w:rsidP="009E59A7">
            <w:r>
              <w:t>5</w:t>
            </w:r>
          </w:p>
        </w:tc>
        <w:tc>
          <w:tcPr>
            <w:tcW w:w="1055" w:type="dxa"/>
          </w:tcPr>
          <w:p w:rsidR="00D87DDC" w:rsidRPr="00F4153A" w:rsidRDefault="00D87DDC" w:rsidP="009E59A7">
            <w:r>
              <w:t> </w:t>
            </w:r>
          </w:p>
        </w:tc>
        <w:tc>
          <w:tcPr>
            <w:tcW w:w="990" w:type="dxa"/>
          </w:tcPr>
          <w:p w:rsidR="00D87DDC" w:rsidRPr="00F4153A" w:rsidRDefault="00D87DDC" w:rsidP="009E59A7">
            <w:r>
              <w:t> </w:t>
            </w:r>
          </w:p>
        </w:tc>
        <w:tc>
          <w:tcPr>
            <w:tcW w:w="1189" w:type="dxa"/>
          </w:tcPr>
          <w:p w:rsidR="00D87DDC" w:rsidRPr="00F4153A" w:rsidRDefault="00D87DDC" w:rsidP="009E59A7">
            <w:r>
              <w:t> </w:t>
            </w:r>
          </w:p>
        </w:tc>
        <w:tc>
          <w:tcPr>
            <w:tcW w:w="1388" w:type="dxa"/>
          </w:tcPr>
          <w:p w:rsidR="00D87DDC" w:rsidRPr="00F4153A" w:rsidRDefault="00D87DDC" w:rsidP="009E59A7">
            <w:r>
              <w:t> </w:t>
            </w:r>
          </w:p>
        </w:tc>
        <w:tc>
          <w:tcPr>
            <w:tcW w:w="2398" w:type="dxa"/>
          </w:tcPr>
          <w:p w:rsidR="00D87DDC" w:rsidRPr="00F4153A" w:rsidRDefault="00D87DDC" w:rsidP="009E59A7">
            <w:pPr>
              <w:ind w:right="854"/>
            </w:pPr>
            <w:r>
              <w:t> </w:t>
            </w:r>
          </w:p>
        </w:tc>
        <w:tc>
          <w:tcPr>
            <w:tcW w:w="2603" w:type="dxa"/>
          </w:tcPr>
          <w:p w:rsidR="00D87DDC" w:rsidRPr="00F4153A" w:rsidRDefault="00D87DDC" w:rsidP="009E59A7">
            <w:r>
              <w:t> </w:t>
            </w:r>
          </w:p>
        </w:tc>
      </w:tr>
    </w:tbl>
    <w:p w:rsidR="00D87DDC" w:rsidRPr="00F4153A" w:rsidRDefault="00D87DDC" w:rsidP="009E59A7">
      <w:pPr>
        <w:rPr>
          <w:sz w:val="28"/>
          <w:szCs w:val="28"/>
        </w:rPr>
      </w:pPr>
    </w:p>
    <w:p w:rsidR="00D87DDC" w:rsidRPr="00F4153A" w:rsidRDefault="00D87DDC" w:rsidP="009E59A7">
      <w:pPr>
        <w:rPr>
          <w:sz w:val="28"/>
          <w:szCs w:val="28"/>
        </w:rPr>
      </w:pPr>
    </w:p>
    <w:p w:rsidR="00D87DDC" w:rsidRPr="00F4153A" w:rsidRDefault="00D87DDC" w:rsidP="009E59A7">
      <w:pPr>
        <w:rPr>
          <w:sz w:val="28"/>
          <w:szCs w:val="28"/>
        </w:rPr>
      </w:pPr>
    </w:p>
    <w:p w:rsidR="00D87DDC" w:rsidRPr="00F4153A" w:rsidRDefault="00D87DDC" w:rsidP="009E59A7">
      <w:pPr>
        <w:rPr>
          <w:sz w:val="28"/>
          <w:szCs w:val="28"/>
        </w:rPr>
      </w:pPr>
      <w:r>
        <w:rPr>
          <w:sz w:val="28"/>
          <w:szCs w:val="28"/>
        </w:rPr>
        <w:t>Исполнитель _________________</w:t>
      </w:r>
      <w:r>
        <w:rPr>
          <w:sz w:val="28"/>
          <w:szCs w:val="28"/>
        </w:rPr>
        <w:tab/>
        <w:t xml:space="preserve">                Заказчик __________________</w:t>
      </w:r>
    </w:p>
    <w:p w:rsidR="00D87DDC" w:rsidRPr="00F4153A" w:rsidRDefault="00D87DDC" w:rsidP="009E59A7">
      <w:pPr>
        <w:rPr>
          <w:sz w:val="28"/>
          <w:szCs w:val="28"/>
        </w:rPr>
      </w:pPr>
    </w:p>
    <w:p w:rsidR="00D87DDC" w:rsidRPr="00F4153A" w:rsidRDefault="00D87DDC" w:rsidP="009E59A7">
      <w:pPr>
        <w:rPr>
          <w:sz w:val="28"/>
          <w:szCs w:val="28"/>
        </w:rPr>
      </w:pPr>
      <w:r>
        <w:rPr>
          <w:sz w:val="28"/>
          <w:szCs w:val="28"/>
        </w:rPr>
        <w:t xml:space="preserve">              М.П.                                                                                    М.П. </w:t>
      </w:r>
      <w:r>
        <w:rPr>
          <w:sz w:val="28"/>
          <w:szCs w:val="28"/>
        </w:rPr>
        <w:tab/>
        <w:t xml:space="preserve">                                                                                                                               </w:t>
      </w:r>
    </w:p>
    <w:p w:rsidR="00D87DDC" w:rsidRPr="00F4153A" w:rsidRDefault="00D87DDC" w:rsidP="009E59A7">
      <w:pPr>
        <w:ind w:firstLine="567"/>
        <w:jc w:val="right"/>
        <w:rPr>
          <w:sz w:val="28"/>
          <w:szCs w:val="28"/>
        </w:rPr>
      </w:pPr>
    </w:p>
    <w:p w:rsidR="00D87DDC" w:rsidRPr="00F4153A" w:rsidRDefault="00D87DDC" w:rsidP="009E59A7">
      <w:pPr>
        <w:ind w:firstLine="567"/>
        <w:jc w:val="right"/>
        <w:rPr>
          <w:sz w:val="28"/>
          <w:szCs w:val="28"/>
        </w:rPr>
      </w:pPr>
    </w:p>
    <w:p w:rsidR="00D87DDC" w:rsidRPr="00F4153A" w:rsidRDefault="00D87DDC" w:rsidP="009E59A7">
      <w:pPr>
        <w:ind w:firstLine="567"/>
        <w:jc w:val="right"/>
        <w:rPr>
          <w:sz w:val="28"/>
          <w:szCs w:val="28"/>
        </w:rPr>
      </w:pPr>
    </w:p>
    <w:tbl>
      <w:tblPr>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47"/>
        <w:gridCol w:w="4819"/>
      </w:tblGrid>
      <w:tr w:rsidR="00D87DDC" w:rsidRPr="00F4153A" w:rsidTr="009E59A7">
        <w:trPr>
          <w:trHeight w:val="1367"/>
        </w:trPr>
        <w:tc>
          <w:tcPr>
            <w:tcW w:w="4847" w:type="dxa"/>
            <w:tcBorders>
              <w:top w:val="nil"/>
              <w:left w:val="nil"/>
              <w:bottom w:val="nil"/>
              <w:right w:val="nil"/>
            </w:tcBorders>
          </w:tcPr>
          <w:p w:rsidR="00D87DDC" w:rsidRPr="00F4153A" w:rsidRDefault="00D87DDC" w:rsidP="009E59A7">
            <w:pPr>
              <w:rPr>
                <w:b/>
                <w:sz w:val="28"/>
                <w:szCs w:val="28"/>
              </w:rPr>
            </w:pPr>
            <w:r>
              <w:rPr>
                <w:b/>
                <w:sz w:val="28"/>
                <w:szCs w:val="28"/>
              </w:rPr>
              <w:t>Заказчик:</w:t>
            </w:r>
          </w:p>
          <w:p w:rsidR="00D87DDC" w:rsidRPr="00F4153A" w:rsidRDefault="00D87DDC" w:rsidP="009E59A7">
            <w:pPr>
              <w:rPr>
                <w:b/>
                <w:sz w:val="28"/>
                <w:szCs w:val="28"/>
              </w:rPr>
            </w:pPr>
          </w:p>
          <w:p w:rsidR="00D87DDC" w:rsidRPr="00F4153A" w:rsidRDefault="00D87DDC" w:rsidP="009E59A7">
            <w:pPr>
              <w:rPr>
                <w:b/>
                <w:sz w:val="28"/>
                <w:szCs w:val="28"/>
              </w:rPr>
            </w:pPr>
          </w:p>
          <w:p w:rsidR="00D87DDC" w:rsidRPr="00F4153A" w:rsidRDefault="00D87DDC" w:rsidP="009E59A7">
            <w:pPr>
              <w:rPr>
                <w:sz w:val="28"/>
                <w:szCs w:val="28"/>
                <w:vertAlign w:val="superscript"/>
              </w:rPr>
            </w:pPr>
            <w:r>
              <w:rPr>
                <w:b/>
                <w:sz w:val="28"/>
                <w:szCs w:val="28"/>
              </w:rPr>
              <w:t>_________________/</w:t>
            </w:r>
          </w:p>
        </w:tc>
        <w:tc>
          <w:tcPr>
            <w:tcW w:w="4819" w:type="dxa"/>
            <w:tcBorders>
              <w:top w:val="nil"/>
              <w:left w:val="nil"/>
              <w:bottom w:val="nil"/>
              <w:right w:val="nil"/>
            </w:tcBorders>
          </w:tcPr>
          <w:p w:rsidR="00D87DDC" w:rsidRPr="00F4153A" w:rsidRDefault="00D87DDC" w:rsidP="009E59A7">
            <w:pPr>
              <w:ind w:left="1343"/>
              <w:rPr>
                <w:b/>
                <w:sz w:val="28"/>
                <w:szCs w:val="28"/>
              </w:rPr>
            </w:pPr>
            <w:r>
              <w:rPr>
                <w:b/>
                <w:sz w:val="28"/>
                <w:szCs w:val="28"/>
              </w:rPr>
              <w:t>Исполнитель:</w:t>
            </w:r>
          </w:p>
          <w:p w:rsidR="00D87DDC" w:rsidRPr="00F4153A" w:rsidRDefault="00D87DDC" w:rsidP="009E59A7">
            <w:pPr>
              <w:ind w:left="1343"/>
              <w:rPr>
                <w:sz w:val="28"/>
                <w:szCs w:val="28"/>
              </w:rPr>
            </w:pPr>
          </w:p>
          <w:p w:rsidR="00D87DDC" w:rsidRPr="00F4153A" w:rsidRDefault="00D87DDC" w:rsidP="009E59A7">
            <w:pPr>
              <w:ind w:left="1343"/>
              <w:rPr>
                <w:sz w:val="28"/>
                <w:szCs w:val="28"/>
              </w:rPr>
            </w:pPr>
          </w:p>
          <w:p w:rsidR="00D87DDC" w:rsidRPr="00F4153A" w:rsidRDefault="00D87DDC" w:rsidP="009E59A7">
            <w:pPr>
              <w:ind w:left="1343"/>
              <w:rPr>
                <w:sz w:val="28"/>
                <w:szCs w:val="28"/>
              </w:rPr>
            </w:pPr>
            <w:r>
              <w:rPr>
                <w:sz w:val="28"/>
                <w:szCs w:val="28"/>
              </w:rPr>
              <w:t>__________________/</w:t>
            </w:r>
          </w:p>
        </w:tc>
      </w:tr>
    </w:tbl>
    <w:p w:rsidR="00D87DDC" w:rsidRPr="00F4153A" w:rsidRDefault="00D87DDC" w:rsidP="009E59A7">
      <w:pPr>
        <w:ind w:firstLine="567"/>
        <w:jc w:val="right"/>
        <w:rPr>
          <w:sz w:val="28"/>
          <w:szCs w:val="28"/>
        </w:rPr>
      </w:pPr>
    </w:p>
    <w:p w:rsidR="00D87DDC" w:rsidRPr="00F4153A" w:rsidRDefault="00D87DDC" w:rsidP="009E59A7">
      <w:pPr>
        <w:ind w:firstLine="567"/>
        <w:jc w:val="right"/>
        <w:rPr>
          <w:sz w:val="28"/>
          <w:szCs w:val="28"/>
        </w:rPr>
      </w:pPr>
    </w:p>
    <w:p w:rsidR="00D87DDC" w:rsidRPr="00F4153A" w:rsidRDefault="00D87DDC" w:rsidP="009E59A7">
      <w:pPr>
        <w:ind w:firstLine="567"/>
        <w:jc w:val="right"/>
        <w:rPr>
          <w:sz w:val="28"/>
          <w:szCs w:val="28"/>
        </w:rPr>
      </w:pPr>
    </w:p>
    <w:p w:rsidR="00D87DDC" w:rsidRPr="00F4153A" w:rsidRDefault="00D87DDC" w:rsidP="009E59A7">
      <w:pPr>
        <w:jc w:val="right"/>
        <w:rPr>
          <w:sz w:val="28"/>
          <w:szCs w:val="28"/>
        </w:rPr>
      </w:pPr>
    </w:p>
    <w:p w:rsidR="00D87DDC" w:rsidRPr="00F4153A" w:rsidRDefault="00D87DDC" w:rsidP="009E59A7">
      <w:pPr>
        <w:jc w:val="right"/>
        <w:rPr>
          <w:sz w:val="28"/>
          <w:szCs w:val="28"/>
        </w:rPr>
      </w:pPr>
    </w:p>
    <w:p w:rsidR="00D87DDC" w:rsidRPr="00F4153A" w:rsidRDefault="00D87DDC" w:rsidP="009E59A7">
      <w:pPr>
        <w:jc w:val="right"/>
        <w:rPr>
          <w:sz w:val="28"/>
          <w:szCs w:val="28"/>
        </w:rPr>
      </w:pPr>
    </w:p>
    <w:p w:rsidR="00D87DDC" w:rsidRPr="00F4153A" w:rsidRDefault="00D87DDC" w:rsidP="009E59A7">
      <w:pPr>
        <w:jc w:val="right"/>
        <w:rPr>
          <w:sz w:val="28"/>
          <w:szCs w:val="28"/>
        </w:rPr>
      </w:pPr>
    </w:p>
    <w:p w:rsidR="00D87DDC" w:rsidRPr="00F4153A" w:rsidRDefault="00D87DDC" w:rsidP="009E59A7">
      <w:pPr>
        <w:jc w:val="right"/>
        <w:rPr>
          <w:sz w:val="28"/>
          <w:szCs w:val="28"/>
        </w:rPr>
      </w:pPr>
      <w:r>
        <w:rPr>
          <w:sz w:val="28"/>
          <w:szCs w:val="28"/>
        </w:rPr>
        <w:t>Приложение № 8</w:t>
      </w:r>
    </w:p>
    <w:p w:rsidR="00D87DDC" w:rsidRPr="00F4153A" w:rsidRDefault="00D87DDC" w:rsidP="009E59A7">
      <w:pPr>
        <w:jc w:val="right"/>
        <w:rPr>
          <w:sz w:val="28"/>
          <w:szCs w:val="28"/>
        </w:rPr>
      </w:pPr>
      <w:r>
        <w:rPr>
          <w:sz w:val="28"/>
          <w:szCs w:val="28"/>
        </w:rPr>
        <w:t>к Договору на выполнение работ</w:t>
      </w:r>
    </w:p>
    <w:p w:rsidR="00D87DDC" w:rsidRPr="00F4153A" w:rsidRDefault="00D87DDC" w:rsidP="009E59A7">
      <w:pPr>
        <w:pBdr>
          <w:top w:val="nil"/>
          <w:left w:val="nil"/>
          <w:bottom w:val="nil"/>
          <w:right w:val="nil"/>
          <w:between w:val="nil"/>
        </w:pBdr>
        <w:jc w:val="right"/>
        <w:rPr>
          <w:color w:val="000000"/>
          <w:sz w:val="28"/>
          <w:szCs w:val="28"/>
        </w:rPr>
      </w:pPr>
      <w:r>
        <w:rPr>
          <w:color w:val="000000"/>
          <w:sz w:val="28"/>
          <w:szCs w:val="28"/>
        </w:rPr>
        <w:t xml:space="preserve">№  _______________ </w:t>
      </w:r>
    </w:p>
    <w:p w:rsidR="00D87DDC" w:rsidRPr="00F4153A" w:rsidRDefault="00D87DDC" w:rsidP="009E59A7">
      <w:pPr>
        <w:pBdr>
          <w:top w:val="nil"/>
          <w:left w:val="nil"/>
          <w:bottom w:val="nil"/>
          <w:right w:val="nil"/>
          <w:between w:val="nil"/>
        </w:pBdr>
        <w:ind w:left="720" w:hanging="720"/>
        <w:jc w:val="right"/>
        <w:rPr>
          <w:color w:val="000000"/>
          <w:sz w:val="26"/>
          <w:szCs w:val="26"/>
        </w:rPr>
      </w:pPr>
      <w:r>
        <w:rPr>
          <w:sz w:val="28"/>
          <w:szCs w:val="28"/>
        </w:rPr>
        <w:t>от «____» _________ 2020 года</w:t>
      </w:r>
      <w:r>
        <w:rPr>
          <w:b/>
          <w:sz w:val="28"/>
          <w:szCs w:val="28"/>
        </w:rPr>
        <w:t xml:space="preserve">     </w:t>
      </w:r>
      <w:r>
        <w:rPr>
          <w:b/>
          <w:color w:val="000000"/>
          <w:sz w:val="26"/>
          <w:szCs w:val="26"/>
        </w:rPr>
        <w:t xml:space="preserve">                                                                                       </w:t>
      </w:r>
    </w:p>
    <w:p w:rsidR="00D87DDC" w:rsidRPr="00F4153A" w:rsidRDefault="00D87DDC" w:rsidP="009E59A7">
      <w:pPr>
        <w:pBdr>
          <w:top w:val="nil"/>
          <w:left w:val="nil"/>
          <w:bottom w:val="nil"/>
          <w:right w:val="nil"/>
          <w:between w:val="nil"/>
        </w:pBdr>
        <w:ind w:left="720" w:hanging="720"/>
        <w:jc w:val="center"/>
        <w:rPr>
          <w:b/>
          <w:color w:val="000000"/>
        </w:rPr>
      </w:pPr>
    </w:p>
    <w:p w:rsidR="00D87DDC" w:rsidRPr="00F4153A" w:rsidRDefault="00D87DDC" w:rsidP="009E59A7">
      <w:pPr>
        <w:pBdr>
          <w:top w:val="nil"/>
          <w:left w:val="nil"/>
          <w:bottom w:val="nil"/>
          <w:right w:val="nil"/>
          <w:between w:val="nil"/>
        </w:pBdr>
        <w:ind w:left="720" w:hanging="720"/>
        <w:jc w:val="center"/>
        <w:rPr>
          <w:b/>
          <w:color w:val="000000"/>
        </w:rPr>
      </w:pPr>
      <w:r>
        <w:rPr>
          <w:b/>
          <w:color w:val="000000"/>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D87DDC" w:rsidRPr="00F4153A" w:rsidTr="009E59A7">
        <w:trPr>
          <w:trHeight w:val="760"/>
        </w:trPr>
        <w:tc>
          <w:tcPr>
            <w:tcW w:w="750" w:type="dxa"/>
            <w:tcBorders>
              <w:top w:val="single" w:sz="4" w:space="0" w:color="000000"/>
              <w:left w:val="single" w:sz="4" w:space="0" w:color="000000"/>
              <w:bottom w:val="single" w:sz="4" w:space="0" w:color="000000"/>
              <w:right w:val="single" w:sz="4" w:space="0" w:color="000000"/>
            </w:tcBorders>
          </w:tcPr>
          <w:p w:rsidR="00D87DDC" w:rsidRPr="00F4153A" w:rsidRDefault="00D87DDC" w:rsidP="009E59A7">
            <w:pPr>
              <w:spacing w:after="200"/>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D87DDC" w:rsidRPr="00F4153A" w:rsidRDefault="00D87DDC" w:rsidP="009E59A7">
            <w:pPr>
              <w:pBdr>
                <w:top w:val="nil"/>
                <w:left w:val="nil"/>
                <w:bottom w:val="nil"/>
                <w:right w:val="nil"/>
                <w:between w:val="nil"/>
              </w:pBdr>
              <w:ind w:left="720" w:hanging="720"/>
              <w:jc w:val="center"/>
              <w:rPr>
                <w:color w:val="000000"/>
              </w:rPr>
            </w:pPr>
            <w:r>
              <w:rPr>
                <w:color w:val="000000"/>
              </w:rPr>
              <w:t>Наименование</w:t>
            </w:r>
          </w:p>
          <w:p w:rsidR="00D87DDC" w:rsidRPr="00F4153A" w:rsidRDefault="00D87DDC" w:rsidP="009E59A7">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3"/>
            </w:r>
          </w:p>
        </w:tc>
        <w:tc>
          <w:tcPr>
            <w:tcW w:w="5145" w:type="dxa"/>
            <w:tcBorders>
              <w:top w:val="single" w:sz="4" w:space="0" w:color="000000"/>
              <w:left w:val="single" w:sz="4" w:space="0" w:color="000000"/>
              <w:bottom w:val="single" w:sz="4" w:space="0" w:color="000000"/>
              <w:right w:val="single" w:sz="4" w:space="0" w:color="000000"/>
            </w:tcBorders>
          </w:tcPr>
          <w:p w:rsidR="00D87DDC" w:rsidRPr="00F4153A" w:rsidRDefault="00D87DDC" w:rsidP="009E59A7">
            <w:pPr>
              <w:pBdr>
                <w:top w:val="nil"/>
                <w:left w:val="nil"/>
                <w:bottom w:val="nil"/>
                <w:right w:val="nil"/>
                <w:between w:val="nil"/>
              </w:pBdr>
              <w:spacing w:after="200"/>
              <w:ind w:left="720" w:hanging="720"/>
              <w:jc w:val="center"/>
              <w:rPr>
                <w:color w:val="000000"/>
              </w:rPr>
            </w:pPr>
            <w:r>
              <w:rPr>
                <w:color w:val="000000"/>
              </w:rPr>
              <w:t>Формат электронного документа</w:t>
            </w:r>
          </w:p>
        </w:tc>
      </w:tr>
      <w:tr w:rsidR="00D87DDC" w:rsidRPr="00F4153A" w:rsidTr="009E59A7">
        <w:trPr>
          <w:trHeight w:val="2946"/>
        </w:trPr>
        <w:tc>
          <w:tcPr>
            <w:tcW w:w="750" w:type="dxa"/>
            <w:tcBorders>
              <w:top w:val="single" w:sz="4" w:space="0" w:color="000000"/>
              <w:left w:val="single" w:sz="4" w:space="0" w:color="000000"/>
              <w:bottom w:val="single" w:sz="4" w:space="0" w:color="000000"/>
              <w:right w:val="single" w:sz="4" w:space="0" w:color="000000"/>
            </w:tcBorders>
          </w:tcPr>
          <w:p w:rsidR="00D87DDC" w:rsidRPr="00F4153A" w:rsidRDefault="00D87DDC" w:rsidP="009E59A7">
            <w:pPr>
              <w:pBdr>
                <w:top w:val="nil"/>
                <w:left w:val="nil"/>
                <w:bottom w:val="nil"/>
                <w:right w:val="nil"/>
                <w:between w:val="nil"/>
              </w:pBd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D87DDC" w:rsidRPr="00F4153A" w:rsidRDefault="00D87DDC" w:rsidP="009E59A7">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D87DDC" w:rsidRPr="00F4153A" w:rsidRDefault="00D87DDC" w:rsidP="009E59A7">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D87DDC" w:rsidRPr="00F4153A" w:rsidRDefault="00D87DDC" w:rsidP="009E59A7">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D87DDC" w:rsidRPr="00F4153A" w:rsidRDefault="00D87DDC" w:rsidP="009E59A7">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D87DDC" w:rsidRPr="00F4153A" w:rsidRDefault="00D87DDC" w:rsidP="009E59A7">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D87DDC" w:rsidRPr="00F4153A" w:rsidRDefault="00D87DDC" w:rsidP="009E59A7">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D87DDC" w:rsidRPr="00F4153A" w:rsidRDefault="00D87DDC" w:rsidP="009E59A7">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4"/>
            </w:r>
            <w:r>
              <w:rPr>
                <w:color w:val="000000"/>
              </w:rPr>
              <w:t>.</w:t>
            </w:r>
          </w:p>
          <w:p w:rsidR="00D87DDC" w:rsidRPr="00F4153A" w:rsidRDefault="00D87DDC" w:rsidP="009E59A7">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D87DDC" w:rsidRPr="00F4153A" w:rsidRDefault="00D87DDC" w:rsidP="009E59A7">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D87DDC" w:rsidRPr="00F4153A" w:rsidRDefault="00D87DDC" w:rsidP="009E59A7">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5"/>
            </w:r>
            <w:r>
              <w:rPr>
                <w:color w:val="000000"/>
              </w:rPr>
              <w:t>»,</w:t>
            </w:r>
          </w:p>
          <w:p w:rsidR="00D87DDC" w:rsidRPr="00F4153A" w:rsidRDefault="00D87DDC" w:rsidP="009E59A7">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6"/>
            </w:r>
            <w:r>
              <w:rPr>
                <w:color w:val="000000"/>
              </w:rPr>
              <w:t>».</w:t>
            </w:r>
          </w:p>
        </w:tc>
      </w:tr>
      <w:tr w:rsidR="00D87DDC" w:rsidRPr="00F4153A" w:rsidTr="009E59A7">
        <w:trPr>
          <w:trHeight w:val="466"/>
        </w:trPr>
        <w:tc>
          <w:tcPr>
            <w:tcW w:w="750" w:type="dxa"/>
            <w:tcBorders>
              <w:top w:val="single" w:sz="4" w:space="0" w:color="000000"/>
              <w:left w:val="single" w:sz="4" w:space="0" w:color="000000"/>
              <w:bottom w:val="single" w:sz="4" w:space="0" w:color="000000"/>
              <w:right w:val="single" w:sz="4" w:space="0" w:color="000000"/>
            </w:tcBorders>
          </w:tcPr>
          <w:p w:rsidR="00D87DDC" w:rsidRPr="00F4153A" w:rsidRDefault="00D87DDC" w:rsidP="009E59A7">
            <w:pPr>
              <w:pBdr>
                <w:top w:val="nil"/>
                <w:left w:val="nil"/>
                <w:bottom w:val="nil"/>
                <w:right w:val="nil"/>
                <w:between w:val="nil"/>
              </w:pBdr>
              <w:spacing w:after="200"/>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D87DDC" w:rsidRPr="00F4153A" w:rsidRDefault="00D87DDC" w:rsidP="009E59A7">
            <w:pPr>
              <w:pBdr>
                <w:top w:val="nil"/>
                <w:left w:val="nil"/>
                <w:bottom w:val="nil"/>
                <w:right w:val="nil"/>
                <w:between w:val="nil"/>
              </w:pBdr>
              <w:spacing w:after="200"/>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D87DDC" w:rsidRPr="00F4153A" w:rsidRDefault="00D87DDC" w:rsidP="009E59A7">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D87DDC" w:rsidRPr="00F4153A" w:rsidTr="009E59A7">
        <w:trPr>
          <w:trHeight w:val="1116"/>
        </w:trPr>
        <w:tc>
          <w:tcPr>
            <w:tcW w:w="750" w:type="dxa"/>
            <w:tcBorders>
              <w:top w:val="single" w:sz="4" w:space="0" w:color="000000"/>
              <w:left w:val="single" w:sz="4" w:space="0" w:color="000000"/>
              <w:bottom w:val="single" w:sz="4" w:space="0" w:color="000000"/>
              <w:right w:val="single" w:sz="4" w:space="0" w:color="000000"/>
            </w:tcBorders>
          </w:tcPr>
          <w:p w:rsidR="00D87DDC" w:rsidRPr="00F4153A" w:rsidRDefault="00D87DDC" w:rsidP="009E59A7">
            <w:pPr>
              <w:pBdr>
                <w:top w:val="nil"/>
                <w:left w:val="nil"/>
                <w:bottom w:val="nil"/>
                <w:right w:val="nil"/>
                <w:between w:val="nil"/>
              </w:pBd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D87DDC" w:rsidRPr="00F4153A" w:rsidRDefault="00D87DDC" w:rsidP="009E59A7">
            <w:pPr>
              <w:pBdr>
                <w:top w:val="nil"/>
                <w:left w:val="nil"/>
                <w:bottom w:val="nil"/>
                <w:right w:val="nil"/>
                <w:between w:val="nil"/>
              </w:pBdr>
              <w:spacing w:after="200"/>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D87DDC" w:rsidRPr="00F4153A" w:rsidRDefault="00D87DDC" w:rsidP="009E59A7">
            <w:pPr>
              <w:pBdr>
                <w:top w:val="nil"/>
                <w:left w:val="nil"/>
                <w:bottom w:val="nil"/>
                <w:right w:val="nil"/>
                <w:between w:val="nil"/>
              </w:pBdr>
              <w:spacing w:after="200"/>
              <w:rPr>
                <w:color w:val="000000"/>
              </w:rPr>
            </w:pPr>
            <w:r>
              <w:rPr>
                <w:color w:val="000000"/>
              </w:rPr>
              <w:t>XML, утв. приказом ФНС России от 13.04.2016 № ММВ-7-15/189@ с уточнениями.</w:t>
            </w:r>
          </w:p>
        </w:tc>
      </w:tr>
    </w:tbl>
    <w:p w:rsidR="00D87DDC" w:rsidRPr="00F4153A" w:rsidRDefault="00D87DDC" w:rsidP="009E59A7"/>
    <w:p w:rsidR="00D87DDC" w:rsidRPr="00F4153A" w:rsidRDefault="00D87DDC" w:rsidP="009E59A7"/>
    <w:tbl>
      <w:tblPr>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47"/>
        <w:gridCol w:w="4819"/>
      </w:tblGrid>
      <w:tr w:rsidR="00D87DDC" w:rsidRPr="00F4153A" w:rsidTr="009E59A7">
        <w:trPr>
          <w:trHeight w:val="1367"/>
        </w:trPr>
        <w:tc>
          <w:tcPr>
            <w:tcW w:w="4847" w:type="dxa"/>
            <w:tcBorders>
              <w:top w:val="nil"/>
              <w:left w:val="nil"/>
              <w:bottom w:val="nil"/>
              <w:right w:val="nil"/>
            </w:tcBorders>
          </w:tcPr>
          <w:p w:rsidR="00D87DDC" w:rsidRPr="00F4153A" w:rsidRDefault="00D87DDC" w:rsidP="009E59A7">
            <w:pPr>
              <w:rPr>
                <w:b/>
                <w:sz w:val="28"/>
                <w:szCs w:val="28"/>
              </w:rPr>
            </w:pPr>
            <w:r>
              <w:rPr>
                <w:b/>
                <w:sz w:val="28"/>
                <w:szCs w:val="28"/>
              </w:rPr>
              <w:t>Заказчик:</w:t>
            </w:r>
          </w:p>
          <w:p w:rsidR="00D87DDC" w:rsidRPr="00F4153A" w:rsidRDefault="00D87DDC" w:rsidP="009E59A7">
            <w:pPr>
              <w:rPr>
                <w:b/>
                <w:sz w:val="28"/>
                <w:szCs w:val="28"/>
              </w:rPr>
            </w:pPr>
          </w:p>
          <w:p w:rsidR="00D87DDC" w:rsidRPr="00F4153A" w:rsidRDefault="00D87DDC" w:rsidP="009E59A7">
            <w:pPr>
              <w:rPr>
                <w:b/>
                <w:sz w:val="28"/>
                <w:szCs w:val="28"/>
              </w:rPr>
            </w:pPr>
          </w:p>
          <w:p w:rsidR="00D87DDC" w:rsidRPr="00F4153A" w:rsidRDefault="00D87DDC" w:rsidP="009E59A7">
            <w:pPr>
              <w:rPr>
                <w:sz w:val="28"/>
                <w:szCs w:val="28"/>
                <w:vertAlign w:val="superscript"/>
              </w:rPr>
            </w:pPr>
            <w:r>
              <w:rPr>
                <w:b/>
                <w:sz w:val="28"/>
                <w:szCs w:val="28"/>
              </w:rPr>
              <w:t>_________________/</w:t>
            </w:r>
          </w:p>
        </w:tc>
        <w:tc>
          <w:tcPr>
            <w:tcW w:w="4819" w:type="dxa"/>
            <w:tcBorders>
              <w:top w:val="nil"/>
              <w:left w:val="nil"/>
              <w:bottom w:val="nil"/>
              <w:right w:val="nil"/>
            </w:tcBorders>
          </w:tcPr>
          <w:p w:rsidR="00D87DDC" w:rsidRPr="00F4153A" w:rsidRDefault="00D87DDC" w:rsidP="009E59A7">
            <w:pPr>
              <w:ind w:left="1343"/>
              <w:rPr>
                <w:b/>
                <w:sz w:val="28"/>
                <w:szCs w:val="28"/>
              </w:rPr>
            </w:pPr>
            <w:r>
              <w:rPr>
                <w:b/>
                <w:sz w:val="28"/>
                <w:szCs w:val="28"/>
              </w:rPr>
              <w:t>Исполнитель:</w:t>
            </w:r>
          </w:p>
          <w:p w:rsidR="00D87DDC" w:rsidRPr="00F4153A" w:rsidRDefault="00D87DDC" w:rsidP="009E59A7">
            <w:pPr>
              <w:ind w:left="1343"/>
              <w:rPr>
                <w:sz w:val="28"/>
                <w:szCs w:val="28"/>
              </w:rPr>
            </w:pPr>
          </w:p>
          <w:p w:rsidR="00D87DDC" w:rsidRPr="00F4153A" w:rsidRDefault="00D87DDC" w:rsidP="009E59A7">
            <w:pPr>
              <w:ind w:left="1343"/>
              <w:rPr>
                <w:sz w:val="28"/>
                <w:szCs w:val="28"/>
              </w:rPr>
            </w:pPr>
          </w:p>
          <w:p w:rsidR="00D87DDC" w:rsidRPr="00F4153A" w:rsidRDefault="00D87DDC" w:rsidP="009E59A7">
            <w:pPr>
              <w:ind w:left="1343"/>
              <w:rPr>
                <w:sz w:val="28"/>
                <w:szCs w:val="28"/>
              </w:rPr>
            </w:pPr>
            <w:r>
              <w:rPr>
                <w:sz w:val="28"/>
                <w:szCs w:val="28"/>
              </w:rPr>
              <w:t>__________________/</w:t>
            </w:r>
          </w:p>
        </w:tc>
      </w:tr>
    </w:tbl>
    <w:p w:rsidR="00D87DDC" w:rsidRPr="00F4153A" w:rsidRDefault="00D87DDC" w:rsidP="009E59A7">
      <w:pPr>
        <w:pBdr>
          <w:top w:val="nil"/>
          <w:left w:val="nil"/>
          <w:bottom w:val="nil"/>
          <w:right w:val="nil"/>
          <w:between w:val="nil"/>
        </w:pBdr>
        <w:jc w:val="both"/>
        <w:rPr>
          <w:color w:val="000000"/>
          <w:sz w:val="28"/>
          <w:szCs w:val="28"/>
        </w:rPr>
      </w:pPr>
    </w:p>
    <w:p w:rsidR="00D87DDC" w:rsidRPr="00F4153A" w:rsidRDefault="00D87DDC" w:rsidP="009E59A7">
      <w:pPr>
        <w:pBdr>
          <w:top w:val="nil"/>
          <w:left w:val="nil"/>
          <w:bottom w:val="nil"/>
          <w:right w:val="nil"/>
          <w:between w:val="nil"/>
        </w:pBdr>
        <w:jc w:val="both"/>
        <w:rPr>
          <w:color w:val="000000"/>
          <w:sz w:val="28"/>
          <w:szCs w:val="28"/>
        </w:rPr>
      </w:pPr>
    </w:p>
    <w:p w:rsidR="00D87DDC" w:rsidRPr="00F4153A" w:rsidRDefault="00D87DDC" w:rsidP="009E59A7">
      <w:pPr>
        <w:pBdr>
          <w:top w:val="nil"/>
          <w:left w:val="nil"/>
          <w:bottom w:val="nil"/>
          <w:right w:val="nil"/>
          <w:between w:val="nil"/>
        </w:pBdr>
        <w:jc w:val="both"/>
        <w:rPr>
          <w:color w:val="000000"/>
          <w:sz w:val="28"/>
          <w:szCs w:val="28"/>
        </w:rPr>
      </w:pPr>
    </w:p>
    <w:p w:rsidR="00D87DDC" w:rsidRPr="00F4153A" w:rsidRDefault="00D87DDC" w:rsidP="009E59A7">
      <w:pPr>
        <w:pBdr>
          <w:top w:val="nil"/>
          <w:left w:val="nil"/>
          <w:bottom w:val="nil"/>
          <w:right w:val="nil"/>
          <w:between w:val="nil"/>
        </w:pBdr>
        <w:jc w:val="both"/>
        <w:rPr>
          <w:color w:val="000000"/>
          <w:sz w:val="28"/>
          <w:szCs w:val="28"/>
        </w:rPr>
      </w:pPr>
    </w:p>
    <w:p w:rsidR="00D87DDC" w:rsidRPr="00F4153A" w:rsidRDefault="00D87DDC" w:rsidP="009E59A7">
      <w:pPr>
        <w:pBdr>
          <w:top w:val="nil"/>
          <w:left w:val="nil"/>
          <w:bottom w:val="nil"/>
          <w:right w:val="nil"/>
          <w:between w:val="nil"/>
        </w:pBdr>
        <w:jc w:val="both"/>
        <w:rPr>
          <w:color w:val="000000"/>
          <w:sz w:val="28"/>
          <w:szCs w:val="28"/>
        </w:rPr>
      </w:pPr>
    </w:p>
    <w:p w:rsidR="00D87DDC" w:rsidRPr="00F4153A" w:rsidRDefault="00D87DDC" w:rsidP="009E59A7">
      <w:pPr>
        <w:jc w:val="right"/>
        <w:rPr>
          <w:sz w:val="28"/>
          <w:szCs w:val="28"/>
        </w:rPr>
      </w:pPr>
      <w:r>
        <w:rPr>
          <w:sz w:val="28"/>
          <w:szCs w:val="28"/>
        </w:rPr>
        <w:lastRenderedPageBreak/>
        <w:t>Приложение № 9</w:t>
      </w:r>
    </w:p>
    <w:p w:rsidR="00D87DDC" w:rsidRPr="00F4153A" w:rsidRDefault="00D87DDC" w:rsidP="009E59A7">
      <w:pPr>
        <w:jc w:val="right"/>
        <w:rPr>
          <w:sz w:val="28"/>
          <w:szCs w:val="28"/>
        </w:rPr>
      </w:pPr>
      <w:r>
        <w:rPr>
          <w:sz w:val="28"/>
          <w:szCs w:val="28"/>
        </w:rPr>
        <w:t>к Договору на выполнение работ</w:t>
      </w:r>
    </w:p>
    <w:p w:rsidR="00D87DDC" w:rsidRPr="00F4153A" w:rsidRDefault="00D87DDC" w:rsidP="009E59A7">
      <w:pPr>
        <w:pBdr>
          <w:top w:val="nil"/>
          <w:left w:val="nil"/>
          <w:bottom w:val="nil"/>
          <w:right w:val="nil"/>
          <w:between w:val="nil"/>
        </w:pBdr>
        <w:jc w:val="right"/>
        <w:rPr>
          <w:color w:val="000000"/>
          <w:sz w:val="28"/>
          <w:szCs w:val="28"/>
        </w:rPr>
      </w:pPr>
      <w:r>
        <w:rPr>
          <w:color w:val="000000"/>
          <w:sz w:val="28"/>
          <w:szCs w:val="28"/>
        </w:rPr>
        <w:t xml:space="preserve">№  _______________ </w:t>
      </w:r>
    </w:p>
    <w:p w:rsidR="00D87DDC" w:rsidRPr="00F4153A" w:rsidRDefault="00D87DDC" w:rsidP="009E59A7">
      <w:pPr>
        <w:pBdr>
          <w:top w:val="nil"/>
          <w:left w:val="nil"/>
          <w:bottom w:val="nil"/>
          <w:right w:val="nil"/>
          <w:between w:val="nil"/>
        </w:pBdr>
        <w:jc w:val="right"/>
        <w:rPr>
          <w:color w:val="000000"/>
          <w:sz w:val="28"/>
          <w:szCs w:val="28"/>
        </w:rPr>
      </w:pPr>
      <w:r>
        <w:rPr>
          <w:color w:val="000000"/>
          <w:sz w:val="28"/>
          <w:szCs w:val="28"/>
        </w:rPr>
        <w:t>от «____» _________ 2020 года</w:t>
      </w:r>
      <w:r>
        <w:rPr>
          <w:b/>
          <w:color w:val="000000"/>
          <w:sz w:val="28"/>
          <w:szCs w:val="28"/>
        </w:rPr>
        <w:t xml:space="preserve">     </w:t>
      </w:r>
      <w:r>
        <w:rPr>
          <w:b/>
          <w:color w:val="000000"/>
          <w:sz w:val="26"/>
          <w:szCs w:val="26"/>
        </w:rPr>
        <w:t xml:space="preserve">                                                                                       </w:t>
      </w:r>
    </w:p>
    <w:p w:rsidR="00D87DDC" w:rsidRPr="00F4153A" w:rsidRDefault="00D87DDC" w:rsidP="009E59A7">
      <w:pPr>
        <w:pBdr>
          <w:top w:val="nil"/>
          <w:left w:val="nil"/>
          <w:bottom w:val="nil"/>
          <w:right w:val="nil"/>
          <w:between w:val="nil"/>
        </w:pBdr>
        <w:jc w:val="both"/>
        <w:rPr>
          <w:color w:val="000000"/>
          <w:sz w:val="28"/>
          <w:szCs w:val="28"/>
        </w:rPr>
      </w:pPr>
    </w:p>
    <w:p w:rsidR="00D87DDC" w:rsidRPr="00F4153A" w:rsidRDefault="00D87DDC" w:rsidP="009E59A7">
      <w:pPr>
        <w:tabs>
          <w:tab w:val="left" w:pos="-4140"/>
          <w:tab w:val="left" w:pos="2160"/>
          <w:tab w:val="left" w:pos="6480"/>
        </w:tabs>
        <w:jc w:val="center"/>
        <w:rPr>
          <w:b/>
          <w:sz w:val="28"/>
          <w:szCs w:val="28"/>
        </w:rPr>
      </w:pPr>
      <w:r>
        <w:rPr>
          <w:b/>
          <w:sz w:val="28"/>
          <w:szCs w:val="28"/>
        </w:rPr>
        <w:t xml:space="preserve">Правила безопасности </w:t>
      </w:r>
    </w:p>
    <w:p w:rsidR="00D87DDC" w:rsidRPr="00F4153A" w:rsidRDefault="00D87DDC" w:rsidP="009E59A7">
      <w:pPr>
        <w:tabs>
          <w:tab w:val="left" w:pos="-4140"/>
          <w:tab w:val="left" w:pos="2160"/>
          <w:tab w:val="left" w:pos="6480"/>
        </w:tabs>
        <w:jc w:val="center"/>
        <w:rPr>
          <w:b/>
          <w:sz w:val="28"/>
          <w:szCs w:val="28"/>
        </w:rPr>
      </w:pPr>
      <w:r>
        <w:rPr>
          <w:b/>
          <w:sz w:val="28"/>
          <w:szCs w:val="28"/>
        </w:rPr>
        <w:t>при нахождении на терминале Заказчика</w:t>
      </w:r>
    </w:p>
    <w:p w:rsidR="00D87DDC" w:rsidRPr="00F4153A" w:rsidRDefault="00D87DDC" w:rsidP="009E59A7">
      <w:pPr>
        <w:tabs>
          <w:tab w:val="left" w:pos="-4140"/>
          <w:tab w:val="left" w:pos="2160"/>
          <w:tab w:val="left" w:pos="6480"/>
        </w:tabs>
        <w:jc w:val="center"/>
        <w:rPr>
          <w:sz w:val="28"/>
          <w:szCs w:val="28"/>
        </w:rPr>
      </w:pPr>
    </w:p>
    <w:p w:rsidR="00D87DDC" w:rsidRPr="00F4153A" w:rsidRDefault="00D87DDC" w:rsidP="009E59A7">
      <w:pPr>
        <w:tabs>
          <w:tab w:val="left" w:pos="-4140"/>
          <w:tab w:val="left" w:pos="2160"/>
          <w:tab w:val="left" w:pos="6480"/>
        </w:tabs>
        <w:ind w:firstLine="426"/>
        <w:jc w:val="both"/>
        <w:rPr>
          <w:sz w:val="28"/>
          <w:szCs w:val="28"/>
        </w:rPr>
      </w:pPr>
      <w:r>
        <w:rPr>
          <w:sz w:val="28"/>
          <w:szCs w:val="28"/>
        </w:rP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D87DDC" w:rsidRPr="00F4153A" w:rsidRDefault="00D87DDC" w:rsidP="009E59A7">
      <w:pPr>
        <w:tabs>
          <w:tab w:val="left" w:pos="-4140"/>
          <w:tab w:val="left" w:pos="2160"/>
          <w:tab w:val="left" w:pos="6480"/>
        </w:tabs>
        <w:ind w:firstLine="426"/>
        <w:jc w:val="both"/>
        <w:rPr>
          <w:sz w:val="28"/>
          <w:szCs w:val="28"/>
        </w:rPr>
      </w:pPr>
      <w:r>
        <w:rPr>
          <w:sz w:val="28"/>
          <w:szCs w:val="28"/>
        </w:rPr>
        <w:t xml:space="preserve">2. На терминале Заказчика и в </w:t>
      </w:r>
      <w:proofErr w:type="gramStart"/>
      <w:r>
        <w:rPr>
          <w:sz w:val="28"/>
          <w:szCs w:val="28"/>
        </w:rPr>
        <w:t>пределах</w:t>
      </w:r>
      <w:proofErr w:type="gramEnd"/>
      <w:r>
        <w:rPr>
          <w:sz w:val="28"/>
          <w:szCs w:val="28"/>
        </w:rPr>
        <w:t xml:space="preserve"> прилегающих к нему технологических зон необходимо: </w:t>
      </w:r>
    </w:p>
    <w:p w:rsidR="00D87DDC" w:rsidRPr="00F4153A" w:rsidRDefault="00D87DDC" w:rsidP="009E59A7">
      <w:pPr>
        <w:tabs>
          <w:tab w:val="left" w:pos="-4140"/>
          <w:tab w:val="left" w:pos="2160"/>
          <w:tab w:val="left" w:pos="6480"/>
        </w:tabs>
        <w:ind w:firstLine="426"/>
        <w:jc w:val="both"/>
        <w:rPr>
          <w:sz w:val="28"/>
          <w:szCs w:val="28"/>
        </w:rPr>
      </w:pPr>
      <w:r>
        <w:rPr>
          <w:sz w:val="28"/>
          <w:szCs w:val="28"/>
        </w:rP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D87DDC" w:rsidRPr="00F4153A" w:rsidRDefault="00D87DDC" w:rsidP="009E59A7">
      <w:pPr>
        <w:tabs>
          <w:tab w:val="left" w:pos="-4140"/>
          <w:tab w:val="left" w:pos="2160"/>
          <w:tab w:val="left" w:pos="6480"/>
        </w:tabs>
        <w:ind w:firstLine="426"/>
        <w:jc w:val="both"/>
        <w:rPr>
          <w:sz w:val="28"/>
          <w:szCs w:val="28"/>
        </w:rPr>
      </w:pPr>
      <w:r>
        <w:rPr>
          <w:sz w:val="28"/>
          <w:szCs w:val="28"/>
        </w:rP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D87DDC" w:rsidRPr="00F4153A" w:rsidRDefault="00D87DDC" w:rsidP="009E59A7">
      <w:pPr>
        <w:tabs>
          <w:tab w:val="left" w:pos="-4140"/>
          <w:tab w:val="left" w:pos="2160"/>
          <w:tab w:val="left" w:pos="6480"/>
        </w:tabs>
        <w:ind w:firstLine="426"/>
        <w:jc w:val="both"/>
        <w:rPr>
          <w:sz w:val="28"/>
          <w:szCs w:val="28"/>
        </w:rPr>
      </w:pPr>
      <w:r>
        <w:rPr>
          <w:sz w:val="28"/>
          <w:szCs w:val="28"/>
        </w:rPr>
        <w:t>2.3. соблюдать предельную осторожность, уступать дорогу погрузочно-разгрузочной технике;</w:t>
      </w:r>
    </w:p>
    <w:p w:rsidR="00D87DDC" w:rsidRPr="00F4153A" w:rsidRDefault="00D87DDC" w:rsidP="009E59A7">
      <w:pPr>
        <w:tabs>
          <w:tab w:val="left" w:pos="-4140"/>
          <w:tab w:val="left" w:pos="2160"/>
          <w:tab w:val="left" w:pos="6480"/>
        </w:tabs>
        <w:ind w:firstLine="426"/>
        <w:jc w:val="both"/>
        <w:rPr>
          <w:sz w:val="28"/>
          <w:szCs w:val="28"/>
        </w:rPr>
      </w:pPr>
      <w:r>
        <w:rPr>
          <w:sz w:val="28"/>
          <w:szCs w:val="28"/>
        </w:rPr>
        <w:t xml:space="preserve">2.4. выполнять указания работников охранных агентств (охранников) и уполномоченных работников Заказчика о режиме движения; </w:t>
      </w:r>
    </w:p>
    <w:p w:rsidR="00D87DDC" w:rsidRPr="00F4153A" w:rsidRDefault="00D87DDC" w:rsidP="009E59A7">
      <w:pPr>
        <w:tabs>
          <w:tab w:val="left" w:pos="-4140"/>
          <w:tab w:val="left" w:pos="2160"/>
          <w:tab w:val="left" w:pos="6480"/>
        </w:tabs>
        <w:ind w:firstLine="426"/>
        <w:jc w:val="both"/>
        <w:rPr>
          <w:sz w:val="28"/>
          <w:szCs w:val="28"/>
        </w:rPr>
      </w:pPr>
      <w:r>
        <w:rPr>
          <w:sz w:val="28"/>
          <w:szCs w:val="28"/>
        </w:rPr>
        <w:t xml:space="preserve">2.5. осуществлять начало движения Транспортного средства только после разрешения приемосдатчика или охранника; </w:t>
      </w:r>
    </w:p>
    <w:p w:rsidR="00D87DDC" w:rsidRPr="00F4153A" w:rsidRDefault="00D87DDC" w:rsidP="009E59A7">
      <w:pPr>
        <w:tabs>
          <w:tab w:val="left" w:pos="-4140"/>
          <w:tab w:val="left" w:pos="2160"/>
          <w:tab w:val="left" w:pos="6480"/>
        </w:tabs>
        <w:ind w:firstLine="426"/>
        <w:jc w:val="both"/>
        <w:rPr>
          <w:sz w:val="28"/>
          <w:szCs w:val="28"/>
        </w:rPr>
      </w:pPr>
      <w:r>
        <w:rPr>
          <w:sz w:val="28"/>
          <w:szCs w:val="28"/>
        </w:rP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D87DDC" w:rsidRPr="00F4153A" w:rsidRDefault="00D87DDC" w:rsidP="009E59A7">
      <w:pPr>
        <w:tabs>
          <w:tab w:val="left" w:pos="-4140"/>
          <w:tab w:val="left" w:pos="2160"/>
          <w:tab w:val="left" w:pos="6480"/>
        </w:tabs>
        <w:ind w:firstLine="426"/>
        <w:jc w:val="both"/>
        <w:rPr>
          <w:sz w:val="28"/>
          <w:szCs w:val="28"/>
        </w:rPr>
      </w:pPr>
      <w:r>
        <w:rPr>
          <w:sz w:val="28"/>
          <w:szCs w:val="28"/>
        </w:rPr>
        <w:t xml:space="preserve">3. На терминале Заказчика и в </w:t>
      </w:r>
      <w:proofErr w:type="gramStart"/>
      <w:r>
        <w:rPr>
          <w:sz w:val="28"/>
          <w:szCs w:val="28"/>
        </w:rPr>
        <w:t>пределах</w:t>
      </w:r>
      <w:proofErr w:type="gramEnd"/>
      <w:r>
        <w:rPr>
          <w:sz w:val="28"/>
          <w:szCs w:val="28"/>
        </w:rPr>
        <w:t xml:space="preserve"> прилегающих к нему технологических зон запрещается: </w:t>
      </w:r>
    </w:p>
    <w:p w:rsidR="00D87DDC" w:rsidRPr="00F4153A" w:rsidRDefault="00D87DDC" w:rsidP="009E59A7">
      <w:pPr>
        <w:tabs>
          <w:tab w:val="left" w:pos="-4140"/>
          <w:tab w:val="left" w:pos="2160"/>
          <w:tab w:val="left" w:pos="6480"/>
        </w:tabs>
        <w:ind w:firstLine="426"/>
        <w:jc w:val="both"/>
        <w:rPr>
          <w:sz w:val="28"/>
          <w:szCs w:val="28"/>
        </w:rPr>
      </w:pPr>
      <w:r>
        <w:rPr>
          <w:sz w:val="28"/>
          <w:szCs w:val="28"/>
        </w:rPr>
        <w:t xml:space="preserve">3.1. самовольный проход / проезд через КПП, а также нахождение на терминале Заказчика без разрешения; </w:t>
      </w:r>
    </w:p>
    <w:p w:rsidR="00D87DDC" w:rsidRPr="00F4153A" w:rsidRDefault="00D87DDC" w:rsidP="009E59A7">
      <w:pPr>
        <w:tabs>
          <w:tab w:val="left" w:pos="-4140"/>
          <w:tab w:val="left" w:pos="2160"/>
          <w:tab w:val="left" w:pos="6480"/>
        </w:tabs>
        <w:ind w:firstLine="426"/>
        <w:jc w:val="both"/>
        <w:rPr>
          <w:sz w:val="28"/>
          <w:szCs w:val="28"/>
        </w:rPr>
      </w:pPr>
      <w:r>
        <w:rPr>
          <w:sz w:val="28"/>
          <w:szCs w:val="28"/>
        </w:rPr>
        <w:t xml:space="preserve">3.2. провоз на территорию терминала Заказчика пассажиров, не имеющих пропусков, оформленных надлежащим образом; </w:t>
      </w:r>
    </w:p>
    <w:p w:rsidR="00D87DDC" w:rsidRPr="00F4153A" w:rsidRDefault="00D87DDC" w:rsidP="009E59A7">
      <w:pPr>
        <w:tabs>
          <w:tab w:val="left" w:pos="-4140"/>
          <w:tab w:val="left" w:pos="2160"/>
          <w:tab w:val="left" w:pos="6480"/>
        </w:tabs>
        <w:ind w:firstLine="426"/>
        <w:jc w:val="both"/>
        <w:rPr>
          <w:sz w:val="28"/>
          <w:szCs w:val="28"/>
        </w:rPr>
      </w:pPr>
      <w:r>
        <w:rPr>
          <w:sz w:val="28"/>
          <w:szCs w:val="28"/>
        </w:rPr>
        <w:t>3.3. нахождение на терминале Заказчика без сигнального (светоотражающего) жилета, защитной каски, а при необходимости иных средств индивидуальной защиты (</w:t>
      </w:r>
      <w:proofErr w:type="gramStart"/>
      <w:r>
        <w:rPr>
          <w:sz w:val="28"/>
          <w:szCs w:val="28"/>
        </w:rPr>
        <w:t>СИЗ</w:t>
      </w:r>
      <w:proofErr w:type="gramEnd"/>
      <w:r>
        <w:rPr>
          <w:sz w:val="28"/>
          <w:szCs w:val="28"/>
        </w:rPr>
        <w:t xml:space="preserve">) в исправном состоянии; </w:t>
      </w:r>
    </w:p>
    <w:p w:rsidR="00D87DDC" w:rsidRPr="00F4153A" w:rsidRDefault="00D87DDC" w:rsidP="009E59A7">
      <w:pPr>
        <w:tabs>
          <w:tab w:val="left" w:pos="-4140"/>
          <w:tab w:val="left" w:pos="2160"/>
          <w:tab w:val="left" w:pos="6480"/>
        </w:tabs>
        <w:ind w:firstLine="426"/>
        <w:jc w:val="both"/>
        <w:rPr>
          <w:sz w:val="28"/>
          <w:szCs w:val="28"/>
        </w:rPr>
      </w:pPr>
      <w:r>
        <w:rPr>
          <w:sz w:val="28"/>
          <w:szCs w:val="28"/>
        </w:rPr>
        <w:t>3.4. нарушение схемы маршрутов прохода и проезда по терминалу Заказчика;</w:t>
      </w:r>
    </w:p>
    <w:p w:rsidR="00D87DDC" w:rsidRPr="00F4153A" w:rsidRDefault="00D87DDC" w:rsidP="009E59A7">
      <w:pPr>
        <w:tabs>
          <w:tab w:val="left" w:pos="-4140"/>
          <w:tab w:val="left" w:pos="2160"/>
          <w:tab w:val="left" w:pos="6480"/>
        </w:tabs>
        <w:ind w:firstLine="426"/>
        <w:jc w:val="both"/>
        <w:rPr>
          <w:sz w:val="28"/>
          <w:szCs w:val="28"/>
        </w:rPr>
      </w:pPr>
      <w:r>
        <w:rPr>
          <w:sz w:val="28"/>
          <w:szCs w:val="28"/>
        </w:rPr>
        <w:t xml:space="preserve">3.5. превышение скоростного режима; </w:t>
      </w:r>
    </w:p>
    <w:p w:rsidR="00D87DDC" w:rsidRPr="00F4153A" w:rsidRDefault="00D87DDC" w:rsidP="009E59A7">
      <w:pPr>
        <w:tabs>
          <w:tab w:val="left" w:pos="-4140"/>
          <w:tab w:val="left" w:pos="2160"/>
          <w:tab w:val="left" w:pos="6480"/>
        </w:tabs>
        <w:ind w:firstLine="426"/>
        <w:jc w:val="both"/>
        <w:rPr>
          <w:sz w:val="28"/>
          <w:szCs w:val="28"/>
        </w:rPr>
      </w:pPr>
      <w:r>
        <w:rPr>
          <w:sz w:val="28"/>
          <w:szCs w:val="28"/>
        </w:rPr>
        <w:t xml:space="preserve">3.6. обгон и выезд на полосу встречного движения; </w:t>
      </w:r>
    </w:p>
    <w:p w:rsidR="00D87DDC" w:rsidRPr="00F4153A" w:rsidRDefault="00D87DDC" w:rsidP="009E59A7">
      <w:pPr>
        <w:tabs>
          <w:tab w:val="left" w:pos="-4140"/>
          <w:tab w:val="left" w:pos="2160"/>
          <w:tab w:val="left" w:pos="6480"/>
        </w:tabs>
        <w:ind w:firstLine="426"/>
        <w:jc w:val="both"/>
        <w:rPr>
          <w:sz w:val="28"/>
          <w:szCs w:val="28"/>
        </w:rPr>
      </w:pPr>
      <w:r>
        <w:rPr>
          <w:sz w:val="28"/>
          <w:szCs w:val="28"/>
        </w:rPr>
        <w:lastRenderedPageBreak/>
        <w:t xml:space="preserve">3.7. создание помех прочим участникам дорожного движения, а также перемещению погрузо-разгрузочной техники; </w:t>
      </w:r>
    </w:p>
    <w:p w:rsidR="00D87DDC" w:rsidRPr="00F4153A" w:rsidRDefault="00D87DDC" w:rsidP="009E59A7">
      <w:pPr>
        <w:tabs>
          <w:tab w:val="left" w:pos="-4140"/>
          <w:tab w:val="left" w:pos="2160"/>
          <w:tab w:val="left" w:pos="6480"/>
        </w:tabs>
        <w:ind w:firstLine="426"/>
        <w:jc w:val="both"/>
        <w:rPr>
          <w:sz w:val="28"/>
          <w:szCs w:val="28"/>
        </w:rPr>
      </w:pPr>
      <w:r>
        <w:rPr>
          <w:sz w:val="28"/>
          <w:szCs w:val="28"/>
        </w:rPr>
        <w:t>3.8. въезд в зоны погрузки / выгрузки без полученного на то разрешения;</w:t>
      </w:r>
    </w:p>
    <w:p w:rsidR="00D87DDC" w:rsidRPr="00F4153A" w:rsidRDefault="00D87DDC" w:rsidP="009E59A7">
      <w:pPr>
        <w:tabs>
          <w:tab w:val="left" w:pos="-4140"/>
          <w:tab w:val="left" w:pos="2160"/>
          <w:tab w:val="left" w:pos="6480"/>
        </w:tabs>
        <w:ind w:firstLine="426"/>
        <w:jc w:val="both"/>
        <w:rPr>
          <w:sz w:val="28"/>
          <w:szCs w:val="28"/>
        </w:rPr>
      </w:pPr>
      <w:r>
        <w:rPr>
          <w:sz w:val="28"/>
          <w:szCs w:val="28"/>
        </w:rPr>
        <w:t>3.9. нахождение в зоне проведения Работ лицам, не имеющим отношения к производственному процессу;</w:t>
      </w:r>
    </w:p>
    <w:p w:rsidR="00D87DDC" w:rsidRPr="00F4153A" w:rsidRDefault="00D87DDC" w:rsidP="009E59A7">
      <w:pPr>
        <w:tabs>
          <w:tab w:val="left" w:pos="-4140"/>
          <w:tab w:val="left" w:pos="2160"/>
          <w:tab w:val="left" w:pos="6480"/>
        </w:tabs>
        <w:ind w:firstLine="426"/>
        <w:jc w:val="both"/>
        <w:rPr>
          <w:sz w:val="28"/>
          <w:szCs w:val="28"/>
        </w:rPr>
      </w:pPr>
      <w:r>
        <w:rPr>
          <w:sz w:val="28"/>
          <w:szCs w:val="28"/>
        </w:rPr>
        <w:t xml:space="preserve">3.10. нахождение ближе 10 (десяти) метров от работающей техники и вне зоны видимости водителя / механизатора техники; </w:t>
      </w:r>
    </w:p>
    <w:p w:rsidR="00D87DDC" w:rsidRPr="00F4153A" w:rsidRDefault="00D87DDC" w:rsidP="009E59A7">
      <w:pPr>
        <w:tabs>
          <w:tab w:val="left" w:pos="-4140"/>
          <w:tab w:val="left" w:pos="2160"/>
          <w:tab w:val="left" w:pos="6480"/>
        </w:tabs>
        <w:ind w:firstLine="426"/>
        <w:jc w:val="both"/>
        <w:rPr>
          <w:sz w:val="28"/>
          <w:szCs w:val="28"/>
        </w:rPr>
      </w:pPr>
      <w:r>
        <w:rPr>
          <w:sz w:val="28"/>
          <w:szCs w:val="28"/>
        </w:rPr>
        <w:t xml:space="preserve">3.11. нахождение под перемещаемым грузом; </w:t>
      </w:r>
    </w:p>
    <w:p w:rsidR="00D87DDC" w:rsidRPr="00F4153A" w:rsidRDefault="00D87DDC" w:rsidP="009E59A7">
      <w:pPr>
        <w:tabs>
          <w:tab w:val="left" w:pos="-4140"/>
          <w:tab w:val="left" w:pos="2160"/>
          <w:tab w:val="left" w:pos="6480"/>
        </w:tabs>
        <w:ind w:firstLine="426"/>
        <w:jc w:val="both"/>
        <w:rPr>
          <w:sz w:val="28"/>
          <w:szCs w:val="28"/>
        </w:rPr>
      </w:pPr>
      <w:r>
        <w:rPr>
          <w:sz w:val="28"/>
          <w:szCs w:val="28"/>
        </w:rPr>
        <w:t>3.12. приближение к Транспортному средству и занятие места водителя до завершения погрузочно-разгрузочных работ;</w:t>
      </w:r>
    </w:p>
    <w:p w:rsidR="00D87DDC" w:rsidRPr="00F4153A" w:rsidRDefault="00D87DDC" w:rsidP="009E59A7">
      <w:pPr>
        <w:tabs>
          <w:tab w:val="left" w:pos="-4140"/>
          <w:tab w:val="left" w:pos="2160"/>
          <w:tab w:val="left" w:pos="6480"/>
        </w:tabs>
        <w:ind w:firstLine="426"/>
        <w:jc w:val="both"/>
        <w:rPr>
          <w:sz w:val="28"/>
          <w:szCs w:val="28"/>
        </w:rPr>
      </w:pPr>
      <w:r>
        <w:rPr>
          <w:sz w:val="28"/>
          <w:szCs w:val="28"/>
        </w:rPr>
        <w:t>3.13. оставление Транспортного средства на длительное время;</w:t>
      </w:r>
    </w:p>
    <w:p w:rsidR="00D87DDC" w:rsidRPr="00F4153A" w:rsidRDefault="00D87DDC" w:rsidP="009E59A7">
      <w:pPr>
        <w:tabs>
          <w:tab w:val="left" w:pos="-4140"/>
          <w:tab w:val="left" w:pos="2160"/>
          <w:tab w:val="left" w:pos="6480"/>
        </w:tabs>
        <w:ind w:firstLine="426"/>
        <w:jc w:val="both"/>
        <w:rPr>
          <w:sz w:val="28"/>
          <w:szCs w:val="28"/>
        </w:rPr>
      </w:pPr>
      <w:r>
        <w:rPr>
          <w:sz w:val="28"/>
          <w:szCs w:val="28"/>
        </w:rPr>
        <w:t>3.14. занятие для стоянки автотранспорта проездов, переездов и ме</w:t>
      </w:r>
      <w:proofErr w:type="gramStart"/>
      <w:r>
        <w:rPr>
          <w:sz w:val="28"/>
          <w:szCs w:val="28"/>
        </w:rPr>
        <w:t>ст скл</w:t>
      </w:r>
      <w:proofErr w:type="gramEnd"/>
      <w:r>
        <w:rPr>
          <w:sz w:val="28"/>
          <w:szCs w:val="28"/>
        </w:rPr>
        <w:t xml:space="preserve">адирования груза; </w:t>
      </w:r>
    </w:p>
    <w:p w:rsidR="00D87DDC" w:rsidRPr="00F4153A" w:rsidRDefault="00D87DDC" w:rsidP="009E59A7">
      <w:pPr>
        <w:tabs>
          <w:tab w:val="left" w:pos="-4140"/>
          <w:tab w:val="left" w:pos="2160"/>
          <w:tab w:val="left" w:pos="6480"/>
        </w:tabs>
        <w:ind w:firstLine="426"/>
        <w:jc w:val="both"/>
        <w:rPr>
          <w:sz w:val="28"/>
          <w:szCs w:val="28"/>
        </w:rPr>
      </w:pPr>
      <w:r>
        <w:rPr>
          <w:sz w:val="28"/>
          <w:szCs w:val="28"/>
        </w:rPr>
        <w:t xml:space="preserve">3.15. производство любых ремонтных, а также сварочных и иных работ с применением открытого огня / пламени; </w:t>
      </w:r>
    </w:p>
    <w:p w:rsidR="00D87DDC" w:rsidRPr="00F4153A" w:rsidRDefault="00D87DDC" w:rsidP="009E59A7">
      <w:pPr>
        <w:tabs>
          <w:tab w:val="left" w:pos="-4140"/>
          <w:tab w:val="left" w:pos="2160"/>
          <w:tab w:val="left" w:pos="6480"/>
        </w:tabs>
        <w:ind w:firstLine="426"/>
        <w:jc w:val="both"/>
        <w:rPr>
          <w:sz w:val="28"/>
          <w:szCs w:val="28"/>
        </w:rPr>
      </w:pPr>
      <w:r>
        <w:rPr>
          <w:sz w:val="28"/>
          <w:szCs w:val="28"/>
        </w:rPr>
        <w:t>3.16. пользование переносными газовыми плитами для подогрева пищи и обогрева, а также разведение открытого огня;</w:t>
      </w:r>
    </w:p>
    <w:p w:rsidR="00D87DDC" w:rsidRPr="00F4153A" w:rsidRDefault="00D87DDC" w:rsidP="009E59A7">
      <w:pPr>
        <w:tabs>
          <w:tab w:val="left" w:pos="-4140"/>
          <w:tab w:val="left" w:pos="2160"/>
          <w:tab w:val="left" w:pos="6480"/>
        </w:tabs>
        <w:ind w:firstLine="426"/>
        <w:jc w:val="both"/>
        <w:rPr>
          <w:sz w:val="28"/>
          <w:szCs w:val="28"/>
        </w:rPr>
      </w:pPr>
      <w:r>
        <w:rPr>
          <w:sz w:val="28"/>
          <w:szCs w:val="28"/>
        </w:rP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D87DDC" w:rsidRPr="00F4153A" w:rsidRDefault="00D87DDC" w:rsidP="009E59A7">
      <w:pPr>
        <w:tabs>
          <w:tab w:val="left" w:pos="-4140"/>
          <w:tab w:val="left" w:pos="2160"/>
          <w:tab w:val="left" w:pos="6480"/>
        </w:tabs>
        <w:ind w:firstLine="426"/>
        <w:jc w:val="both"/>
        <w:rPr>
          <w:sz w:val="28"/>
          <w:szCs w:val="28"/>
        </w:rPr>
      </w:pPr>
      <w:r>
        <w:rPr>
          <w:sz w:val="28"/>
          <w:szCs w:val="28"/>
        </w:rPr>
        <w:t>3.18. курение в неустановленных местах, не обозначенных знаком «место для курения»;</w:t>
      </w:r>
    </w:p>
    <w:p w:rsidR="00D87DDC" w:rsidRPr="00F4153A" w:rsidRDefault="00D87DDC" w:rsidP="009E59A7">
      <w:pPr>
        <w:tabs>
          <w:tab w:val="left" w:pos="-4140"/>
          <w:tab w:val="left" w:pos="2160"/>
          <w:tab w:val="left" w:pos="6480"/>
        </w:tabs>
        <w:ind w:firstLine="426"/>
        <w:jc w:val="both"/>
        <w:rPr>
          <w:sz w:val="28"/>
          <w:szCs w:val="28"/>
        </w:rPr>
      </w:pPr>
      <w:r>
        <w:rPr>
          <w:sz w:val="28"/>
          <w:szCs w:val="28"/>
        </w:rPr>
        <w:t>3.19. выброс в непредусмотренных местах мусора, отходов и пр.</w:t>
      </w:r>
    </w:p>
    <w:p w:rsidR="00D87DDC" w:rsidRPr="00F4153A" w:rsidRDefault="00D87DDC" w:rsidP="009E59A7"/>
    <w:p w:rsidR="00D87DDC" w:rsidRPr="00F4153A" w:rsidRDefault="00D87DDC" w:rsidP="009E59A7">
      <w:pPr>
        <w:pBdr>
          <w:top w:val="nil"/>
          <w:left w:val="nil"/>
          <w:bottom w:val="nil"/>
          <w:right w:val="nil"/>
          <w:between w:val="nil"/>
        </w:pBdr>
        <w:jc w:val="both"/>
        <w:rPr>
          <w:color w:val="000000"/>
          <w:sz w:val="28"/>
          <w:szCs w:val="28"/>
        </w:rPr>
      </w:pPr>
    </w:p>
    <w:p w:rsidR="00D87DDC" w:rsidRPr="00F4153A" w:rsidRDefault="00D87DDC" w:rsidP="009E59A7">
      <w:pPr>
        <w:pBdr>
          <w:top w:val="nil"/>
          <w:left w:val="nil"/>
          <w:bottom w:val="nil"/>
          <w:right w:val="nil"/>
          <w:between w:val="nil"/>
        </w:pBdr>
        <w:jc w:val="both"/>
        <w:rPr>
          <w:color w:val="000000"/>
          <w:sz w:val="28"/>
          <w:szCs w:val="28"/>
        </w:rPr>
      </w:pPr>
    </w:p>
    <w:p w:rsidR="00D87DDC" w:rsidRPr="00F4153A" w:rsidRDefault="00D87DDC" w:rsidP="009E59A7">
      <w:pPr>
        <w:pBdr>
          <w:top w:val="nil"/>
          <w:left w:val="nil"/>
          <w:bottom w:val="nil"/>
          <w:right w:val="nil"/>
          <w:between w:val="nil"/>
        </w:pBdr>
        <w:jc w:val="both"/>
        <w:rPr>
          <w:color w:val="000000"/>
          <w:sz w:val="28"/>
          <w:szCs w:val="28"/>
        </w:rPr>
      </w:pPr>
    </w:p>
    <w:p w:rsidR="00D87DDC" w:rsidRPr="00F4153A" w:rsidRDefault="00D87DDC" w:rsidP="009E59A7">
      <w:pPr>
        <w:pBdr>
          <w:top w:val="nil"/>
          <w:left w:val="nil"/>
          <w:bottom w:val="nil"/>
          <w:right w:val="nil"/>
          <w:between w:val="nil"/>
        </w:pBdr>
        <w:jc w:val="both"/>
        <w:rPr>
          <w:color w:val="000000"/>
          <w:sz w:val="28"/>
          <w:szCs w:val="28"/>
        </w:rPr>
      </w:pPr>
    </w:p>
    <w:p w:rsidR="00D87DDC" w:rsidRPr="00F4153A" w:rsidRDefault="00D87DDC" w:rsidP="009E59A7">
      <w:pPr>
        <w:pBdr>
          <w:top w:val="nil"/>
          <w:left w:val="nil"/>
          <w:bottom w:val="nil"/>
          <w:right w:val="nil"/>
          <w:between w:val="nil"/>
        </w:pBdr>
        <w:jc w:val="both"/>
        <w:rPr>
          <w:color w:val="000000"/>
          <w:sz w:val="28"/>
          <w:szCs w:val="28"/>
        </w:rPr>
      </w:pPr>
    </w:p>
    <w:p w:rsidR="00D87DDC" w:rsidRPr="00F4153A" w:rsidRDefault="00D87DDC" w:rsidP="009E59A7">
      <w:pPr>
        <w:pBdr>
          <w:top w:val="nil"/>
          <w:left w:val="nil"/>
          <w:bottom w:val="nil"/>
          <w:right w:val="nil"/>
          <w:between w:val="nil"/>
        </w:pBdr>
        <w:jc w:val="both"/>
        <w:rPr>
          <w:color w:val="000000"/>
          <w:sz w:val="28"/>
          <w:szCs w:val="28"/>
        </w:rPr>
      </w:pPr>
    </w:p>
    <w:tbl>
      <w:tblPr>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47"/>
        <w:gridCol w:w="4819"/>
      </w:tblGrid>
      <w:tr w:rsidR="00D87DDC" w:rsidRPr="00F4153A" w:rsidTr="009E59A7">
        <w:trPr>
          <w:trHeight w:val="1367"/>
        </w:trPr>
        <w:tc>
          <w:tcPr>
            <w:tcW w:w="4847" w:type="dxa"/>
            <w:tcBorders>
              <w:top w:val="nil"/>
              <w:left w:val="nil"/>
              <w:bottom w:val="nil"/>
              <w:right w:val="nil"/>
            </w:tcBorders>
          </w:tcPr>
          <w:p w:rsidR="00D87DDC" w:rsidRPr="00F4153A" w:rsidRDefault="00D87DDC" w:rsidP="009E59A7">
            <w:pPr>
              <w:rPr>
                <w:b/>
                <w:sz w:val="28"/>
                <w:szCs w:val="28"/>
              </w:rPr>
            </w:pPr>
            <w:r>
              <w:rPr>
                <w:b/>
                <w:sz w:val="28"/>
                <w:szCs w:val="28"/>
              </w:rPr>
              <w:t>Заказчик:</w:t>
            </w:r>
          </w:p>
          <w:p w:rsidR="00D87DDC" w:rsidRPr="00F4153A" w:rsidRDefault="00D87DDC" w:rsidP="009E59A7">
            <w:pPr>
              <w:rPr>
                <w:b/>
                <w:sz w:val="28"/>
                <w:szCs w:val="28"/>
              </w:rPr>
            </w:pPr>
          </w:p>
          <w:p w:rsidR="00D87DDC" w:rsidRPr="00F4153A" w:rsidRDefault="00D87DDC" w:rsidP="009E59A7">
            <w:pPr>
              <w:rPr>
                <w:b/>
                <w:sz w:val="28"/>
                <w:szCs w:val="28"/>
              </w:rPr>
            </w:pPr>
          </w:p>
          <w:p w:rsidR="00D87DDC" w:rsidRPr="00F4153A" w:rsidRDefault="00D87DDC" w:rsidP="009E59A7">
            <w:pPr>
              <w:rPr>
                <w:sz w:val="28"/>
                <w:szCs w:val="28"/>
                <w:vertAlign w:val="superscript"/>
              </w:rPr>
            </w:pPr>
            <w:r>
              <w:rPr>
                <w:b/>
                <w:sz w:val="28"/>
                <w:szCs w:val="28"/>
              </w:rPr>
              <w:t>_________________/</w:t>
            </w:r>
          </w:p>
        </w:tc>
        <w:tc>
          <w:tcPr>
            <w:tcW w:w="4819" w:type="dxa"/>
            <w:tcBorders>
              <w:top w:val="nil"/>
              <w:left w:val="nil"/>
              <w:bottom w:val="nil"/>
              <w:right w:val="nil"/>
            </w:tcBorders>
          </w:tcPr>
          <w:p w:rsidR="00D87DDC" w:rsidRPr="00F4153A" w:rsidRDefault="00D87DDC" w:rsidP="009E59A7">
            <w:pPr>
              <w:ind w:left="1343"/>
              <w:rPr>
                <w:b/>
                <w:sz w:val="28"/>
                <w:szCs w:val="28"/>
              </w:rPr>
            </w:pPr>
            <w:r>
              <w:rPr>
                <w:b/>
                <w:sz w:val="28"/>
                <w:szCs w:val="28"/>
              </w:rPr>
              <w:t>Исполнитель:</w:t>
            </w:r>
          </w:p>
          <w:p w:rsidR="00D87DDC" w:rsidRPr="00F4153A" w:rsidRDefault="00D87DDC" w:rsidP="009E59A7">
            <w:pPr>
              <w:ind w:left="1343"/>
              <w:rPr>
                <w:sz w:val="28"/>
                <w:szCs w:val="28"/>
              </w:rPr>
            </w:pPr>
          </w:p>
          <w:p w:rsidR="00D87DDC" w:rsidRPr="00F4153A" w:rsidRDefault="00D87DDC" w:rsidP="009E59A7">
            <w:pPr>
              <w:ind w:left="1343"/>
              <w:rPr>
                <w:sz w:val="28"/>
                <w:szCs w:val="28"/>
              </w:rPr>
            </w:pPr>
          </w:p>
          <w:p w:rsidR="00D87DDC" w:rsidRPr="00F4153A" w:rsidRDefault="00D87DDC" w:rsidP="009E59A7">
            <w:pPr>
              <w:ind w:left="1343"/>
              <w:rPr>
                <w:sz w:val="28"/>
                <w:szCs w:val="28"/>
              </w:rPr>
            </w:pPr>
            <w:r>
              <w:rPr>
                <w:sz w:val="28"/>
                <w:szCs w:val="28"/>
              </w:rPr>
              <w:t>__________________/</w:t>
            </w:r>
          </w:p>
        </w:tc>
      </w:tr>
    </w:tbl>
    <w:p w:rsidR="00D87DDC" w:rsidRPr="00F4153A" w:rsidRDefault="00D87DDC" w:rsidP="009E59A7">
      <w:pPr>
        <w:pBdr>
          <w:top w:val="nil"/>
          <w:left w:val="nil"/>
          <w:bottom w:val="nil"/>
          <w:right w:val="nil"/>
          <w:between w:val="nil"/>
        </w:pBdr>
        <w:jc w:val="both"/>
        <w:rPr>
          <w:color w:val="000000"/>
          <w:sz w:val="28"/>
          <w:szCs w:val="28"/>
        </w:rPr>
      </w:pPr>
    </w:p>
    <w:p w:rsidR="00D87DDC" w:rsidRPr="00F4153A" w:rsidRDefault="00D87DDC" w:rsidP="009E59A7">
      <w:pPr>
        <w:pBdr>
          <w:top w:val="nil"/>
          <w:left w:val="nil"/>
          <w:bottom w:val="nil"/>
          <w:right w:val="nil"/>
          <w:between w:val="nil"/>
        </w:pBdr>
        <w:jc w:val="both"/>
        <w:rPr>
          <w:color w:val="000000"/>
          <w:sz w:val="28"/>
          <w:szCs w:val="28"/>
        </w:rPr>
      </w:pPr>
    </w:p>
    <w:p w:rsidR="00D87DDC" w:rsidRPr="00F4153A" w:rsidRDefault="00D87DDC" w:rsidP="009E59A7">
      <w:pPr>
        <w:pBdr>
          <w:top w:val="nil"/>
          <w:left w:val="nil"/>
          <w:bottom w:val="nil"/>
          <w:right w:val="nil"/>
          <w:between w:val="nil"/>
        </w:pBdr>
        <w:jc w:val="both"/>
        <w:rPr>
          <w:color w:val="000000"/>
          <w:sz w:val="28"/>
          <w:szCs w:val="28"/>
        </w:rPr>
      </w:pPr>
    </w:p>
    <w:p w:rsidR="00D87DDC" w:rsidRPr="00F4153A" w:rsidRDefault="00D87DDC" w:rsidP="009E59A7">
      <w:pPr>
        <w:pBdr>
          <w:top w:val="nil"/>
          <w:left w:val="nil"/>
          <w:bottom w:val="nil"/>
          <w:right w:val="nil"/>
          <w:between w:val="nil"/>
        </w:pBdr>
        <w:jc w:val="both"/>
        <w:rPr>
          <w:color w:val="000000"/>
          <w:sz w:val="28"/>
          <w:szCs w:val="28"/>
        </w:rPr>
      </w:pPr>
    </w:p>
    <w:p w:rsidR="00D87DDC" w:rsidRPr="00F4153A" w:rsidRDefault="00D87DDC" w:rsidP="009E59A7">
      <w:pPr>
        <w:rPr>
          <w:sz w:val="28"/>
          <w:szCs w:val="28"/>
        </w:rPr>
        <w:sectPr w:rsidR="00D87DDC" w:rsidRPr="00F4153A" w:rsidSect="009E59A7">
          <w:pgSz w:w="11906" w:h="16838"/>
          <w:pgMar w:top="1134" w:right="850" w:bottom="1134" w:left="1701" w:header="708" w:footer="708" w:gutter="0"/>
          <w:cols w:space="708"/>
          <w:docGrid w:linePitch="360"/>
        </w:sectPr>
      </w:pPr>
    </w:p>
    <w:p w:rsidR="00D87DDC" w:rsidRDefault="009E59A7">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 xml:space="preserve">В физических </w:t>
            </w:r>
            <w:proofErr w:type="gramStart"/>
            <w:r>
              <w:t>единицах</w:t>
            </w:r>
            <w:proofErr w:type="gramEnd"/>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proofErr w:type="gramStart"/>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roofErr w:type="gramEnd"/>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74A37" w:rsidRPr="00474A37" w:rsidRDefault="00474A37" w:rsidP="00474A37">
      <w:pPr>
        <w:rPr>
          <w:sz w:val="28"/>
          <w:szCs w:val="28"/>
          <w:lang w:eastAsia="ru-RU"/>
        </w:rPr>
      </w:pPr>
      <w:r>
        <w:rPr>
          <w:sz w:val="28"/>
          <w:szCs w:val="28"/>
          <w:lang w:eastAsia="ru-RU"/>
        </w:rPr>
        <w:t>«____» ____________ 20___ г.</w:t>
      </w:r>
    </w:p>
    <w:p w:rsidR="00D87DDC" w:rsidRPr="000E0203" w:rsidRDefault="00D87DDC" w:rsidP="009E59A7">
      <w:pPr>
        <w:pStyle w:val="af9"/>
        <w:ind w:firstLine="0"/>
        <w:jc w:val="right"/>
        <w:rPr>
          <w:rFonts w:eastAsia="Times New Roman"/>
          <w:sz w:val="28"/>
          <w:szCs w:val="28"/>
        </w:rPr>
      </w:pPr>
    </w:p>
    <w:p w:rsidR="00FF1F1B" w:rsidRDefault="00FF1F1B" w:rsidP="009E59A7">
      <w:pPr>
        <w:pStyle w:val="2"/>
        <w:spacing w:before="0" w:after="0"/>
        <w:jc w:val="right"/>
        <w:rPr>
          <w:rFonts w:cs="Times New Roman"/>
          <w:b w:val="0"/>
          <w:i w:val="0"/>
          <w:iCs w:val="0"/>
        </w:rPr>
        <w:sectPr w:rsidR="00FF1F1B" w:rsidSect="009E59A7">
          <w:pgSz w:w="11906" w:h="16838"/>
          <w:pgMar w:top="1134" w:right="850" w:bottom="1134" w:left="1701" w:header="708" w:footer="708" w:gutter="0"/>
          <w:cols w:space="708"/>
          <w:docGrid w:linePitch="360"/>
        </w:sectPr>
      </w:pPr>
    </w:p>
    <w:p w:rsidR="00FF1F1B" w:rsidRDefault="00FF1F1B" w:rsidP="00FF1F1B">
      <w:pPr>
        <w:pStyle w:val="19"/>
        <w:ind w:firstLine="0"/>
        <w:jc w:val="right"/>
        <w:outlineLvl w:val="0"/>
        <w:rPr>
          <w:b/>
          <w:i/>
          <w:iCs/>
        </w:rPr>
      </w:pPr>
      <w:r>
        <w:lastRenderedPageBreak/>
        <w:t>Приложение № 7</w:t>
      </w:r>
      <w:r>
        <w:br/>
        <w:t>к документации о закупке</w:t>
      </w:r>
    </w:p>
    <w:p w:rsidR="00FF1F1B" w:rsidRDefault="00FF1F1B" w:rsidP="009E59A7">
      <w:pPr>
        <w:pStyle w:val="2"/>
        <w:spacing w:before="0" w:after="0"/>
        <w:jc w:val="right"/>
        <w:rPr>
          <w:rFonts w:cs="Times New Roman"/>
          <w:b w:val="0"/>
          <w:i w:val="0"/>
          <w:iCs w:val="0"/>
        </w:rPr>
      </w:pPr>
    </w:p>
    <w:p w:rsidR="00D87DDC" w:rsidRPr="000E0203" w:rsidRDefault="00D87DDC" w:rsidP="009E59A7">
      <w:pPr>
        <w:pStyle w:val="2"/>
        <w:spacing w:before="0" w:after="0"/>
        <w:jc w:val="right"/>
        <w:rPr>
          <w:rFonts w:cs="Times New Roman"/>
          <w:b w:val="0"/>
          <w:i w:val="0"/>
          <w:iCs w:val="0"/>
        </w:rPr>
      </w:pPr>
      <w:r>
        <w:rPr>
          <w:rFonts w:cs="Times New Roman"/>
          <w:b w:val="0"/>
          <w:i w:val="0"/>
          <w:iCs w:val="0"/>
        </w:rPr>
        <w:t xml:space="preserve">Планируемая наработка Техники </w:t>
      </w:r>
    </w:p>
    <w:p w:rsidR="00D87DDC" w:rsidRPr="000E0203" w:rsidRDefault="00D87DDC" w:rsidP="009E59A7">
      <w:pPr>
        <w:pStyle w:val="2"/>
        <w:spacing w:before="0" w:after="0"/>
        <w:jc w:val="right"/>
        <w:rPr>
          <w:rFonts w:cs="Times New Roman"/>
          <w:b w:val="0"/>
          <w:i w:val="0"/>
          <w:iCs w:val="0"/>
        </w:rPr>
      </w:pPr>
      <w:r>
        <w:rPr>
          <w:rFonts w:cs="Times New Roman"/>
          <w:b w:val="0"/>
          <w:i w:val="0"/>
          <w:iCs w:val="0"/>
        </w:rPr>
        <w:t>с 1 июля 2020 г. по 1 июля 2024 г.</w:t>
      </w:r>
    </w:p>
    <w:p w:rsidR="00D87DDC" w:rsidRPr="00284158" w:rsidRDefault="00D87DDC" w:rsidP="009E59A7"/>
    <w:tbl>
      <w:tblPr>
        <w:tblpPr w:leftFromText="180" w:rightFromText="180" w:vertAnchor="page" w:horzAnchor="margin" w:tblpX="-176" w:tblpY="3436"/>
        <w:tblW w:w="15906" w:type="dxa"/>
        <w:tblLayout w:type="fixed"/>
        <w:tblLook w:val="0400"/>
      </w:tblPr>
      <w:tblGrid>
        <w:gridCol w:w="1418"/>
        <w:gridCol w:w="1525"/>
        <w:gridCol w:w="1027"/>
        <w:gridCol w:w="1730"/>
        <w:gridCol w:w="992"/>
        <w:gridCol w:w="1701"/>
        <w:gridCol w:w="1417"/>
        <w:gridCol w:w="1418"/>
        <w:gridCol w:w="1417"/>
        <w:gridCol w:w="1418"/>
        <w:gridCol w:w="1843"/>
      </w:tblGrid>
      <w:tr w:rsidR="00D87DDC" w:rsidTr="009E59A7">
        <w:trPr>
          <w:trHeight w:val="1060"/>
        </w:trPr>
        <w:tc>
          <w:tcPr>
            <w:tcW w:w="1418" w:type="dxa"/>
            <w:tcBorders>
              <w:top w:val="single" w:sz="4" w:space="0" w:color="auto"/>
              <w:left w:val="single" w:sz="4" w:space="0" w:color="auto"/>
              <w:bottom w:val="single" w:sz="4" w:space="0" w:color="000000"/>
              <w:right w:val="single" w:sz="4" w:space="0" w:color="000000"/>
            </w:tcBorders>
            <w:shd w:val="clear" w:color="auto" w:fill="auto"/>
            <w:vAlign w:val="center"/>
          </w:tcPr>
          <w:p w:rsidR="00D87DDC" w:rsidRDefault="00D87DDC" w:rsidP="009E59A7">
            <w:pPr>
              <w:jc w:val="center"/>
            </w:pPr>
            <w:r>
              <w:t xml:space="preserve">Марка </w:t>
            </w:r>
            <w:proofErr w:type="spellStart"/>
            <w:r>
              <w:t>ричстакера</w:t>
            </w:r>
            <w:proofErr w:type="spellEnd"/>
          </w:p>
        </w:tc>
        <w:tc>
          <w:tcPr>
            <w:tcW w:w="1525" w:type="dxa"/>
            <w:tcBorders>
              <w:top w:val="single" w:sz="4" w:space="0" w:color="auto"/>
              <w:left w:val="nil"/>
              <w:bottom w:val="single" w:sz="4" w:space="0" w:color="000000"/>
              <w:right w:val="single" w:sz="4" w:space="0" w:color="000000"/>
            </w:tcBorders>
            <w:shd w:val="clear" w:color="auto" w:fill="auto"/>
            <w:vAlign w:val="center"/>
          </w:tcPr>
          <w:p w:rsidR="00D87DDC" w:rsidRDefault="00D87DDC" w:rsidP="009E59A7">
            <w:pPr>
              <w:jc w:val="center"/>
            </w:pPr>
            <w:r>
              <w:t>Модель</w:t>
            </w:r>
          </w:p>
        </w:tc>
        <w:tc>
          <w:tcPr>
            <w:tcW w:w="1027" w:type="dxa"/>
            <w:tcBorders>
              <w:top w:val="single" w:sz="4" w:space="0" w:color="auto"/>
              <w:left w:val="nil"/>
              <w:bottom w:val="single" w:sz="4" w:space="0" w:color="000000"/>
              <w:right w:val="single" w:sz="4" w:space="0" w:color="000000"/>
            </w:tcBorders>
            <w:shd w:val="clear" w:color="auto" w:fill="auto"/>
            <w:vAlign w:val="center"/>
          </w:tcPr>
          <w:p w:rsidR="00D87DDC" w:rsidRDefault="00D87DDC" w:rsidP="009E59A7">
            <w:pPr>
              <w:jc w:val="center"/>
            </w:pPr>
            <w:r>
              <w:t>Год выпуска</w:t>
            </w:r>
          </w:p>
        </w:tc>
        <w:tc>
          <w:tcPr>
            <w:tcW w:w="1730" w:type="dxa"/>
            <w:tcBorders>
              <w:top w:val="single" w:sz="4" w:space="0" w:color="auto"/>
              <w:left w:val="nil"/>
              <w:bottom w:val="single" w:sz="4" w:space="0" w:color="000000"/>
              <w:right w:val="single" w:sz="4" w:space="0" w:color="000000"/>
            </w:tcBorders>
            <w:shd w:val="clear" w:color="auto" w:fill="auto"/>
            <w:vAlign w:val="center"/>
          </w:tcPr>
          <w:p w:rsidR="00D87DDC" w:rsidRDefault="00D87DDC" w:rsidP="009E59A7">
            <w:pPr>
              <w:jc w:val="center"/>
            </w:pPr>
            <w:r>
              <w:t>Заводской номер</w:t>
            </w:r>
          </w:p>
        </w:tc>
        <w:tc>
          <w:tcPr>
            <w:tcW w:w="992" w:type="dxa"/>
            <w:tcBorders>
              <w:top w:val="single" w:sz="4" w:space="0" w:color="auto"/>
              <w:left w:val="nil"/>
              <w:bottom w:val="single" w:sz="4" w:space="0" w:color="000000"/>
              <w:right w:val="single" w:sz="4" w:space="0" w:color="auto"/>
            </w:tcBorders>
            <w:shd w:val="clear" w:color="auto" w:fill="auto"/>
            <w:vAlign w:val="center"/>
          </w:tcPr>
          <w:p w:rsidR="00D87DDC" w:rsidRDefault="00D87DDC" w:rsidP="009E59A7">
            <w:pPr>
              <w:jc w:val="center"/>
            </w:pPr>
            <w:r>
              <w:t>Грузоподъемность</w:t>
            </w:r>
          </w:p>
        </w:tc>
        <w:tc>
          <w:tcPr>
            <w:tcW w:w="1701" w:type="dxa"/>
            <w:tcBorders>
              <w:top w:val="single" w:sz="4" w:space="0" w:color="auto"/>
              <w:left w:val="single" w:sz="4" w:space="0" w:color="auto"/>
              <w:bottom w:val="single" w:sz="4" w:space="0" w:color="auto"/>
              <w:right w:val="single" w:sz="4" w:space="0" w:color="auto"/>
            </w:tcBorders>
          </w:tcPr>
          <w:p w:rsidR="00D87DDC" w:rsidRPr="00284158" w:rsidRDefault="00D87DDC" w:rsidP="009E59A7">
            <w:pPr>
              <w:jc w:val="center"/>
            </w:pPr>
            <w:r>
              <w:t xml:space="preserve">План наработки на 1 июля 2020г., </w:t>
            </w:r>
            <w:proofErr w:type="spellStart"/>
            <w:r>
              <w:t>мтч</w:t>
            </w:r>
            <w:proofErr w:type="spellEnd"/>
          </w:p>
        </w:tc>
        <w:tc>
          <w:tcPr>
            <w:tcW w:w="1417" w:type="dxa"/>
            <w:tcBorders>
              <w:top w:val="single" w:sz="4" w:space="0" w:color="auto"/>
              <w:left w:val="single" w:sz="4" w:space="0" w:color="auto"/>
              <w:bottom w:val="single" w:sz="4" w:space="0" w:color="auto"/>
              <w:right w:val="single" w:sz="4" w:space="0" w:color="auto"/>
            </w:tcBorders>
          </w:tcPr>
          <w:p w:rsidR="00D87DDC" w:rsidRDefault="00D87DDC" w:rsidP="009E59A7">
            <w:pPr>
              <w:jc w:val="center"/>
            </w:pPr>
            <w:r>
              <w:t xml:space="preserve">План наработки на 1 июля 2021г., </w:t>
            </w:r>
            <w:proofErr w:type="spellStart"/>
            <w:r>
              <w:t>мтч</w:t>
            </w:r>
            <w:proofErr w:type="spellEnd"/>
          </w:p>
        </w:tc>
        <w:tc>
          <w:tcPr>
            <w:tcW w:w="1418" w:type="dxa"/>
            <w:tcBorders>
              <w:top w:val="single" w:sz="4" w:space="0" w:color="auto"/>
              <w:left w:val="single" w:sz="4" w:space="0" w:color="auto"/>
              <w:bottom w:val="single" w:sz="4" w:space="0" w:color="auto"/>
              <w:right w:val="single" w:sz="4" w:space="0" w:color="auto"/>
            </w:tcBorders>
          </w:tcPr>
          <w:p w:rsidR="00D87DDC" w:rsidRDefault="00D87DDC" w:rsidP="009E59A7">
            <w:pPr>
              <w:jc w:val="center"/>
            </w:pPr>
            <w:r>
              <w:t xml:space="preserve">План наработки на 1 июля 2022г., </w:t>
            </w:r>
            <w:proofErr w:type="spellStart"/>
            <w:r>
              <w:t>мтч</w:t>
            </w:r>
            <w:proofErr w:type="spellEnd"/>
          </w:p>
        </w:tc>
        <w:tc>
          <w:tcPr>
            <w:tcW w:w="1417" w:type="dxa"/>
            <w:tcBorders>
              <w:top w:val="single" w:sz="4" w:space="0" w:color="auto"/>
              <w:left w:val="single" w:sz="4" w:space="0" w:color="auto"/>
              <w:bottom w:val="single" w:sz="4" w:space="0" w:color="auto"/>
              <w:right w:val="single" w:sz="4" w:space="0" w:color="auto"/>
            </w:tcBorders>
          </w:tcPr>
          <w:p w:rsidR="00D87DDC" w:rsidRDefault="00D87DDC" w:rsidP="009E59A7">
            <w:pPr>
              <w:jc w:val="center"/>
            </w:pPr>
            <w:r>
              <w:t xml:space="preserve">План наработки на 1 июля 2023г., </w:t>
            </w:r>
            <w:proofErr w:type="spellStart"/>
            <w:r>
              <w:t>мтч</w:t>
            </w:r>
            <w:proofErr w:type="spellEnd"/>
          </w:p>
        </w:tc>
        <w:tc>
          <w:tcPr>
            <w:tcW w:w="1418" w:type="dxa"/>
            <w:tcBorders>
              <w:top w:val="single" w:sz="4" w:space="0" w:color="auto"/>
              <w:left w:val="single" w:sz="4" w:space="0" w:color="auto"/>
              <w:bottom w:val="single" w:sz="4" w:space="0" w:color="auto"/>
              <w:right w:val="single" w:sz="4" w:space="0" w:color="auto"/>
            </w:tcBorders>
          </w:tcPr>
          <w:p w:rsidR="00D87DDC" w:rsidRDefault="00D87DDC" w:rsidP="009E59A7">
            <w:pPr>
              <w:jc w:val="center"/>
            </w:pPr>
            <w:r>
              <w:t xml:space="preserve">План наработки на 1 июля 2024г., </w:t>
            </w:r>
            <w:proofErr w:type="spellStart"/>
            <w:r>
              <w:t>мтч</w:t>
            </w:r>
            <w:proofErr w:type="spellEnd"/>
          </w:p>
        </w:tc>
        <w:tc>
          <w:tcPr>
            <w:tcW w:w="1843" w:type="dxa"/>
            <w:tcBorders>
              <w:top w:val="single" w:sz="4" w:space="0" w:color="auto"/>
              <w:left w:val="single" w:sz="4" w:space="0" w:color="auto"/>
              <w:bottom w:val="single" w:sz="4" w:space="0" w:color="000000"/>
              <w:right w:val="single" w:sz="4" w:space="0" w:color="000000"/>
            </w:tcBorders>
            <w:shd w:val="clear" w:color="auto" w:fill="auto"/>
            <w:vAlign w:val="center"/>
          </w:tcPr>
          <w:p w:rsidR="00D87DDC" w:rsidRDefault="00D87DDC" w:rsidP="009E59A7">
            <w:pPr>
              <w:jc w:val="center"/>
            </w:pPr>
            <w:r>
              <w:t>Адрес</w:t>
            </w:r>
          </w:p>
        </w:tc>
      </w:tr>
      <w:tr w:rsidR="00D87DDC" w:rsidTr="009E59A7">
        <w:trPr>
          <w:trHeight w:val="300"/>
        </w:trPr>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D87DDC" w:rsidRDefault="00D87DDC" w:rsidP="009E59A7">
            <w:pPr>
              <w:jc w:val="center"/>
            </w:pPr>
            <w:r>
              <w:t xml:space="preserve">SANY </w:t>
            </w:r>
          </w:p>
        </w:tc>
        <w:tc>
          <w:tcPr>
            <w:tcW w:w="1525" w:type="dxa"/>
            <w:tcBorders>
              <w:top w:val="nil"/>
              <w:left w:val="nil"/>
              <w:bottom w:val="single" w:sz="4" w:space="0" w:color="000000"/>
              <w:right w:val="single" w:sz="4" w:space="0" w:color="000000"/>
            </w:tcBorders>
            <w:shd w:val="clear" w:color="auto" w:fill="auto"/>
            <w:vAlign w:val="center"/>
          </w:tcPr>
          <w:p w:rsidR="00D87DDC" w:rsidRDefault="00D87DDC" w:rsidP="009E59A7">
            <w:pPr>
              <w:jc w:val="center"/>
            </w:pPr>
            <w:r>
              <w:t>SRS C4535H1</w:t>
            </w:r>
          </w:p>
        </w:tc>
        <w:tc>
          <w:tcPr>
            <w:tcW w:w="1027" w:type="dxa"/>
            <w:tcBorders>
              <w:top w:val="nil"/>
              <w:left w:val="nil"/>
              <w:bottom w:val="single" w:sz="4" w:space="0" w:color="000000"/>
              <w:right w:val="single" w:sz="4" w:space="0" w:color="000000"/>
            </w:tcBorders>
            <w:shd w:val="clear" w:color="auto" w:fill="auto"/>
            <w:vAlign w:val="center"/>
          </w:tcPr>
          <w:p w:rsidR="00D87DDC" w:rsidRDefault="00D87DDC" w:rsidP="009E59A7">
            <w:pPr>
              <w:jc w:val="center"/>
            </w:pPr>
            <w:r>
              <w:t>2017</w:t>
            </w:r>
          </w:p>
        </w:tc>
        <w:tc>
          <w:tcPr>
            <w:tcW w:w="1730" w:type="dxa"/>
            <w:tcBorders>
              <w:top w:val="nil"/>
              <w:left w:val="nil"/>
              <w:bottom w:val="single" w:sz="4" w:space="0" w:color="000000"/>
              <w:right w:val="single" w:sz="4" w:space="0" w:color="000000"/>
            </w:tcBorders>
            <w:shd w:val="clear" w:color="auto" w:fill="auto"/>
            <w:vAlign w:val="center"/>
          </w:tcPr>
          <w:p w:rsidR="00D87DDC" w:rsidRDefault="00D87DDC" w:rsidP="009E59A7">
            <w:pPr>
              <w:ind w:left="-185" w:right="-108"/>
              <w:jc w:val="center"/>
            </w:pPr>
            <w:r>
              <w:t>1011702052</w:t>
            </w:r>
          </w:p>
        </w:tc>
        <w:tc>
          <w:tcPr>
            <w:tcW w:w="992" w:type="dxa"/>
            <w:tcBorders>
              <w:top w:val="nil"/>
              <w:left w:val="nil"/>
              <w:bottom w:val="single" w:sz="4" w:space="0" w:color="000000"/>
              <w:right w:val="single" w:sz="4" w:space="0" w:color="000000"/>
            </w:tcBorders>
            <w:shd w:val="clear" w:color="auto" w:fill="auto"/>
            <w:vAlign w:val="center"/>
          </w:tcPr>
          <w:p w:rsidR="00D87DDC" w:rsidRDefault="00D87DDC" w:rsidP="009E59A7">
            <w:pPr>
              <w:jc w:val="center"/>
            </w:pPr>
            <w:r>
              <w:t>45</w:t>
            </w:r>
          </w:p>
        </w:tc>
        <w:tc>
          <w:tcPr>
            <w:tcW w:w="1701" w:type="dxa"/>
            <w:tcBorders>
              <w:top w:val="single" w:sz="4" w:space="0" w:color="auto"/>
              <w:left w:val="single" w:sz="4" w:space="0" w:color="000000"/>
              <w:bottom w:val="single" w:sz="4" w:space="0" w:color="000000"/>
              <w:right w:val="single" w:sz="4" w:space="0" w:color="000000"/>
            </w:tcBorders>
          </w:tcPr>
          <w:p w:rsidR="00D87DDC" w:rsidRDefault="00D87DDC" w:rsidP="009E59A7">
            <w:pPr>
              <w:jc w:val="center"/>
            </w:pPr>
            <w:r>
              <w:t>12000</w:t>
            </w:r>
          </w:p>
        </w:tc>
        <w:tc>
          <w:tcPr>
            <w:tcW w:w="1417" w:type="dxa"/>
            <w:tcBorders>
              <w:top w:val="single" w:sz="4" w:space="0" w:color="auto"/>
              <w:left w:val="single" w:sz="4" w:space="0" w:color="000000"/>
              <w:bottom w:val="single" w:sz="4" w:space="0" w:color="000000"/>
              <w:right w:val="single" w:sz="4" w:space="0" w:color="000000"/>
            </w:tcBorders>
          </w:tcPr>
          <w:p w:rsidR="00D87DDC" w:rsidRPr="00472947" w:rsidRDefault="00D87DDC" w:rsidP="009E59A7">
            <w:pPr>
              <w:jc w:val="center"/>
              <w:rPr>
                <w:lang w:val="en-US"/>
              </w:rPr>
            </w:pPr>
            <w:r>
              <w:rPr>
                <w:lang w:val="en-US"/>
              </w:rPr>
              <w:t>16420</w:t>
            </w:r>
          </w:p>
        </w:tc>
        <w:tc>
          <w:tcPr>
            <w:tcW w:w="1418" w:type="dxa"/>
            <w:tcBorders>
              <w:top w:val="single" w:sz="4" w:space="0" w:color="auto"/>
              <w:left w:val="single" w:sz="4" w:space="0" w:color="000000"/>
              <w:bottom w:val="single" w:sz="4" w:space="0" w:color="000000"/>
              <w:right w:val="single" w:sz="4" w:space="0" w:color="000000"/>
            </w:tcBorders>
          </w:tcPr>
          <w:p w:rsidR="00D87DDC" w:rsidRPr="00472947" w:rsidRDefault="00D87DDC" w:rsidP="009E59A7">
            <w:pPr>
              <w:jc w:val="center"/>
              <w:rPr>
                <w:highlight w:val="yellow"/>
                <w:lang w:val="en-US"/>
              </w:rPr>
            </w:pPr>
            <w:r>
              <w:rPr>
                <w:highlight w:val="yellow"/>
                <w:lang w:val="en-US"/>
              </w:rPr>
              <w:t>21270</w:t>
            </w:r>
          </w:p>
        </w:tc>
        <w:tc>
          <w:tcPr>
            <w:tcW w:w="1417" w:type="dxa"/>
            <w:tcBorders>
              <w:top w:val="single" w:sz="4" w:space="0" w:color="auto"/>
              <w:left w:val="single" w:sz="4" w:space="0" w:color="000000"/>
              <w:bottom w:val="single" w:sz="4" w:space="0" w:color="000000"/>
              <w:right w:val="single" w:sz="4" w:space="0" w:color="000000"/>
            </w:tcBorders>
          </w:tcPr>
          <w:p w:rsidR="00D87DDC" w:rsidRPr="00472947" w:rsidRDefault="00D87DDC" w:rsidP="009E59A7">
            <w:pPr>
              <w:jc w:val="center"/>
              <w:rPr>
                <w:highlight w:val="red"/>
                <w:lang w:val="en-US"/>
              </w:rPr>
            </w:pPr>
            <w:r>
              <w:rPr>
                <w:highlight w:val="red"/>
                <w:lang w:val="en-US"/>
              </w:rPr>
              <w:t>26525</w:t>
            </w:r>
          </w:p>
        </w:tc>
        <w:tc>
          <w:tcPr>
            <w:tcW w:w="1418" w:type="dxa"/>
            <w:tcBorders>
              <w:top w:val="single" w:sz="4" w:space="0" w:color="auto"/>
              <w:left w:val="single" w:sz="4" w:space="0" w:color="000000"/>
              <w:bottom w:val="single" w:sz="4" w:space="0" w:color="000000"/>
              <w:right w:val="single" w:sz="4" w:space="0" w:color="000000"/>
            </w:tcBorders>
          </w:tcPr>
          <w:p w:rsidR="00D87DDC" w:rsidRPr="00472947" w:rsidRDefault="00D87DDC" w:rsidP="009E59A7">
            <w:pPr>
              <w:jc w:val="center"/>
              <w:rPr>
                <w:highlight w:val="red"/>
                <w:lang w:val="en-US"/>
              </w:rPr>
            </w:pPr>
            <w:r>
              <w:rPr>
                <w:highlight w:val="red"/>
                <w:lang w:val="en-US"/>
              </w:rPr>
              <w:t>32188</w:t>
            </w:r>
          </w:p>
        </w:tc>
        <w:tc>
          <w:tcPr>
            <w:tcW w:w="1843" w:type="dxa"/>
            <w:vMerge w:val="restart"/>
            <w:tcBorders>
              <w:top w:val="nil"/>
              <w:left w:val="single" w:sz="4" w:space="0" w:color="000000"/>
              <w:right w:val="single" w:sz="4" w:space="0" w:color="000000"/>
            </w:tcBorders>
            <w:shd w:val="clear" w:color="auto" w:fill="auto"/>
            <w:vAlign w:val="center"/>
          </w:tcPr>
          <w:p w:rsidR="00D87DDC" w:rsidRPr="000E0203" w:rsidRDefault="00D87DDC" w:rsidP="009E59A7">
            <w:pPr>
              <w:jc w:val="center"/>
              <w:rPr>
                <w:color w:val="000000"/>
              </w:rPr>
            </w:pPr>
            <w:r>
              <w:rPr>
                <w:color w:val="000000"/>
              </w:rPr>
              <w:t xml:space="preserve">РФ, 674650, Забайкальский край, Забайкальский район, </w:t>
            </w:r>
            <w:proofErr w:type="spellStart"/>
            <w:r>
              <w:rPr>
                <w:color w:val="000000"/>
              </w:rPr>
              <w:t>пгт</w:t>
            </w:r>
            <w:proofErr w:type="spellEnd"/>
            <w:r>
              <w:rPr>
                <w:color w:val="000000"/>
              </w:rPr>
              <w:t>. Забайкальск, ул. 1 Мая , 7.</w:t>
            </w:r>
          </w:p>
          <w:p w:rsidR="00D87DDC" w:rsidRDefault="00D87DDC" w:rsidP="009E59A7">
            <w:pPr>
              <w:jc w:val="center"/>
            </w:pPr>
            <w:r>
              <w:lastRenderedPageBreak/>
              <w:t xml:space="preserve"> КТ Забайкальск.</w:t>
            </w:r>
          </w:p>
        </w:tc>
      </w:tr>
      <w:tr w:rsidR="00D87DDC" w:rsidTr="009E59A7">
        <w:trPr>
          <w:trHeight w:val="320"/>
        </w:trPr>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D87DDC" w:rsidRDefault="00D87DDC" w:rsidP="009E59A7">
            <w:pPr>
              <w:jc w:val="center"/>
            </w:pPr>
            <w:r>
              <w:t xml:space="preserve">SANY </w:t>
            </w:r>
          </w:p>
        </w:tc>
        <w:tc>
          <w:tcPr>
            <w:tcW w:w="1525" w:type="dxa"/>
            <w:tcBorders>
              <w:top w:val="nil"/>
              <w:left w:val="nil"/>
              <w:bottom w:val="single" w:sz="4" w:space="0" w:color="000000"/>
              <w:right w:val="single" w:sz="4" w:space="0" w:color="000000"/>
            </w:tcBorders>
            <w:shd w:val="clear" w:color="auto" w:fill="auto"/>
            <w:vAlign w:val="center"/>
          </w:tcPr>
          <w:p w:rsidR="00D87DDC" w:rsidRDefault="00D87DDC" w:rsidP="009E59A7">
            <w:pPr>
              <w:jc w:val="center"/>
            </w:pPr>
            <w:r>
              <w:t>SRS C4535H1</w:t>
            </w:r>
          </w:p>
        </w:tc>
        <w:tc>
          <w:tcPr>
            <w:tcW w:w="1027" w:type="dxa"/>
            <w:tcBorders>
              <w:top w:val="nil"/>
              <w:left w:val="nil"/>
              <w:bottom w:val="single" w:sz="4" w:space="0" w:color="000000"/>
              <w:right w:val="single" w:sz="4" w:space="0" w:color="000000"/>
            </w:tcBorders>
            <w:shd w:val="clear" w:color="auto" w:fill="auto"/>
            <w:vAlign w:val="center"/>
          </w:tcPr>
          <w:p w:rsidR="00D87DDC" w:rsidRDefault="00D87DDC" w:rsidP="009E59A7">
            <w:pPr>
              <w:jc w:val="center"/>
            </w:pPr>
            <w:r>
              <w:t>2017</w:t>
            </w:r>
          </w:p>
        </w:tc>
        <w:tc>
          <w:tcPr>
            <w:tcW w:w="1730" w:type="dxa"/>
            <w:tcBorders>
              <w:top w:val="nil"/>
              <w:left w:val="nil"/>
              <w:bottom w:val="single" w:sz="4" w:space="0" w:color="000000"/>
              <w:right w:val="single" w:sz="4" w:space="0" w:color="000000"/>
            </w:tcBorders>
            <w:shd w:val="clear" w:color="auto" w:fill="auto"/>
            <w:vAlign w:val="center"/>
          </w:tcPr>
          <w:p w:rsidR="00D87DDC" w:rsidRDefault="00D87DDC" w:rsidP="009E59A7">
            <w:pPr>
              <w:ind w:left="-185" w:right="-108"/>
              <w:jc w:val="center"/>
            </w:pPr>
            <w:r>
              <w:t>1011702047</w:t>
            </w:r>
          </w:p>
        </w:tc>
        <w:tc>
          <w:tcPr>
            <w:tcW w:w="992" w:type="dxa"/>
            <w:tcBorders>
              <w:top w:val="nil"/>
              <w:left w:val="nil"/>
              <w:bottom w:val="single" w:sz="4" w:space="0" w:color="000000"/>
              <w:right w:val="single" w:sz="4" w:space="0" w:color="000000"/>
            </w:tcBorders>
            <w:shd w:val="clear" w:color="auto" w:fill="auto"/>
            <w:vAlign w:val="center"/>
          </w:tcPr>
          <w:p w:rsidR="00D87DDC" w:rsidRDefault="00D87DDC" w:rsidP="009E59A7">
            <w:pPr>
              <w:jc w:val="center"/>
            </w:pPr>
            <w:r>
              <w:t>45</w:t>
            </w:r>
          </w:p>
        </w:tc>
        <w:tc>
          <w:tcPr>
            <w:tcW w:w="1701" w:type="dxa"/>
            <w:tcBorders>
              <w:top w:val="nil"/>
              <w:left w:val="single" w:sz="4" w:space="0" w:color="000000"/>
              <w:bottom w:val="single" w:sz="4" w:space="0" w:color="000000"/>
              <w:right w:val="single" w:sz="4" w:space="0" w:color="000000"/>
            </w:tcBorders>
          </w:tcPr>
          <w:p w:rsidR="00D87DDC" w:rsidRDefault="00D87DDC" w:rsidP="009E59A7">
            <w:pPr>
              <w:widowControl w:val="0"/>
              <w:pBdr>
                <w:top w:val="nil"/>
                <w:left w:val="nil"/>
                <w:bottom w:val="nil"/>
                <w:right w:val="nil"/>
                <w:between w:val="nil"/>
              </w:pBdr>
              <w:spacing w:line="276" w:lineRule="auto"/>
              <w:jc w:val="center"/>
            </w:pPr>
            <w:r>
              <w:t>12000</w:t>
            </w:r>
          </w:p>
        </w:tc>
        <w:tc>
          <w:tcPr>
            <w:tcW w:w="1417" w:type="dxa"/>
            <w:tcBorders>
              <w:top w:val="nil"/>
              <w:left w:val="single" w:sz="4" w:space="0" w:color="000000"/>
              <w:bottom w:val="single" w:sz="4" w:space="0" w:color="000000"/>
              <w:right w:val="single" w:sz="4" w:space="0" w:color="000000"/>
            </w:tcBorders>
          </w:tcPr>
          <w:p w:rsidR="00D87DDC" w:rsidRDefault="00D87DDC" w:rsidP="009E59A7">
            <w:pPr>
              <w:widowControl w:val="0"/>
              <w:pBdr>
                <w:top w:val="nil"/>
                <w:left w:val="nil"/>
                <w:bottom w:val="nil"/>
                <w:right w:val="nil"/>
                <w:between w:val="nil"/>
              </w:pBdr>
              <w:spacing w:line="276" w:lineRule="auto"/>
              <w:jc w:val="center"/>
            </w:pPr>
            <w:r>
              <w:rPr>
                <w:lang w:val="en-US"/>
              </w:rPr>
              <w:t>16420</w:t>
            </w:r>
          </w:p>
        </w:tc>
        <w:tc>
          <w:tcPr>
            <w:tcW w:w="1418" w:type="dxa"/>
            <w:tcBorders>
              <w:top w:val="nil"/>
              <w:left w:val="single" w:sz="4" w:space="0" w:color="000000"/>
              <w:bottom w:val="single" w:sz="4" w:space="0" w:color="000000"/>
              <w:right w:val="single" w:sz="4" w:space="0" w:color="000000"/>
            </w:tcBorders>
          </w:tcPr>
          <w:p w:rsidR="00D87DDC" w:rsidRPr="00472947" w:rsidRDefault="00D87DDC" w:rsidP="009E59A7">
            <w:pPr>
              <w:widowControl w:val="0"/>
              <w:pBdr>
                <w:top w:val="nil"/>
                <w:left w:val="nil"/>
                <w:bottom w:val="nil"/>
                <w:right w:val="nil"/>
                <w:between w:val="nil"/>
              </w:pBdr>
              <w:spacing w:line="276" w:lineRule="auto"/>
              <w:jc w:val="center"/>
              <w:rPr>
                <w:highlight w:val="yellow"/>
              </w:rPr>
            </w:pPr>
            <w:r>
              <w:rPr>
                <w:highlight w:val="yellow"/>
                <w:lang w:val="en-US"/>
              </w:rPr>
              <w:t>21270</w:t>
            </w:r>
          </w:p>
        </w:tc>
        <w:tc>
          <w:tcPr>
            <w:tcW w:w="1417" w:type="dxa"/>
            <w:tcBorders>
              <w:top w:val="nil"/>
              <w:left w:val="single" w:sz="4" w:space="0" w:color="000000"/>
              <w:bottom w:val="single" w:sz="4" w:space="0" w:color="000000"/>
              <w:right w:val="single" w:sz="4" w:space="0" w:color="000000"/>
            </w:tcBorders>
          </w:tcPr>
          <w:p w:rsidR="00D87DDC" w:rsidRPr="00472947" w:rsidRDefault="00D87DDC" w:rsidP="009E59A7">
            <w:pPr>
              <w:widowControl w:val="0"/>
              <w:pBdr>
                <w:top w:val="nil"/>
                <w:left w:val="nil"/>
                <w:bottom w:val="nil"/>
                <w:right w:val="nil"/>
                <w:between w:val="nil"/>
              </w:pBdr>
              <w:spacing w:line="276" w:lineRule="auto"/>
              <w:jc w:val="center"/>
              <w:rPr>
                <w:highlight w:val="red"/>
              </w:rPr>
            </w:pPr>
            <w:r>
              <w:rPr>
                <w:highlight w:val="red"/>
                <w:lang w:val="en-US"/>
              </w:rPr>
              <w:t>26525</w:t>
            </w:r>
          </w:p>
        </w:tc>
        <w:tc>
          <w:tcPr>
            <w:tcW w:w="1418" w:type="dxa"/>
            <w:tcBorders>
              <w:top w:val="nil"/>
              <w:left w:val="single" w:sz="4" w:space="0" w:color="000000"/>
              <w:bottom w:val="single" w:sz="4" w:space="0" w:color="000000"/>
              <w:right w:val="single" w:sz="4" w:space="0" w:color="000000"/>
            </w:tcBorders>
          </w:tcPr>
          <w:p w:rsidR="00D87DDC" w:rsidRPr="00472947" w:rsidRDefault="00D87DDC" w:rsidP="009E59A7">
            <w:pPr>
              <w:widowControl w:val="0"/>
              <w:pBdr>
                <w:top w:val="nil"/>
                <w:left w:val="nil"/>
                <w:bottom w:val="nil"/>
                <w:right w:val="nil"/>
                <w:between w:val="nil"/>
              </w:pBdr>
              <w:spacing w:line="276" w:lineRule="auto"/>
              <w:jc w:val="center"/>
              <w:rPr>
                <w:highlight w:val="red"/>
              </w:rPr>
            </w:pPr>
            <w:r>
              <w:rPr>
                <w:highlight w:val="red"/>
                <w:lang w:val="en-US"/>
              </w:rPr>
              <w:t>32188</w:t>
            </w:r>
          </w:p>
        </w:tc>
        <w:tc>
          <w:tcPr>
            <w:tcW w:w="1843" w:type="dxa"/>
            <w:vMerge/>
            <w:tcBorders>
              <w:left w:val="single" w:sz="4" w:space="0" w:color="000000"/>
              <w:right w:val="single" w:sz="4" w:space="0" w:color="000000"/>
            </w:tcBorders>
            <w:shd w:val="clear" w:color="auto" w:fill="auto"/>
            <w:vAlign w:val="center"/>
          </w:tcPr>
          <w:p w:rsidR="00D87DDC" w:rsidRDefault="00D87DDC" w:rsidP="009E59A7">
            <w:pPr>
              <w:widowControl w:val="0"/>
              <w:pBdr>
                <w:top w:val="nil"/>
                <w:left w:val="nil"/>
                <w:bottom w:val="nil"/>
                <w:right w:val="nil"/>
                <w:between w:val="nil"/>
              </w:pBdr>
              <w:spacing w:line="276" w:lineRule="auto"/>
            </w:pPr>
          </w:p>
        </w:tc>
      </w:tr>
      <w:tr w:rsidR="00D87DDC" w:rsidTr="009E59A7">
        <w:trPr>
          <w:trHeight w:val="300"/>
        </w:trPr>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D87DDC" w:rsidRDefault="00D87DDC" w:rsidP="009E59A7">
            <w:pPr>
              <w:jc w:val="center"/>
            </w:pPr>
            <w:r>
              <w:t xml:space="preserve">SANY </w:t>
            </w:r>
          </w:p>
        </w:tc>
        <w:tc>
          <w:tcPr>
            <w:tcW w:w="1525" w:type="dxa"/>
            <w:tcBorders>
              <w:top w:val="nil"/>
              <w:left w:val="nil"/>
              <w:bottom w:val="single" w:sz="4" w:space="0" w:color="000000"/>
              <w:right w:val="single" w:sz="4" w:space="0" w:color="000000"/>
            </w:tcBorders>
            <w:shd w:val="clear" w:color="auto" w:fill="auto"/>
            <w:vAlign w:val="center"/>
          </w:tcPr>
          <w:p w:rsidR="00D87DDC" w:rsidRDefault="00D87DDC" w:rsidP="009E59A7">
            <w:pPr>
              <w:jc w:val="center"/>
            </w:pPr>
            <w:r>
              <w:t>SRS C4535H1</w:t>
            </w:r>
          </w:p>
        </w:tc>
        <w:tc>
          <w:tcPr>
            <w:tcW w:w="1027" w:type="dxa"/>
            <w:tcBorders>
              <w:top w:val="nil"/>
              <w:left w:val="nil"/>
              <w:bottom w:val="single" w:sz="4" w:space="0" w:color="000000"/>
              <w:right w:val="single" w:sz="4" w:space="0" w:color="000000"/>
            </w:tcBorders>
            <w:shd w:val="clear" w:color="auto" w:fill="auto"/>
            <w:vAlign w:val="center"/>
          </w:tcPr>
          <w:p w:rsidR="00D87DDC" w:rsidRDefault="00D87DDC" w:rsidP="009E59A7">
            <w:pPr>
              <w:jc w:val="center"/>
            </w:pPr>
            <w:r>
              <w:t>2017</w:t>
            </w:r>
          </w:p>
        </w:tc>
        <w:tc>
          <w:tcPr>
            <w:tcW w:w="1730" w:type="dxa"/>
            <w:tcBorders>
              <w:top w:val="nil"/>
              <w:left w:val="nil"/>
              <w:bottom w:val="single" w:sz="4" w:space="0" w:color="000000"/>
              <w:right w:val="single" w:sz="4" w:space="0" w:color="000000"/>
            </w:tcBorders>
            <w:shd w:val="clear" w:color="auto" w:fill="auto"/>
            <w:vAlign w:val="center"/>
          </w:tcPr>
          <w:p w:rsidR="00D87DDC" w:rsidRDefault="00D87DDC" w:rsidP="009E59A7">
            <w:pPr>
              <w:ind w:left="-185" w:right="-108"/>
              <w:jc w:val="center"/>
            </w:pPr>
            <w:r>
              <w:t>1011512271</w:t>
            </w:r>
          </w:p>
        </w:tc>
        <w:tc>
          <w:tcPr>
            <w:tcW w:w="992" w:type="dxa"/>
            <w:tcBorders>
              <w:top w:val="nil"/>
              <w:left w:val="nil"/>
              <w:bottom w:val="single" w:sz="4" w:space="0" w:color="000000"/>
              <w:right w:val="single" w:sz="4" w:space="0" w:color="000000"/>
            </w:tcBorders>
            <w:shd w:val="clear" w:color="auto" w:fill="auto"/>
            <w:vAlign w:val="center"/>
          </w:tcPr>
          <w:p w:rsidR="00D87DDC" w:rsidRDefault="00D87DDC" w:rsidP="009E59A7">
            <w:pPr>
              <w:jc w:val="center"/>
            </w:pPr>
            <w:r>
              <w:t>45</w:t>
            </w:r>
          </w:p>
        </w:tc>
        <w:tc>
          <w:tcPr>
            <w:tcW w:w="1701" w:type="dxa"/>
            <w:tcBorders>
              <w:top w:val="nil"/>
              <w:left w:val="single" w:sz="4" w:space="0" w:color="000000"/>
              <w:bottom w:val="single" w:sz="4" w:space="0" w:color="000000"/>
              <w:right w:val="single" w:sz="4" w:space="0" w:color="000000"/>
            </w:tcBorders>
          </w:tcPr>
          <w:p w:rsidR="00D87DDC" w:rsidRDefault="00D87DDC" w:rsidP="009E59A7">
            <w:pPr>
              <w:widowControl w:val="0"/>
              <w:pBdr>
                <w:top w:val="nil"/>
                <w:left w:val="nil"/>
                <w:bottom w:val="nil"/>
                <w:right w:val="nil"/>
                <w:between w:val="nil"/>
              </w:pBdr>
              <w:spacing w:line="276" w:lineRule="auto"/>
              <w:jc w:val="center"/>
            </w:pPr>
            <w:r>
              <w:t>12000</w:t>
            </w:r>
          </w:p>
        </w:tc>
        <w:tc>
          <w:tcPr>
            <w:tcW w:w="1417" w:type="dxa"/>
            <w:tcBorders>
              <w:top w:val="nil"/>
              <w:left w:val="single" w:sz="4" w:space="0" w:color="000000"/>
              <w:bottom w:val="single" w:sz="4" w:space="0" w:color="000000"/>
              <w:right w:val="single" w:sz="4" w:space="0" w:color="000000"/>
            </w:tcBorders>
          </w:tcPr>
          <w:p w:rsidR="00D87DDC" w:rsidRDefault="00D87DDC" w:rsidP="009E59A7">
            <w:pPr>
              <w:widowControl w:val="0"/>
              <w:pBdr>
                <w:top w:val="nil"/>
                <w:left w:val="nil"/>
                <w:bottom w:val="nil"/>
                <w:right w:val="nil"/>
                <w:between w:val="nil"/>
              </w:pBdr>
              <w:spacing w:line="276" w:lineRule="auto"/>
              <w:jc w:val="center"/>
            </w:pPr>
            <w:r>
              <w:rPr>
                <w:lang w:val="en-US"/>
              </w:rPr>
              <w:t>16420</w:t>
            </w:r>
          </w:p>
        </w:tc>
        <w:tc>
          <w:tcPr>
            <w:tcW w:w="1418" w:type="dxa"/>
            <w:tcBorders>
              <w:top w:val="nil"/>
              <w:left w:val="single" w:sz="4" w:space="0" w:color="000000"/>
              <w:bottom w:val="single" w:sz="4" w:space="0" w:color="000000"/>
              <w:right w:val="single" w:sz="4" w:space="0" w:color="000000"/>
            </w:tcBorders>
          </w:tcPr>
          <w:p w:rsidR="00D87DDC" w:rsidRPr="00472947" w:rsidRDefault="00D87DDC" w:rsidP="009E59A7">
            <w:pPr>
              <w:widowControl w:val="0"/>
              <w:pBdr>
                <w:top w:val="nil"/>
                <w:left w:val="nil"/>
                <w:bottom w:val="nil"/>
                <w:right w:val="nil"/>
                <w:between w:val="nil"/>
              </w:pBdr>
              <w:spacing w:line="276" w:lineRule="auto"/>
              <w:jc w:val="center"/>
              <w:rPr>
                <w:highlight w:val="yellow"/>
              </w:rPr>
            </w:pPr>
            <w:r>
              <w:rPr>
                <w:highlight w:val="yellow"/>
                <w:lang w:val="en-US"/>
              </w:rPr>
              <w:t>21270</w:t>
            </w:r>
          </w:p>
        </w:tc>
        <w:tc>
          <w:tcPr>
            <w:tcW w:w="1417" w:type="dxa"/>
            <w:tcBorders>
              <w:top w:val="nil"/>
              <w:left w:val="single" w:sz="4" w:space="0" w:color="000000"/>
              <w:bottom w:val="single" w:sz="4" w:space="0" w:color="000000"/>
              <w:right w:val="single" w:sz="4" w:space="0" w:color="000000"/>
            </w:tcBorders>
          </w:tcPr>
          <w:p w:rsidR="00D87DDC" w:rsidRPr="00472947" w:rsidRDefault="00D87DDC" w:rsidP="009E59A7">
            <w:pPr>
              <w:widowControl w:val="0"/>
              <w:pBdr>
                <w:top w:val="nil"/>
                <w:left w:val="nil"/>
                <w:bottom w:val="nil"/>
                <w:right w:val="nil"/>
                <w:between w:val="nil"/>
              </w:pBdr>
              <w:spacing w:line="276" w:lineRule="auto"/>
              <w:jc w:val="center"/>
              <w:rPr>
                <w:highlight w:val="red"/>
              </w:rPr>
            </w:pPr>
            <w:r>
              <w:rPr>
                <w:highlight w:val="red"/>
                <w:lang w:val="en-US"/>
              </w:rPr>
              <w:t>26525</w:t>
            </w:r>
          </w:p>
        </w:tc>
        <w:tc>
          <w:tcPr>
            <w:tcW w:w="1418" w:type="dxa"/>
            <w:tcBorders>
              <w:top w:val="nil"/>
              <w:left w:val="single" w:sz="4" w:space="0" w:color="000000"/>
              <w:bottom w:val="single" w:sz="4" w:space="0" w:color="000000"/>
              <w:right w:val="single" w:sz="4" w:space="0" w:color="000000"/>
            </w:tcBorders>
          </w:tcPr>
          <w:p w:rsidR="00D87DDC" w:rsidRPr="00472947" w:rsidRDefault="00D87DDC" w:rsidP="009E59A7">
            <w:pPr>
              <w:widowControl w:val="0"/>
              <w:pBdr>
                <w:top w:val="nil"/>
                <w:left w:val="nil"/>
                <w:bottom w:val="nil"/>
                <w:right w:val="nil"/>
                <w:between w:val="nil"/>
              </w:pBdr>
              <w:spacing w:line="276" w:lineRule="auto"/>
              <w:jc w:val="center"/>
              <w:rPr>
                <w:highlight w:val="red"/>
              </w:rPr>
            </w:pPr>
            <w:r>
              <w:rPr>
                <w:highlight w:val="red"/>
                <w:lang w:val="en-US"/>
              </w:rPr>
              <w:t>32188</w:t>
            </w:r>
          </w:p>
        </w:tc>
        <w:tc>
          <w:tcPr>
            <w:tcW w:w="1843" w:type="dxa"/>
            <w:vMerge/>
            <w:tcBorders>
              <w:left w:val="single" w:sz="4" w:space="0" w:color="000000"/>
              <w:right w:val="single" w:sz="4" w:space="0" w:color="000000"/>
            </w:tcBorders>
            <w:shd w:val="clear" w:color="auto" w:fill="auto"/>
            <w:vAlign w:val="center"/>
          </w:tcPr>
          <w:p w:rsidR="00D87DDC" w:rsidRDefault="00D87DDC" w:rsidP="009E59A7">
            <w:pPr>
              <w:widowControl w:val="0"/>
              <w:pBdr>
                <w:top w:val="nil"/>
                <w:left w:val="nil"/>
                <w:bottom w:val="nil"/>
                <w:right w:val="nil"/>
                <w:between w:val="nil"/>
              </w:pBdr>
              <w:spacing w:line="276" w:lineRule="auto"/>
            </w:pPr>
          </w:p>
        </w:tc>
      </w:tr>
      <w:tr w:rsidR="00D87DDC" w:rsidTr="009E59A7">
        <w:trPr>
          <w:trHeight w:val="324"/>
        </w:trPr>
        <w:tc>
          <w:tcPr>
            <w:tcW w:w="1418" w:type="dxa"/>
            <w:tcBorders>
              <w:top w:val="single" w:sz="4" w:space="0" w:color="000000"/>
              <w:left w:val="single" w:sz="4" w:space="0" w:color="auto"/>
              <w:bottom w:val="single" w:sz="8" w:space="0" w:color="auto"/>
              <w:right w:val="single" w:sz="4" w:space="0" w:color="auto"/>
            </w:tcBorders>
            <w:shd w:val="clear" w:color="auto" w:fill="auto"/>
            <w:vAlign w:val="center"/>
          </w:tcPr>
          <w:p w:rsidR="00D87DDC" w:rsidRPr="009D1233" w:rsidRDefault="00D87DDC" w:rsidP="009E59A7">
            <w:pPr>
              <w:jc w:val="center"/>
            </w:pPr>
            <w:r>
              <w:t xml:space="preserve">SANY </w:t>
            </w:r>
          </w:p>
        </w:tc>
        <w:tc>
          <w:tcPr>
            <w:tcW w:w="1525" w:type="dxa"/>
            <w:tcBorders>
              <w:top w:val="nil"/>
              <w:left w:val="nil"/>
              <w:bottom w:val="single" w:sz="8" w:space="0" w:color="auto"/>
              <w:right w:val="single" w:sz="4" w:space="0" w:color="auto"/>
            </w:tcBorders>
            <w:shd w:val="clear" w:color="auto" w:fill="auto"/>
            <w:vAlign w:val="center"/>
          </w:tcPr>
          <w:p w:rsidR="00D87DDC" w:rsidRPr="009D1233" w:rsidRDefault="00D87DDC" w:rsidP="009E59A7">
            <w:pPr>
              <w:jc w:val="center"/>
            </w:pPr>
            <w:r>
              <w:t>SRS C45H1</w:t>
            </w:r>
          </w:p>
        </w:tc>
        <w:tc>
          <w:tcPr>
            <w:tcW w:w="1027" w:type="dxa"/>
            <w:tcBorders>
              <w:top w:val="nil"/>
              <w:left w:val="nil"/>
              <w:bottom w:val="single" w:sz="8" w:space="0" w:color="auto"/>
              <w:right w:val="single" w:sz="4" w:space="0" w:color="auto"/>
            </w:tcBorders>
            <w:shd w:val="clear" w:color="auto" w:fill="auto"/>
            <w:vAlign w:val="center"/>
          </w:tcPr>
          <w:p w:rsidR="00D87DDC" w:rsidRPr="009D1233" w:rsidRDefault="00D87DDC" w:rsidP="009E59A7">
            <w:pPr>
              <w:jc w:val="center"/>
            </w:pPr>
            <w:r>
              <w:t>2020</w:t>
            </w:r>
          </w:p>
        </w:tc>
        <w:tc>
          <w:tcPr>
            <w:tcW w:w="1730" w:type="dxa"/>
            <w:tcBorders>
              <w:top w:val="nil"/>
              <w:left w:val="nil"/>
              <w:bottom w:val="single" w:sz="8" w:space="0" w:color="auto"/>
              <w:right w:val="single" w:sz="4" w:space="0" w:color="auto"/>
            </w:tcBorders>
            <w:shd w:val="clear" w:color="auto" w:fill="auto"/>
            <w:vAlign w:val="center"/>
          </w:tcPr>
          <w:p w:rsidR="00D87DDC" w:rsidRPr="009D1233" w:rsidRDefault="00D87DDC" w:rsidP="009E59A7">
            <w:pPr>
              <w:ind w:left="-185" w:right="-108"/>
              <w:jc w:val="center"/>
            </w:pPr>
            <w:r>
              <w:t>20030001010078</w:t>
            </w:r>
          </w:p>
        </w:tc>
        <w:tc>
          <w:tcPr>
            <w:tcW w:w="992" w:type="dxa"/>
            <w:tcBorders>
              <w:top w:val="nil"/>
              <w:left w:val="nil"/>
              <w:bottom w:val="single" w:sz="8" w:space="0" w:color="auto"/>
              <w:right w:val="single" w:sz="4" w:space="0" w:color="auto"/>
            </w:tcBorders>
            <w:shd w:val="clear" w:color="auto" w:fill="auto"/>
            <w:vAlign w:val="center"/>
          </w:tcPr>
          <w:p w:rsidR="00D87DDC" w:rsidRPr="009D1233" w:rsidRDefault="00D87DDC" w:rsidP="009E59A7">
            <w:pPr>
              <w:jc w:val="center"/>
            </w:pPr>
            <w:r>
              <w:t>45</w:t>
            </w:r>
          </w:p>
        </w:tc>
        <w:tc>
          <w:tcPr>
            <w:tcW w:w="1701" w:type="dxa"/>
            <w:tcBorders>
              <w:top w:val="nil"/>
              <w:left w:val="single" w:sz="4" w:space="0" w:color="000000"/>
              <w:bottom w:val="single" w:sz="4" w:space="0" w:color="000000"/>
              <w:right w:val="single" w:sz="4" w:space="0" w:color="000000"/>
            </w:tcBorders>
          </w:tcPr>
          <w:p w:rsidR="00D87DDC" w:rsidRDefault="00D87DDC" w:rsidP="009E59A7">
            <w:pPr>
              <w:widowControl w:val="0"/>
              <w:pBdr>
                <w:top w:val="nil"/>
                <w:left w:val="nil"/>
                <w:bottom w:val="nil"/>
                <w:right w:val="nil"/>
                <w:between w:val="nil"/>
              </w:pBdr>
              <w:spacing w:line="276" w:lineRule="auto"/>
              <w:jc w:val="center"/>
            </w:pPr>
          </w:p>
          <w:p w:rsidR="00D87DDC" w:rsidRPr="00472947" w:rsidRDefault="00D87DDC" w:rsidP="009E59A7">
            <w:pPr>
              <w:widowControl w:val="0"/>
              <w:pBdr>
                <w:top w:val="nil"/>
                <w:left w:val="nil"/>
                <w:bottom w:val="nil"/>
                <w:right w:val="nil"/>
                <w:between w:val="nil"/>
              </w:pBdr>
              <w:spacing w:line="276" w:lineRule="auto"/>
              <w:jc w:val="center"/>
              <w:rPr>
                <w:lang w:val="en-US"/>
              </w:rPr>
            </w:pPr>
            <w:r>
              <w:rPr>
                <w:lang w:val="en-US"/>
              </w:rPr>
              <w:lastRenderedPageBreak/>
              <w:t>0</w:t>
            </w:r>
          </w:p>
        </w:tc>
        <w:tc>
          <w:tcPr>
            <w:tcW w:w="1417" w:type="dxa"/>
            <w:tcBorders>
              <w:top w:val="nil"/>
              <w:left w:val="single" w:sz="4" w:space="0" w:color="000000"/>
              <w:bottom w:val="single" w:sz="4" w:space="0" w:color="000000"/>
              <w:right w:val="single" w:sz="4" w:space="0" w:color="000000"/>
            </w:tcBorders>
          </w:tcPr>
          <w:p w:rsidR="00D87DDC" w:rsidRDefault="00D87DDC" w:rsidP="009E59A7">
            <w:pPr>
              <w:widowControl w:val="0"/>
              <w:pBdr>
                <w:top w:val="nil"/>
                <w:left w:val="nil"/>
                <w:bottom w:val="nil"/>
                <w:right w:val="nil"/>
                <w:between w:val="nil"/>
              </w:pBdr>
              <w:spacing w:line="276" w:lineRule="auto"/>
              <w:jc w:val="center"/>
            </w:pPr>
          </w:p>
          <w:p w:rsidR="00D87DDC" w:rsidRPr="00472947" w:rsidRDefault="00D87DDC" w:rsidP="009E59A7">
            <w:pPr>
              <w:widowControl w:val="0"/>
              <w:pBdr>
                <w:top w:val="nil"/>
                <w:left w:val="nil"/>
                <w:bottom w:val="nil"/>
                <w:right w:val="nil"/>
                <w:between w:val="nil"/>
              </w:pBdr>
              <w:spacing w:line="276" w:lineRule="auto"/>
              <w:jc w:val="center"/>
              <w:rPr>
                <w:lang w:val="en-US"/>
              </w:rPr>
            </w:pPr>
            <w:r>
              <w:rPr>
                <w:lang w:val="en-US"/>
              </w:rPr>
              <w:lastRenderedPageBreak/>
              <w:t>4420</w:t>
            </w:r>
          </w:p>
        </w:tc>
        <w:tc>
          <w:tcPr>
            <w:tcW w:w="1418" w:type="dxa"/>
            <w:tcBorders>
              <w:top w:val="nil"/>
              <w:left w:val="single" w:sz="4" w:space="0" w:color="000000"/>
              <w:bottom w:val="single" w:sz="4" w:space="0" w:color="000000"/>
              <w:right w:val="single" w:sz="4" w:space="0" w:color="000000"/>
            </w:tcBorders>
          </w:tcPr>
          <w:p w:rsidR="00D87DDC" w:rsidRDefault="00D87DDC" w:rsidP="009E59A7">
            <w:pPr>
              <w:widowControl w:val="0"/>
              <w:pBdr>
                <w:top w:val="nil"/>
                <w:left w:val="nil"/>
                <w:bottom w:val="nil"/>
                <w:right w:val="nil"/>
                <w:between w:val="nil"/>
              </w:pBdr>
              <w:spacing w:line="276" w:lineRule="auto"/>
              <w:jc w:val="center"/>
            </w:pPr>
          </w:p>
          <w:p w:rsidR="00D87DDC" w:rsidRPr="00472947" w:rsidRDefault="00D87DDC" w:rsidP="009E59A7">
            <w:pPr>
              <w:widowControl w:val="0"/>
              <w:pBdr>
                <w:top w:val="nil"/>
                <w:left w:val="nil"/>
                <w:bottom w:val="nil"/>
                <w:right w:val="nil"/>
                <w:between w:val="nil"/>
              </w:pBdr>
              <w:spacing w:line="276" w:lineRule="auto"/>
              <w:jc w:val="center"/>
              <w:rPr>
                <w:lang w:val="en-US"/>
              </w:rPr>
            </w:pPr>
            <w:r>
              <w:rPr>
                <w:lang w:val="en-US"/>
              </w:rPr>
              <w:lastRenderedPageBreak/>
              <w:t>9270</w:t>
            </w:r>
          </w:p>
        </w:tc>
        <w:tc>
          <w:tcPr>
            <w:tcW w:w="1417" w:type="dxa"/>
            <w:tcBorders>
              <w:top w:val="nil"/>
              <w:left w:val="single" w:sz="4" w:space="0" w:color="000000"/>
              <w:bottom w:val="single" w:sz="4" w:space="0" w:color="000000"/>
              <w:right w:val="single" w:sz="4" w:space="0" w:color="000000"/>
            </w:tcBorders>
          </w:tcPr>
          <w:p w:rsidR="00D87DDC" w:rsidRDefault="00D87DDC" w:rsidP="009E59A7">
            <w:pPr>
              <w:widowControl w:val="0"/>
              <w:pBdr>
                <w:top w:val="nil"/>
                <w:left w:val="nil"/>
                <w:bottom w:val="nil"/>
                <w:right w:val="nil"/>
                <w:between w:val="nil"/>
              </w:pBdr>
              <w:spacing w:line="276" w:lineRule="auto"/>
              <w:jc w:val="center"/>
            </w:pPr>
          </w:p>
          <w:p w:rsidR="00D87DDC" w:rsidRPr="00472947" w:rsidRDefault="00D87DDC" w:rsidP="009E59A7">
            <w:pPr>
              <w:widowControl w:val="0"/>
              <w:pBdr>
                <w:top w:val="nil"/>
                <w:left w:val="nil"/>
                <w:bottom w:val="nil"/>
                <w:right w:val="nil"/>
                <w:between w:val="nil"/>
              </w:pBdr>
              <w:spacing w:line="276" w:lineRule="auto"/>
              <w:jc w:val="center"/>
              <w:rPr>
                <w:lang w:val="en-US"/>
              </w:rPr>
            </w:pPr>
            <w:r>
              <w:rPr>
                <w:lang w:val="en-US"/>
              </w:rPr>
              <w:lastRenderedPageBreak/>
              <w:t>14525</w:t>
            </w:r>
          </w:p>
        </w:tc>
        <w:tc>
          <w:tcPr>
            <w:tcW w:w="1418" w:type="dxa"/>
            <w:tcBorders>
              <w:top w:val="nil"/>
              <w:left w:val="single" w:sz="4" w:space="0" w:color="000000"/>
              <w:bottom w:val="single" w:sz="4" w:space="0" w:color="000000"/>
              <w:right w:val="single" w:sz="4" w:space="0" w:color="000000"/>
            </w:tcBorders>
          </w:tcPr>
          <w:p w:rsidR="00D87DDC" w:rsidRDefault="00D87DDC" w:rsidP="009E59A7">
            <w:pPr>
              <w:widowControl w:val="0"/>
              <w:pBdr>
                <w:top w:val="nil"/>
                <w:left w:val="nil"/>
                <w:bottom w:val="nil"/>
                <w:right w:val="nil"/>
                <w:between w:val="nil"/>
              </w:pBdr>
              <w:spacing w:line="276" w:lineRule="auto"/>
              <w:jc w:val="center"/>
              <w:rPr>
                <w:highlight w:val="yellow"/>
              </w:rPr>
            </w:pPr>
          </w:p>
          <w:p w:rsidR="00D87DDC" w:rsidRPr="00472947" w:rsidRDefault="00D87DDC" w:rsidP="009E59A7">
            <w:pPr>
              <w:widowControl w:val="0"/>
              <w:pBdr>
                <w:top w:val="nil"/>
                <w:left w:val="nil"/>
                <w:bottom w:val="nil"/>
                <w:right w:val="nil"/>
                <w:between w:val="nil"/>
              </w:pBdr>
              <w:spacing w:line="276" w:lineRule="auto"/>
              <w:jc w:val="center"/>
              <w:rPr>
                <w:lang w:val="en-US"/>
              </w:rPr>
            </w:pPr>
            <w:r>
              <w:rPr>
                <w:highlight w:val="yellow"/>
                <w:lang w:val="en-US"/>
              </w:rPr>
              <w:lastRenderedPageBreak/>
              <w:t>20188</w:t>
            </w:r>
          </w:p>
        </w:tc>
        <w:tc>
          <w:tcPr>
            <w:tcW w:w="1843" w:type="dxa"/>
            <w:vMerge/>
            <w:tcBorders>
              <w:left w:val="single" w:sz="4" w:space="0" w:color="000000"/>
              <w:bottom w:val="single" w:sz="4" w:space="0" w:color="000000"/>
              <w:right w:val="single" w:sz="4" w:space="0" w:color="000000"/>
            </w:tcBorders>
            <w:shd w:val="clear" w:color="auto" w:fill="auto"/>
            <w:vAlign w:val="center"/>
          </w:tcPr>
          <w:p w:rsidR="00D87DDC" w:rsidRDefault="00D87DDC" w:rsidP="009E59A7">
            <w:pPr>
              <w:widowControl w:val="0"/>
              <w:pBdr>
                <w:top w:val="nil"/>
                <w:left w:val="nil"/>
                <w:bottom w:val="nil"/>
                <w:right w:val="nil"/>
                <w:between w:val="nil"/>
              </w:pBdr>
              <w:spacing w:line="276" w:lineRule="auto"/>
            </w:pPr>
          </w:p>
        </w:tc>
      </w:tr>
    </w:tbl>
    <w:p w:rsidR="00D87DDC" w:rsidRDefault="00D87DDC" w:rsidP="009E59A7"/>
    <w:p w:rsidR="00D87DDC" w:rsidRPr="00284158" w:rsidRDefault="00D87DDC" w:rsidP="009E59A7"/>
    <w:p w:rsidR="00D87DDC" w:rsidRPr="00C72FD7" w:rsidRDefault="00D87DDC" w:rsidP="009E59A7"/>
    <w:p w:rsidR="00D87DDC" w:rsidRDefault="00D87DDC" w:rsidP="009E59A7">
      <w:pPr>
        <w:rPr>
          <w:sz w:val="28"/>
          <w:szCs w:val="28"/>
        </w:rPr>
        <w:sectPr w:rsidR="00D87DDC" w:rsidSect="00FF1F1B">
          <w:pgSz w:w="16838" w:h="11906" w:orient="landscape"/>
          <w:pgMar w:top="1701" w:right="1134" w:bottom="851" w:left="1134" w:header="708" w:footer="708" w:gutter="0"/>
          <w:cols w:space="708"/>
          <w:docGrid w:linePitch="360"/>
        </w:sectPr>
      </w:pPr>
      <w:r>
        <w:rPr>
          <w:sz w:val="28"/>
          <w:szCs w:val="28"/>
        </w:rPr>
        <w:t xml:space="preserve">«____» _________ 2020 г.               Открытый конкурс № </w:t>
      </w:r>
      <w:proofErr w:type="spellStart"/>
      <w:r>
        <w:rPr>
          <w:sz w:val="28"/>
          <w:szCs w:val="28"/>
        </w:rPr>
        <w:t>ОКэ-___-___</w:t>
      </w:r>
      <w:proofErr w:type="spellEnd"/>
      <w:r>
        <w:rPr>
          <w:sz w:val="28"/>
          <w:szCs w:val="28"/>
        </w:rPr>
        <w:t>-___</w:t>
      </w:r>
    </w:p>
    <w:p w:rsidR="00D87DDC" w:rsidRPr="007A16A8" w:rsidRDefault="00D87DDC" w:rsidP="009E59A7"/>
    <w:p w:rsidR="00FF1F1B" w:rsidRDefault="00FF1F1B">
      <w:pPr>
        <w:pStyle w:val="19"/>
        <w:ind w:firstLine="0"/>
        <w:jc w:val="right"/>
        <w:outlineLvl w:val="0"/>
        <w:sectPr w:rsidR="00FF1F1B" w:rsidSect="00FF1F1B">
          <w:pgSz w:w="16838" w:h="11906" w:orient="landscape"/>
          <w:pgMar w:top="1701" w:right="1134" w:bottom="851" w:left="1134" w:header="794" w:footer="794" w:gutter="0"/>
          <w:cols w:space="720"/>
          <w:titlePg/>
          <w:docGrid w:linePitch="326"/>
        </w:sectPr>
      </w:pPr>
    </w:p>
    <w:p w:rsidR="00D87DDC" w:rsidRDefault="009E59A7">
      <w:pPr>
        <w:pStyle w:val="19"/>
        <w:ind w:firstLine="0"/>
        <w:jc w:val="right"/>
        <w:outlineLvl w:val="0"/>
        <w:rPr>
          <w:b/>
          <w:i/>
          <w:iCs/>
        </w:rPr>
      </w:pPr>
      <w:r>
        <w:lastRenderedPageBreak/>
        <w:t>Приложение № 8</w:t>
      </w:r>
      <w:r>
        <w:br/>
        <w:t>к документации о закупке</w:t>
      </w:r>
    </w:p>
    <w:p w:rsidR="00C03380" w:rsidRPr="00C03380" w:rsidRDefault="00C03380" w:rsidP="00C03380"/>
    <w:p w:rsidR="00D87DDC" w:rsidRPr="00A007B0" w:rsidRDefault="00D87DDC" w:rsidP="009E59A7">
      <w:pPr>
        <w:suppressAutoHyphens w:val="0"/>
        <w:jc w:val="center"/>
        <w:outlineLvl w:val="1"/>
        <w:rPr>
          <w:rFonts w:eastAsia="Arial"/>
          <w:b/>
          <w:sz w:val="28"/>
          <w:szCs w:val="28"/>
        </w:rPr>
      </w:pPr>
      <w:r>
        <w:rPr>
          <w:b/>
          <w:sz w:val="28"/>
          <w:szCs w:val="28"/>
        </w:rPr>
        <w:t xml:space="preserve">Порядок расчета </w:t>
      </w:r>
      <w:proofErr w:type="gramStart"/>
      <w:r>
        <w:rPr>
          <w:b/>
          <w:sz w:val="28"/>
          <w:szCs w:val="28"/>
        </w:rPr>
        <w:t>критериев оценки</w:t>
      </w:r>
      <w:proofErr w:type="gramEnd"/>
    </w:p>
    <w:p w:rsidR="00D87DDC" w:rsidRPr="00A007B0" w:rsidRDefault="00D87DDC" w:rsidP="009E59A7">
      <w:pPr>
        <w:suppressAutoHyphens w:val="0"/>
        <w:ind w:firstLine="709"/>
        <w:jc w:val="both"/>
        <w:rPr>
          <w:rFonts w:eastAsia="Arial"/>
          <w:sz w:val="28"/>
          <w:szCs w:val="28"/>
        </w:rPr>
      </w:pPr>
    </w:p>
    <w:p w:rsidR="00D87DDC" w:rsidRPr="00A007B0" w:rsidRDefault="00D87DDC" w:rsidP="009E59A7">
      <w:pPr>
        <w:suppressAutoHyphens w:val="0"/>
        <w:ind w:firstLine="709"/>
        <w:jc w:val="both"/>
        <w:rPr>
          <w:rFonts w:eastAsia="Arial"/>
          <w:b/>
          <w:i/>
          <w:sz w:val="28"/>
          <w:szCs w:val="28"/>
        </w:rPr>
      </w:pPr>
      <w:r>
        <w:rPr>
          <w:rFonts w:eastAsia="Arial"/>
          <w:b/>
          <w:i/>
          <w:sz w:val="28"/>
          <w:szCs w:val="28"/>
        </w:rPr>
        <w:t>1. Расчетная цена договора</w:t>
      </w:r>
    </w:p>
    <w:p w:rsidR="00D87DDC" w:rsidRDefault="00D87DDC" w:rsidP="009E59A7">
      <w:pPr>
        <w:suppressAutoHyphens w:val="0"/>
        <w:ind w:firstLine="709"/>
        <w:jc w:val="both"/>
        <w:rPr>
          <w:rFonts w:eastAsia="Arial"/>
          <w:sz w:val="28"/>
          <w:szCs w:val="28"/>
        </w:rPr>
      </w:pPr>
      <w:r>
        <w:rPr>
          <w:rFonts w:eastAsia="Arial"/>
          <w:sz w:val="28"/>
          <w:szCs w:val="28"/>
        </w:rPr>
        <w:t>Значение данного критерия рассчитывается как суммарная стоимость ремонтов и технического обслуживания всех единиц Техники, включенных в лот.</w:t>
      </w:r>
    </w:p>
    <w:p w:rsidR="00D87DDC" w:rsidRDefault="00D87DDC" w:rsidP="009E59A7">
      <w:pPr>
        <w:suppressAutoHyphens w:val="0"/>
        <w:ind w:firstLine="709"/>
        <w:jc w:val="both"/>
        <w:rPr>
          <w:rFonts w:eastAsia="Arial"/>
          <w:sz w:val="28"/>
          <w:szCs w:val="28"/>
        </w:rPr>
      </w:pPr>
      <w:r>
        <w:rPr>
          <w:rFonts w:eastAsia="Arial"/>
          <w:sz w:val="28"/>
          <w:szCs w:val="28"/>
        </w:rPr>
        <w:t xml:space="preserve">Стоимость   ремонтов и технического обслуживания каждой из единиц Техники, включенных в лот, рассчитывается исходя </w:t>
      </w:r>
      <w:proofErr w:type="gramStart"/>
      <w:r>
        <w:rPr>
          <w:rFonts w:eastAsia="Arial"/>
          <w:sz w:val="28"/>
          <w:szCs w:val="28"/>
        </w:rPr>
        <w:t>из</w:t>
      </w:r>
      <w:proofErr w:type="gramEnd"/>
      <w:r>
        <w:rPr>
          <w:rFonts w:eastAsia="Arial"/>
          <w:sz w:val="28"/>
          <w:szCs w:val="28"/>
        </w:rPr>
        <w:t>:</w:t>
      </w:r>
    </w:p>
    <w:p w:rsidR="00D87DDC" w:rsidRDefault="00D87DDC" w:rsidP="009E59A7">
      <w:pPr>
        <w:suppressAutoHyphens w:val="0"/>
        <w:ind w:firstLine="709"/>
        <w:jc w:val="both"/>
        <w:rPr>
          <w:rFonts w:eastAsia="Arial"/>
          <w:sz w:val="28"/>
          <w:szCs w:val="28"/>
        </w:rPr>
      </w:pPr>
      <w:r>
        <w:rPr>
          <w:rFonts w:eastAsia="Arial"/>
          <w:sz w:val="28"/>
          <w:szCs w:val="28"/>
        </w:rPr>
        <w:t xml:space="preserve">- стоимости поддержания 1 (одного) </w:t>
      </w:r>
      <w:proofErr w:type="spellStart"/>
      <w:r>
        <w:rPr>
          <w:rFonts w:eastAsia="Arial"/>
          <w:sz w:val="28"/>
          <w:szCs w:val="28"/>
        </w:rPr>
        <w:t>моточаса</w:t>
      </w:r>
      <w:proofErr w:type="spellEnd"/>
      <w:r>
        <w:rPr>
          <w:rFonts w:eastAsia="Arial"/>
          <w:sz w:val="28"/>
          <w:szCs w:val="28"/>
        </w:rPr>
        <w:t xml:space="preserve"> работы Техники в зависимости от категории наработки </w:t>
      </w:r>
      <w:proofErr w:type="spellStart"/>
      <w:r>
        <w:rPr>
          <w:rFonts w:eastAsia="Arial"/>
          <w:sz w:val="28"/>
          <w:szCs w:val="28"/>
        </w:rPr>
        <w:t>моточасов</w:t>
      </w:r>
      <w:proofErr w:type="spellEnd"/>
      <w:r>
        <w:rPr>
          <w:rFonts w:eastAsia="Arial"/>
          <w:sz w:val="28"/>
          <w:szCs w:val="28"/>
        </w:rPr>
        <w:t xml:space="preserve"> (см. таблицу № 1 Технического задания), указанного участником в финансово-коммерческом предложении;</w:t>
      </w:r>
    </w:p>
    <w:p w:rsidR="00D87DDC" w:rsidRDefault="00D87DDC" w:rsidP="009E59A7">
      <w:pPr>
        <w:suppressAutoHyphens w:val="0"/>
        <w:ind w:firstLine="709"/>
        <w:jc w:val="both"/>
        <w:rPr>
          <w:rFonts w:eastAsia="Arial"/>
          <w:sz w:val="28"/>
          <w:szCs w:val="28"/>
        </w:rPr>
      </w:pPr>
      <w:r>
        <w:rPr>
          <w:rFonts w:eastAsia="Arial"/>
          <w:sz w:val="28"/>
          <w:szCs w:val="28"/>
        </w:rPr>
        <w:t xml:space="preserve">- наработки </w:t>
      </w:r>
      <w:proofErr w:type="spellStart"/>
      <w:r>
        <w:rPr>
          <w:rFonts w:eastAsia="Arial"/>
          <w:sz w:val="28"/>
          <w:szCs w:val="28"/>
        </w:rPr>
        <w:t>моточасов</w:t>
      </w:r>
      <w:proofErr w:type="spellEnd"/>
      <w:r>
        <w:rPr>
          <w:rFonts w:eastAsia="Arial"/>
          <w:sz w:val="28"/>
          <w:szCs w:val="28"/>
        </w:rPr>
        <w:t xml:space="preserve"> </w:t>
      </w:r>
      <w:proofErr w:type="spellStart"/>
      <w:r>
        <w:rPr>
          <w:rFonts w:eastAsia="Arial"/>
          <w:sz w:val="28"/>
          <w:szCs w:val="28"/>
        </w:rPr>
        <w:t>ричстакером</w:t>
      </w:r>
      <w:proofErr w:type="spellEnd"/>
      <w:r>
        <w:rPr>
          <w:rFonts w:eastAsia="Arial"/>
          <w:sz w:val="28"/>
          <w:szCs w:val="28"/>
        </w:rPr>
        <w:t xml:space="preserve"> на 01.07.2020, указанной в Приложении № 7 к документации о закупке – (К</w:t>
      </w:r>
      <w:r>
        <w:rPr>
          <w:rFonts w:eastAsia="Arial"/>
          <w:sz w:val="28"/>
          <w:szCs w:val="28"/>
          <w:vertAlign w:val="subscript"/>
        </w:rPr>
        <w:t>мтч</w:t>
      </w:r>
      <w:r>
        <w:rPr>
          <w:rFonts w:eastAsia="Arial"/>
          <w:sz w:val="28"/>
          <w:szCs w:val="28"/>
        </w:rPr>
        <w:t>2020</w:t>
      </w:r>
      <w:r>
        <w:rPr>
          <w:rFonts w:eastAsia="Arial"/>
          <w:sz w:val="28"/>
          <w:szCs w:val="28"/>
          <w:vertAlign w:val="subscript"/>
        </w:rPr>
        <w:t>0</w:t>
      </w:r>
      <w:r>
        <w:rPr>
          <w:rFonts w:eastAsia="Arial"/>
          <w:sz w:val="28"/>
          <w:szCs w:val="28"/>
        </w:rPr>
        <w:t xml:space="preserve">). </w:t>
      </w:r>
      <w:proofErr w:type="gramStart"/>
      <w:r>
        <w:rPr>
          <w:rFonts w:eastAsia="Arial"/>
          <w:sz w:val="28"/>
          <w:szCs w:val="28"/>
        </w:rPr>
        <w:t xml:space="preserve">Для целей оценки заявок участников настоящего Открытого конкурса указанное в Приложении № 7 к документации о закупке количество наработки </w:t>
      </w:r>
      <w:proofErr w:type="spellStart"/>
      <w:r>
        <w:rPr>
          <w:rFonts w:eastAsia="Arial"/>
          <w:sz w:val="28"/>
          <w:szCs w:val="28"/>
        </w:rPr>
        <w:t>моточасов</w:t>
      </w:r>
      <w:proofErr w:type="spellEnd"/>
      <w:r>
        <w:rPr>
          <w:rFonts w:eastAsia="Arial"/>
          <w:sz w:val="28"/>
          <w:szCs w:val="28"/>
        </w:rPr>
        <w:t xml:space="preserve"> принимается равным наработке на момент приема Техники на обслуживание;</w:t>
      </w:r>
      <w:proofErr w:type="gramEnd"/>
    </w:p>
    <w:p w:rsidR="00D87DDC" w:rsidRDefault="00D87DDC" w:rsidP="009E59A7">
      <w:pPr>
        <w:suppressAutoHyphens w:val="0"/>
        <w:ind w:firstLine="709"/>
        <w:jc w:val="both"/>
        <w:rPr>
          <w:rFonts w:eastAsia="Arial"/>
          <w:sz w:val="28"/>
          <w:szCs w:val="28"/>
        </w:rPr>
      </w:pPr>
      <w:r>
        <w:rPr>
          <w:rFonts w:eastAsia="Arial"/>
          <w:sz w:val="28"/>
          <w:szCs w:val="28"/>
        </w:rPr>
        <w:t xml:space="preserve">- предполагаемого времени работы </w:t>
      </w:r>
      <w:proofErr w:type="spellStart"/>
      <w:r>
        <w:rPr>
          <w:rFonts w:eastAsia="Arial"/>
          <w:sz w:val="28"/>
          <w:szCs w:val="28"/>
        </w:rPr>
        <w:t>ричстакера</w:t>
      </w:r>
      <w:proofErr w:type="spellEnd"/>
      <w:r>
        <w:rPr>
          <w:rFonts w:eastAsia="Arial"/>
          <w:sz w:val="28"/>
          <w:szCs w:val="28"/>
        </w:rPr>
        <w:t xml:space="preserve"> за каждый год работы, общей наработки </w:t>
      </w:r>
      <w:proofErr w:type="spellStart"/>
      <w:r>
        <w:rPr>
          <w:rFonts w:eastAsia="Arial"/>
          <w:sz w:val="28"/>
          <w:szCs w:val="28"/>
        </w:rPr>
        <w:t>моточасов</w:t>
      </w:r>
      <w:proofErr w:type="spellEnd"/>
      <w:r>
        <w:rPr>
          <w:rFonts w:eastAsia="Arial"/>
          <w:sz w:val="28"/>
          <w:szCs w:val="28"/>
        </w:rPr>
        <w:t xml:space="preserve"> (</w:t>
      </w:r>
      <w:proofErr w:type="spellStart"/>
      <w:r>
        <w:rPr>
          <w:rFonts w:eastAsia="Arial"/>
          <w:sz w:val="28"/>
          <w:szCs w:val="28"/>
        </w:rPr>
        <w:t>мтч</w:t>
      </w:r>
      <w:proofErr w:type="spellEnd"/>
      <w:r>
        <w:rPr>
          <w:rFonts w:eastAsia="Arial"/>
          <w:sz w:val="28"/>
          <w:szCs w:val="28"/>
        </w:rPr>
        <w:t xml:space="preserve">) </w:t>
      </w:r>
      <w:proofErr w:type="spellStart"/>
      <w:r>
        <w:rPr>
          <w:rFonts w:eastAsia="Arial"/>
          <w:sz w:val="28"/>
          <w:szCs w:val="28"/>
        </w:rPr>
        <w:t>ричстакера</w:t>
      </w:r>
      <w:proofErr w:type="spellEnd"/>
      <w:r>
        <w:rPr>
          <w:rFonts w:eastAsia="Arial"/>
          <w:sz w:val="28"/>
          <w:szCs w:val="28"/>
        </w:rPr>
        <w:t xml:space="preserve"> и количества </w:t>
      </w:r>
      <w:proofErr w:type="spellStart"/>
      <w:r>
        <w:rPr>
          <w:rFonts w:eastAsia="Arial"/>
          <w:sz w:val="28"/>
          <w:szCs w:val="28"/>
        </w:rPr>
        <w:t>ричстакеров</w:t>
      </w:r>
      <w:proofErr w:type="spellEnd"/>
      <w:r>
        <w:rPr>
          <w:rFonts w:eastAsia="Arial"/>
          <w:sz w:val="28"/>
          <w:szCs w:val="28"/>
        </w:rPr>
        <w:t xml:space="preserve">, </w:t>
      </w:r>
      <w:proofErr w:type="gramStart"/>
      <w:r>
        <w:rPr>
          <w:rFonts w:eastAsia="Arial"/>
          <w:sz w:val="28"/>
          <w:szCs w:val="28"/>
        </w:rPr>
        <w:t>предлагаемых</w:t>
      </w:r>
      <w:proofErr w:type="gramEnd"/>
      <w:r>
        <w:rPr>
          <w:rFonts w:eastAsia="Arial"/>
          <w:sz w:val="28"/>
          <w:szCs w:val="28"/>
        </w:rPr>
        <w:t xml:space="preserve"> для обслуживания, указанных в Приложении № 7 к документации о закупке;</w:t>
      </w:r>
    </w:p>
    <w:p w:rsidR="00D87DDC" w:rsidRDefault="00D87DDC" w:rsidP="009E59A7">
      <w:pPr>
        <w:suppressAutoHyphens w:val="0"/>
        <w:ind w:firstLine="709"/>
        <w:jc w:val="both"/>
        <w:rPr>
          <w:rFonts w:eastAsia="Arial"/>
          <w:sz w:val="28"/>
          <w:szCs w:val="28"/>
        </w:rPr>
      </w:pPr>
      <w:r>
        <w:rPr>
          <w:rFonts w:eastAsia="Arial"/>
          <w:sz w:val="28"/>
          <w:szCs w:val="28"/>
        </w:rPr>
        <w:t xml:space="preserve">- коэффициента, определяющего стоимость дополнительно оплачиваемых работ, указанных в подпункте 4.3.8 Технического задания. Для целей оценки заявок участников настоящего Открытого конкурса значение данного коэффициента принимается </w:t>
      </w:r>
      <w:proofErr w:type="gramStart"/>
      <w:r>
        <w:rPr>
          <w:rFonts w:eastAsia="Arial"/>
          <w:sz w:val="28"/>
          <w:szCs w:val="28"/>
        </w:rPr>
        <w:t>равным</w:t>
      </w:r>
      <w:proofErr w:type="gramEnd"/>
      <w:r>
        <w:rPr>
          <w:rFonts w:eastAsia="Arial"/>
          <w:sz w:val="28"/>
          <w:szCs w:val="28"/>
        </w:rPr>
        <w:t xml:space="preserve"> 0,1 (ноль целых одна десятая).  </w:t>
      </w:r>
    </w:p>
    <w:p w:rsidR="00D87DDC" w:rsidRDefault="00D87DDC" w:rsidP="009E59A7">
      <w:pPr>
        <w:suppressAutoHyphens w:val="0"/>
        <w:ind w:firstLine="709"/>
        <w:jc w:val="both"/>
        <w:rPr>
          <w:rFonts w:eastAsia="Arial"/>
          <w:sz w:val="28"/>
          <w:szCs w:val="28"/>
        </w:rPr>
      </w:pPr>
      <w:r>
        <w:rPr>
          <w:rFonts w:eastAsia="Arial"/>
          <w:sz w:val="28"/>
          <w:szCs w:val="28"/>
        </w:rPr>
        <w:t xml:space="preserve">Расчет выполняется в таблице в формате </w:t>
      </w:r>
      <w:r>
        <w:rPr>
          <w:rFonts w:eastAsia="Arial"/>
          <w:sz w:val="28"/>
          <w:szCs w:val="28"/>
          <w:lang w:val="en-US"/>
        </w:rPr>
        <w:t>Microsoft</w:t>
      </w:r>
      <w:r>
        <w:rPr>
          <w:rFonts w:eastAsia="Arial"/>
          <w:sz w:val="28"/>
          <w:szCs w:val="28"/>
        </w:rPr>
        <w:t xml:space="preserve"> </w:t>
      </w:r>
      <w:r>
        <w:rPr>
          <w:rFonts w:eastAsia="Arial"/>
          <w:sz w:val="28"/>
          <w:szCs w:val="28"/>
          <w:lang w:val="en-US"/>
        </w:rPr>
        <w:t>EXCEL</w:t>
      </w:r>
      <w:r>
        <w:rPr>
          <w:rFonts w:eastAsia="Arial"/>
          <w:sz w:val="28"/>
          <w:szCs w:val="28"/>
        </w:rPr>
        <w:t>, приведенной в Приложении № 17 к настоящей документации о закупке (публикуется отдельным файлом).</w:t>
      </w:r>
    </w:p>
    <w:p w:rsidR="00D87DDC" w:rsidRPr="00C71DB6" w:rsidRDefault="00D87DDC" w:rsidP="009E59A7">
      <w:pPr>
        <w:suppressAutoHyphens w:val="0"/>
        <w:ind w:firstLine="709"/>
        <w:jc w:val="both"/>
        <w:rPr>
          <w:rFonts w:eastAsia="Arial"/>
          <w:sz w:val="28"/>
          <w:szCs w:val="28"/>
        </w:rPr>
      </w:pPr>
    </w:p>
    <w:p w:rsidR="00D87DDC" w:rsidRPr="00EA4637" w:rsidRDefault="00D87DDC" w:rsidP="009E59A7">
      <w:pPr>
        <w:suppressAutoHyphens w:val="0"/>
        <w:ind w:firstLine="709"/>
        <w:jc w:val="both"/>
        <w:rPr>
          <w:rFonts w:eastAsia="Arial"/>
          <w:b/>
          <w:sz w:val="28"/>
          <w:szCs w:val="28"/>
          <w:u w:val="single"/>
        </w:rPr>
      </w:pPr>
      <w:r>
        <w:rPr>
          <w:rFonts w:eastAsia="Arial"/>
          <w:b/>
          <w:sz w:val="28"/>
          <w:szCs w:val="28"/>
          <w:u w:val="single"/>
        </w:rPr>
        <w:t>Пример:</w:t>
      </w:r>
    </w:p>
    <w:p w:rsidR="00D87DDC" w:rsidRDefault="00D87DDC" w:rsidP="009E59A7">
      <w:pPr>
        <w:suppressAutoHyphens w:val="0"/>
        <w:ind w:firstLine="709"/>
        <w:jc w:val="both"/>
        <w:rPr>
          <w:rFonts w:eastAsia="Arial"/>
          <w:sz w:val="28"/>
          <w:szCs w:val="28"/>
        </w:rPr>
      </w:pPr>
      <w:r>
        <w:rPr>
          <w:rFonts w:eastAsia="Arial"/>
          <w:sz w:val="28"/>
          <w:szCs w:val="28"/>
        </w:rPr>
        <w:t xml:space="preserve">Допустим, в отношении единицы Техники документации о закупке указаны следующие данные: </w:t>
      </w:r>
    </w:p>
    <w:tbl>
      <w:tblPr>
        <w:tblW w:w="7680" w:type="dxa"/>
        <w:jc w:val="center"/>
        <w:tblLook w:val="04A0"/>
      </w:tblPr>
      <w:tblGrid>
        <w:gridCol w:w="1363"/>
        <w:gridCol w:w="1280"/>
        <w:gridCol w:w="1363"/>
        <w:gridCol w:w="1280"/>
        <w:gridCol w:w="1363"/>
        <w:gridCol w:w="1280"/>
        <w:gridCol w:w="1363"/>
      </w:tblGrid>
      <w:tr w:rsidR="00D87DDC" w:rsidRPr="00EA5C5A" w:rsidTr="009E59A7">
        <w:trPr>
          <w:trHeight w:val="1065"/>
          <w:jc w:val="center"/>
        </w:trPr>
        <w:tc>
          <w:tcPr>
            <w:tcW w:w="1272"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D87DDC" w:rsidRPr="0056224A" w:rsidRDefault="00D87DDC" w:rsidP="009E59A7">
            <w:pPr>
              <w:suppressAutoHyphens w:val="0"/>
              <w:jc w:val="center"/>
              <w:rPr>
                <w:b/>
                <w:bCs/>
                <w:lang w:eastAsia="ru-RU"/>
              </w:rPr>
            </w:pPr>
            <w:r>
              <w:rPr>
                <w:b/>
                <w:bCs/>
              </w:rPr>
              <w:t xml:space="preserve">План наработки на 1 июля 2020г., </w:t>
            </w:r>
            <w:proofErr w:type="spellStart"/>
            <w:r>
              <w:rPr>
                <w:b/>
                <w:bCs/>
              </w:rPr>
              <w:t>мтч</w:t>
            </w:r>
            <w:proofErr w:type="spellEnd"/>
          </w:p>
        </w:tc>
        <w:tc>
          <w:tcPr>
            <w:tcW w:w="1054" w:type="dxa"/>
            <w:tcBorders>
              <w:top w:val="single" w:sz="4" w:space="0" w:color="auto"/>
              <w:left w:val="nil"/>
              <w:bottom w:val="single" w:sz="8" w:space="0" w:color="auto"/>
              <w:right w:val="single" w:sz="4" w:space="0" w:color="auto"/>
            </w:tcBorders>
            <w:shd w:val="clear" w:color="auto" w:fill="auto"/>
            <w:vAlign w:val="center"/>
            <w:hideMark/>
          </w:tcPr>
          <w:p w:rsidR="00D87DDC" w:rsidRPr="0056224A" w:rsidRDefault="00D87DDC" w:rsidP="009E59A7">
            <w:pPr>
              <w:suppressAutoHyphens w:val="0"/>
              <w:jc w:val="center"/>
              <w:rPr>
                <w:b/>
                <w:bCs/>
                <w:lang w:eastAsia="ru-RU"/>
              </w:rPr>
            </w:pPr>
            <w:r>
              <w:rPr>
                <w:b/>
                <w:bCs/>
                <w:sz w:val="22"/>
                <w:lang w:eastAsia="ru-RU"/>
              </w:rPr>
              <w:t xml:space="preserve">План по наработке 01.07.2020-01.07.2021, </w:t>
            </w:r>
            <w:proofErr w:type="spellStart"/>
            <w:r>
              <w:rPr>
                <w:b/>
                <w:bCs/>
                <w:sz w:val="22"/>
                <w:lang w:eastAsia="ru-RU"/>
              </w:rPr>
              <w:t>мтч</w:t>
            </w:r>
            <w:proofErr w:type="spellEnd"/>
          </w:p>
        </w:tc>
        <w:tc>
          <w:tcPr>
            <w:tcW w:w="1082" w:type="dxa"/>
            <w:tcBorders>
              <w:top w:val="single" w:sz="4" w:space="0" w:color="auto"/>
              <w:left w:val="nil"/>
              <w:bottom w:val="single" w:sz="8" w:space="0" w:color="auto"/>
              <w:right w:val="single" w:sz="4" w:space="0" w:color="auto"/>
            </w:tcBorders>
            <w:shd w:val="clear" w:color="auto" w:fill="auto"/>
            <w:vAlign w:val="center"/>
            <w:hideMark/>
          </w:tcPr>
          <w:p w:rsidR="00D87DDC" w:rsidRPr="0056224A" w:rsidRDefault="00D87DDC" w:rsidP="009E59A7">
            <w:pPr>
              <w:suppressAutoHyphens w:val="0"/>
              <w:jc w:val="center"/>
              <w:rPr>
                <w:b/>
                <w:bCs/>
                <w:lang w:eastAsia="ru-RU"/>
              </w:rPr>
            </w:pPr>
            <w:r>
              <w:rPr>
                <w:b/>
                <w:bCs/>
              </w:rPr>
              <w:t xml:space="preserve">План наработки на 1 июля 2021г., </w:t>
            </w:r>
            <w:proofErr w:type="spellStart"/>
            <w:r>
              <w:rPr>
                <w:b/>
                <w:bCs/>
              </w:rPr>
              <w:t>мтч</w:t>
            </w:r>
            <w:proofErr w:type="spellEnd"/>
          </w:p>
        </w:tc>
        <w:tc>
          <w:tcPr>
            <w:tcW w:w="1054" w:type="dxa"/>
            <w:tcBorders>
              <w:top w:val="single" w:sz="4" w:space="0" w:color="auto"/>
              <w:left w:val="nil"/>
              <w:bottom w:val="single" w:sz="8" w:space="0" w:color="auto"/>
              <w:right w:val="single" w:sz="4" w:space="0" w:color="auto"/>
            </w:tcBorders>
            <w:shd w:val="clear" w:color="auto" w:fill="auto"/>
            <w:vAlign w:val="center"/>
            <w:hideMark/>
          </w:tcPr>
          <w:p w:rsidR="00D87DDC" w:rsidRPr="0056224A" w:rsidRDefault="00D87DDC" w:rsidP="009E59A7">
            <w:pPr>
              <w:suppressAutoHyphens w:val="0"/>
              <w:jc w:val="center"/>
              <w:rPr>
                <w:b/>
                <w:bCs/>
                <w:lang w:eastAsia="ru-RU"/>
              </w:rPr>
            </w:pPr>
            <w:r>
              <w:rPr>
                <w:b/>
                <w:bCs/>
                <w:sz w:val="22"/>
                <w:lang w:eastAsia="ru-RU"/>
              </w:rPr>
              <w:t xml:space="preserve">План по наработке 01.07.2021-01.07.2022, </w:t>
            </w:r>
            <w:proofErr w:type="spellStart"/>
            <w:r>
              <w:rPr>
                <w:b/>
                <w:bCs/>
                <w:sz w:val="22"/>
                <w:lang w:eastAsia="ru-RU"/>
              </w:rPr>
              <w:t>мтч</w:t>
            </w:r>
            <w:proofErr w:type="spellEnd"/>
          </w:p>
        </w:tc>
        <w:tc>
          <w:tcPr>
            <w:tcW w:w="1082" w:type="dxa"/>
            <w:tcBorders>
              <w:top w:val="single" w:sz="4" w:space="0" w:color="auto"/>
              <w:left w:val="nil"/>
              <w:bottom w:val="single" w:sz="8" w:space="0" w:color="auto"/>
              <w:right w:val="single" w:sz="4" w:space="0" w:color="auto"/>
            </w:tcBorders>
            <w:shd w:val="clear" w:color="auto" w:fill="auto"/>
            <w:vAlign w:val="center"/>
            <w:hideMark/>
          </w:tcPr>
          <w:p w:rsidR="00D87DDC" w:rsidRPr="0056224A" w:rsidRDefault="00D87DDC" w:rsidP="009E59A7">
            <w:pPr>
              <w:suppressAutoHyphens w:val="0"/>
              <w:jc w:val="center"/>
              <w:rPr>
                <w:b/>
                <w:bCs/>
                <w:lang w:eastAsia="ru-RU"/>
              </w:rPr>
            </w:pPr>
            <w:r>
              <w:rPr>
                <w:b/>
                <w:bCs/>
              </w:rPr>
              <w:t xml:space="preserve">План наработки на 1 июля 2022г., </w:t>
            </w:r>
            <w:proofErr w:type="spellStart"/>
            <w:r>
              <w:rPr>
                <w:b/>
                <w:bCs/>
              </w:rPr>
              <w:t>мтч</w:t>
            </w:r>
            <w:proofErr w:type="spellEnd"/>
          </w:p>
        </w:tc>
        <w:tc>
          <w:tcPr>
            <w:tcW w:w="1054" w:type="dxa"/>
            <w:tcBorders>
              <w:top w:val="single" w:sz="4" w:space="0" w:color="auto"/>
              <w:left w:val="nil"/>
              <w:bottom w:val="single" w:sz="8" w:space="0" w:color="auto"/>
              <w:right w:val="single" w:sz="4" w:space="0" w:color="auto"/>
            </w:tcBorders>
            <w:shd w:val="clear" w:color="auto" w:fill="auto"/>
            <w:vAlign w:val="center"/>
            <w:hideMark/>
          </w:tcPr>
          <w:p w:rsidR="00D87DDC" w:rsidRPr="0056224A" w:rsidRDefault="00D87DDC" w:rsidP="009E59A7">
            <w:pPr>
              <w:suppressAutoHyphens w:val="0"/>
              <w:jc w:val="center"/>
              <w:rPr>
                <w:b/>
                <w:bCs/>
                <w:lang w:eastAsia="ru-RU"/>
              </w:rPr>
            </w:pPr>
            <w:r>
              <w:rPr>
                <w:b/>
                <w:bCs/>
                <w:sz w:val="22"/>
                <w:lang w:eastAsia="ru-RU"/>
              </w:rPr>
              <w:t xml:space="preserve">План по наработке 01.07.2022-01.07.2023, </w:t>
            </w:r>
            <w:proofErr w:type="spellStart"/>
            <w:r>
              <w:rPr>
                <w:b/>
                <w:bCs/>
                <w:sz w:val="22"/>
                <w:lang w:eastAsia="ru-RU"/>
              </w:rPr>
              <w:t>мтч</w:t>
            </w:r>
            <w:proofErr w:type="spellEnd"/>
          </w:p>
        </w:tc>
        <w:tc>
          <w:tcPr>
            <w:tcW w:w="1082" w:type="dxa"/>
            <w:tcBorders>
              <w:top w:val="single" w:sz="4" w:space="0" w:color="auto"/>
              <w:left w:val="nil"/>
              <w:bottom w:val="single" w:sz="8" w:space="0" w:color="auto"/>
              <w:right w:val="single" w:sz="4" w:space="0" w:color="auto"/>
            </w:tcBorders>
            <w:shd w:val="clear" w:color="auto" w:fill="auto"/>
            <w:vAlign w:val="center"/>
            <w:hideMark/>
          </w:tcPr>
          <w:p w:rsidR="00D87DDC" w:rsidRPr="0056224A" w:rsidRDefault="00D87DDC" w:rsidP="009E59A7">
            <w:pPr>
              <w:suppressAutoHyphens w:val="0"/>
              <w:jc w:val="center"/>
              <w:rPr>
                <w:b/>
                <w:bCs/>
                <w:lang w:eastAsia="ru-RU"/>
              </w:rPr>
            </w:pPr>
            <w:r>
              <w:rPr>
                <w:b/>
                <w:bCs/>
              </w:rPr>
              <w:t xml:space="preserve">План наработки на 1 июля 2023г., </w:t>
            </w:r>
            <w:proofErr w:type="spellStart"/>
            <w:r>
              <w:rPr>
                <w:b/>
                <w:bCs/>
              </w:rPr>
              <w:t>мтч</w:t>
            </w:r>
            <w:proofErr w:type="spellEnd"/>
          </w:p>
        </w:tc>
      </w:tr>
      <w:tr w:rsidR="00D87DDC" w:rsidRPr="00EA5C5A" w:rsidTr="009E59A7">
        <w:trPr>
          <w:trHeight w:val="300"/>
          <w:jc w:val="center"/>
        </w:trPr>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D87DDC" w:rsidRPr="00EA5C5A" w:rsidRDefault="00D87DDC" w:rsidP="009E59A7">
            <w:pPr>
              <w:suppressAutoHyphens w:val="0"/>
              <w:jc w:val="center"/>
              <w:rPr>
                <w:lang w:eastAsia="ru-RU"/>
              </w:rPr>
            </w:pPr>
            <w:r>
              <w:rPr>
                <w:lang w:eastAsia="ru-RU"/>
              </w:rPr>
              <w:t>3 500</w:t>
            </w:r>
          </w:p>
        </w:tc>
        <w:tc>
          <w:tcPr>
            <w:tcW w:w="1054" w:type="dxa"/>
            <w:tcBorders>
              <w:top w:val="nil"/>
              <w:left w:val="nil"/>
              <w:bottom w:val="single" w:sz="4" w:space="0" w:color="auto"/>
              <w:right w:val="single" w:sz="4" w:space="0" w:color="auto"/>
            </w:tcBorders>
            <w:shd w:val="clear" w:color="auto" w:fill="auto"/>
            <w:noWrap/>
            <w:vAlign w:val="center"/>
            <w:hideMark/>
          </w:tcPr>
          <w:p w:rsidR="00D87DDC" w:rsidRPr="00EA5C5A" w:rsidRDefault="00D87DDC" w:rsidP="009E59A7">
            <w:pPr>
              <w:suppressAutoHyphens w:val="0"/>
              <w:jc w:val="center"/>
              <w:rPr>
                <w:color w:val="000000"/>
                <w:lang w:eastAsia="ru-RU"/>
              </w:rPr>
            </w:pPr>
            <w:r>
              <w:rPr>
                <w:color w:val="000000"/>
                <w:lang w:eastAsia="ru-RU"/>
              </w:rPr>
              <w:t>3 000</w:t>
            </w:r>
          </w:p>
        </w:tc>
        <w:tc>
          <w:tcPr>
            <w:tcW w:w="1082" w:type="dxa"/>
            <w:tcBorders>
              <w:top w:val="nil"/>
              <w:left w:val="nil"/>
              <w:bottom w:val="single" w:sz="4" w:space="0" w:color="auto"/>
              <w:right w:val="single" w:sz="4" w:space="0" w:color="auto"/>
            </w:tcBorders>
            <w:shd w:val="clear" w:color="auto" w:fill="auto"/>
            <w:noWrap/>
            <w:vAlign w:val="center"/>
            <w:hideMark/>
          </w:tcPr>
          <w:p w:rsidR="00D87DDC" w:rsidRPr="00EA5C5A" w:rsidRDefault="00D87DDC" w:rsidP="009E59A7">
            <w:pPr>
              <w:suppressAutoHyphens w:val="0"/>
              <w:jc w:val="center"/>
              <w:rPr>
                <w:color w:val="000000"/>
                <w:lang w:eastAsia="ru-RU"/>
              </w:rPr>
            </w:pPr>
            <w:r>
              <w:rPr>
                <w:color w:val="000000"/>
                <w:lang w:eastAsia="ru-RU"/>
              </w:rPr>
              <w:t>6 500</w:t>
            </w:r>
          </w:p>
        </w:tc>
        <w:tc>
          <w:tcPr>
            <w:tcW w:w="1054" w:type="dxa"/>
            <w:tcBorders>
              <w:top w:val="nil"/>
              <w:left w:val="nil"/>
              <w:bottom w:val="single" w:sz="4" w:space="0" w:color="auto"/>
              <w:right w:val="single" w:sz="4" w:space="0" w:color="auto"/>
            </w:tcBorders>
            <w:shd w:val="clear" w:color="auto" w:fill="auto"/>
            <w:noWrap/>
            <w:vAlign w:val="center"/>
            <w:hideMark/>
          </w:tcPr>
          <w:p w:rsidR="00D87DDC" w:rsidRPr="00EA5C5A" w:rsidRDefault="00D87DDC" w:rsidP="009E59A7">
            <w:pPr>
              <w:suppressAutoHyphens w:val="0"/>
              <w:jc w:val="center"/>
              <w:rPr>
                <w:color w:val="000000"/>
                <w:lang w:eastAsia="ru-RU"/>
              </w:rPr>
            </w:pPr>
            <w:r>
              <w:rPr>
                <w:color w:val="000000"/>
                <w:lang w:eastAsia="ru-RU"/>
              </w:rPr>
              <w:t>3 200</w:t>
            </w:r>
          </w:p>
        </w:tc>
        <w:tc>
          <w:tcPr>
            <w:tcW w:w="1082" w:type="dxa"/>
            <w:tcBorders>
              <w:top w:val="nil"/>
              <w:left w:val="nil"/>
              <w:bottom w:val="single" w:sz="4" w:space="0" w:color="auto"/>
              <w:right w:val="single" w:sz="4" w:space="0" w:color="auto"/>
            </w:tcBorders>
            <w:shd w:val="clear" w:color="auto" w:fill="auto"/>
            <w:noWrap/>
            <w:vAlign w:val="center"/>
            <w:hideMark/>
          </w:tcPr>
          <w:p w:rsidR="00D87DDC" w:rsidRPr="00EA5C5A" w:rsidRDefault="00D87DDC" w:rsidP="009E59A7">
            <w:pPr>
              <w:suppressAutoHyphens w:val="0"/>
              <w:jc w:val="center"/>
              <w:rPr>
                <w:color w:val="000000"/>
                <w:lang w:eastAsia="ru-RU"/>
              </w:rPr>
            </w:pPr>
            <w:r>
              <w:rPr>
                <w:color w:val="000000"/>
                <w:lang w:eastAsia="ru-RU"/>
              </w:rPr>
              <w:t>9 700</w:t>
            </w:r>
          </w:p>
        </w:tc>
        <w:tc>
          <w:tcPr>
            <w:tcW w:w="1054" w:type="dxa"/>
            <w:tcBorders>
              <w:top w:val="nil"/>
              <w:left w:val="nil"/>
              <w:bottom w:val="single" w:sz="4" w:space="0" w:color="auto"/>
              <w:right w:val="single" w:sz="4" w:space="0" w:color="auto"/>
            </w:tcBorders>
            <w:shd w:val="clear" w:color="auto" w:fill="auto"/>
            <w:noWrap/>
            <w:vAlign w:val="center"/>
            <w:hideMark/>
          </w:tcPr>
          <w:p w:rsidR="00D87DDC" w:rsidRPr="00EA5C5A" w:rsidRDefault="00D87DDC" w:rsidP="009E59A7">
            <w:pPr>
              <w:suppressAutoHyphens w:val="0"/>
              <w:jc w:val="center"/>
              <w:rPr>
                <w:color w:val="000000"/>
                <w:lang w:eastAsia="ru-RU"/>
              </w:rPr>
            </w:pPr>
            <w:r>
              <w:rPr>
                <w:color w:val="000000"/>
                <w:lang w:eastAsia="ru-RU"/>
              </w:rPr>
              <w:t>3 400</w:t>
            </w:r>
          </w:p>
        </w:tc>
        <w:tc>
          <w:tcPr>
            <w:tcW w:w="1082" w:type="dxa"/>
            <w:tcBorders>
              <w:top w:val="nil"/>
              <w:left w:val="nil"/>
              <w:bottom w:val="single" w:sz="4" w:space="0" w:color="auto"/>
              <w:right w:val="single" w:sz="4" w:space="0" w:color="auto"/>
            </w:tcBorders>
            <w:shd w:val="clear" w:color="auto" w:fill="auto"/>
            <w:noWrap/>
            <w:vAlign w:val="center"/>
            <w:hideMark/>
          </w:tcPr>
          <w:p w:rsidR="00D87DDC" w:rsidRPr="00EA5C5A" w:rsidRDefault="00D87DDC" w:rsidP="009E59A7">
            <w:pPr>
              <w:suppressAutoHyphens w:val="0"/>
              <w:jc w:val="center"/>
              <w:rPr>
                <w:color w:val="000000"/>
                <w:lang w:eastAsia="ru-RU"/>
              </w:rPr>
            </w:pPr>
            <w:r>
              <w:rPr>
                <w:color w:val="000000"/>
                <w:lang w:eastAsia="ru-RU"/>
              </w:rPr>
              <w:t>13 100</w:t>
            </w:r>
          </w:p>
        </w:tc>
      </w:tr>
    </w:tbl>
    <w:p w:rsidR="00D87DDC" w:rsidRDefault="00D87DDC" w:rsidP="009E59A7">
      <w:pPr>
        <w:suppressAutoHyphens w:val="0"/>
        <w:ind w:firstLine="709"/>
        <w:jc w:val="both"/>
        <w:rPr>
          <w:rFonts w:eastAsia="Arial"/>
          <w:sz w:val="28"/>
          <w:szCs w:val="28"/>
        </w:rPr>
      </w:pPr>
    </w:p>
    <w:p w:rsidR="00D87DDC" w:rsidRDefault="00D87DDC" w:rsidP="009E59A7">
      <w:pPr>
        <w:suppressAutoHyphens w:val="0"/>
        <w:ind w:firstLine="709"/>
        <w:jc w:val="both"/>
        <w:rPr>
          <w:rFonts w:eastAsia="Arial"/>
          <w:sz w:val="28"/>
          <w:szCs w:val="28"/>
        </w:rPr>
      </w:pPr>
      <w:r>
        <w:rPr>
          <w:rFonts w:eastAsia="Arial"/>
          <w:sz w:val="28"/>
          <w:szCs w:val="28"/>
        </w:rPr>
        <w:t xml:space="preserve">Допустим, в отношении той же единицы Техники в финансово-коммерческом предложении указана следующая стоимость поддержания 1 </w:t>
      </w:r>
      <w:r>
        <w:rPr>
          <w:rFonts w:eastAsia="Arial"/>
          <w:sz w:val="28"/>
          <w:szCs w:val="28"/>
        </w:rPr>
        <w:lastRenderedPageBreak/>
        <w:t xml:space="preserve">(одного) </w:t>
      </w:r>
      <w:proofErr w:type="spellStart"/>
      <w:r>
        <w:rPr>
          <w:rFonts w:eastAsia="Arial"/>
          <w:sz w:val="28"/>
          <w:szCs w:val="28"/>
        </w:rPr>
        <w:t>моточаса</w:t>
      </w:r>
      <w:proofErr w:type="spellEnd"/>
      <w:r>
        <w:rPr>
          <w:rFonts w:eastAsia="Arial"/>
          <w:sz w:val="28"/>
          <w:szCs w:val="28"/>
        </w:rPr>
        <w:t xml:space="preserve"> работы Техники в зависимости от категории наработки </w:t>
      </w:r>
      <w:proofErr w:type="spellStart"/>
      <w:r>
        <w:rPr>
          <w:rFonts w:eastAsia="Arial"/>
          <w:sz w:val="28"/>
          <w:szCs w:val="28"/>
        </w:rPr>
        <w:t>моточасов</w:t>
      </w:r>
      <w:proofErr w:type="spellEnd"/>
      <w:r>
        <w:rPr>
          <w:rFonts w:eastAsia="Arial"/>
          <w:sz w:val="28"/>
          <w:szCs w:val="28"/>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0"/>
        <w:gridCol w:w="2381"/>
        <w:gridCol w:w="2614"/>
        <w:gridCol w:w="2614"/>
      </w:tblGrid>
      <w:tr w:rsidR="00D87DDC" w:rsidRPr="007434ED" w:rsidTr="009E59A7">
        <w:trPr>
          <w:trHeight w:val="20"/>
          <w:jc w:val="center"/>
        </w:trPr>
        <w:tc>
          <w:tcPr>
            <w:tcW w:w="1426" w:type="dxa"/>
            <w:shd w:val="clear" w:color="auto" w:fill="auto"/>
            <w:vAlign w:val="center"/>
            <w:hideMark/>
          </w:tcPr>
          <w:p w:rsidR="00D87DDC" w:rsidRPr="007434ED" w:rsidRDefault="00D87DDC" w:rsidP="009E59A7">
            <w:pPr>
              <w:suppressAutoHyphens w:val="0"/>
              <w:jc w:val="center"/>
              <w:rPr>
                <w:b/>
                <w:bCs/>
                <w:lang w:eastAsia="ru-RU"/>
              </w:rPr>
            </w:pPr>
            <w:r>
              <w:rPr>
                <w:b/>
                <w:bCs/>
                <w:lang w:eastAsia="ru-RU"/>
              </w:rPr>
              <w:t>0-5000</w:t>
            </w:r>
          </w:p>
        </w:tc>
        <w:tc>
          <w:tcPr>
            <w:tcW w:w="1672" w:type="dxa"/>
            <w:shd w:val="clear" w:color="auto" w:fill="auto"/>
            <w:vAlign w:val="center"/>
            <w:hideMark/>
          </w:tcPr>
          <w:p w:rsidR="00D87DDC" w:rsidRPr="007434ED" w:rsidRDefault="00D87DDC" w:rsidP="009E59A7">
            <w:pPr>
              <w:suppressAutoHyphens w:val="0"/>
              <w:jc w:val="center"/>
              <w:rPr>
                <w:b/>
                <w:bCs/>
                <w:lang w:eastAsia="ru-RU"/>
              </w:rPr>
            </w:pPr>
            <w:r>
              <w:rPr>
                <w:b/>
                <w:bCs/>
                <w:lang w:eastAsia="ru-RU"/>
              </w:rPr>
              <w:t>5000-10000</w:t>
            </w:r>
          </w:p>
        </w:tc>
        <w:tc>
          <w:tcPr>
            <w:tcW w:w="1836" w:type="dxa"/>
            <w:shd w:val="clear" w:color="auto" w:fill="auto"/>
            <w:vAlign w:val="center"/>
            <w:hideMark/>
          </w:tcPr>
          <w:p w:rsidR="00D87DDC" w:rsidRPr="007434ED" w:rsidRDefault="00D87DDC" w:rsidP="009E59A7">
            <w:pPr>
              <w:suppressAutoHyphens w:val="0"/>
              <w:jc w:val="center"/>
              <w:rPr>
                <w:b/>
                <w:bCs/>
                <w:lang w:eastAsia="ru-RU"/>
              </w:rPr>
            </w:pPr>
            <w:r>
              <w:rPr>
                <w:b/>
                <w:bCs/>
                <w:lang w:eastAsia="ru-RU"/>
              </w:rPr>
              <w:t>10000-15000</w:t>
            </w:r>
          </w:p>
        </w:tc>
        <w:tc>
          <w:tcPr>
            <w:tcW w:w="1836" w:type="dxa"/>
            <w:shd w:val="clear" w:color="auto" w:fill="auto"/>
            <w:vAlign w:val="center"/>
            <w:hideMark/>
          </w:tcPr>
          <w:p w:rsidR="00D87DDC" w:rsidRPr="007434ED" w:rsidRDefault="00D87DDC" w:rsidP="009E59A7">
            <w:pPr>
              <w:suppressAutoHyphens w:val="0"/>
              <w:jc w:val="center"/>
              <w:rPr>
                <w:b/>
                <w:bCs/>
                <w:lang w:eastAsia="ru-RU"/>
              </w:rPr>
            </w:pPr>
            <w:r>
              <w:rPr>
                <w:b/>
                <w:bCs/>
                <w:lang w:eastAsia="ru-RU"/>
              </w:rPr>
              <w:t>15000-20000</w:t>
            </w:r>
          </w:p>
        </w:tc>
      </w:tr>
      <w:tr w:rsidR="00D87DDC" w:rsidRPr="007434ED" w:rsidTr="009E59A7">
        <w:trPr>
          <w:trHeight w:val="276"/>
          <w:jc w:val="center"/>
        </w:trPr>
        <w:tc>
          <w:tcPr>
            <w:tcW w:w="1426" w:type="dxa"/>
            <w:vMerge w:val="restart"/>
            <w:shd w:val="clear" w:color="auto" w:fill="auto"/>
            <w:vAlign w:val="center"/>
            <w:hideMark/>
          </w:tcPr>
          <w:p w:rsidR="00D87DDC" w:rsidRPr="007434ED" w:rsidRDefault="00D87DDC" w:rsidP="009E59A7">
            <w:pPr>
              <w:suppressAutoHyphens w:val="0"/>
              <w:jc w:val="center"/>
              <w:rPr>
                <w:lang w:eastAsia="ru-RU"/>
              </w:rPr>
            </w:pPr>
            <w:r>
              <w:rPr>
                <w:lang w:eastAsia="ru-RU"/>
              </w:rPr>
              <w:t>100</w:t>
            </w:r>
          </w:p>
        </w:tc>
        <w:tc>
          <w:tcPr>
            <w:tcW w:w="1672" w:type="dxa"/>
            <w:vMerge w:val="restart"/>
            <w:shd w:val="clear" w:color="auto" w:fill="auto"/>
            <w:vAlign w:val="center"/>
            <w:hideMark/>
          </w:tcPr>
          <w:p w:rsidR="00D87DDC" w:rsidRPr="007434ED" w:rsidRDefault="00D87DDC" w:rsidP="009E59A7">
            <w:pPr>
              <w:suppressAutoHyphens w:val="0"/>
              <w:jc w:val="center"/>
              <w:rPr>
                <w:lang w:eastAsia="ru-RU"/>
              </w:rPr>
            </w:pPr>
            <w:r>
              <w:rPr>
                <w:lang w:eastAsia="ru-RU"/>
              </w:rPr>
              <w:t>200</w:t>
            </w:r>
          </w:p>
        </w:tc>
        <w:tc>
          <w:tcPr>
            <w:tcW w:w="1836" w:type="dxa"/>
            <w:vMerge w:val="restart"/>
            <w:shd w:val="clear" w:color="auto" w:fill="auto"/>
            <w:vAlign w:val="center"/>
            <w:hideMark/>
          </w:tcPr>
          <w:p w:rsidR="00D87DDC" w:rsidRPr="007434ED" w:rsidRDefault="00D87DDC" w:rsidP="009E59A7">
            <w:pPr>
              <w:suppressAutoHyphens w:val="0"/>
              <w:jc w:val="center"/>
              <w:rPr>
                <w:lang w:eastAsia="ru-RU"/>
              </w:rPr>
            </w:pPr>
            <w:r>
              <w:rPr>
                <w:lang w:eastAsia="ru-RU"/>
              </w:rPr>
              <w:t>300</w:t>
            </w:r>
          </w:p>
        </w:tc>
        <w:tc>
          <w:tcPr>
            <w:tcW w:w="1836" w:type="dxa"/>
            <w:vMerge w:val="restart"/>
            <w:shd w:val="clear" w:color="auto" w:fill="auto"/>
            <w:vAlign w:val="center"/>
            <w:hideMark/>
          </w:tcPr>
          <w:p w:rsidR="00D87DDC" w:rsidRPr="007434ED" w:rsidRDefault="00D87DDC" w:rsidP="009E59A7">
            <w:pPr>
              <w:suppressAutoHyphens w:val="0"/>
              <w:jc w:val="center"/>
              <w:rPr>
                <w:lang w:eastAsia="ru-RU"/>
              </w:rPr>
            </w:pPr>
            <w:r>
              <w:rPr>
                <w:lang w:eastAsia="ru-RU"/>
              </w:rPr>
              <w:t>400</w:t>
            </w:r>
          </w:p>
        </w:tc>
      </w:tr>
      <w:tr w:rsidR="00D87DDC" w:rsidRPr="007434ED" w:rsidTr="009E59A7">
        <w:trPr>
          <w:trHeight w:val="276"/>
          <w:jc w:val="center"/>
        </w:trPr>
        <w:tc>
          <w:tcPr>
            <w:tcW w:w="1426" w:type="dxa"/>
            <w:vMerge/>
            <w:vAlign w:val="center"/>
            <w:hideMark/>
          </w:tcPr>
          <w:p w:rsidR="00D87DDC" w:rsidRPr="007434ED" w:rsidRDefault="00D87DDC" w:rsidP="009E59A7">
            <w:pPr>
              <w:suppressAutoHyphens w:val="0"/>
              <w:jc w:val="center"/>
              <w:rPr>
                <w:lang w:eastAsia="ru-RU"/>
              </w:rPr>
            </w:pPr>
          </w:p>
        </w:tc>
        <w:tc>
          <w:tcPr>
            <w:tcW w:w="1672" w:type="dxa"/>
            <w:vMerge/>
            <w:vAlign w:val="center"/>
            <w:hideMark/>
          </w:tcPr>
          <w:p w:rsidR="00D87DDC" w:rsidRPr="007434ED" w:rsidRDefault="00D87DDC" w:rsidP="009E59A7">
            <w:pPr>
              <w:suppressAutoHyphens w:val="0"/>
              <w:jc w:val="center"/>
              <w:rPr>
                <w:lang w:eastAsia="ru-RU"/>
              </w:rPr>
            </w:pPr>
          </w:p>
        </w:tc>
        <w:tc>
          <w:tcPr>
            <w:tcW w:w="1836" w:type="dxa"/>
            <w:vMerge/>
            <w:vAlign w:val="center"/>
            <w:hideMark/>
          </w:tcPr>
          <w:p w:rsidR="00D87DDC" w:rsidRPr="007434ED" w:rsidRDefault="00D87DDC" w:rsidP="009E59A7">
            <w:pPr>
              <w:suppressAutoHyphens w:val="0"/>
              <w:jc w:val="center"/>
              <w:rPr>
                <w:lang w:eastAsia="ru-RU"/>
              </w:rPr>
            </w:pPr>
          </w:p>
        </w:tc>
        <w:tc>
          <w:tcPr>
            <w:tcW w:w="1836" w:type="dxa"/>
            <w:vMerge/>
            <w:vAlign w:val="center"/>
            <w:hideMark/>
          </w:tcPr>
          <w:p w:rsidR="00D87DDC" w:rsidRPr="007434ED" w:rsidRDefault="00D87DDC" w:rsidP="009E59A7">
            <w:pPr>
              <w:suppressAutoHyphens w:val="0"/>
              <w:jc w:val="center"/>
              <w:rPr>
                <w:lang w:eastAsia="ru-RU"/>
              </w:rPr>
            </w:pPr>
          </w:p>
        </w:tc>
      </w:tr>
      <w:tr w:rsidR="00D87DDC" w:rsidRPr="007434ED" w:rsidTr="009E59A7">
        <w:trPr>
          <w:trHeight w:val="276"/>
          <w:jc w:val="center"/>
        </w:trPr>
        <w:tc>
          <w:tcPr>
            <w:tcW w:w="1426" w:type="dxa"/>
            <w:vMerge/>
            <w:vAlign w:val="center"/>
            <w:hideMark/>
          </w:tcPr>
          <w:p w:rsidR="00D87DDC" w:rsidRPr="007434ED" w:rsidRDefault="00D87DDC" w:rsidP="009E59A7">
            <w:pPr>
              <w:suppressAutoHyphens w:val="0"/>
              <w:jc w:val="center"/>
              <w:rPr>
                <w:lang w:eastAsia="ru-RU"/>
              </w:rPr>
            </w:pPr>
          </w:p>
        </w:tc>
        <w:tc>
          <w:tcPr>
            <w:tcW w:w="1672" w:type="dxa"/>
            <w:vMerge/>
            <w:vAlign w:val="center"/>
            <w:hideMark/>
          </w:tcPr>
          <w:p w:rsidR="00D87DDC" w:rsidRPr="007434ED" w:rsidRDefault="00D87DDC" w:rsidP="009E59A7">
            <w:pPr>
              <w:suppressAutoHyphens w:val="0"/>
              <w:jc w:val="center"/>
              <w:rPr>
                <w:lang w:eastAsia="ru-RU"/>
              </w:rPr>
            </w:pPr>
          </w:p>
        </w:tc>
        <w:tc>
          <w:tcPr>
            <w:tcW w:w="1836" w:type="dxa"/>
            <w:vMerge/>
            <w:vAlign w:val="center"/>
            <w:hideMark/>
          </w:tcPr>
          <w:p w:rsidR="00D87DDC" w:rsidRPr="007434ED" w:rsidRDefault="00D87DDC" w:rsidP="009E59A7">
            <w:pPr>
              <w:suppressAutoHyphens w:val="0"/>
              <w:jc w:val="center"/>
              <w:rPr>
                <w:lang w:eastAsia="ru-RU"/>
              </w:rPr>
            </w:pPr>
          </w:p>
        </w:tc>
        <w:tc>
          <w:tcPr>
            <w:tcW w:w="1836" w:type="dxa"/>
            <w:vMerge/>
            <w:vAlign w:val="center"/>
            <w:hideMark/>
          </w:tcPr>
          <w:p w:rsidR="00D87DDC" w:rsidRPr="007434ED" w:rsidRDefault="00D87DDC" w:rsidP="009E59A7">
            <w:pPr>
              <w:suppressAutoHyphens w:val="0"/>
              <w:jc w:val="center"/>
              <w:rPr>
                <w:lang w:eastAsia="ru-RU"/>
              </w:rPr>
            </w:pPr>
          </w:p>
        </w:tc>
      </w:tr>
    </w:tbl>
    <w:p w:rsidR="00D87DDC" w:rsidRDefault="00D87DDC" w:rsidP="009E59A7">
      <w:pPr>
        <w:suppressAutoHyphens w:val="0"/>
        <w:ind w:firstLine="709"/>
        <w:jc w:val="both"/>
        <w:rPr>
          <w:rFonts w:eastAsia="Arial"/>
          <w:sz w:val="28"/>
          <w:szCs w:val="28"/>
        </w:rPr>
      </w:pPr>
      <w:r>
        <w:rPr>
          <w:rFonts w:eastAsia="Arial"/>
          <w:sz w:val="28"/>
          <w:szCs w:val="28"/>
        </w:rPr>
        <w:t>1. Расчетная цена договора, приходящаяся на промежуток времени 01.07.2020 – 01.07.2021 год:</w:t>
      </w:r>
    </w:p>
    <w:p w:rsidR="00D87DDC" w:rsidRDefault="00D87DDC" w:rsidP="009E59A7">
      <w:pPr>
        <w:suppressAutoHyphens w:val="0"/>
        <w:ind w:firstLine="709"/>
        <w:jc w:val="both"/>
        <w:rPr>
          <w:rFonts w:eastAsia="Arial"/>
          <w:sz w:val="28"/>
          <w:szCs w:val="28"/>
        </w:rPr>
      </w:pPr>
      <w:r>
        <w:rPr>
          <w:rFonts w:eastAsia="Arial"/>
          <w:sz w:val="28"/>
          <w:szCs w:val="28"/>
        </w:rPr>
        <w:t>1.1. Рассчитывается К</w:t>
      </w:r>
      <w:r>
        <w:rPr>
          <w:rFonts w:eastAsia="Arial"/>
          <w:sz w:val="28"/>
          <w:szCs w:val="28"/>
          <w:vertAlign w:val="subscript"/>
        </w:rPr>
        <w:t>мтч</w:t>
      </w:r>
      <w:proofErr w:type="gramStart"/>
      <w:r>
        <w:rPr>
          <w:rFonts w:eastAsia="Arial"/>
          <w:sz w:val="28"/>
          <w:szCs w:val="28"/>
        </w:rPr>
        <w:t>1</w:t>
      </w:r>
      <w:proofErr w:type="gramEnd"/>
      <w:r>
        <w:rPr>
          <w:rFonts w:eastAsia="Arial"/>
          <w:sz w:val="28"/>
          <w:szCs w:val="28"/>
        </w:rPr>
        <w:t xml:space="preserve"> - количество </w:t>
      </w:r>
      <w:proofErr w:type="spellStart"/>
      <w:r>
        <w:rPr>
          <w:rFonts w:eastAsia="Arial"/>
          <w:sz w:val="28"/>
          <w:szCs w:val="28"/>
        </w:rPr>
        <w:t>моточасов</w:t>
      </w:r>
      <w:proofErr w:type="spellEnd"/>
      <w:r>
        <w:rPr>
          <w:rFonts w:eastAsia="Arial"/>
          <w:sz w:val="28"/>
          <w:szCs w:val="28"/>
        </w:rPr>
        <w:t xml:space="preserve"> наработки, остающееся для единицы Техники в категории 1 (наработка от 0 до 5000 </w:t>
      </w:r>
      <w:proofErr w:type="spellStart"/>
      <w:r>
        <w:rPr>
          <w:rFonts w:eastAsia="Arial"/>
          <w:sz w:val="28"/>
          <w:szCs w:val="28"/>
        </w:rPr>
        <w:t>моточасов</w:t>
      </w:r>
      <w:proofErr w:type="spellEnd"/>
      <w:r>
        <w:rPr>
          <w:rFonts w:eastAsia="Arial"/>
          <w:sz w:val="28"/>
          <w:szCs w:val="28"/>
        </w:rPr>
        <w:t>):</w:t>
      </w:r>
    </w:p>
    <w:p w:rsidR="00D87DDC" w:rsidRDefault="00D87DDC" w:rsidP="009E59A7">
      <w:pPr>
        <w:suppressAutoHyphens w:val="0"/>
        <w:ind w:firstLine="709"/>
        <w:jc w:val="both"/>
        <w:rPr>
          <w:rFonts w:eastAsia="Arial"/>
          <w:sz w:val="28"/>
          <w:szCs w:val="28"/>
        </w:rPr>
      </w:pPr>
      <w:r>
        <w:rPr>
          <w:rFonts w:eastAsia="Arial"/>
          <w:sz w:val="28"/>
          <w:szCs w:val="28"/>
        </w:rPr>
        <w:t>К</w:t>
      </w:r>
      <w:r>
        <w:rPr>
          <w:rFonts w:eastAsia="Arial"/>
          <w:sz w:val="28"/>
          <w:szCs w:val="28"/>
          <w:vertAlign w:val="subscript"/>
        </w:rPr>
        <w:t>мтч</w:t>
      </w:r>
      <w:proofErr w:type="gramStart"/>
      <w:r>
        <w:rPr>
          <w:rFonts w:eastAsia="Arial"/>
          <w:sz w:val="28"/>
          <w:szCs w:val="28"/>
        </w:rPr>
        <w:t>1</w:t>
      </w:r>
      <w:proofErr w:type="gramEnd"/>
      <w:r>
        <w:rPr>
          <w:rFonts w:eastAsia="Arial"/>
          <w:sz w:val="28"/>
          <w:szCs w:val="28"/>
        </w:rPr>
        <w:t xml:space="preserve"> = 5000 </w:t>
      </w:r>
      <w:proofErr w:type="spellStart"/>
      <w:r>
        <w:rPr>
          <w:rFonts w:eastAsia="Arial"/>
          <w:sz w:val="28"/>
          <w:szCs w:val="28"/>
        </w:rPr>
        <w:t>мтч</w:t>
      </w:r>
      <w:proofErr w:type="spellEnd"/>
      <w:r>
        <w:rPr>
          <w:rFonts w:eastAsia="Arial"/>
          <w:sz w:val="28"/>
          <w:szCs w:val="28"/>
        </w:rPr>
        <w:t xml:space="preserve"> </w:t>
      </w:r>
      <w:r>
        <w:rPr>
          <w:rFonts w:eastAsia="Arial"/>
          <w:sz w:val="28"/>
          <w:szCs w:val="28"/>
          <w:vertAlign w:val="subscript"/>
        </w:rPr>
        <w:t>(предельное значение наработки в категории 1)</w:t>
      </w:r>
      <w:r>
        <w:rPr>
          <w:rFonts w:eastAsia="Arial"/>
          <w:sz w:val="28"/>
          <w:szCs w:val="28"/>
        </w:rPr>
        <w:t xml:space="preserve"> - К</w:t>
      </w:r>
      <w:r>
        <w:rPr>
          <w:rFonts w:eastAsia="Arial"/>
          <w:sz w:val="28"/>
          <w:szCs w:val="28"/>
          <w:vertAlign w:val="subscript"/>
        </w:rPr>
        <w:t>мтч</w:t>
      </w:r>
      <w:r>
        <w:rPr>
          <w:rFonts w:eastAsia="Arial"/>
          <w:sz w:val="28"/>
          <w:szCs w:val="28"/>
        </w:rPr>
        <w:t>2020</w:t>
      </w:r>
      <w:r>
        <w:rPr>
          <w:rFonts w:eastAsia="Arial"/>
          <w:sz w:val="28"/>
          <w:szCs w:val="28"/>
          <w:vertAlign w:val="subscript"/>
        </w:rPr>
        <w:t xml:space="preserve">0 </w:t>
      </w:r>
      <w:r>
        <w:rPr>
          <w:rFonts w:eastAsia="Arial"/>
          <w:sz w:val="28"/>
          <w:szCs w:val="28"/>
        </w:rPr>
        <w:t xml:space="preserve">= 5000 </w:t>
      </w:r>
      <w:proofErr w:type="spellStart"/>
      <w:r>
        <w:rPr>
          <w:rFonts w:eastAsia="Arial"/>
          <w:sz w:val="28"/>
          <w:szCs w:val="28"/>
        </w:rPr>
        <w:t>мтч</w:t>
      </w:r>
      <w:proofErr w:type="spellEnd"/>
      <w:r>
        <w:rPr>
          <w:rFonts w:eastAsia="Arial"/>
          <w:sz w:val="28"/>
          <w:szCs w:val="28"/>
        </w:rPr>
        <w:t xml:space="preserve"> – 3500 </w:t>
      </w:r>
      <w:proofErr w:type="spellStart"/>
      <w:r>
        <w:rPr>
          <w:rFonts w:eastAsia="Arial"/>
          <w:sz w:val="28"/>
          <w:szCs w:val="28"/>
        </w:rPr>
        <w:t>мтч</w:t>
      </w:r>
      <w:proofErr w:type="spellEnd"/>
      <w:r>
        <w:rPr>
          <w:rFonts w:eastAsia="Arial"/>
          <w:sz w:val="28"/>
          <w:szCs w:val="28"/>
        </w:rPr>
        <w:t xml:space="preserve"> = 1500 </w:t>
      </w:r>
      <w:proofErr w:type="spellStart"/>
      <w:r>
        <w:rPr>
          <w:rFonts w:eastAsia="Arial"/>
          <w:sz w:val="28"/>
          <w:szCs w:val="28"/>
        </w:rPr>
        <w:t>мтч</w:t>
      </w:r>
      <w:proofErr w:type="spellEnd"/>
      <w:r>
        <w:rPr>
          <w:rFonts w:eastAsia="Arial"/>
          <w:sz w:val="28"/>
          <w:szCs w:val="28"/>
        </w:rPr>
        <w:t>;</w:t>
      </w:r>
    </w:p>
    <w:p w:rsidR="00D87DDC" w:rsidRDefault="00D87DDC" w:rsidP="009E59A7">
      <w:pPr>
        <w:suppressAutoHyphens w:val="0"/>
        <w:ind w:firstLine="709"/>
        <w:jc w:val="both"/>
        <w:rPr>
          <w:rFonts w:eastAsia="Arial"/>
          <w:sz w:val="28"/>
          <w:szCs w:val="28"/>
        </w:rPr>
      </w:pPr>
      <w:r>
        <w:rPr>
          <w:rFonts w:eastAsia="Arial"/>
          <w:sz w:val="28"/>
          <w:szCs w:val="28"/>
        </w:rPr>
        <w:t>1.2. Рассчитывается С</w:t>
      </w:r>
      <w:r>
        <w:rPr>
          <w:rFonts w:eastAsia="Arial"/>
          <w:sz w:val="28"/>
          <w:szCs w:val="28"/>
          <w:vertAlign w:val="subscript"/>
        </w:rPr>
        <w:t>мтч</w:t>
      </w:r>
      <w:proofErr w:type="gramStart"/>
      <w:r>
        <w:rPr>
          <w:rFonts w:eastAsia="Arial"/>
          <w:sz w:val="28"/>
          <w:szCs w:val="28"/>
        </w:rPr>
        <w:t>1</w:t>
      </w:r>
      <w:proofErr w:type="gramEnd"/>
      <w:r>
        <w:rPr>
          <w:rFonts w:eastAsia="Arial"/>
          <w:sz w:val="28"/>
          <w:szCs w:val="28"/>
        </w:rPr>
        <w:t xml:space="preserve"> - стоимость поддержания работы Техники, находящейся в категории 1 (наработка от 0 до 5000 </w:t>
      </w:r>
      <w:proofErr w:type="spellStart"/>
      <w:r>
        <w:rPr>
          <w:rFonts w:eastAsia="Arial"/>
          <w:sz w:val="28"/>
          <w:szCs w:val="28"/>
        </w:rPr>
        <w:t>моточасов</w:t>
      </w:r>
      <w:proofErr w:type="spellEnd"/>
      <w:r>
        <w:rPr>
          <w:rFonts w:eastAsia="Arial"/>
          <w:sz w:val="28"/>
          <w:szCs w:val="28"/>
        </w:rPr>
        <w:t>):</w:t>
      </w:r>
    </w:p>
    <w:p w:rsidR="00D87DDC" w:rsidRPr="000664D5" w:rsidRDefault="00D87DDC" w:rsidP="009E59A7">
      <w:pPr>
        <w:suppressAutoHyphens w:val="0"/>
        <w:ind w:firstLine="709"/>
        <w:jc w:val="both"/>
        <w:rPr>
          <w:rFonts w:eastAsia="Arial"/>
          <w:sz w:val="28"/>
          <w:szCs w:val="28"/>
        </w:rPr>
      </w:pPr>
      <w:r>
        <w:rPr>
          <w:rFonts w:eastAsia="Arial"/>
          <w:sz w:val="28"/>
          <w:szCs w:val="28"/>
        </w:rPr>
        <w:t xml:space="preserve"> С</w:t>
      </w:r>
      <w:r>
        <w:rPr>
          <w:rFonts w:eastAsia="Arial"/>
          <w:sz w:val="28"/>
          <w:szCs w:val="28"/>
          <w:vertAlign w:val="subscript"/>
        </w:rPr>
        <w:t>мтч</w:t>
      </w:r>
      <w:proofErr w:type="gramStart"/>
      <w:r>
        <w:rPr>
          <w:rFonts w:eastAsia="Arial"/>
          <w:sz w:val="28"/>
          <w:szCs w:val="28"/>
        </w:rPr>
        <w:t>1</w:t>
      </w:r>
      <w:proofErr w:type="gramEnd"/>
      <w:r>
        <w:rPr>
          <w:rFonts w:eastAsia="Arial"/>
          <w:sz w:val="28"/>
          <w:szCs w:val="28"/>
        </w:rPr>
        <w:t xml:space="preserve"> = К</w:t>
      </w:r>
      <w:r>
        <w:rPr>
          <w:rFonts w:eastAsia="Arial"/>
          <w:sz w:val="28"/>
          <w:szCs w:val="28"/>
          <w:vertAlign w:val="subscript"/>
        </w:rPr>
        <w:t>мтч</w:t>
      </w:r>
      <w:r>
        <w:rPr>
          <w:rFonts w:eastAsia="Arial"/>
          <w:sz w:val="28"/>
          <w:szCs w:val="28"/>
        </w:rPr>
        <w:t>1 * 100 руб./</w:t>
      </w:r>
      <w:proofErr w:type="spellStart"/>
      <w:r>
        <w:rPr>
          <w:rFonts w:eastAsia="Arial"/>
          <w:sz w:val="28"/>
          <w:szCs w:val="28"/>
        </w:rPr>
        <w:t>мтч</w:t>
      </w:r>
      <w:proofErr w:type="spellEnd"/>
      <w:r>
        <w:rPr>
          <w:rFonts w:eastAsia="Arial"/>
          <w:sz w:val="28"/>
          <w:szCs w:val="28"/>
        </w:rPr>
        <w:t xml:space="preserve"> </w:t>
      </w:r>
      <w:r>
        <w:rPr>
          <w:rFonts w:eastAsia="Arial"/>
          <w:sz w:val="28"/>
          <w:szCs w:val="28"/>
          <w:vertAlign w:val="subscript"/>
        </w:rPr>
        <w:t xml:space="preserve">(стоимость поддержания 1 (одного) </w:t>
      </w:r>
      <w:proofErr w:type="spellStart"/>
      <w:r>
        <w:rPr>
          <w:rFonts w:eastAsia="Arial"/>
          <w:sz w:val="28"/>
          <w:szCs w:val="28"/>
          <w:vertAlign w:val="subscript"/>
        </w:rPr>
        <w:t>моточаса</w:t>
      </w:r>
      <w:proofErr w:type="spellEnd"/>
      <w:r>
        <w:rPr>
          <w:rFonts w:eastAsia="Arial"/>
          <w:sz w:val="28"/>
          <w:szCs w:val="28"/>
          <w:vertAlign w:val="subscript"/>
        </w:rPr>
        <w:t xml:space="preserve"> работы Техники в категории 1 (наработка от 0 до 5000 </w:t>
      </w:r>
      <w:proofErr w:type="spellStart"/>
      <w:r>
        <w:rPr>
          <w:rFonts w:eastAsia="Arial"/>
          <w:sz w:val="28"/>
          <w:szCs w:val="28"/>
          <w:vertAlign w:val="subscript"/>
        </w:rPr>
        <w:t>моточасов</w:t>
      </w:r>
      <w:proofErr w:type="spellEnd"/>
      <w:r>
        <w:rPr>
          <w:rFonts w:eastAsia="Arial"/>
          <w:sz w:val="28"/>
          <w:szCs w:val="28"/>
          <w:vertAlign w:val="subscript"/>
        </w:rPr>
        <w:t>), указанная участником в финансово-коммерческом предложении)</w:t>
      </w:r>
      <w:r>
        <w:rPr>
          <w:rFonts w:eastAsia="Arial"/>
          <w:sz w:val="28"/>
          <w:szCs w:val="28"/>
        </w:rPr>
        <w:t xml:space="preserve"> = 1 500 </w:t>
      </w:r>
      <w:proofErr w:type="spellStart"/>
      <w:r>
        <w:rPr>
          <w:rFonts w:eastAsia="Arial"/>
          <w:sz w:val="28"/>
          <w:szCs w:val="28"/>
        </w:rPr>
        <w:t>мтч</w:t>
      </w:r>
      <w:proofErr w:type="spellEnd"/>
      <w:r>
        <w:rPr>
          <w:rFonts w:eastAsia="Arial"/>
          <w:sz w:val="28"/>
          <w:szCs w:val="28"/>
        </w:rPr>
        <w:t>*100 руб./</w:t>
      </w:r>
      <w:proofErr w:type="spellStart"/>
      <w:r>
        <w:rPr>
          <w:rFonts w:eastAsia="Arial"/>
          <w:sz w:val="28"/>
          <w:szCs w:val="28"/>
        </w:rPr>
        <w:t>мтч</w:t>
      </w:r>
      <w:proofErr w:type="spellEnd"/>
      <w:r>
        <w:rPr>
          <w:rFonts w:eastAsia="Arial"/>
          <w:sz w:val="28"/>
          <w:szCs w:val="28"/>
        </w:rPr>
        <w:t xml:space="preserve"> = 150 000 руб.;</w:t>
      </w:r>
    </w:p>
    <w:p w:rsidR="00D87DDC" w:rsidRDefault="00D87DDC" w:rsidP="009E59A7">
      <w:pPr>
        <w:suppressAutoHyphens w:val="0"/>
        <w:ind w:firstLine="709"/>
        <w:jc w:val="both"/>
        <w:rPr>
          <w:rFonts w:eastAsia="Arial"/>
          <w:sz w:val="28"/>
          <w:szCs w:val="28"/>
        </w:rPr>
      </w:pPr>
      <w:r>
        <w:rPr>
          <w:rFonts w:eastAsia="Arial"/>
          <w:sz w:val="28"/>
          <w:szCs w:val="28"/>
        </w:rPr>
        <w:t>1.3. Рассчитывается К</w:t>
      </w:r>
      <w:r>
        <w:rPr>
          <w:rFonts w:eastAsia="Arial"/>
          <w:sz w:val="28"/>
          <w:szCs w:val="28"/>
          <w:vertAlign w:val="subscript"/>
        </w:rPr>
        <w:t>мтч</w:t>
      </w:r>
      <w:r>
        <w:rPr>
          <w:rFonts w:eastAsia="Arial"/>
          <w:sz w:val="28"/>
          <w:szCs w:val="28"/>
        </w:rPr>
        <w:t>2</w:t>
      </w:r>
      <w:r>
        <w:rPr>
          <w:rFonts w:eastAsia="Arial"/>
          <w:sz w:val="28"/>
          <w:szCs w:val="28"/>
          <w:vertAlign w:val="subscript"/>
        </w:rPr>
        <w:t>2020</w:t>
      </w:r>
      <w:r>
        <w:rPr>
          <w:rFonts w:eastAsia="Arial"/>
          <w:sz w:val="28"/>
          <w:szCs w:val="28"/>
        </w:rPr>
        <w:t xml:space="preserve"> - количество </w:t>
      </w:r>
      <w:proofErr w:type="spellStart"/>
      <w:r>
        <w:rPr>
          <w:rFonts w:eastAsia="Arial"/>
          <w:sz w:val="28"/>
          <w:szCs w:val="28"/>
        </w:rPr>
        <w:t>моточасов</w:t>
      </w:r>
      <w:proofErr w:type="spellEnd"/>
      <w:r>
        <w:rPr>
          <w:rFonts w:eastAsia="Arial"/>
          <w:sz w:val="28"/>
          <w:szCs w:val="28"/>
        </w:rPr>
        <w:t xml:space="preserve"> наработки на промежутке времени 01.07.2020 – 01.07.2021, </w:t>
      </w:r>
      <w:proofErr w:type="gramStart"/>
      <w:r>
        <w:rPr>
          <w:rFonts w:eastAsia="Arial"/>
          <w:sz w:val="28"/>
          <w:szCs w:val="28"/>
        </w:rPr>
        <w:t>приходящихся</w:t>
      </w:r>
      <w:proofErr w:type="gramEnd"/>
      <w:r>
        <w:rPr>
          <w:rFonts w:eastAsia="Arial"/>
          <w:sz w:val="28"/>
          <w:szCs w:val="28"/>
        </w:rPr>
        <w:t xml:space="preserve"> для единицы Техники в категории 2 (наработка от 5000 до 10 000 </w:t>
      </w:r>
      <w:proofErr w:type="spellStart"/>
      <w:r>
        <w:rPr>
          <w:rFonts w:eastAsia="Arial"/>
          <w:sz w:val="28"/>
          <w:szCs w:val="28"/>
        </w:rPr>
        <w:t>моточасов</w:t>
      </w:r>
      <w:proofErr w:type="spellEnd"/>
      <w:r>
        <w:rPr>
          <w:rFonts w:eastAsia="Arial"/>
          <w:sz w:val="28"/>
          <w:szCs w:val="28"/>
        </w:rPr>
        <w:t>):</w:t>
      </w:r>
    </w:p>
    <w:p w:rsidR="00D87DDC" w:rsidRDefault="00D87DDC" w:rsidP="009E59A7">
      <w:pPr>
        <w:suppressAutoHyphens w:val="0"/>
        <w:ind w:firstLine="709"/>
        <w:jc w:val="both"/>
        <w:rPr>
          <w:rFonts w:eastAsia="Arial"/>
          <w:sz w:val="28"/>
          <w:szCs w:val="28"/>
        </w:rPr>
      </w:pPr>
      <w:r>
        <w:rPr>
          <w:rFonts w:eastAsia="Arial"/>
          <w:sz w:val="28"/>
          <w:szCs w:val="28"/>
        </w:rPr>
        <w:t>К</w:t>
      </w:r>
      <w:r>
        <w:rPr>
          <w:rFonts w:eastAsia="Arial"/>
          <w:sz w:val="28"/>
          <w:szCs w:val="28"/>
          <w:vertAlign w:val="subscript"/>
        </w:rPr>
        <w:t>мтч</w:t>
      </w:r>
      <w:proofErr w:type="gramStart"/>
      <w:r>
        <w:rPr>
          <w:rFonts w:eastAsia="Arial"/>
          <w:sz w:val="28"/>
          <w:szCs w:val="28"/>
        </w:rPr>
        <w:t>2</w:t>
      </w:r>
      <w:proofErr w:type="gramEnd"/>
      <w:r>
        <w:rPr>
          <w:rFonts w:eastAsia="Arial"/>
          <w:sz w:val="28"/>
          <w:szCs w:val="28"/>
        </w:rPr>
        <w:t xml:space="preserve"> = К</w:t>
      </w:r>
      <w:r>
        <w:rPr>
          <w:rFonts w:eastAsia="Arial"/>
          <w:sz w:val="28"/>
          <w:szCs w:val="28"/>
          <w:vertAlign w:val="subscript"/>
        </w:rPr>
        <w:t>мтч</w:t>
      </w:r>
      <w:r>
        <w:rPr>
          <w:rFonts w:eastAsia="Arial"/>
          <w:sz w:val="28"/>
          <w:szCs w:val="28"/>
        </w:rPr>
        <w:t>2020</w:t>
      </w:r>
      <w:r>
        <w:rPr>
          <w:rFonts w:eastAsia="Arial"/>
          <w:sz w:val="28"/>
          <w:szCs w:val="28"/>
          <w:vertAlign w:val="subscript"/>
        </w:rPr>
        <w:t>0</w:t>
      </w:r>
      <w:r>
        <w:rPr>
          <w:rFonts w:eastAsia="Arial"/>
          <w:sz w:val="28"/>
          <w:szCs w:val="28"/>
        </w:rPr>
        <w:t xml:space="preserve"> + 3000 </w:t>
      </w:r>
      <w:proofErr w:type="spellStart"/>
      <w:r>
        <w:rPr>
          <w:rFonts w:eastAsia="Arial"/>
          <w:sz w:val="28"/>
          <w:szCs w:val="28"/>
        </w:rPr>
        <w:t>мтч</w:t>
      </w:r>
      <w:proofErr w:type="spellEnd"/>
      <w:r>
        <w:rPr>
          <w:rFonts w:eastAsia="Arial"/>
          <w:sz w:val="28"/>
          <w:szCs w:val="28"/>
        </w:rPr>
        <w:t xml:space="preserve"> </w:t>
      </w:r>
      <w:r>
        <w:rPr>
          <w:rFonts w:eastAsia="Arial"/>
          <w:sz w:val="28"/>
          <w:szCs w:val="28"/>
          <w:vertAlign w:val="subscript"/>
        </w:rPr>
        <w:t xml:space="preserve">(планируемая наработка </w:t>
      </w:r>
      <w:proofErr w:type="spellStart"/>
      <w:r>
        <w:rPr>
          <w:rFonts w:eastAsia="Arial"/>
          <w:sz w:val="28"/>
          <w:szCs w:val="28"/>
          <w:vertAlign w:val="subscript"/>
        </w:rPr>
        <w:t>моточасов</w:t>
      </w:r>
      <w:proofErr w:type="spellEnd"/>
      <w:r>
        <w:rPr>
          <w:rFonts w:eastAsia="Arial"/>
          <w:sz w:val="28"/>
          <w:szCs w:val="28"/>
          <w:vertAlign w:val="subscript"/>
        </w:rPr>
        <w:t xml:space="preserve"> 01.07.2020-01.07.2021)</w:t>
      </w:r>
      <w:r>
        <w:rPr>
          <w:rFonts w:eastAsia="Arial"/>
          <w:sz w:val="28"/>
          <w:szCs w:val="28"/>
        </w:rPr>
        <w:t xml:space="preserve"> - 5000 </w:t>
      </w:r>
      <w:proofErr w:type="spellStart"/>
      <w:r>
        <w:rPr>
          <w:rFonts w:eastAsia="Arial"/>
          <w:sz w:val="28"/>
          <w:szCs w:val="28"/>
        </w:rPr>
        <w:t>мтч</w:t>
      </w:r>
      <w:proofErr w:type="spellEnd"/>
      <w:r>
        <w:rPr>
          <w:rFonts w:eastAsia="Arial"/>
          <w:sz w:val="28"/>
          <w:szCs w:val="28"/>
        </w:rPr>
        <w:t xml:space="preserve"> </w:t>
      </w:r>
      <w:r>
        <w:rPr>
          <w:rFonts w:eastAsia="Arial"/>
          <w:sz w:val="28"/>
          <w:szCs w:val="28"/>
          <w:vertAlign w:val="subscript"/>
        </w:rPr>
        <w:t>(предельное значение наработки в категории 1)</w:t>
      </w:r>
      <w:r>
        <w:rPr>
          <w:rFonts w:eastAsia="Arial"/>
          <w:sz w:val="28"/>
          <w:szCs w:val="28"/>
        </w:rPr>
        <w:t xml:space="preserve">) = 3 500 </w:t>
      </w:r>
      <w:proofErr w:type="spellStart"/>
      <w:r>
        <w:rPr>
          <w:rFonts w:eastAsia="Arial"/>
          <w:sz w:val="28"/>
          <w:szCs w:val="28"/>
        </w:rPr>
        <w:t>мтч</w:t>
      </w:r>
      <w:proofErr w:type="spellEnd"/>
      <w:r>
        <w:rPr>
          <w:rFonts w:eastAsia="Arial"/>
          <w:sz w:val="28"/>
          <w:szCs w:val="28"/>
        </w:rPr>
        <w:t xml:space="preserve"> + 3 000 </w:t>
      </w:r>
      <w:proofErr w:type="spellStart"/>
      <w:r>
        <w:rPr>
          <w:rFonts w:eastAsia="Arial"/>
          <w:sz w:val="28"/>
          <w:szCs w:val="28"/>
        </w:rPr>
        <w:t>мтч</w:t>
      </w:r>
      <w:proofErr w:type="spellEnd"/>
      <w:r>
        <w:rPr>
          <w:rFonts w:eastAsia="Arial"/>
          <w:sz w:val="28"/>
          <w:szCs w:val="28"/>
        </w:rPr>
        <w:t xml:space="preserve"> - 5000 </w:t>
      </w:r>
      <w:proofErr w:type="spellStart"/>
      <w:r>
        <w:rPr>
          <w:rFonts w:eastAsia="Arial"/>
          <w:sz w:val="28"/>
          <w:szCs w:val="28"/>
        </w:rPr>
        <w:t>мтч</w:t>
      </w:r>
      <w:proofErr w:type="spellEnd"/>
      <w:r>
        <w:rPr>
          <w:rFonts w:eastAsia="Arial"/>
          <w:sz w:val="28"/>
          <w:szCs w:val="28"/>
        </w:rPr>
        <w:t xml:space="preserve"> = 1500 </w:t>
      </w:r>
      <w:proofErr w:type="spellStart"/>
      <w:r>
        <w:rPr>
          <w:rFonts w:eastAsia="Arial"/>
          <w:sz w:val="28"/>
          <w:szCs w:val="28"/>
        </w:rPr>
        <w:t>мтч</w:t>
      </w:r>
      <w:proofErr w:type="spellEnd"/>
      <w:r>
        <w:rPr>
          <w:rFonts w:eastAsia="Arial"/>
          <w:sz w:val="28"/>
          <w:szCs w:val="28"/>
        </w:rPr>
        <w:t>;</w:t>
      </w:r>
    </w:p>
    <w:p w:rsidR="00D87DDC" w:rsidRDefault="00D87DDC" w:rsidP="009E59A7">
      <w:pPr>
        <w:suppressAutoHyphens w:val="0"/>
        <w:ind w:firstLine="709"/>
        <w:jc w:val="both"/>
        <w:rPr>
          <w:rFonts w:eastAsia="Arial"/>
          <w:sz w:val="28"/>
          <w:szCs w:val="28"/>
        </w:rPr>
      </w:pPr>
      <w:r>
        <w:rPr>
          <w:rFonts w:eastAsia="Arial"/>
          <w:sz w:val="28"/>
          <w:szCs w:val="28"/>
        </w:rPr>
        <w:t>1.4. Рассчитывается С</w:t>
      </w:r>
      <w:r>
        <w:rPr>
          <w:rFonts w:eastAsia="Arial"/>
          <w:sz w:val="28"/>
          <w:szCs w:val="28"/>
          <w:vertAlign w:val="subscript"/>
        </w:rPr>
        <w:t>мтч</w:t>
      </w:r>
      <w:r>
        <w:rPr>
          <w:rFonts w:eastAsia="Arial"/>
          <w:sz w:val="28"/>
          <w:szCs w:val="28"/>
        </w:rPr>
        <w:t>2</w:t>
      </w:r>
      <w:r>
        <w:rPr>
          <w:rFonts w:eastAsia="Arial"/>
          <w:sz w:val="28"/>
          <w:szCs w:val="28"/>
          <w:vertAlign w:val="subscript"/>
        </w:rPr>
        <w:t>2020</w:t>
      </w:r>
      <w:r>
        <w:rPr>
          <w:rFonts w:eastAsia="Arial"/>
          <w:sz w:val="28"/>
          <w:szCs w:val="28"/>
        </w:rPr>
        <w:t xml:space="preserve"> - стоимость поддержания работы Техники, находящейся в категории 2 (наработка от 5000 до 10000 </w:t>
      </w:r>
      <w:proofErr w:type="spellStart"/>
      <w:r>
        <w:rPr>
          <w:rFonts w:eastAsia="Arial"/>
          <w:sz w:val="28"/>
          <w:szCs w:val="28"/>
        </w:rPr>
        <w:t>моточасов</w:t>
      </w:r>
      <w:proofErr w:type="spellEnd"/>
      <w:r>
        <w:rPr>
          <w:rFonts w:eastAsia="Arial"/>
          <w:sz w:val="28"/>
          <w:szCs w:val="28"/>
        </w:rPr>
        <w:t>):</w:t>
      </w:r>
    </w:p>
    <w:p w:rsidR="00D87DDC" w:rsidRDefault="00D87DDC" w:rsidP="009E59A7">
      <w:pPr>
        <w:suppressAutoHyphens w:val="0"/>
        <w:ind w:firstLine="709"/>
        <w:jc w:val="both"/>
        <w:rPr>
          <w:rFonts w:eastAsia="Arial"/>
          <w:sz w:val="28"/>
          <w:szCs w:val="28"/>
        </w:rPr>
      </w:pPr>
      <w:r>
        <w:rPr>
          <w:rFonts w:eastAsia="Arial"/>
          <w:sz w:val="28"/>
          <w:szCs w:val="28"/>
        </w:rPr>
        <w:t>С</w:t>
      </w:r>
      <w:r>
        <w:rPr>
          <w:rFonts w:eastAsia="Arial"/>
          <w:sz w:val="28"/>
          <w:szCs w:val="28"/>
          <w:vertAlign w:val="subscript"/>
        </w:rPr>
        <w:t>мтч</w:t>
      </w:r>
      <w:proofErr w:type="gramStart"/>
      <w:r>
        <w:rPr>
          <w:rFonts w:eastAsia="Arial"/>
          <w:sz w:val="28"/>
          <w:szCs w:val="28"/>
        </w:rPr>
        <w:t>2</w:t>
      </w:r>
      <w:proofErr w:type="gramEnd"/>
      <w:r>
        <w:rPr>
          <w:rFonts w:eastAsia="Arial"/>
          <w:sz w:val="28"/>
          <w:szCs w:val="28"/>
        </w:rPr>
        <w:t xml:space="preserve"> = К</w:t>
      </w:r>
      <w:r>
        <w:rPr>
          <w:rFonts w:eastAsia="Arial"/>
          <w:sz w:val="28"/>
          <w:szCs w:val="28"/>
          <w:vertAlign w:val="subscript"/>
        </w:rPr>
        <w:t>мтч</w:t>
      </w:r>
      <w:r>
        <w:rPr>
          <w:rFonts w:eastAsia="Arial"/>
          <w:sz w:val="28"/>
          <w:szCs w:val="28"/>
        </w:rPr>
        <w:t>1 * 200 руб./</w:t>
      </w:r>
      <w:proofErr w:type="spellStart"/>
      <w:r>
        <w:rPr>
          <w:rFonts w:eastAsia="Arial"/>
          <w:sz w:val="28"/>
          <w:szCs w:val="28"/>
        </w:rPr>
        <w:t>мтч</w:t>
      </w:r>
      <w:proofErr w:type="spellEnd"/>
      <w:r>
        <w:rPr>
          <w:rFonts w:eastAsia="Arial"/>
          <w:sz w:val="28"/>
          <w:szCs w:val="28"/>
        </w:rPr>
        <w:t xml:space="preserve"> </w:t>
      </w:r>
      <w:r>
        <w:rPr>
          <w:rFonts w:eastAsia="Arial"/>
          <w:sz w:val="28"/>
          <w:szCs w:val="28"/>
          <w:vertAlign w:val="subscript"/>
        </w:rPr>
        <w:t xml:space="preserve">(стоимость поддержания 1 (одного) </w:t>
      </w:r>
      <w:proofErr w:type="spellStart"/>
      <w:r>
        <w:rPr>
          <w:rFonts w:eastAsia="Arial"/>
          <w:sz w:val="28"/>
          <w:szCs w:val="28"/>
          <w:vertAlign w:val="subscript"/>
        </w:rPr>
        <w:t>моточаса</w:t>
      </w:r>
      <w:proofErr w:type="spellEnd"/>
      <w:r>
        <w:rPr>
          <w:rFonts w:eastAsia="Arial"/>
          <w:sz w:val="28"/>
          <w:szCs w:val="28"/>
          <w:vertAlign w:val="subscript"/>
        </w:rPr>
        <w:t xml:space="preserve"> работы Техники в категории 2 (наработка от 5000 до 10000 </w:t>
      </w:r>
      <w:proofErr w:type="spellStart"/>
      <w:r>
        <w:rPr>
          <w:rFonts w:eastAsia="Arial"/>
          <w:sz w:val="28"/>
          <w:szCs w:val="28"/>
          <w:vertAlign w:val="subscript"/>
        </w:rPr>
        <w:t>моточасов</w:t>
      </w:r>
      <w:proofErr w:type="spellEnd"/>
      <w:r>
        <w:rPr>
          <w:rFonts w:eastAsia="Arial"/>
          <w:sz w:val="28"/>
          <w:szCs w:val="28"/>
          <w:vertAlign w:val="subscript"/>
        </w:rPr>
        <w:t>), указанная участником в финансово-коммерческом предложении)</w:t>
      </w:r>
      <w:r>
        <w:rPr>
          <w:rFonts w:eastAsia="Arial"/>
          <w:sz w:val="28"/>
          <w:szCs w:val="28"/>
        </w:rPr>
        <w:t xml:space="preserve"> = 1 500 </w:t>
      </w:r>
      <w:proofErr w:type="spellStart"/>
      <w:r>
        <w:rPr>
          <w:rFonts w:eastAsia="Arial"/>
          <w:sz w:val="28"/>
          <w:szCs w:val="28"/>
        </w:rPr>
        <w:t>мтч</w:t>
      </w:r>
      <w:proofErr w:type="spellEnd"/>
      <w:r>
        <w:rPr>
          <w:rFonts w:eastAsia="Arial"/>
          <w:sz w:val="28"/>
          <w:szCs w:val="28"/>
        </w:rPr>
        <w:t>*200 руб./</w:t>
      </w:r>
      <w:proofErr w:type="spellStart"/>
      <w:r>
        <w:rPr>
          <w:rFonts w:eastAsia="Arial"/>
          <w:sz w:val="28"/>
          <w:szCs w:val="28"/>
        </w:rPr>
        <w:t>мтч</w:t>
      </w:r>
      <w:proofErr w:type="spellEnd"/>
      <w:r>
        <w:rPr>
          <w:rFonts w:eastAsia="Arial"/>
          <w:sz w:val="28"/>
          <w:szCs w:val="28"/>
        </w:rPr>
        <w:t xml:space="preserve"> = 300 000 руб.;</w:t>
      </w:r>
    </w:p>
    <w:p w:rsidR="00D87DDC" w:rsidRPr="007A5C77" w:rsidRDefault="00D87DDC" w:rsidP="008865E7">
      <w:pPr>
        <w:pStyle w:val="aff7"/>
        <w:numPr>
          <w:ilvl w:val="1"/>
          <w:numId w:val="5"/>
        </w:numPr>
        <w:suppressAutoHyphens w:val="0"/>
        <w:ind w:left="0" w:firstLine="709"/>
        <w:jc w:val="both"/>
        <w:rPr>
          <w:rFonts w:eastAsia="Arial"/>
          <w:sz w:val="28"/>
          <w:szCs w:val="28"/>
        </w:rPr>
      </w:pPr>
      <w:r>
        <w:rPr>
          <w:rFonts w:eastAsia="Arial"/>
          <w:sz w:val="28"/>
          <w:szCs w:val="28"/>
        </w:rPr>
        <w:t>Рассчитывается С</w:t>
      </w:r>
      <w:r>
        <w:rPr>
          <w:rFonts w:eastAsia="Arial"/>
          <w:sz w:val="28"/>
          <w:szCs w:val="28"/>
          <w:vertAlign w:val="subscript"/>
        </w:rPr>
        <w:t>мтч</w:t>
      </w:r>
      <w:r>
        <w:rPr>
          <w:rFonts w:eastAsia="Arial"/>
          <w:sz w:val="28"/>
          <w:szCs w:val="28"/>
        </w:rPr>
        <w:t>2020 – стоимость поддержания работы Техники на промежутке времени 01.07.2020 - 01.07.2021:</w:t>
      </w:r>
    </w:p>
    <w:p w:rsidR="00D87DDC" w:rsidRDefault="00D87DDC" w:rsidP="009E59A7">
      <w:pPr>
        <w:suppressAutoHyphens w:val="0"/>
        <w:ind w:firstLine="709"/>
        <w:jc w:val="both"/>
        <w:rPr>
          <w:rFonts w:eastAsia="Arial"/>
          <w:sz w:val="28"/>
          <w:szCs w:val="28"/>
        </w:rPr>
      </w:pPr>
      <w:r>
        <w:rPr>
          <w:rFonts w:eastAsia="Arial"/>
          <w:sz w:val="28"/>
          <w:szCs w:val="28"/>
        </w:rPr>
        <w:t>С</w:t>
      </w:r>
      <w:r>
        <w:rPr>
          <w:rFonts w:eastAsia="Arial"/>
          <w:sz w:val="28"/>
          <w:szCs w:val="28"/>
          <w:vertAlign w:val="subscript"/>
        </w:rPr>
        <w:t>мтч</w:t>
      </w:r>
      <w:r>
        <w:rPr>
          <w:rFonts w:eastAsia="Arial"/>
          <w:sz w:val="28"/>
          <w:szCs w:val="28"/>
        </w:rPr>
        <w:t>2020 = С</w:t>
      </w:r>
      <w:r>
        <w:rPr>
          <w:rFonts w:eastAsia="Arial"/>
          <w:sz w:val="28"/>
          <w:szCs w:val="28"/>
          <w:vertAlign w:val="subscript"/>
        </w:rPr>
        <w:t>мтч</w:t>
      </w:r>
      <w:proofErr w:type="gramStart"/>
      <w:r>
        <w:rPr>
          <w:rFonts w:eastAsia="Arial"/>
          <w:sz w:val="28"/>
          <w:szCs w:val="28"/>
        </w:rPr>
        <w:t>1</w:t>
      </w:r>
      <w:proofErr w:type="gramEnd"/>
      <w:r>
        <w:rPr>
          <w:rFonts w:eastAsia="Arial"/>
          <w:sz w:val="28"/>
          <w:szCs w:val="28"/>
        </w:rPr>
        <w:t xml:space="preserve"> + С</w:t>
      </w:r>
      <w:r>
        <w:rPr>
          <w:rFonts w:eastAsia="Arial"/>
          <w:sz w:val="28"/>
          <w:szCs w:val="28"/>
          <w:vertAlign w:val="subscript"/>
        </w:rPr>
        <w:t>мтч</w:t>
      </w:r>
      <w:r>
        <w:rPr>
          <w:rFonts w:eastAsia="Arial"/>
          <w:sz w:val="28"/>
          <w:szCs w:val="28"/>
        </w:rPr>
        <w:t>2 = 150 000 руб. + 300 000 руб. = 450 000 руб.;</w:t>
      </w:r>
    </w:p>
    <w:p w:rsidR="00D87DDC" w:rsidRDefault="00D87DDC" w:rsidP="009E59A7">
      <w:pPr>
        <w:suppressAutoHyphens w:val="0"/>
        <w:ind w:firstLine="709"/>
        <w:jc w:val="both"/>
        <w:rPr>
          <w:rFonts w:eastAsia="Arial"/>
          <w:sz w:val="28"/>
          <w:szCs w:val="28"/>
        </w:rPr>
      </w:pPr>
      <w:r>
        <w:rPr>
          <w:rFonts w:eastAsia="Arial"/>
          <w:sz w:val="28"/>
          <w:szCs w:val="28"/>
        </w:rPr>
        <w:t>1.6. Рассчитывается Ц</w:t>
      </w:r>
      <w:r>
        <w:rPr>
          <w:rFonts w:eastAsia="Arial"/>
          <w:sz w:val="28"/>
          <w:szCs w:val="28"/>
          <w:vertAlign w:val="subscript"/>
        </w:rPr>
        <w:t>2020</w:t>
      </w:r>
      <w:r>
        <w:rPr>
          <w:rFonts w:eastAsia="Arial"/>
          <w:sz w:val="28"/>
          <w:szCs w:val="28"/>
        </w:rPr>
        <w:t xml:space="preserve"> - Расчетная цена договора, приходящаяся на промежуток времени 01.07.2020 - 01.07.2021:</w:t>
      </w:r>
    </w:p>
    <w:p w:rsidR="00D87DDC" w:rsidRPr="00D15BAC" w:rsidRDefault="00D87DDC" w:rsidP="009E59A7">
      <w:pPr>
        <w:suppressAutoHyphens w:val="0"/>
        <w:ind w:firstLine="709"/>
        <w:jc w:val="both"/>
        <w:rPr>
          <w:rFonts w:eastAsia="Arial"/>
          <w:sz w:val="28"/>
          <w:szCs w:val="28"/>
        </w:rPr>
      </w:pPr>
      <w:r>
        <w:rPr>
          <w:rFonts w:eastAsia="Arial"/>
          <w:sz w:val="28"/>
          <w:szCs w:val="28"/>
        </w:rPr>
        <w:t>Ц</w:t>
      </w:r>
      <w:r>
        <w:rPr>
          <w:rFonts w:eastAsia="Arial"/>
          <w:sz w:val="28"/>
          <w:szCs w:val="28"/>
          <w:vertAlign w:val="subscript"/>
        </w:rPr>
        <w:t>2020</w:t>
      </w:r>
      <w:r>
        <w:rPr>
          <w:rFonts w:eastAsia="Arial"/>
          <w:sz w:val="28"/>
          <w:szCs w:val="28"/>
        </w:rPr>
        <w:t xml:space="preserve"> = С</w:t>
      </w:r>
      <w:r>
        <w:rPr>
          <w:rFonts w:eastAsia="Arial"/>
          <w:sz w:val="28"/>
          <w:szCs w:val="28"/>
          <w:vertAlign w:val="subscript"/>
        </w:rPr>
        <w:t>мтч</w:t>
      </w:r>
      <w:r>
        <w:rPr>
          <w:rFonts w:eastAsia="Arial"/>
          <w:sz w:val="28"/>
          <w:szCs w:val="28"/>
        </w:rPr>
        <w:t xml:space="preserve">2020 * (1 + 0,1 </w:t>
      </w:r>
      <w:r>
        <w:rPr>
          <w:rFonts w:eastAsia="Arial"/>
          <w:sz w:val="28"/>
          <w:szCs w:val="28"/>
          <w:vertAlign w:val="subscript"/>
        </w:rPr>
        <w:t>(коэффициент, определяющий стоимость дополнительно оплачиваемых работ)</w:t>
      </w:r>
      <w:r>
        <w:rPr>
          <w:rFonts w:eastAsia="Arial"/>
          <w:sz w:val="28"/>
          <w:szCs w:val="28"/>
        </w:rPr>
        <w:t>) = 45000 руб. * (1+0,1) = 495 000 руб.</w:t>
      </w:r>
    </w:p>
    <w:p w:rsidR="00D87DDC" w:rsidRDefault="00D87DDC" w:rsidP="009E59A7">
      <w:pPr>
        <w:suppressAutoHyphens w:val="0"/>
        <w:ind w:firstLine="709"/>
        <w:jc w:val="both"/>
        <w:rPr>
          <w:rFonts w:eastAsia="Arial"/>
          <w:sz w:val="28"/>
          <w:szCs w:val="28"/>
        </w:rPr>
      </w:pPr>
    </w:p>
    <w:p w:rsidR="00D87DDC" w:rsidRDefault="00D87DDC" w:rsidP="009E59A7">
      <w:pPr>
        <w:suppressAutoHyphens w:val="0"/>
        <w:ind w:firstLine="709"/>
        <w:jc w:val="both"/>
        <w:rPr>
          <w:rFonts w:eastAsia="Arial"/>
          <w:sz w:val="28"/>
          <w:szCs w:val="28"/>
        </w:rPr>
      </w:pPr>
      <w:r>
        <w:rPr>
          <w:rFonts w:eastAsia="Arial"/>
          <w:sz w:val="28"/>
          <w:szCs w:val="28"/>
        </w:rPr>
        <w:t>2. Расчетная цена договора, приходящаяся на промежутки времени на 01.07.2021 - 01.07.2022 и 01.07.2022 - 01.07.2022 годы, рассчитывается аналогично и составляет:</w:t>
      </w:r>
    </w:p>
    <w:p w:rsidR="00D87DDC" w:rsidRDefault="00D87DDC" w:rsidP="009E59A7">
      <w:pPr>
        <w:suppressAutoHyphens w:val="0"/>
        <w:ind w:firstLine="709"/>
        <w:jc w:val="both"/>
        <w:rPr>
          <w:rFonts w:eastAsia="Arial"/>
          <w:sz w:val="28"/>
          <w:szCs w:val="28"/>
        </w:rPr>
      </w:pPr>
      <w:r>
        <w:rPr>
          <w:rFonts w:eastAsia="Arial"/>
          <w:sz w:val="28"/>
          <w:szCs w:val="28"/>
        </w:rPr>
        <w:t>Ц</w:t>
      </w:r>
      <w:r>
        <w:rPr>
          <w:rFonts w:eastAsia="Arial"/>
          <w:sz w:val="28"/>
          <w:szCs w:val="28"/>
          <w:vertAlign w:val="subscript"/>
        </w:rPr>
        <w:t>2021</w:t>
      </w:r>
      <w:r>
        <w:rPr>
          <w:rFonts w:eastAsia="Arial"/>
          <w:sz w:val="28"/>
          <w:szCs w:val="28"/>
        </w:rPr>
        <w:t>– 704 000 руб.;</w:t>
      </w:r>
    </w:p>
    <w:p w:rsidR="00D87DDC" w:rsidRDefault="00D87DDC" w:rsidP="009E59A7">
      <w:pPr>
        <w:suppressAutoHyphens w:val="0"/>
        <w:ind w:firstLine="709"/>
        <w:jc w:val="both"/>
        <w:rPr>
          <w:rFonts w:eastAsia="Arial"/>
          <w:sz w:val="28"/>
          <w:szCs w:val="28"/>
        </w:rPr>
      </w:pPr>
      <w:r>
        <w:rPr>
          <w:rFonts w:eastAsia="Arial"/>
          <w:sz w:val="28"/>
          <w:szCs w:val="28"/>
        </w:rPr>
        <w:t>Ц</w:t>
      </w:r>
      <w:r>
        <w:rPr>
          <w:rFonts w:eastAsia="Arial"/>
          <w:sz w:val="28"/>
          <w:szCs w:val="28"/>
          <w:vertAlign w:val="subscript"/>
        </w:rPr>
        <w:t>2022</w:t>
      </w:r>
      <w:r>
        <w:rPr>
          <w:rFonts w:eastAsia="Arial"/>
          <w:sz w:val="28"/>
          <w:szCs w:val="28"/>
        </w:rPr>
        <w:t xml:space="preserve"> – 1 089 000 руб.</w:t>
      </w:r>
    </w:p>
    <w:p w:rsidR="00D87DDC" w:rsidRDefault="00D87DDC" w:rsidP="009E59A7">
      <w:pPr>
        <w:suppressAutoHyphens w:val="0"/>
        <w:ind w:firstLine="709"/>
        <w:jc w:val="both"/>
        <w:rPr>
          <w:rFonts w:eastAsia="Arial"/>
          <w:sz w:val="28"/>
          <w:szCs w:val="28"/>
        </w:rPr>
      </w:pPr>
    </w:p>
    <w:p w:rsidR="00D87DDC" w:rsidRDefault="00D87DDC" w:rsidP="009E59A7">
      <w:pPr>
        <w:suppressAutoHyphens w:val="0"/>
        <w:ind w:firstLine="709"/>
        <w:jc w:val="both"/>
        <w:rPr>
          <w:rFonts w:eastAsia="Arial"/>
          <w:sz w:val="28"/>
          <w:szCs w:val="28"/>
        </w:rPr>
      </w:pPr>
      <w:r>
        <w:rPr>
          <w:rFonts w:eastAsia="Arial"/>
          <w:sz w:val="28"/>
          <w:szCs w:val="28"/>
        </w:rPr>
        <w:lastRenderedPageBreak/>
        <w:t>3. Определение расчетной цены договора для данной единицы Техники:</w:t>
      </w:r>
    </w:p>
    <w:p w:rsidR="00D87DDC" w:rsidRDefault="00D87DDC" w:rsidP="009E59A7">
      <w:pPr>
        <w:suppressAutoHyphens w:val="0"/>
        <w:ind w:firstLine="709"/>
        <w:jc w:val="both"/>
        <w:rPr>
          <w:rFonts w:eastAsia="Arial"/>
          <w:sz w:val="28"/>
          <w:szCs w:val="28"/>
        </w:rPr>
      </w:pPr>
      <w:proofErr w:type="gramStart"/>
      <w:r>
        <w:rPr>
          <w:rFonts w:eastAsia="Arial"/>
          <w:sz w:val="28"/>
          <w:szCs w:val="28"/>
        </w:rPr>
        <w:t>Ц</w:t>
      </w:r>
      <w:proofErr w:type="gramEnd"/>
      <w:r>
        <w:rPr>
          <w:rFonts w:eastAsia="Arial"/>
          <w:sz w:val="28"/>
          <w:szCs w:val="28"/>
        </w:rPr>
        <w:t xml:space="preserve"> = Ц</w:t>
      </w:r>
      <w:r>
        <w:rPr>
          <w:rFonts w:eastAsia="Arial"/>
          <w:sz w:val="28"/>
          <w:szCs w:val="28"/>
          <w:vertAlign w:val="subscript"/>
        </w:rPr>
        <w:t>2020</w:t>
      </w:r>
      <w:r>
        <w:rPr>
          <w:rFonts w:eastAsia="Arial"/>
          <w:sz w:val="28"/>
          <w:szCs w:val="28"/>
        </w:rPr>
        <w:t xml:space="preserve"> + Ц</w:t>
      </w:r>
      <w:r>
        <w:rPr>
          <w:rFonts w:eastAsia="Arial"/>
          <w:sz w:val="28"/>
          <w:szCs w:val="28"/>
          <w:vertAlign w:val="subscript"/>
        </w:rPr>
        <w:t>2021</w:t>
      </w:r>
      <w:r>
        <w:rPr>
          <w:rFonts w:eastAsia="Arial"/>
          <w:sz w:val="28"/>
          <w:szCs w:val="28"/>
        </w:rPr>
        <w:t xml:space="preserve"> + Ц</w:t>
      </w:r>
      <w:r>
        <w:rPr>
          <w:rFonts w:eastAsia="Arial"/>
          <w:sz w:val="28"/>
          <w:szCs w:val="28"/>
          <w:vertAlign w:val="subscript"/>
        </w:rPr>
        <w:t xml:space="preserve">2022 </w:t>
      </w:r>
      <w:r>
        <w:rPr>
          <w:rFonts w:eastAsia="Arial"/>
          <w:sz w:val="28"/>
          <w:szCs w:val="28"/>
        </w:rPr>
        <w:t>= 495 000 руб. + 704 000 руб. + 1 089 000 руб. = 2 288 000 руб.</w:t>
      </w:r>
    </w:p>
    <w:p w:rsidR="00D87DDC" w:rsidRDefault="00D87DDC" w:rsidP="009E59A7">
      <w:pPr>
        <w:suppressAutoHyphens w:val="0"/>
        <w:ind w:firstLine="709"/>
        <w:jc w:val="both"/>
        <w:rPr>
          <w:rFonts w:eastAsia="Arial"/>
          <w:sz w:val="28"/>
          <w:szCs w:val="28"/>
        </w:rPr>
      </w:pPr>
    </w:p>
    <w:p w:rsidR="00D87DDC" w:rsidRDefault="00D87DDC" w:rsidP="009E59A7">
      <w:pPr>
        <w:suppressAutoHyphens w:val="0"/>
        <w:ind w:firstLine="709"/>
        <w:jc w:val="both"/>
        <w:rPr>
          <w:rFonts w:eastAsia="Arial"/>
          <w:sz w:val="28"/>
          <w:szCs w:val="28"/>
        </w:rPr>
      </w:pPr>
      <w:r>
        <w:rPr>
          <w:rFonts w:eastAsia="Arial"/>
          <w:sz w:val="28"/>
          <w:szCs w:val="28"/>
        </w:rPr>
        <w:t>Расчетная таблица в отношении данной единицы Техники выглядит следующим образом:</w:t>
      </w:r>
    </w:p>
    <w:tbl>
      <w:tblPr>
        <w:tblW w:w="981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567"/>
        <w:gridCol w:w="567"/>
        <w:gridCol w:w="567"/>
        <w:gridCol w:w="567"/>
        <w:gridCol w:w="567"/>
        <w:gridCol w:w="567"/>
        <w:gridCol w:w="425"/>
        <w:gridCol w:w="426"/>
        <w:gridCol w:w="425"/>
        <w:gridCol w:w="425"/>
        <w:gridCol w:w="709"/>
        <w:gridCol w:w="567"/>
        <w:gridCol w:w="567"/>
        <w:gridCol w:w="591"/>
        <w:gridCol w:w="407"/>
        <w:gridCol w:w="643"/>
        <w:gridCol w:w="501"/>
      </w:tblGrid>
      <w:tr w:rsidR="00D87DDC" w:rsidRPr="003401B3" w:rsidTr="009E59A7">
        <w:trPr>
          <w:cantSplit/>
          <w:trHeight w:val="1815"/>
        </w:trPr>
        <w:tc>
          <w:tcPr>
            <w:tcW w:w="724" w:type="dxa"/>
            <w:shd w:val="clear" w:color="auto" w:fill="auto"/>
            <w:textDirection w:val="btLr"/>
            <w:vAlign w:val="center"/>
            <w:hideMark/>
          </w:tcPr>
          <w:p w:rsidR="00D87DDC" w:rsidRPr="00C4315D" w:rsidRDefault="00D87DDC" w:rsidP="009E59A7">
            <w:pPr>
              <w:suppressAutoHyphens w:val="0"/>
              <w:ind w:left="113" w:right="113"/>
              <w:jc w:val="center"/>
              <w:rPr>
                <w:b/>
                <w:bCs/>
                <w:sz w:val="12"/>
                <w:szCs w:val="12"/>
                <w:lang w:val="en-US" w:eastAsia="ru-RU"/>
              </w:rPr>
            </w:pPr>
            <w:r>
              <w:rPr>
                <w:b/>
                <w:bCs/>
                <w:sz w:val="12"/>
                <w:szCs w:val="12"/>
                <w:lang w:eastAsia="ru-RU"/>
              </w:rPr>
              <w:t xml:space="preserve">Наработка </w:t>
            </w:r>
            <w:proofErr w:type="spellStart"/>
            <w:r>
              <w:rPr>
                <w:b/>
                <w:bCs/>
                <w:sz w:val="12"/>
                <w:szCs w:val="12"/>
                <w:lang w:eastAsia="ru-RU"/>
              </w:rPr>
              <w:t>моточасов</w:t>
            </w:r>
            <w:proofErr w:type="spellEnd"/>
            <w:r>
              <w:rPr>
                <w:b/>
                <w:bCs/>
                <w:sz w:val="12"/>
                <w:szCs w:val="12"/>
                <w:lang w:eastAsia="ru-RU"/>
              </w:rPr>
              <w:t xml:space="preserve"> на 01.07.2020, </w:t>
            </w:r>
            <w:proofErr w:type="spellStart"/>
            <w:r>
              <w:rPr>
                <w:b/>
                <w:bCs/>
                <w:sz w:val="12"/>
                <w:szCs w:val="12"/>
                <w:lang w:eastAsia="ru-RU"/>
              </w:rPr>
              <w:t>мтч</w:t>
            </w:r>
            <w:proofErr w:type="spellEnd"/>
          </w:p>
        </w:tc>
        <w:tc>
          <w:tcPr>
            <w:tcW w:w="567" w:type="dxa"/>
            <w:shd w:val="clear" w:color="auto" w:fill="auto"/>
            <w:textDirection w:val="btLr"/>
            <w:vAlign w:val="center"/>
            <w:hideMark/>
          </w:tcPr>
          <w:p w:rsidR="00D87DDC" w:rsidRPr="003401B3" w:rsidRDefault="00D87DDC" w:rsidP="009E59A7">
            <w:pPr>
              <w:suppressAutoHyphens w:val="0"/>
              <w:ind w:left="113" w:right="113"/>
              <w:jc w:val="center"/>
              <w:rPr>
                <w:b/>
                <w:bCs/>
                <w:sz w:val="12"/>
                <w:szCs w:val="12"/>
                <w:lang w:eastAsia="ru-RU"/>
              </w:rPr>
            </w:pPr>
            <w:r>
              <w:rPr>
                <w:b/>
                <w:bCs/>
                <w:sz w:val="12"/>
                <w:szCs w:val="12"/>
                <w:lang w:eastAsia="ru-RU"/>
              </w:rPr>
              <w:t xml:space="preserve">План по наработке 01.07.2020-01.07.2021, </w:t>
            </w:r>
            <w:proofErr w:type="spellStart"/>
            <w:r>
              <w:rPr>
                <w:b/>
                <w:bCs/>
                <w:sz w:val="12"/>
                <w:szCs w:val="12"/>
                <w:lang w:eastAsia="ru-RU"/>
              </w:rPr>
              <w:t>мтч</w:t>
            </w:r>
            <w:proofErr w:type="spellEnd"/>
          </w:p>
        </w:tc>
        <w:tc>
          <w:tcPr>
            <w:tcW w:w="567" w:type="dxa"/>
            <w:shd w:val="clear" w:color="auto" w:fill="auto"/>
            <w:textDirection w:val="btLr"/>
            <w:vAlign w:val="center"/>
            <w:hideMark/>
          </w:tcPr>
          <w:p w:rsidR="00D87DDC" w:rsidRPr="003401B3" w:rsidRDefault="00D87DDC" w:rsidP="009E59A7">
            <w:pPr>
              <w:suppressAutoHyphens w:val="0"/>
              <w:ind w:left="113" w:right="113"/>
              <w:jc w:val="center"/>
              <w:rPr>
                <w:b/>
                <w:bCs/>
                <w:sz w:val="12"/>
                <w:szCs w:val="12"/>
                <w:lang w:eastAsia="ru-RU"/>
              </w:rPr>
            </w:pPr>
            <w:r>
              <w:rPr>
                <w:b/>
                <w:bCs/>
                <w:sz w:val="12"/>
                <w:szCs w:val="12"/>
                <w:lang w:eastAsia="ru-RU"/>
              </w:rPr>
              <w:t xml:space="preserve">Суммарная наработка на 01.07.2021, </w:t>
            </w:r>
            <w:proofErr w:type="spellStart"/>
            <w:r>
              <w:rPr>
                <w:b/>
                <w:bCs/>
                <w:sz w:val="12"/>
                <w:szCs w:val="12"/>
                <w:lang w:eastAsia="ru-RU"/>
              </w:rPr>
              <w:t>мтч</w:t>
            </w:r>
            <w:proofErr w:type="spellEnd"/>
          </w:p>
        </w:tc>
        <w:tc>
          <w:tcPr>
            <w:tcW w:w="567" w:type="dxa"/>
            <w:shd w:val="clear" w:color="auto" w:fill="auto"/>
            <w:textDirection w:val="btLr"/>
            <w:vAlign w:val="center"/>
            <w:hideMark/>
          </w:tcPr>
          <w:p w:rsidR="00D87DDC" w:rsidRPr="003401B3" w:rsidRDefault="00D87DDC" w:rsidP="009E59A7">
            <w:pPr>
              <w:suppressAutoHyphens w:val="0"/>
              <w:ind w:left="113" w:right="113"/>
              <w:jc w:val="center"/>
              <w:rPr>
                <w:b/>
                <w:bCs/>
                <w:sz w:val="12"/>
                <w:szCs w:val="12"/>
                <w:lang w:eastAsia="ru-RU"/>
              </w:rPr>
            </w:pPr>
            <w:r>
              <w:rPr>
                <w:b/>
                <w:bCs/>
                <w:sz w:val="12"/>
                <w:szCs w:val="12"/>
                <w:lang w:eastAsia="ru-RU"/>
              </w:rPr>
              <w:t xml:space="preserve">План по наработке 01.07.2021-01.07.2022, </w:t>
            </w:r>
            <w:proofErr w:type="spellStart"/>
            <w:r>
              <w:rPr>
                <w:b/>
                <w:bCs/>
                <w:sz w:val="12"/>
                <w:szCs w:val="12"/>
                <w:lang w:eastAsia="ru-RU"/>
              </w:rPr>
              <w:t>мтч</w:t>
            </w:r>
            <w:proofErr w:type="spellEnd"/>
          </w:p>
        </w:tc>
        <w:tc>
          <w:tcPr>
            <w:tcW w:w="567" w:type="dxa"/>
            <w:shd w:val="clear" w:color="auto" w:fill="auto"/>
            <w:textDirection w:val="btLr"/>
            <w:vAlign w:val="center"/>
            <w:hideMark/>
          </w:tcPr>
          <w:p w:rsidR="00D87DDC" w:rsidRPr="003401B3" w:rsidRDefault="00D87DDC" w:rsidP="009E59A7">
            <w:pPr>
              <w:suppressAutoHyphens w:val="0"/>
              <w:ind w:left="113" w:right="113"/>
              <w:jc w:val="center"/>
              <w:rPr>
                <w:b/>
                <w:bCs/>
                <w:sz w:val="12"/>
                <w:szCs w:val="12"/>
                <w:lang w:eastAsia="ru-RU"/>
              </w:rPr>
            </w:pPr>
            <w:r>
              <w:rPr>
                <w:b/>
                <w:bCs/>
                <w:sz w:val="12"/>
                <w:szCs w:val="12"/>
                <w:lang w:eastAsia="ru-RU"/>
              </w:rPr>
              <w:t xml:space="preserve">Суммарная наработка на 01.07.2022, </w:t>
            </w:r>
            <w:proofErr w:type="spellStart"/>
            <w:r>
              <w:rPr>
                <w:b/>
                <w:bCs/>
                <w:sz w:val="12"/>
                <w:szCs w:val="12"/>
                <w:lang w:eastAsia="ru-RU"/>
              </w:rPr>
              <w:t>мтч</w:t>
            </w:r>
            <w:proofErr w:type="spellEnd"/>
          </w:p>
        </w:tc>
        <w:tc>
          <w:tcPr>
            <w:tcW w:w="567" w:type="dxa"/>
            <w:shd w:val="clear" w:color="auto" w:fill="auto"/>
            <w:textDirection w:val="btLr"/>
            <w:vAlign w:val="center"/>
            <w:hideMark/>
          </w:tcPr>
          <w:p w:rsidR="00D87DDC" w:rsidRPr="003401B3" w:rsidRDefault="00D87DDC" w:rsidP="009E59A7">
            <w:pPr>
              <w:suppressAutoHyphens w:val="0"/>
              <w:ind w:left="113" w:right="113"/>
              <w:jc w:val="center"/>
              <w:rPr>
                <w:b/>
                <w:bCs/>
                <w:sz w:val="12"/>
                <w:szCs w:val="12"/>
                <w:lang w:eastAsia="ru-RU"/>
              </w:rPr>
            </w:pPr>
            <w:r>
              <w:rPr>
                <w:b/>
                <w:bCs/>
                <w:sz w:val="12"/>
                <w:szCs w:val="12"/>
                <w:lang w:eastAsia="ru-RU"/>
              </w:rPr>
              <w:t xml:space="preserve">План по наработке 01.07.2022-01.07.2023, </w:t>
            </w:r>
            <w:proofErr w:type="spellStart"/>
            <w:r>
              <w:rPr>
                <w:b/>
                <w:bCs/>
                <w:sz w:val="12"/>
                <w:szCs w:val="12"/>
                <w:lang w:eastAsia="ru-RU"/>
              </w:rPr>
              <w:t>мтч</w:t>
            </w:r>
            <w:proofErr w:type="spellEnd"/>
          </w:p>
        </w:tc>
        <w:tc>
          <w:tcPr>
            <w:tcW w:w="567" w:type="dxa"/>
            <w:shd w:val="clear" w:color="auto" w:fill="auto"/>
            <w:textDirection w:val="btLr"/>
            <w:vAlign w:val="center"/>
            <w:hideMark/>
          </w:tcPr>
          <w:p w:rsidR="00D87DDC" w:rsidRPr="003401B3" w:rsidRDefault="00D87DDC" w:rsidP="009E59A7">
            <w:pPr>
              <w:suppressAutoHyphens w:val="0"/>
              <w:ind w:left="113" w:right="113"/>
              <w:jc w:val="center"/>
              <w:rPr>
                <w:b/>
                <w:bCs/>
                <w:sz w:val="12"/>
                <w:szCs w:val="12"/>
                <w:lang w:eastAsia="ru-RU"/>
              </w:rPr>
            </w:pPr>
            <w:r>
              <w:rPr>
                <w:b/>
                <w:bCs/>
                <w:sz w:val="12"/>
                <w:szCs w:val="12"/>
                <w:lang w:eastAsia="ru-RU"/>
              </w:rPr>
              <w:t xml:space="preserve">Суммарная наработка на 01.07.2023, </w:t>
            </w:r>
            <w:proofErr w:type="spellStart"/>
            <w:r>
              <w:rPr>
                <w:b/>
                <w:bCs/>
                <w:sz w:val="12"/>
                <w:szCs w:val="12"/>
                <w:lang w:eastAsia="ru-RU"/>
              </w:rPr>
              <w:t>мтч</w:t>
            </w:r>
            <w:proofErr w:type="spellEnd"/>
          </w:p>
        </w:tc>
        <w:tc>
          <w:tcPr>
            <w:tcW w:w="425" w:type="dxa"/>
            <w:shd w:val="clear" w:color="auto" w:fill="auto"/>
            <w:textDirection w:val="btLr"/>
            <w:vAlign w:val="center"/>
            <w:hideMark/>
          </w:tcPr>
          <w:p w:rsidR="00D87DDC" w:rsidRPr="003401B3" w:rsidRDefault="00D87DDC" w:rsidP="009E59A7">
            <w:pPr>
              <w:suppressAutoHyphens w:val="0"/>
              <w:ind w:left="113" w:right="113"/>
              <w:jc w:val="center"/>
              <w:rPr>
                <w:b/>
                <w:bCs/>
                <w:sz w:val="12"/>
                <w:szCs w:val="12"/>
                <w:lang w:eastAsia="ru-RU"/>
              </w:rPr>
            </w:pPr>
            <w:r>
              <w:rPr>
                <w:b/>
                <w:bCs/>
                <w:sz w:val="12"/>
                <w:szCs w:val="12"/>
                <w:lang w:eastAsia="ru-RU"/>
              </w:rPr>
              <w:t>0-</w:t>
            </w:r>
            <w:r>
              <w:rPr>
                <w:b/>
                <w:bCs/>
                <w:sz w:val="12"/>
                <w:szCs w:val="12"/>
                <w:lang w:eastAsia="ru-RU"/>
              </w:rPr>
              <w:br/>
              <w:t>5000</w:t>
            </w:r>
          </w:p>
        </w:tc>
        <w:tc>
          <w:tcPr>
            <w:tcW w:w="426" w:type="dxa"/>
            <w:shd w:val="clear" w:color="auto" w:fill="auto"/>
            <w:textDirection w:val="btLr"/>
            <w:vAlign w:val="center"/>
            <w:hideMark/>
          </w:tcPr>
          <w:p w:rsidR="00D87DDC" w:rsidRPr="003401B3" w:rsidRDefault="00D87DDC" w:rsidP="009E59A7">
            <w:pPr>
              <w:suppressAutoHyphens w:val="0"/>
              <w:ind w:left="113" w:right="113"/>
              <w:jc w:val="center"/>
              <w:rPr>
                <w:b/>
                <w:bCs/>
                <w:sz w:val="12"/>
                <w:szCs w:val="12"/>
                <w:lang w:eastAsia="ru-RU"/>
              </w:rPr>
            </w:pPr>
            <w:r>
              <w:rPr>
                <w:b/>
                <w:bCs/>
                <w:sz w:val="12"/>
                <w:szCs w:val="12"/>
                <w:lang w:eastAsia="ru-RU"/>
              </w:rPr>
              <w:t>5000-10000</w:t>
            </w:r>
          </w:p>
        </w:tc>
        <w:tc>
          <w:tcPr>
            <w:tcW w:w="425" w:type="dxa"/>
            <w:shd w:val="clear" w:color="auto" w:fill="auto"/>
            <w:textDirection w:val="btLr"/>
            <w:vAlign w:val="center"/>
            <w:hideMark/>
          </w:tcPr>
          <w:p w:rsidR="00D87DDC" w:rsidRPr="003401B3" w:rsidRDefault="00D87DDC" w:rsidP="009E59A7">
            <w:pPr>
              <w:suppressAutoHyphens w:val="0"/>
              <w:ind w:left="113" w:right="113"/>
              <w:jc w:val="center"/>
              <w:rPr>
                <w:b/>
                <w:bCs/>
                <w:sz w:val="12"/>
                <w:szCs w:val="12"/>
                <w:lang w:eastAsia="ru-RU"/>
              </w:rPr>
            </w:pPr>
            <w:r>
              <w:rPr>
                <w:b/>
                <w:bCs/>
                <w:sz w:val="12"/>
                <w:szCs w:val="12"/>
                <w:lang w:eastAsia="ru-RU"/>
              </w:rPr>
              <w:t>10000-15000</w:t>
            </w:r>
          </w:p>
        </w:tc>
        <w:tc>
          <w:tcPr>
            <w:tcW w:w="425" w:type="dxa"/>
            <w:shd w:val="clear" w:color="auto" w:fill="auto"/>
            <w:textDirection w:val="btLr"/>
            <w:vAlign w:val="center"/>
            <w:hideMark/>
          </w:tcPr>
          <w:p w:rsidR="00D87DDC" w:rsidRPr="003401B3" w:rsidRDefault="00D87DDC" w:rsidP="009E59A7">
            <w:pPr>
              <w:suppressAutoHyphens w:val="0"/>
              <w:ind w:left="113" w:right="113"/>
              <w:jc w:val="center"/>
              <w:rPr>
                <w:b/>
                <w:bCs/>
                <w:sz w:val="12"/>
                <w:szCs w:val="12"/>
                <w:lang w:eastAsia="ru-RU"/>
              </w:rPr>
            </w:pPr>
            <w:r>
              <w:rPr>
                <w:b/>
                <w:bCs/>
                <w:sz w:val="12"/>
                <w:szCs w:val="12"/>
                <w:lang w:eastAsia="ru-RU"/>
              </w:rPr>
              <w:t>15000-20000</w:t>
            </w:r>
          </w:p>
        </w:tc>
        <w:tc>
          <w:tcPr>
            <w:tcW w:w="709" w:type="dxa"/>
            <w:shd w:val="clear" w:color="auto" w:fill="auto"/>
            <w:textDirection w:val="btLr"/>
            <w:vAlign w:val="center"/>
            <w:hideMark/>
          </w:tcPr>
          <w:p w:rsidR="00D87DDC" w:rsidRPr="003401B3" w:rsidRDefault="00D87DDC" w:rsidP="009E59A7">
            <w:pPr>
              <w:suppressAutoHyphens w:val="0"/>
              <w:ind w:left="113" w:right="113"/>
              <w:jc w:val="center"/>
              <w:rPr>
                <w:b/>
                <w:bCs/>
                <w:sz w:val="12"/>
                <w:szCs w:val="12"/>
                <w:lang w:eastAsia="ru-RU"/>
              </w:rPr>
            </w:pPr>
            <w:r>
              <w:rPr>
                <w:b/>
                <w:bCs/>
                <w:sz w:val="12"/>
                <w:szCs w:val="12"/>
                <w:lang w:eastAsia="ru-RU"/>
              </w:rPr>
              <w:t>Сумма работ за 01.07.2020-01.07.2021</w:t>
            </w:r>
          </w:p>
        </w:tc>
        <w:tc>
          <w:tcPr>
            <w:tcW w:w="567" w:type="dxa"/>
            <w:shd w:val="clear" w:color="auto" w:fill="auto"/>
            <w:textDirection w:val="btLr"/>
            <w:vAlign w:val="center"/>
            <w:hideMark/>
          </w:tcPr>
          <w:p w:rsidR="00D87DDC" w:rsidRPr="003401B3" w:rsidRDefault="00D87DDC" w:rsidP="009E59A7">
            <w:pPr>
              <w:suppressAutoHyphens w:val="0"/>
              <w:ind w:left="113" w:right="113"/>
              <w:jc w:val="center"/>
              <w:rPr>
                <w:b/>
                <w:bCs/>
                <w:sz w:val="12"/>
                <w:szCs w:val="12"/>
                <w:lang w:eastAsia="ru-RU"/>
              </w:rPr>
            </w:pPr>
            <w:r>
              <w:rPr>
                <w:b/>
                <w:bCs/>
                <w:sz w:val="12"/>
                <w:szCs w:val="12"/>
                <w:lang w:eastAsia="ru-RU"/>
              </w:rPr>
              <w:t>Стоимость дополнительно оплачиваемых работ за 01.07.2020-01.07.2021</w:t>
            </w:r>
          </w:p>
        </w:tc>
        <w:tc>
          <w:tcPr>
            <w:tcW w:w="567" w:type="dxa"/>
            <w:shd w:val="clear" w:color="auto" w:fill="auto"/>
            <w:textDirection w:val="btLr"/>
            <w:vAlign w:val="center"/>
            <w:hideMark/>
          </w:tcPr>
          <w:p w:rsidR="00D87DDC" w:rsidRPr="003401B3" w:rsidRDefault="00D87DDC" w:rsidP="009E59A7">
            <w:pPr>
              <w:suppressAutoHyphens w:val="0"/>
              <w:ind w:left="113" w:right="113"/>
              <w:jc w:val="center"/>
              <w:rPr>
                <w:b/>
                <w:bCs/>
                <w:sz w:val="12"/>
                <w:szCs w:val="12"/>
                <w:lang w:eastAsia="ru-RU"/>
              </w:rPr>
            </w:pPr>
            <w:r>
              <w:rPr>
                <w:b/>
                <w:bCs/>
                <w:sz w:val="12"/>
                <w:szCs w:val="12"/>
                <w:lang w:eastAsia="ru-RU"/>
              </w:rPr>
              <w:t>Сумма работ за 01.07.2021-01.07.2022</w:t>
            </w:r>
          </w:p>
        </w:tc>
        <w:tc>
          <w:tcPr>
            <w:tcW w:w="591" w:type="dxa"/>
            <w:shd w:val="clear" w:color="auto" w:fill="auto"/>
            <w:textDirection w:val="btLr"/>
            <w:vAlign w:val="center"/>
            <w:hideMark/>
          </w:tcPr>
          <w:p w:rsidR="00D87DDC" w:rsidRPr="003401B3" w:rsidRDefault="00D87DDC" w:rsidP="009E59A7">
            <w:pPr>
              <w:suppressAutoHyphens w:val="0"/>
              <w:ind w:left="113" w:right="113"/>
              <w:jc w:val="center"/>
              <w:rPr>
                <w:b/>
                <w:bCs/>
                <w:sz w:val="12"/>
                <w:szCs w:val="12"/>
                <w:lang w:eastAsia="ru-RU"/>
              </w:rPr>
            </w:pPr>
            <w:r>
              <w:rPr>
                <w:b/>
                <w:bCs/>
                <w:sz w:val="12"/>
                <w:szCs w:val="12"/>
                <w:lang w:eastAsia="ru-RU"/>
              </w:rPr>
              <w:t>Стоимость дополнительно оплачиваемых работ за 01.07.2021-01.07.2022</w:t>
            </w:r>
          </w:p>
        </w:tc>
        <w:tc>
          <w:tcPr>
            <w:tcW w:w="407" w:type="dxa"/>
            <w:shd w:val="clear" w:color="auto" w:fill="auto"/>
            <w:textDirection w:val="btLr"/>
            <w:vAlign w:val="center"/>
            <w:hideMark/>
          </w:tcPr>
          <w:p w:rsidR="00D87DDC" w:rsidRPr="003401B3" w:rsidRDefault="00D87DDC" w:rsidP="009E59A7">
            <w:pPr>
              <w:suppressAutoHyphens w:val="0"/>
              <w:ind w:left="113" w:right="113"/>
              <w:jc w:val="center"/>
              <w:rPr>
                <w:b/>
                <w:bCs/>
                <w:sz w:val="12"/>
                <w:szCs w:val="12"/>
                <w:lang w:eastAsia="ru-RU"/>
              </w:rPr>
            </w:pPr>
            <w:r>
              <w:rPr>
                <w:b/>
                <w:bCs/>
                <w:sz w:val="12"/>
                <w:szCs w:val="12"/>
                <w:lang w:eastAsia="ru-RU"/>
              </w:rPr>
              <w:t>Сумма работ за 01.07.2022-01.07.2023</w:t>
            </w:r>
          </w:p>
        </w:tc>
        <w:tc>
          <w:tcPr>
            <w:tcW w:w="643" w:type="dxa"/>
            <w:shd w:val="clear" w:color="auto" w:fill="auto"/>
            <w:textDirection w:val="btLr"/>
            <w:vAlign w:val="center"/>
            <w:hideMark/>
          </w:tcPr>
          <w:p w:rsidR="00D87DDC" w:rsidRPr="003401B3" w:rsidRDefault="00D87DDC" w:rsidP="009E59A7">
            <w:pPr>
              <w:suppressAutoHyphens w:val="0"/>
              <w:ind w:left="113" w:right="113"/>
              <w:jc w:val="center"/>
              <w:rPr>
                <w:b/>
                <w:bCs/>
                <w:sz w:val="12"/>
                <w:szCs w:val="12"/>
                <w:lang w:eastAsia="ru-RU"/>
              </w:rPr>
            </w:pPr>
            <w:r>
              <w:rPr>
                <w:b/>
                <w:bCs/>
                <w:sz w:val="12"/>
                <w:szCs w:val="12"/>
                <w:lang w:eastAsia="ru-RU"/>
              </w:rPr>
              <w:t>Стоимость дополнительно оплачиваемых работ за 01.07.2022-01.07.2023</w:t>
            </w:r>
          </w:p>
        </w:tc>
        <w:tc>
          <w:tcPr>
            <w:tcW w:w="501" w:type="dxa"/>
            <w:shd w:val="clear" w:color="auto" w:fill="auto"/>
            <w:textDirection w:val="btLr"/>
            <w:vAlign w:val="center"/>
            <w:hideMark/>
          </w:tcPr>
          <w:p w:rsidR="00D87DDC" w:rsidRPr="003401B3" w:rsidRDefault="00D87DDC" w:rsidP="009E59A7">
            <w:pPr>
              <w:suppressAutoHyphens w:val="0"/>
              <w:ind w:left="113" w:right="113"/>
              <w:jc w:val="center"/>
              <w:rPr>
                <w:b/>
                <w:bCs/>
                <w:sz w:val="12"/>
                <w:szCs w:val="12"/>
                <w:lang w:eastAsia="ru-RU"/>
              </w:rPr>
            </w:pPr>
            <w:r>
              <w:rPr>
                <w:b/>
                <w:bCs/>
                <w:sz w:val="12"/>
                <w:szCs w:val="12"/>
                <w:lang w:eastAsia="ru-RU"/>
              </w:rPr>
              <w:t xml:space="preserve">ИТОГО расчетная цена договора, </w:t>
            </w:r>
            <w:proofErr w:type="spellStart"/>
            <w:r>
              <w:rPr>
                <w:b/>
                <w:bCs/>
                <w:sz w:val="12"/>
                <w:szCs w:val="12"/>
                <w:lang w:eastAsia="ru-RU"/>
              </w:rPr>
              <w:t>руб</w:t>
            </w:r>
            <w:proofErr w:type="spellEnd"/>
            <w:r>
              <w:rPr>
                <w:b/>
                <w:bCs/>
                <w:sz w:val="12"/>
                <w:szCs w:val="12"/>
                <w:lang w:eastAsia="ru-RU"/>
              </w:rPr>
              <w:t xml:space="preserve"> без НДС</w:t>
            </w:r>
          </w:p>
        </w:tc>
      </w:tr>
      <w:tr w:rsidR="00D87DDC" w:rsidRPr="003401B3" w:rsidTr="009E59A7">
        <w:trPr>
          <w:trHeight w:val="300"/>
        </w:trPr>
        <w:tc>
          <w:tcPr>
            <w:tcW w:w="724" w:type="dxa"/>
            <w:shd w:val="clear" w:color="auto" w:fill="auto"/>
            <w:noWrap/>
            <w:vAlign w:val="center"/>
            <w:hideMark/>
          </w:tcPr>
          <w:p w:rsidR="00D87DDC" w:rsidRPr="003401B3" w:rsidRDefault="00D87DDC" w:rsidP="009E59A7">
            <w:pPr>
              <w:suppressAutoHyphens w:val="0"/>
              <w:jc w:val="center"/>
              <w:rPr>
                <w:sz w:val="12"/>
                <w:szCs w:val="12"/>
                <w:lang w:eastAsia="ru-RU"/>
              </w:rPr>
            </w:pPr>
            <w:r>
              <w:rPr>
                <w:sz w:val="12"/>
                <w:szCs w:val="12"/>
                <w:lang w:eastAsia="ru-RU"/>
              </w:rPr>
              <w:t>3 500</w:t>
            </w:r>
          </w:p>
        </w:tc>
        <w:tc>
          <w:tcPr>
            <w:tcW w:w="567" w:type="dxa"/>
            <w:shd w:val="clear" w:color="auto" w:fill="auto"/>
            <w:noWrap/>
            <w:vAlign w:val="center"/>
            <w:hideMark/>
          </w:tcPr>
          <w:p w:rsidR="00D87DDC" w:rsidRPr="003401B3" w:rsidRDefault="00D87DDC" w:rsidP="009E59A7">
            <w:pPr>
              <w:suppressAutoHyphens w:val="0"/>
              <w:jc w:val="center"/>
              <w:rPr>
                <w:rFonts w:ascii="Calibri" w:hAnsi="Calibri" w:cs="Calibri"/>
                <w:color w:val="000000"/>
                <w:sz w:val="12"/>
                <w:szCs w:val="12"/>
                <w:lang w:eastAsia="ru-RU"/>
              </w:rPr>
            </w:pPr>
            <w:r>
              <w:rPr>
                <w:rFonts w:ascii="Calibri" w:hAnsi="Calibri" w:cs="Calibri"/>
                <w:color w:val="000000"/>
                <w:sz w:val="12"/>
                <w:szCs w:val="12"/>
                <w:lang w:eastAsia="ru-RU"/>
              </w:rPr>
              <w:t>3 000</w:t>
            </w:r>
          </w:p>
        </w:tc>
        <w:tc>
          <w:tcPr>
            <w:tcW w:w="567" w:type="dxa"/>
            <w:shd w:val="clear" w:color="auto" w:fill="auto"/>
            <w:noWrap/>
            <w:vAlign w:val="center"/>
            <w:hideMark/>
          </w:tcPr>
          <w:p w:rsidR="00D87DDC" w:rsidRPr="003401B3" w:rsidRDefault="00D87DDC" w:rsidP="009E59A7">
            <w:pPr>
              <w:suppressAutoHyphens w:val="0"/>
              <w:jc w:val="center"/>
              <w:rPr>
                <w:rFonts w:ascii="Calibri" w:hAnsi="Calibri" w:cs="Calibri"/>
                <w:color w:val="000000"/>
                <w:sz w:val="12"/>
                <w:szCs w:val="12"/>
                <w:lang w:eastAsia="ru-RU"/>
              </w:rPr>
            </w:pPr>
            <w:r>
              <w:rPr>
                <w:rFonts w:ascii="Calibri" w:hAnsi="Calibri" w:cs="Calibri"/>
                <w:color w:val="000000"/>
                <w:sz w:val="12"/>
                <w:szCs w:val="12"/>
                <w:lang w:eastAsia="ru-RU"/>
              </w:rPr>
              <w:t>6 500</w:t>
            </w:r>
          </w:p>
        </w:tc>
        <w:tc>
          <w:tcPr>
            <w:tcW w:w="567" w:type="dxa"/>
            <w:shd w:val="clear" w:color="auto" w:fill="auto"/>
            <w:noWrap/>
            <w:vAlign w:val="center"/>
            <w:hideMark/>
          </w:tcPr>
          <w:p w:rsidR="00D87DDC" w:rsidRPr="003401B3" w:rsidRDefault="00D87DDC" w:rsidP="009E59A7">
            <w:pPr>
              <w:suppressAutoHyphens w:val="0"/>
              <w:jc w:val="center"/>
              <w:rPr>
                <w:rFonts w:ascii="Calibri" w:hAnsi="Calibri" w:cs="Calibri"/>
                <w:color w:val="000000"/>
                <w:sz w:val="12"/>
                <w:szCs w:val="12"/>
                <w:lang w:eastAsia="ru-RU"/>
              </w:rPr>
            </w:pPr>
            <w:r>
              <w:rPr>
                <w:rFonts w:ascii="Calibri" w:hAnsi="Calibri" w:cs="Calibri"/>
                <w:color w:val="000000"/>
                <w:sz w:val="12"/>
                <w:szCs w:val="12"/>
                <w:lang w:eastAsia="ru-RU"/>
              </w:rPr>
              <w:t>3 200</w:t>
            </w:r>
          </w:p>
        </w:tc>
        <w:tc>
          <w:tcPr>
            <w:tcW w:w="567" w:type="dxa"/>
            <w:shd w:val="clear" w:color="auto" w:fill="auto"/>
            <w:noWrap/>
            <w:vAlign w:val="center"/>
            <w:hideMark/>
          </w:tcPr>
          <w:p w:rsidR="00D87DDC" w:rsidRPr="003401B3" w:rsidRDefault="00D87DDC" w:rsidP="009E59A7">
            <w:pPr>
              <w:suppressAutoHyphens w:val="0"/>
              <w:jc w:val="center"/>
              <w:rPr>
                <w:rFonts w:ascii="Calibri" w:hAnsi="Calibri" w:cs="Calibri"/>
                <w:color w:val="000000"/>
                <w:sz w:val="12"/>
                <w:szCs w:val="12"/>
                <w:lang w:eastAsia="ru-RU"/>
              </w:rPr>
            </w:pPr>
            <w:r>
              <w:rPr>
                <w:rFonts w:ascii="Calibri" w:hAnsi="Calibri" w:cs="Calibri"/>
                <w:color w:val="000000"/>
                <w:sz w:val="12"/>
                <w:szCs w:val="12"/>
                <w:lang w:eastAsia="ru-RU"/>
              </w:rPr>
              <w:t>9 700</w:t>
            </w:r>
          </w:p>
        </w:tc>
        <w:tc>
          <w:tcPr>
            <w:tcW w:w="567" w:type="dxa"/>
            <w:shd w:val="clear" w:color="auto" w:fill="auto"/>
            <w:noWrap/>
            <w:vAlign w:val="center"/>
            <w:hideMark/>
          </w:tcPr>
          <w:p w:rsidR="00D87DDC" w:rsidRPr="003401B3" w:rsidRDefault="00D87DDC" w:rsidP="009E59A7">
            <w:pPr>
              <w:suppressAutoHyphens w:val="0"/>
              <w:jc w:val="center"/>
              <w:rPr>
                <w:rFonts w:ascii="Calibri" w:hAnsi="Calibri" w:cs="Calibri"/>
                <w:color w:val="000000"/>
                <w:sz w:val="12"/>
                <w:szCs w:val="12"/>
                <w:lang w:eastAsia="ru-RU"/>
              </w:rPr>
            </w:pPr>
            <w:r>
              <w:rPr>
                <w:rFonts w:ascii="Calibri" w:hAnsi="Calibri" w:cs="Calibri"/>
                <w:color w:val="000000"/>
                <w:sz w:val="12"/>
                <w:szCs w:val="12"/>
                <w:lang w:eastAsia="ru-RU"/>
              </w:rPr>
              <w:t>3 400</w:t>
            </w:r>
          </w:p>
        </w:tc>
        <w:tc>
          <w:tcPr>
            <w:tcW w:w="567" w:type="dxa"/>
            <w:shd w:val="clear" w:color="auto" w:fill="auto"/>
            <w:noWrap/>
            <w:vAlign w:val="center"/>
            <w:hideMark/>
          </w:tcPr>
          <w:p w:rsidR="00D87DDC" w:rsidRPr="003401B3" w:rsidRDefault="00D87DDC" w:rsidP="009E59A7">
            <w:pPr>
              <w:suppressAutoHyphens w:val="0"/>
              <w:jc w:val="center"/>
              <w:rPr>
                <w:rFonts w:ascii="Calibri" w:hAnsi="Calibri" w:cs="Calibri"/>
                <w:color w:val="000000"/>
                <w:sz w:val="12"/>
                <w:szCs w:val="12"/>
                <w:lang w:eastAsia="ru-RU"/>
              </w:rPr>
            </w:pPr>
            <w:r>
              <w:rPr>
                <w:rFonts w:ascii="Calibri" w:hAnsi="Calibri" w:cs="Calibri"/>
                <w:color w:val="000000"/>
                <w:sz w:val="12"/>
                <w:szCs w:val="12"/>
                <w:lang w:eastAsia="ru-RU"/>
              </w:rPr>
              <w:t>13 100</w:t>
            </w:r>
          </w:p>
        </w:tc>
        <w:tc>
          <w:tcPr>
            <w:tcW w:w="425" w:type="dxa"/>
            <w:shd w:val="clear" w:color="auto" w:fill="auto"/>
            <w:vAlign w:val="center"/>
            <w:hideMark/>
          </w:tcPr>
          <w:p w:rsidR="00D87DDC" w:rsidRPr="003401B3" w:rsidRDefault="00D87DDC" w:rsidP="009E59A7">
            <w:pPr>
              <w:suppressAutoHyphens w:val="0"/>
              <w:jc w:val="center"/>
              <w:rPr>
                <w:sz w:val="12"/>
                <w:szCs w:val="12"/>
                <w:lang w:eastAsia="ru-RU"/>
              </w:rPr>
            </w:pPr>
            <w:r>
              <w:rPr>
                <w:sz w:val="12"/>
                <w:szCs w:val="12"/>
                <w:lang w:eastAsia="ru-RU"/>
              </w:rPr>
              <w:t>100</w:t>
            </w:r>
          </w:p>
        </w:tc>
        <w:tc>
          <w:tcPr>
            <w:tcW w:w="426" w:type="dxa"/>
            <w:shd w:val="clear" w:color="auto" w:fill="auto"/>
            <w:vAlign w:val="center"/>
            <w:hideMark/>
          </w:tcPr>
          <w:p w:rsidR="00D87DDC" w:rsidRPr="003401B3" w:rsidRDefault="00D87DDC" w:rsidP="009E59A7">
            <w:pPr>
              <w:suppressAutoHyphens w:val="0"/>
              <w:jc w:val="center"/>
              <w:rPr>
                <w:sz w:val="12"/>
                <w:szCs w:val="12"/>
                <w:lang w:eastAsia="ru-RU"/>
              </w:rPr>
            </w:pPr>
            <w:r>
              <w:rPr>
                <w:sz w:val="12"/>
                <w:szCs w:val="12"/>
                <w:lang w:eastAsia="ru-RU"/>
              </w:rPr>
              <w:t>200</w:t>
            </w:r>
          </w:p>
        </w:tc>
        <w:tc>
          <w:tcPr>
            <w:tcW w:w="425" w:type="dxa"/>
            <w:shd w:val="clear" w:color="auto" w:fill="auto"/>
            <w:vAlign w:val="center"/>
            <w:hideMark/>
          </w:tcPr>
          <w:p w:rsidR="00D87DDC" w:rsidRPr="003401B3" w:rsidRDefault="00D87DDC" w:rsidP="009E59A7">
            <w:pPr>
              <w:suppressAutoHyphens w:val="0"/>
              <w:jc w:val="center"/>
              <w:rPr>
                <w:sz w:val="12"/>
                <w:szCs w:val="12"/>
                <w:lang w:eastAsia="ru-RU"/>
              </w:rPr>
            </w:pPr>
            <w:r>
              <w:rPr>
                <w:sz w:val="12"/>
                <w:szCs w:val="12"/>
                <w:lang w:eastAsia="ru-RU"/>
              </w:rPr>
              <w:t>300</w:t>
            </w:r>
          </w:p>
        </w:tc>
        <w:tc>
          <w:tcPr>
            <w:tcW w:w="425" w:type="dxa"/>
            <w:shd w:val="clear" w:color="auto" w:fill="auto"/>
            <w:vAlign w:val="center"/>
            <w:hideMark/>
          </w:tcPr>
          <w:p w:rsidR="00D87DDC" w:rsidRPr="003401B3" w:rsidRDefault="00D87DDC" w:rsidP="009E59A7">
            <w:pPr>
              <w:suppressAutoHyphens w:val="0"/>
              <w:jc w:val="center"/>
              <w:rPr>
                <w:sz w:val="12"/>
                <w:szCs w:val="12"/>
                <w:lang w:eastAsia="ru-RU"/>
              </w:rPr>
            </w:pPr>
            <w:r>
              <w:rPr>
                <w:sz w:val="12"/>
                <w:szCs w:val="12"/>
                <w:lang w:eastAsia="ru-RU"/>
              </w:rPr>
              <w:t>400</w:t>
            </w:r>
          </w:p>
        </w:tc>
        <w:tc>
          <w:tcPr>
            <w:tcW w:w="709" w:type="dxa"/>
            <w:shd w:val="clear" w:color="auto" w:fill="auto"/>
            <w:vAlign w:val="center"/>
            <w:hideMark/>
          </w:tcPr>
          <w:p w:rsidR="00D87DDC" w:rsidRPr="003401B3" w:rsidRDefault="00D87DDC" w:rsidP="009E59A7">
            <w:pPr>
              <w:suppressAutoHyphens w:val="0"/>
              <w:jc w:val="center"/>
              <w:rPr>
                <w:sz w:val="12"/>
                <w:szCs w:val="12"/>
                <w:lang w:eastAsia="ru-RU"/>
              </w:rPr>
            </w:pPr>
            <w:r>
              <w:rPr>
                <w:sz w:val="12"/>
                <w:szCs w:val="12"/>
                <w:lang w:eastAsia="ru-RU"/>
              </w:rPr>
              <w:t>450 000</w:t>
            </w:r>
          </w:p>
        </w:tc>
        <w:tc>
          <w:tcPr>
            <w:tcW w:w="567" w:type="dxa"/>
            <w:shd w:val="clear" w:color="auto" w:fill="auto"/>
            <w:vAlign w:val="center"/>
            <w:hideMark/>
          </w:tcPr>
          <w:p w:rsidR="00D87DDC" w:rsidRPr="003401B3" w:rsidRDefault="00D87DDC" w:rsidP="009E59A7">
            <w:pPr>
              <w:suppressAutoHyphens w:val="0"/>
              <w:jc w:val="center"/>
              <w:rPr>
                <w:sz w:val="12"/>
                <w:szCs w:val="12"/>
                <w:lang w:eastAsia="ru-RU"/>
              </w:rPr>
            </w:pPr>
            <w:r>
              <w:rPr>
                <w:sz w:val="12"/>
                <w:szCs w:val="12"/>
                <w:lang w:eastAsia="ru-RU"/>
              </w:rPr>
              <w:t>45 000</w:t>
            </w:r>
          </w:p>
        </w:tc>
        <w:tc>
          <w:tcPr>
            <w:tcW w:w="567" w:type="dxa"/>
            <w:shd w:val="clear" w:color="auto" w:fill="auto"/>
            <w:vAlign w:val="center"/>
            <w:hideMark/>
          </w:tcPr>
          <w:p w:rsidR="00D87DDC" w:rsidRPr="003401B3" w:rsidRDefault="00D87DDC" w:rsidP="009E59A7">
            <w:pPr>
              <w:suppressAutoHyphens w:val="0"/>
              <w:jc w:val="center"/>
              <w:rPr>
                <w:sz w:val="12"/>
                <w:szCs w:val="12"/>
                <w:lang w:eastAsia="ru-RU"/>
              </w:rPr>
            </w:pPr>
            <w:r>
              <w:rPr>
                <w:sz w:val="12"/>
                <w:szCs w:val="12"/>
                <w:lang w:eastAsia="ru-RU"/>
              </w:rPr>
              <w:t>640 000</w:t>
            </w:r>
          </w:p>
        </w:tc>
        <w:tc>
          <w:tcPr>
            <w:tcW w:w="591" w:type="dxa"/>
            <w:shd w:val="clear" w:color="auto" w:fill="auto"/>
            <w:vAlign w:val="center"/>
            <w:hideMark/>
          </w:tcPr>
          <w:p w:rsidR="00D87DDC" w:rsidRPr="003401B3" w:rsidRDefault="00D87DDC" w:rsidP="009E59A7">
            <w:pPr>
              <w:suppressAutoHyphens w:val="0"/>
              <w:jc w:val="center"/>
              <w:rPr>
                <w:sz w:val="12"/>
                <w:szCs w:val="12"/>
                <w:lang w:eastAsia="ru-RU"/>
              </w:rPr>
            </w:pPr>
            <w:r>
              <w:rPr>
                <w:sz w:val="12"/>
                <w:szCs w:val="12"/>
                <w:lang w:eastAsia="ru-RU"/>
              </w:rPr>
              <w:t>64 000</w:t>
            </w:r>
          </w:p>
        </w:tc>
        <w:tc>
          <w:tcPr>
            <w:tcW w:w="407" w:type="dxa"/>
            <w:shd w:val="clear" w:color="auto" w:fill="auto"/>
            <w:vAlign w:val="center"/>
            <w:hideMark/>
          </w:tcPr>
          <w:p w:rsidR="00D87DDC" w:rsidRPr="003401B3" w:rsidRDefault="00D87DDC" w:rsidP="009E59A7">
            <w:pPr>
              <w:suppressAutoHyphens w:val="0"/>
              <w:jc w:val="center"/>
              <w:rPr>
                <w:sz w:val="12"/>
                <w:szCs w:val="12"/>
                <w:lang w:eastAsia="ru-RU"/>
              </w:rPr>
            </w:pPr>
            <w:r>
              <w:rPr>
                <w:sz w:val="12"/>
                <w:szCs w:val="12"/>
                <w:lang w:eastAsia="ru-RU"/>
              </w:rPr>
              <w:t>990 000</w:t>
            </w:r>
          </w:p>
        </w:tc>
        <w:tc>
          <w:tcPr>
            <w:tcW w:w="643" w:type="dxa"/>
            <w:shd w:val="clear" w:color="auto" w:fill="auto"/>
            <w:vAlign w:val="center"/>
            <w:hideMark/>
          </w:tcPr>
          <w:p w:rsidR="00D87DDC" w:rsidRPr="003401B3" w:rsidRDefault="00D87DDC" w:rsidP="009E59A7">
            <w:pPr>
              <w:suppressAutoHyphens w:val="0"/>
              <w:jc w:val="center"/>
              <w:rPr>
                <w:sz w:val="12"/>
                <w:szCs w:val="12"/>
                <w:lang w:eastAsia="ru-RU"/>
              </w:rPr>
            </w:pPr>
            <w:r>
              <w:rPr>
                <w:sz w:val="12"/>
                <w:szCs w:val="12"/>
                <w:lang w:eastAsia="ru-RU"/>
              </w:rPr>
              <w:t>99 000</w:t>
            </w:r>
          </w:p>
        </w:tc>
        <w:tc>
          <w:tcPr>
            <w:tcW w:w="501" w:type="dxa"/>
            <w:shd w:val="clear" w:color="auto" w:fill="auto"/>
            <w:vAlign w:val="center"/>
            <w:hideMark/>
          </w:tcPr>
          <w:p w:rsidR="00D87DDC" w:rsidRPr="003401B3" w:rsidRDefault="00D87DDC" w:rsidP="009E59A7">
            <w:pPr>
              <w:suppressAutoHyphens w:val="0"/>
              <w:jc w:val="center"/>
              <w:rPr>
                <w:sz w:val="12"/>
                <w:szCs w:val="12"/>
                <w:lang w:eastAsia="ru-RU"/>
              </w:rPr>
            </w:pPr>
            <w:r>
              <w:rPr>
                <w:sz w:val="12"/>
                <w:szCs w:val="12"/>
                <w:lang w:eastAsia="ru-RU"/>
              </w:rPr>
              <w:t>2 288 000</w:t>
            </w:r>
          </w:p>
        </w:tc>
      </w:tr>
    </w:tbl>
    <w:p w:rsidR="00D87DDC" w:rsidRDefault="00D87DDC" w:rsidP="009E59A7">
      <w:pPr>
        <w:suppressAutoHyphens w:val="0"/>
        <w:ind w:firstLine="709"/>
        <w:jc w:val="both"/>
        <w:rPr>
          <w:rFonts w:eastAsia="Arial"/>
          <w:sz w:val="28"/>
          <w:szCs w:val="28"/>
        </w:rPr>
      </w:pPr>
    </w:p>
    <w:p w:rsidR="00D87DDC" w:rsidRDefault="00D87DDC" w:rsidP="009E59A7">
      <w:pPr>
        <w:suppressAutoHyphens w:val="0"/>
        <w:ind w:firstLine="709"/>
        <w:jc w:val="both"/>
        <w:rPr>
          <w:rFonts w:eastAsia="Arial"/>
          <w:sz w:val="28"/>
          <w:szCs w:val="28"/>
        </w:rPr>
      </w:pPr>
      <w:r>
        <w:rPr>
          <w:rFonts w:eastAsia="Arial"/>
          <w:sz w:val="28"/>
          <w:szCs w:val="28"/>
        </w:rPr>
        <w:t xml:space="preserve">Расчет выполняется отдельно для каждой единицы. Значение критерия для оценки принимается </w:t>
      </w:r>
      <w:proofErr w:type="gramStart"/>
      <w:r>
        <w:rPr>
          <w:rFonts w:eastAsia="Arial"/>
          <w:sz w:val="28"/>
          <w:szCs w:val="28"/>
        </w:rPr>
        <w:t>равным</w:t>
      </w:r>
      <w:proofErr w:type="gramEnd"/>
      <w:r>
        <w:rPr>
          <w:rFonts w:eastAsia="Arial"/>
          <w:sz w:val="28"/>
          <w:szCs w:val="28"/>
        </w:rPr>
        <w:t xml:space="preserve"> суммарной стоимости ремонтов, технического обслуживания и дополнительно оплачиваемых работ в отношении всех единиц Техники, включенных в лот.</w:t>
      </w:r>
    </w:p>
    <w:p w:rsidR="00D87DDC" w:rsidRDefault="00D87DDC" w:rsidP="009E59A7">
      <w:pPr>
        <w:ind w:firstLine="284"/>
        <w:jc w:val="both"/>
        <w:rPr>
          <w:rFonts w:eastAsia="Arial"/>
          <w:b/>
          <w:i/>
          <w:sz w:val="28"/>
          <w:szCs w:val="28"/>
        </w:rPr>
      </w:pPr>
    </w:p>
    <w:p w:rsidR="00D87DDC" w:rsidRPr="00AD7D91" w:rsidRDefault="00D87DDC" w:rsidP="009E59A7">
      <w:pPr>
        <w:ind w:firstLine="709"/>
        <w:jc w:val="both"/>
        <w:rPr>
          <w:rFonts w:eastAsia="Arial"/>
          <w:b/>
          <w:i/>
          <w:sz w:val="28"/>
          <w:szCs w:val="28"/>
        </w:rPr>
      </w:pPr>
      <w:r>
        <w:rPr>
          <w:rFonts w:eastAsia="Arial"/>
          <w:b/>
          <w:i/>
          <w:sz w:val="28"/>
          <w:szCs w:val="28"/>
        </w:rPr>
        <w:t>2. Стоимость нормо-часа</w:t>
      </w:r>
      <w:r>
        <w:t xml:space="preserve"> </w:t>
      </w:r>
      <w:r>
        <w:rPr>
          <w:rFonts w:eastAsia="Arial"/>
          <w:b/>
          <w:i/>
          <w:sz w:val="28"/>
          <w:szCs w:val="28"/>
        </w:rPr>
        <w:t>дополнительно оплачиваемых работ (пункт 4.3.8 Технического задания)</w:t>
      </w:r>
    </w:p>
    <w:p w:rsidR="00D87DDC" w:rsidRDefault="00D87DDC" w:rsidP="009E59A7">
      <w:pPr>
        <w:suppressAutoHyphens w:val="0"/>
        <w:ind w:firstLine="709"/>
        <w:jc w:val="both"/>
        <w:rPr>
          <w:rFonts w:eastAsia="Arial"/>
          <w:sz w:val="28"/>
          <w:szCs w:val="28"/>
        </w:rPr>
      </w:pPr>
      <w:r>
        <w:rPr>
          <w:rFonts w:eastAsia="Arial"/>
          <w:sz w:val="28"/>
          <w:szCs w:val="28"/>
        </w:rPr>
        <w:t xml:space="preserve">Значение данного критерия устанавливается равным, </w:t>
      </w:r>
      <w:proofErr w:type="gramStart"/>
      <w:r>
        <w:rPr>
          <w:rFonts w:eastAsia="Arial"/>
          <w:sz w:val="28"/>
          <w:szCs w:val="28"/>
        </w:rPr>
        <w:t>указанному</w:t>
      </w:r>
      <w:proofErr w:type="gramEnd"/>
      <w:r>
        <w:rPr>
          <w:rFonts w:eastAsia="Arial"/>
          <w:sz w:val="28"/>
          <w:szCs w:val="28"/>
        </w:rPr>
        <w:t xml:space="preserve"> участником в ФКП.</w:t>
      </w:r>
    </w:p>
    <w:p w:rsidR="00D87DDC" w:rsidRDefault="00D87DDC" w:rsidP="009E59A7">
      <w:pPr>
        <w:suppressAutoHyphens w:val="0"/>
        <w:ind w:firstLine="709"/>
        <w:jc w:val="both"/>
        <w:rPr>
          <w:rFonts w:eastAsia="Arial"/>
          <w:sz w:val="28"/>
          <w:szCs w:val="28"/>
        </w:rPr>
      </w:pPr>
    </w:p>
    <w:p w:rsidR="00D87DDC" w:rsidRPr="00CB1953" w:rsidRDefault="00D87DDC" w:rsidP="009E59A7">
      <w:pPr>
        <w:ind w:firstLine="709"/>
        <w:jc w:val="both"/>
        <w:rPr>
          <w:rFonts w:eastAsia="Arial"/>
          <w:b/>
          <w:i/>
          <w:sz w:val="28"/>
          <w:szCs w:val="28"/>
        </w:rPr>
      </w:pPr>
      <w:r>
        <w:rPr>
          <w:rFonts w:eastAsia="Arial"/>
          <w:b/>
          <w:i/>
          <w:sz w:val="28"/>
          <w:szCs w:val="28"/>
        </w:rPr>
        <w:t>3. Стоимость замены шин (пункт 4.3.8 Технического задания)</w:t>
      </w:r>
    </w:p>
    <w:p w:rsidR="00D87DDC" w:rsidRDefault="00D87DDC" w:rsidP="009E59A7">
      <w:pPr>
        <w:suppressAutoHyphens w:val="0"/>
        <w:ind w:firstLine="709"/>
        <w:jc w:val="both"/>
        <w:rPr>
          <w:rFonts w:eastAsia="Arial"/>
          <w:sz w:val="28"/>
          <w:szCs w:val="28"/>
        </w:rPr>
      </w:pPr>
      <w:r>
        <w:rPr>
          <w:rFonts w:eastAsia="Arial"/>
          <w:sz w:val="28"/>
          <w:szCs w:val="28"/>
        </w:rPr>
        <w:t xml:space="preserve">Значение данного критерия устанавливается равным, </w:t>
      </w:r>
      <w:proofErr w:type="gramStart"/>
      <w:r>
        <w:rPr>
          <w:rFonts w:eastAsia="Arial"/>
          <w:sz w:val="28"/>
          <w:szCs w:val="28"/>
        </w:rPr>
        <w:t>указанному</w:t>
      </w:r>
      <w:proofErr w:type="gramEnd"/>
      <w:r>
        <w:rPr>
          <w:rFonts w:eastAsia="Arial"/>
          <w:sz w:val="28"/>
          <w:szCs w:val="28"/>
        </w:rPr>
        <w:t xml:space="preserve"> участником в ФКП.</w:t>
      </w:r>
    </w:p>
    <w:p w:rsidR="00D87DDC" w:rsidRPr="00A007B0" w:rsidRDefault="00D87DDC" w:rsidP="009E59A7">
      <w:pPr>
        <w:suppressAutoHyphens w:val="0"/>
        <w:ind w:firstLine="709"/>
        <w:jc w:val="both"/>
        <w:rPr>
          <w:rFonts w:eastAsia="Arial"/>
          <w:sz w:val="28"/>
          <w:szCs w:val="28"/>
        </w:rPr>
      </w:pPr>
      <w:r>
        <w:rPr>
          <w:rFonts w:eastAsia="Arial"/>
          <w:sz w:val="28"/>
          <w:szCs w:val="28"/>
        </w:rPr>
        <w:t xml:space="preserve"> </w:t>
      </w:r>
    </w:p>
    <w:p w:rsidR="00D87DDC" w:rsidRPr="00A007B0" w:rsidRDefault="00D87DDC" w:rsidP="009E59A7">
      <w:pPr>
        <w:suppressAutoHyphens w:val="0"/>
        <w:ind w:firstLine="709"/>
        <w:jc w:val="both"/>
        <w:rPr>
          <w:rFonts w:eastAsia="Arial"/>
          <w:b/>
          <w:i/>
          <w:sz w:val="28"/>
          <w:szCs w:val="28"/>
        </w:rPr>
      </w:pPr>
      <w:r>
        <w:rPr>
          <w:rFonts w:eastAsia="Arial"/>
          <w:b/>
          <w:i/>
          <w:sz w:val="28"/>
          <w:szCs w:val="28"/>
        </w:rPr>
        <w:t>4. Размер аванса</w:t>
      </w:r>
    </w:p>
    <w:p w:rsidR="00D87DDC" w:rsidRDefault="00D87DDC" w:rsidP="009E59A7">
      <w:pPr>
        <w:suppressAutoHyphens w:val="0"/>
        <w:ind w:firstLine="709"/>
        <w:jc w:val="both"/>
        <w:rPr>
          <w:rFonts w:eastAsia="Arial"/>
          <w:sz w:val="28"/>
          <w:szCs w:val="28"/>
        </w:rPr>
      </w:pPr>
      <w:r>
        <w:rPr>
          <w:rFonts w:eastAsia="Arial"/>
          <w:sz w:val="28"/>
          <w:szCs w:val="28"/>
        </w:rPr>
        <w:t>Значение данного критерия устанавливается равным размеру аванса, указанному участником в ФКП.</w:t>
      </w: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D87DDC" w:rsidRDefault="009E59A7">
      <w:pPr>
        <w:pStyle w:val="19"/>
        <w:ind w:firstLine="0"/>
        <w:jc w:val="right"/>
        <w:outlineLvl w:val="0"/>
        <w:rPr>
          <w:b/>
          <w:i/>
          <w:iCs/>
        </w:rPr>
      </w:pPr>
      <w:r>
        <w:lastRenderedPageBreak/>
        <w:t>Приложение № 9</w:t>
      </w:r>
      <w:r>
        <w:br/>
        <w:t>к документации о закупке</w:t>
      </w:r>
    </w:p>
    <w:p w:rsidR="00C03380" w:rsidRPr="00C03380" w:rsidRDefault="00C03380" w:rsidP="00C03380"/>
    <w:p w:rsidR="00D87DDC" w:rsidRPr="00D35FF3" w:rsidRDefault="00D87DDC" w:rsidP="009E59A7">
      <w:pPr>
        <w:jc w:val="center"/>
        <w:outlineLvl w:val="1"/>
        <w:rPr>
          <w:b/>
          <w:sz w:val="28"/>
          <w:szCs w:val="28"/>
        </w:rPr>
      </w:pPr>
      <w:r>
        <w:rPr>
          <w:b/>
          <w:color w:val="000000"/>
          <w:sz w:val="28"/>
          <w:szCs w:val="28"/>
        </w:rPr>
        <w:t>Список Техники</w:t>
      </w:r>
    </w:p>
    <w:p w:rsidR="00D87DDC" w:rsidRPr="00A007B0" w:rsidRDefault="00D87DDC" w:rsidP="009E59A7">
      <w:pPr>
        <w:jc w:val="center"/>
        <w:rPr>
          <w:sz w:val="28"/>
        </w:rPr>
      </w:pPr>
    </w:p>
    <w:tbl>
      <w:tblPr>
        <w:tblW w:w="9619" w:type="dxa"/>
        <w:jc w:val="center"/>
        <w:tblInd w:w="-575" w:type="dxa"/>
        <w:tblLayout w:type="fixed"/>
        <w:tblLook w:val="0400"/>
      </w:tblPr>
      <w:tblGrid>
        <w:gridCol w:w="1418"/>
        <w:gridCol w:w="1793"/>
        <w:gridCol w:w="1183"/>
        <w:gridCol w:w="1846"/>
        <w:gridCol w:w="939"/>
        <w:gridCol w:w="2440"/>
      </w:tblGrid>
      <w:tr w:rsidR="00D87DDC" w:rsidTr="009E59A7">
        <w:trPr>
          <w:trHeight w:val="1060"/>
          <w:jc w:val="center"/>
        </w:trPr>
        <w:tc>
          <w:tcPr>
            <w:tcW w:w="1418" w:type="dxa"/>
            <w:tcBorders>
              <w:top w:val="single" w:sz="4" w:space="0" w:color="auto"/>
              <w:left w:val="single" w:sz="4" w:space="0" w:color="auto"/>
              <w:bottom w:val="single" w:sz="4" w:space="0" w:color="000000"/>
              <w:right w:val="single" w:sz="4" w:space="0" w:color="000000"/>
            </w:tcBorders>
            <w:shd w:val="clear" w:color="auto" w:fill="auto"/>
            <w:vAlign w:val="center"/>
          </w:tcPr>
          <w:p w:rsidR="00D87DDC" w:rsidRDefault="00D87DDC" w:rsidP="009E59A7">
            <w:pPr>
              <w:jc w:val="center"/>
            </w:pPr>
            <w:r>
              <w:t xml:space="preserve">Марка </w:t>
            </w:r>
            <w:proofErr w:type="spellStart"/>
            <w:r>
              <w:t>ричстакера</w:t>
            </w:r>
            <w:proofErr w:type="spellEnd"/>
          </w:p>
        </w:tc>
        <w:tc>
          <w:tcPr>
            <w:tcW w:w="1793" w:type="dxa"/>
            <w:tcBorders>
              <w:top w:val="single" w:sz="4" w:space="0" w:color="auto"/>
              <w:left w:val="nil"/>
              <w:bottom w:val="single" w:sz="4" w:space="0" w:color="000000"/>
              <w:right w:val="single" w:sz="4" w:space="0" w:color="000000"/>
            </w:tcBorders>
            <w:shd w:val="clear" w:color="auto" w:fill="auto"/>
            <w:vAlign w:val="center"/>
          </w:tcPr>
          <w:p w:rsidR="00D87DDC" w:rsidRDefault="00D87DDC" w:rsidP="009E59A7">
            <w:pPr>
              <w:jc w:val="center"/>
            </w:pPr>
            <w:r>
              <w:t>Модель</w:t>
            </w:r>
          </w:p>
        </w:tc>
        <w:tc>
          <w:tcPr>
            <w:tcW w:w="1183" w:type="dxa"/>
            <w:tcBorders>
              <w:top w:val="single" w:sz="4" w:space="0" w:color="auto"/>
              <w:left w:val="nil"/>
              <w:bottom w:val="single" w:sz="4" w:space="0" w:color="000000"/>
              <w:right w:val="single" w:sz="4" w:space="0" w:color="000000"/>
            </w:tcBorders>
            <w:shd w:val="clear" w:color="auto" w:fill="auto"/>
            <w:vAlign w:val="center"/>
          </w:tcPr>
          <w:p w:rsidR="00D87DDC" w:rsidRDefault="00D87DDC" w:rsidP="009E59A7">
            <w:pPr>
              <w:jc w:val="center"/>
            </w:pPr>
            <w:r>
              <w:t>Год выпуска</w:t>
            </w:r>
          </w:p>
        </w:tc>
        <w:tc>
          <w:tcPr>
            <w:tcW w:w="1846" w:type="dxa"/>
            <w:tcBorders>
              <w:top w:val="single" w:sz="4" w:space="0" w:color="auto"/>
              <w:left w:val="nil"/>
              <w:bottom w:val="single" w:sz="4" w:space="0" w:color="000000"/>
              <w:right w:val="single" w:sz="4" w:space="0" w:color="000000"/>
            </w:tcBorders>
            <w:shd w:val="clear" w:color="auto" w:fill="auto"/>
            <w:vAlign w:val="center"/>
          </w:tcPr>
          <w:p w:rsidR="00D87DDC" w:rsidRDefault="00D87DDC" w:rsidP="009E59A7">
            <w:pPr>
              <w:jc w:val="center"/>
            </w:pPr>
            <w:r>
              <w:t>Заводской номер</w:t>
            </w:r>
          </w:p>
        </w:tc>
        <w:tc>
          <w:tcPr>
            <w:tcW w:w="939" w:type="dxa"/>
            <w:tcBorders>
              <w:top w:val="single" w:sz="4" w:space="0" w:color="auto"/>
              <w:left w:val="nil"/>
              <w:bottom w:val="single" w:sz="4" w:space="0" w:color="000000"/>
              <w:right w:val="single" w:sz="4" w:space="0" w:color="000000"/>
            </w:tcBorders>
            <w:shd w:val="clear" w:color="auto" w:fill="auto"/>
            <w:vAlign w:val="center"/>
          </w:tcPr>
          <w:p w:rsidR="00D87DDC" w:rsidRDefault="00D87DDC" w:rsidP="009E59A7">
            <w:pPr>
              <w:jc w:val="center"/>
            </w:pPr>
            <w:r>
              <w:t>Грузоподъемность</w:t>
            </w:r>
          </w:p>
        </w:tc>
        <w:tc>
          <w:tcPr>
            <w:tcW w:w="2440" w:type="dxa"/>
            <w:tcBorders>
              <w:top w:val="single" w:sz="4" w:space="0" w:color="auto"/>
              <w:left w:val="nil"/>
              <w:bottom w:val="single" w:sz="4" w:space="0" w:color="000000"/>
              <w:right w:val="single" w:sz="4" w:space="0" w:color="000000"/>
            </w:tcBorders>
            <w:shd w:val="clear" w:color="auto" w:fill="auto"/>
            <w:vAlign w:val="center"/>
          </w:tcPr>
          <w:p w:rsidR="00D87DDC" w:rsidRDefault="00D87DDC" w:rsidP="009E59A7">
            <w:pPr>
              <w:jc w:val="center"/>
            </w:pPr>
            <w:r>
              <w:t>Адрес</w:t>
            </w:r>
          </w:p>
        </w:tc>
      </w:tr>
      <w:tr w:rsidR="00D87DDC" w:rsidTr="009E59A7">
        <w:trPr>
          <w:trHeight w:val="300"/>
          <w:jc w:val="center"/>
        </w:trPr>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D87DDC" w:rsidRDefault="00D87DDC" w:rsidP="009E59A7">
            <w:pPr>
              <w:jc w:val="center"/>
            </w:pPr>
            <w:r>
              <w:t xml:space="preserve">SANY </w:t>
            </w:r>
          </w:p>
        </w:tc>
        <w:tc>
          <w:tcPr>
            <w:tcW w:w="1793" w:type="dxa"/>
            <w:tcBorders>
              <w:top w:val="nil"/>
              <w:left w:val="nil"/>
              <w:bottom w:val="single" w:sz="4" w:space="0" w:color="000000"/>
              <w:right w:val="single" w:sz="4" w:space="0" w:color="000000"/>
            </w:tcBorders>
            <w:shd w:val="clear" w:color="auto" w:fill="auto"/>
            <w:vAlign w:val="center"/>
          </w:tcPr>
          <w:p w:rsidR="00D87DDC" w:rsidRDefault="00D87DDC" w:rsidP="009E59A7">
            <w:pPr>
              <w:jc w:val="center"/>
            </w:pPr>
            <w:r>
              <w:t>SRS C4535H1</w:t>
            </w:r>
          </w:p>
        </w:tc>
        <w:tc>
          <w:tcPr>
            <w:tcW w:w="1183" w:type="dxa"/>
            <w:tcBorders>
              <w:top w:val="nil"/>
              <w:left w:val="nil"/>
              <w:bottom w:val="single" w:sz="4" w:space="0" w:color="000000"/>
              <w:right w:val="single" w:sz="4" w:space="0" w:color="000000"/>
            </w:tcBorders>
            <w:shd w:val="clear" w:color="auto" w:fill="auto"/>
            <w:vAlign w:val="center"/>
          </w:tcPr>
          <w:p w:rsidR="00D87DDC" w:rsidRDefault="00D87DDC" w:rsidP="009E59A7">
            <w:pPr>
              <w:jc w:val="center"/>
            </w:pPr>
            <w:r>
              <w:t>2017</w:t>
            </w:r>
          </w:p>
        </w:tc>
        <w:tc>
          <w:tcPr>
            <w:tcW w:w="1846" w:type="dxa"/>
            <w:tcBorders>
              <w:top w:val="nil"/>
              <w:left w:val="nil"/>
              <w:bottom w:val="single" w:sz="4" w:space="0" w:color="000000"/>
              <w:right w:val="single" w:sz="4" w:space="0" w:color="000000"/>
            </w:tcBorders>
            <w:shd w:val="clear" w:color="auto" w:fill="auto"/>
            <w:vAlign w:val="center"/>
          </w:tcPr>
          <w:p w:rsidR="00D87DDC" w:rsidRDefault="00D87DDC" w:rsidP="009E59A7">
            <w:pPr>
              <w:ind w:left="-185" w:right="-108"/>
              <w:jc w:val="center"/>
            </w:pPr>
            <w:r>
              <w:t>1011702052</w:t>
            </w:r>
          </w:p>
        </w:tc>
        <w:tc>
          <w:tcPr>
            <w:tcW w:w="939" w:type="dxa"/>
            <w:tcBorders>
              <w:top w:val="nil"/>
              <w:left w:val="nil"/>
              <w:bottom w:val="single" w:sz="4" w:space="0" w:color="000000"/>
              <w:right w:val="single" w:sz="4" w:space="0" w:color="000000"/>
            </w:tcBorders>
            <w:shd w:val="clear" w:color="auto" w:fill="auto"/>
            <w:vAlign w:val="center"/>
          </w:tcPr>
          <w:p w:rsidR="00D87DDC" w:rsidRDefault="00D87DDC" w:rsidP="009E59A7">
            <w:pPr>
              <w:jc w:val="center"/>
            </w:pPr>
            <w:r>
              <w:t>45</w:t>
            </w:r>
          </w:p>
        </w:tc>
        <w:tc>
          <w:tcPr>
            <w:tcW w:w="2440" w:type="dxa"/>
            <w:vMerge w:val="restart"/>
            <w:tcBorders>
              <w:top w:val="nil"/>
              <w:left w:val="single" w:sz="4" w:space="0" w:color="000000"/>
              <w:bottom w:val="single" w:sz="4" w:space="0" w:color="000000"/>
              <w:right w:val="single" w:sz="4" w:space="0" w:color="000000"/>
            </w:tcBorders>
            <w:shd w:val="clear" w:color="auto" w:fill="auto"/>
            <w:vAlign w:val="center"/>
          </w:tcPr>
          <w:p w:rsidR="00D87DDC" w:rsidRPr="000E0203" w:rsidRDefault="00D87DDC" w:rsidP="009E59A7">
            <w:pPr>
              <w:jc w:val="center"/>
              <w:rPr>
                <w:color w:val="000000"/>
              </w:rPr>
            </w:pPr>
            <w:r>
              <w:rPr>
                <w:color w:val="000000"/>
              </w:rPr>
              <w:t xml:space="preserve">РФ, 674650, Забайкальский край, Забайкальский район, </w:t>
            </w:r>
            <w:proofErr w:type="spellStart"/>
            <w:r>
              <w:rPr>
                <w:color w:val="000000"/>
              </w:rPr>
              <w:t>пгт</w:t>
            </w:r>
            <w:proofErr w:type="spellEnd"/>
            <w:r>
              <w:rPr>
                <w:color w:val="000000"/>
              </w:rPr>
              <w:t>. Забайкальск, ул. 1 Мая , 7.</w:t>
            </w:r>
          </w:p>
          <w:p w:rsidR="00D87DDC" w:rsidRDefault="00D87DDC" w:rsidP="009E59A7">
            <w:pPr>
              <w:jc w:val="center"/>
            </w:pPr>
            <w:r>
              <w:t xml:space="preserve"> КТ Забайкальск.</w:t>
            </w:r>
          </w:p>
        </w:tc>
      </w:tr>
      <w:tr w:rsidR="00D87DDC" w:rsidTr="009E59A7">
        <w:trPr>
          <w:trHeight w:val="320"/>
          <w:jc w:val="center"/>
        </w:trPr>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D87DDC" w:rsidRDefault="00D87DDC" w:rsidP="009E59A7">
            <w:pPr>
              <w:jc w:val="center"/>
            </w:pPr>
            <w:r>
              <w:t xml:space="preserve">SANY </w:t>
            </w:r>
          </w:p>
        </w:tc>
        <w:tc>
          <w:tcPr>
            <w:tcW w:w="1793" w:type="dxa"/>
            <w:tcBorders>
              <w:top w:val="nil"/>
              <w:left w:val="nil"/>
              <w:bottom w:val="single" w:sz="4" w:space="0" w:color="000000"/>
              <w:right w:val="single" w:sz="4" w:space="0" w:color="000000"/>
            </w:tcBorders>
            <w:shd w:val="clear" w:color="auto" w:fill="auto"/>
            <w:vAlign w:val="center"/>
          </w:tcPr>
          <w:p w:rsidR="00D87DDC" w:rsidRDefault="00D87DDC" w:rsidP="009E59A7">
            <w:pPr>
              <w:jc w:val="center"/>
            </w:pPr>
            <w:r>
              <w:t>SRS C4535H1</w:t>
            </w:r>
          </w:p>
        </w:tc>
        <w:tc>
          <w:tcPr>
            <w:tcW w:w="1183" w:type="dxa"/>
            <w:tcBorders>
              <w:top w:val="nil"/>
              <w:left w:val="nil"/>
              <w:bottom w:val="single" w:sz="4" w:space="0" w:color="000000"/>
              <w:right w:val="single" w:sz="4" w:space="0" w:color="000000"/>
            </w:tcBorders>
            <w:shd w:val="clear" w:color="auto" w:fill="auto"/>
            <w:vAlign w:val="center"/>
          </w:tcPr>
          <w:p w:rsidR="00D87DDC" w:rsidRDefault="00D87DDC" w:rsidP="009E59A7">
            <w:pPr>
              <w:jc w:val="center"/>
            </w:pPr>
            <w:r>
              <w:t>2017</w:t>
            </w:r>
          </w:p>
        </w:tc>
        <w:tc>
          <w:tcPr>
            <w:tcW w:w="1846" w:type="dxa"/>
            <w:tcBorders>
              <w:top w:val="nil"/>
              <w:left w:val="nil"/>
              <w:bottom w:val="single" w:sz="4" w:space="0" w:color="000000"/>
              <w:right w:val="single" w:sz="4" w:space="0" w:color="000000"/>
            </w:tcBorders>
            <w:shd w:val="clear" w:color="auto" w:fill="auto"/>
            <w:vAlign w:val="center"/>
          </w:tcPr>
          <w:p w:rsidR="00D87DDC" w:rsidRDefault="00D87DDC" w:rsidP="009E59A7">
            <w:pPr>
              <w:ind w:left="-185" w:right="-108"/>
              <w:jc w:val="center"/>
            </w:pPr>
            <w:r>
              <w:t>1011702047</w:t>
            </w:r>
          </w:p>
        </w:tc>
        <w:tc>
          <w:tcPr>
            <w:tcW w:w="939" w:type="dxa"/>
            <w:tcBorders>
              <w:top w:val="nil"/>
              <w:left w:val="nil"/>
              <w:bottom w:val="single" w:sz="4" w:space="0" w:color="000000"/>
              <w:right w:val="single" w:sz="4" w:space="0" w:color="000000"/>
            </w:tcBorders>
            <w:shd w:val="clear" w:color="auto" w:fill="auto"/>
            <w:vAlign w:val="center"/>
          </w:tcPr>
          <w:p w:rsidR="00D87DDC" w:rsidRDefault="00D87DDC" w:rsidP="009E59A7">
            <w:pPr>
              <w:jc w:val="center"/>
            </w:pPr>
            <w:r>
              <w:t>45</w:t>
            </w:r>
          </w:p>
        </w:tc>
        <w:tc>
          <w:tcPr>
            <w:tcW w:w="2440" w:type="dxa"/>
            <w:vMerge/>
            <w:tcBorders>
              <w:top w:val="nil"/>
              <w:left w:val="single" w:sz="4" w:space="0" w:color="000000"/>
              <w:bottom w:val="single" w:sz="4" w:space="0" w:color="000000"/>
              <w:right w:val="single" w:sz="4" w:space="0" w:color="000000"/>
            </w:tcBorders>
            <w:shd w:val="clear" w:color="auto" w:fill="auto"/>
            <w:vAlign w:val="center"/>
          </w:tcPr>
          <w:p w:rsidR="00D87DDC" w:rsidRDefault="00D87DDC" w:rsidP="009E59A7">
            <w:pPr>
              <w:widowControl w:val="0"/>
              <w:pBdr>
                <w:top w:val="nil"/>
                <w:left w:val="nil"/>
                <w:bottom w:val="nil"/>
                <w:right w:val="nil"/>
                <w:between w:val="nil"/>
              </w:pBdr>
              <w:spacing w:line="276" w:lineRule="auto"/>
            </w:pPr>
          </w:p>
        </w:tc>
      </w:tr>
      <w:tr w:rsidR="00D87DDC" w:rsidTr="009E59A7">
        <w:trPr>
          <w:trHeight w:val="300"/>
          <w:jc w:val="center"/>
        </w:trPr>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D87DDC" w:rsidRDefault="00D87DDC" w:rsidP="009E59A7">
            <w:pPr>
              <w:jc w:val="center"/>
            </w:pPr>
            <w:r>
              <w:t xml:space="preserve">SANY </w:t>
            </w:r>
          </w:p>
        </w:tc>
        <w:tc>
          <w:tcPr>
            <w:tcW w:w="1793" w:type="dxa"/>
            <w:tcBorders>
              <w:top w:val="nil"/>
              <w:left w:val="nil"/>
              <w:bottom w:val="single" w:sz="4" w:space="0" w:color="000000"/>
              <w:right w:val="single" w:sz="4" w:space="0" w:color="000000"/>
            </w:tcBorders>
            <w:shd w:val="clear" w:color="auto" w:fill="auto"/>
            <w:vAlign w:val="center"/>
          </w:tcPr>
          <w:p w:rsidR="00D87DDC" w:rsidRDefault="00D87DDC" w:rsidP="009E59A7">
            <w:pPr>
              <w:jc w:val="center"/>
            </w:pPr>
            <w:r>
              <w:t>SRS C4535H1</w:t>
            </w:r>
          </w:p>
        </w:tc>
        <w:tc>
          <w:tcPr>
            <w:tcW w:w="1183" w:type="dxa"/>
            <w:tcBorders>
              <w:top w:val="nil"/>
              <w:left w:val="nil"/>
              <w:bottom w:val="single" w:sz="4" w:space="0" w:color="000000"/>
              <w:right w:val="single" w:sz="4" w:space="0" w:color="000000"/>
            </w:tcBorders>
            <w:shd w:val="clear" w:color="auto" w:fill="auto"/>
            <w:vAlign w:val="center"/>
          </w:tcPr>
          <w:p w:rsidR="00D87DDC" w:rsidRDefault="00D87DDC" w:rsidP="009E59A7">
            <w:pPr>
              <w:jc w:val="center"/>
            </w:pPr>
            <w:r>
              <w:t>2017</w:t>
            </w:r>
          </w:p>
        </w:tc>
        <w:tc>
          <w:tcPr>
            <w:tcW w:w="1846" w:type="dxa"/>
            <w:tcBorders>
              <w:top w:val="nil"/>
              <w:left w:val="nil"/>
              <w:bottom w:val="single" w:sz="4" w:space="0" w:color="000000"/>
              <w:right w:val="single" w:sz="4" w:space="0" w:color="000000"/>
            </w:tcBorders>
            <w:shd w:val="clear" w:color="auto" w:fill="auto"/>
            <w:vAlign w:val="center"/>
          </w:tcPr>
          <w:p w:rsidR="00D87DDC" w:rsidRDefault="00D87DDC" w:rsidP="009E59A7">
            <w:pPr>
              <w:ind w:left="-185" w:right="-108"/>
              <w:jc w:val="center"/>
            </w:pPr>
            <w:r>
              <w:t>1011512271</w:t>
            </w:r>
          </w:p>
        </w:tc>
        <w:tc>
          <w:tcPr>
            <w:tcW w:w="939" w:type="dxa"/>
            <w:tcBorders>
              <w:top w:val="nil"/>
              <w:left w:val="nil"/>
              <w:bottom w:val="single" w:sz="4" w:space="0" w:color="000000"/>
              <w:right w:val="single" w:sz="4" w:space="0" w:color="000000"/>
            </w:tcBorders>
            <w:shd w:val="clear" w:color="auto" w:fill="auto"/>
            <w:vAlign w:val="center"/>
          </w:tcPr>
          <w:p w:rsidR="00D87DDC" w:rsidRDefault="00D87DDC" w:rsidP="009E59A7">
            <w:pPr>
              <w:jc w:val="center"/>
            </w:pPr>
            <w:r>
              <w:t>45</w:t>
            </w:r>
          </w:p>
        </w:tc>
        <w:tc>
          <w:tcPr>
            <w:tcW w:w="2440" w:type="dxa"/>
            <w:vMerge/>
            <w:tcBorders>
              <w:top w:val="nil"/>
              <w:left w:val="single" w:sz="4" w:space="0" w:color="000000"/>
              <w:bottom w:val="single" w:sz="4" w:space="0" w:color="000000"/>
              <w:right w:val="single" w:sz="4" w:space="0" w:color="000000"/>
            </w:tcBorders>
            <w:shd w:val="clear" w:color="auto" w:fill="auto"/>
            <w:vAlign w:val="center"/>
          </w:tcPr>
          <w:p w:rsidR="00D87DDC" w:rsidRDefault="00D87DDC" w:rsidP="009E59A7">
            <w:pPr>
              <w:widowControl w:val="0"/>
              <w:pBdr>
                <w:top w:val="nil"/>
                <w:left w:val="nil"/>
                <w:bottom w:val="nil"/>
                <w:right w:val="nil"/>
                <w:between w:val="nil"/>
              </w:pBdr>
              <w:spacing w:line="276" w:lineRule="auto"/>
            </w:pPr>
          </w:p>
        </w:tc>
      </w:tr>
      <w:tr w:rsidR="00D87DDC" w:rsidTr="009E59A7">
        <w:trPr>
          <w:trHeight w:val="324"/>
          <w:jc w:val="center"/>
        </w:trPr>
        <w:tc>
          <w:tcPr>
            <w:tcW w:w="1418" w:type="dxa"/>
            <w:tcBorders>
              <w:top w:val="single" w:sz="4" w:space="0" w:color="000000"/>
              <w:left w:val="single" w:sz="4" w:space="0" w:color="auto"/>
              <w:bottom w:val="single" w:sz="8" w:space="0" w:color="auto"/>
              <w:right w:val="single" w:sz="4" w:space="0" w:color="auto"/>
            </w:tcBorders>
            <w:shd w:val="clear" w:color="auto" w:fill="auto"/>
            <w:vAlign w:val="center"/>
          </w:tcPr>
          <w:p w:rsidR="00D87DDC" w:rsidRPr="009D1233" w:rsidRDefault="00D87DDC" w:rsidP="009E59A7">
            <w:pPr>
              <w:jc w:val="center"/>
            </w:pPr>
            <w:r>
              <w:t xml:space="preserve">SANY </w:t>
            </w:r>
          </w:p>
        </w:tc>
        <w:tc>
          <w:tcPr>
            <w:tcW w:w="1793" w:type="dxa"/>
            <w:tcBorders>
              <w:top w:val="nil"/>
              <w:left w:val="nil"/>
              <w:bottom w:val="single" w:sz="8" w:space="0" w:color="auto"/>
              <w:right w:val="single" w:sz="4" w:space="0" w:color="auto"/>
            </w:tcBorders>
            <w:shd w:val="clear" w:color="auto" w:fill="auto"/>
            <w:vAlign w:val="center"/>
          </w:tcPr>
          <w:p w:rsidR="00D87DDC" w:rsidRPr="009D1233" w:rsidRDefault="00D87DDC" w:rsidP="009E59A7">
            <w:pPr>
              <w:jc w:val="center"/>
            </w:pPr>
            <w:r>
              <w:t>SRS C45H1</w:t>
            </w:r>
          </w:p>
        </w:tc>
        <w:tc>
          <w:tcPr>
            <w:tcW w:w="1183" w:type="dxa"/>
            <w:tcBorders>
              <w:top w:val="nil"/>
              <w:left w:val="nil"/>
              <w:bottom w:val="single" w:sz="8" w:space="0" w:color="auto"/>
              <w:right w:val="single" w:sz="4" w:space="0" w:color="auto"/>
            </w:tcBorders>
            <w:shd w:val="clear" w:color="auto" w:fill="auto"/>
            <w:vAlign w:val="center"/>
          </w:tcPr>
          <w:p w:rsidR="00D87DDC" w:rsidRPr="009D1233" w:rsidRDefault="00D87DDC" w:rsidP="009E59A7">
            <w:pPr>
              <w:jc w:val="center"/>
            </w:pPr>
            <w:r>
              <w:t>2020</w:t>
            </w:r>
          </w:p>
        </w:tc>
        <w:tc>
          <w:tcPr>
            <w:tcW w:w="1846" w:type="dxa"/>
            <w:tcBorders>
              <w:top w:val="nil"/>
              <w:left w:val="nil"/>
              <w:bottom w:val="single" w:sz="8" w:space="0" w:color="auto"/>
              <w:right w:val="single" w:sz="4" w:space="0" w:color="auto"/>
            </w:tcBorders>
            <w:shd w:val="clear" w:color="auto" w:fill="auto"/>
            <w:vAlign w:val="center"/>
          </w:tcPr>
          <w:p w:rsidR="00D87DDC" w:rsidRPr="009D1233" w:rsidRDefault="00D87DDC" w:rsidP="009E59A7">
            <w:pPr>
              <w:ind w:left="-185" w:right="-108"/>
              <w:jc w:val="center"/>
            </w:pPr>
            <w:r>
              <w:t>20030001010078</w:t>
            </w:r>
          </w:p>
        </w:tc>
        <w:tc>
          <w:tcPr>
            <w:tcW w:w="939" w:type="dxa"/>
            <w:tcBorders>
              <w:top w:val="nil"/>
              <w:left w:val="nil"/>
              <w:bottom w:val="single" w:sz="8" w:space="0" w:color="auto"/>
              <w:right w:val="single" w:sz="4" w:space="0" w:color="auto"/>
            </w:tcBorders>
            <w:shd w:val="clear" w:color="auto" w:fill="auto"/>
            <w:vAlign w:val="center"/>
          </w:tcPr>
          <w:p w:rsidR="00D87DDC" w:rsidRPr="009D1233" w:rsidRDefault="00D87DDC" w:rsidP="009E59A7">
            <w:pPr>
              <w:jc w:val="center"/>
            </w:pPr>
            <w:r>
              <w:t>45</w:t>
            </w:r>
          </w:p>
        </w:tc>
        <w:tc>
          <w:tcPr>
            <w:tcW w:w="2440" w:type="dxa"/>
            <w:vMerge/>
            <w:tcBorders>
              <w:top w:val="nil"/>
              <w:left w:val="single" w:sz="4" w:space="0" w:color="000000"/>
              <w:bottom w:val="single" w:sz="4" w:space="0" w:color="000000"/>
              <w:right w:val="single" w:sz="4" w:space="0" w:color="000000"/>
            </w:tcBorders>
            <w:shd w:val="clear" w:color="auto" w:fill="auto"/>
            <w:vAlign w:val="center"/>
          </w:tcPr>
          <w:p w:rsidR="00D87DDC" w:rsidRDefault="00D87DDC" w:rsidP="009E59A7">
            <w:pPr>
              <w:widowControl w:val="0"/>
              <w:pBdr>
                <w:top w:val="nil"/>
                <w:left w:val="nil"/>
                <w:bottom w:val="nil"/>
                <w:right w:val="nil"/>
                <w:between w:val="nil"/>
              </w:pBdr>
              <w:spacing w:line="276" w:lineRule="auto"/>
            </w:pPr>
          </w:p>
        </w:tc>
      </w:tr>
    </w:tbl>
    <w:p w:rsidR="00D87DDC" w:rsidRDefault="00D87DDC" w:rsidP="009E59A7">
      <w:pPr>
        <w:ind w:left="567" w:right="452" w:firstLine="567"/>
        <w:jc w:val="both"/>
        <w:rPr>
          <w:color w:val="000000"/>
          <w:sz w:val="28"/>
          <w:szCs w:val="28"/>
        </w:rPr>
      </w:pPr>
    </w:p>
    <w:p w:rsidR="00D87DDC" w:rsidRDefault="00D87DDC"/>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D87DDC" w:rsidRDefault="009E59A7">
      <w:pPr>
        <w:pStyle w:val="19"/>
        <w:ind w:firstLine="0"/>
        <w:jc w:val="right"/>
        <w:outlineLvl w:val="0"/>
        <w:rPr>
          <w:b/>
          <w:i/>
          <w:iCs/>
        </w:rPr>
      </w:pPr>
      <w:r>
        <w:lastRenderedPageBreak/>
        <w:t>Приложение № 10</w:t>
      </w:r>
      <w:r>
        <w:br/>
        <w:t>к документации о закупке</w:t>
      </w:r>
    </w:p>
    <w:p w:rsidR="00C03380" w:rsidRPr="00C03380" w:rsidRDefault="00C03380" w:rsidP="00C03380"/>
    <w:p w:rsidR="00D87DDC" w:rsidRDefault="00D87DDC" w:rsidP="009E59A7">
      <w:pPr>
        <w:spacing w:after="240"/>
        <w:jc w:val="center"/>
        <w:rPr>
          <w:b/>
          <w:sz w:val="28"/>
          <w:szCs w:val="28"/>
        </w:rPr>
      </w:pPr>
      <w:r>
        <w:rPr>
          <w:b/>
          <w:color w:val="222222"/>
          <w:sz w:val="28"/>
          <w:szCs w:val="28"/>
          <w:highlight w:val="white"/>
        </w:rPr>
        <w:t>Акт приема Техники на</w:t>
      </w:r>
      <w:r>
        <w:rPr>
          <w:b/>
          <w:sz w:val="28"/>
          <w:szCs w:val="28"/>
        </w:rPr>
        <w:t xml:space="preserve"> обслуживание</w:t>
      </w:r>
    </w:p>
    <w:p w:rsidR="00D87DDC" w:rsidRDefault="00D87DDC" w:rsidP="009E59A7">
      <w:pPr>
        <w:tabs>
          <w:tab w:val="left" w:pos="9214"/>
        </w:tabs>
        <w:ind w:firstLine="426"/>
        <w:jc w:val="both"/>
      </w:pPr>
      <w:r>
        <w:rPr>
          <w:color w:val="000000"/>
        </w:rPr>
        <w:t xml:space="preserve">Комиссия в составе: представителей Заказчика _______________ и представителей Исполнителя ______________  составила настоящий акт на предмет осмотра и определения технического состояния </w:t>
      </w:r>
      <w:proofErr w:type="spellStart"/>
      <w:r>
        <w:rPr>
          <w:color w:val="000000"/>
        </w:rPr>
        <w:t>ричстакера</w:t>
      </w:r>
      <w:proofErr w:type="spellEnd"/>
      <w:r>
        <w:rPr>
          <w:color w:val="000000"/>
        </w:rPr>
        <w:t>.</w:t>
      </w:r>
    </w:p>
    <w:p w:rsidR="00D87DDC" w:rsidRDefault="00D87DDC" w:rsidP="009E59A7">
      <w:pPr>
        <w:ind w:left="567" w:right="452" w:firstLine="567"/>
        <w:jc w:val="both"/>
      </w:pPr>
    </w:p>
    <w:p w:rsidR="00D87DDC" w:rsidRDefault="00D87DDC" w:rsidP="009E59A7">
      <w:pPr>
        <w:ind w:left="567" w:right="452" w:firstLine="567"/>
      </w:pPr>
      <w:r>
        <w:rPr>
          <w:color w:val="000000"/>
        </w:rPr>
        <w:t xml:space="preserve">Данные </w:t>
      </w:r>
      <w:proofErr w:type="spellStart"/>
      <w:r>
        <w:rPr>
          <w:color w:val="000000"/>
        </w:rPr>
        <w:t>ричстакера</w:t>
      </w:r>
      <w:proofErr w:type="spellEnd"/>
      <w:r>
        <w:rPr>
          <w:color w:val="000000"/>
        </w:rPr>
        <w:t>:</w:t>
      </w:r>
    </w:p>
    <w:tbl>
      <w:tblPr>
        <w:tblW w:w="9369" w:type="dxa"/>
        <w:tblLayout w:type="fixed"/>
        <w:tblLook w:val="0400"/>
      </w:tblPr>
      <w:tblGrid>
        <w:gridCol w:w="3393"/>
        <w:gridCol w:w="5976"/>
      </w:tblGrid>
      <w:tr w:rsidR="00D87DDC" w:rsidTr="009E59A7">
        <w:trPr>
          <w:trHeight w:val="74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7DDC" w:rsidRDefault="00D87DDC" w:rsidP="009E59A7">
            <w:r>
              <w:rPr>
                <w:color w:val="000000"/>
              </w:rPr>
              <w:t>Марка и модель </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7DDC" w:rsidRDefault="00D87DDC" w:rsidP="009E59A7">
            <w:r>
              <w:rPr>
                <w:color w:val="000000"/>
              </w:rPr>
              <w:t> </w:t>
            </w:r>
          </w:p>
        </w:tc>
      </w:tr>
      <w:tr w:rsidR="00D87DDC" w:rsidTr="009E59A7">
        <w:trPr>
          <w:trHeight w:val="36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7DDC" w:rsidRDefault="00D87DDC" w:rsidP="009E59A7">
            <w:r>
              <w:rPr>
                <w:color w:val="000000"/>
              </w:rPr>
              <w:t>Заводской номер</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7DDC" w:rsidRDefault="00D87DDC" w:rsidP="009E59A7">
            <w:r>
              <w:rPr>
                <w:color w:val="000000"/>
              </w:rPr>
              <w:t> </w:t>
            </w:r>
          </w:p>
        </w:tc>
      </w:tr>
      <w:tr w:rsidR="00D87DDC" w:rsidTr="009E59A7">
        <w:trPr>
          <w:trHeight w:val="36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7DDC" w:rsidRDefault="00D87DDC" w:rsidP="009E59A7">
            <w:r>
              <w:rPr>
                <w:color w:val="000000"/>
              </w:rPr>
              <w:t>Инвентарный номер</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7DDC" w:rsidRDefault="00D87DDC" w:rsidP="009E59A7">
            <w:r>
              <w:rPr>
                <w:color w:val="000000"/>
              </w:rPr>
              <w:t> </w:t>
            </w:r>
          </w:p>
        </w:tc>
      </w:tr>
      <w:tr w:rsidR="00D87DDC" w:rsidTr="009E59A7">
        <w:trPr>
          <w:trHeight w:val="36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7DDC" w:rsidRDefault="00D87DDC" w:rsidP="009E59A7">
            <w:proofErr w:type="spellStart"/>
            <w:r>
              <w:rPr>
                <w:color w:val="000000"/>
              </w:rPr>
              <w:t>Гос</w:t>
            </w:r>
            <w:proofErr w:type="spellEnd"/>
            <w:r>
              <w:rPr>
                <w:color w:val="000000"/>
              </w:rPr>
              <w:t>. номер</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7DDC" w:rsidRDefault="00D87DDC" w:rsidP="009E59A7">
            <w:r>
              <w:rPr>
                <w:color w:val="000000"/>
              </w:rPr>
              <w:t> </w:t>
            </w:r>
          </w:p>
        </w:tc>
      </w:tr>
      <w:tr w:rsidR="00D87DDC" w:rsidTr="009E59A7">
        <w:trPr>
          <w:trHeight w:val="36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7DDC" w:rsidRDefault="00D87DDC" w:rsidP="009E59A7">
            <w:r>
              <w:rPr>
                <w:color w:val="000000"/>
              </w:rPr>
              <w:t>Год выпуска</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7DDC" w:rsidRDefault="00D87DDC" w:rsidP="009E59A7">
            <w:r>
              <w:rPr>
                <w:color w:val="000000"/>
              </w:rPr>
              <w:t> </w:t>
            </w:r>
          </w:p>
        </w:tc>
      </w:tr>
      <w:tr w:rsidR="00D87DDC" w:rsidTr="009E59A7">
        <w:trPr>
          <w:trHeight w:val="74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7DDC" w:rsidRDefault="00D87DDC" w:rsidP="009E59A7">
            <w:r>
              <w:rPr>
                <w:color w:val="000000"/>
              </w:rPr>
              <w:t xml:space="preserve">Мощность двигателя </w:t>
            </w:r>
            <w:proofErr w:type="spellStart"/>
            <w:r>
              <w:rPr>
                <w:color w:val="000000"/>
              </w:rPr>
              <w:t>Квт</w:t>
            </w:r>
            <w:proofErr w:type="spellEnd"/>
            <w:r>
              <w:rPr>
                <w:color w:val="000000"/>
              </w:rPr>
              <w:t xml:space="preserve"> (л.</w:t>
            </w:r>
            <w:proofErr w:type="gramStart"/>
            <w:r>
              <w:rPr>
                <w:color w:val="000000"/>
              </w:rPr>
              <w:t>с</w:t>
            </w:r>
            <w:proofErr w:type="gramEnd"/>
            <w:r>
              <w:rPr>
                <w:color w:val="000000"/>
              </w:rPr>
              <w:t>.)</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7DDC" w:rsidRDefault="00D87DDC" w:rsidP="009E59A7">
            <w:r>
              <w:rPr>
                <w:color w:val="000000"/>
              </w:rPr>
              <w:t> </w:t>
            </w:r>
          </w:p>
        </w:tc>
      </w:tr>
      <w:tr w:rsidR="00D87DDC" w:rsidTr="009E59A7">
        <w:trPr>
          <w:trHeight w:val="36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7DDC" w:rsidRDefault="00D87DDC" w:rsidP="009E59A7">
            <w:r>
              <w:rPr>
                <w:color w:val="000000"/>
              </w:rPr>
              <w:t xml:space="preserve">Наработка </w:t>
            </w:r>
            <w:proofErr w:type="spellStart"/>
            <w:r>
              <w:rPr>
                <w:color w:val="000000"/>
              </w:rPr>
              <w:t>моточасов</w:t>
            </w:r>
            <w:proofErr w:type="spellEnd"/>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7DDC" w:rsidRDefault="00D87DDC" w:rsidP="009E59A7">
            <w:r>
              <w:rPr>
                <w:color w:val="000000"/>
              </w:rPr>
              <w:t> </w:t>
            </w:r>
          </w:p>
        </w:tc>
      </w:tr>
    </w:tbl>
    <w:p w:rsidR="00D87DDC" w:rsidRDefault="00D87DDC" w:rsidP="009E59A7">
      <w:pPr>
        <w:jc w:val="center"/>
        <w:rPr>
          <w:color w:val="000000"/>
        </w:rPr>
      </w:pPr>
    </w:p>
    <w:p w:rsidR="00D87DDC" w:rsidRDefault="00D87DDC" w:rsidP="009E59A7">
      <w:pPr>
        <w:jc w:val="center"/>
      </w:pPr>
      <w:r>
        <w:rPr>
          <w:color w:val="000000"/>
        </w:rPr>
        <w:t xml:space="preserve">Результаты осмотра </w:t>
      </w:r>
      <w:proofErr w:type="spellStart"/>
      <w:r>
        <w:rPr>
          <w:color w:val="000000"/>
        </w:rPr>
        <w:t>ричстакера</w:t>
      </w:r>
      <w:proofErr w:type="spellEnd"/>
      <w:r>
        <w:rPr>
          <w:color w:val="000000"/>
        </w:rPr>
        <w:t>, его агрегатов, узлов и механизмов:</w:t>
      </w:r>
    </w:p>
    <w:tbl>
      <w:tblPr>
        <w:tblW w:w="8496" w:type="dxa"/>
        <w:tblLayout w:type="fixed"/>
        <w:tblLook w:val="0400"/>
      </w:tblPr>
      <w:tblGrid>
        <w:gridCol w:w="843"/>
        <w:gridCol w:w="4922"/>
        <w:gridCol w:w="2731"/>
      </w:tblGrid>
      <w:tr w:rsidR="00D87DDC" w:rsidTr="009E59A7">
        <w:trPr>
          <w:trHeight w:val="800"/>
        </w:trPr>
        <w:tc>
          <w:tcPr>
            <w:tcW w:w="843" w:type="dxa"/>
            <w:tcBorders>
              <w:top w:val="single" w:sz="8" w:space="0" w:color="000000"/>
              <w:left w:val="single" w:sz="8" w:space="0" w:color="000000"/>
              <w:bottom w:val="single" w:sz="8" w:space="0" w:color="000000"/>
              <w:right w:val="single" w:sz="4" w:space="0" w:color="000000"/>
            </w:tcBorders>
            <w:tcMar>
              <w:top w:w="0" w:type="dxa"/>
              <w:left w:w="115" w:type="dxa"/>
              <w:bottom w:w="0" w:type="dxa"/>
              <w:right w:w="115" w:type="dxa"/>
            </w:tcMar>
            <w:vAlign w:val="center"/>
          </w:tcPr>
          <w:p w:rsidR="00D87DDC" w:rsidRDefault="00D87DDC" w:rsidP="009E59A7">
            <w:pPr>
              <w:jc w:val="cente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4922"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tcPr>
          <w:p w:rsidR="00D87DDC" w:rsidRDefault="00D87DDC" w:rsidP="009E59A7">
            <w:pPr>
              <w:jc w:val="center"/>
            </w:pPr>
            <w:r>
              <w:rPr>
                <w:color w:val="000000"/>
              </w:rPr>
              <w:t>Наименование агрегатов, узлов и механизмов</w:t>
            </w:r>
          </w:p>
        </w:tc>
        <w:tc>
          <w:tcPr>
            <w:tcW w:w="2731" w:type="dxa"/>
            <w:tcBorders>
              <w:top w:val="single" w:sz="8" w:space="0" w:color="000000"/>
              <w:left w:val="single" w:sz="4" w:space="0" w:color="000000"/>
              <w:bottom w:val="single" w:sz="8" w:space="0" w:color="000000"/>
              <w:right w:val="single" w:sz="8" w:space="0" w:color="000000"/>
            </w:tcBorders>
            <w:tcMar>
              <w:top w:w="0" w:type="dxa"/>
              <w:left w:w="115" w:type="dxa"/>
              <w:bottom w:w="0" w:type="dxa"/>
              <w:right w:w="115" w:type="dxa"/>
            </w:tcMar>
            <w:vAlign w:val="center"/>
          </w:tcPr>
          <w:p w:rsidR="00D87DDC" w:rsidRDefault="00D87DDC" w:rsidP="009E59A7">
            <w:pPr>
              <w:jc w:val="center"/>
            </w:pPr>
            <w:r>
              <w:rPr>
                <w:color w:val="000000"/>
              </w:rPr>
              <w:t>Обнаруженные дефекты</w:t>
            </w:r>
          </w:p>
        </w:tc>
      </w:tr>
      <w:tr w:rsidR="00D87DDC" w:rsidTr="009E59A7">
        <w:trPr>
          <w:trHeight w:val="360"/>
        </w:trPr>
        <w:tc>
          <w:tcPr>
            <w:tcW w:w="843" w:type="dxa"/>
            <w:tcBorders>
              <w:top w:val="single" w:sz="8"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rsidR="00D87DDC" w:rsidRDefault="00D87DDC" w:rsidP="009E59A7">
            <w:pPr>
              <w:jc w:val="right"/>
            </w:pPr>
            <w:r>
              <w:rPr>
                <w:color w:val="000000"/>
              </w:rPr>
              <w:t>1</w:t>
            </w:r>
          </w:p>
        </w:tc>
        <w:tc>
          <w:tcPr>
            <w:tcW w:w="4922"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D87DDC" w:rsidRDefault="00D87DDC" w:rsidP="009E59A7">
            <w:r>
              <w:rPr>
                <w:color w:val="000000"/>
              </w:rPr>
              <w:t> </w:t>
            </w:r>
          </w:p>
        </w:tc>
        <w:tc>
          <w:tcPr>
            <w:tcW w:w="2731" w:type="dxa"/>
            <w:tcBorders>
              <w:top w:val="single" w:sz="8"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rsidR="00D87DDC" w:rsidRDefault="00D87DDC" w:rsidP="009E59A7">
            <w:r>
              <w:rPr>
                <w:color w:val="000000"/>
              </w:rPr>
              <w:t> </w:t>
            </w:r>
          </w:p>
        </w:tc>
      </w:tr>
      <w:tr w:rsidR="00D87DDC" w:rsidTr="009E59A7">
        <w:trPr>
          <w:trHeight w:val="360"/>
        </w:trPr>
        <w:tc>
          <w:tcPr>
            <w:tcW w:w="843"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rsidR="00D87DDC" w:rsidRDefault="00D87DDC" w:rsidP="009E59A7">
            <w:pPr>
              <w:jc w:val="right"/>
            </w:pPr>
            <w:r>
              <w:rPr>
                <w:color w:val="000000"/>
              </w:rPr>
              <w:t>2</w:t>
            </w:r>
          </w:p>
        </w:tc>
        <w:tc>
          <w:tcPr>
            <w:tcW w:w="49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D87DDC" w:rsidRDefault="00D87DDC" w:rsidP="009E59A7">
            <w:r>
              <w:rPr>
                <w:color w:val="000000"/>
              </w:rPr>
              <w:t> </w:t>
            </w:r>
          </w:p>
        </w:tc>
        <w:tc>
          <w:tcPr>
            <w:tcW w:w="2731"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rsidR="00D87DDC" w:rsidRDefault="00D87DDC" w:rsidP="009E59A7">
            <w:r>
              <w:rPr>
                <w:color w:val="000000"/>
              </w:rPr>
              <w:t> </w:t>
            </w:r>
          </w:p>
        </w:tc>
      </w:tr>
      <w:tr w:rsidR="00D87DDC" w:rsidTr="009E59A7">
        <w:trPr>
          <w:trHeight w:val="360"/>
        </w:trPr>
        <w:tc>
          <w:tcPr>
            <w:tcW w:w="843"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rsidR="00D87DDC" w:rsidRDefault="00D87DDC" w:rsidP="009E59A7">
            <w:pPr>
              <w:jc w:val="right"/>
            </w:pPr>
            <w:r>
              <w:rPr>
                <w:color w:val="000000"/>
              </w:rPr>
              <w:t>3</w:t>
            </w:r>
          </w:p>
        </w:tc>
        <w:tc>
          <w:tcPr>
            <w:tcW w:w="49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D87DDC" w:rsidRDefault="00D87DDC" w:rsidP="009E59A7">
            <w:r>
              <w:rPr>
                <w:color w:val="000000"/>
              </w:rPr>
              <w:t> </w:t>
            </w:r>
          </w:p>
        </w:tc>
        <w:tc>
          <w:tcPr>
            <w:tcW w:w="2731"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rsidR="00D87DDC" w:rsidRDefault="00D87DDC" w:rsidP="009E59A7">
            <w:r>
              <w:rPr>
                <w:color w:val="000000"/>
              </w:rPr>
              <w:t> </w:t>
            </w:r>
          </w:p>
        </w:tc>
      </w:tr>
      <w:tr w:rsidR="00D87DDC" w:rsidTr="009E59A7">
        <w:trPr>
          <w:trHeight w:val="360"/>
        </w:trPr>
        <w:tc>
          <w:tcPr>
            <w:tcW w:w="843"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rsidR="00D87DDC" w:rsidRDefault="00D87DDC" w:rsidP="009E59A7">
            <w:pPr>
              <w:jc w:val="right"/>
            </w:pPr>
            <w:r>
              <w:rPr>
                <w:color w:val="000000"/>
              </w:rPr>
              <w:t>4</w:t>
            </w:r>
          </w:p>
        </w:tc>
        <w:tc>
          <w:tcPr>
            <w:tcW w:w="49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D87DDC" w:rsidRDefault="00D87DDC" w:rsidP="009E59A7">
            <w:r>
              <w:rPr>
                <w:color w:val="000000"/>
              </w:rPr>
              <w:t> </w:t>
            </w:r>
          </w:p>
        </w:tc>
        <w:tc>
          <w:tcPr>
            <w:tcW w:w="2731"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rsidR="00D87DDC" w:rsidRDefault="00D87DDC" w:rsidP="009E59A7">
            <w:r>
              <w:rPr>
                <w:color w:val="000000"/>
              </w:rPr>
              <w:t> </w:t>
            </w:r>
          </w:p>
        </w:tc>
      </w:tr>
      <w:tr w:rsidR="00D87DDC" w:rsidTr="009E59A7">
        <w:trPr>
          <w:trHeight w:val="360"/>
        </w:trPr>
        <w:tc>
          <w:tcPr>
            <w:tcW w:w="843"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rsidR="00D87DDC" w:rsidRDefault="00D87DDC" w:rsidP="009E59A7">
            <w:pPr>
              <w:jc w:val="right"/>
            </w:pPr>
            <w:r>
              <w:rPr>
                <w:color w:val="000000"/>
              </w:rPr>
              <w:t>…</w:t>
            </w:r>
          </w:p>
        </w:tc>
        <w:tc>
          <w:tcPr>
            <w:tcW w:w="49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D87DDC" w:rsidRDefault="00D87DDC" w:rsidP="009E59A7">
            <w:r>
              <w:rPr>
                <w:color w:val="000000"/>
              </w:rPr>
              <w:t> </w:t>
            </w:r>
          </w:p>
        </w:tc>
        <w:tc>
          <w:tcPr>
            <w:tcW w:w="2731"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rsidR="00D87DDC" w:rsidRDefault="00D87DDC" w:rsidP="009E59A7">
            <w:r>
              <w:rPr>
                <w:color w:val="000000"/>
              </w:rPr>
              <w:t> </w:t>
            </w:r>
          </w:p>
        </w:tc>
      </w:tr>
    </w:tbl>
    <w:p w:rsidR="00D87DDC" w:rsidRDefault="00D87DDC" w:rsidP="009E59A7">
      <w:pPr>
        <w:tabs>
          <w:tab w:val="left" w:pos="4500"/>
        </w:tabs>
      </w:pPr>
    </w:p>
    <w:p w:rsidR="00D87DDC" w:rsidRDefault="00D87DDC" w:rsidP="009E59A7">
      <w:pPr>
        <w:tabs>
          <w:tab w:val="left" w:pos="4500"/>
        </w:tabs>
      </w:pPr>
    </w:p>
    <w:p w:rsidR="00D87DDC" w:rsidRDefault="00D87DDC" w:rsidP="009E59A7">
      <w:pPr>
        <w:tabs>
          <w:tab w:val="left" w:pos="4500"/>
        </w:tabs>
      </w:pPr>
      <w:r>
        <w:t>Исполнитель ______________________</w:t>
      </w:r>
      <w:r>
        <w:tab/>
        <w:t>Заказчик ___________________________</w:t>
      </w:r>
    </w:p>
    <w:p w:rsidR="00D87DDC" w:rsidRDefault="00D87DDC" w:rsidP="009E59A7">
      <w:pPr>
        <w:tabs>
          <w:tab w:val="left" w:pos="-4140"/>
          <w:tab w:val="left" w:pos="2160"/>
          <w:tab w:val="left" w:pos="6480"/>
        </w:tabs>
      </w:pPr>
      <w:r>
        <w:tab/>
        <w:t xml:space="preserve">М.П. </w:t>
      </w:r>
      <w:r>
        <w:tab/>
        <w:t>М.П.</w:t>
      </w:r>
    </w:p>
    <w:p w:rsidR="00D87DDC" w:rsidRDefault="009E59A7">
      <w:pPr>
        <w:pStyle w:val="19"/>
        <w:ind w:firstLine="0"/>
        <w:jc w:val="right"/>
        <w:outlineLvl w:val="0"/>
        <w:rPr>
          <w:b/>
          <w:i/>
          <w:iCs/>
        </w:rPr>
      </w:pPr>
      <w:r>
        <w:t>Приложение № 11</w:t>
      </w:r>
      <w:r>
        <w:br/>
        <w:t>к документации о закупке</w:t>
      </w:r>
    </w:p>
    <w:p w:rsidR="00C03380" w:rsidRPr="00C03380" w:rsidRDefault="00C03380" w:rsidP="00C03380"/>
    <w:p w:rsidR="00D87DDC" w:rsidRDefault="00D87DDC" w:rsidP="009E59A7">
      <w:pPr>
        <w:ind w:firstLine="567"/>
        <w:jc w:val="center"/>
        <w:rPr>
          <w:b/>
          <w:sz w:val="36"/>
          <w:szCs w:val="36"/>
        </w:rPr>
      </w:pPr>
      <w:r>
        <w:rPr>
          <w:b/>
          <w:sz w:val="36"/>
          <w:szCs w:val="36"/>
        </w:rPr>
        <w:t>Максимальная продолжительность дополнительно оплачиваемых работ</w:t>
      </w:r>
    </w:p>
    <w:p w:rsidR="00D87DDC" w:rsidRDefault="00D87DDC" w:rsidP="009E59A7">
      <w:pPr>
        <w:rPr>
          <w:b/>
          <w:sz w:val="36"/>
          <w:szCs w:val="36"/>
        </w:rPr>
      </w:pPr>
    </w:p>
    <w:p w:rsidR="00D87DDC" w:rsidRDefault="00D87DDC" w:rsidP="009E59A7">
      <w:pPr>
        <w:rPr>
          <w:sz w:val="28"/>
          <w:szCs w:val="28"/>
        </w:rPr>
      </w:pPr>
      <w:r>
        <w:rPr>
          <w:sz w:val="28"/>
          <w:szCs w:val="28"/>
        </w:rPr>
        <w:t xml:space="preserve">Нормативы разработаны для расчета трудозатрат при выполнении работ по ремонту, диагностике и техническому обслуживанию </w:t>
      </w:r>
      <w:proofErr w:type="spellStart"/>
      <w:r>
        <w:rPr>
          <w:sz w:val="28"/>
          <w:szCs w:val="28"/>
        </w:rPr>
        <w:t>ричстакеров</w:t>
      </w:r>
      <w:proofErr w:type="spellEnd"/>
      <w:r>
        <w:rPr>
          <w:sz w:val="28"/>
          <w:szCs w:val="28"/>
        </w:rPr>
        <w:t>.</w:t>
      </w:r>
    </w:p>
    <w:p w:rsidR="00D87DDC" w:rsidRDefault="00D87DDC" w:rsidP="009E59A7"/>
    <w:tbl>
      <w:tblPr>
        <w:tblW w:w="9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613"/>
        <w:gridCol w:w="859"/>
      </w:tblGrid>
      <w:tr w:rsidR="00D87DDC" w:rsidTr="009E59A7">
        <w:trPr>
          <w:trHeight w:val="510"/>
        </w:trPr>
        <w:tc>
          <w:tcPr>
            <w:tcW w:w="8613" w:type="dxa"/>
            <w:tcBorders>
              <w:top w:val="single" w:sz="4" w:space="0" w:color="000000"/>
              <w:left w:val="single" w:sz="4" w:space="0" w:color="000000"/>
              <w:bottom w:val="single" w:sz="4" w:space="0" w:color="000000"/>
              <w:right w:val="single" w:sz="4" w:space="0" w:color="000000"/>
            </w:tcBorders>
          </w:tcPr>
          <w:p w:rsidR="00D87DDC" w:rsidRDefault="00D87DDC" w:rsidP="009E59A7">
            <w:pPr>
              <w:rPr>
                <w:b/>
              </w:rPr>
            </w:pPr>
            <w:r>
              <w:rPr>
                <w:b/>
              </w:rPr>
              <w:t>Описание работ</w:t>
            </w:r>
          </w:p>
        </w:tc>
        <w:tc>
          <w:tcPr>
            <w:tcW w:w="859" w:type="dxa"/>
            <w:tcBorders>
              <w:top w:val="single" w:sz="4" w:space="0" w:color="000000"/>
              <w:left w:val="single" w:sz="4" w:space="0" w:color="000000"/>
              <w:bottom w:val="single" w:sz="4" w:space="0" w:color="000000"/>
              <w:right w:val="single" w:sz="4" w:space="0" w:color="000000"/>
            </w:tcBorders>
          </w:tcPr>
          <w:p w:rsidR="00D87DDC" w:rsidRDefault="00D87DDC" w:rsidP="009E59A7">
            <w:pPr>
              <w:ind w:left="-74"/>
              <w:rPr>
                <w:b/>
              </w:rPr>
            </w:pPr>
            <w:r>
              <w:rPr>
                <w:b/>
              </w:rPr>
              <w:t>нормо</w:t>
            </w:r>
            <w:r>
              <w:rPr>
                <w:b/>
              </w:rPr>
              <w:lastRenderedPageBreak/>
              <w:t>-часы</w:t>
            </w:r>
          </w:p>
        </w:tc>
      </w:tr>
      <w:tr w:rsidR="00D87DDC" w:rsidTr="009E59A7">
        <w:trPr>
          <w:trHeight w:val="420"/>
        </w:trPr>
        <w:tc>
          <w:tcPr>
            <w:tcW w:w="9472" w:type="dxa"/>
            <w:gridSpan w:val="2"/>
            <w:tcBorders>
              <w:top w:val="single" w:sz="4" w:space="0" w:color="000000"/>
              <w:left w:val="single" w:sz="4" w:space="0" w:color="000000"/>
              <w:bottom w:val="single" w:sz="4" w:space="0" w:color="000000"/>
              <w:right w:val="single" w:sz="4" w:space="0" w:color="000000"/>
            </w:tcBorders>
          </w:tcPr>
          <w:p w:rsidR="00D87DDC" w:rsidRDefault="00D87DDC" w:rsidP="009E59A7">
            <w:pPr>
              <w:jc w:val="center"/>
              <w:rPr>
                <w:b/>
              </w:rPr>
            </w:pPr>
            <w:r>
              <w:rPr>
                <w:b/>
              </w:rPr>
              <w:lastRenderedPageBreak/>
              <w:t>Шасси и Кабина</w:t>
            </w:r>
          </w:p>
        </w:tc>
      </w:tr>
      <w:tr w:rsidR="00D87DDC" w:rsidTr="009E59A7">
        <w:trPr>
          <w:trHeight w:val="365"/>
        </w:trPr>
        <w:tc>
          <w:tcPr>
            <w:tcW w:w="8613" w:type="dxa"/>
            <w:tcBorders>
              <w:top w:val="single" w:sz="4" w:space="0" w:color="000000"/>
            </w:tcBorders>
          </w:tcPr>
          <w:p w:rsidR="00D87DDC" w:rsidRDefault="00D87DDC" w:rsidP="009E59A7">
            <w:r>
              <w:t>Установка системы кондиционирования с зарядкой и проверкой на утечки</w:t>
            </w:r>
          </w:p>
        </w:tc>
        <w:tc>
          <w:tcPr>
            <w:tcW w:w="859" w:type="dxa"/>
            <w:tcBorders>
              <w:top w:val="single" w:sz="4" w:space="0" w:color="000000"/>
            </w:tcBorders>
          </w:tcPr>
          <w:p w:rsidR="00D87DDC" w:rsidRDefault="00D87DDC" w:rsidP="009E59A7">
            <w:pPr>
              <w:ind w:right="-50"/>
              <w:jc w:val="center"/>
            </w:pPr>
            <w:r>
              <w:t>32</w:t>
            </w:r>
          </w:p>
        </w:tc>
      </w:tr>
      <w:tr w:rsidR="00D87DDC" w:rsidTr="009E59A7">
        <w:trPr>
          <w:trHeight w:val="330"/>
        </w:trPr>
        <w:tc>
          <w:tcPr>
            <w:tcW w:w="8613" w:type="dxa"/>
          </w:tcPr>
          <w:p w:rsidR="00D87DDC" w:rsidRDefault="00D87DDC" w:rsidP="009E59A7">
            <w:r>
              <w:t>Замена компрессора кондиционера</w:t>
            </w:r>
          </w:p>
        </w:tc>
        <w:tc>
          <w:tcPr>
            <w:tcW w:w="859" w:type="dxa"/>
          </w:tcPr>
          <w:p w:rsidR="00D87DDC" w:rsidRDefault="00D87DDC" w:rsidP="009E59A7">
            <w:pPr>
              <w:jc w:val="center"/>
            </w:pPr>
            <w:r>
              <w:t>2</w:t>
            </w:r>
          </w:p>
        </w:tc>
      </w:tr>
      <w:tr w:rsidR="00D87DDC" w:rsidTr="009E59A7">
        <w:trPr>
          <w:trHeight w:val="330"/>
        </w:trPr>
        <w:tc>
          <w:tcPr>
            <w:tcW w:w="8613" w:type="dxa"/>
          </w:tcPr>
          <w:p w:rsidR="00D87DDC" w:rsidRDefault="00D87DDC" w:rsidP="009E59A7">
            <w:r>
              <w:t>Замена конденсора кондиционера</w:t>
            </w:r>
          </w:p>
        </w:tc>
        <w:tc>
          <w:tcPr>
            <w:tcW w:w="859" w:type="dxa"/>
          </w:tcPr>
          <w:p w:rsidR="00D87DDC" w:rsidRDefault="00D87DDC" w:rsidP="009E59A7">
            <w:pPr>
              <w:jc w:val="center"/>
            </w:pPr>
            <w:r>
              <w:t>2</w:t>
            </w:r>
          </w:p>
        </w:tc>
      </w:tr>
      <w:tr w:rsidR="00D87DDC" w:rsidTr="009E59A7">
        <w:trPr>
          <w:trHeight w:val="330"/>
        </w:trPr>
        <w:tc>
          <w:tcPr>
            <w:tcW w:w="8613" w:type="dxa"/>
          </w:tcPr>
          <w:p w:rsidR="00D87DDC" w:rsidRDefault="00D87DDC" w:rsidP="009E59A7">
            <w:r>
              <w:t>Замена испарителя (в кабине) кондиционера</w:t>
            </w:r>
          </w:p>
        </w:tc>
        <w:tc>
          <w:tcPr>
            <w:tcW w:w="859" w:type="dxa"/>
          </w:tcPr>
          <w:p w:rsidR="00D87DDC" w:rsidRDefault="00D87DDC" w:rsidP="009E59A7">
            <w:pPr>
              <w:jc w:val="center"/>
            </w:pPr>
            <w:r>
              <w:t>4</w:t>
            </w:r>
          </w:p>
        </w:tc>
      </w:tr>
      <w:tr w:rsidR="00D87DDC" w:rsidTr="009E59A7">
        <w:trPr>
          <w:trHeight w:val="330"/>
        </w:trPr>
        <w:tc>
          <w:tcPr>
            <w:tcW w:w="8613" w:type="dxa"/>
          </w:tcPr>
          <w:p w:rsidR="00D87DDC" w:rsidRDefault="00D87DDC" w:rsidP="009E59A7">
            <w:r>
              <w:t xml:space="preserve">Зарядка кондиционера с </w:t>
            </w:r>
            <w:proofErr w:type="spellStart"/>
            <w:r>
              <w:t>опрессовкой</w:t>
            </w:r>
            <w:proofErr w:type="spellEnd"/>
          </w:p>
        </w:tc>
        <w:tc>
          <w:tcPr>
            <w:tcW w:w="859" w:type="dxa"/>
          </w:tcPr>
          <w:p w:rsidR="00D87DDC" w:rsidRDefault="00D87DDC" w:rsidP="009E59A7">
            <w:pPr>
              <w:jc w:val="center"/>
            </w:pPr>
            <w:r>
              <w:t>2</w:t>
            </w:r>
          </w:p>
        </w:tc>
      </w:tr>
      <w:tr w:rsidR="00D87DDC" w:rsidTr="009E59A7">
        <w:trPr>
          <w:trHeight w:val="330"/>
        </w:trPr>
        <w:tc>
          <w:tcPr>
            <w:tcW w:w="8613" w:type="dxa"/>
          </w:tcPr>
          <w:p w:rsidR="00D87DDC" w:rsidRDefault="00D87DDC" w:rsidP="009E59A7">
            <w:r>
              <w:t>Замена переднего стекла кабины (</w:t>
            </w:r>
            <w:proofErr w:type="spellStart"/>
            <w:r>
              <w:t>Spirit</w:t>
            </w:r>
            <w:proofErr w:type="spellEnd"/>
            <w:r>
              <w:t xml:space="preserve"> </w:t>
            </w:r>
            <w:proofErr w:type="spellStart"/>
            <w:r>
              <w:t>Delta</w:t>
            </w:r>
            <w:proofErr w:type="spellEnd"/>
            <w:r>
              <w:t>)*</w:t>
            </w:r>
          </w:p>
        </w:tc>
        <w:tc>
          <w:tcPr>
            <w:tcW w:w="859" w:type="dxa"/>
          </w:tcPr>
          <w:p w:rsidR="00D87DDC" w:rsidRDefault="00D87DDC" w:rsidP="009E59A7">
            <w:pPr>
              <w:jc w:val="center"/>
            </w:pPr>
            <w:r>
              <w:t>8</w:t>
            </w:r>
          </w:p>
        </w:tc>
      </w:tr>
      <w:tr w:rsidR="00D87DDC" w:rsidTr="009E59A7">
        <w:trPr>
          <w:trHeight w:val="330"/>
        </w:trPr>
        <w:tc>
          <w:tcPr>
            <w:tcW w:w="8613" w:type="dxa"/>
          </w:tcPr>
          <w:p w:rsidR="00D87DDC" w:rsidRDefault="00D87DDC" w:rsidP="009E59A7">
            <w:r>
              <w:t>Замена стекла крыши (</w:t>
            </w:r>
            <w:proofErr w:type="spellStart"/>
            <w:r>
              <w:t>Spirit</w:t>
            </w:r>
            <w:proofErr w:type="spellEnd"/>
            <w:r>
              <w:t xml:space="preserve"> </w:t>
            </w:r>
            <w:proofErr w:type="spellStart"/>
            <w:r>
              <w:t>Delta</w:t>
            </w:r>
            <w:proofErr w:type="spellEnd"/>
            <w:r>
              <w:t>)</w:t>
            </w:r>
          </w:p>
        </w:tc>
        <w:tc>
          <w:tcPr>
            <w:tcW w:w="859" w:type="dxa"/>
          </w:tcPr>
          <w:p w:rsidR="00D87DDC" w:rsidRDefault="00D87DDC" w:rsidP="009E59A7">
            <w:pPr>
              <w:jc w:val="center"/>
            </w:pPr>
            <w:r>
              <w:t>4</w:t>
            </w:r>
          </w:p>
        </w:tc>
      </w:tr>
      <w:tr w:rsidR="00D87DDC" w:rsidTr="009E59A7">
        <w:trPr>
          <w:trHeight w:val="330"/>
        </w:trPr>
        <w:tc>
          <w:tcPr>
            <w:tcW w:w="8613" w:type="dxa"/>
          </w:tcPr>
          <w:p w:rsidR="00D87DDC" w:rsidRDefault="00D87DDC" w:rsidP="009E59A7">
            <w:r>
              <w:t>Замена другого стекла на кабине</w:t>
            </w:r>
          </w:p>
        </w:tc>
        <w:tc>
          <w:tcPr>
            <w:tcW w:w="859" w:type="dxa"/>
          </w:tcPr>
          <w:p w:rsidR="00D87DDC" w:rsidRDefault="00D87DDC" w:rsidP="009E59A7">
            <w:pPr>
              <w:jc w:val="center"/>
            </w:pPr>
            <w:r>
              <w:t>4</w:t>
            </w:r>
          </w:p>
        </w:tc>
      </w:tr>
      <w:tr w:rsidR="00D87DDC" w:rsidTr="009E59A7">
        <w:trPr>
          <w:trHeight w:val="330"/>
        </w:trPr>
        <w:tc>
          <w:tcPr>
            <w:tcW w:w="8613" w:type="dxa"/>
          </w:tcPr>
          <w:p w:rsidR="00D87DDC" w:rsidRDefault="00D87DDC" w:rsidP="009E59A7">
            <w:r>
              <w:t>Замена сиденья водителя</w:t>
            </w:r>
          </w:p>
        </w:tc>
        <w:tc>
          <w:tcPr>
            <w:tcW w:w="859" w:type="dxa"/>
          </w:tcPr>
          <w:p w:rsidR="00D87DDC" w:rsidRDefault="00D87DDC" w:rsidP="009E59A7">
            <w:pPr>
              <w:jc w:val="center"/>
            </w:pPr>
            <w:r>
              <w:t>2</w:t>
            </w:r>
          </w:p>
        </w:tc>
      </w:tr>
      <w:tr w:rsidR="00D87DDC" w:rsidTr="009E59A7">
        <w:trPr>
          <w:trHeight w:val="330"/>
        </w:trPr>
        <w:tc>
          <w:tcPr>
            <w:tcW w:w="8613" w:type="dxa"/>
          </w:tcPr>
          <w:p w:rsidR="00D87DDC" w:rsidRDefault="00D87DDC" w:rsidP="009E59A7">
            <w:r>
              <w:t>Замена вентилятора отопления</w:t>
            </w:r>
          </w:p>
        </w:tc>
        <w:tc>
          <w:tcPr>
            <w:tcW w:w="859" w:type="dxa"/>
          </w:tcPr>
          <w:p w:rsidR="00D87DDC" w:rsidRDefault="00D87DDC" w:rsidP="009E59A7">
            <w:pPr>
              <w:jc w:val="center"/>
            </w:pPr>
            <w:r>
              <w:t>4</w:t>
            </w:r>
          </w:p>
        </w:tc>
      </w:tr>
      <w:tr w:rsidR="00D87DDC" w:rsidTr="009E59A7">
        <w:trPr>
          <w:trHeight w:val="330"/>
        </w:trPr>
        <w:tc>
          <w:tcPr>
            <w:tcW w:w="8613" w:type="dxa"/>
          </w:tcPr>
          <w:p w:rsidR="00D87DDC" w:rsidRDefault="00D87DDC" w:rsidP="009E59A7">
            <w:r>
              <w:t>Замена моторчика дворников</w:t>
            </w:r>
          </w:p>
        </w:tc>
        <w:tc>
          <w:tcPr>
            <w:tcW w:w="859" w:type="dxa"/>
          </w:tcPr>
          <w:p w:rsidR="00D87DDC" w:rsidRDefault="00D87DDC" w:rsidP="009E59A7">
            <w:pPr>
              <w:jc w:val="center"/>
            </w:pPr>
            <w:r>
              <w:t>1</w:t>
            </w:r>
          </w:p>
        </w:tc>
      </w:tr>
      <w:tr w:rsidR="00D87DDC" w:rsidTr="009E59A7">
        <w:trPr>
          <w:trHeight w:val="330"/>
        </w:trPr>
        <w:tc>
          <w:tcPr>
            <w:tcW w:w="8613" w:type="dxa"/>
          </w:tcPr>
          <w:p w:rsidR="00D87DDC" w:rsidRDefault="00D87DDC" w:rsidP="009E59A7">
            <w:r>
              <w:t>Демонтаж или монтаж кабины**</w:t>
            </w:r>
          </w:p>
        </w:tc>
        <w:tc>
          <w:tcPr>
            <w:tcW w:w="859" w:type="dxa"/>
          </w:tcPr>
          <w:p w:rsidR="00D87DDC" w:rsidRDefault="00D87DDC" w:rsidP="009E59A7">
            <w:pPr>
              <w:jc w:val="center"/>
            </w:pPr>
            <w:r>
              <w:t>10</w:t>
            </w:r>
          </w:p>
        </w:tc>
      </w:tr>
      <w:tr w:rsidR="00D87DDC" w:rsidTr="009E59A7">
        <w:trPr>
          <w:trHeight w:val="330"/>
        </w:trPr>
        <w:tc>
          <w:tcPr>
            <w:tcW w:w="8613" w:type="dxa"/>
          </w:tcPr>
          <w:p w:rsidR="00D87DDC" w:rsidRDefault="00D87DDC" w:rsidP="009E59A7">
            <w:r>
              <w:t>Демонтаж или монтаж противовеса нижнего**</w:t>
            </w:r>
          </w:p>
        </w:tc>
        <w:tc>
          <w:tcPr>
            <w:tcW w:w="859" w:type="dxa"/>
          </w:tcPr>
          <w:p w:rsidR="00D87DDC" w:rsidRDefault="00D87DDC" w:rsidP="009E59A7">
            <w:pPr>
              <w:jc w:val="center"/>
            </w:pPr>
            <w:r>
              <w:t>6</w:t>
            </w:r>
          </w:p>
        </w:tc>
      </w:tr>
      <w:tr w:rsidR="00D87DDC" w:rsidTr="009E59A7">
        <w:trPr>
          <w:trHeight w:val="330"/>
        </w:trPr>
        <w:tc>
          <w:tcPr>
            <w:tcW w:w="8613" w:type="dxa"/>
          </w:tcPr>
          <w:p w:rsidR="00D87DDC" w:rsidRDefault="00D87DDC" w:rsidP="009E59A7">
            <w:r>
              <w:t>Демонтаж или монтаж противовеса иного**</w:t>
            </w:r>
          </w:p>
        </w:tc>
        <w:tc>
          <w:tcPr>
            <w:tcW w:w="859" w:type="dxa"/>
          </w:tcPr>
          <w:p w:rsidR="00D87DDC" w:rsidRDefault="00D87DDC" w:rsidP="009E59A7">
            <w:pPr>
              <w:jc w:val="center"/>
            </w:pPr>
            <w:r>
              <w:t>4</w:t>
            </w:r>
          </w:p>
        </w:tc>
      </w:tr>
      <w:tr w:rsidR="00D87DDC" w:rsidTr="009E59A7">
        <w:trPr>
          <w:trHeight w:val="660"/>
        </w:trPr>
        <w:tc>
          <w:tcPr>
            <w:tcW w:w="8613" w:type="dxa"/>
          </w:tcPr>
          <w:p w:rsidR="00D87DDC" w:rsidRDefault="00D87DDC" w:rsidP="009E59A7">
            <w:r>
              <w:t>Демонтаж, удаление сломанных, приржавевших узлов, деталей диаметром до 20 мм</w:t>
            </w:r>
          </w:p>
        </w:tc>
        <w:tc>
          <w:tcPr>
            <w:tcW w:w="859" w:type="dxa"/>
          </w:tcPr>
          <w:p w:rsidR="00D87DDC" w:rsidRDefault="00D87DDC" w:rsidP="009E59A7">
            <w:pPr>
              <w:jc w:val="center"/>
            </w:pPr>
            <w:r>
              <w:t>1</w:t>
            </w:r>
          </w:p>
        </w:tc>
      </w:tr>
      <w:tr w:rsidR="00D87DDC" w:rsidTr="009E59A7">
        <w:trPr>
          <w:trHeight w:val="660"/>
        </w:trPr>
        <w:tc>
          <w:tcPr>
            <w:tcW w:w="8613" w:type="dxa"/>
          </w:tcPr>
          <w:p w:rsidR="00D87DDC" w:rsidRDefault="00D87DDC" w:rsidP="009E59A7">
            <w:r>
              <w:t>Демонтаж, удаление сломанных, приржавевших узлов, деталей диаметром до 50 мм</w:t>
            </w:r>
          </w:p>
        </w:tc>
        <w:tc>
          <w:tcPr>
            <w:tcW w:w="859" w:type="dxa"/>
          </w:tcPr>
          <w:p w:rsidR="00D87DDC" w:rsidRDefault="00D87DDC" w:rsidP="009E59A7">
            <w:pPr>
              <w:jc w:val="center"/>
            </w:pPr>
            <w:r>
              <w:t>3</w:t>
            </w:r>
          </w:p>
        </w:tc>
      </w:tr>
      <w:tr w:rsidR="00D87DDC" w:rsidTr="009E59A7">
        <w:trPr>
          <w:trHeight w:val="420"/>
        </w:trPr>
        <w:tc>
          <w:tcPr>
            <w:tcW w:w="9472" w:type="dxa"/>
            <w:gridSpan w:val="2"/>
          </w:tcPr>
          <w:p w:rsidR="00D87DDC" w:rsidRDefault="00D87DDC" w:rsidP="009E59A7">
            <w:pPr>
              <w:jc w:val="center"/>
              <w:rPr>
                <w:b/>
              </w:rPr>
            </w:pPr>
            <w:r>
              <w:rPr>
                <w:b/>
              </w:rPr>
              <w:t>Электрооборудование</w:t>
            </w:r>
          </w:p>
        </w:tc>
      </w:tr>
      <w:tr w:rsidR="00D87DDC" w:rsidTr="009E59A7">
        <w:trPr>
          <w:trHeight w:val="330"/>
        </w:trPr>
        <w:tc>
          <w:tcPr>
            <w:tcW w:w="8613" w:type="dxa"/>
          </w:tcPr>
          <w:p w:rsidR="00D87DDC" w:rsidRDefault="00D87DDC" w:rsidP="009E59A7">
            <w:r>
              <w:t>Замена аккумуляторных батарей</w:t>
            </w:r>
          </w:p>
        </w:tc>
        <w:tc>
          <w:tcPr>
            <w:tcW w:w="859" w:type="dxa"/>
          </w:tcPr>
          <w:p w:rsidR="00D87DDC" w:rsidRDefault="00D87DDC" w:rsidP="009E59A7">
            <w:pPr>
              <w:jc w:val="center"/>
            </w:pPr>
            <w:r>
              <w:t>1</w:t>
            </w:r>
          </w:p>
        </w:tc>
      </w:tr>
      <w:tr w:rsidR="00D87DDC" w:rsidTr="009E59A7">
        <w:trPr>
          <w:trHeight w:val="330"/>
        </w:trPr>
        <w:tc>
          <w:tcPr>
            <w:tcW w:w="8613" w:type="dxa"/>
          </w:tcPr>
          <w:p w:rsidR="00D87DDC" w:rsidRDefault="00D87DDC" w:rsidP="009E59A7">
            <w:r>
              <w:t>Замена генератора</w:t>
            </w:r>
          </w:p>
        </w:tc>
        <w:tc>
          <w:tcPr>
            <w:tcW w:w="859" w:type="dxa"/>
          </w:tcPr>
          <w:p w:rsidR="00D87DDC" w:rsidRDefault="00D87DDC" w:rsidP="009E59A7">
            <w:pPr>
              <w:jc w:val="center"/>
            </w:pPr>
            <w:r>
              <w:t>1</w:t>
            </w:r>
          </w:p>
        </w:tc>
      </w:tr>
      <w:tr w:rsidR="00D87DDC" w:rsidTr="009E59A7">
        <w:trPr>
          <w:trHeight w:val="330"/>
        </w:trPr>
        <w:tc>
          <w:tcPr>
            <w:tcW w:w="8613" w:type="dxa"/>
          </w:tcPr>
          <w:p w:rsidR="00D87DDC" w:rsidRDefault="00D87DDC" w:rsidP="009E59A7">
            <w:r>
              <w:t>Замена стартера</w:t>
            </w:r>
          </w:p>
        </w:tc>
        <w:tc>
          <w:tcPr>
            <w:tcW w:w="859" w:type="dxa"/>
          </w:tcPr>
          <w:p w:rsidR="00D87DDC" w:rsidRDefault="00D87DDC" w:rsidP="009E59A7">
            <w:pPr>
              <w:jc w:val="center"/>
            </w:pPr>
            <w:r>
              <w:t>1</w:t>
            </w:r>
          </w:p>
        </w:tc>
      </w:tr>
      <w:tr w:rsidR="00D87DDC" w:rsidTr="009E59A7">
        <w:trPr>
          <w:trHeight w:val="330"/>
        </w:trPr>
        <w:tc>
          <w:tcPr>
            <w:tcW w:w="8613" w:type="dxa"/>
          </w:tcPr>
          <w:p w:rsidR="00D87DDC" w:rsidRDefault="00D87DDC" w:rsidP="009E59A7">
            <w:r>
              <w:t>Замена блока управления</w:t>
            </w:r>
          </w:p>
        </w:tc>
        <w:tc>
          <w:tcPr>
            <w:tcW w:w="859" w:type="dxa"/>
          </w:tcPr>
          <w:p w:rsidR="00D87DDC" w:rsidRDefault="00D87DDC" w:rsidP="009E59A7">
            <w:pPr>
              <w:jc w:val="center"/>
            </w:pPr>
            <w:r>
              <w:t>1</w:t>
            </w:r>
          </w:p>
        </w:tc>
      </w:tr>
      <w:tr w:rsidR="00D87DDC" w:rsidTr="009E59A7">
        <w:trPr>
          <w:trHeight w:val="330"/>
        </w:trPr>
        <w:tc>
          <w:tcPr>
            <w:tcW w:w="8613" w:type="dxa"/>
          </w:tcPr>
          <w:p w:rsidR="00D87DDC" w:rsidRDefault="00D87DDC" w:rsidP="009E59A7">
            <w:r>
              <w:t>Программирование блока управления</w:t>
            </w:r>
          </w:p>
        </w:tc>
        <w:tc>
          <w:tcPr>
            <w:tcW w:w="859" w:type="dxa"/>
          </w:tcPr>
          <w:p w:rsidR="00D87DDC" w:rsidRDefault="00D87DDC" w:rsidP="009E59A7">
            <w:pPr>
              <w:jc w:val="center"/>
            </w:pPr>
            <w:r>
              <w:t>2</w:t>
            </w:r>
          </w:p>
        </w:tc>
      </w:tr>
      <w:tr w:rsidR="00D87DDC" w:rsidTr="009E59A7">
        <w:trPr>
          <w:trHeight w:val="330"/>
        </w:trPr>
        <w:tc>
          <w:tcPr>
            <w:tcW w:w="8613" w:type="dxa"/>
          </w:tcPr>
          <w:p w:rsidR="00D87DDC" w:rsidRDefault="00D87DDC" w:rsidP="009E59A7">
            <w:r>
              <w:t>Замена датчика</w:t>
            </w:r>
          </w:p>
        </w:tc>
        <w:tc>
          <w:tcPr>
            <w:tcW w:w="859" w:type="dxa"/>
          </w:tcPr>
          <w:p w:rsidR="00D87DDC" w:rsidRDefault="00D87DDC" w:rsidP="009E59A7">
            <w:pPr>
              <w:jc w:val="center"/>
            </w:pPr>
            <w:r>
              <w:t>1</w:t>
            </w:r>
          </w:p>
        </w:tc>
      </w:tr>
      <w:tr w:rsidR="00D87DDC" w:rsidTr="009E59A7">
        <w:trPr>
          <w:trHeight w:val="330"/>
        </w:trPr>
        <w:tc>
          <w:tcPr>
            <w:tcW w:w="8613" w:type="dxa"/>
          </w:tcPr>
          <w:p w:rsidR="00D87DDC" w:rsidRDefault="00D87DDC" w:rsidP="009E59A7">
            <w:r>
              <w:t>Замена дисплея</w:t>
            </w:r>
          </w:p>
        </w:tc>
        <w:tc>
          <w:tcPr>
            <w:tcW w:w="859" w:type="dxa"/>
          </w:tcPr>
          <w:p w:rsidR="00D87DDC" w:rsidRDefault="00D87DDC" w:rsidP="009E59A7">
            <w:pPr>
              <w:jc w:val="center"/>
            </w:pPr>
            <w:r>
              <w:t>2</w:t>
            </w:r>
          </w:p>
        </w:tc>
      </w:tr>
      <w:tr w:rsidR="00D87DDC" w:rsidTr="009E59A7">
        <w:trPr>
          <w:trHeight w:val="330"/>
        </w:trPr>
        <w:tc>
          <w:tcPr>
            <w:tcW w:w="8613" w:type="dxa"/>
          </w:tcPr>
          <w:p w:rsidR="00D87DDC" w:rsidRDefault="00D87DDC" w:rsidP="009E59A7">
            <w:r>
              <w:t>Замена педального узла акселератора</w:t>
            </w:r>
          </w:p>
        </w:tc>
        <w:tc>
          <w:tcPr>
            <w:tcW w:w="859" w:type="dxa"/>
          </w:tcPr>
          <w:p w:rsidR="00D87DDC" w:rsidRDefault="00D87DDC" w:rsidP="009E59A7">
            <w:pPr>
              <w:jc w:val="center"/>
            </w:pPr>
            <w:r>
              <w:t>2</w:t>
            </w:r>
          </w:p>
        </w:tc>
      </w:tr>
      <w:tr w:rsidR="00D87DDC" w:rsidTr="009E59A7">
        <w:trPr>
          <w:trHeight w:val="330"/>
        </w:trPr>
        <w:tc>
          <w:tcPr>
            <w:tcW w:w="8613" w:type="dxa"/>
          </w:tcPr>
          <w:p w:rsidR="00D87DDC" w:rsidRDefault="00D87DDC" w:rsidP="009E59A7">
            <w:r>
              <w:t>Замена датчика длины стрелы</w:t>
            </w:r>
          </w:p>
        </w:tc>
        <w:tc>
          <w:tcPr>
            <w:tcW w:w="859" w:type="dxa"/>
          </w:tcPr>
          <w:p w:rsidR="00D87DDC" w:rsidRDefault="00D87DDC" w:rsidP="009E59A7">
            <w:pPr>
              <w:jc w:val="center"/>
            </w:pPr>
            <w:r>
              <w:t>1</w:t>
            </w:r>
          </w:p>
        </w:tc>
      </w:tr>
      <w:tr w:rsidR="00D87DDC" w:rsidTr="009E59A7">
        <w:trPr>
          <w:trHeight w:val="330"/>
        </w:trPr>
        <w:tc>
          <w:tcPr>
            <w:tcW w:w="8613" w:type="dxa"/>
          </w:tcPr>
          <w:p w:rsidR="00D87DDC" w:rsidRDefault="00D87DDC" w:rsidP="009E59A7">
            <w:r>
              <w:t xml:space="preserve">Замена </w:t>
            </w:r>
            <w:proofErr w:type="gramStart"/>
            <w:r>
              <w:t>датчика угла наклона стрелы</w:t>
            </w:r>
            <w:proofErr w:type="gramEnd"/>
          </w:p>
        </w:tc>
        <w:tc>
          <w:tcPr>
            <w:tcW w:w="859" w:type="dxa"/>
          </w:tcPr>
          <w:p w:rsidR="00D87DDC" w:rsidRDefault="00D87DDC" w:rsidP="009E59A7">
            <w:pPr>
              <w:jc w:val="center"/>
            </w:pPr>
            <w:r>
              <w:t>1</w:t>
            </w:r>
          </w:p>
        </w:tc>
      </w:tr>
      <w:tr w:rsidR="00D87DDC" w:rsidTr="009E59A7">
        <w:trPr>
          <w:trHeight w:val="330"/>
        </w:trPr>
        <w:tc>
          <w:tcPr>
            <w:tcW w:w="8613" w:type="dxa"/>
          </w:tcPr>
          <w:p w:rsidR="00D87DDC" w:rsidRDefault="00D87DDC" w:rsidP="009E59A7">
            <w:r>
              <w:t xml:space="preserve">Замена кабеля (за </w:t>
            </w:r>
            <w:proofErr w:type="gramStart"/>
            <w:r>
              <w:t>м</w:t>
            </w:r>
            <w:proofErr w:type="gramEnd"/>
            <w:r>
              <w:t xml:space="preserve"> длины)</w:t>
            </w:r>
          </w:p>
        </w:tc>
        <w:tc>
          <w:tcPr>
            <w:tcW w:w="859" w:type="dxa"/>
          </w:tcPr>
          <w:p w:rsidR="00D87DDC" w:rsidRDefault="00D87DDC" w:rsidP="009E59A7">
            <w:pPr>
              <w:jc w:val="center"/>
            </w:pPr>
            <w:r>
              <w:t>0,5</w:t>
            </w:r>
          </w:p>
        </w:tc>
      </w:tr>
      <w:tr w:rsidR="00D87DDC" w:rsidTr="009E59A7">
        <w:trPr>
          <w:trHeight w:val="330"/>
        </w:trPr>
        <w:tc>
          <w:tcPr>
            <w:tcW w:w="8613" w:type="dxa"/>
          </w:tcPr>
          <w:p w:rsidR="00D87DDC" w:rsidRDefault="00D87DDC" w:rsidP="009E59A7">
            <w:r>
              <w:t>Замена кабеля загрязненного (за метр длины)</w:t>
            </w:r>
          </w:p>
        </w:tc>
        <w:tc>
          <w:tcPr>
            <w:tcW w:w="859" w:type="dxa"/>
          </w:tcPr>
          <w:p w:rsidR="00D87DDC" w:rsidRDefault="00D87DDC" w:rsidP="009E59A7">
            <w:pPr>
              <w:jc w:val="center"/>
            </w:pPr>
            <w:r>
              <w:t>0,7</w:t>
            </w:r>
          </w:p>
        </w:tc>
      </w:tr>
      <w:tr w:rsidR="00D87DDC" w:rsidTr="009E59A7">
        <w:trPr>
          <w:trHeight w:val="420"/>
        </w:trPr>
        <w:tc>
          <w:tcPr>
            <w:tcW w:w="9472" w:type="dxa"/>
            <w:gridSpan w:val="2"/>
          </w:tcPr>
          <w:p w:rsidR="00D87DDC" w:rsidRDefault="00D87DDC" w:rsidP="009E59A7">
            <w:pPr>
              <w:jc w:val="center"/>
              <w:rPr>
                <w:b/>
              </w:rPr>
            </w:pPr>
            <w:r>
              <w:rPr>
                <w:b/>
              </w:rPr>
              <w:t>Двигатель</w:t>
            </w:r>
          </w:p>
        </w:tc>
      </w:tr>
      <w:tr w:rsidR="00D87DDC" w:rsidTr="009E59A7">
        <w:trPr>
          <w:trHeight w:val="538"/>
        </w:trPr>
        <w:tc>
          <w:tcPr>
            <w:tcW w:w="8613" w:type="dxa"/>
          </w:tcPr>
          <w:p w:rsidR="00D87DDC" w:rsidRDefault="00D87DDC" w:rsidP="009E59A7">
            <w:r>
              <w:t>Демонтаж или монтаж двигателя (новый или восстановленный) с перестановкой навесного оборудования**</w:t>
            </w:r>
          </w:p>
        </w:tc>
        <w:tc>
          <w:tcPr>
            <w:tcW w:w="859" w:type="dxa"/>
          </w:tcPr>
          <w:p w:rsidR="00D87DDC" w:rsidRDefault="00D87DDC" w:rsidP="009E59A7">
            <w:pPr>
              <w:jc w:val="center"/>
            </w:pPr>
            <w:r>
              <w:t>25</w:t>
            </w:r>
          </w:p>
        </w:tc>
      </w:tr>
      <w:tr w:rsidR="00D87DDC" w:rsidTr="009E59A7">
        <w:trPr>
          <w:trHeight w:val="330"/>
        </w:trPr>
        <w:tc>
          <w:tcPr>
            <w:tcW w:w="8613" w:type="dxa"/>
          </w:tcPr>
          <w:p w:rsidR="00D87DDC" w:rsidRDefault="00D87DDC" w:rsidP="009E59A7">
            <w:r>
              <w:t>Регулировка зазоров клапанов</w:t>
            </w:r>
          </w:p>
        </w:tc>
        <w:tc>
          <w:tcPr>
            <w:tcW w:w="859" w:type="dxa"/>
          </w:tcPr>
          <w:p w:rsidR="00D87DDC" w:rsidRDefault="00D87DDC" w:rsidP="009E59A7">
            <w:pPr>
              <w:jc w:val="center"/>
            </w:pPr>
            <w:r>
              <w:t>2</w:t>
            </w:r>
          </w:p>
        </w:tc>
      </w:tr>
      <w:tr w:rsidR="00D87DDC" w:rsidTr="009E59A7">
        <w:trPr>
          <w:trHeight w:val="359"/>
        </w:trPr>
        <w:tc>
          <w:tcPr>
            <w:tcW w:w="8613" w:type="dxa"/>
          </w:tcPr>
          <w:p w:rsidR="00D87DDC" w:rsidRDefault="00D87DDC" w:rsidP="009E59A7">
            <w:r>
              <w:t>Проверка и регулировка холостых и максимальных оборотов двигателя</w:t>
            </w:r>
          </w:p>
        </w:tc>
        <w:tc>
          <w:tcPr>
            <w:tcW w:w="859" w:type="dxa"/>
          </w:tcPr>
          <w:p w:rsidR="00D87DDC" w:rsidRDefault="00D87DDC" w:rsidP="009E59A7">
            <w:pPr>
              <w:jc w:val="center"/>
            </w:pPr>
            <w:r>
              <w:t>1</w:t>
            </w:r>
          </w:p>
        </w:tc>
      </w:tr>
      <w:tr w:rsidR="00D87DDC" w:rsidTr="009E59A7">
        <w:trPr>
          <w:trHeight w:val="330"/>
        </w:trPr>
        <w:tc>
          <w:tcPr>
            <w:tcW w:w="8613" w:type="dxa"/>
          </w:tcPr>
          <w:p w:rsidR="00D87DDC" w:rsidRDefault="00D87DDC" w:rsidP="009E59A7">
            <w:r>
              <w:t>Замена турбокомпрессора</w:t>
            </w:r>
          </w:p>
        </w:tc>
        <w:tc>
          <w:tcPr>
            <w:tcW w:w="859" w:type="dxa"/>
          </w:tcPr>
          <w:p w:rsidR="00D87DDC" w:rsidRDefault="00D87DDC" w:rsidP="009E59A7">
            <w:pPr>
              <w:jc w:val="center"/>
            </w:pPr>
            <w:r>
              <w:t>2</w:t>
            </w:r>
          </w:p>
        </w:tc>
      </w:tr>
      <w:tr w:rsidR="00D87DDC" w:rsidTr="009E59A7">
        <w:trPr>
          <w:trHeight w:val="330"/>
        </w:trPr>
        <w:tc>
          <w:tcPr>
            <w:tcW w:w="8613" w:type="dxa"/>
          </w:tcPr>
          <w:p w:rsidR="00D87DDC" w:rsidRDefault="00D87DDC" w:rsidP="009E59A7">
            <w:r>
              <w:t>Замена водяного насоса</w:t>
            </w:r>
          </w:p>
        </w:tc>
        <w:tc>
          <w:tcPr>
            <w:tcW w:w="859" w:type="dxa"/>
          </w:tcPr>
          <w:p w:rsidR="00D87DDC" w:rsidRDefault="00D87DDC" w:rsidP="009E59A7">
            <w:pPr>
              <w:jc w:val="center"/>
            </w:pPr>
            <w:r>
              <w:t>3</w:t>
            </w:r>
          </w:p>
        </w:tc>
      </w:tr>
      <w:tr w:rsidR="00D87DDC" w:rsidTr="009E59A7">
        <w:trPr>
          <w:trHeight w:val="330"/>
        </w:trPr>
        <w:tc>
          <w:tcPr>
            <w:tcW w:w="8613" w:type="dxa"/>
          </w:tcPr>
          <w:p w:rsidR="00D87DDC" w:rsidRDefault="00D87DDC" w:rsidP="009E59A7">
            <w:r>
              <w:lastRenderedPageBreak/>
              <w:t>Замена термостата</w:t>
            </w:r>
          </w:p>
        </w:tc>
        <w:tc>
          <w:tcPr>
            <w:tcW w:w="859" w:type="dxa"/>
          </w:tcPr>
          <w:p w:rsidR="00D87DDC" w:rsidRDefault="00D87DDC" w:rsidP="009E59A7">
            <w:pPr>
              <w:jc w:val="center"/>
            </w:pPr>
            <w:r>
              <w:t>1</w:t>
            </w:r>
          </w:p>
        </w:tc>
      </w:tr>
      <w:tr w:rsidR="00D87DDC" w:rsidTr="009E59A7">
        <w:trPr>
          <w:trHeight w:val="330"/>
        </w:trPr>
        <w:tc>
          <w:tcPr>
            <w:tcW w:w="8613" w:type="dxa"/>
          </w:tcPr>
          <w:p w:rsidR="00D87DDC" w:rsidRDefault="00D87DDC" w:rsidP="009E59A7">
            <w:r>
              <w:t>Замена ТНВД с регулировкой</w:t>
            </w:r>
          </w:p>
        </w:tc>
        <w:tc>
          <w:tcPr>
            <w:tcW w:w="859" w:type="dxa"/>
          </w:tcPr>
          <w:p w:rsidR="00D87DDC" w:rsidRDefault="00D87DDC" w:rsidP="009E59A7">
            <w:pPr>
              <w:jc w:val="center"/>
            </w:pPr>
            <w:r>
              <w:t>6</w:t>
            </w:r>
          </w:p>
        </w:tc>
      </w:tr>
      <w:tr w:rsidR="00D87DDC" w:rsidTr="009E59A7">
        <w:trPr>
          <w:trHeight w:val="330"/>
        </w:trPr>
        <w:tc>
          <w:tcPr>
            <w:tcW w:w="8613" w:type="dxa"/>
          </w:tcPr>
          <w:p w:rsidR="00D87DDC" w:rsidRDefault="00D87DDC" w:rsidP="009E59A7">
            <w:r>
              <w:t xml:space="preserve">Замена </w:t>
            </w:r>
            <w:proofErr w:type="spellStart"/>
            <w:proofErr w:type="gramStart"/>
            <w:r>
              <w:t>насос-форсунки</w:t>
            </w:r>
            <w:proofErr w:type="spellEnd"/>
            <w:proofErr w:type="gramEnd"/>
            <w:r>
              <w:t xml:space="preserve"> с демонтажем ГРМ</w:t>
            </w:r>
          </w:p>
        </w:tc>
        <w:tc>
          <w:tcPr>
            <w:tcW w:w="859" w:type="dxa"/>
          </w:tcPr>
          <w:p w:rsidR="00D87DDC" w:rsidRDefault="00D87DDC" w:rsidP="009E59A7">
            <w:pPr>
              <w:jc w:val="center"/>
            </w:pPr>
            <w:r>
              <w:t>10</w:t>
            </w:r>
          </w:p>
        </w:tc>
      </w:tr>
      <w:tr w:rsidR="00D87DDC" w:rsidTr="009E59A7">
        <w:trPr>
          <w:trHeight w:val="330"/>
        </w:trPr>
        <w:tc>
          <w:tcPr>
            <w:tcW w:w="8613" w:type="dxa"/>
          </w:tcPr>
          <w:p w:rsidR="00D87DDC" w:rsidRDefault="00D87DDC" w:rsidP="009E59A7">
            <w:r>
              <w:t>Замена приводного ремня</w:t>
            </w:r>
          </w:p>
        </w:tc>
        <w:tc>
          <w:tcPr>
            <w:tcW w:w="859" w:type="dxa"/>
          </w:tcPr>
          <w:p w:rsidR="00D87DDC" w:rsidRDefault="00D87DDC" w:rsidP="009E59A7">
            <w:pPr>
              <w:jc w:val="center"/>
            </w:pPr>
            <w:r>
              <w:t>2</w:t>
            </w:r>
          </w:p>
        </w:tc>
      </w:tr>
      <w:tr w:rsidR="00D87DDC" w:rsidTr="009E59A7">
        <w:trPr>
          <w:trHeight w:val="330"/>
        </w:trPr>
        <w:tc>
          <w:tcPr>
            <w:tcW w:w="8613" w:type="dxa"/>
          </w:tcPr>
          <w:p w:rsidR="00D87DDC" w:rsidRDefault="00D87DDC" w:rsidP="009E59A7">
            <w:r>
              <w:t xml:space="preserve">Замена </w:t>
            </w:r>
            <w:proofErr w:type="spellStart"/>
            <w:r>
              <w:t>натяжителя</w:t>
            </w:r>
            <w:proofErr w:type="spellEnd"/>
            <w:r>
              <w:t xml:space="preserve"> ремня</w:t>
            </w:r>
          </w:p>
        </w:tc>
        <w:tc>
          <w:tcPr>
            <w:tcW w:w="859" w:type="dxa"/>
          </w:tcPr>
          <w:p w:rsidR="00D87DDC" w:rsidRDefault="00D87DDC" w:rsidP="009E59A7">
            <w:pPr>
              <w:jc w:val="center"/>
            </w:pPr>
            <w:r>
              <w:t>2</w:t>
            </w:r>
          </w:p>
        </w:tc>
      </w:tr>
      <w:tr w:rsidR="00D87DDC" w:rsidTr="009E59A7">
        <w:trPr>
          <w:trHeight w:val="330"/>
        </w:trPr>
        <w:tc>
          <w:tcPr>
            <w:tcW w:w="8613" w:type="dxa"/>
          </w:tcPr>
          <w:p w:rsidR="00D87DDC" w:rsidRDefault="00D87DDC" w:rsidP="009E59A7">
            <w:r>
              <w:t>Замена 1 компонента системы выпуска</w:t>
            </w:r>
          </w:p>
        </w:tc>
        <w:tc>
          <w:tcPr>
            <w:tcW w:w="859" w:type="dxa"/>
          </w:tcPr>
          <w:p w:rsidR="00D87DDC" w:rsidRDefault="00D87DDC" w:rsidP="009E59A7">
            <w:pPr>
              <w:jc w:val="center"/>
            </w:pPr>
            <w:r>
              <w:t>3</w:t>
            </w:r>
          </w:p>
        </w:tc>
      </w:tr>
      <w:tr w:rsidR="00D87DDC" w:rsidTr="009E59A7">
        <w:trPr>
          <w:trHeight w:val="330"/>
        </w:trPr>
        <w:tc>
          <w:tcPr>
            <w:tcW w:w="8613" w:type="dxa"/>
          </w:tcPr>
          <w:p w:rsidR="00D87DDC" w:rsidRDefault="00D87DDC" w:rsidP="009E59A7">
            <w:r>
              <w:t>Замена радиатора</w:t>
            </w:r>
          </w:p>
        </w:tc>
        <w:tc>
          <w:tcPr>
            <w:tcW w:w="859" w:type="dxa"/>
          </w:tcPr>
          <w:p w:rsidR="00D87DDC" w:rsidRDefault="00D87DDC" w:rsidP="009E59A7">
            <w:pPr>
              <w:jc w:val="center"/>
            </w:pPr>
            <w:r>
              <w:t>2</w:t>
            </w:r>
          </w:p>
        </w:tc>
      </w:tr>
      <w:tr w:rsidR="00D87DDC" w:rsidTr="009E59A7">
        <w:trPr>
          <w:trHeight w:val="330"/>
        </w:trPr>
        <w:tc>
          <w:tcPr>
            <w:tcW w:w="8613" w:type="dxa"/>
          </w:tcPr>
          <w:p w:rsidR="00D87DDC" w:rsidRDefault="00D87DDC" w:rsidP="009E59A7">
            <w:r>
              <w:t>Демонтаж или монтаж блока радиаторов**</w:t>
            </w:r>
          </w:p>
        </w:tc>
        <w:tc>
          <w:tcPr>
            <w:tcW w:w="859" w:type="dxa"/>
          </w:tcPr>
          <w:p w:rsidR="00D87DDC" w:rsidRDefault="00D87DDC" w:rsidP="009E59A7">
            <w:pPr>
              <w:jc w:val="center"/>
            </w:pPr>
            <w:r>
              <w:t>8</w:t>
            </w:r>
          </w:p>
        </w:tc>
      </w:tr>
      <w:tr w:rsidR="00D87DDC" w:rsidTr="009E59A7">
        <w:trPr>
          <w:trHeight w:val="330"/>
        </w:trPr>
        <w:tc>
          <w:tcPr>
            <w:tcW w:w="8613" w:type="dxa"/>
          </w:tcPr>
          <w:p w:rsidR="00D87DDC" w:rsidRDefault="00D87DDC" w:rsidP="009E59A7">
            <w:r>
              <w:t>Замена фильтрующих элементов</w:t>
            </w:r>
          </w:p>
        </w:tc>
        <w:tc>
          <w:tcPr>
            <w:tcW w:w="859" w:type="dxa"/>
          </w:tcPr>
          <w:p w:rsidR="00D87DDC" w:rsidRDefault="00D87DDC" w:rsidP="009E59A7">
            <w:pPr>
              <w:jc w:val="center"/>
            </w:pPr>
            <w:r>
              <w:t>1</w:t>
            </w:r>
          </w:p>
        </w:tc>
      </w:tr>
      <w:tr w:rsidR="00D87DDC" w:rsidTr="009E59A7">
        <w:trPr>
          <w:trHeight w:val="330"/>
        </w:trPr>
        <w:tc>
          <w:tcPr>
            <w:tcW w:w="8613" w:type="dxa"/>
          </w:tcPr>
          <w:p w:rsidR="00D87DDC" w:rsidRDefault="00D87DDC" w:rsidP="009E59A7">
            <w:r>
              <w:t>Замена электрического подогрева двигателя</w:t>
            </w:r>
          </w:p>
        </w:tc>
        <w:tc>
          <w:tcPr>
            <w:tcW w:w="859" w:type="dxa"/>
          </w:tcPr>
          <w:p w:rsidR="00D87DDC" w:rsidRDefault="00D87DDC" w:rsidP="009E59A7">
            <w:pPr>
              <w:jc w:val="center"/>
            </w:pPr>
            <w:r>
              <w:t>2</w:t>
            </w:r>
          </w:p>
        </w:tc>
      </w:tr>
      <w:tr w:rsidR="00D87DDC" w:rsidTr="009E59A7">
        <w:trPr>
          <w:trHeight w:val="420"/>
        </w:trPr>
        <w:tc>
          <w:tcPr>
            <w:tcW w:w="9472" w:type="dxa"/>
            <w:gridSpan w:val="2"/>
          </w:tcPr>
          <w:p w:rsidR="00D87DDC" w:rsidRDefault="00D87DDC" w:rsidP="009E59A7">
            <w:pPr>
              <w:jc w:val="center"/>
              <w:rPr>
                <w:b/>
              </w:rPr>
            </w:pPr>
            <w:r>
              <w:rPr>
                <w:b/>
              </w:rPr>
              <w:t>Трансмиссия и Тормоза</w:t>
            </w:r>
          </w:p>
        </w:tc>
      </w:tr>
      <w:tr w:rsidR="00D87DDC" w:rsidTr="009E59A7">
        <w:trPr>
          <w:trHeight w:val="660"/>
        </w:trPr>
        <w:tc>
          <w:tcPr>
            <w:tcW w:w="8613" w:type="dxa"/>
          </w:tcPr>
          <w:p w:rsidR="00D87DDC" w:rsidRDefault="00D87DDC" w:rsidP="009E59A7">
            <w:r>
              <w:t>Демонтаж или монтаж коробки передач (новая или восстановленная) с проверкой и тестом**</w:t>
            </w:r>
          </w:p>
        </w:tc>
        <w:tc>
          <w:tcPr>
            <w:tcW w:w="859" w:type="dxa"/>
          </w:tcPr>
          <w:p w:rsidR="00D87DDC" w:rsidRDefault="00D87DDC" w:rsidP="009E59A7">
            <w:pPr>
              <w:jc w:val="center"/>
            </w:pPr>
            <w:r>
              <w:t>16</w:t>
            </w:r>
          </w:p>
        </w:tc>
      </w:tr>
      <w:tr w:rsidR="00D87DDC" w:rsidTr="009E59A7">
        <w:trPr>
          <w:trHeight w:val="330"/>
        </w:trPr>
        <w:tc>
          <w:tcPr>
            <w:tcW w:w="8613" w:type="dxa"/>
          </w:tcPr>
          <w:p w:rsidR="00D87DDC" w:rsidRDefault="00D87DDC" w:rsidP="009E59A7">
            <w:r>
              <w:t>Проверка давлений всех контрольных точек</w:t>
            </w:r>
          </w:p>
        </w:tc>
        <w:tc>
          <w:tcPr>
            <w:tcW w:w="859" w:type="dxa"/>
          </w:tcPr>
          <w:p w:rsidR="00D87DDC" w:rsidRDefault="00D87DDC" w:rsidP="009E59A7">
            <w:pPr>
              <w:jc w:val="center"/>
            </w:pPr>
            <w:r>
              <w:t>4</w:t>
            </w:r>
          </w:p>
        </w:tc>
      </w:tr>
      <w:tr w:rsidR="00D87DDC" w:rsidTr="009E59A7">
        <w:trPr>
          <w:trHeight w:val="330"/>
        </w:trPr>
        <w:tc>
          <w:tcPr>
            <w:tcW w:w="8613" w:type="dxa"/>
          </w:tcPr>
          <w:p w:rsidR="00D87DDC" w:rsidRDefault="00D87DDC" w:rsidP="009E59A7">
            <w:r>
              <w:t>Демонтаж или монтаж ведущего моста**</w:t>
            </w:r>
          </w:p>
        </w:tc>
        <w:tc>
          <w:tcPr>
            <w:tcW w:w="859" w:type="dxa"/>
          </w:tcPr>
          <w:p w:rsidR="00D87DDC" w:rsidRDefault="00D87DDC" w:rsidP="009E59A7">
            <w:pPr>
              <w:jc w:val="center"/>
            </w:pPr>
            <w:r>
              <w:t>5</w:t>
            </w:r>
          </w:p>
        </w:tc>
      </w:tr>
      <w:tr w:rsidR="00D87DDC" w:rsidTr="009E59A7">
        <w:trPr>
          <w:trHeight w:val="330"/>
        </w:trPr>
        <w:tc>
          <w:tcPr>
            <w:tcW w:w="8613" w:type="dxa"/>
          </w:tcPr>
          <w:p w:rsidR="00D87DDC" w:rsidRDefault="00D87DDC" w:rsidP="009E59A7">
            <w:r>
              <w:t>Замена карданного вала</w:t>
            </w:r>
          </w:p>
        </w:tc>
        <w:tc>
          <w:tcPr>
            <w:tcW w:w="859" w:type="dxa"/>
          </w:tcPr>
          <w:p w:rsidR="00D87DDC" w:rsidRDefault="00D87DDC" w:rsidP="009E59A7">
            <w:pPr>
              <w:jc w:val="center"/>
            </w:pPr>
            <w:r>
              <w:t>2</w:t>
            </w:r>
          </w:p>
        </w:tc>
      </w:tr>
      <w:tr w:rsidR="00D87DDC" w:rsidTr="009E59A7">
        <w:trPr>
          <w:trHeight w:val="314"/>
        </w:trPr>
        <w:tc>
          <w:tcPr>
            <w:tcW w:w="8613" w:type="dxa"/>
          </w:tcPr>
          <w:p w:rsidR="00D87DDC" w:rsidRDefault="00D87DDC" w:rsidP="009E59A7">
            <w:r>
              <w:t>Замена масла в ведущем мосту и редукторах ступиц</w:t>
            </w:r>
          </w:p>
        </w:tc>
        <w:tc>
          <w:tcPr>
            <w:tcW w:w="859" w:type="dxa"/>
          </w:tcPr>
          <w:p w:rsidR="00D87DDC" w:rsidRDefault="00D87DDC" w:rsidP="009E59A7">
            <w:pPr>
              <w:jc w:val="center"/>
            </w:pPr>
            <w:r>
              <w:t>2</w:t>
            </w:r>
          </w:p>
        </w:tc>
      </w:tr>
      <w:tr w:rsidR="00D87DDC" w:rsidTr="009E59A7">
        <w:trPr>
          <w:trHeight w:val="332"/>
        </w:trPr>
        <w:tc>
          <w:tcPr>
            <w:tcW w:w="8613" w:type="dxa"/>
          </w:tcPr>
          <w:p w:rsidR="00D87DDC" w:rsidRDefault="00D87DDC" w:rsidP="009E59A7">
            <w:r>
              <w:t>Демонтаж или монтаж дифференциала в сборе**</w:t>
            </w:r>
          </w:p>
        </w:tc>
        <w:tc>
          <w:tcPr>
            <w:tcW w:w="859" w:type="dxa"/>
          </w:tcPr>
          <w:p w:rsidR="00D87DDC" w:rsidRDefault="00D87DDC" w:rsidP="009E59A7">
            <w:pPr>
              <w:jc w:val="center"/>
            </w:pPr>
            <w:r>
              <w:t>10</w:t>
            </w:r>
          </w:p>
        </w:tc>
      </w:tr>
      <w:tr w:rsidR="00D87DDC" w:rsidTr="009E59A7">
        <w:trPr>
          <w:trHeight w:val="645"/>
        </w:trPr>
        <w:tc>
          <w:tcPr>
            <w:tcW w:w="8613" w:type="dxa"/>
          </w:tcPr>
          <w:p w:rsidR="00D87DDC" w:rsidRDefault="00D87DDC" w:rsidP="009E59A7">
            <w:r>
              <w:t xml:space="preserve">Разборка колесного редуктора полностью, </w:t>
            </w:r>
            <w:proofErr w:type="spellStart"/>
            <w:r>
              <w:t>дефектовка</w:t>
            </w:r>
            <w:proofErr w:type="spellEnd"/>
            <w:r>
              <w:t xml:space="preserve"> и сборка, с одной стороны**</w:t>
            </w:r>
          </w:p>
        </w:tc>
        <w:tc>
          <w:tcPr>
            <w:tcW w:w="859" w:type="dxa"/>
          </w:tcPr>
          <w:p w:rsidR="00D87DDC" w:rsidRDefault="00D87DDC" w:rsidP="009E59A7">
            <w:pPr>
              <w:jc w:val="center"/>
            </w:pPr>
            <w:r>
              <w:t>8</w:t>
            </w:r>
          </w:p>
        </w:tc>
      </w:tr>
      <w:tr w:rsidR="00D87DDC" w:rsidTr="009E59A7">
        <w:trPr>
          <w:trHeight w:val="330"/>
        </w:trPr>
        <w:tc>
          <w:tcPr>
            <w:tcW w:w="8613" w:type="dxa"/>
          </w:tcPr>
          <w:p w:rsidR="00D87DDC" w:rsidRDefault="00D87DDC" w:rsidP="009E59A7">
            <w:r>
              <w:t>Регулировка стояночного тормоза</w:t>
            </w:r>
          </w:p>
        </w:tc>
        <w:tc>
          <w:tcPr>
            <w:tcW w:w="859" w:type="dxa"/>
          </w:tcPr>
          <w:p w:rsidR="00D87DDC" w:rsidRDefault="00D87DDC" w:rsidP="009E59A7">
            <w:pPr>
              <w:jc w:val="center"/>
            </w:pPr>
            <w:r>
              <w:t>1</w:t>
            </w:r>
          </w:p>
        </w:tc>
      </w:tr>
      <w:tr w:rsidR="00D87DDC" w:rsidTr="009E59A7">
        <w:trPr>
          <w:trHeight w:val="255"/>
        </w:trPr>
        <w:tc>
          <w:tcPr>
            <w:tcW w:w="8613" w:type="dxa"/>
          </w:tcPr>
          <w:p w:rsidR="00D87DDC" w:rsidRDefault="00D87DDC" w:rsidP="009E59A7">
            <w:r>
              <w:t>Замена сальников системы мокрых тормозов**</w:t>
            </w:r>
          </w:p>
        </w:tc>
        <w:tc>
          <w:tcPr>
            <w:tcW w:w="859" w:type="dxa"/>
          </w:tcPr>
          <w:p w:rsidR="00D87DDC" w:rsidRDefault="00D87DDC" w:rsidP="009E59A7">
            <w:pPr>
              <w:jc w:val="center"/>
            </w:pPr>
            <w:r>
              <w:t>2</w:t>
            </w:r>
          </w:p>
        </w:tc>
      </w:tr>
      <w:tr w:rsidR="00D87DDC" w:rsidTr="009E59A7">
        <w:trPr>
          <w:trHeight w:val="330"/>
        </w:trPr>
        <w:tc>
          <w:tcPr>
            <w:tcW w:w="8613" w:type="dxa"/>
          </w:tcPr>
          <w:p w:rsidR="00D87DDC" w:rsidRDefault="00D87DDC" w:rsidP="009E59A7">
            <w:r>
              <w:t>Замена 1 пакета тормозных дисков**</w:t>
            </w:r>
          </w:p>
        </w:tc>
        <w:tc>
          <w:tcPr>
            <w:tcW w:w="859" w:type="dxa"/>
          </w:tcPr>
          <w:p w:rsidR="00D87DDC" w:rsidRDefault="00D87DDC" w:rsidP="009E59A7">
            <w:pPr>
              <w:jc w:val="center"/>
            </w:pPr>
            <w:r>
              <w:t>4</w:t>
            </w:r>
          </w:p>
        </w:tc>
      </w:tr>
      <w:tr w:rsidR="00D87DDC" w:rsidTr="009E59A7">
        <w:trPr>
          <w:trHeight w:val="330"/>
        </w:trPr>
        <w:tc>
          <w:tcPr>
            <w:tcW w:w="8613" w:type="dxa"/>
          </w:tcPr>
          <w:p w:rsidR="00D87DDC" w:rsidRDefault="00D87DDC" w:rsidP="009E59A7">
            <w:r>
              <w:t>Замена накладок стояночного тормоза</w:t>
            </w:r>
          </w:p>
        </w:tc>
        <w:tc>
          <w:tcPr>
            <w:tcW w:w="859" w:type="dxa"/>
          </w:tcPr>
          <w:p w:rsidR="00D87DDC" w:rsidRDefault="00D87DDC" w:rsidP="009E59A7">
            <w:pPr>
              <w:jc w:val="center"/>
            </w:pPr>
            <w:r>
              <w:t>1</w:t>
            </w:r>
          </w:p>
        </w:tc>
      </w:tr>
      <w:tr w:rsidR="00D87DDC" w:rsidTr="009E59A7">
        <w:trPr>
          <w:trHeight w:val="330"/>
        </w:trPr>
        <w:tc>
          <w:tcPr>
            <w:tcW w:w="8613" w:type="dxa"/>
          </w:tcPr>
          <w:p w:rsidR="00D87DDC" w:rsidRDefault="00D87DDC" w:rsidP="009E59A7">
            <w:r>
              <w:t>Демонтаж или монтаж 1 колеса**</w:t>
            </w:r>
          </w:p>
        </w:tc>
        <w:tc>
          <w:tcPr>
            <w:tcW w:w="859" w:type="dxa"/>
          </w:tcPr>
          <w:p w:rsidR="00D87DDC" w:rsidRDefault="00D87DDC" w:rsidP="009E59A7">
            <w:pPr>
              <w:jc w:val="center"/>
            </w:pPr>
            <w:r>
              <w:t>2</w:t>
            </w:r>
          </w:p>
        </w:tc>
      </w:tr>
      <w:tr w:rsidR="00D87DDC" w:rsidTr="009E59A7">
        <w:trPr>
          <w:trHeight w:val="420"/>
        </w:trPr>
        <w:tc>
          <w:tcPr>
            <w:tcW w:w="9472" w:type="dxa"/>
            <w:gridSpan w:val="2"/>
          </w:tcPr>
          <w:p w:rsidR="00D87DDC" w:rsidRDefault="00D87DDC" w:rsidP="009E59A7">
            <w:pPr>
              <w:jc w:val="center"/>
              <w:rPr>
                <w:b/>
              </w:rPr>
            </w:pPr>
            <w:r>
              <w:rPr>
                <w:b/>
              </w:rPr>
              <w:t>Рулевое управление</w:t>
            </w:r>
          </w:p>
        </w:tc>
      </w:tr>
      <w:tr w:rsidR="00D87DDC" w:rsidTr="009E59A7">
        <w:trPr>
          <w:trHeight w:val="330"/>
        </w:trPr>
        <w:tc>
          <w:tcPr>
            <w:tcW w:w="8613" w:type="dxa"/>
          </w:tcPr>
          <w:p w:rsidR="00D87DDC" w:rsidRDefault="00D87DDC" w:rsidP="009E59A7">
            <w:r>
              <w:t>Демонтаж или монтаж моста**</w:t>
            </w:r>
          </w:p>
        </w:tc>
        <w:tc>
          <w:tcPr>
            <w:tcW w:w="859" w:type="dxa"/>
          </w:tcPr>
          <w:p w:rsidR="00D87DDC" w:rsidRDefault="00D87DDC" w:rsidP="009E59A7">
            <w:pPr>
              <w:jc w:val="center"/>
            </w:pPr>
            <w:r>
              <w:t>8</w:t>
            </w:r>
          </w:p>
        </w:tc>
      </w:tr>
      <w:tr w:rsidR="00D87DDC" w:rsidTr="009E59A7">
        <w:trPr>
          <w:trHeight w:val="330"/>
        </w:trPr>
        <w:tc>
          <w:tcPr>
            <w:tcW w:w="8613" w:type="dxa"/>
          </w:tcPr>
          <w:p w:rsidR="00D87DDC" w:rsidRDefault="00D87DDC" w:rsidP="009E59A7">
            <w:r>
              <w:t>Замена 1 шарнира (</w:t>
            </w:r>
            <w:proofErr w:type="spellStart"/>
            <w:r>
              <w:t>сайлент-блока</w:t>
            </w:r>
            <w:proofErr w:type="spellEnd"/>
            <w:r>
              <w:t>)**</w:t>
            </w:r>
          </w:p>
        </w:tc>
        <w:tc>
          <w:tcPr>
            <w:tcW w:w="859" w:type="dxa"/>
          </w:tcPr>
          <w:p w:rsidR="00D87DDC" w:rsidRDefault="00D87DDC" w:rsidP="009E59A7">
            <w:pPr>
              <w:jc w:val="center"/>
            </w:pPr>
            <w:r>
              <w:t>10</w:t>
            </w:r>
          </w:p>
        </w:tc>
      </w:tr>
      <w:tr w:rsidR="00D87DDC" w:rsidTr="009E59A7">
        <w:trPr>
          <w:trHeight w:val="375"/>
        </w:trPr>
        <w:tc>
          <w:tcPr>
            <w:tcW w:w="8613" w:type="dxa"/>
          </w:tcPr>
          <w:p w:rsidR="00D87DDC" w:rsidRDefault="00D87DDC" w:rsidP="009E59A7">
            <w:r>
              <w:t>Разборка ступицы со сборкой смазкой и регулировкой подшипников**</w:t>
            </w:r>
          </w:p>
        </w:tc>
        <w:tc>
          <w:tcPr>
            <w:tcW w:w="859" w:type="dxa"/>
          </w:tcPr>
          <w:p w:rsidR="00D87DDC" w:rsidRDefault="00D87DDC" w:rsidP="009E59A7">
            <w:pPr>
              <w:jc w:val="center"/>
            </w:pPr>
            <w:r>
              <w:t>8</w:t>
            </w:r>
          </w:p>
        </w:tc>
      </w:tr>
      <w:tr w:rsidR="00D87DDC" w:rsidTr="009E59A7">
        <w:trPr>
          <w:trHeight w:val="347"/>
        </w:trPr>
        <w:tc>
          <w:tcPr>
            <w:tcW w:w="8613" w:type="dxa"/>
          </w:tcPr>
          <w:p w:rsidR="00D87DDC" w:rsidRDefault="00D87DDC" w:rsidP="009E59A7">
            <w:r>
              <w:t>Замена 1 подшипника рулевой тяги с пальцем*</w:t>
            </w:r>
          </w:p>
        </w:tc>
        <w:tc>
          <w:tcPr>
            <w:tcW w:w="859" w:type="dxa"/>
          </w:tcPr>
          <w:p w:rsidR="00D87DDC" w:rsidRDefault="00D87DDC" w:rsidP="009E59A7">
            <w:pPr>
              <w:jc w:val="center"/>
            </w:pPr>
            <w:r>
              <w:t>2</w:t>
            </w:r>
          </w:p>
        </w:tc>
      </w:tr>
      <w:tr w:rsidR="00D87DDC" w:rsidTr="009E59A7">
        <w:trPr>
          <w:trHeight w:val="330"/>
        </w:trPr>
        <w:tc>
          <w:tcPr>
            <w:tcW w:w="8613" w:type="dxa"/>
          </w:tcPr>
          <w:p w:rsidR="00D87DDC" w:rsidRDefault="00D87DDC" w:rsidP="009E59A7">
            <w:r>
              <w:t>Демонтаж или монтаж 1 колеса**</w:t>
            </w:r>
          </w:p>
        </w:tc>
        <w:tc>
          <w:tcPr>
            <w:tcW w:w="859" w:type="dxa"/>
          </w:tcPr>
          <w:p w:rsidR="00D87DDC" w:rsidRDefault="00D87DDC" w:rsidP="009E59A7">
            <w:pPr>
              <w:jc w:val="center"/>
            </w:pPr>
            <w:r>
              <w:t>2</w:t>
            </w:r>
          </w:p>
        </w:tc>
      </w:tr>
      <w:tr w:rsidR="00D87DDC" w:rsidTr="009E59A7">
        <w:trPr>
          <w:trHeight w:val="420"/>
        </w:trPr>
        <w:tc>
          <w:tcPr>
            <w:tcW w:w="9472" w:type="dxa"/>
            <w:gridSpan w:val="2"/>
          </w:tcPr>
          <w:p w:rsidR="00D87DDC" w:rsidRDefault="00D87DDC" w:rsidP="009E59A7">
            <w:pPr>
              <w:jc w:val="center"/>
              <w:rPr>
                <w:b/>
              </w:rPr>
            </w:pPr>
            <w:r>
              <w:rPr>
                <w:b/>
              </w:rPr>
              <w:t>Гидравлическая система</w:t>
            </w:r>
          </w:p>
        </w:tc>
      </w:tr>
      <w:tr w:rsidR="00D87DDC" w:rsidTr="009E59A7">
        <w:trPr>
          <w:trHeight w:val="330"/>
        </w:trPr>
        <w:tc>
          <w:tcPr>
            <w:tcW w:w="8613" w:type="dxa"/>
          </w:tcPr>
          <w:p w:rsidR="00D87DDC" w:rsidRDefault="00D87DDC" w:rsidP="009E59A7">
            <w:r>
              <w:t>Проверка и регулировка давлений</w:t>
            </w:r>
          </w:p>
        </w:tc>
        <w:tc>
          <w:tcPr>
            <w:tcW w:w="859" w:type="dxa"/>
          </w:tcPr>
          <w:p w:rsidR="00D87DDC" w:rsidRDefault="00D87DDC" w:rsidP="009E59A7">
            <w:pPr>
              <w:jc w:val="center"/>
            </w:pPr>
            <w:r>
              <w:t>2</w:t>
            </w:r>
          </w:p>
        </w:tc>
      </w:tr>
      <w:tr w:rsidR="00D87DDC" w:rsidTr="009E59A7">
        <w:trPr>
          <w:trHeight w:val="330"/>
        </w:trPr>
        <w:tc>
          <w:tcPr>
            <w:tcW w:w="8613" w:type="dxa"/>
          </w:tcPr>
          <w:p w:rsidR="00D87DDC" w:rsidRDefault="00D87DDC" w:rsidP="009E59A7">
            <w:r>
              <w:t>Замена масла и фильтров</w:t>
            </w:r>
          </w:p>
        </w:tc>
        <w:tc>
          <w:tcPr>
            <w:tcW w:w="859" w:type="dxa"/>
          </w:tcPr>
          <w:p w:rsidR="00D87DDC" w:rsidRDefault="00D87DDC" w:rsidP="009E59A7">
            <w:pPr>
              <w:jc w:val="center"/>
            </w:pPr>
            <w:r>
              <w:t>8</w:t>
            </w:r>
          </w:p>
        </w:tc>
      </w:tr>
      <w:tr w:rsidR="00D87DDC" w:rsidTr="009E59A7">
        <w:trPr>
          <w:trHeight w:val="645"/>
        </w:trPr>
        <w:tc>
          <w:tcPr>
            <w:tcW w:w="8613" w:type="dxa"/>
          </w:tcPr>
          <w:p w:rsidR="00D87DDC" w:rsidRDefault="00D87DDC" w:rsidP="009E59A7">
            <w:r>
              <w:t>Замена одного гидравлического насоса с последующей проверкой и регулировкой</w:t>
            </w:r>
          </w:p>
        </w:tc>
        <w:tc>
          <w:tcPr>
            <w:tcW w:w="859" w:type="dxa"/>
          </w:tcPr>
          <w:p w:rsidR="00D87DDC" w:rsidRDefault="00D87DDC" w:rsidP="009E59A7">
            <w:pPr>
              <w:jc w:val="center"/>
            </w:pPr>
            <w:r>
              <w:t>5</w:t>
            </w:r>
          </w:p>
        </w:tc>
      </w:tr>
      <w:tr w:rsidR="00D87DDC" w:rsidTr="009E59A7">
        <w:trPr>
          <w:trHeight w:val="330"/>
        </w:trPr>
        <w:tc>
          <w:tcPr>
            <w:tcW w:w="8613" w:type="dxa"/>
          </w:tcPr>
          <w:p w:rsidR="00D87DDC" w:rsidRDefault="00D87DDC" w:rsidP="009E59A7">
            <w:r>
              <w:t>Замена 1 гидравлического распределителя**</w:t>
            </w:r>
          </w:p>
        </w:tc>
        <w:tc>
          <w:tcPr>
            <w:tcW w:w="859" w:type="dxa"/>
          </w:tcPr>
          <w:p w:rsidR="00D87DDC" w:rsidRDefault="00D87DDC" w:rsidP="009E59A7">
            <w:pPr>
              <w:jc w:val="center"/>
            </w:pPr>
            <w:r>
              <w:t>5</w:t>
            </w:r>
          </w:p>
        </w:tc>
      </w:tr>
      <w:tr w:rsidR="00D87DDC" w:rsidTr="009E59A7">
        <w:trPr>
          <w:trHeight w:val="330"/>
        </w:trPr>
        <w:tc>
          <w:tcPr>
            <w:tcW w:w="8613" w:type="dxa"/>
          </w:tcPr>
          <w:p w:rsidR="00D87DDC" w:rsidRDefault="00D87DDC" w:rsidP="009E59A7">
            <w:r>
              <w:t>Замена 1 клапана</w:t>
            </w:r>
          </w:p>
        </w:tc>
        <w:tc>
          <w:tcPr>
            <w:tcW w:w="859" w:type="dxa"/>
          </w:tcPr>
          <w:p w:rsidR="00D87DDC" w:rsidRDefault="00D87DDC" w:rsidP="009E59A7">
            <w:pPr>
              <w:jc w:val="center"/>
            </w:pPr>
            <w:r>
              <w:t>1,5</w:t>
            </w:r>
          </w:p>
        </w:tc>
      </w:tr>
      <w:tr w:rsidR="00D87DDC" w:rsidTr="009E59A7">
        <w:trPr>
          <w:trHeight w:val="311"/>
        </w:trPr>
        <w:tc>
          <w:tcPr>
            <w:tcW w:w="8613" w:type="dxa"/>
          </w:tcPr>
          <w:p w:rsidR="00D87DDC" w:rsidRDefault="00D87DDC" w:rsidP="009E59A7">
            <w:r>
              <w:t>Замена 1 РВД диаметром до 20 мм за метр длины</w:t>
            </w:r>
          </w:p>
        </w:tc>
        <w:tc>
          <w:tcPr>
            <w:tcW w:w="859" w:type="dxa"/>
          </w:tcPr>
          <w:p w:rsidR="00D87DDC" w:rsidRDefault="00D87DDC" w:rsidP="009E59A7">
            <w:pPr>
              <w:jc w:val="center"/>
            </w:pPr>
            <w:r>
              <w:t>0,33</w:t>
            </w:r>
          </w:p>
        </w:tc>
      </w:tr>
      <w:tr w:rsidR="00D87DDC" w:rsidTr="009E59A7">
        <w:trPr>
          <w:trHeight w:val="221"/>
        </w:trPr>
        <w:tc>
          <w:tcPr>
            <w:tcW w:w="8613" w:type="dxa"/>
          </w:tcPr>
          <w:p w:rsidR="00D87DDC" w:rsidRDefault="00D87DDC" w:rsidP="009E59A7">
            <w:r>
              <w:t>Замена 1 РВД диаметром более 20 мм за метр длины</w:t>
            </w:r>
          </w:p>
        </w:tc>
        <w:tc>
          <w:tcPr>
            <w:tcW w:w="859" w:type="dxa"/>
          </w:tcPr>
          <w:p w:rsidR="00D87DDC" w:rsidRDefault="00D87DDC" w:rsidP="009E59A7">
            <w:pPr>
              <w:jc w:val="center"/>
            </w:pPr>
            <w:r>
              <w:t>0,6</w:t>
            </w:r>
          </w:p>
        </w:tc>
      </w:tr>
      <w:tr w:rsidR="00D87DDC" w:rsidTr="009E59A7">
        <w:trPr>
          <w:trHeight w:val="287"/>
        </w:trPr>
        <w:tc>
          <w:tcPr>
            <w:tcW w:w="8613" w:type="dxa"/>
          </w:tcPr>
          <w:p w:rsidR="00D87DDC" w:rsidRDefault="00D87DDC" w:rsidP="009E59A7">
            <w:r>
              <w:t>Замена 1 РВД на стреле и спредере диаметром более 20 мм за метр длины</w:t>
            </w:r>
          </w:p>
        </w:tc>
        <w:tc>
          <w:tcPr>
            <w:tcW w:w="859" w:type="dxa"/>
          </w:tcPr>
          <w:p w:rsidR="00D87DDC" w:rsidRDefault="00D87DDC" w:rsidP="009E59A7">
            <w:pPr>
              <w:jc w:val="center"/>
            </w:pPr>
            <w:r>
              <w:t>1</w:t>
            </w:r>
          </w:p>
        </w:tc>
      </w:tr>
      <w:tr w:rsidR="00D87DDC" w:rsidTr="009E59A7">
        <w:trPr>
          <w:trHeight w:val="338"/>
        </w:trPr>
        <w:tc>
          <w:tcPr>
            <w:tcW w:w="8613" w:type="dxa"/>
          </w:tcPr>
          <w:p w:rsidR="00D87DDC" w:rsidRDefault="00D87DDC" w:rsidP="009E59A7">
            <w:r>
              <w:lastRenderedPageBreak/>
              <w:t>Замена цилиндра рулевого управления, в сборе**</w:t>
            </w:r>
          </w:p>
        </w:tc>
        <w:tc>
          <w:tcPr>
            <w:tcW w:w="859" w:type="dxa"/>
          </w:tcPr>
          <w:p w:rsidR="00D87DDC" w:rsidRDefault="00D87DDC" w:rsidP="009E59A7">
            <w:pPr>
              <w:jc w:val="center"/>
            </w:pPr>
            <w:r>
              <w:t>8</w:t>
            </w:r>
          </w:p>
        </w:tc>
      </w:tr>
      <w:tr w:rsidR="00D87DDC" w:rsidTr="009E59A7">
        <w:trPr>
          <w:trHeight w:val="330"/>
        </w:trPr>
        <w:tc>
          <w:tcPr>
            <w:tcW w:w="8613" w:type="dxa"/>
          </w:tcPr>
          <w:p w:rsidR="00D87DDC" w:rsidRDefault="00D87DDC" w:rsidP="009E59A7">
            <w:r>
              <w:t>Монтаж или демонтаж цилиндра подъема**</w:t>
            </w:r>
          </w:p>
        </w:tc>
        <w:tc>
          <w:tcPr>
            <w:tcW w:w="859" w:type="dxa"/>
          </w:tcPr>
          <w:p w:rsidR="00D87DDC" w:rsidRDefault="00D87DDC" w:rsidP="009E59A7">
            <w:pPr>
              <w:jc w:val="center"/>
            </w:pPr>
            <w:r>
              <w:t>4</w:t>
            </w:r>
          </w:p>
        </w:tc>
      </w:tr>
      <w:tr w:rsidR="00D87DDC" w:rsidTr="009E59A7">
        <w:trPr>
          <w:trHeight w:val="197"/>
        </w:trPr>
        <w:tc>
          <w:tcPr>
            <w:tcW w:w="8613" w:type="dxa"/>
          </w:tcPr>
          <w:p w:rsidR="00D87DDC" w:rsidRDefault="00D87DDC" w:rsidP="009E59A7">
            <w:r>
              <w:t>Монтаж или демонтаж цилиндра выдвижения**</w:t>
            </w:r>
          </w:p>
        </w:tc>
        <w:tc>
          <w:tcPr>
            <w:tcW w:w="859" w:type="dxa"/>
          </w:tcPr>
          <w:p w:rsidR="00D87DDC" w:rsidRDefault="00D87DDC" w:rsidP="009E59A7">
            <w:pPr>
              <w:jc w:val="center"/>
            </w:pPr>
            <w:r>
              <w:t>8</w:t>
            </w:r>
          </w:p>
        </w:tc>
      </w:tr>
      <w:tr w:rsidR="00D87DDC" w:rsidTr="009E59A7">
        <w:trPr>
          <w:trHeight w:val="234"/>
        </w:trPr>
        <w:tc>
          <w:tcPr>
            <w:tcW w:w="8613" w:type="dxa"/>
          </w:tcPr>
          <w:p w:rsidR="00D87DDC" w:rsidRDefault="00D87DDC" w:rsidP="009E59A7">
            <w:r>
              <w:t>Замена сальников вышеперечисленных цилиндров**</w:t>
            </w:r>
          </w:p>
        </w:tc>
        <w:tc>
          <w:tcPr>
            <w:tcW w:w="859" w:type="dxa"/>
          </w:tcPr>
          <w:p w:rsidR="00D87DDC" w:rsidRDefault="00D87DDC" w:rsidP="009E59A7">
            <w:pPr>
              <w:jc w:val="center"/>
            </w:pPr>
            <w:r>
              <w:t>3</w:t>
            </w:r>
          </w:p>
        </w:tc>
      </w:tr>
      <w:tr w:rsidR="00D87DDC" w:rsidTr="009E59A7">
        <w:trPr>
          <w:trHeight w:val="570"/>
        </w:trPr>
        <w:tc>
          <w:tcPr>
            <w:tcW w:w="8613" w:type="dxa"/>
          </w:tcPr>
          <w:p w:rsidR="00D87DDC" w:rsidRDefault="00D87DDC" w:rsidP="009E59A7">
            <w:r>
              <w:t>Замена цилиндра бокового смещения или цилиндра позиционирования или цилиндра уровня или цилиндра опорного домкрата**</w:t>
            </w:r>
          </w:p>
        </w:tc>
        <w:tc>
          <w:tcPr>
            <w:tcW w:w="859" w:type="dxa"/>
          </w:tcPr>
          <w:p w:rsidR="00D87DDC" w:rsidRDefault="00D87DDC" w:rsidP="009E59A7">
            <w:pPr>
              <w:jc w:val="center"/>
            </w:pPr>
            <w:r>
              <w:t>2</w:t>
            </w:r>
          </w:p>
        </w:tc>
      </w:tr>
      <w:tr w:rsidR="00D87DDC" w:rsidTr="009E59A7">
        <w:trPr>
          <w:trHeight w:val="315"/>
        </w:trPr>
        <w:tc>
          <w:tcPr>
            <w:tcW w:w="8613" w:type="dxa"/>
          </w:tcPr>
          <w:p w:rsidR="00D87DDC" w:rsidRDefault="00D87DDC" w:rsidP="009E59A7">
            <w:r>
              <w:t xml:space="preserve">Замена одного цилиндра сдвижения </w:t>
            </w:r>
            <w:proofErr w:type="spellStart"/>
            <w:r>
              <w:t>спрейдера</w:t>
            </w:r>
            <w:proofErr w:type="spellEnd"/>
            <w:r>
              <w:t>**</w:t>
            </w:r>
          </w:p>
        </w:tc>
        <w:tc>
          <w:tcPr>
            <w:tcW w:w="859" w:type="dxa"/>
          </w:tcPr>
          <w:p w:rsidR="00D87DDC" w:rsidRDefault="00D87DDC" w:rsidP="009E59A7">
            <w:pPr>
              <w:jc w:val="center"/>
            </w:pPr>
            <w:r>
              <w:t>2</w:t>
            </w:r>
          </w:p>
        </w:tc>
      </w:tr>
      <w:tr w:rsidR="00D87DDC" w:rsidTr="009E59A7">
        <w:trPr>
          <w:trHeight w:val="330"/>
        </w:trPr>
        <w:tc>
          <w:tcPr>
            <w:tcW w:w="8613" w:type="dxa"/>
          </w:tcPr>
          <w:p w:rsidR="00D87DDC" w:rsidRDefault="00D87DDC" w:rsidP="009E59A7">
            <w:r>
              <w:t>Замена сальников выше названных цилиндров</w:t>
            </w:r>
          </w:p>
        </w:tc>
        <w:tc>
          <w:tcPr>
            <w:tcW w:w="859" w:type="dxa"/>
          </w:tcPr>
          <w:p w:rsidR="00D87DDC" w:rsidRDefault="00D87DDC" w:rsidP="009E59A7">
            <w:pPr>
              <w:jc w:val="center"/>
            </w:pPr>
            <w:r>
              <w:t>2</w:t>
            </w:r>
          </w:p>
        </w:tc>
      </w:tr>
      <w:tr w:rsidR="00D87DDC" w:rsidTr="009E59A7">
        <w:trPr>
          <w:trHeight w:val="330"/>
        </w:trPr>
        <w:tc>
          <w:tcPr>
            <w:tcW w:w="8613" w:type="dxa"/>
          </w:tcPr>
          <w:p w:rsidR="00D87DDC" w:rsidRDefault="00D87DDC" w:rsidP="009E59A7">
            <w:r>
              <w:t xml:space="preserve">Замена </w:t>
            </w:r>
            <w:proofErr w:type="spellStart"/>
            <w:r>
              <w:t>гидроаккумуляторов</w:t>
            </w:r>
            <w:proofErr w:type="spellEnd"/>
          </w:p>
        </w:tc>
        <w:tc>
          <w:tcPr>
            <w:tcW w:w="859" w:type="dxa"/>
          </w:tcPr>
          <w:p w:rsidR="00D87DDC" w:rsidRDefault="00D87DDC" w:rsidP="009E59A7">
            <w:pPr>
              <w:jc w:val="center"/>
            </w:pPr>
            <w:r>
              <w:t>4</w:t>
            </w:r>
          </w:p>
        </w:tc>
      </w:tr>
      <w:tr w:rsidR="00D87DDC" w:rsidTr="009E59A7">
        <w:trPr>
          <w:trHeight w:val="330"/>
        </w:trPr>
        <w:tc>
          <w:tcPr>
            <w:tcW w:w="8613" w:type="dxa"/>
          </w:tcPr>
          <w:p w:rsidR="00D87DDC" w:rsidRDefault="00D87DDC" w:rsidP="009E59A7">
            <w:r>
              <w:t xml:space="preserve">Зарядка </w:t>
            </w:r>
            <w:proofErr w:type="spellStart"/>
            <w:r>
              <w:t>гидроаккумуляторов</w:t>
            </w:r>
            <w:proofErr w:type="spellEnd"/>
          </w:p>
        </w:tc>
        <w:tc>
          <w:tcPr>
            <w:tcW w:w="859" w:type="dxa"/>
          </w:tcPr>
          <w:p w:rsidR="00D87DDC" w:rsidRDefault="00D87DDC" w:rsidP="009E59A7">
            <w:pPr>
              <w:jc w:val="center"/>
            </w:pPr>
            <w:r>
              <w:t>3</w:t>
            </w:r>
          </w:p>
        </w:tc>
      </w:tr>
      <w:tr w:rsidR="00D87DDC" w:rsidTr="009E59A7">
        <w:trPr>
          <w:trHeight w:val="330"/>
        </w:trPr>
        <w:tc>
          <w:tcPr>
            <w:tcW w:w="8613" w:type="dxa"/>
          </w:tcPr>
          <w:p w:rsidR="00D87DDC" w:rsidRDefault="00D87DDC" w:rsidP="009E59A7">
            <w:r>
              <w:t>Замена пружины педали тормоза</w:t>
            </w:r>
          </w:p>
        </w:tc>
        <w:tc>
          <w:tcPr>
            <w:tcW w:w="859" w:type="dxa"/>
          </w:tcPr>
          <w:p w:rsidR="00D87DDC" w:rsidRDefault="00D87DDC" w:rsidP="009E59A7">
            <w:pPr>
              <w:jc w:val="center"/>
            </w:pPr>
            <w:r>
              <w:t>1</w:t>
            </w:r>
          </w:p>
        </w:tc>
      </w:tr>
      <w:tr w:rsidR="00D87DDC" w:rsidTr="009E59A7">
        <w:trPr>
          <w:trHeight w:val="330"/>
        </w:trPr>
        <w:tc>
          <w:tcPr>
            <w:tcW w:w="8613" w:type="dxa"/>
          </w:tcPr>
          <w:p w:rsidR="00D87DDC" w:rsidRDefault="00D87DDC" w:rsidP="009E59A7">
            <w:r>
              <w:t xml:space="preserve">Замена мотора поворота </w:t>
            </w:r>
            <w:proofErr w:type="spellStart"/>
            <w:r>
              <w:t>спрейдера</w:t>
            </w:r>
            <w:proofErr w:type="spellEnd"/>
          </w:p>
        </w:tc>
        <w:tc>
          <w:tcPr>
            <w:tcW w:w="859" w:type="dxa"/>
          </w:tcPr>
          <w:p w:rsidR="00D87DDC" w:rsidRDefault="00D87DDC" w:rsidP="009E59A7">
            <w:pPr>
              <w:jc w:val="center"/>
            </w:pPr>
            <w:r>
              <w:t>2</w:t>
            </w:r>
          </w:p>
        </w:tc>
      </w:tr>
      <w:tr w:rsidR="00D87DDC" w:rsidTr="009E59A7">
        <w:trPr>
          <w:trHeight w:val="276"/>
        </w:trPr>
        <w:tc>
          <w:tcPr>
            <w:tcW w:w="8613" w:type="dxa"/>
          </w:tcPr>
          <w:p w:rsidR="00D87DDC" w:rsidRDefault="00D87DDC" w:rsidP="009E59A7">
            <w:r>
              <w:t xml:space="preserve">Замена одного главного клапана </w:t>
            </w:r>
            <w:proofErr w:type="spellStart"/>
            <w:r>
              <w:t>спрейдера</w:t>
            </w:r>
            <w:proofErr w:type="spellEnd"/>
          </w:p>
        </w:tc>
        <w:tc>
          <w:tcPr>
            <w:tcW w:w="859" w:type="dxa"/>
          </w:tcPr>
          <w:p w:rsidR="00D87DDC" w:rsidRDefault="00D87DDC" w:rsidP="009E59A7">
            <w:pPr>
              <w:jc w:val="center"/>
            </w:pPr>
            <w:r>
              <w:t>2</w:t>
            </w:r>
          </w:p>
        </w:tc>
      </w:tr>
      <w:tr w:rsidR="00D87DDC" w:rsidTr="009E59A7">
        <w:trPr>
          <w:trHeight w:val="330"/>
        </w:trPr>
        <w:tc>
          <w:tcPr>
            <w:tcW w:w="8613" w:type="dxa"/>
          </w:tcPr>
          <w:p w:rsidR="00D87DDC" w:rsidRDefault="00D87DDC" w:rsidP="009E59A7">
            <w:r>
              <w:t>Демонтаж или монтаж стрелы**</w:t>
            </w:r>
          </w:p>
        </w:tc>
        <w:tc>
          <w:tcPr>
            <w:tcW w:w="859" w:type="dxa"/>
          </w:tcPr>
          <w:p w:rsidR="00D87DDC" w:rsidRDefault="00D87DDC" w:rsidP="009E59A7">
            <w:pPr>
              <w:jc w:val="center"/>
            </w:pPr>
            <w:r>
              <w:t>6</w:t>
            </w:r>
          </w:p>
        </w:tc>
      </w:tr>
      <w:tr w:rsidR="00D87DDC" w:rsidTr="009E59A7">
        <w:trPr>
          <w:trHeight w:val="330"/>
        </w:trPr>
        <w:tc>
          <w:tcPr>
            <w:tcW w:w="8613" w:type="dxa"/>
          </w:tcPr>
          <w:p w:rsidR="00D87DDC" w:rsidRDefault="00D87DDC" w:rsidP="009E59A7">
            <w:r>
              <w:t xml:space="preserve">Демонтаж или монтаж </w:t>
            </w:r>
            <w:proofErr w:type="spellStart"/>
            <w:r>
              <w:t>спрейдера</w:t>
            </w:r>
            <w:proofErr w:type="spellEnd"/>
            <w:r>
              <w:t>**</w:t>
            </w:r>
          </w:p>
        </w:tc>
        <w:tc>
          <w:tcPr>
            <w:tcW w:w="859" w:type="dxa"/>
          </w:tcPr>
          <w:p w:rsidR="00D87DDC" w:rsidRDefault="00D87DDC" w:rsidP="009E59A7">
            <w:pPr>
              <w:jc w:val="center"/>
            </w:pPr>
            <w:r>
              <w:t>4</w:t>
            </w:r>
          </w:p>
        </w:tc>
      </w:tr>
      <w:tr w:rsidR="00D87DDC" w:rsidTr="009E59A7">
        <w:trPr>
          <w:trHeight w:val="330"/>
        </w:trPr>
        <w:tc>
          <w:tcPr>
            <w:tcW w:w="8613" w:type="dxa"/>
          </w:tcPr>
          <w:p w:rsidR="00D87DDC" w:rsidRDefault="00D87DDC" w:rsidP="009E59A7">
            <w:r>
              <w:t>Замена пластин скольжения стрелы</w:t>
            </w:r>
          </w:p>
        </w:tc>
        <w:tc>
          <w:tcPr>
            <w:tcW w:w="859" w:type="dxa"/>
          </w:tcPr>
          <w:p w:rsidR="00D87DDC" w:rsidRDefault="00D87DDC" w:rsidP="009E59A7">
            <w:pPr>
              <w:jc w:val="center"/>
            </w:pPr>
            <w:r>
              <w:t>8</w:t>
            </w:r>
          </w:p>
        </w:tc>
      </w:tr>
      <w:tr w:rsidR="00D87DDC" w:rsidTr="009E59A7">
        <w:trPr>
          <w:trHeight w:val="330"/>
        </w:trPr>
        <w:tc>
          <w:tcPr>
            <w:tcW w:w="8613" w:type="dxa"/>
          </w:tcPr>
          <w:p w:rsidR="00D87DDC" w:rsidRDefault="00D87DDC" w:rsidP="009E59A7">
            <w:r>
              <w:t xml:space="preserve">Замена пластин скольжения </w:t>
            </w:r>
            <w:proofErr w:type="spellStart"/>
            <w:r>
              <w:t>спрейдера</w:t>
            </w:r>
            <w:proofErr w:type="spellEnd"/>
          </w:p>
        </w:tc>
        <w:tc>
          <w:tcPr>
            <w:tcW w:w="859" w:type="dxa"/>
          </w:tcPr>
          <w:p w:rsidR="00D87DDC" w:rsidRDefault="00D87DDC" w:rsidP="009E59A7">
            <w:pPr>
              <w:jc w:val="center"/>
            </w:pPr>
            <w:r>
              <w:t>8</w:t>
            </w:r>
          </w:p>
        </w:tc>
      </w:tr>
      <w:tr w:rsidR="00D87DDC" w:rsidTr="009E59A7">
        <w:trPr>
          <w:trHeight w:val="251"/>
        </w:trPr>
        <w:tc>
          <w:tcPr>
            <w:tcW w:w="8613" w:type="dxa"/>
          </w:tcPr>
          <w:p w:rsidR="00D87DDC" w:rsidRDefault="00D87DDC" w:rsidP="009E59A7">
            <w:r>
              <w:t xml:space="preserve">Монтаж или демонтаж поворотного механизма </w:t>
            </w:r>
            <w:proofErr w:type="spellStart"/>
            <w:r>
              <w:t>спрейдера</w:t>
            </w:r>
            <w:proofErr w:type="spellEnd"/>
            <w:r>
              <w:t>**</w:t>
            </w:r>
          </w:p>
        </w:tc>
        <w:tc>
          <w:tcPr>
            <w:tcW w:w="859" w:type="dxa"/>
          </w:tcPr>
          <w:p w:rsidR="00D87DDC" w:rsidRDefault="00D87DDC" w:rsidP="009E59A7">
            <w:pPr>
              <w:jc w:val="center"/>
            </w:pPr>
            <w:r>
              <w:t>16</w:t>
            </w:r>
          </w:p>
        </w:tc>
      </w:tr>
      <w:tr w:rsidR="00D87DDC" w:rsidTr="009E59A7">
        <w:trPr>
          <w:trHeight w:val="317"/>
        </w:trPr>
        <w:tc>
          <w:tcPr>
            <w:tcW w:w="8613" w:type="dxa"/>
          </w:tcPr>
          <w:p w:rsidR="00D87DDC" w:rsidRDefault="00D87DDC" w:rsidP="009E59A7">
            <w:r>
              <w:t>Разборка стрелы на внутреннюю и наружную часть**</w:t>
            </w:r>
          </w:p>
        </w:tc>
        <w:tc>
          <w:tcPr>
            <w:tcW w:w="859" w:type="dxa"/>
          </w:tcPr>
          <w:p w:rsidR="00D87DDC" w:rsidRDefault="00D87DDC" w:rsidP="009E59A7">
            <w:pPr>
              <w:jc w:val="center"/>
            </w:pPr>
            <w:r>
              <w:t>16</w:t>
            </w:r>
          </w:p>
        </w:tc>
      </w:tr>
      <w:tr w:rsidR="00D87DDC" w:rsidTr="009E59A7">
        <w:trPr>
          <w:trHeight w:val="330"/>
        </w:trPr>
        <w:tc>
          <w:tcPr>
            <w:tcW w:w="8613" w:type="dxa"/>
          </w:tcPr>
          <w:p w:rsidR="00D87DDC" w:rsidRDefault="00D87DDC" w:rsidP="009E59A7">
            <w:r>
              <w:t>Сборка стрелы</w:t>
            </w:r>
          </w:p>
        </w:tc>
        <w:tc>
          <w:tcPr>
            <w:tcW w:w="859" w:type="dxa"/>
          </w:tcPr>
          <w:p w:rsidR="00D87DDC" w:rsidRDefault="00D87DDC" w:rsidP="009E59A7">
            <w:pPr>
              <w:jc w:val="center"/>
            </w:pPr>
            <w:r>
              <w:t>16</w:t>
            </w:r>
          </w:p>
        </w:tc>
      </w:tr>
      <w:tr w:rsidR="00D87DDC" w:rsidTr="009E59A7">
        <w:trPr>
          <w:trHeight w:val="330"/>
        </w:trPr>
        <w:tc>
          <w:tcPr>
            <w:tcW w:w="8613" w:type="dxa"/>
          </w:tcPr>
          <w:p w:rsidR="00D87DDC" w:rsidRDefault="00D87DDC" w:rsidP="009E59A7">
            <w:r>
              <w:t>Замена подшипника (втулки) стрелы</w:t>
            </w:r>
          </w:p>
        </w:tc>
        <w:tc>
          <w:tcPr>
            <w:tcW w:w="859" w:type="dxa"/>
          </w:tcPr>
          <w:p w:rsidR="00D87DDC" w:rsidRDefault="00D87DDC" w:rsidP="009E59A7">
            <w:pPr>
              <w:jc w:val="center"/>
            </w:pPr>
            <w:r>
              <w:t>4</w:t>
            </w:r>
          </w:p>
        </w:tc>
      </w:tr>
      <w:tr w:rsidR="00D87DDC" w:rsidTr="009E59A7">
        <w:trPr>
          <w:trHeight w:val="330"/>
        </w:trPr>
        <w:tc>
          <w:tcPr>
            <w:tcW w:w="8613" w:type="dxa"/>
          </w:tcPr>
          <w:p w:rsidR="00D87DDC" w:rsidRDefault="00D87DDC" w:rsidP="009E59A7">
            <w:r>
              <w:t xml:space="preserve">Монтаж или демонтаж привода </w:t>
            </w:r>
            <w:proofErr w:type="spellStart"/>
            <w:r>
              <w:t>спрейдера</w:t>
            </w:r>
            <w:proofErr w:type="spellEnd"/>
            <w:r>
              <w:t>**</w:t>
            </w:r>
          </w:p>
        </w:tc>
        <w:tc>
          <w:tcPr>
            <w:tcW w:w="859" w:type="dxa"/>
          </w:tcPr>
          <w:p w:rsidR="00D87DDC" w:rsidRDefault="00D87DDC" w:rsidP="009E59A7">
            <w:pPr>
              <w:jc w:val="center"/>
            </w:pPr>
            <w:r>
              <w:t>2</w:t>
            </w:r>
          </w:p>
        </w:tc>
      </w:tr>
      <w:tr w:rsidR="00D87DDC" w:rsidTr="009E59A7">
        <w:trPr>
          <w:trHeight w:val="330"/>
        </w:trPr>
        <w:tc>
          <w:tcPr>
            <w:tcW w:w="8613" w:type="dxa"/>
          </w:tcPr>
          <w:p w:rsidR="00D87DDC" w:rsidRDefault="00D87DDC" w:rsidP="009E59A7">
            <w:r>
              <w:t xml:space="preserve">Замена редуктора привода </w:t>
            </w:r>
            <w:proofErr w:type="spellStart"/>
            <w:r>
              <w:t>спрейдера</w:t>
            </w:r>
            <w:proofErr w:type="spellEnd"/>
          </w:p>
        </w:tc>
        <w:tc>
          <w:tcPr>
            <w:tcW w:w="859" w:type="dxa"/>
          </w:tcPr>
          <w:p w:rsidR="00D87DDC" w:rsidRDefault="00D87DDC" w:rsidP="009E59A7">
            <w:pPr>
              <w:jc w:val="center"/>
            </w:pPr>
            <w:r>
              <w:t>3</w:t>
            </w:r>
          </w:p>
        </w:tc>
      </w:tr>
      <w:tr w:rsidR="00D87DDC" w:rsidTr="009E59A7">
        <w:trPr>
          <w:trHeight w:val="330"/>
        </w:trPr>
        <w:tc>
          <w:tcPr>
            <w:tcW w:w="8613" w:type="dxa"/>
          </w:tcPr>
          <w:p w:rsidR="00D87DDC" w:rsidRDefault="00D87DDC" w:rsidP="009E59A7">
            <w:r>
              <w:t xml:space="preserve">Ремонт редуктора привода </w:t>
            </w:r>
            <w:proofErr w:type="spellStart"/>
            <w:r>
              <w:t>спрейдера</w:t>
            </w:r>
            <w:proofErr w:type="spellEnd"/>
          </w:p>
        </w:tc>
        <w:tc>
          <w:tcPr>
            <w:tcW w:w="859" w:type="dxa"/>
          </w:tcPr>
          <w:p w:rsidR="00D87DDC" w:rsidRDefault="00D87DDC" w:rsidP="009E59A7">
            <w:pPr>
              <w:jc w:val="center"/>
            </w:pPr>
            <w:r>
              <w:t>4</w:t>
            </w:r>
          </w:p>
        </w:tc>
      </w:tr>
      <w:tr w:rsidR="00D87DDC" w:rsidTr="009E59A7">
        <w:trPr>
          <w:trHeight w:val="330"/>
        </w:trPr>
        <w:tc>
          <w:tcPr>
            <w:tcW w:w="8613" w:type="dxa"/>
          </w:tcPr>
          <w:p w:rsidR="00D87DDC" w:rsidRDefault="00D87DDC" w:rsidP="009E59A7">
            <w:r>
              <w:t xml:space="preserve">Замена тормоза привода </w:t>
            </w:r>
            <w:proofErr w:type="spellStart"/>
            <w:r>
              <w:t>спрейдера</w:t>
            </w:r>
            <w:proofErr w:type="spellEnd"/>
          </w:p>
        </w:tc>
        <w:tc>
          <w:tcPr>
            <w:tcW w:w="859" w:type="dxa"/>
          </w:tcPr>
          <w:p w:rsidR="00D87DDC" w:rsidRDefault="00D87DDC" w:rsidP="009E59A7">
            <w:pPr>
              <w:jc w:val="center"/>
            </w:pPr>
            <w:r>
              <w:t>3</w:t>
            </w:r>
          </w:p>
        </w:tc>
      </w:tr>
      <w:tr w:rsidR="00D87DDC" w:rsidTr="009E59A7">
        <w:trPr>
          <w:trHeight w:val="330"/>
        </w:trPr>
        <w:tc>
          <w:tcPr>
            <w:tcW w:w="8613" w:type="dxa"/>
          </w:tcPr>
          <w:p w:rsidR="00D87DDC" w:rsidRDefault="00D87DDC" w:rsidP="009E59A7">
            <w:r>
              <w:t xml:space="preserve">Ремонт тормоза привода </w:t>
            </w:r>
            <w:proofErr w:type="spellStart"/>
            <w:r>
              <w:t>спрейдера</w:t>
            </w:r>
            <w:proofErr w:type="spellEnd"/>
          </w:p>
        </w:tc>
        <w:tc>
          <w:tcPr>
            <w:tcW w:w="859" w:type="dxa"/>
          </w:tcPr>
          <w:p w:rsidR="00D87DDC" w:rsidRDefault="00D87DDC" w:rsidP="009E59A7">
            <w:pPr>
              <w:jc w:val="center"/>
            </w:pPr>
            <w:r>
              <w:t>4</w:t>
            </w:r>
          </w:p>
        </w:tc>
      </w:tr>
      <w:tr w:rsidR="00D87DDC" w:rsidTr="009E59A7">
        <w:trPr>
          <w:trHeight w:val="330"/>
        </w:trPr>
        <w:tc>
          <w:tcPr>
            <w:tcW w:w="8613" w:type="dxa"/>
          </w:tcPr>
          <w:p w:rsidR="00D87DDC" w:rsidRDefault="00D87DDC" w:rsidP="009E59A7">
            <w:r>
              <w:t xml:space="preserve">Замена цепи привода </w:t>
            </w:r>
            <w:proofErr w:type="spellStart"/>
            <w:r>
              <w:t>спрейдера</w:t>
            </w:r>
            <w:proofErr w:type="spellEnd"/>
            <w:r>
              <w:t>*</w:t>
            </w:r>
          </w:p>
        </w:tc>
        <w:tc>
          <w:tcPr>
            <w:tcW w:w="859" w:type="dxa"/>
          </w:tcPr>
          <w:p w:rsidR="00D87DDC" w:rsidRDefault="00D87DDC" w:rsidP="009E59A7">
            <w:pPr>
              <w:jc w:val="center"/>
            </w:pPr>
            <w:r>
              <w:t>8</w:t>
            </w:r>
          </w:p>
        </w:tc>
      </w:tr>
      <w:tr w:rsidR="00D87DDC" w:rsidTr="009E59A7">
        <w:trPr>
          <w:trHeight w:val="330"/>
        </w:trPr>
        <w:tc>
          <w:tcPr>
            <w:tcW w:w="8613" w:type="dxa"/>
          </w:tcPr>
          <w:p w:rsidR="00D87DDC" w:rsidRDefault="00D87DDC" w:rsidP="009E59A7">
            <w:r>
              <w:t>Замена 1 замка системы “</w:t>
            </w:r>
            <w:proofErr w:type="spellStart"/>
            <w:r>
              <w:t>twist</w:t>
            </w:r>
            <w:proofErr w:type="spellEnd"/>
            <w:r>
              <w:t xml:space="preserve"> </w:t>
            </w:r>
            <w:proofErr w:type="spellStart"/>
            <w:r>
              <w:t>lock</w:t>
            </w:r>
            <w:proofErr w:type="spellEnd"/>
          </w:p>
        </w:tc>
        <w:tc>
          <w:tcPr>
            <w:tcW w:w="859" w:type="dxa"/>
          </w:tcPr>
          <w:p w:rsidR="00D87DDC" w:rsidRDefault="00D87DDC" w:rsidP="009E59A7">
            <w:pPr>
              <w:jc w:val="center"/>
            </w:pPr>
            <w:r>
              <w:t>3</w:t>
            </w:r>
          </w:p>
        </w:tc>
      </w:tr>
      <w:tr w:rsidR="00D87DDC" w:rsidTr="009E59A7">
        <w:trPr>
          <w:trHeight w:val="312"/>
        </w:trPr>
        <w:tc>
          <w:tcPr>
            <w:tcW w:w="8613" w:type="dxa"/>
          </w:tcPr>
          <w:p w:rsidR="00D87DDC" w:rsidRDefault="00D87DDC" w:rsidP="009E59A7">
            <w:r>
              <w:t>Замена деталей привода замка системы “</w:t>
            </w:r>
            <w:proofErr w:type="spellStart"/>
            <w:r>
              <w:t>twist</w:t>
            </w:r>
            <w:proofErr w:type="spellEnd"/>
            <w:r>
              <w:t xml:space="preserve"> </w:t>
            </w:r>
            <w:proofErr w:type="spellStart"/>
            <w:r>
              <w:t>lock</w:t>
            </w:r>
            <w:proofErr w:type="spellEnd"/>
          </w:p>
        </w:tc>
        <w:tc>
          <w:tcPr>
            <w:tcW w:w="859" w:type="dxa"/>
          </w:tcPr>
          <w:p w:rsidR="00D87DDC" w:rsidRDefault="00D87DDC" w:rsidP="009E59A7">
            <w:pPr>
              <w:jc w:val="center"/>
            </w:pPr>
            <w:r>
              <w:t>4</w:t>
            </w:r>
          </w:p>
        </w:tc>
      </w:tr>
      <w:tr w:rsidR="00D87DDC" w:rsidTr="009E59A7">
        <w:trPr>
          <w:trHeight w:val="330"/>
        </w:trPr>
        <w:tc>
          <w:tcPr>
            <w:tcW w:w="8613" w:type="dxa"/>
          </w:tcPr>
          <w:p w:rsidR="00D87DDC" w:rsidRDefault="00D87DDC" w:rsidP="009E59A7">
            <w:r>
              <w:t>Замена направляющей цепи кабелей стрелы</w:t>
            </w:r>
          </w:p>
        </w:tc>
        <w:tc>
          <w:tcPr>
            <w:tcW w:w="859" w:type="dxa"/>
          </w:tcPr>
          <w:p w:rsidR="00D87DDC" w:rsidRDefault="00D87DDC" w:rsidP="009E59A7">
            <w:pPr>
              <w:jc w:val="center"/>
            </w:pPr>
            <w:r>
              <w:t>5</w:t>
            </w:r>
          </w:p>
        </w:tc>
      </w:tr>
      <w:tr w:rsidR="00D87DDC" w:rsidTr="009E59A7">
        <w:trPr>
          <w:trHeight w:val="299"/>
        </w:trPr>
        <w:tc>
          <w:tcPr>
            <w:tcW w:w="8613" w:type="dxa"/>
          </w:tcPr>
          <w:p w:rsidR="00D87DDC" w:rsidRDefault="00D87DDC" w:rsidP="009E59A7">
            <w:r>
              <w:t>Замена 1 звена направляющей цепи кабелей стрелы</w:t>
            </w:r>
          </w:p>
        </w:tc>
        <w:tc>
          <w:tcPr>
            <w:tcW w:w="859" w:type="dxa"/>
          </w:tcPr>
          <w:p w:rsidR="00D87DDC" w:rsidRDefault="00D87DDC" w:rsidP="009E59A7">
            <w:pPr>
              <w:jc w:val="center"/>
            </w:pPr>
            <w:r>
              <w:t>1</w:t>
            </w:r>
          </w:p>
        </w:tc>
      </w:tr>
      <w:tr w:rsidR="00D87DDC" w:rsidTr="009E59A7">
        <w:trPr>
          <w:trHeight w:val="330"/>
        </w:trPr>
        <w:tc>
          <w:tcPr>
            <w:tcW w:w="8613" w:type="dxa"/>
          </w:tcPr>
          <w:p w:rsidR="00D87DDC" w:rsidRDefault="00D87DDC" w:rsidP="009E59A7">
            <w:r>
              <w:t xml:space="preserve">Замена направляющей цепи кабелей </w:t>
            </w:r>
            <w:proofErr w:type="spellStart"/>
            <w:r>
              <w:t>спрейдера</w:t>
            </w:r>
            <w:proofErr w:type="spellEnd"/>
          </w:p>
        </w:tc>
        <w:tc>
          <w:tcPr>
            <w:tcW w:w="859" w:type="dxa"/>
          </w:tcPr>
          <w:p w:rsidR="00D87DDC" w:rsidRDefault="00D87DDC" w:rsidP="009E59A7">
            <w:pPr>
              <w:jc w:val="center"/>
            </w:pPr>
            <w:r>
              <w:t>1</w:t>
            </w:r>
          </w:p>
        </w:tc>
      </w:tr>
      <w:tr w:rsidR="00D87DDC" w:rsidTr="009E59A7">
        <w:trPr>
          <w:trHeight w:val="420"/>
        </w:trPr>
        <w:tc>
          <w:tcPr>
            <w:tcW w:w="9472" w:type="dxa"/>
            <w:gridSpan w:val="2"/>
          </w:tcPr>
          <w:p w:rsidR="00D87DDC" w:rsidRDefault="00D87DDC" w:rsidP="009E59A7">
            <w:pPr>
              <w:jc w:val="center"/>
              <w:rPr>
                <w:b/>
              </w:rPr>
            </w:pPr>
            <w:r>
              <w:rPr>
                <w:b/>
              </w:rPr>
              <w:t>Диагностические и наладочные работы</w:t>
            </w:r>
          </w:p>
        </w:tc>
      </w:tr>
      <w:tr w:rsidR="00D87DDC" w:rsidTr="009E59A7">
        <w:trPr>
          <w:trHeight w:val="318"/>
        </w:trPr>
        <w:tc>
          <w:tcPr>
            <w:tcW w:w="8613" w:type="dxa"/>
          </w:tcPr>
          <w:p w:rsidR="00D87DDC" w:rsidRDefault="00D87DDC" w:rsidP="009E59A7">
            <w:r>
              <w:t>Поиск утечки в шлангах и трубопроводах (на метр длины)</w:t>
            </w:r>
          </w:p>
        </w:tc>
        <w:tc>
          <w:tcPr>
            <w:tcW w:w="859" w:type="dxa"/>
          </w:tcPr>
          <w:p w:rsidR="00D87DDC" w:rsidRDefault="00D87DDC" w:rsidP="009E59A7">
            <w:pPr>
              <w:jc w:val="center"/>
            </w:pPr>
            <w:r>
              <w:t>0,33</w:t>
            </w:r>
          </w:p>
        </w:tc>
      </w:tr>
      <w:tr w:rsidR="00D87DDC" w:rsidTr="009E59A7">
        <w:trPr>
          <w:trHeight w:val="281"/>
        </w:trPr>
        <w:tc>
          <w:tcPr>
            <w:tcW w:w="8613" w:type="dxa"/>
          </w:tcPr>
          <w:p w:rsidR="00D87DDC" w:rsidRDefault="00D87DDC" w:rsidP="009E59A7">
            <w:r>
              <w:t>Поиск утечки в шлангах и трубопроводах загрязненных (на метр длины)</w:t>
            </w:r>
          </w:p>
        </w:tc>
        <w:tc>
          <w:tcPr>
            <w:tcW w:w="859" w:type="dxa"/>
          </w:tcPr>
          <w:p w:rsidR="00D87DDC" w:rsidRDefault="00D87DDC" w:rsidP="009E59A7">
            <w:pPr>
              <w:jc w:val="center"/>
            </w:pPr>
            <w:r>
              <w:t>0,6</w:t>
            </w:r>
          </w:p>
        </w:tc>
      </w:tr>
      <w:tr w:rsidR="00D87DDC" w:rsidTr="009E59A7">
        <w:trPr>
          <w:trHeight w:val="281"/>
        </w:trPr>
        <w:tc>
          <w:tcPr>
            <w:tcW w:w="8613" w:type="dxa"/>
          </w:tcPr>
          <w:p w:rsidR="00D87DDC" w:rsidRDefault="00D87DDC" w:rsidP="009E59A7">
            <w:r>
              <w:t>Поиск неисправности электропроводки (на метр длины)</w:t>
            </w:r>
          </w:p>
        </w:tc>
        <w:tc>
          <w:tcPr>
            <w:tcW w:w="859" w:type="dxa"/>
          </w:tcPr>
          <w:p w:rsidR="00D87DDC" w:rsidRDefault="00D87DDC" w:rsidP="009E59A7">
            <w:pPr>
              <w:jc w:val="center"/>
            </w:pPr>
            <w:r>
              <w:t>2</w:t>
            </w:r>
          </w:p>
        </w:tc>
      </w:tr>
      <w:tr w:rsidR="00D87DDC" w:rsidTr="009E59A7">
        <w:trPr>
          <w:trHeight w:val="195"/>
        </w:trPr>
        <w:tc>
          <w:tcPr>
            <w:tcW w:w="8613" w:type="dxa"/>
          </w:tcPr>
          <w:p w:rsidR="00D87DDC" w:rsidRDefault="00D87DDC" w:rsidP="009E59A7">
            <w:r>
              <w:t>Поиск неисправности электропроводки загрязненной (на метр длины)</w:t>
            </w:r>
          </w:p>
        </w:tc>
        <w:tc>
          <w:tcPr>
            <w:tcW w:w="859" w:type="dxa"/>
          </w:tcPr>
          <w:p w:rsidR="00D87DDC" w:rsidRDefault="00D87DDC" w:rsidP="009E59A7">
            <w:pPr>
              <w:jc w:val="center"/>
            </w:pPr>
            <w:r>
              <w:t>3</w:t>
            </w:r>
          </w:p>
        </w:tc>
      </w:tr>
      <w:tr w:rsidR="00D87DDC" w:rsidTr="009E59A7">
        <w:trPr>
          <w:trHeight w:val="330"/>
        </w:trPr>
        <w:tc>
          <w:tcPr>
            <w:tcW w:w="8613" w:type="dxa"/>
          </w:tcPr>
          <w:p w:rsidR="00D87DDC" w:rsidRDefault="00D87DDC" w:rsidP="009E59A7">
            <w:r>
              <w:t xml:space="preserve">Калибровка </w:t>
            </w:r>
            <w:proofErr w:type="spellStart"/>
            <w:proofErr w:type="gramStart"/>
            <w:r>
              <w:t>насос-форсунки</w:t>
            </w:r>
            <w:proofErr w:type="spellEnd"/>
            <w:proofErr w:type="gramEnd"/>
          </w:p>
        </w:tc>
        <w:tc>
          <w:tcPr>
            <w:tcW w:w="859" w:type="dxa"/>
          </w:tcPr>
          <w:p w:rsidR="00D87DDC" w:rsidRDefault="00D87DDC" w:rsidP="009E59A7">
            <w:pPr>
              <w:jc w:val="center"/>
            </w:pPr>
            <w:r>
              <w:t>4</w:t>
            </w:r>
          </w:p>
        </w:tc>
      </w:tr>
      <w:tr w:rsidR="00D87DDC" w:rsidTr="009E59A7">
        <w:trPr>
          <w:trHeight w:val="330"/>
        </w:trPr>
        <w:tc>
          <w:tcPr>
            <w:tcW w:w="8613" w:type="dxa"/>
          </w:tcPr>
          <w:p w:rsidR="00D87DDC" w:rsidRDefault="00D87DDC" w:rsidP="009E59A7">
            <w:r>
              <w:t>Диагностика 1 компонента двигателя</w:t>
            </w:r>
          </w:p>
        </w:tc>
        <w:tc>
          <w:tcPr>
            <w:tcW w:w="859" w:type="dxa"/>
          </w:tcPr>
          <w:p w:rsidR="00D87DDC" w:rsidRDefault="00D87DDC" w:rsidP="009E59A7">
            <w:pPr>
              <w:jc w:val="center"/>
            </w:pPr>
            <w:r>
              <w:t>2</w:t>
            </w:r>
          </w:p>
        </w:tc>
      </w:tr>
      <w:tr w:rsidR="00D87DDC" w:rsidTr="009E59A7">
        <w:trPr>
          <w:trHeight w:val="330"/>
        </w:trPr>
        <w:tc>
          <w:tcPr>
            <w:tcW w:w="8613" w:type="dxa"/>
          </w:tcPr>
          <w:p w:rsidR="00D87DDC" w:rsidRDefault="00D87DDC" w:rsidP="009E59A7">
            <w:r>
              <w:t>Диагностика топливной системы</w:t>
            </w:r>
          </w:p>
        </w:tc>
        <w:tc>
          <w:tcPr>
            <w:tcW w:w="859" w:type="dxa"/>
          </w:tcPr>
          <w:p w:rsidR="00D87DDC" w:rsidRDefault="00D87DDC" w:rsidP="009E59A7">
            <w:pPr>
              <w:jc w:val="center"/>
            </w:pPr>
            <w:r>
              <w:t>8</w:t>
            </w:r>
          </w:p>
        </w:tc>
      </w:tr>
      <w:tr w:rsidR="00D87DDC" w:rsidTr="009E59A7">
        <w:trPr>
          <w:trHeight w:val="293"/>
        </w:trPr>
        <w:tc>
          <w:tcPr>
            <w:tcW w:w="8613" w:type="dxa"/>
          </w:tcPr>
          <w:p w:rsidR="00D87DDC" w:rsidRDefault="00D87DDC" w:rsidP="009E59A7">
            <w:r>
              <w:t>Комплексная диагностика коробки передач без демонтажа</w:t>
            </w:r>
          </w:p>
        </w:tc>
        <w:tc>
          <w:tcPr>
            <w:tcW w:w="859" w:type="dxa"/>
          </w:tcPr>
          <w:p w:rsidR="00D87DDC" w:rsidRDefault="00D87DDC" w:rsidP="009E59A7">
            <w:pPr>
              <w:jc w:val="center"/>
            </w:pPr>
            <w:r>
              <w:t>4</w:t>
            </w:r>
          </w:p>
        </w:tc>
      </w:tr>
      <w:tr w:rsidR="00D87DDC" w:rsidTr="009E59A7">
        <w:trPr>
          <w:trHeight w:val="330"/>
        </w:trPr>
        <w:tc>
          <w:tcPr>
            <w:tcW w:w="8613" w:type="dxa"/>
          </w:tcPr>
          <w:p w:rsidR="00D87DDC" w:rsidRDefault="00D87DDC" w:rsidP="009E59A7">
            <w:r>
              <w:t>Калибровка коробки передач</w:t>
            </w:r>
          </w:p>
        </w:tc>
        <w:tc>
          <w:tcPr>
            <w:tcW w:w="859" w:type="dxa"/>
          </w:tcPr>
          <w:p w:rsidR="00D87DDC" w:rsidRDefault="00D87DDC" w:rsidP="009E59A7">
            <w:pPr>
              <w:jc w:val="center"/>
            </w:pPr>
            <w:r>
              <w:t>2</w:t>
            </w:r>
          </w:p>
        </w:tc>
      </w:tr>
      <w:tr w:rsidR="00D87DDC" w:rsidTr="009E59A7">
        <w:trPr>
          <w:trHeight w:val="278"/>
        </w:trPr>
        <w:tc>
          <w:tcPr>
            <w:tcW w:w="8613" w:type="dxa"/>
          </w:tcPr>
          <w:p w:rsidR="00D87DDC" w:rsidRDefault="00D87DDC" w:rsidP="009E59A7">
            <w:r>
              <w:t>Комплексная диагностика тормозной системы без демонтажа</w:t>
            </w:r>
          </w:p>
        </w:tc>
        <w:tc>
          <w:tcPr>
            <w:tcW w:w="859" w:type="dxa"/>
          </w:tcPr>
          <w:p w:rsidR="00D87DDC" w:rsidRDefault="00D87DDC" w:rsidP="009E59A7">
            <w:pPr>
              <w:jc w:val="center"/>
            </w:pPr>
            <w:r>
              <w:t>4</w:t>
            </w:r>
          </w:p>
        </w:tc>
      </w:tr>
      <w:tr w:rsidR="00D87DDC" w:rsidTr="009E59A7">
        <w:trPr>
          <w:trHeight w:val="330"/>
        </w:trPr>
        <w:tc>
          <w:tcPr>
            <w:tcW w:w="8613" w:type="dxa"/>
          </w:tcPr>
          <w:p w:rsidR="00D87DDC" w:rsidRDefault="00D87DDC" w:rsidP="009E59A7">
            <w:r>
              <w:lastRenderedPageBreak/>
              <w:t xml:space="preserve">Диагностика 1 функции </w:t>
            </w:r>
            <w:proofErr w:type="spellStart"/>
            <w:r>
              <w:t>г\</w:t>
            </w:r>
            <w:proofErr w:type="gramStart"/>
            <w:r>
              <w:t>п</w:t>
            </w:r>
            <w:proofErr w:type="spellEnd"/>
            <w:proofErr w:type="gramEnd"/>
            <w:r>
              <w:t xml:space="preserve"> системы</w:t>
            </w:r>
          </w:p>
        </w:tc>
        <w:tc>
          <w:tcPr>
            <w:tcW w:w="859" w:type="dxa"/>
          </w:tcPr>
          <w:p w:rsidR="00D87DDC" w:rsidRDefault="00D87DDC" w:rsidP="009E59A7">
            <w:pPr>
              <w:jc w:val="center"/>
            </w:pPr>
            <w:r>
              <w:t>2</w:t>
            </w:r>
          </w:p>
        </w:tc>
      </w:tr>
      <w:tr w:rsidR="00D87DDC" w:rsidTr="009E59A7">
        <w:trPr>
          <w:trHeight w:val="279"/>
        </w:trPr>
        <w:tc>
          <w:tcPr>
            <w:tcW w:w="8613" w:type="dxa"/>
          </w:tcPr>
          <w:p w:rsidR="00D87DDC" w:rsidRDefault="00D87DDC" w:rsidP="009E59A7">
            <w:r>
              <w:t>Диагностика системы защиты от опрокидывания</w:t>
            </w:r>
          </w:p>
        </w:tc>
        <w:tc>
          <w:tcPr>
            <w:tcW w:w="859" w:type="dxa"/>
          </w:tcPr>
          <w:p w:rsidR="00D87DDC" w:rsidRDefault="00D87DDC" w:rsidP="009E59A7">
            <w:pPr>
              <w:jc w:val="center"/>
            </w:pPr>
            <w:r>
              <w:t>2</w:t>
            </w:r>
          </w:p>
        </w:tc>
      </w:tr>
      <w:tr w:rsidR="00D87DDC" w:rsidTr="009E59A7">
        <w:trPr>
          <w:trHeight w:val="330"/>
        </w:trPr>
        <w:tc>
          <w:tcPr>
            <w:tcW w:w="8613" w:type="dxa"/>
          </w:tcPr>
          <w:p w:rsidR="00D87DDC" w:rsidRDefault="00D87DDC" w:rsidP="009E59A7">
            <w:r>
              <w:t>Калибровка системы защиты от опрокидывания</w:t>
            </w:r>
          </w:p>
        </w:tc>
        <w:tc>
          <w:tcPr>
            <w:tcW w:w="859" w:type="dxa"/>
          </w:tcPr>
          <w:p w:rsidR="00D87DDC" w:rsidRDefault="00D87DDC" w:rsidP="009E59A7">
            <w:pPr>
              <w:jc w:val="center"/>
            </w:pPr>
            <w:r>
              <w:t>2</w:t>
            </w:r>
          </w:p>
        </w:tc>
      </w:tr>
      <w:tr w:rsidR="00D87DDC" w:rsidTr="009E59A7">
        <w:trPr>
          <w:trHeight w:val="330"/>
        </w:trPr>
        <w:tc>
          <w:tcPr>
            <w:tcW w:w="8613" w:type="dxa"/>
          </w:tcPr>
          <w:p w:rsidR="00D87DDC" w:rsidRDefault="00D87DDC" w:rsidP="009E59A7">
            <w:r>
              <w:t>Калибровка блока управления после замены</w:t>
            </w:r>
          </w:p>
        </w:tc>
        <w:tc>
          <w:tcPr>
            <w:tcW w:w="859" w:type="dxa"/>
          </w:tcPr>
          <w:p w:rsidR="00D87DDC" w:rsidRDefault="00D87DDC" w:rsidP="009E59A7">
            <w:pPr>
              <w:jc w:val="center"/>
            </w:pPr>
            <w:r>
              <w:t>4</w:t>
            </w:r>
          </w:p>
        </w:tc>
      </w:tr>
      <w:tr w:rsidR="00D87DDC" w:rsidTr="009E59A7">
        <w:trPr>
          <w:trHeight w:val="330"/>
        </w:trPr>
        <w:tc>
          <w:tcPr>
            <w:tcW w:w="8613" w:type="dxa"/>
          </w:tcPr>
          <w:p w:rsidR="00D87DDC" w:rsidRDefault="00D87DDC" w:rsidP="009E59A7">
            <w:r>
              <w:t>Визуальный поиск неисправностей 1 агрегата</w:t>
            </w:r>
          </w:p>
        </w:tc>
        <w:tc>
          <w:tcPr>
            <w:tcW w:w="859" w:type="dxa"/>
          </w:tcPr>
          <w:p w:rsidR="00D87DDC" w:rsidRDefault="00D87DDC" w:rsidP="009E59A7">
            <w:pPr>
              <w:jc w:val="center"/>
            </w:pPr>
            <w:r>
              <w:t>4</w:t>
            </w:r>
          </w:p>
        </w:tc>
      </w:tr>
      <w:tr w:rsidR="00D87DDC" w:rsidTr="009E59A7">
        <w:trPr>
          <w:trHeight w:val="330"/>
        </w:trPr>
        <w:tc>
          <w:tcPr>
            <w:tcW w:w="8613" w:type="dxa"/>
          </w:tcPr>
          <w:p w:rsidR="00D87DDC" w:rsidRDefault="00D87DDC" w:rsidP="009E59A7">
            <w:r>
              <w:t>Калибровка 1 иного компонента</w:t>
            </w:r>
          </w:p>
        </w:tc>
        <w:tc>
          <w:tcPr>
            <w:tcW w:w="859" w:type="dxa"/>
          </w:tcPr>
          <w:p w:rsidR="00D87DDC" w:rsidRDefault="00D87DDC" w:rsidP="009E59A7">
            <w:pPr>
              <w:jc w:val="center"/>
            </w:pPr>
            <w:r>
              <w:t>0,5</w:t>
            </w:r>
          </w:p>
        </w:tc>
      </w:tr>
    </w:tbl>
    <w:p w:rsidR="00D87DDC" w:rsidRDefault="00D87DDC" w:rsidP="009E59A7"/>
    <w:p w:rsidR="00D87DDC" w:rsidRDefault="00D87DDC" w:rsidP="009E59A7">
      <w:r>
        <w:t>*Работы выполняются 2 механиками (согласно технике безопасности)</w:t>
      </w:r>
    </w:p>
    <w:p w:rsidR="00D87DDC" w:rsidRDefault="00D87DDC" w:rsidP="009E59A7">
      <w:r>
        <w:t>**Для производства Работ требуется грузоподъемное оборудование</w:t>
      </w: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D87DDC" w:rsidRDefault="009E59A7">
      <w:pPr>
        <w:pStyle w:val="19"/>
        <w:ind w:firstLine="0"/>
        <w:jc w:val="right"/>
        <w:outlineLvl w:val="0"/>
        <w:rPr>
          <w:b/>
          <w:i/>
          <w:iCs/>
        </w:rPr>
      </w:pPr>
      <w:r>
        <w:lastRenderedPageBreak/>
        <w:t>Приложение № 12</w:t>
      </w:r>
      <w:r>
        <w:br/>
        <w:t>к документации о закупке</w:t>
      </w:r>
    </w:p>
    <w:p w:rsidR="00C03380" w:rsidRPr="00C03380" w:rsidRDefault="00C03380" w:rsidP="00C03380"/>
    <w:p w:rsidR="00D87DDC" w:rsidRDefault="00D87DDC" w:rsidP="009E59A7">
      <w:pPr>
        <w:pBdr>
          <w:top w:val="nil"/>
          <w:left w:val="nil"/>
          <w:bottom w:val="nil"/>
          <w:right w:val="nil"/>
          <w:between w:val="nil"/>
        </w:pBdr>
        <w:ind w:firstLine="720"/>
        <w:jc w:val="center"/>
        <w:rPr>
          <w:b/>
          <w:color w:val="000000"/>
        </w:rPr>
      </w:pPr>
      <w:r>
        <w:rPr>
          <w:b/>
          <w:color w:val="000000"/>
        </w:rPr>
        <w:t>Форма отчёта по статистике ремонтов и эксплуатации Техники</w:t>
      </w:r>
    </w:p>
    <w:p w:rsidR="00D87DDC" w:rsidRDefault="00D87DDC" w:rsidP="009E59A7">
      <w:pPr>
        <w:rPr>
          <w:sz w:val="28"/>
          <w:szCs w:val="28"/>
        </w:rPr>
      </w:pPr>
    </w:p>
    <w:p w:rsidR="00D87DDC" w:rsidRDefault="00D87DDC" w:rsidP="009E59A7">
      <w:pPr>
        <w:rPr>
          <w:sz w:val="28"/>
          <w:szCs w:val="28"/>
        </w:rPr>
      </w:pPr>
      <w:r>
        <w:rPr>
          <w:sz w:val="28"/>
          <w:szCs w:val="28"/>
        </w:rPr>
        <w:t>Отчёт предоставлен за период с «___» _______________  20___ г  по  «___» _______________ 20___ г</w:t>
      </w:r>
    </w:p>
    <w:p w:rsidR="00D87DDC" w:rsidRDefault="00D87DDC" w:rsidP="009E59A7">
      <w:pPr>
        <w:rPr>
          <w:sz w:val="28"/>
          <w:szCs w:val="28"/>
        </w:rPr>
      </w:pPr>
    </w:p>
    <w:p w:rsidR="00D87DDC" w:rsidRDefault="00D87DDC" w:rsidP="009E59A7">
      <w:pPr>
        <w:rPr>
          <w:sz w:val="28"/>
          <w:szCs w:val="28"/>
        </w:rPr>
      </w:pPr>
      <w:r>
        <w:rPr>
          <w:sz w:val="28"/>
          <w:szCs w:val="28"/>
        </w:rPr>
        <w:t>Марка, модель ___________________________</w:t>
      </w:r>
    </w:p>
    <w:p w:rsidR="00D87DDC" w:rsidRDefault="00D87DDC" w:rsidP="009E59A7">
      <w:pPr>
        <w:rPr>
          <w:sz w:val="28"/>
          <w:szCs w:val="28"/>
        </w:rPr>
      </w:pPr>
    </w:p>
    <w:p w:rsidR="00D87DDC" w:rsidRDefault="00D87DDC" w:rsidP="009E59A7">
      <w:pPr>
        <w:rPr>
          <w:sz w:val="28"/>
          <w:szCs w:val="28"/>
        </w:rPr>
      </w:pPr>
      <w:r>
        <w:rPr>
          <w:sz w:val="28"/>
          <w:szCs w:val="28"/>
        </w:rPr>
        <w:t>Серийный номер _________________________              Заводской номер ____________________________</w:t>
      </w:r>
    </w:p>
    <w:p w:rsidR="00D87DDC" w:rsidRDefault="00D87DDC" w:rsidP="009E59A7">
      <w:pPr>
        <w:rPr>
          <w:sz w:val="28"/>
          <w:szCs w:val="28"/>
        </w:rPr>
      </w:pPr>
    </w:p>
    <w:p w:rsidR="00D87DDC" w:rsidRDefault="00D87DDC" w:rsidP="009E59A7">
      <w:pPr>
        <w:rPr>
          <w:sz w:val="28"/>
          <w:szCs w:val="28"/>
        </w:rPr>
      </w:pPr>
    </w:p>
    <w:tbl>
      <w:tblPr>
        <w:tblW w:w="10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92"/>
        <w:gridCol w:w="992"/>
        <w:gridCol w:w="1276"/>
        <w:gridCol w:w="1701"/>
        <w:gridCol w:w="1701"/>
        <w:gridCol w:w="2126"/>
        <w:gridCol w:w="2101"/>
      </w:tblGrid>
      <w:tr w:rsidR="00D87DDC" w:rsidTr="009E59A7">
        <w:trPr>
          <w:trHeight w:val="690"/>
        </w:trPr>
        <w:tc>
          <w:tcPr>
            <w:tcW w:w="392" w:type="dxa"/>
          </w:tcPr>
          <w:p w:rsidR="00D87DDC" w:rsidRDefault="00D87DDC" w:rsidP="009E59A7">
            <w:pP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992" w:type="dxa"/>
          </w:tcPr>
          <w:p w:rsidR="00D87DDC" w:rsidRDefault="00D87DDC" w:rsidP="009E59A7">
            <w:pPr>
              <w:jc w:val="center"/>
              <w:rPr>
                <w:sz w:val="20"/>
                <w:szCs w:val="20"/>
              </w:rPr>
            </w:pPr>
            <w:r>
              <w:rPr>
                <w:sz w:val="20"/>
                <w:szCs w:val="20"/>
              </w:rPr>
              <w:t>дата и время работ/осмотров</w:t>
            </w:r>
          </w:p>
        </w:tc>
        <w:tc>
          <w:tcPr>
            <w:tcW w:w="1276" w:type="dxa"/>
          </w:tcPr>
          <w:p w:rsidR="00D87DDC" w:rsidRDefault="00D87DDC" w:rsidP="009E59A7">
            <w:pPr>
              <w:ind w:right="-63"/>
              <w:jc w:val="center"/>
              <w:rPr>
                <w:sz w:val="20"/>
                <w:szCs w:val="20"/>
              </w:rPr>
            </w:pPr>
            <w:r>
              <w:rPr>
                <w:sz w:val="20"/>
                <w:szCs w:val="20"/>
              </w:rPr>
              <w:t xml:space="preserve">показания счётчика </w:t>
            </w:r>
            <w:proofErr w:type="spellStart"/>
            <w:r>
              <w:rPr>
                <w:sz w:val="20"/>
                <w:szCs w:val="20"/>
              </w:rPr>
              <w:t>мтч</w:t>
            </w:r>
            <w:proofErr w:type="spellEnd"/>
          </w:p>
        </w:tc>
        <w:tc>
          <w:tcPr>
            <w:tcW w:w="1701" w:type="dxa"/>
          </w:tcPr>
          <w:p w:rsidR="00D87DDC" w:rsidRDefault="00D87DDC" w:rsidP="009E59A7">
            <w:pPr>
              <w:jc w:val="center"/>
              <w:rPr>
                <w:sz w:val="20"/>
                <w:szCs w:val="20"/>
              </w:rPr>
            </w:pPr>
            <w:r>
              <w:rPr>
                <w:sz w:val="20"/>
                <w:szCs w:val="20"/>
              </w:rPr>
              <w:t>описание неисправности</w:t>
            </w:r>
          </w:p>
        </w:tc>
        <w:tc>
          <w:tcPr>
            <w:tcW w:w="1701" w:type="dxa"/>
          </w:tcPr>
          <w:p w:rsidR="00D87DDC" w:rsidRDefault="00D87DDC" w:rsidP="009E59A7">
            <w:pPr>
              <w:jc w:val="center"/>
              <w:rPr>
                <w:sz w:val="20"/>
                <w:szCs w:val="20"/>
              </w:rPr>
            </w:pPr>
            <w:r>
              <w:rPr>
                <w:sz w:val="20"/>
                <w:szCs w:val="20"/>
              </w:rPr>
              <w:t>описание производимых работ</w:t>
            </w:r>
          </w:p>
        </w:tc>
        <w:tc>
          <w:tcPr>
            <w:tcW w:w="2126" w:type="dxa"/>
          </w:tcPr>
          <w:p w:rsidR="00D87DDC" w:rsidRDefault="00D87DDC" w:rsidP="009E59A7">
            <w:pPr>
              <w:jc w:val="center"/>
              <w:rPr>
                <w:sz w:val="20"/>
                <w:szCs w:val="20"/>
              </w:rPr>
            </w:pPr>
            <w:r>
              <w:rPr>
                <w:sz w:val="20"/>
                <w:szCs w:val="20"/>
              </w:rPr>
              <w:t>перечень и стоимость запасных частей и расходных материалов</w:t>
            </w:r>
          </w:p>
        </w:tc>
        <w:tc>
          <w:tcPr>
            <w:tcW w:w="2101" w:type="dxa"/>
          </w:tcPr>
          <w:p w:rsidR="00D87DDC" w:rsidRDefault="00D87DDC" w:rsidP="009E59A7">
            <w:pPr>
              <w:ind w:left="-189" w:right="-85"/>
              <w:jc w:val="center"/>
              <w:rPr>
                <w:sz w:val="20"/>
                <w:szCs w:val="20"/>
              </w:rPr>
            </w:pPr>
            <w:r>
              <w:rPr>
                <w:sz w:val="20"/>
                <w:szCs w:val="20"/>
              </w:rPr>
              <w:t>рекомендации по дальнейшему использованию оборудования</w:t>
            </w:r>
          </w:p>
        </w:tc>
      </w:tr>
      <w:tr w:rsidR="00D87DDC" w:rsidTr="009E59A7">
        <w:trPr>
          <w:trHeight w:val="315"/>
        </w:trPr>
        <w:tc>
          <w:tcPr>
            <w:tcW w:w="392" w:type="dxa"/>
          </w:tcPr>
          <w:p w:rsidR="00D87DDC" w:rsidRDefault="00D87DDC" w:rsidP="009E59A7">
            <w:pPr>
              <w:rPr>
                <w:sz w:val="20"/>
                <w:szCs w:val="20"/>
              </w:rPr>
            </w:pPr>
            <w:r>
              <w:rPr>
                <w:sz w:val="20"/>
                <w:szCs w:val="20"/>
              </w:rPr>
              <w:t>1</w:t>
            </w:r>
          </w:p>
        </w:tc>
        <w:tc>
          <w:tcPr>
            <w:tcW w:w="992" w:type="dxa"/>
          </w:tcPr>
          <w:p w:rsidR="00D87DDC" w:rsidRDefault="00D87DDC" w:rsidP="009E59A7">
            <w:pPr>
              <w:rPr>
                <w:sz w:val="20"/>
                <w:szCs w:val="20"/>
              </w:rPr>
            </w:pPr>
            <w:r>
              <w:rPr>
                <w:sz w:val="20"/>
                <w:szCs w:val="20"/>
              </w:rPr>
              <w:t> </w:t>
            </w:r>
          </w:p>
        </w:tc>
        <w:tc>
          <w:tcPr>
            <w:tcW w:w="1276" w:type="dxa"/>
          </w:tcPr>
          <w:p w:rsidR="00D87DDC" w:rsidRDefault="00D87DDC" w:rsidP="009E59A7">
            <w:pPr>
              <w:rPr>
                <w:sz w:val="20"/>
                <w:szCs w:val="20"/>
              </w:rPr>
            </w:pPr>
            <w:r>
              <w:rPr>
                <w:sz w:val="20"/>
                <w:szCs w:val="20"/>
              </w:rPr>
              <w:t> </w:t>
            </w:r>
          </w:p>
        </w:tc>
        <w:tc>
          <w:tcPr>
            <w:tcW w:w="1701" w:type="dxa"/>
          </w:tcPr>
          <w:p w:rsidR="00D87DDC" w:rsidRDefault="00D87DDC" w:rsidP="009E59A7">
            <w:pPr>
              <w:rPr>
                <w:sz w:val="20"/>
                <w:szCs w:val="20"/>
              </w:rPr>
            </w:pPr>
            <w:r>
              <w:rPr>
                <w:sz w:val="20"/>
                <w:szCs w:val="20"/>
              </w:rPr>
              <w:t> </w:t>
            </w:r>
          </w:p>
        </w:tc>
        <w:tc>
          <w:tcPr>
            <w:tcW w:w="1701" w:type="dxa"/>
          </w:tcPr>
          <w:p w:rsidR="00D87DDC" w:rsidRDefault="00D87DDC" w:rsidP="009E59A7">
            <w:pPr>
              <w:rPr>
                <w:sz w:val="20"/>
                <w:szCs w:val="20"/>
              </w:rPr>
            </w:pPr>
            <w:r>
              <w:rPr>
                <w:sz w:val="20"/>
                <w:szCs w:val="20"/>
              </w:rPr>
              <w:t> </w:t>
            </w:r>
          </w:p>
        </w:tc>
        <w:tc>
          <w:tcPr>
            <w:tcW w:w="2126" w:type="dxa"/>
          </w:tcPr>
          <w:p w:rsidR="00D87DDC" w:rsidRDefault="00D87DDC" w:rsidP="009E59A7">
            <w:pPr>
              <w:rPr>
                <w:sz w:val="20"/>
                <w:szCs w:val="20"/>
              </w:rPr>
            </w:pPr>
            <w:r>
              <w:rPr>
                <w:sz w:val="20"/>
                <w:szCs w:val="20"/>
              </w:rPr>
              <w:t> </w:t>
            </w:r>
          </w:p>
        </w:tc>
        <w:tc>
          <w:tcPr>
            <w:tcW w:w="2101" w:type="dxa"/>
          </w:tcPr>
          <w:p w:rsidR="00D87DDC" w:rsidRDefault="00D87DDC" w:rsidP="009E59A7">
            <w:pPr>
              <w:rPr>
                <w:sz w:val="20"/>
                <w:szCs w:val="20"/>
              </w:rPr>
            </w:pPr>
            <w:r>
              <w:rPr>
                <w:sz w:val="20"/>
                <w:szCs w:val="20"/>
              </w:rPr>
              <w:t> </w:t>
            </w:r>
          </w:p>
        </w:tc>
      </w:tr>
      <w:tr w:rsidR="00D87DDC" w:rsidTr="009E59A7">
        <w:trPr>
          <w:trHeight w:val="315"/>
        </w:trPr>
        <w:tc>
          <w:tcPr>
            <w:tcW w:w="392" w:type="dxa"/>
          </w:tcPr>
          <w:p w:rsidR="00D87DDC" w:rsidRDefault="00D87DDC" w:rsidP="009E59A7">
            <w:pPr>
              <w:rPr>
                <w:sz w:val="20"/>
                <w:szCs w:val="20"/>
              </w:rPr>
            </w:pPr>
            <w:r>
              <w:rPr>
                <w:sz w:val="20"/>
                <w:szCs w:val="20"/>
              </w:rPr>
              <w:t>2</w:t>
            </w:r>
          </w:p>
        </w:tc>
        <w:tc>
          <w:tcPr>
            <w:tcW w:w="992" w:type="dxa"/>
          </w:tcPr>
          <w:p w:rsidR="00D87DDC" w:rsidRDefault="00D87DDC" w:rsidP="009E59A7">
            <w:pPr>
              <w:rPr>
                <w:sz w:val="20"/>
                <w:szCs w:val="20"/>
              </w:rPr>
            </w:pPr>
            <w:r>
              <w:rPr>
                <w:sz w:val="20"/>
                <w:szCs w:val="20"/>
              </w:rPr>
              <w:t> </w:t>
            </w:r>
          </w:p>
        </w:tc>
        <w:tc>
          <w:tcPr>
            <w:tcW w:w="1276" w:type="dxa"/>
          </w:tcPr>
          <w:p w:rsidR="00D87DDC" w:rsidRDefault="00D87DDC" w:rsidP="009E59A7">
            <w:pPr>
              <w:rPr>
                <w:sz w:val="20"/>
                <w:szCs w:val="20"/>
              </w:rPr>
            </w:pPr>
            <w:r>
              <w:rPr>
                <w:sz w:val="20"/>
                <w:szCs w:val="20"/>
              </w:rPr>
              <w:t> </w:t>
            </w:r>
          </w:p>
        </w:tc>
        <w:tc>
          <w:tcPr>
            <w:tcW w:w="1701" w:type="dxa"/>
          </w:tcPr>
          <w:p w:rsidR="00D87DDC" w:rsidRDefault="00D87DDC" w:rsidP="009E59A7">
            <w:pPr>
              <w:rPr>
                <w:sz w:val="20"/>
                <w:szCs w:val="20"/>
              </w:rPr>
            </w:pPr>
            <w:r>
              <w:rPr>
                <w:sz w:val="20"/>
                <w:szCs w:val="20"/>
              </w:rPr>
              <w:t> </w:t>
            </w:r>
          </w:p>
        </w:tc>
        <w:tc>
          <w:tcPr>
            <w:tcW w:w="1701" w:type="dxa"/>
          </w:tcPr>
          <w:p w:rsidR="00D87DDC" w:rsidRDefault="00D87DDC" w:rsidP="009E59A7">
            <w:pPr>
              <w:rPr>
                <w:sz w:val="20"/>
                <w:szCs w:val="20"/>
              </w:rPr>
            </w:pPr>
            <w:r>
              <w:rPr>
                <w:sz w:val="20"/>
                <w:szCs w:val="20"/>
              </w:rPr>
              <w:t> </w:t>
            </w:r>
          </w:p>
        </w:tc>
        <w:tc>
          <w:tcPr>
            <w:tcW w:w="2126" w:type="dxa"/>
          </w:tcPr>
          <w:p w:rsidR="00D87DDC" w:rsidRDefault="00D87DDC" w:rsidP="009E59A7">
            <w:pPr>
              <w:rPr>
                <w:sz w:val="20"/>
                <w:szCs w:val="20"/>
              </w:rPr>
            </w:pPr>
            <w:r>
              <w:rPr>
                <w:sz w:val="20"/>
                <w:szCs w:val="20"/>
              </w:rPr>
              <w:t> </w:t>
            </w:r>
          </w:p>
        </w:tc>
        <w:tc>
          <w:tcPr>
            <w:tcW w:w="2101" w:type="dxa"/>
          </w:tcPr>
          <w:p w:rsidR="00D87DDC" w:rsidRDefault="00D87DDC" w:rsidP="009E59A7">
            <w:pPr>
              <w:rPr>
                <w:sz w:val="20"/>
                <w:szCs w:val="20"/>
              </w:rPr>
            </w:pPr>
            <w:r>
              <w:rPr>
                <w:sz w:val="20"/>
                <w:szCs w:val="20"/>
              </w:rPr>
              <w:t> </w:t>
            </w:r>
          </w:p>
        </w:tc>
      </w:tr>
      <w:tr w:rsidR="00D87DDC" w:rsidTr="009E59A7">
        <w:trPr>
          <w:trHeight w:val="315"/>
        </w:trPr>
        <w:tc>
          <w:tcPr>
            <w:tcW w:w="392" w:type="dxa"/>
          </w:tcPr>
          <w:p w:rsidR="00D87DDC" w:rsidRDefault="00D87DDC" w:rsidP="009E59A7">
            <w:pPr>
              <w:rPr>
                <w:sz w:val="20"/>
                <w:szCs w:val="20"/>
              </w:rPr>
            </w:pPr>
            <w:r>
              <w:rPr>
                <w:sz w:val="20"/>
                <w:szCs w:val="20"/>
              </w:rPr>
              <w:t>3</w:t>
            </w:r>
          </w:p>
        </w:tc>
        <w:tc>
          <w:tcPr>
            <w:tcW w:w="992" w:type="dxa"/>
          </w:tcPr>
          <w:p w:rsidR="00D87DDC" w:rsidRDefault="00D87DDC" w:rsidP="009E59A7">
            <w:pPr>
              <w:rPr>
                <w:sz w:val="20"/>
                <w:szCs w:val="20"/>
              </w:rPr>
            </w:pPr>
            <w:r>
              <w:rPr>
                <w:sz w:val="20"/>
                <w:szCs w:val="20"/>
              </w:rPr>
              <w:t> </w:t>
            </w:r>
          </w:p>
        </w:tc>
        <w:tc>
          <w:tcPr>
            <w:tcW w:w="1276" w:type="dxa"/>
          </w:tcPr>
          <w:p w:rsidR="00D87DDC" w:rsidRDefault="00D87DDC" w:rsidP="009E59A7">
            <w:pPr>
              <w:rPr>
                <w:sz w:val="20"/>
                <w:szCs w:val="20"/>
              </w:rPr>
            </w:pPr>
            <w:r>
              <w:rPr>
                <w:sz w:val="20"/>
                <w:szCs w:val="20"/>
              </w:rPr>
              <w:t> </w:t>
            </w:r>
          </w:p>
        </w:tc>
        <w:tc>
          <w:tcPr>
            <w:tcW w:w="1701" w:type="dxa"/>
          </w:tcPr>
          <w:p w:rsidR="00D87DDC" w:rsidRDefault="00D87DDC" w:rsidP="009E59A7">
            <w:pPr>
              <w:rPr>
                <w:sz w:val="20"/>
                <w:szCs w:val="20"/>
              </w:rPr>
            </w:pPr>
            <w:r>
              <w:rPr>
                <w:sz w:val="20"/>
                <w:szCs w:val="20"/>
              </w:rPr>
              <w:t> </w:t>
            </w:r>
          </w:p>
        </w:tc>
        <w:tc>
          <w:tcPr>
            <w:tcW w:w="1701" w:type="dxa"/>
          </w:tcPr>
          <w:p w:rsidR="00D87DDC" w:rsidRDefault="00D87DDC" w:rsidP="009E59A7">
            <w:pPr>
              <w:rPr>
                <w:sz w:val="20"/>
                <w:szCs w:val="20"/>
              </w:rPr>
            </w:pPr>
            <w:r>
              <w:rPr>
                <w:sz w:val="20"/>
                <w:szCs w:val="20"/>
              </w:rPr>
              <w:t> </w:t>
            </w:r>
          </w:p>
        </w:tc>
        <w:tc>
          <w:tcPr>
            <w:tcW w:w="2126" w:type="dxa"/>
          </w:tcPr>
          <w:p w:rsidR="00D87DDC" w:rsidRDefault="00D87DDC" w:rsidP="009E59A7">
            <w:pPr>
              <w:rPr>
                <w:sz w:val="20"/>
                <w:szCs w:val="20"/>
              </w:rPr>
            </w:pPr>
            <w:r>
              <w:rPr>
                <w:sz w:val="20"/>
                <w:szCs w:val="20"/>
              </w:rPr>
              <w:t> </w:t>
            </w:r>
          </w:p>
        </w:tc>
        <w:tc>
          <w:tcPr>
            <w:tcW w:w="2101" w:type="dxa"/>
          </w:tcPr>
          <w:p w:rsidR="00D87DDC" w:rsidRDefault="00D87DDC" w:rsidP="009E59A7">
            <w:pPr>
              <w:rPr>
                <w:sz w:val="20"/>
                <w:szCs w:val="20"/>
              </w:rPr>
            </w:pPr>
            <w:r>
              <w:rPr>
                <w:sz w:val="20"/>
                <w:szCs w:val="20"/>
              </w:rPr>
              <w:t> </w:t>
            </w:r>
          </w:p>
        </w:tc>
      </w:tr>
      <w:tr w:rsidR="00D87DDC" w:rsidTr="009E59A7">
        <w:trPr>
          <w:trHeight w:val="300"/>
        </w:trPr>
        <w:tc>
          <w:tcPr>
            <w:tcW w:w="392" w:type="dxa"/>
          </w:tcPr>
          <w:p w:rsidR="00D87DDC" w:rsidRDefault="00D87DDC" w:rsidP="009E59A7">
            <w:pPr>
              <w:rPr>
                <w:sz w:val="20"/>
                <w:szCs w:val="20"/>
              </w:rPr>
            </w:pPr>
            <w:r>
              <w:rPr>
                <w:sz w:val="20"/>
                <w:szCs w:val="20"/>
              </w:rPr>
              <w:t>4</w:t>
            </w:r>
          </w:p>
        </w:tc>
        <w:tc>
          <w:tcPr>
            <w:tcW w:w="992" w:type="dxa"/>
          </w:tcPr>
          <w:p w:rsidR="00D87DDC" w:rsidRDefault="00D87DDC" w:rsidP="009E59A7">
            <w:pPr>
              <w:rPr>
                <w:sz w:val="20"/>
                <w:szCs w:val="20"/>
              </w:rPr>
            </w:pPr>
            <w:r>
              <w:rPr>
                <w:sz w:val="20"/>
                <w:szCs w:val="20"/>
              </w:rPr>
              <w:t> </w:t>
            </w:r>
          </w:p>
        </w:tc>
        <w:tc>
          <w:tcPr>
            <w:tcW w:w="1276" w:type="dxa"/>
          </w:tcPr>
          <w:p w:rsidR="00D87DDC" w:rsidRDefault="00D87DDC" w:rsidP="009E59A7">
            <w:pPr>
              <w:rPr>
                <w:sz w:val="20"/>
                <w:szCs w:val="20"/>
              </w:rPr>
            </w:pPr>
            <w:r>
              <w:rPr>
                <w:sz w:val="20"/>
                <w:szCs w:val="20"/>
              </w:rPr>
              <w:t> </w:t>
            </w:r>
          </w:p>
        </w:tc>
        <w:tc>
          <w:tcPr>
            <w:tcW w:w="1701" w:type="dxa"/>
          </w:tcPr>
          <w:p w:rsidR="00D87DDC" w:rsidRDefault="00D87DDC" w:rsidP="009E59A7">
            <w:pPr>
              <w:rPr>
                <w:sz w:val="20"/>
                <w:szCs w:val="20"/>
              </w:rPr>
            </w:pPr>
            <w:r>
              <w:rPr>
                <w:sz w:val="20"/>
                <w:szCs w:val="20"/>
              </w:rPr>
              <w:t> </w:t>
            </w:r>
          </w:p>
        </w:tc>
        <w:tc>
          <w:tcPr>
            <w:tcW w:w="1701" w:type="dxa"/>
          </w:tcPr>
          <w:p w:rsidR="00D87DDC" w:rsidRDefault="00D87DDC" w:rsidP="009E59A7">
            <w:pPr>
              <w:rPr>
                <w:sz w:val="20"/>
                <w:szCs w:val="20"/>
              </w:rPr>
            </w:pPr>
            <w:r>
              <w:rPr>
                <w:sz w:val="20"/>
                <w:szCs w:val="20"/>
              </w:rPr>
              <w:t> </w:t>
            </w:r>
          </w:p>
        </w:tc>
        <w:tc>
          <w:tcPr>
            <w:tcW w:w="2126" w:type="dxa"/>
          </w:tcPr>
          <w:p w:rsidR="00D87DDC" w:rsidRDefault="00D87DDC" w:rsidP="009E59A7">
            <w:pPr>
              <w:rPr>
                <w:sz w:val="20"/>
                <w:szCs w:val="20"/>
              </w:rPr>
            </w:pPr>
            <w:r>
              <w:rPr>
                <w:sz w:val="20"/>
                <w:szCs w:val="20"/>
              </w:rPr>
              <w:t> </w:t>
            </w:r>
          </w:p>
        </w:tc>
        <w:tc>
          <w:tcPr>
            <w:tcW w:w="2101" w:type="dxa"/>
          </w:tcPr>
          <w:p w:rsidR="00D87DDC" w:rsidRDefault="00D87DDC" w:rsidP="009E59A7">
            <w:pPr>
              <w:rPr>
                <w:sz w:val="20"/>
                <w:szCs w:val="20"/>
              </w:rPr>
            </w:pPr>
            <w:r>
              <w:rPr>
                <w:sz w:val="20"/>
                <w:szCs w:val="20"/>
              </w:rPr>
              <w:t> </w:t>
            </w:r>
          </w:p>
        </w:tc>
      </w:tr>
      <w:tr w:rsidR="00D87DDC" w:rsidTr="009E59A7">
        <w:trPr>
          <w:trHeight w:val="315"/>
        </w:trPr>
        <w:tc>
          <w:tcPr>
            <w:tcW w:w="392" w:type="dxa"/>
          </w:tcPr>
          <w:p w:rsidR="00D87DDC" w:rsidRDefault="00D87DDC" w:rsidP="009E59A7">
            <w:pPr>
              <w:rPr>
                <w:sz w:val="20"/>
                <w:szCs w:val="20"/>
              </w:rPr>
            </w:pPr>
            <w:r>
              <w:rPr>
                <w:sz w:val="20"/>
                <w:szCs w:val="20"/>
              </w:rPr>
              <w:t>5</w:t>
            </w:r>
          </w:p>
        </w:tc>
        <w:tc>
          <w:tcPr>
            <w:tcW w:w="992" w:type="dxa"/>
          </w:tcPr>
          <w:p w:rsidR="00D87DDC" w:rsidRDefault="00D87DDC" w:rsidP="009E59A7">
            <w:pPr>
              <w:rPr>
                <w:sz w:val="20"/>
                <w:szCs w:val="20"/>
              </w:rPr>
            </w:pPr>
            <w:r>
              <w:rPr>
                <w:sz w:val="20"/>
                <w:szCs w:val="20"/>
              </w:rPr>
              <w:t> </w:t>
            </w:r>
          </w:p>
        </w:tc>
        <w:tc>
          <w:tcPr>
            <w:tcW w:w="1276" w:type="dxa"/>
          </w:tcPr>
          <w:p w:rsidR="00D87DDC" w:rsidRDefault="00D87DDC" w:rsidP="009E59A7">
            <w:pPr>
              <w:rPr>
                <w:sz w:val="20"/>
                <w:szCs w:val="20"/>
              </w:rPr>
            </w:pPr>
            <w:r>
              <w:rPr>
                <w:sz w:val="20"/>
                <w:szCs w:val="20"/>
              </w:rPr>
              <w:t> </w:t>
            </w:r>
          </w:p>
        </w:tc>
        <w:tc>
          <w:tcPr>
            <w:tcW w:w="1701" w:type="dxa"/>
          </w:tcPr>
          <w:p w:rsidR="00D87DDC" w:rsidRDefault="00D87DDC" w:rsidP="009E59A7">
            <w:pPr>
              <w:rPr>
                <w:sz w:val="20"/>
                <w:szCs w:val="20"/>
              </w:rPr>
            </w:pPr>
            <w:r>
              <w:rPr>
                <w:sz w:val="20"/>
                <w:szCs w:val="20"/>
              </w:rPr>
              <w:t> </w:t>
            </w:r>
          </w:p>
        </w:tc>
        <w:tc>
          <w:tcPr>
            <w:tcW w:w="1701" w:type="dxa"/>
          </w:tcPr>
          <w:p w:rsidR="00D87DDC" w:rsidRDefault="00D87DDC" w:rsidP="009E59A7">
            <w:pPr>
              <w:rPr>
                <w:sz w:val="20"/>
                <w:szCs w:val="20"/>
              </w:rPr>
            </w:pPr>
            <w:r>
              <w:rPr>
                <w:sz w:val="20"/>
                <w:szCs w:val="20"/>
              </w:rPr>
              <w:t> </w:t>
            </w:r>
          </w:p>
        </w:tc>
        <w:tc>
          <w:tcPr>
            <w:tcW w:w="2126" w:type="dxa"/>
          </w:tcPr>
          <w:p w:rsidR="00D87DDC" w:rsidRDefault="00D87DDC" w:rsidP="009E59A7">
            <w:pPr>
              <w:rPr>
                <w:sz w:val="20"/>
                <w:szCs w:val="20"/>
              </w:rPr>
            </w:pPr>
            <w:r>
              <w:rPr>
                <w:sz w:val="20"/>
                <w:szCs w:val="20"/>
              </w:rPr>
              <w:t> </w:t>
            </w:r>
          </w:p>
        </w:tc>
        <w:tc>
          <w:tcPr>
            <w:tcW w:w="2101" w:type="dxa"/>
          </w:tcPr>
          <w:p w:rsidR="00D87DDC" w:rsidRDefault="00D87DDC" w:rsidP="009E59A7">
            <w:pPr>
              <w:rPr>
                <w:sz w:val="20"/>
                <w:szCs w:val="20"/>
              </w:rPr>
            </w:pPr>
            <w:r>
              <w:rPr>
                <w:sz w:val="20"/>
                <w:szCs w:val="20"/>
              </w:rPr>
              <w:t> </w:t>
            </w:r>
          </w:p>
        </w:tc>
      </w:tr>
    </w:tbl>
    <w:p w:rsidR="00D87DDC" w:rsidRDefault="00D87DDC" w:rsidP="009E59A7">
      <w:pPr>
        <w:rPr>
          <w:sz w:val="28"/>
          <w:szCs w:val="28"/>
        </w:rPr>
      </w:pPr>
    </w:p>
    <w:p w:rsidR="00D87DDC" w:rsidRDefault="00D87DDC" w:rsidP="009E59A7">
      <w:pPr>
        <w:rPr>
          <w:sz w:val="28"/>
          <w:szCs w:val="28"/>
        </w:rPr>
      </w:pPr>
    </w:p>
    <w:p w:rsidR="00D87DDC" w:rsidRDefault="00D87DDC" w:rsidP="009E59A7">
      <w:pPr>
        <w:rPr>
          <w:sz w:val="28"/>
          <w:szCs w:val="28"/>
        </w:rPr>
      </w:pPr>
    </w:p>
    <w:p w:rsidR="00D87DDC" w:rsidRDefault="00D87DDC" w:rsidP="009E59A7">
      <w:pPr>
        <w:rPr>
          <w:sz w:val="28"/>
          <w:szCs w:val="28"/>
        </w:rPr>
      </w:pPr>
      <w:r>
        <w:rPr>
          <w:sz w:val="28"/>
          <w:szCs w:val="28"/>
        </w:rPr>
        <w:t>Исполнитель ______________________</w:t>
      </w:r>
      <w:r>
        <w:rPr>
          <w:sz w:val="28"/>
          <w:szCs w:val="28"/>
        </w:rPr>
        <w:tab/>
        <w:t xml:space="preserve">                                                                              Заказчик ______________________</w:t>
      </w:r>
    </w:p>
    <w:p w:rsidR="00D87DDC" w:rsidRDefault="00D87DDC" w:rsidP="009E59A7">
      <w:pPr>
        <w:rPr>
          <w:sz w:val="28"/>
          <w:szCs w:val="28"/>
        </w:rPr>
      </w:pPr>
    </w:p>
    <w:p w:rsidR="00D87DDC" w:rsidRDefault="00D87DDC" w:rsidP="009E59A7">
      <w:pPr>
        <w:rPr>
          <w:sz w:val="28"/>
          <w:szCs w:val="28"/>
        </w:rPr>
      </w:pPr>
      <w:r>
        <w:rPr>
          <w:sz w:val="28"/>
          <w:szCs w:val="28"/>
        </w:rPr>
        <w:t xml:space="preserve">                                    М.П. </w:t>
      </w:r>
      <w:r>
        <w:rPr>
          <w:sz w:val="28"/>
          <w:szCs w:val="28"/>
        </w:rPr>
        <w:tab/>
        <w:t xml:space="preserve">                                                                                                                               М.П.</w:t>
      </w:r>
    </w:p>
    <w:p w:rsidR="00D87DDC" w:rsidRDefault="00D87DDC" w:rsidP="009E59A7">
      <w:pPr>
        <w:rPr>
          <w:sz w:val="28"/>
          <w:szCs w:val="28"/>
        </w:rPr>
      </w:pPr>
    </w:p>
    <w:p w:rsidR="00D87DDC" w:rsidRDefault="00D87DDC"/>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D87DDC" w:rsidRDefault="009E59A7">
      <w:pPr>
        <w:pStyle w:val="19"/>
        <w:ind w:firstLine="0"/>
        <w:jc w:val="right"/>
        <w:outlineLvl w:val="0"/>
        <w:rPr>
          <w:b/>
          <w:i/>
          <w:iCs/>
        </w:rPr>
      </w:pPr>
      <w:r>
        <w:lastRenderedPageBreak/>
        <w:t>Приложение № 13</w:t>
      </w:r>
      <w:r>
        <w:br/>
        <w:t>к документации о закупке</w:t>
      </w:r>
    </w:p>
    <w:p w:rsidR="00C03380" w:rsidRPr="00C03380" w:rsidRDefault="00C03380" w:rsidP="00C03380"/>
    <w:p w:rsidR="00D87DDC" w:rsidRPr="00704A29" w:rsidRDefault="00D87DDC" w:rsidP="009E59A7">
      <w:pPr>
        <w:pBdr>
          <w:top w:val="nil"/>
          <w:left w:val="nil"/>
          <w:bottom w:val="nil"/>
          <w:right w:val="nil"/>
          <w:between w:val="nil"/>
        </w:pBdr>
        <w:shd w:val="clear" w:color="auto" w:fill="FFFFFF"/>
        <w:jc w:val="center"/>
        <w:rPr>
          <w:b/>
          <w:color w:val="000000"/>
        </w:rPr>
      </w:pPr>
      <w:r>
        <w:rPr>
          <w:b/>
          <w:color w:val="000000"/>
        </w:rPr>
        <w:t>Регламент технического обслуживания погрузчиков SANY</w:t>
      </w:r>
    </w:p>
    <w:p w:rsidR="00D87DDC" w:rsidRPr="00704A29" w:rsidRDefault="00D87DDC" w:rsidP="009E59A7">
      <w:pPr>
        <w:ind w:left="567" w:right="452" w:firstLine="567"/>
        <w:jc w:val="both"/>
        <w:rPr>
          <w:color w:val="000000"/>
        </w:rPr>
      </w:pPr>
    </w:p>
    <w:p w:rsidR="00D87DDC" w:rsidRPr="00704A29" w:rsidRDefault="00D87DDC" w:rsidP="00D87DDC">
      <w:pPr>
        <w:ind w:left="720" w:hanging="360"/>
        <w:rPr>
          <w:rFonts w:eastAsia="Arial"/>
          <w:b/>
        </w:rPr>
      </w:pPr>
      <w:r>
        <w:rPr>
          <w:rFonts w:eastAsia="Arial"/>
          <w:b/>
        </w:rPr>
        <w:t>Плановое техническое обслуживание</w:t>
      </w:r>
    </w:p>
    <w:p w:rsidR="00D87DDC" w:rsidRPr="00704A29" w:rsidRDefault="00D87DDC" w:rsidP="009E59A7">
      <w:pPr>
        <w:spacing w:line="242" w:lineRule="auto"/>
      </w:pPr>
    </w:p>
    <w:p w:rsidR="00D87DDC" w:rsidRPr="00704A29" w:rsidRDefault="00D87DDC" w:rsidP="00D87DDC">
      <w:pPr>
        <w:numPr>
          <w:ilvl w:val="1"/>
          <w:numId w:val="0"/>
        </w:numPr>
        <w:ind w:left="720" w:hanging="360"/>
        <w:rPr>
          <w:rFonts w:eastAsia="Arial"/>
          <w:b/>
        </w:rPr>
      </w:pPr>
      <w:r>
        <w:rPr>
          <w:rFonts w:eastAsia="Arial"/>
          <w:b/>
        </w:rPr>
        <w:t xml:space="preserve"> Плановое техобслуживание для каждого механизма</w:t>
      </w:r>
    </w:p>
    <w:p w:rsidR="00D87DDC" w:rsidRPr="00704A29" w:rsidRDefault="00D87DDC" w:rsidP="009E59A7">
      <w:pPr>
        <w:spacing w:line="241" w:lineRule="auto"/>
      </w:pPr>
    </w:p>
    <w:p w:rsidR="00D87DDC" w:rsidRPr="00704A29" w:rsidRDefault="00D87DDC" w:rsidP="00D87DDC">
      <w:pPr>
        <w:numPr>
          <w:ilvl w:val="2"/>
          <w:numId w:val="0"/>
        </w:numPr>
        <w:ind w:left="1146" w:hanging="720"/>
        <w:rPr>
          <w:rFonts w:eastAsia="Arial"/>
        </w:rPr>
      </w:pPr>
      <w:r>
        <w:rPr>
          <w:rFonts w:eastAsia="Arial"/>
          <w:b/>
          <w:i/>
        </w:rPr>
        <w:t xml:space="preserve"> Плановое техобслуживание двигателя</w:t>
      </w:r>
    </w:p>
    <w:tbl>
      <w:tblPr>
        <w:tblW w:w="9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041"/>
        <w:gridCol w:w="521"/>
        <w:gridCol w:w="592"/>
        <w:gridCol w:w="712"/>
        <w:gridCol w:w="712"/>
        <w:gridCol w:w="832"/>
        <w:gridCol w:w="832"/>
        <w:gridCol w:w="832"/>
        <w:gridCol w:w="832"/>
      </w:tblGrid>
      <w:tr w:rsidR="00D87DDC" w:rsidRPr="00704A29" w:rsidTr="009E59A7">
        <w:trPr>
          <w:trHeight w:val="330"/>
        </w:trPr>
        <w:tc>
          <w:tcPr>
            <w:tcW w:w="4041" w:type="dxa"/>
          </w:tcPr>
          <w:p w:rsidR="00D87DDC" w:rsidRPr="00704A29" w:rsidRDefault="00D87DDC" w:rsidP="009E59A7">
            <w:pPr>
              <w:rPr>
                <w:b/>
              </w:rPr>
            </w:pPr>
            <w:r>
              <w:rPr>
                <w:b/>
              </w:rPr>
              <w:t>Действие</w:t>
            </w:r>
          </w:p>
        </w:tc>
        <w:tc>
          <w:tcPr>
            <w:tcW w:w="521" w:type="dxa"/>
          </w:tcPr>
          <w:p w:rsidR="00D87DDC" w:rsidRPr="00704A29" w:rsidRDefault="00D87DDC" w:rsidP="009E59A7">
            <w:pPr>
              <w:ind w:right="-128"/>
              <w:rPr>
                <w:b/>
              </w:rPr>
            </w:pPr>
            <w:r>
              <w:rPr>
                <w:b/>
              </w:rPr>
              <w:t>е/</w:t>
            </w:r>
            <w:proofErr w:type="spellStart"/>
            <w:r>
              <w:rPr>
                <w:b/>
              </w:rPr>
              <w:t>дн</w:t>
            </w:r>
            <w:proofErr w:type="spellEnd"/>
          </w:p>
        </w:tc>
        <w:tc>
          <w:tcPr>
            <w:tcW w:w="592" w:type="dxa"/>
          </w:tcPr>
          <w:p w:rsidR="00D87DDC" w:rsidRPr="00704A29" w:rsidRDefault="00D87DDC" w:rsidP="009E59A7">
            <w:pPr>
              <w:rPr>
                <w:b/>
              </w:rPr>
            </w:pPr>
            <w:r>
              <w:rPr>
                <w:b/>
              </w:rPr>
              <w:t>50ч</w:t>
            </w:r>
          </w:p>
        </w:tc>
        <w:tc>
          <w:tcPr>
            <w:tcW w:w="712" w:type="dxa"/>
          </w:tcPr>
          <w:p w:rsidR="00D87DDC" w:rsidRPr="00704A29" w:rsidRDefault="00D87DDC" w:rsidP="009E59A7">
            <w:pPr>
              <w:rPr>
                <w:b/>
              </w:rPr>
            </w:pPr>
            <w:r>
              <w:rPr>
                <w:b/>
              </w:rPr>
              <w:t>250ч</w:t>
            </w:r>
          </w:p>
        </w:tc>
        <w:tc>
          <w:tcPr>
            <w:tcW w:w="712" w:type="dxa"/>
          </w:tcPr>
          <w:p w:rsidR="00D87DDC" w:rsidRPr="00704A29" w:rsidRDefault="00D87DDC" w:rsidP="009E59A7">
            <w:pPr>
              <w:rPr>
                <w:b/>
              </w:rPr>
            </w:pPr>
            <w:r>
              <w:rPr>
                <w:b/>
              </w:rPr>
              <w:t>500ч</w:t>
            </w:r>
          </w:p>
        </w:tc>
        <w:tc>
          <w:tcPr>
            <w:tcW w:w="832" w:type="dxa"/>
          </w:tcPr>
          <w:p w:rsidR="00D87DDC" w:rsidRPr="00704A29" w:rsidRDefault="00D87DDC" w:rsidP="009E59A7">
            <w:pPr>
              <w:rPr>
                <w:b/>
              </w:rPr>
            </w:pPr>
            <w:r>
              <w:rPr>
                <w:b/>
              </w:rPr>
              <w:t>1000ч</w:t>
            </w:r>
          </w:p>
        </w:tc>
        <w:tc>
          <w:tcPr>
            <w:tcW w:w="832" w:type="dxa"/>
          </w:tcPr>
          <w:p w:rsidR="00D87DDC" w:rsidRPr="00704A29" w:rsidRDefault="00D87DDC" w:rsidP="009E59A7">
            <w:pPr>
              <w:rPr>
                <w:b/>
              </w:rPr>
            </w:pPr>
            <w:r>
              <w:rPr>
                <w:b/>
              </w:rPr>
              <w:t>1500ч</w:t>
            </w:r>
          </w:p>
        </w:tc>
        <w:tc>
          <w:tcPr>
            <w:tcW w:w="832" w:type="dxa"/>
          </w:tcPr>
          <w:p w:rsidR="00D87DDC" w:rsidRPr="00704A29" w:rsidRDefault="00D87DDC" w:rsidP="009E59A7">
            <w:pPr>
              <w:rPr>
                <w:b/>
              </w:rPr>
            </w:pPr>
            <w:r>
              <w:rPr>
                <w:b/>
              </w:rPr>
              <w:t>2000ч</w:t>
            </w:r>
          </w:p>
        </w:tc>
        <w:tc>
          <w:tcPr>
            <w:tcW w:w="832" w:type="dxa"/>
          </w:tcPr>
          <w:p w:rsidR="00D87DDC" w:rsidRPr="00704A29" w:rsidRDefault="00D87DDC" w:rsidP="009E59A7">
            <w:pPr>
              <w:rPr>
                <w:b/>
              </w:rPr>
            </w:pPr>
            <w:r>
              <w:rPr>
                <w:b/>
              </w:rPr>
              <w:t>3000ч</w:t>
            </w:r>
          </w:p>
        </w:tc>
      </w:tr>
      <w:tr w:rsidR="00D87DDC" w:rsidRPr="00704A29" w:rsidTr="009E59A7">
        <w:trPr>
          <w:trHeight w:val="315"/>
        </w:trPr>
        <w:tc>
          <w:tcPr>
            <w:tcW w:w="4041" w:type="dxa"/>
          </w:tcPr>
          <w:p w:rsidR="00D87DDC" w:rsidRPr="00704A29" w:rsidRDefault="00D87DDC" w:rsidP="009E59A7">
            <w:r>
              <w:t xml:space="preserve">1. Проверить протечки масла </w:t>
            </w:r>
          </w:p>
        </w:tc>
        <w:tc>
          <w:tcPr>
            <w:tcW w:w="521" w:type="dxa"/>
          </w:tcPr>
          <w:p w:rsidR="00D87DDC" w:rsidRPr="00704A29" w:rsidRDefault="00D87DDC" w:rsidP="009E59A7">
            <w:proofErr w:type="spellStart"/>
            <w:r>
              <w:t>х</w:t>
            </w:r>
            <w:proofErr w:type="spellEnd"/>
          </w:p>
        </w:tc>
        <w:tc>
          <w:tcPr>
            <w:tcW w:w="592" w:type="dxa"/>
          </w:tcPr>
          <w:p w:rsidR="00D87DDC" w:rsidRPr="00704A29" w:rsidRDefault="00D87DDC" w:rsidP="009E59A7">
            <w:r>
              <w:t> </w:t>
            </w:r>
          </w:p>
        </w:tc>
        <w:tc>
          <w:tcPr>
            <w:tcW w:w="712" w:type="dxa"/>
          </w:tcPr>
          <w:p w:rsidR="00D87DDC" w:rsidRPr="00704A29" w:rsidRDefault="00D87DDC" w:rsidP="009E59A7">
            <w:r>
              <w:t> </w:t>
            </w:r>
          </w:p>
        </w:tc>
        <w:tc>
          <w:tcPr>
            <w:tcW w:w="712" w:type="dxa"/>
          </w:tcPr>
          <w:p w:rsidR="00D87DDC" w:rsidRPr="00704A29" w:rsidRDefault="00D87DDC" w:rsidP="009E59A7">
            <w:r>
              <w:t> </w:t>
            </w:r>
          </w:p>
        </w:tc>
        <w:tc>
          <w:tcPr>
            <w:tcW w:w="832" w:type="dxa"/>
          </w:tcPr>
          <w:p w:rsidR="00D87DDC" w:rsidRPr="00704A29" w:rsidRDefault="00D87DDC" w:rsidP="009E59A7">
            <w:r>
              <w:t> </w:t>
            </w:r>
          </w:p>
        </w:tc>
        <w:tc>
          <w:tcPr>
            <w:tcW w:w="832" w:type="dxa"/>
          </w:tcPr>
          <w:p w:rsidR="00D87DDC" w:rsidRPr="00704A29" w:rsidRDefault="00D87DDC" w:rsidP="009E59A7">
            <w:r>
              <w:t> </w:t>
            </w:r>
          </w:p>
        </w:tc>
        <w:tc>
          <w:tcPr>
            <w:tcW w:w="832" w:type="dxa"/>
          </w:tcPr>
          <w:p w:rsidR="00D87DDC" w:rsidRPr="00704A29" w:rsidRDefault="00D87DDC" w:rsidP="009E59A7">
            <w:r>
              <w:t> </w:t>
            </w:r>
          </w:p>
        </w:tc>
        <w:tc>
          <w:tcPr>
            <w:tcW w:w="832" w:type="dxa"/>
          </w:tcPr>
          <w:p w:rsidR="00D87DDC" w:rsidRPr="00704A29" w:rsidRDefault="00D87DDC" w:rsidP="009E59A7">
            <w:r>
              <w:t> </w:t>
            </w:r>
          </w:p>
        </w:tc>
      </w:tr>
      <w:tr w:rsidR="00D87DDC" w:rsidRPr="00704A29" w:rsidTr="009E59A7">
        <w:trPr>
          <w:trHeight w:val="315"/>
        </w:trPr>
        <w:tc>
          <w:tcPr>
            <w:tcW w:w="4041" w:type="dxa"/>
          </w:tcPr>
          <w:p w:rsidR="00D87DDC" w:rsidRPr="00704A29" w:rsidRDefault="00D87DDC" w:rsidP="009E59A7">
            <w:r>
              <w:t xml:space="preserve">2. Проверить ремень двигателя </w:t>
            </w:r>
          </w:p>
        </w:tc>
        <w:tc>
          <w:tcPr>
            <w:tcW w:w="521" w:type="dxa"/>
          </w:tcPr>
          <w:p w:rsidR="00D87DDC" w:rsidRPr="00704A29" w:rsidRDefault="00D87DDC" w:rsidP="009E59A7">
            <w:r>
              <w:t> </w:t>
            </w:r>
          </w:p>
        </w:tc>
        <w:tc>
          <w:tcPr>
            <w:tcW w:w="592" w:type="dxa"/>
          </w:tcPr>
          <w:p w:rsidR="00D87DDC" w:rsidRPr="00704A29" w:rsidRDefault="00D87DDC" w:rsidP="009E59A7">
            <w:r>
              <w:t> </w:t>
            </w:r>
          </w:p>
        </w:tc>
        <w:tc>
          <w:tcPr>
            <w:tcW w:w="712" w:type="dxa"/>
          </w:tcPr>
          <w:p w:rsidR="00D87DDC" w:rsidRPr="00704A29" w:rsidRDefault="00D87DDC" w:rsidP="009E59A7">
            <w:r>
              <w:t> </w:t>
            </w:r>
          </w:p>
        </w:tc>
        <w:tc>
          <w:tcPr>
            <w:tcW w:w="712" w:type="dxa"/>
          </w:tcPr>
          <w:p w:rsidR="00D87DDC" w:rsidRPr="00704A29" w:rsidRDefault="00D87DDC" w:rsidP="009E59A7">
            <w:proofErr w:type="spellStart"/>
            <w:r>
              <w:t>х</w:t>
            </w:r>
            <w:proofErr w:type="spellEnd"/>
          </w:p>
        </w:tc>
        <w:tc>
          <w:tcPr>
            <w:tcW w:w="832" w:type="dxa"/>
          </w:tcPr>
          <w:p w:rsidR="00D87DDC" w:rsidRPr="00704A29" w:rsidRDefault="00D87DDC" w:rsidP="009E59A7">
            <w:r>
              <w:t> </w:t>
            </w:r>
          </w:p>
        </w:tc>
        <w:tc>
          <w:tcPr>
            <w:tcW w:w="832" w:type="dxa"/>
          </w:tcPr>
          <w:p w:rsidR="00D87DDC" w:rsidRPr="00704A29" w:rsidRDefault="00D87DDC" w:rsidP="009E59A7">
            <w:r>
              <w:t> </w:t>
            </w:r>
          </w:p>
        </w:tc>
        <w:tc>
          <w:tcPr>
            <w:tcW w:w="832" w:type="dxa"/>
          </w:tcPr>
          <w:p w:rsidR="00D87DDC" w:rsidRPr="00704A29" w:rsidRDefault="00D87DDC" w:rsidP="009E59A7">
            <w:r>
              <w:t> </w:t>
            </w:r>
          </w:p>
        </w:tc>
        <w:tc>
          <w:tcPr>
            <w:tcW w:w="832" w:type="dxa"/>
          </w:tcPr>
          <w:p w:rsidR="00D87DDC" w:rsidRPr="00704A29" w:rsidRDefault="00D87DDC" w:rsidP="009E59A7">
            <w:r>
              <w:t> </w:t>
            </w:r>
          </w:p>
        </w:tc>
      </w:tr>
      <w:tr w:rsidR="00D87DDC" w:rsidRPr="00704A29" w:rsidTr="009E59A7">
        <w:trPr>
          <w:trHeight w:val="315"/>
        </w:trPr>
        <w:tc>
          <w:tcPr>
            <w:tcW w:w="4041" w:type="dxa"/>
          </w:tcPr>
          <w:p w:rsidR="00D87DDC" w:rsidRPr="00704A29" w:rsidRDefault="00D87DDC" w:rsidP="009E59A7">
            <w:r>
              <w:t xml:space="preserve">3. Проверить уровень масла двигателя </w:t>
            </w:r>
          </w:p>
        </w:tc>
        <w:tc>
          <w:tcPr>
            <w:tcW w:w="521" w:type="dxa"/>
          </w:tcPr>
          <w:p w:rsidR="00D87DDC" w:rsidRPr="00704A29" w:rsidRDefault="00D87DDC" w:rsidP="009E59A7">
            <w:proofErr w:type="spellStart"/>
            <w:r>
              <w:t>х</w:t>
            </w:r>
            <w:proofErr w:type="spellEnd"/>
          </w:p>
        </w:tc>
        <w:tc>
          <w:tcPr>
            <w:tcW w:w="592" w:type="dxa"/>
          </w:tcPr>
          <w:p w:rsidR="00D87DDC" w:rsidRPr="00704A29" w:rsidRDefault="00D87DDC" w:rsidP="009E59A7">
            <w:r>
              <w:t> </w:t>
            </w:r>
          </w:p>
        </w:tc>
        <w:tc>
          <w:tcPr>
            <w:tcW w:w="712" w:type="dxa"/>
          </w:tcPr>
          <w:p w:rsidR="00D87DDC" w:rsidRPr="00704A29" w:rsidRDefault="00D87DDC" w:rsidP="009E59A7">
            <w:r>
              <w:t> </w:t>
            </w:r>
          </w:p>
        </w:tc>
        <w:tc>
          <w:tcPr>
            <w:tcW w:w="712" w:type="dxa"/>
          </w:tcPr>
          <w:p w:rsidR="00D87DDC" w:rsidRPr="00704A29" w:rsidRDefault="00D87DDC" w:rsidP="009E59A7">
            <w:r>
              <w:t> </w:t>
            </w:r>
          </w:p>
        </w:tc>
        <w:tc>
          <w:tcPr>
            <w:tcW w:w="832" w:type="dxa"/>
          </w:tcPr>
          <w:p w:rsidR="00D87DDC" w:rsidRPr="00704A29" w:rsidRDefault="00D87DDC" w:rsidP="009E59A7">
            <w:r>
              <w:t> </w:t>
            </w:r>
          </w:p>
        </w:tc>
        <w:tc>
          <w:tcPr>
            <w:tcW w:w="832" w:type="dxa"/>
          </w:tcPr>
          <w:p w:rsidR="00D87DDC" w:rsidRPr="00704A29" w:rsidRDefault="00D87DDC" w:rsidP="009E59A7">
            <w:r>
              <w:t> </w:t>
            </w:r>
          </w:p>
        </w:tc>
        <w:tc>
          <w:tcPr>
            <w:tcW w:w="832" w:type="dxa"/>
          </w:tcPr>
          <w:p w:rsidR="00D87DDC" w:rsidRPr="00704A29" w:rsidRDefault="00D87DDC" w:rsidP="009E59A7">
            <w:r>
              <w:t> </w:t>
            </w:r>
          </w:p>
        </w:tc>
        <w:tc>
          <w:tcPr>
            <w:tcW w:w="832" w:type="dxa"/>
          </w:tcPr>
          <w:p w:rsidR="00D87DDC" w:rsidRPr="00704A29" w:rsidRDefault="00D87DDC" w:rsidP="009E59A7">
            <w:r>
              <w:t> </w:t>
            </w:r>
          </w:p>
        </w:tc>
      </w:tr>
      <w:tr w:rsidR="00D87DDC" w:rsidRPr="00704A29" w:rsidTr="009E59A7">
        <w:trPr>
          <w:trHeight w:val="300"/>
        </w:trPr>
        <w:tc>
          <w:tcPr>
            <w:tcW w:w="4041" w:type="dxa"/>
          </w:tcPr>
          <w:p w:rsidR="00D87DDC" w:rsidRPr="00704A29" w:rsidRDefault="00D87DDC" w:rsidP="009E59A7">
            <w:r>
              <w:t>4. Проверить  уровень жидкости</w:t>
            </w:r>
          </w:p>
        </w:tc>
        <w:tc>
          <w:tcPr>
            <w:tcW w:w="521" w:type="dxa"/>
          </w:tcPr>
          <w:p w:rsidR="00D87DDC" w:rsidRPr="00704A29" w:rsidRDefault="00D87DDC" w:rsidP="009E59A7">
            <w:proofErr w:type="spellStart"/>
            <w:r>
              <w:t>х</w:t>
            </w:r>
            <w:proofErr w:type="spellEnd"/>
          </w:p>
        </w:tc>
        <w:tc>
          <w:tcPr>
            <w:tcW w:w="592" w:type="dxa"/>
          </w:tcPr>
          <w:p w:rsidR="00D87DDC" w:rsidRPr="00704A29" w:rsidRDefault="00D87DDC" w:rsidP="009E59A7">
            <w:r>
              <w:t> </w:t>
            </w:r>
          </w:p>
        </w:tc>
        <w:tc>
          <w:tcPr>
            <w:tcW w:w="712" w:type="dxa"/>
          </w:tcPr>
          <w:p w:rsidR="00D87DDC" w:rsidRPr="00704A29" w:rsidRDefault="00D87DDC" w:rsidP="009E59A7">
            <w:r>
              <w:t> </w:t>
            </w:r>
          </w:p>
        </w:tc>
        <w:tc>
          <w:tcPr>
            <w:tcW w:w="712" w:type="dxa"/>
          </w:tcPr>
          <w:p w:rsidR="00D87DDC" w:rsidRPr="00704A29" w:rsidRDefault="00D87DDC" w:rsidP="009E59A7">
            <w:r>
              <w:t> </w:t>
            </w:r>
          </w:p>
        </w:tc>
        <w:tc>
          <w:tcPr>
            <w:tcW w:w="832" w:type="dxa"/>
          </w:tcPr>
          <w:p w:rsidR="00D87DDC" w:rsidRPr="00704A29" w:rsidRDefault="00D87DDC" w:rsidP="009E59A7">
            <w:r>
              <w:t> </w:t>
            </w:r>
          </w:p>
        </w:tc>
        <w:tc>
          <w:tcPr>
            <w:tcW w:w="832" w:type="dxa"/>
          </w:tcPr>
          <w:p w:rsidR="00D87DDC" w:rsidRPr="00704A29" w:rsidRDefault="00D87DDC" w:rsidP="009E59A7">
            <w:r>
              <w:t> </w:t>
            </w:r>
          </w:p>
        </w:tc>
        <w:tc>
          <w:tcPr>
            <w:tcW w:w="832" w:type="dxa"/>
          </w:tcPr>
          <w:p w:rsidR="00D87DDC" w:rsidRPr="00704A29" w:rsidRDefault="00D87DDC" w:rsidP="009E59A7">
            <w:r>
              <w:t> </w:t>
            </w:r>
          </w:p>
        </w:tc>
        <w:tc>
          <w:tcPr>
            <w:tcW w:w="832" w:type="dxa"/>
          </w:tcPr>
          <w:p w:rsidR="00D87DDC" w:rsidRPr="00704A29" w:rsidRDefault="00D87DDC" w:rsidP="009E59A7">
            <w:r>
              <w:t> </w:t>
            </w:r>
          </w:p>
        </w:tc>
      </w:tr>
      <w:tr w:rsidR="00D87DDC" w:rsidRPr="00704A29" w:rsidTr="009E59A7">
        <w:trPr>
          <w:trHeight w:val="315"/>
        </w:trPr>
        <w:tc>
          <w:tcPr>
            <w:tcW w:w="4041" w:type="dxa"/>
          </w:tcPr>
          <w:p w:rsidR="00D87DDC" w:rsidRPr="00704A29" w:rsidRDefault="00D87DDC" w:rsidP="009E59A7">
            <w:r>
              <w:t xml:space="preserve">5. Проверить вентилятор охлаждения </w:t>
            </w:r>
          </w:p>
        </w:tc>
        <w:tc>
          <w:tcPr>
            <w:tcW w:w="521" w:type="dxa"/>
          </w:tcPr>
          <w:p w:rsidR="00D87DDC" w:rsidRPr="00704A29" w:rsidRDefault="00D87DDC" w:rsidP="009E59A7">
            <w:proofErr w:type="spellStart"/>
            <w:r>
              <w:t>х</w:t>
            </w:r>
            <w:proofErr w:type="spellEnd"/>
          </w:p>
        </w:tc>
        <w:tc>
          <w:tcPr>
            <w:tcW w:w="592" w:type="dxa"/>
          </w:tcPr>
          <w:p w:rsidR="00D87DDC" w:rsidRPr="00704A29" w:rsidRDefault="00D87DDC" w:rsidP="009E59A7">
            <w:r>
              <w:t> </w:t>
            </w:r>
          </w:p>
        </w:tc>
        <w:tc>
          <w:tcPr>
            <w:tcW w:w="712" w:type="dxa"/>
          </w:tcPr>
          <w:p w:rsidR="00D87DDC" w:rsidRPr="00704A29" w:rsidRDefault="00D87DDC" w:rsidP="009E59A7">
            <w:r>
              <w:t> </w:t>
            </w:r>
          </w:p>
        </w:tc>
        <w:tc>
          <w:tcPr>
            <w:tcW w:w="712" w:type="dxa"/>
          </w:tcPr>
          <w:p w:rsidR="00D87DDC" w:rsidRPr="00704A29" w:rsidRDefault="00D87DDC" w:rsidP="009E59A7">
            <w:r>
              <w:t> </w:t>
            </w:r>
          </w:p>
        </w:tc>
        <w:tc>
          <w:tcPr>
            <w:tcW w:w="832" w:type="dxa"/>
          </w:tcPr>
          <w:p w:rsidR="00D87DDC" w:rsidRPr="00704A29" w:rsidRDefault="00D87DDC" w:rsidP="009E59A7">
            <w:r>
              <w:t> </w:t>
            </w:r>
          </w:p>
        </w:tc>
        <w:tc>
          <w:tcPr>
            <w:tcW w:w="832" w:type="dxa"/>
          </w:tcPr>
          <w:p w:rsidR="00D87DDC" w:rsidRPr="00704A29" w:rsidRDefault="00D87DDC" w:rsidP="009E59A7">
            <w:r>
              <w:t> </w:t>
            </w:r>
          </w:p>
        </w:tc>
        <w:tc>
          <w:tcPr>
            <w:tcW w:w="832" w:type="dxa"/>
          </w:tcPr>
          <w:p w:rsidR="00D87DDC" w:rsidRPr="00704A29" w:rsidRDefault="00D87DDC" w:rsidP="009E59A7">
            <w:r>
              <w:t> </w:t>
            </w:r>
          </w:p>
        </w:tc>
        <w:tc>
          <w:tcPr>
            <w:tcW w:w="832" w:type="dxa"/>
          </w:tcPr>
          <w:p w:rsidR="00D87DDC" w:rsidRPr="00704A29" w:rsidRDefault="00D87DDC" w:rsidP="009E59A7">
            <w:r>
              <w:t> </w:t>
            </w:r>
          </w:p>
        </w:tc>
      </w:tr>
      <w:tr w:rsidR="00D87DDC" w:rsidRPr="00704A29" w:rsidTr="009E59A7">
        <w:trPr>
          <w:trHeight w:val="315"/>
        </w:trPr>
        <w:tc>
          <w:tcPr>
            <w:tcW w:w="4041" w:type="dxa"/>
          </w:tcPr>
          <w:p w:rsidR="00D87DDC" w:rsidRPr="00704A29" w:rsidRDefault="00D87DDC" w:rsidP="009E59A7">
            <w:r>
              <w:t xml:space="preserve">6. Проверить </w:t>
            </w:r>
            <w:proofErr w:type="spellStart"/>
            <w:r>
              <w:t>влагоотделитель</w:t>
            </w:r>
            <w:proofErr w:type="spellEnd"/>
            <w:r>
              <w:t xml:space="preserve"> </w:t>
            </w:r>
          </w:p>
        </w:tc>
        <w:tc>
          <w:tcPr>
            <w:tcW w:w="521" w:type="dxa"/>
          </w:tcPr>
          <w:p w:rsidR="00D87DDC" w:rsidRPr="00704A29" w:rsidRDefault="00D87DDC" w:rsidP="009E59A7">
            <w:proofErr w:type="spellStart"/>
            <w:r>
              <w:t>х</w:t>
            </w:r>
            <w:proofErr w:type="spellEnd"/>
          </w:p>
        </w:tc>
        <w:tc>
          <w:tcPr>
            <w:tcW w:w="592" w:type="dxa"/>
          </w:tcPr>
          <w:p w:rsidR="00D87DDC" w:rsidRPr="00704A29" w:rsidRDefault="00D87DDC" w:rsidP="009E59A7">
            <w:r>
              <w:t> </w:t>
            </w:r>
          </w:p>
        </w:tc>
        <w:tc>
          <w:tcPr>
            <w:tcW w:w="712" w:type="dxa"/>
          </w:tcPr>
          <w:p w:rsidR="00D87DDC" w:rsidRPr="00704A29" w:rsidRDefault="00D87DDC" w:rsidP="009E59A7">
            <w:r>
              <w:t> </w:t>
            </w:r>
          </w:p>
        </w:tc>
        <w:tc>
          <w:tcPr>
            <w:tcW w:w="712" w:type="dxa"/>
          </w:tcPr>
          <w:p w:rsidR="00D87DDC" w:rsidRPr="00704A29" w:rsidRDefault="00D87DDC" w:rsidP="009E59A7">
            <w:r>
              <w:t> </w:t>
            </w:r>
          </w:p>
        </w:tc>
        <w:tc>
          <w:tcPr>
            <w:tcW w:w="832" w:type="dxa"/>
          </w:tcPr>
          <w:p w:rsidR="00D87DDC" w:rsidRPr="00704A29" w:rsidRDefault="00D87DDC" w:rsidP="009E59A7">
            <w:r>
              <w:t> </w:t>
            </w:r>
          </w:p>
        </w:tc>
        <w:tc>
          <w:tcPr>
            <w:tcW w:w="832" w:type="dxa"/>
          </w:tcPr>
          <w:p w:rsidR="00D87DDC" w:rsidRPr="00704A29" w:rsidRDefault="00D87DDC" w:rsidP="009E59A7">
            <w:r>
              <w:t> </w:t>
            </w:r>
          </w:p>
        </w:tc>
        <w:tc>
          <w:tcPr>
            <w:tcW w:w="832" w:type="dxa"/>
          </w:tcPr>
          <w:p w:rsidR="00D87DDC" w:rsidRPr="00704A29" w:rsidRDefault="00D87DDC" w:rsidP="009E59A7">
            <w:r>
              <w:t> </w:t>
            </w:r>
          </w:p>
        </w:tc>
        <w:tc>
          <w:tcPr>
            <w:tcW w:w="832" w:type="dxa"/>
          </w:tcPr>
          <w:p w:rsidR="00D87DDC" w:rsidRPr="00704A29" w:rsidRDefault="00D87DDC" w:rsidP="009E59A7">
            <w:r>
              <w:t> </w:t>
            </w:r>
          </w:p>
        </w:tc>
      </w:tr>
      <w:tr w:rsidR="00D87DDC" w:rsidRPr="00704A29" w:rsidTr="009E59A7">
        <w:trPr>
          <w:trHeight w:val="315"/>
        </w:trPr>
        <w:tc>
          <w:tcPr>
            <w:tcW w:w="4041" w:type="dxa"/>
          </w:tcPr>
          <w:p w:rsidR="00D87DDC" w:rsidRPr="00704A29" w:rsidRDefault="00D87DDC" w:rsidP="009E59A7">
            <w:r>
              <w:t xml:space="preserve">7. Заменить масло двигателя </w:t>
            </w:r>
          </w:p>
        </w:tc>
        <w:tc>
          <w:tcPr>
            <w:tcW w:w="521" w:type="dxa"/>
          </w:tcPr>
          <w:p w:rsidR="00D87DDC" w:rsidRPr="00704A29" w:rsidRDefault="00D87DDC" w:rsidP="009E59A7">
            <w:r>
              <w:t> </w:t>
            </w:r>
          </w:p>
        </w:tc>
        <w:tc>
          <w:tcPr>
            <w:tcW w:w="592" w:type="dxa"/>
          </w:tcPr>
          <w:p w:rsidR="00D87DDC" w:rsidRPr="00704A29" w:rsidRDefault="00D87DDC" w:rsidP="009E59A7">
            <w:r>
              <w:t> </w:t>
            </w:r>
          </w:p>
        </w:tc>
        <w:tc>
          <w:tcPr>
            <w:tcW w:w="712" w:type="dxa"/>
          </w:tcPr>
          <w:p w:rsidR="00D87DDC" w:rsidRPr="00704A29" w:rsidRDefault="00D87DDC" w:rsidP="009E59A7">
            <w:proofErr w:type="spellStart"/>
            <w:r>
              <w:t>х</w:t>
            </w:r>
            <w:proofErr w:type="spellEnd"/>
          </w:p>
        </w:tc>
        <w:tc>
          <w:tcPr>
            <w:tcW w:w="712" w:type="dxa"/>
          </w:tcPr>
          <w:p w:rsidR="00D87DDC" w:rsidRPr="00704A29" w:rsidRDefault="00D87DDC" w:rsidP="009E59A7">
            <w:r>
              <w:t> </w:t>
            </w:r>
          </w:p>
        </w:tc>
        <w:tc>
          <w:tcPr>
            <w:tcW w:w="832" w:type="dxa"/>
          </w:tcPr>
          <w:p w:rsidR="00D87DDC" w:rsidRPr="00704A29" w:rsidRDefault="00D87DDC" w:rsidP="009E59A7">
            <w:r>
              <w:t> </w:t>
            </w:r>
          </w:p>
        </w:tc>
        <w:tc>
          <w:tcPr>
            <w:tcW w:w="832" w:type="dxa"/>
          </w:tcPr>
          <w:p w:rsidR="00D87DDC" w:rsidRPr="00704A29" w:rsidRDefault="00D87DDC" w:rsidP="009E59A7">
            <w:r>
              <w:t> </w:t>
            </w:r>
          </w:p>
        </w:tc>
        <w:tc>
          <w:tcPr>
            <w:tcW w:w="832" w:type="dxa"/>
          </w:tcPr>
          <w:p w:rsidR="00D87DDC" w:rsidRPr="00704A29" w:rsidRDefault="00D87DDC" w:rsidP="009E59A7">
            <w:r>
              <w:t> </w:t>
            </w:r>
          </w:p>
        </w:tc>
        <w:tc>
          <w:tcPr>
            <w:tcW w:w="832" w:type="dxa"/>
          </w:tcPr>
          <w:p w:rsidR="00D87DDC" w:rsidRPr="00704A29" w:rsidRDefault="00D87DDC" w:rsidP="009E59A7">
            <w:r>
              <w:t> </w:t>
            </w:r>
          </w:p>
        </w:tc>
      </w:tr>
      <w:tr w:rsidR="00D87DDC" w:rsidRPr="00704A29" w:rsidTr="009E59A7">
        <w:trPr>
          <w:trHeight w:val="315"/>
        </w:trPr>
        <w:tc>
          <w:tcPr>
            <w:tcW w:w="4041" w:type="dxa"/>
          </w:tcPr>
          <w:p w:rsidR="00D87DDC" w:rsidRPr="00704A29" w:rsidRDefault="00D87DDC" w:rsidP="009E59A7">
            <w:r>
              <w:t xml:space="preserve">8. Заменить фильтр масла двигателя </w:t>
            </w:r>
          </w:p>
        </w:tc>
        <w:tc>
          <w:tcPr>
            <w:tcW w:w="521" w:type="dxa"/>
          </w:tcPr>
          <w:p w:rsidR="00D87DDC" w:rsidRPr="00704A29" w:rsidRDefault="00D87DDC" w:rsidP="009E59A7">
            <w:r>
              <w:t> </w:t>
            </w:r>
          </w:p>
        </w:tc>
        <w:tc>
          <w:tcPr>
            <w:tcW w:w="592" w:type="dxa"/>
          </w:tcPr>
          <w:p w:rsidR="00D87DDC" w:rsidRPr="00704A29" w:rsidRDefault="00D87DDC" w:rsidP="009E59A7">
            <w:r>
              <w:t> </w:t>
            </w:r>
          </w:p>
        </w:tc>
        <w:tc>
          <w:tcPr>
            <w:tcW w:w="712" w:type="dxa"/>
          </w:tcPr>
          <w:p w:rsidR="00D87DDC" w:rsidRPr="00704A29" w:rsidRDefault="00D87DDC" w:rsidP="009E59A7">
            <w:proofErr w:type="spellStart"/>
            <w:r>
              <w:t>х</w:t>
            </w:r>
            <w:proofErr w:type="spellEnd"/>
          </w:p>
        </w:tc>
        <w:tc>
          <w:tcPr>
            <w:tcW w:w="712" w:type="dxa"/>
          </w:tcPr>
          <w:p w:rsidR="00D87DDC" w:rsidRPr="00704A29" w:rsidRDefault="00D87DDC" w:rsidP="009E59A7">
            <w:r>
              <w:t> </w:t>
            </w:r>
          </w:p>
        </w:tc>
        <w:tc>
          <w:tcPr>
            <w:tcW w:w="832" w:type="dxa"/>
          </w:tcPr>
          <w:p w:rsidR="00D87DDC" w:rsidRPr="00704A29" w:rsidRDefault="00D87DDC" w:rsidP="009E59A7">
            <w:r>
              <w:t> </w:t>
            </w:r>
          </w:p>
        </w:tc>
        <w:tc>
          <w:tcPr>
            <w:tcW w:w="832" w:type="dxa"/>
          </w:tcPr>
          <w:p w:rsidR="00D87DDC" w:rsidRPr="00704A29" w:rsidRDefault="00D87DDC" w:rsidP="009E59A7">
            <w:r>
              <w:t> </w:t>
            </w:r>
          </w:p>
        </w:tc>
        <w:tc>
          <w:tcPr>
            <w:tcW w:w="832" w:type="dxa"/>
          </w:tcPr>
          <w:p w:rsidR="00D87DDC" w:rsidRPr="00704A29" w:rsidRDefault="00D87DDC" w:rsidP="009E59A7">
            <w:r>
              <w:t> </w:t>
            </w:r>
          </w:p>
        </w:tc>
        <w:tc>
          <w:tcPr>
            <w:tcW w:w="832" w:type="dxa"/>
          </w:tcPr>
          <w:p w:rsidR="00D87DDC" w:rsidRPr="00704A29" w:rsidRDefault="00D87DDC" w:rsidP="009E59A7">
            <w:r>
              <w:t> </w:t>
            </w:r>
          </w:p>
        </w:tc>
      </w:tr>
      <w:tr w:rsidR="00D87DDC" w:rsidRPr="00704A29" w:rsidTr="009E59A7">
        <w:trPr>
          <w:trHeight w:val="300"/>
        </w:trPr>
        <w:tc>
          <w:tcPr>
            <w:tcW w:w="4041" w:type="dxa"/>
          </w:tcPr>
          <w:p w:rsidR="00D87DDC" w:rsidRPr="00704A29" w:rsidRDefault="00D87DDC" w:rsidP="009E59A7">
            <w:r>
              <w:t>9. Заменить двигателя</w:t>
            </w:r>
          </w:p>
        </w:tc>
        <w:tc>
          <w:tcPr>
            <w:tcW w:w="521" w:type="dxa"/>
          </w:tcPr>
          <w:p w:rsidR="00D87DDC" w:rsidRPr="00704A29" w:rsidRDefault="00D87DDC" w:rsidP="009E59A7">
            <w:r>
              <w:t> </w:t>
            </w:r>
          </w:p>
        </w:tc>
        <w:tc>
          <w:tcPr>
            <w:tcW w:w="592" w:type="dxa"/>
          </w:tcPr>
          <w:p w:rsidR="00D87DDC" w:rsidRPr="00704A29" w:rsidRDefault="00D87DDC" w:rsidP="009E59A7">
            <w:r>
              <w:t> </w:t>
            </w:r>
          </w:p>
        </w:tc>
        <w:tc>
          <w:tcPr>
            <w:tcW w:w="712" w:type="dxa"/>
          </w:tcPr>
          <w:p w:rsidR="00D87DDC" w:rsidRPr="00704A29" w:rsidRDefault="00D87DDC" w:rsidP="009E59A7">
            <w:proofErr w:type="spellStart"/>
            <w:r>
              <w:t>х</w:t>
            </w:r>
            <w:proofErr w:type="spellEnd"/>
          </w:p>
        </w:tc>
        <w:tc>
          <w:tcPr>
            <w:tcW w:w="712" w:type="dxa"/>
          </w:tcPr>
          <w:p w:rsidR="00D87DDC" w:rsidRPr="00704A29" w:rsidRDefault="00D87DDC" w:rsidP="009E59A7">
            <w:r>
              <w:t> </w:t>
            </w:r>
          </w:p>
        </w:tc>
        <w:tc>
          <w:tcPr>
            <w:tcW w:w="832" w:type="dxa"/>
          </w:tcPr>
          <w:p w:rsidR="00D87DDC" w:rsidRPr="00704A29" w:rsidRDefault="00D87DDC" w:rsidP="009E59A7">
            <w:r>
              <w:t> </w:t>
            </w:r>
          </w:p>
        </w:tc>
        <w:tc>
          <w:tcPr>
            <w:tcW w:w="832" w:type="dxa"/>
          </w:tcPr>
          <w:p w:rsidR="00D87DDC" w:rsidRPr="00704A29" w:rsidRDefault="00D87DDC" w:rsidP="009E59A7">
            <w:r>
              <w:t> </w:t>
            </w:r>
          </w:p>
        </w:tc>
        <w:tc>
          <w:tcPr>
            <w:tcW w:w="832" w:type="dxa"/>
          </w:tcPr>
          <w:p w:rsidR="00D87DDC" w:rsidRPr="00704A29" w:rsidRDefault="00D87DDC" w:rsidP="009E59A7">
            <w:r>
              <w:t> </w:t>
            </w:r>
          </w:p>
        </w:tc>
        <w:tc>
          <w:tcPr>
            <w:tcW w:w="832" w:type="dxa"/>
          </w:tcPr>
          <w:p w:rsidR="00D87DDC" w:rsidRPr="00704A29" w:rsidRDefault="00D87DDC" w:rsidP="009E59A7">
            <w:r>
              <w:t> </w:t>
            </w:r>
          </w:p>
        </w:tc>
      </w:tr>
      <w:tr w:rsidR="00D87DDC" w:rsidRPr="00704A29" w:rsidTr="009E59A7">
        <w:trPr>
          <w:trHeight w:val="300"/>
        </w:trPr>
        <w:tc>
          <w:tcPr>
            <w:tcW w:w="4041" w:type="dxa"/>
          </w:tcPr>
          <w:p w:rsidR="00D87DDC" w:rsidRPr="00704A29" w:rsidRDefault="00D87DDC" w:rsidP="009E59A7">
            <w:r>
              <w:t>10. Проверить охлаждающей жидкости</w:t>
            </w:r>
          </w:p>
        </w:tc>
        <w:tc>
          <w:tcPr>
            <w:tcW w:w="521" w:type="dxa"/>
          </w:tcPr>
          <w:p w:rsidR="00D87DDC" w:rsidRPr="00704A29" w:rsidRDefault="00D87DDC" w:rsidP="009E59A7">
            <w:r>
              <w:t> </w:t>
            </w:r>
          </w:p>
        </w:tc>
        <w:tc>
          <w:tcPr>
            <w:tcW w:w="592" w:type="dxa"/>
          </w:tcPr>
          <w:p w:rsidR="00D87DDC" w:rsidRPr="00704A29" w:rsidRDefault="00D87DDC" w:rsidP="009E59A7">
            <w:r>
              <w:t> </w:t>
            </w:r>
          </w:p>
        </w:tc>
        <w:tc>
          <w:tcPr>
            <w:tcW w:w="712" w:type="dxa"/>
          </w:tcPr>
          <w:p w:rsidR="00D87DDC" w:rsidRPr="00704A29" w:rsidRDefault="00D87DDC" w:rsidP="009E59A7">
            <w:proofErr w:type="spellStart"/>
            <w:r>
              <w:t>х</w:t>
            </w:r>
            <w:proofErr w:type="spellEnd"/>
          </w:p>
        </w:tc>
        <w:tc>
          <w:tcPr>
            <w:tcW w:w="712" w:type="dxa"/>
          </w:tcPr>
          <w:p w:rsidR="00D87DDC" w:rsidRPr="00704A29" w:rsidRDefault="00D87DDC" w:rsidP="009E59A7">
            <w:r>
              <w:t> </w:t>
            </w:r>
          </w:p>
        </w:tc>
        <w:tc>
          <w:tcPr>
            <w:tcW w:w="832" w:type="dxa"/>
          </w:tcPr>
          <w:p w:rsidR="00D87DDC" w:rsidRPr="00704A29" w:rsidRDefault="00D87DDC" w:rsidP="009E59A7">
            <w:r>
              <w:t> </w:t>
            </w:r>
          </w:p>
        </w:tc>
        <w:tc>
          <w:tcPr>
            <w:tcW w:w="832" w:type="dxa"/>
          </w:tcPr>
          <w:p w:rsidR="00D87DDC" w:rsidRPr="00704A29" w:rsidRDefault="00D87DDC" w:rsidP="009E59A7">
            <w:r>
              <w:t> </w:t>
            </w:r>
          </w:p>
        </w:tc>
        <w:tc>
          <w:tcPr>
            <w:tcW w:w="832" w:type="dxa"/>
          </w:tcPr>
          <w:p w:rsidR="00D87DDC" w:rsidRPr="00704A29" w:rsidRDefault="00D87DDC" w:rsidP="009E59A7">
            <w:r>
              <w:t> </w:t>
            </w:r>
          </w:p>
        </w:tc>
        <w:tc>
          <w:tcPr>
            <w:tcW w:w="832" w:type="dxa"/>
          </w:tcPr>
          <w:p w:rsidR="00D87DDC" w:rsidRPr="00704A29" w:rsidRDefault="00D87DDC" w:rsidP="009E59A7">
            <w:r>
              <w:t> </w:t>
            </w:r>
          </w:p>
        </w:tc>
      </w:tr>
      <w:tr w:rsidR="00D87DDC" w:rsidRPr="00704A29" w:rsidTr="009E59A7">
        <w:trPr>
          <w:trHeight w:val="300"/>
        </w:trPr>
        <w:tc>
          <w:tcPr>
            <w:tcW w:w="4041" w:type="dxa"/>
          </w:tcPr>
          <w:p w:rsidR="00D87DDC" w:rsidRPr="00704A29" w:rsidRDefault="00D87DDC" w:rsidP="009E59A7">
            <w:r>
              <w:t xml:space="preserve">11. Проверить систему впуска </w:t>
            </w:r>
            <w:r>
              <w:br/>
              <w:t>двигателя</w:t>
            </w:r>
          </w:p>
        </w:tc>
        <w:tc>
          <w:tcPr>
            <w:tcW w:w="521" w:type="dxa"/>
          </w:tcPr>
          <w:p w:rsidR="00D87DDC" w:rsidRPr="00704A29" w:rsidRDefault="00D87DDC" w:rsidP="009E59A7">
            <w:r>
              <w:t> </w:t>
            </w:r>
          </w:p>
        </w:tc>
        <w:tc>
          <w:tcPr>
            <w:tcW w:w="592" w:type="dxa"/>
          </w:tcPr>
          <w:p w:rsidR="00D87DDC" w:rsidRPr="00704A29" w:rsidRDefault="00D87DDC" w:rsidP="009E59A7">
            <w:r>
              <w:t> </w:t>
            </w:r>
          </w:p>
        </w:tc>
        <w:tc>
          <w:tcPr>
            <w:tcW w:w="712" w:type="dxa"/>
          </w:tcPr>
          <w:p w:rsidR="00D87DDC" w:rsidRPr="00704A29" w:rsidRDefault="00D87DDC" w:rsidP="009E59A7">
            <w:proofErr w:type="spellStart"/>
            <w:r>
              <w:t>х</w:t>
            </w:r>
            <w:proofErr w:type="spellEnd"/>
          </w:p>
        </w:tc>
        <w:tc>
          <w:tcPr>
            <w:tcW w:w="712" w:type="dxa"/>
          </w:tcPr>
          <w:p w:rsidR="00D87DDC" w:rsidRPr="00704A29" w:rsidRDefault="00D87DDC" w:rsidP="009E59A7">
            <w:r>
              <w:t> </w:t>
            </w:r>
          </w:p>
        </w:tc>
        <w:tc>
          <w:tcPr>
            <w:tcW w:w="832" w:type="dxa"/>
          </w:tcPr>
          <w:p w:rsidR="00D87DDC" w:rsidRPr="00704A29" w:rsidRDefault="00D87DDC" w:rsidP="009E59A7">
            <w:r>
              <w:t> </w:t>
            </w:r>
          </w:p>
        </w:tc>
        <w:tc>
          <w:tcPr>
            <w:tcW w:w="832" w:type="dxa"/>
          </w:tcPr>
          <w:p w:rsidR="00D87DDC" w:rsidRPr="00704A29" w:rsidRDefault="00D87DDC" w:rsidP="009E59A7">
            <w:r>
              <w:t> </w:t>
            </w:r>
          </w:p>
        </w:tc>
        <w:tc>
          <w:tcPr>
            <w:tcW w:w="832" w:type="dxa"/>
          </w:tcPr>
          <w:p w:rsidR="00D87DDC" w:rsidRPr="00704A29" w:rsidRDefault="00D87DDC" w:rsidP="009E59A7">
            <w:r>
              <w:t> </w:t>
            </w:r>
          </w:p>
        </w:tc>
        <w:tc>
          <w:tcPr>
            <w:tcW w:w="832" w:type="dxa"/>
          </w:tcPr>
          <w:p w:rsidR="00D87DDC" w:rsidRPr="00704A29" w:rsidRDefault="00D87DDC" w:rsidP="009E59A7">
            <w:r>
              <w:t> </w:t>
            </w:r>
          </w:p>
        </w:tc>
      </w:tr>
      <w:tr w:rsidR="00D87DDC" w:rsidRPr="00704A29" w:rsidTr="009E59A7">
        <w:trPr>
          <w:trHeight w:val="300"/>
        </w:trPr>
        <w:tc>
          <w:tcPr>
            <w:tcW w:w="4041" w:type="dxa"/>
          </w:tcPr>
          <w:p w:rsidR="00D87DDC" w:rsidRPr="00704A29" w:rsidRDefault="00D87DDC" w:rsidP="009E59A7">
            <w:r>
              <w:t>12. Проверить фильтра;  заменить  фильтр,  если индикатор показывает красный</w:t>
            </w:r>
          </w:p>
        </w:tc>
        <w:tc>
          <w:tcPr>
            <w:tcW w:w="521" w:type="dxa"/>
          </w:tcPr>
          <w:p w:rsidR="00D87DDC" w:rsidRPr="00704A29" w:rsidRDefault="00D87DDC" w:rsidP="009E59A7">
            <w:r>
              <w:t> </w:t>
            </w:r>
          </w:p>
        </w:tc>
        <w:tc>
          <w:tcPr>
            <w:tcW w:w="592" w:type="dxa"/>
          </w:tcPr>
          <w:p w:rsidR="00D87DDC" w:rsidRPr="00704A29" w:rsidRDefault="00D87DDC" w:rsidP="009E59A7">
            <w:r>
              <w:t> </w:t>
            </w:r>
          </w:p>
        </w:tc>
        <w:tc>
          <w:tcPr>
            <w:tcW w:w="712" w:type="dxa"/>
          </w:tcPr>
          <w:p w:rsidR="00D87DDC" w:rsidRPr="00704A29" w:rsidRDefault="00D87DDC" w:rsidP="009E59A7">
            <w:proofErr w:type="spellStart"/>
            <w:r>
              <w:t>х</w:t>
            </w:r>
            <w:proofErr w:type="spellEnd"/>
          </w:p>
        </w:tc>
        <w:tc>
          <w:tcPr>
            <w:tcW w:w="712" w:type="dxa"/>
          </w:tcPr>
          <w:p w:rsidR="00D87DDC" w:rsidRPr="00704A29" w:rsidRDefault="00D87DDC" w:rsidP="009E59A7">
            <w:r>
              <w:t> </w:t>
            </w:r>
          </w:p>
        </w:tc>
        <w:tc>
          <w:tcPr>
            <w:tcW w:w="832" w:type="dxa"/>
          </w:tcPr>
          <w:p w:rsidR="00D87DDC" w:rsidRPr="00704A29" w:rsidRDefault="00D87DDC" w:rsidP="009E59A7">
            <w:r>
              <w:t> </w:t>
            </w:r>
          </w:p>
        </w:tc>
        <w:tc>
          <w:tcPr>
            <w:tcW w:w="832" w:type="dxa"/>
          </w:tcPr>
          <w:p w:rsidR="00D87DDC" w:rsidRPr="00704A29" w:rsidRDefault="00D87DDC" w:rsidP="009E59A7">
            <w:r>
              <w:t> </w:t>
            </w:r>
          </w:p>
        </w:tc>
        <w:tc>
          <w:tcPr>
            <w:tcW w:w="832" w:type="dxa"/>
          </w:tcPr>
          <w:p w:rsidR="00D87DDC" w:rsidRPr="00704A29" w:rsidRDefault="00D87DDC" w:rsidP="009E59A7">
            <w:r>
              <w:t> </w:t>
            </w:r>
          </w:p>
        </w:tc>
        <w:tc>
          <w:tcPr>
            <w:tcW w:w="832" w:type="dxa"/>
          </w:tcPr>
          <w:p w:rsidR="00D87DDC" w:rsidRPr="00704A29" w:rsidRDefault="00D87DDC" w:rsidP="009E59A7">
            <w:r>
              <w:t> </w:t>
            </w:r>
          </w:p>
        </w:tc>
      </w:tr>
      <w:tr w:rsidR="00D87DDC" w:rsidRPr="00704A29" w:rsidTr="009E59A7">
        <w:trPr>
          <w:trHeight w:val="315"/>
        </w:trPr>
        <w:tc>
          <w:tcPr>
            <w:tcW w:w="4041" w:type="dxa"/>
          </w:tcPr>
          <w:p w:rsidR="00D87DDC" w:rsidRPr="00704A29" w:rsidRDefault="00D87DDC" w:rsidP="009E59A7">
            <w:r>
              <w:t>13. Проверить сапун картера</w:t>
            </w:r>
          </w:p>
        </w:tc>
        <w:tc>
          <w:tcPr>
            <w:tcW w:w="521" w:type="dxa"/>
          </w:tcPr>
          <w:p w:rsidR="00D87DDC" w:rsidRPr="00704A29" w:rsidRDefault="00D87DDC" w:rsidP="009E59A7">
            <w:r>
              <w:t> </w:t>
            </w:r>
          </w:p>
        </w:tc>
        <w:tc>
          <w:tcPr>
            <w:tcW w:w="592" w:type="dxa"/>
          </w:tcPr>
          <w:p w:rsidR="00D87DDC" w:rsidRPr="00704A29" w:rsidRDefault="00D87DDC" w:rsidP="009E59A7">
            <w:r>
              <w:t> </w:t>
            </w:r>
          </w:p>
        </w:tc>
        <w:tc>
          <w:tcPr>
            <w:tcW w:w="712" w:type="dxa"/>
          </w:tcPr>
          <w:p w:rsidR="00D87DDC" w:rsidRPr="00704A29" w:rsidRDefault="00D87DDC" w:rsidP="009E59A7">
            <w:r>
              <w:t> </w:t>
            </w:r>
          </w:p>
        </w:tc>
        <w:tc>
          <w:tcPr>
            <w:tcW w:w="712" w:type="dxa"/>
          </w:tcPr>
          <w:p w:rsidR="00D87DDC" w:rsidRPr="00704A29" w:rsidRDefault="00D87DDC" w:rsidP="009E59A7">
            <w:proofErr w:type="spellStart"/>
            <w:r>
              <w:t>х</w:t>
            </w:r>
            <w:proofErr w:type="spellEnd"/>
          </w:p>
        </w:tc>
        <w:tc>
          <w:tcPr>
            <w:tcW w:w="832" w:type="dxa"/>
          </w:tcPr>
          <w:p w:rsidR="00D87DDC" w:rsidRPr="00704A29" w:rsidRDefault="00D87DDC" w:rsidP="009E59A7">
            <w:r>
              <w:t> </w:t>
            </w:r>
          </w:p>
        </w:tc>
        <w:tc>
          <w:tcPr>
            <w:tcW w:w="832" w:type="dxa"/>
          </w:tcPr>
          <w:p w:rsidR="00D87DDC" w:rsidRPr="00704A29" w:rsidRDefault="00D87DDC" w:rsidP="009E59A7">
            <w:r>
              <w:t> </w:t>
            </w:r>
          </w:p>
        </w:tc>
        <w:tc>
          <w:tcPr>
            <w:tcW w:w="832" w:type="dxa"/>
          </w:tcPr>
          <w:p w:rsidR="00D87DDC" w:rsidRPr="00704A29" w:rsidRDefault="00D87DDC" w:rsidP="009E59A7">
            <w:r>
              <w:t> </w:t>
            </w:r>
          </w:p>
        </w:tc>
        <w:tc>
          <w:tcPr>
            <w:tcW w:w="832" w:type="dxa"/>
          </w:tcPr>
          <w:p w:rsidR="00D87DDC" w:rsidRPr="00704A29" w:rsidRDefault="00D87DDC" w:rsidP="009E59A7">
            <w:r>
              <w:t> </w:t>
            </w:r>
          </w:p>
        </w:tc>
      </w:tr>
      <w:tr w:rsidR="00D87DDC" w:rsidRPr="00704A29" w:rsidTr="009E59A7">
        <w:trPr>
          <w:trHeight w:val="300"/>
        </w:trPr>
        <w:tc>
          <w:tcPr>
            <w:tcW w:w="4041" w:type="dxa"/>
          </w:tcPr>
          <w:p w:rsidR="00D87DDC" w:rsidRPr="00704A29" w:rsidRDefault="00D87DDC" w:rsidP="009E59A7">
            <w:r>
              <w:t>14. Проверить нейтрализатор (опция)</w:t>
            </w:r>
          </w:p>
        </w:tc>
        <w:tc>
          <w:tcPr>
            <w:tcW w:w="521" w:type="dxa"/>
          </w:tcPr>
          <w:p w:rsidR="00D87DDC" w:rsidRPr="00704A29" w:rsidRDefault="00D87DDC" w:rsidP="009E59A7">
            <w:r>
              <w:t> </w:t>
            </w:r>
          </w:p>
        </w:tc>
        <w:tc>
          <w:tcPr>
            <w:tcW w:w="592" w:type="dxa"/>
          </w:tcPr>
          <w:p w:rsidR="00D87DDC" w:rsidRPr="00704A29" w:rsidRDefault="00D87DDC" w:rsidP="009E59A7">
            <w:r>
              <w:t> </w:t>
            </w:r>
          </w:p>
        </w:tc>
        <w:tc>
          <w:tcPr>
            <w:tcW w:w="712" w:type="dxa"/>
          </w:tcPr>
          <w:p w:rsidR="00D87DDC" w:rsidRPr="00704A29" w:rsidRDefault="00D87DDC" w:rsidP="009E59A7">
            <w:r>
              <w:t> </w:t>
            </w:r>
          </w:p>
        </w:tc>
        <w:tc>
          <w:tcPr>
            <w:tcW w:w="712" w:type="dxa"/>
          </w:tcPr>
          <w:p w:rsidR="00D87DDC" w:rsidRPr="00704A29" w:rsidRDefault="00D87DDC" w:rsidP="009E59A7">
            <w:r>
              <w:t> </w:t>
            </w:r>
          </w:p>
        </w:tc>
        <w:tc>
          <w:tcPr>
            <w:tcW w:w="832" w:type="dxa"/>
          </w:tcPr>
          <w:p w:rsidR="00D87DDC" w:rsidRPr="00704A29" w:rsidRDefault="00D87DDC" w:rsidP="009E59A7">
            <w:r>
              <w:t> </w:t>
            </w:r>
          </w:p>
        </w:tc>
        <w:tc>
          <w:tcPr>
            <w:tcW w:w="832" w:type="dxa"/>
          </w:tcPr>
          <w:p w:rsidR="00D87DDC" w:rsidRPr="00704A29" w:rsidRDefault="00D87DDC" w:rsidP="009E59A7">
            <w:r>
              <w:t> </w:t>
            </w:r>
          </w:p>
        </w:tc>
        <w:tc>
          <w:tcPr>
            <w:tcW w:w="832" w:type="dxa"/>
          </w:tcPr>
          <w:p w:rsidR="00D87DDC" w:rsidRPr="00704A29" w:rsidRDefault="00D87DDC" w:rsidP="009E59A7">
            <w:proofErr w:type="spellStart"/>
            <w:r>
              <w:t>х</w:t>
            </w:r>
            <w:proofErr w:type="spellEnd"/>
          </w:p>
        </w:tc>
        <w:tc>
          <w:tcPr>
            <w:tcW w:w="832" w:type="dxa"/>
          </w:tcPr>
          <w:p w:rsidR="00D87DDC" w:rsidRPr="00704A29" w:rsidRDefault="00D87DDC" w:rsidP="009E59A7">
            <w:r>
              <w:t> </w:t>
            </w:r>
          </w:p>
        </w:tc>
      </w:tr>
      <w:tr w:rsidR="00D87DDC" w:rsidRPr="00704A29" w:rsidTr="009E59A7">
        <w:trPr>
          <w:trHeight w:val="300"/>
        </w:trPr>
        <w:tc>
          <w:tcPr>
            <w:tcW w:w="4041" w:type="dxa"/>
          </w:tcPr>
          <w:p w:rsidR="00D87DDC" w:rsidRPr="00704A29" w:rsidRDefault="00D87DDC" w:rsidP="009E59A7">
            <w:r>
              <w:t>15. Отрегулировать форсунки</w:t>
            </w:r>
          </w:p>
        </w:tc>
        <w:tc>
          <w:tcPr>
            <w:tcW w:w="521" w:type="dxa"/>
          </w:tcPr>
          <w:p w:rsidR="00D87DDC" w:rsidRPr="00704A29" w:rsidRDefault="00D87DDC" w:rsidP="009E59A7">
            <w:r>
              <w:t> </w:t>
            </w:r>
          </w:p>
        </w:tc>
        <w:tc>
          <w:tcPr>
            <w:tcW w:w="592" w:type="dxa"/>
          </w:tcPr>
          <w:p w:rsidR="00D87DDC" w:rsidRPr="00704A29" w:rsidRDefault="00D87DDC" w:rsidP="009E59A7">
            <w:r>
              <w:t> </w:t>
            </w:r>
          </w:p>
        </w:tc>
        <w:tc>
          <w:tcPr>
            <w:tcW w:w="712" w:type="dxa"/>
          </w:tcPr>
          <w:p w:rsidR="00D87DDC" w:rsidRPr="00704A29" w:rsidRDefault="00D87DDC" w:rsidP="009E59A7">
            <w:r>
              <w:t> </w:t>
            </w:r>
          </w:p>
        </w:tc>
        <w:tc>
          <w:tcPr>
            <w:tcW w:w="712" w:type="dxa"/>
          </w:tcPr>
          <w:p w:rsidR="00D87DDC" w:rsidRPr="00704A29" w:rsidRDefault="00D87DDC" w:rsidP="009E59A7">
            <w:proofErr w:type="spellStart"/>
            <w:r>
              <w:t>х</w:t>
            </w:r>
            <w:proofErr w:type="spellEnd"/>
          </w:p>
        </w:tc>
        <w:tc>
          <w:tcPr>
            <w:tcW w:w="832" w:type="dxa"/>
          </w:tcPr>
          <w:p w:rsidR="00D87DDC" w:rsidRPr="00704A29" w:rsidRDefault="00D87DDC" w:rsidP="009E59A7">
            <w:r>
              <w:t> </w:t>
            </w:r>
          </w:p>
        </w:tc>
        <w:tc>
          <w:tcPr>
            <w:tcW w:w="832" w:type="dxa"/>
          </w:tcPr>
          <w:p w:rsidR="00D87DDC" w:rsidRPr="00704A29" w:rsidRDefault="00D87DDC" w:rsidP="009E59A7">
            <w:r>
              <w:t> </w:t>
            </w:r>
          </w:p>
        </w:tc>
        <w:tc>
          <w:tcPr>
            <w:tcW w:w="832" w:type="dxa"/>
          </w:tcPr>
          <w:p w:rsidR="00D87DDC" w:rsidRPr="00704A29" w:rsidRDefault="00D87DDC" w:rsidP="009E59A7">
            <w:r>
              <w:t> </w:t>
            </w:r>
          </w:p>
        </w:tc>
        <w:tc>
          <w:tcPr>
            <w:tcW w:w="832" w:type="dxa"/>
          </w:tcPr>
          <w:p w:rsidR="00D87DDC" w:rsidRPr="00704A29" w:rsidRDefault="00D87DDC" w:rsidP="009E59A7">
            <w:r>
              <w:t> </w:t>
            </w:r>
          </w:p>
        </w:tc>
      </w:tr>
      <w:tr w:rsidR="00D87DDC" w:rsidRPr="00704A29" w:rsidTr="009E59A7">
        <w:trPr>
          <w:trHeight w:val="315"/>
        </w:trPr>
        <w:tc>
          <w:tcPr>
            <w:tcW w:w="4041" w:type="dxa"/>
          </w:tcPr>
          <w:p w:rsidR="00D87DDC" w:rsidRPr="00704A29" w:rsidRDefault="00D87DDC" w:rsidP="009E59A7">
            <w:r>
              <w:t>16. Прочистить сапун картера</w:t>
            </w:r>
          </w:p>
        </w:tc>
        <w:tc>
          <w:tcPr>
            <w:tcW w:w="521" w:type="dxa"/>
          </w:tcPr>
          <w:p w:rsidR="00D87DDC" w:rsidRPr="00704A29" w:rsidRDefault="00D87DDC" w:rsidP="009E59A7">
            <w:r>
              <w:t> </w:t>
            </w:r>
          </w:p>
        </w:tc>
        <w:tc>
          <w:tcPr>
            <w:tcW w:w="592" w:type="dxa"/>
          </w:tcPr>
          <w:p w:rsidR="00D87DDC" w:rsidRPr="00704A29" w:rsidRDefault="00D87DDC" w:rsidP="009E59A7">
            <w:r>
              <w:t> </w:t>
            </w:r>
          </w:p>
        </w:tc>
        <w:tc>
          <w:tcPr>
            <w:tcW w:w="712" w:type="dxa"/>
          </w:tcPr>
          <w:p w:rsidR="00D87DDC" w:rsidRPr="00704A29" w:rsidRDefault="00D87DDC" w:rsidP="009E59A7">
            <w:r>
              <w:t> </w:t>
            </w:r>
          </w:p>
        </w:tc>
        <w:tc>
          <w:tcPr>
            <w:tcW w:w="712" w:type="dxa"/>
          </w:tcPr>
          <w:p w:rsidR="00D87DDC" w:rsidRPr="00704A29" w:rsidRDefault="00D87DDC" w:rsidP="009E59A7">
            <w:proofErr w:type="spellStart"/>
            <w:r>
              <w:t>х</w:t>
            </w:r>
            <w:proofErr w:type="spellEnd"/>
          </w:p>
        </w:tc>
        <w:tc>
          <w:tcPr>
            <w:tcW w:w="832" w:type="dxa"/>
          </w:tcPr>
          <w:p w:rsidR="00D87DDC" w:rsidRPr="00704A29" w:rsidRDefault="00D87DDC" w:rsidP="009E59A7">
            <w:r>
              <w:t> </w:t>
            </w:r>
          </w:p>
        </w:tc>
        <w:tc>
          <w:tcPr>
            <w:tcW w:w="832" w:type="dxa"/>
          </w:tcPr>
          <w:p w:rsidR="00D87DDC" w:rsidRPr="00704A29" w:rsidRDefault="00D87DDC" w:rsidP="009E59A7">
            <w:r>
              <w:t> </w:t>
            </w:r>
          </w:p>
        </w:tc>
        <w:tc>
          <w:tcPr>
            <w:tcW w:w="832" w:type="dxa"/>
          </w:tcPr>
          <w:p w:rsidR="00D87DDC" w:rsidRPr="00704A29" w:rsidRDefault="00D87DDC" w:rsidP="009E59A7">
            <w:r>
              <w:t> </w:t>
            </w:r>
          </w:p>
        </w:tc>
        <w:tc>
          <w:tcPr>
            <w:tcW w:w="832" w:type="dxa"/>
          </w:tcPr>
          <w:p w:rsidR="00D87DDC" w:rsidRPr="00704A29" w:rsidRDefault="00D87DDC" w:rsidP="009E59A7">
            <w:r>
              <w:t> </w:t>
            </w:r>
          </w:p>
        </w:tc>
      </w:tr>
      <w:tr w:rsidR="00D87DDC" w:rsidRPr="00704A29" w:rsidTr="009E59A7">
        <w:trPr>
          <w:trHeight w:val="315"/>
        </w:trPr>
        <w:tc>
          <w:tcPr>
            <w:tcW w:w="4041" w:type="dxa"/>
          </w:tcPr>
          <w:p w:rsidR="00D87DDC" w:rsidRPr="00704A29" w:rsidRDefault="00D87DDC" w:rsidP="009E59A7">
            <w:r>
              <w:t>17. Промыть двигатель паром</w:t>
            </w:r>
          </w:p>
        </w:tc>
        <w:tc>
          <w:tcPr>
            <w:tcW w:w="521" w:type="dxa"/>
          </w:tcPr>
          <w:p w:rsidR="00D87DDC" w:rsidRPr="00704A29" w:rsidRDefault="00D87DDC" w:rsidP="009E59A7">
            <w:r>
              <w:t> </w:t>
            </w:r>
          </w:p>
        </w:tc>
        <w:tc>
          <w:tcPr>
            <w:tcW w:w="592" w:type="dxa"/>
          </w:tcPr>
          <w:p w:rsidR="00D87DDC" w:rsidRPr="00704A29" w:rsidRDefault="00D87DDC" w:rsidP="009E59A7">
            <w:r>
              <w:t> </w:t>
            </w:r>
          </w:p>
        </w:tc>
        <w:tc>
          <w:tcPr>
            <w:tcW w:w="712" w:type="dxa"/>
          </w:tcPr>
          <w:p w:rsidR="00D87DDC" w:rsidRPr="00704A29" w:rsidRDefault="00D87DDC" w:rsidP="009E59A7">
            <w:r>
              <w:t> </w:t>
            </w:r>
          </w:p>
        </w:tc>
        <w:tc>
          <w:tcPr>
            <w:tcW w:w="712" w:type="dxa"/>
          </w:tcPr>
          <w:p w:rsidR="00D87DDC" w:rsidRPr="00704A29" w:rsidRDefault="00D87DDC" w:rsidP="009E59A7">
            <w:proofErr w:type="spellStart"/>
            <w:r>
              <w:t>х</w:t>
            </w:r>
            <w:proofErr w:type="spellEnd"/>
          </w:p>
        </w:tc>
        <w:tc>
          <w:tcPr>
            <w:tcW w:w="832" w:type="dxa"/>
          </w:tcPr>
          <w:p w:rsidR="00D87DDC" w:rsidRPr="00704A29" w:rsidRDefault="00D87DDC" w:rsidP="009E59A7">
            <w:r>
              <w:t> </w:t>
            </w:r>
          </w:p>
        </w:tc>
        <w:tc>
          <w:tcPr>
            <w:tcW w:w="832" w:type="dxa"/>
          </w:tcPr>
          <w:p w:rsidR="00D87DDC" w:rsidRPr="00704A29" w:rsidRDefault="00D87DDC" w:rsidP="009E59A7">
            <w:r>
              <w:t> </w:t>
            </w:r>
          </w:p>
        </w:tc>
        <w:tc>
          <w:tcPr>
            <w:tcW w:w="832" w:type="dxa"/>
          </w:tcPr>
          <w:p w:rsidR="00D87DDC" w:rsidRPr="00704A29" w:rsidRDefault="00D87DDC" w:rsidP="009E59A7">
            <w:r>
              <w:t> </w:t>
            </w:r>
          </w:p>
        </w:tc>
        <w:tc>
          <w:tcPr>
            <w:tcW w:w="832" w:type="dxa"/>
          </w:tcPr>
          <w:p w:rsidR="00D87DDC" w:rsidRPr="00704A29" w:rsidRDefault="00D87DDC" w:rsidP="009E59A7">
            <w:r>
              <w:t> </w:t>
            </w:r>
          </w:p>
        </w:tc>
      </w:tr>
      <w:tr w:rsidR="00D87DDC" w:rsidRPr="00704A29" w:rsidTr="009E59A7">
        <w:trPr>
          <w:trHeight w:val="300"/>
        </w:trPr>
        <w:tc>
          <w:tcPr>
            <w:tcW w:w="4041" w:type="dxa"/>
          </w:tcPr>
          <w:p w:rsidR="00D87DDC" w:rsidRPr="00704A29" w:rsidRDefault="00D87DDC" w:rsidP="009E59A7">
            <w:r>
              <w:t xml:space="preserve">18. Проверить  и,  если  необходимо, затянуть гайки </w:t>
            </w:r>
            <w:proofErr w:type="spellStart"/>
            <w:r>
              <w:t>турбонагнетателя</w:t>
            </w:r>
            <w:proofErr w:type="spellEnd"/>
          </w:p>
        </w:tc>
        <w:tc>
          <w:tcPr>
            <w:tcW w:w="521" w:type="dxa"/>
          </w:tcPr>
          <w:p w:rsidR="00D87DDC" w:rsidRPr="00704A29" w:rsidRDefault="00D87DDC" w:rsidP="009E59A7">
            <w:r>
              <w:t> </w:t>
            </w:r>
          </w:p>
        </w:tc>
        <w:tc>
          <w:tcPr>
            <w:tcW w:w="592" w:type="dxa"/>
          </w:tcPr>
          <w:p w:rsidR="00D87DDC" w:rsidRPr="00704A29" w:rsidRDefault="00D87DDC" w:rsidP="009E59A7">
            <w:r>
              <w:t> </w:t>
            </w:r>
          </w:p>
        </w:tc>
        <w:tc>
          <w:tcPr>
            <w:tcW w:w="712" w:type="dxa"/>
          </w:tcPr>
          <w:p w:rsidR="00D87DDC" w:rsidRPr="00704A29" w:rsidRDefault="00D87DDC" w:rsidP="009E59A7">
            <w:r>
              <w:t> </w:t>
            </w:r>
          </w:p>
        </w:tc>
        <w:tc>
          <w:tcPr>
            <w:tcW w:w="712" w:type="dxa"/>
          </w:tcPr>
          <w:p w:rsidR="00D87DDC" w:rsidRPr="00704A29" w:rsidRDefault="00D87DDC" w:rsidP="009E59A7">
            <w:proofErr w:type="spellStart"/>
            <w:r>
              <w:t>х</w:t>
            </w:r>
            <w:proofErr w:type="spellEnd"/>
          </w:p>
        </w:tc>
        <w:tc>
          <w:tcPr>
            <w:tcW w:w="832" w:type="dxa"/>
          </w:tcPr>
          <w:p w:rsidR="00D87DDC" w:rsidRPr="00704A29" w:rsidRDefault="00D87DDC" w:rsidP="009E59A7">
            <w:r>
              <w:t> </w:t>
            </w:r>
          </w:p>
        </w:tc>
        <w:tc>
          <w:tcPr>
            <w:tcW w:w="832" w:type="dxa"/>
          </w:tcPr>
          <w:p w:rsidR="00D87DDC" w:rsidRPr="00704A29" w:rsidRDefault="00D87DDC" w:rsidP="009E59A7">
            <w:r>
              <w:t> </w:t>
            </w:r>
          </w:p>
        </w:tc>
        <w:tc>
          <w:tcPr>
            <w:tcW w:w="832" w:type="dxa"/>
          </w:tcPr>
          <w:p w:rsidR="00D87DDC" w:rsidRPr="00704A29" w:rsidRDefault="00D87DDC" w:rsidP="009E59A7">
            <w:r>
              <w:t> </w:t>
            </w:r>
          </w:p>
        </w:tc>
        <w:tc>
          <w:tcPr>
            <w:tcW w:w="832" w:type="dxa"/>
          </w:tcPr>
          <w:p w:rsidR="00D87DDC" w:rsidRPr="00704A29" w:rsidRDefault="00D87DDC" w:rsidP="009E59A7">
            <w:r>
              <w:t> </w:t>
            </w:r>
          </w:p>
        </w:tc>
      </w:tr>
      <w:tr w:rsidR="00D87DDC" w:rsidRPr="00704A29" w:rsidTr="009E59A7">
        <w:trPr>
          <w:trHeight w:val="300"/>
        </w:trPr>
        <w:tc>
          <w:tcPr>
            <w:tcW w:w="4041" w:type="dxa"/>
          </w:tcPr>
          <w:p w:rsidR="00D87DDC" w:rsidRPr="00704A29" w:rsidRDefault="00D87DDC" w:rsidP="009E59A7">
            <w:r>
              <w:t>19. Проверить  и,  если  необходимо, затянуть болты двигателя</w:t>
            </w:r>
          </w:p>
        </w:tc>
        <w:tc>
          <w:tcPr>
            <w:tcW w:w="521" w:type="dxa"/>
          </w:tcPr>
          <w:p w:rsidR="00D87DDC" w:rsidRPr="00704A29" w:rsidRDefault="00D87DDC" w:rsidP="009E59A7">
            <w:r>
              <w:t> </w:t>
            </w:r>
          </w:p>
        </w:tc>
        <w:tc>
          <w:tcPr>
            <w:tcW w:w="592" w:type="dxa"/>
          </w:tcPr>
          <w:p w:rsidR="00D87DDC" w:rsidRPr="00704A29" w:rsidRDefault="00D87DDC" w:rsidP="009E59A7">
            <w:r>
              <w:t> </w:t>
            </w:r>
          </w:p>
        </w:tc>
        <w:tc>
          <w:tcPr>
            <w:tcW w:w="712" w:type="dxa"/>
          </w:tcPr>
          <w:p w:rsidR="00D87DDC" w:rsidRPr="00704A29" w:rsidRDefault="00D87DDC" w:rsidP="009E59A7">
            <w:r>
              <w:t> </w:t>
            </w:r>
          </w:p>
        </w:tc>
        <w:tc>
          <w:tcPr>
            <w:tcW w:w="712" w:type="dxa"/>
          </w:tcPr>
          <w:p w:rsidR="00D87DDC" w:rsidRPr="00704A29" w:rsidRDefault="00D87DDC" w:rsidP="009E59A7">
            <w:proofErr w:type="spellStart"/>
            <w:r>
              <w:t>х</w:t>
            </w:r>
            <w:proofErr w:type="spellEnd"/>
          </w:p>
        </w:tc>
        <w:tc>
          <w:tcPr>
            <w:tcW w:w="832" w:type="dxa"/>
          </w:tcPr>
          <w:p w:rsidR="00D87DDC" w:rsidRPr="00704A29" w:rsidRDefault="00D87DDC" w:rsidP="009E59A7">
            <w:r>
              <w:t> </w:t>
            </w:r>
          </w:p>
        </w:tc>
        <w:tc>
          <w:tcPr>
            <w:tcW w:w="832" w:type="dxa"/>
          </w:tcPr>
          <w:p w:rsidR="00D87DDC" w:rsidRPr="00704A29" w:rsidRDefault="00D87DDC" w:rsidP="009E59A7">
            <w:r>
              <w:t> </w:t>
            </w:r>
          </w:p>
        </w:tc>
        <w:tc>
          <w:tcPr>
            <w:tcW w:w="832" w:type="dxa"/>
          </w:tcPr>
          <w:p w:rsidR="00D87DDC" w:rsidRPr="00704A29" w:rsidRDefault="00D87DDC" w:rsidP="009E59A7">
            <w:r>
              <w:t> </w:t>
            </w:r>
          </w:p>
        </w:tc>
        <w:tc>
          <w:tcPr>
            <w:tcW w:w="832" w:type="dxa"/>
          </w:tcPr>
          <w:p w:rsidR="00D87DDC" w:rsidRPr="00704A29" w:rsidRDefault="00D87DDC" w:rsidP="009E59A7">
            <w:r>
              <w:t> </w:t>
            </w:r>
          </w:p>
        </w:tc>
      </w:tr>
      <w:tr w:rsidR="00D87DDC" w:rsidRPr="00704A29" w:rsidTr="009E59A7">
        <w:trPr>
          <w:trHeight w:val="300"/>
        </w:trPr>
        <w:tc>
          <w:tcPr>
            <w:tcW w:w="4041" w:type="dxa"/>
          </w:tcPr>
          <w:p w:rsidR="00D87DDC" w:rsidRPr="00704A29" w:rsidRDefault="00D87DDC" w:rsidP="009E59A7">
            <w:r>
              <w:t>20. Проверить крепление нагнетающего насоса</w:t>
            </w:r>
          </w:p>
        </w:tc>
        <w:tc>
          <w:tcPr>
            <w:tcW w:w="521" w:type="dxa"/>
          </w:tcPr>
          <w:p w:rsidR="00D87DDC" w:rsidRPr="00704A29" w:rsidRDefault="00D87DDC" w:rsidP="009E59A7">
            <w:r>
              <w:t> </w:t>
            </w:r>
          </w:p>
        </w:tc>
        <w:tc>
          <w:tcPr>
            <w:tcW w:w="592" w:type="dxa"/>
          </w:tcPr>
          <w:p w:rsidR="00D87DDC" w:rsidRPr="00704A29" w:rsidRDefault="00D87DDC" w:rsidP="009E59A7">
            <w:r>
              <w:t> </w:t>
            </w:r>
          </w:p>
        </w:tc>
        <w:tc>
          <w:tcPr>
            <w:tcW w:w="712" w:type="dxa"/>
          </w:tcPr>
          <w:p w:rsidR="00D87DDC" w:rsidRPr="00704A29" w:rsidRDefault="00D87DDC" w:rsidP="009E59A7">
            <w:r>
              <w:t> </w:t>
            </w:r>
          </w:p>
        </w:tc>
        <w:tc>
          <w:tcPr>
            <w:tcW w:w="712" w:type="dxa"/>
          </w:tcPr>
          <w:p w:rsidR="00D87DDC" w:rsidRPr="00704A29" w:rsidRDefault="00D87DDC" w:rsidP="009E59A7">
            <w:proofErr w:type="spellStart"/>
            <w:r>
              <w:t>х</w:t>
            </w:r>
            <w:proofErr w:type="spellEnd"/>
          </w:p>
        </w:tc>
        <w:tc>
          <w:tcPr>
            <w:tcW w:w="832" w:type="dxa"/>
          </w:tcPr>
          <w:p w:rsidR="00D87DDC" w:rsidRPr="00704A29" w:rsidRDefault="00D87DDC" w:rsidP="009E59A7">
            <w:r>
              <w:t> </w:t>
            </w:r>
          </w:p>
        </w:tc>
        <w:tc>
          <w:tcPr>
            <w:tcW w:w="832" w:type="dxa"/>
          </w:tcPr>
          <w:p w:rsidR="00D87DDC" w:rsidRPr="00704A29" w:rsidRDefault="00D87DDC" w:rsidP="009E59A7">
            <w:r>
              <w:t> </w:t>
            </w:r>
          </w:p>
        </w:tc>
        <w:tc>
          <w:tcPr>
            <w:tcW w:w="832" w:type="dxa"/>
          </w:tcPr>
          <w:p w:rsidR="00D87DDC" w:rsidRPr="00704A29" w:rsidRDefault="00D87DDC" w:rsidP="009E59A7">
            <w:r>
              <w:t> </w:t>
            </w:r>
          </w:p>
        </w:tc>
        <w:tc>
          <w:tcPr>
            <w:tcW w:w="832" w:type="dxa"/>
          </w:tcPr>
          <w:p w:rsidR="00D87DDC" w:rsidRPr="00704A29" w:rsidRDefault="00D87DDC" w:rsidP="009E59A7">
            <w:r>
              <w:t> </w:t>
            </w:r>
          </w:p>
        </w:tc>
      </w:tr>
      <w:tr w:rsidR="00D87DDC" w:rsidRPr="00704A29" w:rsidTr="009E59A7">
        <w:trPr>
          <w:trHeight w:val="300"/>
        </w:trPr>
        <w:tc>
          <w:tcPr>
            <w:tcW w:w="4041" w:type="dxa"/>
          </w:tcPr>
          <w:p w:rsidR="00D87DDC" w:rsidRPr="00704A29" w:rsidRDefault="00D87DDC" w:rsidP="009E59A7">
            <w:r>
              <w:t>21. Проверить шланги, заменить, если необходимо</w:t>
            </w:r>
          </w:p>
        </w:tc>
        <w:tc>
          <w:tcPr>
            <w:tcW w:w="521" w:type="dxa"/>
          </w:tcPr>
          <w:p w:rsidR="00D87DDC" w:rsidRPr="00704A29" w:rsidRDefault="00D87DDC" w:rsidP="009E59A7">
            <w:r>
              <w:t> </w:t>
            </w:r>
          </w:p>
        </w:tc>
        <w:tc>
          <w:tcPr>
            <w:tcW w:w="592" w:type="dxa"/>
          </w:tcPr>
          <w:p w:rsidR="00D87DDC" w:rsidRPr="00704A29" w:rsidRDefault="00D87DDC" w:rsidP="009E59A7">
            <w:r>
              <w:t> </w:t>
            </w:r>
          </w:p>
        </w:tc>
        <w:tc>
          <w:tcPr>
            <w:tcW w:w="712" w:type="dxa"/>
          </w:tcPr>
          <w:p w:rsidR="00D87DDC" w:rsidRPr="00704A29" w:rsidRDefault="00D87DDC" w:rsidP="009E59A7">
            <w:r>
              <w:t> </w:t>
            </w:r>
          </w:p>
        </w:tc>
        <w:tc>
          <w:tcPr>
            <w:tcW w:w="712" w:type="dxa"/>
          </w:tcPr>
          <w:p w:rsidR="00D87DDC" w:rsidRPr="00704A29" w:rsidRDefault="00D87DDC" w:rsidP="009E59A7">
            <w:proofErr w:type="spellStart"/>
            <w:r>
              <w:t>х</w:t>
            </w:r>
            <w:proofErr w:type="spellEnd"/>
          </w:p>
        </w:tc>
        <w:tc>
          <w:tcPr>
            <w:tcW w:w="832" w:type="dxa"/>
          </w:tcPr>
          <w:p w:rsidR="00D87DDC" w:rsidRPr="00704A29" w:rsidRDefault="00D87DDC" w:rsidP="009E59A7">
            <w:r>
              <w:t> </w:t>
            </w:r>
          </w:p>
        </w:tc>
        <w:tc>
          <w:tcPr>
            <w:tcW w:w="832" w:type="dxa"/>
          </w:tcPr>
          <w:p w:rsidR="00D87DDC" w:rsidRPr="00704A29" w:rsidRDefault="00D87DDC" w:rsidP="009E59A7">
            <w:r>
              <w:t> </w:t>
            </w:r>
          </w:p>
        </w:tc>
        <w:tc>
          <w:tcPr>
            <w:tcW w:w="832" w:type="dxa"/>
          </w:tcPr>
          <w:p w:rsidR="00D87DDC" w:rsidRPr="00704A29" w:rsidRDefault="00D87DDC" w:rsidP="009E59A7">
            <w:r>
              <w:t> </w:t>
            </w:r>
          </w:p>
        </w:tc>
        <w:tc>
          <w:tcPr>
            <w:tcW w:w="832" w:type="dxa"/>
          </w:tcPr>
          <w:p w:rsidR="00D87DDC" w:rsidRPr="00704A29" w:rsidRDefault="00D87DDC" w:rsidP="009E59A7">
            <w:r>
              <w:t> </w:t>
            </w:r>
          </w:p>
        </w:tc>
      </w:tr>
      <w:tr w:rsidR="00D87DDC" w:rsidRPr="00704A29" w:rsidTr="009E59A7">
        <w:trPr>
          <w:trHeight w:val="315"/>
        </w:trPr>
        <w:tc>
          <w:tcPr>
            <w:tcW w:w="4041" w:type="dxa"/>
          </w:tcPr>
          <w:p w:rsidR="00D87DDC" w:rsidRPr="00704A29" w:rsidRDefault="00D87DDC" w:rsidP="009E59A7">
            <w:r>
              <w:t>22. Промыть систему охлаждения</w:t>
            </w:r>
          </w:p>
        </w:tc>
        <w:tc>
          <w:tcPr>
            <w:tcW w:w="521" w:type="dxa"/>
          </w:tcPr>
          <w:p w:rsidR="00D87DDC" w:rsidRPr="00704A29" w:rsidRDefault="00D87DDC" w:rsidP="009E59A7">
            <w:r>
              <w:t> </w:t>
            </w:r>
          </w:p>
        </w:tc>
        <w:tc>
          <w:tcPr>
            <w:tcW w:w="592" w:type="dxa"/>
          </w:tcPr>
          <w:p w:rsidR="00D87DDC" w:rsidRPr="00704A29" w:rsidRDefault="00D87DDC" w:rsidP="009E59A7">
            <w:r>
              <w:t> </w:t>
            </w:r>
          </w:p>
        </w:tc>
        <w:tc>
          <w:tcPr>
            <w:tcW w:w="712" w:type="dxa"/>
          </w:tcPr>
          <w:p w:rsidR="00D87DDC" w:rsidRPr="00704A29" w:rsidRDefault="00D87DDC" w:rsidP="009E59A7">
            <w:r>
              <w:t> </w:t>
            </w:r>
          </w:p>
        </w:tc>
        <w:tc>
          <w:tcPr>
            <w:tcW w:w="712" w:type="dxa"/>
          </w:tcPr>
          <w:p w:rsidR="00D87DDC" w:rsidRPr="00704A29" w:rsidRDefault="00D87DDC" w:rsidP="009E59A7">
            <w:proofErr w:type="spellStart"/>
            <w:r>
              <w:t>х</w:t>
            </w:r>
            <w:proofErr w:type="spellEnd"/>
          </w:p>
        </w:tc>
        <w:tc>
          <w:tcPr>
            <w:tcW w:w="832" w:type="dxa"/>
          </w:tcPr>
          <w:p w:rsidR="00D87DDC" w:rsidRPr="00704A29" w:rsidRDefault="00D87DDC" w:rsidP="009E59A7">
            <w:r>
              <w:t> </w:t>
            </w:r>
          </w:p>
        </w:tc>
        <w:tc>
          <w:tcPr>
            <w:tcW w:w="832" w:type="dxa"/>
          </w:tcPr>
          <w:p w:rsidR="00D87DDC" w:rsidRPr="00704A29" w:rsidRDefault="00D87DDC" w:rsidP="009E59A7">
            <w:r>
              <w:t> </w:t>
            </w:r>
          </w:p>
        </w:tc>
        <w:tc>
          <w:tcPr>
            <w:tcW w:w="832" w:type="dxa"/>
          </w:tcPr>
          <w:p w:rsidR="00D87DDC" w:rsidRPr="00704A29" w:rsidRDefault="00D87DDC" w:rsidP="009E59A7">
            <w:r>
              <w:t> </w:t>
            </w:r>
          </w:p>
        </w:tc>
        <w:tc>
          <w:tcPr>
            <w:tcW w:w="832" w:type="dxa"/>
          </w:tcPr>
          <w:p w:rsidR="00D87DDC" w:rsidRPr="00704A29" w:rsidRDefault="00D87DDC" w:rsidP="009E59A7">
            <w:r>
              <w:t> </w:t>
            </w:r>
          </w:p>
        </w:tc>
      </w:tr>
      <w:tr w:rsidR="00D87DDC" w:rsidRPr="00704A29" w:rsidTr="009E59A7">
        <w:trPr>
          <w:trHeight w:val="315"/>
        </w:trPr>
        <w:tc>
          <w:tcPr>
            <w:tcW w:w="4041" w:type="dxa"/>
          </w:tcPr>
          <w:p w:rsidR="00D87DDC" w:rsidRPr="00704A29" w:rsidRDefault="00D87DDC" w:rsidP="009E59A7">
            <w:r>
              <w:t xml:space="preserve">23.Заменить охлаждающую жидкость </w:t>
            </w:r>
          </w:p>
        </w:tc>
        <w:tc>
          <w:tcPr>
            <w:tcW w:w="521" w:type="dxa"/>
          </w:tcPr>
          <w:p w:rsidR="00D87DDC" w:rsidRPr="00704A29" w:rsidRDefault="00D87DDC" w:rsidP="009E59A7">
            <w:r>
              <w:t> </w:t>
            </w:r>
          </w:p>
        </w:tc>
        <w:tc>
          <w:tcPr>
            <w:tcW w:w="592" w:type="dxa"/>
          </w:tcPr>
          <w:p w:rsidR="00D87DDC" w:rsidRPr="00704A29" w:rsidRDefault="00D87DDC" w:rsidP="009E59A7">
            <w:r>
              <w:t> </w:t>
            </w:r>
          </w:p>
        </w:tc>
        <w:tc>
          <w:tcPr>
            <w:tcW w:w="712" w:type="dxa"/>
          </w:tcPr>
          <w:p w:rsidR="00D87DDC" w:rsidRPr="00704A29" w:rsidRDefault="00D87DDC" w:rsidP="009E59A7">
            <w:r>
              <w:t> </w:t>
            </w:r>
          </w:p>
        </w:tc>
        <w:tc>
          <w:tcPr>
            <w:tcW w:w="712" w:type="dxa"/>
          </w:tcPr>
          <w:p w:rsidR="00D87DDC" w:rsidRPr="00704A29" w:rsidRDefault="00D87DDC" w:rsidP="009E59A7">
            <w:r>
              <w:t> </w:t>
            </w:r>
          </w:p>
        </w:tc>
        <w:tc>
          <w:tcPr>
            <w:tcW w:w="832" w:type="dxa"/>
          </w:tcPr>
          <w:p w:rsidR="00D87DDC" w:rsidRPr="00704A29" w:rsidRDefault="00D87DDC" w:rsidP="009E59A7">
            <w:r>
              <w:t> </w:t>
            </w:r>
          </w:p>
        </w:tc>
        <w:tc>
          <w:tcPr>
            <w:tcW w:w="832" w:type="dxa"/>
          </w:tcPr>
          <w:p w:rsidR="00D87DDC" w:rsidRPr="00704A29" w:rsidRDefault="00D87DDC" w:rsidP="009E59A7">
            <w:r>
              <w:t> </w:t>
            </w:r>
          </w:p>
        </w:tc>
        <w:tc>
          <w:tcPr>
            <w:tcW w:w="832" w:type="dxa"/>
          </w:tcPr>
          <w:p w:rsidR="00D87DDC" w:rsidRPr="00704A29" w:rsidRDefault="00D87DDC" w:rsidP="009E59A7">
            <w:r>
              <w:t> </w:t>
            </w:r>
          </w:p>
        </w:tc>
        <w:tc>
          <w:tcPr>
            <w:tcW w:w="832" w:type="dxa"/>
          </w:tcPr>
          <w:p w:rsidR="00D87DDC" w:rsidRPr="00704A29" w:rsidRDefault="00D87DDC" w:rsidP="009E59A7">
            <w:proofErr w:type="spellStart"/>
            <w:r>
              <w:t>х</w:t>
            </w:r>
            <w:proofErr w:type="spellEnd"/>
          </w:p>
        </w:tc>
      </w:tr>
      <w:tr w:rsidR="00D87DDC" w:rsidRPr="00704A29" w:rsidTr="009E59A7">
        <w:trPr>
          <w:trHeight w:val="300"/>
        </w:trPr>
        <w:tc>
          <w:tcPr>
            <w:tcW w:w="4041" w:type="dxa"/>
          </w:tcPr>
          <w:p w:rsidR="00D87DDC" w:rsidRPr="00704A29" w:rsidRDefault="00D87DDC" w:rsidP="009E59A7">
            <w:r>
              <w:t>24. Очистить форсунки</w:t>
            </w:r>
          </w:p>
        </w:tc>
        <w:tc>
          <w:tcPr>
            <w:tcW w:w="521" w:type="dxa"/>
          </w:tcPr>
          <w:p w:rsidR="00D87DDC" w:rsidRPr="00704A29" w:rsidRDefault="00D87DDC" w:rsidP="009E59A7">
            <w:r>
              <w:t> </w:t>
            </w:r>
          </w:p>
        </w:tc>
        <w:tc>
          <w:tcPr>
            <w:tcW w:w="592" w:type="dxa"/>
          </w:tcPr>
          <w:p w:rsidR="00D87DDC" w:rsidRPr="00704A29" w:rsidRDefault="00D87DDC" w:rsidP="009E59A7">
            <w:r>
              <w:t> </w:t>
            </w:r>
          </w:p>
        </w:tc>
        <w:tc>
          <w:tcPr>
            <w:tcW w:w="712" w:type="dxa"/>
          </w:tcPr>
          <w:p w:rsidR="00D87DDC" w:rsidRPr="00704A29" w:rsidRDefault="00D87DDC" w:rsidP="009E59A7">
            <w:r>
              <w:t> </w:t>
            </w:r>
          </w:p>
        </w:tc>
        <w:tc>
          <w:tcPr>
            <w:tcW w:w="712" w:type="dxa"/>
          </w:tcPr>
          <w:p w:rsidR="00D87DDC" w:rsidRPr="00704A29" w:rsidRDefault="00D87DDC" w:rsidP="009E59A7">
            <w:r>
              <w:t> </w:t>
            </w:r>
          </w:p>
        </w:tc>
        <w:tc>
          <w:tcPr>
            <w:tcW w:w="832" w:type="dxa"/>
          </w:tcPr>
          <w:p w:rsidR="00D87DDC" w:rsidRPr="00704A29" w:rsidRDefault="00D87DDC" w:rsidP="009E59A7">
            <w:r>
              <w:t> </w:t>
            </w:r>
          </w:p>
        </w:tc>
        <w:tc>
          <w:tcPr>
            <w:tcW w:w="832" w:type="dxa"/>
          </w:tcPr>
          <w:p w:rsidR="00D87DDC" w:rsidRPr="00704A29" w:rsidRDefault="00D87DDC" w:rsidP="009E59A7">
            <w:r>
              <w:t> </w:t>
            </w:r>
          </w:p>
        </w:tc>
        <w:tc>
          <w:tcPr>
            <w:tcW w:w="832" w:type="dxa"/>
          </w:tcPr>
          <w:p w:rsidR="00D87DDC" w:rsidRPr="00704A29" w:rsidRDefault="00D87DDC" w:rsidP="009E59A7">
            <w:r>
              <w:t> </w:t>
            </w:r>
          </w:p>
        </w:tc>
        <w:tc>
          <w:tcPr>
            <w:tcW w:w="832" w:type="dxa"/>
          </w:tcPr>
          <w:p w:rsidR="00D87DDC" w:rsidRPr="00704A29" w:rsidRDefault="00D87DDC" w:rsidP="009E59A7">
            <w:proofErr w:type="spellStart"/>
            <w:r>
              <w:t>х</w:t>
            </w:r>
            <w:proofErr w:type="spellEnd"/>
          </w:p>
        </w:tc>
      </w:tr>
      <w:tr w:rsidR="00D87DDC" w:rsidRPr="00704A29" w:rsidTr="009E59A7">
        <w:trPr>
          <w:trHeight w:val="300"/>
        </w:trPr>
        <w:tc>
          <w:tcPr>
            <w:tcW w:w="4041" w:type="dxa"/>
          </w:tcPr>
          <w:p w:rsidR="00D87DDC" w:rsidRPr="00704A29" w:rsidRDefault="00D87DDC" w:rsidP="009E59A7">
            <w:r>
              <w:t xml:space="preserve">25. Очистить топливный насос </w:t>
            </w:r>
            <w:r>
              <w:lastRenderedPageBreak/>
              <w:t>впрыска</w:t>
            </w:r>
          </w:p>
        </w:tc>
        <w:tc>
          <w:tcPr>
            <w:tcW w:w="521" w:type="dxa"/>
          </w:tcPr>
          <w:p w:rsidR="00D87DDC" w:rsidRPr="00704A29" w:rsidRDefault="00D87DDC" w:rsidP="009E59A7">
            <w:r>
              <w:lastRenderedPageBreak/>
              <w:t> </w:t>
            </w:r>
          </w:p>
        </w:tc>
        <w:tc>
          <w:tcPr>
            <w:tcW w:w="592" w:type="dxa"/>
          </w:tcPr>
          <w:p w:rsidR="00D87DDC" w:rsidRPr="00704A29" w:rsidRDefault="00D87DDC" w:rsidP="009E59A7">
            <w:r>
              <w:t> </w:t>
            </w:r>
          </w:p>
        </w:tc>
        <w:tc>
          <w:tcPr>
            <w:tcW w:w="712" w:type="dxa"/>
          </w:tcPr>
          <w:p w:rsidR="00D87DDC" w:rsidRPr="00704A29" w:rsidRDefault="00D87DDC" w:rsidP="009E59A7">
            <w:r>
              <w:t> </w:t>
            </w:r>
          </w:p>
        </w:tc>
        <w:tc>
          <w:tcPr>
            <w:tcW w:w="712" w:type="dxa"/>
          </w:tcPr>
          <w:p w:rsidR="00D87DDC" w:rsidRPr="00704A29" w:rsidRDefault="00D87DDC" w:rsidP="009E59A7">
            <w:r>
              <w:t> </w:t>
            </w:r>
          </w:p>
        </w:tc>
        <w:tc>
          <w:tcPr>
            <w:tcW w:w="832" w:type="dxa"/>
          </w:tcPr>
          <w:p w:rsidR="00D87DDC" w:rsidRPr="00704A29" w:rsidRDefault="00D87DDC" w:rsidP="009E59A7">
            <w:r>
              <w:t> </w:t>
            </w:r>
          </w:p>
        </w:tc>
        <w:tc>
          <w:tcPr>
            <w:tcW w:w="832" w:type="dxa"/>
          </w:tcPr>
          <w:p w:rsidR="00D87DDC" w:rsidRPr="00704A29" w:rsidRDefault="00D87DDC" w:rsidP="009E59A7">
            <w:r>
              <w:t> </w:t>
            </w:r>
          </w:p>
        </w:tc>
        <w:tc>
          <w:tcPr>
            <w:tcW w:w="832" w:type="dxa"/>
          </w:tcPr>
          <w:p w:rsidR="00D87DDC" w:rsidRPr="00704A29" w:rsidRDefault="00D87DDC" w:rsidP="009E59A7">
            <w:r>
              <w:t> </w:t>
            </w:r>
          </w:p>
        </w:tc>
        <w:tc>
          <w:tcPr>
            <w:tcW w:w="832" w:type="dxa"/>
          </w:tcPr>
          <w:p w:rsidR="00D87DDC" w:rsidRPr="00704A29" w:rsidRDefault="00D87DDC" w:rsidP="009E59A7">
            <w:proofErr w:type="spellStart"/>
            <w:r>
              <w:t>х</w:t>
            </w:r>
            <w:proofErr w:type="spellEnd"/>
          </w:p>
        </w:tc>
      </w:tr>
      <w:tr w:rsidR="00D87DDC" w:rsidRPr="00704A29" w:rsidTr="009E59A7">
        <w:trPr>
          <w:trHeight w:val="315"/>
        </w:trPr>
        <w:tc>
          <w:tcPr>
            <w:tcW w:w="4041" w:type="dxa"/>
          </w:tcPr>
          <w:p w:rsidR="00D87DDC" w:rsidRPr="00704A29" w:rsidRDefault="00D87DDC" w:rsidP="009E59A7">
            <w:r>
              <w:lastRenderedPageBreak/>
              <w:t xml:space="preserve">26. Проверить </w:t>
            </w:r>
            <w:proofErr w:type="spellStart"/>
            <w:r>
              <w:t>турбонагнетатель</w:t>
            </w:r>
            <w:proofErr w:type="spellEnd"/>
          </w:p>
        </w:tc>
        <w:tc>
          <w:tcPr>
            <w:tcW w:w="521" w:type="dxa"/>
          </w:tcPr>
          <w:p w:rsidR="00D87DDC" w:rsidRPr="00704A29" w:rsidRDefault="00D87DDC" w:rsidP="009E59A7">
            <w:r>
              <w:t> </w:t>
            </w:r>
          </w:p>
        </w:tc>
        <w:tc>
          <w:tcPr>
            <w:tcW w:w="592" w:type="dxa"/>
          </w:tcPr>
          <w:p w:rsidR="00D87DDC" w:rsidRPr="00704A29" w:rsidRDefault="00D87DDC" w:rsidP="009E59A7">
            <w:r>
              <w:t> </w:t>
            </w:r>
          </w:p>
        </w:tc>
        <w:tc>
          <w:tcPr>
            <w:tcW w:w="712" w:type="dxa"/>
          </w:tcPr>
          <w:p w:rsidR="00D87DDC" w:rsidRPr="00704A29" w:rsidRDefault="00D87DDC" w:rsidP="009E59A7">
            <w:r>
              <w:t> </w:t>
            </w:r>
          </w:p>
        </w:tc>
        <w:tc>
          <w:tcPr>
            <w:tcW w:w="712" w:type="dxa"/>
          </w:tcPr>
          <w:p w:rsidR="00D87DDC" w:rsidRPr="00704A29" w:rsidRDefault="00D87DDC" w:rsidP="009E59A7">
            <w:r>
              <w:t> </w:t>
            </w:r>
          </w:p>
        </w:tc>
        <w:tc>
          <w:tcPr>
            <w:tcW w:w="832" w:type="dxa"/>
          </w:tcPr>
          <w:p w:rsidR="00D87DDC" w:rsidRPr="00704A29" w:rsidRDefault="00D87DDC" w:rsidP="009E59A7">
            <w:r>
              <w:t> </w:t>
            </w:r>
          </w:p>
        </w:tc>
        <w:tc>
          <w:tcPr>
            <w:tcW w:w="832" w:type="dxa"/>
          </w:tcPr>
          <w:p w:rsidR="00D87DDC" w:rsidRPr="00704A29" w:rsidRDefault="00D87DDC" w:rsidP="009E59A7">
            <w:proofErr w:type="spellStart"/>
            <w:r>
              <w:t>х</w:t>
            </w:r>
            <w:proofErr w:type="spellEnd"/>
          </w:p>
        </w:tc>
        <w:tc>
          <w:tcPr>
            <w:tcW w:w="832" w:type="dxa"/>
          </w:tcPr>
          <w:p w:rsidR="00D87DDC" w:rsidRPr="00704A29" w:rsidRDefault="00D87DDC" w:rsidP="009E59A7">
            <w:r>
              <w:t> </w:t>
            </w:r>
          </w:p>
        </w:tc>
        <w:tc>
          <w:tcPr>
            <w:tcW w:w="832" w:type="dxa"/>
          </w:tcPr>
          <w:p w:rsidR="00D87DDC" w:rsidRPr="00704A29" w:rsidRDefault="00D87DDC" w:rsidP="009E59A7">
            <w:r>
              <w:t> </w:t>
            </w:r>
          </w:p>
        </w:tc>
      </w:tr>
      <w:tr w:rsidR="00D87DDC" w:rsidRPr="00704A29" w:rsidTr="009E59A7">
        <w:trPr>
          <w:trHeight w:val="315"/>
        </w:trPr>
        <w:tc>
          <w:tcPr>
            <w:tcW w:w="4041" w:type="dxa"/>
          </w:tcPr>
          <w:p w:rsidR="00D87DDC" w:rsidRPr="00704A29" w:rsidRDefault="00D87DDC" w:rsidP="009E59A7">
            <w:r>
              <w:t>27. Проверить водяной насос</w:t>
            </w:r>
          </w:p>
        </w:tc>
        <w:tc>
          <w:tcPr>
            <w:tcW w:w="521" w:type="dxa"/>
          </w:tcPr>
          <w:p w:rsidR="00D87DDC" w:rsidRPr="00704A29" w:rsidRDefault="00D87DDC" w:rsidP="009E59A7">
            <w:r>
              <w:t> </w:t>
            </w:r>
          </w:p>
        </w:tc>
        <w:tc>
          <w:tcPr>
            <w:tcW w:w="592" w:type="dxa"/>
          </w:tcPr>
          <w:p w:rsidR="00D87DDC" w:rsidRPr="00704A29" w:rsidRDefault="00D87DDC" w:rsidP="009E59A7">
            <w:r>
              <w:t> </w:t>
            </w:r>
          </w:p>
        </w:tc>
        <w:tc>
          <w:tcPr>
            <w:tcW w:w="712" w:type="dxa"/>
          </w:tcPr>
          <w:p w:rsidR="00D87DDC" w:rsidRPr="00704A29" w:rsidRDefault="00D87DDC" w:rsidP="009E59A7">
            <w:r>
              <w:t> </w:t>
            </w:r>
          </w:p>
        </w:tc>
        <w:tc>
          <w:tcPr>
            <w:tcW w:w="712" w:type="dxa"/>
          </w:tcPr>
          <w:p w:rsidR="00D87DDC" w:rsidRPr="00704A29" w:rsidRDefault="00D87DDC" w:rsidP="009E59A7">
            <w:r>
              <w:t> </w:t>
            </w:r>
          </w:p>
        </w:tc>
        <w:tc>
          <w:tcPr>
            <w:tcW w:w="832" w:type="dxa"/>
          </w:tcPr>
          <w:p w:rsidR="00D87DDC" w:rsidRPr="00704A29" w:rsidRDefault="00D87DDC" w:rsidP="009E59A7">
            <w:r>
              <w:t> </w:t>
            </w:r>
          </w:p>
        </w:tc>
        <w:tc>
          <w:tcPr>
            <w:tcW w:w="832" w:type="dxa"/>
          </w:tcPr>
          <w:p w:rsidR="00D87DDC" w:rsidRPr="00704A29" w:rsidRDefault="00D87DDC" w:rsidP="009E59A7">
            <w:proofErr w:type="spellStart"/>
            <w:r>
              <w:t>х</w:t>
            </w:r>
            <w:proofErr w:type="spellEnd"/>
          </w:p>
        </w:tc>
        <w:tc>
          <w:tcPr>
            <w:tcW w:w="832" w:type="dxa"/>
          </w:tcPr>
          <w:p w:rsidR="00D87DDC" w:rsidRPr="00704A29" w:rsidRDefault="00D87DDC" w:rsidP="009E59A7">
            <w:r>
              <w:t> </w:t>
            </w:r>
          </w:p>
        </w:tc>
        <w:tc>
          <w:tcPr>
            <w:tcW w:w="832" w:type="dxa"/>
          </w:tcPr>
          <w:p w:rsidR="00D87DDC" w:rsidRPr="00704A29" w:rsidRDefault="00D87DDC" w:rsidP="009E59A7">
            <w:r>
              <w:t> </w:t>
            </w:r>
          </w:p>
        </w:tc>
      </w:tr>
      <w:tr w:rsidR="00D87DDC" w:rsidRPr="00704A29" w:rsidTr="009E59A7">
        <w:trPr>
          <w:trHeight w:val="315"/>
        </w:trPr>
        <w:tc>
          <w:tcPr>
            <w:tcW w:w="4041" w:type="dxa"/>
          </w:tcPr>
          <w:p w:rsidR="00D87DDC" w:rsidRPr="00704A29" w:rsidRDefault="00D87DDC" w:rsidP="009E59A7">
            <w:r>
              <w:t>28. Проверить ступицу вентилятора</w:t>
            </w:r>
          </w:p>
        </w:tc>
        <w:tc>
          <w:tcPr>
            <w:tcW w:w="521" w:type="dxa"/>
          </w:tcPr>
          <w:p w:rsidR="00D87DDC" w:rsidRPr="00704A29" w:rsidRDefault="00D87DDC" w:rsidP="009E59A7">
            <w:r>
              <w:t> </w:t>
            </w:r>
          </w:p>
        </w:tc>
        <w:tc>
          <w:tcPr>
            <w:tcW w:w="592" w:type="dxa"/>
          </w:tcPr>
          <w:p w:rsidR="00D87DDC" w:rsidRPr="00704A29" w:rsidRDefault="00D87DDC" w:rsidP="009E59A7">
            <w:r>
              <w:t> </w:t>
            </w:r>
          </w:p>
        </w:tc>
        <w:tc>
          <w:tcPr>
            <w:tcW w:w="712" w:type="dxa"/>
          </w:tcPr>
          <w:p w:rsidR="00D87DDC" w:rsidRPr="00704A29" w:rsidRDefault="00D87DDC" w:rsidP="009E59A7">
            <w:r>
              <w:t> </w:t>
            </w:r>
          </w:p>
        </w:tc>
        <w:tc>
          <w:tcPr>
            <w:tcW w:w="712" w:type="dxa"/>
          </w:tcPr>
          <w:p w:rsidR="00D87DDC" w:rsidRPr="00704A29" w:rsidRDefault="00D87DDC" w:rsidP="009E59A7">
            <w:r>
              <w:t> </w:t>
            </w:r>
          </w:p>
        </w:tc>
        <w:tc>
          <w:tcPr>
            <w:tcW w:w="832" w:type="dxa"/>
          </w:tcPr>
          <w:p w:rsidR="00D87DDC" w:rsidRPr="00704A29" w:rsidRDefault="00D87DDC" w:rsidP="009E59A7">
            <w:r>
              <w:t> </w:t>
            </w:r>
          </w:p>
        </w:tc>
        <w:tc>
          <w:tcPr>
            <w:tcW w:w="832" w:type="dxa"/>
          </w:tcPr>
          <w:p w:rsidR="00D87DDC" w:rsidRPr="00704A29" w:rsidRDefault="00D87DDC" w:rsidP="009E59A7">
            <w:proofErr w:type="spellStart"/>
            <w:r>
              <w:t>х</w:t>
            </w:r>
            <w:proofErr w:type="spellEnd"/>
          </w:p>
        </w:tc>
        <w:tc>
          <w:tcPr>
            <w:tcW w:w="832" w:type="dxa"/>
          </w:tcPr>
          <w:p w:rsidR="00D87DDC" w:rsidRPr="00704A29" w:rsidRDefault="00D87DDC" w:rsidP="009E59A7">
            <w:r>
              <w:t> </w:t>
            </w:r>
          </w:p>
        </w:tc>
        <w:tc>
          <w:tcPr>
            <w:tcW w:w="832" w:type="dxa"/>
          </w:tcPr>
          <w:p w:rsidR="00D87DDC" w:rsidRPr="00704A29" w:rsidRDefault="00D87DDC" w:rsidP="009E59A7">
            <w:r>
              <w:t> </w:t>
            </w:r>
          </w:p>
        </w:tc>
      </w:tr>
      <w:tr w:rsidR="00D87DDC" w:rsidRPr="00704A29" w:rsidTr="009E59A7">
        <w:trPr>
          <w:trHeight w:val="300"/>
        </w:trPr>
        <w:tc>
          <w:tcPr>
            <w:tcW w:w="4041" w:type="dxa"/>
          </w:tcPr>
          <w:p w:rsidR="00D87DDC" w:rsidRPr="00704A29" w:rsidRDefault="00D87DDC" w:rsidP="009E59A7">
            <w:r>
              <w:t>29. Проверить крепление натяжного ролика</w:t>
            </w:r>
          </w:p>
        </w:tc>
        <w:tc>
          <w:tcPr>
            <w:tcW w:w="521" w:type="dxa"/>
          </w:tcPr>
          <w:p w:rsidR="00D87DDC" w:rsidRPr="00704A29" w:rsidRDefault="00D87DDC" w:rsidP="009E59A7">
            <w:r>
              <w:t> </w:t>
            </w:r>
          </w:p>
        </w:tc>
        <w:tc>
          <w:tcPr>
            <w:tcW w:w="592" w:type="dxa"/>
          </w:tcPr>
          <w:p w:rsidR="00D87DDC" w:rsidRPr="00704A29" w:rsidRDefault="00D87DDC" w:rsidP="009E59A7">
            <w:r>
              <w:t> </w:t>
            </w:r>
          </w:p>
        </w:tc>
        <w:tc>
          <w:tcPr>
            <w:tcW w:w="712" w:type="dxa"/>
          </w:tcPr>
          <w:p w:rsidR="00D87DDC" w:rsidRPr="00704A29" w:rsidRDefault="00D87DDC" w:rsidP="009E59A7">
            <w:r>
              <w:t> </w:t>
            </w:r>
          </w:p>
        </w:tc>
        <w:tc>
          <w:tcPr>
            <w:tcW w:w="712" w:type="dxa"/>
          </w:tcPr>
          <w:p w:rsidR="00D87DDC" w:rsidRPr="00704A29" w:rsidRDefault="00D87DDC" w:rsidP="009E59A7">
            <w:r>
              <w:t> </w:t>
            </w:r>
          </w:p>
        </w:tc>
        <w:tc>
          <w:tcPr>
            <w:tcW w:w="832" w:type="dxa"/>
          </w:tcPr>
          <w:p w:rsidR="00D87DDC" w:rsidRPr="00704A29" w:rsidRDefault="00D87DDC" w:rsidP="009E59A7">
            <w:r>
              <w:t> </w:t>
            </w:r>
          </w:p>
        </w:tc>
        <w:tc>
          <w:tcPr>
            <w:tcW w:w="832" w:type="dxa"/>
          </w:tcPr>
          <w:p w:rsidR="00D87DDC" w:rsidRPr="00704A29" w:rsidRDefault="00D87DDC" w:rsidP="009E59A7">
            <w:proofErr w:type="spellStart"/>
            <w:r>
              <w:t>х</w:t>
            </w:r>
            <w:proofErr w:type="spellEnd"/>
          </w:p>
        </w:tc>
        <w:tc>
          <w:tcPr>
            <w:tcW w:w="832" w:type="dxa"/>
          </w:tcPr>
          <w:p w:rsidR="00D87DDC" w:rsidRPr="00704A29" w:rsidRDefault="00D87DDC" w:rsidP="009E59A7">
            <w:r>
              <w:t> </w:t>
            </w:r>
          </w:p>
        </w:tc>
        <w:tc>
          <w:tcPr>
            <w:tcW w:w="832" w:type="dxa"/>
          </w:tcPr>
          <w:p w:rsidR="00D87DDC" w:rsidRPr="00704A29" w:rsidRDefault="00D87DDC" w:rsidP="009E59A7">
            <w:r>
              <w:t> </w:t>
            </w:r>
          </w:p>
        </w:tc>
      </w:tr>
      <w:tr w:rsidR="00D87DDC" w:rsidRPr="00704A29" w:rsidTr="009E59A7">
        <w:trPr>
          <w:trHeight w:val="300"/>
        </w:trPr>
        <w:tc>
          <w:tcPr>
            <w:tcW w:w="4041" w:type="dxa"/>
          </w:tcPr>
          <w:p w:rsidR="00D87DDC" w:rsidRPr="00704A29" w:rsidRDefault="00D87DDC" w:rsidP="009E59A7">
            <w:r>
              <w:t xml:space="preserve">30. Проверить демпфер колебаний </w:t>
            </w:r>
          </w:p>
        </w:tc>
        <w:tc>
          <w:tcPr>
            <w:tcW w:w="521" w:type="dxa"/>
          </w:tcPr>
          <w:p w:rsidR="00D87DDC" w:rsidRPr="00704A29" w:rsidRDefault="00D87DDC" w:rsidP="009E59A7">
            <w:r>
              <w:t> </w:t>
            </w:r>
          </w:p>
        </w:tc>
        <w:tc>
          <w:tcPr>
            <w:tcW w:w="592" w:type="dxa"/>
          </w:tcPr>
          <w:p w:rsidR="00D87DDC" w:rsidRPr="00704A29" w:rsidRDefault="00D87DDC" w:rsidP="009E59A7">
            <w:r>
              <w:t> </w:t>
            </w:r>
          </w:p>
        </w:tc>
        <w:tc>
          <w:tcPr>
            <w:tcW w:w="712" w:type="dxa"/>
          </w:tcPr>
          <w:p w:rsidR="00D87DDC" w:rsidRPr="00704A29" w:rsidRDefault="00D87DDC" w:rsidP="009E59A7">
            <w:r>
              <w:t> </w:t>
            </w:r>
          </w:p>
        </w:tc>
        <w:tc>
          <w:tcPr>
            <w:tcW w:w="712" w:type="dxa"/>
          </w:tcPr>
          <w:p w:rsidR="00D87DDC" w:rsidRPr="00704A29" w:rsidRDefault="00D87DDC" w:rsidP="009E59A7">
            <w:r>
              <w:t> </w:t>
            </w:r>
          </w:p>
        </w:tc>
        <w:tc>
          <w:tcPr>
            <w:tcW w:w="832" w:type="dxa"/>
          </w:tcPr>
          <w:p w:rsidR="00D87DDC" w:rsidRPr="00704A29" w:rsidRDefault="00D87DDC" w:rsidP="009E59A7">
            <w:proofErr w:type="spellStart"/>
            <w:r>
              <w:t>х</w:t>
            </w:r>
            <w:proofErr w:type="spellEnd"/>
          </w:p>
        </w:tc>
        <w:tc>
          <w:tcPr>
            <w:tcW w:w="832" w:type="dxa"/>
          </w:tcPr>
          <w:p w:rsidR="00D87DDC" w:rsidRPr="00704A29" w:rsidRDefault="00D87DDC" w:rsidP="009E59A7">
            <w:r>
              <w:t> </w:t>
            </w:r>
          </w:p>
        </w:tc>
        <w:tc>
          <w:tcPr>
            <w:tcW w:w="832" w:type="dxa"/>
          </w:tcPr>
          <w:p w:rsidR="00D87DDC" w:rsidRPr="00704A29" w:rsidRDefault="00D87DDC" w:rsidP="009E59A7">
            <w:r>
              <w:t> </w:t>
            </w:r>
          </w:p>
        </w:tc>
        <w:tc>
          <w:tcPr>
            <w:tcW w:w="832" w:type="dxa"/>
          </w:tcPr>
          <w:p w:rsidR="00D87DDC" w:rsidRPr="00704A29" w:rsidRDefault="00D87DDC" w:rsidP="009E59A7">
            <w:r>
              <w:t> </w:t>
            </w:r>
          </w:p>
        </w:tc>
      </w:tr>
      <w:tr w:rsidR="00D87DDC" w:rsidRPr="00704A29" w:rsidTr="009E59A7">
        <w:trPr>
          <w:trHeight w:val="300"/>
        </w:trPr>
        <w:tc>
          <w:tcPr>
            <w:tcW w:w="4041" w:type="dxa"/>
          </w:tcPr>
          <w:p w:rsidR="00D87DDC" w:rsidRPr="00704A29" w:rsidRDefault="00D87DDC" w:rsidP="009E59A7">
            <w:r>
              <w:t xml:space="preserve">31. Проверить стартерный мотор </w:t>
            </w:r>
          </w:p>
        </w:tc>
        <w:tc>
          <w:tcPr>
            <w:tcW w:w="521" w:type="dxa"/>
          </w:tcPr>
          <w:p w:rsidR="00D87DDC" w:rsidRPr="00704A29" w:rsidRDefault="00D87DDC" w:rsidP="009E59A7">
            <w:r>
              <w:t> </w:t>
            </w:r>
          </w:p>
        </w:tc>
        <w:tc>
          <w:tcPr>
            <w:tcW w:w="592" w:type="dxa"/>
          </w:tcPr>
          <w:p w:rsidR="00D87DDC" w:rsidRPr="00704A29" w:rsidRDefault="00D87DDC" w:rsidP="009E59A7">
            <w:r>
              <w:t> </w:t>
            </w:r>
          </w:p>
        </w:tc>
        <w:tc>
          <w:tcPr>
            <w:tcW w:w="712" w:type="dxa"/>
          </w:tcPr>
          <w:p w:rsidR="00D87DDC" w:rsidRPr="00704A29" w:rsidRDefault="00D87DDC" w:rsidP="009E59A7">
            <w:r>
              <w:t> </w:t>
            </w:r>
          </w:p>
        </w:tc>
        <w:tc>
          <w:tcPr>
            <w:tcW w:w="712" w:type="dxa"/>
          </w:tcPr>
          <w:p w:rsidR="00D87DDC" w:rsidRPr="00704A29" w:rsidRDefault="00D87DDC" w:rsidP="009E59A7">
            <w:r>
              <w:t> </w:t>
            </w:r>
          </w:p>
        </w:tc>
        <w:tc>
          <w:tcPr>
            <w:tcW w:w="832" w:type="dxa"/>
          </w:tcPr>
          <w:p w:rsidR="00D87DDC" w:rsidRPr="00704A29" w:rsidRDefault="00D87DDC" w:rsidP="009E59A7">
            <w:r>
              <w:t> </w:t>
            </w:r>
          </w:p>
        </w:tc>
        <w:tc>
          <w:tcPr>
            <w:tcW w:w="832" w:type="dxa"/>
          </w:tcPr>
          <w:p w:rsidR="00D87DDC" w:rsidRPr="00704A29" w:rsidRDefault="00D87DDC" w:rsidP="009E59A7">
            <w:r>
              <w:t> </w:t>
            </w:r>
          </w:p>
        </w:tc>
        <w:tc>
          <w:tcPr>
            <w:tcW w:w="832" w:type="dxa"/>
          </w:tcPr>
          <w:p w:rsidR="00D87DDC" w:rsidRPr="00704A29" w:rsidRDefault="00D87DDC" w:rsidP="009E59A7">
            <w:proofErr w:type="spellStart"/>
            <w:r>
              <w:t>х</w:t>
            </w:r>
            <w:proofErr w:type="spellEnd"/>
          </w:p>
        </w:tc>
        <w:tc>
          <w:tcPr>
            <w:tcW w:w="832" w:type="dxa"/>
          </w:tcPr>
          <w:p w:rsidR="00D87DDC" w:rsidRPr="00704A29" w:rsidRDefault="00D87DDC" w:rsidP="009E59A7">
            <w:r>
              <w:t> </w:t>
            </w:r>
          </w:p>
        </w:tc>
      </w:tr>
      <w:tr w:rsidR="00D87DDC" w:rsidRPr="00704A29" w:rsidTr="009E59A7">
        <w:trPr>
          <w:trHeight w:val="300"/>
        </w:trPr>
        <w:tc>
          <w:tcPr>
            <w:tcW w:w="4041" w:type="dxa"/>
          </w:tcPr>
          <w:p w:rsidR="00D87DDC" w:rsidRPr="00704A29" w:rsidRDefault="00D87DDC" w:rsidP="009E59A7">
            <w:r>
              <w:t>32. Проверить качество дизельного топлива</w:t>
            </w:r>
          </w:p>
        </w:tc>
        <w:tc>
          <w:tcPr>
            <w:tcW w:w="521" w:type="dxa"/>
          </w:tcPr>
          <w:p w:rsidR="00D87DDC" w:rsidRPr="00704A29" w:rsidRDefault="00D87DDC" w:rsidP="009E59A7">
            <w:r>
              <w:t> </w:t>
            </w:r>
          </w:p>
        </w:tc>
        <w:tc>
          <w:tcPr>
            <w:tcW w:w="592" w:type="dxa"/>
          </w:tcPr>
          <w:p w:rsidR="00D87DDC" w:rsidRPr="00704A29" w:rsidRDefault="00D87DDC" w:rsidP="009E59A7">
            <w:proofErr w:type="spellStart"/>
            <w:r>
              <w:t>х</w:t>
            </w:r>
            <w:proofErr w:type="spellEnd"/>
          </w:p>
        </w:tc>
        <w:tc>
          <w:tcPr>
            <w:tcW w:w="712" w:type="dxa"/>
          </w:tcPr>
          <w:p w:rsidR="00D87DDC" w:rsidRPr="00704A29" w:rsidRDefault="00D87DDC" w:rsidP="009E59A7">
            <w:r>
              <w:t> </w:t>
            </w:r>
          </w:p>
        </w:tc>
        <w:tc>
          <w:tcPr>
            <w:tcW w:w="712" w:type="dxa"/>
          </w:tcPr>
          <w:p w:rsidR="00D87DDC" w:rsidRPr="00704A29" w:rsidRDefault="00D87DDC" w:rsidP="009E59A7">
            <w:r>
              <w:t> </w:t>
            </w:r>
          </w:p>
        </w:tc>
        <w:tc>
          <w:tcPr>
            <w:tcW w:w="832" w:type="dxa"/>
          </w:tcPr>
          <w:p w:rsidR="00D87DDC" w:rsidRPr="00704A29" w:rsidRDefault="00D87DDC" w:rsidP="009E59A7">
            <w:r>
              <w:t> </w:t>
            </w:r>
          </w:p>
        </w:tc>
        <w:tc>
          <w:tcPr>
            <w:tcW w:w="832" w:type="dxa"/>
          </w:tcPr>
          <w:p w:rsidR="00D87DDC" w:rsidRPr="00704A29" w:rsidRDefault="00D87DDC" w:rsidP="009E59A7">
            <w:r>
              <w:t> </w:t>
            </w:r>
          </w:p>
        </w:tc>
        <w:tc>
          <w:tcPr>
            <w:tcW w:w="832" w:type="dxa"/>
          </w:tcPr>
          <w:p w:rsidR="00D87DDC" w:rsidRPr="00704A29" w:rsidRDefault="00D87DDC" w:rsidP="009E59A7">
            <w:r>
              <w:t> </w:t>
            </w:r>
          </w:p>
        </w:tc>
        <w:tc>
          <w:tcPr>
            <w:tcW w:w="832" w:type="dxa"/>
          </w:tcPr>
          <w:p w:rsidR="00D87DDC" w:rsidRPr="00704A29" w:rsidRDefault="00D87DDC" w:rsidP="009E59A7">
            <w:r>
              <w:t> </w:t>
            </w:r>
          </w:p>
        </w:tc>
      </w:tr>
    </w:tbl>
    <w:p w:rsidR="00D87DDC" w:rsidRPr="00704A29" w:rsidRDefault="00D87DDC" w:rsidP="009E59A7">
      <w:bookmarkStart w:id="23" w:name="bookmark=id.1fob9te" w:colFirst="0" w:colLast="0"/>
      <w:bookmarkStart w:id="24" w:name="bookmark=id.3znysh7" w:colFirst="0" w:colLast="0"/>
      <w:bookmarkEnd w:id="23"/>
      <w:bookmarkEnd w:id="24"/>
    </w:p>
    <w:p w:rsidR="00D87DDC" w:rsidRPr="00704A29" w:rsidRDefault="00D87DDC" w:rsidP="00D87DDC">
      <w:pPr>
        <w:numPr>
          <w:ilvl w:val="2"/>
          <w:numId w:val="0"/>
        </w:numPr>
        <w:spacing w:line="314" w:lineRule="auto"/>
        <w:ind w:left="1146" w:right="41" w:hanging="720"/>
        <w:rPr>
          <w:rFonts w:eastAsia="Arial"/>
          <w:b/>
          <w:i/>
        </w:rPr>
      </w:pPr>
      <w:r>
        <w:rPr>
          <w:rFonts w:eastAsia="Arial"/>
          <w:b/>
          <w:i/>
        </w:rPr>
        <w:t>Плановое техобслуживание коробки передач</w:t>
      </w:r>
    </w:p>
    <w:tbl>
      <w:tblPr>
        <w:tblW w:w="9615" w:type="dxa"/>
        <w:tblInd w:w="10" w:type="dxa"/>
        <w:tblLayout w:type="fixed"/>
        <w:tblLook w:val="0000"/>
      </w:tblPr>
      <w:tblGrid>
        <w:gridCol w:w="316"/>
        <w:gridCol w:w="236"/>
        <w:gridCol w:w="1087"/>
        <w:gridCol w:w="236"/>
        <w:gridCol w:w="296"/>
        <w:gridCol w:w="635"/>
        <w:gridCol w:w="236"/>
        <w:gridCol w:w="236"/>
        <w:gridCol w:w="880"/>
        <w:gridCol w:w="654"/>
        <w:gridCol w:w="541"/>
        <w:gridCol w:w="635"/>
        <w:gridCol w:w="654"/>
        <w:gridCol w:w="748"/>
        <w:gridCol w:w="748"/>
        <w:gridCol w:w="729"/>
        <w:gridCol w:w="748"/>
      </w:tblGrid>
      <w:tr w:rsidR="00D87DDC" w:rsidRPr="00704A29" w:rsidTr="009E59A7">
        <w:trPr>
          <w:trHeight w:val="258"/>
        </w:trPr>
        <w:tc>
          <w:tcPr>
            <w:tcW w:w="1540" w:type="dxa"/>
            <w:gridSpan w:val="3"/>
            <w:tcBorders>
              <w:top w:val="single" w:sz="4" w:space="0" w:color="000000"/>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b/>
              </w:rPr>
            </w:pPr>
            <w:r>
              <w:rPr>
                <w:rFonts w:eastAsia="Arial"/>
                <w:b/>
              </w:rPr>
              <w:t>Действие</w:t>
            </w:r>
          </w:p>
        </w:tc>
        <w:tc>
          <w:tcPr>
            <w:tcW w:w="100" w:type="dxa"/>
            <w:tcBorders>
              <w:top w:val="single" w:sz="4" w:space="0" w:color="000000"/>
              <w:bottom w:val="single" w:sz="8" w:space="0" w:color="000000"/>
            </w:tcBorders>
            <w:shd w:val="clear" w:color="auto" w:fill="auto"/>
            <w:vAlign w:val="bottom"/>
          </w:tcPr>
          <w:p w:rsidR="00D87DDC" w:rsidRPr="00704A29" w:rsidRDefault="00D87DDC" w:rsidP="009E59A7"/>
        </w:tc>
        <w:tc>
          <w:tcPr>
            <w:tcW w:w="300" w:type="dxa"/>
            <w:tcBorders>
              <w:top w:val="single" w:sz="4" w:space="0" w:color="000000"/>
              <w:bottom w:val="single" w:sz="8" w:space="0" w:color="000000"/>
            </w:tcBorders>
            <w:shd w:val="clear" w:color="auto" w:fill="auto"/>
            <w:vAlign w:val="bottom"/>
          </w:tcPr>
          <w:p w:rsidR="00D87DDC" w:rsidRPr="00704A29" w:rsidRDefault="00D87DDC" w:rsidP="009E59A7"/>
        </w:tc>
        <w:tc>
          <w:tcPr>
            <w:tcW w:w="660" w:type="dxa"/>
            <w:tcBorders>
              <w:top w:val="single" w:sz="4" w:space="0" w:color="000000"/>
              <w:bottom w:val="single" w:sz="8" w:space="0" w:color="000000"/>
            </w:tcBorders>
            <w:shd w:val="clear" w:color="auto" w:fill="auto"/>
            <w:vAlign w:val="bottom"/>
          </w:tcPr>
          <w:p w:rsidR="00D87DDC" w:rsidRPr="00704A29" w:rsidRDefault="00D87DDC" w:rsidP="009E59A7"/>
        </w:tc>
        <w:tc>
          <w:tcPr>
            <w:tcW w:w="215" w:type="dxa"/>
            <w:tcBorders>
              <w:top w:val="single" w:sz="4" w:space="0" w:color="000000"/>
              <w:bottom w:val="single" w:sz="8" w:space="0" w:color="000000"/>
            </w:tcBorders>
            <w:shd w:val="clear" w:color="auto" w:fill="auto"/>
            <w:vAlign w:val="bottom"/>
          </w:tcPr>
          <w:p w:rsidR="00D87DDC" w:rsidRPr="00704A29" w:rsidRDefault="00D87DDC" w:rsidP="009E59A7"/>
        </w:tc>
        <w:tc>
          <w:tcPr>
            <w:tcW w:w="200" w:type="dxa"/>
            <w:tcBorders>
              <w:top w:val="single" w:sz="4" w:space="0" w:color="000000"/>
              <w:bottom w:val="single" w:sz="8" w:space="0" w:color="000000"/>
            </w:tcBorders>
            <w:shd w:val="clear" w:color="auto" w:fill="auto"/>
            <w:vAlign w:val="bottom"/>
          </w:tcPr>
          <w:p w:rsidR="00D87DDC" w:rsidRPr="00704A29" w:rsidRDefault="00D87DDC" w:rsidP="009E59A7"/>
        </w:tc>
        <w:tc>
          <w:tcPr>
            <w:tcW w:w="920" w:type="dxa"/>
            <w:tcBorders>
              <w:top w:val="single" w:sz="4" w:space="0" w:color="000000"/>
              <w:bottom w:val="single" w:sz="8" w:space="0" w:color="000000"/>
              <w:right w:val="single" w:sz="8" w:space="0" w:color="000000"/>
            </w:tcBorders>
            <w:shd w:val="clear" w:color="auto" w:fill="auto"/>
            <w:vAlign w:val="bottom"/>
          </w:tcPr>
          <w:p w:rsidR="00D87DDC" w:rsidRPr="00704A29" w:rsidRDefault="00D87DDC" w:rsidP="009E59A7"/>
        </w:tc>
        <w:tc>
          <w:tcPr>
            <w:tcW w:w="680" w:type="dxa"/>
            <w:tcBorders>
              <w:top w:val="single" w:sz="4" w:space="0" w:color="000000"/>
              <w:bottom w:val="single" w:sz="8" w:space="0" w:color="000000"/>
              <w:right w:val="single" w:sz="8" w:space="0" w:color="000000"/>
            </w:tcBorders>
            <w:shd w:val="clear" w:color="auto" w:fill="auto"/>
            <w:vAlign w:val="bottom"/>
          </w:tcPr>
          <w:p w:rsidR="00D87DDC" w:rsidRPr="00704A29" w:rsidRDefault="00D87DDC" w:rsidP="009E59A7">
            <w:pPr>
              <w:ind w:left="100"/>
              <w:rPr>
                <w:rFonts w:eastAsia="Arial"/>
                <w:b/>
              </w:rPr>
            </w:pPr>
            <w:r>
              <w:rPr>
                <w:rFonts w:eastAsia="Arial"/>
                <w:b/>
              </w:rPr>
              <w:t>е/</w:t>
            </w:r>
            <w:proofErr w:type="spellStart"/>
            <w:r>
              <w:rPr>
                <w:rFonts w:eastAsia="Arial"/>
                <w:b/>
              </w:rPr>
              <w:t>дн</w:t>
            </w:r>
            <w:proofErr w:type="spellEnd"/>
          </w:p>
        </w:tc>
        <w:tc>
          <w:tcPr>
            <w:tcW w:w="560" w:type="dxa"/>
            <w:tcBorders>
              <w:top w:val="single" w:sz="4" w:space="0" w:color="000000"/>
              <w:bottom w:val="single" w:sz="8" w:space="0" w:color="000000"/>
              <w:right w:val="single" w:sz="8" w:space="0" w:color="000000"/>
            </w:tcBorders>
            <w:shd w:val="clear" w:color="auto" w:fill="auto"/>
            <w:vAlign w:val="bottom"/>
          </w:tcPr>
          <w:p w:rsidR="00D87DDC" w:rsidRPr="00704A29" w:rsidRDefault="00D87DDC" w:rsidP="009E59A7">
            <w:pPr>
              <w:ind w:left="100"/>
              <w:rPr>
                <w:rFonts w:eastAsia="Arial"/>
                <w:b/>
              </w:rPr>
            </w:pPr>
            <w:r>
              <w:rPr>
                <w:rFonts w:eastAsia="Arial"/>
                <w:b/>
              </w:rPr>
              <w:t>50ч</w:t>
            </w:r>
          </w:p>
        </w:tc>
        <w:tc>
          <w:tcPr>
            <w:tcW w:w="660" w:type="dxa"/>
            <w:tcBorders>
              <w:top w:val="single" w:sz="4" w:space="0" w:color="000000"/>
              <w:bottom w:val="single" w:sz="8" w:space="0" w:color="000000"/>
              <w:right w:val="single" w:sz="8" w:space="0" w:color="000000"/>
            </w:tcBorders>
            <w:shd w:val="clear" w:color="auto" w:fill="auto"/>
            <w:vAlign w:val="bottom"/>
          </w:tcPr>
          <w:p w:rsidR="00D87DDC" w:rsidRPr="00704A29" w:rsidRDefault="00D87DDC" w:rsidP="009E59A7">
            <w:pPr>
              <w:ind w:left="100"/>
              <w:rPr>
                <w:rFonts w:eastAsia="Arial"/>
                <w:b/>
              </w:rPr>
            </w:pPr>
            <w:r>
              <w:rPr>
                <w:rFonts w:eastAsia="Arial"/>
                <w:b/>
              </w:rPr>
              <w:t>250ч</w:t>
            </w:r>
          </w:p>
        </w:tc>
        <w:tc>
          <w:tcPr>
            <w:tcW w:w="680" w:type="dxa"/>
            <w:tcBorders>
              <w:top w:val="single" w:sz="4" w:space="0" w:color="000000"/>
              <w:bottom w:val="single" w:sz="8" w:space="0" w:color="000000"/>
              <w:right w:val="single" w:sz="8" w:space="0" w:color="000000"/>
            </w:tcBorders>
            <w:shd w:val="clear" w:color="auto" w:fill="auto"/>
            <w:vAlign w:val="bottom"/>
          </w:tcPr>
          <w:p w:rsidR="00D87DDC" w:rsidRPr="00704A29" w:rsidRDefault="00D87DDC" w:rsidP="009E59A7">
            <w:pPr>
              <w:ind w:left="100"/>
              <w:rPr>
                <w:rFonts w:eastAsia="Arial"/>
                <w:b/>
              </w:rPr>
            </w:pPr>
            <w:r>
              <w:rPr>
                <w:rFonts w:eastAsia="Arial"/>
                <w:b/>
              </w:rPr>
              <w:t>500ч</w:t>
            </w:r>
          </w:p>
        </w:tc>
        <w:tc>
          <w:tcPr>
            <w:tcW w:w="780" w:type="dxa"/>
            <w:tcBorders>
              <w:top w:val="single" w:sz="4" w:space="0" w:color="000000"/>
              <w:bottom w:val="single" w:sz="8" w:space="0" w:color="000000"/>
              <w:right w:val="single" w:sz="8" w:space="0" w:color="000000"/>
            </w:tcBorders>
            <w:shd w:val="clear" w:color="auto" w:fill="auto"/>
            <w:vAlign w:val="bottom"/>
          </w:tcPr>
          <w:p w:rsidR="00D87DDC" w:rsidRPr="00704A29" w:rsidRDefault="00D87DDC" w:rsidP="009E59A7">
            <w:pPr>
              <w:ind w:left="80"/>
              <w:rPr>
                <w:rFonts w:eastAsia="Arial"/>
                <w:b/>
              </w:rPr>
            </w:pPr>
            <w:r>
              <w:rPr>
                <w:rFonts w:eastAsia="Arial"/>
                <w:b/>
              </w:rPr>
              <w:t>1000ч</w:t>
            </w:r>
          </w:p>
        </w:tc>
        <w:tc>
          <w:tcPr>
            <w:tcW w:w="780" w:type="dxa"/>
            <w:tcBorders>
              <w:top w:val="single" w:sz="4" w:space="0" w:color="000000"/>
              <w:bottom w:val="single" w:sz="8" w:space="0" w:color="000000"/>
              <w:right w:val="single" w:sz="8" w:space="0" w:color="000000"/>
            </w:tcBorders>
            <w:shd w:val="clear" w:color="auto" w:fill="auto"/>
            <w:vAlign w:val="bottom"/>
          </w:tcPr>
          <w:p w:rsidR="00D87DDC" w:rsidRPr="00704A29" w:rsidRDefault="00D87DDC" w:rsidP="009E59A7">
            <w:pPr>
              <w:ind w:left="80"/>
              <w:rPr>
                <w:rFonts w:eastAsia="Arial"/>
                <w:b/>
              </w:rPr>
            </w:pPr>
            <w:r>
              <w:rPr>
                <w:rFonts w:eastAsia="Arial"/>
                <w:b/>
              </w:rPr>
              <w:t>1500ч</w:t>
            </w:r>
          </w:p>
        </w:tc>
        <w:tc>
          <w:tcPr>
            <w:tcW w:w="760" w:type="dxa"/>
            <w:tcBorders>
              <w:top w:val="single" w:sz="4" w:space="0" w:color="000000"/>
              <w:bottom w:val="single" w:sz="8" w:space="0" w:color="000000"/>
              <w:right w:val="single" w:sz="8" w:space="0" w:color="000000"/>
            </w:tcBorders>
            <w:shd w:val="clear" w:color="auto" w:fill="auto"/>
            <w:vAlign w:val="bottom"/>
          </w:tcPr>
          <w:p w:rsidR="00D87DDC" w:rsidRPr="00704A29" w:rsidRDefault="00D87DDC" w:rsidP="009E59A7">
            <w:pPr>
              <w:ind w:left="80"/>
              <w:rPr>
                <w:rFonts w:eastAsia="Arial"/>
                <w:b/>
              </w:rPr>
            </w:pPr>
            <w:r>
              <w:rPr>
                <w:rFonts w:eastAsia="Arial"/>
                <w:b/>
              </w:rPr>
              <w:t>2000ч</w:t>
            </w:r>
          </w:p>
        </w:tc>
        <w:tc>
          <w:tcPr>
            <w:tcW w:w="780" w:type="dxa"/>
            <w:tcBorders>
              <w:top w:val="single" w:sz="4" w:space="0" w:color="000000"/>
              <w:bottom w:val="single" w:sz="8" w:space="0" w:color="000000"/>
              <w:right w:val="single" w:sz="8" w:space="0" w:color="000000"/>
            </w:tcBorders>
            <w:shd w:val="clear" w:color="auto" w:fill="auto"/>
            <w:vAlign w:val="bottom"/>
          </w:tcPr>
          <w:p w:rsidR="00D87DDC" w:rsidRPr="00704A29" w:rsidRDefault="00D87DDC" w:rsidP="009E59A7">
            <w:pPr>
              <w:ind w:left="100"/>
              <w:rPr>
                <w:rFonts w:eastAsia="Arial"/>
                <w:b/>
              </w:rPr>
            </w:pPr>
            <w:r>
              <w:rPr>
                <w:rFonts w:eastAsia="Arial"/>
                <w:b/>
              </w:rPr>
              <w:t>3000ч</w:t>
            </w:r>
          </w:p>
        </w:tc>
      </w:tr>
      <w:tr w:rsidR="00D87DDC" w:rsidRPr="00704A29" w:rsidTr="009E59A7">
        <w:trPr>
          <w:trHeight w:val="238"/>
        </w:trPr>
        <w:tc>
          <w:tcPr>
            <w:tcW w:w="320" w:type="dxa"/>
            <w:tcBorders>
              <w:left w:val="single" w:sz="8" w:space="0" w:color="000000"/>
            </w:tcBorders>
            <w:shd w:val="clear" w:color="auto" w:fill="auto"/>
            <w:vAlign w:val="bottom"/>
          </w:tcPr>
          <w:p w:rsidR="00D87DDC" w:rsidRPr="00704A29" w:rsidRDefault="00D87DDC" w:rsidP="009E59A7">
            <w:pPr>
              <w:ind w:left="120"/>
              <w:rPr>
                <w:rFonts w:eastAsia="Arial"/>
              </w:rPr>
            </w:pPr>
            <w:r>
              <w:rPr>
                <w:rFonts w:eastAsia="Arial"/>
              </w:rPr>
              <w:t>1.</w:t>
            </w:r>
          </w:p>
        </w:tc>
        <w:tc>
          <w:tcPr>
            <w:tcW w:w="80" w:type="dxa"/>
            <w:shd w:val="clear" w:color="auto" w:fill="auto"/>
            <w:vAlign w:val="bottom"/>
          </w:tcPr>
          <w:p w:rsidR="00D87DDC" w:rsidRPr="00704A29" w:rsidRDefault="00D87DDC" w:rsidP="009E59A7"/>
        </w:tc>
        <w:tc>
          <w:tcPr>
            <w:tcW w:w="3535" w:type="dxa"/>
            <w:gridSpan w:val="7"/>
            <w:tcBorders>
              <w:right w:val="single" w:sz="8" w:space="0" w:color="000000"/>
            </w:tcBorders>
            <w:shd w:val="clear" w:color="auto" w:fill="auto"/>
            <w:vAlign w:val="bottom"/>
          </w:tcPr>
          <w:p w:rsidR="00D87DDC" w:rsidRPr="00704A29" w:rsidRDefault="00D87DDC" w:rsidP="009E59A7">
            <w:pPr>
              <w:ind w:right="19"/>
              <w:jc w:val="right"/>
              <w:rPr>
                <w:rFonts w:eastAsia="Arial"/>
              </w:rPr>
            </w:pPr>
            <w:r>
              <w:rPr>
                <w:rFonts w:eastAsia="Arial"/>
              </w:rPr>
              <w:t>Проверить уровень масла коробки</w:t>
            </w:r>
          </w:p>
        </w:tc>
        <w:tc>
          <w:tcPr>
            <w:tcW w:w="680" w:type="dxa"/>
            <w:tcBorders>
              <w:right w:val="single" w:sz="8" w:space="0" w:color="000000"/>
            </w:tcBorders>
            <w:shd w:val="clear" w:color="auto" w:fill="auto"/>
            <w:vAlign w:val="bottom"/>
          </w:tcPr>
          <w:p w:rsidR="00D87DDC" w:rsidRPr="00704A29" w:rsidRDefault="00D87DDC" w:rsidP="009E59A7">
            <w:pPr>
              <w:ind w:left="100"/>
              <w:rPr>
                <w:rFonts w:eastAsia="Arial"/>
              </w:rPr>
            </w:pPr>
            <w:proofErr w:type="spellStart"/>
            <w:r>
              <w:rPr>
                <w:rFonts w:eastAsia="Arial"/>
              </w:rPr>
              <w:t>х</w:t>
            </w:r>
            <w:proofErr w:type="spellEnd"/>
          </w:p>
        </w:tc>
        <w:tc>
          <w:tcPr>
            <w:tcW w:w="560" w:type="dxa"/>
            <w:tcBorders>
              <w:right w:val="single" w:sz="8" w:space="0" w:color="000000"/>
            </w:tcBorders>
            <w:shd w:val="clear" w:color="auto" w:fill="auto"/>
            <w:vAlign w:val="bottom"/>
          </w:tcPr>
          <w:p w:rsidR="00D87DDC" w:rsidRPr="00704A29" w:rsidRDefault="00D87DDC" w:rsidP="009E59A7"/>
        </w:tc>
        <w:tc>
          <w:tcPr>
            <w:tcW w:w="660" w:type="dxa"/>
            <w:tcBorders>
              <w:right w:val="single" w:sz="8" w:space="0" w:color="000000"/>
            </w:tcBorders>
            <w:shd w:val="clear" w:color="auto" w:fill="auto"/>
            <w:vAlign w:val="bottom"/>
          </w:tcPr>
          <w:p w:rsidR="00D87DDC" w:rsidRPr="00704A29" w:rsidRDefault="00D87DDC" w:rsidP="009E59A7"/>
        </w:tc>
        <w:tc>
          <w:tcPr>
            <w:tcW w:w="680" w:type="dxa"/>
            <w:tcBorders>
              <w:right w:val="single" w:sz="8" w:space="0" w:color="000000"/>
            </w:tcBorders>
            <w:shd w:val="clear" w:color="auto" w:fill="auto"/>
            <w:vAlign w:val="bottom"/>
          </w:tcPr>
          <w:p w:rsidR="00D87DDC" w:rsidRPr="00704A29" w:rsidRDefault="00D87DDC" w:rsidP="009E59A7"/>
        </w:tc>
        <w:tc>
          <w:tcPr>
            <w:tcW w:w="780" w:type="dxa"/>
            <w:tcBorders>
              <w:right w:val="single" w:sz="8" w:space="0" w:color="000000"/>
            </w:tcBorders>
            <w:shd w:val="clear" w:color="auto" w:fill="auto"/>
            <w:vAlign w:val="bottom"/>
          </w:tcPr>
          <w:p w:rsidR="00D87DDC" w:rsidRPr="00704A29" w:rsidRDefault="00D87DDC" w:rsidP="009E59A7"/>
        </w:tc>
        <w:tc>
          <w:tcPr>
            <w:tcW w:w="780" w:type="dxa"/>
            <w:tcBorders>
              <w:right w:val="single" w:sz="8" w:space="0" w:color="000000"/>
            </w:tcBorders>
            <w:shd w:val="clear" w:color="auto" w:fill="auto"/>
            <w:vAlign w:val="bottom"/>
          </w:tcPr>
          <w:p w:rsidR="00D87DDC" w:rsidRPr="00704A29" w:rsidRDefault="00D87DDC" w:rsidP="009E59A7"/>
        </w:tc>
        <w:tc>
          <w:tcPr>
            <w:tcW w:w="760" w:type="dxa"/>
            <w:tcBorders>
              <w:right w:val="single" w:sz="8" w:space="0" w:color="000000"/>
            </w:tcBorders>
            <w:shd w:val="clear" w:color="auto" w:fill="auto"/>
            <w:vAlign w:val="bottom"/>
          </w:tcPr>
          <w:p w:rsidR="00D87DDC" w:rsidRPr="00704A29" w:rsidRDefault="00D87DDC" w:rsidP="009E59A7"/>
        </w:tc>
        <w:tc>
          <w:tcPr>
            <w:tcW w:w="780" w:type="dxa"/>
            <w:tcBorders>
              <w:right w:val="single" w:sz="8" w:space="0" w:color="000000"/>
            </w:tcBorders>
            <w:shd w:val="clear" w:color="auto" w:fill="auto"/>
            <w:vAlign w:val="bottom"/>
          </w:tcPr>
          <w:p w:rsidR="00D87DDC" w:rsidRPr="00704A29" w:rsidRDefault="00D87DDC" w:rsidP="009E59A7"/>
        </w:tc>
      </w:tr>
      <w:tr w:rsidR="00D87DDC" w:rsidRPr="00704A29" w:rsidTr="009E59A7">
        <w:trPr>
          <w:trHeight w:val="273"/>
        </w:trPr>
        <w:tc>
          <w:tcPr>
            <w:tcW w:w="1540" w:type="dxa"/>
            <w:gridSpan w:val="3"/>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передач</w:t>
            </w:r>
          </w:p>
        </w:tc>
        <w:tc>
          <w:tcPr>
            <w:tcW w:w="100" w:type="dxa"/>
            <w:tcBorders>
              <w:bottom w:val="single" w:sz="8" w:space="0" w:color="000000"/>
            </w:tcBorders>
            <w:shd w:val="clear" w:color="auto" w:fill="auto"/>
            <w:vAlign w:val="bottom"/>
          </w:tcPr>
          <w:p w:rsidR="00D87DDC" w:rsidRPr="00704A29" w:rsidRDefault="00D87DDC" w:rsidP="009E59A7"/>
        </w:tc>
        <w:tc>
          <w:tcPr>
            <w:tcW w:w="300" w:type="dxa"/>
            <w:tcBorders>
              <w:bottom w:val="single" w:sz="8" w:space="0" w:color="000000"/>
            </w:tcBorders>
            <w:shd w:val="clear" w:color="auto" w:fill="auto"/>
            <w:vAlign w:val="bottom"/>
          </w:tcPr>
          <w:p w:rsidR="00D87DDC" w:rsidRPr="00704A29" w:rsidRDefault="00D87DDC" w:rsidP="009E59A7"/>
        </w:tc>
        <w:tc>
          <w:tcPr>
            <w:tcW w:w="660" w:type="dxa"/>
            <w:tcBorders>
              <w:bottom w:val="single" w:sz="8" w:space="0" w:color="000000"/>
            </w:tcBorders>
            <w:shd w:val="clear" w:color="auto" w:fill="auto"/>
            <w:vAlign w:val="bottom"/>
          </w:tcPr>
          <w:p w:rsidR="00D87DDC" w:rsidRPr="00704A29" w:rsidRDefault="00D87DDC" w:rsidP="009E59A7"/>
        </w:tc>
        <w:tc>
          <w:tcPr>
            <w:tcW w:w="215" w:type="dxa"/>
            <w:tcBorders>
              <w:bottom w:val="single" w:sz="8" w:space="0" w:color="000000"/>
            </w:tcBorders>
            <w:shd w:val="clear" w:color="auto" w:fill="auto"/>
            <w:vAlign w:val="bottom"/>
          </w:tcPr>
          <w:p w:rsidR="00D87DDC" w:rsidRPr="00704A29" w:rsidRDefault="00D87DDC" w:rsidP="009E59A7"/>
        </w:tc>
        <w:tc>
          <w:tcPr>
            <w:tcW w:w="200" w:type="dxa"/>
            <w:tcBorders>
              <w:bottom w:val="single" w:sz="8" w:space="0" w:color="000000"/>
            </w:tcBorders>
            <w:shd w:val="clear" w:color="auto" w:fill="auto"/>
            <w:vAlign w:val="bottom"/>
          </w:tcPr>
          <w:p w:rsidR="00D87DDC" w:rsidRPr="00704A29" w:rsidRDefault="00D87DDC" w:rsidP="009E59A7"/>
        </w:tc>
        <w:tc>
          <w:tcPr>
            <w:tcW w:w="920" w:type="dxa"/>
            <w:tcBorders>
              <w:bottom w:val="single" w:sz="8" w:space="0" w:color="000000"/>
              <w:right w:val="single" w:sz="8" w:space="0" w:color="000000"/>
            </w:tcBorders>
            <w:shd w:val="clear" w:color="auto" w:fill="auto"/>
            <w:vAlign w:val="bottom"/>
          </w:tcPr>
          <w:p w:rsidR="00D87DDC" w:rsidRPr="00704A29" w:rsidRDefault="00D87DDC" w:rsidP="009E59A7"/>
        </w:tc>
        <w:tc>
          <w:tcPr>
            <w:tcW w:w="680" w:type="dxa"/>
            <w:tcBorders>
              <w:bottom w:val="single" w:sz="8" w:space="0" w:color="000000"/>
              <w:right w:val="single" w:sz="8" w:space="0" w:color="000000"/>
            </w:tcBorders>
            <w:shd w:val="clear" w:color="auto" w:fill="auto"/>
            <w:vAlign w:val="bottom"/>
          </w:tcPr>
          <w:p w:rsidR="00D87DDC" w:rsidRPr="00704A29" w:rsidRDefault="00D87DDC" w:rsidP="009E59A7"/>
        </w:tc>
        <w:tc>
          <w:tcPr>
            <w:tcW w:w="560" w:type="dxa"/>
            <w:tcBorders>
              <w:bottom w:val="single" w:sz="8" w:space="0" w:color="000000"/>
              <w:right w:val="single" w:sz="8" w:space="0" w:color="000000"/>
            </w:tcBorders>
            <w:shd w:val="clear" w:color="auto" w:fill="auto"/>
            <w:vAlign w:val="bottom"/>
          </w:tcPr>
          <w:p w:rsidR="00D87DDC" w:rsidRPr="00704A29" w:rsidRDefault="00D87DDC" w:rsidP="009E59A7"/>
        </w:tc>
        <w:tc>
          <w:tcPr>
            <w:tcW w:w="660" w:type="dxa"/>
            <w:tcBorders>
              <w:bottom w:val="single" w:sz="8" w:space="0" w:color="000000"/>
              <w:right w:val="single" w:sz="8" w:space="0" w:color="000000"/>
            </w:tcBorders>
            <w:shd w:val="clear" w:color="auto" w:fill="auto"/>
            <w:vAlign w:val="bottom"/>
          </w:tcPr>
          <w:p w:rsidR="00D87DDC" w:rsidRPr="00704A29" w:rsidRDefault="00D87DDC" w:rsidP="009E59A7"/>
        </w:tc>
        <w:tc>
          <w:tcPr>
            <w:tcW w:w="680" w:type="dxa"/>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tcBorders>
              <w:bottom w:val="single" w:sz="8" w:space="0" w:color="000000"/>
              <w:right w:val="single" w:sz="8" w:space="0" w:color="000000"/>
            </w:tcBorders>
            <w:shd w:val="clear" w:color="auto" w:fill="auto"/>
            <w:vAlign w:val="bottom"/>
          </w:tcPr>
          <w:p w:rsidR="00D87DDC" w:rsidRPr="00704A29" w:rsidRDefault="00D87DDC" w:rsidP="009E59A7"/>
        </w:tc>
        <w:tc>
          <w:tcPr>
            <w:tcW w:w="760" w:type="dxa"/>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tcBorders>
              <w:bottom w:val="single" w:sz="8" w:space="0" w:color="000000"/>
              <w:right w:val="single" w:sz="8" w:space="0" w:color="000000"/>
            </w:tcBorders>
            <w:shd w:val="clear" w:color="auto" w:fill="auto"/>
            <w:vAlign w:val="bottom"/>
          </w:tcPr>
          <w:p w:rsidR="00D87DDC" w:rsidRPr="00704A29" w:rsidRDefault="00D87DDC" w:rsidP="009E59A7"/>
        </w:tc>
      </w:tr>
      <w:tr w:rsidR="00D87DDC" w:rsidRPr="00704A29" w:rsidTr="009E59A7">
        <w:trPr>
          <w:trHeight w:val="260"/>
        </w:trPr>
        <w:tc>
          <w:tcPr>
            <w:tcW w:w="320" w:type="dxa"/>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2.</w:t>
            </w:r>
          </w:p>
        </w:tc>
        <w:tc>
          <w:tcPr>
            <w:tcW w:w="2695" w:type="dxa"/>
            <w:gridSpan w:val="7"/>
            <w:tcBorders>
              <w:bottom w:val="single" w:sz="8" w:space="0" w:color="000000"/>
            </w:tcBorders>
            <w:shd w:val="clear" w:color="auto" w:fill="auto"/>
            <w:vAlign w:val="bottom"/>
          </w:tcPr>
          <w:p w:rsidR="00D87DDC" w:rsidRPr="00704A29" w:rsidRDefault="00D87DDC" w:rsidP="009E59A7">
            <w:pPr>
              <w:ind w:left="20"/>
              <w:rPr>
                <w:rFonts w:eastAsia="Arial"/>
              </w:rPr>
            </w:pPr>
            <w:r>
              <w:rPr>
                <w:rFonts w:eastAsia="Arial"/>
              </w:rPr>
              <w:t>Проверить протечки масла</w:t>
            </w:r>
          </w:p>
        </w:tc>
        <w:tc>
          <w:tcPr>
            <w:tcW w:w="920" w:type="dxa"/>
            <w:tcBorders>
              <w:bottom w:val="single" w:sz="8" w:space="0" w:color="000000"/>
              <w:right w:val="single" w:sz="8" w:space="0" w:color="000000"/>
            </w:tcBorders>
            <w:shd w:val="clear" w:color="auto" w:fill="auto"/>
            <w:vAlign w:val="bottom"/>
          </w:tcPr>
          <w:p w:rsidR="00D87DDC" w:rsidRPr="00704A29" w:rsidRDefault="00D87DDC" w:rsidP="009E59A7"/>
        </w:tc>
        <w:tc>
          <w:tcPr>
            <w:tcW w:w="680" w:type="dxa"/>
            <w:tcBorders>
              <w:bottom w:val="single" w:sz="8" w:space="0" w:color="000000"/>
              <w:right w:val="single" w:sz="8" w:space="0" w:color="000000"/>
            </w:tcBorders>
            <w:shd w:val="clear" w:color="auto" w:fill="auto"/>
            <w:vAlign w:val="bottom"/>
          </w:tcPr>
          <w:p w:rsidR="00D87DDC" w:rsidRPr="00704A29" w:rsidRDefault="00D87DDC" w:rsidP="009E59A7">
            <w:pPr>
              <w:ind w:left="100"/>
              <w:rPr>
                <w:rFonts w:eastAsia="Arial"/>
              </w:rPr>
            </w:pPr>
            <w:proofErr w:type="spellStart"/>
            <w:r>
              <w:rPr>
                <w:rFonts w:eastAsia="Arial"/>
              </w:rPr>
              <w:t>х</w:t>
            </w:r>
            <w:proofErr w:type="spellEnd"/>
          </w:p>
        </w:tc>
        <w:tc>
          <w:tcPr>
            <w:tcW w:w="560" w:type="dxa"/>
            <w:tcBorders>
              <w:bottom w:val="single" w:sz="8" w:space="0" w:color="000000"/>
              <w:right w:val="single" w:sz="8" w:space="0" w:color="000000"/>
            </w:tcBorders>
            <w:shd w:val="clear" w:color="auto" w:fill="auto"/>
            <w:vAlign w:val="bottom"/>
          </w:tcPr>
          <w:p w:rsidR="00D87DDC" w:rsidRPr="00704A29" w:rsidRDefault="00D87DDC" w:rsidP="009E59A7"/>
        </w:tc>
        <w:tc>
          <w:tcPr>
            <w:tcW w:w="660" w:type="dxa"/>
            <w:tcBorders>
              <w:bottom w:val="single" w:sz="8" w:space="0" w:color="000000"/>
              <w:right w:val="single" w:sz="8" w:space="0" w:color="000000"/>
            </w:tcBorders>
            <w:shd w:val="clear" w:color="auto" w:fill="auto"/>
            <w:vAlign w:val="bottom"/>
          </w:tcPr>
          <w:p w:rsidR="00D87DDC" w:rsidRPr="00704A29" w:rsidRDefault="00D87DDC" w:rsidP="009E59A7"/>
        </w:tc>
        <w:tc>
          <w:tcPr>
            <w:tcW w:w="680" w:type="dxa"/>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tcBorders>
              <w:bottom w:val="single" w:sz="8" w:space="0" w:color="000000"/>
              <w:right w:val="single" w:sz="8" w:space="0" w:color="000000"/>
            </w:tcBorders>
            <w:shd w:val="clear" w:color="auto" w:fill="auto"/>
            <w:vAlign w:val="bottom"/>
          </w:tcPr>
          <w:p w:rsidR="00D87DDC" w:rsidRPr="00704A29" w:rsidRDefault="00D87DDC" w:rsidP="009E59A7"/>
        </w:tc>
        <w:tc>
          <w:tcPr>
            <w:tcW w:w="760" w:type="dxa"/>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tcBorders>
              <w:bottom w:val="single" w:sz="8" w:space="0" w:color="000000"/>
              <w:right w:val="single" w:sz="8" w:space="0" w:color="000000"/>
            </w:tcBorders>
            <w:shd w:val="clear" w:color="auto" w:fill="auto"/>
            <w:vAlign w:val="bottom"/>
          </w:tcPr>
          <w:p w:rsidR="00D87DDC" w:rsidRPr="00704A29" w:rsidRDefault="00D87DDC" w:rsidP="009E59A7"/>
        </w:tc>
      </w:tr>
      <w:tr w:rsidR="00D87DDC" w:rsidRPr="00704A29" w:rsidTr="009E59A7">
        <w:trPr>
          <w:trHeight w:val="238"/>
        </w:trPr>
        <w:tc>
          <w:tcPr>
            <w:tcW w:w="320" w:type="dxa"/>
            <w:tcBorders>
              <w:left w:val="single" w:sz="8" w:space="0" w:color="000000"/>
            </w:tcBorders>
            <w:shd w:val="clear" w:color="auto" w:fill="auto"/>
            <w:vAlign w:val="bottom"/>
          </w:tcPr>
          <w:p w:rsidR="00D87DDC" w:rsidRPr="00704A29" w:rsidRDefault="00D87DDC" w:rsidP="009E59A7">
            <w:pPr>
              <w:ind w:left="120"/>
              <w:rPr>
                <w:rFonts w:eastAsia="Arial"/>
              </w:rPr>
            </w:pPr>
            <w:r>
              <w:rPr>
                <w:rFonts w:eastAsia="Arial"/>
              </w:rPr>
              <w:t>3.</w:t>
            </w:r>
          </w:p>
        </w:tc>
        <w:tc>
          <w:tcPr>
            <w:tcW w:w="80" w:type="dxa"/>
            <w:shd w:val="clear" w:color="auto" w:fill="auto"/>
            <w:vAlign w:val="bottom"/>
          </w:tcPr>
          <w:p w:rsidR="00D87DDC" w:rsidRPr="00704A29" w:rsidRDefault="00D87DDC" w:rsidP="009E59A7"/>
        </w:tc>
        <w:tc>
          <w:tcPr>
            <w:tcW w:w="1140" w:type="dxa"/>
            <w:shd w:val="clear" w:color="auto" w:fill="auto"/>
            <w:vAlign w:val="bottom"/>
          </w:tcPr>
          <w:p w:rsidR="00D87DDC" w:rsidRPr="00704A29" w:rsidRDefault="00D87DDC" w:rsidP="009E59A7">
            <w:pPr>
              <w:ind w:left="60"/>
              <w:rPr>
                <w:rFonts w:eastAsia="Arial"/>
              </w:rPr>
            </w:pPr>
            <w:r>
              <w:rPr>
                <w:rFonts w:eastAsia="Arial"/>
              </w:rPr>
              <w:t>Заменить</w:t>
            </w:r>
          </w:p>
        </w:tc>
        <w:tc>
          <w:tcPr>
            <w:tcW w:w="1475" w:type="dxa"/>
            <w:gridSpan w:val="5"/>
            <w:shd w:val="clear" w:color="auto" w:fill="auto"/>
            <w:vAlign w:val="bottom"/>
          </w:tcPr>
          <w:p w:rsidR="00D87DDC" w:rsidRPr="00704A29" w:rsidRDefault="00D87DDC" w:rsidP="009E59A7">
            <w:pPr>
              <w:rPr>
                <w:rFonts w:eastAsia="Arial"/>
              </w:rPr>
            </w:pPr>
            <w:proofErr w:type="gramStart"/>
            <w:r>
              <w:rPr>
                <w:rFonts w:eastAsia="Arial"/>
              </w:rPr>
              <w:t>фильтрующий</w:t>
            </w:r>
            <w:proofErr w:type="gramEnd"/>
          </w:p>
        </w:tc>
        <w:tc>
          <w:tcPr>
            <w:tcW w:w="920" w:type="dxa"/>
            <w:tcBorders>
              <w:right w:val="single" w:sz="8" w:space="0" w:color="000000"/>
            </w:tcBorders>
            <w:shd w:val="clear" w:color="auto" w:fill="auto"/>
            <w:vAlign w:val="bottom"/>
          </w:tcPr>
          <w:p w:rsidR="00D87DDC" w:rsidRPr="00704A29" w:rsidRDefault="00D87DDC" w:rsidP="009E59A7">
            <w:pPr>
              <w:ind w:right="19"/>
              <w:jc w:val="right"/>
              <w:rPr>
                <w:rFonts w:eastAsia="Arial"/>
              </w:rPr>
            </w:pPr>
            <w:r>
              <w:rPr>
                <w:rFonts w:eastAsia="Arial"/>
              </w:rPr>
              <w:t>элемент</w:t>
            </w:r>
          </w:p>
        </w:tc>
        <w:tc>
          <w:tcPr>
            <w:tcW w:w="680" w:type="dxa"/>
            <w:tcBorders>
              <w:right w:val="single" w:sz="8" w:space="0" w:color="000000"/>
            </w:tcBorders>
            <w:shd w:val="clear" w:color="auto" w:fill="auto"/>
            <w:vAlign w:val="bottom"/>
          </w:tcPr>
          <w:p w:rsidR="00D87DDC" w:rsidRPr="00704A29" w:rsidRDefault="00D87DDC" w:rsidP="009E59A7"/>
        </w:tc>
        <w:tc>
          <w:tcPr>
            <w:tcW w:w="560" w:type="dxa"/>
            <w:tcBorders>
              <w:right w:val="single" w:sz="8" w:space="0" w:color="000000"/>
            </w:tcBorders>
            <w:shd w:val="clear" w:color="auto" w:fill="auto"/>
            <w:vAlign w:val="bottom"/>
          </w:tcPr>
          <w:p w:rsidR="00D87DDC" w:rsidRPr="00704A29" w:rsidRDefault="00D87DDC" w:rsidP="009E59A7"/>
        </w:tc>
        <w:tc>
          <w:tcPr>
            <w:tcW w:w="660" w:type="dxa"/>
            <w:tcBorders>
              <w:right w:val="single" w:sz="8" w:space="0" w:color="000000"/>
            </w:tcBorders>
            <w:shd w:val="clear" w:color="auto" w:fill="auto"/>
            <w:vAlign w:val="bottom"/>
          </w:tcPr>
          <w:p w:rsidR="00D87DDC" w:rsidRPr="00704A29" w:rsidRDefault="00D87DDC" w:rsidP="009E59A7"/>
        </w:tc>
        <w:tc>
          <w:tcPr>
            <w:tcW w:w="680" w:type="dxa"/>
            <w:tcBorders>
              <w:right w:val="single" w:sz="8" w:space="0" w:color="000000"/>
            </w:tcBorders>
            <w:shd w:val="clear" w:color="auto" w:fill="auto"/>
            <w:vAlign w:val="bottom"/>
          </w:tcPr>
          <w:p w:rsidR="00D87DDC" w:rsidRPr="00704A29" w:rsidRDefault="00D87DDC" w:rsidP="009E59A7"/>
        </w:tc>
        <w:tc>
          <w:tcPr>
            <w:tcW w:w="780" w:type="dxa"/>
            <w:tcBorders>
              <w:right w:val="single" w:sz="8" w:space="0" w:color="000000"/>
            </w:tcBorders>
            <w:shd w:val="clear" w:color="auto" w:fill="auto"/>
            <w:vAlign w:val="bottom"/>
          </w:tcPr>
          <w:p w:rsidR="00D87DDC" w:rsidRPr="00704A29" w:rsidRDefault="00D87DDC" w:rsidP="009E59A7">
            <w:pPr>
              <w:ind w:left="80"/>
              <w:rPr>
                <w:rFonts w:eastAsia="Arial"/>
              </w:rPr>
            </w:pPr>
            <w:proofErr w:type="spellStart"/>
            <w:r>
              <w:rPr>
                <w:rFonts w:eastAsia="Arial"/>
              </w:rPr>
              <w:t>х</w:t>
            </w:r>
            <w:proofErr w:type="spellEnd"/>
          </w:p>
        </w:tc>
        <w:tc>
          <w:tcPr>
            <w:tcW w:w="780" w:type="dxa"/>
            <w:tcBorders>
              <w:right w:val="single" w:sz="8" w:space="0" w:color="000000"/>
            </w:tcBorders>
            <w:shd w:val="clear" w:color="auto" w:fill="auto"/>
            <w:vAlign w:val="bottom"/>
          </w:tcPr>
          <w:p w:rsidR="00D87DDC" w:rsidRPr="00704A29" w:rsidRDefault="00D87DDC" w:rsidP="009E59A7"/>
        </w:tc>
        <w:tc>
          <w:tcPr>
            <w:tcW w:w="760" w:type="dxa"/>
            <w:tcBorders>
              <w:right w:val="single" w:sz="8" w:space="0" w:color="000000"/>
            </w:tcBorders>
            <w:shd w:val="clear" w:color="auto" w:fill="auto"/>
            <w:vAlign w:val="bottom"/>
          </w:tcPr>
          <w:p w:rsidR="00D87DDC" w:rsidRPr="00704A29" w:rsidRDefault="00D87DDC" w:rsidP="009E59A7"/>
        </w:tc>
        <w:tc>
          <w:tcPr>
            <w:tcW w:w="780" w:type="dxa"/>
            <w:tcBorders>
              <w:right w:val="single" w:sz="8" w:space="0" w:color="000000"/>
            </w:tcBorders>
            <w:shd w:val="clear" w:color="auto" w:fill="auto"/>
            <w:vAlign w:val="bottom"/>
          </w:tcPr>
          <w:p w:rsidR="00D87DDC" w:rsidRPr="00704A29" w:rsidRDefault="00D87DDC" w:rsidP="009E59A7"/>
        </w:tc>
      </w:tr>
      <w:tr w:rsidR="00D87DDC" w:rsidRPr="00704A29" w:rsidTr="009E59A7">
        <w:trPr>
          <w:trHeight w:val="273"/>
        </w:trPr>
        <w:tc>
          <w:tcPr>
            <w:tcW w:w="2600" w:type="dxa"/>
            <w:gridSpan w:val="6"/>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масла коробки передач</w:t>
            </w:r>
          </w:p>
        </w:tc>
        <w:tc>
          <w:tcPr>
            <w:tcW w:w="215" w:type="dxa"/>
            <w:tcBorders>
              <w:bottom w:val="single" w:sz="8" w:space="0" w:color="000000"/>
            </w:tcBorders>
            <w:shd w:val="clear" w:color="auto" w:fill="auto"/>
            <w:vAlign w:val="bottom"/>
          </w:tcPr>
          <w:p w:rsidR="00D87DDC" w:rsidRPr="00704A29" w:rsidRDefault="00D87DDC" w:rsidP="009E59A7"/>
        </w:tc>
        <w:tc>
          <w:tcPr>
            <w:tcW w:w="200" w:type="dxa"/>
            <w:tcBorders>
              <w:bottom w:val="single" w:sz="8" w:space="0" w:color="000000"/>
            </w:tcBorders>
            <w:shd w:val="clear" w:color="auto" w:fill="auto"/>
            <w:vAlign w:val="bottom"/>
          </w:tcPr>
          <w:p w:rsidR="00D87DDC" w:rsidRPr="00704A29" w:rsidRDefault="00D87DDC" w:rsidP="009E59A7"/>
        </w:tc>
        <w:tc>
          <w:tcPr>
            <w:tcW w:w="920" w:type="dxa"/>
            <w:tcBorders>
              <w:bottom w:val="single" w:sz="8" w:space="0" w:color="000000"/>
              <w:right w:val="single" w:sz="8" w:space="0" w:color="000000"/>
            </w:tcBorders>
            <w:shd w:val="clear" w:color="auto" w:fill="auto"/>
            <w:vAlign w:val="bottom"/>
          </w:tcPr>
          <w:p w:rsidR="00D87DDC" w:rsidRPr="00704A29" w:rsidRDefault="00D87DDC" w:rsidP="009E59A7"/>
        </w:tc>
        <w:tc>
          <w:tcPr>
            <w:tcW w:w="680" w:type="dxa"/>
            <w:tcBorders>
              <w:bottom w:val="single" w:sz="8" w:space="0" w:color="000000"/>
              <w:right w:val="single" w:sz="8" w:space="0" w:color="000000"/>
            </w:tcBorders>
            <w:shd w:val="clear" w:color="auto" w:fill="auto"/>
            <w:vAlign w:val="bottom"/>
          </w:tcPr>
          <w:p w:rsidR="00D87DDC" w:rsidRPr="00704A29" w:rsidRDefault="00D87DDC" w:rsidP="009E59A7"/>
        </w:tc>
        <w:tc>
          <w:tcPr>
            <w:tcW w:w="560" w:type="dxa"/>
            <w:tcBorders>
              <w:bottom w:val="single" w:sz="8" w:space="0" w:color="000000"/>
              <w:right w:val="single" w:sz="8" w:space="0" w:color="000000"/>
            </w:tcBorders>
            <w:shd w:val="clear" w:color="auto" w:fill="auto"/>
            <w:vAlign w:val="bottom"/>
          </w:tcPr>
          <w:p w:rsidR="00D87DDC" w:rsidRPr="00704A29" w:rsidRDefault="00D87DDC" w:rsidP="009E59A7"/>
        </w:tc>
        <w:tc>
          <w:tcPr>
            <w:tcW w:w="660" w:type="dxa"/>
            <w:tcBorders>
              <w:bottom w:val="single" w:sz="8" w:space="0" w:color="000000"/>
              <w:right w:val="single" w:sz="8" w:space="0" w:color="000000"/>
            </w:tcBorders>
            <w:shd w:val="clear" w:color="auto" w:fill="auto"/>
            <w:vAlign w:val="bottom"/>
          </w:tcPr>
          <w:p w:rsidR="00D87DDC" w:rsidRPr="00704A29" w:rsidRDefault="00D87DDC" w:rsidP="009E59A7"/>
        </w:tc>
        <w:tc>
          <w:tcPr>
            <w:tcW w:w="680" w:type="dxa"/>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tcBorders>
              <w:bottom w:val="single" w:sz="8" w:space="0" w:color="000000"/>
              <w:right w:val="single" w:sz="8" w:space="0" w:color="000000"/>
            </w:tcBorders>
            <w:shd w:val="clear" w:color="auto" w:fill="auto"/>
            <w:vAlign w:val="bottom"/>
          </w:tcPr>
          <w:p w:rsidR="00D87DDC" w:rsidRPr="00704A29" w:rsidRDefault="00D87DDC" w:rsidP="009E59A7"/>
        </w:tc>
        <w:tc>
          <w:tcPr>
            <w:tcW w:w="760" w:type="dxa"/>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tcBorders>
              <w:bottom w:val="single" w:sz="8" w:space="0" w:color="000000"/>
              <w:right w:val="single" w:sz="8" w:space="0" w:color="000000"/>
            </w:tcBorders>
            <w:shd w:val="clear" w:color="auto" w:fill="auto"/>
            <w:vAlign w:val="bottom"/>
          </w:tcPr>
          <w:p w:rsidR="00D87DDC" w:rsidRPr="00704A29" w:rsidRDefault="00D87DDC" w:rsidP="009E59A7"/>
        </w:tc>
      </w:tr>
      <w:tr w:rsidR="00D87DDC" w:rsidRPr="00704A29" w:rsidTr="009E59A7">
        <w:trPr>
          <w:trHeight w:val="260"/>
        </w:trPr>
        <w:tc>
          <w:tcPr>
            <w:tcW w:w="320" w:type="dxa"/>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4.</w:t>
            </w:r>
          </w:p>
        </w:tc>
        <w:tc>
          <w:tcPr>
            <w:tcW w:w="3615" w:type="dxa"/>
            <w:gridSpan w:val="8"/>
            <w:tcBorders>
              <w:bottom w:val="single" w:sz="8" w:space="0" w:color="000000"/>
              <w:right w:val="single" w:sz="8" w:space="0" w:color="000000"/>
            </w:tcBorders>
            <w:shd w:val="clear" w:color="auto" w:fill="auto"/>
            <w:vAlign w:val="bottom"/>
          </w:tcPr>
          <w:p w:rsidR="00D87DDC" w:rsidRPr="00704A29" w:rsidRDefault="00D87DDC" w:rsidP="009E59A7">
            <w:pPr>
              <w:ind w:left="20"/>
              <w:rPr>
                <w:rFonts w:eastAsia="Arial"/>
              </w:rPr>
            </w:pPr>
            <w:r>
              <w:rPr>
                <w:rFonts w:eastAsia="Arial"/>
              </w:rPr>
              <w:t>Заменить масло коробки передач</w:t>
            </w:r>
          </w:p>
        </w:tc>
        <w:tc>
          <w:tcPr>
            <w:tcW w:w="680" w:type="dxa"/>
            <w:tcBorders>
              <w:bottom w:val="single" w:sz="8" w:space="0" w:color="000000"/>
              <w:right w:val="single" w:sz="8" w:space="0" w:color="000000"/>
            </w:tcBorders>
            <w:shd w:val="clear" w:color="auto" w:fill="auto"/>
            <w:vAlign w:val="bottom"/>
          </w:tcPr>
          <w:p w:rsidR="00D87DDC" w:rsidRPr="00704A29" w:rsidRDefault="00D87DDC" w:rsidP="009E59A7"/>
        </w:tc>
        <w:tc>
          <w:tcPr>
            <w:tcW w:w="560" w:type="dxa"/>
            <w:tcBorders>
              <w:bottom w:val="single" w:sz="8" w:space="0" w:color="000000"/>
              <w:right w:val="single" w:sz="8" w:space="0" w:color="000000"/>
            </w:tcBorders>
            <w:shd w:val="clear" w:color="auto" w:fill="auto"/>
            <w:vAlign w:val="bottom"/>
          </w:tcPr>
          <w:p w:rsidR="00D87DDC" w:rsidRPr="00704A29" w:rsidRDefault="00D87DDC" w:rsidP="009E59A7"/>
        </w:tc>
        <w:tc>
          <w:tcPr>
            <w:tcW w:w="660" w:type="dxa"/>
            <w:tcBorders>
              <w:bottom w:val="single" w:sz="8" w:space="0" w:color="000000"/>
              <w:right w:val="single" w:sz="8" w:space="0" w:color="000000"/>
            </w:tcBorders>
            <w:shd w:val="clear" w:color="auto" w:fill="auto"/>
            <w:vAlign w:val="bottom"/>
          </w:tcPr>
          <w:p w:rsidR="00D87DDC" w:rsidRPr="00704A29" w:rsidRDefault="00D87DDC" w:rsidP="009E59A7"/>
        </w:tc>
        <w:tc>
          <w:tcPr>
            <w:tcW w:w="680" w:type="dxa"/>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tcBorders>
              <w:bottom w:val="single" w:sz="8" w:space="0" w:color="000000"/>
              <w:right w:val="single" w:sz="8" w:space="0" w:color="000000"/>
            </w:tcBorders>
            <w:shd w:val="clear" w:color="auto" w:fill="auto"/>
            <w:vAlign w:val="bottom"/>
          </w:tcPr>
          <w:p w:rsidR="00D87DDC" w:rsidRPr="00704A29" w:rsidRDefault="00D87DDC" w:rsidP="009E59A7">
            <w:pPr>
              <w:ind w:left="80"/>
              <w:rPr>
                <w:rFonts w:eastAsia="Arial"/>
              </w:rPr>
            </w:pPr>
            <w:proofErr w:type="spellStart"/>
            <w:r>
              <w:rPr>
                <w:rFonts w:eastAsia="Arial"/>
              </w:rPr>
              <w:t>х</w:t>
            </w:r>
            <w:proofErr w:type="spellEnd"/>
          </w:p>
        </w:tc>
        <w:tc>
          <w:tcPr>
            <w:tcW w:w="780" w:type="dxa"/>
            <w:tcBorders>
              <w:bottom w:val="single" w:sz="8" w:space="0" w:color="000000"/>
              <w:right w:val="single" w:sz="8" w:space="0" w:color="000000"/>
            </w:tcBorders>
            <w:shd w:val="clear" w:color="auto" w:fill="auto"/>
            <w:vAlign w:val="bottom"/>
          </w:tcPr>
          <w:p w:rsidR="00D87DDC" w:rsidRPr="00704A29" w:rsidRDefault="00D87DDC" w:rsidP="009E59A7"/>
        </w:tc>
        <w:tc>
          <w:tcPr>
            <w:tcW w:w="760" w:type="dxa"/>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tcBorders>
              <w:bottom w:val="single" w:sz="8" w:space="0" w:color="000000"/>
              <w:right w:val="single" w:sz="8" w:space="0" w:color="000000"/>
            </w:tcBorders>
            <w:shd w:val="clear" w:color="auto" w:fill="auto"/>
            <w:vAlign w:val="bottom"/>
          </w:tcPr>
          <w:p w:rsidR="00D87DDC" w:rsidRPr="00704A29" w:rsidRDefault="00D87DDC" w:rsidP="009E59A7"/>
        </w:tc>
      </w:tr>
      <w:tr w:rsidR="00D87DDC" w:rsidRPr="00704A29" w:rsidTr="009E59A7">
        <w:trPr>
          <w:trHeight w:val="257"/>
        </w:trPr>
        <w:tc>
          <w:tcPr>
            <w:tcW w:w="320" w:type="dxa"/>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5.</w:t>
            </w:r>
          </w:p>
        </w:tc>
        <w:tc>
          <w:tcPr>
            <w:tcW w:w="3615" w:type="dxa"/>
            <w:gridSpan w:val="8"/>
            <w:tcBorders>
              <w:bottom w:val="single" w:sz="8" w:space="0" w:color="000000"/>
              <w:right w:val="single" w:sz="8" w:space="0" w:color="000000"/>
            </w:tcBorders>
            <w:shd w:val="clear" w:color="auto" w:fill="auto"/>
            <w:vAlign w:val="bottom"/>
          </w:tcPr>
          <w:p w:rsidR="00D87DDC" w:rsidRPr="00704A29" w:rsidRDefault="00D87DDC" w:rsidP="009E59A7">
            <w:pPr>
              <w:ind w:left="20"/>
              <w:rPr>
                <w:rFonts w:eastAsia="Arial"/>
              </w:rPr>
            </w:pPr>
            <w:r>
              <w:rPr>
                <w:rFonts w:eastAsia="Arial"/>
              </w:rPr>
              <w:t>Очистить фильтрующий элемент</w:t>
            </w:r>
          </w:p>
        </w:tc>
        <w:tc>
          <w:tcPr>
            <w:tcW w:w="680" w:type="dxa"/>
            <w:tcBorders>
              <w:bottom w:val="single" w:sz="8" w:space="0" w:color="000000"/>
              <w:right w:val="single" w:sz="8" w:space="0" w:color="000000"/>
            </w:tcBorders>
            <w:shd w:val="clear" w:color="auto" w:fill="auto"/>
            <w:vAlign w:val="bottom"/>
          </w:tcPr>
          <w:p w:rsidR="00D87DDC" w:rsidRPr="00704A29" w:rsidRDefault="00D87DDC" w:rsidP="009E59A7"/>
        </w:tc>
        <w:tc>
          <w:tcPr>
            <w:tcW w:w="560" w:type="dxa"/>
            <w:tcBorders>
              <w:bottom w:val="single" w:sz="8" w:space="0" w:color="000000"/>
              <w:right w:val="single" w:sz="8" w:space="0" w:color="000000"/>
            </w:tcBorders>
            <w:shd w:val="clear" w:color="auto" w:fill="auto"/>
            <w:vAlign w:val="bottom"/>
          </w:tcPr>
          <w:p w:rsidR="00D87DDC" w:rsidRPr="00704A29" w:rsidRDefault="00D87DDC" w:rsidP="009E59A7"/>
        </w:tc>
        <w:tc>
          <w:tcPr>
            <w:tcW w:w="660" w:type="dxa"/>
            <w:tcBorders>
              <w:bottom w:val="single" w:sz="8" w:space="0" w:color="000000"/>
              <w:right w:val="single" w:sz="8" w:space="0" w:color="000000"/>
            </w:tcBorders>
            <w:shd w:val="clear" w:color="auto" w:fill="auto"/>
            <w:vAlign w:val="bottom"/>
          </w:tcPr>
          <w:p w:rsidR="00D87DDC" w:rsidRPr="00704A29" w:rsidRDefault="00D87DDC" w:rsidP="009E59A7"/>
        </w:tc>
        <w:tc>
          <w:tcPr>
            <w:tcW w:w="680" w:type="dxa"/>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tcBorders>
              <w:bottom w:val="single" w:sz="8" w:space="0" w:color="000000"/>
              <w:right w:val="single" w:sz="8" w:space="0" w:color="000000"/>
            </w:tcBorders>
            <w:shd w:val="clear" w:color="auto" w:fill="auto"/>
            <w:vAlign w:val="bottom"/>
          </w:tcPr>
          <w:p w:rsidR="00D87DDC" w:rsidRPr="00704A29" w:rsidRDefault="00D87DDC" w:rsidP="009E59A7">
            <w:pPr>
              <w:ind w:left="80"/>
              <w:rPr>
                <w:rFonts w:eastAsia="Arial"/>
              </w:rPr>
            </w:pPr>
            <w:proofErr w:type="spellStart"/>
            <w:r>
              <w:rPr>
                <w:rFonts w:eastAsia="Arial"/>
              </w:rPr>
              <w:t>х</w:t>
            </w:r>
            <w:proofErr w:type="spellEnd"/>
          </w:p>
        </w:tc>
        <w:tc>
          <w:tcPr>
            <w:tcW w:w="780" w:type="dxa"/>
            <w:tcBorders>
              <w:bottom w:val="single" w:sz="8" w:space="0" w:color="000000"/>
              <w:right w:val="single" w:sz="8" w:space="0" w:color="000000"/>
            </w:tcBorders>
            <w:shd w:val="clear" w:color="auto" w:fill="auto"/>
            <w:vAlign w:val="bottom"/>
          </w:tcPr>
          <w:p w:rsidR="00D87DDC" w:rsidRPr="00704A29" w:rsidRDefault="00D87DDC" w:rsidP="009E59A7"/>
        </w:tc>
        <w:tc>
          <w:tcPr>
            <w:tcW w:w="760" w:type="dxa"/>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tcBorders>
              <w:bottom w:val="single" w:sz="8" w:space="0" w:color="000000"/>
              <w:right w:val="single" w:sz="8" w:space="0" w:color="000000"/>
            </w:tcBorders>
            <w:shd w:val="clear" w:color="auto" w:fill="auto"/>
            <w:vAlign w:val="bottom"/>
          </w:tcPr>
          <w:p w:rsidR="00D87DDC" w:rsidRPr="00704A29" w:rsidRDefault="00D87DDC" w:rsidP="009E59A7"/>
        </w:tc>
      </w:tr>
      <w:tr w:rsidR="00D87DDC" w:rsidRPr="00704A29" w:rsidTr="009E59A7">
        <w:trPr>
          <w:trHeight w:val="239"/>
        </w:trPr>
        <w:tc>
          <w:tcPr>
            <w:tcW w:w="320" w:type="dxa"/>
            <w:tcBorders>
              <w:left w:val="single" w:sz="8" w:space="0" w:color="000000"/>
            </w:tcBorders>
            <w:shd w:val="clear" w:color="auto" w:fill="auto"/>
            <w:vAlign w:val="bottom"/>
          </w:tcPr>
          <w:p w:rsidR="00D87DDC" w:rsidRPr="00704A29" w:rsidRDefault="00D87DDC" w:rsidP="009E59A7">
            <w:pPr>
              <w:ind w:left="120"/>
              <w:rPr>
                <w:rFonts w:eastAsia="Arial"/>
              </w:rPr>
            </w:pPr>
            <w:r>
              <w:rPr>
                <w:rFonts w:eastAsia="Arial"/>
              </w:rPr>
              <w:t>6.</w:t>
            </w:r>
          </w:p>
        </w:tc>
        <w:tc>
          <w:tcPr>
            <w:tcW w:w="3615" w:type="dxa"/>
            <w:gridSpan w:val="8"/>
            <w:tcBorders>
              <w:right w:val="single" w:sz="8" w:space="0" w:color="000000"/>
            </w:tcBorders>
            <w:shd w:val="clear" w:color="auto" w:fill="auto"/>
            <w:vAlign w:val="bottom"/>
          </w:tcPr>
          <w:p w:rsidR="00D87DDC" w:rsidRPr="00704A29" w:rsidRDefault="00D87DDC" w:rsidP="009E59A7">
            <w:pPr>
              <w:ind w:right="19"/>
              <w:jc w:val="right"/>
              <w:rPr>
                <w:rFonts w:eastAsia="Arial"/>
              </w:rPr>
            </w:pPr>
            <w:r>
              <w:rPr>
                <w:rFonts w:eastAsia="Arial"/>
              </w:rPr>
              <w:t>Проверить давление масла коробки</w:t>
            </w:r>
          </w:p>
        </w:tc>
        <w:tc>
          <w:tcPr>
            <w:tcW w:w="680" w:type="dxa"/>
            <w:tcBorders>
              <w:right w:val="single" w:sz="8" w:space="0" w:color="000000"/>
            </w:tcBorders>
            <w:shd w:val="clear" w:color="auto" w:fill="auto"/>
            <w:vAlign w:val="bottom"/>
          </w:tcPr>
          <w:p w:rsidR="00D87DDC" w:rsidRPr="00704A29" w:rsidRDefault="00D87DDC" w:rsidP="009E59A7"/>
        </w:tc>
        <w:tc>
          <w:tcPr>
            <w:tcW w:w="560" w:type="dxa"/>
            <w:tcBorders>
              <w:right w:val="single" w:sz="8" w:space="0" w:color="000000"/>
            </w:tcBorders>
            <w:shd w:val="clear" w:color="auto" w:fill="auto"/>
            <w:vAlign w:val="bottom"/>
          </w:tcPr>
          <w:p w:rsidR="00D87DDC" w:rsidRPr="00704A29" w:rsidRDefault="00D87DDC" w:rsidP="009E59A7">
            <w:pPr>
              <w:ind w:left="100"/>
              <w:rPr>
                <w:rFonts w:eastAsia="Arial"/>
              </w:rPr>
            </w:pPr>
            <w:proofErr w:type="spellStart"/>
            <w:r>
              <w:rPr>
                <w:rFonts w:eastAsia="Arial"/>
              </w:rPr>
              <w:t>х</w:t>
            </w:r>
            <w:proofErr w:type="spellEnd"/>
          </w:p>
        </w:tc>
        <w:tc>
          <w:tcPr>
            <w:tcW w:w="660" w:type="dxa"/>
            <w:tcBorders>
              <w:right w:val="single" w:sz="8" w:space="0" w:color="000000"/>
            </w:tcBorders>
            <w:shd w:val="clear" w:color="auto" w:fill="auto"/>
            <w:vAlign w:val="bottom"/>
          </w:tcPr>
          <w:p w:rsidR="00D87DDC" w:rsidRPr="00704A29" w:rsidRDefault="00D87DDC" w:rsidP="009E59A7"/>
        </w:tc>
        <w:tc>
          <w:tcPr>
            <w:tcW w:w="680" w:type="dxa"/>
            <w:tcBorders>
              <w:right w:val="single" w:sz="8" w:space="0" w:color="000000"/>
            </w:tcBorders>
            <w:shd w:val="clear" w:color="auto" w:fill="auto"/>
            <w:vAlign w:val="bottom"/>
          </w:tcPr>
          <w:p w:rsidR="00D87DDC" w:rsidRPr="00704A29" w:rsidRDefault="00D87DDC" w:rsidP="009E59A7"/>
        </w:tc>
        <w:tc>
          <w:tcPr>
            <w:tcW w:w="780" w:type="dxa"/>
            <w:tcBorders>
              <w:right w:val="single" w:sz="8" w:space="0" w:color="000000"/>
            </w:tcBorders>
            <w:shd w:val="clear" w:color="auto" w:fill="auto"/>
            <w:vAlign w:val="bottom"/>
          </w:tcPr>
          <w:p w:rsidR="00D87DDC" w:rsidRPr="00704A29" w:rsidRDefault="00D87DDC" w:rsidP="009E59A7"/>
        </w:tc>
        <w:tc>
          <w:tcPr>
            <w:tcW w:w="780" w:type="dxa"/>
            <w:tcBorders>
              <w:right w:val="single" w:sz="8" w:space="0" w:color="000000"/>
            </w:tcBorders>
            <w:shd w:val="clear" w:color="auto" w:fill="auto"/>
            <w:vAlign w:val="bottom"/>
          </w:tcPr>
          <w:p w:rsidR="00D87DDC" w:rsidRPr="00704A29" w:rsidRDefault="00D87DDC" w:rsidP="009E59A7"/>
        </w:tc>
        <w:tc>
          <w:tcPr>
            <w:tcW w:w="760" w:type="dxa"/>
            <w:tcBorders>
              <w:right w:val="single" w:sz="8" w:space="0" w:color="000000"/>
            </w:tcBorders>
            <w:shd w:val="clear" w:color="auto" w:fill="auto"/>
            <w:vAlign w:val="bottom"/>
          </w:tcPr>
          <w:p w:rsidR="00D87DDC" w:rsidRPr="00704A29" w:rsidRDefault="00D87DDC" w:rsidP="009E59A7"/>
        </w:tc>
        <w:tc>
          <w:tcPr>
            <w:tcW w:w="780" w:type="dxa"/>
            <w:tcBorders>
              <w:right w:val="single" w:sz="8" w:space="0" w:color="000000"/>
            </w:tcBorders>
            <w:shd w:val="clear" w:color="auto" w:fill="auto"/>
            <w:vAlign w:val="bottom"/>
          </w:tcPr>
          <w:p w:rsidR="00D87DDC" w:rsidRPr="00704A29" w:rsidRDefault="00D87DDC" w:rsidP="009E59A7"/>
        </w:tc>
      </w:tr>
      <w:tr w:rsidR="00D87DDC" w:rsidRPr="00704A29" w:rsidTr="009E59A7">
        <w:trPr>
          <w:trHeight w:val="273"/>
        </w:trPr>
        <w:tc>
          <w:tcPr>
            <w:tcW w:w="1540" w:type="dxa"/>
            <w:gridSpan w:val="3"/>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передач</w:t>
            </w:r>
          </w:p>
        </w:tc>
        <w:tc>
          <w:tcPr>
            <w:tcW w:w="100" w:type="dxa"/>
            <w:tcBorders>
              <w:bottom w:val="single" w:sz="8" w:space="0" w:color="000000"/>
            </w:tcBorders>
            <w:shd w:val="clear" w:color="auto" w:fill="auto"/>
            <w:vAlign w:val="bottom"/>
          </w:tcPr>
          <w:p w:rsidR="00D87DDC" w:rsidRPr="00704A29" w:rsidRDefault="00D87DDC" w:rsidP="009E59A7"/>
        </w:tc>
        <w:tc>
          <w:tcPr>
            <w:tcW w:w="300" w:type="dxa"/>
            <w:tcBorders>
              <w:bottom w:val="single" w:sz="8" w:space="0" w:color="000000"/>
            </w:tcBorders>
            <w:shd w:val="clear" w:color="auto" w:fill="auto"/>
            <w:vAlign w:val="bottom"/>
          </w:tcPr>
          <w:p w:rsidR="00D87DDC" w:rsidRPr="00704A29" w:rsidRDefault="00D87DDC" w:rsidP="009E59A7"/>
        </w:tc>
        <w:tc>
          <w:tcPr>
            <w:tcW w:w="660" w:type="dxa"/>
            <w:tcBorders>
              <w:bottom w:val="single" w:sz="8" w:space="0" w:color="000000"/>
            </w:tcBorders>
            <w:shd w:val="clear" w:color="auto" w:fill="auto"/>
            <w:vAlign w:val="bottom"/>
          </w:tcPr>
          <w:p w:rsidR="00D87DDC" w:rsidRPr="00704A29" w:rsidRDefault="00D87DDC" w:rsidP="009E59A7"/>
        </w:tc>
        <w:tc>
          <w:tcPr>
            <w:tcW w:w="215" w:type="dxa"/>
            <w:tcBorders>
              <w:bottom w:val="single" w:sz="8" w:space="0" w:color="000000"/>
            </w:tcBorders>
            <w:shd w:val="clear" w:color="auto" w:fill="auto"/>
            <w:vAlign w:val="bottom"/>
          </w:tcPr>
          <w:p w:rsidR="00D87DDC" w:rsidRPr="00704A29" w:rsidRDefault="00D87DDC" w:rsidP="009E59A7"/>
        </w:tc>
        <w:tc>
          <w:tcPr>
            <w:tcW w:w="200" w:type="dxa"/>
            <w:tcBorders>
              <w:bottom w:val="single" w:sz="8" w:space="0" w:color="000000"/>
            </w:tcBorders>
            <w:shd w:val="clear" w:color="auto" w:fill="auto"/>
            <w:vAlign w:val="bottom"/>
          </w:tcPr>
          <w:p w:rsidR="00D87DDC" w:rsidRPr="00704A29" w:rsidRDefault="00D87DDC" w:rsidP="009E59A7"/>
        </w:tc>
        <w:tc>
          <w:tcPr>
            <w:tcW w:w="920" w:type="dxa"/>
            <w:tcBorders>
              <w:bottom w:val="single" w:sz="8" w:space="0" w:color="000000"/>
              <w:right w:val="single" w:sz="8" w:space="0" w:color="000000"/>
            </w:tcBorders>
            <w:shd w:val="clear" w:color="auto" w:fill="auto"/>
            <w:vAlign w:val="bottom"/>
          </w:tcPr>
          <w:p w:rsidR="00D87DDC" w:rsidRPr="00704A29" w:rsidRDefault="00D87DDC" w:rsidP="009E59A7"/>
        </w:tc>
        <w:tc>
          <w:tcPr>
            <w:tcW w:w="680" w:type="dxa"/>
            <w:tcBorders>
              <w:bottom w:val="single" w:sz="8" w:space="0" w:color="000000"/>
              <w:right w:val="single" w:sz="8" w:space="0" w:color="000000"/>
            </w:tcBorders>
            <w:shd w:val="clear" w:color="auto" w:fill="auto"/>
            <w:vAlign w:val="bottom"/>
          </w:tcPr>
          <w:p w:rsidR="00D87DDC" w:rsidRPr="00704A29" w:rsidRDefault="00D87DDC" w:rsidP="009E59A7"/>
        </w:tc>
        <w:tc>
          <w:tcPr>
            <w:tcW w:w="560" w:type="dxa"/>
            <w:tcBorders>
              <w:bottom w:val="single" w:sz="8" w:space="0" w:color="000000"/>
              <w:right w:val="single" w:sz="8" w:space="0" w:color="000000"/>
            </w:tcBorders>
            <w:shd w:val="clear" w:color="auto" w:fill="auto"/>
            <w:vAlign w:val="bottom"/>
          </w:tcPr>
          <w:p w:rsidR="00D87DDC" w:rsidRPr="00704A29" w:rsidRDefault="00D87DDC" w:rsidP="009E59A7"/>
        </w:tc>
        <w:tc>
          <w:tcPr>
            <w:tcW w:w="660" w:type="dxa"/>
            <w:tcBorders>
              <w:bottom w:val="single" w:sz="8" w:space="0" w:color="000000"/>
              <w:right w:val="single" w:sz="8" w:space="0" w:color="000000"/>
            </w:tcBorders>
            <w:shd w:val="clear" w:color="auto" w:fill="auto"/>
            <w:vAlign w:val="bottom"/>
          </w:tcPr>
          <w:p w:rsidR="00D87DDC" w:rsidRPr="00704A29" w:rsidRDefault="00D87DDC" w:rsidP="009E59A7"/>
        </w:tc>
        <w:tc>
          <w:tcPr>
            <w:tcW w:w="680" w:type="dxa"/>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tcBorders>
              <w:bottom w:val="single" w:sz="8" w:space="0" w:color="000000"/>
              <w:right w:val="single" w:sz="8" w:space="0" w:color="000000"/>
            </w:tcBorders>
            <w:shd w:val="clear" w:color="auto" w:fill="auto"/>
            <w:vAlign w:val="bottom"/>
          </w:tcPr>
          <w:p w:rsidR="00D87DDC" w:rsidRPr="00704A29" w:rsidRDefault="00D87DDC" w:rsidP="009E59A7"/>
        </w:tc>
        <w:tc>
          <w:tcPr>
            <w:tcW w:w="760" w:type="dxa"/>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tcBorders>
              <w:bottom w:val="single" w:sz="8" w:space="0" w:color="000000"/>
              <w:right w:val="single" w:sz="8" w:space="0" w:color="000000"/>
            </w:tcBorders>
            <w:shd w:val="clear" w:color="auto" w:fill="auto"/>
            <w:vAlign w:val="bottom"/>
          </w:tcPr>
          <w:p w:rsidR="00D87DDC" w:rsidRPr="00704A29" w:rsidRDefault="00D87DDC" w:rsidP="009E59A7"/>
        </w:tc>
      </w:tr>
      <w:tr w:rsidR="00D87DDC" w:rsidRPr="00704A29" w:rsidTr="009E59A7">
        <w:trPr>
          <w:trHeight w:val="244"/>
        </w:trPr>
        <w:tc>
          <w:tcPr>
            <w:tcW w:w="320" w:type="dxa"/>
            <w:tcBorders>
              <w:left w:val="single" w:sz="8" w:space="0" w:color="000000"/>
            </w:tcBorders>
            <w:shd w:val="clear" w:color="auto" w:fill="auto"/>
            <w:vAlign w:val="bottom"/>
          </w:tcPr>
          <w:p w:rsidR="00D87DDC" w:rsidRPr="00704A29" w:rsidRDefault="00D87DDC" w:rsidP="009E59A7">
            <w:pPr>
              <w:ind w:left="120"/>
              <w:rPr>
                <w:rFonts w:eastAsia="Arial"/>
              </w:rPr>
            </w:pPr>
            <w:r>
              <w:rPr>
                <w:rFonts w:eastAsia="Arial"/>
              </w:rPr>
              <w:t>7.</w:t>
            </w:r>
          </w:p>
        </w:tc>
        <w:tc>
          <w:tcPr>
            <w:tcW w:w="3615" w:type="dxa"/>
            <w:gridSpan w:val="8"/>
            <w:tcBorders>
              <w:right w:val="single" w:sz="8" w:space="0" w:color="000000"/>
            </w:tcBorders>
            <w:shd w:val="clear" w:color="auto" w:fill="auto"/>
            <w:vAlign w:val="bottom"/>
          </w:tcPr>
          <w:p w:rsidR="00D87DDC" w:rsidRPr="00704A29" w:rsidRDefault="00D87DDC" w:rsidP="009E59A7">
            <w:pPr>
              <w:ind w:right="19"/>
              <w:jc w:val="right"/>
              <w:rPr>
                <w:rFonts w:eastAsia="Arial"/>
              </w:rPr>
            </w:pPr>
            <w:r>
              <w:rPr>
                <w:rFonts w:eastAsia="Arial"/>
              </w:rPr>
              <w:t>Проверить качество масла в коробке</w:t>
            </w:r>
          </w:p>
        </w:tc>
        <w:tc>
          <w:tcPr>
            <w:tcW w:w="680" w:type="dxa"/>
            <w:tcBorders>
              <w:right w:val="single" w:sz="8" w:space="0" w:color="000000"/>
            </w:tcBorders>
            <w:shd w:val="clear" w:color="auto" w:fill="auto"/>
            <w:vAlign w:val="bottom"/>
          </w:tcPr>
          <w:p w:rsidR="00D87DDC" w:rsidRPr="00704A29" w:rsidRDefault="00D87DDC" w:rsidP="009E59A7"/>
        </w:tc>
        <w:tc>
          <w:tcPr>
            <w:tcW w:w="560" w:type="dxa"/>
            <w:tcBorders>
              <w:right w:val="single" w:sz="8" w:space="0" w:color="000000"/>
            </w:tcBorders>
            <w:shd w:val="clear" w:color="auto" w:fill="auto"/>
            <w:vAlign w:val="bottom"/>
          </w:tcPr>
          <w:p w:rsidR="00D87DDC" w:rsidRPr="00704A29" w:rsidRDefault="00D87DDC" w:rsidP="009E59A7"/>
        </w:tc>
        <w:tc>
          <w:tcPr>
            <w:tcW w:w="660" w:type="dxa"/>
            <w:tcBorders>
              <w:right w:val="single" w:sz="8" w:space="0" w:color="000000"/>
            </w:tcBorders>
            <w:shd w:val="clear" w:color="auto" w:fill="auto"/>
            <w:vAlign w:val="bottom"/>
          </w:tcPr>
          <w:p w:rsidR="00D87DDC" w:rsidRPr="00704A29" w:rsidRDefault="00D87DDC" w:rsidP="009E59A7"/>
        </w:tc>
        <w:tc>
          <w:tcPr>
            <w:tcW w:w="680" w:type="dxa"/>
            <w:tcBorders>
              <w:right w:val="single" w:sz="8" w:space="0" w:color="000000"/>
            </w:tcBorders>
            <w:shd w:val="clear" w:color="auto" w:fill="auto"/>
            <w:vAlign w:val="bottom"/>
          </w:tcPr>
          <w:p w:rsidR="00D87DDC" w:rsidRPr="00704A29" w:rsidRDefault="00D87DDC" w:rsidP="009E59A7"/>
        </w:tc>
        <w:tc>
          <w:tcPr>
            <w:tcW w:w="780" w:type="dxa"/>
            <w:tcBorders>
              <w:right w:val="single" w:sz="8" w:space="0" w:color="000000"/>
            </w:tcBorders>
            <w:shd w:val="clear" w:color="auto" w:fill="auto"/>
            <w:vAlign w:val="bottom"/>
          </w:tcPr>
          <w:p w:rsidR="00D87DDC" w:rsidRPr="00704A29" w:rsidRDefault="00D87DDC" w:rsidP="009E59A7">
            <w:pPr>
              <w:ind w:left="80"/>
              <w:rPr>
                <w:rFonts w:eastAsia="Arial"/>
              </w:rPr>
            </w:pPr>
            <w:proofErr w:type="spellStart"/>
            <w:r>
              <w:rPr>
                <w:rFonts w:eastAsia="Arial"/>
              </w:rPr>
              <w:t>х</w:t>
            </w:r>
            <w:proofErr w:type="spellEnd"/>
          </w:p>
        </w:tc>
        <w:tc>
          <w:tcPr>
            <w:tcW w:w="780" w:type="dxa"/>
            <w:tcBorders>
              <w:right w:val="single" w:sz="8" w:space="0" w:color="000000"/>
            </w:tcBorders>
            <w:shd w:val="clear" w:color="auto" w:fill="auto"/>
            <w:vAlign w:val="bottom"/>
          </w:tcPr>
          <w:p w:rsidR="00D87DDC" w:rsidRPr="00704A29" w:rsidRDefault="00D87DDC" w:rsidP="009E59A7"/>
        </w:tc>
        <w:tc>
          <w:tcPr>
            <w:tcW w:w="760" w:type="dxa"/>
            <w:tcBorders>
              <w:right w:val="single" w:sz="8" w:space="0" w:color="000000"/>
            </w:tcBorders>
            <w:shd w:val="clear" w:color="auto" w:fill="auto"/>
            <w:vAlign w:val="bottom"/>
          </w:tcPr>
          <w:p w:rsidR="00D87DDC" w:rsidRPr="00704A29" w:rsidRDefault="00D87DDC" w:rsidP="009E59A7"/>
        </w:tc>
        <w:tc>
          <w:tcPr>
            <w:tcW w:w="780" w:type="dxa"/>
            <w:tcBorders>
              <w:right w:val="single" w:sz="8" w:space="0" w:color="000000"/>
            </w:tcBorders>
            <w:shd w:val="clear" w:color="auto" w:fill="auto"/>
            <w:vAlign w:val="bottom"/>
          </w:tcPr>
          <w:p w:rsidR="00D87DDC" w:rsidRPr="00704A29" w:rsidRDefault="00D87DDC" w:rsidP="009E59A7"/>
        </w:tc>
      </w:tr>
      <w:tr w:rsidR="00D87DDC" w:rsidRPr="00704A29" w:rsidTr="009E59A7">
        <w:trPr>
          <w:trHeight w:val="273"/>
        </w:trPr>
        <w:tc>
          <w:tcPr>
            <w:tcW w:w="1540" w:type="dxa"/>
            <w:gridSpan w:val="3"/>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передач</w:t>
            </w:r>
          </w:p>
        </w:tc>
        <w:tc>
          <w:tcPr>
            <w:tcW w:w="100" w:type="dxa"/>
            <w:tcBorders>
              <w:bottom w:val="single" w:sz="8" w:space="0" w:color="000000"/>
            </w:tcBorders>
            <w:shd w:val="clear" w:color="auto" w:fill="auto"/>
            <w:vAlign w:val="bottom"/>
          </w:tcPr>
          <w:p w:rsidR="00D87DDC" w:rsidRPr="00704A29" w:rsidRDefault="00D87DDC" w:rsidP="009E59A7"/>
        </w:tc>
        <w:tc>
          <w:tcPr>
            <w:tcW w:w="300" w:type="dxa"/>
            <w:tcBorders>
              <w:bottom w:val="single" w:sz="8" w:space="0" w:color="000000"/>
            </w:tcBorders>
            <w:shd w:val="clear" w:color="auto" w:fill="auto"/>
            <w:vAlign w:val="bottom"/>
          </w:tcPr>
          <w:p w:rsidR="00D87DDC" w:rsidRPr="00704A29" w:rsidRDefault="00D87DDC" w:rsidP="009E59A7"/>
        </w:tc>
        <w:tc>
          <w:tcPr>
            <w:tcW w:w="660" w:type="dxa"/>
            <w:tcBorders>
              <w:bottom w:val="single" w:sz="8" w:space="0" w:color="000000"/>
            </w:tcBorders>
            <w:shd w:val="clear" w:color="auto" w:fill="auto"/>
            <w:vAlign w:val="bottom"/>
          </w:tcPr>
          <w:p w:rsidR="00D87DDC" w:rsidRPr="00704A29" w:rsidRDefault="00D87DDC" w:rsidP="009E59A7"/>
        </w:tc>
        <w:tc>
          <w:tcPr>
            <w:tcW w:w="215" w:type="dxa"/>
            <w:tcBorders>
              <w:bottom w:val="single" w:sz="8" w:space="0" w:color="000000"/>
            </w:tcBorders>
            <w:shd w:val="clear" w:color="auto" w:fill="auto"/>
            <w:vAlign w:val="bottom"/>
          </w:tcPr>
          <w:p w:rsidR="00D87DDC" w:rsidRPr="00704A29" w:rsidRDefault="00D87DDC" w:rsidP="009E59A7"/>
        </w:tc>
        <w:tc>
          <w:tcPr>
            <w:tcW w:w="200" w:type="dxa"/>
            <w:tcBorders>
              <w:bottom w:val="single" w:sz="8" w:space="0" w:color="000000"/>
            </w:tcBorders>
            <w:shd w:val="clear" w:color="auto" w:fill="auto"/>
            <w:vAlign w:val="bottom"/>
          </w:tcPr>
          <w:p w:rsidR="00D87DDC" w:rsidRPr="00704A29" w:rsidRDefault="00D87DDC" w:rsidP="009E59A7"/>
        </w:tc>
        <w:tc>
          <w:tcPr>
            <w:tcW w:w="920" w:type="dxa"/>
            <w:tcBorders>
              <w:bottom w:val="single" w:sz="8" w:space="0" w:color="000000"/>
              <w:right w:val="single" w:sz="8" w:space="0" w:color="000000"/>
            </w:tcBorders>
            <w:shd w:val="clear" w:color="auto" w:fill="auto"/>
            <w:vAlign w:val="bottom"/>
          </w:tcPr>
          <w:p w:rsidR="00D87DDC" w:rsidRPr="00704A29" w:rsidRDefault="00D87DDC" w:rsidP="009E59A7"/>
        </w:tc>
        <w:tc>
          <w:tcPr>
            <w:tcW w:w="680" w:type="dxa"/>
            <w:tcBorders>
              <w:bottom w:val="single" w:sz="8" w:space="0" w:color="000000"/>
              <w:right w:val="single" w:sz="8" w:space="0" w:color="000000"/>
            </w:tcBorders>
            <w:shd w:val="clear" w:color="auto" w:fill="auto"/>
            <w:vAlign w:val="bottom"/>
          </w:tcPr>
          <w:p w:rsidR="00D87DDC" w:rsidRPr="00704A29" w:rsidRDefault="00D87DDC" w:rsidP="009E59A7"/>
        </w:tc>
        <w:tc>
          <w:tcPr>
            <w:tcW w:w="560" w:type="dxa"/>
            <w:tcBorders>
              <w:bottom w:val="single" w:sz="8" w:space="0" w:color="000000"/>
              <w:right w:val="single" w:sz="8" w:space="0" w:color="000000"/>
            </w:tcBorders>
            <w:shd w:val="clear" w:color="auto" w:fill="auto"/>
            <w:vAlign w:val="bottom"/>
          </w:tcPr>
          <w:p w:rsidR="00D87DDC" w:rsidRPr="00704A29" w:rsidRDefault="00D87DDC" w:rsidP="009E59A7"/>
        </w:tc>
        <w:tc>
          <w:tcPr>
            <w:tcW w:w="660" w:type="dxa"/>
            <w:tcBorders>
              <w:bottom w:val="single" w:sz="8" w:space="0" w:color="000000"/>
              <w:right w:val="single" w:sz="8" w:space="0" w:color="000000"/>
            </w:tcBorders>
            <w:shd w:val="clear" w:color="auto" w:fill="auto"/>
            <w:vAlign w:val="bottom"/>
          </w:tcPr>
          <w:p w:rsidR="00D87DDC" w:rsidRPr="00704A29" w:rsidRDefault="00D87DDC" w:rsidP="009E59A7"/>
        </w:tc>
        <w:tc>
          <w:tcPr>
            <w:tcW w:w="680" w:type="dxa"/>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tcBorders>
              <w:bottom w:val="single" w:sz="8" w:space="0" w:color="000000"/>
              <w:right w:val="single" w:sz="8" w:space="0" w:color="000000"/>
            </w:tcBorders>
            <w:shd w:val="clear" w:color="auto" w:fill="auto"/>
            <w:vAlign w:val="bottom"/>
          </w:tcPr>
          <w:p w:rsidR="00D87DDC" w:rsidRPr="00704A29" w:rsidRDefault="00D87DDC" w:rsidP="009E59A7"/>
        </w:tc>
        <w:tc>
          <w:tcPr>
            <w:tcW w:w="760" w:type="dxa"/>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tcBorders>
              <w:bottom w:val="single" w:sz="8" w:space="0" w:color="000000"/>
              <w:right w:val="single" w:sz="8" w:space="0" w:color="000000"/>
            </w:tcBorders>
            <w:shd w:val="clear" w:color="auto" w:fill="auto"/>
            <w:vAlign w:val="bottom"/>
          </w:tcPr>
          <w:p w:rsidR="00D87DDC" w:rsidRPr="00704A29" w:rsidRDefault="00D87DDC" w:rsidP="009E59A7"/>
        </w:tc>
      </w:tr>
      <w:tr w:rsidR="00D87DDC" w:rsidRPr="00704A29" w:rsidTr="009E59A7">
        <w:trPr>
          <w:trHeight w:val="244"/>
        </w:trPr>
        <w:tc>
          <w:tcPr>
            <w:tcW w:w="320" w:type="dxa"/>
            <w:tcBorders>
              <w:left w:val="single" w:sz="8" w:space="0" w:color="000000"/>
            </w:tcBorders>
            <w:shd w:val="clear" w:color="auto" w:fill="auto"/>
            <w:vAlign w:val="bottom"/>
          </w:tcPr>
          <w:p w:rsidR="00D87DDC" w:rsidRPr="00704A29" w:rsidRDefault="00D87DDC" w:rsidP="009E59A7">
            <w:pPr>
              <w:ind w:left="120"/>
              <w:rPr>
                <w:rFonts w:eastAsia="Arial"/>
              </w:rPr>
            </w:pPr>
            <w:r>
              <w:rPr>
                <w:rFonts w:eastAsia="Arial"/>
              </w:rPr>
              <w:t>8.</w:t>
            </w:r>
          </w:p>
        </w:tc>
        <w:tc>
          <w:tcPr>
            <w:tcW w:w="80" w:type="dxa"/>
            <w:shd w:val="clear" w:color="auto" w:fill="auto"/>
            <w:vAlign w:val="bottom"/>
          </w:tcPr>
          <w:p w:rsidR="00D87DDC" w:rsidRPr="00704A29" w:rsidRDefault="00D87DDC" w:rsidP="009E59A7"/>
        </w:tc>
        <w:tc>
          <w:tcPr>
            <w:tcW w:w="1140" w:type="dxa"/>
            <w:shd w:val="clear" w:color="auto" w:fill="auto"/>
            <w:vAlign w:val="bottom"/>
          </w:tcPr>
          <w:p w:rsidR="00D87DDC" w:rsidRPr="00704A29" w:rsidRDefault="00D87DDC" w:rsidP="009E59A7">
            <w:pPr>
              <w:ind w:left="100"/>
              <w:rPr>
                <w:rFonts w:eastAsia="Arial"/>
              </w:rPr>
            </w:pPr>
            <w:r>
              <w:rPr>
                <w:rFonts w:eastAsia="Arial"/>
              </w:rPr>
              <w:t>Проверить</w:t>
            </w:r>
          </w:p>
        </w:tc>
        <w:tc>
          <w:tcPr>
            <w:tcW w:w="100" w:type="dxa"/>
            <w:shd w:val="clear" w:color="auto" w:fill="auto"/>
            <w:vAlign w:val="bottom"/>
          </w:tcPr>
          <w:p w:rsidR="00D87DDC" w:rsidRPr="00704A29" w:rsidRDefault="00D87DDC" w:rsidP="009E59A7"/>
        </w:tc>
        <w:tc>
          <w:tcPr>
            <w:tcW w:w="1175" w:type="dxa"/>
            <w:gridSpan w:val="3"/>
            <w:shd w:val="clear" w:color="auto" w:fill="auto"/>
            <w:vAlign w:val="bottom"/>
          </w:tcPr>
          <w:p w:rsidR="00D87DDC" w:rsidRPr="00704A29" w:rsidRDefault="00D87DDC" w:rsidP="009E59A7">
            <w:pPr>
              <w:jc w:val="center"/>
              <w:rPr>
                <w:rFonts w:eastAsia="Arial"/>
              </w:rPr>
            </w:pPr>
            <w:proofErr w:type="gramStart"/>
            <w:r>
              <w:rPr>
                <w:rFonts w:eastAsia="Arial"/>
              </w:rPr>
              <w:t>крепежные</w:t>
            </w:r>
            <w:proofErr w:type="gramEnd"/>
          </w:p>
        </w:tc>
        <w:tc>
          <w:tcPr>
            <w:tcW w:w="1120" w:type="dxa"/>
            <w:gridSpan w:val="2"/>
            <w:tcBorders>
              <w:right w:val="single" w:sz="8" w:space="0" w:color="000000"/>
            </w:tcBorders>
            <w:shd w:val="clear" w:color="auto" w:fill="auto"/>
            <w:vAlign w:val="bottom"/>
          </w:tcPr>
          <w:p w:rsidR="00D87DDC" w:rsidRPr="00704A29" w:rsidRDefault="00D87DDC" w:rsidP="009E59A7">
            <w:pPr>
              <w:jc w:val="right"/>
              <w:rPr>
                <w:rFonts w:eastAsia="Arial"/>
              </w:rPr>
            </w:pPr>
            <w:r>
              <w:rPr>
                <w:rFonts w:eastAsia="Arial"/>
              </w:rPr>
              <w:t>болты  и</w:t>
            </w:r>
          </w:p>
        </w:tc>
        <w:tc>
          <w:tcPr>
            <w:tcW w:w="680" w:type="dxa"/>
            <w:tcBorders>
              <w:right w:val="single" w:sz="8" w:space="0" w:color="000000"/>
            </w:tcBorders>
            <w:shd w:val="clear" w:color="auto" w:fill="auto"/>
            <w:vAlign w:val="bottom"/>
          </w:tcPr>
          <w:p w:rsidR="00D87DDC" w:rsidRPr="00704A29" w:rsidRDefault="00D87DDC" w:rsidP="009E59A7"/>
        </w:tc>
        <w:tc>
          <w:tcPr>
            <w:tcW w:w="560" w:type="dxa"/>
            <w:tcBorders>
              <w:right w:val="single" w:sz="8" w:space="0" w:color="000000"/>
            </w:tcBorders>
            <w:shd w:val="clear" w:color="auto" w:fill="auto"/>
            <w:vAlign w:val="bottom"/>
          </w:tcPr>
          <w:p w:rsidR="00D87DDC" w:rsidRPr="00704A29" w:rsidRDefault="00D87DDC" w:rsidP="009E59A7"/>
        </w:tc>
        <w:tc>
          <w:tcPr>
            <w:tcW w:w="660" w:type="dxa"/>
            <w:tcBorders>
              <w:right w:val="single" w:sz="8" w:space="0" w:color="000000"/>
            </w:tcBorders>
            <w:shd w:val="clear" w:color="auto" w:fill="auto"/>
            <w:vAlign w:val="bottom"/>
          </w:tcPr>
          <w:p w:rsidR="00D87DDC" w:rsidRPr="00704A29" w:rsidRDefault="00D87DDC" w:rsidP="009E59A7">
            <w:pPr>
              <w:ind w:left="100"/>
              <w:rPr>
                <w:rFonts w:eastAsia="Arial"/>
              </w:rPr>
            </w:pPr>
            <w:proofErr w:type="spellStart"/>
            <w:r>
              <w:rPr>
                <w:rFonts w:eastAsia="Arial"/>
              </w:rPr>
              <w:t>х</w:t>
            </w:r>
            <w:proofErr w:type="spellEnd"/>
          </w:p>
        </w:tc>
        <w:tc>
          <w:tcPr>
            <w:tcW w:w="680" w:type="dxa"/>
            <w:tcBorders>
              <w:right w:val="single" w:sz="8" w:space="0" w:color="000000"/>
            </w:tcBorders>
            <w:shd w:val="clear" w:color="auto" w:fill="auto"/>
            <w:vAlign w:val="bottom"/>
          </w:tcPr>
          <w:p w:rsidR="00D87DDC" w:rsidRPr="00704A29" w:rsidRDefault="00D87DDC" w:rsidP="009E59A7"/>
        </w:tc>
        <w:tc>
          <w:tcPr>
            <w:tcW w:w="780" w:type="dxa"/>
            <w:tcBorders>
              <w:right w:val="single" w:sz="8" w:space="0" w:color="000000"/>
            </w:tcBorders>
            <w:shd w:val="clear" w:color="auto" w:fill="auto"/>
            <w:vAlign w:val="bottom"/>
          </w:tcPr>
          <w:p w:rsidR="00D87DDC" w:rsidRPr="00704A29" w:rsidRDefault="00D87DDC" w:rsidP="009E59A7"/>
        </w:tc>
        <w:tc>
          <w:tcPr>
            <w:tcW w:w="780" w:type="dxa"/>
            <w:tcBorders>
              <w:right w:val="single" w:sz="8" w:space="0" w:color="000000"/>
            </w:tcBorders>
            <w:shd w:val="clear" w:color="auto" w:fill="auto"/>
            <w:vAlign w:val="bottom"/>
          </w:tcPr>
          <w:p w:rsidR="00D87DDC" w:rsidRPr="00704A29" w:rsidRDefault="00D87DDC" w:rsidP="009E59A7"/>
        </w:tc>
        <w:tc>
          <w:tcPr>
            <w:tcW w:w="760" w:type="dxa"/>
            <w:tcBorders>
              <w:right w:val="single" w:sz="8" w:space="0" w:color="000000"/>
            </w:tcBorders>
            <w:shd w:val="clear" w:color="auto" w:fill="auto"/>
            <w:vAlign w:val="bottom"/>
          </w:tcPr>
          <w:p w:rsidR="00D87DDC" w:rsidRPr="00704A29" w:rsidRDefault="00D87DDC" w:rsidP="009E59A7"/>
        </w:tc>
        <w:tc>
          <w:tcPr>
            <w:tcW w:w="780" w:type="dxa"/>
            <w:tcBorders>
              <w:right w:val="single" w:sz="8" w:space="0" w:color="000000"/>
            </w:tcBorders>
            <w:shd w:val="clear" w:color="auto" w:fill="auto"/>
            <w:vAlign w:val="bottom"/>
          </w:tcPr>
          <w:p w:rsidR="00D87DDC" w:rsidRPr="00704A29" w:rsidRDefault="00D87DDC" w:rsidP="009E59A7"/>
        </w:tc>
      </w:tr>
      <w:tr w:rsidR="00D87DDC" w:rsidRPr="00704A29" w:rsidTr="009E59A7">
        <w:trPr>
          <w:trHeight w:val="276"/>
        </w:trPr>
        <w:tc>
          <w:tcPr>
            <w:tcW w:w="1940" w:type="dxa"/>
            <w:gridSpan w:val="5"/>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посадочные места</w:t>
            </w:r>
          </w:p>
        </w:tc>
        <w:tc>
          <w:tcPr>
            <w:tcW w:w="660" w:type="dxa"/>
            <w:tcBorders>
              <w:bottom w:val="single" w:sz="8" w:space="0" w:color="000000"/>
            </w:tcBorders>
            <w:shd w:val="clear" w:color="auto" w:fill="auto"/>
            <w:vAlign w:val="bottom"/>
          </w:tcPr>
          <w:p w:rsidR="00D87DDC" w:rsidRPr="00704A29" w:rsidRDefault="00D87DDC" w:rsidP="009E59A7"/>
        </w:tc>
        <w:tc>
          <w:tcPr>
            <w:tcW w:w="215" w:type="dxa"/>
            <w:tcBorders>
              <w:bottom w:val="single" w:sz="8" w:space="0" w:color="000000"/>
            </w:tcBorders>
            <w:shd w:val="clear" w:color="auto" w:fill="auto"/>
            <w:vAlign w:val="bottom"/>
          </w:tcPr>
          <w:p w:rsidR="00D87DDC" w:rsidRPr="00704A29" w:rsidRDefault="00D87DDC" w:rsidP="009E59A7"/>
        </w:tc>
        <w:tc>
          <w:tcPr>
            <w:tcW w:w="200" w:type="dxa"/>
            <w:tcBorders>
              <w:bottom w:val="single" w:sz="8" w:space="0" w:color="000000"/>
            </w:tcBorders>
            <w:shd w:val="clear" w:color="auto" w:fill="auto"/>
            <w:vAlign w:val="bottom"/>
          </w:tcPr>
          <w:p w:rsidR="00D87DDC" w:rsidRPr="00704A29" w:rsidRDefault="00D87DDC" w:rsidP="009E59A7"/>
        </w:tc>
        <w:tc>
          <w:tcPr>
            <w:tcW w:w="920" w:type="dxa"/>
            <w:tcBorders>
              <w:bottom w:val="single" w:sz="8" w:space="0" w:color="000000"/>
              <w:right w:val="single" w:sz="8" w:space="0" w:color="000000"/>
            </w:tcBorders>
            <w:shd w:val="clear" w:color="auto" w:fill="auto"/>
            <w:vAlign w:val="bottom"/>
          </w:tcPr>
          <w:p w:rsidR="00D87DDC" w:rsidRPr="00704A29" w:rsidRDefault="00D87DDC" w:rsidP="009E59A7"/>
        </w:tc>
        <w:tc>
          <w:tcPr>
            <w:tcW w:w="680" w:type="dxa"/>
            <w:tcBorders>
              <w:bottom w:val="single" w:sz="8" w:space="0" w:color="000000"/>
              <w:right w:val="single" w:sz="8" w:space="0" w:color="000000"/>
            </w:tcBorders>
            <w:shd w:val="clear" w:color="auto" w:fill="auto"/>
            <w:vAlign w:val="bottom"/>
          </w:tcPr>
          <w:p w:rsidR="00D87DDC" w:rsidRPr="00704A29" w:rsidRDefault="00D87DDC" w:rsidP="009E59A7"/>
        </w:tc>
        <w:tc>
          <w:tcPr>
            <w:tcW w:w="560" w:type="dxa"/>
            <w:tcBorders>
              <w:bottom w:val="single" w:sz="8" w:space="0" w:color="000000"/>
              <w:right w:val="single" w:sz="8" w:space="0" w:color="000000"/>
            </w:tcBorders>
            <w:shd w:val="clear" w:color="auto" w:fill="auto"/>
            <w:vAlign w:val="bottom"/>
          </w:tcPr>
          <w:p w:rsidR="00D87DDC" w:rsidRPr="00704A29" w:rsidRDefault="00D87DDC" w:rsidP="009E59A7"/>
        </w:tc>
        <w:tc>
          <w:tcPr>
            <w:tcW w:w="660" w:type="dxa"/>
            <w:tcBorders>
              <w:bottom w:val="single" w:sz="8" w:space="0" w:color="000000"/>
              <w:right w:val="single" w:sz="8" w:space="0" w:color="000000"/>
            </w:tcBorders>
            <w:shd w:val="clear" w:color="auto" w:fill="auto"/>
            <w:vAlign w:val="bottom"/>
          </w:tcPr>
          <w:p w:rsidR="00D87DDC" w:rsidRPr="00704A29" w:rsidRDefault="00D87DDC" w:rsidP="009E59A7"/>
        </w:tc>
        <w:tc>
          <w:tcPr>
            <w:tcW w:w="680" w:type="dxa"/>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tcBorders>
              <w:bottom w:val="single" w:sz="8" w:space="0" w:color="000000"/>
              <w:right w:val="single" w:sz="8" w:space="0" w:color="000000"/>
            </w:tcBorders>
            <w:shd w:val="clear" w:color="auto" w:fill="auto"/>
            <w:vAlign w:val="bottom"/>
          </w:tcPr>
          <w:p w:rsidR="00D87DDC" w:rsidRPr="00704A29" w:rsidRDefault="00D87DDC" w:rsidP="009E59A7"/>
        </w:tc>
        <w:tc>
          <w:tcPr>
            <w:tcW w:w="760" w:type="dxa"/>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tcBorders>
              <w:bottom w:val="single" w:sz="8" w:space="0" w:color="000000"/>
              <w:right w:val="single" w:sz="8" w:space="0" w:color="000000"/>
            </w:tcBorders>
            <w:shd w:val="clear" w:color="auto" w:fill="auto"/>
            <w:vAlign w:val="bottom"/>
          </w:tcPr>
          <w:p w:rsidR="00D87DDC" w:rsidRPr="00704A29" w:rsidRDefault="00D87DDC" w:rsidP="009E59A7"/>
        </w:tc>
      </w:tr>
    </w:tbl>
    <w:p w:rsidR="00D87DDC" w:rsidRPr="00704A29" w:rsidRDefault="00D87DDC" w:rsidP="009E59A7"/>
    <w:p w:rsidR="00D87DDC" w:rsidRPr="00704A29" w:rsidRDefault="00D87DDC" w:rsidP="00D87DDC">
      <w:pPr>
        <w:numPr>
          <w:ilvl w:val="2"/>
          <w:numId w:val="0"/>
        </w:numPr>
        <w:spacing w:line="314" w:lineRule="auto"/>
        <w:ind w:left="1146" w:right="41" w:hanging="720"/>
      </w:pPr>
      <w:r>
        <w:rPr>
          <w:rFonts w:eastAsia="Arial"/>
          <w:b/>
          <w:i/>
        </w:rPr>
        <w:t xml:space="preserve"> Плановое техобслуживание ведущего моста </w:t>
      </w:r>
    </w:p>
    <w:p w:rsidR="00D87DDC" w:rsidRPr="00704A29" w:rsidRDefault="00D87DDC" w:rsidP="009E59A7"/>
    <w:tbl>
      <w:tblPr>
        <w:tblW w:w="9640" w:type="dxa"/>
        <w:tblInd w:w="10" w:type="dxa"/>
        <w:tblLayout w:type="fixed"/>
        <w:tblLook w:val="0000"/>
      </w:tblPr>
      <w:tblGrid>
        <w:gridCol w:w="315"/>
        <w:gridCol w:w="236"/>
        <w:gridCol w:w="1090"/>
        <w:gridCol w:w="236"/>
        <w:gridCol w:w="296"/>
        <w:gridCol w:w="637"/>
        <w:gridCol w:w="240"/>
        <w:gridCol w:w="236"/>
        <w:gridCol w:w="882"/>
        <w:gridCol w:w="656"/>
        <w:gridCol w:w="542"/>
        <w:gridCol w:w="637"/>
        <w:gridCol w:w="656"/>
        <w:gridCol w:w="750"/>
        <w:gridCol w:w="750"/>
        <w:gridCol w:w="731"/>
        <w:gridCol w:w="750"/>
      </w:tblGrid>
      <w:tr w:rsidR="00D87DDC" w:rsidRPr="00704A29" w:rsidTr="009E59A7">
        <w:trPr>
          <w:trHeight w:val="254"/>
        </w:trPr>
        <w:tc>
          <w:tcPr>
            <w:tcW w:w="1540" w:type="dxa"/>
            <w:gridSpan w:val="3"/>
            <w:tcBorders>
              <w:top w:val="single" w:sz="4" w:space="0" w:color="000000"/>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b/>
              </w:rPr>
            </w:pPr>
            <w:r>
              <w:rPr>
                <w:rFonts w:eastAsia="Arial"/>
                <w:b/>
              </w:rPr>
              <w:t>Действие</w:t>
            </w:r>
          </w:p>
        </w:tc>
        <w:tc>
          <w:tcPr>
            <w:tcW w:w="100" w:type="dxa"/>
            <w:tcBorders>
              <w:top w:val="single" w:sz="4" w:space="0" w:color="000000"/>
              <w:bottom w:val="single" w:sz="8" w:space="0" w:color="000000"/>
            </w:tcBorders>
            <w:shd w:val="clear" w:color="auto" w:fill="auto"/>
            <w:vAlign w:val="bottom"/>
          </w:tcPr>
          <w:p w:rsidR="00D87DDC" w:rsidRPr="00704A29" w:rsidRDefault="00D87DDC" w:rsidP="009E59A7"/>
        </w:tc>
        <w:tc>
          <w:tcPr>
            <w:tcW w:w="300" w:type="dxa"/>
            <w:tcBorders>
              <w:top w:val="single" w:sz="4" w:space="0" w:color="000000"/>
              <w:bottom w:val="single" w:sz="8" w:space="0" w:color="000000"/>
            </w:tcBorders>
            <w:shd w:val="clear" w:color="auto" w:fill="auto"/>
            <w:vAlign w:val="bottom"/>
          </w:tcPr>
          <w:p w:rsidR="00D87DDC" w:rsidRPr="00704A29" w:rsidRDefault="00D87DDC" w:rsidP="009E59A7"/>
        </w:tc>
        <w:tc>
          <w:tcPr>
            <w:tcW w:w="660" w:type="dxa"/>
            <w:tcBorders>
              <w:top w:val="single" w:sz="4" w:space="0" w:color="000000"/>
              <w:bottom w:val="single" w:sz="8" w:space="0" w:color="000000"/>
            </w:tcBorders>
            <w:shd w:val="clear" w:color="auto" w:fill="auto"/>
            <w:vAlign w:val="bottom"/>
          </w:tcPr>
          <w:p w:rsidR="00D87DDC" w:rsidRPr="00704A29" w:rsidRDefault="00D87DDC" w:rsidP="009E59A7"/>
        </w:tc>
        <w:tc>
          <w:tcPr>
            <w:tcW w:w="240" w:type="dxa"/>
            <w:tcBorders>
              <w:top w:val="single" w:sz="4" w:space="0" w:color="000000"/>
              <w:bottom w:val="single" w:sz="8" w:space="0" w:color="000000"/>
            </w:tcBorders>
            <w:shd w:val="clear" w:color="auto" w:fill="auto"/>
            <w:vAlign w:val="bottom"/>
          </w:tcPr>
          <w:p w:rsidR="00D87DDC" w:rsidRPr="00704A29" w:rsidRDefault="00D87DDC" w:rsidP="009E59A7"/>
        </w:tc>
        <w:tc>
          <w:tcPr>
            <w:tcW w:w="200" w:type="dxa"/>
            <w:tcBorders>
              <w:top w:val="single" w:sz="4" w:space="0" w:color="000000"/>
              <w:bottom w:val="single" w:sz="8" w:space="0" w:color="000000"/>
            </w:tcBorders>
            <w:shd w:val="clear" w:color="auto" w:fill="auto"/>
            <w:vAlign w:val="bottom"/>
          </w:tcPr>
          <w:p w:rsidR="00D87DDC" w:rsidRPr="00704A29" w:rsidRDefault="00D87DDC" w:rsidP="009E59A7"/>
        </w:tc>
        <w:tc>
          <w:tcPr>
            <w:tcW w:w="920" w:type="dxa"/>
            <w:tcBorders>
              <w:top w:val="single" w:sz="4" w:space="0" w:color="000000"/>
              <w:bottom w:val="single" w:sz="8" w:space="0" w:color="000000"/>
              <w:right w:val="single" w:sz="8" w:space="0" w:color="000000"/>
            </w:tcBorders>
            <w:shd w:val="clear" w:color="auto" w:fill="auto"/>
            <w:vAlign w:val="bottom"/>
          </w:tcPr>
          <w:p w:rsidR="00D87DDC" w:rsidRPr="00704A29" w:rsidRDefault="00D87DDC" w:rsidP="009E59A7"/>
        </w:tc>
        <w:tc>
          <w:tcPr>
            <w:tcW w:w="680" w:type="dxa"/>
            <w:tcBorders>
              <w:top w:val="single" w:sz="4" w:space="0" w:color="000000"/>
              <w:bottom w:val="single" w:sz="8" w:space="0" w:color="000000"/>
              <w:right w:val="single" w:sz="8" w:space="0" w:color="000000"/>
            </w:tcBorders>
            <w:shd w:val="clear" w:color="auto" w:fill="auto"/>
            <w:vAlign w:val="bottom"/>
          </w:tcPr>
          <w:p w:rsidR="00D87DDC" w:rsidRPr="00704A29" w:rsidRDefault="00D87DDC" w:rsidP="009E59A7">
            <w:pPr>
              <w:ind w:left="100"/>
              <w:rPr>
                <w:rFonts w:eastAsia="Arial"/>
                <w:b/>
              </w:rPr>
            </w:pPr>
            <w:r>
              <w:rPr>
                <w:rFonts w:eastAsia="Arial"/>
                <w:b/>
              </w:rPr>
              <w:t>е/</w:t>
            </w:r>
            <w:proofErr w:type="spellStart"/>
            <w:r>
              <w:rPr>
                <w:rFonts w:eastAsia="Arial"/>
                <w:b/>
              </w:rPr>
              <w:t>дн</w:t>
            </w:r>
            <w:proofErr w:type="spellEnd"/>
          </w:p>
        </w:tc>
        <w:tc>
          <w:tcPr>
            <w:tcW w:w="560" w:type="dxa"/>
            <w:tcBorders>
              <w:top w:val="single" w:sz="4" w:space="0" w:color="000000"/>
              <w:bottom w:val="single" w:sz="8" w:space="0" w:color="000000"/>
              <w:right w:val="single" w:sz="8" w:space="0" w:color="000000"/>
            </w:tcBorders>
            <w:shd w:val="clear" w:color="auto" w:fill="auto"/>
            <w:vAlign w:val="bottom"/>
          </w:tcPr>
          <w:p w:rsidR="00D87DDC" w:rsidRPr="00704A29" w:rsidRDefault="00D87DDC" w:rsidP="009E59A7">
            <w:pPr>
              <w:ind w:left="100"/>
              <w:rPr>
                <w:rFonts w:eastAsia="Arial"/>
                <w:b/>
              </w:rPr>
            </w:pPr>
            <w:r>
              <w:rPr>
                <w:rFonts w:eastAsia="Arial"/>
                <w:b/>
              </w:rPr>
              <w:t>50ч</w:t>
            </w:r>
          </w:p>
        </w:tc>
        <w:tc>
          <w:tcPr>
            <w:tcW w:w="660" w:type="dxa"/>
            <w:tcBorders>
              <w:top w:val="single" w:sz="4" w:space="0" w:color="000000"/>
              <w:bottom w:val="single" w:sz="8" w:space="0" w:color="000000"/>
              <w:right w:val="single" w:sz="8" w:space="0" w:color="000000"/>
            </w:tcBorders>
            <w:shd w:val="clear" w:color="auto" w:fill="auto"/>
            <w:vAlign w:val="bottom"/>
          </w:tcPr>
          <w:p w:rsidR="00D87DDC" w:rsidRPr="00704A29" w:rsidRDefault="00D87DDC" w:rsidP="009E59A7">
            <w:pPr>
              <w:ind w:left="100"/>
              <w:rPr>
                <w:rFonts w:eastAsia="Arial"/>
                <w:b/>
              </w:rPr>
            </w:pPr>
            <w:r>
              <w:rPr>
                <w:rFonts w:eastAsia="Arial"/>
                <w:b/>
              </w:rPr>
              <w:t>250ч</w:t>
            </w:r>
          </w:p>
        </w:tc>
        <w:tc>
          <w:tcPr>
            <w:tcW w:w="680" w:type="dxa"/>
            <w:tcBorders>
              <w:top w:val="single" w:sz="4" w:space="0" w:color="000000"/>
              <w:bottom w:val="single" w:sz="8" w:space="0" w:color="000000"/>
              <w:right w:val="single" w:sz="8" w:space="0" w:color="000000"/>
            </w:tcBorders>
            <w:shd w:val="clear" w:color="auto" w:fill="auto"/>
            <w:vAlign w:val="bottom"/>
          </w:tcPr>
          <w:p w:rsidR="00D87DDC" w:rsidRPr="00704A29" w:rsidRDefault="00D87DDC" w:rsidP="009E59A7">
            <w:pPr>
              <w:ind w:left="100"/>
              <w:rPr>
                <w:rFonts w:eastAsia="Arial"/>
                <w:b/>
              </w:rPr>
            </w:pPr>
            <w:r>
              <w:rPr>
                <w:rFonts w:eastAsia="Arial"/>
                <w:b/>
              </w:rPr>
              <w:t>500ч</w:t>
            </w:r>
          </w:p>
        </w:tc>
        <w:tc>
          <w:tcPr>
            <w:tcW w:w="780" w:type="dxa"/>
            <w:tcBorders>
              <w:top w:val="single" w:sz="4" w:space="0" w:color="000000"/>
              <w:bottom w:val="single" w:sz="8" w:space="0" w:color="000000"/>
              <w:right w:val="single" w:sz="8" w:space="0" w:color="000000"/>
            </w:tcBorders>
            <w:shd w:val="clear" w:color="auto" w:fill="auto"/>
            <w:vAlign w:val="bottom"/>
          </w:tcPr>
          <w:p w:rsidR="00D87DDC" w:rsidRPr="00704A29" w:rsidRDefault="00D87DDC" w:rsidP="009E59A7">
            <w:pPr>
              <w:ind w:left="80"/>
              <w:rPr>
                <w:rFonts w:eastAsia="Arial"/>
                <w:b/>
              </w:rPr>
            </w:pPr>
            <w:r>
              <w:rPr>
                <w:rFonts w:eastAsia="Arial"/>
                <w:b/>
              </w:rPr>
              <w:t>1000ч</w:t>
            </w:r>
          </w:p>
        </w:tc>
        <w:tc>
          <w:tcPr>
            <w:tcW w:w="780" w:type="dxa"/>
            <w:tcBorders>
              <w:top w:val="single" w:sz="4" w:space="0" w:color="000000"/>
              <w:bottom w:val="single" w:sz="8" w:space="0" w:color="000000"/>
              <w:right w:val="single" w:sz="8" w:space="0" w:color="000000"/>
            </w:tcBorders>
            <w:shd w:val="clear" w:color="auto" w:fill="auto"/>
            <w:vAlign w:val="bottom"/>
          </w:tcPr>
          <w:p w:rsidR="00D87DDC" w:rsidRPr="00704A29" w:rsidRDefault="00D87DDC" w:rsidP="009E59A7">
            <w:pPr>
              <w:ind w:left="80"/>
              <w:rPr>
                <w:rFonts w:eastAsia="Arial"/>
                <w:b/>
              </w:rPr>
            </w:pPr>
            <w:r>
              <w:rPr>
                <w:rFonts w:eastAsia="Arial"/>
                <w:b/>
              </w:rPr>
              <w:t>1500ч</w:t>
            </w:r>
          </w:p>
        </w:tc>
        <w:tc>
          <w:tcPr>
            <w:tcW w:w="760" w:type="dxa"/>
            <w:tcBorders>
              <w:top w:val="single" w:sz="4" w:space="0" w:color="000000"/>
              <w:bottom w:val="single" w:sz="8" w:space="0" w:color="000000"/>
              <w:right w:val="single" w:sz="8" w:space="0" w:color="000000"/>
            </w:tcBorders>
            <w:shd w:val="clear" w:color="auto" w:fill="auto"/>
            <w:vAlign w:val="bottom"/>
          </w:tcPr>
          <w:p w:rsidR="00D87DDC" w:rsidRPr="00704A29" w:rsidRDefault="00D87DDC" w:rsidP="009E59A7">
            <w:pPr>
              <w:ind w:left="80"/>
              <w:rPr>
                <w:rFonts w:eastAsia="Arial"/>
                <w:b/>
              </w:rPr>
            </w:pPr>
            <w:r>
              <w:rPr>
                <w:rFonts w:eastAsia="Arial"/>
                <w:b/>
              </w:rPr>
              <w:t>2000ч</w:t>
            </w:r>
          </w:p>
        </w:tc>
        <w:tc>
          <w:tcPr>
            <w:tcW w:w="780" w:type="dxa"/>
            <w:tcBorders>
              <w:top w:val="single" w:sz="4" w:space="0" w:color="000000"/>
              <w:bottom w:val="single" w:sz="8" w:space="0" w:color="000000"/>
              <w:right w:val="single" w:sz="8" w:space="0" w:color="000000"/>
            </w:tcBorders>
            <w:shd w:val="clear" w:color="auto" w:fill="auto"/>
            <w:vAlign w:val="bottom"/>
          </w:tcPr>
          <w:p w:rsidR="00D87DDC" w:rsidRPr="00704A29" w:rsidRDefault="00D87DDC" w:rsidP="009E59A7">
            <w:pPr>
              <w:ind w:left="100"/>
              <w:rPr>
                <w:rFonts w:eastAsia="Arial"/>
                <w:b/>
              </w:rPr>
            </w:pPr>
            <w:r>
              <w:rPr>
                <w:rFonts w:eastAsia="Arial"/>
                <w:b/>
              </w:rPr>
              <w:t>3000ч</w:t>
            </w:r>
          </w:p>
        </w:tc>
      </w:tr>
      <w:tr w:rsidR="00D87DDC" w:rsidRPr="00704A29" w:rsidTr="009E59A7">
        <w:trPr>
          <w:trHeight w:val="238"/>
        </w:trPr>
        <w:tc>
          <w:tcPr>
            <w:tcW w:w="320" w:type="dxa"/>
            <w:tcBorders>
              <w:left w:val="single" w:sz="8" w:space="0" w:color="000000"/>
            </w:tcBorders>
            <w:shd w:val="clear" w:color="auto" w:fill="auto"/>
            <w:vAlign w:val="bottom"/>
          </w:tcPr>
          <w:p w:rsidR="00D87DDC" w:rsidRPr="00704A29" w:rsidRDefault="00D87DDC" w:rsidP="009E59A7">
            <w:pPr>
              <w:ind w:left="120"/>
              <w:rPr>
                <w:rFonts w:eastAsia="Arial"/>
              </w:rPr>
            </w:pPr>
            <w:r>
              <w:rPr>
                <w:rFonts w:eastAsia="Arial"/>
              </w:rPr>
              <w:t>1.</w:t>
            </w:r>
          </w:p>
        </w:tc>
        <w:tc>
          <w:tcPr>
            <w:tcW w:w="80" w:type="dxa"/>
            <w:shd w:val="clear" w:color="auto" w:fill="auto"/>
            <w:vAlign w:val="bottom"/>
          </w:tcPr>
          <w:p w:rsidR="00D87DDC" w:rsidRPr="00704A29" w:rsidRDefault="00D87DDC" w:rsidP="009E59A7"/>
        </w:tc>
        <w:tc>
          <w:tcPr>
            <w:tcW w:w="1240" w:type="dxa"/>
            <w:gridSpan w:val="2"/>
            <w:shd w:val="clear" w:color="auto" w:fill="auto"/>
            <w:vAlign w:val="bottom"/>
          </w:tcPr>
          <w:p w:rsidR="00D87DDC" w:rsidRPr="00704A29" w:rsidRDefault="00D87DDC" w:rsidP="009E59A7">
            <w:pPr>
              <w:ind w:left="160"/>
              <w:rPr>
                <w:rFonts w:eastAsia="Arial"/>
              </w:rPr>
            </w:pPr>
            <w:r>
              <w:rPr>
                <w:rFonts w:eastAsia="Arial"/>
              </w:rPr>
              <w:t>Проверить</w:t>
            </w:r>
          </w:p>
        </w:tc>
        <w:tc>
          <w:tcPr>
            <w:tcW w:w="300" w:type="dxa"/>
            <w:shd w:val="clear" w:color="auto" w:fill="auto"/>
            <w:vAlign w:val="bottom"/>
          </w:tcPr>
          <w:p w:rsidR="00D87DDC" w:rsidRPr="00704A29" w:rsidRDefault="00D87DDC" w:rsidP="009E59A7">
            <w:pPr>
              <w:ind w:left="180"/>
              <w:rPr>
                <w:rFonts w:eastAsia="Arial"/>
              </w:rPr>
            </w:pPr>
            <w:r>
              <w:rPr>
                <w:rFonts w:eastAsia="Arial"/>
              </w:rPr>
              <w:t>и</w:t>
            </w:r>
          </w:p>
        </w:tc>
        <w:tc>
          <w:tcPr>
            <w:tcW w:w="1100" w:type="dxa"/>
            <w:gridSpan w:val="3"/>
            <w:shd w:val="clear" w:color="auto" w:fill="auto"/>
            <w:vAlign w:val="bottom"/>
          </w:tcPr>
          <w:p w:rsidR="00D87DDC" w:rsidRPr="00704A29" w:rsidRDefault="00D87DDC" w:rsidP="009E59A7">
            <w:pPr>
              <w:ind w:left="260"/>
              <w:rPr>
                <w:rFonts w:eastAsia="Arial"/>
              </w:rPr>
            </w:pPr>
            <w:r>
              <w:rPr>
                <w:rFonts w:eastAsia="Arial"/>
              </w:rPr>
              <w:t>затянуть</w:t>
            </w:r>
          </w:p>
        </w:tc>
        <w:tc>
          <w:tcPr>
            <w:tcW w:w="920" w:type="dxa"/>
            <w:tcBorders>
              <w:right w:val="single" w:sz="8" w:space="0" w:color="000000"/>
            </w:tcBorders>
            <w:shd w:val="clear" w:color="auto" w:fill="auto"/>
            <w:vAlign w:val="bottom"/>
          </w:tcPr>
          <w:p w:rsidR="00D87DDC" w:rsidRPr="00704A29" w:rsidRDefault="00D87DDC" w:rsidP="009E59A7">
            <w:pPr>
              <w:ind w:right="19"/>
              <w:jc w:val="right"/>
              <w:rPr>
                <w:rFonts w:eastAsia="Arial"/>
              </w:rPr>
            </w:pPr>
            <w:r>
              <w:rPr>
                <w:rFonts w:eastAsia="Arial"/>
              </w:rPr>
              <w:t>болты</w:t>
            </w:r>
          </w:p>
        </w:tc>
        <w:tc>
          <w:tcPr>
            <w:tcW w:w="680" w:type="dxa"/>
            <w:tcBorders>
              <w:right w:val="single" w:sz="8" w:space="0" w:color="000000"/>
            </w:tcBorders>
            <w:shd w:val="clear" w:color="auto" w:fill="auto"/>
            <w:vAlign w:val="bottom"/>
          </w:tcPr>
          <w:p w:rsidR="00D87DDC" w:rsidRPr="00704A29" w:rsidRDefault="00D87DDC" w:rsidP="009E59A7"/>
        </w:tc>
        <w:tc>
          <w:tcPr>
            <w:tcW w:w="560" w:type="dxa"/>
            <w:tcBorders>
              <w:right w:val="single" w:sz="8" w:space="0" w:color="000000"/>
            </w:tcBorders>
            <w:shd w:val="clear" w:color="auto" w:fill="auto"/>
            <w:vAlign w:val="bottom"/>
          </w:tcPr>
          <w:p w:rsidR="00D87DDC" w:rsidRPr="00704A29" w:rsidRDefault="00D87DDC" w:rsidP="009E59A7"/>
        </w:tc>
        <w:tc>
          <w:tcPr>
            <w:tcW w:w="660" w:type="dxa"/>
            <w:tcBorders>
              <w:right w:val="single" w:sz="8" w:space="0" w:color="000000"/>
            </w:tcBorders>
            <w:shd w:val="clear" w:color="auto" w:fill="auto"/>
            <w:vAlign w:val="bottom"/>
          </w:tcPr>
          <w:p w:rsidR="00D87DDC" w:rsidRPr="00704A29" w:rsidRDefault="00D87DDC" w:rsidP="009E59A7">
            <w:pPr>
              <w:ind w:left="100"/>
              <w:rPr>
                <w:rFonts w:eastAsia="Arial"/>
              </w:rPr>
            </w:pPr>
            <w:proofErr w:type="spellStart"/>
            <w:r>
              <w:rPr>
                <w:rFonts w:eastAsia="Arial"/>
              </w:rPr>
              <w:t>х</w:t>
            </w:r>
            <w:proofErr w:type="spellEnd"/>
          </w:p>
        </w:tc>
        <w:tc>
          <w:tcPr>
            <w:tcW w:w="680" w:type="dxa"/>
            <w:tcBorders>
              <w:right w:val="single" w:sz="8" w:space="0" w:color="000000"/>
            </w:tcBorders>
            <w:shd w:val="clear" w:color="auto" w:fill="auto"/>
            <w:vAlign w:val="bottom"/>
          </w:tcPr>
          <w:p w:rsidR="00D87DDC" w:rsidRPr="00704A29" w:rsidRDefault="00D87DDC" w:rsidP="009E59A7"/>
        </w:tc>
        <w:tc>
          <w:tcPr>
            <w:tcW w:w="780" w:type="dxa"/>
            <w:tcBorders>
              <w:right w:val="single" w:sz="8" w:space="0" w:color="000000"/>
            </w:tcBorders>
            <w:shd w:val="clear" w:color="auto" w:fill="auto"/>
            <w:vAlign w:val="bottom"/>
          </w:tcPr>
          <w:p w:rsidR="00D87DDC" w:rsidRPr="00704A29" w:rsidRDefault="00D87DDC" w:rsidP="009E59A7"/>
        </w:tc>
        <w:tc>
          <w:tcPr>
            <w:tcW w:w="780" w:type="dxa"/>
            <w:tcBorders>
              <w:right w:val="single" w:sz="8" w:space="0" w:color="000000"/>
            </w:tcBorders>
            <w:shd w:val="clear" w:color="auto" w:fill="auto"/>
            <w:vAlign w:val="bottom"/>
          </w:tcPr>
          <w:p w:rsidR="00D87DDC" w:rsidRPr="00704A29" w:rsidRDefault="00D87DDC" w:rsidP="009E59A7"/>
        </w:tc>
        <w:tc>
          <w:tcPr>
            <w:tcW w:w="760" w:type="dxa"/>
            <w:tcBorders>
              <w:right w:val="single" w:sz="8" w:space="0" w:color="000000"/>
            </w:tcBorders>
            <w:shd w:val="clear" w:color="auto" w:fill="auto"/>
            <w:vAlign w:val="bottom"/>
          </w:tcPr>
          <w:p w:rsidR="00D87DDC" w:rsidRPr="00704A29" w:rsidRDefault="00D87DDC" w:rsidP="009E59A7"/>
        </w:tc>
        <w:tc>
          <w:tcPr>
            <w:tcW w:w="780" w:type="dxa"/>
            <w:tcBorders>
              <w:right w:val="single" w:sz="8" w:space="0" w:color="000000"/>
            </w:tcBorders>
            <w:shd w:val="clear" w:color="auto" w:fill="auto"/>
            <w:vAlign w:val="bottom"/>
          </w:tcPr>
          <w:p w:rsidR="00D87DDC" w:rsidRPr="00704A29" w:rsidRDefault="00D87DDC" w:rsidP="009E59A7"/>
        </w:tc>
      </w:tr>
      <w:tr w:rsidR="00D87DDC" w:rsidRPr="00704A29" w:rsidTr="009E59A7">
        <w:trPr>
          <w:trHeight w:val="273"/>
        </w:trPr>
        <w:tc>
          <w:tcPr>
            <w:tcW w:w="1640" w:type="dxa"/>
            <w:gridSpan w:val="4"/>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ведущего моста</w:t>
            </w:r>
          </w:p>
        </w:tc>
        <w:tc>
          <w:tcPr>
            <w:tcW w:w="300" w:type="dxa"/>
            <w:tcBorders>
              <w:bottom w:val="single" w:sz="8" w:space="0" w:color="000000"/>
            </w:tcBorders>
            <w:shd w:val="clear" w:color="auto" w:fill="auto"/>
            <w:vAlign w:val="bottom"/>
          </w:tcPr>
          <w:p w:rsidR="00D87DDC" w:rsidRPr="00704A29" w:rsidRDefault="00D87DDC" w:rsidP="009E59A7"/>
        </w:tc>
        <w:tc>
          <w:tcPr>
            <w:tcW w:w="660" w:type="dxa"/>
            <w:tcBorders>
              <w:bottom w:val="single" w:sz="8" w:space="0" w:color="000000"/>
            </w:tcBorders>
            <w:shd w:val="clear" w:color="auto" w:fill="auto"/>
            <w:vAlign w:val="bottom"/>
          </w:tcPr>
          <w:p w:rsidR="00D87DDC" w:rsidRPr="00704A29" w:rsidRDefault="00D87DDC" w:rsidP="009E59A7"/>
        </w:tc>
        <w:tc>
          <w:tcPr>
            <w:tcW w:w="240" w:type="dxa"/>
            <w:tcBorders>
              <w:bottom w:val="single" w:sz="8" w:space="0" w:color="000000"/>
            </w:tcBorders>
            <w:shd w:val="clear" w:color="auto" w:fill="auto"/>
            <w:vAlign w:val="bottom"/>
          </w:tcPr>
          <w:p w:rsidR="00D87DDC" w:rsidRPr="00704A29" w:rsidRDefault="00D87DDC" w:rsidP="009E59A7"/>
        </w:tc>
        <w:tc>
          <w:tcPr>
            <w:tcW w:w="200" w:type="dxa"/>
            <w:tcBorders>
              <w:bottom w:val="single" w:sz="8" w:space="0" w:color="000000"/>
            </w:tcBorders>
            <w:shd w:val="clear" w:color="auto" w:fill="auto"/>
            <w:vAlign w:val="bottom"/>
          </w:tcPr>
          <w:p w:rsidR="00D87DDC" w:rsidRPr="00704A29" w:rsidRDefault="00D87DDC" w:rsidP="009E59A7"/>
        </w:tc>
        <w:tc>
          <w:tcPr>
            <w:tcW w:w="920" w:type="dxa"/>
            <w:tcBorders>
              <w:bottom w:val="single" w:sz="8" w:space="0" w:color="000000"/>
              <w:right w:val="single" w:sz="8" w:space="0" w:color="000000"/>
            </w:tcBorders>
            <w:shd w:val="clear" w:color="auto" w:fill="auto"/>
            <w:vAlign w:val="bottom"/>
          </w:tcPr>
          <w:p w:rsidR="00D87DDC" w:rsidRPr="00704A29" w:rsidRDefault="00D87DDC" w:rsidP="009E59A7"/>
        </w:tc>
        <w:tc>
          <w:tcPr>
            <w:tcW w:w="680" w:type="dxa"/>
            <w:tcBorders>
              <w:bottom w:val="single" w:sz="8" w:space="0" w:color="000000"/>
              <w:right w:val="single" w:sz="8" w:space="0" w:color="000000"/>
            </w:tcBorders>
            <w:shd w:val="clear" w:color="auto" w:fill="auto"/>
            <w:vAlign w:val="bottom"/>
          </w:tcPr>
          <w:p w:rsidR="00D87DDC" w:rsidRPr="00704A29" w:rsidRDefault="00D87DDC" w:rsidP="009E59A7"/>
        </w:tc>
        <w:tc>
          <w:tcPr>
            <w:tcW w:w="560" w:type="dxa"/>
            <w:tcBorders>
              <w:bottom w:val="single" w:sz="8" w:space="0" w:color="000000"/>
              <w:right w:val="single" w:sz="8" w:space="0" w:color="000000"/>
            </w:tcBorders>
            <w:shd w:val="clear" w:color="auto" w:fill="auto"/>
            <w:vAlign w:val="bottom"/>
          </w:tcPr>
          <w:p w:rsidR="00D87DDC" w:rsidRPr="00704A29" w:rsidRDefault="00D87DDC" w:rsidP="009E59A7"/>
        </w:tc>
        <w:tc>
          <w:tcPr>
            <w:tcW w:w="660" w:type="dxa"/>
            <w:tcBorders>
              <w:bottom w:val="single" w:sz="8" w:space="0" w:color="000000"/>
              <w:right w:val="single" w:sz="8" w:space="0" w:color="000000"/>
            </w:tcBorders>
            <w:shd w:val="clear" w:color="auto" w:fill="auto"/>
            <w:vAlign w:val="bottom"/>
          </w:tcPr>
          <w:p w:rsidR="00D87DDC" w:rsidRPr="00704A29" w:rsidRDefault="00D87DDC" w:rsidP="009E59A7"/>
        </w:tc>
        <w:tc>
          <w:tcPr>
            <w:tcW w:w="680" w:type="dxa"/>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tcBorders>
              <w:bottom w:val="single" w:sz="8" w:space="0" w:color="000000"/>
              <w:right w:val="single" w:sz="8" w:space="0" w:color="000000"/>
            </w:tcBorders>
            <w:shd w:val="clear" w:color="auto" w:fill="auto"/>
            <w:vAlign w:val="bottom"/>
          </w:tcPr>
          <w:p w:rsidR="00D87DDC" w:rsidRPr="00704A29" w:rsidRDefault="00D87DDC" w:rsidP="009E59A7"/>
        </w:tc>
        <w:tc>
          <w:tcPr>
            <w:tcW w:w="760" w:type="dxa"/>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tcBorders>
              <w:bottom w:val="single" w:sz="8" w:space="0" w:color="000000"/>
              <w:right w:val="single" w:sz="8" w:space="0" w:color="000000"/>
            </w:tcBorders>
            <w:shd w:val="clear" w:color="auto" w:fill="auto"/>
            <w:vAlign w:val="bottom"/>
          </w:tcPr>
          <w:p w:rsidR="00D87DDC" w:rsidRPr="00704A29" w:rsidRDefault="00D87DDC" w:rsidP="009E59A7"/>
        </w:tc>
      </w:tr>
      <w:tr w:rsidR="00D87DDC" w:rsidRPr="00704A29" w:rsidTr="009E59A7">
        <w:trPr>
          <w:trHeight w:val="244"/>
        </w:trPr>
        <w:tc>
          <w:tcPr>
            <w:tcW w:w="320" w:type="dxa"/>
            <w:tcBorders>
              <w:left w:val="single" w:sz="8" w:space="0" w:color="000000"/>
            </w:tcBorders>
            <w:shd w:val="clear" w:color="auto" w:fill="auto"/>
            <w:vAlign w:val="bottom"/>
          </w:tcPr>
          <w:p w:rsidR="00D87DDC" w:rsidRPr="00704A29" w:rsidRDefault="00D87DDC" w:rsidP="009E59A7">
            <w:pPr>
              <w:ind w:left="120"/>
              <w:rPr>
                <w:rFonts w:eastAsia="Arial"/>
              </w:rPr>
            </w:pPr>
            <w:r>
              <w:rPr>
                <w:rFonts w:eastAsia="Arial"/>
              </w:rPr>
              <w:t>2.</w:t>
            </w:r>
          </w:p>
        </w:tc>
        <w:tc>
          <w:tcPr>
            <w:tcW w:w="3640" w:type="dxa"/>
            <w:gridSpan w:val="8"/>
            <w:tcBorders>
              <w:right w:val="single" w:sz="8" w:space="0" w:color="000000"/>
            </w:tcBorders>
            <w:shd w:val="clear" w:color="auto" w:fill="auto"/>
            <w:vAlign w:val="bottom"/>
          </w:tcPr>
          <w:p w:rsidR="00D87DDC" w:rsidRPr="00704A29" w:rsidRDefault="00D87DDC" w:rsidP="009E59A7">
            <w:pPr>
              <w:ind w:right="19"/>
              <w:jc w:val="right"/>
              <w:rPr>
                <w:rFonts w:eastAsia="Arial"/>
              </w:rPr>
            </w:pPr>
            <w:r>
              <w:rPr>
                <w:rFonts w:eastAsia="Arial"/>
              </w:rPr>
              <w:t>Отрегулировать стояночный тормоз</w:t>
            </w:r>
          </w:p>
        </w:tc>
        <w:tc>
          <w:tcPr>
            <w:tcW w:w="680" w:type="dxa"/>
            <w:tcBorders>
              <w:right w:val="single" w:sz="8" w:space="0" w:color="000000"/>
            </w:tcBorders>
            <w:shd w:val="clear" w:color="auto" w:fill="auto"/>
            <w:vAlign w:val="bottom"/>
          </w:tcPr>
          <w:p w:rsidR="00D87DDC" w:rsidRPr="00704A29" w:rsidRDefault="00D87DDC" w:rsidP="009E59A7"/>
        </w:tc>
        <w:tc>
          <w:tcPr>
            <w:tcW w:w="560" w:type="dxa"/>
            <w:tcBorders>
              <w:right w:val="single" w:sz="8" w:space="0" w:color="000000"/>
            </w:tcBorders>
            <w:shd w:val="clear" w:color="auto" w:fill="auto"/>
            <w:vAlign w:val="bottom"/>
          </w:tcPr>
          <w:p w:rsidR="00D87DDC" w:rsidRPr="00704A29" w:rsidRDefault="00D87DDC" w:rsidP="009E59A7"/>
        </w:tc>
        <w:tc>
          <w:tcPr>
            <w:tcW w:w="660" w:type="dxa"/>
            <w:tcBorders>
              <w:right w:val="single" w:sz="8" w:space="0" w:color="000000"/>
            </w:tcBorders>
            <w:shd w:val="clear" w:color="auto" w:fill="auto"/>
            <w:vAlign w:val="bottom"/>
          </w:tcPr>
          <w:p w:rsidR="00D87DDC" w:rsidRPr="00704A29" w:rsidRDefault="00D87DDC" w:rsidP="009E59A7">
            <w:pPr>
              <w:ind w:left="100"/>
              <w:rPr>
                <w:rFonts w:eastAsia="Arial"/>
              </w:rPr>
            </w:pPr>
            <w:proofErr w:type="spellStart"/>
            <w:r>
              <w:rPr>
                <w:rFonts w:eastAsia="Arial"/>
              </w:rPr>
              <w:t>х</w:t>
            </w:r>
            <w:proofErr w:type="spellEnd"/>
          </w:p>
        </w:tc>
        <w:tc>
          <w:tcPr>
            <w:tcW w:w="680" w:type="dxa"/>
            <w:tcBorders>
              <w:right w:val="single" w:sz="8" w:space="0" w:color="000000"/>
            </w:tcBorders>
            <w:shd w:val="clear" w:color="auto" w:fill="auto"/>
            <w:vAlign w:val="bottom"/>
          </w:tcPr>
          <w:p w:rsidR="00D87DDC" w:rsidRPr="00704A29" w:rsidRDefault="00D87DDC" w:rsidP="009E59A7"/>
        </w:tc>
        <w:tc>
          <w:tcPr>
            <w:tcW w:w="780" w:type="dxa"/>
            <w:tcBorders>
              <w:right w:val="single" w:sz="8" w:space="0" w:color="000000"/>
            </w:tcBorders>
            <w:shd w:val="clear" w:color="auto" w:fill="auto"/>
            <w:vAlign w:val="bottom"/>
          </w:tcPr>
          <w:p w:rsidR="00D87DDC" w:rsidRPr="00704A29" w:rsidRDefault="00D87DDC" w:rsidP="009E59A7"/>
        </w:tc>
        <w:tc>
          <w:tcPr>
            <w:tcW w:w="780" w:type="dxa"/>
            <w:tcBorders>
              <w:right w:val="single" w:sz="8" w:space="0" w:color="000000"/>
            </w:tcBorders>
            <w:shd w:val="clear" w:color="auto" w:fill="auto"/>
            <w:vAlign w:val="bottom"/>
          </w:tcPr>
          <w:p w:rsidR="00D87DDC" w:rsidRPr="00704A29" w:rsidRDefault="00D87DDC" w:rsidP="009E59A7"/>
        </w:tc>
        <w:tc>
          <w:tcPr>
            <w:tcW w:w="760" w:type="dxa"/>
            <w:tcBorders>
              <w:right w:val="single" w:sz="8" w:space="0" w:color="000000"/>
            </w:tcBorders>
            <w:shd w:val="clear" w:color="auto" w:fill="auto"/>
            <w:vAlign w:val="bottom"/>
          </w:tcPr>
          <w:p w:rsidR="00D87DDC" w:rsidRPr="00704A29" w:rsidRDefault="00D87DDC" w:rsidP="009E59A7"/>
        </w:tc>
        <w:tc>
          <w:tcPr>
            <w:tcW w:w="780" w:type="dxa"/>
            <w:tcBorders>
              <w:right w:val="single" w:sz="8" w:space="0" w:color="000000"/>
            </w:tcBorders>
            <w:shd w:val="clear" w:color="auto" w:fill="auto"/>
            <w:vAlign w:val="bottom"/>
          </w:tcPr>
          <w:p w:rsidR="00D87DDC" w:rsidRPr="00704A29" w:rsidRDefault="00D87DDC" w:rsidP="009E59A7"/>
        </w:tc>
      </w:tr>
      <w:tr w:rsidR="00D87DDC" w:rsidRPr="00704A29" w:rsidTr="009E59A7">
        <w:trPr>
          <w:trHeight w:val="273"/>
        </w:trPr>
        <w:tc>
          <w:tcPr>
            <w:tcW w:w="2600" w:type="dxa"/>
            <w:gridSpan w:val="6"/>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lastRenderedPageBreak/>
              <w:t>согласно инструкциям</w:t>
            </w:r>
          </w:p>
        </w:tc>
        <w:tc>
          <w:tcPr>
            <w:tcW w:w="240" w:type="dxa"/>
            <w:tcBorders>
              <w:bottom w:val="single" w:sz="8" w:space="0" w:color="000000"/>
            </w:tcBorders>
            <w:shd w:val="clear" w:color="auto" w:fill="auto"/>
            <w:vAlign w:val="bottom"/>
          </w:tcPr>
          <w:p w:rsidR="00D87DDC" w:rsidRPr="00704A29" w:rsidRDefault="00D87DDC" w:rsidP="009E59A7"/>
        </w:tc>
        <w:tc>
          <w:tcPr>
            <w:tcW w:w="200" w:type="dxa"/>
            <w:tcBorders>
              <w:bottom w:val="single" w:sz="8" w:space="0" w:color="000000"/>
            </w:tcBorders>
            <w:shd w:val="clear" w:color="auto" w:fill="auto"/>
            <w:vAlign w:val="bottom"/>
          </w:tcPr>
          <w:p w:rsidR="00D87DDC" w:rsidRPr="00704A29" w:rsidRDefault="00D87DDC" w:rsidP="009E59A7"/>
        </w:tc>
        <w:tc>
          <w:tcPr>
            <w:tcW w:w="920" w:type="dxa"/>
            <w:tcBorders>
              <w:bottom w:val="single" w:sz="8" w:space="0" w:color="000000"/>
              <w:right w:val="single" w:sz="8" w:space="0" w:color="000000"/>
            </w:tcBorders>
            <w:shd w:val="clear" w:color="auto" w:fill="auto"/>
            <w:vAlign w:val="bottom"/>
          </w:tcPr>
          <w:p w:rsidR="00D87DDC" w:rsidRPr="00704A29" w:rsidRDefault="00D87DDC" w:rsidP="009E59A7"/>
        </w:tc>
        <w:tc>
          <w:tcPr>
            <w:tcW w:w="680" w:type="dxa"/>
            <w:tcBorders>
              <w:bottom w:val="single" w:sz="8" w:space="0" w:color="000000"/>
              <w:right w:val="single" w:sz="8" w:space="0" w:color="000000"/>
            </w:tcBorders>
            <w:shd w:val="clear" w:color="auto" w:fill="auto"/>
            <w:vAlign w:val="bottom"/>
          </w:tcPr>
          <w:p w:rsidR="00D87DDC" w:rsidRPr="00704A29" w:rsidRDefault="00D87DDC" w:rsidP="009E59A7"/>
        </w:tc>
        <w:tc>
          <w:tcPr>
            <w:tcW w:w="560" w:type="dxa"/>
            <w:tcBorders>
              <w:bottom w:val="single" w:sz="8" w:space="0" w:color="000000"/>
              <w:right w:val="single" w:sz="8" w:space="0" w:color="000000"/>
            </w:tcBorders>
            <w:shd w:val="clear" w:color="auto" w:fill="auto"/>
            <w:vAlign w:val="bottom"/>
          </w:tcPr>
          <w:p w:rsidR="00D87DDC" w:rsidRPr="00704A29" w:rsidRDefault="00D87DDC" w:rsidP="009E59A7"/>
        </w:tc>
        <w:tc>
          <w:tcPr>
            <w:tcW w:w="660" w:type="dxa"/>
            <w:tcBorders>
              <w:bottom w:val="single" w:sz="8" w:space="0" w:color="000000"/>
              <w:right w:val="single" w:sz="8" w:space="0" w:color="000000"/>
            </w:tcBorders>
            <w:shd w:val="clear" w:color="auto" w:fill="auto"/>
            <w:vAlign w:val="bottom"/>
          </w:tcPr>
          <w:p w:rsidR="00D87DDC" w:rsidRPr="00704A29" w:rsidRDefault="00D87DDC" w:rsidP="009E59A7"/>
        </w:tc>
        <w:tc>
          <w:tcPr>
            <w:tcW w:w="680" w:type="dxa"/>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tcBorders>
              <w:bottom w:val="single" w:sz="8" w:space="0" w:color="000000"/>
              <w:right w:val="single" w:sz="8" w:space="0" w:color="000000"/>
            </w:tcBorders>
            <w:shd w:val="clear" w:color="auto" w:fill="auto"/>
            <w:vAlign w:val="bottom"/>
          </w:tcPr>
          <w:p w:rsidR="00D87DDC" w:rsidRPr="00704A29" w:rsidRDefault="00D87DDC" w:rsidP="009E59A7"/>
        </w:tc>
        <w:tc>
          <w:tcPr>
            <w:tcW w:w="760" w:type="dxa"/>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tcBorders>
              <w:bottom w:val="single" w:sz="8" w:space="0" w:color="000000"/>
              <w:right w:val="single" w:sz="8" w:space="0" w:color="000000"/>
            </w:tcBorders>
            <w:shd w:val="clear" w:color="auto" w:fill="auto"/>
            <w:vAlign w:val="bottom"/>
          </w:tcPr>
          <w:p w:rsidR="00D87DDC" w:rsidRPr="00704A29" w:rsidRDefault="00D87DDC" w:rsidP="009E59A7"/>
        </w:tc>
      </w:tr>
      <w:tr w:rsidR="00D87DDC" w:rsidRPr="00704A29" w:rsidTr="009E59A7">
        <w:trPr>
          <w:trHeight w:val="249"/>
        </w:trPr>
        <w:tc>
          <w:tcPr>
            <w:tcW w:w="320" w:type="dxa"/>
            <w:tcBorders>
              <w:left w:val="single" w:sz="8" w:space="0" w:color="000000"/>
            </w:tcBorders>
            <w:shd w:val="clear" w:color="auto" w:fill="auto"/>
            <w:vAlign w:val="bottom"/>
          </w:tcPr>
          <w:p w:rsidR="00D87DDC" w:rsidRPr="00704A29" w:rsidRDefault="00D87DDC" w:rsidP="009E59A7">
            <w:pPr>
              <w:ind w:left="120"/>
              <w:rPr>
                <w:rFonts w:eastAsia="Arial"/>
              </w:rPr>
            </w:pPr>
            <w:r>
              <w:rPr>
                <w:rFonts w:eastAsia="Arial"/>
              </w:rPr>
              <w:t>3.</w:t>
            </w:r>
          </w:p>
        </w:tc>
        <w:tc>
          <w:tcPr>
            <w:tcW w:w="80" w:type="dxa"/>
            <w:shd w:val="clear" w:color="auto" w:fill="auto"/>
            <w:vAlign w:val="bottom"/>
          </w:tcPr>
          <w:p w:rsidR="00D87DDC" w:rsidRPr="00704A29" w:rsidRDefault="00D87DDC" w:rsidP="009E59A7"/>
        </w:tc>
        <w:tc>
          <w:tcPr>
            <w:tcW w:w="1140" w:type="dxa"/>
            <w:shd w:val="clear" w:color="auto" w:fill="auto"/>
            <w:vAlign w:val="bottom"/>
          </w:tcPr>
          <w:p w:rsidR="00D87DDC" w:rsidRPr="00704A29" w:rsidRDefault="00D87DDC" w:rsidP="009E59A7">
            <w:pPr>
              <w:ind w:left="80"/>
              <w:rPr>
                <w:rFonts w:eastAsia="Arial"/>
              </w:rPr>
            </w:pPr>
            <w:r>
              <w:rPr>
                <w:rFonts w:eastAsia="Arial"/>
              </w:rPr>
              <w:t>Проверить</w:t>
            </w:r>
          </w:p>
        </w:tc>
        <w:tc>
          <w:tcPr>
            <w:tcW w:w="100" w:type="dxa"/>
            <w:shd w:val="clear" w:color="auto" w:fill="auto"/>
            <w:vAlign w:val="bottom"/>
          </w:tcPr>
          <w:p w:rsidR="00D87DDC" w:rsidRPr="00704A29" w:rsidRDefault="00D87DDC" w:rsidP="009E59A7"/>
        </w:tc>
        <w:tc>
          <w:tcPr>
            <w:tcW w:w="300" w:type="dxa"/>
            <w:shd w:val="clear" w:color="auto" w:fill="auto"/>
            <w:vAlign w:val="bottom"/>
          </w:tcPr>
          <w:p w:rsidR="00D87DDC" w:rsidRPr="00704A29" w:rsidRDefault="00D87DDC" w:rsidP="009E59A7">
            <w:pPr>
              <w:ind w:left="20"/>
              <w:rPr>
                <w:rFonts w:eastAsia="Arial"/>
              </w:rPr>
            </w:pPr>
            <w:r>
              <w:rPr>
                <w:rFonts w:eastAsia="Arial"/>
              </w:rPr>
              <w:t>и</w:t>
            </w:r>
          </w:p>
        </w:tc>
        <w:tc>
          <w:tcPr>
            <w:tcW w:w="900" w:type="dxa"/>
            <w:gridSpan w:val="2"/>
            <w:shd w:val="clear" w:color="auto" w:fill="auto"/>
            <w:vAlign w:val="bottom"/>
          </w:tcPr>
          <w:p w:rsidR="00D87DDC" w:rsidRPr="00704A29" w:rsidRDefault="00D87DDC" w:rsidP="009E59A7">
            <w:pPr>
              <w:ind w:left="20"/>
              <w:rPr>
                <w:rFonts w:eastAsia="Arial"/>
              </w:rPr>
            </w:pPr>
            <w:r>
              <w:rPr>
                <w:rFonts w:eastAsia="Arial"/>
              </w:rPr>
              <w:t>затянуть</w:t>
            </w:r>
          </w:p>
        </w:tc>
        <w:tc>
          <w:tcPr>
            <w:tcW w:w="1120" w:type="dxa"/>
            <w:gridSpan w:val="2"/>
            <w:tcBorders>
              <w:right w:val="single" w:sz="8" w:space="0" w:color="000000"/>
            </w:tcBorders>
            <w:shd w:val="clear" w:color="auto" w:fill="auto"/>
            <w:vAlign w:val="bottom"/>
          </w:tcPr>
          <w:p w:rsidR="00D87DDC" w:rsidRPr="00704A29" w:rsidRDefault="00D87DDC" w:rsidP="009E59A7">
            <w:pPr>
              <w:ind w:right="19"/>
              <w:jc w:val="right"/>
              <w:rPr>
                <w:rFonts w:eastAsia="Arial"/>
              </w:rPr>
            </w:pPr>
            <w:proofErr w:type="gramStart"/>
            <w:r>
              <w:rPr>
                <w:rFonts w:eastAsia="Arial"/>
              </w:rPr>
              <w:t>винтовые</w:t>
            </w:r>
            <w:proofErr w:type="gramEnd"/>
          </w:p>
        </w:tc>
        <w:tc>
          <w:tcPr>
            <w:tcW w:w="680" w:type="dxa"/>
            <w:tcBorders>
              <w:right w:val="single" w:sz="8" w:space="0" w:color="000000"/>
            </w:tcBorders>
            <w:shd w:val="clear" w:color="auto" w:fill="auto"/>
            <w:vAlign w:val="bottom"/>
          </w:tcPr>
          <w:p w:rsidR="00D87DDC" w:rsidRPr="00704A29" w:rsidRDefault="00D87DDC" w:rsidP="009E59A7"/>
        </w:tc>
        <w:tc>
          <w:tcPr>
            <w:tcW w:w="560" w:type="dxa"/>
            <w:tcBorders>
              <w:right w:val="single" w:sz="8" w:space="0" w:color="000000"/>
            </w:tcBorders>
            <w:shd w:val="clear" w:color="auto" w:fill="auto"/>
            <w:vAlign w:val="bottom"/>
          </w:tcPr>
          <w:p w:rsidR="00D87DDC" w:rsidRPr="00704A29" w:rsidRDefault="00D87DDC" w:rsidP="009E59A7"/>
        </w:tc>
        <w:tc>
          <w:tcPr>
            <w:tcW w:w="660" w:type="dxa"/>
            <w:tcBorders>
              <w:right w:val="single" w:sz="8" w:space="0" w:color="000000"/>
            </w:tcBorders>
            <w:shd w:val="clear" w:color="auto" w:fill="auto"/>
            <w:vAlign w:val="bottom"/>
          </w:tcPr>
          <w:p w:rsidR="00D87DDC" w:rsidRPr="00704A29" w:rsidRDefault="00D87DDC" w:rsidP="009E59A7">
            <w:pPr>
              <w:ind w:left="100"/>
              <w:rPr>
                <w:rFonts w:eastAsia="Arial"/>
              </w:rPr>
            </w:pPr>
            <w:proofErr w:type="spellStart"/>
            <w:r>
              <w:rPr>
                <w:rFonts w:eastAsia="Arial"/>
              </w:rPr>
              <w:t>х</w:t>
            </w:r>
            <w:proofErr w:type="spellEnd"/>
          </w:p>
        </w:tc>
        <w:tc>
          <w:tcPr>
            <w:tcW w:w="680" w:type="dxa"/>
            <w:tcBorders>
              <w:right w:val="single" w:sz="8" w:space="0" w:color="000000"/>
            </w:tcBorders>
            <w:shd w:val="clear" w:color="auto" w:fill="auto"/>
            <w:vAlign w:val="bottom"/>
          </w:tcPr>
          <w:p w:rsidR="00D87DDC" w:rsidRPr="00704A29" w:rsidRDefault="00D87DDC" w:rsidP="009E59A7"/>
        </w:tc>
        <w:tc>
          <w:tcPr>
            <w:tcW w:w="780" w:type="dxa"/>
            <w:tcBorders>
              <w:right w:val="single" w:sz="8" w:space="0" w:color="000000"/>
            </w:tcBorders>
            <w:shd w:val="clear" w:color="auto" w:fill="auto"/>
            <w:vAlign w:val="bottom"/>
          </w:tcPr>
          <w:p w:rsidR="00D87DDC" w:rsidRPr="00704A29" w:rsidRDefault="00D87DDC" w:rsidP="009E59A7"/>
        </w:tc>
        <w:tc>
          <w:tcPr>
            <w:tcW w:w="780" w:type="dxa"/>
            <w:tcBorders>
              <w:right w:val="single" w:sz="8" w:space="0" w:color="000000"/>
            </w:tcBorders>
            <w:shd w:val="clear" w:color="auto" w:fill="auto"/>
            <w:vAlign w:val="bottom"/>
          </w:tcPr>
          <w:p w:rsidR="00D87DDC" w:rsidRPr="00704A29" w:rsidRDefault="00D87DDC" w:rsidP="009E59A7"/>
        </w:tc>
        <w:tc>
          <w:tcPr>
            <w:tcW w:w="760" w:type="dxa"/>
            <w:tcBorders>
              <w:right w:val="single" w:sz="8" w:space="0" w:color="000000"/>
            </w:tcBorders>
            <w:shd w:val="clear" w:color="auto" w:fill="auto"/>
            <w:vAlign w:val="bottom"/>
          </w:tcPr>
          <w:p w:rsidR="00D87DDC" w:rsidRPr="00704A29" w:rsidRDefault="00D87DDC" w:rsidP="009E59A7"/>
        </w:tc>
        <w:tc>
          <w:tcPr>
            <w:tcW w:w="780" w:type="dxa"/>
            <w:tcBorders>
              <w:right w:val="single" w:sz="8" w:space="0" w:color="000000"/>
            </w:tcBorders>
            <w:shd w:val="clear" w:color="auto" w:fill="auto"/>
            <w:vAlign w:val="bottom"/>
          </w:tcPr>
          <w:p w:rsidR="00D87DDC" w:rsidRPr="00704A29" w:rsidRDefault="00D87DDC" w:rsidP="009E59A7"/>
        </w:tc>
      </w:tr>
      <w:tr w:rsidR="00D87DDC" w:rsidRPr="00704A29" w:rsidTr="009E59A7">
        <w:trPr>
          <w:trHeight w:val="273"/>
        </w:trPr>
        <w:tc>
          <w:tcPr>
            <w:tcW w:w="1540" w:type="dxa"/>
            <w:gridSpan w:val="3"/>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соединения</w:t>
            </w:r>
          </w:p>
        </w:tc>
        <w:tc>
          <w:tcPr>
            <w:tcW w:w="100" w:type="dxa"/>
            <w:tcBorders>
              <w:bottom w:val="single" w:sz="8" w:space="0" w:color="000000"/>
            </w:tcBorders>
            <w:shd w:val="clear" w:color="auto" w:fill="auto"/>
            <w:vAlign w:val="bottom"/>
          </w:tcPr>
          <w:p w:rsidR="00D87DDC" w:rsidRPr="00704A29" w:rsidRDefault="00D87DDC" w:rsidP="009E59A7"/>
        </w:tc>
        <w:tc>
          <w:tcPr>
            <w:tcW w:w="300" w:type="dxa"/>
            <w:tcBorders>
              <w:bottom w:val="single" w:sz="8" w:space="0" w:color="000000"/>
            </w:tcBorders>
            <w:shd w:val="clear" w:color="auto" w:fill="auto"/>
            <w:vAlign w:val="bottom"/>
          </w:tcPr>
          <w:p w:rsidR="00D87DDC" w:rsidRPr="00704A29" w:rsidRDefault="00D87DDC" w:rsidP="009E59A7"/>
        </w:tc>
        <w:tc>
          <w:tcPr>
            <w:tcW w:w="660" w:type="dxa"/>
            <w:tcBorders>
              <w:bottom w:val="single" w:sz="8" w:space="0" w:color="000000"/>
            </w:tcBorders>
            <w:shd w:val="clear" w:color="auto" w:fill="auto"/>
            <w:vAlign w:val="bottom"/>
          </w:tcPr>
          <w:p w:rsidR="00D87DDC" w:rsidRPr="00704A29" w:rsidRDefault="00D87DDC" w:rsidP="009E59A7"/>
        </w:tc>
        <w:tc>
          <w:tcPr>
            <w:tcW w:w="240" w:type="dxa"/>
            <w:tcBorders>
              <w:bottom w:val="single" w:sz="8" w:space="0" w:color="000000"/>
            </w:tcBorders>
            <w:shd w:val="clear" w:color="auto" w:fill="auto"/>
            <w:vAlign w:val="bottom"/>
          </w:tcPr>
          <w:p w:rsidR="00D87DDC" w:rsidRPr="00704A29" w:rsidRDefault="00D87DDC" w:rsidP="009E59A7"/>
        </w:tc>
        <w:tc>
          <w:tcPr>
            <w:tcW w:w="200" w:type="dxa"/>
            <w:tcBorders>
              <w:bottom w:val="single" w:sz="8" w:space="0" w:color="000000"/>
            </w:tcBorders>
            <w:shd w:val="clear" w:color="auto" w:fill="auto"/>
            <w:vAlign w:val="bottom"/>
          </w:tcPr>
          <w:p w:rsidR="00D87DDC" w:rsidRPr="00704A29" w:rsidRDefault="00D87DDC" w:rsidP="009E59A7"/>
        </w:tc>
        <w:tc>
          <w:tcPr>
            <w:tcW w:w="920" w:type="dxa"/>
            <w:tcBorders>
              <w:bottom w:val="single" w:sz="8" w:space="0" w:color="000000"/>
              <w:right w:val="single" w:sz="8" w:space="0" w:color="000000"/>
            </w:tcBorders>
            <w:shd w:val="clear" w:color="auto" w:fill="auto"/>
            <w:vAlign w:val="bottom"/>
          </w:tcPr>
          <w:p w:rsidR="00D87DDC" w:rsidRPr="00704A29" w:rsidRDefault="00D87DDC" w:rsidP="009E59A7"/>
        </w:tc>
        <w:tc>
          <w:tcPr>
            <w:tcW w:w="680" w:type="dxa"/>
            <w:tcBorders>
              <w:bottom w:val="single" w:sz="8" w:space="0" w:color="000000"/>
              <w:right w:val="single" w:sz="8" w:space="0" w:color="000000"/>
            </w:tcBorders>
            <w:shd w:val="clear" w:color="auto" w:fill="auto"/>
            <w:vAlign w:val="bottom"/>
          </w:tcPr>
          <w:p w:rsidR="00D87DDC" w:rsidRPr="00704A29" w:rsidRDefault="00D87DDC" w:rsidP="009E59A7"/>
        </w:tc>
        <w:tc>
          <w:tcPr>
            <w:tcW w:w="560" w:type="dxa"/>
            <w:tcBorders>
              <w:bottom w:val="single" w:sz="8" w:space="0" w:color="000000"/>
              <w:right w:val="single" w:sz="8" w:space="0" w:color="000000"/>
            </w:tcBorders>
            <w:shd w:val="clear" w:color="auto" w:fill="auto"/>
            <w:vAlign w:val="bottom"/>
          </w:tcPr>
          <w:p w:rsidR="00D87DDC" w:rsidRPr="00704A29" w:rsidRDefault="00D87DDC" w:rsidP="009E59A7"/>
        </w:tc>
        <w:tc>
          <w:tcPr>
            <w:tcW w:w="660" w:type="dxa"/>
            <w:tcBorders>
              <w:bottom w:val="single" w:sz="8" w:space="0" w:color="000000"/>
              <w:right w:val="single" w:sz="8" w:space="0" w:color="000000"/>
            </w:tcBorders>
            <w:shd w:val="clear" w:color="auto" w:fill="auto"/>
            <w:vAlign w:val="bottom"/>
          </w:tcPr>
          <w:p w:rsidR="00D87DDC" w:rsidRPr="00704A29" w:rsidRDefault="00D87DDC" w:rsidP="009E59A7"/>
        </w:tc>
        <w:tc>
          <w:tcPr>
            <w:tcW w:w="680" w:type="dxa"/>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tcBorders>
              <w:bottom w:val="single" w:sz="8" w:space="0" w:color="000000"/>
              <w:right w:val="single" w:sz="8" w:space="0" w:color="000000"/>
            </w:tcBorders>
            <w:shd w:val="clear" w:color="auto" w:fill="auto"/>
            <w:vAlign w:val="bottom"/>
          </w:tcPr>
          <w:p w:rsidR="00D87DDC" w:rsidRPr="00704A29" w:rsidRDefault="00D87DDC" w:rsidP="009E59A7"/>
        </w:tc>
        <w:tc>
          <w:tcPr>
            <w:tcW w:w="760" w:type="dxa"/>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tcBorders>
              <w:bottom w:val="single" w:sz="8" w:space="0" w:color="000000"/>
              <w:right w:val="single" w:sz="8" w:space="0" w:color="000000"/>
            </w:tcBorders>
            <w:shd w:val="clear" w:color="auto" w:fill="auto"/>
            <w:vAlign w:val="bottom"/>
          </w:tcPr>
          <w:p w:rsidR="00D87DDC" w:rsidRPr="00704A29" w:rsidRDefault="00D87DDC" w:rsidP="009E59A7"/>
        </w:tc>
      </w:tr>
      <w:tr w:rsidR="00D87DDC" w:rsidRPr="00704A29" w:rsidTr="009E59A7">
        <w:trPr>
          <w:trHeight w:val="244"/>
        </w:trPr>
        <w:tc>
          <w:tcPr>
            <w:tcW w:w="320" w:type="dxa"/>
            <w:tcBorders>
              <w:left w:val="single" w:sz="8" w:space="0" w:color="000000"/>
            </w:tcBorders>
            <w:shd w:val="clear" w:color="auto" w:fill="auto"/>
            <w:vAlign w:val="bottom"/>
          </w:tcPr>
          <w:p w:rsidR="00D87DDC" w:rsidRPr="00704A29" w:rsidRDefault="00D87DDC" w:rsidP="009E59A7">
            <w:pPr>
              <w:ind w:left="120"/>
              <w:rPr>
                <w:rFonts w:eastAsia="Arial"/>
              </w:rPr>
            </w:pPr>
            <w:r>
              <w:rPr>
                <w:rFonts w:eastAsia="Arial"/>
              </w:rPr>
              <w:t>4.</w:t>
            </w:r>
          </w:p>
        </w:tc>
        <w:tc>
          <w:tcPr>
            <w:tcW w:w="80" w:type="dxa"/>
            <w:shd w:val="clear" w:color="auto" w:fill="auto"/>
            <w:vAlign w:val="bottom"/>
          </w:tcPr>
          <w:p w:rsidR="00D87DDC" w:rsidRPr="00704A29" w:rsidRDefault="00D87DDC" w:rsidP="009E59A7"/>
        </w:tc>
        <w:tc>
          <w:tcPr>
            <w:tcW w:w="1140" w:type="dxa"/>
            <w:shd w:val="clear" w:color="auto" w:fill="auto"/>
            <w:vAlign w:val="bottom"/>
          </w:tcPr>
          <w:p w:rsidR="00D87DDC" w:rsidRPr="00704A29" w:rsidRDefault="00D87DDC" w:rsidP="009E59A7">
            <w:pPr>
              <w:ind w:left="80"/>
              <w:rPr>
                <w:rFonts w:eastAsia="Arial"/>
              </w:rPr>
            </w:pPr>
            <w:r>
              <w:rPr>
                <w:rFonts w:eastAsia="Arial"/>
              </w:rPr>
              <w:t>Проверить</w:t>
            </w:r>
          </w:p>
        </w:tc>
        <w:tc>
          <w:tcPr>
            <w:tcW w:w="100" w:type="dxa"/>
            <w:shd w:val="clear" w:color="auto" w:fill="auto"/>
            <w:vAlign w:val="bottom"/>
          </w:tcPr>
          <w:p w:rsidR="00D87DDC" w:rsidRPr="00704A29" w:rsidRDefault="00D87DDC" w:rsidP="009E59A7"/>
        </w:tc>
        <w:tc>
          <w:tcPr>
            <w:tcW w:w="300" w:type="dxa"/>
            <w:shd w:val="clear" w:color="auto" w:fill="auto"/>
            <w:vAlign w:val="bottom"/>
          </w:tcPr>
          <w:p w:rsidR="00D87DDC" w:rsidRPr="00704A29" w:rsidRDefault="00D87DDC" w:rsidP="009E59A7">
            <w:pPr>
              <w:ind w:left="20"/>
              <w:rPr>
                <w:rFonts w:eastAsia="Arial"/>
              </w:rPr>
            </w:pPr>
            <w:r>
              <w:rPr>
                <w:rFonts w:eastAsia="Arial"/>
              </w:rPr>
              <w:t>и</w:t>
            </w:r>
          </w:p>
        </w:tc>
        <w:tc>
          <w:tcPr>
            <w:tcW w:w="900" w:type="dxa"/>
            <w:gridSpan w:val="2"/>
            <w:shd w:val="clear" w:color="auto" w:fill="auto"/>
            <w:vAlign w:val="bottom"/>
          </w:tcPr>
          <w:p w:rsidR="00D87DDC" w:rsidRPr="00704A29" w:rsidRDefault="00D87DDC" w:rsidP="009E59A7">
            <w:pPr>
              <w:ind w:left="20"/>
              <w:rPr>
                <w:rFonts w:eastAsia="Arial"/>
              </w:rPr>
            </w:pPr>
            <w:r>
              <w:rPr>
                <w:rFonts w:eastAsia="Arial"/>
              </w:rPr>
              <w:t>затянуть</w:t>
            </w:r>
          </w:p>
        </w:tc>
        <w:tc>
          <w:tcPr>
            <w:tcW w:w="1120" w:type="dxa"/>
            <w:gridSpan w:val="2"/>
            <w:tcBorders>
              <w:right w:val="single" w:sz="8" w:space="0" w:color="000000"/>
            </w:tcBorders>
            <w:shd w:val="clear" w:color="auto" w:fill="auto"/>
            <w:vAlign w:val="bottom"/>
          </w:tcPr>
          <w:p w:rsidR="00D87DDC" w:rsidRPr="00704A29" w:rsidRDefault="00D87DDC" w:rsidP="009E59A7">
            <w:pPr>
              <w:jc w:val="right"/>
              <w:rPr>
                <w:rFonts w:eastAsia="Arial"/>
              </w:rPr>
            </w:pPr>
            <w:proofErr w:type="gramStart"/>
            <w:r>
              <w:rPr>
                <w:rFonts w:eastAsia="Arial"/>
              </w:rPr>
              <w:t>колесные</w:t>
            </w:r>
            <w:proofErr w:type="gramEnd"/>
          </w:p>
        </w:tc>
        <w:tc>
          <w:tcPr>
            <w:tcW w:w="680" w:type="dxa"/>
            <w:tcBorders>
              <w:right w:val="single" w:sz="8" w:space="0" w:color="000000"/>
            </w:tcBorders>
            <w:shd w:val="clear" w:color="auto" w:fill="auto"/>
            <w:vAlign w:val="bottom"/>
          </w:tcPr>
          <w:p w:rsidR="00D87DDC" w:rsidRPr="00704A29" w:rsidRDefault="00D87DDC" w:rsidP="009E59A7"/>
        </w:tc>
        <w:tc>
          <w:tcPr>
            <w:tcW w:w="560" w:type="dxa"/>
            <w:tcBorders>
              <w:right w:val="single" w:sz="8" w:space="0" w:color="000000"/>
            </w:tcBorders>
            <w:shd w:val="clear" w:color="auto" w:fill="auto"/>
            <w:vAlign w:val="bottom"/>
          </w:tcPr>
          <w:p w:rsidR="00D87DDC" w:rsidRPr="00704A29" w:rsidRDefault="00D87DDC" w:rsidP="009E59A7"/>
        </w:tc>
        <w:tc>
          <w:tcPr>
            <w:tcW w:w="660" w:type="dxa"/>
            <w:tcBorders>
              <w:right w:val="single" w:sz="8" w:space="0" w:color="000000"/>
            </w:tcBorders>
            <w:shd w:val="clear" w:color="auto" w:fill="auto"/>
            <w:vAlign w:val="bottom"/>
          </w:tcPr>
          <w:p w:rsidR="00D87DDC" w:rsidRPr="00704A29" w:rsidRDefault="00D87DDC" w:rsidP="009E59A7">
            <w:pPr>
              <w:ind w:left="100"/>
              <w:rPr>
                <w:rFonts w:eastAsia="Arial"/>
              </w:rPr>
            </w:pPr>
            <w:proofErr w:type="spellStart"/>
            <w:r>
              <w:rPr>
                <w:rFonts w:eastAsia="Arial"/>
              </w:rPr>
              <w:t>х</w:t>
            </w:r>
            <w:proofErr w:type="spellEnd"/>
          </w:p>
        </w:tc>
        <w:tc>
          <w:tcPr>
            <w:tcW w:w="680" w:type="dxa"/>
            <w:tcBorders>
              <w:right w:val="single" w:sz="8" w:space="0" w:color="000000"/>
            </w:tcBorders>
            <w:shd w:val="clear" w:color="auto" w:fill="auto"/>
            <w:vAlign w:val="bottom"/>
          </w:tcPr>
          <w:p w:rsidR="00D87DDC" w:rsidRPr="00704A29" w:rsidRDefault="00D87DDC" w:rsidP="009E59A7"/>
        </w:tc>
        <w:tc>
          <w:tcPr>
            <w:tcW w:w="780" w:type="dxa"/>
            <w:tcBorders>
              <w:right w:val="single" w:sz="8" w:space="0" w:color="000000"/>
            </w:tcBorders>
            <w:shd w:val="clear" w:color="auto" w:fill="auto"/>
            <w:vAlign w:val="bottom"/>
          </w:tcPr>
          <w:p w:rsidR="00D87DDC" w:rsidRPr="00704A29" w:rsidRDefault="00D87DDC" w:rsidP="009E59A7"/>
        </w:tc>
        <w:tc>
          <w:tcPr>
            <w:tcW w:w="780" w:type="dxa"/>
            <w:tcBorders>
              <w:right w:val="single" w:sz="8" w:space="0" w:color="000000"/>
            </w:tcBorders>
            <w:shd w:val="clear" w:color="auto" w:fill="auto"/>
            <w:vAlign w:val="bottom"/>
          </w:tcPr>
          <w:p w:rsidR="00D87DDC" w:rsidRPr="00704A29" w:rsidRDefault="00D87DDC" w:rsidP="009E59A7"/>
        </w:tc>
        <w:tc>
          <w:tcPr>
            <w:tcW w:w="760" w:type="dxa"/>
            <w:tcBorders>
              <w:right w:val="single" w:sz="8" w:space="0" w:color="000000"/>
            </w:tcBorders>
            <w:shd w:val="clear" w:color="auto" w:fill="auto"/>
            <w:vAlign w:val="bottom"/>
          </w:tcPr>
          <w:p w:rsidR="00D87DDC" w:rsidRPr="00704A29" w:rsidRDefault="00D87DDC" w:rsidP="009E59A7"/>
        </w:tc>
        <w:tc>
          <w:tcPr>
            <w:tcW w:w="780" w:type="dxa"/>
            <w:tcBorders>
              <w:right w:val="single" w:sz="8" w:space="0" w:color="000000"/>
            </w:tcBorders>
            <w:shd w:val="clear" w:color="auto" w:fill="auto"/>
            <w:vAlign w:val="bottom"/>
          </w:tcPr>
          <w:p w:rsidR="00D87DDC" w:rsidRPr="00704A29" w:rsidRDefault="00D87DDC" w:rsidP="009E59A7"/>
        </w:tc>
      </w:tr>
      <w:tr w:rsidR="00D87DDC" w:rsidRPr="00704A29" w:rsidTr="009E59A7">
        <w:trPr>
          <w:trHeight w:val="273"/>
        </w:trPr>
        <w:tc>
          <w:tcPr>
            <w:tcW w:w="1540" w:type="dxa"/>
            <w:gridSpan w:val="3"/>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гайки</w:t>
            </w:r>
          </w:p>
        </w:tc>
        <w:tc>
          <w:tcPr>
            <w:tcW w:w="100" w:type="dxa"/>
            <w:tcBorders>
              <w:bottom w:val="single" w:sz="8" w:space="0" w:color="000000"/>
            </w:tcBorders>
            <w:shd w:val="clear" w:color="auto" w:fill="auto"/>
            <w:vAlign w:val="bottom"/>
          </w:tcPr>
          <w:p w:rsidR="00D87DDC" w:rsidRPr="00704A29" w:rsidRDefault="00D87DDC" w:rsidP="009E59A7"/>
        </w:tc>
        <w:tc>
          <w:tcPr>
            <w:tcW w:w="300" w:type="dxa"/>
            <w:tcBorders>
              <w:bottom w:val="single" w:sz="8" w:space="0" w:color="000000"/>
            </w:tcBorders>
            <w:shd w:val="clear" w:color="auto" w:fill="auto"/>
            <w:vAlign w:val="bottom"/>
          </w:tcPr>
          <w:p w:rsidR="00D87DDC" w:rsidRPr="00704A29" w:rsidRDefault="00D87DDC" w:rsidP="009E59A7"/>
        </w:tc>
        <w:tc>
          <w:tcPr>
            <w:tcW w:w="660" w:type="dxa"/>
            <w:tcBorders>
              <w:bottom w:val="single" w:sz="8" w:space="0" w:color="000000"/>
            </w:tcBorders>
            <w:shd w:val="clear" w:color="auto" w:fill="auto"/>
            <w:vAlign w:val="bottom"/>
          </w:tcPr>
          <w:p w:rsidR="00D87DDC" w:rsidRPr="00704A29" w:rsidRDefault="00D87DDC" w:rsidP="009E59A7"/>
        </w:tc>
        <w:tc>
          <w:tcPr>
            <w:tcW w:w="240" w:type="dxa"/>
            <w:tcBorders>
              <w:bottom w:val="single" w:sz="8" w:space="0" w:color="000000"/>
            </w:tcBorders>
            <w:shd w:val="clear" w:color="auto" w:fill="auto"/>
            <w:vAlign w:val="bottom"/>
          </w:tcPr>
          <w:p w:rsidR="00D87DDC" w:rsidRPr="00704A29" w:rsidRDefault="00D87DDC" w:rsidP="009E59A7"/>
        </w:tc>
        <w:tc>
          <w:tcPr>
            <w:tcW w:w="200" w:type="dxa"/>
            <w:tcBorders>
              <w:bottom w:val="single" w:sz="8" w:space="0" w:color="000000"/>
            </w:tcBorders>
            <w:shd w:val="clear" w:color="auto" w:fill="auto"/>
            <w:vAlign w:val="bottom"/>
          </w:tcPr>
          <w:p w:rsidR="00D87DDC" w:rsidRPr="00704A29" w:rsidRDefault="00D87DDC" w:rsidP="009E59A7"/>
        </w:tc>
        <w:tc>
          <w:tcPr>
            <w:tcW w:w="920" w:type="dxa"/>
            <w:tcBorders>
              <w:bottom w:val="single" w:sz="8" w:space="0" w:color="000000"/>
              <w:right w:val="single" w:sz="8" w:space="0" w:color="000000"/>
            </w:tcBorders>
            <w:shd w:val="clear" w:color="auto" w:fill="auto"/>
            <w:vAlign w:val="bottom"/>
          </w:tcPr>
          <w:p w:rsidR="00D87DDC" w:rsidRPr="00704A29" w:rsidRDefault="00D87DDC" w:rsidP="009E59A7"/>
        </w:tc>
        <w:tc>
          <w:tcPr>
            <w:tcW w:w="680" w:type="dxa"/>
            <w:tcBorders>
              <w:bottom w:val="single" w:sz="8" w:space="0" w:color="000000"/>
              <w:right w:val="single" w:sz="8" w:space="0" w:color="000000"/>
            </w:tcBorders>
            <w:shd w:val="clear" w:color="auto" w:fill="auto"/>
            <w:vAlign w:val="bottom"/>
          </w:tcPr>
          <w:p w:rsidR="00D87DDC" w:rsidRPr="00704A29" w:rsidRDefault="00D87DDC" w:rsidP="009E59A7"/>
        </w:tc>
        <w:tc>
          <w:tcPr>
            <w:tcW w:w="560" w:type="dxa"/>
            <w:tcBorders>
              <w:bottom w:val="single" w:sz="8" w:space="0" w:color="000000"/>
              <w:right w:val="single" w:sz="8" w:space="0" w:color="000000"/>
            </w:tcBorders>
            <w:shd w:val="clear" w:color="auto" w:fill="auto"/>
            <w:vAlign w:val="bottom"/>
          </w:tcPr>
          <w:p w:rsidR="00D87DDC" w:rsidRPr="00704A29" w:rsidRDefault="00D87DDC" w:rsidP="009E59A7"/>
        </w:tc>
        <w:tc>
          <w:tcPr>
            <w:tcW w:w="660" w:type="dxa"/>
            <w:tcBorders>
              <w:bottom w:val="single" w:sz="8" w:space="0" w:color="000000"/>
              <w:right w:val="single" w:sz="8" w:space="0" w:color="000000"/>
            </w:tcBorders>
            <w:shd w:val="clear" w:color="auto" w:fill="auto"/>
            <w:vAlign w:val="bottom"/>
          </w:tcPr>
          <w:p w:rsidR="00D87DDC" w:rsidRPr="00704A29" w:rsidRDefault="00D87DDC" w:rsidP="009E59A7"/>
        </w:tc>
        <w:tc>
          <w:tcPr>
            <w:tcW w:w="680" w:type="dxa"/>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tcBorders>
              <w:bottom w:val="single" w:sz="8" w:space="0" w:color="000000"/>
              <w:right w:val="single" w:sz="8" w:space="0" w:color="000000"/>
            </w:tcBorders>
            <w:shd w:val="clear" w:color="auto" w:fill="auto"/>
            <w:vAlign w:val="bottom"/>
          </w:tcPr>
          <w:p w:rsidR="00D87DDC" w:rsidRPr="00704A29" w:rsidRDefault="00D87DDC" w:rsidP="009E59A7"/>
        </w:tc>
        <w:tc>
          <w:tcPr>
            <w:tcW w:w="760" w:type="dxa"/>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tcBorders>
              <w:bottom w:val="single" w:sz="8" w:space="0" w:color="000000"/>
              <w:right w:val="single" w:sz="8" w:space="0" w:color="000000"/>
            </w:tcBorders>
            <w:shd w:val="clear" w:color="auto" w:fill="auto"/>
            <w:vAlign w:val="bottom"/>
          </w:tcPr>
          <w:p w:rsidR="00D87DDC" w:rsidRPr="00704A29" w:rsidRDefault="00D87DDC" w:rsidP="009E59A7"/>
        </w:tc>
      </w:tr>
      <w:tr w:rsidR="00D87DDC" w:rsidRPr="00704A29" w:rsidTr="009E59A7">
        <w:trPr>
          <w:trHeight w:val="260"/>
        </w:trPr>
        <w:tc>
          <w:tcPr>
            <w:tcW w:w="320" w:type="dxa"/>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5.</w:t>
            </w:r>
          </w:p>
        </w:tc>
        <w:tc>
          <w:tcPr>
            <w:tcW w:w="3640" w:type="dxa"/>
            <w:gridSpan w:val="8"/>
            <w:tcBorders>
              <w:bottom w:val="single" w:sz="8" w:space="0" w:color="000000"/>
              <w:right w:val="single" w:sz="8" w:space="0" w:color="000000"/>
            </w:tcBorders>
            <w:shd w:val="clear" w:color="auto" w:fill="auto"/>
            <w:vAlign w:val="bottom"/>
          </w:tcPr>
          <w:p w:rsidR="00D87DDC" w:rsidRPr="00704A29" w:rsidRDefault="00D87DDC" w:rsidP="009E59A7">
            <w:pPr>
              <w:ind w:left="20"/>
              <w:rPr>
                <w:rFonts w:eastAsia="Arial"/>
              </w:rPr>
            </w:pPr>
            <w:r>
              <w:rPr>
                <w:rFonts w:eastAsia="Arial"/>
              </w:rPr>
              <w:t>Проверить давление в шинах</w:t>
            </w:r>
          </w:p>
        </w:tc>
        <w:tc>
          <w:tcPr>
            <w:tcW w:w="680" w:type="dxa"/>
            <w:tcBorders>
              <w:bottom w:val="single" w:sz="8" w:space="0" w:color="000000"/>
              <w:right w:val="single" w:sz="8" w:space="0" w:color="000000"/>
            </w:tcBorders>
            <w:shd w:val="clear" w:color="auto" w:fill="auto"/>
            <w:vAlign w:val="bottom"/>
          </w:tcPr>
          <w:p w:rsidR="00D87DDC" w:rsidRPr="00704A29" w:rsidRDefault="00D87DDC" w:rsidP="009E59A7"/>
        </w:tc>
        <w:tc>
          <w:tcPr>
            <w:tcW w:w="560" w:type="dxa"/>
            <w:tcBorders>
              <w:bottom w:val="single" w:sz="8" w:space="0" w:color="000000"/>
              <w:right w:val="single" w:sz="8" w:space="0" w:color="000000"/>
            </w:tcBorders>
            <w:shd w:val="clear" w:color="auto" w:fill="auto"/>
            <w:vAlign w:val="bottom"/>
          </w:tcPr>
          <w:p w:rsidR="00D87DDC" w:rsidRPr="00704A29" w:rsidRDefault="00D87DDC" w:rsidP="009E59A7"/>
        </w:tc>
        <w:tc>
          <w:tcPr>
            <w:tcW w:w="660" w:type="dxa"/>
            <w:tcBorders>
              <w:bottom w:val="single" w:sz="8" w:space="0" w:color="000000"/>
              <w:right w:val="single" w:sz="8" w:space="0" w:color="000000"/>
            </w:tcBorders>
            <w:shd w:val="clear" w:color="auto" w:fill="auto"/>
            <w:vAlign w:val="bottom"/>
          </w:tcPr>
          <w:p w:rsidR="00D87DDC" w:rsidRPr="00704A29" w:rsidRDefault="00D87DDC" w:rsidP="009E59A7">
            <w:pPr>
              <w:ind w:left="100"/>
              <w:rPr>
                <w:rFonts w:eastAsia="Arial"/>
              </w:rPr>
            </w:pPr>
            <w:proofErr w:type="spellStart"/>
            <w:r>
              <w:rPr>
                <w:rFonts w:eastAsia="Arial"/>
              </w:rPr>
              <w:t>х</w:t>
            </w:r>
            <w:proofErr w:type="spellEnd"/>
          </w:p>
        </w:tc>
        <w:tc>
          <w:tcPr>
            <w:tcW w:w="680" w:type="dxa"/>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tcBorders>
              <w:bottom w:val="single" w:sz="8" w:space="0" w:color="000000"/>
              <w:right w:val="single" w:sz="8" w:space="0" w:color="000000"/>
            </w:tcBorders>
            <w:shd w:val="clear" w:color="auto" w:fill="auto"/>
            <w:vAlign w:val="bottom"/>
          </w:tcPr>
          <w:p w:rsidR="00D87DDC" w:rsidRPr="00704A29" w:rsidRDefault="00D87DDC" w:rsidP="009E59A7"/>
        </w:tc>
        <w:tc>
          <w:tcPr>
            <w:tcW w:w="760" w:type="dxa"/>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tcBorders>
              <w:bottom w:val="single" w:sz="8" w:space="0" w:color="000000"/>
              <w:right w:val="single" w:sz="8" w:space="0" w:color="000000"/>
            </w:tcBorders>
            <w:shd w:val="clear" w:color="auto" w:fill="auto"/>
            <w:vAlign w:val="bottom"/>
          </w:tcPr>
          <w:p w:rsidR="00D87DDC" w:rsidRPr="00704A29" w:rsidRDefault="00D87DDC" w:rsidP="009E59A7"/>
        </w:tc>
      </w:tr>
      <w:tr w:rsidR="00D87DDC" w:rsidRPr="00704A29" w:rsidTr="009E59A7">
        <w:trPr>
          <w:trHeight w:val="238"/>
        </w:trPr>
        <w:tc>
          <w:tcPr>
            <w:tcW w:w="320" w:type="dxa"/>
            <w:tcBorders>
              <w:left w:val="single" w:sz="8" w:space="0" w:color="000000"/>
            </w:tcBorders>
            <w:shd w:val="clear" w:color="auto" w:fill="auto"/>
            <w:vAlign w:val="bottom"/>
          </w:tcPr>
          <w:p w:rsidR="00D87DDC" w:rsidRPr="00704A29" w:rsidRDefault="00D87DDC" w:rsidP="009E59A7">
            <w:pPr>
              <w:ind w:left="120"/>
              <w:rPr>
                <w:rFonts w:eastAsia="Arial"/>
              </w:rPr>
            </w:pPr>
            <w:r>
              <w:rPr>
                <w:rFonts w:eastAsia="Arial"/>
              </w:rPr>
              <w:t>6.</w:t>
            </w:r>
          </w:p>
        </w:tc>
        <w:tc>
          <w:tcPr>
            <w:tcW w:w="80" w:type="dxa"/>
            <w:shd w:val="clear" w:color="auto" w:fill="auto"/>
            <w:vAlign w:val="bottom"/>
          </w:tcPr>
          <w:p w:rsidR="00D87DDC" w:rsidRPr="00704A29" w:rsidRDefault="00D87DDC" w:rsidP="009E59A7"/>
        </w:tc>
        <w:tc>
          <w:tcPr>
            <w:tcW w:w="1140" w:type="dxa"/>
            <w:shd w:val="clear" w:color="auto" w:fill="auto"/>
            <w:vAlign w:val="bottom"/>
          </w:tcPr>
          <w:p w:rsidR="00D87DDC" w:rsidRPr="00704A29" w:rsidRDefault="00D87DDC" w:rsidP="009E59A7">
            <w:pPr>
              <w:ind w:left="20"/>
              <w:rPr>
                <w:rFonts w:eastAsia="Arial"/>
              </w:rPr>
            </w:pPr>
            <w:r>
              <w:rPr>
                <w:rFonts w:eastAsia="Arial"/>
              </w:rPr>
              <w:t>Проверить</w:t>
            </w:r>
          </w:p>
        </w:tc>
        <w:tc>
          <w:tcPr>
            <w:tcW w:w="1060" w:type="dxa"/>
            <w:gridSpan w:val="3"/>
            <w:shd w:val="clear" w:color="auto" w:fill="auto"/>
            <w:vAlign w:val="bottom"/>
          </w:tcPr>
          <w:p w:rsidR="00D87DDC" w:rsidRPr="00704A29" w:rsidRDefault="00D87DDC" w:rsidP="009E59A7">
            <w:pPr>
              <w:ind w:left="20"/>
              <w:rPr>
                <w:rFonts w:eastAsia="Arial"/>
              </w:rPr>
            </w:pPr>
            <w:r>
              <w:rPr>
                <w:rFonts w:eastAsia="Arial"/>
              </w:rPr>
              <w:t>установку</w:t>
            </w:r>
          </w:p>
        </w:tc>
        <w:tc>
          <w:tcPr>
            <w:tcW w:w="240" w:type="dxa"/>
            <w:shd w:val="clear" w:color="auto" w:fill="auto"/>
            <w:vAlign w:val="bottom"/>
          </w:tcPr>
          <w:p w:rsidR="00D87DDC" w:rsidRPr="00704A29" w:rsidRDefault="00D87DDC" w:rsidP="009E59A7">
            <w:pPr>
              <w:ind w:left="20"/>
              <w:rPr>
                <w:rFonts w:eastAsia="Arial"/>
              </w:rPr>
            </w:pPr>
            <w:r>
              <w:rPr>
                <w:rFonts w:eastAsia="Arial"/>
              </w:rPr>
              <w:t>и</w:t>
            </w:r>
          </w:p>
        </w:tc>
        <w:tc>
          <w:tcPr>
            <w:tcW w:w="1120" w:type="dxa"/>
            <w:gridSpan w:val="2"/>
            <w:tcBorders>
              <w:right w:val="single" w:sz="8" w:space="0" w:color="000000"/>
            </w:tcBorders>
            <w:shd w:val="clear" w:color="auto" w:fill="auto"/>
            <w:vAlign w:val="bottom"/>
          </w:tcPr>
          <w:p w:rsidR="00D87DDC" w:rsidRPr="00704A29" w:rsidRDefault="00D87DDC" w:rsidP="009E59A7">
            <w:pPr>
              <w:ind w:right="19"/>
              <w:jc w:val="right"/>
              <w:rPr>
                <w:rFonts w:eastAsia="Arial"/>
              </w:rPr>
            </w:pPr>
            <w:r>
              <w:rPr>
                <w:rFonts w:eastAsia="Arial"/>
              </w:rPr>
              <w:t>крепление</w:t>
            </w:r>
          </w:p>
        </w:tc>
        <w:tc>
          <w:tcPr>
            <w:tcW w:w="680" w:type="dxa"/>
            <w:tcBorders>
              <w:right w:val="single" w:sz="8" w:space="0" w:color="000000"/>
            </w:tcBorders>
            <w:shd w:val="clear" w:color="auto" w:fill="auto"/>
            <w:vAlign w:val="bottom"/>
          </w:tcPr>
          <w:p w:rsidR="00D87DDC" w:rsidRPr="00704A29" w:rsidRDefault="00D87DDC" w:rsidP="009E59A7"/>
        </w:tc>
        <w:tc>
          <w:tcPr>
            <w:tcW w:w="560" w:type="dxa"/>
            <w:tcBorders>
              <w:right w:val="single" w:sz="8" w:space="0" w:color="000000"/>
            </w:tcBorders>
            <w:shd w:val="clear" w:color="auto" w:fill="auto"/>
            <w:vAlign w:val="bottom"/>
          </w:tcPr>
          <w:p w:rsidR="00D87DDC" w:rsidRPr="00704A29" w:rsidRDefault="00D87DDC" w:rsidP="009E59A7">
            <w:pPr>
              <w:ind w:left="100"/>
              <w:rPr>
                <w:rFonts w:eastAsia="Arial"/>
              </w:rPr>
            </w:pPr>
            <w:proofErr w:type="spellStart"/>
            <w:r>
              <w:rPr>
                <w:rFonts w:eastAsia="Arial"/>
              </w:rPr>
              <w:t>х</w:t>
            </w:r>
            <w:proofErr w:type="spellEnd"/>
          </w:p>
        </w:tc>
        <w:tc>
          <w:tcPr>
            <w:tcW w:w="660" w:type="dxa"/>
            <w:tcBorders>
              <w:right w:val="single" w:sz="8" w:space="0" w:color="000000"/>
            </w:tcBorders>
            <w:shd w:val="clear" w:color="auto" w:fill="auto"/>
            <w:vAlign w:val="bottom"/>
          </w:tcPr>
          <w:p w:rsidR="00D87DDC" w:rsidRPr="00704A29" w:rsidRDefault="00D87DDC" w:rsidP="009E59A7"/>
        </w:tc>
        <w:tc>
          <w:tcPr>
            <w:tcW w:w="680" w:type="dxa"/>
            <w:tcBorders>
              <w:right w:val="single" w:sz="8" w:space="0" w:color="000000"/>
            </w:tcBorders>
            <w:shd w:val="clear" w:color="auto" w:fill="auto"/>
            <w:vAlign w:val="bottom"/>
          </w:tcPr>
          <w:p w:rsidR="00D87DDC" w:rsidRPr="00704A29" w:rsidRDefault="00D87DDC" w:rsidP="009E59A7"/>
        </w:tc>
        <w:tc>
          <w:tcPr>
            <w:tcW w:w="780" w:type="dxa"/>
            <w:tcBorders>
              <w:right w:val="single" w:sz="8" w:space="0" w:color="000000"/>
            </w:tcBorders>
            <w:shd w:val="clear" w:color="auto" w:fill="auto"/>
            <w:vAlign w:val="bottom"/>
          </w:tcPr>
          <w:p w:rsidR="00D87DDC" w:rsidRPr="00704A29" w:rsidRDefault="00D87DDC" w:rsidP="009E59A7"/>
        </w:tc>
        <w:tc>
          <w:tcPr>
            <w:tcW w:w="780" w:type="dxa"/>
            <w:tcBorders>
              <w:right w:val="single" w:sz="8" w:space="0" w:color="000000"/>
            </w:tcBorders>
            <w:shd w:val="clear" w:color="auto" w:fill="auto"/>
            <w:vAlign w:val="bottom"/>
          </w:tcPr>
          <w:p w:rsidR="00D87DDC" w:rsidRPr="00704A29" w:rsidRDefault="00D87DDC" w:rsidP="009E59A7"/>
        </w:tc>
        <w:tc>
          <w:tcPr>
            <w:tcW w:w="760" w:type="dxa"/>
            <w:tcBorders>
              <w:right w:val="single" w:sz="8" w:space="0" w:color="000000"/>
            </w:tcBorders>
            <w:shd w:val="clear" w:color="auto" w:fill="auto"/>
            <w:vAlign w:val="bottom"/>
          </w:tcPr>
          <w:p w:rsidR="00D87DDC" w:rsidRPr="00704A29" w:rsidRDefault="00D87DDC" w:rsidP="009E59A7"/>
        </w:tc>
        <w:tc>
          <w:tcPr>
            <w:tcW w:w="780" w:type="dxa"/>
            <w:tcBorders>
              <w:right w:val="single" w:sz="8" w:space="0" w:color="000000"/>
            </w:tcBorders>
            <w:shd w:val="clear" w:color="auto" w:fill="auto"/>
            <w:vAlign w:val="bottom"/>
          </w:tcPr>
          <w:p w:rsidR="00D87DDC" w:rsidRPr="00704A29" w:rsidRDefault="00D87DDC" w:rsidP="009E59A7"/>
        </w:tc>
      </w:tr>
      <w:tr w:rsidR="00D87DDC" w:rsidRPr="00704A29" w:rsidTr="009E59A7">
        <w:trPr>
          <w:trHeight w:val="273"/>
        </w:trPr>
        <w:tc>
          <w:tcPr>
            <w:tcW w:w="1540" w:type="dxa"/>
            <w:gridSpan w:val="3"/>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колес</w:t>
            </w:r>
          </w:p>
        </w:tc>
        <w:tc>
          <w:tcPr>
            <w:tcW w:w="100" w:type="dxa"/>
            <w:tcBorders>
              <w:bottom w:val="single" w:sz="8" w:space="0" w:color="000000"/>
            </w:tcBorders>
            <w:shd w:val="clear" w:color="auto" w:fill="auto"/>
            <w:vAlign w:val="bottom"/>
          </w:tcPr>
          <w:p w:rsidR="00D87DDC" w:rsidRPr="00704A29" w:rsidRDefault="00D87DDC" w:rsidP="009E59A7"/>
        </w:tc>
        <w:tc>
          <w:tcPr>
            <w:tcW w:w="300" w:type="dxa"/>
            <w:tcBorders>
              <w:bottom w:val="single" w:sz="8" w:space="0" w:color="000000"/>
            </w:tcBorders>
            <w:shd w:val="clear" w:color="auto" w:fill="auto"/>
            <w:vAlign w:val="bottom"/>
          </w:tcPr>
          <w:p w:rsidR="00D87DDC" w:rsidRPr="00704A29" w:rsidRDefault="00D87DDC" w:rsidP="009E59A7"/>
        </w:tc>
        <w:tc>
          <w:tcPr>
            <w:tcW w:w="660" w:type="dxa"/>
            <w:tcBorders>
              <w:bottom w:val="single" w:sz="8" w:space="0" w:color="000000"/>
            </w:tcBorders>
            <w:shd w:val="clear" w:color="auto" w:fill="auto"/>
            <w:vAlign w:val="bottom"/>
          </w:tcPr>
          <w:p w:rsidR="00D87DDC" w:rsidRPr="00704A29" w:rsidRDefault="00D87DDC" w:rsidP="009E59A7"/>
        </w:tc>
        <w:tc>
          <w:tcPr>
            <w:tcW w:w="240" w:type="dxa"/>
            <w:tcBorders>
              <w:bottom w:val="single" w:sz="8" w:space="0" w:color="000000"/>
            </w:tcBorders>
            <w:shd w:val="clear" w:color="auto" w:fill="auto"/>
            <w:vAlign w:val="bottom"/>
          </w:tcPr>
          <w:p w:rsidR="00D87DDC" w:rsidRPr="00704A29" w:rsidRDefault="00D87DDC" w:rsidP="009E59A7"/>
        </w:tc>
        <w:tc>
          <w:tcPr>
            <w:tcW w:w="200" w:type="dxa"/>
            <w:tcBorders>
              <w:bottom w:val="single" w:sz="8" w:space="0" w:color="000000"/>
            </w:tcBorders>
            <w:shd w:val="clear" w:color="auto" w:fill="auto"/>
            <w:vAlign w:val="bottom"/>
          </w:tcPr>
          <w:p w:rsidR="00D87DDC" w:rsidRPr="00704A29" w:rsidRDefault="00D87DDC" w:rsidP="009E59A7"/>
        </w:tc>
        <w:tc>
          <w:tcPr>
            <w:tcW w:w="920" w:type="dxa"/>
            <w:tcBorders>
              <w:bottom w:val="single" w:sz="8" w:space="0" w:color="000000"/>
              <w:right w:val="single" w:sz="8" w:space="0" w:color="000000"/>
            </w:tcBorders>
            <w:shd w:val="clear" w:color="auto" w:fill="auto"/>
            <w:vAlign w:val="bottom"/>
          </w:tcPr>
          <w:p w:rsidR="00D87DDC" w:rsidRPr="00704A29" w:rsidRDefault="00D87DDC" w:rsidP="009E59A7"/>
        </w:tc>
        <w:tc>
          <w:tcPr>
            <w:tcW w:w="680" w:type="dxa"/>
            <w:tcBorders>
              <w:bottom w:val="single" w:sz="8" w:space="0" w:color="000000"/>
              <w:right w:val="single" w:sz="8" w:space="0" w:color="000000"/>
            </w:tcBorders>
            <w:shd w:val="clear" w:color="auto" w:fill="auto"/>
            <w:vAlign w:val="bottom"/>
          </w:tcPr>
          <w:p w:rsidR="00D87DDC" w:rsidRPr="00704A29" w:rsidRDefault="00D87DDC" w:rsidP="009E59A7"/>
        </w:tc>
        <w:tc>
          <w:tcPr>
            <w:tcW w:w="560" w:type="dxa"/>
            <w:tcBorders>
              <w:bottom w:val="single" w:sz="8" w:space="0" w:color="000000"/>
              <w:right w:val="single" w:sz="8" w:space="0" w:color="000000"/>
            </w:tcBorders>
            <w:shd w:val="clear" w:color="auto" w:fill="auto"/>
            <w:vAlign w:val="bottom"/>
          </w:tcPr>
          <w:p w:rsidR="00D87DDC" w:rsidRPr="00704A29" w:rsidRDefault="00D87DDC" w:rsidP="009E59A7"/>
        </w:tc>
        <w:tc>
          <w:tcPr>
            <w:tcW w:w="660" w:type="dxa"/>
            <w:tcBorders>
              <w:bottom w:val="single" w:sz="8" w:space="0" w:color="000000"/>
              <w:right w:val="single" w:sz="8" w:space="0" w:color="000000"/>
            </w:tcBorders>
            <w:shd w:val="clear" w:color="auto" w:fill="auto"/>
            <w:vAlign w:val="bottom"/>
          </w:tcPr>
          <w:p w:rsidR="00D87DDC" w:rsidRPr="00704A29" w:rsidRDefault="00D87DDC" w:rsidP="009E59A7"/>
        </w:tc>
        <w:tc>
          <w:tcPr>
            <w:tcW w:w="680" w:type="dxa"/>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tcBorders>
              <w:bottom w:val="single" w:sz="8" w:space="0" w:color="000000"/>
              <w:right w:val="single" w:sz="8" w:space="0" w:color="000000"/>
            </w:tcBorders>
            <w:shd w:val="clear" w:color="auto" w:fill="auto"/>
            <w:vAlign w:val="bottom"/>
          </w:tcPr>
          <w:p w:rsidR="00D87DDC" w:rsidRPr="00704A29" w:rsidRDefault="00D87DDC" w:rsidP="009E59A7"/>
        </w:tc>
        <w:tc>
          <w:tcPr>
            <w:tcW w:w="760" w:type="dxa"/>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tcBorders>
              <w:bottom w:val="single" w:sz="8" w:space="0" w:color="000000"/>
              <w:right w:val="single" w:sz="8" w:space="0" w:color="000000"/>
            </w:tcBorders>
            <w:shd w:val="clear" w:color="auto" w:fill="auto"/>
            <w:vAlign w:val="bottom"/>
          </w:tcPr>
          <w:p w:rsidR="00D87DDC" w:rsidRPr="00704A29" w:rsidRDefault="00D87DDC" w:rsidP="009E59A7"/>
        </w:tc>
      </w:tr>
      <w:tr w:rsidR="00D87DDC" w:rsidRPr="00704A29" w:rsidTr="009E59A7">
        <w:trPr>
          <w:trHeight w:val="249"/>
        </w:trPr>
        <w:tc>
          <w:tcPr>
            <w:tcW w:w="320" w:type="dxa"/>
            <w:tcBorders>
              <w:left w:val="single" w:sz="8" w:space="0" w:color="000000"/>
            </w:tcBorders>
            <w:shd w:val="clear" w:color="auto" w:fill="auto"/>
            <w:vAlign w:val="bottom"/>
          </w:tcPr>
          <w:p w:rsidR="00D87DDC" w:rsidRPr="00704A29" w:rsidRDefault="00D87DDC" w:rsidP="009E59A7">
            <w:pPr>
              <w:ind w:left="120"/>
              <w:rPr>
                <w:rFonts w:eastAsia="Arial"/>
              </w:rPr>
            </w:pPr>
            <w:r>
              <w:rPr>
                <w:rFonts w:eastAsia="Arial"/>
              </w:rPr>
              <w:t>7.</w:t>
            </w:r>
          </w:p>
        </w:tc>
        <w:tc>
          <w:tcPr>
            <w:tcW w:w="80" w:type="dxa"/>
            <w:shd w:val="clear" w:color="auto" w:fill="auto"/>
            <w:vAlign w:val="bottom"/>
          </w:tcPr>
          <w:p w:rsidR="00D87DDC" w:rsidRPr="00704A29" w:rsidRDefault="00D87DDC" w:rsidP="009E59A7"/>
        </w:tc>
        <w:tc>
          <w:tcPr>
            <w:tcW w:w="1240" w:type="dxa"/>
            <w:gridSpan w:val="2"/>
            <w:shd w:val="clear" w:color="auto" w:fill="auto"/>
            <w:vAlign w:val="bottom"/>
          </w:tcPr>
          <w:p w:rsidR="00D87DDC" w:rsidRPr="00704A29" w:rsidRDefault="00D87DDC" w:rsidP="009E59A7">
            <w:pPr>
              <w:ind w:left="160"/>
              <w:rPr>
                <w:rFonts w:eastAsia="Arial"/>
              </w:rPr>
            </w:pPr>
            <w:r>
              <w:rPr>
                <w:rFonts w:eastAsia="Arial"/>
              </w:rPr>
              <w:t>Проверить</w:t>
            </w:r>
          </w:p>
        </w:tc>
        <w:tc>
          <w:tcPr>
            <w:tcW w:w="1200" w:type="dxa"/>
            <w:gridSpan w:val="3"/>
            <w:shd w:val="clear" w:color="auto" w:fill="auto"/>
            <w:vAlign w:val="bottom"/>
          </w:tcPr>
          <w:p w:rsidR="00D87DDC" w:rsidRPr="00704A29" w:rsidRDefault="00D87DDC" w:rsidP="009E59A7">
            <w:pPr>
              <w:ind w:left="180"/>
              <w:rPr>
                <w:rFonts w:eastAsia="Arial"/>
              </w:rPr>
            </w:pPr>
            <w:r>
              <w:rPr>
                <w:rFonts w:eastAsia="Arial"/>
              </w:rPr>
              <w:t>крепление</w:t>
            </w:r>
          </w:p>
        </w:tc>
        <w:tc>
          <w:tcPr>
            <w:tcW w:w="200" w:type="dxa"/>
            <w:shd w:val="clear" w:color="auto" w:fill="auto"/>
            <w:vAlign w:val="bottom"/>
          </w:tcPr>
          <w:p w:rsidR="00D87DDC" w:rsidRPr="00704A29" w:rsidRDefault="00D87DDC" w:rsidP="009E59A7"/>
        </w:tc>
        <w:tc>
          <w:tcPr>
            <w:tcW w:w="920" w:type="dxa"/>
            <w:tcBorders>
              <w:right w:val="single" w:sz="8" w:space="0" w:color="000000"/>
            </w:tcBorders>
            <w:shd w:val="clear" w:color="auto" w:fill="auto"/>
            <w:vAlign w:val="bottom"/>
          </w:tcPr>
          <w:p w:rsidR="00D87DDC" w:rsidRPr="00704A29" w:rsidRDefault="00D87DDC" w:rsidP="009E59A7">
            <w:pPr>
              <w:ind w:right="19"/>
              <w:jc w:val="right"/>
              <w:rPr>
                <w:rFonts w:eastAsia="Arial"/>
              </w:rPr>
            </w:pPr>
            <w:r>
              <w:rPr>
                <w:rFonts w:eastAsia="Arial"/>
              </w:rPr>
              <w:t>рулевой</w:t>
            </w:r>
          </w:p>
        </w:tc>
        <w:tc>
          <w:tcPr>
            <w:tcW w:w="680" w:type="dxa"/>
            <w:tcBorders>
              <w:right w:val="single" w:sz="8" w:space="0" w:color="000000"/>
            </w:tcBorders>
            <w:shd w:val="clear" w:color="auto" w:fill="auto"/>
            <w:vAlign w:val="bottom"/>
          </w:tcPr>
          <w:p w:rsidR="00D87DDC" w:rsidRPr="00704A29" w:rsidRDefault="00D87DDC" w:rsidP="009E59A7"/>
        </w:tc>
        <w:tc>
          <w:tcPr>
            <w:tcW w:w="560" w:type="dxa"/>
            <w:tcBorders>
              <w:right w:val="single" w:sz="8" w:space="0" w:color="000000"/>
            </w:tcBorders>
            <w:shd w:val="clear" w:color="auto" w:fill="auto"/>
            <w:vAlign w:val="bottom"/>
          </w:tcPr>
          <w:p w:rsidR="00D87DDC" w:rsidRPr="00704A29" w:rsidRDefault="00D87DDC" w:rsidP="009E59A7"/>
        </w:tc>
        <w:tc>
          <w:tcPr>
            <w:tcW w:w="660" w:type="dxa"/>
            <w:tcBorders>
              <w:right w:val="single" w:sz="8" w:space="0" w:color="000000"/>
            </w:tcBorders>
            <w:shd w:val="clear" w:color="auto" w:fill="auto"/>
            <w:vAlign w:val="bottom"/>
          </w:tcPr>
          <w:p w:rsidR="00D87DDC" w:rsidRPr="00704A29" w:rsidRDefault="00D87DDC" w:rsidP="009E59A7"/>
        </w:tc>
        <w:tc>
          <w:tcPr>
            <w:tcW w:w="680" w:type="dxa"/>
            <w:tcBorders>
              <w:right w:val="single" w:sz="8" w:space="0" w:color="000000"/>
            </w:tcBorders>
            <w:shd w:val="clear" w:color="auto" w:fill="auto"/>
            <w:vAlign w:val="bottom"/>
          </w:tcPr>
          <w:p w:rsidR="00D87DDC" w:rsidRPr="00704A29" w:rsidRDefault="00D87DDC" w:rsidP="009E59A7">
            <w:pPr>
              <w:ind w:left="100"/>
              <w:rPr>
                <w:rFonts w:eastAsia="Arial"/>
              </w:rPr>
            </w:pPr>
            <w:proofErr w:type="spellStart"/>
            <w:r>
              <w:rPr>
                <w:rFonts w:eastAsia="Arial"/>
              </w:rPr>
              <w:t>х</w:t>
            </w:r>
            <w:proofErr w:type="spellEnd"/>
          </w:p>
        </w:tc>
        <w:tc>
          <w:tcPr>
            <w:tcW w:w="780" w:type="dxa"/>
            <w:tcBorders>
              <w:right w:val="single" w:sz="8" w:space="0" w:color="000000"/>
            </w:tcBorders>
            <w:shd w:val="clear" w:color="auto" w:fill="auto"/>
            <w:vAlign w:val="bottom"/>
          </w:tcPr>
          <w:p w:rsidR="00D87DDC" w:rsidRPr="00704A29" w:rsidRDefault="00D87DDC" w:rsidP="009E59A7"/>
        </w:tc>
        <w:tc>
          <w:tcPr>
            <w:tcW w:w="780" w:type="dxa"/>
            <w:tcBorders>
              <w:right w:val="single" w:sz="8" w:space="0" w:color="000000"/>
            </w:tcBorders>
            <w:shd w:val="clear" w:color="auto" w:fill="auto"/>
            <w:vAlign w:val="bottom"/>
          </w:tcPr>
          <w:p w:rsidR="00D87DDC" w:rsidRPr="00704A29" w:rsidRDefault="00D87DDC" w:rsidP="009E59A7"/>
        </w:tc>
        <w:tc>
          <w:tcPr>
            <w:tcW w:w="760" w:type="dxa"/>
            <w:tcBorders>
              <w:right w:val="single" w:sz="8" w:space="0" w:color="000000"/>
            </w:tcBorders>
            <w:shd w:val="clear" w:color="auto" w:fill="auto"/>
            <w:vAlign w:val="bottom"/>
          </w:tcPr>
          <w:p w:rsidR="00D87DDC" w:rsidRPr="00704A29" w:rsidRDefault="00D87DDC" w:rsidP="009E59A7"/>
        </w:tc>
        <w:tc>
          <w:tcPr>
            <w:tcW w:w="780" w:type="dxa"/>
            <w:tcBorders>
              <w:right w:val="single" w:sz="8" w:space="0" w:color="000000"/>
            </w:tcBorders>
            <w:shd w:val="clear" w:color="auto" w:fill="auto"/>
            <w:vAlign w:val="bottom"/>
          </w:tcPr>
          <w:p w:rsidR="00D87DDC" w:rsidRPr="00704A29" w:rsidRDefault="00D87DDC" w:rsidP="009E59A7"/>
        </w:tc>
      </w:tr>
      <w:tr w:rsidR="00D87DDC" w:rsidRPr="00704A29" w:rsidTr="009E59A7">
        <w:trPr>
          <w:trHeight w:val="273"/>
        </w:trPr>
        <w:tc>
          <w:tcPr>
            <w:tcW w:w="1540" w:type="dxa"/>
            <w:gridSpan w:val="3"/>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колонки</w:t>
            </w:r>
          </w:p>
        </w:tc>
        <w:tc>
          <w:tcPr>
            <w:tcW w:w="100" w:type="dxa"/>
            <w:tcBorders>
              <w:bottom w:val="single" w:sz="8" w:space="0" w:color="000000"/>
            </w:tcBorders>
            <w:shd w:val="clear" w:color="auto" w:fill="auto"/>
            <w:vAlign w:val="bottom"/>
          </w:tcPr>
          <w:p w:rsidR="00D87DDC" w:rsidRPr="00704A29" w:rsidRDefault="00D87DDC" w:rsidP="009E59A7"/>
        </w:tc>
        <w:tc>
          <w:tcPr>
            <w:tcW w:w="300" w:type="dxa"/>
            <w:tcBorders>
              <w:bottom w:val="single" w:sz="8" w:space="0" w:color="000000"/>
            </w:tcBorders>
            <w:shd w:val="clear" w:color="auto" w:fill="auto"/>
            <w:vAlign w:val="bottom"/>
          </w:tcPr>
          <w:p w:rsidR="00D87DDC" w:rsidRPr="00704A29" w:rsidRDefault="00D87DDC" w:rsidP="009E59A7"/>
        </w:tc>
        <w:tc>
          <w:tcPr>
            <w:tcW w:w="660" w:type="dxa"/>
            <w:tcBorders>
              <w:bottom w:val="single" w:sz="8" w:space="0" w:color="000000"/>
            </w:tcBorders>
            <w:shd w:val="clear" w:color="auto" w:fill="auto"/>
            <w:vAlign w:val="bottom"/>
          </w:tcPr>
          <w:p w:rsidR="00D87DDC" w:rsidRPr="00704A29" w:rsidRDefault="00D87DDC" w:rsidP="009E59A7"/>
        </w:tc>
        <w:tc>
          <w:tcPr>
            <w:tcW w:w="240" w:type="dxa"/>
            <w:tcBorders>
              <w:bottom w:val="single" w:sz="8" w:space="0" w:color="000000"/>
            </w:tcBorders>
            <w:shd w:val="clear" w:color="auto" w:fill="auto"/>
            <w:vAlign w:val="bottom"/>
          </w:tcPr>
          <w:p w:rsidR="00D87DDC" w:rsidRPr="00704A29" w:rsidRDefault="00D87DDC" w:rsidP="009E59A7"/>
        </w:tc>
        <w:tc>
          <w:tcPr>
            <w:tcW w:w="200" w:type="dxa"/>
            <w:tcBorders>
              <w:bottom w:val="single" w:sz="8" w:space="0" w:color="000000"/>
            </w:tcBorders>
            <w:shd w:val="clear" w:color="auto" w:fill="auto"/>
            <w:vAlign w:val="bottom"/>
          </w:tcPr>
          <w:p w:rsidR="00D87DDC" w:rsidRPr="00704A29" w:rsidRDefault="00D87DDC" w:rsidP="009E59A7"/>
        </w:tc>
        <w:tc>
          <w:tcPr>
            <w:tcW w:w="920" w:type="dxa"/>
            <w:tcBorders>
              <w:bottom w:val="single" w:sz="8" w:space="0" w:color="000000"/>
              <w:right w:val="single" w:sz="8" w:space="0" w:color="000000"/>
            </w:tcBorders>
            <w:shd w:val="clear" w:color="auto" w:fill="auto"/>
            <w:vAlign w:val="bottom"/>
          </w:tcPr>
          <w:p w:rsidR="00D87DDC" w:rsidRPr="00704A29" w:rsidRDefault="00D87DDC" w:rsidP="009E59A7"/>
        </w:tc>
        <w:tc>
          <w:tcPr>
            <w:tcW w:w="680" w:type="dxa"/>
            <w:tcBorders>
              <w:bottom w:val="single" w:sz="8" w:space="0" w:color="000000"/>
              <w:right w:val="single" w:sz="8" w:space="0" w:color="000000"/>
            </w:tcBorders>
            <w:shd w:val="clear" w:color="auto" w:fill="auto"/>
            <w:vAlign w:val="bottom"/>
          </w:tcPr>
          <w:p w:rsidR="00D87DDC" w:rsidRPr="00704A29" w:rsidRDefault="00D87DDC" w:rsidP="009E59A7"/>
        </w:tc>
        <w:tc>
          <w:tcPr>
            <w:tcW w:w="560" w:type="dxa"/>
            <w:tcBorders>
              <w:bottom w:val="single" w:sz="8" w:space="0" w:color="000000"/>
              <w:right w:val="single" w:sz="8" w:space="0" w:color="000000"/>
            </w:tcBorders>
            <w:shd w:val="clear" w:color="auto" w:fill="auto"/>
            <w:vAlign w:val="bottom"/>
          </w:tcPr>
          <w:p w:rsidR="00D87DDC" w:rsidRPr="00704A29" w:rsidRDefault="00D87DDC" w:rsidP="009E59A7"/>
        </w:tc>
        <w:tc>
          <w:tcPr>
            <w:tcW w:w="660" w:type="dxa"/>
            <w:tcBorders>
              <w:bottom w:val="single" w:sz="8" w:space="0" w:color="000000"/>
              <w:right w:val="single" w:sz="8" w:space="0" w:color="000000"/>
            </w:tcBorders>
            <w:shd w:val="clear" w:color="auto" w:fill="auto"/>
            <w:vAlign w:val="bottom"/>
          </w:tcPr>
          <w:p w:rsidR="00D87DDC" w:rsidRPr="00704A29" w:rsidRDefault="00D87DDC" w:rsidP="009E59A7"/>
        </w:tc>
        <w:tc>
          <w:tcPr>
            <w:tcW w:w="680" w:type="dxa"/>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tcBorders>
              <w:bottom w:val="single" w:sz="8" w:space="0" w:color="000000"/>
              <w:right w:val="single" w:sz="8" w:space="0" w:color="000000"/>
            </w:tcBorders>
            <w:shd w:val="clear" w:color="auto" w:fill="auto"/>
            <w:vAlign w:val="bottom"/>
          </w:tcPr>
          <w:p w:rsidR="00D87DDC" w:rsidRPr="00704A29" w:rsidRDefault="00D87DDC" w:rsidP="009E59A7"/>
        </w:tc>
        <w:tc>
          <w:tcPr>
            <w:tcW w:w="760" w:type="dxa"/>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tcBorders>
              <w:bottom w:val="single" w:sz="8" w:space="0" w:color="000000"/>
              <w:right w:val="single" w:sz="8" w:space="0" w:color="000000"/>
            </w:tcBorders>
            <w:shd w:val="clear" w:color="auto" w:fill="auto"/>
            <w:vAlign w:val="bottom"/>
          </w:tcPr>
          <w:p w:rsidR="00D87DDC" w:rsidRPr="00704A29" w:rsidRDefault="00D87DDC" w:rsidP="009E59A7"/>
        </w:tc>
      </w:tr>
      <w:tr w:rsidR="00D87DDC" w:rsidRPr="00704A29" w:rsidTr="009E59A7">
        <w:trPr>
          <w:trHeight w:val="260"/>
        </w:trPr>
        <w:tc>
          <w:tcPr>
            <w:tcW w:w="320" w:type="dxa"/>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8.</w:t>
            </w:r>
          </w:p>
        </w:tc>
        <w:tc>
          <w:tcPr>
            <w:tcW w:w="3640" w:type="dxa"/>
            <w:gridSpan w:val="8"/>
            <w:tcBorders>
              <w:bottom w:val="single" w:sz="8" w:space="0" w:color="000000"/>
              <w:right w:val="single" w:sz="8" w:space="0" w:color="000000"/>
            </w:tcBorders>
            <w:shd w:val="clear" w:color="auto" w:fill="auto"/>
            <w:vAlign w:val="bottom"/>
          </w:tcPr>
          <w:p w:rsidR="00D87DDC" w:rsidRPr="00704A29" w:rsidRDefault="00D87DDC" w:rsidP="009E59A7">
            <w:pPr>
              <w:ind w:left="20"/>
              <w:rPr>
                <w:rFonts w:eastAsia="Arial"/>
              </w:rPr>
            </w:pPr>
            <w:r>
              <w:rPr>
                <w:rFonts w:eastAsia="Arial"/>
              </w:rPr>
              <w:t>Проверить параллельность колес</w:t>
            </w:r>
          </w:p>
        </w:tc>
        <w:tc>
          <w:tcPr>
            <w:tcW w:w="680" w:type="dxa"/>
            <w:tcBorders>
              <w:bottom w:val="single" w:sz="8" w:space="0" w:color="000000"/>
              <w:right w:val="single" w:sz="8" w:space="0" w:color="000000"/>
            </w:tcBorders>
            <w:shd w:val="clear" w:color="auto" w:fill="auto"/>
            <w:vAlign w:val="bottom"/>
          </w:tcPr>
          <w:p w:rsidR="00D87DDC" w:rsidRPr="00704A29" w:rsidRDefault="00D87DDC" w:rsidP="009E59A7"/>
        </w:tc>
        <w:tc>
          <w:tcPr>
            <w:tcW w:w="560" w:type="dxa"/>
            <w:tcBorders>
              <w:bottom w:val="single" w:sz="8" w:space="0" w:color="000000"/>
              <w:right w:val="single" w:sz="8" w:space="0" w:color="000000"/>
            </w:tcBorders>
            <w:shd w:val="clear" w:color="auto" w:fill="auto"/>
            <w:vAlign w:val="bottom"/>
          </w:tcPr>
          <w:p w:rsidR="00D87DDC" w:rsidRPr="00704A29" w:rsidRDefault="00D87DDC" w:rsidP="009E59A7"/>
        </w:tc>
        <w:tc>
          <w:tcPr>
            <w:tcW w:w="660" w:type="dxa"/>
            <w:tcBorders>
              <w:bottom w:val="single" w:sz="8" w:space="0" w:color="000000"/>
              <w:right w:val="single" w:sz="8" w:space="0" w:color="000000"/>
            </w:tcBorders>
            <w:shd w:val="clear" w:color="auto" w:fill="auto"/>
            <w:vAlign w:val="bottom"/>
          </w:tcPr>
          <w:p w:rsidR="00D87DDC" w:rsidRPr="00704A29" w:rsidRDefault="00D87DDC" w:rsidP="009E59A7"/>
        </w:tc>
        <w:tc>
          <w:tcPr>
            <w:tcW w:w="680" w:type="dxa"/>
            <w:tcBorders>
              <w:bottom w:val="single" w:sz="8" w:space="0" w:color="000000"/>
              <w:right w:val="single" w:sz="8" w:space="0" w:color="000000"/>
            </w:tcBorders>
            <w:shd w:val="clear" w:color="auto" w:fill="auto"/>
            <w:vAlign w:val="bottom"/>
          </w:tcPr>
          <w:p w:rsidR="00D87DDC" w:rsidRPr="00704A29" w:rsidRDefault="00D87DDC" w:rsidP="009E59A7">
            <w:pPr>
              <w:ind w:left="100"/>
              <w:rPr>
                <w:rFonts w:eastAsia="Arial"/>
              </w:rPr>
            </w:pPr>
            <w:proofErr w:type="spellStart"/>
            <w:r>
              <w:rPr>
                <w:rFonts w:eastAsia="Arial"/>
              </w:rPr>
              <w:t>х</w:t>
            </w:r>
            <w:proofErr w:type="spellEnd"/>
          </w:p>
        </w:tc>
        <w:tc>
          <w:tcPr>
            <w:tcW w:w="780" w:type="dxa"/>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tcBorders>
              <w:bottom w:val="single" w:sz="8" w:space="0" w:color="000000"/>
              <w:right w:val="single" w:sz="8" w:space="0" w:color="000000"/>
            </w:tcBorders>
            <w:shd w:val="clear" w:color="auto" w:fill="auto"/>
            <w:vAlign w:val="bottom"/>
          </w:tcPr>
          <w:p w:rsidR="00D87DDC" w:rsidRPr="00704A29" w:rsidRDefault="00D87DDC" w:rsidP="009E59A7"/>
        </w:tc>
        <w:tc>
          <w:tcPr>
            <w:tcW w:w="760" w:type="dxa"/>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tcBorders>
              <w:bottom w:val="single" w:sz="8" w:space="0" w:color="000000"/>
              <w:right w:val="single" w:sz="8" w:space="0" w:color="000000"/>
            </w:tcBorders>
            <w:shd w:val="clear" w:color="auto" w:fill="auto"/>
            <w:vAlign w:val="bottom"/>
          </w:tcPr>
          <w:p w:rsidR="00D87DDC" w:rsidRPr="00704A29" w:rsidRDefault="00D87DDC" w:rsidP="009E59A7"/>
        </w:tc>
      </w:tr>
      <w:tr w:rsidR="00D87DDC" w:rsidRPr="00704A29" w:rsidTr="009E59A7">
        <w:trPr>
          <w:trHeight w:val="238"/>
        </w:trPr>
        <w:tc>
          <w:tcPr>
            <w:tcW w:w="320" w:type="dxa"/>
            <w:tcBorders>
              <w:left w:val="single" w:sz="8" w:space="0" w:color="000000"/>
            </w:tcBorders>
            <w:shd w:val="clear" w:color="auto" w:fill="auto"/>
            <w:vAlign w:val="bottom"/>
          </w:tcPr>
          <w:p w:rsidR="00D87DDC" w:rsidRPr="00704A29" w:rsidRDefault="00D87DDC" w:rsidP="009E59A7">
            <w:pPr>
              <w:ind w:left="120"/>
              <w:rPr>
                <w:rFonts w:eastAsia="Arial"/>
              </w:rPr>
            </w:pPr>
            <w:r>
              <w:rPr>
                <w:rFonts w:eastAsia="Arial"/>
              </w:rPr>
              <w:t>9.</w:t>
            </w:r>
          </w:p>
        </w:tc>
        <w:tc>
          <w:tcPr>
            <w:tcW w:w="3640" w:type="dxa"/>
            <w:gridSpan w:val="8"/>
            <w:tcBorders>
              <w:right w:val="single" w:sz="8" w:space="0" w:color="000000"/>
            </w:tcBorders>
            <w:shd w:val="clear" w:color="auto" w:fill="auto"/>
            <w:vAlign w:val="bottom"/>
          </w:tcPr>
          <w:p w:rsidR="00D87DDC" w:rsidRPr="00704A29" w:rsidRDefault="00D87DDC" w:rsidP="009E59A7">
            <w:pPr>
              <w:jc w:val="right"/>
              <w:rPr>
                <w:rFonts w:eastAsia="Arial"/>
              </w:rPr>
            </w:pPr>
            <w:r>
              <w:rPr>
                <w:rFonts w:eastAsia="Arial"/>
              </w:rPr>
              <w:t>Заменить масло дифференциала и</w:t>
            </w:r>
          </w:p>
        </w:tc>
        <w:tc>
          <w:tcPr>
            <w:tcW w:w="680" w:type="dxa"/>
            <w:tcBorders>
              <w:right w:val="single" w:sz="8" w:space="0" w:color="000000"/>
            </w:tcBorders>
            <w:shd w:val="clear" w:color="auto" w:fill="auto"/>
            <w:vAlign w:val="bottom"/>
          </w:tcPr>
          <w:p w:rsidR="00D87DDC" w:rsidRPr="00704A29" w:rsidRDefault="00D87DDC" w:rsidP="009E59A7"/>
        </w:tc>
        <w:tc>
          <w:tcPr>
            <w:tcW w:w="560" w:type="dxa"/>
            <w:tcBorders>
              <w:right w:val="single" w:sz="8" w:space="0" w:color="000000"/>
            </w:tcBorders>
            <w:shd w:val="clear" w:color="auto" w:fill="auto"/>
            <w:vAlign w:val="bottom"/>
          </w:tcPr>
          <w:p w:rsidR="00D87DDC" w:rsidRPr="00704A29" w:rsidRDefault="00D87DDC" w:rsidP="009E59A7"/>
        </w:tc>
        <w:tc>
          <w:tcPr>
            <w:tcW w:w="660" w:type="dxa"/>
            <w:tcBorders>
              <w:right w:val="single" w:sz="8" w:space="0" w:color="000000"/>
            </w:tcBorders>
            <w:shd w:val="clear" w:color="auto" w:fill="auto"/>
            <w:vAlign w:val="bottom"/>
          </w:tcPr>
          <w:p w:rsidR="00D87DDC" w:rsidRPr="00704A29" w:rsidRDefault="00D87DDC" w:rsidP="009E59A7"/>
        </w:tc>
        <w:tc>
          <w:tcPr>
            <w:tcW w:w="680" w:type="dxa"/>
            <w:tcBorders>
              <w:right w:val="single" w:sz="8" w:space="0" w:color="000000"/>
            </w:tcBorders>
            <w:shd w:val="clear" w:color="auto" w:fill="auto"/>
            <w:vAlign w:val="bottom"/>
          </w:tcPr>
          <w:p w:rsidR="00D87DDC" w:rsidRPr="00704A29" w:rsidRDefault="00D87DDC" w:rsidP="009E59A7"/>
        </w:tc>
        <w:tc>
          <w:tcPr>
            <w:tcW w:w="780" w:type="dxa"/>
            <w:tcBorders>
              <w:right w:val="single" w:sz="8" w:space="0" w:color="000000"/>
            </w:tcBorders>
            <w:shd w:val="clear" w:color="auto" w:fill="auto"/>
            <w:vAlign w:val="bottom"/>
          </w:tcPr>
          <w:p w:rsidR="00D87DDC" w:rsidRPr="00704A29" w:rsidRDefault="00D87DDC" w:rsidP="009E59A7">
            <w:pPr>
              <w:ind w:left="80"/>
              <w:rPr>
                <w:rFonts w:eastAsia="Arial"/>
              </w:rPr>
            </w:pPr>
            <w:proofErr w:type="spellStart"/>
            <w:r>
              <w:rPr>
                <w:rFonts w:eastAsia="Arial"/>
              </w:rPr>
              <w:t>х</w:t>
            </w:r>
            <w:proofErr w:type="spellEnd"/>
          </w:p>
        </w:tc>
        <w:tc>
          <w:tcPr>
            <w:tcW w:w="780" w:type="dxa"/>
            <w:tcBorders>
              <w:right w:val="single" w:sz="8" w:space="0" w:color="000000"/>
            </w:tcBorders>
            <w:shd w:val="clear" w:color="auto" w:fill="auto"/>
            <w:vAlign w:val="bottom"/>
          </w:tcPr>
          <w:p w:rsidR="00D87DDC" w:rsidRPr="00704A29" w:rsidRDefault="00D87DDC" w:rsidP="009E59A7"/>
        </w:tc>
        <w:tc>
          <w:tcPr>
            <w:tcW w:w="760" w:type="dxa"/>
            <w:tcBorders>
              <w:right w:val="single" w:sz="8" w:space="0" w:color="000000"/>
            </w:tcBorders>
            <w:shd w:val="clear" w:color="auto" w:fill="auto"/>
            <w:vAlign w:val="bottom"/>
          </w:tcPr>
          <w:p w:rsidR="00D87DDC" w:rsidRPr="00704A29" w:rsidRDefault="00D87DDC" w:rsidP="009E59A7"/>
        </w:tc>
        <w:tc>
          <w:tcPr>
            <w:tcW w:w="780" w:type="dxa"/>
            <w:tcBorders>
              <w:right w:val="single" w:sz="8" w:space="0" w:color="000000"/>
            </w:tcBorders>
            <w:shd w:val="clear" w:color="auto" w:fill="auto"/>
            <w:vAlign w:val="bottom"/>
          </w:tcPr>
          <w:p w:rsidR="00D87DDC" w:rsidRPr="00704A29" w:rsidRDefault="00D87DDC" w:rsidP="009E59A7"/>
        </w:tc>
      </w:tr>
      <w:tr w:rsidR="00D87DDC" w:rsidRPr="00704A29" w:rsidTr="009E59A7">
        <w:trPr>
          <w:trHeight w:val="273"/>
        </w:trPr>
        <w:tc>
          <w:tcPr>
            <w:tcW w:w="2600" w:type="dxa"/>
            <w:gridSpan w:val="6"/>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планетарной передачи</w:t>
            </w:r>
          </w:p>
        </w:tc>
        <w:tc>
          <w:tcPr>
            <w:tcW w:w="240" w:type="dxa"/>
            <w:tcBorders>
              <w:bottom w:val="single" w:sz="8" w:space="0" w:color="000000"/>
            </w:tcBorders>
            <w:shd w:val="clear" w:color="auto" w:fill="auto"/>
            <w:vAlign w:val="bottom"/>
          </w:tcPr>
          <w:p w:rsidR="00D87DDC" w:rsidRPr="00704A29" w:rsidRDefault="00D87DDC" w:rsidP="009E59A7"/>
        </w:tc>
        <w:tc>
          <w:tcPr>
            <w:tcW w:w="200" w:type="dxa"/>
            <w:tcBorders>
              <w:bottom w:val="single" w:sz="8" w:space="0" w:color="000000"/>
            </w:tcBorders>
            <w:shd w:val="clear" w:color="auto" w:fill="auto"/>
            <w:vAlign w:val="bottom"/>
          </w:tcPr>
          <w:p w:rsidR="00D87DDC" w:rsidRPr="00704A29" w:rsidRDefault="00D87DDC" w:rsidP="009E59A7"/>
        </w:tc>
        <w:tc>
          <w:tcPr>
            <w:tcW w:w="920" w:type="dxa"/>
            <w:tcBorders>
              <w:bottom w:val="single" w:sz="8" w:space="0" w:color="000000"/>
              <w:right w:val="single" w:sz="8" w:space="0" w:color="000000"/>
            </w:tcBorders>
            <w:shd w:val="clear" w:color="auto" w:fill="auto"/>
            <w:vAlign w:val="bottom"/>
          </w:tcPr>
          <w:p w:rsidR="00D87DDC" w:rsidRPr="00704A29" w:rsidRDefault="00D87DDC" w:rsidP="009E59A7"/>
        </w:tc>
        <w:tc>
          <w:tcPr>
            <w:tcW w:w="680" w:type="dxa"/>
            <w:tcBorders>
              <w:bottom w:val="single" w:sz="8" w:space="0" w:color="000000"/>
              <w:right w:val="single" w:sz="8" w:space="0" w:color="000000"/>
            </w:tcBorders>
            <w:shd w:val="clear" w:color="auto" w:fill="auto"/>
            <w:vAlign w:val="bottom"/>
          </w:tcPr>
          <w:p w:rsidR="00D87DDC" w:rsidRPr="00704A29" w:rsidRDefault="00D87DDC" w:rsidP="009E59A7"/>
        </w:tc>
        <w:tc>
          <w:tcPr>
            <w:tcW w:w="560" w:type="dxa"/>
            <w:tcBorders>
              <w:bottom w:val="single" w:sz="8" w:space="0" w:color="000000"/>
              <w:right w:val="single" w:sz="8" w:space="0" w:color="000000"/>
            </w:tcBorders>
            <w:shd w:val="clear" w:color="auto" w:fill="auto"/>
            <w:vAlign w:val="bottom"/>
          </w:tcPr>
          <w:p w:rsidR="00D87DDC" w:rsidRPr="00704A29" w:rsidRDefault="00D87DDC" w:rsidP="009E59A7"/>
        </w:tc>
        <w:tc>
          <w:tcPr>
            <w:tcW w:w="660" w:type="dxa"/>
            <w:tcBorders>
              <w:bottom w:val="single" w:sz="8" w:space="0" w:color="000000"/>
              <w:right w:val="single" w:sz="8" w:space="0" w:color="000000"/>
            </w:tcBorders>
            <w:shd w:val="clear" w:color="auto" w:fill="auto"/>
            <w:vAlign w:val="bottom"/>
          </w:tcPr>
          <w:p w:rsidR="00D87DDC" w:rsidRPr="00704A29" w:rsidRDefault="00D87DDC" w:rsidP="009E59A7"/>
        </w:tc>
        <w:tc>
          <w:tcPr>
            <w:tcW w:w="680" w:type="dxa"/>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tcBorders>
              <w:bottom w:val="single" w:sz="8" w:space="0" w:color="000000"/>
              <w:right w:val="single" w:sz="8" w:space="0" w:color="000000"/>
            </w:tcBorders>
            <w:shd w:val="clear" w:color="auto" w:fill="auto"/>
            <w:vAlign w:val="bottom"/>
          </w:tcPr>
          <w:p w:rsidR="00D87DDC" w:rsidRPr="00704A29" w:rsidRDefault="00D87DDC" w:rsidP="009E59A7"/>
        </w:tc>
        <w:tc>
          <w:tcPr>
            <w:tcW w:w="760" w:type="dxa"/>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tcBorders>
              <w:bottom w:val="single" w:sz="8" w:space="0" w:color="000000"/>
              <w:right w:val="single" w:sz="8" w:space="0" w:color="000000"/>
            </w:tcBorders>
            <w:shd w:val="clear" w:color="auto" w:fill="auto"/>
            <w:vAlign w:val="bottom"/>
          </w:tcPr>
          <w:p w:rsidR="00D87DDC" w:rsidRPr="00704A29" w:rsidRDefault="00D87DDC" w:rsidP="009E59A7"/>
        </w:tc>
      </w:tr>
      <w:tr w:rsidR="00D87DDC" w:rsidRPr="00704A29" w:rsidTr="009E59A7">
        <w:trPr>
          <w:trHeight w:val="244"/>
        </w:trPr>
        <w:tc>
          <w:tcPr>
            <w:tcW w:w="400" w:type="dxa"/>
            <w:gridSpan w:val="2"/>
            <w:tcBorders>
              <w:left w:val="single" w:sz="8" w:space="0" w:color="000000"/>
            </w:tcBorders>
            <w:shd w:val="clear" w:color="auto" w:fill="auto"/>
            <w:vAlign w:val="bottom"/>
          </w:tcPr>
          <w:p w:rsidR="00D87DDC" w:rsidRPr="00704A29" w:rsidRDefault="00D87DDC" w:rsidP="009E59A7">
            <w:pPr>
              <w:ind w:left="120"/>
              <w:rPr>
                <w:rFonts w:eastAsia="Arial"/>
              </w:rPr>
            </w:pPr>
            <w:r>
              <w:rPr>
                <w:rFonts w:eastAsia="Arial"/>
              </w:rPr>
              <w:t>10.</w:t>
            </w:r>
          </w:p>
        </w:tc>
        <w:tc>
          <w:tcPr>
            <w:tcW w:w="1140" w:type="dxa"/>
            <w:shd w:val="clear" w:color="auto" w:fill="auto"/>
            <w:vAlign w:val="bottom"/>
          </w:tcPr>
          <w:p w:rsidR="00D87DDC" w:rsidRPr="00704A29" w:rsidRDefault="00D87DDC" w:rsidP="009E59A7">
            <w:pPr>
              <w:ind w:left="120"/>
              <w:rPr>
                <w:rFonts w:eastAsia="Arial"/>
              </w:rPr>
            </w:pPr>
            <w:r>
              <w:rPr>
                <w:rFonts w:eastAsia="Arial"/>
              </w:rPr>
              <w:t>Проверить</w:t>
            </w:r>
          </w:p>
        </w:tc>
        <w:tc>
          <w:tcPr>
            <w:tcW w:w="100" w:type="dxa"/>
            <w:shd w:val="clear" w:color="auto" w:fill="auto"/>
            <w:vAlign w:val="bottom"/>
          </w:tcPr>
          <w:p w:rsidR="00D87DDC" w:rsidRPr="00704A29" w:rsidRDefault="00D87DDC" w:rsidP="009E59A7"/>
        </w:tc>
        <w:tc>
          <w:tcPr>
            <w:tcW w:w="960" w:type="dxa"/>
            <w:gridSpan w:val="2"/>
            <w:shd w:val="clear" w:color="auto" w:fill="auto"/>
            <w:vAlign w:val="bottom"/>
          </w:tcPr>
          <w:p w:rsidR="00D87DDC" w:rsidRPr="00704A29" w:rsidRDefault="00D87DDC" w:rsidP="009E59A7">
            <w:pPr>
              <w:rPr>
                <w:rFonts w:eastAsia="Arial"/>
              </w:rPr>
            </w:pPr>
            <w:proofErr w:type="gramStart"/>
            <w:r>
              <w:rPr>
                <w:rFonts w:eastAsia="Arial"/>
              </w:rPr>
              <w:t>трущиеся</w:t>
            </w:r>
            <w:proofErr w:type="gramEnd"/>
          </w:p>
        </w:tc>
        <w:tc>
          <w:tcPr>
            <w:tcW w:w="1360" w:type="dxa"/>
            <w:gridSpan w:val="3"/>
            <w:tcBorders>
              <w:right w:val="single" w:sz="8" w:space="0" w:color="000000"/>
            </w:tcBorders>
            <w:shd w:val="clear" w:color="auto" w:fill="auto"/>
            <w:vAlign w:val="bottom"/>
          </w:tcPr>
          <w:p w:rsidR="00D87DDC" w:rsidRPr="00704A29" w:rsidRDefault="00D87DDC" w:rsidP="009E59A7">
            <w:pPr>
              <w:jc w:val="right"/>
              <w:rPr>
                <w:rFonts w:eastAsia="Arial"/>
              </w:rPr>
            </w:pPr>
            <w:r>
              <w:rPr>
                <w:rFonts w:eastAsia="Arial"/>
              </w:rPr>
              <w:t>поверхности</w:t>
            </w:r>
          </w:p>
        </w:tc>
        <w:tc>
          <w:tcPr>
            <w:tcW w:w="680" w:type="dxa"/>
            <w:tcBorders>
              <w:right w:val="single" w:sz="8" w:space="0" w:color="000000"/>
            </w:tcBorders>
            <w:shd w:val="clear" w:color="auto" w:fill="auto"/>
            <w:vAlign w:val="bottom"/>
          </w:tcPr>
          <w:p w:rsidR="00D87DDC" w:rsidRPr="00704A29" w:rsidRDefault="00D87DDC" w:rsidP="009E59A7"/>
        </w:tc>
        <w:tc>
          <w:tcPr>
            <w:tcW w:w="560" w:type="dxa"/>
            <w:tcBorders>
              <w:right w:val="single" w:sz="8" w:space="0" w:color="000000"/>
            </w:tcBorders>
            <w:shd w:val="clear" w:color="auto" w:fill="auto"/>
            <w:vAlign w:val="bottom"/>
          </w:tcPr>
          <w:p w:rsidR="00D87DDC" w:rsidRPr="00704A29" w:rsidRDefault="00D87DDC" w:rsidP="009E59A7"/>
        </w:tc>
        <w:tc>
          <w:tcPr>
            <w:tcW w:w="660" w:type="dxa"/>
            <w:tcBorders>
              <w:right w:val="single" w:sz="8" w:space="0" w:color="000000"/>
            </w:tcBorders>
            <w:shd w:val="clear" w:color="auto" w:fill="auto"/>
            <w:vAlign w:val="bottom"/>
          </w:tcPr>
          <w:p w:rsidR="00D87DDC" w:rsidRPr="00704A29" w:rsidRDefault="00D87DDC" w:rsidP="009E59A7"/>
        </w:tc>
        <w:tc>
          <w:tcPr>
            <w:tcW w:w="680" w:type="dxa"/>
            <w:tcBorders>
              <w:right w:val="single" w:sz="8" w:space="0" w:color="000000"/>
            </w:tcBorders>
            <w:shd w:val="clear" w:color="auto" w:fill="auto"/>
            <w:vAlign w:val="bottom"/>
          </w:tcPr>
          <w:p w:rsidR="00D87DDC" w:rsidRPr="00704A29" w:rsidRDefault="00D87DDC" w:rsidP="009E59A7"/>
        </w:tc>
        <w:tc>
          <w:tcPr>
            <w:tcW w:w="780" w:type="dxa"/>
            <w:tcBorders>
              <w:right w:val="single" w:sz="8" w:space="0" w:color="000000"/>
            </w:tcBorders>
            <w:shd w:val="clear" w:color="auto" w:fill="auto"/>
            <w:vAlign w:val="bottom"/>
          </w:tcPr>
          <w:p w:rsidR="00D87DDC" w:rsidRPr="00704A29" w:rsidRDefault="00D87DDC" w:rsidP="009E59A7">
            <w:pPr>
              <w:ind w:left="80"/>
              <w:rPr>
                <w:rFonts w:eastAsia="Arial"/>
              </w:rPr>
            </w:pPr>
            <w:proofErr w:type="spellStart"/>
            <w:r>
              <w:rPr>
                <w:rFonts w:eastAsia="Arial"/>
              </w:rPr>
              <w:t>х</w:t>
            </w:r>
            <w:proofErr w:type="spellEnd"/>
          </w:p>
        </w:tc>
        <w:tc>
          <w:tcPr>
            <w:tcW w:w="780" w:type="dxa"/>
            <w:tcBorders>
              <w:right w:val="single" w:sz="8" w:space="0" w:color="000000"/>
            </w:tcBorders>
            <w:shd w:val="clear" w:color="auto" w:fill="auto"/>
            <w:vAlign w:val="bottom"/>
          </w:tcPr>
          <w:p w:rsidR="00D87DDC" w:rsidRPr="00704A29" w:rsidRDefault="00D87DDC" w:rsidP="009E59A7"/>
        </w:tc>
        <w:tc>
          <w:tcPr>
            <w:tcW w:w="760" w:type="dxa"/>
            <w:tcBorders>
              <w:right w:val="single" w:sz="8" w:space="0" w:color="000000"/>
            </w:tcBorders>
            <w:shd w:val="clear" w:color="auto" w:fill="auto"/>
            <w:vAlign w:val="bottom"/>
          </w:tcPr>
          <w:p w:rsidR="00D87DDC" w:rsidRPr="00704A29" w:rsidRDefault="00D87DDC" w:rsidP="009E59A7"/>
        </w:tc>
        <w:tc>
          <w:tcPr>
            <w:tcW w:w="780" w:type="dxa"/>
            <w:tcBorders>
              <w:right w:val="single" w:sz="8" w:space="0" w:color="000000"/>
            </w:tcBorders>
            <w:shd w:val="clear" w:color="auto" w:fill="auto"/>
            <w:vAlign w:val="bottom"/>
          </w:tcPr>
          <w:p w:rsidR="00D87DDC" w:rsidRPr="00704A29" w:rsidRDefault="00D87DDC" w:rsidP="009E59A7"/>
        </w:tc>
      </w:tr>
      <w:tr w:rsidR="00D87DDC" w:rsidRPr="00704A29" w:rsidTr="009E59A7">
        <w:trPr>
          <w:trHeight w:val="267"/>
        </w:trPr>
        <w:tc>
          <w:tcPr>
            <w:tcW w:w="3960" w:type="dxa"/>
            <w:gridSpan w:val="9"/>
            <w:tcBorders>
              <w:left w:val="single" w:sz="8" w:space="0" w:color="000000"/>
              <w:right w:val="single" w:sz="8" w:space="0" w:color="000000"/>
            </w:tcBorders>
            <w:shd w:val="clear" w:color="auto" w:fill="auto"/>
            <w:vAlign w:val="bottom"/>
          </w:tcPr>
          <w:p w:rsidR="00D87DDC" w:rsidRPr="00704A29" w:rsidRDefault="00D87DDC" w:rsidP="009E59A7">
            <w:pPr>
              <w:ind w:left="120"/>
              <w:rPr>
                <w:rFonts w:eastAsia="Arial"/>
              </w:rPr>
            </w:pPr>
            <w:r>
              <w:rPr>
                <w:rFonts w:eastAsia="Arial"/>
              </w:rPr>
              <w:t>стояночного   тормоза   на   износ,</w:t>
            </w:r>
          </w:p>
        </w:tc>
        <w:tc>
          <w:tcPr>
            <w:tcW w:w="680" w:type="dxa"/>
            <w:tcBorders>
              <w:right w:val="single" w:sz="8" w:space="0" w:color="000000"/>
            </w:tcBorders>
            <w:shd w:val="clear" w:color="auto" w:fill="auto"/>
            <w:vAlign w:val="bottom"/>
          </w:tcPr>
          <w:p w:rsidR="00D87DDC" w:rsidRPr="00704A29" w:rsidRDefault="00D87DDC" w:rsidP="009E59A7"/>
        </w:tc>
        <w:tc>
          <w:tcPr>
            <w:tcW w:w="560" w:type="dxa"/>
            <w:tcBorders>
              <w:right w:val="single" w:sz="8" w:space="0" w:color="000000"/>
            </w:tcBorders>
            <w:shd w:val="clear" w:color="auto" w:fill="auto"/>
            <w:vAlign w:val="bottom"/>
          </w:tcPr>
          <w:p w:rsidR="00D87DDC" w:rsidRPr="00704A29" w:rsidRDefault="00D87DDC" w:rsidP="009E59A7"/>
        </w:tc>
        <w:tc>
          <w:tcPr>
            <w:tcW w:w="660" w:type="dxa"/>
            <w:tcBorders>
              <w:right w:val="single" w:sz="8" w:space="0" w:color="000000"/>
            </w:tcBorders>
            <w:shd w:val="clear" w:color="auto" w:fill="auto"/>
            <w:vAlign w:val="bottom"/>
          </w:tcPr>
          <w:p w:rsidR="00D87DDC" w:rsidRPr="00704A29" w:rsidRDefault="00D87DDC" w:rsidP="009E59A7"/>
        </w:tc>
        <w:tc>
          <w:tcPr>
            <w:tcW w:w="680" w:type="dxa"/>
            <w:tcBorders>
              <w:right w:val="single" w:sz="8" w:space="0" w:color="000000"/>
            </w:tcBorders>
            <w:shd w:val="clear" w:color="auto" w:fill="auto"/>
            <w:vAlign w:val="bottom"/>
          </w:tcPr>
          <w:p w:rsidR="00D87DDC" w:rsidRPr="00704A29" w:rsidRDefault="00D87DDC" w:rsidP="009E59A7"/>
        </w:tc>
        <w:tc>
          <w:tcPr>
            <w:tcW w:w="780" w:type="dxa"/>
            <w:tcBorders>
              <w:right w:val="single" w:sz="8" w:space="0" w:color="000000"/>
            </w:tcBorders>
            <w:shd w:val="clear" w:color="auto" w:fill="auto"/>
            <w:vAlign w:val="bottom"/>
          </w:tcPr>
          <w:p w:rsidR="00D87DDC" w:rsidRPr="00704A29" w:rsidRDefault="00D87DDC" w:rsidP="009E59A7"/>
        </w:tc>
        <w:tc>
          <w:tcPr>
            <w:tcW w:w="780" w:type="dxa"/>
            <w:tcBorders>
              <w:right w:val="single" w:sz="8" w:space="0" w:color="000000"/>
            </w:tcBorders>
            <w:shd w:val="clear" w:color="auto" w:fill="auto"/>
            <w:vAlign w:val="bottom"/>
          </w:tcPr>
          <w:p w:rsidR="00D87DDC" w:rsidRPr="00704A29" w:rsidRDefault="00D87DDC" w:rsidP="009E59A7"/>
        </w:tc>
        <w:tc>
          <w:tcPr>
            <w:tcW w:w="760" w:type="dxa"/>
            <w:tcBorders>
              <w:right w:val="single" w:sz="8" w:space="0" w:color="000000"/>
            </w:tcBorders>
            <w:shd w:val="clear" w:color="auto" w:fill="auto"/>
            <w:vAlign w:val="bottom"/>
          </w:tcPr>
          <w:p w:rsidR="00D87DDC" w:rsidRPr="00704A29" w:rsidRDefault="00D87DDC" w:rsidP="009E59A7"/>
        </w:tc>
        <w:tc>
          <w:tcPr>
            <w:tcW w:w="780" w:type="dxa"/>
            <w:tcBorders>
              <w:right w:val="single" w:sz="8" w:space="0" w:color="000000"/>
            </w:tcBorders>
            <w:shd w:val="clear" w:color="auto" w:fill="auto"/>
            <w:vAlign w:val="bottom"/>
          </w:tcPr>
          <w:p w:rsidR="00D87DDC" w:rsidRPr="00704A29" w:rsidRDefault="00D87DDC" w:rsidP="009E59A7"/>
        </w:tc>
      </w:tr>
      <w:tr w:rsidR="00D87DDC" w:rsidRPr="00704A29" w:rsidTr="009E59A7">
        <w:trPr>
          <w:trHeight w:val="266"/>
        </w:trPr>
        <w:tc>
          <w:tcPr>
            <w:tcW w:w="3960" w:type="dxa"/>
            <w:gridSpan w:val="9"/>
            <w:tcBorders>
              <w:left w:val="single" w:sz="8" w:space="0" w:color="000000"/>
              <w:right w:val="single" w:sz="8" w:space="0" w:color="000000"/>
            </w:tcBorders>
            <w:shd w:val="clear" w:color="auto" w:fill="auto"/>
            <w:vAlign w:val="bottom"/>
          </w:tcPr>
          <w:p w:rsidR="00D87DDC" w:rsidRPr="00704A29" w:rsidRDefault="00D87DDC" w:rsidP="009E59A7">
            <w:pPr>
              <w:ind w:left="120"/>
              <w:rPr>
                <w:rFonts w:eastAsia="Arial"/>
              </w:rPr>
            </w:pPr>
            <w:proofErr w:type="gramStart"/>
            <w:r>
              <w:rPr>
                <w:rFonts w:eastAsia="Arial"/>
              </w:rPr>
              <w:t>заменить их, если необходимо (мокрые</w:t>
            </w:r>
            <w:proofErr w:type="gramEnd"/>
          </w:p>
        </w:tc>
        <w:tc>
          <w:tcPr>
            <w:tcW w:w="680" w:type="dxa"/>
            <w:tcBorders>
              <w:right w:val="single" w:sz="8" w:space="0" w:color="000000"/>
            </w:tcBorders>
            <w:shd w:val="clear" w:color="auto" w:fill="auto"/>
            <w:vAlign w:val="bottom"/>
          </w:tcPr>
          <w:p w:rsidR="00D87DDC" w:rsidRPr="00704A29" w:rsidRDefault="00D87DDC" w:rsidP="009E59A7"/>
        </w:tc>
        <w:tc>
          <w:tcPr>
            <w:tcW w:w="560" w:type="dxa"/>
            <w:tcBorders>
              <w:right w:val="single" w:sz="8" w:space="0" w:color="000000"/>
            </w:tcBorders>
            <w:shd w:val="clear" w:color="auto" w:fill="auto"/>
            <w:vAlign w:val="bottom"/>
          </w:tcPr>
          <w:p w:rsidR="00D87DDC" w:rsidRPr="00704A29" w:rsidRDefault="00D87DDC" w:rsidP="009E59A7"/>
        </w:tc>
        <w:tc>
          <w:tcPr>
            <w:tcW w:w="660" w:type="dxa"/>
            <w:tcBorders>
              <w:right w:val="single" w:sz="8" w:space="0" w:color="000000"/>
            </w:tcBorders>
            <w:shd w:val="clear" w:color="auto" w:fill="auto"/>
            <w:vAlign w:val="bottom"/>
          </w:tcPr>
          <w:p w:rsidR="00D87DDC" w:rsidRPr="00704A29" w:rsidRDefault="00D87DDC" w:rsidP="009E59A7"/>
        </w:tc>
        <w:tc>
          <w:tcPr>
            <w:tcW w:w="680" w:type="dxa"/>
            <w:tcBorders>
              <w:right w:val="single" w:sz="8" w:space="0" w:color="000000"/>
            </w:tcBorders>
            <w:shd w:val="clear" w:color="auto" w:fill="auto"/>
            <w:vAlign w:val="bottom"/>
          </w:tcPr>
          <w:p w:rsidR="00D87DDC" w:rsidRPr="00704A29" w:rsidRDefault="00D87DDC" w:rsidP="009E59A7"/>
        </w:tc>
        <w:tc>
          <w:tcPr>
            <w:tcW w:w="780" w:type="dxa"/>
            <w:tcBorders>
              <w:right w:val="single" w:sz="8" w:space="0" w:color="000000"/>
            </w:tcBorders>
            <w:shd w:val="clear" w:color="auto" w:fill="auto"/>
            <w:vAlign w:val="bottom"/>
          </w:tcPr>
          <w:p w:rsidR="00D87DDC" w:rsidRPr="00704A29" w:rsidRDefault="00D87DDC" w:rsidP="009E59A7"/>
        </w:tc>
        <w:tc>
          <w:tcPr>
            <w:tcW w:w="780" w:type="dxa"/>
            <w:tcBorders>
              <w:right w:val="single" w:sz="8" w:space="0" w:color="000000"/>
            </w:tcBorders>
            <w:shd w:val="clear" w:color="auto" w:fill="auto"/>
            <w:vAlign w:val="bottom"/>
          </w:tcPr>
          <w:p w:rsidR="00D87DDC" w:rsidRPr="00704A29" w:rsidRDefault="00D87DDC" w:rsidP="009E59A7"/>
        </w:tc>
        <w:tc>
          <w:tcPr>
            <w:tcW w:w="760" w:type="dxa"/>
            <w:tcBorders>
              <w:right w:val="single" w:sz="8" w:space="0" w:color="000000"/>
            </w:tcBorders>
            <w:shd w:val="clear" w:color="auto" w:fill="auto"/>
            <w:vAlign w:val="bottom"/>
          </w:tcPr>
          <w:p w:rsidR="00D87DDC" w:rsidRPr="00704A29" w:rsidRDefault="00D87DDC" w:rsidP="009E59A7"/>
        </w:tc>
        <w:tc>
          <w:tcPr>
            <w:tcW w:w="780" w:type="dxa"/>
            <w:tcBorders>
              <w:right w:val="single" w:sz="8" w:space="0" w:color="000000"/>
            </w:tcBorders>
            <w:shd w:val="clear" w:color="auto" w:fill="auto"/>
            <w:vAlign w:val="bottom"/>
          </w:tcPr>
          <w:p w:rsidR="00D87DDC" w:rsidRPr="00704A29" w:rsidRDefault="00D87DDC" w:rsidP="009E59A7"/>
        </w:tc>
      </w:tr>
      <w:tr w:rsidR="00D87DDC" w:rsidRPr="00704A29" w:rsidTr="009E59A7">
        <w:trPr>
          <w:trHeight w:val="264"/>
        </w:trPr>
        <w:tc>
          <w:tcPr>
            <w:tcW w:w="3960" w:type="dxa"/>
            <w:gridSpan w:val="9"/>
            <w:tcBorders>
              <w:left w:val="single" w:sz="8" w:space="0" w:color="000000"/>
              <w:right w:val="single" w:sz="8" w:space="0" w:color="000000"/>
            </w:tcBorders>
            <w:shd w:val="clear" w:color="auto" w:fill="auto"/>
            <w:vAlign w:val="bottom"/>
          </w:tcPr>
          <w:p w:rsidR="00D87DDC" w:rsidRPr="00704A29" w:rsidRDefault="00D87DDC" w:rsidP="009E59A7">
            <w:pPr>
              <w:ind w:left="120"/>
              <w:rPr>
                <w:rFonts w:eastAsia="Arial"/>
              </w:rPr>
            </w:pPr>
            <w:r>
              <w:rPr>
                <w:rFonts w:eastAsia="Arial"/>
              </w:rPr>
              <w:t>дисковые тормоза на ведущем мосту</w:t>
            </w:r>
          </w:p>
        </w:tc>
        <w:tc>
          <w:tcPr>
            <w:tcW w:w="680" w:type="dxa"/>
            <w:tcBorders>
              <w:right w:val="single" w:sz="8" w:space="0" w:color="000000"/>
            </w:tcBorders>
            <w:shd w:val="clear" w:color="auto" w:fill="auto"/>
            <w:vAlign w:val="bottom"/>
          </w:tcPr>
          <w:p w:rsidR="00D87DDC" w:rsidRPr="00704A29" w:rsidRDefault="00D87DDC" w:rsidP="009E59A7"/>
        </w:tc>
        <w:tc>
          <w:tcPr>
            <w:tcW w:w="560" w:type="dxa"/>
            <w:tcBorders>
              <w:right w:val="single" w:sz="8" w:space="0" w:color="000000"/>
            </w:tcBorders>
            <w:shd w:val="clear" w:color="auto" w:fill="auto"/>
            <w:vAlign w:val="bottom"/>
          </w:tcPr>
          <w:p w:rsidR="00D87DDC" w:rsidRPr="00704A29" w:rsidRDefault="00D87DDC" w:rsidP="009E59A7"/>
        </w:tc>
        <w:tc>
          <w:tcPr>
            <w:tcW w:w="660" w:type="dxa"/>
            <w:tcBorders>
              <w:right w:val="single" w:sz="8" w:space="0" w:color="000000"/>
            </w:tcBorders>
            <w:shd w:val="clear" w:color="auto" w:fill="auto"/>
            <w:vAlign w:val="bottom"/>
          </w:tcPr>
          <w:p w:rsidR="00D87DDC" w:rsidRPr="00704A29" w:rsidRDefault="00D87DDC" w:rsidP="009E59A7"/>
        </w:tc>
        <w:tc>
          <w:tcPr>
            <w:tcW w:w="680" w:type="dxa"/>
            <w:tcBorders>
              <w:right w:val="single" w:sz="8" w:space="0" w:color="000000"/>
            </w:tcBorders>
            <w:shd w:val="clear" w:color="auto" w:fill="auto"/>
            <w:vAlign w:val="bottom"/>
          </w:tcPr>
          <w:p w:rsidR="00D87DDC" w:rsidRPr="00704A29" w:rsidRDefault="00D87DDC" w:rsidP="009E59A7"/>
        </w:tc>
        <w:tc>
          <w:tcPr>
            <w:tcW w:w="780" w:type="dxa"/>
            <w:tcBorders>
              <w:right w:val="single" w:sz="8" w:space="0" w:color="000000"/>
            </w:tcBorders>
            <w:shd w:val="clear" w:color="auto" w:fill="auto"/>
            <w:vAlign w:val="bottom"/>
          </w:tcPr>
          <w:p w:rsidR="00D87DDC" w:rsidRPr="00704A29" w:rsidRDefault="00D87DDC" w:rsidP="009E59A7"/>
        </w:tc>
        <w:tc>
          <w:tcPr>
            <w:tcW w:w="780" w:type="dxa"/>
            <w:tcBorders>
              <w:right w:val="single" w:sz="8" w:space="0" w:color="000000"/>
            </w:tcBorders>
            <w:shd w:val="clear" w:color="auto" w:fill="auto"/>
            <w:vAlign w:val="bottom"/>
          </w:tcPr>
          <w:p w:rsidR="00D87DDC" w:rsidRPr="00704A29" w:rsidRDefault="00D87DDC" w:rsidP="009E59A7"/>
        </w:tc>
        <w:tc>
          <w:tcPr>
            <w:tcW w:w="760" w:type="dxa"/>
            <w:tcBorders>
              <w:right w:val="single" w:sz="8" w:space="0" w:color="000000"/>
            </w:tcBorders>
            <w:shd w:val="clear" w:color="auto" w:fill="auto"/>
            <w:vAlign w:val="bottom"/>
          </w:tcPr>
          <w:p w:rsidR="00D87DDC" w:rsidRPr="00704A29" w:rsidRDefault="00D87DDC" w:rsidP="009E59A7"/>
        </w:tc>
        <w:tc>
          <w:tcPr>
            <w:tcW w:w="780" w:type="dxa"/>
            <w:tcBorders>
              <w:right w:val="single" w:sz="8" w:space="0" w:color="000000"/>
            </w:tcBorders>
            <w:shd w:val="clear" w:color="auto" w:fill="auto"/>
            <w:vAlign w:val="bottom"/>
          </w:tcPr>
          <w:p w:rsidR="00D87DDC" w:rsidRPr="00704A29" w:rsidRDefault="00D87DDC" w:rsidP="009E59A7"/>
        </w:tc>
      </w:tr>
      <w:tr w:rsidR="00D87DDC" w:rsidRPr="00704A29" w:rsidTr="009E59A7">
        <w:trPr>
          <w:trHeight w:val="273"/>
        </w:trPr>
        <w:tc>
          <w:tcPr>
            <w:tcW w:w="2840" w:type="dxa"/>
            <w:gridSpan w:val="7"/>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не требуют обслуживания)</w:t>
            </w:r>
          </w:p>
        </w:tc>
        <w:tc>
          <w:tcPr>
            <w:tcW w:w="200" w:type="dxa"/>
            <w:tcBorders>
              <w:bottom w:val="single" w:sz="8" w:space="0" w:color="000000"/>
            </w:tcBorders>
            <w:shd w:val="clear" w:color="auto" w:fill="auto"/>
            <w:vAlign w:val="bottom"/>
          </w:tcPr>
          <w:p w:rsidR="00D87DDC" w:rsidRPr="00704A29" w:rsidRDefault="00D87DDC" w:rsidP="009E59A7"/>
        </w:tc>
        <w:tc>
          <w:tcPr>
            <w:tcW w:w="920" w:type="dxa"/>
            <w:tcBorders>
              <w:bottom w:val="single" w:sz="8" w:space="0" w:color="000000"/>
              <w:right w:val="single" w:sz="8" w:space="0" w:color="000000"/>
            </w:tcBorders>
            <w:shd w:val="clear" w:color="auto" w:fill="auto"/>
            <w:vAlign w:val="bottom"/>
          </w:tcPr>
          <w:p w:rsidR="00D87DDC" w:rsidRPr="00704A29" w:rsidRDefault="00D87DDC" w:rsidP="009E59A7"/>
        </w:tc>
        <w:tc>
          <w:tcPr>
            <w:tcW w:w="680" w:type="dxa"/>
            <w:tcBorders>
              <w:bottom w:val="single" w:sz="8" w:space="0" w:color="000000"/>
              <w:right w:val="single" w:sz="8" w:space="0" w:color="000000"/>
            </w:tcBorders>
            <w:shd w:val="clear" w:color="auto" w:fill="auto"/>
            <w:vAlign w:val="bottom"/>
          </w:tcPr>
          <w:p w:rsidR="00D87DDC" w:rsidRPr="00704A29" w:rsidRDefault="00D87DDC" w:rsidP="009E59A7"/>
        </w:tc>
        <w:tc>
          <w:tcPr>
            <w:tcW w:w="560" w:type="dxa"/>
            <w:tcBorders>
              <w:bottom w:val="single" w:sz="8" w:space="0" w:color="000000"/>
              <w:right w:val="single" w:sz="8" w:space="0" w:color="000000"/>
            </w:tcBorders>
            <w:shd w:val="clear" w:color="auto" w:fill="auto"/>
            <w:vAlign w:val="bottom"/>
          </w:tcPr>
          <w:p w:rsidR="00D87DDC" w:rsidRPr="00704A29" w:rsidRDefault="00D87DDC" w:rsidP="009E59A7"/>
        </w:tc>
        <w:tc>
          <w:tcPr>
            <w:tcW w:w="660" w:type="dxa"/>
            <w:tcBorders>
              <w:bottom w:val="single" w:sz="8" w:space="0" w:color="000000"/>
              <w:right w:val="single" w:sz="8" w:space="0" w:color="000000"/>
            </w:tcBorders>
            <w:shd w:val="clear" w:color="auto" w:fill="auto"/>
            <w:vAlign w:val="bottom"/>
          </w:tcPr>
          <w:p w:rsidR="00D87DDC" w:rsidRPr="00704A29" w:rsidRDefault="00D87DDC" w:rsidP="009E59A7"/>
        </w:tc>
        <w:tc>
          <w:tcPr>
            <w:tcW w:w="680" w:type="dxa"/>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tcBorders>
              <w:bottom w:val="single" w:sz="8" w:space="0" w:color="000000"/>
              <w:right w:val="single" w:sz="8" w:space="0" w:color="000000"/>
            </w:tcBorders>
            <w:shd w:val="clear" w:color="auto" w:fill="auto"/>
            <w:vAlign w:val="bottom"/>
          </w:tcPr>
          <w:p w:rsidR="00D87DDC" w:rsidRPr="00704A29" w:rsidRDefault="00D87DDC" w:rsidP="009E59A7"/>
        </w:tc>
        <w:tc>
          <w:tcPr>
            <w:tcW w:w="760" w:type="dxa"/>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tcBorders>
              <w:bottom w:val="single" w:sz="8" w:space="0" w:color="000000"/>
              <w:right w:val="single" w:sz="8" w:space="0" w:color="000000"/>
            </w:tcBorders>
            <w:shd w:val="clear" w:color="auto" w:fill="auto"/>
            <w:vAlign w:val="bottom"/>
          </w:tcPr>
          <w:p w:rsidR="00D87DDC" w:rsidRPr="00704A29" w:rsidRDefault="00D87DDC" w:rsidP="009E59A7"/>
        </w:tc>
      </w:tr>
      <w:tr w:rsidR="00D87DDC" w:rsidRPr="00704A29" w:rsidTr="009E59A7">
        <w:trPr>
          <w:trHeight w:val="244"/>
        </w:trPr>
        <w:tc>
          <w:tcPr>
            <w:tcW w:w="3960" w:type="dxa"/>
            <w:gridSpan w:val="9"/>
            <w:tcBorders>
              <w:left w:val="single" w:sz="8" w:space="0" w:color="000000"/>
              <w:right w:val="single" w:sz="8" w:space="0" w:color="000000"/>
            </w:tcBorders>
            <w:shd w:val="clear" w:color="auto" w:fill="auto"/>
            <w:vAlign w:val="bottom"/>
          </w:tcPr>
          <w:p w:rsidR="00D87DDC" w:rsidRPr="00704A29" w:rsidRDefault="00D87DDC" w:rsidP="009E59A7">
            <w:pPr>
              <w:ind w:left="120"/>
              <w:rPr>
                <w:rFonts w:eastAsia="Arial"/>
              </w:rPr>
            </w:pPr>
            <w:r>
              <w:rPr>
                <w:rFonts w:eastAsia="Arial"/>
              </w:rPr>
              <w:t>11.   Проверить   вал   трансмиссии,</w:t>
            </w:r>
          </w:p>
        </w:tc>
        <w:tc>
          <w:tcPr>
            <w:tcW w:w="680" w:type="dxa"/>
            <w:tcBorders>
              <w:right w:val="single" w:sz="8" w:space="0" w:color="000000"/>
            </w:tcBorders>
            <w:shd w:val="clear" w:color="auto" w:fill="auto"/>
            <w:vAlign w:val="bottom"/>
          </w:tcPr>
          <w:p w:rsidR="00D87DDC" w:rsidRPr="00704A29" w:rsidRDefault="00D87DDC" w:rsidP="009E59A7"/>
        </w:tc>
        <w:tc>
          <w:tcPr>
            <w:tcW w:w="560" w:type="dxa"/>
            <w:tcBorders>
              <w:right w:val="single" w:sz="8" w:space="0" w:color="000000"/>
            </w:tcBorders>
            <w:shd w:val="clear" w:color="auto" w:fill="auto"/>
            <w:vAlign w:val="bottom"/>
          </w:tcPr>
          <w:p w:rsidR="00D87DDC" w:rsidRPr="00704A29" w:rsidRDefault="00D87DDC" w:rsidP="009E59A7"/>
        </w:tc>
        <w:tc>
          <w:tcPr>
            <w:tcW w:w="660" w:type="dxa"/>
            <w:tcBorders>
              <w:right w:val="single" w:sz="8" w:space="0" w:color="000000"/>
            </w:tcBorders>
            <w:shd w:val="clear" w:color="auto" w:fill="auto"/>
            <w:vAlign w:val="bottom"/>
          </w:tcPr>
          <w:p w:rsidR="00D87DDC" w:rsidRPr="00704A29" w:rsidRDefault="00D87DDC" w:rsidP="009E59A7">
            <w:pPr>
              <w:ind w:left="100"/>
              <w:rPr>
                <w:rFonts w:eastAsia="Arial"/>
              </w:rPr>
            </w:pPr>
            <w:proofErr w:type="spellStart"/>
            <w:r>
              <w:rPr>
                <w:rFonts w:eastAsia="Arial"/>
              </w:rPr>
              <w:t>х</w:t>
            </w:r>
            <w:proofErr w:type="spellEnd"/>
          </w:p>
        </w:tc>
        <w:tc>
          <w:tcPr>
            <w:tcW w:w="680" w:type="dxa"/>
            <w:tcBorders>
              <w:right w:val="single" w:sz="8" w:space="0" w:color="000000"/>
            </w:tcBorders>
            <w:shd w:val="clear" w:color="auto" w:fill="auto"/>
            <w:vAlign w:val="bottom"/>
          </w:tcPr>
          <w:p w:rsidR="00D87DDC" w:rsidRPr="00704A29" w:rsidRDefault="00D87DDC" w:rsidP="009E59A7"/>
        </w:tc>
        <w:tc>
          <w:tcPr>
            <w:tcW w:w="780" w:type="dxa"/>
            <w:tcBorders>
              <w:right w:val="single" w:sz="8" w:space="0" w:color="000000"/>
            </w:tcBorders>
            <w:shd w:val="clear" w:color="auto" w:fill="auto"/>
            <w:vAlign w:val="bottom"/>
          </w:tcPr>
          <w:p w:rsidR="00D87DDC" w:rsidRPr="00704A29" w:rsidRDefault="00D87DDC" w:rsidP="009E59A7"/>
        </w:tc>
        <w:tc>
          <w:tcPr>
            <w:tcW w:w="780" w:type="dxa"/>
            <w:tcBorders>
              <w:right w:val="single" w:sz="8" w:space="0" w:color="000000"/>
            </w:tcBorders>
            <w:shd w:val="clear" w:color="auto" w:fill="auto"/>
            <w:vAlign w:val="bottom"/>
          </w:tcPr>
          <w:p w:rsidR="00D87DDC" w:rsidRPr="00704A29" w:rsidRDefault="00D87DDC" w:rsidP="009E59A7"/>
        </w:tc>
        <w:tc>
          <w:tcPr>
            <w:tcW w:w="760" w:type="dxa"/>
            <w:tcBorders>
              <w:right w:val="single" w:sz="8" w:space="0" w:color="000000"/>
            </w:tcBorders>
            <w:shd w:val="clear" w:color="auto" w:fill="auto"/>
            <w:vAlign w:val="bottom"/>
          </w:tcPr>
          <w:p w:rsidR="00D87DDC" w:rsidRPr="00704A29" w:rsidRDefault="00D87DDC" w:rsidP="009E59A7"/>
        </w:tc>
        <w:tc>
          <w:tcPr>
            <w:tcW w:w="780" w:type="dxa"/>
            <w:tcBorders>
              <w:right w:val="single" w:sz="8" w:space="0" w:color="000000"/>
            </w:tcBorders>
            <w:shd w:val="clear" w:color="auto" w:fill="auto"/>
            <w:vAlign w:val="bottom"/>
          </w:tcPr>
          <w:p w:rsidR="00D87DDC" w:rsidRPr="00704A29" w:rsidRDefault="00D87DDC" w:rsidP="009E59A7"/>
        </w:tc>
      </w:tr>
      <w:tr w:rsidR="00D87DDC" w:rsidRPr="00704A29" w:rsidTr="009E59A7">
        <w:trPr>
          <w:trHeight w:val="273"/>
        </w:trPr>
        <w:tc>
          <w:tcPr>
            <w:tcW w:w="3960" w:type="dxa"/>
            <w:gridSpan w:val="9"/>
            <w:tcBorders>
              <w:left w:val="single" w:sz="8" w:space="0" w:color="000000"/>
              <w:bottom w:val="single" w:sz="8" w:space="0" w:color="000000"/>
              <w:right w:val="single" w:sz="8" w:space="0" w:color="000000"/>
            </w:tcBorders>
            <w:shd w:val="clear" w:color="auto" w:fill="auto"/>
            <w:vAlign w:val="bottom"/>
          </w:tcPr>
          <w:p w:rsidR="00D87DDC" w:rsidRPr="00704A29" w:rsidRDefault="00D87DDC" w:rsidP="009E59A7">
            <w:pPr>
              <w:ind w:left="120"/>
              <w:rPr>
                <w:rFonts w:eastAsia="Arial"/>
              </w:rPr>
            </w:pPr>
            <w:r>
              <w:rPr>
                <w:rFonts w:eastAsia="Arial"/>
              </w:rPr>
              <w:t>смазать универсальный шарнир</w:t>
            </w:r>
          </w:p>
        </w:tc>
        <w:tc>
          <w:tcPr>
            <w:tcW w:w="680" w:type="dxa"/>
            <w:tcBorders>
              <w:bottom w:val="single" w:sz="8" w:space="0" w:color="000000"/>
              <w:right w:val="single" w:sz="8" w:space="0" w:color="000000"/>
            </w:tcBorders>
            <w:shd w:val="clear" w:color="auto" w:fill="auto"/>
            <w:vAlign w:val="bottom"/>
          </w:tcPr>
          <w:p w:rsidR="00D87DDC" w:rsidRPr="00704A29" w:rsidRDefault="00D87DDC" w:rsidP="009E59A7"/>
        </w:tc>
        <w:tc>
          <w:tcPr>
            <w:tcW w:w="560" w:type="dxa"/>
            <w:tcBorders>
              <w:bottom w:val="single" w:sz="8" w:space="0" w:color="000000"/>
              <w:right w:val="single" w:sz="8" w:space="0" w:color="000000"/>
            </w:tcBorders>
            <w:shd w:val="clear" w:color="auto" w:fill="auto"/>
            <w:vAlign w:val="bottom"/>
          </w:tcPr>
          <w:p w:rsidR="00D87DDC" w:rsidRPr="00704A29" w:rsidRDefault="00D87DDC" w:rsidP="009E59A7"/>
        </w:tc>
        <w:tc>
          <w:tcPr>
            <w:tcW w:w="660" w:type="dxa"/>
            <w:tcBorders>
              <w:bottom w:val="single" w:sz="8" w:space="0" w:color="000000"/>
              <w:right w:val="single" w:sz="8" w:space="0" w:color="000000"/>
            </w:tcBorders>
            <w:shd w:val="clear" w:color="auto" w:fill="auto"/>
            <w:vAlign w:val="bottom"/>
          </w:tcPr>
          <w:p w:rsidR="00D87DDC" w:rsidRPr="00704A29" w:rsidRDefault="00D87DDC" w:rsidP="009E59A7"/>
        </w:tc>
        <w:tc>
          <w:tcPr>
            <w:tcW w:w="680" w:type="dxa"/>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tcBorders>
              <w:bottom w:val="single" w:sz="8" w:space="0" w:color="000000"/>
              <w:right w:val="single" w:sz="8" w:space="0" w:color="000000"/>
            </w:tcBorders>
            <w:shd w:val="clear" w:color="auto" w:fill="auto"/>
            <w:vAlign w:val="bottom"/>
          </w:tcPr>
          <w:p w:rsidR="00D87DDC" w:rsidRPr="00704A29" w:rsidRDefault="00D87DDC" w:rsidP="009E59A7"/>
        </w:tc>
        <w:tc>
          <w:tcPr>
            <w:tcW w:w="760" w:type="dxa"/>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tcBorders>
              <w:bottom w:val="single" w:sz="8" w:space="0" w:color="000000"/>
              <w:right w:val="single" w:sz="8" w:space="0" w:color="000000"/>
            </w:tcBorders>
            <w:shd w:val="clear" w:color="auto" w:fill="auto"/>
            <w:vAlign w:val="bottom"/>
          </w:tcPr>
          <w:p w:rsidR="00D87DDC" w:rsidRPr="00704A29" w:rsidRDefault="00D87DDC" w:rsidP="009E59A7"/>
        </w:tc>
      </w:tr>
    </w:tbl>
    <w:p w:rsidR="00D87DDC" w:rsidRPr="00704A29" w:rsidRDefault="00D87DDC" w:rsidP="00D87DDC">
      <w:pPr>
        <w:numPr>
          <w:ilvl w:val="2"/>
          <w:numId w:val="0"/>
        </w:numPr>
        <w:ind w:left="1146" w:hanging="720"/>
        <w:rPr>
          <w:rFonts w:eastAsia="Arial"/>
        </w:rPr>
      </w:pPr>
      <w:bookmarkStart w:id="25" w:name="bookmark=id.2et92p0" w:colFirst="0" w:colLast="0"/>
      <w:bookmarkEnd w:id="25"/>
      <w:r>
        <w:rPr>
          <w:rFonts w:eastAsia="Arial"/>
          <w:b/>
          <w:i/>
        </w:rPr>
        <w:t>Плановое техобслуживание управляемого моста</w:t>
      </w:r>
    </w:p>
    <w:p w:rsidR="00D87DDC" w:rsidRPr="00704A29" w:rsidRDefault="00D87DDC" w:rsidP="009E59A7">
      <w:pPr>
        <w:ind w:left="720"/>
        <w:rPr>
          <w:rFonts w:eastAsia="Arial"/>
        </w:rPr>
      </w:pPr>
    </w:p>
    <w:tbl>
      <w:tblPr>
        <w:tblW w:w="10012" w:type="dxa"/>
        <w:tblInd w:w="-10" w:type="dxa"/>
        <w:tblLayout w:type="fixed"/>
        <w:tblLook w:val="0000"/>
      </w:tblPr>
      <w:tblGrid>
        <w:gridCol w:w="236"/>
        <w:gridCol w:w="293"/>
        <w:gridCol w:w="925"/>
        <w:gridCol w:w="236"/>
        <w:gridCol w:w="733"/>
        <w:gridCol w:w="236"/>
        <w:gridCol w:w="236"/>
        <w:gridCol w:w="472"/>
        <w:gridCol w:w="335"/>
        <w:gridCol w:w="373"/>
        <w:gridCol w:w="17"/>
        <w:gridCol w:w="236"/>
        <w:gridCol w:w="236"/>
        <w:gridCol w:w="373"/>
        <w:gridCol w:w="17"/>
        <w:gridCol w:w="236"/>
        <w:gridCol w:w="373"/>
        <w:gridCol w:w="17"/>
        <w:gridCol w:w="236"/>
        <w:gridCol w:w="236"/>
        <w:gridCol w:w="373"/>
        <w:gridCol w:w="17"/>
        <w:gridCol w:w="236"/>
        <w:gridCol w:w="236"/>
        <w:gridCol w:w="359"/>
        <w:gridCol w:w="17"/>
        <w:gridCol w:w="307"/>
        <w:gridCol w:w="373"/>
        <w:gridCol w:w="17"/>
        <w:gridCol w:w="294"/>
        <w:gridCol w:w="359"/>
        <w:gridCol w:w="17"/>
        <w:gridCol w:w="294"/>
        <w:gridCol w:w="373"/>
        <w:gridCol w:w="17"/>
        <w:gridCol w:w="294"/>
        <w:gridCol w:w="377"/>
      </w:tblGrid>
      <w:tr w:rsidR="00D87DDC" w:rsidRPr="00704A29" w:rsidTr="009E59A7">
        <w:trPr>
          <w:trHeight w:val="274"/>
        </w:trPr>
        <w:tc>
          <w:tcPr>
            <w:tcW w:w="20" w:type="dxa"/>
          </w:tcPr>
          <w:p w:rsidR="00D87DDC" w:rsidRPr="00704A29" w:rsidRDefault="00D87DDC" w:rsidP="009E59A7">
            <w:pPr>
              <w:widowControl w:val="0"/>
              <w:pBdr>
                <w:top w:val="nil"/>
                <w:left w:val="nil"/>
                <w:bottom w:val="nil"/>
                <w:right w:val="nil"/>
                <w:between w:val="nil"/>
              </w:pBdr>
              <w:spacing w:line="276" w:lineRule="auto"/>
              <w:rPr>
                <w:rFonts w:eastAsia="Arial"/>
              </w:rPr>
            </w:pPr>
          </w:p>
        </w:tc>
        <w:tc>
          <w:tcPr>
            <w:tcW w:w="1560" w:type="dxa"/>
            <w:gridSpan w:val="2"/>
            <w:tcBorders>
              <w:top w:val="single" w:sz="8" w:space="0" w:color="000000"/>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b/>
              </w:rPr>
            </w:pPr>
            <w:r>
              <w:rPr>
                <w:rFonts w:eastAsia="Arial"/>
                <w:b/>
              </w:rPr>
              <w:t>Действие</w:t>
            </w:r>
          </w:p>
        </w:tc>
        <w:tc>
          <w:tcPr>
            <w:tcW w:w="220" w:type="dxa"/>
            <w:tcBorders>
              <w:top w:val="single" w:sz="8" w:space="0" w:color="000000"/>
              <w:bottom w:val="single" w:sz="8" w:space="0" w:color="000000"/>
            </w:tcBorders>
            <w:shd w:val="clear" w:color="auto" w:fill="auto"/>
            <w:vAlign w:val="bottom"/>
          </w:tcPr>
          <w:p w:rsidR="00D87DDC" w:rsidRPr="00704A29" w:rsidRDefault="00D87DDC" w:rsidP="009E59A7"/>
        </w:tc>
        <w:tc>
          <w:tcPr>
            <w:tcW w:w="960" w:type="dxa"/>
            <w:tcBorders>
              <w:top w:val="single" w:sz="8" w:space="0" w:color="000000"/>
              <w:bottom w:val="single" w:sz="8" w:space="0" w:color="000000"/>
            </w:tcBorders>
            <w:shd w:val="clear" w:color="auto" w:fill="auto"/>
            <w:vAlign w:val="bottom"/>
          </w:tcPr>
          <w:p w:rsidR="00D87DDC" w:rsidRPr="00704A29" w:rsidRDefault="00D87DDC" w:rsidP="009E59A7"/>
        </w:tc>
        <w:tc>
          <w:tcPr>
            <w:tcW w:w="120" w:type="dxa"/>
            <w:tcBorders>
              <w:top w:val="single" w:sz="8" w:space="0" w:color="000000"/>
              <w:bottom w:val="single" w:sz="8" w:space="0" w:color="000000"/>
            </w:tcBorders>
            <w:shd w:val="clear" w:color="auto" w:fill="auto"/>
            <w:vAlign w:val="bottom"/>
          </w:tcPr>
          <w:p w:rsidR="00D87DDC" w:rsidRPr="00704A29" w:rsidRDefault="00D87DDC" w:rsidP="009E59A7"/>
        </w:tc>
        <w:tc>
          <w:tcPr>
            <w:tcW w:w="140" w:type="dxa"/>
            <w:tcBorders>
              <w:top w:val="single" w:sz="8" w:space="0" w:color="000000"/>
              <w:bottom w:val="single" w:sz="8" w:space="0" w:color="000000"/>
            </w:tcBorders>
            <w:shd w:val="clear" w:color="auto" w:fill="auto"/>
            <w:vAlign w:val="bottom"/>
          </w:tcPr>
          <w:p w:rsidR="00D87DDC" w:rsidRPr="00704A29" w:rsidRDefault="00D87DDC" w:rsidP="009E59A7"/>
        </w:tc>
        <w:tc>
          <w:tcPr>
            <w:tcW w:w="580" w:type="dxa"/>
            <w:tcBorders>
              <w:top w:val="single" w:sz="8" w:space="0" w:color="000000"/>
              <w:bottom w:val="single" w:sz="8" w:space="0" w:color="000000"/>
            </w:tcBorders>
            <w:shd w:val="clear" w:color="auto" w:fill="auto"/>
            <w:vAlign w:val="bottom"/>
          </w:tcPr>
          <w:p w:rsidR="00D87DDC" w:rsidRPr="00704A29" w:rsidRDefault="00D87DDC" w:rsidP="009E59A7"/>
        </w:tc>
        <w:tc>
          <w:tcPr>
            <w:tcW w:w="380" w:type="dxa"/>
            <w:tcBorders>
              <w:top w:val="single" w:sz="8" w:space="0" w:color="000000"/>
              <w:bottom w:val="single" w:sz="8" w:space="0" w:color="000000"/>
              <w:right w:val="single" w:sz="8" w:space="0" w:color="000000"/>
            </w:tcBorders>
            <w:shd w:val="clear" w:color="auto" w:fill="auto"/>
            <w:vAlign w:val="bottom"/>
          </w:tcPr>
          <w:p w:rsidR="00D87DDC" w:rsidRPr="00704A29" w:rsidRDefault="00D87DDC" w:rsidP="009E59A7"/>
        </w:tc>
        <w:tc>
          <w:tcPr>
            <w:tcW w:w="540" w:type="dxa"/>
            <w:gridSpan w:val="3"/>
            <w:tcBorders>
              <w:top w:val="single" w:sz="8" w:space="0" w:color="000000"/>
              <w:bottom w:val="single" w:sz="8" w:space="0" w:color="000000"/>
            </w:tcBorders>
            <w:shd w:val="clear" w:color="auto" w:fill="auto"/>
            <w:vAlign w:val="bottom"/>
          </w:tcPr>
          <w:p w:rsidR="00D87DDC" w:rsidRPr="00704A29" w:rsidRDefault="00D87DDC" w:rsidP="009E59A7">
            <w:pPr>
              <w:ind w:left="100"/>
              <w:rPr>
                <w:rFonts w:eastAsia="Arial"/>
                <w:b/>
              </w:rPr>
            </w:pPr>
            <w:r>
              <w:rPr>
                <w:rFonts w:eastAsia="Arial"/>
                <w:b/>
              </w:rPr>
              <w:t>е/</w:t>
            </w:r>
            <w:proofErr w:type="spellStart"/>
            <w:r>
              <w:rPr>
                <w:rFonts w:eastAsia="Arial"/>
                <w:b/>
              </w:rPr>
              <w:t>дн</w:t>
            </w:r>
            <w:proofErr w:type="spellEnd"/>
          </w:p>
        </w:tc>
        <w:tc>
          <w:tcPr>
            <w:tcW w:w="140" w:type="dxa"/>
            <w:tcBorders>
              <w:top w:val="single" w:sz="8" w:space="0" w:color="000000"/>
              <w:bottom w:val="single" w:sz="8" w:space="0" w:color="000000"/>
              <w:right w:val="single" w:sz="8" w:space="0" w:color="000000"/>
            </w:tcBorders>
            <w:shd w:val="clear" w:color="auto" w:fill="auto"/>
            <w:vAlign w:val="bottom"/>
          </w:tcPr>
          <w:p w:rsidR="00D87DDC" w:rsidRPr="00704A29" w:rsidRDefault="00D87DDC" w:rsidP="009E59A7"/>
        </w:tc>
        <w:tc>
          <w:tcPr>
            <w:tcW w:w="560" w:type="dxa"/>
            <w:gridSpan w:val="3"/>
            <w:tcBorders>
              <w:top w:val="single" w:sz="8" w:space="0" w:color="000000"/>
              <w:bottom w:val="single" w:sz="8" w:space="0" w:color="000000"/>
              <w:right w:val="single" w:sz="8" w:space="0" w:color="000000"/>
            </w:tcBorders>
            <w:shd w:val="clear" w:color="auto" w:fill="auto"/>
            <w:vAlign w:val="bottom"/>
          </w:tcPr>
          <w:p w:rsidR="00D87DDC" w:rsidRPr="00704A29" w:rsidRDefault="00D87DDC" w:rsidP="009E59A7">
            <w:pPr>
              <w:ind w:left="100"/>
              <w:rPr>
                <w:rFonts w:eastAsia="Arial"/>
                <w:b/>
              </w:rPr>
            </w:pPr>
            <w:r>
              <w:rPr>
                <w:rFonts w:eastAsia="Arial"/>
                <w:b/>
              </w:rPr>
              <w:t>50ч</w:t>
            </w:r>
          </w:p>
        </w:tc>
        <w:tc>
          <w:tcPr>
            <w:tcW w:w="540" w:type="dxa"/>
            <w:gridSpan w:val="3"/>
            <w:tcBorders>
              <w:top w:val="single" w:sz="8" w:space="0" w:color="000000"/>
              <w:bottom w:val="single" w:sz="8" w:space="0" w:color="000000"/>
            </w:tcBorders>
            <w:shd w:val="clear" w:color="auto" w:fill="auto"/>
            <w:vAlign w:val="bottom"/>
          </w:tcPr>
          <w:p w:rsidR="00D87DDC" w:rsidRPr="00704A29" w:rsidRDefault="00D87DDC" w:rsidP="009E59A7">
            <w:pPr>
              <w:ind w:left="100"/>
              <w:rPr>
                <w:rFonts w:eastAsia="Arial"/>
                <w:b/>
              </w:rPr>
            </w:pPr>
            <w:r>
              <w:rPr>
                <w:rFonts w:eastAsia="Arial"/>
                <w:b/>
              </w:rPr>
              <w:t>250ч</w:t>
            </w:r>
          </w:p>
        </w:tc>
        <w:tc>
          <w:tcPr>
            <w:tcW w:w="120" w:type="dxa"/>
            <w:tcBorders>
              <w:top w:val="single" w:sz="8" w:space="0" w:color="000000"/>
              <w:bottom w:val="single" w:sz="8" w:space="0" w:color="000000"/>
              <w:right w:val="single" w:sz="8" w:space="0" w:color="000000"/>
            </w:tcBorders>
            <w:shd w:val="clear" w:color="auto" w:fill="auto"/>
            <w:vAlign w:val="bottom"/>
          </w:tcPr>
          <w:p w:rsidR="00D87DDC" w:rsidRPr="00704A29" w:rsidRDefault="00D87DDC" w:rsidP="009E59A7"/>
        </w:tc>
        <w:tc>
          <w:tcPr>
            <w:tcW w:w="560" w:type="dxa"/>
            <w:gridSpan w:val="3"/>
            <w:tcBorders>
              <w:top w:val="single" w:sz="8" w:space="0" w:color="000000"/>
              <w:bottom w:val="single" w:sz="8" w:space="0" w:color="000000"/>
            </w:tcBorders>
            <w:shd w:val="clear" w:color="auto" w:fill="auto"/>
            <w:vAlign w:val="bottom"/>
          </w:tcPr>
          <w:p w:rsidR="00D87DDC" w:rsidRPr="00704A29" w:rsidRDefault="00D87DDC" w:rsidP="009E59A7">
            <w:pPr>
              <w:ind w:left="100"/>
              <w:rPr>
                <w:rFonts w:eastAsia="Arial"/>
                <w:b/>
              </w:rPr>
            </w:pPr>
            <w:r>
              <w:rPr>
                <w:rFonts w:eastAsia="Arial"/>
                <w:b/>
              </w:rPr>
              <w:t>500ч</w:t>
            </w:r>
          </w:p>
        </w:tc>
        <w:tc>
          <w:tcPr>
            <w:tcW w:w="120" w:type="dxa"/>
            <w:tcBorders>
              <w:top w:val="single" w:sz="8" w:space="0" w:color="000000"/>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3"/>
            <w:tcBorders>
              <w:top w:val="single" w:sz="8" w:space="0" w:color="000000"/>
              <w:bottom w:val="single" w:sz="8" w:space="0" w:color="000000"/>
              <w:right w:val="single" w:sz="8" w:space="0" w:color="000000"/>
            </w:tcBorders>
            <w:shd w:val="clear" w:color="auto" w:fill="auto"/>
            <w:vAlign w:val="bottom"/>
          </w:tcPr>
          <w:p w:rsidR="00D87DDC" w:rsidRPr="00704A29" w:rsidRDefault="00D87DDC" w:rsidP="009E59A7">
            <w:pPr>
              <w:ind w:left="80"/>
              <w:rPr>
                <w:rFonts w:eastAsia="Arial"/>
                <w:b/>
              </w:rPr>
            </w:pPr>
            <w:r>
              <w:rPr>
                <w:rFonts w:eastAsia="Arial"/>
                <w:b/>
              </w:rPr>
              <w:t>1000ч</w:t>
            </w:r>
          </w:p>
        </w:tc>
        <w:tc>
          <w:tcPr>
            <w:tcW w:w="780" w:type="dxa"/>
            <w:gridSpan w:val="3"/>
            <w:tcBorders>
              <w:top w:val="single" w:sz="8" w:space="0" w:color="000000"/>
              <w:bottom w:val="single" w:sz="8" w:space="0" w:color="000000"/>
              <w:right w:val="single" w:sz="8" w:space="0" w:color="000000"/>
            </w:tcBorders>
            <w:shd w:val="clear" w:color="auto" w:fill="auto"/>
            <w:vAlign w:val="bottom"/>
          </w:tcPr>
          <w:p w:rsidR="00D87DDC" w:rsidRPr="00704A29" w:rsidRDefault="00D87DDC" w:rsidP="009E59A7">
            <w:pPr>
              <w:ind w:left="80"/>
              <w:rPr>
                <w:rFonts w:eastAsia="Arial"/>
                <w:b/>
              </w:rPr>
            </w:pPr>
            <w:r>
              <w:rPr>
                <w:rFonts w:eastAsia="Arial"/>
                <w:b/>
              </w:rPr>
              <w:t>1500ч</w:t>
            </w:r>
          </w:p>
        </w:tc>
        <w:tc>
          <w:tcPr>
            <w:tcW w:w="760" w:type="dxa"/>
            <w:gridSpan w:val="3"/>
            <w:tcBorders>
              <w:top w:val="single" w:sz="8" w:space="0" w:color="000000"/>
              <w:bottom w:val="single" w:sz="8" w:space="0" w:color="000000"/>
              <w:right w:val="single" w:sz="8" w:space="0" w:color="000000"/>
            </w:tcBorders>
            <w:shd w:val="clear" w:color="auto" w:fill="auto"/>
            <w:vAlign w:val="bottom"/>
          </w:tcPr>
          <w:p w:rsidR="00D87DDC" w:rsidRPr="00704A29" w:rsidRDefault="00D87DDC" w:rsidP="009E59A7">
            <w:pPr>
              <w:ind w:left="80"/>
              <w:rPr>
                <w:rFonts w:eastAsia="Arial"/>
                <w:b/>
              </w:rPr>
            </w:pPr>
            <w:r>
              <w:rPr>
                <w:rFonts w:eastAsia="Arial"/>
                <w:b/>
              </w:rPr>
              <w:t>2000ч</w:t>
            </w:r>
          </w:p>
        </w:tc>
        <w:tc>
          <w:tcPr>
            <w:tcW w:w="780" w:type="dxa"/>
            <w:gridSpan w:val="3"/>
            <w:tcBorders>
              <w:top w:val="single" w:sz="8" w:space="0" w:color="000000"/>
              <w:bottom w:val="single" w:sz="8" w:space="0" w:color="000000"/>
              <w:right w:val="single" w:sz="8" w:space="0" w:color="000000"/>
            </w:tcBorders>
            <w:shd w:val="clear" w:color="auto" w:fill="auto"/>
            <w:vAlign w:val="bottom"/>
          </w:tcPr>
          <w:p w:rsidR="00D87DDC" w:rsidRPr="00704A29" w:rsidRDefault="00D87DDC" w:rsidP="009E59A7">
            <w:pPr>
              <w:ind w:left="100"/>
              <w:rPr>
                <w:rFonts w:eastAsia="Arial"/>
                <w:b/>
              </w:rPr>
            </w:pPr>
            <w:r>
              <w:rPr>
                <w:rFonts w:eastAsia="Arial"/>
                <w:b/>
              </w:rPr>
              <w:t>3000ч</w:t>
            </w:r>
          </w:p>
        </w:tc>
        <w:tc>
          <w:tcPr>
            <w:tcW w:w="441" w:type="dxa"/>
            <w:shd w:val="clear" w:color="auto" w:fill="auto"/>
            <w:vAlign w:val="bottom"/>
          </w:tcPr>
          <w:p w:rsidR="00D87DDC" w:rsidRPr="00704A29" w:rsidRDefault="00D87DDC" w:rsidP="009E59A7"/>
        </w:tc>
      </w:tr>
      <w:tr w:rsidR="00D87DDC" w:rsidRPr="00704A29" w:rsidTr="009E59A7">
        <w:trPr>
          <w:trHeight w:val="238"/>
        </w:trPr>
        <w:tc>
          <w:tcPr>
            <w:tcW w:w="20" w:type="dxa"/>
          </w:tcPr>
          <w:p w:rsidR="00D87DDC" w:rsidRPr="00704A29" w:rsidRDefault="00D87DDC" w:rsidP="009E59A7">
            <w:pPr>
              <w:widowControl w:val="0"/>
              <w:pBdr>
                <w:top w:val="nil"/>
                <w:left w:val="nil"/>
                <w:bottom w:val="nil"/>
                <w:right w:val="nil"/>
                <w:between w:val="nil"/>
              </w:pBdr>
              <w:spacing w:line="276" w:lineRule="auto"/>
            </w:pPr>
          </w:p>
        </w:tc>
        <w:tc>
          <w:tcPr>
            <w:tcW w:w="320" w:type="dxa"/>
            <w:tcBorders>
              <w:left w:val="single" w:sz="8" w:space="0" w:color="000000"/>
            </w:tcBorders>
            <w:shd w:val="clear" w:color="auto" w:fill="auto"/>
            <w:vAlign w:val="bottom"/>
          </w:tcPr>
          <w:p w:rsidR="00D87DDC" w:rsidRPr="00704A29" w:rsidRDefault="00D87DDC" w:rsidP="009E59A7">
            <w:pPr>
              <w:ind w:left="120"/>
              <w:rPr>
                <w:rFonts w:eastAsia="Arial"/>
              </w:rPr>
            </w:pPr>
            <w:r>
              <w:rPr>
                <w:rFonts w:eastAsia="Arial"/>
              </w:rPr>
              <w:t>1.</w:t>
            </w:r>
          </w:p>
        </w:tc>
        <w:tc>
          <w:tcPr>
            <w:tcW w:w="1240" w:type="dxa"/>
            <w:shd w:val="clear" w:color="auto" w:fill="auto"/>
            <w:vAlign w:val="bottom"/>
          </w:tcPr>
          <w:p w:rsidR="00D87DDC" w:rsidRPr="00704A29" w:rsidRDefault="00D87DDC" w:rsidP="009E59A7">
            <w:pPr>
              <w:ind w:left="180"/>
              <w:rPr>
                <w:rFonts w:eastAsia="Arial"/>
              </w:rPr>
            </w:pPr>
            <w:r>
              <w:rPr>
                <w:rFonts w:eastAsia="Arial"/>
              </w:rPr>
              <w:t>Проверить</w:t>
            </w:r>
          </w:p>
        </w:tc>
        <w:tc>
          <w:tcPr>
            <w:tcW w:w="1300" w:type="dxa"/>
            <w:gridSpan w:val="3"/>
            <w:shd w:val="clear" w:color="auto" w:fill="auto"/>
            <w:vAlign w:val="bottom"/>
          </w:tcPr>
          <w:p w:rsidR="00D87DDC" w:rsidRPr="00704A29" w:rsidRDefault="00D87DDC" w:rsidP="009E59A7">
            <w:pPr>
              <w:ind w:left="140"/>
              <w:rPr>
                <w:rFonts w:eastAsia="Arial"/>
              </w:rPr>
            </w:pPr>
            <w:r>
              <w:rPr>
                <w:rFonts w:eastAsia="Arial"/>
              </w:rPr>
              <w:t>сочленения</w:t>
            </w:r>
          </w:p>
        </w:tc>
        <w:tc>
          <w:tcPr>
            <w:tcW w:w="140" w:type="dxa"/>
            <w:shd w:val="clear" w:color="auto" w:fill="auto"/>
            <w:vAlign w:val="bottom"/>
          </w:tcPr>
          <w:p w:rsidR="00D87DDC" w:rsidRPr="00704A29" w:rsidRDefault="00D87DDC" w:rsidP="009E59A7"/>
        </w:tc>
        <w:tc>
          <w:tcPr>
            <w:tcW w:w="960" w:type="dxa"/>
            <w:gridSpan w:val="2"/>
            <w:tcBorders>
              <w:right w:val="single" w:sz="8" w:space="0" w:color="000000"/>
            </w:tcBorders>
            <w:shd w:val="clear" w:color="auto" w:fill="auto"/>
            <w:vAlign w:val="bottom"/>
          </w:tcPr>
          <w:p w:rsidR="00D87DDC" w:rsidRPr="00704A29" w:rsidRDefault="00D87DDC" w:rsidP="009E59A7">
            <w:pPr>
              <w:ind w:right="19"/>
              <w:jc w:val="right"/>
              <w:rPr>
                <w:rFonts w:eastAsia="Arial"/>
              </w:rPr>
            </w:pPr>
            <w:r>
              <w:rPr>
                <w:rFonts w:eastAsia="Arial"/>
              </w:rPr>
              <w:t>рулевого</w:t>
            </w:r>
          </w:p>
        </w:tc>
        <w:tc>
          <w:tcPr>
            <w:tcW w:w="460" w:type="dxa"/>
            <w:gridSpan w:val="2"/>
            <w:shd w:val="clear" w:color="auto" w:fill="auto"/>
            <w:vAlign w:val="bottom"/>
          </w:tcPr>
          <w:p w:rsidR="00D87DDC" w:rsidRPr="00704A29" w:rsidRDefault="00D87DDC" w:rsidP="009E59A7"/>
        </w:tc>
        <w:tc>
          <w:tcPr>
            <w:tcW w:w="80" w:type="dxa"/>
            <w:shd w:val="clear" w:color="auto" w:fill="auto"/>
            <w:vAlign w:val="bottom"/>
          </w:tcPr>
          <w:p w:rsidR="00D87DDC" w:rsidRPr="00704A29" w:rsidRDefault="00D87DDC" w:rsidP="009E59A7"/>
        </w:tc>
        <w:tc>
          <w:tcPr>
            <w:tcW w:w="140" w:type="dxa"/>
            <w:tcBorders>
              <w:right w:val="single" w:sz="8" w:space="0" w:color="000000"/>
            </w:tcBorders>
            <w:shd w:val="clear" w:color="auto" w:fill="auto"/>
            <w:vAlign w:val="bottom"/>
          </w:tcPr>
          <w:p w:rsidR="00D87DDC" w:rsidRPr="00704A29" w:rsidRDefault="00D87DDC" w:rsidP="009E59A7"/>
        </w:tc>
        <w:tc>
          <w:tcPr>
            <w:tcW w:w="460" w:type="dxa"/>
            <w:gridSpan w:val="2"/>
            <w:shd w:val="clear" w:color="auto" w:fill="auto"/>
            <w:vAlign w:val="bottom"/>
          </w:tcPr>
          <w:p w:rsidR="00D87DDC" w:rsidRPr="00704A29" w:rsidRDefault="00D87DDC" w:rsidP="009E59A7"/>
        </w:tc>
        <w:tc>
          <w:tcPr>
            <w:tcW w:w="100" w:type="dxa"/>
            <w:tcBorders>
              <w:right w:val="single" w:sz="8" w:space="0" w:color="000000"/>
            </w:tcBorders>
            <w:shd w:val="clear" w:color="auto" w:fill="auto"/>
            <w:vAlign w:val="bottom"/>
          </w:tcPr>
          <w:p w:rsidR="00D87DDC" w:rsidRPr="00704A29" w:rsidRDefault="00D87DDC" w:rsidP="009E59A7"/>
        </w:tc>
        <w:tc>
          <w:tcPr>
            <w:tcW w:w="540" w:type="dxa"/>
            <w:gridSpan w:val="3"/>
            <w:shd w:val="clear" w:color="auto" w:fill="auto"/>
            <w:vAlign w:val="bottom"/>
          </w:tcPr>
          <w:p w:rsidR="00D87DDC" w:rsidRPr="00704A29" w:rsidRDefault="00D87DDC" w:rsidP="009E59A7">
            <w:pPr>
              <w:ind w:left="100"/>
              <w:rPr>
                <w:rFonts w:eastAsia="Arial"/>
              </w:rPr>
            </w:pPr>
            <w:proofErr w:type="spellStart"/>
            <w:r>
              <w:rPr>
                <w:rFonts w:eastAsia="Arial"/>
              </w:rPr>
              <w:t>х</w:t>
            </w:r>
            <w:proofErr w:type="spellEnd"/>
          </w:p>
        </w:tc>
        <w:tc>
          <w:tcPr>
            <w:tcW w:w="120" w:type="dxa"/>
            <w:tcBorders>
              <w:right w:val="single" w:sz="8" w:space="0" w:color="000000"/>
            </w:tcBorders>
            <w:shd w:val="clear" w:color="auto" w:fill="auto"/>
            <w:vAlign w:val="bottom"/>
          </w:tcPr>
          <w:p w:rsidR="00D87DDC" w:rsidRPr="00704A29" w:rsidRDefault="00D87DDC" w:rsidP="009E59A7"/>
        </w:tc>
        <w:tc>
          <w:tcPr>
            <w:tcW w:w="460" w:type="dxa"/>
            <w:gridSpan w:val="2"/>
            <w:shd w:val="clear" w:color="auto" w:fill="auto"/>
            <w:vAlign w:val="bottom"/>
          </w:tcPr>
          <w:p w:rsidR="00D87DDC" w:rsidRPr="00704A29" w:rsidRDefault="00D87DDC" w:rsidP="009E59A7"/>
        </w:tc>
        <w:tc>
          <w:tcPr>
            <w:tcW w:w="100" w:type="dxa"/>
            <w:shd w:val="clear" w:color="auto" w:fill="auto"/>
            <w:vAlign w:val="bottom"/>
          </w:tcPr>
          <w:p w:rsidR="00D87DDC" w:rsidRPr="00704A29" w:rsidRDefault="00D87DDC" w:rsidP="009E59A7"/>
        </w:tc>
        <w:tc>
          <w:tcPr>
            <w:tcW w:w="120" w:type="dxa"/>
            <w:tcBorders>
              <w:right w:val="single" w:sz="8" w:space="0" w:color="000000"/>
            </w:tcBorders>
            <w:shd w:val="clear" w:color="auto" w:fill="auto"/>
            <w:vAlign w:val="bottom"/>
          </w:tcPr>
          <w:p w:rsidR="00D87DDC" w:rsidRPr="00704A29" w:rsidRDefault="00D87DDC" w:rsidP="009E59A7"/>
        </w:tc>
        <w:tc>
          <w:tcPr>
            <w:tcW w:w="440" w:type="dxa"/>
            <w:gridSpan w:val="2"/>
            <w:shd w:val="clear" w:color="auto" w:fill="auto"/>
            <w:vAlign w:val="bottom"/>
          </w:tcPr>
          <w:p w:rsidR="00D87DDC" w:rsidRPr="00704A29" w:rsidRDefault="00D87DDC" w:rsidP="009E59A7"/>
        </w:tc>
        <w:tc>
          <w:tcPr>
            <w:tcW w:w="340" w:type="dxa"/>
            <w:tcBorders>
              <w:right w:val="single" w:sz="8" w:space="0" w:color="000000"/>
            </w:tcBorders>
            <w:shd w:val="clear" w:color="auto" w:fill="auto"/>
            <w:vAlign w:val="bottom"/>
          </w:tcPr>
          <w:p w:rsidR="00D87DDC" w:rsidRPr="00704A29" w:rsidRDefault="00D87DDC" w:rsidP="009E59A7"/>
        </w:tc>
        <w:tc>
          <w:tcPr>
            <w:tcW w:w="460" w:type="dxa"/>
            <w:gridSpan w:val="2"/>
            <w:shd w:val="clear" w:color="auto" w:fill="auto"/>
            <w:vAlign w:val="bottom"/>
          </w:tcPr>
          <w:p w:rsidR="00D87DDC" w:rsidRPr="00704A29" w:rsidRDefault="00D87DDC" w:rsidP="009E59A7"/>
        </w:tc>
        <w:tc>
          <w:tcPr>
            <w:tcW w:w="320" w:type="dxa"/>
            <w:tcBorders>
              <w:right w:val="single" w:sz="8" w:space="0" w:color="000000"/>
            </w:tcBorders>
            <w:shd w:val="clear" w:color="auto" w:fill="auto"/>
            <w:vAlign w:val="bottom"/>
          </w:tcPr>
          <w:p w:rsidR="00D87DDC" w:rsidRPr="00704A29" w:rsidRDefault="00D87DDC" w:rsidP="009E59A7"/>
        </w:tc>
        <w:tc>
          <w:tcPr>
            <w:tcW w:w="440" w:type="dxa"/>
            <w:gridSpan w:val="2"/>
            <w:shd w:val="clear" w:color="auto" w:fill="auto"/>
            <w:vAlign w:val="bottom"/>
          </w:tcPr>
          <w:p w:rsidR="00D87DDC" w:rsidRPr="00704A29" w:rsidRDefault="00D87DDC" w:rsidP="009E59A7"/>
        </w:tc>
        <w:tc>
          <w:tcPr>
            <w:tcW w:w="320" w:type="dxa"/>
            <w:tcBorders>
              <w:right w:val="single" w:sz="8" w:space="0" w:color="000000"/>
            </w:tcBorders>
            <w:shd w:val="clear" w:color="auto" w:fill="auto"/>
            <w:vAlign w:val="bottom"/>
          </w:tcPr>
          <w:p w:rsidR="00D87DDC" w:rsidRPr="00704A29" w:rsidRDefault="00D87DDC" w:rsidP="009E59A7"/>
        </w:tc>
        <w:tc>
          <w:tcPr>
            <w:tcW w:w="460" w:type="dxa"/>
            <w:gridSpan w:val="2"/>
            <w:shd w:val="clear" w:color="auto" w:fill="auto"/>
            <w:vAlign w:val="bottom"/>
          </w:tcPr>
          <w:p w:rsidR="00D87DDC" w:rsidRPr="00704A29" w:rsidRDefault="00D87DDC" w:rsidP="009E59A7"/>
        </w:tc>
        <w:tc>
          <w:tcPr>
            <w:tcW w:w="320" w:type="dxa"/>
            <w:tcBorders>
              <w:right w:val="single" w:sz="8" w:space="0" w:color="000000"/>
            </w:tcBorders>
            <w:shd w:val="clear" w:color="auto" w:fill="auto"/>
            <w:vAlign w:val="bottom"/>
          </w:tcPr>
          <w:p w:rsidR="00D87DDC" w:rsidRPr="00704A29" w:rsidRDefault="00D87DDC" w:rsidP="009E59A7"/>
        </w:tc>
        <w:tc>
          <w:tcPr>
            <w:tcW w:w="441" w:type="dxa"/>
            <w:shd w:val="clear" w:color="auto" w:fill="auto"/>
            <w:vAlign w:val="bottom"/>
          </w:tcPr>
          <w:p w:rsidR="00D87DDC" w:rsidRPr="00704A29" w:rsidRDefault="00D87DDC" w:rsidP="009E59A7"/>
        </w:tc>
      </w:tr>
      <w:tr w:rsidR="00D87DDC" w:rsidRPr="00704A29" w:rsidTr="009E59A7">
        <w:trPr>
          <w:trHeight w:val="273"/>
        </w:trPr>
        <w:tc>
          <w:tcPr>
            <w:tcW w:w="20" w:type="dxa"/>
          </w:tcPr>
          <w:p w:rsidR="00D87DDC" w:rsidRPr="00704A29" w:rsidRDefault="00D87DDC" w:rsidP="009E59A7">
            <w:pPr>
              <w:widowControl w:val="0"/>
              <w:pBdr>
                <w:top w:val="nil"/>
                <w:left w:val="nil"/>
                <w:bottom w:val="nil"/>
                <w:right w:val="nil"/>
                <w:between w:val="nil"/>
              </w:pBdr>
              <w:spacing w:line="276" w:lineRule="auto"/>
            </w:pPr>
          </w:p>
        </w:tc>
        <w:tc>
          <w:tcPr>
            <w:tcW w:w="1560" w:type="dxa"/>
            <w:gridSpan w:val="2"/>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управления</w:t>
            </w:r>
          </w:p>
        </w:tc>
        <w:tc>
          <w:tcPr>
            <w:tcW w:w="220" w:type="dxa"/>
            <w:tcBorders>
              <w:bottom w:val="single" w:sz="8" w:space="0" w:color="000000"/>
            </w:tcBorders>
            <w:shd w:val="clear" w:color="auto" w:fill="auto"/>
            <w:vAlign w:val="bottom"/>
          </w:tcPr>
          <w:p w:rsidR="00D87DDC" w:rsidRPr="00704A29" w:rsidRDefault="00D87DDC" w:rsidP="009E59A7"/>
        </w:tc>
        <w:tc>
          <w:tcPr>
            <w:tcW w:w="960" w:type="dxa"/>
            <w:tcBorders>
              <w:bottom w:val="single" w:sz="8" w:space="0" w:color="000000"/>
            </w:tcBorders>
            <w:shd w:val="clear" w:color="auto" w:fill="auto"/>
            <w:vAlign w:val="bottom"/>
          </w:tcPr>
          <w:p w:rsidR="00D87DDC" w:rsidRPr="00704A29" w:rsidRDefault="00D87DDC" w:rsidP="009E59A7"/>
        </w:tc>
        <w:tc>
          <w:tcPr>
            <w:tcW w:w="120" w:type="dxa"/>
            <w:tcBorders>
              <w:bottom w:val="single" w:sz="8" w:space="0" w:color="000000"/>
            </w:tcBorders>
            <w:shd w:val="clear" w:color="auto" w:fill="auto"/>
            <w:vAlign w:val="bottom"/>
          </w:tcPr>
          <w:p w:rsidR="00D87DDC" w:rsidRPr="00704A29" w:rsidRDefault="00D87DDC" w:rsidP="009E59A7"/>
        </w:tc>
        <w:tc>
          <w:tcPr>
            <w:tcW w:w="140" w:type="dxa"/>
            <w:tcBorders>
              <w:bottom w:val="single" w:sz="8" w:space="0" w:color="000000"/>
            </w:tcBorders>
            <w:shd w:val="clear" w:color="auto" w:fill="auto"/>
            <w:vAlign w:val="bottom"/>
          </w:tcPr>
          <w:p w:rsidR="00D87DDC" w:rsidRPr="00704A29" w:rsidRDefault="00D87DDC" w:rsidP="009E59A7"/>
        </w:tc>
        <w:tc>
          <w:tcPr>
            <w:tcW w:w="580" w:type="dxa"/>
            <w:tcBorders>
              <w:bottom w:val="single" w:sz="8" w:space="0" w:color="000000"/>
            </w:tcBorders>
            <w:shd w:val="clear" w:color="auto" w:fill="auto"/>
            <w:vAlign w:val="bottom"/>
          </w:tcPr>
          <w:p w:rsidR="00D87DDC" w:rsidRPr="00704A29" w:rsidRDefault="00D87DDC" w:rsidP="009E59A7"/>
        </w:tc>
        <w:tc>
          <w:tcPr>
            <w:tcW w:w="38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80" w:type="dxa"/>
            <w:tcBorders>
              <w:bottom w:val="single" w:sz="8" w:space="0" w:color="000000"/>
            </w:tcBorders>
            <w:shd w:val="clear" w:color="auto" w:fill="auto"/>
            <w:vAlign w:val="bottom"/>
          </w:tcPr>
          <w:p w:rsidR="00D87DDC" w:rsidRPr="00704A29" w:rsidRDefault="00D87DDC" w:rsidP="009E59A7"/>
        </w:tc>
        <w:tc>
          <w:tcPr>
            <w:tcW w:w="14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10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80" w:type="dxa"/>
            <w:tcBorders>
              <w:bottom w:val="single" w:sz="8" w:space="0" w:color="000000"/>
            </w:tcBorders>
            <w:shd w:val="clear" w:color="auto" w:fill="auto"/>
            <w:vAlign w:val="bottom"/>
          </w:tcPr>
          <w:p w:rsidR="00D87DDC" w:rsidRPr="00704A29" w:rsidRDefault="00D87DDC" w:rsidP="009E59A7"/>
        </w:tc>
        <w:tc>
          <w:tcPr>
            <w:tcW w:w="12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100" w:type="dxa"/>
            <w:tcBorders>
              <w:bottom w:val="single" w:sz="8" w:space="0" w:color="000000"/>
            </w:tcBorders>
            <w:shd w:val="clear" w:color="auto" w:fill="auto"/>
            <w:vAlign w:val="bottom"/>
          </w:tcPr>
          <w:p w:rsidR="00D87DDC" w:rsidRPr="00704A29" w:rsidRDefault="00D87DDC" w:rsidP="009E59A7"/>
        </w:tc>
        <w:tc>
          <w:tcPr>
            <w:tcW w:w="120" w:type="dxa"/>
            <w:tcBorders>
              <w:bottom w:val="single" w:sz="8" w:space="0" w:color="000000"/>
              <w:right w:val="single" w:sz="8" w:space="0" w:color="000000"/>
            </w:tcBorders>
            <w:shd w:val="clear" w:color="auto" w:fill="auto"/>
            <w:vAlign w:val="bottom"/>
          </w:tcPr>
          <w:p w:rsidR="00D87DDC" w:rsidRPr="00704A29" w:rsidRDefault="00D87DDC" w:rsidP="009E59A7"/>
        </w:tc>
        <w:tc>
          <w:tcPr>
            <w:tcW w:w="440" w:type="dxa"/>
            <w:gridSpan w:val="2"/>
            <w:tcBorders>
              <w:bottom w:val="single" w:sz="8" w:space="0" w:color="000000"/>
            </w:tcBorders>
            <w:shd w:val="clear" w:color="auto" w:fill="auto"/>
            <w:vAlign w:val="bottom"/>
          </w:tcPr>
          <w:p w:rsidR="00D87DDC" w:rsidRPr="00704A29" w:rsidRDefault="00D87DDC" w:rsidP="009E59A7"/>
        </w:tc>
        <w:tc>
          <w:tcPr>
            <w:tcW w:w="34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right w:val="single" w:sz="8" w:space="0" w:color="000000"/>
            </w:tcBorders>
            <w:shd w:val="clear" w:color="auto" w:fill="auto"/>
            <w:vAlign w:val="bottom"/>
          </w:tcPr>
          <w:p w:rsidR="00D87DDC" w:rsidRPr="00704A29" w:rsidRDefault="00D87DDC" w:rsidP="009E59A7"/>
        </w:tc>
        <w:tc>
          <w:tcPr>
            <w:tcW w:w="440" w:type="dxa"/>
            <w:gridSpan w:val="2"/>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right w:val="single" w:sz="8" w:space="0" w:color="000000"/>
            </w:tcBorders>
            <w:shd w:val="clear" w:color="auto" w:fill="auto"/>
            <w:vAlign w:val="bottom"/>
          </w:tcPr>
          <w:p w:rsidR="00D87DDC" w:rsidRPr="00704A29" w:rsidRDefault="00D87DDC" w:rsidP="009E59A7"/>
        </w:tc>
        <w:tc>
          <w:tcPr>
            <w:tcW w:w="441" w:type="dxa"/>
            <w:shd w:val="clear" w:color="auto" w:fill="auto"/>
            <w:vAlign w:val="bottom"/>
          </w:tcPr>
          <w:p w:rsidR="00D87DDC" w:rsidRPr="00704A29" w:rsidRDefault="00D87DDC" w:rsidP="009E59A7"/>
        </w:tc>
      </w:tr>
      <w:tr w:rsidR="00D87DDC" w:rsidRPr="00704A29" w:rsidTr="009E59A7">
        <w:trPr>
          <w:trHeight w:val="244"/>
        </w:trPr>
        <w:tc>
          <w:tcPr>
            <w:tcW w:w="20" w:type="dxa"/>
          </w:tcPr>
          <w:p w:rsidR="00D87DDC" w:rsidRPr="00704A29" w:rsidRDefault="00D87DDC" w:rsidP="009E59A7">
            <w:pPr>
              <w:widowControl w:val="0"/>
              <w:pBdr>
                <w:top w:val="nil"/>
                <w:left w:val="nil"/>
                <w:bottom w:val="nil"/>
                <w:right w:val="nil"/>
                <w:between w:val="nil"/>
              </w:pBdr>
              <w:spacing w:line="276" w:lineRule="auto"/>
            </w:pPr>
          </w:p>
        </w:tc>
        <w:tc>
          <w:tcPr>
            <w:tcW w:w="320" w:type="dxa"/>
            <w:tcBorders>
              <w:left w:val="single" w:sz="8" w:space="0" w:color="000000"/>
            </w:tcBorders>
            <w:shd w:val="clear" w:color="auto" w:fill="auto"/>
            <w:vAlign w:val="bottom"/>
          </w:tcPr>
          <w:p w:rsidR="00D87DDC" w:rsidRPr="00704A29" w:rsidRDefault="00D87DDC" w:rsidP="009E59A7">
            <w:pPr>
              <w:ind w:left="120"/>
              <w:rPr>
                <w:rFonts w:eastAsia="Arial"/>
              </w:rPr>
            </w:pPr>
            <w:r>
              <w:rPr>
                <w:rFonts w:eastAsia="Arial"/>
              </w:rPr>
              <w:t>2.</w:t>
            </w:r>
          </w:p>
        </w:tc>
        <w:tc>
          <w:tcPr>
            <w:tcW w:w="1240" w:type="dxa"/>
            <w:shd w:val="clear" w:color="auto" w:fill="auto"/>
            <w:vAlign w:val="bottom"/>
          </w:tcPr>
          <w:p w:rsidR="00D87DDC" w:rsidRPr="00704A29" w:rsidRDefault="00D87DDC" w:rsidP="009E59A7">
            <w:pPr>
              <w:ind w:left="160"/>
              <w:rPr>
                <w:rFonts w:eastAsia="Arial"/>
              </w:rPr>
            </w:pPr>
            <w:r>
              <w:rPr>
                <w:rFonts w:eastAsia="Arial"/>
              </w:rPr>
              <w:t>Проверить</w:t>
            </w:r>
          </w:p>
        </w:tc>
        <w:tc>
          <w:tcPr>
            <w:tcW w:w="220" w:type="dxa"/>
            <w:shd w:val="clear" w:color="auto" w:fill="auto"/>
            <w:vAlign w:val="bottom"/>
          </w:tcPr>
          <w:p w:rsidR="00D87DDC" w:rsidRPr="00704A29" w:rsidRDefault="00D87DDC" w:rsidP="009E59A7">
            <w:pPr>
              <w:ind w:left="100"/>
              <w:rPr>
                <w:rFonts w:eastAsia="Arial"/>
              </w:rPr>
            </w:pPr>
            <w:r>
              <w:rPr>
                <w:rFonts w:eastAsia="Arial"/>
              </w:rPr>
              <w:t>и</w:t>
            </w:r>
          </w:p>
        </w:tc>
        <w:tc>
          <w:tcPr>
            <w:tcW w:w="1080" w:type="dxa"/>
            <w:gridSpan w:val="2"/>
            <w:shd w:val="clear" w:color="auto" w:fill="auto"/>
            <w:vAlign w:val="bottom"/>
          </w:tcPr>
          <w:p w:rsidR="00D87DDC" w:rsidRPr="00704A29" w:rsidRDefault="00D87DDC" w:rsidP="009E59A7">
            <w:pPr>
              <w:jc w:val="center"/>
              <w:rPr>
                <w:rFonts w:eastAsia="Arial"/>
              </w:rPr>
            </w:pPr>
            <w:r>
              <w:rPr>
                <w:rFonts w:eastAsia="Arial"/>
              </w:rPr>
              <w:t>затянуть</w:t>
            </w:r>
          </w:p>
        </w:tc>
        <w:tc>
          <w:tcPr>
            <w:tcW w:w="1100" w:type="dxa"/>
            <w:gridSpan w:val="3"/>
            <w:tcBorders>
              <w:right w:val="single" w:sz="8" w:space="0" w:color="000000"/>
            </w:tcBorders>
            <w:shd w:val="clear" w:color="auto" w:fill="auto"/>
            <w:vAlign w:val="bottom"/>
          </w:tcPr>
          <w:p w:rsidR="00D87DDC" w:rsidRPr="00704A29" w:rsidRDefault="00D87DDC" w:rsidP="009E59A7">
            <w:pPr>
              <w:jc w:val="right"/>
              <w:rPr>
                <w:rFonts w:eastAsia="Arial"/>
              </w:rPr>
            </w:pPr>
            <w:proofErr w:type="gramStart"/>
            <w:r>
              <w:rPr>
                <w:rFonts w:eastAsia="Arial"/>
              </w:rPr>
              <w:t>колесные</w:t>
            </w:r>
            <w:proofErr w:type="gramEnd"/>
          </w:p>
        </w:tc>
        <w:tc>
          <w:tcPr>
            <w:tcW w:w="460" w:type="dxa"/>
            <w:gridSpan w:val="2"/>
            <w:shd w:val="clear" w:color="auto" w:fill="auto"/>
            <w:vAlign w:val="bottom"/>
          </w:tcPr>
          <w:p w:rsidR="00D87DDC" w:rsidRPr="00704A29" w:rsidRDefault="00D87DDC" w:rsidP="009E59A7"/>
        </w:tc>
        <w:tc>
          <w:tcPr>
            <w:tcW w:w="80" w:type="dxa"/>
            <w:shd w:val="clear" w:color="auto" w:fill="auto"/>
            <w:vAlign w:val="bottom"/>
          </w:tcPr>
          <w:p w:rsidR="00D87DDC" w:rsidRPr="00704A29" w:rsidRDefault="00D87DDC" w:rsidP="009E59A7"/>
        </w:tc>
        <w:tc>
          <w:tcPr>
            <w:tcW w:w="140" w:type="dxa"/>
            <w:tcBorders>
              <w:right w:val="single" w:sz="8" w:space="0" w:color="000000"/>
            </w:tcBorders>
            <w:shd w:val="clear" w:color="auto" w:fill="auto"/>
            <w:vAlign w:val="bottom"/>
          </w:tcPr>
          <w:p w:rsidR="00D87DDC" w:rsidRPr="00704A29" w:rsidRDefault="00D87DDC" w:rsidP="009E59A7"/>
        </w:tc>
        <w:tc>
          <w:tcPr>
            <w:tcW w:w="460" w:type="dxa"/>
            <w:gridSpan w:val="2"/>
            <w:shd w:val="clear" w:color="auto" w:fill="auto"/>
            <w:vAlign w:val="bottom"/>
          </w:tcPr>
          <w:p w:rsidR="00D87DDC" w:rsidRPr="00704A29" w:rsidRDefault="00D87DDC" w:rsidP="009E59A7"/>
        </w:tc>
        <w:tc>
          <w:tcPr>
            <w:tcW w:w="100" w:type="dxa"/>
            <w:tcBorders>
              <w:right w:val="single" w:sz="8" w:space="0" w:color="000000"/>
            </w:tcBorders>
            <w:shd w:val="clear" w:color="auto" w:fill="auto"/>
            <w:vAlign w:val="bottom"/>
          </w:tcPr>
          <w:p w:rsidR="00D87DDC" w:rsidRPr="00704A29" w:rsidRDefault="00D87DDC" w:rsidP="009E59A7"/>
        </w:tc>
        <w:tc>
          <w:tcPr>
            <w:tcW w:w="540" w:type="dxa"/>
            <w:gridSpan w:val="3"/>
            <w:shd w:val="clear" w:color="auto" w:fill="auto"/>
            <w:vAlign w:val="bottom"/>
          </w:tcPr>
          <w:p w:rsidR="00D87DDC" w:rsidRPr="00704A29" w:rsidRDefault="00D87DDC" w:rsidP="009E59A7">
            <w:pPr>
              <w:ind w:left="100"/>
              <w:rPr>
                <w:rFonts w:eastAsia="Arial"/>
              </w:rPr>
            </w:pPr>
            <w:proofErr w:type="spellStart"/>
            <w:r>
              <w:rPr>
                <w:rFonts w:eastAsia="Arial"/>
              </w:rPr>
              <w:t>х</w:t>
            </w:r>
            <w:proofErr w:type="spellEnd"/>
          </w:p>
        </w:tc>
        <w:tc>
          <w:tcPr>
            <w:tcW w:w="120" w:type="dxa"/>
            <w:tcBorders>
              <w:right w:val="single" w:sz="8" w:space="0" w:color="000000"/>
            </w:tcBorders>
            <w:shd w:val="clear" w:color="auto" w:fill="auto"/>
            <w:vAlign w:val="bottom"/>
          </w:tcPr>
          <w:p w:rsidR="00D87DDC" w:rsidRPr="00704A29" w:rsidRDefault="00D87DDC" w:rsidP="009E59A7"/>
        </w:tc>
        <w:tc>
          <w:tcPr>
            <w:tcW w:w="460" w:type="dxa"/>
            <w:gridSpan w:val="2"/>
            <w:shd w:val="clear" w:color="auto" w:fill="auto"/>
            <w:vAlign w:val="bottom"/>
          </w:tcPr>
          <w:p w:rsidR="00D87DDC" w:rsidRPr="00704A29" w:rsidRDefault="00D87DDC" w:rsidP="009E59A7"/>
        </w:tc>
        <w:tc>
          <w:tcPr>
            <w:tcW w:w="100" w:type="dxa"/>
            <w:shd w:val="clear" w:color="auto" w:fill="auto"/>
            <w:vAlign w:val="bottom"/>
          </w:tcPr>
          <w:p w:rsidR="00D87DDC" w:rsidRPr="00704A29" w:rsidRDefault="00D87DDC" w:rsidP="009E59A7"/>
        </w:tc>
        <w:tc>
          <w:tcPr>
            <w:tcW w:w="120" w:type="dxa"/>
            <w:tcBorders>
              <w:right w:val="single" w:sz="8" w:space="0" w:color="000000"/>
            </w:tcBorders>
            <w:shd w:val="clear" w:color="auto" w:fill="auto"/>
            <w:vAlign w:val="bottom"/>
          </w:tcPr>
          <w:p w:rsidR="00D87DDC" w:rsidRPr="00704A29" w:rsidRDefault="00D87DDC" w:rsidP="009E59A7"/>
        </w:tc>
        <w:tc>
          <w:tcPr>
            <w:tcW w:w="440" w:type="dxa"/>
            <w:gridSpan w:val="2"/>
            <w:shd w:val="clear" w:color="auto" w:fill="auto"/>
            <w:vAlign w:val="bottom"/>
          </w:tcPr>
          <w:p w:rsidR="00D87DDC" w:rsidRPr="00704A29" w:rsidRDefault="00D87DDC" w:rsidP="009E59A7"/>
        </w:tc>
        <w:tc>
          <w:tcPr>
            <w:tcW w:w="340" w:type="dxa"/>
            <w:tcBorders>
              <w:right w:val="single" w:sz="8" w:space="0" w:color="000000"/>
            </w:tcBorders>
            <w:shd w:val="clear" w:color="auto" w:fill="auto"/>
            <w:vAlign w:val="bottom"/>
          </w:tcPr>
          <w:p w:rsidR="00D87DDC" w:rsidRPr="00704A29" w:rsidRDefault="00D87DDC" w:rsidP="009E59A7"/>
        </w:tc>
        <w:tc>
          <w:tcPr>
            <w:tcW w:w="460" w:type="dxa"/>
            <w:gridSpan w:val="2"/>
            <w:shd w:val="clear" w:color="auto" w:fill="auto"/>
            <w:vAlign w:val="bottom"/>
          </w:tcPr>
          <w:p w:rsidR="00D87DDC" w:rsidRPr="00704A29" w:rsidRDefault="00D87DDC" w:rsidP="009E59A7"/>
        </w:tc>
        <w:tc>
          <w:tcPr>
            <w:tcW w:w="320" w:type="dxa"/>
            <w:tcBorders>
              <w:right w:val="single" w:sz="8" w:space="0" w:color="000000"/>
            </w:tcBorders>
            <w:shd w:val="clear" w:color="auto" w:fill="auto"/>
            <w:vAlign w:val="bottom"/>
          </w:tcPr>
          <w:p w:rsidR="00D87DDC" w:rsidRPr="00704A29" w:rsidRDefault="00D87DDC" w:rsidP="009E59A7"/>
        </w:tc>
        <w:tc>
          <w:tcPr>
            <w:tcW w:w="440" w:type="dxa"/>
            <w:gridSpan w:val="2"/>
            <w:shd w:val="clear" w:color="auto" w:fill="auto"/>
            <w:vAlign w:val="bottom"/>
          </w:tcPr>
          <w:p w:rsidR="00D87DDC" w:rsidRPr="00704A29" w:rsidRDefault="00D87DDC" w:rsidP="009E59A7"/>
        </w:tc>
        <w:tc>
          <w:tcPr>
            <w:tcW w:w="320" w:type="dxa"/>
            <w:tcBorders>
              <w:right w:val="single" w:sz="8" w:space="0" w:color="000000"/>
            </w:tcBorders>
            <w:shd w:val="clear" w:color="auto" w:fill="auto"/>
            <w:vAlign w:val="bottom"/>
          </w:tcPr>
          <w:p w:rsidR="00D87DDC" w:rsidRPr="00704A29" w:rsidRDefault="00D87DDC" w:rsidP="009E59A7"/>
        </w:tc>
        <w:tc>
          <w:tcPr>
            <w:tcW w:w="460" w:type="dxa"/>
            <w:gridSpan w:val="2"/>
            <w:shd w:val="clear" w:color="auto" w:fill="auto"/>
            <w:vAlign w:val="bottom"/>
          </w:tcPr>
          <w:p w:rsidR="00D87DDC" w:rsidRPr="00704A29" w:rsidRDefault="00D87DDC" w:rsidP="009E59A7"/>
        </w:tc>
        <w:tc>
          <w:tcPr>
            <w:tcW w:w="320" w:type="dxa"/>
            <w:tcBorders>
              <w:right w:val="single" w:sz="8" w:space="0" w:color="000000"/>
            </w:tcBorders>
            <w:shd w:val="clear" w:color="auto" w:fill="auto"/>
            <w:vAlign w:val="bottom"/>
          </w:tcPr>
          <w:p w:rsidR="00D87DDC" w:rsidRPr="00704A29" w:rsidRDefault="00D87DDC" w:rsidP="009E59A7"/>
        </w:tc>
        <w:tc>
          <w:tcPr>
            <w:tcW w:w="441" w:type="dxa"/>
            <w:shd w:val="clear" w:color="auto" w:fill="auto"/>
            <w:vAlign w:val="bottom"/>
          </w:tcPr>
          <w:p w:rsidR="00D87DDC" w:rsidRPr="00704A29" w:rsidRDefault="00D87DDC" w:rsidP="009E59A7"/>
        </w:tc>
      </w:tr>
      <w:tr w:rsidR="00D87DDC" w:rsidRPr="00704A29" w:rsidTr="009E59A7">
        <w:trPr>
          <w:trHeight w:val="273"/>
        </w:trPr>
        <w:tc>
          <w:tcPr>
            <w:tcW w:w="20" w:type="dxa"/>
          </w:tcPr>
          <w:p w:rsidR="00D87DDC" w:rsidRPr="00704A29" w:rsidRDefault="00D87DDC" w:rsidP="009E59A7">
            <w:pPr>
              <w:widowControl w:val="0"/>
              <w:pBdr>
                <w:top w:val="nil"/>
                <w:left w:val="nil"/>
                <w:bottom w:val="nil"/>
                <w:right w:val="nil"/>
                <w:between w:val="nil"/>
              </w:pBdr>
              <w:spacing w:line="276" w:lineRule="auto"/>
            </w:pPr>
          </w:p>
        </w:tc>
        <w:tc>
          <w:tcPr>
            <w:tcW w:w="1560" w:type="dxa"/>
            <w:gridSpan w:val="2"/>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гайки</w:t>
            </w:r>
          </w:p>
        </w:tc>
        <w:tc>
          <w:tcPr>
            <w:tcW w:w="220" w:type="dxa"/>
            <w:tcBorders>
              <w:bottom w:val="single" w:sz="8" w:space="0" w:color="000000"/>
            </w:tcBorders>
            <w:shd w:val="clear" w:color="auto" w:fill="auto"/>
            <w:vAlign w:val="bottom"/>
          </w:tcPr>
          <w:p w:rsidR="00D87DDC" w:rsidRPr="00704A29" w:rsidRDefault="00D87DDC" w:rsidP="009E59A7"/>
        </w:tc>
        <w:tc>
          <w:tcPr>
            <w:tcW w:w="960" w:type="dxa"/>
            <w:tcBorders>
              <w:bottom w:val="single" w:sz="8" w:space="0" w:color="000000"/>
            </w:tcBorders>
            <w:shd w:val="clear" w:color="auto" w:fill="auto"/>
            <w:vAlign w:val="bottom"/>
          </w:tcPr>
          <w:p w:rsidR="00D87DDC" w:rsidRPr="00704A29" w:rsidRDefault="00D87DDC" w:rsidP="009E59A7"/>
        </w:tc>
        <w:tc>
          <w:tcPr>
            <w:tcW w:w="120" w:type="dxa"/>
            <w:tcBorders>
              <w:bottom w:val="single" w:sz="8" w:space="0" w:color="000000"/>
            </w:tcBorders>
            <w:shd w:val="clear" w:color="auto" w:fill="auto"/>
            <w:vAlign w:val="bottom"/>
          </w:tcPr>
          <w:p w:rsidR="00D87DDC" w:rsidRPr="00704A29" w:rsidRDefault="00D87DDC" w:rsidP="009E59A7"/>
        </w:tc>
        <w:tc>
          <w:tcPr>
            <w:tcW w:w="140" w:type="dxa"/>
            <w:tcBorders>
              <w:bottom w:val="single" w:sz="8" w:space="0" w:color="000000"/>
            </w:tcBorders>
            <w:shd w:val="clear" w:color="auto" w:fill="auto"/>
            <w:vAlign w:val="bottom"/>
          </w:tcPr>
          <w:p w:rsidR="00D87DDC" w:rsidRPr="00704A29" w:rsidRDefault="00D87DDC" w:rsidP="009E59A7"/>
        </w:tc>
        <w:tc>
          <w:tcPr>
            <w:tcW w:w="580" w:type="dxa"/>
            <w:tcBorders>
              <w:bottom w:val="single" w:sz="8" w:space="0" w:color="000000"/>
            </w:tcBorders>
            <w:shd w:val="clear" w:color="auto" w:fill="auto"/>
            <w:vAlign w:val="bottom"/>
          </w:tcPr>
          <w:p w:rsidR="00D87DDC" w:rsidRPr="00704A29" w:rsidRDefault="00D87DDC" w:rsidP="009E59A7"/>
        </w:tc>
        <w:tc>
          <w:tcPr>
            <w:tcW w:w="38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80" w:type="dxa"/>
            <w:tcBorders>
              <w:bottom w:val="single" w:sz="8" w:space="0" w:color="000000"/>
            </w:tcBorders>
            <w:shd w:val="clear" w:color="auto" w:fill="auto"/>
            <w:vAlign w:val="bottom"/>
          </w:tcPr>
          <w:p w:rsidR="00D87DDC" w:rsidRPr="00704A29" w:rsidRDefault="00D87DDC" w:rsidP="009E59A7"/>
        </w:tc>
        <w:tc>
          <w:tcPr>
            <w:tcW w:w="14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10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80" w:type="dxa"/>
            <w:tcBorders>
              <w:bottom w:val="single" w:sz="8" w:space="0" w:color="000000"/>
            </w:tcBorders>
            <w:shd w:val="clear" w:color="auto" w:fill="auto"/>
            <w:vAlign w:val="bottom"/>
          </w:tcPr>
          <w:p w:rsidR="00D87DDC" w:rsidRPr="00704A29" w:rsidRDefault="00D87DDC" w:rsidP="009E59A7"/>
        </w:tc>
        <w:tc>
          <w:tcPr>
            <w:tcW w:w="12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100" w:type="dxa"/>
            <w:tcBorders>
              <w:bottom w:val="single" w:sz="8" w:space="0" w:color="000000"/>
            </w:tcBorders>
            <w:shd w:val="clear" w:color="auto" w:fill="auto"/>
            <w:vAlign w:val="bottom"/>
          </w:tcPr>
          <w:p w:rsidR="00D87DDC" w:rsidRPr="00704A29" w:rsidRDefault="00D87DDC" w:rsidP="009E59A7"/>
        </w:tc>
        <w:tc>
          <w:tcPr>
            <w:tcW w:w="120" w:type="dxa"/>
            <w:tcBorders>
              <w:bottom w:val="single" w:sz="8" w:space="0" w:color="000000"/>
              <w:right w:val="single" w:sz="8" w:space="0" w:color="000000"/>
            </w:tcBorders>
            <w:shd w:val="clear" w:color="auto" w:fill="auto"/>
            <w:vAlign w:val="bottom"/>
          </w:tcPr>
          <w:p w:rsidR="00D87DDC" w:rsidRPr="00704A29" w:rsidRDefault="00D87DDC" w:rsidP="009E59A7"/>
        </w:tc>
        <w:tc>
          <w:tcPr>
            <w:tcW w:w="440" w:type="dxa"/>
            <w:gridSpan w:val="2"/>
            <w:tcBorders>
              <w:bottom w:val="single" w:sz="8" w:space="0" w:color="000000"/>
            </w:tcBorders>
            <w:shd w:val="clear" w:color="auto" w:fill="auto"/>
            <w:vAlign w:val="bottom"/>
          </w:tcPr>
          <w:p w:rsidR="00D87DDC" w:rsidRPr="00704A29" w:rsidRDefault="00D87DDC" w:rsidP="009E59A7"/>
        </w:tc>
        <w:tc>
          <w:tcPr>
            <w:tcW w:w="34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right w:val="single" w:sz="8" w:space="0" w:color="000000"/>
            </w:tcBorders>
            <w:shd w:val="clear" w:color="auto" w:fill="auto"/>
            <w:vAlign w:val="bottom"/>
          </w:tcPr>
          <w:p w:rsidR="00D87DDC" w:rsidRPr="00704A29" w:rsidRDefault="00D87DDC" w:rsidP="009E59A7"/>
        </w:tc>
        <w:tc>
          <w:tcPr>
            <w:tcW w:w="440" w:type="dxa"/>
            <w:gridSpan w:val="2"/>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right w:val="single" w:sz="8" w:space="0" w:color="000000"/>
            </w:tcBorders>
            <w:shd w:val="clear" w:color="auto" w:fill="auto"/>
            <w:vAlign w:val="bottom"/>
          </w:tcPr>
          <w:p w:rsidR="00D87DDC" w:rsidRPr="00704A29" w:rsidRDefault="00D87DDC" w:rsidP="009E59A7"/>
        </w:tc>
        <w:tc>
          <w:tcPr>
            <w:tcW w:w="441" w:type="dxa"/>
            <w:shd w:val="clear" w:color="auto" w:fill="auto"/>
            <w:vAlign w:val="bottom"/>
          </w:tcPr>
          <w:p w:rsidR="00D87DDC" w:rsidRPr="00704A29" w:rsidRDefault="00D87DDC" w:rsidP="009E59A7"/>
        </w:tc>
      </w:tr>
      <w:tr w:rsidR="00D87DDC" w:rsidRPr="00704A29" w:rsidTr="009E59A7">
        <w:trPr>
          <w:trHeight w:val="260"/>
        </w:trPr>
        <w:tc>
          <w:tcPr>
            <w:tcW w:w="20" w:type="dxa"/>
          </w:tcPr>
          <w:p w:rsidR="00D87DDC" w:rsidRPr="00704A29" w:rsidRDefault="00D87DDC" w:rsidP="009E59A7">
            <w:pPr>
              <w:widowControl w:val="0"/>
              <w:pBdr>
                <w:top w:val="nil"/>
                <w:left w:val="nil"/>
                <w:bottom w:val="nil"/>
                <w:right w:val="nil"/>
                <w:between w:val="nil"/>
              </w:pBdr>
              <w:spacing w:line="276" w:lineRule="auto"/>
            </w:pPr>
          </w:p>
        </w:tc>
        <w:tc>
          <w:tcPr>
            <w:tcW w:w="320" w:type="dxa"/>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3.</w:t>
            </w:r>
          </w:p>
        </w:tc>
        <w:tc>
          <w:tcPr>
            <w:tcW w:w="3260" w:type="dxa"/>
            <w:gridSpan w:val="6"/>
            <w:tcBorders>
              <w:bottom w:val="single" w:sz="8" w:space="0" w:color="000000"/>
            </w:tcBorders>
            <w:shd w:val="clear" w:color="auto" w:fill="auto"/>
            <w:vAlign w:val="bottom"/>
          </w:tcPr>
          <w:p w:rsidR="00D87DDC" w:rsidRPr="00704A29" w:rsidRDefault="00D87DDC" w:rsidP="009E59A7">
            <w:pPr>
              <w:ind w:left="20"/>
              <w:rPr>
                <w:rFonts w:eastAsia="Arial"/>
              </w:rPr>
            </w:pPr>
            <w:r>
              <w:rPr>
                <w:rFonts w:eastAsia="Arial"/>
              </w:rPr>
              <w:t>Проверить давление в шинах</w:t>
            </w:r>
          </w:p>
        </w:tc>
        <w:tc>
          <w:tcPr>
            <w:tcW w:w="38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80" w:type="dxa"/>
            <w:tcBorders>
              <w:bottom w:val="single" w:sz="8" w:space="0" w:color="000000"/>
            </w:tcBorders>
            <w:shd w:val="clear" w:color="auto" w:fill="auto"/>
            <w:vAlign w:val="bottom"/>
          </w:tcPr>
          <w:p w:rsidR="00D87DDC" w:rsidRPr="00704A29" w:rsidRDefault="00D87DDC" w:rsidP="009E59A7"/>
        </w:tc>
        <w:tc>
          <w:tcPr>
            <w:tcW w:w="14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100" w:type="dxa"/>
            <w:tcBorders>
              <w:bottom w:val="single" w:sz="8" w:space="0" w:color="000000"/>
              <w:right w:val="single" w:sz="8" w:space="0" w:color="000000"/>
            </w:tcBorders>
            <w:shd w:val="clear" w:color="auto" w:fill="auto"/>
            <w:vAlign w:val="bottom"/>
          </w:tcPr>
          <w:p w:rsidR="00D87DDC" w:rsidRPr="00704A29" w:rsidRDefault="00D87DDC" w:rsidP="009E59A7"/>
        </w:tc>
        <w:tc>
          <w:tcPr>
            <w:tcW w:w="540" w:type="dxa"/>
            <w:gridSpan w:val="3"/>
            <w:tcBorders>
              <w:bottom w:val="single" w:sz="8" w:space="0" w:color="000000"/>
            </w:tcBorders>
            <w:shd w:val="clear" w:color="auto" w:fill="auto"/>
            <w:vAlign w:val="bottom"/>
          </w:tcPr>
          <w:p w:rsidR="00D87DDC" w:rsidRPr="00704A29" w:rsidRDefault="00D87DDC" w:rsidP="009E59A7">
            <w:pPr>
              <w:ind w:left="100"/>
              <w:rPr>
                <w:rFonts w:eastAsia="Arial"/>
              </w:rPr>
            </w:pPr>
            <w:proofErr w:type="spellStart"/>
            <w:r>
              <w:rPr>
                <w:rFonts w:eastAsia="Arial"/>
              </w:rPr>
              <w:t>х</w:t>
            </w:r>
            <w:proofErr w:type="spellEnd"/>
          </w:p>
        </w:tc>
        <w:tc>
          <w:tcPr>
            <w:tcW w:w="12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100" w:type="dxa"/>
            <w:tcBorders>
              <w:bottom w:val="single" w:sz="8" w:space="0" w:color="000000"/>
            </w:tcBorders>
            <w:shd w:val="clear" w:color="auto" w:fill="auto"/>
            <w:vAlign w:val="bottom"/>
          </w:tcPr>
          <w:p w:rsidR="00D87DDC" w:rsidRPr="00704A29" w:rsidRDefault="00D87DDC" w:rsidP="009E59A7"/>
        </w:tc>
        <w:tc>
          <w:tcPr>
            <w:tcW w:w="120" w:type="dxa"/>
            <w:tcBorders>
              <w:bottom w:val="single" w:sz="8" w:space="0" w:color="000000"/>
              <w:right w:val="single" w:sz="8" w:space="0" w:color="000000"/>
            </w:tcBorders>
            <w:shd w:val="clear" w:color="auto" w:fill="auto"/>
            <w:vAlign w:val="bottom"/>
          </w:tcPr>
          <w:p w:rsidR="00D87DDC" w:rsidRPr="00704A29" w:rsidRDefault="00D87DDC" w:rsidP="009E59A7"/>
        </w:tc>
        <w:tc>
          <w:tcPr>
            <w:tcW w:w="440" w:type="dxa"/>
            <w:gridSpan w:val="2"/>
            <w:tcBorders>
              <w:bottom w:val="single" w:sz="8" w:space="0" w:color="000000"/>
            </w:tcBorders>
            <w:shd w:val="clear" w:color="auto" w:fill="auto"/>
            <w:vAlign w:val="bottom"/>
          </w:tcPr>
          <w:p w:rsidR="00D87DDC" w:rsidRPr="00704A29" w:rsidRDefault="00D87DDC" w:rsidP="009E59A7"/>
        </w:tc>
        <w:tc>
          <w:tcPr>
            <w:tcW w:w="34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right w:val="single" w:sz="8" w:space="0" w:color="000000"/>
            </w:tcBorders>
            <w:shd w:val="clear" w:color="auto" w:fill="auto"/>
            <w:vAlign w:val="bottom"/>
          </w:tcPr>
          <w:p w:rsidR="00D87DDC" w:rsidRPr="00704A29" w:rsidRDefault="00D87DDC" w:rsidP="009E59A7"/>
        </w:tc>
        <w:tc>
          <w:tcPr>
            <w:tcW w:w="440" w:type="dxa"/>
            <w:gridSpan w:val="2"/>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right w:val="single" w:sz="8" w:space="0" w:color="000000"/>
            </w:tcBorders>
            <w:shd w:val="clear" w:color="auto" w:fill="auto"/>
            <w:vAlign w:val="bottom"/>
          </w:tcPr>
          <w:p w:rsidR="00D87DDC" w:rsidRPr="00704A29" w:rsidRDefault="00D87DDC" w:rsidP="009E59A7"/>
        </w:tc>
        <w:tc>
          <w:tcPr>
            <w:tcW w:w="441" w:type="dxa"/>
            <w:shd w:val="clear" w:color="auto" w:fill="auto"/>
            <w:vAlign w:val="bottom"/>
          </w:tcPr>
          <w:p w:rsidR="00D87DDC" w:rsidRPr="00704A29" w:rsidRDefault="00D87DDC" w:rsidP="009E59A7"/>
        </w:tc>
      </w:tr>
      <w:tr w:rsidR="00D87DDC" w:rsidRPr="00704A29" w:rsidTr="009E59A7">
        <w:trPr>
          <w:trHeight w:val="243"/>
        </w:trPr>
        <w:tc>
          <w:tcPr>
            <w:tcW w:w="20" w:type="dxa"/>
          </w:tcPr>
          <w:p w:rsidR="00D87DDC" w:rsidRPr="00704A29" w:rsidRDefault="00D87DDC" w:rsidP="009E59A7">
            <w:pPr>
              <w:widowControl w:val="0"/>
              <w:pBdr>
                <w:top w:val="nil"/>
                <w:left w:val="nil"/>
                <w:bottom w:val="nil"/>
                <w:right w:val="nil"/>
                <w:between w:val="nil"/>
              </w:pBdr>
              <w:spacing w:line="276" w:lineRule="auto"/>
            </w:pPr>
          </w:p>
        </w:tc>
        <w:tc>
          <w:tcPr>
            <w:tcW w:w="320" w:type="dxa"/>
            <w:tcBorders>
              <w:left w:val="single" w:sz="8" w:space="0" w:color="000000"/>
            </w:tcBorders>
            <w:shd w:val="clear" w:color="auto" w:fill="auto"/>
            <w:vAlign w:val="bottom"/>
          </w:tcPr>
          <w:p w:rsidR="00D87DDC" w:rsidRPr="00704A29" w:rsidRDefault="00D87DDC" w:rsidP="009E59A7">
            <w:pPr>
              <w:ind w:left="120"/>
              <w:rPr>
                <w:rFonts w:eastAsia="Arial"/>
              </w:rPr>
            </w:pPr>
            <w:r>
              <w:rPr>
                <w:rFonts w:eastAsia="Arial"/>
              </w:rPr>
              <w:t>4.</w:t>
            </w:r>
          </w:p>
        </w:tc>
        <w:tc>
          <w:tcPr>
            <w:tcW w:w="1240" w:type="dxa"/>
            <w:shd w:val="clear" w:color="auto" w:fill="auto"/>
            <w:vAlign w:val="bottom"/>
          </w:tcPr>
          <w:p w:rsidR="00D87DDC" w:rsidRPr="00704A29" w:rsidRDefault="00D87DDC" w:rsidP="009E59A7">
            <w:pPr>
              <w:ind w:right="39"/>
              <w:jc w:val="right"/>
              <w:rPr>
                <w:rFonts w:eastAsia="Arial"/>
              </w:rPr>
            </w:pPr>
            <w:r>
              <w:rPr>
                <w:rFonts w:eastAsia="Arial"/>
              </w:rPr>
              <w:t>Проверить</w:t>
            </w:r>
          </w:p>
        </w:tc>
        <w:tc>
          <w:tcPr>
            <w:tcW w:w="1180" w:type="dxa"/>
            <w:gridSpan w:val="2"/>
            <w:shd w:val="clear" w:color="auto" w:fill="auto"/>
            <w:vAlign w:val="bottom"/>
          </w:tcPr>
          <w:p w:rsidR="00D87DDC" w:rsidRPr="00704A29" w:rsidRDefault="00D87DDC" w:rsidP="009E59A7">
            <w:pPr>
              <w:rPr>
                <w:rFonts w:eastAsia="Arial"/>
              </w:rPr>
            </w:pPr>
            <w:r>
              <w:rPr>
                <w:rFonts w:eastAsia="Arial"/>
              </w:rPr>
              <w:t>установку и</w:t>
            </w:r>
          </w:p>
        </w:tc>
        <w:tc>
          <w:tcPr>
            <w:tcW w:w="120" w:type="dxa"/>
            <w:shd w:val="clear" w:color="auto" w:fill="auto"/>
            <w:vAlign w:val="bottom"/>
          </w:tcPr>
          <w:p w:rsidR="00D87DDC" w:rsidRPr="00704A29" w:rsidRDefault="00D87DDC" w:rsidP="009E59A7"/>
        </w:tc>
        <w:tc>
          <w:tcPr>
            <w:tcW w:w="1100" w:type="dxa"/>
            <w:gridSpan w:val="3"/>
            <w:tcBorders>
              <w:right w:val="single" w:sz="8" w:space="0" w:color="000000"/>
            </w:tcBorders>
            <w:shd w:val="clear" w:color="auto" w:fill="auto"/>
            <w:vAlign w:val="bottom"/>
          </w:tcPr>
          <w:p w:rsidR="00D87DDC" w:rsidRPr="00704A29" w:rsidRDefault="00D87DDC" w:rsidP="009E59A7">
            <w:pPr>
              <w:ind w:right="19"/>
              <w:jc w:val="right"/>
              <w:rPr>
                <w:rFonts w:eastAsia="Arial"/>
              </w:rPr>
            </w:pPr>
            <w:r>
              <w:rPr>
                <w:rFonts w:eastAsia="Arial"/>
              </w:rPr>
              <w:t>крепление</w:t>
            </w:r>
          </w:p>
        </w:tc>
        <w:tc>
          <w:tcPr>
            <w:tcW w:w="460" w:type="dxa"/>
            <w:gridSpan w:val="2"/>
            <w:shd w:val="clear" w:color="auto" w:fill="auto"/>
            <w:vAlign w:val="bottom"/>
          </w:tcPr>
          <w:p w:rsidR="00D87DDC" w:rsidRPr="00704A29" w:rsidRDefault="00D87DDC" w:rsidP="009E59A7"/>
        </w:tc>
        <w:tc>
          <w:tcPr>
            <w:tcW w:w="80" w:type="dxa"/>
            <w:shd w:val="clear" w:color="auto" w:fill="auto"/>
            <w:vAlign w:val="bottom"/>
          </w:tcPr>
          <w:p w:rsidR="00D87DDC" w:rsidRPr="00704A29" w:rsidRDefault="00D87DDC" w:rsidP="009E59A7"/>
        </w:tc>
        <w:tc>
          <w:tcPr>
            <w:tcW w:w="140" w:type="dxa"/>
            <w:tcBorders>
              <w:right w:val="single" w:sz="8" w:space="0" w:color="000000"/>
            </w:tcBorders>
            <w:shd w:val="clear" w:color="auto" w:fill="auto"/>
            <w:vAlign w:val="bottom"/>
          </w:tcPr>
          <w:p w:rsidR="00D87DDC" w:rsidRPr="00704A29" w:rsidRDefault="00D87DDC" w:rsidP="009E59A7"/>
        </w:tc>
        <w:tc>
          <w:tcPr>
            <w:tcW w:w="560" w:type="dxa"/>
            <w:gridSpan w:val="3"/>
            <w:tcBorders>
              <w:right w:val="single" w:sz="8" w:space="0" w:color="000000"/>
            </w:tcBorders>
            <w:shd w:val="clear" w:color="auto" w:fill="auto"/>
            <w:vAlign w:val="bottom"/>
          </w:tcPr>
          <w:p w:rsidR="00D87DDC" w:rsidRPr="00704A29" w:rsidRDefault="00D87DDC" w:rsidP="009E59A7">
            <w:pPr>
              <w:ind w:left="100"/>
              <w:rPr>
                <w:rFonts w:eastAsia="Arial"/>
              </w:rPr>
            </w:pPr>
            <w:proofErr w:type="spellStart"/>
            <w:r>
              <w:rPr>
                <w:rFonts w:eastAsia="Arial"/>
              </w:rPr>
              <w:t>х</w:t>
            </w:r>
            <w:proofErr w:type="spellEnd"/>
          </w:p>
        </w:tc>
        <w:tc>
          <w:tcPr>
            <w:tcW w:w="460" w:type="dxa"/>
            <w:gridSpan w:val="2"/>
            <w:shd w:val="clear" w:color="auto" w:fill="auto"/>
            <w:vAlign w:val="bottom"/>
          </w:tcPr>
          <w:p w:rsidR="00D87DDC" w:rsidRPr="00704A29" w:rsidRDefault="00D87DDC" w:rsidP="009E59A7"/>
        </w:tc>
        <w:tc>
          <w:tcPr>
            <w:tcW w:w="80" w:type="dxa"/>
            <w:shd w:val="clear" w:color="auto" w:fill="auto"/>
            <w:vAlign w:val="bottom"/>
          </w:tcPr>
          <w:p w:rsidR="00D87DDC" w:rsidRPr="00704A29" w:rsidRDefault="00D87DDC" w:rsidP="009E59A7"/>
        </w:tc>
        <w:tc>
          <w:tcPr>
            <w:tcW w:w="120" w:type="dxa"/>
            <w:tcBorders>
              <w:right w:val="single" w:sz="8" w:space="0" w:color="000000"/>
            </w:tcBorders>
            <w:shd w:val="clear" w:color="auto" w:fill="auto"/>
            <w:vAlign w:val="bottom"/>
          </w:tcPr>
          <w:p w:rsidR="00D87DDC" w:rsidRPr="00704A29" w:rsidRDefault="00D87DDC" w:rsidP="009E59A7"/>
        </w:tc>
        <w:tc>
          <w:tcPr>
            <w:tcW w:w="460" w:type="dxa"/>
            <w:gridSpan w:val="2"/>
            <w:shd w:val="clear" w:color="auto" w:fill="auto"/>
            <w:vAlign w:val="bottom"/>
          </w:tcPr>
          <w:p w:rsidR="00D87DDC" w:rsidRPr="00704A29" w:rsidRDefault="00D87DDC" w:rsidP="009E59A7"/>
        </w:tc>
        <w:tc>
          <w:tcPr>
            <w:tcW w:w="100" w:type="dxa"/>
            <w:shd w:val="clear" w:color="auto" w:fill="auto"/>
            <w:vAlign w:val="bottom"/>
          </w:tcPr>
          <w:p w:rsidR="00D87DDC" w:rsidRPr="00704A29" w:rsidRDefault="00D87DDC" w:rsidP="009E59A7"/>
        </w:tc>
        <w:tc>
          <w:tcPr>
            <w:tcW w:w="120" w:type="dxa"/>
            <w:tcBorders>
              <w:right w:val="single" w:sz="8" w:space="0" w:color="000000"/>
            </w:tcBorders>
            <w:shd w:val="clear" w:color="auto" w:fill="auto"/>
            <w:vAlign w:val="bottom"/>
          </w:tcPr>
          <w:p w:rsidR="00D87DDC" w:rsidRPr="00704A29" w:rsidRDefault="00D87DDC" w:rsidP="009E59A7"/>
        </w:tc>
        <w:tc>
          <w:tcPr>
            <w:tcW w:w="440" w:type="dxa"/>
            <w:gridSpan w:val="2"/>
            <w:shd w:val="clear" w:color="auto" w:fill="auto"/>
            <w:vAlign w:val="bottom"/>
          </w:tcPr>
          <w:p w:rsidR="00D87DDC" w:rsidRPr="00704A29" w:rsidRDefault="00D87DDC" w:rsidP="009E59A7"/>
        </w:tc>
        <w:tc>
          <w:tcPr>
            <w:tcW w:w="340" w:type="dxa"/>
            <w:tcBorders>
              <w:right w:val="single" w:sz="8" w:space="0" w:color="000000"/>
            </w:tcBorders>
            <w:shd w:val="clear" w:color="auto" w:fill="auto"/>
            <w:vAlign w:val="bottom"/>
          </w:tcPr>
          <w:p w:rsidR="00D87DDC" w:rsidRPr="00704A29" w:rsidRDefault="00D87DDC" w:rsidP="009E59A7"/>
        </w:tc>
        <w:tc>
          <w:tcPr>
            <w:tcW w:w="460" w:type="dxa"/>
            <w:gridSpan w:val="2"/>
            <w:shd w:val="clear" w:color="auto" w:fill="auto"/>
            <w:vAlign w:val="bottom"/>
          </w:tcPr>
          <w:p w:rsidR="00D87DDC" w:rsidRPr="00704A29" w:rsidRDefault="00D87DDC" w:rsidP="009E59A7"/>
        </w:tc>
        <w:tc>
          <w:tcPr>
            <w:tcW w:w="320" w:type="dxa"/>
            <w:tcBorders>
              <w:right w:val="single" w:sz="8" w:space="0" w:color="000000"/>
            </w:tcBorders>
            <w:shd w:val="clear" w:color="auto" w:fill="auto"/>
            <w:vAlign w:val="bottom"/>
          </w:tcPr>
          <w:p w:rsidR="00D87DDC" w:rsidRPr="00704A29" w:rsidRDefault="00D87DDC" w:rsidP="009E59A7"/>
        </w:tc>
        <w:tc>
          <w:tcPr>
            <w:tcW w:w="440" w:type="dxa"/>
            <w:gridSpan w:val="2"/>
            <w:shd w:val="clear" w:color="auto" w:fill="auto"/>
            <w:vAlign w:val="bottom"/>
          </w:tcPr>
          <w:p w:rsidR="00D87DDC" w:rsidRPr="00704A29" w:rsidRDefault="00D87DDC" w:rsidP="009E59A7"/>
        </w:tc>
        <w:tc>
          <w:tcPr>
            <w:tcW w:w="320" w:type="dxa"/>
            <w:tcBorders>
              <w:right w:val="single" w:sz="8" w:space="0" w:color="000000"/>
            </w:tcBorders>
            <w:shd w:val="clear" w:color="auto" w:fill="auto"/>
            <w:vAlign w:val="bottom"/>
          </w:tcPr>
          <w:p w:rsidR="00D87DDC" w:rsidRPr="00704A29" w:rsidRDefault="00D87DDC" w:rsidP="009E59A7"/>
        </w:tc>
        <w:tc>
          <w:tcPr>
            <w:tcW w:w="460" w:type="dxa"/>
            <w:gridSpan w:val="2"/>
            <w:shd w:val="clear" w:color="auto" w:fill="auto"/>
            <w:vAlign w:val="bottom"/>
          </w:tcPr>
          <w:p w:rsidR="00D87DDC" w:rsidRPr="00704A29" w:rsidRDefault="00D87DDC" w:rsidP="009E59A7"/>
        </w:tc>
        <w:tc>
          <w:tcPr>
            <w:tcW w:w="320" w:type="dxa"/>
            <w:tcBorders>
              <w:right w:val="single" w:sz="8" w:space="0" w:color="000000"/>
            </w:tcBorders>
            <w:shd w:val="clear" w:color="auto" w:fill="auto"/>
            <w:vAlign w:val="bottom"/>
          </w:tcPr>
          <w:p w:rsidR="00D87DDC" w:rsidRPr="00704A29" w:rsidRDefault="00D87DDC" w:rsidP="009E59A7"/>
        </w:tc>
        <w:tc>
          <w:tcPr>
            <w:tcW w:w="441" w:type="dxa"/>
            <w:shd w:val="clear" w:color="auto" w:fill="auto"/>
            <w:vAlign w:val="bottom"/>
          </w:tcPr>
          <w:p w:rsidR="00D87DDC" w:rsidRPr="00704A29" w:rsidRDefault="00D87DDC" w:rsidP="009E59A7"/>
        </w:tc>
      </w:tr>
      <w:tr w:rsidR="00D87DDC" w:rsidRPr="00704A29" w:rsidTr="009E59A7">
        <w:trPr>
          <w:trHeight w:val="273"/>
        </w:trPr>
        <w:tc>
          <w:tcPr>
            <w:tcW w:w="20" w:type="dxa"/>
          </w:tcPr>
          <w:p w:rsidR="00D87DDC" w:rsidRPr="00704A29" w:rsidRDefault="00D87DDC" w:rsidP="009E59A7">
            <w:pPr>
              <w:widowControl w:val="0"/>
              <w:pBdr>
                <w:top w:val="nil"/>
                <w:left w:val="nil"/>
                <w:bottom w:val="nil"/>
                <w:right w:val="nil"/>
                <w:between w:val="nil"/>
              </w:pBdr>
              <w:spacing w:line="276" w:lineRule="auto"/>
            </w:pPr>
          </w:p>
        </w:tc>
        <w:tc>
          <w:tcPr>
            <w:tcW w:w="1560" w:type="dxa"/>
            <w:gridSpan w:val="2"/>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шин</w:t>
            </w:r>
          </w:p>
        </w:tc>
        <w:tc>
          <w:tcPr>
            <w:tcW w:w="220" w:type="dxa"/>
            <w:tcBorders>
              <w:bottom w:val="single" w:sz="8" w:space="0" w:color="000000"/>
            </w:tcBorders>
            <w:shd w:val="clear" w:color="auto" w:fill="auto"/>
            <w:vAlign w:val="bottom"/>
          </w:tcPr>
          <w:p w:rsidR="00D87DDC" w:rsidRPr="00704A29" w:rsidRDefault="00D87DDC" w:rsidP="009E59A7"/>
        </w:tc>
        <w:tc>
          <w:tcPr>
            <w:tcW w:w="960" w:type="dxa"/>
            <w:tcBorders>
              <w:bottom w:val="single" w:sz="8" w:space="0" w:color="000000"/>
            </w:tcBorders>
            <w:shd w:val="clear" w:color="auto" w:fill="auto"/>
            <w:vAlign w:val="bottom"/>
          </w:tcPr>
          <w:p w:rsidR="00D87DDC" w:rsidRPr="00704A29" w:rsidRDefault="00D87DDC" w:rsidP="009E59A7"/>
        </w:tc>
        <w:tc>
          <w:tcPr>
            <w:tcW w:w="120" w:type="dxa"/>
            <w:tcBorders>
              <w:bottom w:val="single" w:sz="8" w:space="0" w:color="000000"/>
            </w:tcBorders>
            <w:shd w:val="clear" w:color="auto" w:fill="auto"/>
            <w:vAlign w:val="bottom"/>
          </w:tcPr>
          <w:p w:rsidR="00D87DDC" w:rsidRPr="00704A29" w:rsidRDefault="00D87DDC" w:rsidP="009E59A7"/>
        </w:tc>
        <w:tc>
          <w:tcPr>
            <w:tcW w:w="140" w:type="dxa"/>
            <w:tcBorders>
              <w:bottom w:val="single" w:sz="8" w:space="0" w:color="000000"/>
            </w:tcBorders>
            <w:shd w:val="clear" w:color="auto" w:fill="auto"/>
            <w:vAlign w:val="bottom"/>
          </w:tcPr>
          <w:p w:rsidR="00D87DDC" w:rsidRPr="00704A29" w:rsidRDefault="00D87DDC" w:rsidP="009E59A7"/>
        </w:tc>
        <w:tc>
          <w:tcPr>
            <w:tcW w:w="580" w:type="dxa"/>
            <w:tcBorders>
              <w:bottom w:val="single" w:sz="8" w:space="0" w:color="000000"/>
            </w:tcBorders>
            <w:shd w:val="clear" w:color="auto" w:fill="auto"/>
            <w:vAlign w:val="bottom"/>
          </w:tcPr>
          <w:p w:rsidR="00D87DDC" w:rsidRPr="00704A29" w:rsidRDefault="00D87DDC" w:rsidP="009E59A7"/>
        </w:tc>
        <w:tc>
          <w:tcPr>
            <w:tcW w:w="38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80" w:type="dxa"/>
            <w:tcBorders>
              <w:bottom w:val="single" w:sz="8" w:space="0" w:color="000000"/>
            </w:tcBorders>
            <w:shd w:val="clear" w:color="auto" w:fill="auto"/>
            <w:vAlign w:val="bottom"/>
          </w:tcPr>
          <w:p w:rsidR="00D87DDC" w:rsidRPr="00704A29" w:rsidRDefault="00D87DDC" w:rsidP="009E59A7"/>
        </w:tc>
        <w:tc>
          <w:tcPr>
            <w:tcW w:w="14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10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80" w:type="dxa"/>
            <w:tcBorders>
              <w:bottom w:val="single" w:sz="8" w:space="0" w:color="000000"/>
            </w:tcBorders>
            <w:shd w:val="clear" w:color="auto" w:fill="auto"/>
            <w:vAlign w:val="bottom"/>
          </w:tcPr>
          <w:p w:rsidR="00D87DDC" w:rsidRPr="00704A29" w:rsidRDefault="00D87DDC" w:rsidP="009E59A7"/>
        </w:tc>
        <w:tc>
          <w:tcPr>
            <w:tcW w:w="12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100" w:type="dxa"/>
            <w:tcBorders>
              <w:bottom w:val="single" w:sz="8" w:space="0" w:color="000000"/>
            </w:tcBorders>
            <w:shd w:val="clear" w:color="auto" w:fill="auto"/>
            <w:vAlign w:val="bottom"/>
          </w:tcPr>
          <w:p w:rsidR="00D87DDC" w:rsidRPr="00704A29" w:rsidRDefault="00D87DDC" w:rsidP="009E59A7"/>
        </w:tc>
        <w:tc>
          <w:tcPr>
            <w:tcW w:w="120" w:type="dxa"/>
            <w:tcBorders>
              <w:bottom w:val="single" w:sz="8" w:space="0" w:color="000000"/>
              <w:right w:val="single" w:sz="8" w:space="0" w:color="000000"/>
            </w:tcBorders>
            <w:shd w:val="clear" w:color="auto" w:fill="auto"/>
            <w:vAlign w:val="bottom"/>
          </w:tcPr>
          <w:p w:rsidR="00D87DDC" w:rsidRPr="00704A29" w:rsidRDefault="00D87DDC" w:rsidP="009E59A7"/>
        </w:tc>
        <w:tc>
          <w:tcPr>
            <w:tcW w:w="440" w:type="dxa"/>
            <w:gridSpan w:val="2"/>
            <w:tcBorders>
              <w:bottom w:val="single" w:sz="8" w:space="0" w:color="000000"/>
            </w:tcBorders>
            <w:shd w:val="clear" w:color="auto" w:fill="auto"/>
            <w:vAlign w:val="bottom"/>
          </w:tcPr>
          <w:p w:rsidR="00D87DDC" w:rsidRPr="00704A29" w:rsidRDefault="00D87DDC" w:rsidP="009E59A7"/>
        </w:tc>
        <w:tc>
          <w:tcPr>
            <w:tcW w:w="34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right w:val="single" w:sz="8" w:space="0" w:color="000000"/>
            </w:tcBorders>
            <w:shd w:val="clear" w:color="auto" w:fill="auto"/>
            <w:vAlign w:val="bottom"/>
          </w:tcPr>
          <w:p w:rsidR="00D87DDC" w:rsidRPr="00704A29" w:rsidRDefault="00D87DDC" w:rsidP="009E59A7"/>
        </w:tc>
        <w:tc>
          <w:tcPr>
            <w:tcW w:w="440" w:type="dxa"/>
            <w:gridSpan w:val="2"/>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right w:val="single" w:sz="8" w:space="0" w:color="000000"/>
            </w:tcBorders>
            <w:shd w:val="clear" w:color="auto" w:fill="auto"/>
            <w:vAlign w:val="bottom"/>
          </w:tcPr>
          <w:p w:rsidR="00D87DDC" w:rsidRPr="00704A29" w:rsidRDefault="00D87DDC" w:rsidP="009E59A7"/>
        </w:tc>
        <w:tc>
          <w:tcPr>
            <w:tcW w:w="441" w:type="dxa"/>
            <w:shd w:val="clear" w:color="auto" w:fill="auto"/>
            <w:vAlign w:val="bottom"/>
          </w:tcPr>
          <w:p w:rsidR="00D87DDC" w:rsidRPr="00704A29" w:rsidRDefault="00D87DDC" w:rsidP="009E59A7"/>
        </w:tc>
      </w:tr>
      <w:tr w:rsidR="00D87DDC" w:rsidRPr="00704A29" w:rsidTr="009E59A7">
        <w:trPr>
          <w:trHeight w:val="244"/>
        </w:trPr>
        <w:tc>
          <w:tcPr>
            <w:tcW w:w="20" w:type="dxa"/>
          </w:tcPr>
          <w:p w:rsidR="00D87DDC" w:rsidRPr="00704A29" w:rsidRDefault="00D87DDC" w:rsidP="009E59A7">
            <w:pPr>
              <w:widowControl w:val="0"/>
              <w:pBdr>
                <w:top w:val="nil"/>
                <w:left w:val="nil"/>
                <w:bottom w:val="nil"/>
                <w:right w:val="nil"/>
                <w:between w:val="nil"/>
              </w:pBdr>
              <w:spacing w:line="276" w:lineRule="auto"/>
            </w:pPr>
          </w:p>
        </w:tc>
        <w:tc>
          <w:tcPr>
            <w:tcW w:w="320" w:type="dxa"/>
            <w:tcBorders>
              <w:left w:val="single" w:sz="8" w:space="0" w:color="000000"/>
            </w:tcBorders>
            <w:shd w:val="clear" w:color="auto" w:fill="auto"/>
            <w:vAlign w:val="bottom"/>
          </w:tcPr>
          <w:p w:rsidR="00D87DDC" w:rsidRPr="00704A29" w:rsidRDefault="00D87DDC" w:rsidP="009E59A7">
            <w:pPr>
              <w:ind w:left="120"/>
              <w:rPr>
                <w:rFonts w:eastAsia="Arial"/>
              </w:rPr>
            </w:pPr>
            <w:r>
              <w:rPr>
                <w:rFonts w:eastAsia="Arial"/>
              </w:rPr>
              <w:t>5.</w:t>
            </w:r>
          </w:p>
        </w:tc>
        <w:tc>
          <w:tcPr>
            <w:tcW w:w="1240" w:type="dxa"/>
            <w:shd w:val="clear" w:color="auto" w:fill="auto"/>
            <w:vAlign w:val="bottom"/>
          </w:tcPr>
          <w:p w:rsidR="00D87DDC" w:rsidRPr="00704A29" w:rsidRDefault="00D87DDC" w:rsidP="009E59A7">
            <w:pPr>
              <w:ind w:left="240"/>
              <w:rPr>
                <w:rFonts w:eastAsia="Arial"/>
              </w:rPr>
            </w:pPr>
            <w:r>
              <w:rPr>
                <w:rFonts w:eastAsia="Arial"/>
              </w:rPr>
              <w:t>Провери</w:t>
            </w:r>
            <w:r>
              <w:rPr>
                <w:rFonts w:eastAsia="Arial"/>
              </w:rPr>
              <w:lastRenderedPageBreak/>
              <w:t>ть</w:t>
            </w:r>
          </w:p>
        </w:tc>
        <w:tc>
          <w:tcPr>
            <w:tcW w:w="220" w:type="dxa"/>
            <w:shd w:val="clear" w:color="auto" w:fill="auto"/>
            <w:vAlign w:val="bottom"/>
          </w:tcPr>
          <w:p w:rsidR="00D87DDC" w:rsidRPr="00704A29" w:rsidRDefault="00D87DDC" w:rsidP="009E59A7"/>
        </w:tc>
        <w:tc>
          <w:tcPr>
            <w:tcW w:w="1080" w:type="dxa"/>
            <w:gridSpan w:val="2"/>
            <w:shd w:val="clear" w:color="auto" w:fill="auto"/>
            <w:vAlign w:val="bottom"/>
          </w:tcPr>
          <w:p w:rsidR="00D87DDC" w:rsidRPr="00704A29" w:rsidRDefault="00D87DDC" w:rsidP="009E59A7">
            <w:pPr>
              <w:jc w:val="center"/>
              <w:rPr>
                <w:rFonts w:eastAsia="Arial"/>
              </w:rPr>
            </w:pPr>
            <w:r>
              <w:rPr>
                <w:rFonts w:eastAsia="Arial"/>
              </w:rPr>
              <w:t>крепление</w:t>
            </w:r>
          </w:p>
        </w:tc>
        <w:tc>
          <w:tcPr>
            <w:tcW w:w="140" w:type="dxa"/>
            <w:shd w:val="clear" w:color="auto" w:fill="auto"/>
            <w:vAlign w:val="bottom"/>
          </w:tcPr>
          <w:p w:rsidR="00D87DDC" w:rsidRPr="00704A29" w:rsidRDefault="00D87DDC" w:rsidP="009E59A7"/>
        </w:tc>
        <w:tc>
          <w:tcPr>
            <w:tcW w:w="960" w:type="dxa"/>
            <w:gridSpan w:val="2"/>
            <w:tcBorders>
              <w:right w:val="single" w:sz="8" w:space="0" w:color="000000"/>
            </w:tcBorders>
            <w:shd w:val="clear" w:color="auto" w:fill="auto"/>
            <w:vAlign w:val="bottom"/>
          </w:tcPr>
          <w:p w:rsidR="00D87DDC" w:rsidRPr="00704A29" w:rsidRDefault="00D87DDC" w:rsidP="009E59A7">
            <w:pPr>
              <w:ind w:right="19"/>
              <w:jc w:val="right"/>
              <w:rPr>
                <w:rFonts w:eastAsia="Arial"/>
              </w:rPr>
            </w:pPr>
            <w:r>
              <w:rPr>
                <w:rFonts w:eastAsia="Arial"/>
              </w:rPr>
              <w:t>рулевой</w:t>
            </w:r>
          </w:p>
        </w:tc>
        <w:tc>
          <w:tcPr>
            <w:tcW w:w="460" w:type="dxa"/>
            <w:gridSpan w:val="2"/>
            <w:shd w:val="clear" w:color="auto" w:fill="auto"/>
            <w:vAlign w:val="bottom"/>
          </w:tcPr>
          <w:p w:rsidR="00D87DDC" w:rsidRPr="00704A29" w:rsidRDefault="00D87DDC" w:rsidP="009E59A7"/>
        </w:tc>
        <w:tc>
          <w:tcPr>
            <w:tcW w:w="80" w:type="dxa"/>
            <w:shd w:val="clear" w:color="auto" w:fill="auto"/>
            <w:vAlign w:val="bottom"/>
          </w:tcPr>
          <w:p w:rsidR="00D87DDC" w:rsidRPr="00704A29" w:rsidRDefault="00D87DDC" w:rsidP="009E59A7"/>
        </w:tc>
        <w:tc>
          <w:tcPr>
            <w:tcW w:w="140" w:type="dxa"/>
            <w:tcBorders>
              <w:right w:val="single" w:sz="8" w:space="0" w:color="000000"/>
            </w:tcBorders>
            <w:shd w:val="clear" w:color="auto" w:fill="auto"/>
            <w:vAlign w:val="bottom"/>
          </w:tcPr>
          <w:p w:rsidR="00D87DDC" w:rsidRPr="00704A29" w:rsidRDefault="00D87DDC" w:rsidP="009E59A7"/>
        </w:tc>
        <w:tc>
          <w:tcPr>
            <w:tcW w:w="460" w:type="dxa"/>
            <w:gridSpan w:val="2"/>
            <w:shd w:val="clear" w:color="auto" w:fill="auto"/>
            <w:vAlign w:val="bottom"/>
          </w:tcPr>
          <w:p w:rsidR="00D87DDC" w:rsidRPr="00704A29" w:rsidRDefault="00D87DDC" w:rsidP="009E59A7"/>
        </w:tc>
        <w:tc>
          <w:tcPr>
            <w:tcW w:w="100" w:type="dxa"/>
            <w:tcBorders>
              <w:right w:val="single" w:sz="8" w:space="0" w:color="000000"/>
            </w:tcBorders>
            <w:shd w:val="clear" w:color="auto" w:fill="auto"/>
            <w:vAlign w:val="bottom"/>
          </w:tcPr>
          <w:p w:rsidR="00D87DDC" w:rsidRPr="00704A29" w:rsidRDefault="00D87DDC" w:rsidP="009E59A7"/>
        </w:tc>
        <w:tc>
          <w:tcPr>
            <w:tcW w:w="460" w:type="dxa"/>
            <w:gridSpan w:val="2"/>
            <w:shd w:val="clear" w:color="auto" w:fill="auto"/>
            <w:vAlign w:val="bottom"/>
          </w:tcPr>
          <w:p w:rsidR="00D87DDC" w:rsidRPr="00704A29" w:rsidRDefault="00D87DDC" w:rsidP="009E59A7"/>
        </w:tc>
        <w:tc>
          <w:tcPr>
            <w:tcW w:w="80" w:type="dxa"/>
            <w:shd w:val="clear" w:color="auto" w:fill="auto"/>
            <w:vAlign w:val="bottom"/>
          </w:tcPr>
          <w:p w:rsidR="00D87DDC" w:rsidRPr="00704A29" w:rsidRDefault="00D87DDC" w:rsidP="009E59A7"/>
        </w:tc>
        <w:tc>
          <w:tcPr>
            <w:tcW w:w="120" w:type="dxa"/>
            <w:tcBorders>
              <w:right w:val="single" w:sz="8" w:space="0" w:color="000000"/>
            </w:tcBorders>
            <w:shd w:val="clear" w:color="auto" w:fill="auto"/>
            <w:vAlign w:val="bottom"/>
          </w:tcPr>
          <w:p w:rsidR="00D87DDC" w:rsidRPr="00704A29" w:rsidRDefault="00D87DDC" w:rsidP="009E59A7"/>
        </w:tc>
        <w:tc>
          <w:tcPr>
            <w:tcW w:w="560" w:type="dxa"/>
            <w:gridSpan w:val="3"/>
            <w:shd w:val="clear" w:color="auto" w:fill="auto"/>
            <w:vAlign w:val="bottom"/>
          </w:tcPr>
          <w:p w:rsidR="00D87DDC" w:rsidRPr="00704A29" w:rsidRDefault="00D87DDC" w:rsidP="009E59A7">
            <w:pPr>
              <w:ind w:left="100"/>
              <w:rPr>
                <w:rFonts w:eastAsia="Arial"/>
              </w:rPr>
            </w:pPr>
            <w:proofErr w:type="spellStart"/>
            <w:r>
              <w:rPr>
                <w:rFonts w:eastAsia="Arial"/>
              </w:rPr>
              <w:t>х</w:t>
            </w:r>
            <w:proofErr w:type="spellEnd"/>
          </w:p>
        </w:tc>
        <w:tc>
          <w:tcPr>
            <w:tcW w:w="120" w:type="dxa"/>
            <w:tcBorders>
              <w:right w:val="single" w:sz="8" w:space="0" w:color="000000"/>
            </w:tcBorders>
            <w:shd w:val="clear" w:color="auto" w:fill="auto"/>
            <w:vAlign w:val="bottom"/>
          </w:tcPr>
          <w:p w:rsidR="00D87DDC" w:rsidRPr="00704A29" w:rsidRDefault="00D87DDC" w:rsidP="009E59A7"/>
        </w:tc>
        <w:tc>
          <w:tcPr>
            <w:tcW w:w="440" w:type="dxa"/>
            <w:gridSpan w:val="2"/>
            <w:shd w:val="clear" w:color="auto" w:fill="auto"/>
            <w:vAlign w:val="bottom"/>
          </w:tcPr>
          <w:p w:rsidR="00D87DDC" w:rsidRPr="00704A29" w:rsidRDefault="00D87DDC" w:rsidP="009E59A7"/>
        </w:tc>
        <w:tc>
          <w:tcPr>
            <w:tcW w:w="340" w:type="dxa"/>
            <w:tcBorders>
              <w:right w:val="single" w:sz="8" w:space="0" w:color="000000"/>
            </w:tcBorders>
            <w:shd w:val="clear" w:color="auto" w:fill="auto"/>
            <w:vAlign w:val="bottom"/>
          </w:tcPr>
          <w:p w:rsidR="00D87DDC" w:rsidRPr="00704A29" w:rsidRDefault="00D87DDC" w:rsidP="009E59A7"/>
        </w:tc>
        <w:tc>
          <w:tcPr>
            <w:tcW w:w="460" w:type="dxa"/>
            <w:gridSpan w:val="2"/>
            <w:shd w:val="clear" w:color="auto" w:fill="auto"/>
            <w:vAlign w:val="bottom"/>
          </w:tcPr>
          <w:p w:rsidR="00D87DDC" w:rsidRPr="00704A29" w:rsidRDefault="00D87DDC" w:rsidP="009E59A7"/>
        </w:tc>
        <w:tc>
          <w:tcPr>
            <w:tcW w:w="320" w:type="dxa"/>
            <w:tcBorders>
              <w:right w:val="single" w:sz="8" w:space="0" w:color="000000"/>
            </w:tcBorders>
            <w:shd w:val="clear" w:color="auto" w:fill="auto"/>
            <w:vAlign w:val="bottom"/>
          </w:tcPr>
          <w:p w:rsidR="00D87DDC" w:rsidRPr="00704A29" w:rsidRDefault="00D87DDC" w:rsidP="009E59A7"/>
        </w:tc>
        <w:tc>
          <w:tcPr>
            <w:tcW w:w="440" w:type="dxa"/>
            <w:gridSpan w:val="2"/>
            <w:shd w:val="clear" w:color="auto" w:fill="auto"/>
            <w:vAlign w:val="bottom"/>
          </w:tcPr>
          <w:p w:rsidR="00D87DDC" w:rsidRPr="00704A29" w:rsidRDefault="00D87DDC" w:rsidP="009E59A7"/>
        </w:tc>
        <w:tc>
          <w:tcPr>
            <w:tcW w:w="320" w:type="dxa"/>
            <w:tcBorders>
              <w:right w:val="single" w:sz="8" w:space="0" w:color="000000"/>
            </w:tcBorders>
            <w:shd w:val="clear" w:color="auto" w:fill="auto"/>
            <w:vAlign w:val="bottom"/>
          </w:tcPr>
          <w:p w:rsidR="00D87DDC" w:rsidRPr="00704A29" w:rsidRDefault="00D87DDC" w:rsidP="009E59A7"/>
        </w:tc>
        <w:tc>
          <w:tcPr>
            <w:tcW w:w="460" w:type="dxa"/>
            <w:gridSpan w:val="2"/>
            <w:shd w:val="clear" w:color="auto" w:fill="auto"/>
            <w:vAlign w:val="bottom"/>
          </w:tcPr>
          <w:p w:rsidR="00D87DDC" w:rsidRPr="00704A29" w:rsidRDefault="00D87DDC" w:rsidP="009E59A7"/>
        </w:tc>
        <w:tc>
          <w:tcPr>
            <w:tcW w:w="320" w:type="dxa"/>
            <w:tcBorders>
              <w:right w:val="single" w:sz="8" w:space="0" w:color="000000"/>
            </w:tcBorders>
            <w:shd w:val="clear" w:color="auto" w:fill="auto"/>
            <w:vAlign w:val="bottom"/>
          </w:tcPr>
          <w:p w:rsidR="00D87DDC" w:rsidRPr="00704A29" w:rsidRDefault="00D87DDC" w:rsidP="009E59A7"/>
        </w:tc>
        <w:tc>
          <w:tcPr>
            <w:tcW w:w="441" w:type="dxa"/>
            <w:shd w:val="clear" w:color="auto" w:fill="auto"/>
            <w:vAlign w:val="bottom"/>
          </w:tcPr>
          <w:p w:rsidR="00D87DDC" w:rsidRPr="00704A29" w:rsidRDefault="00D87DDC" w:rsidP="009E59A7"/>
        </w:tc>
      </w:tr>
      <w:tr w:rsidR="00D87DDC" w:rsidRPr="00704A29" w:rsidTr="009E59A7">
        <w:trPr>
          <w:trHeight w:val="273"/>
        </w:trPr>
        <w:tc>
          <w:tcPr>
            <w:tcW w:w="20" w:type="dxa"/>
          </w:tcPr>
          <w:p w:rsidR="00D87DDC" w:rsidRPr="00704A29" w:rsidRDefault="00D87DDC" w:rsidP="009E59A7">
            <w:pPr>
              <w:widowControl w:val="0"/>
              <w:pBdr>
                <w:top w:val="nil"/>
                <w:left w:val="nil"/>
                <w:bottom w:val="nil"/>
                <w:right w:val="nil"/>
                <w:between w:val="nil"/>
              </w:pBdr>
              <w:spacing w:line="276" w:lineRule="auto"/>
            </w:pPr>
          </w:p>
        </w:tc>
        <w:tc>
          <w:tcPr>
            <w:tcW w:w="1560" w:type="dxa"/>
            <w:gridSpan w:val="2"/>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колонки</w:t>
            </w:r>
          </w:p>
        </w:tc>
        <w:tc>
          <w:tcPr>
            <w:tcW w:w="220" w:type="dxa"/>
            <w:tcBorders>
              <w:bottom w:val="single" w:sz="8" w:space="0" w:color="000000"/>
            </w:tcBorders>
            <w:shd w:val="clear" w:color="auto" w:fill="auto"/>
            <w:vAlign w:val="bottom"/>
          </w:tcPr>
          <w:p w:rsidR="00D87DDC" w:rsidRPr="00704A29" w:rsidRDefault="00D87DDC" w:rsidP="009E59A7"/>
        </w:tc>
        <w:tc>
          <w:tcPr>
            <w:tcW w:w="960" w:type="dxa"/>
            <w:tcBorders>
              <w:bottom w:val="single" w:sz="8" w:space="0" w:color="000000"/>
            </w:tcBorders>
            <w:shd w:val="clear" w:color="auto" w:fill="auto"/>
            <w:vAlign w:val="bottom"/>
          </w:tcPr>
          <w:p w:rsidR="00D87DDC" w:rsidRPr="00704A29" w:rsidRDefault="00D87DDC" w:rsidP="009E59A7"/>
        </w:tc>
        <w:tc>
          <w:tcPr>
            <w:tcW w:w="120" w:type="dxa"/>
            <w:tcBorders>
              <w:bottom w:val="single" w:sz="8" w:space="0" w:color="000000"/>
            </w:tcBorders>
            <w:shd w:val="clear" w:color="auto" w:fill="auto"/>
            <w:vAlign w:val="bottom"/>
          </w:tcPr>
          <w:p w:rsidR="00D87DDC" w:rsidRPr="00704A29" w:rsidRDefault="00D87DDC" w:rsidP="009E59A7"/>
        </w:tc>
        <w:tc>
          <w:tcPr>
            <w:tcW w:w="140" w:type="dxa"/>
            <w:tcBorders>
              <w:bottom w:val="single" w:sz="8" w:space="0" w:color="000000"/>
            </w:tcBorders>
            <w:shd w:val="clear" w:color="auto" w:fill="auto"/>
            <w:vAlign w:val="bottom"/>
          </w:tcPr>
          <w:p w:rsidR="00D87DDC" w:rsidRPr="00704A29" w:rsidRDefault="00D87DDC" w:rsidP="009E59A7"/>
        </w:tc>
        <w:tc>
          <w:tcPr>
            <w:tcW w:w="580" w:type="dxa"/>
            <w:tcBorders>
              <w:bottom w:val="single" w:sz="8" w:space="0" w:color="000000"/>
            </w:tcBorders>
            <w:shd w:val="clear" w:color="auto" w:fill="auto"/>
            <w:vAlign w:val="bottom"/>
          </w:tcPr>
          <w:p w:rsidR="00D87DDC" w:rsidRPr="00704A29" w:rsidRDefault="00D87DDC" w:rsidP="009E59A7"/>
        </w:tc>
        <w:tc>
          <w:tcPr>
            <w:tcW w:w="38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80" w:type="dxa"/>
            <w:tcBorders>
              <w:bottom w:val="single" w:sz="8" w:space="0" w:color="000000"/>
            </w:tcBorders>
            <w:shd w:val="clear" w:color="auto" w:fill="auto"/>
            <w:vAlign w:val="bottom"/>
          </w:tcPr>
          <w:p w:rsidR="00D87DDC" w:rsidRPr="00704A29" w:rsidRDefault="00D87DDC" w:rsidP="009E59A7"/>
        </w:tc>
        <w:tc>
          <w:tcPr>
            <w:tcW w:w="14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10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80" w:type="dxa"/>
            <w:tcBorders>
              <w:bottom w:val="single" w:sz="8" w:space="0" w:color="000000"/>
            </w:tcBorders>
            <w:shd w:val="clear" w:color="auto" w:fill="auto"/>
            <w:vAlign w:val="bottom"/>
          </w:tcPr>
          <w:p w:rsidR="00D87DDC" w:rsidRPr="00704A29" w:rsidRDefault="00D87DDC" w:rsidP="009E59A7"/>
        </w:tc>
        <w:tc>
          <w:tcPr>
            <w:tcW w:w="12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100" w:type="dxa"/>
            <w:tcBorders>
              <w:bottom w:val="single" w:sz="8" w:space="0" w:color="000000"/>
            </w:tcBorders>
            <w:shd w:val="clear" w:color="auto" w:fill="auto"/>
            <w:vAlign w:val="bottom"/>
          </w:tcPr>
          <w:p w:rsidR="00D87DDC" w:rsidRPr="00704A29" w:rsidRDefault="00D87DDC" w:rsidP="009E59A7"/>
        </w:tc>
        <w:tc>
          <w:tcPr>
            <w:tcW w:w="120" w:type="dxa"/>
            <w:tcBorders>
              <w:bottom w:val="single" w:sz="8" w:space="0" w:color="000000"/>
              <w:right w:val="single" w:sz="8" w:space="0" w:color="000000"/>
            </w:tcBorders>
            <w:shd w:val="clear" w:color="auto" w:fill="auto"/>
            <w:vAlign w:val="bottom"/>
          </w:tcPr>
          <w:p w:rsidR="00D87DDC" w:rsidRPr="00704A29" w:rsidRDefault="00D87DDC" w:rsidP="009E59A7"/>
        </w:tc>
        <w:tc>
          <w:tcPr>
            <w:tcW w:w="440" w:type="dxa"/>
            <w:gridSpan w:val="2"/>
            <w:tcBorders>
              <w:bottom w:val="single" w:sz="8" w:space="0" w:color="000000"/>
            </w:tcBorders>
            <w:shd w:val="clear" w:color="auto" w:fill="auto"/>
            <w:vAlign w:val="bottom"/>
          </w:tcPr>
          <w:p w:rsidR="00D87DDC" w:rsidRPr="00704A29" w:rsidRDefault="00D87DDC" w:rsidP="009E59A7"/>
        </w:tc>
        <w:tc>
          <w:tcPr>
            <w:tcW w:w="34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right w:val="single" w:sz="8" w:space="0" w:color="000000"/>
            </w:tcBorders>
            <w:shd w:val="clear" w:color="auto" w:fill="auto"/>
            <w:vAlign w:val="bottom"/>
          </w:tcPr>
          <w:p w:rsidR="00D87DDC" w:rsidRPr="00704A29" w:rsidRDefault="00D87DDC" w:rsidP="009E59A7"/>
        </w:tc>
        <w:tc>
          <w:tcPr>
            <w:tcW w:w="440" w:type="dxa"/>
            <w:gridSpan w:val="2"/>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right w:val="single" w:sz="8" w:space="0" w:color="000000"/>
            </w:tcBorders>
            <w:shd w:val="clear" w:color="auto" w:fill="auto"/>
            <w:vAlign w:val="bottom"/>
          </w:tcPr>
          <w:p w:rsidR="00D87DDC" w:rsidRPr="00704A29" w:rsidRDefault="00D87DDC" w:rsidP="009E59A7"/>
        </w:tc>
        <w:tc>
          <w:tcPr>
            <w:tcW w:w="441" w:type="dxa"/>
            <w:shd w:val="clear" w:color="auto" w:fill="auto"/>
            <w:vAlign w:val="bottom"/>
          </w:tcPr>
          <w:p w:rsidR="00D87DDC" w:rsidRPr="00704A29" w:rsidRDefault="00D87DDC" w:rsidP="009E59A7"/>
        </w:tc>
      </w:tr>
      <w:tr w:rsidR="00D87DDC" w:rsidRPr="00704A29" w:rsidTr="009E59A7">
        <w:trPr>
          <w:trHeight w:val="260"/>
        </w:trPr>
        <w:tc>
          <w:tcPr>
            <w:tcW w:w="20" w:type="dxa"/>
          </w:tcPr>
          <w:p w:rsidR="00D87DDC" w:rsidRPr="00704A29" w:rsidRDefault="00D87DDC" w:rsidP="009E59A7">
            <w:pPr>
              <w:widowControl w:val="0"/>
              <w:pBdr>
                <w:top w:val="nil"/>
                <w:left w:val="nil"/>
                <w:bottom w:val="nil"/>
                <w:right w:val="nil"/>
                <w:between w:val="nil"/>
              </w:pBdr>
              <w:spacing w:line="276" w:lineRule="auto"/>
            </w:pPr>
          </w:p>
        </w:tc>
        <w:tc>
          <w:tcPr>
            <w:tcW w:w="320" w:type="dxa"/>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6.</w:t>
            </w:r>
          </w:p>
        </w:tc>
        <w:tc>
          <w:tcPr>
            <w:tcW w:w="3260" w:type="dxa"/>
            <w:gridSpan w:val="6"/>
            <w:tcBorders>
              <w:bottom w:val="single" w:sz="8" w:space="0" w:color="000000"/>
            </w:tcBorders>
            <w:shd w:val="clear" w:color="auto" w:fill="auto"/>
            <w:vAlign w:val="bottom"/>
          </w:tcPr>
          <w:p w:rsidR="00D87DDC" w:rsidRPr="00704A29" w:rsidRDefault="00D87DDC" w:rsidP="009E59A7">
            <w:pPr>
              <w:ind w:left="20"/>
              <w:rPr>
                <w:rFonts w:eastAsia="Arial"/>
              </w:rPr>
            </w:pPr>
            <w:r>
              <w:rPr>
                <w:rFonts w:eastAsia="Arial"/>
              </w:rPr>
              <w:t>Проверить параллельность колес</w:t>
            </w:r>
          </w:p>
        </w:tc>
        <w:tc>
          <w:tcPr>
            <w:tcW w:w="38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80" w:type="dxa"/>
            <w:tcBorders>
              <w:bottom w:val="single" w:sz="8" w:space="0" w:color="000000"/>
            </w:tcBorders>
            <w:shd w:val="clear" w:color="auto" w:fill="auto"/>
            <w:vAlign w:val="bottom"/>
          </w:tcPr>
          <w:p w:rsidR="00D87DDC" w:rsidRPr="00704A29" w:rsidRDefault="00D87DDC" w:rsidP="009E59A7"/>
        </w:tc>
        <w:tc>
          <w:tcPr>
            <w:tcW w:w="14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10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80" w:type="dxa"/>
            <w:tcBorders>
              <w:bottom w:val="single" w:sz="8" w:space="0" w:color="000000"/>
            </w:tcBorders>
            <w:shd w:val="clear" w:color="auto" w:fill="auto"/>
            <w:vAlign w:val="bottom"/>
          </w:tcPr>
          <w:p w:rsidR="00D87DDC" w:rsidRPr="00704A29" w:rsidRDefault="00D87DDC" w:rsidP="009E59A7"/>
        </w:tc>
        <w:tc>
          <w:tcPr>
            <w:tcW w:w="120" w:type="dxa"/>
            <w:tcBorders>
              <w:bottom w:val="single" w:sz="8" w:space="0" w:color="000000"/>
              <w:right w:val="single" w:sz="8" w:space="0" w:color="000000"/>
            </w:tcBorders>
            <w:shd w:val="clear" w:color="auto" w:fill="auto"/>
            <w:vAlign w:val="bottom"/>
          </w:tcPr>
          <w:p w:rsidR="00D87DDC" w:rsidRPr="00704A29" w:rsidRDefault="00D87DDC" w:rsidP="009E59A7"/>
        </w:tc>
        <w:tc>
          <w:tcPr>
            <w:tcW w:w="560" w:type="dxa"/>
            <w:gridSpan w:val="3"/>
            <w:tcBorders>
              <w:bottom w:val="single" w:sz="8" w:space="0" w:color="000000"/>
            </w:tcBorders>
            <w:shd w:val="clear" w:color="auto" w:fill="auto"/>
            <w:vAlign w:val="bottom"/>
          </w:tcPr>
          <w:p w:rsidR="00D87DDC" w:rsidRPr="00704A29" w:rsidRDefault="00D87DDC" w:rsidP="009E59A7">
            <w:pPr>
              <w:ind w:left="100"/>
              <w:rPr>
                <w:rFonts w:eastAsia="Arial"/>
              </w:rPr>
            </w:pPr>
            <w:proofErr w:type="spellStart"/>
            <w:r>
              <w:rPr>
                <w:rFonts w:eastAsia="Arial"/>
              </w:rPr>
              <w:t>х</w:t>
            </w:r>
            <w:proofErr w:type="spellEnd"/>
          </w:p>
        </w:tc>
        <w:tc>
          <w:tcPr>
            <w:tcW w:w="120" w:type="dxa"/>
            <w:tcBorders>
              <w:bottom w:val="single" w:sz="8" w:space="0" w:color="000000"/>
              <w:right w:val="single" w:sz="8" w:space="0" w:color="000000"/>
            </w:tcBorders>
            <w:shd w:val="clear" w:color="auto" w:fill="auto"/>
            <w:vAlign w:val="bottom"/>
          </w:tcPr>
          <w:p w:rsidR="00D87DDC" w:rsidRPr="00704A29" w:rsidRDefault="00D87DDC" w:rsidP="009E59A7"/>
        </w:tc>
        <w:tc>
          <w:tcPr>
            <w:tcW w:w="440" w:type="dxa"/>
            <w:gridSpan w:val="2"/>
            <w:tcBorders>
              <w:bottom w:val="single" w:sz="8" w:space="0" w:color="000000"/>
            </w:tcBorders>
            <w:shd w:val="clear" w:color="auto" w:fill="auto"/>
            <w:vAlign w:val="bottom"/>
          </w:tcPr>
          <w:p w:rsidR="00D87DDC" w:rsidRPr="00704A29" w:rsidRDefault="00D87DDC" w:rsidP="009E59A7"/>
        </w:tc>
        <w:tc>
          <w:tcPr>
            <w:tcW w:w="34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right w:val="single" w:sz="8" w:space="0" w:color="000000"/>
            </w:tcBorders>
            <w:shd w:val="clear" w:color="auto" w:fill="auto"/>
            <w:vAlign w:val="bottom"/>
          </w:tcPr>
          <w:p w:rsidR="00D87DDC" w:rsidRPr="00704A29" w:rsidRDefault="00D87DDC" w:rsidP="009E59A7"/>
        </w:tc>
        <w:tc>
          <w:tcPr>
            <w:tcW w:w="440" w:type="dxa"/>
            <w:gridSpan w:val="2"/>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right w:val="single" w:sz="8" w:space="0" w:color="000000"/>
            </w:tcBorders>
            <w:shd w:val="clear" w:color="auto" w:fill="auto"/>
            <w:vAlign w:val="bottom"/>
          </w:tcPr>
          <w:p w:rsidR="00D87DDC" w:rsidRPr="00704A29" w:rsidRDefault="00D87DDC" w:rsidP="009E59A7"/>
        </w:tc>
        <w:tc>
          <w:tcPr>
            <w:tcW w:w="441" w:type="dxa"/>
            <w:shd w:val="clear" w:color="auto" w:fill="auto"/>
            <w:vAlign w:val="bottom"/>
          </w:tcPr>
          <w:p w:rsidR="00D87DDC" w:rsidRPr="00704A29" w:rsidRDefault="00D87DDC" w:rsidP="009E59A7"/>
        </w:tc>
      </w:tr>
      <w:tr w:rsidR="00D87DDC" w:rsidRPr="00704A29" w:rsidTr="009E59A7">
        <w:trPr>
          <w:trHeight w:val="238"/>
        </w:trPr>
        <w:tc>
          <w:tcPr>
            <w:tcW w:w="20" w:type="dxa"/>
          </w:tcPr>
          <w:p w:rsidR="00D87DDC" w:rsidRPr="00704A29" w:rsidRDefault="00D87DDC" w:rsidP="009E59A7">
            <w:pPr>
              <w:widowControl w:val="0"/>
              <w:pBdr>
                <w:top w:val="nil"/>
                <w:left w:val="nil"/>
                <w:bottom w:val="nil"/>
                <w:right w:val="nil"/>
                <w:between w:val="nil"/>
              </w:pBdr>
              <w:spacing w:line="276" w:lineRule="auto"/>
            </w:pPr>
          </w:p>
        </w:tc>
        <w:tc>
          <w:tcPr>
            <w:tcW w:w="320" w:type="dxa"/>
            <w:tcBorders>
              <w:left w:val="single" w:sz="8" w:space="0" w:color="000000"/>
            </w:tcBorders>
            <w:shd w:val="clear" w:color="auto" w:fill="auto"/>
            <w:vAlign w:val="bottom"/>
          </w:tcPr>
          <w:p w:rsidR="00D87DDC" w:rsidRPr="00704A29" w:rsidRDefault="00D87DDC" w:rsidP="009E59A7">
            <w:pPr>
              <w:ind w:left="120"/>
              <w:rPr>
                <w:rFonts w:eastAsia="Arial"/>
              </w:rPr>
            </w:pPr>
            <w:r>
              <w:rPr>
                <w:rFonts w:eastAsia="Arial"/>
              </w:rPr>
              <w:t>7.</w:t>
            </w:r>
          </w:p>
        </w:tc>
        <w:tc>
          <w:tcPr>
            <w:tcW w:w="1240" w:type="dxa"/>
            <w:shd w:val="clear" w:color="auto" w:fill="auto"/>
            <w:vAlign w:val="bottom"/>
          </w:tcPr>
          <w:p w:rsidR="00D87DDC" w:rsidRPr="00704A29" w:rsidRDefault="00D87DDC" w:rsidP="009E59A7">
            <w:pPr>
              <w:ind w:left="160"/>
              <w:rPr>
                <w:rFonts w:eastAsia="Arial"/>
              </w:rPr>
            </w:pPr>
            <w:r>
              <w:rPr>
                <w:rFonts w:eastAsia="Arial"/>
              </w:rPr>
              <w:t>Проверить</w:t>
            </w:r>
          </w:p>
        </w:tc>
        <w:tc>
          <w:tcPr>
            <w:tcW w:w="220" w:type="dxa"/>
            <w:shd w:val="clear" w:color="auto" w:fill="auto"/>
            <w:vAlign w:val="bottom"/>
          </w:tcPr>
          <w:p w:rsidR="00D87DDC" w:rsidRPr="00704A29" w:rsidRDefault="00D87DDC" w:rsidP="009E59A7">
            <w:pPr>
              <w:ind w:left="100"/>
              <w:rPr>
                <w:rFonts w:eastAsia="Arial"/>
              </w:rPr>
            </w:pPr>
            <w:r>
              <w:rPr>
                <w:rFonts w:eastAsia="Arial"/>
              </w:rPr>
              <w:t>и</w:t>
            </w:r>
          </w:p>
        </w:tc>
        <w:tc>
          <w:tcPr>
            <w:tcW w:w="1080" w:type="dxa"/>
            <w:gridSpan w:val="2"/>
            <w:shd w:val="clear" w:color="auto" w:fill="auto"/>
            <w:vAlign w:val="bottom"/>
          </w:tcPr>
          <w:p w:rsidR="00D87DDC" w:rsidRPr="00704A29" w:rsidRDefault="00D87DDC" w:rsidP="009E59A7">
            <w:pPr>
              <w:jc w:val="center"/>
              <w:rPr>
                <w:rFonts w:eastAsia="Arial"/>
              </w:rPr>
            </w:pPr>
            <w:r>
              <w:rPr>
                <w:rFonts w:eastAsia="Arial"/>
              </w:rPr>
              <w:t>затянуть</w:t>
            </w:r>
          </w:p>
        </w:tc>
        <w:tc>
          <w:tcPr>
            <w:tcW w:w="1100" w:type="dxa"/>
            <w:gridSpan w:val="3"/>
            <w:tcBorders>
              <w:right w:val="single" w:sz="8" w:space="0" w:color="000000"/>
            </w:tcBorders>
            <w:shd w:val="clear" w:color="auto" w:fill="auto"/>
            <w:vAlign w:val="bottom"/>
          </w:tcPr>
          <w:p w:rsidR="00D87DDC" w:rsidRPr="00704A29" w:rsidRDefault="00D87DDC" w:rsidP="009E59A7">
            <w:pPr>
              <w:ind w:right="19"/>
              <w:jc w:val="right"/>
              <w:rPr>
                <w:rFonts w:eastAsia="Arial"/>
              </w:rPr>
            </w:pPr>
            <w:proofErr w:type="gramStart"/>
            <w:r>
              <w:rPr>
                <w:rFonts w:eastAsia="Arial"/>
              </w:rPr>
              <w:t>винтовые</w:t>
            </w:r>
            <w:proofErr w:type="gramEnd"/>
          </w:p>
        </w:tc>
        <w:tc>
          <w:tcPr>
            <w:tcW w:w="460" w:type="dxa"/>
            <w:gridSpan w:val="2"/>
            <w:shd w:val="clear" w:color="auto" w:fill="auto"/>
            <w:vAlign w:val="bottom"/>
          </w:tcPr>
          <w:p w:rsidR="00D87DDC" w:rsidRPr="00704A29" w:rsidRDefault="00D87DDC" w:rsidP="009E59A7"/>
        </w:tc>
        <w:tc>
          <w:tcPr>
            <w:tcW w:w="80" w:type="dxa"/>
            <w:shd w:val="clear" w:color="auto" w:fill="auto"/>
            <w:vAlign w:val="bottom"/>
          </w:tcPr>
          <w:p w:rsidR="00D87DDC" w:rsidRPr="00704A29" w:rsidRDefault="00D87DDC" w:rsidP="009E59A7"/>
        </w:tc>
        <w:tc>
          <w:tcPr>
            <w:tcW w:w="140" w:type="dxa"/>
            <w:tcBorders>
              <w:right w:val="single" w:sz="8" w:space="0" w:color="000000"/>
            </w:tcBorders>
            <w:shd w:val="clear" w:color="auto" w:fill="auto"/>
            <w:vAlign w:val="bottom"/>
          </w:tcPr>
          <w:p w:rsidR="00D87DDC" w:rsidRPr="00704A29" w:rsidRDefault="00D87DDC" w:rsidP="009E59A7"/>
        </w:tc>
        <w:tc>
          <w:tcPr>
            <w:tcW w:w="460" w:type="dxa"/>
            <w:gridSpan w:val="2"/>
            <w:shd w:val="clear" w:color="auto" w:fill="auto"/>
            <w:vAlign w:val="bottom"/>
          </w:tcPr>
          <w:p w:rsidR="00D87DDC" w:rsidRPr="00704A29" w:rsidRDefault="00D87DDC" w:rsidP="009E59A7"/>
        </w:tc>
        <w:tc>
          <w:tcPr>
            <w:tcW w:w="100" w:type="dxa"/>
            <w:tcBorders>
              <w:right w:val="single" w:sz="8" w:space="0" w:color="000000"/>
            </w:tcBorders>
            <w:shd w:val="clear" w:color="auto" w:fill="auto"/>
            <w:vAlign w:val="bottom"/>
          </w:tcPr>
          <w:p w:rsidR="00D87DDC" w:rsidRPr="00704A29" w:rsidRDefault="00D87DDC" w:rsidP="009E59A7"/>
        </w:tc>
        <w:tc>
          <w:tcPr>
            <w:tcW w:w="460" w:type="dxa"/>
            <w:gridSpan w:val="2"/>
            <w:shd w:val="clear" w:color="auto" w:fill="auto"/>
            <w:vAlign w:val="bottom"/>
          </w:tcPr>
          <w:p w:rsidR="00D87DDC" w:rsidRPr="00704A29" w:rsidRDefault="00D87DDC" w:rsidP="009E59A7"/>
        </w:tc>
        <w:tc>
          <w:tcPr>
            <w:tcW w:w="80" w:type="dxa"/>
            <w:shd w:val="clear" w:color="auto" w:fill="auto"/>
            <w:vAlign w:val="bottom"/>
          </w:tcPr>
          <w:p w:rsidR="00D87DDC" w:rsidRPr="00704A29" w:rsidRDefault="00D87DDC" w:rsidP="009E59A7"/>
        </w:tc>
        <w:tc>
          <w:tcPr>
            <w:tcW w:w="120" w:type="dxa"/>
            <w:tcBorders>
              <w:right w:val="single" w:sz="8" w:space="0" w:color="000000"/>
            </w:tcBorders>
            <w:shd w:val="clear" w:color="auto" w:fill="auto"/>
            <w:vAlign w:val="bottom"/>
          </w:tcPr>
          <w:p w:rsidR="00D87DDC" w:rsidRPr="00704A29" w:rsidRDefault="00D87DDC" w:rsidP="009E59A7"/>
        </w:tc>
        <w:tc>
          <w:tcPr>
            <w:tcW w:w="560" w:type="dxa"/>
            <w:gridSpan w:val="3"/>
            <w:shd w:val="clear" w:color="auto" w:fill="auto"/>
            <w:vAlign w:val="bottom"/>
          </w:tcPr>
          <w:p w:rsidR="00D87DDC" w:rsidRPr="00704A29" w:rsidRDefault="00D87DDC" w:rsidP="009E59A7">
            <w:pPr>
              <w:ind w:left="100"/>
              <w:rPr>
                <w:rFonts w:eastAsia="Arial"/>
              </w:rPr>
            </w:pPr>
            <w:proofErr w:type="spellStart"/>
            <w:r>
              <w:rPr>
                <w:rFonts w:eastAsia="Arial"/>
              </w:rPr>
              <w:t>х</w:t>
            </w:r>
            <w:proofErr w:type="spellEnd"/>
          </w:p>
        </w:tc>
        <w:tc>
          <w:tcPr>
            <w:tcW w:w="120" w:type="dxa"/>
            <w:tcBorders>
              <w:right w:val="single" w:sz="8" w:space="0" w:color="000000"/>
            </w:tcBorders>
            <w:shd w:val="clear" w:color="auto" w:fill="auto"/>
            <w:vAlign w:val="bottom"/>
          </w:tcPr>
          <w:p w:rsidR="00D87DDC" w:rsidRPr="00704A29" w:rsidRDefault="00D87DDC" w:rsidP="009E59A7"/>
        </w:tc>
        <w:tc>
          <w:tcPr>
            <w:tcW w:w="440" w:type="dxa"/>
            <w:gridSpan w:val="2"/>
            <w:shd w:val="clear" w:color="auto" w:fill="auto"/>
            <w:vAlign w:val="bottom"/>
          </w:tcPr>
          <w:p w:rsidR="00D87DDC" w:rsidRPr="00704A29" w:rsidRDefault="00D87DDC" w:rsidP="009E59A7"/>
        </w:tc>
        <w:tc>
          <w:tcPr>
            <w:tcW w:w="340" w:type="dxa"/>
            <w:tcBorders>
              <w:right w:val="single" w:sz="8" w:space="0" w:color="000000"/>
            </w:tcBorders>
            <w:shd w:val="clear" w:color="auto" w:fill="auto"/>
            <w:vAlign w:val="bottom"/>
          </w:tcPr>
          <w:p w:rsidR="00D87DDC" w:rsidRPr="00704A29" w:rsidRDefault="00D87DDC" w:rsidP="009E59A7"/>
        </w:tc>
        <w:tc>
          <w:tcPr>
            <w:tcW w:w="460" w:type="dxa"/>
            <w:gridSpan w:val="2"/>
            <w:shd w:val="clear" w:color="auto" w:fill="auto"/>
            <w:vAlign w:val="bottom"/>
          </w:tcPr>
          <w:p w:rsidR="00D87DDC" w:rsidRPr="00704A29" w:rsidRDefault="00D87DDC" w:rsidP="009E59A7"/>
        </w:tc>
        <w:tc>
          <w:tcPr>
            <w:tcW w:w="320" w:type="dxa"/>
            <w:tcBorders>
              <w:right w:val="single" w:sz="8" w:space="0" w:color="000000"/>
            </w:tcBorders>
            <w:shd w:val="clear" w:color="auto" w:fill="auto"/>
            <w:vAlign w:val="bottom"/>
          </w:tcPr>
          <w:p w:rsidR="00D87DDC" w:rsidRPr="00704A29" w:rsidRDefault="00D87DDC" w:rsidP="009E59A7"/>
        </w:tc>
        <w:tc>
          <w:tcPr>
            <w:tcW w:w="440" w:type="dxa"/>
            <w:gridSpan w:val="2"/>
            <w:shd w:val="clear" w:color="auto" w:fill="auto"/>
            <w:vAlign w:val="bottom"/>
          </w:tcPr>
          <w:p w:rsidR="00D87DDC" w:rsidRPr="00704A29" w:rsidRDefault="00D87DDC" w:rsidP="009E59A7"/>
        </w:tc>
        <w:tc>
          <w:tcPr>
            <w:tcW w:w="320" w:type="dxa"/>
            <w:tcBorders>
              <w:right w:val="single" w:sz="8" w:space="0" w:color="000000"/>
            </w:tcBorders>
            <w:shd w:val="clear" w:color="auto" w:fill="auto"/>
            <w:vAlign w:val="bottom"/>
          </w:tcPr>
          <w:p w:rsidR="00D87DDC" w:rsidRPr="00704A29" w:rsidRDefault="00D87DDC" w:rsidP="009E59A7"/>
        </w:tc>
        <w:tc>
          <w:tcPr>
            <w:tcW w:w="460" w:type="dxa"/>
            <w:gridSpan w:val="2"/>
            <w:shd w:val="clear" w:color="auto" w:fill="auto"/>
            <w:vAlign w:val="bottom"/>
          </w:tcPr>
          <w:p w:rsidR="00D87DDC" w:rsidRPr="00704A29" w:rsidRDefault="00D87DDC" w:rsidP="009E59A7"/>
        </w:tc>
        <w:tc>
          <w:tcPr>
            <w:tcW w:w="320" w:type="dxa"/>
            <w:tcBorders>
              <w:right w:val="single" w:sz="8" w:space="0" w:color="000000"/>
            </w:tcBorders>
            <w:shd w:val="clear" w:color="auto" w:fill="auto"/>
            <w:vAlign w:val="bottom"/>
          </w:tcPr>
          <w:p w:rsidR="00D87DDC" w:rsidRPr="00704A29" w:rsidRDefault="00D87DDC" w:rsidP="009E59A7"/>
        </w:tc>
        <w:tc>
          <w:tcPr>
            <w:tcW w:w="441" w:type="dxa"/>
            <w:shd w:val="clear" w:color="auto" w:fill="auto"/>
            <w:vAlign w:val="bottom"/>
          </w:tcPr>
          <w:p w:rsidR="00D87DDC" w:rsidRPr="00704A29" w:rsidRDefault="00D87DDC" w:rsidP="009E59A7"/>
        </w:tc>
      </w:tr>
      <w:tr w:rsidR="00D87DDC" w:rsidRPr="00704A29" w:rsidTr="009E59A7">
        <w:trPr>
          <w:trHeight w:val="273"/>
        </w:trPr>
        <w:tc>
          <w:tcPr>
            <w:tcW w:w="20" w:type="dxa"/>
          </w:tcPr>
          <w:p w:rsidR="00D87DDC" w:rsidRPr="00704A29" w:rsidRDefault="00D87DDC" w:rsidP="009E59A7">
            <w:pPr>
              <w:widowControl w:val="0"/>
              <w:pBdr>
                <w:top w:val="nil"/>
                <w:left w:val="nil"/>
                <w:bottom w:val="nil"/>
                <w:right w:val="nil"/>
                <w:between w:val="nil"/>
              </w:pBdr>
              <w:spacing w:line="276" w:lineRule="auto"/>
            </w:pPr>
          </w:p>
        </w:tc>
        <w:tc>
          <w:tcPr>
            <w:tcW w:w="1560" w:type="dxa"/>
            <w:gridSpan w:val="2"/>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соединения</w:t>
            </w:r>
          </w:p>
        </w:tc>
        <w:tc>
          <w:tcPr>
            <w:tcW w:w="220" w:type="dxa"/>
            <w:tcBorders>
              <w:bottom w:val="single" w:sz="8" w:space="0" w:color="000000"/>
            </w:tcBorders>
            <w:shd w:val="clear" w:color="auto" w:fill="auto"/>
            <w:vAlign w:val="bottom"/>
          </w:tcPr>
          <w:p w:rsidR="00D87DDC" w:rsidRPr="00704A29" w:rsidRDefault="00D87DDC" w:rsidP="009E59A7"/>
        </w:tc>
        <w:tc>
          <w:tcPr>
            <w:tcW w:w="960" w:type="dxa"/>
            <w:tcBorders>
              <w:bottom w:val="single" w:sz="8" w:space="0" w:color="000000"/>
            </w:tcBorders>
            <w:shd w:val="clear" w:color="auto" w:fill="auto"/>
            <w:vAlign w:val="bottom"/>
          </w:tcPr>
          <w:p w:rsidR="00D87DDC" w:rsidRPr="00704A29" w:rsidRDefault="00D87DDC" w:rsidP="009E59A7"/>
        </w:tc>
        <w:tc>
          <w:tcPr>
            <w:tcW w:w="120" w:type="dxa"/>
            <w:tcBorders>
              <w:bottom w:val="single" w:sz="8" w:space="0" w:color="000000"/>
            </w:tcBorders>
            <w:shd w:val="clear" w:color="auto" w:fill="auto"/>
            <w:vAlign w:val="bottom"/>
          </w:tcPr>
          <w:p w:rsidR="00D87DDC" w:rsidRPr="00704A29" w:rsidRDefault="00D87DDC" w:rsidP="009E59A7"/>
        </w:tc>
        <w:tc>
          <w:tcPr>
            <w:tcW w:w="140" w:type="dxa"/>
            <w:tcBorders>
              <w:bottom w:val="single" w:sz="8" w:space="0" w:color="000000"/>
            </w:tcBorders>
            <w:shd w:val="clear" w:color="auto" w:fill="auto"/>
            <w:vAlign w:val="bottom"/>
          </w:tcPr>
          <w:p w:rsidR="00D87DDC" w:rsidRPr="00704A29" w:rsidRDefault="00D87DDC" w:rsidP="009E59A7"/>
        </w:tc>
        <w:tc>
          <w:tcPr>
            <w:tcW w:w="580" w:type="dxa"/>
            <w:tcBorders>
              <w:bottom w:val="single" w:sz="8" w:space="0" w:color="000000"/>
            </w:tcBorders>
            <w:shd w:val="clear" w:color="auto" w:fill="auto"/>
            <w:vAlign w:val="bottom"/>
          </w:tcPr>
          <w:p w:rsidR="00D87DDC" w:rsidRPr="00704A29" w:rsidRDefault="00D87DDC" w:rsidP="009E59A7"/>
        </w:tc>
        <w:tc>
          <w:tcPr>
            <w:tcW w:w="38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80" w:type="dxa"/>
            <w:tcBorders>
              <w:bottom w:val="single" w:sz="8" w:space="0" w:color="000000"/>
            </w:tcBorders>
            <w:shd w:val="clear" w:color="auto" w:fill="auto"/>
            <w:vAlign w:val="bottom"/>
          </w:tcPr>
          <w:p w:rsidR="00D87DDC" w:rsidRPr="00704A29" w:rsidRDefault="00D87DDC" w:rsidP="009E59A7"/>
        </w:tc>
        <w:tc>
          <w:tcPr>
            <w:tcW w:w="14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10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80" w:type="dxa"/>
            <w:tcBorders>
              <w:bottom w:val="single" w:sz="8" w:space="0" w:color="000000"/>
            </w:tcBorders>
            <w:shd w:val="clear" w:color="auto" w:fill="auto"/>
            <w:vAlign w:val="bottom"/>
          </w:tcPr>
          <w:p w:rsidR="00D87DDC" w:rsidRPr="00704A29" w:rsidRDefault="00D87DDC" w:rsidP="009E59A7"/>
        </w:tc>
        <w:tc>
          <w:tcPr>
            <w:tcW w:w="12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100" w:type="dxa"/>
            <w:tcBorders>
              <w:bottom w:val="single" w:sz="8" w:space="0" w:color="000000"/>
            </w:tcBorders>
            <w:shd w:val="clear" w:color="auto" w:fill="auto"/>
            <w:vAlign w:val="bottom"/>
          </w:tcPr>
          <w:p w:rsidR="00D87DDC" w:rsidRPr="00704A29" w:rsidRDefault="00D87DDC" w:rsidP="009E59A7"/>
        </w:tc>
        <w:tc>
          <w:tcPr>
            <w:tcW w:w="120" w:type="dxa"/>
            <w:tcBorders>
              <w:bottom w:val="single" w:sz="8" w:space="0" w:color="000000"/>
              <w:right w:val="single" w:sz="8" w:space="0" w:color="000000"/>
            </w:tcBorders>
            <w:shd w:val="clear" w:color="auto" w:fill="auto"/>
            <w:vAlign w:val="bottom"/>
          </w:tcPr>
          <w:p w:rsidR="00D87DDC" w:rsidRPr="00704A29" w:rsidRDefault="00D87DDC" w:rsidP="009E59A7"/>
        </w:tc>
        <w:tc>
          <w:tcPr>
            <w:tcW w:w="440" w:type="dxa"/>
            <w:gridSpan w:val="2"/>
            <w:tcBorders>
              <w:bottom w:val="single" w:sz="8" w:space="0" w:color="000000"/>
            </w:tcBorders>
            <w:shd w:val="clear" w:color="auto" w:fill="auto"/>
            <w:vAlign w:val="bottom"/>
          </w:tcPr>
          <w:p w:rsidR="00D87DDC" w:rsidRPr="00704A29" w:rsidRDefault="00D87DDC" w:rsidP="009E59A7"/>
        </w:tc>
        <w:tc>
          <w:tcPr>
            <w:tcW w:w="34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right w:val="single" w:sz="8" w:space="0" w:color="000000"/>
            </w:tcBorders>
            <w:shd w:val="clear" w:color="auto" w:fill="auto"/>
            <w:vAlign w:val="bottom"/>
          </w:tcPr>
          <w:p w:rsidR="00D87DDC" w:rsidRPr="00704A29" w:rsidRDefault="00D87DDC" w:rsidP="009E59A7"/>
        </w:tc>
        <w:tc>
          <w:tcPr>
            <w:tcW w:w="440" w:type="dxa"/>
            <w:gridSpan w:val="2"/>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right w:val="single" w:sz="8" w:space="0" w:color="000000"/>
            </w:tcBorders>
            <w:shd w:val="clear" w:color="auto" w:fill="auto"/>
            <w:vAlign w:val="bottom"/>
          </w:tcPr>
          <w:p w:rsidR="00D87DDC" w:rsidRPr="00704A29" w:rsidRDefault="00D87DDC" w:rsidP="009E59A7"/>
        </w:tc>
        <w:tc>
          <w:tcPr>
            <w:tcW w:w="441" w:type="dxa"/>
            <w:shd w:val="clear" w:color="auto" w:fill="auto"/>
            <w:vAlign w:val="bottom"/>
          </w:tcPr>
          <w:p w:rsidR="00D87DDC" w:rsidRPr="00704A29" w:rsidRDefault="00D87DDC" w:rsidP="009E59A7"/>
        </w:tc>
      </w:tr>
      <w:tr w:rsidR="00D87DDC" w:rsidRPr="00704A29" w:rsidTr="009E59A7">
        <w:trPr>
          <w:trHeight w:val="249"/>
        </w:trPr>
        <w:tc>
          <w:tcPr>
            <w:tcW w:w="20" w:type="dxa"/>
          </w:tcPr>
          <w:p w:rsidR="00D87DDC" w:rsidRPr="00704A29" w:rsidRDefault="00D87DDC" w:rsidP="009E59A7">
            <w:pPr>
              <w:widowControl w:val="0"/>
              <w:pBdr>
                <w:top w:val="nil"/>
                <w:left w:val="nil"/>
                <w:bottom w:val="nil"/>
                <w:right w:val="nil"/>
                <w:between w:val="nil"/>
              </w:pBdr>
              <w:spacing w:line="276" w:lineRule="auto"/>
            </w:pPr>
          </w:p>
        </w:tc>
        <w:tc>
          <w:tcPr>
            <w:tcW w:w="320" w:type="dxa"/>
            <w:tcBorders>
              <w:left w:val="single" w:sz="8" w:space="0" w:color="000000"/>
            </w:tcBorders>
            <w:shd w:val="clear" w:color="auto" w:fill="auto"/>
            <w:vAlign w:val="bottom"/>
          </w:tcPr>
          <w:p w:rsidR="00D87DDC" w:rsidRPr="00704A29" w:rsidRDefault="00D87DDC" w:rsidP="009E59A7">
            <w:pPr>
              <w:ind w:left="120"/>
              <w:rPr>
                <w:rFonts w:eastAsia="Arial"/>
              </w:rPr>
            </w:pPr>
            <w:r>
              <w:rPr>
                <w:rFonts w:eastAsia="Arial"/>
              </w:rPr>
              <w:t>8.</w:t>
            </w:r>
          </w:p>
        </w:tc>
        <w:tc>
          <w:tcPr>
            <w:tcW w:w="1240" w:type="dxa"/>
            <w:shd w:val="clear" w:color="auto" w:fill="auto"/>
            <w:vAlign w:val="bottom"/>
          </w:tcPr>
          <w:p w:rsidR="00D87DDC" w:rsidRPr="00704A29" w:rsidRDefault="00D87DDC" w:rsidP="009E59A7">
            <w:pPr>
              <w:ind w:left="280"/>
              <w:rPr>
                <w:rFonts w:eastAsia="Arial"/>
              </w:rPr>
            </w:pPr>
            <w:r>
              <w:rPr>
                <w:rFonts w:eastAsia="Arial"/>
              </w:rPr>
              <w:t>Залить</w:t>
            </w:r>
          </w:p>
        </w:tc>
        <w:tc>
          <w:tcPr>
            <w:tcW w:w="1180" w:type="dxa"/>
            <w:gridSpan w:val="2"/>
            <w:shd w:val="clear" w:color="auto" w:fill="auto"/>
            <w:vAlign w:val="bottom"/>
          </w:tcPr>
          <w:p w:rsidR="00D87DDC" w:rsidRPr="00704A29" w:rsidRDefault="00D87DDC" w:rsidP="009E59A7">
            <w:pPr>
              <w:rPr>
                <w:rFonts w:eastAsia="Arial"/>
              </w:rPr>
            </w:pPr>
            <w:proofErr w:type="gramStart"/>
            <w:r>
              <w:rPr>
                <w:rFonts w:eastAsia="Arial"/>
              </w:rPr>
              <w:t>смазочное</w:t>
            </w:r>
            <w:proofErr w:type="gramEnd"/>
          </w:p>
        </w:tc>
        <w:tc>
          <w:tcPr>
            <w:tcW w:w="120" w:type="dxa"/>
            <w:shd w:val="clear" w:color="auto" w:fill="auto"/>
            <w:vAlign w:val="bottom"/>
          </w:tcPr>
          <w:p w:rsidR="00D87DDC" w:rsidRPr="00704A29" w:rsidRDefault="00D87DDC" w:rsidP="009E59A7"/>
        </w:tc>
        <w:tc>
          <w:tcPr>
            <w:tcW w:w="720" w:type="dxa"/>
            <w:gridSpan w:val="2"/>
            <w:shd w:val="clear" w:color="auto" w:fill="auto"/>
            <w:vAlign w:val="bottom"/>
          </w:tcPr>
          <w:p w:rsidR="00D87DDC" w:rsidRPr="00704A29" w:rsidRDefault="00D87DDC" w:rsidP="009E59A7">
            <w:pPr>
              <w:ind w:right="39"/>
              <w:jc w:val="right"/>
              <w:rPr>
                <w:rFonts w:eastAsia="Arial"/>
              </w:rPr>
            </w:pPr>
            <w:r>
              <w:rPr>
                <w:rFonts w:eastAsia="Arial"/>
              </w:rPr>
              <w:t>масло</w:t>
            </w:r>
          </w:p>
        </w:tc>
        <w:tc>
          <w:tcPr>
            <w:tcW w:w="380" w:type="dxa"/>
            <w:tcBorders>
              <w:right w:val="single" w:sz="8" w:space="0" w:color="000000"/>
            </w:tcBorders>
            <w:shd w:val="clear" w:color="auto" w:fill="auto"/>
            <w:vAlign w:val="bottom"/>
          </w:tcPr>
          <w:p w:rsidR="00D87DDC" w:rsidRPr="00704A29" w:rsidRDefault="00D87DDC" w:rsidP="009E59A7">
            <w:pPr>
              <w:ind w:right="19"/>
              <w:jc w:val="right"/>
              <w:rPr>
                <w:rFonts w:eastAsia="Arial"/>
              </w:rPr>
            </w:pPr>
            <w:proofErr w:type="gramStart"/>
            <w:r>
              <w:rPr>
                <w:rFonts w:eastAsia="Arial"/>
              </w:rPr>
              <w:t>в</w:t>
            </w:r>
            <w:proofErr w:type="gramEnd"/>
          </w:p>
        </w:tc>
        <w:tc>
          <w:tcPr>
            <w:tcW w:w="460" w:type="dxa"/>
            <w:gridSpan w:val="2"/>
            <w:shd w:val="clear" w:color="auto" w:fill="auto"/>
            <w:vAlign w:val="bottom"/>
          </w:tcPr>
          <w:p w:rsidR="00D87DDC" w:rsidRPr="00704A29" w:rsidRDefault="00D87DDC" w:rsidP="009E59A7"/>
        </w:tc>
        <w:tc>
          <w:tcPr>
            <w:tcW w:w="80" w:type="dxa"/>
            <w:shd w:val="clear" w:color="auto" w:fill="auto"/>
            <w:vAlign w:val="bottom"/>
          </w:tcPr>
          <w:p w:rsidR="00D87DDC" w:rsidRPr="00704A29" w:rsidRDefault="00D87DDC" w:rsidP="009E59A7"/>
        </w:tc>
        <w:tc>
          <w:tcPr>
            <w:tcW w:w="140" w:type="dxa"/>
            <w:tcBorders>
              <w:right w:val="single" w:sz="8" w:space="0" w:color="000000"/>
            </w:tcBorders>
            <w:shd w:val="clear" w:color="auto" w:fill="auto"/>
            <w:vAlign w:val="bottom"/>
          </w:tcPr>
          <w:p w:rsidR="00D87DDC" w:rsidRPr="00704A29" w:rsidRDefault="00D87DDC" w:rsidP="009E59A7"/>
        </w:tc>
        <w:tc>
          <w:tcPr>
            <w:tcW w:w="460" w:type="dxa"/>
            <w:gridSpan w:val="2"/>
            <w:shd w:val="clear" w:color="auto" w:fill="auto"/>
            <w:vAlign w:val="bottom"/>
          </w:tcPr>
          <w:p w:rsidR="00D87DDC" w:rsidRPr="00704A29" w:rsidRDefault="00D87DDC" w:rsidP="009E59A7"/>
        </w:tc>
        <w:tc>
          <w:tcPr>
            <w:tcW w:w="100" w:type="dxa"/>
            <w:tcBorders>
              <w:right w:val="single" w:sz="8" w:space="0" w:color="000000"/>
            </w:tcBorders>
            <w:shd w:val="clear" w:color="auto" w:fill="auto"/>
            <w:vAlign w:val="bottom"/>
          </w:tcPr>
          <w:p w:rsidR="00D87DDC" w:rsidRPr="00704A29" w:rsidRDefault="00D87DDC" w:rsidP="009E59A7"/>
        </w:tc>
        <w:tc>
          <w:tcPr>
            <w:tcW w:w="460" w:type="dxa"/>
            <w:gridSpan w:val="2"/>
            <w:shd w:val="clear" w:color="auto" w:fill="auto"/>
            <w:vAlign w:val="bottom"/>
          </w:tcPr>
          <w:p w:rsidR="00D87DDC" w:rsidRPr="00704A29" w:rsidRDefault="00D87DDC" w:rsidP="009E59A7"/>
        </w:tc>
        <w:tc>
          <w:tcPr>
            <w:tcW w:w="80" w:type="dxa"/>
            <w:shd w:val="clear" w:color="auto" w:fill="auto"/>
            <w:vAlign w:val="bottom"/>
          </w:tcPr>
          <w:p w:rsidR="00D87DDC" w:rsidRPr="00704A29" w:rsidRDefault="00D87DDC" w:rsidP="009E59A7"/>
        </w:tc>
        <w:tc>
          <w:tcPr>
            <w:tcW w:w="120" w:type="dxa"/>
            <w:tcBorders>
              <w:right w:val="single" w:sz="8" w:space="0" w:color="000000"/>
            </w:tcBorders>
            <w:shd w:val="clear" w:color="auto" w:fill="auto"/>
            <w:vAlign w:val="bottom"/>
          </w:tcPr>
          <w:p w:rsidR="00D87DDC" w:rsidRPr="00704A29" w:rsidRDefault="00D87DDC" w:rsidP="009E59A7"/>
        </w:tc>
        <w:tc>
          <w:tcPr>
            <w:tcW w:w="460" w:type="dxa"/>
            <w:gridSpan w:val="2"/>
            <w:shd w:val="clear" w:color="auto" w:fill="auto"/>
            <w:vAlign w:val="bottom"/>
          </w:tcPr>
          <w:p w:rsidR="00D87DDC" w:rsidRPr="00704A29" w:rsidRDefault="00D87DDC" w:rsidP="009E59A7"/>
        </w:tc>
        <w:tc>
          <w:tcPr>
            <w:tcW w:w="100" w:type="dxa"/>
            <w:shd w:val="clear" w:color="auto" w:fill="auto"/>
            <w:vAlign w:val="bottom"/>
          </w:tcPr>
          <w:p w:rsidR="00D87DDC" w:rsidRPr="00704A29" w:rsidRDefault="00D87DDC" w:rsidP="009E59A7"/>
        </w:tc>
        <w:tc>
          <w:tcPr>
            <w:tcW w:w="120" w:type="dxa"/>
            <w:tcBorders>
              <w:right w:val="single" w:sz="8" w:space="0" w:color="000000"/>
            </w:tcBorders>
            <w:shd w:val="clear" w:color="auto" w:fill="auto"/>
            <w:vAlign w:val="bottom"/>
          </w:tcPr>
          <w:p w:rsidR="00D87DDC" w:rsidRPr="00704A29" w:rsidRDefault="00D87DDC" w:rsidP="009E59A7"/>
        </w:tc>
        <w:tc>
          <w:tcPr>
            <w:tcW w:w="780" w:type="dxa"/>
            <w:gridSpan w:val="3"/>
            <w:tcBorders>
              <w:right w:val="single" w:sz="8" w:space="0" w:color="000000"/>
            </w:tcBorders>
            <w:shd w:val="clear" w:color="auto" w:fill="auto"/>
            <w:vAlign w:val="bottom"/>
          </w:tcPr>
          <w:p w:rsidR="00D87DDC" w:rsidRPr="00704A29" w:rsidRDefault="00D87DDC" w:rsidP="009E59A7">
            <w:pPr>
              <w:ind w:left="80"/>
              <w:rPr>
                <w:rFonts w:eastAsia="Arial"/>
              </w:rPr>
            </w:pPr>
            <w:proofErr w:type="spellStart"/>
            <w:r>
              <w:rPr>
                <w:rFonts w:eastAsia="Arial"/>
              </w:rPr>
              <w:t>х</w:t>
            </w:r>
            <w:proofErr w:type="spellEnd"/>
          </w:p>
        </w:tc>
        <w:tc>
          <w:tcPr>
            <w:tcW w:w="460" w:type="dxa"/>
            <w:gridSpan w:val="2"/>
            <w:shd w:val="clear" w:color="auto" w:fill="auto"/>
            <w:vAlign w:val="bottom"/>
          </w:tcPr>
          <w:p w:rsidR="00D87DDC" w:rsidRPr="00704A29" w:rsidRDefault="00D87DDC" w:rsidP="009E59A7"/>
        </w:tc>
        <w:tc>
          <w:tcPr>
            <w:tcW w:w="320" w:type="dxa"/>
            <w:tcBorders>
              <w:right w:val="single" w:sz="8" w:space="0" w:color="000000"/>
            </w:tcBorders>
            <w:shd w:val="clear" w:color="auto" w:fill="auto"/>
            <w:vAlign w:val="bottom"/>
          </w:tcPr>
          <w:p w:rsidR="00D87DDC" w:rsidRPr="00704A29" w:rsidRDefault="00D87DDC" w:rsidP="009E59A7"/>
        </w:tc>
        <w:tc>
          <w:tcPr>
            <w:tcW w:w="440" w:type="dxa"/>
            <w:gridSpan w:val="2"/>
            <w:shd w:val="clear" w:color="auto" w:fill="auto"/>
            <w:vAlign w:val="bottom"/>
          </w:tcPr>
          <w:p w:rsidR="00D87DDC" w:rsidRPr="00704A29" w:rsidRDefault="00D87DDC" w:rsidP="009E59A7"/>
        </w:tc>
        <w:tc>
          <w:tcPr>
            <w:tcW w:w="320" w:type="dxa"/>
            <w:tcBorders>
              <w:right w:val="single" w:sz="8" w:space="0" w:color="000000"/>
            </w:tcBorders>
            <w:shd w:val="clear" w:color="auto" w:fill="auto"/>
            <w:vAlign w:val="bottom"/>
          </w:tcPr>
          <w:p w:rsidR="00D87DDC" w:rsidRPr="00704A29" w:rsidRDefault="00D87DDC" w:rsidP="009E59A7"/>
        </w:tc>
        <w:tc>
          <w:tcPr>
            <w:tcW w:w="460" w:type="dxa"/>
            <w:gridSpan w:val="2"/>
            <w:shd w:val="clear" w:color="auto" w:fill="auto"/>
            <w:vAlign w:val="bottom"/>
          </w:tcPr>
          <w:p w:rsidR="00D87DDC" w:rsidRPr="00704A29" w:rsidRDefault="00D87DDC" w:rsidP="009E59A7"/>
        </w:tc>
        <w:tc>
          <w:tcPr>
            <w:tcW w:w="320" w:type="dxa"/>
            <w:tcBorders>
              <w:right w:val="single" w:sz="8" w:space="0" w:color="000000"/>
            </w:tcBorders>
            <w:shd w:val="clear" w:color="auto" w:fill="auto"/>
            <w:vAlign w:val="bottom"/>
          </w:tcPr>
          <w:p w:rsidR="00D87DDC" w:rsidRPr="00704A29" w:rsidRDefault="00D87DDC" w:rsidP="009E59A7"/>
        </w:tc>
        <w:tc>
          <w:tcPr>
            <w:tcW w:w="441" w:type="dxa"/>
            <w:shd w:val="clear" w:color="auto" w:fill="auto"/>
            <w:vAlign w:val="bottom"/>
          </w:tcPr>
          <w:p w:rsidR="00D87DDC" w:rsidRPr="00704A29" w:rsidRDefault="00D87DDC" w:rsidP="009E59A7"/>
        </w:tc>
      </w:tr>
      <w:tr w:rsidR="00D87DDC" w:rsidRPr="00704A29" w:rsidTr="009E59A7">
        <w:trPr>
          <w:trHeight w:val="273"/>
        </w:trPr>
        <w:tc>
          <w:tcPr>
            <w:tcW w:w="20" w:type="dxa"/>
          </w:tcPr>
          <w:p w:rsidR="00D87DDC" w:rsidRPr="00704A29" w:rsidRDefault="00D87DDC" w:rsidP="009E59A7">
            <w:pPr>
              <w:widowControl w:val="0"/>
              <w:pBdr>
                <w:top w:val="nil"/>
                <w:left w:val="nil"/>
                <w:bottom w:val="nil"/>
                <w:right w:val="nil"/>
                <w:between w:val="nil"/>
              </w:pBdr>
              <w:spacing w:line="276" w:lineRule="auto"/>
            </w:pPr>
          </w:p>
        </w:tc>
        <w:tc>
          <w:tcPr>
            <w:tcW w:w="2740" w:type="dxa"/>
            <w:gridSpan w:val="4"/>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ступичный подшипник</w:t>
            </w:r>
          </w:p>
        </w:tc>
        <w:tc>
          <w:tcPr>
            <w:tcW w:w="120" w:type="dxa"/>
            <w:tcBorders>
              <w:bottom w:val="single" w:sz="8" w:space="0" w:color="000000"/>
            </w:tcBorders>
            <w:shd w:val="clear" w:color="auto" w:fill="auto"/>
            <w:vAlign w:val="bottom"/>
          </w:tcPr>
          <w:p w:rsidR="00D87DDC" w:rsidRPr="00704A29" w:rsidRDefault="00D87DDC" w:rsidP="009E59A7"/>
        </w:tc>
        <w:tc>
          <w:tcPr>
            <w:tcW w:w="140" w:type="dxa"/>
            <w:tcBorders>
              <w:bottom w:val="single" w:sz="8" w:space="0" w:color="000000"/>
            </w:tcBorders>
            <w:shd w:val="clear" w:color="auto" w:fill="auto"/>
            <w:vAlign w:val="bottom"/>
          </w:tcPr>
          <w:p w:rsidR="00D87DDC" w:rsidRPr="00704A29" w:rsidRDefault="00D87DDC" w:rsidP="009E59A7"/>
        </w:tc>
        <w:tc>
          <w:tcPr>
            <w:tcW w:w="580" w:type="dxa"/>
            <w:tcBorders>
              <w:bottom w:val="single" w:sz="8" w:space="0" w:color="000000"/>
            </w:tcBorders>
            <w:shd w:val="clear" w:color="auto" w:fill="auto"/>
            <w:vAlign w:val="bottom"/>
          </w:tcPr>
          <w:p w:rsidR="00D87DDC" w:rsidRPr="00704A29" w:rsidRDefault="00D87DDC" w:rsidP="009E59A7"/>
        </w:tc>
        <w:tc>
          <w:tcPr>
            <w:tcW w:w="38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80" w:type="dxa"/>
            <w:tcBorders>
              <w:bottom w:val="single" w:sz="8" w:space="0" w:color="000000"/>
            </w:tcBorders>
            <w:shd w:val="clear" w:color="auto" w:fill="auto"/>
            <w:vAlign w:val="bottom"/>
          </w:tcPr>
          <w:p w:rsidR="00D87DDC" w:rsidRPr="00704A29" w:rsidRDefault="00D87DDC" w:rsidP="009E59A7"/>
        </w:tc>
        <w:tc>
          <w:tcPr>
            <w:tcW w:w="14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10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80" w:type="dxa"/>
            <w:tcBorders>
              <w:bottom w:val="single" w:sz="8" w:space="0" w:color="000000"/>
            </w:tcBorders>
            <w:shd w:val="clear" w:color="auto" w:fill="auto"/>
            <w:vAlign w:val="bottom"/>
          </w:tcPr>
          <w:p w:rsidR="00D87DDC" w:rsidRPr="00704A29" w:rsidRDefault="00D87DDC" w:rsidP="009E59A7"/>
        </w:tc>
        <w:tc>
          <w:tcPr>
            <w:tcW w:w="12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100" w:type="dxa"/>
            <w:tcBorders>
              <w:bottom w:val="single" w:sz="8" w:space="0" w:color="000000"/>
            </w:tcBorders>
            <w:shd w:val="clear" w:color="auto" w:fill="auto"/>
            <w:vAlign w:val="bottom"/>
          </w:tcPr>
          <w:p w:rsidR="00D87DDC" w:rsidRPr="00704A29" w:rsidRDefault="00D87DDC" w:rsidP="009E59A7"/>
        </w:tc>
        <w:tc>
          <w:tcPr>
            <w:tcW w:w="120" w:type="dxa"/>
            <w:tcBorders>
              <w:bottom w:val="single" w:sz="8" w:space="0" w:color="000000"/>
              <w:right w:val="single" w:sz="8" w:space="0" w:color="000000"/>
            </w:tcBorders>
            <w:shd w:val="clear" w:color="auto" w:fill="auto"/>
            <w:vAlign w:val="bottom"/>
          </w:tcPr>
          <w:p w:rsidR="00D87DDC" w:rsidRPr="00704A29" w:rsidRDefault="00D87DDC" w:rsidP="009E59A7"/>
        </w:tc>
        <w:tc>
          <w:tcPr>
            <w:tcW w:w="440" w:type="dxa"/>
            <w:gridSpan w:val="2"/>
            <w:tcBorders>
              <w:bottom w:val="single" w:sz="8" w:space="0" w:color="000000"/>
            </w:tcBorders>
            <w:shd w:val="clear" w:color="auto" w:fill="auto"/>
            <w:vAlign w:val="bottom"/>
          </w:tcPr>
          <w:p w:rsidR="00D87DDC" w:rsidRPr="00704A29" w:rsidRDefault="00D87DDC" w:rsidP="009E59A7"/>
        </w:tc>
        <w:tc>
          <w:tcPr>
            <w:tcW w:w="34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right w:val="single" w:sz="8" w:space="0" w:color="000000"/>
            </w:tcBorders>
            <w:shd w:val="clear" w:color="auto" w:fill="auto"/>
            <w:vAlign w:val="bottom"/>
          </w:tcPr>
          <w:p w:rsidR="00D87DDC" w:rsidRPr="00704A29" w:rsidRDefault="00D87DDC" w:rsidP="009E59A7"/>
        </w:tc>
        <w:tc>
          <w:tcPr>
            <w:tcW w:w="440" w:type="dxa"/>
            <w:gridSpan w:val="2"/>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right w:val="single" w:sz="8" w:space="0" w:color="000000"/>
            </w:tcBorders>
            <w:shd w:val="clear" w:color="auto" w:fill="auto"/>
            <w:vAlign w:val="bottom"/>
          </w:tcPr>
          <w:p w:rsidR="00D87DDC" w:rsidRPr="00704A29" w:rsidRDefault="00D87DDC" w:rsidP="009E59A7"/>
        </w:tc>
        <w:tc>
          <w:tcPr>
            <w:tcW w:w="441" w:type="dxa"/>
            <w:shd w:val="clear" w:color="auto" w:fill="auto"/>
            <w:vAlign w:val="bottom"/>
          </w:tcPr>
          <w:p w:rsidR="00D87DDC" w:rsidRPr="00704A29" w:rsidRDefault="00D87DDC" w:rsidP="009E59A7"/>
        </w:tc>
      </w:tr>
      <w:tr w:rsidR="00D87DDC" w:rsidRPr="00704A29" w:rsidTr="009E59A7">
        <w:trPr>
          <w:trHeight w:val="260"/>
        </w:trPr>
        <w:tc>
          <w:tcPr>
            <w:tcW w:w="20" w:type="dxa"/>
          </w:tcPr>
          <w:p w:rsidR="00D87DDC" w:rsidRPr="00704A29" w:rsidRDefault="00D87DDC" w:rsidP="009E59A7">
            <w:pPr>
              <w:widowControl w:val="0"/>
              <w:pBdr>
                <w:top w:val="nil"/>
                <w:left w:val="nil"/>
                <w:bottom w:val="nil"/>
                <w:right w:val="nil"/>
                <w:between w:val="nil"/>
              </w:pBdr>
              <w:spacing w:line="276" w:lineRule="auto"/>
            </w:pPr>
          </w:p>
        </w:tc>
        <w:tc>
          <w:tcPr>
            <w:tcW w:w="320" w:type="dxa"/>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9.</w:t>
            </w:r>
          </w:p>
        </w:tc>
        <w:tc>
          <w:tcPr>
            <w:tcW w:w="3640" w:type="dxa"/>
            <w:gridSpan w:val="7"/>
            <w:tcBorders>
              <w:bottom w:val="single" w:sz="8" w:space="0" w:color="000000"/>
              <w:right w:val="single" w:sz="8" w:space="0" w:color="000000"/>
            </w:tcBorders>
            <w:shd w:val="clear" w:color="auto" w:fill="auto"/>
            <w:vAlign w:val="bottom"/>
          </w:tcPr>
          <w:p w:rsidR="00D87DDC" w:rsidRPr="00704A29" w:rsidRDefault="00D87DDC" w:rsidP="009E59A7">
            <w:pPr>
              <w:ind w:left="20"/>
              <w:rPr>
                <w:rFonts w:eastAsia="Arial"/>
              </w:rPr>
            </w:pPr>
            <w:r>
              <w:rPr>
                <w:rFonts w:eastAsia="Arial"/>
              </w:rPr>
              <w:t>Проверить защиту от опрокидывания</w:t>
            </w:r>
          </w:p>
        </w:tc>
        <w:tc>
          <w:tcPr>
            <w:tcW w:w="460" w:type="dxa"/>
            <w:gridSpan w:val="2"/>
            <w:tcBorders>
              <w:bottom w:val="single" w:sz="8" w:space="0" w:color="000000"/>
            </w:tcBorders>
            <w:shd w:val="clear" w:color="auto" w:fill="auto"/>
            <w:vAlign w:val="bottom"/>
          </w:tcPr>
          <w:p w:rsidR="00D87DDC" w:rsidRPr="00704A29" w:rsidRDefault="00D87DDC" w:rsidP="009E59A7"/>
        </w:tc>
        <w:tc>
          <w:tcPr>
            <w:tcW w:w="80" w:type="dxa"/>
            <w:tcBorders>
              <w:bottom w:val="single" w:sz="8" w:space="0" w:color="000000"/>
            </w:tcBorders>
            <w:shd w:val="clear" w:color="auto" w:fill="auto"/>
            <w:vAlign w:val="bottom"/>
          </w:tcPr>
          <w:p w:rsidR="00D87DDC" w:rsidRPr="00704A29" w:rsidRDefault="00D87DDC" w:rsidP="009E59A7"/>
        </w:tc>
        <w:tc>
          <w:tcPr>
            <w:tcW w:w="14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10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80" w:type="dxa"/>
            <w:tcBorders>
              <w:bottom w:val="single" w:sz="8" w:space="0" w:color="000000"/>
            </w:tcBorders>
            <w:shd w:val="clear" w:color="auto" w:fill="auto"/>
            <w:vAlign w:val="bottom"/>
          </w:tcPr>
          <w:p w:rsidR="00D87DDC" w:rsidRPr="00704A29" w:rsidRDefault="00D87DDC" w:rsidP="009E59A7"/>
        </w:tc>
        <w:tc>
          <w:tcPr>
            <w:tcW w:w="120" w:type="dxa"/>
            <w:tcBorders>
              <w:bottom w:val="single" w:sz="8" w:space="0" w:color="000000"/>
              <w:right w:val="single" w:sz="8" w:space="0" w:color="000000"/>
            </w:tcBorders>
            <w:shd w:val="clear" w:color="auto" w:fill="auto"/>
            <w:vAlign w:val="bottom"/>
          </w:tcPr>
          <w:p w:rsidR="00D87DDC" w:rsidRPr="00704A29" w:rsidRDefault="00D87DDC" w:rsidP="009E59A7"/>
        </w:tc>
        <w:tc>
          <w:tcPr>
            <w:tcW w:w="560" w:type="dxa"/>
            <w:gridSpan w:val="3"/>
            <w:tcBorders>
              <w:bottom w:val="single" w:sz="8" w:space="0" w:color="000000"/>
            </w:tcBorders>
            <w:shd w:val="clear" w:color="auto" w:fill="auto"/>
            <w:vAlign w:val="bottom"/>
          </w:tcPr>
          <w:p w:rsidR="00D87DDC" w:rsidRPr="00704A29" w:rsidRDefault="00D87DDC" w:rsidP="009E59A7">
            <w:pPr>
              <w:ind w:left="100"/>
              <w:rPr>
                <w:rFonts w:eastAsia="Arial"/>
              </w:rPr>
            </w:pPr>
            <w:proofErr w:type="spellStart"/>
            <w:r>
              <w:rPr>
                <w:rFonts w:eastAsia="Arial"/>
              </w:rPr>
              <w:t>х</w:t>
            </w:r>
            <w:proofErr w:type="spellEnd"/>
          </w:p>
        </w:tc>
        <w:tc>
          <w:tcPr>
            <w:tcW w:w="120" w:type="dxa"/>
            <w:tcBorders>
              <w:bottom w:val="single" w:sz="8" w:space="0" w:color="000000"/>
              <w:right w:val="single" w:sz="8" w:space="0" w:color="000000"/>
            </w:tcBorders>
            <w:shd w:val="clear" w:color="auto" w:fill="auto"/>
            <w:vAlign w:val="bottom"/>
          </w:tcPr>
          <w:p w:rsidR="00D87DDC" w:rsidRPr="00704A29" w:rsidRDefault="00D87DDC" w:rsidP="009E59A7"/>
        </w:tc>
        <w:tc>
          <w:tcPr>
            <w:tcW w:w="440" w:type="dxa"/>
            <w:gridSpan w:val="2"/>
            <w:tcBorders>
              <w:bottom w:val="single" w:sz="8" w:space="0" w:color="000000"/>
            </w:tcBorders>
            <w:shd w:val="clear" w:color="auto" w:fill="auto"/>
            <w:vAlign w:val="bottom"/>
          </w:tcPr>
          <w:p w:rsidR="00D87DDC" w:rsidRPr="00704A29" w:rsidRDefault="00D87DDC" w:rsidP="009E59A7"/>
        </w:tc>
        <w:tc>
          <w:tcPr>
            <w:tcW w:w="34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right w:val="single" w:sz="8" w:space="0" w:color="000000"/>
            </w:tcBorders>
            <w:shd w:val="clear" w:color="auto" w:fill="auto"/>
            <w:vAlign w:val="bottom"/>
          </w:tcPr>
          <w:p w:rsidR="00D87DDC" w:rsidRPr="00704A29" w:rsidRDefault="00D87DDC" w:rsidP="009E59A7"/>
        </w:tc>
        <w:tc>
          <w:tcPr>
            <w:tcW w:w="440" w:type="dxa"/>
            <w:gridSpan w:val="2"/>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right w:val="single" w:sz="8" w:space="0" w:color="000000"/>
            </w:tcBorders>
            <w:shd w:val="clear" w:color="auto" w:fill="auto"/>
            <w:vAlign w:val="bottom"/>
          </w:tcPr>
          <w:p w:rsidR="00D87DDC" w:rsidRPr="00704A29" w:rsidRDefault="00D87DDC" w:rsidP="009E59A7"/>
        </w:tc>
        <w:tc>
          <w:tcPr>
            <w:tcW w:w="441" w:type="dxa"/>
            <w:shd w:val="clear" w:color="auto" w:fill="auto"/>
            <w:vAlign w:val="bottom"/>
          </w:tcPr>
          <w:p w:rsidR="00D87DDC" w:rsidRPr="00704A29" w:rsidRDefault="00D87DDC" w:rsidP="009E59A7"/>
        </w:tc>
      </w:tr>
      <w:tr w:rsidR="00D87DDC" w:rsidRPr="00704A29" w:rsidTr="009E59A7">
        <w:trPr>
          <w:trHeight w:val="461"/>
        </w:trPr>
        <w:tc>
          <w:tcPr>
            <w:tcW w:w="20" w:type="dxa"/>
          </w:tcPr>
          <w:p w:rsidR="00D87DDC" w:rsidRPr="00704A29" w:rsidRDefault="00D87DDC" w:rsidP="009E59A7">
            <w:pPr>
              <w:widowControl w:val="0"/>
              <w:pBdr>
                <w:top w:val="nil"/>
                <w:left w:val="nil"/>
                <w:bottom w:val="nil"/>
                <w:right w:val="nil"/>
                <w:between w:val="nil"/>
              </w:pBdr>
              <w:spacing w:line="276" w:lineRule="auto"/>
            </w:pPr>
          </w:p>
        </w:tc>
        <w:tc>
          <w:tcPr>
            <w:tcW w:w="4500" w:type="dxa"/>
            <w:gridSpan w:val="11"/>
            <w:shd w:val="clear" w:color="auto" w:fill="auto"/>
            <w:vAlign w:val="bottom"/>
          </w:tcPr>
          <w:p w:rsidR="00D87DDC" w:rsidRPr="00704A29" w:rsidRDefault="00D87DDC" w:rsidP="008865E7">
            <w:pPr>
              <w:numPr>
                <w:ilvl w:val="2"/>
                <w:numId w:val="32"/>
              </w:numPr>
              <w:ind w:right="-5545"/>
              <w:rPr>
                <w:rFonts w:eastAsia="Arial"/>
                <w:b/>
                <w:i/>
              </w:rPr>
            </w:pPr>
            <w:r>
              <w:rPr>
                <w:rFonts w:eastAsia="Arial"/>
                <w:b/>
                <w:i/>
              </w:rPr>
              <w:t xml:space="preserve"> Плановое техобслуживание стрелы</w:t>
            </w:r>
          </w:p>
        </w:tc>
        <w:tc>
          <w:tcPr>
            <w:tcW w:w="140" w:type="dxa"/>
            <w:shd w:val="clear" w:color="auto" w:fill="auto"/>
            <w:vAlign w:val="bottom"/>
          </w:tcPr>
          <w:p w:rsidR="00D87DDC" w:rsidRPr="00704A29" w:rsidRDefault="00D87DDC" w:rsidP="009E59A7"/>
        </w:tc>
        <w:tc>
          <w:tcPr>
            <w:tcW w:w="460" w:type="dxa"/>
            <w:gridSpan w:val="2"/>
            <w:shd w:val="clear" w:color="auto" w:fill="auto"/>
            <w:vAlign w:val="bottom"/>
          </w:tcPr>
          <w:p w:rsidR="00D87DDC" w:rsidRPr="00704A29" w:rsidRDefault="00D87DDC" w:rsidP="009E59A7"/>
        </w:tc>
        <w:tc>
          <w:tcPr>
            <w:tcW w:w="100" w:type="dxa"/>
            <w:shd w:val="clear" w:color="auto" w:fill="auto"/>
            <w:vAlign w:val="bottom"/>
          </w:tcPr>
          <w:p w:rsidR="00D87DDC" w:rsidRPr="00704A29" w:rsidRDefault="00D87DDC" w:rsidP="009E59A7"/>
        </w:tc>
        <w:tc>
          <w:tcPr>
            <w:tcW w:w="460" w:type="dxa"/>
            <w:gridSpan w:val="2"/>
            <w:shd w:val="clear" w:color="auto" w:fill="auto"/>
            <w:vAlign w:val="bottom"/>
          </w:tcPr>
          <w:p w:rsidR="00D87DDC" w:rsidRPr="00704A29" w:rsidRDefault="00D87DDC" w:rsidP="009E59A7"/>
        </w:tc>
        <w:tc>
          <w:tcPr>
            <w:tcW w:w="80" w:type="dxa"/>
            <w:shd w:val="clear" w:color="auto" w:fill="auto"/>
            <w:vAlign w:val="bottom"/>
          </w:tcPr>
          <w:p w:rsidR="00D87DDC" w:rsidRPr="00704A29" w:rsidRDefault="00D87DDC" w:rsidP="009E59A7"/>
        </w:tc>
        <w:tc>
          <w:tcPr>
            <w:tcW w:w="120" w:type="dxa"/>
            <w:shd w:val="clear" w:color="auto" w:fill="auto"/>
            <w:vAlign w:val="bottom"/>
          </w:tcPr>
          <w:p w:rsidR="00D87DDC" w:rsidRPr="00704A29" w:rsidRDefault="00D87DDC" w:rsidP="009E59A7"/>
        </w:tc>
        <w:tc>
          <w:tcPr>
            <w:tcW w:w="460" w:type="dxa"/>
            <w:gridSpan w:val="2"/>
            <w:shd w:val="clear" w:color="auto" w:fill="auto"/>
            <w:vAlign w:val="bottom"/>
          </w:tcPr>
          <w:p w:rsidR="00D87DDC" w:rsidRPr="00704A29" w:rsidRDefault="00D87DDC" w:rsidP="009E59A7"/>
        </w:tc>
        <w:tc>
          <w:tcPr>
            <w:tcW w:w="100" w:type="dxa"/>
            <w:shd w:val="clear" w:color="auto" w:fill="auto"/>
            <w:vAlign w:val="bottom"/>
          </w:tcPr>
          <w:p w:rsidR="00D87DDC" w:rsidRPr="00704A29" w:rsidRDefault="00D87DDC" w:rsidP="009E59A7"/>
        </w:tc>
        <w:tc>
          <w:tcPr>
            <w:tcW w:w="120" w:type="dxa"/>
            <w:shd w:val="clear" w:color="auto" w:fill="auto"/>
            <w:vAlign w:val="bottom"/>
          </w:tcPr>
          <w:p w:rsidR="00D87DDC" w:rsidRPr="00704A29" w:rsidRDefault="00D87DDC" w:rsidP="009E59A7"/>
        </w:tc>
        <w:tc>
          <w:tcPr>
            <w:tcW w:w="440" w:type="dxa"/>
            <w:gridSpan w:val="2"/>
            <w:shd w:val="clear" w:color="auto" w:fill="auto"/>
            <w:vAlign w:val="bottom"/>
          </w:tcPr>
          <w:p w:rsidR="00D87DDC" w:rsidRPr="00704A29" w:rsidRDefault="00D87DDC" w:rsidP="009E59A7"/>
        </w:tc>
        <w:tc>
          <w:tcPr>
            <w:tcW w:w="340" w:type="dxa"/>
            <w:shd w:val="clear" w:color="auto" w:fill="auto"/>
            <w:vAlign w:val="bottom"/>
          </w:tcPr>
          <w:p w:rsidR="00D87DDC" w:rsidRPr="00704A29" w:rsidRDefault="00D87DDC" w:rsidP="009E59A7"/>
        </w:tc>
        <w:tc>
          <w:tcPr>
            <w:tcW w:w="460" w:type="dxa"/>
            <w:gridSpan w:val="2"/>
            <w:shd w:val="clear" w:color="auto" w:fill="auto"/>
            <w:vAlign w:val="bottom"/>
          </w:tcPr>
          <w:p w:rsidR="00D87DDC" w:rsidRPr="00704A29" w:rsidRDefault="00D87DDC" w:rsidP="009E59A7"/>
        </w:tc>
        <w:tc>
          <w:tcPr>
            <w:tcW w:w="320" w:type="dxa"/>
            <w:shd w:val="clear" w:color="auto" w:fill="auto"/>
            <w:vAlign w:val="bottom"/>
          </w:tcPr>
          <w:p w:rsidR="00D87DDC" w:rsidRPr="00704A29" w:rsidRDefault="00D87DDC" w:rsidP="009E59A7"/>
        </w:tc>
        <w:tc>
          <w:tcPr>
            <w:tcW w:w="440" w:type="dxa"/>
            <w:gridSpan w:val="2"/>
            <w:shd w:val="clear" w:color="auto" w:fill="auto"/>
            <w:vAlign w:val="bottom"/>
          </w:tcPr>
          <w:p w:rsidR="00D87DDC" w:rsidRPr="00704A29" w:rsidRDefault="00D87DDC" w:rsidP="009E59A7"/>
        </w:tc>
        <w:tc>
          <w:tcPr>
            <w:tcW w:w="320" w:type="dxa"/>
            <w:shd w:val="clear" w:color="auto" w:fill="auto"/>
            <w:vAlign w:val="bottom"/>
          </w:tcPr>
          <w:p w:rsidR="00D87DDC" w:rsidRPr="00704A29" w:rsidRDefault="00D87DDC" w:rsidP="009E59A7"/>
        </w:tc>
        <w:tc>
          <w:tcPr>
            <w:tcW w:w="460" w:type="dxa"/>
            <w:gridSpan w:val="2"/>
            <w:shd w:val="clear" w:color="auto" w:fill="auto"/>
            <w:vAlign w:val="bottom"/>
          </w:tcPr>
          <w:p w:rsidR="00D87DDC" w:rsidRPr="00704A29" w:rsidRDefault="00D87DDC" w:rsidP="009E59A7"/>
        </w:tc>
        <w:tc>
          <w:tcPr>
            <w:tcW w:w="320" w:type="dxa"/>
            <w:shd w:val="clear" w:color="auto" w:fill="auto"/>
            <w:vAlign w:val="bottom"/>
          </w:tcPr>
          <w:p w:rsidR="00D87DDC" w:rsidRPr="00704A29" w:rsidRDefault="00D87DDC" w:rsidP="009E59A7"/>
        </w:tc>
        <w:tc>
          <w:tcPr>
            <w:tcW w:w="441" w:type="dxa"/>
            <w:shd w:val="clear" w:color="auto" w:fill="auto"/>
            <w:vAlign w:val="bottom"/>
          </w:tcPr>
          <w:p w:rsidR="00D87DDC" w:rsidRPr="00704A29" w:rsidRDefault="00D87DDC" w:rsidP="009E59A7"/>
        </w:tc>
      </w:tr>
      <w:tr w:rsidR="00D87DDC" w:rsidRPr="00704A29" w:rsidTr="009E59A7">
        <w:trPr>
          <w:trHeight w:val="267"/>
        </w:trPr>
        <w:tc>
          <w:tcPr>
            <w:tcW w:w="20" w:type="dxa"/>
          </w:tcPr>
          <w:p w:rsidR="00D87DDC" w:rsidRPr="00704A29" w:rsidRDefault="00D87DDC" w:rsidP="009E59A7">
            <w:pPr>
              <w:widowControl w:val="0"/>
              <w:pBdr>
                <w:top w:val="nil"/>
                <w:left w:val="nil"/>
                <w:bottom w:val="nil"/>
                <w:right w:val="nil"/>
                <w:between w:val="nil"/>
              </w:pBdr>
              <w:spacing w:line="276" w:lineRule="auto"/>
            </w:pPr>
          </w:p>
        </w:tc>
        <w:tc>
          <w:tcPr>
            <w:tcW w:w="1560" w:type="dxa"/>
            <w:gridSpan w:val="2"/>
            <w:shd w:val="clear" w:color="auto" w:fill="auto"/>
            <w:vAlign w:val="bottom"/>
          </w:tcPr>
          <w:p w:rsidR="00D87DDC" w:rsidRPr="00704A29" w:rsidRDefault="00D87DDC" w:rsidP="009E59A7">
            <w:pPr>
              <w:ind w:left="20"/>
              <w:rPr>
                <w:rFonts w:eastAsia="Arial"/>
              </w:rPr>
            </w:pPr>
          </w:p>
        </w:tc>
        <w:tc>
          <w:tcPr>
            <w:tcW w:w="220" w:type="dxa"/>
            <w:shd w:val="clear" w:color="auto" w:fill="auto"/>
            <w:vAlign w:val="bottom"/>
          </w:tcPr>
          <w:p w:rsidR="00D87DDC" w:rsidRPr="00704A29" w:rsidRDefault="00D87DDC" w:rsidP="009E59A7"/>
        </w:tc>
        <w:tc>
          <w:tcPr>
            <w:tcW w:w="960" w:type="dxa"/>
            <w:shd w:val="clear" w:color="auto" w:fill="auto"/>
            <w:vAlign w:val="bottom"/>
          </w:tcPr>
          <w:p w:rsidR="00D87DDC" w:rsidRPr="00704A29" w:rsidRDefault="00D87DDC" w:rsidP="009E59A7"/>
        </w:tc>
        <w:tc>
          <w:tcPr>
            <w:tcW w:w="120" w:type="dxa"/>
            <w:shd w:val="clear" w:color="auto" w:fill="auto"/>
            <w:vAlign w:val="bottom"/>
          </w:tcPr>
          <w:p w:rsidR="00D87DDC" w:rsidRPr="00704A29" w:rsidRDefault="00D87DDC" w:rsidP="009E59A7"/>
        </w:tc>
        <w:tc>
          <w:tcPr>
            <w:tcW w:w="140" w:type="dxa"/>
            <w:shd w:val="clear" w:color="auto" w:fill="auto"/>
            <w:vAlign w:val="bottom"/>
          </w:tcPr>
          <w:p w:rsidR="00D87DDC" w:rsidRPr="00704A29" w:rsidRDefault="00D87DDC" w:rsidP="009E59A7"/>
        </w:tc>
        <w:tc>
          <w:tcPr>
            <w:tcW w:w="580" w:type="dxa"/>
            <w:shd w:val="clear" w:color="auto" w:fill="auto"/>
            <w:vAlign w:val="bottom"/>
          </w:tcPr>
          <w:p w:rsidR="00D87DDC" w:rsidRPr="00704A29" w:rsidRDefault="00D87DDC" w:rsidP="009E59A7"/>
        </w:tc>
        <w:tc>
          <w:tcPr>
            <w:tcW w:w="380" w:type="dxa"/>
            <w:shd w:val="clear" w:color="auto" w:fill="auto"/>
            <w:vAlign w:val="bottom"/>
          </w:tcPr>
          <w:p w:rsidR="00D87DDC" w:rsidRPr="00704A29" w:rsidRDefault="00D87DDC" w:rsidP="009E59A7"/>
        </w:tc>
        <w:tc>
          <w:tcPr>
            <w:tcW w:w="460" w:type="dxa"/>
            <w:gridSpan w:val="2"/>
            <w:shd w:val="clear" w:color="auto" w:fill="auto"/>
            <w:vAlign w:val="bottom"/>
          </w:tcPr>
          <w:p w:rsidR="00D87DDC" w:rsidRPr="00704A29" w:rsidRDefault="00D87DDC" w:rsidP="009E59A7"/>
        </w:tc>
        <w:tc>
          <w:tcPr>
            <w:tcW w:w="80" w:type="dxa"/>
            <w:shd w:val="clear" w:color="auto" w:fill="auto"/>
            <w:vAlign w:val="bottom"/>
          </w:tcPr>
          <w:p w:rsidR="00D87DDC" w:rsidRPr="00704A29" w:rsidRDefault="00D87DDC" w:rsidP="009E59A7"/>
        </w:tc>
        <w:tc>
          <w:tcPr>
            <w:tcW w:w="140" w:type="dxa"/>
            <w:shd w:val="clear" w:color="auto" w:fill="auto"/>
            <w:vAlign w:val="bottom"/>
          </w:tcPr>
          <w:p w:rsidR="00D87DDC" w:rsidRPr="00704A29" w:rsidRDefault="00D87DDC" w:rsidP="009E59A7"/>
        </w:tc>
        <w:tc>
          <w:tcPr>
            <w:tcW w:w="460" w:type="dxa"/>
            <w:gridSpan w:val="2"/>
            <w:shd w:val="clear" w:color="auto" w:fill="auto"/>
            <w:vAlign w:val="bottom"/>
          </w:tcPr>
          <w:p w:rsidR="00D87DDC" w:rsidRPr="00704A29" w:rsidRDefault="00D87DDC" w:rsidP="009E59A7"/>
        </w:tc>
        <w:tc>
          <w:tcPr>
            <w:tcW w:w="100" w:type="dxa"/>
            <w:shd w:val="clear" w:color="auto" w:fill="auto"/>
            <w:vAlign w:val="bottom"/>
          </w:tcPr>
          <w:p w:rsidR="00D87DDC" w:rsidRPr="00704A29" w:rsidRDefault="00D87DDC" w:rsidP="009E59A7"/>
        </w:tc>
        <w:tc>
          <w:tcPr>
            <w:tcW w:w="460" w:type="dxa"/>
            <w:gridSpan w:val="2"/>
            <w:shd w:val="clear" w:color="auto" w:fill="auto"/>
            <w:vAlign w:val="bottom"/>
          </w:tcPr>
          <w:p w:rsidR="00D87DDC" w:rsidRPr="00704A29" w:rsidRDefault="00D87DDC" w:rsidP="009E59A7"/>
        </w:tc>
        <w:tc>
          <w:tcPr>
            <w:tcW w:w="80" w:type="dxa"/>
            <w:shd w:val="clear" w:color="auto" w:fill="auto"/>
            <w:vAlign w:val="bottom"/>
          </w:tcPr>
          <w:p w:rsidR="00D87DDC" w:rsidRPr="00704A29" w:rsidRDefault="00D87DDC" w:rsidP="009E59A7"/>
        </w:tc>
        <w:tc>
          <w:tcPr>
            <w:tcW w:w="120" w:type="dxa"/>
            <w:shd w:val="clear" w:color="auto" w:fill="auto"/>
            <w:vAlign w:val="bottom"/>
          </w:tcPr>
          <w:p w:rsidR="00D87DDC" w:rsidRPr="00704A29" w:rsidRDefault="00D87DDC" w:rsidP="009E59A7"/>
        </w:tc>
        <w:tc>
          <w:tcPr>
            <w:tcW w:w="460" w:type="dxa"/>
            <w:gridSpan w:val="2"/>
            <w:shd w:val="clear" w:color="auto" w:fill="auto"/>
            <w:vAlign w:val="bottom"/>
          </w:tcPr>
          <w:p w:rsidR="00D87DDC" w:rsidRPr="00704A29" w:rsidRDefault="00D87DDC" w:rsidP="009E59A7"/>
        </w:tc>
        <w:tc>
          <w:tcPr>
            <w:tcW w:w="100" w:type="dxa"/>
            <w:shd w:val="clear" w:color="auto" w:fill="auto"/>
            <w:vAlign w:val="bottom"/>
          </w:tcPr>
          <w:p w:rsidR="00D87DDC" w:rsidRPr="00704A29" w:rsidRDefault="00D87DDC" w:rsidP="009E59A7"/>
        </w:tc>
        <w:tc>
          <w:tcPr>
            <w:tcW w:w="120" w:type="dxa"/>
            <w:shd w:val="clear" w:color="auto" w:fill="auto"/>
            <w:vAlign w:val="bottom"/>
          </w:tcPr>
          <w:p w:rsidR="00D87DDC" w:rsidRPr="00704A29" w:rsidRDefault="00D87DDC" w:rsidP="009E59A7"/>
        </w:tc>
        <w:tc>
          <w:tcPr>
            <w:tcW w:w="440" w:type="dxa"/>
            <w:gridSpan w:val="2"/>
            <w:shd w:val="clear" w:color="auto" w:fill="auto"/>
            <w:vAlign w:val="bottom"/>
          </w:tcPr>
          <w:p w:rsidR="00D87DDC" w:rsidRPr="00704A29" w:rsidRDefault="00D87DDC" w:rsidP="009E59A7"/>
        </w:tc>
        <w:tc>
          <w:tcPr>
            <w:tcW w:w="340" w:type="dxa"/>
            <w:shd w:val="clear" w:color="auto" w:fill="auto"/>
            <w:vAlign w:val="bottom"/>
          </w:tcPr>
          <w:p w:rsidR="00D87DDC" w:rsidRPr="00704A29" w:rsidRDefault="00D87DDC" w:rsidP="009E59A7"/>
        </w:tc>
        <w:tc>
          <w:tcPr>
            <w:tcW w:w="460" w:type="dxa"/>
            <w:gridSpan w:val="2"/>
            <w:shd w:val="clear" w:color="auto" w:fill="auto"/>
            <w:vAlign w:val="bottom"/>
          </w:tcPr>
          <w:p w:rsidR="00D87DDC" w:rsidRPr="00704A29" w:rsidRDefault="00D87DDC" w:rsidP="009E59A7"/>
        </w:tc>
        <w:tc>
          <w:tcPr>
            <w:tcW w:w="320" w:type="dxa"/>
            <w:shd w:val="clear" w:color="auto" w:fill="auto"/>
            <w:vAlign w:val="bottom"/>
          </w:tcPr>
          <w:p w:rsidR="00D87DDC" w:rsidRPr="00704A29" w:rsidRDefault="00D87DDC" w:rsidP="009E59A7"/>
        </w:tc>
        <w:tc>
          <w:tcPr>
            <w:tcW w:w="440" w:type="dxa"/>
            <w:gridSpan w:val="2"/>
            <w:shd w:val="clear" w:color="auto" w:fill="auto"/>
            <w:vAlign w:val="bottom"/>
          </w:tcPr>
          <w:p w:rsidR="00D87DDC" w:rsidRPr="00704A29" w:rsidRDefault="00D87DDC" w:rsidP="009E59A7"/>
        </w:tc>
        <w:tc>
          <w:tcPr>
            <w:tcW w:w="320" w:type="dxa"/>
            <w:shd w:val="clear" w:color="auto" w:fill="auto"/>
            <w:vAlign w:val="bottom"/>
          </w:tcPr>
          <w:p w:rsidR="00D87DDC" w:rsidRPr="00704A29" w:rsidRDefault="00D87DDC" w:rsidP="009E59A7"/>
        </w:tc>
        <w:tc>
          <w:tcPr>
            <w:tcW w:w="460" w:type="dxa"/>
            <w:gridSpan w:val="2"/>
            <w:shd w:val="clear" w:color="auto" w:fill="auto"/>
            <w:vAlign w:val="bottom"/>
          </w:tcPr>
          <w:p w:rsidR="00D87DDC" w:rsidRPr="00704A29" w:rsidRDefault="00D87DDC" w:rsidP="009E59A7"/>
        </w:tc>
        <w:tc>
          <w:tcPr>
            <w:tcW w:w="320" w:type="dxa"/>
            <w:shd w:val="clear" w:color="auto" w:fill="auto"/>
            <w:vAlign w:val="bottom"/>
          </w:tcPr>
          <w:p w:rsidR="00D87DDC" w:rsidRPr="00704A29" w:rsidRDefault="00D87DDC" w:rsidP="009E59A7"/>
        </w:tc>
        <w:tc>
          <w:tcPr>
            <w:tcW w:w="441" w:type="dxa"/>
            <w:shd w:val="clear" w:color="auto" w:fill="auto"/>
            <w:vAlign w:val="bottom"/>
          </w:tcPr>
          <w:p w:rsidR="00D87DDC" w:rsidRPr="00704A29" w:rsidRDefault="00D87DDC" w:rsidP="009E59A7"/>
        </w:tc>
      </w:tr>
      <w:tr w:rsidR="00D87DDC" w:rsidRPr="00704A29" w:rsidTr="009E59A7">
        <w:trPr>
          <w:trHeight w:val="104"/>
        </w:trPr>
        <w:tc>
          <w:tcPr>
            <w:tcW w:w="20" w:type="dxa"/>
          </w:tcPr>
          <w:p w:rsidR="00D87DDC" w:rsidRPr="00704A29" w:rsidRDefault="00D87DDC" w:rsidP="009E59A7">
            <w:pPr>
              <w:widowControl w:val="0"/>
              <w:pBdr>
                <w:top w:val="nil"/>
                <w:left w:val="nil"/>
                <w:bottom w:val="nil"/>
                <w:right w:val="nil"/>
                <w:between w:val="nil"/>
              </w:pBdr>
              <w:spacing w:line="276" w:lineRule="auto"/>
            </w:pPr>
          </w:p>
        </w:tc>
        <w:tc>
          <w:tcPr>
            <w:tcW w:w="1560" w:type="dxa"/>
            <w:gridSpan w:val="2"/>
            <w:tcBorders>
              <w:bottom w:val="single" w:sz="8" w:space="0" w:color="000000"/>
            </w:tcBorders>
            <w:shd w:val="clear" w:color="auto" w:fill="auto"/>
            <w:vAlign w:val="bottom"/>
          </w:tcPr>
          <w:p w:rsidR="00D87DDC" w:rsidRPr="00704A29" w:rsidRDefault="00D87DDC" w:rsidP="009E59A7"/>
        </w:tc>
        <w:tc>
          <w:tcPr>
            <w:tcW w:w="220" w:type="dxa"/>
            <w:tcBorders>
              <w:bottom w:val="single" w:sz="8" w:space="0" w:color="000000"/>
            </w:tcBorders>
            <w:shd w:val="clear" w:color="auto" w:fill="auto"/>
            <w:vAlign w:val="bottom"/>
          </w:tcPr>
          <w:p w:rsidR="00D87DDC" w:rsidRPr="00704A29" w:rsidRDefault="00D87DDC" w:rsidP="009E59A7"/>
        </w:tc>
        <w:tc>
          <w:tcPr>
            <w:tcW w:w="960" w:type="dxa"/>
            <w:tcBorders>
              <w:bottom w:val="single" w:sz="8" w:space="0" w:color="000000"/>
            </w:tcBorders>
            <w:shd w:val="clear" w:color="auto" w:fill="auto"/>
            <w:vAlign w:val="bottom"/>
          </w:tcPr>
          <w:p w:rsidR="00D87DDC" w:rsidRPr="00704A29" w:rsidRDefault="00D87DDC" w:rsidP="009E59A7"/>
        </w:tc>
        <w:tc>
          <w:tcPr>
            <w:tcW w:w="120" w:type="dxa"/>
            <w:tcBorders>
              <w:bottom w:val="single" w:sz="8" w:space="0" w:color="000000"/>
            </w:tcBorders>
            <w:shd w:val="clear" w:color="auto" w:fill="auto"/>
            <w:vAlign w:val="bottom"/>
          </w:tcPr>
          <w:p w:rsidR="00D87DDC" w:rsidRPr="00704A29" w:rsidRDefault="00D87DDC" w:rsidP="009E59A7"/>
        </w:tc>
        <w:tc>
          <w:tcPr>
            <w:tcW w:w="140" w:type="dxa"/>
            <w:tcBorders>
              <w:bottom w:val="single" w:sz="8" w:space="0" w:color="000000"/>
            </w:tcBorders>
            <w:shd w:val="clear" w:color="auto" w:fill="auto"/>
            <w:vAlign w:val="bottom"/>
          </w:tcPr>
          <w:p w:rsidR="00D87DDC" w:rsidRPr="00704A29" w:rsidRDefault="00D87DDC" w:rsidP="009E59A7"/>
        </w:tc>
        <w:tc>
          <w:tcPr>
            <w:tcW w:w="580" w:type="dxa"/>
            <w:tcBorders>
              <w:bottom w:val="single" w:sz="8" w:space="0" w:color="000000"/>
            </w:tcBorders>
            <w:shd w:val="clear" w:color="auto" w:fill="auto"/>
            <w:vAlign w:val="bottom"/>
          </w:tcPr>
          <w:p w:rsidR="00D87DDC" w:rsidRPr="00704A29" w:rsidRDefault="00D87DDC" w:rsidP="009E59A7"/>
        </w:tc>
        <w:tc>
          <w:tcPr>
            <w:tcW w:w="380" w:type="dxa"/>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80" w:type="dxa"/>
            <w:tcBorders>
              <w:bottom w:val="single" w:sz="8" w:space="0" w:color="000000"/>
            </w:tcBorders>
            <w:shd w:val="clear" w:color="auto" w:fill="auto"/>
            <w:vAlign w:val="bottom"/>
          </w:tcPr>
          <w:p w:rsidR="00D87DDC" w:rsidRPr="00704A29" w:rsidRDefault="00D87DDC" w:rsidP="009E59A7"/>
        </w:tc>
        <w:tc>
          <w:tcPr>
            <w:tcW w:w="140" w:type="dxa"/>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100" w:type="dxa"/>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80" w:type="dxa"/>
            <w:tcBorders>
              <w:bottom w:val="single" w:sz="8" w:space="0" w:color="000000"/>
            </w:tcBorders>
            <w:shd w:val="clear" w:color="auto" w:fill="auto"/>
            <w:vAlign w:val="bottom"/>
          </w:tcPr>
          <w:p w:rsidR="00D87DDC" w:rsidRPr="00704A29" w:rsidRDefault="00D87DDC" w:rsidP="009E59A7"/>
        </w:tc>
        <w:tc>
          <w:tcPr>
            <w:tcW w:w="120" w:type="dxa"/>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100" w:type="dxa"/>
            <w:tcBorders>
              <w:bottom w:val="single" w:sz="8" w:space="0" w:color="000000"/>
            </w:tcBorders>
            <w:shd w:val="clear" w:color="auto" w:fill="auto"/>
            <w:vAlign w:val="bottom"/>
          </w:tcPr>
          <w:p w:rsidR="00D87DDC" w:rsidRPr="00704A29" w:rsidRDefault="00D87DDC" w:rsidP="009E59A7"/>
        </w:tc>
        <w:tc>
          <w:tcPr>
            <w:tcW w:w="120" w:type="dxa"/>
            <w:tcBorders>
              <w:bottom w:val="single" w:sz="8" w:space="0" w:color="000000"/>
            </w:tcBorders>
            <w:shd w:val="clear" w:color="auto" w:fill="auto"/>
            <w:vAlign w:val="bottom"/>
          </w:tcPr>
          <w:p w:rsidR="00D87DDC" w:rsidRPr="00704A29" w:rsidRDefault="00D87DDC" w:rsidP="009E59A7"/>
        </w:tc>
        <w:tc>
          <w:tcPr>
            <w:tcW w:w="440" w:type="dxa"/>
            <w:gridSpan w:val="2"/>
            <w:tcBorders>
              <w:bottom w:val="single" w:sz="8" w:space="0" w:color="000000"/>
            </w:tcBorders>
            <w:shd w:val="clear" w:color="auto" w:fill="auto"/>
            <w:vAlign w:val="bottom"/>
          </w:tcPr>
          <w:p w:rsidR="00D87DDC" w:rsidRPr="00704A29" w:rsidRDefault="00D87DDC" w:rsidP="009E59A7"/>
        </w:tc>
        <w:tc>
          <w:tcPr>
            <w:tcW w:w="340" w:type="dxa"/>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tcBorders>
            <w:shd w:val="clear" w:color="auto" w:fill="auto"/>
            <w:vAlign w:val="bottom"/>
          </w:tcPr>
          <w:p w:rsidR="00D87DDC" w:rsidRPr="00704A29" w:rsidRDefault="00D87DDC" w:rsidP="009E59A7"/>
        </w:tc>
        <w:tc>
          <w:tcPr>
            <w:tcW w:w="440" w:type="dxa"/>
            <w:gridSpan w:val="2"/>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tcBorders>
            <w:shd w:val="clear" w:color="auto" w:fill="auto"/>
            <w:vAlign w:val="bottom"/>
          </w:tcPr>
          <w:p w:rsidR="00D87DDC" w:rsidRPr="00704A29" w:rsidRDefault="00D87DDC" w:rsidP="009E59A7"/>
        </w:tc>
        <w:tc>
          <w:tcPr>
            <w:tcW w:w="441" w:type="dxa"/>
            <w:vMerge w:val="restart"/>
            <w:shd w:val="clear" w:color="auto" w:fill="auto"/>
            <w:vAlign w:val="bottom"/>
          </w:tcPr>
          <w:p w:rsidR="00D87DDC" w:rsidRPr="00704A29" w:rsidRDefault="00D87DDC" w:rsidP="009E59A7"/>
        </w:tc>
      </w:tr>
      <w:tr w:rsidR="00D87DDC" w:rsidRPr="00704A29" w:rsidTr="009E59A7">
        <w:trPr>
          <w:trHeight w:val="254"/>
        </w:trPr>
        <w:tc>
          <w:tcPr>
            <w:tcW w:w="20" w:type="dxa"/>
          </w:tcPr>
          <w:p w:rsidR="00D87DDC" w:rsidRPr="00704A29" w:rsidRDefault="00D87DDC" w:rsidP="009E59A7">
            <w:pPr>
              <w:widowControl w:val="0"/>
              <w:pBdr>
                <w:top w:val="nil"/>
                <w:left w:val="nil"/>
                <w:bottom w:val="nil"/>
                <w:right w:val="nil"/>
                <w:between w:val="nil"/>
              </w:pBdr>
              <w:spacing w:line="276" w:lineRule="auto"/>
            </w:pPr>
          </w:p>
        </w:tc>
        <w:tc>
          <w:tcPr>
            <w:tcW w:w="1560" w:type="dxa"/>
            <w:gridSpan w:val="2"/>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b/>
              </w:rPr>
            </w:pPr>
            <w:r>
              <w:rPr>
                <w:rFonts w:eastAsia="Arial"/>
                <w:b/>
              </w:rPr>
              <w:t>Действие</w:t>
            </w:r>
          </w:p>
        </w:tc>
        <w:tc>
          <w:tcPr>
            <w:tcW w:w="220" w:type="dxa"/>
            <w:tcBorders>
              <w:bottom w:val="single" w:sz="8" w:space="0" w:color="000000"/>
            </w:tcBorders>
            <w:shd w:val="clear" w:color="auto" w:fill="auto"/>
            <w:vAlign w:val="bottom"/>
          </w:tcPr>
          <w:p w:rsidR="00D87DDC" w:rsidRPr="00704A29" w:rsidRDefault="00D87DDC" w:rsidP="009E59A7"/>
        </w:tc>
        <w:tc>
          <w:tcPr>
            <w:tcW w:w="960" w:type="dxa"/>
            <w:tcBorders>
              <w:bottom w:val="single" w:sz="8" w:space="0" w:color="000000"/>
            </w:tcBorders>
            <w:shd w:val="clear" w:color="auto" w:fill="auto"/>
            <w:vAlign w:val="bottom"/>
          </w:tcPr>
          <w:p w:rsidR="00D87DDC" w:rsidRPr="00704A29" w:rsidRDefault="00D87DDC" w:rsidP="009E59A7"/>
        </w:tc>
        <w:tc>
          <w:tcPr>
            <w:tcW w:w="120" w:type="dxa"/>
            <w:tcBorders>
              <w:bottom w:val="single" w:sz="8" w:space="0" w:color="000000"/>
            </w:tcBorders>
            <w:shd w:val="clear" w:color="auto" w:fill="auto"/>
            <w:vAlign w:val="bottom"/>
          </w:tcPr>
          <w:p w:rsidR="00D87DDC" w:rsidRPr="00704A29" w:rsidRDefault="00D87DDC" w:rsidP="009E59A7"/>
        </w:tc>
        <w:tc>
          <w:tcPr>
            <w:tcW w:w="140" w:type="dxa"/>
            <w:tcBorders>
              <w:bottom w:val="single" w:sz="8" w:space="0" w:color="000000"/>
            </w:tcBorders>
            <w:shd w:val="clear" w:color="auto" w:fill="auto"/>
            <w:vAlign w:val="bottom"/>
          </w:tcPr>
          <w:p w:rsidR="00D87DDC" w:rsidRPr="00704A29" w:rsidRDefault="00D87DDC" w:rsidP="009E59A7"/>
        </w:tc>
        <w:tc>
          <w:tcPr>
            <w:tcW w:w="580" w:type="dxa"/>
            <w:tcBorders>
              <w:bottom w:val="single" w:sz="8" w:space="0" w:color="000000"/>
            </w:tcBorders>
            <w:shd w:val="clear" w:color="auto" w:fill="auto"/>
            <w:vAlign w:val="bottom"/>
          </w:tcPr>
          <w:p w:rsidR="00D87DDC" w:rsidRPr="00704A29" w:rsidRDefault="00D87DDC" w:rsidP="009E59A7"/>
        </w:tc>
        <w:tc>
          <w:tcPr>
            <w:tcW w:w="380" w:type="dxa"/>
            <w:tcBorders>
              <w:bottom w:val="single" w:sz="8" w:space="0" w:color="000000"/>
              <w:right w:val="single" w:sz="8" w:space="0" w:color="000000"/>
            </w:tcBorders>
            <w:shd w:val="clear" w:color="auto" w:fill="auto"/>
            <w:vAlign w:val="bottom"/>
          </w:tcPr>
          <w:p w:rsidR="00D87DDC" w:rsidRPr="00704A29" w:rsidRDefault="00D87DDC" w:rsidP="009E59A7"/>
        </w:tc>
        <w:tc>
          <w:tcPr>
            <w:tcW w:w="540" w:type="dxa"/>
            <w:gridSpan w:val="3"/>
            <w:tcBorders>
              <w:bottom w:val="single" w:sz="8" w:space="0" w:color="000000"/>
            </w:tcBorders>
            <w:shd w:val="clear" w:color="auto" w:fill="auto"/>
            <w:vAlign w:val="bottom"/>
          </w:tcPr>
          <w:p w:rsidR="00D87DDC" w:rsidRPr="00704A29" w:rsidRDefault="00D87DDC" w:rsidP="009E59A7">
            <w:pPr>
              <w:ind w:left="100"/>
              <w:rPr>
                <w:rFonts w:eastAsia="Arial"/>
                <w:b/>
              </w:rPr>
            </w:pPr>
            <w:r>
              <w:rPr>
                <w:rFonts w:eastAsia="Arial"/>
                <w:b/>
              </w:rPr>
              <w:t>е/</w:t>
            </w:r>
            <w:proofErr w:type="spellStart"/>
            <w:r>
              <w:rPr>
                <w:rFonts w:eastAsia="Arial"/>
                <w:b/>
              </w:rPr>
              <w:t>дн</w:t>
            </w:r>
            <w:proofErr w:type="spellEnd"/>
          </w:p>
        </w:tc>
        <w:tc>
          <w:tcPr>
            <w:tcW w:w="140" w:type="dxa"/>
            <w:tcBorders>
              <w:bottom w:val="single" w:sz="8" w:space="0" w:color="000000"/>
              <w:right w:val="single" w:sz="8" w:space="0" w:color="000000"/>
            </w:tcBorders>
            <w:shd w:val="clear" w:color="auto" w:fill="auto"/>
            <w:vAlign w:val="bottom"/>
          </w:tcPr>
          <w:p w:rsidR="00D87DDC" w:rsidRPr="00704A29" w:rsidRDefault="00D87DDC" w:rsidP="009E59A7"/>
        </w:tc>
        <w:tc>
          <w:tcPr>
            <w:tcW w:w="560" w:type="dxa"/>
            <w:gridSpan w:val="3"/>
            <w:tcBorders>
              <w:bottom w:val="single" w:sz="8" w:space="0" w:color="000000"/>
              <w:right w:val="single" w:sz="8" w:space="0" w:color="000000"/>
            </w:tcBorders>
            <w:shd w:val="clear" w:color="auto" w:fill="auto"/>
            <w:vAlign w:val="bottom"/>
          </w:tcPr>
          <w:p w:rsidR="00D87DDC" w:rsidRPr="00704A29" w:rsidRDefault="00D87DDC" w:rsidP="009E59A7">
            <w:pPr>
              <w:ind w:left="100"/>
              <w:rPr>
                <w:rFonts w:eastAsia="Arial"/>
                <w:b/>
              </w:rPr>
            </w:pPr>
            <w:r>
              <w:rPr>
                <w:rFonts w:eastAsia="Arial"/>
                <w:b/>
              </w:rPr>
              <w:t>50ч</w:t>
            </w:r>
          </w:p>
        </w:tc>
        <w:tc>
          <w:tcPr>
            <w:tcW w:w="540" w:type="dxa"/>
            <w:gridSpan w:val="3"/>
            <w:tcBorders>
              <w:bottom w:val="single" w:sz="8" w:space="0" w:color="000000"/>
            </w:tcBorders>
            <w:shd w:val="clear" w:color="auto" w:fill="auto"/>
            <w:vAlign w:val="bottom"/>
          </w:tcPr>
          <w:p w:rsidR="00D87DDC" w:rsidRPr="00704A29" w:rsidRDefault="00D87DDC" w:rsidP="009E59A7">
            <w:pPr>
              <w:ind w:left="100"/>
              <w:rPr>
                <w:rFonts w:eastAsia="Arial"/>
                <w:b/>
              </w:rPr>
            </w:pPr>
            <w:r>
              <w:rPr>
                <w:rFonts w:eastAsia="Arial"/>
                <w:b/>
              </w:rPr>
              <w:t>250ч</w:t>
            </w:r>
          </w:p>
        </w:tc>
        <w:tc>
          <w:tcPr>
            <w:tcW w:w="120" w:type="dxa"/>
            <w:tcBorders>
              <w:bottom w:val="single" w:sz="8" w:space="0" w:color="000000"/>
              <w:right w:val="single" w:sz="8" w:space="0" w:color="000000"/>
            </w:tcBorders>
            <w:shd w:val="clear" w:color="auto" w:fill="auto"/>
            <w:vAlign w:val="bottom"/>
          </w:tcPr>
          <w:p w:rsidR="00D87DDC" w:rsidRPr="00704A29" w:rsidRDefault="00D87DDC" w:rsidP="009E59A7"/>
        </w:tc>
        <w:tc>
          <w:tcPr>
            <w:tcW w:w="560" w:type="dxa"/>
            <w:gridSpan w:val="3"/>
            <w:tcBorders>
              <w:bottom w:val="single" w:sz="8" w:space="0" w:color="000000"/>
            </w:tcBorders>
            <w:shd w:val="clear" w:color="auto" w:fill="auto"/>
            <w:vAlign w:val="bottom"/>
          </w:tcPr>
          <w:p w:rsidR="00D87DDC" w:rsidRPr="00704A29" w:rsidRDefault="00D87DDC" w:rsidP="009E59A7">
            <w:pPr>
              <w:ind w:left="100"/>
              <w:rPr>
                <w:rFonts w:eastAsia="Arial"/>
                <w:b/>
              </w:rPr>
            </w:pPr>
            <w:r>
              <w:rPr>
                <w:rFonts w:eastAsia="Arial"/>
                <w:b/>
              </w:rPr>
              <w:t>500ч</w:t>
            </w:r>
          </w:p>
        </w:tc>
        <w:tc>
          <w:tcPr>
            <w:tcW w:w="120" w:type="dxa"/>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3"/>
            <w:tcBorders>
              <w:bottom w:val="single" w:sz="8" w:space="0" w:color="000000"/>
              <w:right w:val="single" w:sz="8" w:space="0" w:color="000000"/>
            </w:tcBorders>
            <w:shd w:val="clear" w:color="auto" w:fill="auto"/>
            <w:vAlign w:val="bottom"/>
          </w:tcPr>
          <w:p w:rsidR="00D87DDC" w:rsidRPr="00704A29" w:rsidRDefault="00D87DDC" w:rsidP="009E59A7">
            <w:pPr>
              <w:ind w:left="80"/>
              <w:rPr>
                <w:rFonts w:eastAsia="Arial"/>
                <w:b/>
              </w:rPr>
            </w:pPr>
            <w:r>
              <w:rPr>
                <w:rFonts w:eastAsia="Arial"/>
                <w:b/>
              </w:rPr>
              <w:t>1000ч</w:t>
            </w:r>
          </w:p>
        </w:tc>
        <w:tc>
          <w:tcPr>
            <w:tcW w:w="780" w:type="dxa"/>
            <w:gridSpan w:val="3"/>
            <w:tcBorders>
              <w:bottom w:val="single" w:sz="8" w:space="0" w:color="000000"/>
              <w:right w:val="single" w:sz="8" w:space="0" w:color="000000"/>
            </w:tcBorders>
            <w:shd w:val="clear" w:color="auto" w:fill="auto"/>
            <w:vAlign w:val="bottom"/>
          </w:tcPr>
          <w:p w:rsidR="00D87DDC" w:rsidRPr="00704A29" w:rsidRDefault="00D87DDC" w:rsidP="009E59A7">
            <w:pPr>
              <w:ind w:left="80"/>
              <w:rPr>
                <w:rFonts w:eastAsia="Arial"/>
                <w:b/>
              </w:rPr>
            </w:pPr>
            <w:r>
              <w:rPr>
                <w:rFonts w:eastAsia="Arial"/>
                <w:b/>
              </w:rPr>
              <w:t>1500ч</w:t>
            </w:r>
          </w:p>
        </w:tc>
        <w:tc>
          <w:tcPr>
            <w:tcW w:w="760" w:type="dxa"/>
            <w:gridSpan w:val="3"/>
            <w:tcBorders>
              <w:bottom w:val="single" w:sz="8" w:space="0" w:color="000000"/>
              <w:right w:val="single" w:sz="8" w:space="0" w:color="000000"/>
            </w:tcBorders>
            <w:shd w:val="clear" w:color="auto" w:fill="auto"/>
            <w:vAlign w:val="bottom"/>
          </w:tcPr>
          <w:p w:rsidR="00D87DDC" w:rsidRPr="00704A29" w:rsidRDefault="00D87DDC" w:rsidP="009E59A7">
            <w:pPr>
              <w:ind w:left="80"/>
              <w:rPr>
                <w:rFonts w:eastAsia="Arial"/>
                <w:b/>
              </w:rPr>
            </w:pPr>
            <w:r>
              <w:rPr>
                <w:rFonts w:eastAsia="Arial"/>
                <w:b/>
              </w:rPr>
              <w:t>2000ч</w:t>
            </w:r>
          </w:p>
        </w:tc>
        <w:tc>
          <w:tcPr>
            <w:tcW w:w="780" w:type="dxa"/>
            <w:gridSpan w:val="3"/>
            <w:tcBorders>
              <w:bottom w:val="single" w:sz="8" w:space="0" w:color="000000"/>
              <w:right w:val="single" w:sz="8" w:space="0" w:color="000000"/>
            </w:tcBorders>
            <w:shd w:val="clear" w:color="auto" w:fill="auto"/>
            <w:vAlign w:val="bottom"/>
          </w:tcPr>
          <w:p w:rsidR="00D87DDC" w:rsidRPr="00704A29" w:rsidRDefault="00D87DDC" w:rsidP="009E59A7">
            <w:pPr>
              <w:ind w:left="100"/>
              <w:rPr>
                <w:rFonts w:eastAsia="Arial"/>
                <w:b/>
              </w:rPr>
            </w:pPr>
            <w:r>
              <w:rPr>
                <w:rFonts w:eastAsia="Arial"/>
                <w:b/>
              </w:rPr>
              <w:t>3000ч</w:t>
            </w:r>
          </w:p>
        </w:tc>
        <w:tc>
          <w:tcPr>
            <w:tcW w:w="441" w:type="dxa"/>
            <w:vMerge/>
            <w:shd w:val="clear" w:color="auto" w:fill="auto"/>
            <w:vAlign w:val="bottom"/>
          </w:tcPr>
          <w:p w:rsidR="00D87DDC" w:rsidRPr="00704A29" w:rsidRDefault="00D87DDC" w:rsidP="009E59A7">
            <w:pPr>
              <w:widowControl w:val="0"/>
              <w:pBdr>
                <w:top w:val="nil"/>
                <w:left w:val="nil"/>
                <w:bottom w:val="nil"/>
                <w:right w:val="nil"/>
                <w:between w:val="nil"/>
              </w:pBdr>
              <w:spacing w:line="276" w:lineRule="auto"/>
              <w:rPr>
                <w:rFonts w:eastAsia="Arial"/>
                <w:b/>
              </w:rPr>
            </w:pPr>
          </w:p>
        </w:tc>
      </w:tr>
      <w:tr w:rsidR="00D87DDC" w:rsidRPr="00704A29" w:rsidTr="009E59A7">
        <w:trPr>
          <w:trHeight w:val="238"/>
        </w:trPr>
        <w:tc>
          <w:tcPr>
            <w:tcW w:w="20" w:type="dxa"/>
          </w:tcPr>
          <w:p w:rsidR="00D87DDC" w:rsidRPr="00704A29" w:rsidRDefault="00D87DDC" w:rsidP="009E59A7">
            <w:pPr>
              <w:widowControl w:val="0"/>
              <w:pBdr>
                <w:top w:val="nil"/>
                <w:left w:val="nil"/>
                <w:bottom w:val="nil"/>
                <w:right w:val="nil"/>
                <w:between w:val="nil"/>
              </w:pBdr>
              <w:spacing w:line="276" w:lineRule="auto"/>
              <w:rPr>
                <w:rFonts w:eastAsia="Arial"/>
                <w:b/>
              </w:rPr>
            </w:pPr>
          </w:p>
        </w:tc>
        <w:tc>
          <w:tcPr>
            <w:tcW w:w="320" w:type="dxa"/>
            <w:tcBorders>
              <w:left w:val="single" w:sz="8" w:space="0" w:color="000000"/>
            </w:tcBorders>
            <w:shd w:val="clear" w:color="auto" w:fill="auto"/>
            <w:vAlign w:val="bottom"/>
          </w:tcPr>
          <w:p w:rsidR="00D87DDC" w:rsidRPr="00704A29" w:rsidRDefault="00D87DDC" w:rsidP="009E59A7">
            <w:pPr>
              <w:ind w:left="120"/>
              <w:rPr>
                <w:rFonts w:eastAsia="Arial"/>
              </w:rPr>
            </w:pPr>
            <w:r>
              <w:rPr>
                <w:rFonts w:eastAsia="Arial"/>
              </w:rPr>
              <w:t>1.</w:t>
            </w:r>
          </w:p>
        </w:tc>
        <w:tc>
          <w:tcPr>
            <w:tcW w:w="1240" w:type="dxa"/>
            <w:shd w:val="clear" w:color="auto" w:fill="auto"/>
            <w:vAlign w:val="bottom"/>
          </w:tcPr>
          <w:p w:rsidR="00D87DDC" w:rsidRPr="00704A29" w:rsidRDefault="00D87DDC" w:rsidP="009E59A7">
            <w:pPr>
              <w:ind w:left="240"/>
              <w:rPr>
                <w:rFonts w:eastAsia="Arial"/>
              </w:rPr>
            </w:pPr>
            <w:r>
              <w:rPr>
                <w:rFonts w:eastAsia="Arial"/>
              </w:rPr>
              <w:t>Смазать</w:t>
            </w:r>
          </w:p>
        </w:tc>
        <w:tc>
          <w:tcPr>
            <w:tcW w:w="1180" w:type="dxa"/>
            <w:gridSpan w:val="2"/>
            <w:shd w:val="clear" w:color="auto" w:fill="auto"/>
            <w:vAlign w:val="bottom"/>
          </w:tcPr>
          <w:p w:rsidR="00D87DDC" w:rsidRPr="00704A29" w:rsidRDefault="00D87DDC" w:rsidP="009E59A7">
            <w:pPr>
              <w:ind w:left="80"/>
              <w:rPr>
                <w:rFonts w:eastAsia="Arial"/>
              </w:rPr>
            </w:pPr>
            <w:r>
              <w:rPr>
                <w:rFonts w:eastAsia="Arial"/>
              </w:rPr>
              <w:t>подшипник</w:t>
            </w:r>
          </w:p>
        </w:tc>
        <w:tc>
          <w:tcPr>
            <w:tcW w:w="120" w:type="dxa"/>
            <w:shd w:val="clear" w:color="auto" w:fill="auto"/>
            <w:vAlign w:val="bottom"/>
          </w:tcPr>
          <w:p w:rsidR="00D87DDC" w:rsidRPr="00704A29" w:rsidRDefault="00D87DDC" w:rsidP="009E59A7"/>
        </w:tc>
        <w:tc>
          <w:tcPr>
            <w:tcW w:w="1100" w:type="dxa"/>
            <w:gridSpan w:val="3"/>
            <w:tcBorders>
              <w:right w:val="single" w:sz="8" w:space="0" w:color="000000"/>
            </w:tcBorders>
            <w:shd w:val="clear" w:color="auto" w:fill="auto"/>
            <w:vAlign w:val="bottom"/>
          </w:tcPr>
          <w:p w:rsidR="00D87DDC" w:rsidRPr="00704A29" w:rsidRDefault="00D87DDC" w:rsidP="009E59A7">
            <w:pPr>
              <w:ind w:right="19"/>
              <w:jc w:val="right"/>
              <w:rPr>
                <w:rFonts w:eastAsia="Arial"/>
              </w:rPr>
            </w:pPr>
            <w:r>
              <w:rPr>
                <w:rFonts w:eastAsia="Arial"/>
              </w:rPr>
              <w:t>цилиндра</w:t>
            </w:r>
          </w:p>
        </w:tc>
        <w:tc>
          <w:tcPr>
            <w:tcW w:w="460" w:type="dxa"/>
            <w:gridSpan w:val="2"/>
            <w:shd w:val="clear" w:color="auto" w:fill="auto"/>
            <w:vAlign w:val="bottom"/>
          </w:tcPr>
          <w:p w:rsidR="00D87DDC" w:rsidRPr="00704A29" w:rsidRDefault="00D87DDC" w:rsidP="009E59A7"/>
        </w:tc>
        <w:tc>
          <w:tcPr>
            <w:tcW w:w="80" w:type="dxa"/>
            <w:shd w:val="clear" w:color="auto" w:fill="auto"/>
            <w:vAlign w:val="bottom"/>
          </w:tcPr>
          <w:p w:rsidR="00D87DDC" w:rsidRPr="00704A29" w:rsidRDefault="00D87DDC" w:rsidP="009E59A7"/>
        </w:tc>
        <w:tc>
          <w:tcPr>
            <w:tcW w:w="140" w:type="dxa"/>
            <w:tcBorders>
              <w:right w:val="single" w:sz="8" w:space="0" w:color="000000"/>
            </w:tcBorders>
            <w:shd w:val="clear" w:color="auto" w:fill="auto"/>
            <w:vAlign w:val="bottom"/>
          </w:tcPr>
          <w:p w:rsidR="00D87DDC" w:rsidRPr="00704A29" w:rsidRDefault="00D87DDC" w:rsidP="009E59A7"/>
        </w:tc>
        <w:tc>
          <w:tcPr>
            <w:tcW w:w="560" w:type="dxa"/>
            <w:gridSpan w:val="3"/>
            <w:tcBorders>
              <w:right w:val="single" w:sz="8" w:space="0" w:color="000000"/>
            </w:tcBorders>
            <w:shd w:val="clear" w:color="auto" w:fill="auto"/>
            <w:vAlign w:val="bottom"/>
          </w:tcPr>
          <w:p w:rsidR="00D87DDC" w:rsidRPr="00704A29" w:rsidRDefault="00D87DDC" w:rsidP="009E59A7">
            <w:pPr>
              <w:ind w:left="100"/>
              <w:rPr>
                <w:rFonts w:eastAsia="Arial"/>
              </w:rPr>
            </w:pPr>
            <w:proofErr w:type="spellStart"/>
            <w:r>
              <w:rPr>
                <w:rFonts w:eastAsia="Arial"/>
              </w:rPr>
              <w:t>х</w:t>
            </w:r>
            <w:proofErr w:type="spellEnd"/>
          </w:p>
        </w:tc>
        <w:tc>
          <w:tcPr>
            <w:tcW w:w="460" w:type="dxa"/>
            <w:gridSpan w:val="2"/>
            <w:shd w:val="clear" w:color="auto" w:fill="auto"/>
            <w:vAlign w:val="bottom"/>
          </w:tcPr>
          <w:p w:rsidR="00D87DDC" w:rsidRPr="00704A29" w:rsidRDefault="00D87DDC" w:rsidP="009E59A7"/>
        </w:tc>
        <w:tc>
          <w:tcPr>
            <w:tcW w:w="80" w:type="dxa"/>
            <w:shd w:val="clear" w:color="auto" w:fill="auto"/>
            <w:vAlign w:val="bottom"/>
          </w:tcPr>
          <w:p w:rsidR="00D87DDC" w:rsidRPr="00704A29" w:rsidRDefault="00D87DDC" w:rsidP="009E59A7"/>
        </w:tc>
        <w:tc>
          <w:tcPr>
            <w:tcW w:w="120" w:type="dxa"/>
            <w:tcBorders>
              <w:right w:val="single" w:sz="8" w:space="0" w:color="000000"/>
            </w:tcBorders>
            <w:shd w:val="clear" w:color="auto" w:fill="auto"/>
            <w:vAlign w:val="bottom"/>
          </w:tcPr>
          <w:p w:rsidR="00D87DDC" w:rsidRPr="00704A29" w:rsidRDefault="00D87DDC" w:rsidP="009E59A7"/>
        </w:tc>
        <w:tc>
          <w:tcPr>
            <w:tcW w:w="460" w:type="dxa"/>
            <w:gridSpan w:val="2"/>
            <w:shd w:val="clear" w:color="auto" w:fill="auto"/>
            <w:vAlign w:val="bottom"/>
          </w:tcPr>
          <w:p w:rsidR="00D87DDC" w:rsidRPr="00704A29" w:rsidRDefault="00D87DDC" w:rsidP="009E59A7"/>
        </w:tc>
        <w:tc>
          <w:tcPr>
            <w:tcW w:w="100" w:type="dxa"/>
            <w:shd w:val="clear" w:color="auto" w:fill="auto"/>
            <w:vAlign w:val="bottom"/>
          </w:tcPr>
          <w:p w:rsidR="00D87DDC" w:rsidRPr="00704A29" w:rsidRDefault="00D87DDC" w:rsidP="009E59A7"/>
        </w:tc>
        <w:tc>
          <w:tcPr>
            <w:tcW w:w="120" w:type="dxa"/>
            <w:tcBorders>
              <w:right w:val="single" w:sz="8" w:space="0" w:color="000000"/>
            </w:tcBorders>
            <w:shd w:val="clear" w:color="auto" w:fill="auto"/>
            <w:vAlign w:val="bottom"/>
          </w:tcPr>
          <w:p w:rsidR="00D87DDC" w:rsidRPr="00704A29" w:rsidRDefault="00D87DDC" w:rsidP="009E59A7"/>
        </w:tc>
        <w:tc>
          <w:tcPr>
            <w:tcW w:w="440" w:type="dxa"/>
            <w:gridSpan w:val="2"/>
            <w:shd w:val="clear" w:color="auto" w:fill="auto"/>
            <w:vAlign w:val="bottom"/>
          </w:tcPr>
          <w:p w:rsidR="00D87DDC" w:rsidRPr="00704A29" w:rsidRDefault="00D87DDC" w:rsidP="009E59A7"/>
        </w:tc>
        <w:tc>
          <w:tcPr>
            <w:tcW w:w="340" w:type="dxa"/>
            <w:tcBorders>
              <w:right w:val="single" w:sz="8" w:space="0" w:color="000000"/>
            </w:tcBorders>
            <w:shd w:val="clear" w:color="auto" w:fill="auto"/>
            <w:vAlign w:val="bottom"/>
          </w:tcPr>
          <w:p w:rsidR="00D87DDC" w:rsidRPr="00704A29" w:rsidRDefault="00D87DDC" w:rsidP="009E59A7"/>
        </w:tc>
        <w:tc>
          <w:tcPr>
            <w:tcW w:w="460" w:type="dxa"/>
            <w:gridSpan w:val="2"/>
            <w:shd w:val="clear" w:color="auto" w:fill="auto"/>
            <w:vAlign w:val="bottom"/>
          </w:tcPr>
          <w:p w:rsidR="00D87DDC" w:rsidRPr="00704A29" w:rsidRDefault="00D87DDC" w:rsidP="009E59A7"/>
        </w:tc>
        <w:tc>
          <w:tcPr>
            <w:tcW w:w="320" w:type="dxa"/>
            <w:tcBorders>
              <w:right w:val="single" w:sz="8" w:space="0" w:color="000000"/>
            </w:tcBorders>
            <w:shd w:val="clear" w:color="auto" w:fill="auto"/>
            <w:vAlign w:val="bottom"/>
          </w:tcPr>
          <w:p w:rsidR="00D87DDC" w:rsidRPr="00704A29" w:rsidRDefault="00D87DDC" w:rsidP="009E59A7"/>
        </w:tc>
        <w:tc>
          <w:tcPr>
            <w:tcW w:w="440" w:type="dxa"/>
            <w:gridSpan w:val="2"/>
            <w:shd w:val="clear" w:color="auto" w:fill="auto"/>
            <w:vAlign w:val="bottom"/>
          </w:tcPr>
          <w:p w:rsidR="00D87DDC" w:rsidRPr="00704A29" w:rsidRDefault="00D87DDC" w:rsidP="009E59A7"/>
        </w:tc>
        <w:tc>
          <w:tcPr>
            <w:tcW w:w="320" w:type="dxa"/>
            <w:tcBorders>
              <w:right w:val="single" w:sz="8" w:space="0" w:color="000000"/>
            </w:tcBorders>
            <w:shd w:val="clear" w:color="auto" w:fill="auto"/>
            <w:vAlign w:val="bottom"/>
          </w:tcPr>
          <w:p w:rsidR="00D87DDC" w:rsidRPr="00704A29" w:rsidRDefault="00D87DDC" w:rsidP="009E59A7"/>
        </w:tc>
        <w:tc>
          <w:tcPr>
            <w:tcW w:w="460" w:type="dxa"/>
            <w:gridSpan w:val="2"/>
            <w:shd w:val="clear" w:color="auto" w:fill="auto"/>
            <w:vAlign w:val="bottom"/>
          </w:tcPr>
          <w:p w:rsidR="00D87DDC" w:rsidRPr="00704A29" w:rsidRDefault="00D87DDC" w:rsidP="009E59A7"/>
        </w:tc>
        <w:tc>
          <w:tcPr>
            <w:tcW w:w="320" w:type="dxa"/>
            <w:tcBorders>
              <w:right w:val="single" w:sz="8" w:space="0" w:color="000000"/>
            </w:tcBorders>
            <w:shd w:val="clear" w:color="auto" w:fill="auto"/>
            <w:vAlign w:val="bottom"/>
          </w:tcPr>
          <w:p w:rsidR="00D87DDC" w:rsidRPr="00704A29" w:rsidRDefault="00D87DDC" w:rsidP="009E59A7"/>
        </w:tc>
        <w:tc>
          <w:tcPr>
            <w:tcW w:w="441" w:type="dxa"/>
            <w:shd w:val="clear" w:color="auto" w:fill="auto"/>
            <w:vAlign w:val="bottom"/>
          </w:tcPr>
          <w:p w:rsidR="00D87DDC" w:rsidRPr="00704A29" w:rsidRDefault="00D87DDC" w:rsidP="009E59A7"/>
        </w:tc>
      </w:tr>
      <w:tr w:rsidR="00D87DDC" w:rsidRPr="00704A29" w:rsidTr="009E59A7">
        <w:trPr>
          <w:trHeight w:val="276"/>
        </w:trPr>
        <w:tc>
          <w:tcPr>
            <w:tcW w:w="20" w:type="dxa"/>
          </w:tcPr>
          <w:p w:rsidR="00D87DDC" w:rsidRPr="00704A29" w:rsidRDefault="00D87DDC" w:rsidP="009E59A7">
            <w:pPr>
              <w:widowControl w:val="0"/>
              <w:pBdr>
                <w:top w:val="nil"/>
                <w:left w:val="nil"/>
                <w:bottom w:val="nil"/>
                <w:right w:val="nil"/>
                <w:between w:val="nil"/>
              </w:pBdr>
              <w:spacing w:line="276" w:lineRule="auto"/>
            </w:pPr>
          </w:p>
        </w:tc>
        <w:tc>
          <w:tcPr>
            <w:tcW w:w="1560" w:type="dxa"/>
            <w:gridSpan w:val="2"/>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подъема</w:t>
            </w:r>
          </w:p>
        </w:tc>
        <w:tc>
          <w:tcPr>
            <w:tcW w:w="220" w:type="dxa"/>
            <w:tcBorders>
              <w:bottom w:val="single" w:sz="8" w:space="0" w:color="000000"/>
            </w:tcBorders>
            <w:shd w:val="clear" w:color="auto" w:fill="auto"/>
            <w:vAlign w:val="bottom"/>
          </w:tcPr>
          <w:p w:rsidR="00D87DDC" w:rsidRPr="00704A29" w:rsidRDefault="00D87DDC" w:rsidP="009E59A7"/>
        </w:tc>
        <w:tc>
          <w:tcPr>
            <w:tcW w:w="960" w:type="dxa"/>
            <w:tcBorders>
              <w:bottom w:val="single" w:sz="8" w:space="0" w:color="000000"/>
            </w:tcBorders>
            <w:shd w:val="clear" w:color="auto" w:fill="auto"/>
            <w:vAlign w:val="bottom"/>
          </w:tcPr>
          <w:p w:rsidR="00D87DDC" w:rsidRPr="00704A29" w:rsidRDefault="00D87DDC" w:rsidP="009E59A7"/>
        </w:tc>
        <w:tc>
          <w:tcPr>
            <w:tcW w:w="120" w:type="dxa"/>
            <w:tcBorders>
              <w:bottom w:val="single" w:sz="8" w:space="0" w:color="000000"/>
            </w:tcBorders>
            <w:shd w:val="clear" w:color="auto" w:fill="auto"/>
            <w:vAlign w:val="bottom"/>
          </w:tcPr>
          <w:p w:rsidR="00D87DDC" w:rsidRPr="00704A29" w:rsidRDefault="00D87DDC" w:rsidP="009E59A7"/>
        </w:tc>
        <w:tc>
          <w:tcPr>
            <w:tcW w:w="140" w:type="dxa"/>
            <w:tcBorders>
              <w:bottom w:val="single" w:sz="8" w:space="0" w:color="000000"/>
            </w:tcBorders>
            <w:shd w:val="clear" w:color="auto" w:fill="auto"/>
            <w:vAlign w:val="bottom"/>
          </w:tcPr>
          <w:p w:rsidR="00D87DDC" w:rsidRPr="00704A29" w:rsidRDefault="00D87DDC" w:rsidP="009E59A7"/>
        </w:tc>
        <w:tc>
          <w:tcPr>
            <w:tcW w:w="580" w:type="dxa"/>
            <w:tcBorders>
              <w:bottom w:val="single" w:sz="8" w:space="0" w:color="000000"/>
            </w:tcBorders>
            <w:shd w:val="clear" w:color="auto" w:fill="auto"/>
            <w:vAlign w:val="bottom"/>
          </w:tcPr>
          <w:p w:rsidR="00D87DDC" w:rsidRPr="00704A29" w:rsidRDefault="00D87DDC" w:rsidP="009E59A7"/>
        </w:tc>
        <w:tc>
          <w:tcPr>
            <w:tcW w:w="38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80" w:type="dxa"/>
            <w:tcBorders>
              <w:bottom w:val="single" w:sz="8" w:space="0" w:color="000000"/>
            </w:tcBorders>
            <w:shd w:val="clear" w:color="auto" w:fill="auto"/>
            <w:vAlign w:val="bottom"/>
          </w:tcPr>
          <w:p w:rsidR="00D87DDC" w:rsidRPr="00704A29" w:rsidRDefault="00D87DDC" w:rsidP="009E59A7"/>
        </w:tc>
        <w:tc>
          <w:tcPr>
            <w:tcW w:w="14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10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80" w:type="dxa"/>
            <w:tcBorders>
              <w:bottom w:val="single" w:sz="8" w:space="0" w:color="000000"/>
            </w:tcBorders>
            <w:shd w:val="clear" w:color="auto" w:fill="auto"/>
            <w:vAlign w:val="bottom"/>
          </w:tcPr>
          <w:p w:rsidR="00D87DDC" w:rsidRPr="00704A29" w:rsidRDefault="00D87DDC" w:rsidP="009E59A7"/>
        </w:tc>
        <w:tc>
          <w:tcPr>
            <w:tcW w:w="12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100" w:type="dxa"/>
            <w:tcBorders>
              <w:bottom w:val="single" w:sz="8" w:space="0" w:color="000000"/>
            </w:tcBorders>
            <w:shd w:val="clear" w:color="auto" w:fill="auto"/>
            <w:vAlign w:val="bottom"/>
          </w:tcPr>
          <w:p w:rsidR="00D87DDC" w:rsidRPr="00704A29" w:rsidRDefault="00D87DDC" w:rsidP="009E59A7"/>
        </w:tc>
        <w:tc>
          <w:tcPr>
            <w:tcW w:w="120" w:type="dxa"/>
            <w:tcBorders>
              <w:bottom w:val="single" w:sz="8" w:space="0" w:color="000000"/>
              <w:right w:val="single" w:sz="8" w:space="0" w:color="000000"/>
            </w:tcBorders>
            <w:shd w:val="clear" w:color="auto" w:fill="auto"/>
            <w:vAlign w:val="bottom"/>
          </w:tcPr>
          <w:p w:rsidR="00D87DDC" w:rsidRPr="00704A29" w:rsidRDefault="00D87DDC" w:rsidP="009E59A7"/>
        </w:tc>
        <w:tc>
          <w:tcPr>
            <w:tcW w:w="440" w:type="dxa"/>
            <w:gridSpan w:val="2"/>
            <w:tcBorders>
              <w:bottom w:val="single" w:sz="8" w:space="0" w:color="000000"/>
            </w:tcBorders>
            <w:shd w:val="clear" w:color="auto" w:fill="auto"/>
            <w:vAlign w:val="bottom"/>
          </w:tcPr>
          <w:p w:rsidR="00D87DDC" w:rsidRPr="00704A29" w:rsidRDefault="00D87DDC" w:rsidP="009E59A7"/>
        </w:tc>
        <w:tc>
          <w:tcPr>
            <w:tcW w:w="34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right w:val="single" w:sz="8" w:space="0" w:color="000000"/>
            </w:tcBorders>
            <w:shd w:val="clear" w:color="auto" w:fill="auto"/>
            <w:vAlign w:val="bottom"/>
          </w:tcPr>
          <w:p w:rsidR="00D87DDC" w:rsidRPr="00704A29" w:rsidRDefault="00D87DDC" w:rsidP="009E59A7"/>
        </w:tc>
        <w:tc>
          <w:tcPr>
            <w:tcW w:w="440" w:type="dxa"/>
            <w:gridSpan w:val="2"/>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right w:val="single" w:sz="8" w:space="0" w:color="000000"/>
            </w:tcBorders>
            <w:shd w:val="clear" w:color="auto" w:fill="auto"/>
            <w:vAlign w:val="bottom"/>
          </w:tcPr>
          <w:p w:rsidR="00D87DDC" w:rsidRPr="00704A29" w:rsidRDefault="00D87DDC" w:rsidP="009E59A7"/>
        </w:tc>
        <w:tc>
          <w:tcPr>
            <w:tcW w:w="441" w:type="dxa"/>
            <w:shd w:val="clear" w:color="auto" w:fill="auto"/>
            <w:vAlign w:val="bottom"/>
          </w:tcPr>
          <w:p w:rsidR="00D87DDC" w:rsidRPr="00704A29" w:rsidRDefault="00D87DDC" w:rsidP="009E59A7"/>
        </w:tc>
      </w:tr>
      <w:tr w:rsidR="00D87DDC" w:rsidRPr="00704A29" w:rsidTr="009E59A7">
        <w:trPr>
          <w:trHeight w:val="247"/>
        </w:trPr>
        <w:tc>
          <w:tcPr>
            <w:tcW w:w="20" w:type="dxa"/>
          </w:tcPr>
          <w:p w:rsidR="00D87DDC" w:rsidRPr="00704A29" w:rsidRDefault="00D87DDC" w:rsidP="009E59A7">
            <w:pPr>
              <w:widowControl w:val="0"/>
              <w:pBdr>
                <w:top w:val="nil"/>
                <w:left w:val="nil"/>
                <w:bottom w:val="nil"/>
                <w:right w:val="nil"/>
                <w:between w:val="nil"/>
              </w:pBdr>
              <w:spacing w:line="276" w:lineRule="auto"/>
            </w:pPr>
          </w:p>
        </w:tc>
        <w:tc>
          <w:tcPr>
            <w:tcW w:w="320" w:type="dxa"/>
            <w:tcBorders>
              <w:left w:val="single" w:sz="8" w:space="0" w:color="000000"/>
            </w:tcBorders>
            <w:shd w:val="clear" w:color="auto" w:fill="auto"/>
            <w:vAlign w:val="bottom"/>
          </w:tcPr>
          <w:p w:rsidR="00D87DDC" w:rsidRPr="00704A29" w:rsidRDefault="00D87DDC" w:rsidP="009E59A7">
            <w:pPr>
              <w:ind w:left="120"/>
              <w:rPr>
                <w:rFonts w:eastAsia="Arial"/>
              </w:rPr>
            </w:pPr>
            <w:r>
              <w:rPr>
                <w:rFonts w:eastAsia="Arial"/>
              </w:rPr>
              <w:t>2.</w:t>
            </w:r>
          </w:p>
        </w:tc>
        <w:tc>
          <w:tcPr>
            <w:tcW w:w="1460" w:type="dxa"/>
            <w:gridSpan w:val="2"/>
            <w:shd w:val="clear" w:color="auto" w:fill="auto"/>
            <w:vAlign w:val="bottom"/>
          </w:tcPr>
          <w:p w:rsidR="00D87DDC" w:rsidRPr="00704A29" w:rsidRDefault="00D87DDC" w:rsidP="009E59A7">
            <w:pPr>
              <w:ind w:left="140"/>
              <w:rPr>
                <w:rFonts w:eastAsia="Arial"/>
              </w:rPr>
            </w:pPr>
            <w:r>
              <w:rPr>
                <w:rFonts w:eastAsia="Arial"/>
              </w:rPr>
              <w:t>Смазать  все</w:t>
            </w:r>
          </w:p>
        </w:tc>
        <w:tc>
          <w:tcPr>
            <w:tcW w:w="1220" w:type="dxa"/>
            <w:gridSpan w:val="3"/>
            <w:shd w:val="clear" w:color="auto" w:fill="auto"/>
            <w:vAlign w:val="bottom"/>
          </w:tcPr>
          <w:p w:rsidR="00D87DDC" w:rsidRPr="00704A29" w:rsidRDefault="00D87DDC" w:rsidP="009E59A7">
            <w:pPr>
              <w:ind w:left="100"/>
              <w:rPr>
                <w:rFonts w:eastAsia="Arial"/>
              </w:rPr>
            </w:pPr>
            <w:proofErr w:type="gramStart"/>
            <w:r>
              <w:rPr>
                <w:rFonts w:eastAsia="Arial"/>
              </w:rPr>
              <w:t>внутренние</w:t>
            </w:r>
            <w:proofErr w:type="gramEnd"/>
          </w:p>
        </w:tc>
        <w:tc>
          <w:tcPr>
            <w:tcW w:w="960" w:type="dxa"/>
            <w:gridSpan w:val="2"/>
            <w:tcBorders>
              <w:right w:val="single" w:sz="8" w:space="0" w:color="000000"/>
            </w:tcBorders>
            <w:shd w:val="clear" w:color="auto" w:fill="auto"/>
            <w:vAlign w:val="bottom"/>
          </w:tcPr>
          <w:p w:rsidR="00D87DDC" w:rsidRPr="00704A29" w:rsidRDefault="00D87DDC" w:rsidP="009E59A7">
            <w:pPr>
              <w:ind w:right="19"/>
              <w:jc w:val="right"/>
              <w:rPr>
                <w:rFonts w:eastAsia="Arial"/>
              </w:rPr>
            </w:pPr>
            <w:r>
              <w:rPr>
                <w:rFonts w:eastAsia="Arial"/>
              </w:rPr>
              <w:t>вставки</w:t>
            </w:r>
          </w:p>
        </w:tc>
        <w:tc>
          <w:tcPr>
            <w:tcW w:w="460" w:type="dxa"/>
            <w:gridSpan w:val="2"/>
            <w:shd w:val="clear" w:color="auto" w:fill="auto"/>
            <w:vAlign w:val="bottom"/>
          </w:tcPr>
          <w:p w:rsidR="00D87DDC" w:rsidRPr="00704A29" w:rsidRDefault="00D87DDC" w:rsidP="009E59A7"/>
        </w:tc>
        <w:tc>
          <w:tcPr>
            <w:tcW w:w="80" w:type="dxa"/>
            <w:shd w:val="clear" w:color="auto" w:fill="auto"/>
            <w:vAlign w:val="bottom"/>
          </w:tcPr>
          <w:p w:rsidR="00D87DDC" w:rsidRPr="00704A29" w:rsidRDefault="00D87DDC" w:rsidP="009E59A7"/>
        </w:tc>
        <w:tc>
          <w:tcPr>
            <w:tcW w:w="140" w:type="dxa"/>
            <w:tcBorders>
              <w:right w:val="single" w:sz="8" w:space="0" w:color="000000"/>
            </w:tcBorders>
            <w:shd w:val="clear" w:color="auto" w:fill="auto"/>
            <w:vAlign w:val="bottom"/>
          </w:tcPr>
          <w:p w:rsidR="00D87DDC" w:rsidRPr="00704A29" w:rsidRDefault="00D87DDC" w:rsidP="009E59A7"/>
        </w:tc>
        <w:tc>
          <w:tcPr>
            <w:tcW w:w="560" w:type="dxa"/>
            <w:gridSpan w:val="3"/>
            <w:tcBorders>
              <w:right w:val="single" w:sz="8" w:space="0" w:color="000000"/>
            </w:tcBorders>
            <w:shd w:val="clear" w:color="auto" w:fill="auto"/>
            <w:vAlign w:val="bottom"/>
          </w:tcPr>
          <w:p w:rsidR="00D87DDC" w:rsidRPr="00704A29" w:rsidRDefault="00D87DDC" w:rsidP="009E59A7">
            <w:pPr>
              <w:ind w:left="100"/>
              <w:rPr>
                <w:rFonts w:eastAsia="Arial"/>
              </w:rPr>
            </w:pPr>
            <w:proofErr w:type="spellStart"/>
            <w:r>
              <w:rPr>
                <w:rFonts w:eastAsia="Arial"/>
              </w:rPr>
              <w:t>х</w:t>
            </w:r>
            <w:proofErr w:type="spellEnd"/>
          </w:p>
        </w:tc>
        <w:tc>
          <w:tcPr>
            <w:tcW w:w="460" w:type="dxa"/>
            <w:gridSpan w:val="2"/>
            <w:shd w:val="clear" w:color="auto" w:fill="auto"/>
            <w:vAlign w:val="bottom"/>
          </w:tcPr>
          <w:p w:rsidR="00D87DDC" w:rsidRPr="00704A29" w:rsidRDefault="00D87DDC" w:rsidP="009E59A7"/>
        </w:tc>
        <w:tc>
          <w:tcPr>
            <w:tcW w:w="80" w:type="dxa"/>
            <w:shd w:val="clear" w:color="auto" w:fill="auto"/>
            <w:vAlign w:val="bottom"/>
          </w:tcPr>
          <w:p w:rsidR="00D87DDC" w:rsidRPr="00704A29" w:rsidRDefault="00D87DDC" w:rsidP="009E59A7"/>
        </w:tc>
        <w:tc>
          <w:tcPr>
            <w:tcW w:w="120" w:type="dxa"/>
            <w:tcBorders>
              <w:right w:val="single" w:sz="8" w:space="0" w:color="000000"/>
            </w:tcBorders>
            <w:shd w:val="clear" w:color="auto" w:fill="auto"/>
            <w:vAlign w:val="bottom"/>
          </w:tcPr>
          <w:p w:rsidR="00D87DDC" w:rsidRPr="00704A29" w:rsidRDefault="00D87DDC" w:rsidP="009E59A7"/>
        </w:tc>
        <w:tc>
          <w:tcPr>
            <w:tcW w:w="460" w:type="dxa"/>
            <w:gridSpan w:val="2"/>
            <w:shd w:val="clear" w:color="auto" w:fill="auto"/>
            <w:vAlign w:val="bottom"/>
          </w:tcPr>
          <w:p w:rsidR="00D87DDC" w:rsidRPr="00704A29" w:rsidRDefault="00D87DDC" w:rsidP="009E59A7"/>
        </w:tc>
        <w:tc>
          <w:tcPr>
            <w:tcW w:w="100" w:type="dxa"/>
            <w:shd w:val="clear" w:color="auto" w:fill="auto"/>
            <w:vAlign w:val="bottom"/>
          </w:tcPr>
          <w:p w:rsidR="00D87DDC" w:rsidRPr="00704A29" w:rsidRDefault="00D87DDC" w:rsidP="009E59A7"/>
        </w:tc>
        <w:tc>
          <w:tcPr>
            <w:tcW w:w="120" w:type="dxa"/>
            <w:tcBorders>
              <w:right w:val="single" w:sz="8" w:space="0" w:color="000000"/>
            </w:tcBorders>
            <w:shd w:val="clear" w:color="auto" w:fill="auto"/>
            <w:vAlign w:val="bottom"/>
          </w:tcPr>
          <w:p w:rsidR="00D87DDC" w:rsidRPr="00704A29" w:rsidRDefault="00D87DDC" w:rsidP="009E59A7"/>
        </w:tc>
        <w:tc>
          <w:tcPr>
            <w:tcW w:w="440" w:type="dxa"/>
            <w:gridSpan w:val="2"/>
            <w:shd w:val="clear" w:color="auto" w:fill="auto"/>
            <w:vAlign w:val="bottom"/>
          </w:tcPr>
          <w:p w:rsidR="00D87DDC" w:rsidRPr="00704A29" w:rsidRDefault="00D87DDC" w:rsidP="009E59A7"/>
        </w:tc>
        <w:tc>
          <w:tcPr>
            <w:tcW w:w="340" w:type="dxa"/>
            <w:tcBorders>
              <w:right w:val="single" w:sz="8" w:space="0" w:color="000000"/>
            </w:tcBorders>
            <w:shd w:val="clear" w:color="auto" w:fill="auto"/>
            <w:vAlign w:val="bottom"/>
          </w:tcPr>
          <w:p w:rsidR="00D87DDC" w:rsidRPr="00704A29" w:rsidRDefault="00D87DDC" w:rsidP="009E59A7"/>
        </w:tc>
        <w:tc>
          <w:tcPr>
            <w:tcW w:w="460" w:type="dxa"/>
            <w:gridSpan w:val="2"/>
            <w:shd w:val="clear" w:color="auto" w:fill="auto"/>
            <w:vAlign w:val="bottom"/>
          </w:tcPr>
          <w:p w:rsidR="00D87DDC" w:rsidRPr="00704A29" w:rsidRDefault="00D87DDC" w:rsidP="009E59A7"/>
        </w:tc>
        <w:tc>
          <w:tcPr>
            <w:tcW w:w="320" w:type="dxa"/>
            <w:tcBorders>
              <w:right w:val="single" w:sz="8" w:space="0" w:color="000000"/>
            </w:tcBorders>
            <w:shd w:val="clear" w:color="auto" w:fill="auto"/>
            <w:vAlign w:val="bottom"/>
          </w:tcPr>
          <w:p w:rsidR="00D87DDC" w:rsidRPr="00704A29" w:rsidRDefault="00D87DDC" w:rsidP="009E59A7"/>
        </w:tc>
        <w:tc>
          <w:tcPr>
            <w:tcW w:w="440" w:type="dxa"/>
            <w:gridSpan w:val="2"/>
            <w:shd w:val="clear" w:color="auto" w:fill="auto"/>
            <w:vAlign w:val="bottom"/>
          </w:tcPr>
          <w:p w:rsidR="00D87DDC" w:rsidRPr="00704A29" w:rsidRDefault="00D87DDC" w:rsidP="009E59A7"/>
        </w:tc>
        <w:tc>
          <w:tcPr>
            <w:tcW w:w="320" w:type="dxa"/>
            <w:tcBorders>
              <w:right w:val="single" w:sz="8" w:space="0" w:color="000000"/>
            </w:tcBorders>
            <w:shd w:val="clear" w:color="auto" w:fill="auto"/>
            <w:vAlign w:val="bottom"/>
          </w:tcPr>
          <w:p w:rsidR="00D87DDC" w:rsidRPr="00704A29" w:rsidRDefault="00D87DDC" w:rsidP="009E59A7"/>
        </w:tc>
        <w:tc>
          <w:tcPr>
            <w:tcW w:w="460" w:type="dxa"/>
            <w:gridSpan w:val="2"/>
            <w:shd w:val="clear" w:color="auto" w:fill="auto"/>
            <w:vAlign w:val="bottom"/>
          </w:tcPr>
          <w:p w:rsidR="00D87DDC" w:rsidRPr="00704A29" w:rsidRDefault="00D87DDC" w:rsidP="009E59A7"/>
        </w:tc>
        <w:tc>
          <w:tcPr>
            <w:tcW w:w="320" w:type="dxa"/>
            <w:tcBorders>
              <w:right w:val="single" w:sz="8" w:space="0" w:color="000000"/>
            </w:tcBorders>
            <w:shd w:val="clear" w:color="auto" w:fill="auto"/>
            <w:vAlign w:val="bottom"/>
          </w:tcPr>
          <w:p w:rsidR="00D87DDC" w:rsidRPr="00704A29" w:rsidRDefault="00D87DDC" w:rsidP="009E59A7"/>
        </w:tc>
        <w:tc>
          <w:tcPr>
            <w:tcW w:w="441" w:type="dxa"/>
            <w:shd w:val="clear" w:color="auto" w:fill="auto"/>
            <w:vAlign w:val="bottom"/>
          </w:tcPr>
          <w:p w:rsidR="00D87DDC" w:rsidRPr="00704A29" w:rsidRDefault="00D87DDC" w:rsidP="009E59A7"/>
        </w:tc>
      </w:tr>
      <w:tr w:rsidR="00D87DDC" w:rsidRPr="00704A29" w:rsidTr="009E59A7">
        <w:trPr>
          <w:trHeight w:val="273"/>
        </w:trPr>
        <w:tc>
          <w:tcPr>
            <w:tcW w:w="20" w:type="dxa"/>
          </w:tcPr>
          <w:p w:rsidR="00D87DDC" w:rsidRPr="00704A29" w:rsidRDefault="00D87DDC" w:rsidP="009E59A7">
            <w:pPr>
              <w:widowControl w:val="0"/>
              <w:pBdr>
                <w:top w:val="nil"/>
                <w:left w:val="nil"/>
                <w:bottom w:val="nil"/>
                <w:right w:val="nil"/>
                <w:between w:val="nil"/>
              </w:pBdr>
              <w:spacing w:line="276" w:lineRule="auto"/>
            </w:pPr>
          </w:p>
        </w:tc>
        <w:tc>
          <w:tcPr>
            <w:tcW w:w="2740" w:type="dxa"/>
            <w:gridSpan w:val="4"/>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скольжения стрелы</w:t>
            </w:r>
          </w:p>
        </w:tc>
        <w:tc>
          <w:tcPr>
            <w:tcW w:w="120" w:type="dxa"/>
            <w:tcBorders>
              <w:bottom w:val="single" w:sz="8" w:space="0" w:color="000000"/>
            </w:tcBorders>
            <w:shd w:val="clear" w:color="auto" w:fill="auto"/>
            <w:vAlign w:val="bottom"/>
          </w:tcPr>
          <w:p w:rsidR="00D87DDC" w:rsidRPr="00704A29" w:rsidRDefault="00D87DDC" w:rsidP="009E59A7"/>
        </w:tc>
        <w:tc>
          <w:tcPr>
            <w:tcW w:w="140" w:type="dxa"/>
            <w:tcBorders>
              <w:bottom w:val="single" w:sz="8" w:space="0" w:color="000000"/>
            </w:tcBorders>
            <w:shd w:val="clear" w:color="auto" w:fill="auto"/>
            <w:vAlign w:val="bottom"/>
          </w:tcPr>
          <w:p w:rsidR="00D87DDC" w:rsidRPr="00704A29" w:rsidRDefault="00D87DDC" w:rsidP="009E59A7"/>
        </w:tc>
        <w:tc>
          <w:tcPr>
            <w:tcW w:w="580" w:type="dxa"/>
            <w:tcBorders>
              <w:bottom w:val="single" w:sz="8" w:space="0" w:color="000000"/>
            </w:tcBorders>
            <w:shd w:val="clear" w:color="auto" w:fill="auto"/>
            <w:vAlign w:val="bottom"/>
          </w:tcPr>
          <w:p w:rsidR="00D87DDC" w:rsidRPr="00704A29" w:rsidRDefault="00D87DDC" w:rsidP="009E59A7"/>
        </w:tc>
        <w:tc>
          <w:tcPr>
            <w:tcW w:w="38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80" w:type="dxa"/>
            <w:tcBorders>
              <w:bottom w:val="single" w:sz="8" w:space="0" w:color="000000"/>
            </w:tcBorders>
            <w:shd w:val="clear" w:color="auto" w:fill="auto"/>
            <w:vAlign w:val="bottom"/>
          </w:tcPr>
          <w:p w:rsidR="00D87DDC" w:rsidRPr="00704A29" w:rsidRDefault="00D87DDC" w:rsidP="009E59A7"/>
        </w:tc>
        <w:tc>
          <w:tcPr>
            <w:tcW w:w="14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10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80" w:type="dxa"/>
            <w:tcBorders>
              <w:bottom w:val="single" w:sz="8" w:space="0" w:color="000000"/>
            </w:tcBorders>
            <w:shd w:val="clear" w:color="auto" w:fill="auto"/>
            <w:vAlign w:val="bottom"/>
          </w:tcPr>
          <w:p w:rsidR="00D87DDC" w:rsidRPr="00704A29" w:rsidRDefault="00D87DDC" w:rsidP="009E59A7"/>
        </w:tc>
        <w:tc>
          <w:tcPr>
            <w:tcW w:w="12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100" w:type="dxa"/>
            <w:tcBorders>
              <w:bottom w:val="single" w:sz="8" w:space="0" w:color="000000"/>
            </w:tcBorders>
            <w:shd w:val="clear" w:color="auto" w:fill="auto"/>
            <w:vAlign w:val="bottom"/>
          </w:tcPr>
          <w:p w:rsidR="00D87DDC" w:rsidRPr="00704A29" w:rsidRDefault="00D87DDC" w:rsidP="009E59A7"/>
        </w:tc>
        <w:tc>
          <w:tcPr>
            <w:tcW w:w="120" w:type="dxa"/>
            <w:tcBorders>
              <w:bottom w:val="single" w:sz="8" w:space="0" w:color="000000"/>
              <w:right w:val="single" w:sz="8" w:space="0" w:color="000000"/>
            </w:tcBorders>
            <w:shd w:val="clear" w:color="auto" w:fill="auto"/>
            <w:vAlign w:val="bottom"/>
          </w:tcPr>
          <w:p w:rsidR="00D87DDC" w:rsidRPr="00704A29" w:rsidRDefault="00D87DDC" w:rsidP="009E59A7"/>
        </w:tc>
        <w:tc>
          <w:tcPr>
            <w:tcW w:w="440" w:type="dxa"/>
            <w:gridSpan w:val="2"/>
            <w:tcBorders>
              <w:bottom w:val="single" w:sz="8" w:space="0" w:color="000000"/>
            </w:tcBorders>
            <w:shd w:val="clear" w:color="auto" w:fill="auto"/>
            <w:vAlign w:val="bottom"/>
          </w:tcPr>
          <w:p w:rsidR="00D87DDC" w:rsidRPr="00704A29" w:rsidRDefault="00D87DDC" w:rsidP="009E59A7"/>
        </w:tc>
        <w:tc>
          <w:tcPr>
            <w:tcW w:w="34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right w:val="single" w:sz="8" w:space="0" w:color="000000"/>
            </w:tcBorders>
            <w:shd w:val="clear" w:color="auto" w:fill="auto"/>
            <w:vAlign w:val="bottom"/>
          </w:tcPr>
          <w:p w:rsidR="00D87DDC" w:rsidRPr="00704A29" w:rsidRDefault="00D87DDC" w:rsidP="009E59A7"/>
        </w:tc>
        <w:tc>
          <w:tcPr>
            <w:tcW w:w="440" w:type="dxa"/>
            <w:gridSpan w:val="2"/>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right w:val="single" w:sz="8" w:space="0" w:color="000000"/>
            </w:tcBorders>
            <w:shd w:val="clear" w:color="auto" w:fill="auto"/>
            <w:vAlign w:val="bottom"/>
          </w:tcPr>
          <w:p w:rsidR="00D87DDC" w:rsidRPr="00704A29" w:rsidRDefault="00D87DDC" w:rsidP="009E59A7"/>
        </w:tc>
        <w:tc>
          <w:tcPr>
            <w:tcW w:w="441" w:type="dxa"/>
            <w:shd w:val="clear" w:color="auto" w:fill="auto"/>
            <w:vAlign w:val="bottom"/>
          </w:tcPr>
          <w:p w:rsidR="00D87DDC" w:rsidRPr="00704A29" w:rsidRDefault="00D87DDC" w:rsidP="009E59A7"/>
        </w:tc>
      </w:tr>
      <w:tr w:rsidR="00D87DDC" w:rsidRPr="00704A29" w:rsidTr="009E59A7">
        <w:trPr>
          <w:trHeight w:val="260"/>
        </w:trPr>
        <w:tc>
          <w:tcPr>
            <w:tcW w:w="20" w:type="dxa"/>
          </w:tcPr>
          <w:p w:rsidR="00D87DDC" w:rsidRPr="00704A29" w:rsidRDefault="00D87DDC" w:rsidP="009E59A7">
            <w:pPr>
              <w:widowControl w:val="0"/>
              <w:pBdr>
                <w:top w:val="nil"/>
                <w:left w:val="nil"/>
                <w:bottom w:val="nil"/>
                <w:right w:val="nil"/>
                <w:between w:val="nil"/>
              </w:pBdr>
              <w:spacing w:line="276" w:lineRule="auto"/>
            </w:pPr>
          </w:p>
        </w:tc>
        <w:tc>
          <w:tcPr>
            <w:tcW w:w="320" w:type="dxa"/>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3.</w:t>
            </w:r>
          </w:p>
        </w:tc>
        <w:tc>
          <w:tcPr>
            <w:tcW w:w="3260" w:type="dxa"/>
            <w:gridSpan w:val="6"/>
            <w:tcBorders>
              <w:bottom w:val="single" w:sz="8" w:space="0" w:color="000000"/>
            </w:tcBorders>
            <w:shd w:val="clear" w:color="auto" w:fill="auto"/>
            <w:vAlign w:val="bottom"/>
          </w:tcPr>
          <w:p w:rsidR="00D87DDC" w:rsidRPr="00704A29" w:rsidRDefault="00D87DDC" w:rsidP="009E59A7">
            <w:pPr>
              <w:ind w:left="20"/>
              <w:rPr>
                <w:rFonts w:eastAsia="Arial"/>
              </w:rPr>
            </w:pPr>
            <w:r>
              <w:rPr>
                <w:rFonts w:eastAsia="Arial"/>
              </w:rPr>
              <w:t>Смазать пальцы опоры стрелы</w:t>
            </w:r>
          </w:p>
        </w:tc>
        <w:tc>
          <w:tcPr>
            <w:tcW w:w="38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80" w:type="dxa"/>
            <w:tcBorders>
              <w:bottom w:val="single" w:sz="8" w:space="0" w:color="000000"/>
            </w:tcBorders>
            <w:shd w:val="clear" w:color="auto" w:fill="auto"/>
            <w:vAlign w:val="bottom"/>
          </w:tcPr>
          <w:p w:rsidR="00D87DDC" w:rsidRPr="00704A29" w:rsidRDefault="00D87DDC" w:rsidP="009E59A7"/>
        </w:tc>
        <w:tc>
          <w:tcPr>
            <w:tcW w:w="14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100" w:type="dxa"/>
            <w:tcBorders>
              <w:bottom w:val="single" w:sz="8" w:space="0" w:color="000000"/>
              <w:right w:val="single" w:sz="8" w:space="0" w:color="000000"/>
            </w:tcBorders>
            <w:shd w:val="clear" w:color="auto" w:fill="auto"/>
            <w:vAlign w:val="bottom"/>
          </w:tcPr>
          <w:p w:rsidR="00D87DDC" w:rsidRPr="00704A29" w:rsidRDefault="00D87DDC" w:rsidP="009E59A7"/>
        </w:tc>
        <w:tc>
          <w:tcPr>
            <w:tcW w:w="540" w:type="dxa"/>
            <w:gridSpan w:val="3"/>
            <w:tcBorders>
              <w:bottom w:val="single" w:sz="8" w:space="0" w:color="000000"/>
            </w:tcBorders>
            <w:shd w:val="clear" w:color="auto" w:fill="auto"/>
            <w:vAlign w:val="bottom"/>
          </w:tcPr>
          <w:p w:rsidR="00D87DDC" w:rsidRPr="00704A29" w:rsidRDefault="00D87DDC" w:rsidP="009E59A7">
            <w:pPr>
              <w:ind w:left="100"/>
              <w:rPr>
                <w:rFonts w:eastAsia="Arial"/>
              </w:rPr>
            </w:pPr>
            <w:proofErr w:type="spellStart"/>
            <w:r>
              <w:rPr>
                <w:rFonts w:eastAsia="Arial"/>
              </w:rPr>
              <w:t>х</w:t>
            </w:r>
            <w:proofErr w:type="spellEnd"/>
          </w:p>
        </w:tc>
        <w:tc>
          <w:tcPr>
            <w:tcW w:w="12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100" w:type="dxa"/>
            <w:tcBorders>
              <w:bottom w:val="single" w:sz="8" w:space="0" w:color="000000"/>
            </w:tcBorders>
            <w:shd w:val="clear" w:color="auto" w:fill="auto"/>
            <w:vAlign w:val="bottom"/>
          </w:tcPr>
          <w:p w:rsidR="00D87DDC" w:rsidRPr="00704A29" w:rsidRDefault="00D87DDC" w:rsidP="009E59A7"/>
        </w:tc>
        <w:tc>
          <w:tcPr>
            <w:tcW w:w="120" w:type="dxa"/>
            <w:tcBorders>
              <w:bottom w:val="single" w:sz="8" w:space="0" w:color="000000"/>
              <w:right w:val="single" w:sz="8" w:space="0" w:color="000000"/>
            </w:tcBorders>
            <w:shd w:val="clear" w:color="auto" w:fill="auto"/>
            <w:vAlign w:val="bottom"/>
          </w:tcPr>
          <w:p w:rsidR="00D87DDC" w:rsidRPr="00704A29" w:rsidRDefault="00D87DDC" w:rsidP="009E59A7"/>
        </w:tc>
        <w:tc>
          <w:tcPr>
            <w:tcW w:w="440" w:type="dxa"/>
            <w:gridSpan w:val="2"/>
            <w:tcBorders>
              <w:bottom w:val="single" w:sz="8" w:space="0" w:color="000000"/>
            </w:tcBorders>
            <w:shd w:val="clear" w:color="auto" w:fill="auto"/>
            <w:vAlign w:val="bottom"/>
          </w:tcPr>
          <w:p w:rsidR="00D87DDC" w:rsidRPr="00704A29" w:rsidRDefault="00D87DDC" w:rsidP="009E59A7"/>
        </w:tc>
        <w:tc>
          <w:tcPr>
            <w:tcW w:w="34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right w:val="single" w:sz="8" w:space="0" w:color="000000"/>
            </w:tcBorders>
            <w:shd w:val="clear" w:color="auto" w:fill="auto"/>
            <w:vAlign w:val="bottom"/>
          </w:tcPr>
          <w:p w:rsidR="00D87DDC" w:rsidRPr="00704A29" w:rsidRDefault="00D87DDC" w:rsidP="009E59A7"/>
        </w:tc>
        <w:tc>
          <w:tcPr>
            <w:tcW w:w="440" w:type="dxa"/>
            <w:gridSpan w:val="2"/>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right w:val="single" w:sz="8" w:space="0" w:color="000000"/>
            </w:tcBorders>
            <w:shd w:val="clear" w:color="auto" w:fill="auto"/>
            <w:vAlign w:val="bottom"/>
          </w:tcPr>
          <w:p w:rsidR="00D87DDC" w:rsidRPr="00704A29" w:rsidRDefault="00D87DDC" w:rsidP="009E59A7"/>
        </w:tc>
        <w:tc>
          <w:tcPr>
            <w:tcW w:w="441" w:type="dxa"/>
            <w:shd w:val="clear" w:color="auto" w:fill="auto"/>
            <w:vAlign w:val="bottom"/>
          </w:tcPr>
          <w:p w:rsidR="00D87DDC" w:rsidRPr="00704A29" w:rsidRDefault="00D87DDC" w:rsidP="009E59A7"/>
        </w:tc>
      </w:tr>
      <w:tr w:rsidR="00D87DDC" w:rsidRPr="00704A29" w:rsidTr="009E59A7">
        <w:trPr>
          <w:trHeight w:val="254"/>
        </w:trPr>
        <w:tc>
          <w:tcPr>
            <w:tcW w:w="20" w:type="dxa"/>
          </w:tcPr>
          <w:p w:rsidR="00D87DDC" w:rsidRPr="00704A29" w:rsidRDefault="00D87DDC" w:rsidP="009E59A7">
            <w:pPr>
              <w:widowControl w:val="0"/>
              <w:pBdr>
                <w:top w:val="nil"/>
                <w:left w:val="nil"/>
                <w:bottom w:val="nil"/>
                <w:right w:val="nil"/>
                <w:between w:val="nil"/>
              </w:pBdr>
              <w:spacing w:line="276" w:lineRule="auto"/>
            </w:pPr>
          </w:p>
        </w:tc>
        <w:tc>
          <w:tcPr>
            <w:tcW w:w="320" w:type="dxa"/>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4.</w:t>
            </w:r>
          </w:p>
        </w:tc>
        <w:tc>
          <w:tcPr>
            <w:tcW w:w="2680" w:type="dxa"/>
            <w:gridSpan w:val="5"/>
            <w:tcBorders>
              <w:bottom w:val="single" w:sz="8" w:space="0" w:color="000000"/>
            </w:tcBorders>
            <w:shd w:val="clear" w:color="auto" w:fill="auto"/>
            <w:vAlign w:val="bottom"/>
          </w:tcPr>
          <w:p w:rsidR="00D87DDC" w:rsidRPr="00704A29" w:rsidRDefault="00D87DDC" w:rsidP="009E59A7">
            <w:pPr>
              <w:ind w:left="20"/>
              <w:rPr>
                <w:rFonts w:eastAsia="Arial"/>
              </w:rPr>
            </w:pPr>
            <w:r>
              <w:rPr>
                <w:rFonts w:eastAsia="Arial"/>
              </w:rPr>
              <w:t>Проверить толщину вставок</w:t>
            </w:r>
          </w:p>
        </w:tc>
        <w:tc>
          <w:tcPr>
            <w:tcW w:w="580" w:type="dxa"/>
            <w:tcBorders>
              <w:bottom w:val="single" w:sz="8" w:space="0" w:color="000000"/>
            </w:tcBorders>
            <w:shd w:val="clear" w:color="auto" w:fill="auto"/>
            <w:vAlign w:val="bottom"/>
          </w:tcPr>
          <w:p w:rsidR="00D87DDC" w:rsidRPr="00704A29" w:rsidRDefault="00D87DDC" w:rsidP="009E59A7"/>
        </w:tc>
        <w:tc>
          <w:tcPr>
            <w:tcW w:w="38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80" w:type="dxa"/>
            <w:tcBorders>
              <w:bottom w:val="single" w:sz="8" w:space="0" w:color="000000"/>
            </w:tcBorders>
            <w:shd w:val="clear" w:color="auto" w:fill="auto"/>
            <w:vAlign w:val="bottom"/>
          </w:tcPr>
          <w:p w:rsidR="00D87DDC" w:rsidRPr="00704A29" w:rsidRDefault="00D87DDC" w:rsidP="009E59A7"/>
        </w:tc>
        <w:tc>
          <w:tcPr>
            <w:tcW w:w="14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100" w:type="dxa"/>
            <w:tcBorders>
              <w:bottom w:val="single" w:sz="8" w:space="0" w:color="000000"/>
              <w:right w:val="single" w:sz="8" w:space="0" w:color="000000"/>
            </w:tcBorders>
            <w:shd w:val="clear" w:color="auto" w:fill="auto"/>
            <w:vAlign w:val="bottom"/>
          </w:tcPr>
          <w:p w:rsidR="00D87DDC" w:rsidRPr="00704A29" w:rsidRDefault="00D87DDC" w:rsidP="009E59A7"/>
        </w:tc>
        <w:tc>
          <w:tcPr>
            <w:tcW w:w="540" w:type="dxa"/>
            <w:gridSpan w:val="3"/>
            <w:tcBorders>
              <w:bottom w:val="single" w:sz="8" w:space="0" w:color="000000"/>
            </w:tcBorders>
            <w:shd w:val="clear" w:color="auto" w:fill="auto"/>
            <w:vAlign w:val="bottom"/>
          </w:tcPr>
          <w:p w:rsidR="00D87DDC" w:rsidRPr="00704A29" w:rsidRDefault="00D87DDC" w:rsidP="009E59A7">
            <w:pPr>
              <w:ind w:left="100"/>
              <w:rPr>
                <w:rFonts w:eastAsia="Arial"/>
              </w:rPr>
            </w:pPr>
            <w:proofErr w:type="spellStart"/>
            <w:r>
              <w:rPr>
                <w:rFonts w:eastAsia="Arial"/>
              </w:rPr>
              <w:t>х</w:t>
            </w:r>
            <w:proofErr w:type="spellEnd"/>
          </w:p>
        </w:tc>
        <w:tc>
          <w:tcPr>
            <w:tcW w:w="12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100" w:type="dxa"/>
            <w:tcBorders>
              <w:bottom w:val="single" w:sz="8" w:space="0" w:color="000000"/>
            </w:tcBorders>
            <w:shd w:val="clear" w:color="auto" w:fill="auto"/>
            <w:vAlign w:val="bottom"/>
          </w:tcPr>
          <w:p w:rsidR="00D87DDC" w:rsidRPr="00704A29" w:rsidRDefault="00D87DDC" w:rsidP="009E59A7"/>
        </w:tc>
        <w:tc>
          <w:tcPr>
            <w:tcW w:w="120" w:type="dxa"/>
            <w:tcBorders>
              <w:bottom w:val="single" w:sz="8" w:space="0" w:color="000000"/>
              <w:right w:val="single" w:sz="8" w:space="0" w:color="000000"/>
            </w:tcBorders>
            <w:shd w:val="clear" w:color="auto" w:fill="auto"/>
            <w:vAlign w:val="bottom"/>
          </w:tcPr>
          <w:p w:rsidR="00D87DDC" w:rsidRPr="00704A29" w:rsidRDefault="00D87DDC" w:rsidP="009E59A7"/>
        </w:tc>
        <w:tc>
          <w:tcPr>
            <w:tcW w:w="440" w:type="dxa"/>
            <w:gridSpan w:val="2"/>
            <w:tcBorders>
              <w:bottom w:val="single" w:sz="8" w:space="0" w:color="000000"/>
            </w:tcBorders>
            <w:shd w:val="clear" w:color="auto" w:fill="auto"/>
            <w:vAlign w:val="bottom"/>
          </w:tcPr>
          <w:p w:rsidR="00D87DDC" w:rsidRPr="00704A29" w:rsidRDefault="00D87DDC" w:rsidP="009E59A7"/>
        </w:tc>
        <w:tc>
          <w:tcPr>
            <w:tcW w:w="34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right w:val="single" w:sz="8" w:space="0" w:color="000000"/>
            </w:tcBorders>
            <w:shd w:val="clear" w:color="auto" w:fill="auto"/>
            <w:vAlign w:val="bottom"/>
          </w:tcPr>
          <w:p w:rsidR="00D87DDC" w:rsidRPr="00704A29" w:rsidRDefault="00D87DDC" w:rsidP="009E59A7"/>
        </w:tc>
        <w:tc>
          <w:tcPr>
            <w:tcW w:w="440" w:type="dxa"/>
            <w:gridSpan w:val="2"/>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right w:val="single" w:sz="8" w:space="0" w:color="000000"/>
            </w:tcBorders>
            <w:shd w:val="clear" w:color="auto" w:fill="auto"/>
            <w:vAlign w:val="bottom"/>
          </w:tcPr>
          <w:p w:rsidR="00D87DDC" w:rsidRPr="00704A29" w:rsidRDefault="00D87DDC" w:rsidP="009E59A7"/>
        </w:tc>
        <w:tc>
          <w:tcPr>
            <w:tcW w:w="441" w:type="dxa"/>
            <w:shd w:val="clear" w:color="auto" w:fill="auto"/>
            <w:vAlign w:val="bottom"/>
          </w:tcPr>
          <w:p w:rsidR="00D87DDC" w:rsidRPr="00704A29" w:rsidRDefault="00D87DDC" w:rsidP="009E59A7"/>
        </w:tc>
      </w:tr>
      <w:tr w:rsidR="00D87DDC" w:rsidRPr="00704A29" w:rsidTr="009E59A7">
        <w:trPr>
          <w:trHeight w:val="254"/>
        </w:trPr>
        <w:tc>
          <w:tcPr>
            <w:tcW w:w="20" w:type="dxa"/>
          </w:tcPr>
          <w:p w:rsidR="00D87DDC" w:rsidRPr="00704A29" w:rsidRDefault="00D87DDC" w:rsidP="009E59A7">
            <w:pPr>
              <w:widowControl w:val="0"/>
              <w:pBdr>
                <w:top w:val="nil"/>
                <w:left w:val="nil"/>
                <w:bottom w:val="nil"/>
                <w:right w:val="nil"/>
                <w:between w:val="nil"/>
              </w:pBdr>
              <w:spacing w:line="276" w:lineRule="auto"/>
            </w:pPr>
          </w:p>
        </w:tc>
        <w:tc>
          <w:tcPr>
            <w:tcW w:w="320" w:type="dxa"/>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5.</w:t>
            </w:r>
          </w:p>
        </w:tc>
        <w:tc>
          <w:tcPr>
            <w:tcW w:w="2420" w:type="dxa"/>
            <w:gridSpan w:val="3"/>
            <w:tcBorders>
              <w:bottom w:val="single" w:sz="8" w:space="0" w:color="000000"/>
            </w:tcBorders>
            <w:shd w:val="clear" w:color="auto" w:fill="auto"/>
            <w:vAlign w:val="bottom"/>
          </w:tcPr>
          <w:p w:rsidR="00D87DDC" w:rsidRPr="00704A29" w:rsidRDefault="00D87DDC" w:rsidP="009E59A7">
            <w:pPr>
              <w:ind w:left="20"/>
              <w:rPr>
                <w:rFonts w:eastAsia="Arial"/>
              </w:rPr>
            </w:pPr>
            <w:r>
              <w:rPr>
                <w:rFonts w:eastAsia="Arial"/>
              </w:rPr>
              <w:t>Проверить износ цепи</w:t>
            </w:r>
          </w:p>
        </w:tc>
        <w:tc>
          <w:tcPr>
            <w:tcW w:w="120" w:type="dxa"/>
            <w:tcBorders>
              <w:bottom w:val="single" w:sz="8" w:space="0" w:color="000000"/>
            </w:tcBorders>
            <w:shd w:val="clear" w:color="auto" w:fill="auto"/>
            <w:vAlign w:val="bottom"/>
          </w:tcPr>
          <w:p w:rsidR="00D87DDC" w:rsidRPr="00704A29" w:rsidRDefault="00D87DDC" w:rsidP="009E59A7"/>
        </w:tc>
        <w:tc>
          <w:tcPr>
            <w:tcW w:w="140" w:type="dxa"/>
            <w:tcBorders>
              <w:bottom w:val="single" w:sz="8" w:space="0" w:color="000000"/>
            </w:tcBorders>
            <w:shd w:val="clear" w:color="auto" w:fill="auto"/>
            <w:vAlign w:val="bottom"/>
          </w:tcPr>
          <w:p w:rsidR="00D87DDC" w:rsidRPr="00704A29" w:rsidRDefault="00D87DDC" w:rsidP="009E59A7"/>
        </w:tc>
        <w:tc>
          <w:tcPr>
            <w:tcW w:w="580" w:type="dxa"/>
            <w:tcBorders>
              <w:bottom w:val="single" w:sz="8" w:space="0" w:color="000000"/>
            </w:tcBorders>
            <w:shd w:val="clear" w:color="auto" w:fill="auto"/>
            <w:vAlign w:val="bottom"/>
          </w:tcPr>
          <w:p w:rsidR="00D87DDC" w:rsidRPr="00704A29" w:rsidRDefault="00D87DDC" w:rsidP="009E59A7"/>
        </w:tc>
        <w:tc>
          <w:tcPr>
            <w:tcW w:w="38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80" w:type="dxa"/>
            <w:tcBorders>
              <w:bottom w:val="single" w:sz="8" w:space="0" w:color="000000"/>
            </w:tcBorders>
            <w:shd w:val="clear" w:color="auto" w:fill="auto"/>
            <w:vAlign w:val="bottom"/>
          </w:tcPr>
          <w:p w:rsidR="00D87DDC" w:rsidRPr="00704A29" w:rsidRDefault="00D87DDC" w:rsidP="009E59A7"/>
        </w:tc>
        <w:tc>
          <w:tcPr>
            <w:tcW w:w="14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100" w:type="dxa"/>
            <w:tcBorders>
              <w:bottom w:val="single" w:sz="8" w:space="0" w:color="000000"/>
              <w:right w:val="single" w:sz="8" w:space="0" w:color="000000"/>
            </w:tcBorders>
            <w:shd w:val="clear" w:color="auto" w:fill="auto"/>
            <w:vAlign w:val="bottom"/>
          </w:tcPr>
          <w:p w:rsidR="00D87DDC" w:rsidRPr="00704A29" w:rsidRDefault="00D87DDC" w:rsidP="009E59A7"/>
        </w:tc>
        <w:tc>
          <w:tcPr>
            <w:tcW w:w="540" w:type="dxa"/>
            <w:gridSpan w:val="3"/>
            <w:tcBorders>
              <w:bottom w:val="single" w:sz="8" w:space="0" w:color="000000"/>
            </w:tcBorders>
            <w:shd w:val="clear" w:color="auto" w:fill="auto"/>
            <w:vAlign w:val="bottom"/>
          </w:tcPr>
          <w:p w:rsidR="00D87DDC" w:rsidRPr="00704A29" w:rsidRDefault="00D87DDC" w:rsidP="009E59A7">
            <w:pPr>
              <w:ind w:left="100"/>
              <w:rPr>
                <w:rFonts w:eastAsia="Arial"/>
              </w:rPr>
            </w:pPr>
            <w:proofErr w:type="spellStart"/>
            <w:r>
              <w:rPr>
                <w:rFonts w:eastAsia="Arial"/>
              </w:rPr>
              <w:t>х</w:t>
            </w:r>
            <w:proofErr w:type="spellEnd"/>
          </w:p>
        </w:tc>
        <w:tc>
          <w:tcPr>
            <w:tcW w:w="12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100" w:type="dxa"/>
            <w:tcBorders>
              <w:bottom w:val="single" w:sz="8" w:space="0" w:color="000000"/>
            </w:tcBorders>
            <w:shd w:val="clear" w:color="auto" w:fill="auto"/>
            <w:vAlign w:val="bottom"/>
          </w:tcPr>
          <w:p w:rsidR="00D87DDC" w:rsidRPr="00704A29" w:rsidRDefault="00D87DDC" w:rsidP="009E59A7"/>
        </w:tc>
        <w:tc>
          <w:tcPr>
            <w:tcW w:w="120" w:type="dxa"/>
            <w:tcBorders>
              <w:bottom w:val="single" w:sz="8" w:space="0" w:color="000000"/>
              <w:right w:val="single" w:sz="8" w:space="0" w:color="000000"/>
            </w:tcBorders>
            <w:shd w:val="clear" w:color="auto" w:fill="auto"/>
            <w:vAlign w:val="bottom"/>
          </w:tcPr>
          <w:p w:rsidR="00D87DDC" w:rsidRPr="00704A29" w:rsidRDefault="00D87DDC" w:rsidP="009E59A7"/>
        </w:tc>
        <w:tc>
          <w:tcPr>
            <w:tcW w:w="440" w:type="dxa"/>
            <w:gridSpan w:val="2"/>
            <w:tcBorders>
              <w:bottom w:val="single" w:sz="8" w:space="0" w:color="000000"/>
            </w:tcBorders>
            <w:shd w:val="clear" w:color="auto" w:fill="auto"/>
            <w:vAlign w:val="bottom"/>
          </w:tcPr>
          <w:p w:rsidR="00D87DDC" w:rsidRPr="00704A29" w:rsidRDefault="00D87DDC" w:rsidP="009E59A7"/>
        </w:tc>
        <w:tc>
          <w:tcPr>
            <w:tcW w:w="34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right w:val="single" w:sz="8" w:space="0" w:color="000000"/>
            </w:tcBorders>
            <w:shd w:val="clear" w:color="auto" w:fill="auto"/>
            <w:vAlign w:val="bottom"/>
          </w:tcPr>
          <w:p w:rsidR="00D87DDC" w:rsidRPr="00704A29" w:rsidRDefault="00D87DDC" w:rsidP="009E59A7"/>
        </w:tc>
        <w:tc>
          <w:tcPr>
            <w:tcW w:w="440" w:type="dxa"/>
            <w:gridSpan w:val="2"/>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right w:val="single" w:sz="8" w:space="0" w:color="000000"/>
            </w:tcBorders>
            <w:shd w:val="clear" w:color="auto" w:fill="auto"/>
            <w:vAlign w:val="bottom"/>
          </w:tcPr>
          <w:p w:rsidR="00D87DDC" w:rsidRPr="00704A29" w:rsidRDefault="00D87DDC" w:rsidP="009E59A7"/>
        </w:tc>
        <w:tc>
          <w:tcPr>
            <w:tcW w:w="441" w:type="dxa"/>
            <w:shd w:val="clear" w:color="auto" w:fill="auto"/>
            <w:vAlign w:val="bottom"/>
          </w:tcPr>
          <w:p w:rsidR="00D87DDC" w:rsidRPr="00704A29" w:rsidRDefault="00D87DDC" w:rsidP="009E59A7"/>
        </w:tc>
      </w:tr>
      <w:tr w:rsidR="00D87DDC" w:rsidRPr="00704A29" w:rsidTr="009E59A7">
        <w:trPr>
          <w:trHeight w:val="257"/>
        </w:trPr>
        <w:tc>
          <w:tcPr>
            <w:tcW w:w="20" w:type="dxa"/>
          </w:tcPr>
          <w:p w:rsidR="00D87DDC" w:rsidRPr="00704A29" w:rsidRDefault="00D87DDC" w:rsidP="009E59A7">
            <w:pPr>
              <w:widowControl w:val="0"/>
              <w:pBdr>
                <w:top w:val="nil"/>
                <w:left w:val="nil"/>
                <w:bottom w:val="nil"/>
                <w:right w:val="nil"/>
                <w:between w:val="nil"/>
              </w:pBdr>
              <w:spacing w:line="276" w:lineRule="auto"/>
            </w:pPr>
          </w:p>
        </w:tc>
        <w:tc>
          <w:tcPr>
            <w:tcW w:w="320" w:type="dxa"/>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6.</w:t>
            </w:r>
          </w:p>
        </w:tc>
        <w:tc>
          <w:tcPr>
            <w:tcW w:w="2420" w:type="dxa"/>
            <w:gridSpan w:val="3"/>
            <w:tcBorders>
              <w:bottom w:val="single" w:sz="8" w:space="0" w:color="000000"/>
            </w:tcBorders>
            <w:shd w:val="clear" w:color="auto" w:fill="auto"/>
            <w:vAlign w:val="bottom"/>
          </w:tcPr>
          <w:p w:rsidR="00D87DDC" w:rsidRPr="00704A29" w:rsidRDefault="00D87DDC" w:rsidP="009E59A7">
            <w:pPr>
              <w:ind w:left="20"/>
              <w:rPr>
                <w:rFonts w:eastAsia="Arial"/>
              </w:rPr>
            </w:pPr>
            <w:r>
              <w:rPr>
                <w:rFonts w:eastAsia="Arial"/>
              </w:rPr>
              <w:t>Очистить и смазать цепь</w:t>
            </w:r>
          </w:p>
        </w:tc>
        <w:tc>
          <w:tcPr>
            <w:tcW w:w="120" w:type="dxa"/>
            <w:tcBorders>
              <w:bottom w:val="single" w:sz="8" w:space="0" w:color="000000"/>
            </w:tcBorders>
            <w:shd w:val="clear" w:color="auto" w:fill="auto"/>
            <w:vAlign w:val="bottom"/>
          </w:tcPr>
          <w:p w:rsidR="00D87DDC" w:rsidRPr="00704A29" w:rsidRDefault="00D87DDC" w:rsidP="009E59A7"/>
        </w:tc>
        <w:tc>
          <w:tcPr>
            <w:tcW w:w="140" w:type="dxa"/>
            <w:tcBorders>
              <w:bottom w:val="single" w:sz="8" w:space="0" w:color="000000"/>
            </w:tcBorders>
            <w:shd w:val="clear" w:color="auto" w:fill="auto"/>
            <w:vAlign w:val="bottom"/>
          </w:tcPr>
          <w:p w:rsidR="00D87DDC" w:rsidRPr="00704A29" w:rsidRDefault="00D87DDC" w:rsidP="009E59A7"/>
        </w:tc>
        <w:tc>
          <w:tcPr>
            <w:tcW w:w="580" w:type="dxa"/>
            <w:tcBorders>
              <w:bottom w:val="single" w:sz="8" w:space="0" w:color="000000"/>
            </w:tcBorders>
            <w:shd w:val="clear" w:color="auto" w:fill="auto"/>
            <w:vAlign w:val="bottom"/>
          </w:tcPr>
          <w:p w:rsidR="00D87DDC" w:rsidRPr="00704A29" w:rsidRDefault="00D87DDC" w:rsidP="009E59A7"/>
        </w:tc>
        <w:tc>
          <w:tcPr>
            <w:tcW w:w="38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80" w:type="dxa"/>
            <w:tcBorders>
              <w:bottom w:val="single" w:sz="8" w:space="0" w:color="000000"/>
            </w:tcBorders>
            <w:shd w:val="clear" w:color="auto" w:fill="auto"/>
            <w:vAlign w:val="bottom"/>
          </w:tcPr>
          <w:p w:rsidR="00D87DDC" w:rsidRPr="00704A29" w:rsidRDefault="00D87DDC" w:rsidP="009E59A7"/>
        </w:tc>
        <w:tc>
          <w:tcPr>
            <w:tcW w:w="14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100" w:type="dxa"/>
            <w:tcBorders>
              <w:bottom w:val="single" w:sz="8" w:space="0" w:color="000000"/>
              <w:right w:val="single" w:sz="8" w:space="0" w:color="000000"/>
            </w:tcBorders>
            <w:shd w:val="clear" w:color="auto" w:fill="auto"/>
            <w:vAlign w:val="bottom"/>
          </w:tcPr>
          <w:p w:rsidR="00D87DDC" w:rsidRPr="00704A29" w:rsidRDefault="00D87DDC" w:rsidP="009E59A7"/>
        </w:tc>
        <w:tc>
          <w:tcPr>
            <w:tcW w:w="540" w:type="dxa"/>
            <w:gridSpan w:val="3"/>
            <w:tcBorders>
              <w:bottom w:val="single" w:sz="8" w:space="0" w:color="000000"/>
            </w:tcBorders>
            <w:shd w:val="clear" w:color="auto" w:fill="auto"/>
            <w:vAlign w:val="bottom"/>
          </w:tcPr>
          <w:p w:rsidR="00D87DDC" w:rsidRPr="00704A29" w:rsidRDefault="00D87DDC" w:rsidP="009E59A7">
            <w:pPr>
              <w:ind w:left="100"/>
              <w:rPr>
                <w:rFonts w:eastAsia="Arial"/>
              </w:rPr>
            </w:pPr>
            <w:proofErr w:type="spellStart"/>
            <w:r>
              <w:rPr>
                <w:rFonts w:eastAsia="Arial"/>
              </w:rPr>
              <w:t>х</w:t>
            </w:r>
            <w:proofErr w:type="spellEnd"/>
          </w:p>
        </w:tc>
        <w:tc>
          <w:tcPr>
            <w:tcW w:w="12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100" w:type="dxa"/>
            <w:tcBorders>
              <w:bottom w:val="single" w:sz="8" w:space="0" w:color="000000"/>
            </w:tcBorders>
            <w:shd w:val="clear" w:color="auto" w:fill="auto"/>
            <w:vAlign w:val="bottom"/>
          </w:tcPr>
          <w:p w:rsidR="00D87DDC" w:rsidRPr="00704A29" w:rsidRDefault="00D87DDC" w:rsidP="009E59A7"/>
        </w:tc>
        <w:tc>
          <w:tcPr>
            <w:tcW w:w="120" w:type="dxa"/>
            <w:tcBorders>
              <w:bottom w:val="single" w:sz="8" w:space="0" w:color="000000"/>
              <w:right w:val="single" w:sz="8" w:space="0" w:color="000000"/>
            </w:tcBorders>
            <w:shd w:val="clear" w:color="auto" w:fill="auto"/>
            <w:vAlign w:val="bottom"/>
          </w:tcPr>
          <w:p w:rsidR="00D87DDC" w:rsidRPr="00704A29" w:rsidRDefault="00D87DDC" w:rsidP="009E59A7"/>
        </w:tc>
        <w:tc>
          <w:tcPr>
            <w:tcW w:w="440" w:type="dxa"/>
            <w:gridSpan w:val="2"/>
            <w:tcBorders>
              <w:bottom w:val="single" w:sz="8" w:space="0" w:color="000000"/>
            </w:tcBorders>
            <w:shd w:val="clear" w:color="auto" w:fill="auto"/>
            <w:vAlign w:val="bottom"/>
          </w:tcPr>
          <w:p w:rsidR="00D87DDC" w:rsidRPr="00704A29" w:rsidRDefault="00D87DDC" w:rsidP="009E59A7"/>
        </w:tc>
        <w:tc>
          <w:tcPr>
            <w:tcW w:w="34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right w:val="single" w:sz="8" w:space="0" w:color="000000"/>
            </w:tcBorders>
            <w:shd w:val="clear" w:color="auto" w:fill="auto"/>
            <w:vAlign w:val="bottom"/>
          </w:tcPr>
          <w:p w:rsidR="00D87DDC" w:rsidRPr="00704A29" w:rsidRDefault="00D87DDC" w:rsidP="009E59A7"/>
        </w:tc>
        <w:tc>
          <w:tcPr>
            <w:tcW w:w="440" w:type="dxa"/>
            <w:gridSpan w:val="2"/>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right w:val="single" w:sz="8" w:space="0" w:color="000000"/>
            </w:tcBorders>
            <w:shd w:val="clear" w:color="auto" w:fill="auto"/>
            <w:vAlign w:val="bottom"/>
          </w:tcPr>
          <w:p w:rsidR="00D87DDC" w:rsidRPr="00704A29" w:rsidRDefault="00D87DDC" w:rsidP="009E59A7"/>
        </w:tc>
        <w:tc>
          <w:tcPr>
            <w:tcW w:w="441" w:type="dxa"/>
            <w:shd w:val="clear" w:color="auto" w:fill="auto"/>
            <w:vAlign w:val="bottom"/>
          </w:tcPr>
          <w:p w:rsidR="00D87DDC" w:rsidRPr="00704A29" w:rsidRDefault="00D87DDC" w:rsidP="009E59A7"/>
        </w:tc>
      </w:tr>
      <w:tr w:rsidR="00D87DDC" w:rsidRPr="00704A29" w:rsidTr="009E59A7">
        <w:trPr>
          <w:trHeight w:val="239"/>
        </w:trPr>
        <w:tc>
          <w:tcPr>
            <w:tcW w:w="20" w:type="dxa"/>
          </w:tcPr>
          <w:p w:rsidR="00D87DDC" w:rsidRPr="00704A29" w:rsidRDefault="00D87DDC" w:rsidP="009E59A7">
            <w:pPr>
              <w:widowControl w:val="0"/>
              <w:pBdr>
                <w:top w:val="nil"/>
                <w:left w:val="nil"/>
                <w:bottom w:val="nil"/>
                <w:right w:val="nil"/>
                <w:between w:val="nil"/>
              </w:pBdr>
              <w:spacing w:line="276" w:lineRule="auto"/>
            </w:pPr>
          </w:p>
        </w:tc>
        <w:tc>
          <w:tcPr>
            <w:tcW w:w="320" w:type="dxa"/>
            <w:tcBorders>
              <w:left w:val="single" w:sz="8" w:space="0" w:color="000000"/>
            </w:tcBorders>
            <w:shd w:val="clear" w:color="auto" w:fill="auto"/>
            <w:vAlign w:val="bottom"/>
          </w:tcPr>
          <w:p w:rsidR="00D87DDC" w:rsidRPr="00704A29" w:rsidRDefault="00D87DDC" w:rsidP="009E59A7">
            <w:pPr>
              <w:ind w:left="120"/>
              <w:rPr>
                <w:rFonts w:eastAsia="Arial"/>
              </w:rPr>
            </w:pPr>
            <w:r>
              <w:rPr>
                <w:rFonts w:eastAsia="Arial"/>
              </w:rPr>
              <w:t>7.</w:t>
            </w:r>
          </w:p>
        </w:tc>
        <w:tc>
          <w:tcPr>
            <w:tcW w:w="1240" w:type="dxa"/>
            <w:shd w:val="clear" w:color="auto" w:fill="auto"/>
            <w:vAlign w:val="bottom"/>
          </w:tcPr>
          <w:p w:rsidR="00D87DDC" w:rsidRPr="00704A29" w:rsidRDefault="00D87DDC" w:rsidP="009E59A7">
            <w:pPr>
              <w:ind w:left="160"/>
              <w:rPr>
                <w:rFonts w:eastAsia="Arial"/>
              </w:rPr>
            </w:pPr>
            <w:r>
              <w:rPr>
                <w:rFonts w:eastAsia="Arial"/>
              </w:rPr>
              <w:t>Визуально</w:t>
            </w:r>
          </w:p>
        </w:tc>
        <w:tc>
          <w:tcPr>
            <w:tcW w:w="1180" w:type="dxa"/>
            <w:gridSpan w:val="2"/>
            <w:shd w:val="clear" w:color="auto" w:fill="auto"/>
            <w:vAlign w:val="bottom"/>
          </w:tcPr>
          <w:p w:rsidR="00D87DDC" w:rsidRPr="00704A29" w:rsidRDefault="00D87DDC" w:rsidP="009E59A7">
            <w:pPr>
              <w:ind w:left="100"/>
              <w:rPr>
                <w:rFonts w:eastAsia="Arial"/>
              </w:rPr>
            </w:pPr>
            <w:r>
              <w:rPr>
                <w:rFonts w:eastAsia="Arial"/>
              </w:rPr>
              <w:t>проверить</w:t>
            </w:r>
          </w:p>
        </w:tc>
        <w:tc>
          <w:tcPr>
            <w:tcW w:w="840" w:type="dxa"/>
            <w:gridSpan w:val="3"/>
            <w:shd w:val="clear" w:color="auto" w:fill="auto"/>
            <w:vAlign w:val="bottom"/>
          </w:tcPr>
          <w:p w:rsidR="00D87DDC" w:rsidRPr="00704A29" w:rsidRDefault="00D87DDC" w:rsidP="009E59A7">
            <w:pPr>
              <w:ind w:right="39"/>
              <w:jc w:val="right"/>
              <w:rPr>
                <w:rFonts w:eastAsia="Arial"/>
              </w:rPr>
            </w:pPr>
            <w:r>
              <w:rPr>
                <w:rFonts w:eastAsia="Arial"/>
              </w:rPr>
              <w:t>стрелу</w:t>
            </w:r>
          </w:p>
        </w:tc>
        <w:tc>
          <w:tcPr>
            <w:tcW w:w="380" w:type="dxa"/>
            <w:tcBorders>
              <w:right w:val="single" w:sz="8" w:space="0" w:color="000000"/>
            </w:tcBorders>
            <w:shd w:val="clear" w:color="auto" w:fill="auto"/>
            <w:vAlign w:val="bottom"/>
          </w:tcPr>
          <w:p w:rsidR="00D87DDC" w:rsidRPr="00704A29" w:rsidRDefault="00D87DDC" w:rsidP="009E59A7">
            <w:pPr>
              <w:ind w:right="19"/>
              <w:jc w:val="right"/>
              <w:rPr>
                <w:rFonts w:eastAsia="Arial"/>
              </w:rPr>
            </w:pPr>
            <w:proofErr w:type="gramStart"/>
            <w:r>
              <w:rPr>
                <w:rFonts w:eastAsia="Arial"/>
              </w:rPr>
              <w:t>на</w:t>
            </w:r>
            <w:proofErr w:type="gramEnd"/>
          </w:p>
        </w:tc>
        <w:tc>
          <w:tcPr>
            <w:tcW w:w="460" w:type="dxa"/>
            <w:gridSpan w:val="2"/>
            <w:shd w:val="clear" w:color="auto" w:fill="auto"/>
            <w:vAlign w:val="bottom"/>
          </w:tcPr>
          <w:p w:rsidR="00D87DDC" w:rsidRPr="00704A29" w:rsidRDefault="00D87DDC" w:rsidP="009E59A7"/>
        </w:tc>
        <w:tc>
          <w:tcPr>
            <w:tcW w:w="80" w:type="dxa"/>
            <w:shd w:val="clear" w:color="auto" w:fill="auto"/>
            <w:vAlign w:val="bottom"/>
          </w:tcPr>
          <w:p w:rsidR="00D87DDC" w:rsidRPr="00704A29" w:rsidRDefault="00D87DDC" w:rsidP="009E59A7"/>
        </w:tc>
        <w:tc>
          <w:tcPr>
            <w:tcW w:w="140" w:type="dxa"/>
            <w:tcBorders>
              <w:right w:val="single" w:sz="8" w:space="0" w:color="000000"/>
            </w:tcBorders>
            <w:shd w:val="clear" w:color="auto" w:fill="auto"/>
            <w:vAlign w:val="bottom"/>
          </w:tcPr>
          <w:p w:rsidR="00D87DDC" w:rsidRPr="00704A29" w:rsidRDefault="00D87DDC" w:rsidP="009E59A7"/>
        </w:tc>
        <w:tc>
          <w:tcPr>
            <w:tcW w:w="460" w:type="dxa"/>
            <w:gridSpan w:val="2"/>
            <w:shd w:val="clear" w:color="auto" w:fill="auto"/>
            <w:vAlign w:val="bottom"/>
          </w:tcPr>
          <w:p w:rsidR="00D87DDC" w:rsidRPr="00704A29" w:rsidRDefault="00D87DDC" w:rsidP="009E59A7"/>
        </w:tc>
        <w:tc>
          <w:tcPr>
            <w:tcW w:w="100" w:type="dxa"/>
            <w:tcBorders>
              <w:right w:val="single" w:sz="8" w:space="0" w:color="000000"/>
            </w:tcBorders>
            <w:shd w:val="clear" w:color="auto" w:fill="auto"/>
            <w:vAlign w:val="bottom"/>
          </w:tcPr>
          <w:p w:rsidR="00D87DDC" w:rsidRPr="00704A29" w:rsidRDefault="00D87DDC" w:rsidP="009E59A7"/>
        </w:tc>
        <w:tc>
          <w:tcPr>
            <w:tcW w:w="460" w:type="dxa"/>
            <w:gridSpan w:val="2"/>
            <w:shd w:val="clear" w:color="auto" w:fill="auto"/>
            <w:vAlign w:val="bottom"/>
          </w:tcPr>
          <w:p w:rsidR="00D87DDC" w:rsidRPr="00704A29" w:rsidRDefault="00D87DDC" w:rsidP="009E59A7"/>
        </w:tc>
        <w:tc>
          <w:tcPr>
            <w:tcW w:w="80" w:type="dxa"/>
            <w:shd w:val="clear" w:color="auto" w:fill="auto"/>
            <w:vAlign w:val="bottom"/>
          </w:tcPr>
          <w:p w:rsidR="00D87DDC" w:rsidRPr="00704A29" w:rsidRDefault="00D87DDC" w:rsidP="009E59A7"/>
        </w:tc>
        <w:tc>
          <w:tcPr>
            <w:tcW w:w="120" w:type="dxa"/>
            <w:tcBorders>
              <w:right w:val="single" w:sz="8" w:space="0" w:color="000000"/>
            </w:tcBorders>
            <w:shd w:val="clear" w:color="auto" w:fill="auto"/>
            <w:vAlign w:val="bottom"/>
          </w:tcPr>
          <w:p w:rsidR="00D87DDC" w:rsidRPr="00704A29" w:rsidRDefault="00D87DDC" w:rsidP="009E59A7"/>
        </w:tc>
        <w:tc>
          <w:tcPr>
            <w:tcW w:w="460" w:type="dxa"/>
            <w:gridSpan w:val="2"/>
            <w:shd w:val="clear" w:color="auto" w:fill="auto"/>
            <w:vAlign w:val="bottom"/>
          </w:tcPr>
          <w:p w:rsidR="00D87DDC" w:rsidRPr="00704A29" w:rsidRDefault="00D87DDC" w:rsidP="009E59A7"/>
        </w:tc>
        <w:tc>
          <w:tcPr>
            <w:tcW w:w="100" w:type="dxa"/>
            <w:shd w:val="clear" w:color="auto" w:fill="auto"/>
            <w:vAlign w:val="bottom"/>
          </w:tcPr>
          <w:p w:rsidR="00D87DDC" w:rsidRPr="00704A29" w:rsidRDefault="00D87DDC" w:rsidP="009E59A7"/>
        </w:tc>
        <w:tc>
          <w:tcPr>
            <w:tcW w:w="120" w:type="dxa"/>
            <w:tcBorders>
              <w:right w:val="single" w:sz="8" w:space="0" w:color="000000"/>
            </w:tcBorders>
            <w:shd w:val="clear" w:color="auto" w:fill="auto"/>
            <w:vAlign w:val="bottom"/>
          </w:tcPr>
          <w:p w:rsidR="00D87DDC" w:rsidRPr="00704A29" w:rsidRDefault="00D87DDC" w:rsidP="009E59A7"/>
        </w:tc>
        <w:tc>
          <w:tcPr>
            <w:tcW w:w="780" w:type="dxa"/>
            <w:gridSpan w:val="3"/>
            <w:tcBorders>
              <w:right w:val="single" w:sz="8" w:space="0" w:color="000000"/>
            </w:tcBorders>
            <w:shd w:val="clear" w:color="auto" w:fill="auto"/>
            <w:vAlign w:val="bottom"/>
          </w:tcPr>
          <w:p w:rsidR="00D87DDC" w:rsidRPr="00704A29" w:rsidRDefault="00D87DDC" w:rsidP="009E59A7">
            <w:pPr>
              <w:ind w:left="80"/>
              <w:rPr>
                <w:rFonts w:eastAsia="Arial"/>
              </w:rPr>
            </w:pPr>
            <w:proofErr w:type="spellStart"/>
            <w:r>
              <w:rPr>
                <w:rFonts w:eastAsia="Arial"/>
              </w:rPr>
              <w:t>х</w:t>
            </w:r>
            <w:proofErr w:type="spellEnd"/>
          </w:p>
        </w:tc>
        <w:tc>
          <w:tcPr>
            <w:tcW w:w="460" w:type="dxa"/>
            <w:gridSpan w:val="2"/>
            <w:shd w:val="clear" w:color="auto" w:fill="auto"/>
            <w:vAlign w:val="bottom"/>
          </w:tcPr>
          <w:p w:rsidR="00D87DDC" w:rsidRPr="00704A29" w:rsidRDefault="00D87DDC" w:rsidP="009E59A7"/>
        </w:tc>
        <w:tc>
          <w:tcPr>
            <w:tcW w:w="320" w:type="dxa"/>
            <w:tcBorders>
              <w:right w:val="single" w:sz="8" w:space="0" w:color="000000"/>
            </w:tcBorders>
            <w:shd w:val="clear" w:color="auto" w:fill="auto"/>
            <w:vAlign w:val="bottom"/>
          </w:tcPr>
          <w:p w:rsidR="00D87DDC" w:rsidRPr="00704A29" w:rsidRDefault="00D87DDC" w:rsidP="009E59A7"/>
        </w:tc>
        <w:tc>
          <w:tcPr>
            <w:tcW w:w="440" w:type="dxa"/>
            <w:gridSpan w:val="2"/>
            <w:shd w:val="clear" w:color="auto" w:fill="auto"/>
            <w:vAlign w:val="bottom"/>
          </w:tcPr>
          <w:p w:rsidR="00D87DDC" w:rsidRPr="00704A29" w:rsidRDefault="00D87DDC" w:rsidP="009E59A7"/>
        </w:tc>
        <w:tc>
          <w:tcPr>
            <w:tcW w:w="320" w:type="dxa"/>
            <w:tcBorders>
              <w:right w:val="single" w:sz="8" w:space="0" w:color="000000"/>
            </w:tcBorders>
            <w:shd w:val="clear" w:color="auto" w:fill="auto"/>
            <w:vAlign w:val="bottom"/>
          </w:tcPr>
          <w:p w:rsidR="00D87DDC" w:rsidRPr="00704A29" w:rsidRDefault="00D87DDC" w:rsidP="009E59A7"/>
        </w:tc>
        <w:tc>
          <w:tcPr>
            <w:tcW w:w="460" w:type="dxa"/>
            <w:gridSpan w:val="2"/>
            <w:shd w:val="clear" w:color="auto" w:fill="auto"/>
            <w:vAlign w:val="bottom"/>
          </w:tcPr>
          <w:p w:rsidR="00D87DDC" w:rsidRPr="00704A29" w:rsidRDefault="00D87DDC" w:rsidP="009E59A7"/>
        </w:tc>
        <w:tc>
          <w:tcPr>
            <w:tcW w:w="320" w:type="dxa"/>
            <w:tcBorders>
              <w:right w:val="single" w:sz="8" w:space="0" w:color="000000"/>
            </w:tcBorders>
            <w:shd w:val="clear" w:color="auto" w:fill="auto"/>
            <w:vAlign w:val="bottom"/>
          </w:tcPr>
          <w:p w:rsidR="00D87DDC" w:rsidRPr="00704A29" w:rsidRDefault="00D87DDC" w:rsidP="009E59A7"/>
        </w:tc>
        <w:tc>
          <w:tcPr>
            <w:tcW w:w="441" w:type="dxa"/>
            <w:shd w:val="clear" w:color="auto" w:fill="auto"/>
            <w:vAlign w:val="bottom"/>
          </w:tcPr>
          <w:p w:rsidR="00D87DDC" w:rsidRPr="00704A29" w:rsidRDefault="00D87DDC" w:rsidP="009E59A7"/>
        </w:tc>
      </w:tr>
      <w:tr w:rsidR="00D87DDC" w:rsidRPr="00704A29" w:rsidTr="009E59A7">
        <w:trPr>
          <w:trHeight w:val="273"/>
        </w:trPr>
        <w:tc>
          <w:tcPr>
            <w:tcW w:w="20" w:type="dxa"/>
          </w:tcPr>
          <w:p w:rsidR="00D87DDC" w:rsidRPr="00704A29" w:rsidRDefault="00D87DDC" w:rsidP="009E59A7">
            <w:pPr>
              <w:widowControl w:val="0"/>
              <w:pBdr>
                <w:top w:val="nil"/>
                <w:left w:val="nil"/>
                <w:bottom w:val="nil"/>
                <w:right w:val="nil"/>
                <w:between w:val="nil"/>
              </w:pBdr>
              <w:spacing w:line="276" w:lineRule="auto"/>
            </w:pPr>
          </w:p>
        </w:tc>
        <w:tc>
          <w:tcPr>
            <w:tcW w:w="1780" w:type="dxa"/>
            <w:gridSpan w:val="3"/>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наличие трещин</w:t>
            </w:r>
          </w:p>
        </w:tc>
        <w:tc>
          <w:tcPr>
            <w:tcW w:w="960" w:type="dxa"/>
            <w:tcBorders>
              <w:bottom w:val="single" w:sz="8" w:space="0" w:color="000000"/>
            </w:tcBorders>
            <w:shd w:val="clear" w:color="auto" w:fill="auto"/>
            <w:vAlign w:val="bottom"/>
          </w:tcPr>
          <w:p w:rsidR="00D87DDC" w:rsidRPr="00704A29" w:rsidRDefault="00D87DDC" w:rsidP="009E59A7"/>
        </w:tc>
        <w:tc>
          <w:tcPr>
            <w:tcW w:w="120" w:type="dxa"/>
            <w:tcBorders>
              <w:bottom w:val="single" w:sz="8" w:space="0" w:color="000000"/>
            </w:tcBorders>
            <w:shd w:val="clear" w:color="auto" w:fill="auto"/>
            <w:vAlign w:val="bottom"/>
          </w:tcPr>
          <w:p w:rsidR="00D87DDC" w:rsidRPr="00704A29" w:rsidRDefault="00D87DDC" w:rsidP="009E59A7"/>
        </w:tc>
        <w:tc>
          <w:tcPr>
            <w:tcW w:w="140" w:type="dxa"/>
            <w:tcBorders>
              <w:bottom w:val="single" w:sz="8" w:space="0" w:color="000000"/>
            </w:tcBorders>
            <w:shd w:val="clear" w:color="auto" w:fill="auto"/>
            <w:vAlign w:val="bottom"/>
          </w:tcPr>
          <w:p w:rsidR="00D87DDC" w:rsidRPr="00704A29" w:rsidRDefault="00D87DDC" w:rsidP="009E59A7"/>
        </w:tc>
        <w:tc>
          <w:tcPr>
            <w:tcW w:w="580" w:type="dxa"/>
            <w:tcBorders>
              <w:bottom w:val="single" w:sz="8" w:space="0" w:color="000000"/>
            </w:tcBorders>
            <w:shd w:val="clear" w:color="auto" w:fill="auto"/>
            <w:vAlign w:val="bottom"/>
          </w:tcPr>
          <w:p w:rsidR="00D87DDC" w:rsidRPr="00704A29" w:rsidRDefault="00D87DDC" w:rsidP="009E59A7"/>
        </w:tc>
        <w:tc>
          <w:tcPr>
            <w:tcW w:w="38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80" w:type="dxa"/>
            <w:tcBorders>
              <w:bottom w:val="single" w:sz="8" w:space="0" w:color="000000"/>
            </w:tcBorders>
            <w:shd w:val="clear" w:color="auto" w:fill="auto"/>
            <w:vAlign w:val="bottom"/>
          </w:tcPr>
          <w:p w:rsidR="00D87DDC" w:rsidRPr="00704A29" w:rsidRDefault="00D87DDC" w:rsidP="009E59A7"/>
        </w:tc>
        <w:tc>
          <w:tcPr>
            <w:tcW w:w="14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10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80" w:type="dxa"/>
            <w:tcBorders>
              <w:bottom w:val="single" w:sz="8" w:space="0" w:color="000000"/>
            </w:tcBorders>
            <w:shd w:val="clear" w:color="auto" w:fill="auto"/>
            <w:vAlign w:val="bottom"/>
          </w:tcPr>
          <w:p w:rsidR="00D87DDC" w:rsidRPr="00704A29" w:rsidRDefault="00D87DDC" w:rsidP="009E59A7"/>
        </w:tc>
        <w:tc>
          <w:tcPr>
            <w:tcW w:w="12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100" w:type="dxa"/>
            <w:tcBorders>
              <w:bottom w:val="single" w:sz="8" w:space="0" w:color="000000"/>
            </w:tcBorders>
            <w:shd w:val="clear" w:color="auto" w:fill="auto"/>
            <w:vAlign w:val="bottom"/>
          </w:tcPr>
          <w:p w:rsidR="00D87DDC" w:rsidRPr="00704A29" w:rsidRDefault="00D87DDC" w:rsidP="009E59A7"/>
        </w:tc>
        <w:tc>
          <w:tcPr>
            <w:tcW w:w="120" w:type="dxa"/>
            <w:tcBorders>
              <w:bottom w:val="single" w:sz="8" w:space="0" w:color="000000"/>
              <w:right w:val="single" w:sz="8" w:space="0" w:color="000000"/>
            </w:tcBorders>
            <w:shd w:val="clear" w:color="auto" w:fill="auto"/>
            <w:vAlign w:val="bottom"/>
          </w:tcPr>
          <w:p w:rsidR="00D87DDC" w:rsidRPr="00704A29" w:rsidRDefault="00D87DDC" w:rsidP="009E59A7"/>
        </w:tc>
        <w:tc>
          <w:tcPr>
            <w:tcW w:w="440" w:type="dxa"/>
            <w:gridSpan w:val="2"/>
            <w:tcBorders>
              <w:bottom w:val="single" w:sz="8" w:space="0" w:color="000000"/>
            </w:tcBorders>
            <w:shd w:val="clear" w:color="auto" w:fill="auto"/>
            <w:vAlign w:val="bottom"/>
          </w:tcPr>
          <w:p w:rsidR="00D87DDC" w:rsidRPr="00704A29" w:rsidRDefault="00D87DDC" w:rsidP="009E59A7"/>
        </w:tc>
        <w:tc>
          <w:tcPr>
            <w:tcW w:w="34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right w:val="single" w:sz="8" w:space="0" w:color="000000"/>
            </w:tcBorders>
            <w:shd w:val="clear" w:color="auto" w:fill="auto"/>
            <w:vAlign w:val="bottom"/>
          </w:tcPr>
          <w:p w:rsidR="00D87DDC" w:rsidRPr="00704A29" w:rsidRDefault="00D87DDC" w:rsidP="009E59A7"/>
        </w:tc>
        <w:tc>
          <w:tcPr>
            <w:tcW w:w="440" w:type="dxa"/>
            <w:gridSpan w:val="2"/>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right w:val="single" w:sz="8" w:space="0" w:color="000000"/>
            </w:tcBorders>
            <w:shd w:val="clear" w:color="auto" w:fill="auto"/>
            <w:vAlign w:val="bottom"/>
          </w:tcPr>
          <w:p w:rsidR="00D87DDC" w:rsidRPr="00704A29" w:rsidRDefault="00D87DDC" w:rsidP="009E59A7"/>
        </w:tc>
        <w:tc>
          <w:tcPr>
            <w:tcW w:w="441" w:type="dxa"/>
            <w:shd w:val="clear" w:color="auto" w:fill="auto"/>
            <w:vAlign w:val="bottom"/>
          </w:tcPr>
          <w:p w:rsidR="00D87DDC" w:rsidRPr="00704A29" w:rsidRDefault="00D87DDC" w:rsidP="009E59A7"/>
        </w:tc>
      </w:tr>
      <w:tr w:rsidR="00D87DDC" w:rsidRPr="00704A29" w:rsidTr="009E59A7">
        <w:trPr>
          <w:trHeight w:val="433"/>
        </w:trPr>
        <w:tc>
          <w:tcPr>
            <w:tcW w:w="20" w:type="dxa"/>
          </w:tcPr>
          <w:p w:rsidR="00D87DDC" w:rsidRPr="00704A29" w:rsidRDefault="00D87DDC" w:rsidP="009E59A7">
            <w:pPr>
              <w:widowControl w:val="0"/>
              <w:pBdr>
                <w:top w:val="nil"/>
                <w:left w:val="nil"/>
                <w:bottom w:val="nil"/>
                <w:right w:val="nil"/>
                <w:between w:val="nil"/>
              </w:pBdr>
              <w:spacing w:line="276" w:lineRule="auto"/>
            </w:pPr>
          </w:p>
        </w:tc>
        <w:tc>
          <w:tcPr>
            <w:tcW w:w="4500" w:type="dxa"/>
            <w:gridSpan w:val="11"/>
            <w:shd w:val="clear" w:color="auto" w:fill="auto"/>
            <w:vAlign w:val="bottom"/>
          </w:tcPr>
          <w:p w:rsidR="00D87DDC" w:rsidRPr="00704A29" w:rsidRDefault="00D87DDC" w:rsidP="008865E7">
            <w:pPr>
              <w:numPr>
                <w:ilvl w:val="2"/>
                <w:numId w:val="32"/>
              </w:numPr>
              <w:ind w:right="-5545"/>
              <w:rPr>
                <w:rFonts w:eastAsia="Arial"/>
                <w:b/>
                <w:i/>
              </w:rPr>
            </w:pPr>
            <w:r>
              <w:rPr>
                <w:rFonts w:eastAsia="Arial"/>
                <w:b/>
                <w:i/>
              </w:rPr>
              <w:t xml:space="preserve"> Плановое техобслуживание спредера</w:t>
            </w:r>
          </w:p>
        </w:tc>
        <w:tc>
          <w:tcPr>
            <w:tcW w:w="140" w:type="dxa"/>
            <w:shd w:val="clear" w:color="auto" w:fill="auto"/>
            <w:vAlign w:val="bottom"/>
          </w:tcPr>
          <w:p w:rsidR="00D87DDC" w:rsidRPr="00704A29" w:rsidRDefault="00D87DDC" w:rsidP="009E59A7"/>
        </w:tc>
        <w:tc>
          <w:tcPr>
            <w:tcW w:w="460" w:type="dxa"/>
            <w:gridSpan w:val="2"/>
            <w:shd w:val="clear" w:color="auto" w:fill="auto"/>
            <w:vAlign w:val="bottom"/>
          </w:tcPr>
          <w:p w:rsidR="00D87DDC" w:rsidRPr="00704A29" w:rsidRDefault="00D87DDC" w:rsidP="009E59A7"/>
        </w:tc>
        <w:tc>
          <w:tcPr>
            <w:tcW w:w="100" w:type="dxa"/>
            <w:shd w:val="clear" w:color="auto" w:fill="auto"/>
            <w:vAlign w:val="bottom"/>
          </w:tcPr>
          <w:p w:rsidR="00D87DDC" w:rsidRPr="00704A29" w:rsidRDefault="00D87DDC" w:rsidP="009E59A7"/>
        </w:tc>
        <w:tc>
          <w:tcPr>
            <w:tcW w:w="460" w:type="dxa"/>
            <w:gridSpan w:val="2"/>
            <w:shd w:val="clear" w:color="auto" w:fill="auto"/>
            <w:vAlign w:val="bottom"/>
          </w:tcPr>
          <w:p w:rsidR="00D87DDC" w:rsidRPr="00704A29" w:rsidRDefault="00D87DDC" w:rsidP="009E59A7"/>
        </w:tc>
        <w:tc>
          <w:tcPr>
            <w:tcW w:w="80" w:type="dxa"/>
            <w:shd w:val="clear" w:color="auto" w:fill="auto"/>
            <w:vAlign w:val="bottom"/>
          </w:tcPr>
          <w:p w:rsidR="00D87DDC" w:rsidRPr="00704A29" w:rsidRDefault="00D87DDC" w:rsidP="009E59A7"/>
        </w:tc>
        <w:tc>
          <w:tcPr>
            <w:tcW w:w="120" w:type="dxa"/>
            <w:shd w:val="clear" w:color="auto" w:fill="auto"/>
            <w:vAlign w:val="bottom"/>
          </w:tcPr>
          <w:p w:rsidR="00D87DDC" w:rsidRPr="00704A29" w:rsidRDefault="00D87DDC" w:rsidP="009E59A7"/>
        </w:tc>
        <w:tc>
          <w:tcPr>
            <w:tcW w:w="460" w:type="dxa"/>
            <w:gridSpan w:val="2"/>
            <w:shd w:val="clear" w:color="auto" w:fill="auto"/>
            <w:vAlign w:val="bottom"/>
          </w:tcPr>
          <w:p w:rsidR="00D87DDC" w:rsidRPr="00704A29" w:rsidRDefault="00D87DDC" w:rsidP="009E59A7"/>
        </w:tc>
        <w:tc>
          <w:tcPr>
            <w:tcW w:w="100" w:type="dxa"/>
            <w:shd w:val="clear" w:color="auto" w:fill="auto"/>
            <w:vAlign w:val="bottom"/>
          </w:tcPr>
          <w:p w:rsidR="00D87DDC" w:rsidRPr="00704A29" w:rsidRDefault="00D87DDC" w:rsidP="009E59A7"/>
        </w:tc>
        <w:tc>
          <w:tcPr>
            <w:tcW w:w="120" w:type="dxa"/>
            <w:shd w:val="clear" w:color="auto" w:fill="auto"/>
            <w:vAlign w:val="bottom"/>
          </w:tcPr>
          <w:p w:rsidR="00D87DDC" w:rsidRPr="00704A29" w:rsidRDefault="00D87DDC" w:rsidP="009E59A7"/>
        </w:tc>
        <w:tc>
          <w:tcPr>
            <w:tcW w:w="440" w:type="dxa"/>
            <w:gridSpan w:val="2"/>
            <w:shd w:val="clear" w:color="auto" w:fill="auto"/>
            <w:vAlign w:val="bottom"/>
          </w:tcPr>
          <w:p w:rsidR="00D87DDC" w:rsidRPr="00704A29" w:rsidRDefault="00D87DDC" w:rsidP="009E59A7"/>
        </w:tc>
        <w:tc>
          <w:tcPr>
            <w:tcW w:w="340" w:type="dxa"/>
            <w:shd w:val="clear" w:color="auto" w:fill="auto"/>
            <w:vAlign w:val="bottom"/>
          </w:tcPr>
          <w:p w:rsidR="00D87DDC" w:rsidRPr="00704A29" w:rsidRDefault="00D87DDC" w:rsidP="009E59A7"/>
        </w:tc>
        <w:tc>
          <w:tcPr>
            <w:tcW w:w="460" w:type="dxa"/>
            <w:gridSpan w:val="2"/>
            <w:shd w:val="clear" w:color="auto" w:fill="auto"/>
            <w:vAlign w:val="bottom"/>
          </w:tcPr>
          <w:p w:rsidR="00D87DDC" w:rsidRPr="00704A29" w:rsidRDefault="00D87DDC" w:rsidP="009E59A7"/>
        </w:tc>
        <w:tc>
          <w:tcPr>
            <w:tcW w:w="320" w:type="dxa"/>
            <w:shd w:val="clear" w:color="auto" w:fill="auto"/>
            <w:vAlign w:val="bottom"/>
          </w:tcPr>
          <w:p w:rsidR="00D87DDC" w:rsidRPr="00704A29" w:rsidRDefault="00D87DDC" w:rsidP="009E59A7"/>
        </w:tc>
        <w:tc>
          <w:tcPr>
            <w:tcW w:w="440" w:type="dxa"/>
            <w:gridSpan w:val="2"/>
            <w:shd w:val="clear" w:color="auto" w:fill="auto"/>
            <w:vAlign w:val="bottom"/>
          </w:tcPr>
          <w:p w:rsidR="00D87DDC" w:rsidRPr="00704A29" w:rsidRDefault="00D87DDC" w:rsidP="009E59A7"/>
        </w:tc>
        <w:tc>
          <w:tcPr>
            <w:tcW w:w="320" w:type="dxa"/>
            <w:shd w:val="clear" w:color="auto" w:fill="auto"/>
            <w:vAlign w:val="bottom"/>
          </w:tcPr>
          <w:p w:rsidR="00D87DDC" w:rsidRPr="00704A29" w:rsidRDefault="00D87DDC" w:rsidP="009E59A7"/>
        </w:tc>
        <w:tc>
          <w:tcPr>
            <w:tcW w:w="460" w:type="dxa"/>
            <w:gridSpan w:val="2"/>
            <w:shd w:val="clear" w:color="auto" w:fill="auto"/>
            <w:vAlign w:val="bottom"/>
          </w:tcPr>
          <w:p w:rsidR="00D87DDC" w:rsidRPr="00704A29" w:rsidRDefault="00D87DDC" w:rsidP="009E59A7"/>
        </w:tc>
        <w:tc>
          <w:tcPr>
            <w:tcW w:w="320" w:type="dxa"/>
            <w:shd w:val="clear" w:color="auto" w:fill="auto"/>
            <w:vAlign w:val="bottom"/>
          </w:tcPr>
          <w:p w:rsidR="00D87DDC" w:rsidRPr="00704A29" w:rsidRDefault="00D87DDC" w:rsidP="009E59A7"/>
        </w:tc>
        <w:tc>
          <w:tcPr>
            <w:tcW w:w="441" w:type="dxa"/>
            <w:shd w:val="clear" w:color="auto" w:fill="auto"/>
            <w:vAlign w:val="bottom"/>
          </w:tcPr>
          <w:p w:rsidR="00D87DDC" w:rsidRPr="00704A29" w:rsidRDefault="00D87DDC" w:rsidP="009E59A7"/>
        </w:tc>
      </w:tr>
      <w:tr w:rsidR="00D87DDC" w:rsidRPr="00704A29" w:rsidTr="009E59A7">
        <w:trPr>
          <w:trHeight w:val="267"/>
        </w:trPr>
        <w:tc>
          <w:tcPr>
            <w:tcW w:w="20" w:type="dxa"/>
          </w:tcPr>
          <w:p w:rsidR="00D87DDC" w:rsidRPr="00704A29" w:rsidRDefault="00D87DDC" w:rsidP="009E59A7">
            <w:pPr>
              <w:widowControl w:val="0"/>
              <w:pBdr>
                <w:top w:val="nil"/>
                <w:left w:val="nil"/>
                <w:bottom w:val="nil"/>
                <w:right w:val="nil"/>
                <w:between w:val="nil"/>
              </w:pBdr>
              <w:spacing w:line="276" w:lineRule="auto"/>
            </w:pPr>
          </w:p>
        </w:tc>
        <w:tc>
          <w:tcPr>
            <w:tcW w:w="1560" w:type="dxa"/>
            <w:gridSpan w:val="2"/>
            <w:shd w:val="clear" w:color="auto" w:fill="auto"/>
            <w:vAlign w:val="bottom"/>
          </w:tcPr>
          <w:p w:rsidR="00D87DDC" w:rsidRPr="00704A29" w:rsidRDefault="00D87DDC" w:rsidP="009E59A7">
            <w:pPr>
              <w:ind w:left="20"/>
              <w:rPr>
                <w:rFonts w:eastAsia="Arial"/>
              </w:rPr>
            </w:pPr>
          </w:p>
        </w:tc>
        <w:tc>
          <w:tcPr>
            <w:tcW w:w="220" w:type="dxa"/>
            <w:shd w:val="clear" w:color="auto" w:fill="auto"/>
            <w:vAlign w:val="bottom"/>
          </w:tcPr>
          <w:p w:rsidR="00D87DDC" w:rsidRPr="00704A29" w:rsidRDefault="00D87DDC" w:rsidP="009E59A7"/>
        </w:tc>
        <w:tc>
          <w:tcPr>
            <w:tcW w:w="960" w:type="dxa"/>
            <w:shd w:val="clear" w:color="auto" w:fill="auto"/>
            <w:vAlign w:val="bottom"/>
          </w:tcPr>
          <w:p w:rsidR="00D87DDC" w:rsidRPr="00704A29" w:rsidRDefault="00D87DDC" w:rsidP="009E59A7"/>
        </w:tc>
        <w:tc>
          <w:tcPr>
            <w:tcW w:w="120" w:type="dxa"/>
            <w:shd w:val="clear" w:color="auto" w:fill="auto"/>
            <w:vAlign w:val="bottom"/>
          </w:tcPr>
          <w:p w:rsidR="00D87DDC" w:rsidRPr="00704A29" w:rsidRDefault="00D87DDC" w:rsidP="009E59A7"/>
        </w:tc>
        <w:tc>
          <w:tcPr>
            <w:tcW w:w="140" w:type="dxa"/>
            <w:shd w:val="clear" w:color="auto" w:fill="auto"/>
            <w:vAlign w:val="bottom"/>
          </w:tcPr>
          <w:p w:rsidR="00D87DDC" w:rsidRPr="00704A29" w:rsidRDefault="00D87DDC" w:rsidP="009E59A7"/>
        </w:tc>
        <w:tc>
          <w:tcPr>
            <w:tcW w:w="580" w:type="dxa"/>
            <w:shd w:val="clear" w:color="auto" w:fill="auto"/>
            <w:vAlign w:val="bottom"/>
          </w:tcPr>
          <w:p w:rsidR="00D87DDC" w:rsidRPr="00704A29" w:rsidRDefault="00D87DDC" w:rsidP="009E59A7"/>
        </w:tc>
        <w:tc>
          <w:tcPr>
            <w:tcW w:w="380" w:type="dxa"/>
            <w:shd w:val="clear" w:color="auto" w:fill="auto"/>
            <w:vAlign w:val="bottom"/>
          </w:tcPr>
          <w:p w:rsidR="00D87DDC" w:rsidRPr="00704A29" w:rsidRDefault="00D87DDC" w:rsidP="009E59A7"/>
        </w:tc>
        <w:tc>
          <w:tcPr>
            <w:tcW w:w="460" w:type="dxa"/>
            <w:gridSpan w:val="2"/>
            <w:shd w:val="clear" w:color="auto" w:fill="auto"/>
            <w:vAlign w:val="bottom"/>
          </w:tcPr>
          <w:p w:rsidR="00D87DDC" w:rsidRPr="00704A29" w:rsidRDefault="00D87DDC" w:rsidP="009E59A7"/>
        </w:tc>
        <w:tc>
          <w:tcPr>
            <w:tcW w:w="80" w:type="dxa"/>
            <w:shd w:val="clear" w:color="auto" w:fill="auto"/>
            <w:vAlign w:val="bottom"/>
          </w:tcPr>
          <w:p w:rsidR="00D87DDC" w:rsidRPr="00704A29" w:rsidRDefault="00D87DDC" w:rsidP="009E59A7"/>
        </w:tc>
        <w:tc>
          <w:tcPr>
            <w:tcW w:w="140" w:type="dxa"/>
            <w:shd w:val="clear" w:color="auto" w:fill="auto"/>
            <w:vAlign w:val="bottom"/>
          </w:tcPr>
          <w:p w:rsidR="00D87DDC" w:rsidRPr="00704A29" w:rsidRDefault="00D87DDC" w:rsidP="009E59A7"/>
        </w:tc>
        <w:tc>
          <w:tcPr>
            <w:tcW w:w="460" w:type="dxa"/>
            <w:gridSpan w:val="2"/>
            <w:shd w:val="clear" w:color="auto" w:fill="auto"/>
            <w:vAlign w:val="bottom"/>
          </w:tcPr>
          <w:p w:rsidR="00D87DDC" w:rsidRPr="00704A29" w:rsidRDefault="00D87DDC" w:rsidP="009E59A7"/>
        </w:tc>
        <w:tc>
          <w:tcPr>
            <w:tcW w:w="100" w:type="dxa"/>
            <w:shd w:val="clear" w:color="auto" w:fill="auto"/>
            <w:vAlign w:val="bottom"/>
          </w:tcPr>
          <w:p w:rsidR="00D87DDC" w:rsidRPr="00704A29" w:rsidRDefault="00D87DDC" w:rsidP="009E59A7"/>
        </w:tc>
        <w:tc>
          <w:tcPr>
            <w:tcW w:w="460" w:type="dxa"/>
            <w:gridSpan w:val="2"/>
            <w:shd w:val="clear" w:color="auto" w:fill="auto"/>
            <w:vAlign w:val="bottom"/>
          </w:tcPr>
          <w:p w:rsidR="00D87DDC" w:rsidRPr="00704A29" w:rsidRDefault="00D87DDC" w:rsidP="009E59A7"/>
        </w:tc>
        <w:tc>
          <w:tcPr>
            <w:tcW w:w="80" w:type="dxa"/>
            <w:shd w:val="clear" w:color="auto" w:fill="auto"/>
            <w:vAlign w:val="bottom"/>
          </w:tcPr>
          <w:p w:rsidR="00D87DDC" w:rsidRPr="00704A29" w:rsidRDefault="00D87DDC" w:rsidP="009E59A7"/>
        </w:tc>
        <w:tc>
          <w:tcPr>
            <w:tcW w:w="120" w:type="dxa"/>
            <w:shd w:val="clear" w:color="auto" w:fill="auto"/>
            <w:vAlign w:val="bottom"/>
          </w:tcPr>
          <w:p w:rsidR="00D87DDC" w:rsidRPr="00704A29" w:rsidRDefault="00D87DDC" w:rsidP="009E59A7"/>
        </w:tc>
        <w:tc>
          <w:tcPr>
            <w:tcW w:w="460" w:type="dxa"/>
            <w:gridSpan w:val="2"/>
            <w:shd w:val="clear" w:color="auto" w:fill="auto"/>
            <w:vAlign w:val="bottom"/>
          </w:tcPr>
          <w:p w:rsidR="00D87DDC" w:rsidRPr="00704A29" w:rsidRDefault="00D87DDC" w:rsidP="009E59A7"/>
        </w:tc>
        <w:tc>
          <w:tcPr>
            <w:tcW w:w="100" w:type="dxa"/>
            <w:shd w:val="clear" w:color="auto" w:fill="auto"/>
            <w:vAlign w:val="bottom"/>
          </w:tcPr>
          <w:p w:rsidR="00D87DDC" w:rsidRPr="00704A29" w:rsidRDefault="00D87DDC" w:rsidP="009E59A7"/>
        </w:tc>
        <w:tc>
          <w:tcPr>
            <w:tcW w:w="120" w:type="dxa"/>
            <w:shd w:val="clear" w:color="auto" w:fill="auto"/>
            <w:vAlign w:val="bottom"/>
          </w:tcPr>
          <w:p w:rsidR="00D87DDC" w:rsidRPr="00704A29" w:rsidRDefault="00D87DDC" w:rsidP="009E59A7"/>
        </w:tc>
        <w:tc>
          <w:tcPr>
            <w:tcW w:w="440" w:type="dxa"/>
            <w:gridSpan w:val="2"/>
            <w:shd w:val="clear" w:color="auto" w:fill="auto"/>
            <w:vAlign w:val="bottom"/>
          </w:tcPr>
          <w:p w:rsidR="00D87DDC" w:rsidRPr="00704A29" w:rsidRDefault="00D87DDC" w:rsidP="009E59A7"/>
        </w:tc>
        <w:tc>
          <w:tcPr>
            <w:tcW w:w="340" w:type="dxa"/>
            <w:shd w:val="clear" w:color="auto" w:fill="auto"/>
            <w:vAlign w:val="bottom"/>
          </w:tcPr>
          <w:p w:rsidR="00D87DDC" w:rsidRPr="00704A29" w:rsidRDefault="00D87DDC" w:rsidP="009E59A7"/>
        </w:tc>
        <w:tc>
          <w:tcPr>
            <w:tcW w:w="460" w:type="dxa"/>
            <w:gridSpan w:val="2"/>
            <w:shd w:val="clear" w:color="auto" w:fill="auto"/>
            <w:vAlign w:val="bottom"/>
          </w:tcPr>
          <w:p w:rsidR="00D87DDC" w:rsidRPr="00704A29" w:rsidRDefault="00D87DDC" w:rsidP="009E59A7"/>
        </w:tc>
        <w:tc>
          <w:tcPr>
            <w:tcW w:w="320" w:type="dxa"/>
            <w:shd w:val="clear" w:color="auto" w:fill="auto"/>
            <w:vAlign w:val="bottom"/>
          </w:tcPr>
          <w:p w:rsidR="00D87DDC" w:rsidRPr="00704A29" w:rsidRDefault="00D87DDC" w:rsidP="009E59A7"/>
        </w:tc>
        <w:tc>
          <w:tcPr>
            <w:tcW w:w="440" w:type="dxa"/>
            <w:gridSpan w:val="2"/>
            <w:shd w:val="clear" w:color="auto" w:fill="auto"/>
            <w:vAlign w:val="bottom"/>
          </w:tcPr>
          <w:p w:rsidR="00D87DDC" w:rsidRPr="00704A29" w:rsidRDefault="00D87DDC" w:rsidP="009E59A7"/>
        </w:tc>
        <w:tc>
          <w:tcPr>
            <w:tcW w:w="320" w:type="dxa"/>
            <w:shd w:val="clear" w:color="auto" w:fill="auto"/>
            <w:vAlign w:val="bottom"/>
          </w:tcPr>
          <w:p w:rsidR="00D87DDC" w:rsidRPr="00704A29" w:rsidRDefault="00D87DDC" w:rsidP="009E59A7"/>
        </w:tc>
        <w:tc>
          <w:tcPr>
            <w:tcW w:w="460" w:type="dxa"/>
            <w:gridSpan w:val="2"/>
            <w:shd w:val="clear" w:color="auto" w:fill="auto"/>
            <w:vAlign w:val="bottom"/>
          </w:tcPr>
          <w:p w:rsidR="00D87DDC" w:rsidRPr="00704A29" w:rsidRDefault="00D87DDC" w:rsidP="009E59A7"/>
        </w:tc>
        <w:tc>
          <w:tcPr>
            <w:tcW w:w="320" w:type="dxa"/>
            <w:shd w:val="clear" w:color="auto" w:fill="auto"/>
            <w:vAlign w:val="bottom"/>
          </w:tcPr>
          <w:p w:rsidR="00D87DDC" w:rsidRPr="00704A29" w:rsidRDefault="00D87DDC" w:rsidP="009E59A7"/>
        </w:tc>
        <w:tc>
          <w:tcPr>
            <w:tcW w:w="441" w:type="dxa"/>
            <w:shd w:val="clear" w:color="auto" w:fill="auto"/>
            <w:vAlign w:val="bottom"/>
          </w:tcPr>
          <w:p w:rsidR="00D87DDC" w:rsidRPr="00704A29" w:rsidRDefault="00D87DDC" w:rsidP="009E59A7"/>
        </w:tc>
      </w:tr>
      <w:tr w:rsidR="00D87DDC" w:rsidRPr="00704A29" w:rsidTr="009E59A7">
        <w:trPr>
          <w:trHeight w:val="104"/>
        </w:trPr>
        <w:tc>
          <w:tcPr>
            <w:tcW w:w="20" w:type="dxa"/>
          </w:tcPr>
          <w:p w:rsidR="00D87DDC" w:rsidRPr="00704A29" w:rsidRDefault="00D87DDC" w:rsidP="009E59A7">
            <w:pPr>
              <w:widowControl w:val="0"/>
              <w:pBdr>
                <w:top w:val="nil"/>
                <w:left w:val="nil"/>
                <w:bottom w:val="nil"/>
                <w:right w:val="nil"/>
                <w:between w:val="nil"/>
              </w:pBdr>
              <w:spacing w:line="276" w:lineRule="auto"/>
            </w:pPr>
          </w:p>
        </w:tc>
        <w:tc>
          <w:tcPr>
            <w:tcW w:w="1560" w:type="dxa"/>
            <w:gridSpan w:val="2"/>
            <w:tcBorders>
              <w:bottom w:val="single" w:sz="8" w:space="0" w:color="000000"/>
            </w:tcBorders>
            <w:shd w:val="clear" w:color="auto" w:fill="auto"/>
            <w:vAlign w:val="bottom"/>
          </w:tcPr>
          <w:p w:rsidR="00D87DDC" w:rsidRPr="00704A29" w:rsidRDefault="00D87DDC" w:rsidP="009E59A7"/>
        </w:tc>
        <w:tc>
          <w:tcPr>
            <w:tcW w:w="220" w:type="dxa"/>
            <w:tcBorders>
              <w:bottom w:val="single" w:sz="8" w:space="0" w:color="000000"/>
            </w:tcBorders>
            <w:shd w:val="clear" w:color="auto" w:fill="auto"/>
            <w:vAlign w:val="bottom"/>
          </w:tcPr>
          <w:p w:rsidR="00D87DDC" w:rsidRPr="00704A29" w:rsidRDefault="00D87DDC" w:rsidP="009E59A7"/>
        </w:tc>
        <w:tc>
          <w:tcPr>
            <w:tcW w:w="960" w:type="dxa"/>
            <w:tcBorders>
              <w:bottom w:val="single" w:sz="8" w:space="0" w:color="000000"/>
            </w:tcBorders>
            <w:shd w:val="clear" w:color="auto" w:fill="auto"/>
            <w:vAlign w:val="bottom"/>
          </w:tcPr>
          <w:p w:rsidR="00D87DDC" w:rsidRPr="00704A29" w:rsidRDefault="00D87DDC" w:rsidP="009E59A7"/>
        </w:tc>
        <w:tc>
          <w:tcPr>
            <w:tcW w:w="120" w:type="dxa"/>
            <w:tcBorders>
              <w:bottom w:val="single" w:sz="8" w:space="0" w:color="000000"/>
            </w:tcBorders>
            <w:shd w:val="clear" w:color="auto" w:fill="auto"/>
            <w:vAlign w:val="bottom"/>
          </w:tcPr>
          <w:p w:rsidR="00D87DDC" w:rsidRPr="00704A29" w:rsidRDefault="00D87DDC" w:rsidP="009E59A7"/>
        </w:tc>
        <w:tc>
          <w:tcPr>
            <w:tcW w:w="140" w:type="dxa"/>
            <w:tcBorders>
              <w:bottom w:val="single" w:sz="8" w:space="0" w:color="000000"/>
            </w:tcBorders>
            <w:shd w:val="clear" w:color="auto" w:fill="auto"/>
            <w:vAlign w:val="bottom"/>
          </w:tcPr>
          <w:p w:rsidR="00D87DDC" w:rsidRPr="00704A29" w:rsidRDefault="00D87DDC" w:rsidP="009E59A7"/>
        </w:tc>
        <w:tc>
          <w:tcPr>
            <w:tcW w:w="580" w:type="dxa"/>
            <w:tcBorders>
              <w:bottom w:val="single" w:sz="8" w:space="0" w:color="000000"/>
            </w:tcBorders>
            <w:shd w:val="clear" w:color="auto" w:fill="auto"/>
            <w:vAlign w:val="bottom"/>
          </w:tcPr>
          <w:p w:rsidR="00D87DDC" w:rsidRPr="00704A29" w:rsidRDefault="00D87DDC" w:rsidP="009E59A7"/>
        </w:tc>
        <w:tc>
          <w:tcPr>
            <w:tcW w:w="380" w:type="dxa"/>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80" w:type="dxa"/>
            <w:tcBorders>
              <w:bottom w:val="single" w:sz="8" w:space="0" w:color="000000"/>
            </w:tcBorders>
            <w:shd w:val="clear" w:color="auto" w:fill="auto"/>
            <w:vAlign w:val="bottom"/>
          </w:tcPr>
          <w:p w:rsidR="00D87DDC" w:rsidRPr="00704A29" w:rsidRDefault="00D87DDC" w:rsidP="009E59A7"/>
        </w:tc>
        <w:tc>
          <w:tcPr>
            <w:tcW w:w="600" w:type="dxa"/>
            <w:gridSpan w:val="3"/>
            <w:tcBorders>
              <w:bottom w:val="single" w:sz="8" w:space="0" w:color="000000"/>
            </w:tcBorders>
            <w:shd w:val="clear" w:color="auto" w:fill="auto"/>
            <w:vAlign w:val="bottom"/>
          </w:tcPr>
          <w:p w:rsidR="00D87DDC" w:rsidRPr="00704A29" w:rsidRDefault="00D87DDC" w:rsidP="009E59A7"/>
        </w:tc>
        <w:tc>
          <w:tcPr>
            <w:tcW w:w="100" w:type="dxa"/>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tcBorders>
            <w:shd w:val="clear" w:color="auto" w:fill="auto"/>
            <w:vAlign w:val="bottom"/>
          </w:tcPr>
          <w:p w:rsidR="00D87DDC" w:rsidRPr="00704A29" w:rsidRDefault="00D87DDC" w:rsidP="009E59A7"/>
        </w:tc>
        <w:tc>
          <w:tcPr>
            <w:tcW w:w="80" w:type="dxa"/>
            <w:tcBorders>
              <w:bottom w:val="single" w:sz="8" w:space="0" w:color="000000"/>
            </w:tcBorders>
            <w:shd w:val="clear" w:color="auto" w:fill="auto"/>
            <w:vAlign w:val="bottom"/>
          </w:tcPr>
          <w:p w:rsidR="00D87DDC" w:rsidRPr="00704A29" w:rsidRDefault="00D87DDC" w:rsidP="009E59A7"/>
        </w:tc>
        <w:tc>
          <w:tcPr>
            <w:tcW w:w="580" w:type="dxa"/>
            <w:gridSpan w:val="3"/>
            <w:tcBorders>
              <w:bottom w:val="single" w:sz="8" w:space="0" w:color="000000"/>
            </w:tcBorders>
            <w:shd w:val="clear" w:color="auto" w:fill="auto"/>
            <w:vAlign w:val="bottom"/>
          </w:tcPr>
          <w:p w:rsidR="00D87DDC" w:rsidRPr="00704A29" w:rsidRDefault="00D87DDC" w:rsidP="009E59A7"/>
        </w:tc>
        <w:tc>
          <w:tcPr>
            <w:tcW w:w="100" w:type="dxa"/>
            <w:tcBorders>
              <w:bottom w:val="single" w:sz="8" w:space="0" w:color="000000"/>
            </w:tcBorders>
            <w:shd w:val="clear" w:color="auto" w:fill="auto"/>
            <w:vAlign w:val="bottom"/>
          </w:tcPr>
          <w:p w:rsidR="00D87DDC" w:rsidRPr="00704A29" w:rsidRDefault="00D87DDC" w:rsidP="009E59A7"/>
        </w:tc>
        <w:tc>
          <w:tcPr>
            <w:tcW w:w="560" w:type="dxa"/>
            <w:gridSpan w:val="3"/>
            <w:tcBorders>
              <w:bottom w:val="single" w:sz="8" w:space="0" w:color="000000"/>
            </w:tcBorders>
            <w:shd w:val="clear" w:color="auto" w:fill="auto"/>
            <w:vAlign w:val="bottom"/>
          </w:tcPr>
          <w:p w:rsidR="00D87DDC" w:rsidRPr="00704A29" w:rsidRDefault="00D87DDC" w:rsidP="009E59A7"/>
        </w:tc>
        <w:tc>
          <w:tcPr>
            <w:tcW w:w="800" w:type="dxa"/>
            <w:gridSpan w:val="3"/>
            <w:tcBorders>
              <w:bottom w:val="single" w:sz="8" w:space="0" w:color="000000"/>
            </w:tcBorders>
            <w:shd w:val="clear" w:color="auto" w:fill="auto"/>
            <w:vAlign w:val="bottom"/>
          </w:tcPr>
          <w:p w:rsidR="00D87DDC" w:rsidRPr="00704A29" w:rsidRDefault="00D87DDC" w:rsidP="009E59A7"/>
        </w:tc>
        <w:tc>
          <w:tcPr>
            <w:tcW w:w="760" w:type="dxa"/>
            <w:gridSpan w:val="3"/>
            <w:tcBorders>
              <w:bottom w:val="single" w:sz="8" w:space="0" w:color="000000"/>
            </w:tcBorders>
            <w:shd w:val="clear" w:color="auto" w:fill="auto"/>
            <w:vAlign w:val="bottom"/>
          </w:tcPr>
          <w:p w:rsidR="00D87DDC" w:rsidRPr="00704A29" w:rsidRDefault="00D87DDC" w:rsidP="009E59A7"/>
        </w:tc>
        <w:tc>
          <w:tcPr>
            <w:tcW w:w="780" w:type="dxa"/>
            <w:gridSpan w:val="3"/>
            <w:tcBorders>
              <w:bottom w:val="single" w:sz="8" w:space="0" w:color="000000"/>
            </w:tcBorders>
            <w:shd w:val="clear" w:color="auto" w:fill="auto"/>
            <w:vAlign w:val="bottom"/>
          </w:tcPr>
          <w:p w:rsidR="00D87DDC" w:rsidRPr="00704A29" w:rsidRDefault="00D87DDC" w:rsidP="009E59A7"/>
        </w:tc>
        <w:tc>
          <w:tcPr>
            <w:tcW w:w="761" w:type="dxa"/>
            <w:gridSpan w:val="2"/>
            <w:tcBorders>
              <w:bottom w:val="single" w:sz="8" w:space="0" w:color="000000"/>
            </w:tcBorders>
            <w:shd w:val="clear" w:color="auto" w:fill="auto"/>
            <w:vAlign w:val="bottom"/>
          </w:tcPr>
          <w:p w:rsidR="00D87DDC" w:rsidRPr="00704A29" w:rsidRDefault="00D87DDC" w:rsidP="009E59A7"/>
        </w:tc>
      </w:tr>
      <w:tr w:rsidR="00D87DDC" w:rsidRPr="00704A29" w:rsidTr="009E59A7">
        <w:trPr>
          <w:trHeight w:val="258"/>
        </w:trPr>
        <w:tc>
          <w:tcPr>
            <w:tcW w:w="20" w:type="dxa"/>
          </w:tcPr>
          <w:p w:rsidR="00D87DDC" w:rsidRPr="00704A29" w:rsidRDefault="00D87DDC" w:rsidP="009E59A7">
            <w:pPr>
              <w:widowControl w:val="0"/>
              <w:pBdr>
                <w:top w:val="nil"/>
                <w:left w:val="nil"/>
                <w:bottom w:val="nil"/>
                <w:right w:val="nil"/>
                <w:between w:val="nil"/>
              </w:pBdr>
              <w:spacing w:line="276" w:lineRule="auto"/>
            </w:pPr>
          </w:p>
        </w:tc>
        <w:tc>
          <w:tcPr>
            <w:tcW w:w="1560" w:type="dxa"/>
            <w:gridSpan w:val="2"/>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b/>
              </w:rPr>
            </w:pPr>
            <w:r>
              <w:rPr>
                <w:rFonts w:eastAsia="Arial"/>
                <w:b/>
              </w:rPr>
              <w:t>Действие</w:t>
            </w:r>
          </w:p>
        </w:tc>
        <w:tc>
          <w:tcPr>
            <w:tcW w:w="220" w:type="dxa"/>
            <w:tcBorders>
              <w:bottom w:val="single" w:sz="8" w:space="0" w:color="000000"/>
            </w:tcBorders>
            <w:shd w:val="clear" w:color="auto" w:fill="auto"/>
            <w:vAlign w:val="bottom"/>
          </w:tcPr>
          <w:p w:rsidR="00D87DDC" w:rsidRPr="00704A29" w:rsidRDefault="00D87DDC" w:rsidP="009E59A7"/>
        </w:tc>
        <w:tc>
          <w:tcPr>
            <w:tcW w:w="960" w:type="dxa"/>
            <w:tcBorders>
              <w:bottom w:val="single" w:sz="8" w:space="0" w:color="000000"/>
            </w:tcBorders>
            <w:shd w:val="clear" w:color="auto" w:fill="auto"/>
            <w:vAlign w:val="bottom"/>
          </w:tcPr>
          <w:p w:rsidR="00D87DDC" w:rsidRPr="00704A29" w:rsidRDefault="00D87DDC" w:rsidP="009E59A7"/>
        </w:tc>
        <w:tc>
          <w:tcPr>
            <w:tcW w:w="120" w:type="dxa"/>
            <w:tcBorders>
              <w:bottom w:val="single" w:sz="8" w:space="0" w:color="000000"/>
            </w:tcBorders>
            <w:shd w:val="clear" w:color="auto" w:fill="auto"/>
            <w:vAlign w:val="bottom"/>
          </w:tcPr>
          <w:p w:rsidR="00D87DDC" w:rsidRPr="00704A29" w:rsidRDefault="00D87DDC" w:rsidP="009E59A7"/>
        </w:tc>
        <w:tc>
          <w:tcPr>
            <w:tcW w:w="140" w:type="dxa"/>
            <w:tcBorders>
              <w:bottom w:val="single" w:sz="8" w:space="0" w:color="000000"/>
            </w:tcBorders>
            <w:shd w:val="clear" w:color="auto" w:fill="auto"/>
            <w:vAlign w:val="bottom"/>
          </w:tcPr>
          <w:p w:rsidR="00D87DDC" w:rsidRPr="00704A29" w:rsidRDefault="00D87DDC" w:rsidP="009E59A7"/>
        </w:tc>
        <w:tc>
          <w:tcPr>
            <w:tcW w:w="580" w:type="dxa"/>
            <w:tcBorders>
              <w:bottom w:val="single" w:sz="8" w:space="0" w:color="000000"/>
            </w:tcBorders>
            <w:shd w:val="clear" w:color="auto" w:fill="auto"/>
            <w:vAlign w:val="bottom"/>
          </w:tcPr>
          <w:p w:rsidR="00D87DDC" w:rsidRPr="00704A29" w:rsidRDefault="00D87DDC" w:rsidP="009E59A7"/>
        </w:tc>
        <w:tc>
          <w:tcPr>
            <w:tcW w:w="380" w:type="dxa"/>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80" w:type="dxa"/>
            <w:tcBorders>
              <w:bottom w:val="single" w:sz="8" w:space="0" w:color="000000"/>
            </w:tcBorders>
            <w:shd w:val="clear" w:color="auto" w:fill="auto"/>
            <w:vAlign w:val="bottom"/>
          </w:tcPr>
          <w:p w:rsidR="00D87DDC" w:rsidRPr="00704A29" w:rsidRDefault="00D87DDC" w:rsidP="009E59A7"/>
        </w:tc>
        <w:tc>
          <w:tcPr>
            <w:tcW w:w="600" w:type="dxa"/>
            <w:gridSpan w:val="3"/>
            <w:tcBorders>
              <w:bottom w:val="single" w:sz="8" w:space="0" w:color="000000"/>
              <w:right w:val="single" w:sz="8" w:space="0" w:color="000000"/>
            </w:tcBorders>
            <w:shd w:val="clear" w:color="auto" w:fill="auto"/>
            <w:vAlign w:val="bottom"/>
          </w:tcPr>
          <w:p w:rsidR="00D87DDC" w:rsidRPr="00704A29" w:rsidRDefault="00D87DDC" w:rsidP="009E59A7">
            <w:pPr>
              <w:ind w:left="20"/>
              <w:rPr>
                <w:rFonts w:eastAsia="Arial"/>
                <w:b/>
              </w:rPr>
            </w:pPr>
            <w:r>
              <w:rPr>
                <w:rFonts w:eastAsia="Arial"/>
                <w:b/>
              </w:rPr>
              <w:t>е/</w:t>
            </w:r>
            <w:proofErr w:type="spellStart"/>
            <w:r>
              <w:rPr>
                <w:rFonts w:eastAsia="Arial"/>
                <w:b/>
              </w:rPr>
              <w:t>дн</w:t>
            </w:r>
            <w:proofErr w:type="spellEnd"/>
          </w:p>
        </w:tc>
        <w:tc>
          <w:tcPr>
            <w:tcW w:w="100" w:type="dxa"/>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pPr>
              <w:rPr>
                <w:rFonts w:eastAsia="Arial"/>
                <w:b/>
              </w:rPr>
            </w:pPr>
            <w:r>
              <w:rPr>
                <w:rFonts w:eastAsia="Arial"/>
                <w:b/>
              </w:rPr>
              <w:t>50ч</w:t>
            </w:r>
          </w:p>
        </w:tc>
        <w:tc>
          <w:tcPr>
            <w:tcW w:w="80" w:type="dxa"/>
            <w:tcBorders>
              <w:bottom w:val="single" w:sz="8" w:space="0" w:color="000000"/>
            </w:tcBorders>
            <w:shd w:val="clear" w:color="auto" w:fill="auto"/>
            <w:vAlign w:val="bottom"/>
          </w:tcPr>
          <w:p w:rsidR="00D87DDC" w:rsidRPr="00704A29" w:rsidRDefault="00D87DDC" w:rsidP="009E59A7"/>
        </w:tc>
        <w:tc>
          <w:tcPr>
            <w:tcW w:w="580" w:type="dxa"/>
            <w:gridSpan w:val="3"/>
            <w:tcBorders>
              <w:bottom w:val="single" w:sz="8" w:space="0" w:color="000000"/>
              <w:right w:val="single" w:sz="8" w:space="0" w:color="000000"/>
            </w:tcBorders>
            <w:shd w:val="clear" w:color="auto" w:fill="auto"/>
            <w:vAlign w:val="bottom"/>
          </w:tcPr>
          <w:p w:rsidR="00D87DDC" w:rsidRPr="00704A29" w:rsidRDefault="00D87DDC" w:rsidP="009E59A7">
            <w:pPr>
              <w:ind w:left="20"/>
              <w:rPr>
                <w:rFonts w:eastAsia="Arial"/>
                <w:b/>
              </w:rPr>
            </w:pPr>
            <w:r>
              <w:rPr>
                <w:rFonts w:eastAsia="Arial"/>
                <w:b/>
              </w:rPr>
              <w:t>250ч</w:t>
            </w:r>
          </w:p>
        </w:tc>
        <w:tc>
          <w:tcPr>
            <w:tcW w:w="100" w:type="dxa"/>
            <w:tcBorders>
              <w:bottom w:val="single" w:sz="8" w:space="0" w:color="000000"/>
            </w:tcBorders>
            <w:shd w:val="clear" w:color="auto" w:fill="auto"/>
            <w:vAlign w:val="bottom"/>
          </w:tcPr>
          <w:p w:rsidR="00D87DDC" w:rsidRPr="00704A29" w:rsidRDefault="00D87DDC" w:rsidP="009E59A7"/>
        </w:tc>
        <w:tc>
          <w:tcPr>
            <w:tcW w:w="560" w:type="dxa"/>
            <w:gridSpan w:val="3"/>
            <w:tcBorders>
              <w:bottom w:val="single" w:sz="8" w:space="0" w:color="000000"/>
              <w:right w:val="single" w:sz="8" w:space="0" w:color="000000"/>
            </w:tcBorders>
            <w:shd w:val="clear" w:color="auto" w:fill="auto"/>
            <w:vAlign w:val="bottom"/>
          </w:tcPr>
          <w:p w:rsidR="00D87DDC" w:rsidRPr="00704A29" w:rsidRDefault="00D87DDC" w:rsidP="009E59A7">
            <w:pPr>
              <w:rPr>
                <w:rFonts w:eastAsia="Arial"/>
                <w:b/>
              </w:rPr>
            </w:pPr>
            <w:r>
              <w:rPr>
                <w:rFonts w:eastAsia="Arial"/>
                <w:b/>
              </w:rPr>
              <w:t>500ч</w:t>
            </w:r>
          </w:p>
        </w:tc>
        <w:tc>
          <w:tcPr>
            <w:tcW w:w="800" w:type="dxa"/>
            <w:gridSpan w:val="3"/>
            <w:tcBorders>
              <w:bottom w:val="single" w:sz="8" w:space="0" w:color="000000"/>
              <w:right w:val="single" w:sz="8" w:space="0" w:color="000000"/>
            </w:tcBorders>
            <w:shd w:val="clear" w:color="auto" w:fill="auto"/>
            <w:vAlign w:val="bottom"/>
          </w:tcPr>
          <w:p w:rsidR="00D87DDC" w:rsidRPr="00704A29" w:rsidRDefault="00D87DDC" w:rsidP="009E59A7">
            <w:pPr>
              <w:ind w:left="100"/>
              <w:rPr>
                <w:rFonts w:eastAsia="Arial"/>
                <w:b/>
              </w:rPr>
            </w:pPr>
            <w:r>
              <w:rPr>
                <w:rFonts w:eastAsia="Arial"/>
                <w:b/>
              </w:rPr>
              <w:t>1000ч</w:t>
            </w:r>
          </w:p>
        </w:tc>
        <w:tc>
          <w:tcPr>
            <w:tcW w:w="760" w:type="dxa"/>
            <w:gridSpan w:val="3"/>
            <w:tcBorders>
              <w:bottom w:val="single" w:sz="8" w:space="0" w:color="000000"/>
              <w:right w:val="single" w:sz="8" w:space="0" w:color="000000"/>
            </w:tcBorders>
            <w:shd w:val="clear" w:color="auto" w:fill="auto"/>
            <w:vAlign w:val="bottom"/>
          </w:tcPr>
          <w:p w:rsidR="00D87DDC" w:rsidRPr="00704A29" w:rsidRDefault="00D87DDC" w:rsidP="009E59A7">
            <w:pPr>
              <w:ind w:left="80"/>
              <w:rPr>
                <w:rFonts w:eastAsia="Arial"/>
                <w:b/>
              </w:rPr>
            </w:pPr>
            <w:r>
              <w:rPr>
                <w:rFonts w:eastAsia="Arial"/>
                <w:b/>
              </w:rPr>
              <w:t>1500ч</w:t>
            </w:r>
          </w:p>
        </w:tc>
        <w:tc>
          <w:tcPr>
            <w:tcW w:w="780" w:type="dxa"/>
            <w:gridSpan w:val="3"/>
            <w:tcBorders>
              <w:bottom w:val="single" w:sz="8" w:space="0" w:color="000000"/>
              <w:right w:val="single" w:sz="8" w:space="0" w:color="000000"/>
            </w:tcBorders>
            <w:shd w:val="clear" w:color="auto" w:fill="auto"/>
            <w:vAlign w:val="bottom"/>
          </w:tcPr>
          <w:p w:rsidR="00D87DDC" w:rsidRPr="00704A29" w:rsidRDefault="00D87DDC" w:rsidP="009E59A7">
            <w:pPr>
              <w:ind w:left="100"/>
              <w:rPr>
                <w:rFonts w:eastAsia="Arial"/>
                <w:b/>
              </w:rPr>
            </w:pPr>
            <w:r>
              <w:rPr>
                <w:rFonts w:eastAsia="Arial"/>
                <w:b/>
              </w:rPr>
              <w:t>2000ч</w:t>
            </w:r>
          </w:p>
        </w:tc>
        <w:tc>
          <w:tcPr>
            <w:tcW w:w="761" w:type="dxa"/>
            <w:gridSpan w:val="2"/>
            <w:tcBorders>
              <w:bottom w:val="single" w:sz="8" w:space="0" w:color="000000"/>
              <w:right w:val="single" w:sz="8" w:space="0" w:color="000000"/>
            </w:tcBorders>
            <w:shd w:val="clear" w:color="auto" w:fill="auto"/>
            <w:vAlign w:val="bottom"/>
          </w:tcPr>
          <w:p w:rsidR="00D87DDC" w:rsidRPr="00704A29" w:rsidRDefault="00D87DDC" w:rsidP="009E59A7">
            <w:pPr>
              <w:ind w:left="100"/>
              <w:rPr>
                <w:rFonts w:eastAsia="Arial"/>
                <w:b/>
              </w:rPr>
            </w:pPr>
            <w:r>
              <w:rPr>
                <w:rFonts w:eastAsia="Arial"/>
                <w:b/>
              </w:rPr>
              <w:t>3000ч</w:t>
            </w:r>
          </w:p>
        </w:tc>
      </w:tr>
      <w:tr w:rsidR="00D87DDC" w:rsidRPr="00704A29" w:rsidTr="009E59A7">
        <w:trPr>
          <w:trHeight w:val="254"/>
        </w:trPr>
        <w:tc>
          <w:tcPr>
            <w:tcW w:w="20" w:type="dxa"/>
          </w:tcPr>
          <w:p w:rsidR="00D87DDC" w:rsidRPr="00704A29" w:rsidRDefault="00D87DDC" w:rsidP="009E59A7">
            <w:pPr>
              <w:widowControl w:val="0"/>
              <w:pBdr>
                <w:top w:val="nil"/>
                <w:left w:val="nil"/>
                <w:bottom w:val="nil"/>
                <w:right w:val="nil"/>
                <w:between w:val="nil"/>
              </w:pBdr>
              <w:spacing w:line="276" w:lineRule="auto"/>
              <w:rPr>
                <w:rFonts w:eastAsia="Arial"/>
                <w:b/>
              </w:rPr>
            </w:pPr>
          </w:p>
        </w:tc>
        <w:tc>
          <w:tcPr>
            <w:tcW w:w="320" w:type="dxa"/>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1.</w:t>
            </w:r>
          </w:p>
        </w:tc>
        <w:tc>
          <w:tcPr>
            <w:tcW w:w="3260" w:type="dxa"/>
            <w:gridSpan w:val="6"/>
            <w:tcBorders>
              <w:bottom w:val="single" w:sz="8" w:space="0" w:color="000000"/>
            </w:tcBorders>
            <w:shd w:val="clear" w:color="auto" w:fill="auto"/>
            <w:vAlign w:val="bottom"/>
          </w:tcPr>
          <w:p w:rsidR="00D87DDC" w:rsidRPr="00704A29" w:rsidRDefault="00D87DDC" w:rsidP="009E59A7">
            <w:pPr>
              <w:ind w:left="20"/>
              <w:rPr>
                <w:rFonts w:eastAsia="Arial"/>
              </w:rPr>
            </w:pPr>
            <w:r>
              <w:rPr>
                <w:rFonts w:eastAsia="Arial"/>
              </w:rPr>
              <w:t>Визуально проверить его работу</w:t>
            </w:r>
          </w:p>
        </w:tc>
        <w:tc>
          <w:tcPr>
            <w:tcW w:w="380" w:type="dxa"/>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80" w:type="dxa"/>
            <w:tcBorders>
              <w:bottom w:val="single" w:sz="8" w:space="0" w:color="000000"/>
            </w:tcBorders>
            <w:shd w:val="clear" w:color="auto" w:fill="auto"/>
            <w:vAlign w:val="bottom"/>
          </w:tcPr>
          <w:p w:rsidR="00D87DDC" w:rsidRPr="00704A29" w:rsidRDefault="00D87DDC" w:rsidP="009E59A7"/>
        </w:tc>
        <w:tc>
          <w:tcPr>
            <w:tcW w:w="600" w:type="dxa"/>
            <w:gridSpan w:val="3"/>
            <w:tcBorders>
              <w:bottom w:val="single" w:sz="8" w:space="0" w:color="000000"/>
              <w:right w:val="single" w:sz="8" w:space="0" w:color="000000"/>
            </w:tcBorders>
            <w:shd w:val="clear" w:color="auto" w:fill="auto"/>
            <w:vAlign w:val="bottom"/>
          </w:tcPr>
          <w:p w:rsidR="00D87DDC" w:rsidRPr="00704A29" w:rsidRDefault="00D87DDC" w:rsidP="009E59A7">
            <w:pPr>
              <w:ind w:left="20"/>
              <w:rPr>
                <w:rFonts w:eastAsia="Arial"/>
              </w:rPr>
            </w:pPr>
            <w:proofErr w:type="spellStart"/>
            <w:r>
              <w:rPr>
                <w:rFonts w:eastAsia="Arial"/>
              </w:rPr>
              <w:t>х</w:t>
            </w:r>
            <w:proofErr w:type="spellEnd"/>
          </w:p>
        </w:tc>
        <w:tc>
          <w:tcPr>
            <w:tcW w:w="100" w:type="dxa"/>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80" w:type="dxa"/>
            <w:tcBorders>
              <w:bottom w:val="single" w:sz="8" w:space="0" w:color="000000"/>
            </w:tcBorders>
            <w:shd w:val="clear" w:color="auto" w:fill="auto"/>
            <w:vAlign w:val="bottom"/>
          </w:tcPr>
          <w:p w:rsidR="00D87DDC" w:rsidRPr="00704A29" w:rsidRDefault="00D87DDC" w:rsidP="009E59A7"/>
        </w:tc>
        <w:tc>
          <w:tcPr>
            <w:tcW w:w="120" w:type="dxa"/>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100" w:type="dxa"/>
            <w:tcBorders>
              <w:bottom w:val="single" w:sz="8" w:space="0" w:color="000000"/>
            </w:tcBorders>
            <w:shd w:val="clear" w:color="auto" w:fill="auto"/>
            <w:vAlign w:val="bottom"/>
          </w:tcPr>
          <w:p w:rsidR="00D87DDC" w:rsidRPr="00704A29" w:rsidRDefault="00D87DDC" w:rsidP="009E59A7"/>
        </w:tc>
        <w:tc>
          <w:tcPr>
            <w:tcW w:w="120" w:type="dxa"/>
            <w:tcBorders>
              <w:bottom w:val="single" w:sz="8" w:space="0" w:color="000000"/>
            </w:tcBorders>
            <w:shd w:val="clear" w:color="auto" w:fill="auto"/>
            <w:vAlign w:val="bottom"/>
          </w:tcPr>
          <w:p w:rsidR="00D87DDC" w:rsidRPr="00704A29" w:rsidRDefault="00D87DDC" w:rsidP="009E59A7"/>
        </w:tc>
        <w:tc>
          <w:tcPr>
            <w:tcW w:w="44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40" w:type="dxa"/>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tcBorders>
              <w:bottom w:val="single" w:sz="8" w:space="0" w:color="000000"/>
            </w:tcBorders>
            <w:shd w:val="clear" w:color="auto" w:fill="auto"/>
            <w:vAlign w:val="bottom"/>
          </w:tcPr>
          <w:p w:rsidR="00D87DDC" w:rsidRPr="00704A29" w:rsidRDefault="00D87DDC" w:rsidP="009E59A7"/>
        </w:tc>
        <w:tc>
          <w:tcPr>
            <w:tcW w:w="44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tcBorders>
              <w:bottom w:val="single" w:sz="8" w:space="0" w:color="000000"/>
            </w:tcBorders>
            <w:shd w:val="clear" w:color="auto" w:fill="auto"/>
            <w:vAlign w:val="bottom"/>
          </w:tcPr>
          <w:p w:rsidR="00D87DDC" w:rsidRPr="00704A29" w:rsidRDefault="00D87DDC" w:rsidP="009E59A7"/>
        </w:tc>
        <w:tc>
          <w:tcPr>
            <w:tcW w:w="441" w:type="dxa"/>
            <w:tcBorders>
              <w:bottom w:val="single" w:sz="8" w:space="0" w:color="000000"/>
              <w:right w:val="single" w:sz="8" w:space="0" w:color="000000"/>
            </w:tcBorders>
            <w:shd w:val="clear" w:color="auto" w:fill="auto"/>
            <w:vAlign w:val="bottom"/>
          </w:tcPr>
          <w:p w:rsidR="00D87DDC" w:rsidRPr="00704A29" w:rsidRDefault="00D87DDC" w:rsidP="009E59A7"/>
        </w:tc>
      </w:tr>
      <w:tr w:rsidR="00D87DDC" w:rsidRPr="00704A29" w:rsidTr="009E59A7">
        <w:trPr>
          <w:trHeight w:val="238"/>
        </w:trPr>
        <w:tc>
          <w:tcPr>
            <w:tcW w:w="20" w:type="dxa"/>
          </w:tcPr>
          <w:p w:rsidR="00D87DDC" w:rsidRPr="00704A29" w:rsidRDefault="00D87DDC" w:rsidP="009E59A7">
            <w:pPr>
              <w:widowControl w:val="0"/>
              <w:pBdr>
                <w:top w:val="nil"/>
                <w:left w:val="nil"/>
                <w:bottom w:val="nil"/>
                <w:right w:val="nil"/>
                <w:between w:val="nil"/>
              </w:pBdr>
              <w:spacing w:line="276" w:lineRule="auto"/>
            </w:pPr>
          </w:p>
        </w:tc>
        <w:tc>
          <w:tcPr>
            <w:tcW w:w="320" w:type="dxa"/>
            <w:tcBorders>
              <w:left w:val="single" w:sz="8" w:space="0" w:color="000000"/>
            </w:tcBorders>
            <w:shd w:val="clear" w:color="auto" w:fill="auto"/>
            <w:vAlign w:val="bottom"/>
          </w:tcPr>
          <w:p w:rsidR="00D87DDC" w:rsidRPr="00704A29" w:rsidRDefault="00D87DDC" w:rsidP="009E59A7">
            <w:pPr>
              <w:ind w:left="120"/>
              <w:rPr>
                <w:rFonts w:eastAsia="Arial"/>
              </w:rPr>
            </w:pPr>
            <w:r>
              <w:rPr>
                <w:rFonts w:eastAsia="Arial"/>
              </w:rPr>
              <w:t>2.</w:t>
            </w:r>
          </w:p>
        </w:tc>
        <w:tc>
          <w:tcPr>
            <w:tcW w:w="4100" w:type="dxa"/>
            <w:gridSpan w:val="9"/>
            <w:tcBorders>
              <w:right w:val="single" w:sz="8" w:space="0" w:color="000000"/>
            </w:tcBorders>
            <w:shd w:val="clear" w:color="auto" w:fill="auto"/>
            <w:vAlign w:val="bottom"/>
          </w:tcPr>
          <w:p w:rsidR="00D87DDC" w:rsidRPr="00704A29" w:rsidRDefault="00D87DDC" w:rsidP="009E59A7">
            <w:pPr>
              <w:ind w:right="19"/>
              <w:jc w:val="right"/>
              <w:rPr>
                <w:rFonts w:eastAsia="Arial"/>
              </w:rPr>
            </w:pPr>
            <w:r>
              <w:rPr>
                <w:rFonts w:eastAsia="Arial"/>
              </w:rPr>
              <w:t>Смазать подшипники бокового смещения</w:t>
            </w:r>
          </w:p>
        </w:tc>
        <w:tc>
          <w:tcPr>
            <w:tcW w:w="80" w:type="dxa"/>
            <w:shd w:val="clear" w:color="auto" w:fill="auto"/>
            <w:vAlign w:val="bottom"/>
          </w:tcPr>
          <w:p w:rsidR="00D87DDC" w:rsidRPr="00704A29" w:rsidRDefault="00D87DDC" w:rsidP="009E59A7"/>
        </w:tc>
        <w:tc>
          <w:tcPr>
            <w:tcW w:w="140" w:type="dxa"/>
            <w:shd w:val="clear" w:color="auto" w:fill="auto"/>
            <w:vAlign w:val="bottom"/>
          </w:tcPr>
          <w:p w:rsidR="00D87DDC" w:rsidRPr="00704A29" w:rsidRDefault="00D87DDC" w:rsidP="009E59A7"/>
        </w:tc>
        <w:tc>
          <w:tcPr>
            <w:tcW w:w="460" w:type="dxa"/>
            <w:gridSpan w:val="2"/>
            <w:tcBorders>
              <w:right w:val="single" w:sz="8" w:space="0" w:color="000000"/>
            </w:tcBorders>
            <w:shd w:val="clear" w:color="auto" w:fill="auto"/>
            <w:vAlign w:val="bottom"/>
          </w:tcPr>
          <w:p w:rsidR="00D87DDC" w:rsidRPr="00704A29" w:rsidRDefault="00D87DDC" w:rsidP="009E59A7"/>
        </w:tc>
        <w:tc>
          <w:tcPr>
            <w:tcW w:w="100" w:type="dxa"/>
            <w:shd w:val="clear" w:color="auto" w:fill="auto"/>
            <w:vAlign w:val="bottom"/>
          </w:tcPr>
          <w:p w:rsidR="00D87DDC" w:rsidRPr="00704A29" w:rsidRDefault="00D87DDC" w:rsidP="009E59A7"/>
        </w:tc>
        <w:tc>
          <w:tcPr>
            <w:tcW w:w="460" w:type="dxa"/>
            <w:gridSpan w:val="2"/>
            <w:tcBorders>
              <w:right w:val="single" w:sz="8" w:space="0" w:color="000000"/>
            </w:tcBorders>
            <w:shd w:val="clear" w:color="auto" w:fill="auto"/>
            <w:vAlign w:val="bottom"/>
          </w:tcPr>
          <w:p w:rsidR="00D87DDC" w:rsidRPr="00704A29" w:rsidRDefault="00D87DDC" w:rsidP="009E59A7">
            <w:pPr>
              <w:rPr>
                <w:rFonts w:eastAsia="Arial"/>
              </w:rPr>
            </w:pPr>
            <w:proofErr w:type="spellStart"/>
            <w:r>
              <w:rPr>
                <w:rFonts w:eastAsia="Arial"/>
              </w:rPr>
              <w:t>х</w:t>
            </w:r>
            <w:proofErr w:type="spellEnd"/>
          </w:p>
        </w:tc>
        <w:tc>
          <w:tcPr>
            <w:tcW w:w="80" w:type="dxa"/>
            <w:shd w:val="clear" w:color="auto" w:fill="auto"/>
            <w:vAlign w:val="bottom"/>
          </w:tcPr>
          <w:p w:rsidR="00D87DDC" w:rsidRPr="00704A29" w:rsidRDefault="00D87DDC" w:rsidP="009E59A7"/>
        </w:tc>
        <w:tc>
          <w:tcPr>
            <w:tcW w:w="120" w:type="dxa"/>
            <w:shd w:val="clear" w:color="auto" w:fill="auto"/>
            <w:vAlign w:val="bottom"/>
          </w:tcPr>
          <w:p w:rsidR="00D87DDC" w:rsidRPr="00704A29" w:rsidRDefault="00D87DDC" w:rsidP="009E59A7"/>
        </w:tc>
        <w:tc>
          <w:tcPr>
            <w:tcW w:w="460" w:type="dxa"/>
            <w:gridSpan w:val="2"/>
            <w:tcBorders>
              <w:right w:val="single" w:sz="8" w:space="0" w:color="000000"/>
            </w:tcBorders>
            <w:shd w:val="clear" w:color="auto" w:fill="auto"/>
            <w:vAlign w:val="bottom"/>
          </w:tcPr>
          <w:p w:rsidR="00D87DDC" w:rsidRPr="00704A29" w:rsidRDefault="00D87DDC" w:rsidP="009E59A7"/>
        </w:tc>
        <w:tc>
          <w:tcPr>
            <w:tcW w:w="100" w:type="dxa"/>
            <w:shd w:val="clear" w:color="auto" w:fill="auto"/>
            <w:vAlign w:val="bottom"/>
          </w:tcPr>
          <w:p w:rsidR="00D87DDC" w:rsidRPr="00704A29" w:rsidRDefault="00D87DDC" w:rsidP="009E59A7"/>
        </w:tc>
        <w:tc>
          <w:tcPr>
            <w:tcW w:w="120" w:type="dxa"/>
            <w:shd w:val="clear" w:color="auto" w:fill="auto"/>
            <w:vAlign w:val="bottom"/>
          </w:tcPr>
          <w:p w:rsidR="00D87DDC" w:rsidRPr="00704A29" w:rsidRDefault="00D87DDC" w:rsidP="009E59A7"/>
        </w:tc>
        <w:tc>
          <w:tcPr>
            <w:tcW w:w="440" w:type="dxa"/>
            <w:gridSpan w:val="2"/>
            <w:tcBorders>
              <w:right w:val="single" w:sz="8" w:space="0" w:color="000000"/>
            </w:tcBorders>
            <w:shd w:val="clear" w:color="auto" w:fill="auto"/>
            <w:vAlign w:val="bottom"/>
          </w:tcPr>
          <w:p w:rsidR="00D87DDC" w:rsidRPr="00704A29" w:rsidRDefault="00D87DDC" w:rsidP="009E59A7"/>
        </w:tc>
        <w:tc>
          <w:tcPr>
            <w:tcW w:w="340" w:type="dxa"/>
            <w:shd w:val="clear" w:color="auto" w:fill="auto"/>
            <w:vAlign w:val="bottom"/>
          </w:tcPr>
          <w:p w:rsidR="00D87DDC" w:rsidRPr="00704A29" w:rsidRDefault="00D87DDC" w:rsidP="009E59A7"/>
        </w:tc>
        <w:tc>
          <w:tcPr>
            <w:tcW w:w="460" w:type="dxa"/>
            <w:gridSpan w:val="2"/>
            <w:tcBorders>
              <w:right w:val="single" w:sz="8" w:space="0" w:color="000000"/>
            </w:tcBorders>
            <w:shd w:val="clear" w:color="auto" w:fill="auto"/>
            <w:vAlign w:val="bottom"/>
          </w:tcPr>
          <w:p w:rsidR="00D87DDC" w:rsidRPr="00704A29" w:rsidRDefault="00D87DDC" w:rsidP="009E59A7"/>
        </w:tc>
        <w:tc>
          <w:tcPr>
            <w:tcW w:w="320" w:type="dxa"/>
            <w:shd w:val="clear" w:color="auto" w:fill="auto"/>
            <w:vAlign w:val="bottom"/>
          </w:tcPr>
          <w:p w:rsidR="00D87DDC" w:rsidRPr="00704A29" w:rsidRDefault="00D87DDC" w:rsidP="009E59A7"/>
        </w:tc>
        <w:tc>
          <w:tcPr>
            <w:tcW w:w="440" w:type="dxa"/>
            <w:gridSpan w:val="2"/>
            <w:tcBorders>
              <w:right w:val="single" w:sz="8" w:space="0" w:color="000000"/>
            </w:tcBorders>
            <w:shd w:val="clear" w:color="auto" w:fill="auto"/>
            <w:vAlign w:val="bottom"/>
          </w:tcPr>
          <w:p w:rsidR="00D87DDC" w:rsidRPr="00704A29" w:rsidRDefault="00D87DDC" w:rsidP="009E59A7"/>
        </w:tc>
        <w:tc>
          <w:tcPr>
            <w:tcW w:w="320" w:type="dxa"/>
            <w:shd w:val="clear" w:color="auto" w:fill="auto"/>
            <w:vAlign w:val="bottom"/>
          </w:tcPr>
          <w:p w:rsidR="00D87DDC" w:rsidRPr="00704A29" w:rsidRDefault="00D87DDC" w:rsidP="009E59A7"/>
        </w:tc>
        <w:tc>
          <w:tcPr>
            <w:tcW w:w="460" w:type="dxa"/>
            <w:gridSpan w:val="2"/>
            <w:tcBorders>
              <w:right w:val="single" w:sz="8" w:space="0" w:color="000000"/>
            </w:tcBorders>
            <w:shd w:val="clear" w:color="auto" w:fill="auto"/>
            <w:vAlign w:val="bottom"/>
          </w:tcPr>
          <w:p w:rsidR="00D87DDC" w:rsidRPr="00704A29" w:rsidRDefault="00D87DDC" w:rsidP="009E59A7"/>
        </w:tc>
        <w:tc>
          <w:tcPr>
            <w:tcW w:w="320" w:type="dxa"/>
            <w:shd w:val="clear" w:color="auto" w:fill="auto"/>
            <w:vAlign w:val="bottom"/>
          </w:tcPr>
          <w:p w:rsidR="00D87DDC" w:rsidRPr="00704A29" w:rsidRDefault="00D87DDC" w:rsidP="009E59A7"/>
        </w:tc>
        <w:tc>
          <w:tcPr>
            <w:tcW w:w="441" w:type="dxa"/>
            <w:tcBorders>
              <w:right w:val="single" w:sz="8" w:space="0" w:color="000000"/>
            </w:tcBorders>
            <w:shd w:val="clear" w:color="auto" w:fill="auto"/>
            <w:vAlign w:val="bottom"/>
          </w:tcPr>
          <w:p w:rsidR="00D87DDC" w:rsidRPr="00704A29" w:rsidRDefault="00D87DDC" w:rsidP="009E59A7"/>
        </w:tc>
      </w:tr>
      <w:tr w:rsidR="00D87DDC" w:rsidRPr="00704A29" w:rsidTr="009E59A7">
        <w:trPr>
          <w:trHeight w:val="273"/>
        </w:trPr>
        <w:tc>
          <w:tcPr>
            <w:tcW w:w="20" w:type="dxa"/>
          </w:tcPr>
          <w:p w:rsidR="00D87DDC" w:rsidRPr="00704A29" w:rsidRDefault="00D87DDC" w:rsidP="009E59A7">
            <w:pPr>
              <w:widowControl w:val="0"/>
              <w:pBdr>
                <w:top w:val="nil"/>
                <w:left w:val="nil"/>
                <w:bottom w:val="nil"/>
                <w:right w:val="nil"/>
                <w:between w:val="nil"/>
              </w:pBdr>
              <w:spacing w:line="276" w:lineRule="auto"/>
            </w:pPr>
          </w:p>
        </w:tc>
        <w:tc>
          <w:tcPr>
            <w:tcW w:w="1560" w:type="dxa"/>
            <w:gridSpan w:val="2"/>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цилиндров</w:t>
            </w:r>
          </w:p>
        </w:tc>
        <w:tc>
          <w:tcPr>
            <w:tcW w:w="220" w:type="dxa"/>
            <w:tcBorders>
              <w:bottom w:val="single" w:sz="8" w:space="0" w:color="000000"/>
            </w:tcBorders>
            <w:shd w:val="clear" w:color="auto" w:fill="auto"/>
            <w:vAlign w:val="bottom"/>
          </w:tcPr>
          <w:p w:rsidR="00D87DDC" w:rsidRPr="00704A29" w:rsidRDefault="00D87DDC" w:rsidP="009E59A7"/>
        </w:tc>
        <w:tc>
          <w:tcPr>
            <w:tcW w:w="960" w:type="dxa"/>
            <w:tcBorders>
              <w:bottom w:val="single" w:sz="8" w:space="0" w:color="000000"/>
            </w:tcBorders>
            <w:shd w:val="clear" w:color="auto" w:fill="auto"/>
            <w:vAlign w:val="bottom"/>
          </w:tcPr>
          <w:p w:rsidR="00D87DDC" w:rsidRPr="00704A29" w:rsidRDefault="00D87DDC" w:rsidP="009E59A7"/>
        </w:tc>
        <w:tc>
          <w:tcPr>
            <w:tcW w:w="120" w:type="dxa"/>
            <w:tcBorders>
              <w:bottom w:val="single" w:sz="8" w:space="0" w:color="000000"/>
            </w:tcBorders>
            <w:shd w:val="clear" w:color="auto" w:fill="auto"/>
            <w:vAlign w:val="bottom"/>
          </w:tcPr>
          <w:p w:rsidR="00D87DDC" w:rsidRPr="00704A29" w:rsidRDefault="00D87DDC" w:rsidP="009E59A7"/>
        </w:tc>
        <w:tc>
          <w:tcPr>
            <w:tcW w:w="140" w:type="dxa"/>
            <w:tcBorders>
              <w:bottom w:val="single" w:sz="8" w:space="0" w:color="000000"/>
            </w:tcBorders>
            <w:shd w:val="clear" w:color="auto" w:fill="auto"/>
            <w:vAlign w:val="bottom"/>
          </w:tcPr>
          <w:p w:rsidR="00D87DDC" w:rsidRPr="00704A29" w:rsidRDefault="00D87DDC" w:rsidP="009E59A7"/>
        </w:tc>
        <w:tc>
          <w:tcPr>
            <w:tcW w:w="580" w:type="dxa"/>
            <w:tcBorders>
              <w:bottom w:val="single" w:sz="8" w:space="0" w:color="000000"/>
            </w:tcBorders>
            <w:shd w:val="clear" w:color="auto" w:fill="auto"/>
            <w:vAlign w:val="bottom"/>
          </w:tcPr>
          <w:p w:rsidR="00D87DDC" w:rsidRPr="00704A29" w:rsidRDefault="00D87DDC" w:rsidP="009E59A7"/>
        </w:tc>
        <w:tc>
          <w:tcPr>
            <w:tcW w:w="380" w:type="dxa"/>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80" w:type="dxa"/>
            <w:tcBorders>
              <w:bottom w:val="single" w:sz="8" w:space="0" w:color="000000"/>
            </w:tcBorders>
            <w:shd w:val="clear" w:color="auto" w:fill="auto"/>
            <w:vAlign w:val="bottom"/>
          </w:tcPr>
          <w:p w:rsidR="00D87DDC" w:rsidRPr="00704A29" w:rsidRDefault="00D87DDC" w:rsidP="009E59A7"/>
        </w:tc>
        <w:tc>
          <w:tcPr>
            <w:tcW w:w="140" w:type="dxa"/>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100" w:type="dxa"/>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80" w:type="dxa"/>
            <w:tcBorders>
              <w:bottom w:val="single" w:sz="8" w:space="0" w:color="000000"/>
            </w:tcBorders>
            <w:shd w:val="clear" w:color="auto" w:fill="auto"/>
            <w:vAlign w:val="bottom"/>
          </w:tcPr>
          <w:p w:rsidR="00D87DDC" w:rsidRPr="00704A29" w:rsidRDefault="00D87DDC" w:rsidP="009E59A7"/>
        </w:tc>
        <w:tc>
          <w:tcPr>
            <w:tcW w:w="120" w:type="dxa"/>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100" w:type="dxa"/>
            <w:tcBorders>
              <w:bottom w:val="single" w:sz="8" w:space="0" w:color="000000"/>
            </w:tcBorders>
            <w:shd w:val="clear" w:color="auto" w:fill="auto"/>
            <w:vAlign w:val="bottom"/>
          </w:tcPr>
          <w:p w:rsidR="00D87DDC" w:rsidRPr="00704A29" w:rsidRDefault="00D87DDC" w:rsidP="009E59A7"/>
        </w:tc>
        <w:tc>
          <w:tcPr>
            <w:tcW w:w="120" w:type="dxa"/>
            <w:tcBorders>
              <w:bottom w:val="single" w:sz="8" w:space="0" w:color="000000"/>
            </w:tcBorders>
            <w:shd w:val="clear" w:color="auto" w:fill="auto"/>
            <w:vAlign w:val="bottom"/>
          </w:tcPr>
          <w:p w:rsidR="00D87DDC" w:rsidRPr="00704A29" w:rsidRDefault="00D87DDC" w:rsidP="009E59A7"/>
        </w:tc>
        <w:tc>
          <w:tcPr>
            <w:tcW w:w="44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40" w:type="dxa"/>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tcBorders>
              <w:bottom w:val="single" w:sz="8" w:space="0" w:color="000000"/>
            </w:tcBorders>
            <w:shd w:val="clear" w:color="auto" w:fill="auto"/>
            <w:vAlign w:val="bottom"/>
          </w:tcPr>
          <w:p w:rsidR="00D87DDC" w:rsidRPr="00704A29" w:rsidRDefault="00D87DDC" w:rsidP="009E59A7"/>
        </w:tc>
        <w:tc>
          <w:tcPr>
            <w:tcW w:w="44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tcBorders>
              <w:bottom w:val="single" w:sz="8" w:space="0" w:color="000000"/>
            </w:tcBorders>
            <w:shd w:val="clear" w:color="auto" w:fill="auto"/>
            <w:vAlign w:val="bottom"/>
          </w:tcPr>
          <w:p w:rsidR="00D87DDC" w:rsidRPr="00704A29" w:rsidRDefault="00D87DDC" w:rsidP="009E59A7"/>
        </w:tc>
        <w:tc>
          <w:tcPr>
            <w:tcW w:w="441" w:type="dxa"/>
            <w:tcBorders>
              <w:bottom w:val="single" w:sz="8" w:space="0" w:color="000000"/>
              <w:right w:val="single" w:sz="8" w:space="0" w:color="000000"/>
            </w:tcBorders>
            <w:shd w:val="clear" w:color="auto" w:fill="auto"/>
            <w:vAlign w:val="bottom"/>
          </w:tcPr>
          <w:p w:rsidR="00D87DDC" w:rsidRPr="00704A29" w:rsidRDefault="00D87DDC" w:rsidP="009E59A7"/>
        </w:tc>
      </w:tr>
      <w:tr w:rsidR="00D87DDC" w:rsidRPr="00704A29" w:rsidTr="009E59A7">
        <w:trPr>
          <w:trHeight w:val="244"/>
        </w:trPr>
        <w:tc>
          <w:tcPr>
            <w:tcW w:w="20" w:type="dxa"/>
          </w:tcPr>
          <w:p w:rsidR="00D87DDC" w:rsidRPr="00704A29" w:rsidRDefault="00D87DDC" w:rsidP="009E59A7">
            <w:pPr>
              <w:widowControl w:val="0"/>
              <w:pBdr>
                <w:top w:val="nil"/>
                <w:left w:val="nil"/>
                <w:bottom w:val="nil"/>
                <w:right w:val="nil"/>
                <w:between w:val="nil"/>
              </w:pBdr>
              <w:spacing w:line="276" w:lineRule="auto"/>
            </w:pPr>
          </w:p>
        </w:tc>
        <w:tc>
          <w:tcPr>
            <w:tcW w:w="320" w:type="dxa"/>
            <w:tcBorders>
              <w:left w:val="single" w:sz="8" w:space="0" w:color="000000"/>
            </w:tcBorders>
            <w:shd w:val="clear" w:color="auto" w:fill="auto"/>
            <w:vAlign w:val="bottom"/>
          </w:tcPr>
          <w:p w:rsidR="00D87DDC" w:rsidRPr="00704A29" w:rsidRDefault="00D87DDC" w:rsidP="009E59A7">
            <w:pPr>
              <w:ind w:left="120"/>
              <w:rPr>
                <w:rFonts w:eastAsia="Arial"/>
              </w:rPr>
            </w:pPr>
            <w:r>
              <w:rPr>
                <w:rFonts w:eastAsia="Arial"/>
              </w:rPr>
              <w:t>3.</w:t>
            </w:r>
          </w:p>
        </w:tc>
        <w:tc>
          <w:tcPr>
            <w:tcW w:w="2420" w:type="dxa"/>
            <w:gridSpan w:val="3"/>
            <w:shd w:val="clear" w:color="auto" w:fill="auto"/>
            <w:vAlign w:val="bottom"/>
          </w:tcPr>
          <w:p w:rsidR="00D87DDC" w:rsidRPr="00704A29" w:rsidRDefault="00D87DDC" w:rsidP="009E59A7">
            <w:pPr>
              <w:ind w:left="140"/>
              <w:rPr>
                <w:rFonts w:eastAsia="Arial"/>
              </w:rPr>
            </w:pPr>
            <w:r>
              <w:rPr>
                <w:rFonts w:eastAsia="Arial"/>
              </w:rPr>
              <w:t>Смазать  подшипники</w:t>
            </w:r>
          </w:p>
        </w:tc>
        <w:tc>
          <w:tcPr>
            <w:tcW w:w="1680" w:type="dxa"/>
            <w:gridSpan w:val="6"/>
            <w:tcBorders>
              <w:right w:val="single" w:sz="8" w:space="0" w:color="000000"/>
            </w:tcBorders>
            <w:shd w:val="clear" w:color="auto" w:fill="auto"/>
            <w:vAlign w:val="bottom"/>
          </w:tcPr>
          <w:p w:rsidR="00D87DDC" w:rsidRPr="00704A29" w:rsidRDefault="00D87DDC" w:rsidP="009E59A7">
            <w:pPr>
              <w:ind w:right="19"/>
              <w:jc w:val="right"/>
              <w:rPr>
                <w:rFonts w:eastAsia="Arial"/>
              </w:rPr>
            </w:pPr>
            <w:proofErr w:type="gramStart"/>
            <w:r>
              <w:rPr>
                <w:rFonts w:eastAsia="Arial"/>
              </w:rPr>
              <w:t>телескопических</w:t>
            </w:r>
            <w:proofErr w:type="gramEnd"/>
          </w:p>
        </w:tc>
        <w:tc>
          <w:tcPr>
            <w:tcW w:w="80" w:type="dxa"/>
            <w:shd w:val="clear" w:color="auto" w:fill="auto"/>
            <w:vAlign w:val="bottom"/>
          </w:tcPr>
          <w:p w:rsidR="00D87DDC" w:rsidRPr="00704A29" w:rsidRDefault="00D87DDC" w:rsidP="009E59A7"/>
        </w:tc>
        <w:tc>
          <w:tcPr>
            <w:tcW w:w="140" w:type="dxa"/>
            <w:shd w:val="clear" w:color="auto" w:fill="auto"/>
            <w:vAlign w:val="bottom"/>
          </w:tcPr>
          <w:p w:rsidR="00D87DDC" w:rsidRPr="00704A29" w:rsidRDefault="00D87DDC" w:rsidP="009E59A7"/>
        </w:tc>
        <w:tc>
          <w:tcPr>
            <w:tcW w:w="460" w:type="dxa"/>
            <w:gridSpan w:val="2"/>
            <w:tcBorders>
              <w:right w:val="single" w:sz="8" w:space="0" w:color="000000"/>
            </w:tcBorders>
            <w:shd w:val="clear" w:color="auto" w:fill="auto"/>
            <w:vAlign w:val="bottom"/>
          </w:tcPr>
          <w:p w:rsidR="00D87DDC" w:rsidRPr="00704A29" w:rsidRDefault="00D87DDC" w:rsidP="009E59A7"/>
        </w:tc>
        <w:tc>
          <w:tcPr>
            <w:tcW w:w="100" w:type="dxa"/>
            <w:shd w:val="clear" w:color="auto" w:fill="auto"/>
            <w:vAlign w:val="bottom"/>
          </w:tcPr>
          <w:p w:rsidR="00D87DDC" w:rsidRPr="00704A29" w:rsidRDefault="00D87DDC" w:rsidP="009E59A7"/>
        </w:tc>
        <w:tc>
          <w:tcPr>
            <w:tcW w:w="460" w:type="dxa"/>
            <w:gridSpan w:val="2"/>
            <w:tcBorders>
              <w:right w:val="single" w:sz="8" w:space="0" w:color="000000"/>
            </w:tcBorders>
            <w:shd w:val="clear" w:color="auto" w:fill="auto"/>
            <w:vAlign w:val="bottom"/>
          </w:tcPr>
          <w:p w:rsidR="00D87DDC" w:rsidRPr="00704A29" w:rsidRDefault="00D87DDC" w:rsidP="009E59A7">
            <w:pPr>
              <w:rPr>
                <w:rFonts w:eastAsia="Arial"/>
              </w:rPr>
            </w:pPr>
            <w:proofErr w:type="spellStart"/>
            <w:r>
              <w:rPr>
                <w:rFonts w:eastAsia="Arial"/>
              </w:rPr>
              <w:t>х</w:t>
            </w:r>
            <w:proofErr w:type="spellEnd"/>
          </w:p>
        </w:tc>
        <w:tc>
          <w:tcPr>
            <w:tcW w:w="80" w:type="dxa"/>
            <w:shd w:val="clear" w:color="auto" w:fill="auto"/>
            <w:vAlign w:val="bottom"/>
          </w:tcPr>
          <w:p w:rsidR="00D87DDC" w:rsidRPr="00704A29" w:rsidRDefault="00D87DDC" w:rsidP="009E59A7"/>
        </w:tc>
        <w:tc>
          <w:tcPr>
            <w:tcW w:w="120" w:type="dxa"/>
            <w:shd w:val="clear" w:color="auto" w:fill="auto"/>
            <w:vAlign w:val="bottom"/>
          </w:tcPr>
          <w:p w:rsidR="00D87DDC" w:rsidRPr="00704A29" w:rsidRDefault="00D87DDC" w:rsidP="009E59A7"/>
        </w:tc>
        <w:tc>
          <w:tcPr>
            <w:tcW w:w="460" w:type="dxa"/>
            <w:gridSpan w:val="2"/>
            <w:tcBorders>
              <w:right w:val="single" w:sz="8" w:space="0" w:color="000000"/>
            </w:tcBorders>
            <w:shd w:val="clear" w:color="auto" w:fill="auto"/>
            <w:vAlign w:val="bottom"/>
          </w:tcPr>
          <w:p w:rsidR="00D87DDC" w:rsidRPr="00704A29" w:rsidRDefault="00D87DDC" w:rsidP="009E59A7"/>
        </w:tc>
        <w:tc>
          <w:tcPr>
            <w:tcW w:w="100" w:type="dxa"/>
            <w:shd w:val="clear" w:color="auto" w:fill="auto"/>
            <w:vAlign w:val="bottom"/>
          </w:tcPr>
          <w:p w:rsidR="00D87DDC" w:rsidRPr="00704A29" w:rsidRDefault="00D87DDC" w:rsidP="009E59A7"/>
        </w:tc>
        <w:tc>
          <w:tcPr>
            <w:tcW w:w="120" w:type="dxa"/>
            <w:shd w:val="clear" w:color="auto" w:fill="auto"/>
            <w:vAlign w:val="bottom"/>
          </w:tcPr>
          <w:p w:rsidR="00D87DDC" w:rsidRPr="00704A29" w:rsidRDefault="00D87DDC" w:rsidP="009E59A7"/>
        </w:tc>
        <w:tc>
          <w:tcPr>
            <w:tcW w:w="440" w:type="dxa"/>
            <w:gridSpan w:val="2"/>
            <w:tcBorders>
              <w:right w:val="single" w:sz="8" w:space="0" w:color="000000"/>
            </w:tcBorders>
            <w:shd w:val="clear" w:color="auto" w:fill="auto"/>
            <w:vAlign w:val="bottom"/>
          </w:tcPr>
          <w:p w:rsidR="00D87DDC" w:rsidRPr="00704A29" w:rsidRDefault="00D87DDC" w:rsidP="009E59A7"/>
        </w:tc>
        <w:tc>
          <w:tcPr>
            <w:tcW w:w="340" w:type="dxa"/>
            <w:shd w:val="clear" w:color="auto" w:fill="auto"/>
            <w:vAlign w:val="bottom"/>
          </w:tcPr>
          <w:p w:rsidR="00D87DDC" w:rsidRPr="00704A29" w:rsidRDefault="00D87DDC" w:rsidP="009E59A7"/>
        </w:tc>
        <w:tc>
          <w:tcPr>
            <w:tcW w:w="460" w:type="dxa"/>
            <w:gridSpan w:val="2"/>
            <w:tcBorders>
              <w:right w:val="single" w:sz="8" w:space="0" w:color="000000"/>
            </w:tcBorders>
            <w:shd w:val="clear" w:color="auto" w:fill="auto"/>
            <w:vAlign w:val="bottom"/>
          </w:tcPr>
          <w:p w:rsidR="00D87DDC" w:rsidRPr="00704A29" w:rsidRDefault="00D87DDC" w:rsidP="009E59A7"/>
        </w:tc>
        <w:tc>
          <w:tcPr>
            <w:tcW w:w="320" w:type="dxa"/>
            <w:shd w:val="clear" w:color="auto" w:fill="auto"/>
            <w:vAlign w:val="bottom"/>
          </w:tcPr>
          <w:p w:rsidR="00D87DDC" w:rsidRPr="00704A29" w:rsidRDefault="00D87DDC" w:rsidP="009E59A7"/>
        </w:tc>
        <w:tc>
          <w:tcPr>
            <w:tcW w:w="440" w:type="dxa"/>
            <w:gridSpan w:val="2"/>
            <w:tcBorders>
              <w:right w:val="single" w:sz="8" w:space="0" w:color="000000"/>
            </w:tcBorders>
            <w:shd w:val="clear" w:color="auto" w:fill="auto"/>
            <w:vAlign w:val="bottom"/>
          </w:tcPr>
          <w:p w:rsidR="00D87DDC" w:rsidRPr="00704A29" w:rsidRDefault="00D87DDC" w:rsidP="009E59A7"/>
        </w:tc>
        <w:tc>
          <w:tcPr>
            <w:tcW w:w="320" w:type="dxa"/>
            <w:shd w:val="clear" w:color="auto" w:fill="auto"/>
            <w:vAlign w:val="bottom"/>
          </w:tcPr>
          <w:p w:rsidR="00D87DDC" w:rsidRPr="00704A29" w:rsidRDefault="00D87DDC" w:rsidP="009E59A7"/>
        </w:tc>
        <w:tc>
          <w:tcPr>
            <w:tcW w:w="460" w:type="dxa"/>
            <w:gridSpan w:val="2"/>
            <w:tcBorders>
              <w:right w:val="single" w:sz="8" w:space="0" w:color="000000"/>
            </w:tcBorders>
            <w:shd w:val="clear" w:color="auto" w:fill="auto"/>
            <w:vAlign w:val="bottom"/>
          </w:tcPr>
          <w:p w:rsidR="00D87DDC" w:rsidRPr="00704A29" w:rsidRDefault="00D87DDC" w:rsidP="009E59A7"/>
        </w:tc>
        <w:tc>
          <w:tcPr>
            <w:tcW w:w="320" w:type="dxa"/>
            <w:shd w:val="clear" w:color="auto" w:fill="auto"/>
            <w:vAlign w:val="bottom"/>
          </w:tcPr>
          <w:p w:rsidR="00D87DDC" w:rsidRPr="00704A29" w:rsidRDefault="00D87DDC" w:rsidP="009E59A7"/>
        </w:tc>
        <w:tc>
          <w:tcPr>
            <w:tcW w:w="441" w:type="dxa"/>
            <w:tcBorders>
              <w:right w:val="single" w:sz="8" w:space="0" w:color="000000"/>
            </w:tcBorders>
            <w:shd w:val="clear" w:color="auto" w:fill="auto"/>
            <w:vAlign w:val="bottom"/>
          </w:tcPr>
          <w:p w:rsidR="00D87DDC" w:rsidRPr="00704A29" w:rsidRDefault="00D87DDC" w:rsidP="009E59A7"/>
        </w:tc>
      </w:tr>
      <w:tr w:rsidR="00D87DDC" w:rsidRPr="00704A29" w:rsidTr="009E59A7">
        <w:trPr>
          <w:trHeight w:val="273"/>
        </w:trPr>
        <w:tc>
          <w:tcPr>
            <w:tcW w:w="20" w:type="dxa"/>
          </w:tcPr>
          <w:p w:rsidR="00D87DDC" w:rsidRPr="00704A29" w:rsidRDefault="00D87DDC" w:rsidP="009E59A7">
            <w:pPr>
              <w:widowControl w:val="0"/>
              <w:pBdr>
                <w:top w:val="nil"/>
                <w:left w:val="nil"/>
                <w:bottom w:val="nil"/>
                <w:right w:val="nil"/>
                <w:between w:val="nil"/>
              </w:pBdr>
              <w:spacing w:line="276" w:lineRule="auto"/>
            </w:pPr>
          </w:p>
        </w:tc>
        <w:tc>
          <w:tcPr>
            <w:tcW w:w="1560" w:type="dxa"/>
            <w:gridSpan w:val="2"/>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цилиндров</w:t>
            </w:r>
          </w:p>
        </w:tc>
        <w:tc>
          <w:tcPr>
            <w:tcW w:w="220" w:type="dxa"/>
            <w:tcBorders>
              <w:bottom w:val="single" w:sz="8" w:space="0" w:color="000000"/>
            </w:tcBorders>
            <w:shd w:val="clear" w:color="auto" w:fill="auto"/>
            <w:vAlign w:val="bottom"/>
          </w:tcPr>
          <w:p w:rsidR="00D87DDC" w:rsidRPr="00704A29" w:rsidRDefault="00D87DDC" w:rsidP="009E59A7"/>
        </w:tc>
        <w:tc>
          <w:tcPr>
            <w:tcW w:w="960" w:type="dxa"/>
            <w:tcBorders>
              <w:bottom w:val="single" w:sz="8" w:space="0" w:color="000000"/>
            </w:tcBorders>
            <w:shd w:val="clear" w:color="auto" w:fill="auto"/>
            <w:vAlign w:val="bottom"/>
          </w:tcPr>
          <w:p w:rsidR="00D87DDC" w:rsidRPr="00704A29" w:rsidRDefault="00D87DDC" w:rsidP="009E59A7"/>
        </w:tc>
        <w:tc>
          <w:tcPr>
            <w:tcW w:w="120" w:type="dxa"/>
            <w:tcBorders>
              <w:bottom w:val="single" w:sz="8" w:space="0" w:color="000000"/>
            </w:tcBorders>
            <w:shd w:val="clear" w:color="auto" w:fill="auto"/>
            <w:vAlign w:val="bottom"/>
          </w:tcPr>
          <w:p w:rsidR="00D87DDC" w:rsidRPr="00704A29" w:rsidRDefault="00D87DDC" w:rsidP="009E59A7"/>
        </w:tc>
        <w:tc>
          <w:tcPr>
            <w:tcW w:w="140" w:type="dxa"/>
            <w:tcBorders>
              <w:bottom w:val="single" w:sz="8" w:space="0" w:color="000000"/>
            </w:tcBorders>
            <w:shd w:val="clear" w:color="auto" w:fill="auto"/>
            <w:vAlign w:val="bottom"/>
          </w:tcPr>
          <w:p w:rsidR="00D87DDC" w:rsidRPr="00704A29" w:rsidRDefault="00D87DDC" w:rsidP="009E59A7"/>
        </w:tc>
        <w:tc>
          <w:tcPr>
            <w:tcW w:w="580" w:type="dxa"/>
            <w:tcBorders>
              <w:bottom w:val="single" w:sz="8" w:space="0" w:color="000000"/>
            </w:tcBorders>
            <w:shd w:val="clear" w:color="auto" w:fill="auto"/>
            <w:vAlign w:val="bottom"/>
          </w:tcPr>
          <w:p w:rsidR="00D87DDC" w:rsidRPr="00704A29" w:rsidRDefault="00D87DDC" w:rsidP="009E59A7"/>
        </w:tc>
        <w:tc>
          <w:tcPr>
            <w:tcW w:w="380" w:type="dxa"/>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80" w:type="dxa"/>
            <w:tcBorders>
              <w:bottom w:val="single" w:sz="8" w:space="0" w:color="000000"/>
            </w:tcBorders>
            <w:shd w:val="clear" w:color="auto" w:fill="auto"/>
            <w:vAlign w:val="bottom"/>
          </w:tcPr>
          <w:p w:rsidR="00D87DDC" w:rsidRPr="00704A29" w:rsidRDefault="00D87DDC" w:rsidP="009E59A7"/>
        </w:tc>
        <w:tc>
          <w:tcPr>
            <w:tcW w:w="140" w:type="dxa"/>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100" w:type="dxa"/>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80" w:type="dxa"/>
            <w:tcBorders>
              <w:bottom w:val="single" w:sz="8" w:space="0" w:color="000000"/>
            </w:tcBorders>
            <w:shd w:val="clear" w:color="auto" w:fill="auto"/>
            <w:vAlign w:val="bottom"/>
          </w:tcPr>
          <w:p w:rsidR="00D87DDC" w:rsidRPr="00704A29" w:rsidRDefault="00D87DDC" w:rsidP="009E59A7"/>
        </w:tc>
        <w:tc>
          <w:tcPr>
            <w:tcW w:w="120" w:type="dxa"/>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100" w:type="dxa"/>
            <w:tcBorders>
              <w:bottom w:val="single" w:sz="8" w:space="0" w:color="000000"/>
            </w:tcBorders>
            <w:shd w:val="clear" w:color="auto" w:fill="auto"/>
            <w:vAlign w:val="bottom"/>
          </w:tcPr>
          <w:p w:rsidR="00D87DDC" w:rsidRPr="00704A29" w:rsidRDefault="00D87DDC" w:rsidP="009E59A7"/>
        </w:tc>
        <w:tc>
          <w:tcPr>
            <w:tcW w:w="120" w:type="dxa"/>
            <w:tcBorders>
              <w:bottom w:val="single" w:sz="8" w:space="0" w:color="000000"/>
            </w:tcBorders>
            <w:shd w:val="clear" w:color="auto" w:fill="auto"/>
            <w:vAlign w:val="bottom"/>
          </w:tcPr>
          <w:p w:rsidR="00D87DDC" w:rsidRPr="00704A29" w:rsidRDefault="00D87DDC" w:rsidP="009E59A7"/>
        </w:tc>
        <w:tc>
          <w:tcPr>
            <w:tcW w:w="44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40" w:type="dxa"/>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tcBorders>
              <w:bottom w:val="single" w:sz="8" w:space="0" w:color="000000"/>
            </w:tcBorders>
            <w:shd w:val="clear" w:color="auto" w:fill="auto"/>
            <w:vAlign w:val="bottom"/>
          </w:tcPr>
          <w:p w:rsidR="00D87DDC" w:rsidRPr="00704A29" w:rsidRDefault="00D87DDC" w:rsidP="009E59A7"/>
        </w:tc>
        <w:tc>
          <w:tcPr>
            <w:tcW w:w="44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tcBorders>
              <w:bottom w:val="single" w:sz="8" w:space="0" w:color="000000"/>
            </w:tcBorders>
            <w:shd w:val="clear" w:color="auto" w:fill="auto"/>
            <w:vAlign w:val="bottom"/>
          </w:tcPr>
          <w:p w:rsidR="00D87DDC" w:rsidRPr="00704A29" w:rsidRDefault="00D87DDC" w:rsidP="009E59A7"/>
        </w:tc>
        <w:tc>
          <w:tcPr>
            <w:tcW w:w="441" w:type="dxa"/>
            <w:tcBorders>
              <w:bottom w:val="single" w:sz="8" w:space="0" w:color="000000"/>
              <w:right w:val="single" w:sz="8" w:space="0" w:color="000000"/>
            </w:tcBorders>
            <w:shd w:val="clear" w:color="auto" w:fill="auto"/>
            <w:vAlign w:val="bottom"/>
          </w:tcPr>
          <w:p w:rsidR="00D87DDC" w:rsidRPr="00704A29" w:rsidRDefault="00D87DDC" w:rsidP="009E59A7"/>
        </w:tc>
      </w:tr>
      <w:tr w:rsidR="00D87DDC" w:rsidRPr="00704A29" w:rsidTr="009E59A7">
        <w:trPr>
          <w:trHeight w:val="260"/>
        </w:trPr>
        <w:tc>
          <w:tcPr>
            <w:tcW w:w="20" w:type="dxa"/>
          </w:tcPr>
          <w:p w:rsidR="00D87DDC" w:rsidRPr="00704A29" w:rsidRDefault="00D87DDC" w:rsidP="009E59A7">
            <w:pPr>
              <w:widowControl w:val="0"/>
              <w:pBdr>
                <w:top w:val="nil"/>
                <w:left w:val="nil"/>
                <w:bottom w:val="nil"/>
                <w:right w:val="nil"/>
                <w:between w:val="nil"/>
              </w:pBdr>
              <w:spacing w:line="276" w:lineRule="auto"/>
            </w:pPr>
          </w:p>
        </w:tc>
        <w:tc>
          <w:tcPr>
            <w:tcW w:w="320" w:type="dxa"/>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4.</w:t>
            </w:r>
          </w:p>
        </w:tc>
        <w:tc>
          <w:tcPr>
            <w:tcW w:w="4100" w:type="dxa"/>
            <w:gridSpan w:val="9"/>
            <w:tcBorders>
              <w:bottom w:val="single" w:sz="8" w:space="0" w:color="000000"/>
              <w:right w:val="single" w:sz="8" w:space="0" w:color="000000"/>
            </w:tcBorders>
            <w:shd w:val="clear" w:color="auto" w:fill="auto"/>
            <w:vAlign w:val="bottom"/>
          </w:tcPr>
          <w:p w:rsidR="00D87DDC" w:rsidRPr="00704A29" w:rsidRDefault="00D87DDC" w:rsidP="009E59A7">
            <w:pPr>
              <w:ind w:left="20"/>
              <w:rPr>
                <w:rFonts w:eastAsia="Arial"/>
              </w:rPr>
            </w:pPr>
            <w:r>
              <w:rPr>
                <w:rFonts w:eastAsia="Arial"/>
              </w:rPr>
              <w:t>Проверить истирание блоков скольжения</w:t>
            </w:r>
          </w:p>
        </w:tc>
        <w:tc>
          <w:tcPr>
            <w:tcW w:w="80" w:type="dxa"/>
            <w:tcBorders>
              <w:bottom w:val="single" w:sz="8" w:space="0" w:color="000000"/>
            </w:tcBorders>
            <w:shd w:val="clear" w:color="auto" w:fill="auto"/>
            <w:vAlign w:val="bottom"/>
          </w:tcPr>
          <w:p w:rsidR="00D87DDC" w:rsidRPr="00704A29" w:rsidRDefault="00D87DDC" w:rsidP="009E59A7"/>
        </w:tc>
        <w:tc>
          <w:tcPr>
            <w:tcW w:w="140" w:type="dxa"/>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100" w:type="dxa"/>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80" w:type="dxa"/>
            <w:tcBorders>
              <w:bottom w:val="single" w:sz="8" w:space="0" w:color="000000"/>
            </w:tcBorders>
            <w:shd w:val="clear" w:color="auto" w:fill="auto"/>
            <w:vAlign w:val="bottom"/>
          </w:tcPr>
          <w:p w:rsidR="00D87DDC" w:rsidRPr="00704A29" w:rsidRDefault="00D87DDC" w:rsidP="009E59A7"/>
        </w:tc>
        <w:tc>
          <w:tcPr>
            <w:tcW w:w="580" w:type="dxa"/>
            <w:gridSpan w:val="3"/>
            <w:tcBorders>
              <w:bottom w:val="single" w:sz="8" w:space="0" w:color="000000"/>
              <w:right w:val="single" w:sz="8" w:space="0" w:color="000000"/>
            </w:tcBorders>
            <w:shd w:val="clear" w:color="auto" w:fill="auto"/>
            <w:vAlign w:val="bottom"/>
          </w:tcPr>
          <w:p w:rsidR="00D87DDC" w:rsidRPr="00704A29" w:rsidRDefault="00D87DDC" w:rsidP="009E59A7">
            <w:pPr>
              <w:ind w:left="20"/>
              <w:rPr>
                <w:rFonts w:eastAsia="Arial"/>
              </w:rPr>
            </w:pPr>
            <w:proofErr w:type="spellStart"/>
            <w:r>
              <w:rPr>
                <w:rFonts w:eastAsia="Arial"/>
              </w:rPr>
              <w:t>х</w:t>
            </w:r>
            <w:proofErr w:type="spellEnd"/>
          </w:p>
        </w:tc>
        <w:tc>
          <w:tcPr>
            <w:tcW w:w="100" w:type="dxa"/>
            <w:tcBorders>
              <w:bottom w:val="single" w:sz="8" w:space="0" w:color="000000"/>
            </w:tcBorders>
            <w:shd w:val="clear" w:color="auto" w:fill="auto"/>
            <w:vAlign w:val="bottom"/>
          </w:tcPr>
          <w:p w:rsidR="00D87DDC" w:rsidRPr="00704A29" w:rsidRDefault="00D87DDC" w:rsidP="009E59A7"/>
        </w:tc>
        <w:tc>
          <w:tcPr>
            <w:tcW w:w="120" w:type="dxa"/>
            <w:tcBorders>
              <w:bottom w:val="single" w:sz="8" w:space="0" w:color="000000"/>
            </w:tcBorders>
            <w:shd w:val="clear" w:color="auto" w:fill="auto"/>
            <w:vAlign w:val="bottom"/>
          </w:tcPr>
          <w:p w:rsidR="00D87DDC" w:rsidRPr="00704A29" w:rsidRDefault="00D87DDC" w:rsidP="009E59A7"/>
        </w:tc>
        <w:tc>
          <w:tcPr>
            <w:tcW w:w="44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40" w:type="dxa"/>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tcBorders>
              <w:bottom w:val="single" w:sz="8" w:space="0" w:color="000000"/>
            </w:tcBorders>
            <w:shd w:val="clear" w:color="auto" w:fill="auto"/>
            <w:vAlign w:val="bottom"/>
          </w:tcPr>
          <w:p w:rsidR="00D87DDC" w:rsidRPr="00704A29" w:rsidRDefault="00D87DDC" w:rsidP="009E59A7"/>
        </w:tc>
        <w:tc>
          <w:tcPr>
            <w:tcW w:w="44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tcBorders>
              <w:bottom w:val="single" w:sz="8" w:space="0" w:color="000000"/>
            </w:tcBorders>
            <w:shd w:val="clear" w:color="auto" w:fill="auto"/>
            <w:vAlign w:val="bottom"/>
          </w:tcPr>
          <w:p w:rsidR="00D87DDC" w:rsidRPr="00704A29" w:rsidRDefault="00D87DDC" w:rsidP="009E59A7"/>
        </w:tc>
        <w:tc>
          <w:tcPr>
            <w:tcW w:w="441" w:type="dxa"/>
            <w:tcBorders>
              <w:bottom w:val="single" w:sz="8" w:space="0" w:color="000000"/>
              <w:right w:val="single" w:sz="8" w:space="0" w:color="000000"/>
            </w:tcBorders>
            <w:shd w:val="clear" w:color="auto" w:fill="auto"/>
            <w:vAlign w:val="bottom"/>
          </w:tcPr>
          <w:p w:rsidR="00D87DDC" w:rsidRPr="00704A29" w:rsidRDefault="00D87DDC" w:rsidP="009E59A7"/>
        </w:tc>
      </w:tr>
      <w:tr w:rsidR="00D87DDC" w:rsidRPr="00704A29" w:rsidTr="009E59A7">
        <w:trPr>
          <w:trHeight w:val="257"/>
        </w:trPr>
        <w:tc>
          <w:tcPr>
            <w:tcW w:w="20" w:type="dxa"/>
          </w:tcPr>
          <w:p w:rsidR="00D87DDC" w:rsidRPr="00704A29" w:rsidRDefault="00D87DDC" w:rsidP="009E59A7">
            <w:pPr>
              <w:widowControl w:val="0"/>
              <w:pBdr>
                <w:top w:val="nil"/>
                <w:left w:val="nil"/>
                <w:bottom w:val="nil"/>
                <w:right w:val="nil"/>
                <w:between w:val="nil"/>
              </w:pBdr>
              <w:spacing w:line="276" w:lineRule="auto"/>
            </w:pPr>
          </w:p>
        </w:tc>
        <w:tc>
          <w:tcPr>
            <w:tcW w:w="320" w:type="dxa"/>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5.</w:t>
            </w:r>
          </w:p>
        </w:tc>
        <w:tc>
          <w:tcPr>
            <w:tcW w:w="2680" w:type="dxa"/>
            <w:gridSpan w:val="5"/>
            <w:tcBorders>
              <w:bottom w:val="single" w:sz="8" w:space="0" w:color="000000"/>
            </w:tcBorders>
            <w:shd w:val="clear" w:color="auto" w:fill="auto"/>
            <w:vAlign w:val="bottom"/>
          </w:tcPr>
          <w:p w:rsidR="00D87DDC" w:rsidRPr="00704A29" w:rsidRDefault="00D87DDC" w:rsidP="009E59A7">
            <w:pPr>
              <w:ind w:left="20"/>
              <w:rPr>
                <w:rFonts w:eastAsia="Arial"/>
              </w:rPr>
            </w:pPr>
            <w:r>
              <w:rPr>
                <w:rFonts w:eastAsia="Arial"/>
              </w:rPr>
              <w:t>Смазать блоки скольжения</w:t>
            </w:r>
          </w:p>
        </w:tc>
        <w:tc>
          <w:tcPr>
            <w:tcW w:w="580" w:type="dxa"/>
            <w:tcBorders>
              <w:bottom w:val="single" w:sz="8" w:space="0" w:color="000000"/>
            </w:tcBorders>
            <w:shd w:val="clear" w:color="auto" w:fill="auto"/>
            <w:vAlign w:val="bottom"/>
          </w:tcPr>
          <w:p w:rsidR="00D87DDC" w:rsidRPr="00704A29" w:rsidRDefault="00D87DDC" w:rsidP="009E59A7"/>
        </w:tc>
        <w:tc>
          <w:tcPr>
            <w:tcW w:w="380" w:type="dxa"/>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80" w:type="dxa"/>
            <w:tcBorders>
              <w:bottom w:val="single" w:sz="8" w:space="0" w:color="000000"/>
            </w:tcBorders>
            <w:shd w:val="clear" w:color="auto" w:fill="auto"/>
            <w:vAlign w:val="bottom"/>
          </w:tcPr>
          <w:p w:rsidR="00D87DDC" w:rsidRPr="00704A29" w:rsidRDefault="00D87DDC" w:rsidP="009E59A7"/>
        </w:tc>
        <w:tc>
          <w:tcPr>
            <w:tcW w:w="140" w:type="dxa"/>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100" w:type="dxa"/>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80" w:type="dxa"/>
            <w:tcBorders>
              <w:bottom w:val="single" w:sz="8" w:space="0" w:color="000000"/>
            </w:tcBorders>
            <w:shd w:val="clear" w:color="auto" w:fill="auto"/>
            <w:vAlign w:val="bottom"/>
          </w:tcPr>
          <w:p w:rsidR="00D87DDC" w:rsidRPr="00704A29" w:rsidRDefault="00D87DDC" w:rsidP="009E59A7"/>
        </w:tc>
        <w:tc>
          <w:tcPr>
            <w:tcW w:w="580" w:type="dxa"/>
            <w:gridSpan w:val="3"/>
            <w:tcBorders>
              <w:bottom w:val="single" w:sz="8" w:space="0" w:color="000000"/>
              <w:right w:val="single" w:sz="8" w:space="0" w:color="000000"/>
            </w:tcBorders>
            <w:shd w:val="clear" w:color="auto" w:fill="auto"/>
            <w:vAlign w:val="bottom"/>
          </w:tcPr>
          <w:p w:rsidR="00D87DDC" w:rsidRPr="00704A29" w:rsidRDefault="00D87DDC" w:rsidP="009E59A7">
            <w:pPr>
              <w:ind w:left="20"/>
              <w:rPr>
                <w:rFonts w:eastAsia="Arial"/>
              </w:rPr>
            </w:pPr>
            <w:proofErr w:type="spellStart"/>
            <w:r>
              <w:rPr>
                <w:rFonts w:eastAsia="Arial"/>
              </w:rPr>
              <w:t>х</w:t>
            </w:r>
            <w:proofErr w:type="spellEnd"/>
          </w:p>
        </w:tc>
        <w:tc>
          <w:tcPr>
            <w:tcW w:w="100" w:type="dxa"/>
            <w:tcBorders>
              <w:bottom w:val="single" w:sz="8" w:space="0" w:color="000000"/>
            </w:tcBorders>
            <w:shd w:val="clear" w:color="auto" w:fill="auto"/>
            <w:vAlign w:val="bottom"/>
          </w:tcPr>
          <w:p w:rsidR="00D87DDC" w:rsidRPr="00704A29" w:rsidRDefault="00D87DDC" w:rsidP="009E59A7"/>
        </w:tc>
        <w:tc>
          <w:tcPr>
            <w:tcW w:w="120" w:type="dxa"/>
            <w:tcBorders>
              <w:bottom w:val="single" w:sz="8" w:space="0" w:color="000000"/>
            </w:tcBorders>
            <w:shd w:val="clear" w:color="auto" w:fill="auto"/>
            <w:vAlign w:val="bottom"/>
          </w:tcPr>
          <w:p w:rsidR="00D87DDC" w:rsidRPr="00704A29" w:rsidRDefault="00D87DDC" w:rsidP="009E59A7"/>
        </w:tc>
        <w:tc>
          <w:tcPr>
            <w:tcW w:w="44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40" w:type="dxa"/>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tcBorders>
              <w:bottom w:val="single" w:sz="8" w:space="0" w:color="000000"/>
            </w:tcBorders>
            <w:shd w:val="clear" w:color="auto" w:fill="auto"/>
            <w:vAlign w:val="bottom"/>
          </w:tcPr>
          <w:p w:rsidR="00D87DDC" w:rsidRPr="00704A29" w:rsidRDefault="00D87DDC" w:rsidP="009E59A7"/>
        </w:tc>
        <w:tc>
          <w:tcPr>
            <w:tcW w:w="44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tcBorders>
              <w:bottom w:val="single" w:sz="8" w:space="0" w:color="000000"/>
            </w:tcBorders>
            <w:shd w:val="clear" w:color="auto" w:fill="auto"/>
            <w:vAlign w:val="bottom"/>
          </w:tcPr>
          <w:p w:rsidR="00D87DDC" w:rsidRPr="00704A29" w:rsidRDefault="00D87DDC" w:rsidP="009E59A7"/>
        </w:tc>
        <w:tc>
          <w:tcPr>
            <w:tcW w:w="441" w:type="dxa"/>
            <w:tcBorders>
              <w:bottom w:val="single" w:sz="8" w:space="0" w:color="000000"/>
              <w:right w:val="single" w:sz="8" w:space="0" w:color="000000"/>
            </w:tcBorders>
            <w:shd w:val="clear" w:color="auto" w:fill="auto"/>
            <w:vAlign w:val="bottom"/>
          </w:tcPr>
          <w:p w:rsidR="00D87DDC" w:rsidRPr="00704A29" w:rsidRDefault="00D87DDC" w:rsidP="009E59A7"/>
        </w:tc>
      </w:tr>
      <w:tr w:rsidR="00D87DDC" w:rsidRPr="00704A29" w:rsidTr="009E59A7">
        <w:trPr>
          <w:trHeight w:val="255"/>
        </w:trPr>
        <w:tc>
          <w:tcPr>
            <w:tcW w:w="20" w:type="dxa"/>
          </w:tcPr>
          <w:p w:rsidR="00D87DDC" w:rsidRPr="00704A29" w:rsidRDefault="00D87DDC" w:rsidP="009E59A7">
            <w:pPr>
              <w:widowControl w:val="0"/>
              <w:pBdr>
                <w:top w:val="nil"/>
                <w:left w:val="nil"/>
                <w:bottom w:val="nil"/>
                <w:right w:val="nil"/>
                <w:between w:val="nil"/>
              </w:pBdr>
              <w:spacing w:line="276" w:lineRule="auto"/>
            </w:pPr>
          </w:p>
        </w:tc>
        <w:tc>
          <w:tcPr>
            <w:tcW w:w="320" w:type="dxa"/>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6.</w:t>
            </w:r>
          </w:p>
        </w:tc>
        <w:tc>
          <w:tcPr>
            <w:tcW w:w="2680" w:type="dxa"/>
            <w:gridSpan w:val="5"/>
            <w:tcBorders>
              <w:bottom w:val="single" w:sz="8" w:space="0" w:color="000000"/>
            </w:tcBorders>
            <w:shd w:val="clear" w:color="auto" w:fill="auto"/>
            <w:vAlign w:val="bottom"/>
          </w:tcPr>
          <w:p w:rsidR="00D87DDC" w:rsidRPr="00704A29" w:rsidRDefault="00D87DDC" w:rsidP="009E59A7">
            <w:pPr>
              <w:ind w:left="20"/>
              <w:rPr>
                <w:rFonts w:eastAsia="Arial"/>
              </w:rPr>
            </w:pPr>
            <w:r>
              <w:rPr>
                <w:rFonts w:eastAsia="Arial"/>
              </w:rPr>
              <w:t>Смазать поворотные замки</w:t>
            </w:r>
          </w:p>
        </w:tc>
        <w:tc>
          <w:tcPr>
            <w:tcW w:w="580" w:type="dxa"/>
            <w:tcBorders>
              <w:bottom w:val="single" w:sz="8" w:space="0" w:color="000000"/>
            </w:tcBorders>
            <w:shd w:val="clear" w:color="auto" w:fill="auto"/>
            <w:vAlign w:val="bottom"/>
          </w:tcPr>
          <w:p w:rsidR="00D87DDC" w:rsidRPr="00704A29" w:rsidRDefault="00D87DDC" w:rsidP="009E59A7"/>
        </w:tc>
        <w:tc>
          <w:tcPr>
            <w:tcW w:w="380" w:type="dxa"/>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80" w:type="dxa"/>
            <w:tcBorders>
              <w:bottom w:val="single" w:sz="8" w:space="0" w:color="000000"/>
            </w:tcBorders>
            <w:shd w:val="clear" w:color="auto" w:fill="auto"/>
            <w:vAlign w:val="bottom"/>
          </w:tcPr>
          <w:p w:rsidR="00D87DDC" w:rsidRPr="00704A29" w:rsidRDefault="00D87DDC" w:rsidP="009E59A7"/>
        </w:tc>
        <w:tc>
          <w:tcPr>
            <w:tcW w:w="140" w:type="dxa"/>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100" w:type="dxa"/>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80" w:type="dxa"/>
            <w:tcBorders>
              <w:bottom w:val="single" w:sz="8" w:space="0" w:color="000000"/>
            </w:tcBorders>
            <w:shd w:val="clear" w:color="auto" w:fill="auto"/>
            <w:vAlign w:val="bottom"/>
          </w:tcPr>
          <w:p w:rsidR="00D87DDC" w:rsidRPr="00704A29" w:rsidRDefault="00D87DDC" w:rsidP="009E59A7"/>
        </w:tc>
        <w:tc>
          <w:tcPr>
            <w:tcW w:w="580" w:type="dxa"/>
            <w:gridSpan w:val="3"/>
            <w:tcBorders>
              <w:bottom w:val="single" w:sz="8" w:space="0" w:color="000000"/>
              <w:right w:val="single" w:sz="8" w:space="0" w:color="000000"/>
            </w:tcBorders>
            <w:shd w:val="clear" w:color="auto" w:fill="auto"/>
            <w:vAlign w:val="bottom"/>
          </w:tcPr>
          <w:p w:rsidR="00D87DDC" w:rsidRPr="00704A29" w:rsidRDefault="00D87DDC" w:rsidP="009E59A7">
            <w:pPr>
              <w:ind w:left="20"/>
              <w:rPr>
                <w:rFonts w:eastAsia="Arial"/>
              </w:rPr>
            </w:pPr>
            <w:proofErr w:type="spellStart"/>
            <w:r>
              <w:rPr>
                <w:rFonts w:eastAsia="Arial"/>
              </w:rPr>
              <w:t>х</w:t>
            </w:r>
            <w:proofErr w:type="spellEnd"/>
          </w:p>
        </w:tc>
        <w:tc>
          <w:tcPr>
            <w:tcW w:w="100" w:type="dxa"/>
            <w:tcBorders>
              <w:bottom w:val="single" w:sz="8" w:space="0" w:color="000000"/>
            </w:tcBorders>
            <w:shd w:val="clear" w:color="auto" w:fill="auto"/>
            <w:vAlign w:val="bottom"/>
          </w:tcPr>
          <w:p w:rsidR="00D87DDC" w:rsidRPr="00704A29" w:rsidRDefault="00D87DDC" w:rsidP="009E59A7"/>
        </w:tc>
        <w:tc>
          <w:tcPr>
            <w:tcW w:w="120" w:type="dxa"/>
            <w:tcBorders>
              <w:bottom w:val="single" w:sz="8" w:space="0" w:color="000000"/>
            </w:tcBorders>
            <w:shd w:val="clear" w:color="auto" w:fill="auto"/>
            <w:vAlign w:val="bottom"/>
          </w:tcPr>
          <w:p w:rsidR="00D87DDC" w:rsidRPr="00704A29" w:rsidRDefault="00D87DDC" w:rsidP="009E59A7"/>
        </w:tc>
        <w:tc>
          <w:tcPr>
            <w:tcW w:w="44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40" w:type="dxa"/>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tcBorders>
              <w:bottom w:val="single" w:sz="8" w:space="0" w:color="000000"/>
            </w:tcBorders>
            <w:shd w:val="clear" w:color="auto" w:fill="auto"/>
            <w:vAlign w:val="bottom"/>
          </w:tcPr>
          <w:p w:rsidR="00D87DDC" w:rsidRPr="00704A29" w:rsidRDefault="00D87DDC" w:rsidP="009E59A7"/>
        </w:tc>
        <w:tc>
          <w:tcPr>
            <w:tcW w:w="44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tcBorders>
              <w:bottom w:val="single" w:sz="8" w:space="0" w:color="000000"/>
            </w:tcBorders>
            <w:shd w:val="clear" w:color="auto" w:fill="auto"/>
            <w:vAlign w:val="bottom"/>
          </w:tcPr>
          <w:p w:rsidR="00D87DDC" w:rsidRPr="00704A29" w:rsidRDefault="00D87DDC" w:rsidP="009E59A7"/>
        </w:tc>
        <w:tc>
          <w:tcPr>
            <w:tcW w:w="441" w:type="dxa"/>
            <w:tcBorders>
              <w:bottom w:val="single" w:sz="8" w:space="0" w:color="000000"/>
              <w:right w:val="single" w:sz="8" w:space="0" w:color="000000"/>
            </w:tcBorders>
            <w:shd w:val="clear" w:color="auto" w:fill="auto"/>
            <w:vAlign w:val="bottom"/>
          </w:tcPr>
          <w:p w:rsidR="00D87DDC" w:rsidRPr="00704A29" w:rsidRDefault="00D87DDC" w:rsidP="009E59A7"/>
        </w:tc>
      </w:tr>
      <w:tr w:rsidR="00D87DDC" w:rsidRPr="00704A29" w:rsidTr="009E59A7">
        <w:trPr>
          <w:trHeight w:val="238"/>
        </w:trPr>
        <w:tc>
          <w:tcPr>
            <w:tcW w:w="20" w:type="dxa"/>
          </w:tcPr>
          <w:p w:rsidR="00D87DDC" w:rsidRPr="00704A29" w:rsidRDefault="00D87DDC" w:rsidP="009E59A7">
            <w:pPr>
              <w:widowControl w:val="0"/>
              <w:pBdr>
                <w:top w:val="nil"/>
                <w:left w:val="nil"/>
                <w:bottom w:val="nil"/>
                <w:right w:val="nil"/>
                <w:between w:val="nil"/>
              </w:pBdr>
              <w:spacing w:line="276" w:lineRule="auto"/>
            </w:pPr>
          </w:p>
        </w:tc>
        <w:tc>
          <w:tcPr>
            <w:tcW w:w="320" w:type="dxa"/>
            <w:tcBorders>
              <w:left w:val="single" w:sz="8" w:space="0" w:color="000000"/>
            </w:tcBorders>
            <w:shd w:val="clear" w:color="auto" w:fill="auto"/>
            <w:vAlign w:val="bottom"/>
          </w:tcPr>
          <w:p w:rsidR="00D87DDC" w:rsidRPr="00704A29" w:rsidRDefault="00D87DDC" w:rsidP="009E59A7">
            <w:pPr>
              <w:ind w:left="120"/>
              <w:rPr>
                <w:rFonts w:eastAsia="Arial"/>
              </w:rPr>
            </w:pPr>
            <w:r>
              <w:rPr>
                <w:rFonts w:eastAsia="Arial"/>
              </w:rPr>
              <w:t>7.</w:t>
            </w:r>
          </w:p>
        </w:tc>
        <w:tc>
          <w:tcPr>
            <w:tcW w:w="1240" w:type="dxa"/>
            <w:shd w:val="clear" w:color="auto" w:fill="auto"/>
            <w:vAlign w:val="bottom"/>
          </w:tcPr>
          <w:p w:rsidR="00D87DDC" w:rsidRPr="00704A29" w:rsidRDefault="00D87DDC" w:rsidP="009E59A7">
            <w:pPr>
              <w:ind w:left="320"/>
              <w:rPr>
                <w:rFonts w:eastAsia="Arial"/>
              </w:rPr>
            </w:pPr>
            <w:r>
              <w:rPr>
                <w:rFonts w:eastAsia="Arial"/>
              </w:rPr>
              <w:t>Смазать</w:t>
            </w:r>
          </w:p>
        </w:tc>
        <w:tc>
          <w:tcPr>
            <w:tcW w:w="220" w:type="dxa"/>
            <w:shd w:val="clear" w:color="auto" w:fill="auto"/>
            <w:vAlign w:val="bottom"/>
          </w:tcPr>
          <w:p w:rsidR="00D87DDC" w:rsidRPr="00704A29" w:rsidRDefault="00D87DDC" w:rsidP="009E59A7"/>
        </w:tc>
        <w:tc>
          <w:tcPr>
            <w:tcW w:w="1220" w:type="dxa"/>
            <w:gridSpan w:val="3"/>
            <w:shd w:val="clear" w:color="auto" w:fill="auto"/>
            <w:vAlign w:val="bottom"/>
          </w:tcPr>
          <w:p w:rsidR="00D87DDC" w:rsidRPr="00704A29" w:rsidRDefault="00D87DDC" w:rsidP="009E59A7">
            <w:pPr>
              <w:jc w:val="center"/>
              <w:rPr>
                <w:rFonts w:eastAsia="Arial"/>
              </w:rPr>
            </w:pPr>
            <w:r>
              <w:rPr>
                <w:rFonts w:eastAsia="Arial"/>
              </w:rPr>
              <w:t>подшипники</w:t>
            </w:r>
          </w:p>
        </w:tc>
        <w:tc>
          <w:tcPr>
            <w:tcW w:w="1420" w:type="dxa"/>
            <w:gridSpan w:val="4"/>
            <w:tcBorders>
              <w:right w:val="single" w:sz="8" w:space="0" w:color="000000"/>
            </w:tcBorders>
            <w:shd w:val="clear" w:color="auto" w:fill="auto"/>
            <w:vAlign w:val="bottom"/>
          </w:tcPr>
          <w:p w:rsidR="00D87DDC" w:rsidRPr="00704A29" w:rsidRDefault="00D87DDC" w:rsidP="009E59A7">
            <w:pPr>
              <w:ind w:right="19"/>
              <w:jc w:val="right"/>
              <w:rPr>
                <w:rFonts w:eastAsia="Arial"/>
              </w:rPr>
            </w:pPr>
            <w:r>
              <w:rPr>
                <w:rFonts w:eastAsia="Arial"/>
              </w:rPr>
              <w:t>цилиндров</w:t>
            </w:r>
          </w:p>
        </w:tc>
        <w:tc>
          <w:tcPr>
            <w:tcW w:w="80" w:type="dxa"/>
            <w:shd w:val="clear" w:color="auto" w:fill="auto"/>
            <w:vAlign w:val="bottom"/>
          </w:tcPr>
          <w:p w:rsidR="00D87DDC" w:rsidRPr="00704A29" w:rsidRDefault="00D87DDC" w:rsidP="009E59A7"/>
        </w:tc>
        <w:tc>
          <w:tcPr>
            <w:tcW w:w="140" w:type="dxa"/>
            <w:shd w:val="clear" w:color="auto" w:fill="auto"/>
            <w:vAlign w:val="bottom"/>
          </w:tcPr>
          <w:p w:rsidR="00D87DDC" w:rsidRPr="00704A29" w:rsidRDefault="00D87DDC" w:rsidP="009E59A7"/>
        </w:tc>
        <w:tc>
          <w:tcPr>
            <w:tcW w:w="460" w:type="dxa"/>
            <w:gridSpan w:val="2"/>
            <w:tcBorders>
              <w:right w:val="single" w:sz="8" w:space="0" w:color="000000"/>
            </w:tcBorders>
            <w:shd w:val="clear" w:color="auto" w:fill="auto"/>
            <w:vAlign w:val="bottom"/>
          </w:tcPr>
          <w:p w:rsidR="00D87DDC" w:rsidRPr="00704A29" w:rsidRDefault="00D87DDC" w:rsidP="009E59A7"/>
        </w:tc>
        <w:tc>
          <w:tcPr>
            <w:tcW w:w="100" w:type="dxa"/>
            <w:shd w:val="clear" w:color="auto" w:fill="auto"/>
            <w:vAlign w:val="bottom"/>
          </w:tcPr>
          <w:p w:rsidR="00D87DDC" w:rsidRPr="00704A29" w:rsidRDefault="00D87DDC" w:rsidP="009E59A7"/>
        </w:tc>
        <w:tc>
          <w:tcPr>
            <w:tcW w:w="460" w:type="dxa"/>
            <w:gridSpan w:val="2"/>
            <w:tcBorders>
              <w:right w:val="single" w:sz="8" w:space="0" w:color="000000"/>
            </w:tcBorders>
            <w:shd w:val="clear" w:color="auto" w:fill="auto"/>
            <w:vAlign w:val="bottom"/>
          </w:tcPr>
          <w:p w:rsidR="00D87DDC" w:rsidRPr="00704A29" w:rsidRDefault="00D87DDC" w:rsidP="009E59A7"/>
        </w:tc>
        <w:tc>
          <w:tcPr>
            <w:tcW w:w="80" w:type="dxa"/>
            <w:shd w:val="clear" w:color="auto" w:fill="auto"/>
            <w:vAlign w:val="bottom"/>
          </w:tcPr>
          <w:p w:rsidR="00D87DDC" w:rsidRPr="00704A29" w:rsidRDefault="00D87DDC" w:rsidP="009E59A7"/>
        </w:tc>
        <w:tc>
          <w:tcPr>
            <w:tcW w:w="120" w:type="dxa"/>
            <w:shd w:val="clear" w:color="auto" w:fill="auto"/>
            <w:vAlign w:val="bottom"/>
          </w:tcPr>
          <w:p w:rsidR="00D87DDC" w:rsidRPr="00704A29" w:rsidRDefault="00D87DDC" w:rsidP="009E59A7"/>
        </w:tc>
        <w:tc>
          <w:tcPr>
            <w:tcW w:w="460" w:type="dxa"/>
            <w:gridSpan w:val="2"/>
            <w:tcBorders>
              <w:right w:val="single" w:sz="8" w:space="0" w:color="000000"/>
            </w:tcBorders>
            <w:shd w:val="clear" w:color="auto" w:fill="auto"/>
            <w:vAlign w:val="bottom"/>
          </w:tcPr>
          <w:p w:rsidR="00D87DDC" w:rsidRPr="00704A29" w:rsidRDefault="00D87DDC" w:rsidP="009E59A7"/>
        </w:tc>
        <w:tc>
          <w:tcPr>
            <w:tcW w:w="100" w:type="dxa"/>
            <w:shd w:val="clear" w:color="auto" w:fill="auto"/>
            <w:vAlign w:val="bottom"/>
          </w:tcPr>
          <w:p w:rsidR="00D87DDC" w:rsidRPr="00704A29" w:rsidRDefault="00D87DDC" w:rsidP="009E59A7"/>
        </w:tc>
        <w:tc>
          <w:tcPr>
            <w:tcW w:w="560" w:type="dxa"/>
            <w:gridSpan w:val="3"/>
            <w:tcBorders>
              <w:right w:val="single" w:sz="8" w:space="0" w:color="000000"/>
            </w:tcBorders>
            <w:shd w:val="clear" w:color="auto" w:fill="auto"/>
            <w:vAlign w:val="bottom"/>
          </w:tcPr>
          <w:p w:rsidR="00D87DDC" w:rsidRPr="00704A29" w:rsidRDefault="00D87DDC" w:rsidP="009E59A7">
            <w:pPr>
              <w:rPr>
                <w:rFonts w:eastAsia="Arial"/>
              </w:rPr>
            </w:pPr>
            <w:proofErr w:type="spellStart"/>
            <w:r>
              <w:rPr>
                <w:rFonts w:eastAsia="Arial"/>
              </w:rPr>
              <w:t>х</w:t>
            </w:r>
            <w:proofErr w:type="spellEnd"/>
          </w:p>
        </w:tc>
        <w:tc>
          <w:tcPr>
            <w:tcW w:w="340" w:type="dxa"/>
            <w:shd w:val="clear" w:color="auto" w:fill="auto"/>
            <w:vAlign w:val="bottom"/>
          </w:tcPr>
          <w:p w:rsidR="00D87DDC" w:rsidRPr="00704A29" w:rsidRDefault="00D87DDC" w:rsidP="009E59A7"/>
        </w:tc>
        <w:tc>
          <w:tcPr>
            <w:tcW w:w="460" w:type="dxa"/>
            <w:gridSpan w:val="2"/>
            <w:tcBorders>
              <w:right w:val="single" w:sz="8" w:space="0" w:color="000000"/>
            </w:tcBorders>
            <w:shd w:val="clear" w:color="auto" w:fill="auto"/>
            <w:vAlign w:val="bottom"/>
          </w:tcPr>
          <w:p w:rsidR="00D87DDC" w:rsidRPr="00704A29" w:rsidRDefault="00D87DDC" w:rsidP="009E59A7"/>
        </w:tc>
        <w:tc>
          <w:tcPr>
            <w:tcW w:w="320" w:type="dxa"/>
            <w:shd w:val="clear" w:color="auto" w:fill="auto"/>
            <w:vAlign w:val="bottom"/>
          </w:tcPr>
          <w:p w:rsidR="00D87DDC" w:rsidRPr="00704A29" w:rsidRDefault="00D87DDC" w:rsidP="009E59A7"/>
        </w:tc>
        <w:tc>
          <w:tcPr>
            <w:tcW w:w="440" w:type="dxa"/>
            <w:gridSpan w:val="2"/>
            <w:tcBorders>
              <w:right w:val="single" w:sz="8" w:space="0" w:color="000000"/>
            </w:tcBorders>
            <w:shd w:val="clear" w:color="auto" w:fill="auto"/>
            <w:vAlign w:val="bottom"/>
          </w:tcPr>
          <w:p w:rsidR="00D87DDC" w:rsidRPr="00704A29" w:rsidRDefault="00D87DDC" w:rsidP="009E59A7"/>
        </w:tc>
        <w:tc>
          <w:tcPr>
            <w:tcW w:w="320" w:type="dxa"/>
            <w:shd w:val="clear" w:color="auto" w:fill="auto"/>
            <w:vAlign w:val="bottom"/>
          </w:tcPr>
          <w:p w:rsidR="00D87DDC" w:rsidRPr="00704A29" w:rsidRDefault="00D87DDC" w:rsidP="009E59A7"/>
        </w:tc>
        <w:tc>
          <w:tcPr>
            <w:tcW w:w="460" w:type="dxa"/>
            <w:gridSpan w:val="2"/>
            <w:tcBorders>
              <w:right w:val="single" w:sz="8" w:space="0" w:color="000000"/>
            </w:tcBorders>
            <w:shd w:val="clear" w:color="auto" w:fill="auto"/>
            <w:vAlign w:val="bottom"/>
          </w:tcPr>
          <w:p w:rsidR="00D87DDC" w:rsidRPr="00704A29" w:rsidRDefault="00D87DDC" w:rsidP="009E59A7"/>
        </w:tc>
        <w:tc>
          <w:tcPr>
            <w:tcW w:w="320" w:type="dxa"/>
            <w:shd w:val="clear" w:color="auto" w:fill="auto"/>
            <w:vAlign w:val="bottom"/>
          </w:tcPr>
          <w:p w:rsidR="00D87DDC" w:rsidRPr="00704A29" w:rsidRDefault="00D87DDC" w:rsidP="009E59A7"/>
        </w:tc>
        <w:tc>
          <w:tcPr>
            <w:tcW w:w="441" w:type="dxa"/>
            <w:tcBorders>
              <w:right w:val="single" w:sz="8" w:space="0" w:color="000000"/>
            </w:tcBorders>
            <w:shd w:val="clear" w:color="auto" w:fill="auto"/>
            <w:vAlign w:val="bottom"/>
          </w:tcPr>
          <w:p w:rsidR="00D87DDC" w:rsidRPr="00704A29" w:rsidRDefault="00D87DDC" w:rsidP="009E59A7"/>
        </w:tc>
      </w:tr>
      <w:tr w:rsidR="00D87DDC" w:rsidRPr="00704A29" w:rsidTr="009E59A7">
        <w:trPr>
          <w:trHeight w:val="273"/>
        </w:trPr>
        <w:tc>
          <w:tcPr>
            <w:tcW w:w="20" w:type="dxa"/>
          </w:tcPr>
          <w:p w:rsidR="00D87DDC" w:rsidRPr="00704A29" w:rsidRDefault="00D87DDC" w:rsidP="009E59A7">
            <w:pPr>
              <w:widowControl w:val="0"/>
              <w:pBdr>
                <w:top w:val="nil"/>
                <w:left w:val="nil"/>
                <w:bottom w:val="nil"/>
                <w:right w:val="nil"/>
                <w:between w:val="nil"/>
              </w:pBdr>
              <w:spacing w:line="276" w:lineRule="auto"/>
            </w:pPr>
          </w:p>
        </w:tc>
        <w:tc>
          <w:tcPr>
            <w:tcW w:w="2740" w:type="dxa"/>
            <w:gridSpan w:val="4"/>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управления замками</w:t>
            </w:r>
          </w:p>
        </w:tc>
        <w:tc>
          <w:tcPr>
            <w:tcW w:w="120" w:type="dxa"/>
            <w:tcBorders>
              <w:bottom w:val="single" w:sz="8" w:space="0" w:color="000000"/>
            </w:tcBorders>
            <w:shd w:val="clear" w:color="auto" w:fill="auto"/>
            <w:vAlign w:val="bottom"/>
          </w:tcPr>
          <w:p w:rsidR="00D87DDC" w:rsidRPr="00704A29" w:rsidRDefault="00D87DDC" w:rsidP="009E59A7"/>
        </w:tc>
        <w:tc>
          <w:tcPr>
            <w:tcW w:w="140" w:type="dxa"/>
            <w:tcBorders>
              <w:bottom w:val="single" w:sz="8" w:space="0" w:color="000000"/>
            </w:tcBorders>
            <w:shd w:val="clear" w:color="auto" w:fill="auto"/>
            <w:vAlign w:val="bottom"/>
          </w:tcPr>
          <w:p w:rsidR="00D87DDC" w:rsidRPr="00704A29" w:rsidRDefault="00D87DDC" w:rsidP="009E59A7"/>
        </w:tc>
        <w:tc>
          <w:tcPr>
            <w:tcW w:w="580" w:type="dxa"/>
            <w:tcBorders>
              <w:bottom w:val="single" w:sz="8" w:space="0" w:color="000000"/>
            </w:tcBorders>
            <w:shd w:val="clear" w:color="auto" w:fill="auto"/>
            <w:vAlign w:val="bottom"/>
          </w:tcPr>
          <w:p w:rsidR="00D87DDC" w:rsidRPr="00704A29" w:rsidRDefault="00D87DDC" w:rsidP="009E59A7"/>
        </w:tc>
        <w:tc>
          <w:tcPr>
            <w:tcW w:w="380" w:type="dxa"/>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80" w:type="dxa"/>
            <w:tcBorders>
              <w:bottom w:val="single" w:sz="8" w:space="0" w:color="000000"/>
            </w:tcBorders>
            <w:shd w:val="clear" w:color="auto" w:fill="auto"/>
            <w:vAlign w:val="bottom"/>
          </w:tcPr>
          <w:p w:rsidR="00D87DDC" w:rsidRPr="00704A29" w:rsidRDefault="00D87DDC" w:rsidP="009E59A7"/>
        </w:tc>
        <w:tc>
          <w:tcPr>
            <w:tcW w:w="140" w:type="dxa"/>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100" w:type="dxa"/>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80" w:type="dxa"/>
            <w:tcBorders>
              <w:bottom w:val="single" w:sz="8" w:space="0" w:color="000000"/>
            </w:tcBorders>
            <w:shd w:val="clear" w:color="auto" w:fill="auto"/>
            <w:vAlign w:val="bottom"/>
          </w:tcPr>
          <w:p w:rsidR="00D87DDC" w:rsidRPr="00704A29" w:rsidRDefault="00D87DDC" w:rsidP="009E59A7"/>
        </w:tc>
        <w:tc>
          <w:tcPr>
            <w:tcW w:w="120" w:type="dxa"/>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100" w:type="dxa"/>
            <w:tcBorders>
              <w:bottom w:val="single" w:sz="8" w:space="0" w:color="000000"/>
            </w:tcBorders>
            <w:shd w:val="clear" w:color="auto" w:fill="auto"/>
            <w:vAlign w:val="bottom"/>
          </w:tcPr>
          <w:p w:rsidR="00D87DDC" w:rsidRPr="00704A29" w:rsidRDefault="00D87DDC" w:rsidP="009E59A7"/>
        </w:tc>
        <w:tc>
          <w:tcPr>
            <w:tcW w:w="120" w:type="dxa"/>
            <w:tcBorders>
              <w:bottom w:val="single" w:sz="8" w:space="0" w:color="000000"/>
            </w:tcBorders>
            <w:shd w:val="clear" w:color="auto" w:fill="auto"/>
            <w:vAlign w:val="bottom"/>
          </w:tcPr>
          <w:p w:rsidR="00D87DDC" w:rsidRPr="00704A29" w:rsidRDefault="00D87DDC" w:rsidP="009E59A7"/>
        </w:tc>
        <w:tc>
          <w:tcPr>
            <w:tcW w:w="44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40" w:type="dxa"/>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tcBorders>
              <w:bottom w:val="single" w:sz="8" w:space="0" w:color="000000"/>
            </w:tcBorders>
            <w:shd w:val="clear" w:color="auto" w:fill="auto"/>
            <w:vAlign w:val="bottom"/>
          </w:tcPr>
          <w:p w:rsidR="00D87DDC" w:rsidRPr="00704A29" w:rsidRDefault="00D87DDC" w:rsidP="009E59A7"/>
        </w:tc>
        <w:tc>
          <w:tcPr>
            <w:tcW w:w="44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tcBorders>
              <w:bottom w:val="single" w:sz="8" w:space="0" w:color="000000"/>
            </w:tcBorders>
            <w:shd w:val="clear" w:color="auto" w:fill="auto"/>
            <w:vAlign w:val="bottom"/>
          </w:tcPr>
          <w:p w:rsidR="00D87DDC" w:rsidRPr="00704A29" w:rsidRDefault="00D87DDC" w:rsidP="009E59A7"/>
        </w:tc>
        <w:tc>
          <w:tcPr>
            <w:tcW w:w="441" w:type="dxa"/>
            <w:tcBorders>
              <w:bottom w:val="single" w:sz="8" w:space="0" w:color="000000"/>
              <w:right w:val="single" w:sz="8" w:space="0" w:color="000000"/>
            </w:tcBorders>
            <w:shd w:val="clear" w:color="auto" w:fill="auto"/>
            <w:vAlign w:val="bottom"/>
          </w:tcPr>
          <w:p w:rsidR="00D87DDC" w:rsidRPr="00704A29" w:rsidRDefault="00D87DDC" w:rsidP="009E59A7"/>
        </w:tc>
      </w:tr>
      <w:tr w:rsidR="00D87DDC" w:rsidRPr="00704A29" w:rsidTr="009E59A7">
        <w:trPr>
          <w:trHeight w:val="260"/>
        </w:trPr>
        <w:tc>
          <w:tcPr>
            <w:tcW w:w="20" w:type="dxa"/>
          </w:tcPr>
          <w:p w:rsidR="00D87DDC" w:rsidRPr="00704A29" w:rsidRDefault="00D87DDC" w:rsidP="009E59A7">
            <w:pPr>
              <w:widowControl w:val="0"/>
              <w:pBdr>
                <w:top w:val="nil"/>
                <w:left w:val="nil"/>
                <w:bottom w:val="nil"/>
                <w:right w:val="nil"/>
                <w:between w:val="nil"/>
              </w:pBdr>
              <w:spacing w:line="276" w:lineRule="auto"/>
            </w:pPr>
          </w:p>
        </w:tc>
        <w:tc>
          <w:tcPr>
            <w:tcW w:w="320" w:type="dxa"/>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8.</w:t>
            </w:r>
          </w:p>
        </w:tc>
        <w:tc>
          <w:tcPr>
            <w:tcW w:w="3260" w:type="dxa"/>
            <w:gridSpan w:val="6"/>
            <w:tcBorders>
              <w:bottom w:val="single" w:sz="8" w:space="0" w:color="000000"/>
            </w:tcBorders>
            <w:shd w:val="clear" w:color="auto" w:fill="auto"/>
            <w:vAlign w:val="bottom"/>
          </w:tcPr>
          <w:p w:rsidR="00D87DDC" w:rsidRPr="00704A29" w:rsidRDefault="00D87DDC" w:rsidP="009E59A7">
            <w:pPr>
              <w:ind w:left="20"/>
              <w:rPr>
                <w:rFonts w:eastAsia="Arial"/>
              </w:rPr>
            </w:pPr>
            <w:r>
              <w:rPr>
                <w:rFonts w:eastAsia="Arial"/>
              </w:rPr>
              <w:t>Проверить блоки скольжения</w:t>
            </w:r>
          </w:p>
        </w:tc>
        <w:tc>
          <w:tcPr>
            <w:tcW w:w="380" w:type="dxa"/>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80" w:type="dxa"/>
            <w:tcBorders>
              <w:bottom w:val="single" w:sz="8" w:space="0" w:color="000000"/>
            </w:tcBorders>
            <w:shd w:val="clear" w:color="auto" w:fill="auto"/>
            <w:vAlign w:val="bottom"/>
          </w:tcPr>
          <w:p w:rsidR="00D87DDC" w:rsidRPr="00704A29" w:rsidRDefault="00D87DDC" w:rsidP="009E59A7"/>
        </w:tc>
        <w:tc>
          <w:tcPr>
            <w:tcW w:w="140" w:type="dxa"/>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100" w:type="dxa"/>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80" w:type="dxa"/>
            <w:tcBorders>
              <w:bottom w:val="single" w:sz="8" w:space="0" w:color="000000"/>
            </w:tcBorders>
            <w:shd w:val="clear" w:color="auto" w:fill="auto"/>
            <w:vAlign w:val="bottom"/>
          </w:tcPr>
          <w:p w:rsidR="00D87DDC" w:rsidRPr="00704A29" w:rsidRDefault="00D87DDC" w:rsidP="009E59A7"/>
        </w:tc>
        <w:tc>
          <w:tcPr>
            <w:tcW w:w="580" w:type="dxa"/>
            <w:gridSpan w:val="3"/>
            <w:tcBorders>
              <w:bottom w:val="single" w:sz="8" w:space="0" w:color="000000"/>
              <w:right w:val="single" w:sz="8" w:space="0" w:color="000000"/>
            </w:tcBorders>
            <w:shd w:val="clear" w:color="auto" w:fill="auto"/>
            <w:vAlign w:val="bottom"/>
          </w:tcPr>
          <w:p w:rsidR="00D87DDC" w:rsidRPr="00704A29" w:rsidRDefault="00D87DDC" w:rsidP="009E59A7">
            <w:pPr>
              <w:ind w:left="20"/>
              <w:rPr>
                <w:rFonts w:eastAsia="Arial"/>
              </w:rPr>
            </w:pPr>
            <w:proofErr w:type="spellStart"/>
            <w:r>
              <w:rPr>
                <w:rFonts w:eastAsia="Arial"/>
              </w:rPr>
              <w:t>х</w:t>
            </w:r>
            <w:proofErr w:type="spellEnd"/>
          </w:p>
        </w:tc>
        <w:tc>
          <w:tcPr>
            <w:tcW w:w="100" w:type="dxa"/>
            <w:tcBorders>
              <w:bottom w:val="single" w:sz="8" w:space="0" w:color="000000"/>
            </w:tcBorders>
            <w:shd w:val="clear" w:color="auto" w:fill="auto"/>
            <w:vAlign w:val="bottom"/>
          </w:tcPr>
          <w:p w:rsidR="00D87DDC" w:rsidRPr="00704A29" w:rsidRDefault="00D87DDC" w:rsidP="009E59A7"/>
        </w:tc>
        <w:tc>
          <w:tcPr>
            <w:tcW w:w="120" w:type="dxa"/>
            <w:tcBorders>
              <w:bottom w:val="single" w:sz="8" w:space="0" w:color="000000"/>
            </w:tcBorders>
            <w:shd w:val="clear" w:color="auto" w:fill="auto"/>
            <w:vAlign w:val="bottom"/>
          </w:tcPr>
          <w:p w:rsidR="00D87DDC" w:rsidRPr="00704A29" w:rsidRDefault="00D87DDC" w:rsidP="009E59A7"/>
        </w:tc>
        <w:tc>
          <w:tcPr>
            <w:tcW w:w="44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40" w:type="dxa"/>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tcBorders>
              <w:bottom w:val="single" w:sz="8" w:space="0" w:color="000000"/>
            </w:tcBorders>
            <w:shd w:val="clear" w:color="auto" w:fill="auto"/>
            <w:vAlign w:val="bottom"/>
          </w:tcPr>
          <w:p w:rsidR="00D87DDC" w:rsidRPr="00704A29" w:rsidRDefault="00D87DDC" w:rsidP="009E59A7"/>
        </w:tc>
        <w:tc>
          <w:tcPr>
            <w:tcW w:w="44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tcBorders>
              <w:bottom w:val="single" w:sz="8" w:space="0" w:color="000000"/>
            </w:tcBorders>
            <w:shd w:val="clear" w:color="auto" w:fill="auto"/>
            <w:vAlign w:val="bottom"/>
          </w:tcPr>
          <w:p w:rsidR="00D87DDC" w:rsidRPr="00704A29" w:rsidRDefault="00D87DDC" w:rsidP="009E59A7"/>
        </w:tc>
        <w:tc>
          <w:tcPr>
            <w:tcW w:w="441" w:type="dxa"/>
            <w:tcBorders>
              <w:bottom w:val="single" w:sz="8" w:space="0" w:color="000000"/>
              <w:right w:val="single" w:sz="8" w:space="0" w:color="000000"/>
            </w:tcBorders>
            <w:shd w:val="clear" w:color="auto" w:fill="auto"/>
            <w:vAlign w:val="bottom"/>
          </w:tcPr>
          <w:p w:rsidR="00D87DDC" w:rsidRPr="00704A29" w:rsidRDefault="00D87DDC" w:rsidP="009E59A7"/>
        </w:tc>
      </w:tr>
      <w:tr w:rsidR="00D87DDC" w:rsidRPr="00704A29" w:rsidTr="009E59A7">
        <w:trPr>
          <w:trHeight w:val="243"/>
        </w:trPr>
        <w:tc>
          <w:tcPr>
            <w:tcW w:w="20" w:type="dxa"/>
          </w:tcPr>
          <w:p w:rsidR="00D87DDC" w:rsidRPr="00704A29" w:rsidRDefault="00D87DDC" w:rsidP="009E59A7">
            <w:pPr>
              <w:widowControl w:val="0"/>
              <w:pBdr>
                <w:top w:val="nil"/>
                <w:left w:val="nil"/>
                <w:bottom w:val="nil"/>
                <w:right w:val="nil"/>
                <w:between w:val="nil"/>
              </w:pBdr>
              <w:spacing w:line="276" w:lineRule="auto"/>
            </w:pPr>
          </w:p>
        </w:tc>
        <w:tc>
          <w:tcPr>
            <w:tcW w:w="320" w:type="dxa"/>
            <w:tcBorders>
              <w:left w:val="single" w:sz="8" w:space="0" w:color="000000"/>
            </w:tcBorders>
            <w:shd w:val="clear" w:color="auto" w:fill="auto"/>
            <w:vAlign w:val="bottom"/>
          </w:tcPr>
          <w:p w:rsidR="00D87DDC" w:rsidRPr="00704A29" w:rsidRDefault="00D87DDC" w:rsidP="009E59A7">
            <w:pPr>
              <w:ind w:left="120"/>
              <w:rPr>
                <w:rFonts w:eastAsia="Arial"/>
              </w:rPr>
            </w:pPr>
            <w:r>
              <w:rPr>
                <w:rFonts w:eastAsia="Arial"/>
              </w:rPr>
              <w:t>9.</w:t>
            </w:r>
          </w:p>
        </w:tc>
        <w:tc>
          <w:tcPr>
            <w:tcW w:w="1240" w:type="dxa"/>
            <w:shd w:val="clear" w:color="auto" w:fill="auto"/>
            <w:vAlign w:val="bottom"/>
          </w:tcPr>
          <w:p w:rsidR="00D87DDC" w:rsidRPr="00704A29" w:rsidRDefault="00D87DDC" w:rsidP="009E59A7">
            <w:pPr>
              <w:ind w:right="39"/>
              <w:jc w:val="right"/>
              <w:rPr>
                <w:rFonts w:eastAsia="Arial"/>
              </w:rPr>
            </w:pPr>
            <w:r>
              <w:rPr>
                <w:rFonts w:eastAsia="Arial"/>
              </w:rPr>
              <w:t>Смазать</w:t>
            </w:r>
          </w:p>
        </w:tc>
        <w:tc>
          <w:tcPr>
            <w:tcW w:w="1300" w:type="dxa"/>
            <w:gridSpan w:val="3"/>
            <w:shd w:val="clear" w:color="auto" w:fill="auto"/>
            <w:vAlign w:val="bottom"/>
          </w:tcPr>
          <w:p w:rsidR="00D87DDC" w:rsidRPr="00704A29" w:rsidRDefault="00D87DDC" w:rsidP="009E59A7">
            <w:pPr>
              <w:ind w:left="119"/>
              <w:jc w:val="center"/>
              <w:rPr>
                <w:rFonts w:eastAsia="Arial"/>
              </w:rPr>
            </w:pPr>
            <w:proofErr w:type="gramStart"/>
            <w:r>
              <w:rPr>
                <w:rFonts w:eastAsia="Arial"/>
              </w:rPr>
              <w:t>шарнирные</w:t>
            </w:r>
            <w:proofErr w:type="gramEnd"/>
          </w:p>
        </w:tc>
        <w:tc>
          <w:tcPr>
            <w:tcW w:w="140" w:type="dxa"/>
            <w:shd w:val="clear" w:color="auto" w:fill="auto"/>
            <w:vAlign w:val="bottom"/>
          </w:tcPr>
          <w:p w:rsidR="00D87DDC" w:rsidRPr="00704A29" w:rsidRDefault="00D87DDC" w:rsidP="009E59A7"/>
        </w:tc>
        <w:tc>
          <w:tcPr>
            <w:tcW w:w="1420" w:type="dxa"/>
            <w:gridSpan w:val="4"/>
            <w:tcBorders>
              <w:right w:val="single" w:sz="8" w:space="0" w:color="000000"/>
            </w:tcBorders>
            <w:shd w:val="clear" w:color="auto" w:fill="auto"/>
            <w:vAlign w:val="bottom"/>
          </w:tcPr>
          <w:p w:rsidR="00D87DDC" w:rsidRPr="00704A29" w:rsidRDefault="00D87DDC" w:rsidP="009E59A7">
            <w:pPr>
              <w:ind w:right="19"/>
              <w:jc w:val="right"/>
              <w:rPr>
                <w:rFonts w:eastAsia="Arial"/>
              </w:rPr>
            </w:pPr>
            <w:r>
              <w:rPr>
                <w:rFonts w:eastAsia="Arial"/>
              </w:rPr>
              <w:t>соединения</w:t>
            </w:r>
          </w:p>
        </w:tc>
        <w:tc>
          <w:tcPr>
            <w:tcW w:w="80" w:type="dxa"/>
            <w:shd w:val="clear" w:color="auto" w:fill="auto"/>
            <w:vAlign w:val="bottom"/>
          </w:tcPr>
          <w:p w:rsidR="00D87DDC" w:rsidRPr="00704A29" w:rsidRDefault="00D87DDC" w:rsidP="009E59A7"/>
        </w:tc>
        <w:tc>
          <w:tcPr>
            <w:tcW w:w="140" w:type="dxa"/>
            <w:shd w:val="clear" w:color="auto" w:fill="auto"/>
            <w:vAlign w:val="bottom"/>
          </w:tcPr>
          <w:p w:rsidR="00D87DDC" w:rsidRPr="00704A29" w:rsidRDefault="00D87DDC" w:rsidP="009E59A7"/>
        </w:tc>
        <w:tc>
          <w:tcPr>
            <w:tcW w:w="460" w:type="dxa"/>
            <w:gridSpan w:val="2"/>
            <w:tcBorders>
              <w:right w:val="single" w:sz="8" w:space="0" w:color="000000"/>
            </w:tcBorders>
            <w:shd w:val="clear" w:color="auto" w:fill="auto"/>
            <w:vAlign w:val="bottom"/>
          </w:tcPr>
          <w:p w:rsidR="00D87DDC" w:rsidRPr="00704A29" w:rsidRDefault="00D87DDC" w:rsidP="009E59A7"/>
        </w:tc>
        <w:tc>
          <w:tcPr>
            <w:tcW w:w="100" w:type="dxa"/>
            <w:shd w:val="clear" w:color="auto" w:fill="auto"/>
            <w:vAlign w:val="bottom"/>
          </w:tcPr>
          <w:p w:rsidR="00D87DDC" w:rsidRPr="00704A29" w:rsidRDefault="00D87DDC" w:rsidP="009E59A7"/>
        </w:tc>
        <w:tc>
          <w:tcPr>
            <w:tcW w:w="460" w:type="dxa"/>
            <w:gridSpan w:val="2"/>
            <w:tcBorders>
              <w:right w:val="single" w:sz="8" w:space="0" w:color="000000"/>
            </w:tcBorders>
            <w:shd w:val="clear" w:color="auto" w:fill="auto"/>
            <w:vAlign w:val="bottom"/>
          </w:tcPr>
          <w:p w:rsidR="00D87DDC" w:rsidRPr="00704A29" w:rsidRDefault="00D87DDC" w:rsidP="009E59A7">
            <w:pPr>
              <w:rPr>
                <w:rFonts w:eastAsia="Arial"/>
              </w:rPr>
            </w:pPr>
            <w:proofErr w:type="spellStart"/>
            <w:r>
              <w:rPr>
                <w:rFonts w:eastAsia="Arial"/>
              </w:rPr>
              <w:t>х</w:t>
            </w:r>
            <w:proofErr w:type="spellEnd"/>
          </w:p>
        </w:tc>
        <w:tc>
          <w:tcPr>
            <w:tcW w:w="80" w:type="dxa"/>
            <w:shd w:val="clear" w:color="auto" w:fill="auto"/>
            <w:vAlign w:val="bottom"/>
          </w:tcPr>
          <w:p w:rsidR="00D87DDC" w:rsidRPr="00704A29" w:rsidRDefault="00D87DDC" w:rsidP="009E59A7"/>
        </w:tc>
        <w:tc>
          <w:tcPr>
            <w:tcW w:w="120" w:type="dxa"/>
            <w:shd w:val="clear" w:color="auto" w:fill="auto"/>
            <w:vAlign w:val="bottom"/>
          </w:tcPr>
          <w:p w:rsidR="00D87DDC" w:rsidRPr="00704A29" w:rsidRDefault="00D87DDC" w:rsidP="009E59A7"/>
        </w:tc>
        <w:tc>
          <w:tcPr>
            <w:tcW w:w="460" w:type="dxa"/>
            <w:gridSpan w:val="2"/>
            <w:tcBorders>
              <w:right w:val="single" w:sz="8" w:space="0" w:color="000000"/>
            </w:tcBorders>
            <w:shd w:val="clear" w:color="auto" w:fill="auto"/>
            <w:vAlign w:val="bottom"/>
          </w:tcPr>
          <w:p w:rsidR="00D87DDC" w:rsidRPr="00704A29" w:rsidRDefault="00D87DDC" w:rsidP="009E59A7"/>
        </w:tc>
        <w:tc>
          <w:tcPr>
            <w:tcW w:w="100" w:type="dxa"/>
            <w:shd w:val="clear" w:color="auto" w:fill="auto"/>
            <w:vAlign w:val="bottom"/>
          </w:tcPr>
          <w:p w:rsidR="00D87DDC" w:rsidRPr="00704A29" w:rsidRDefault="00D87DDC" w:rsidP="009E59A7"/>
        </w:tc>
        <w:tc>
          <w:tcPr>
            <w:tcW w:w="120" w:type="dxa"/>
            <w:shd w:val="clear" w:color="auto" w:fill="auto"/>
            <w:vAlign w:val="bottom"/>
          </w:tcPr>
          <w:p w:rsidR="00D87DDC" w:rsidRPr="00704A29" w:rsidRDefault="00D87DDC" w:rsidP="009E59A7"/>
        </w:tc>
        <w:tc>
          <w:tcPr>
            <w:tcW w:w="440" w:type="dxa"/>
            <w:gridSpan w:val="2"/>
            <w:tcBorders>
              <w:right w:val="single" w:sz="8" w:space="0" w:color="000000"/>
            </w:tcBorders>
            <w:shd w:val="clear" w:color="auto" w:fill="auto"/>
            <w:vAlign w:val="bottom"/>
          </w:tcPr>
          <w:p w:rsidR="00D87DDC" w:rsidRPr="00704A29" w:rsidRDefault="00D87DDC" w:rsidP="009E59A7"/>
        </w:tc>
        <w:tc>
          <w:tcPr>
            <w:tcW w:w="340" w:type="dxa"/>
            <w:shd w:val="clear" w:color="auto" w:fill="auto"/>
            <w:vAlign w:val="bottom"/>
          </w:tcPr>
          <w:p w:rsidR="00D87DDC" w:rsidRPr="00704A29" w:rsidRDefault="00D87DDC" w:rsidP="009E59A7"/>
        </w:tc>
        <w:tc>
          <w:tcPr>
            <w:tcW w:w="460" w:type="dxa"/>
            <w:gridSpan w:val="2"/>
            <w:tcBorders>
              <w:right w:val="single" w:sz="8" w:space="0" w:color="000000"/>
            </w:tcBorders>
            <w:shd w:val="clear" w:color="auto" w:fill="auto"/>
            <w:vAlign w:val="bottom"/>
          </w:tcPr>
          <w:p w:rsidR="00D87DDC" w:rsidRPr="00704A29" w:rsidRDefault="00D87DDC" w:rsidP="009E59A7"/>
        </w:tc>
        <w:tc>
          <w:tcPr>
            <w:tcW w:w="320" w:type="dxa"/>
            <w:shd w:val="clear" w:color="auto" w:fill="auto"/>
            <w:vAlign w:val="bottom"/>
          </w:tcPr>
          <w:p w:rsidR="00D87DDC" w:rsidRPr="00704A29" w:rsidRDefault="00D87DDC" w:rsidP="009E59A7"/>
        </w:tc>
        <w:tc>
          <w:tcPr>
            <w:tcW w:w="440" w:type="dxa"/>
            <w:gridSpan w:val="2"/>
            <w:tcBorders>
              <w:right w:val="single" w:sz="8" w:space="0" w:color="000000"/>
            </w:tcBorders>
            <w:shd w:val="clear" w:color="auto" w:fill="auto"/>
            <w:vAlign w:val="bottom"/>
          </w:tcPr>
          <w:p w:rsidR="00D87DDC" w:rsidRPr="00704A29" w:rsidRDefault="00D87DDC" w:rsidP="009E59A7"/>
        </w:tc>
        <w:tc>
          <w:tcPr>
            <w:tcW w:w="320" w:type="dxa"/>
            <w:shd w:val="clear" w:color="auto" w:fill="auto"/>
            <w:vAlign w:val="bottom"/>
          </w:tcPr>
          <w:p w:rsidR="00D87DDC" w:rsidRPr="00704A29" w:rsidRDefault="00D87DDC" w:rsidP="009E59A7"/>
        </w:tc>
        <w:tc>
          <w:tcPr>
            <w:tcW w:w="460" w:type="dxa"/>
            <w:gridSpan w:val="2"/>
            <w:tcBorders>
              <w:right w:val="single" w:sz="8" w:space="0" w:color="000000"/>
            </w:tcBorders>
            <w:shd w:val="clear" w:color="auto" w:fill="auto"/>
            <w:vAlign w:val="bottom"/>
          </w:tcPr>
          <w:p w:rsidR="00D87DDC" w:rsidRPr="00704A29" w:rsidRDefault="00D87DDC" w:rsidP="009E59A7"/>
        </w:tc>
        <w:tc>
          <w:tcPr>
            <w:tcW w:w="320" w:type="dxa"/>
            <w:shd w:val="clear" w:color="auto" w:fill="auto"/>
            <w:vAlign w:val="bottom"/>
          </w:tcPr>
          <w:p w:rsidR="00D87DDC" w:rsidRPr="00704A29" w:rsidRDefault="00D87DDC" w:rsidP="009E59A7"/>
        </w:tc>
        <w:tc>
          <w:tcPr>
            <w:tcW w:w="441" w:type="dxa"/>
            <w:tcBorders>
              <w:right w:val="single" w:sz="8" w:space="0" w:color="000000"/>
            </w:tcBorders>
            <w:shd w:val="clear" w:color="auto" w:fill="auto"/>
            <w:vAlign w:val="bottom"/>
          </w:tcPr>
          <w:p w:rsidR="00D87DDC" w:rsidRPr="00704A29" w:rsidRDefault="00D87DDC" w:rsidP="009E59A7"/>
        </w:tc>
      </w:tr>
      <w:tr w:rsidR="00D87DDC" w:rsidRPr="00704A29" w:rsidTr="009E59A7">
        <w:trPr>
          <w:trHeight w:val="273"/>
        </w:trPr>
        <w:tc>
          <w:tcPr>
            <w:tcW w:w="20" w:type="dxa"/>
          </w:tcPr>
          <w:p w:rsidR="00D87DDC" w:rsidRPr="00704A29" w:rsidRDefault="00D87DDC" w:rsidP="009E59A7">
            <w:pPr>
              <w:widowControl w:val="0"/>
              <w:pBdr>
                <w:top w:val="nil"/>
                <w:left w:val="nil"/>
                <w:bottom w:val="nil"/>
                <w:right w:val="nil"/>
                <w:between w:val="nil"/>
              </w:pBdr>
              <w:spacing w:line="276" w:lineRule="auto"/>
            </w:pPr>
          </w:p>
        </w:tc>
        <w:tc>
          <w:tcPr>
            <w:tcW w:w="1560" w:type="dxa"/>
            <w:gridSpan w:val="2"/>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цилиндров</w:t>
            </w:r>
          </w:p>
        </w:tc>
        <w:tc>
          <w:tcPr>
            <w:tcW w:w="220" w:type="dxa"/>
            <w:tcBorders>
              <w:bottom w:val="single" w:sz="8" w:space="0" w:color="000000"/>
            </w:tcBorders>
            <w:shd w:val="clear" w:color="auto" w:fill="auto"/>
            <w:vAlign w:val="bottom"/>
          </w:tcPr>
          <w:p w:rsidR="00D87DDC" w:rsidRPr="00704A29" w:rsidRDefault="00D87DDC" w:rsidP="009E59A7"/>
        </w:tc>
        <w:tc>
          <w:tcPr>
            <w:tcW w:w="960" w:type="dxa"/>
            <w:tcBorders>
              <w:bottom w:val="single" w:sz="8" w:space="0" w:color="000000"/>
            </w:tcBorders>
            <w:shd w:val="clear" w:color="auto" w:fill="auto"/>
            <w:vAlign w:val="bottom"/>
          </w:tcPr>
          <w:p w:rsidR="00D87DDC" w:rsidRPr="00704A29" w:rsidRDefault="00D87DDC" w:rsidP="009E59A7"/>
        </w:tc>
        <w:tc>
          <w:tcPr>
            <w:tcW w:w="120" w:type="dxa"/>
            <w:tcBorders>
              <w:bottom w:val="single" w:sz="8" w:space="0" w:color="000000"/>
            </w:tcBorders>
            <w:shd w:val="clear" w:color="auto" w:fill="auto"/>
            <w:vAlign w:val="bottom"/>
          </w:tcPr>
          <w:p w:rsidR="00D87DDC" w:rsidRPr="00704A29" w:rsidRDefault="00D87DDC" w:rsidP="009E59A7"/>
        </w:tc>
        <w:tc>
          <w:tcPr>
            <w:tcW w:w="140" w:type="dxa"/>
            <w:tcBorders>
              <w:bottom w:val="single" w:sz="8" w:space="0" w:color="000000"/>
            </w:tcBorders>
            <w:shd w:val="clear" w:color="auto" w:fill="auto"/>
            <w:vAlign w:val="bottom"/>
          </w:tcPr>
          <w:p w:rsidR="00D87DDC" w:rsidRPr="00704A29" w:rsidRDefault="00D87DDC" w:rsidP="009E59A7"/>
        </w:tc>
        <w:tc>
          <w:tcPr>
            <w:tcW w:w="580" w:type="dxa"/>
            <w:tcBorders>
              <w:bottom w:val="single" w:sz="8" w:space="0" w:color="000000"/>
            </w:tcBorders>
            <w:shd w:val="clear" w:color="auto" w:fill="auto"/>
            <w:vAlign w:val="bottom"/>
          </w:tcPr>
          <w:p w:rsidR="00D87DDC" w:rsidRPr="00704A29" w:rsidRDefault="00D87DDC" w:rsidP="009E59A7"/>
        </w:tc>
        <w:tc>
          <w:tcPr>
            <w:tcW w:w="380" w:type="dxa"/>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80" w:type="dxa"/>
            <w:tcBorders>
              <w:bottom w:val="single" w:sz="8" w:space="0" w:color="000000"/>
            </w:tcBorders>
            <w:shd w:val="clear" w:color="auto" w:fill="auto"/>
            <w:vAlign w:val="bottom"/>
          </w:tcPr>
          <w:p w:rsidR="00D87DDC" w:rsidRPr="00704A29" w:rsidRDefault="00D87DDC" w:rsidP="009E59A7"/>
        </w:tc>
        <w:tc>
          <w:tcPr>
            <w:tcW w:w="140" w:type="dxa"/>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100" w:type="dxa"/>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80" w:type="dxa"/>
            <w:tcBorders>
              <w:bottom w:val="single" w:sz="8" w:space="0" w:color="000000"/>
            </w:tcBorders>
            <w:shd w:val="clear" w:color="auto" w:fill="auto"/>
            <w:vAlign w:val="bottom"/>
          </w:tcPr>
          <w:p w:rsidR="00D87DDC" w:rsidRPr="00704A29" w:rsidRDefault="00D87DDC" w:rsidP="009E59A7"/>
        </w:tc>
        <w:tc>
          <w:tcPr>
            <w:tcW w:w="120" w:type="dxa"/>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100" w:type="dxa"/>
            <w:tcBorders>
              <w:bottom w:val="single" w:sz="8" w:space="0" w:color="000000"/>
            </w:tcBorders>
            <w:shd w:val="clear" w:color="auto" w:fill="auto"/>
            <w:vAlign w:val="bottom"/>
          </w:tcPr>
          <w:p w:rsidR="00D87DDC" w:rsidRPr="00704A29" w:rsidRDefault="00D87DDC" w:rsidP="009E59A7"/>
        </w:tc>
        <w:tc>
          <w:tcPr>
            <w:tcW w:w="120" w:type="dxa"/>
            <w:tcBorders>
              <w:bottom w:val="single" w:sz="8" w:space="0" w:color="000000"/>
            </w:tcBorders>
            <w:shd w:val="clear" w:color="auto" w:fill="auto"/>
            <w:vAlign w:val="bottom"/>
          </w:tcPr>
          <w:p w:rsidR="00D87DDC" w:rsidRPr="00704A29" w:rsidRDefault="00D87DDC" w:rsidP="009E59A7"/>
        </w:tc>
        <w:tc>
          <w:tcPr>
            <w:tcW w:w="44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40" w:type="dxa"/>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tcBorders>
              <w:bottom w:val="single" w:sz="8" w:space="0" w:color="000000"/>
            </w:tcBorders>
            <w:shd w:val="clear" w:color="auto" w:fill="auto"/>
            <w:vAlign w:val="bottom"/>
          </w:tcPr>
          <w:p w:rsidR="00D87DDC" w:rsidRPr="00704A29" w:rsidRDefault="00D87DDC" w:rsidP="009E59A7"/>
        </w:tc>
        <w:tc>
          <w:tcPr>
            <w:tcW w:w="44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tcBorders>
              <w:bottom w:val="single" w:sz="8" w:space="0" w:color="000000"/>
            </w:tcBorders>
            <w:shd w:val="clear" w:color="auto" w:fill="auto"/>
            <w:vAlign w:val="bottom"/>
          </w:tcPr>
          <w:p w:rsidR="00D87DDC" w:rsidRPr="00704A29" w:rsidRDefault="00D87DDC" w:rsidP="009E59A7"/>
        </w:tc>
        <w:tc>
          <w:tcPr>
            <w:tcW w:w="441" w:type="dxa"/>
            <w:tcBorders>
              <w:bottom w:val="single" w:sz="8" w:space="0" w:color="000000"/>
              <w:right w:val="single" w:sz="8" w:space="0" w:color="000000"/>
            </w:tcBorders>
            <w:shd w:val="clear" w:color="auto" w:fill="auto"/>
            <w:vAlign w:val="bottom"/>
          </w:tcPr>
          <w:p w:rsidR="00D87DDC" w:rsidRPr="00704A29" w:rsidRDefault="00D87DDC" w:rsidP="009E59A7"/>
        </w:tc>
      </w:tr>
      <w:tr w:rsidR="00D87DDC" w:rsidRPr="00704A29" w:rsidTr="009E59A7">
        <w:trPr>
          <w:trHeight w:val="274"/>
        </w:trPr>
        <w:tc>
          <w:tcPr>
            <w:tcW w:w="4420" w:type="dxa"/>
            <w:gridSpan w:val="10"/>
            <w:tcBorders>
              <w:top w:val="single" w:sz="8" w:space="0" w:color="000000"/>
              <w:left w:val="single" w:sz="8" w:space="0" w:color="000000"/>
              <w:bottom w:val="single" w:sz="8" w:space="0" w:color="000000"/>
              <w:right w:val="single" w:sz="8" w:space="0" w:color="000000"/>
            </w:tcBorders>
            <w:shd w:val="clear" w:color="auto" w:fill="auto"/>
            <w:vAlign w:val="bottom"/>
          </w:tcPr>
          <w:p w:rsidR="00D87DDC" w:rsidRPr="00704A29" w:rsidRDefault="00D87DDC" w:rsidP="009E59A7">
            <w:pPr>
              <w:ind w:left="120"/>
              <w:rPr>
                <w:rFonts w:eastAsia="Arial"/>
              </w:rPr>
            </w:pPr>
            <w:r>
              <w:rPr>
                <w:rFonts w:eastAsia="Arial"/>
              </w:rPr>
              <w:t xml:space="preserve">10. Проверить положения </w:t>
            </w:r>
            <w:proofErr w:type="spellStart"/>
            <w:r>
              <w:rPr>
                <w:rFonts w:eastAsia="Arial"/>
              </w:rPr>
              <w:t>твист-локов</w:t>
            </w:r>
            <w:proofErr w:type="spellEnd"/>
          </w:p>
        </w:tc>
        <w:tc>
          <w:tcPr>
            <w:tcW w:w="680" w:type="dxa"/>
            <w:gridSpan w:val="4"/>
            <w:tcBorders>
              <w:top w:val="single" w:sz="8" w:space="0" w:color="000000"/>
              <w:bottom w:val="single" w:sz="8" w:space="0" w:color="000000"/>
              <w:right w:val="single" w:sz="8" w:space="0" w:color="000000"/>
            </w:tcBorders>
            <w:shd w:val="clear" w:color="auto" w:fill="auto"/>
            <w:vAlign w:val="bottom"/>
          </w:tcPr>
          <w:p w:rsidR="00D87DDC" w:rsidRPr="00704A29" w:rsidRDefault="00D87DDC" w:rsidP="009E59A7"/>
        </w:tc>
        <w:tc>
          <w:tcPr>
            <w:tcW w:w="560" w:type="dxa"/>
            <w:gridSpan w:val="3"/>
            <w:tcBorders>
              <w:top w:val="single" w:sz="8" w:space="0" w:color="000000"/>
              <w:bottom w:val="single" w:sz="8" w:space="0" w:color="000000"/>
              <w:right w:val="single" w:sz="8" w:space="0" w:color="000000"/>
            </w:tcBorders>
            <w:shd w:val="clear" w:color="auto" w:fill="auto"/>
            <w:vAlign w:val="bottom"/>
          </w:tcPr>
          <w:p w:rsidR="00D87DDC" w:rsidRPr="00704A29" w:rsidRDefault="00D87DDC" w:rsidP="009E59A7">
            <w:pPr>
              <w:ind w:left="80"/>
              <w:rPr>
                <w:rFonts w:eastAsia="Arial"/>
              </w:rPr>
            </w:pPr>
            <w:proofErr w:type="spellStart"/>
            <w:r>
              <w:rPr>
                <w:rFonts w:eastAsia="Arial"/>
              </w:rPr>
              <w:t>х</w:t>
            </w:r>
            <w:proofErr w:type="spellEnd"/>
          </w:p>
        </w:tc>
        <w:tc>
          <w:tcPr>
            <w:tcW w:w="660" w:type="dxa"/>
            <w:gridSpan w:val="4"/>
            <w:tcBorders>
              <w:top w:val="single" w:sz="8" w:space="0" w:color="000000"/>
              <w:bottom w:val="single" w:sz="8" w:space="0" w:color="000000"/>
              <w:right w:val="single" w:sz="8" w:space="0" w:color="000000"/>
            </w:tcBorders>
            <w:shd w:val="clear" w:color="auto" w:fill="auto"/>
            <w:vAlign w:val="bottom"/>
          </w:tcPr>
          <w:p w:rsidR="00D87DDC" w:rsidRPr="00704A29" w:rsidRDefault="00D87DDC" w:rsidP="009E59A7"/>
        </w:tc>
        <w:tc>
          <w:tcPr>
            <w:tcW w:w="660" w:type="dxa"/>
            <w:gridSpan w:val="4"/>
            <w:tcBorders>
              <w:top w:val="single" w:sz="8" w:space="0" w:color="000000"/>
              <w:bottom w:val="single" w:sz="8" w:space="0" w:color="000000"/>
              <w:right w:val="single" w:sz="8" w:space="0" w:color="000000"/>
            </w:tcBorders>
            <w:shd w:val="clear" w:color="auto" w:fill="auto"/>
            <w:vAlign w:val="bottom"/>
          </w:tcPr>
          <w:p w:rsidR="00D87DDC" w:rsidRPr="00704A29" w:rsidRDefault="00D87DDC" w:rsidP="009E59A7"/>
        </w:tc>
        <w:tc>
          <w:tcPr>
            <w:tcW w:w="800" w:type="dxa"/>
            <w:gridSpan w:val="3"/>
            <w:tcBorders>
              <w:top w:val="single" w:sz="8" w:space="0" w:color="000000"/>
              <w:bottom w:val="single" w:sz="8" w:space="0" w:color="000000"/>
              <w:right w:val="single" w:sz="8" w:space="0" w:color="000000"/>
            </w:tcBorders>
            <w:shd w:val="clear" w:color="auto" w:fill="auto"/>
            <w:vAlign w:val="bottom"/>
          </w:tcPr>
          <w:p w:rsidR="00D87DDC" w:rsidRPr="00704A29" w:rsidRDefault="00D87DDC" w:rsidP="009E59A7"/>
        </w:tc>
        <w:tc>
          <w:tcPr>
            <w:tcW w:w="760" w:type="dxa"/>
            <w:gridSpan w:val="3"/>
            <w:tcBorders>
              <w:top w:val="single" w:sz="8" w:space="0" w:color="000000"/>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3"/>
            <w:tcBorders>
              <w:top w:val="single" w:sz="8" w:space="0" w:color="000000"/>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3"/>
            <w:tcBorders>
              <w:top w:val="single" w:sz="8" w:space="0" w:color="000000"/>
              <w:bottom w:val="single" w:sz="8" w:space="0" w:color="000000"/>
              <w:right w:val="single" w:sz="8" w:space="0" w:color="000000"/>
            </w:tcBorders>
            <w:shd w:val="clear" w:color="auto" w:fill="auto"/>
            <w:vAlign w:val="bottom"/>
          </w:tcPr>
          <w:p w:rsidR="00D87DDC" w:rsidRPr="00704A29" w:rsidRDefault="00D87DDC" w:rsidP="009E59A7"/>
        </w:tc>
      </w:tr>
      <w:tr w:rsidR="00D87DDC" w:rsidRPr="00704A29" w:rsidTr="009E59A7">
        <w:trPr>
          <w:trHeight w:val="243"/>
        </w:trPr>
        <w:tc>
          <w:tcPr>
            <w:tcW w:w="4420" w:type="dxa"/>
            <w:gridSpan w:val="10"/>
            <w:tcBorders>
              <w:left w:val="single" w:sz="8" w:space="0" w:color="000000"/>
              <w:right w:val="single" w:sz="8" w:space="0" w:color="000000"/>
            </w:tcBorders>
            <w:shd w:val="clear" w:color="auto" w:fill="auto"/>
            <w:vAlign w:val="bottom"/>
          </w:tcPr>
          <w:p w:rsidR="00D87DDC" w:rsidRPr="00704A29" w:rsidRDefault="00D87DDC" w:rsidP="009E59A7">
            <w:pPr>
              <w:ind w:left="120"/>
              <w:rPr>
                <w:rFonts w:eastAsia="Arial"/>
              </w:rPr>
            </w:pPr>
            <w:r>
              <w:rPr>
                <w:rFonts w:eastAsia="Arial"/>
              </w:rPr>
              <w:t>11. Визуально проверить наличие трещин</w:t>
            </w:r>
          </w:p>
        </w:tc>
        <w:tc>
          <w:tcPr>
            <w:tcW w:w="680" w:type="dxa"/>
            <w:gridSpan w:val="4"/>
            <w:tcBorders>
              <w:right w:val="single" w:sz="8" w:space="0" w:color="000000"/>
            </w:tcBorders>
            <w:shd w:val="clear" w:color="auto" w:fill="auto"/>
            <w:vAlign w:val="bottom"/>
          </w:tcPr>
          <w:p w:rsidR="00D87DDC" w:rsidRPr="00704A29" w:rsidRDefault="00D87DDC" w:rsidP="009E59A7"/>
        </w:tc>
        <w:tc>
          <w:tcPr>
            <w:tcW w:w="560" w:type="dxa"/>
            <w:gridSpan w:val="3"/>
            <w:tcBorders>
              <w:right w:val="single" w:sz="8" w:space="0" w:color="000000"/>
            </w:tcBorders>
            <w:shd w:val="clear" w:color="auto" w:fill="auto"/>
            <w:vAlign w:val="bottom"/>
          </w:tcPr>
          <w:p w:rsidR="00D87DDC" w:rsidRPr="00704A29" w:rsidRDefault="00D87DDC" w:rsidP="009E59A7"/>
        </w:tc>
        <w:tc>
          <w:tcPr>
            <w:tcW w:w="660" w:type="dxa"/>
            <w:gridSpan w:val="4"/>
            <w:tcBorders>
              <w:right w:val="single" w:sz="8" w:space="0" w:color="000000"/>
            </w:tcBorders>
            <w:shd w:val="clear" w:color="auto" w:fill="auto"/>
            <w:vAlign w:val="bottom"/>
          </w:tcPr>
          <w:p w:rsidR="00D87DDC" w:rsidRPr="00704A29" w:rsidRDefault="00D87DDC" w:rsidP="009E59A7"/>
        </w:tc>
        <w:tc>
          <w:tcPr>
            <w:tcW w:w="660" w:type="dxa"/>
            <w:gridSpan w:val="4"/>
            <w:tcBorders>
              <w:right w:val="single" w:sz="8" w:space="0" w:color="000000"/>
            </w:tcBorders>
            <w:shd w:val="clear" w:color="auto" w:fill="auto"/>
            <w:vAlign w:val="bottom"/>
          </w:tcPr>
          <w:p w:rsidR="00D87DDC" w:rsidRPr="00704A29" w:rsidRDefault="00D87DDC" w:rsidP="009E59A7"/>
        </w:tc>
        <w:tc>
          <w:tcPr>
            <w:tcW w:w="800" w:type="dxa"/>
            <w:gridSpan w:val="3"/>
            <w:tcBorders>
              <w:right w:val="single" w:sz="8" w:space="0" w:color="000000"/>
            </w:tcBorders>
            <w:shd w:val="clear" w:color="auto" w:fill="auto"/>
            <w:vAlign w:val="bottom"/>
          </w:tcPr>
          <w:p w:rsidR="00D87DDC" w:rsidRPr="00704A29" w:rsidRDefault="00D87DDC" w:rsidP="009E59A7">
            <w:pPr>
              <w:ind w:left="100"/>
              <w:rPr>
                <w:rFonts w:eastAsia="Arial"/>
              </w:rPr>
            </w:pPr>
            <w:proofErr w:type="spellStart"/>
            <w:r>
              <w:rPr>
                <w:rFonts w:eastAsia="Arial"/>
              </w:rPr>
              <w:t>х</w:t>
            </w:r>
            <w:proofErr w:type="spellEnd"/>
          </w:p>
        </w:tc>
        <w:tc>
          <w:tcPr>
            <w:tcW w:w="760" w:type="dxa"/>
            <w:gridSpan w:val="3"/>
            <w:tcBorders>
              <w:right w:val="single" w:sz="8" w:space="0" w:color="000000"/>
            </w:tcBorders>
            <w:shd w:val="clear" w:color="auto" w:fill="auto"/>
            <w:vAlign w:val="bottom"/>
          </w:tcPr>
          <w:p w:rsidR="00D87DDC" w:rsidRPr="00704A29" w:rsidRDefault="00D87DDC" w:rsidP="009E59A7"/>
        </w:tc>
        <w:tc>
          <w:tcPr>
            <w:tcW w:w="780" w:type="dxa"/>
            <w:gridSpan w:val="3"/>
            <w:tcBorders>
              <w:right w:val="single" w:sz="8" w:space="0" w:color="000000"/>
            </w:tcBorders>
            <w:shd w:val="clear" w:color="auto" w:fill="auto"/>
            <w:vAlign w:val="bottom"/>
          </w:tcPr>
          <w:p w:rsidR="00D87DDC" w:rsidRPr="00704A29" w:rsidRDefault="00D87DDC" w:rsidP="009E59A7"/>
        </w:tc>
        <w:tc>
          <w:tcPr>
            <w:tcW w:w="780" w:type="dxa"/>
            <w:gridSpan w:val="3"/>
            <w:tcBorders>
              <w:right w:val="single" w:sz="8" w:space="0" w:color="000000"/>
            </w:tcBorders>
            <w:shd w:val="clear" w:color="auto" w:fill="auto"/>
            <w:vAlign w:val="bottom"/>
          </w:tcPr>
          <w:p w:rsidR="00D87DDC" w:rsidRPr="00704A29" w:rsidRDefault="00D87DDC" w:rsidP="009E59A7"/>
        </w:tc>
      </w:tr>
      <w:tr w:rsidR="00D87DDC" w:rsidRPr="00704A29" w:rsidTr="009E59A7">
        <w:trPr>
          <w:trHeight w:val="273"/>
        </w:trPr>
        <w:tc>
          <w:tcPr>
            <w:tcW w:w="4420" w:type="dxa"/>
            <w:gridSpan w:val="10"/>
            <w:tcBorders>
              <w:left w:val="single" w:sz="8" w:space="0" w:color="000000"/>
              <w:bottom w:val="single" w:sz="8" w:space="0" w:color="000000"/>
              <w:right w:val="single" w:sz="8" w:space="0" w:color="000000"/>
            </w:tcBorders>
            <w:shd w:val="clear" w:color="auto" w:fill="auto"/>
            <w:vAlign w:val="bottom"/>
          </w:tcPr>
          <w:p w:rsidR="00D87DDC" w:rsidRPr="00704A29" w:rsidRDefault="00D87DDC" w:rsidP="009E59A7">
            <w:pPr>
              <w:ind w:left="120"/>
              <w:rPr>
                <w:rFonts w:eastAsia="Arial"/>
              </w:rPr>
            </w:pPr>
            <w:r>
              <w:rPr>
                <w:rFonts w:eastAsia="Arial"/>
              </w:rPr>
              <w:t>на спредере</w:t>
            </w:r>
          </w:p>
        </w:tc>
        <w:tc>
          <w:tcPr>
            <w:tcW w:w="680" w:type="dxa"/>
            <w:gridSpan w:val="4"/>
            <w:tcBorders>
              <w:bottom w:val="single" w:sz="8" w:space="0" w:color="000000"/>
              <w:right w:val="single" w:sz="8" w:space="0" w:color="000000"/>
            </w:tcBorders>
            <w:shd w:val="clear" w:color="auto" w:fill="auto"/>
            <w:vAlign w:val="bottom"/>
          </w:tcPr>
          <w:p w:rsidR="00D87DDC" w:rsidRPr="00704A29" w:rsidRDefault="00D87DDC" w:rsidP="009E59A7"/>
        </w:tc>
        <w:tc>
          <w:tcPr>
            <w:tcW w:w="560" w:type="dxa"/>
            <w:gridSpan w:val="3"/>
            <w:tcBorders>
              <w:bottom w:val="single" w:sz="8" w:space="0" w:color="000000"/>
              <w:right w:val="single" w:sz="8" w:space="0" w:color="000000"/>
            </w:tcBorders>
            <w:shd w:val="clear" w:color="auto" w:fill="auto"/>
            <w:vAlign w:val="bottom"/>
          </w:tcPr>
          <w:p w:rsidR="00D87DDC" w:rsidRPr="00704A29" w:rsidRDefault="00D87DDC" w:rsidP="009E59A7"/>
        </w:tc>
        <w:tc>
          <w:tcPr>
            <w:tcW w:w="660" w:type="dxa"/>
            <w:gridSpan w:val="4"/>
            <w:tcBorders>
              <w:bottom w:val="single" w:sz="8" w:space="0" w:color="000000"/>
              <w:right w:val="single" w:sz="8" w:space="0" w:color="000000"/>
            </w:tcBorders>
            <w:shd w:val="clear" w:color="auto" w:fill="auto"/>
            <w:vAlign w:val="bottom"/>
          </w:tcPr>
          <w:p w:rsidR="00D87DDC" w:rsidRPr="00704A29" w:rsidRDefault="00D87DDC" w:rsidP="009E59A7"/>
        </w:tc>
        <w:tc>
          <w:tcPr>
            <w:tcW w:w="660" w:type="dxa"/>
            <w:gridSpan w:val="4"/>
            <w:tcBorders>
              <w:bottom w:val="single" w:sz="8" w:space="0" w:color="000000"/>
              <w:right w:val="single" w:sz="8" w:space="0" w:color="000000"/>
            </w:tcBorders>
            <w:shd w:val="clear" w:color="auto" w:fill="auto"/>
            <w:vAlign w:val="bottom"/>
          </w:tcPr>
          <w:p w:rsidR="00D87DDC" w:rsidRPr="00704A29" w:rsidRDefault="00D87DDC" w:rsidP="009E59A7"/>
        </w:tc>
        <w:tc>
          <w:tcPr>
            <w:tcW w:w="800" w:type="dxa"/>
            <w:gridSpan w:val="3"/>
            <w:tcBorders>
              <w:bottom w:val="single" w:sz="8" w:space="0" w:color="000000"/>
              <w:right w:val="single" w:sz="8" w:space="0" w:color="000000"/>
            </w:tcBorders>
            <w:shd w:val="clear" w:color="auto" w:fill="auto"/>
            <w:vAlign w:val="bottom"/>
          </w:tcPr>
          <w:p w:rsidR="00D87DDC" w:rsidRPr="00704A29" w:rsidRDefault="00D87DDC" w:rsidP="009E59A7"/>
        </w:tc>
        <w:tc>
          <w:tcPr>
            <w:tcW w:w="760" w:type="dxa"/>
            <w:gridSpan w:val="3"/>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3"/>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3"/>
            <w:tcBorders>
              <w:bottom w:val="single" w:sz="8" w:space="0" w:color="000000"/>
              <w:right w:val="single" w:sz="8" w:space="0" w:color="000000"/>
            </w:tcBorders>
            <w:shd w:val="clear" w:color="auto" w:fill="auto"/>
            <w:vAlign w:val="bottom"/>
          </w:tcPr>
          <w:p w:rsidR="00D87DDC" w:rsidRPr="00704A29" w:rsidRDefault="00D87DDC" w:rsidP="009E59A7"/>
        </w:tc>
      </w:tr>
    </w:tbl>
    <w:p w:rsidR="00D87DDC" w:rsidRPr="00704A29" w:rsidRDefault="00D87DDC" w:rsidP="009E59A7">
      <w:pPr>
        <w:ind w:left="720"/>
        <w:rPr>
          <w:rFonts w:eastAsia="Arial"/>
        </w:rPr>
      </w:pPr>
    </w:p>
    <w:p w:rsidR="00D87DDC" w:rsidRPr="00704A29" w:rsidRDefault="00D87DDC" w:rsidP="009E59A7"/>
    <w:p w:rsidR="00D87DDC" w:rsidRPr="00704A29" w:rsidRDefault="00D87DDC" w:rsidP="008865E7">
      <w:pPr>
        <w:numPr>
          <w:ilvl w:val="2"/>
          <w:numId w:val="32"/>
        </w:numPr>
        <w:ind w:right="-5545"/>
      </w:pPr>
      <w:r>
        <w:rPr>
          <w:rFonts w:eastAsia="Arial"/>
          <w:b/>
          <w:i/>
        </w:rPr>
        <w:t>Плановое техобслуживание гидравлической системы</w:t>
      </w:r>
    </w:p>
    <w:p w:rsidR="00D87DDC" w:rsidRPr="00704A29" w:rsidRDefault="00D87DDC" w:rsidP="009E59A7"/>
    <w:tbl>
      <w:tblPr>
        <w:tblW w:w="9960" w:type="dxa"/>
        <w:tblInd w:w="10" w:type="dxa"/>
        <w:tblLayout w:type="fixed"/>
        <w:tblLook w:val="0000"/>
      </w:tblPr>
      <w:tblGrid>
        <w:gridCol w:w="314"/>
        <w:gridCol w:w="236"/>
        <w:gridCol w:w="990"/>
        <w:gridCol w:w="96"/>
        <w:gridCol w:w="140"/>
        <w:gridCol w:w="193"/>
        <w:gridCol w:w="689"/>
        <w:gridCol w:w="38"/>
        <w:gridCol w:w="258"/>
        <w:gridCol w:w="94"/>
        <w:gridCol w:w="236"/>
        <w:gridCol w:w="446"/>
        <w:gridCol w:w="315"/>
        <w:gridCol w:w="38"/>
        <w:gridCol w:w="315"/>
        <w:gridCol w:w="352"/>
        <w:gridCol w:w="315"/>
        <w:gridCol w:w="240"/>
        <w:gridCol w:w="315"/>
        <w:gridCol w:w="333"/>
        <w:gridCol w:w="315"/>
        <w:gridCol w:w="352"/>
        <w:gridCol w:w="296"/>
        <w:gridCol w:w="465"/>
        <w:gridCol w:w="296"/>
        <w:gridCol w:w="465"/>
        <w:gridCol w:w="296"/>
        <w:gridCol w:w="446"/>
        <w:gridCol w:w="315"/>
        <w:gridCol w:w="446"/>
        <w:gridCol w:w="315"/>
      </w:tblGrid>
      <w:tr w:rsidR="00D87DDC" w:rsidRPr="00704A29" w:rsidTr="009E59A7">
        <w:trPr>
          <w:trHeight w:val="274"/>
        </w:trPr>
        <w:tc>
          <w:tcPr>
            <w:tcW w:w="1440" w:type="dxa"/>
            <w:gridSpan w:val="3"/>
            <w:tcBorders>
              <w:top w:val="single" w:sz="8" w:space="0" w:color="000000"/>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b/>
              </w:rPr>
            </w:pPr>
            <w:r>
              <w:rPr>
                <w:rFonts w:eastAsia="Arial"/>
                <w:b/>
              </w:rPr>
              <w:t>Действие</w:t>
            </w:r>
          </w:p>
        </w:tc>
        <w:tc>
          <w:tcPr>
            <w:tcW w:w="200" w:type="dxa"/>
            <w:gridSpan w:val="2"/>
            <w:tcBorders>
              <w:top w:val="single" w:sz="8" w:space="0" w:color="000000"/>
              <w:bottom w:val="single" w:sz="8" w:space="0" w:color="000000"/>
            </w:tcBorders>
            <w:shd w:val="clear" w:color="auto" w:fill="auto"/>
            <w:vAlign w:val="bottom"/>
          </w:tcPr>
          <w:p w:rsidR="00D87DDC" w:rsidRPr="00704A29" w:rsidRDefault="00D87DDC" w:rsidP="009E59A7"/>
        </w:tc>
        <w:tc>
          <w:tcPr>
            <w:tcW w:w="920" w:type="dxa"/>
            <w:gridSpan w:val="2"/>
            <w:tcBorders>
              <w:top w:val="single" w:sz="8" w:space="0" w:color="000000"/>
              <w:bottom w:val="single" w:sz="8" w:space="0" w:color="000000"/>
            </w:tcBorders>
            <w:shd w:val="clear" w:color="auto" w:fill="auto"/>
            <w:vAlign w:val="bottom"/>
          </w:tcPr>
          <w:p w:rsidR="00D87DDC" w:rsidRPr="00704A29" w:rsidRDefault="00D87DDC" w:rsidP="009E59A7"/>
        </w:tc>
        <w:tc>
          <w:tcPr>
            <w:tcW w:w="400" w:type="dxa"/>
            <w:gridSpan w:val="3"/>
            <w:tcBorders>
              <w:top w:val="single" w:sz="8" w:space="0" w:color="000000"/>
              <w:bottom w:val="single" w:sz="8" w:space="0" w:color="000000"/>
            </w:tcBorders>
            <w:shd w:val="clear" w:color="auto" w:fill="auto"/>
            <w:vAlign w:val="bottom"/>
          </w:tcPr>
          <w:p w:rsidR="00D87DDC" w:rsidRPr="00704A29" w:rsidRDefault="00D87DDC" w:rsidP="009E59A7"/>
        </w:tc>
        <w:tc>
          <w:tcPr>
            <w:tcW w:w="180" w:type="dxa"/>
            <w:tcBorders>
              <w:top w:val="single" w:sz="8" w:space="0" w:color="000000"/>
              <w:bottom w:val="single" w:sz="8" w:space="0" w:color="000000"/>
            </w:tcBorders>
            <w:shd w:val="clear" w:color="auto" w:fill="auto"/>
            <w:vAlign w:val="bottom"/>
          </w:tcPr>
          <w:p w:rsidR="00D87DDC" w:rsidRPr="00704A29" w:rsidRDefault="00D87DDC" w:rsidP="009E59A7"/>
        </w:tc>
        <w:tc>
          <w:tcPr>
            <w:tcW w:w="460" w:type="dxa"/>
            <w:tcBorders>
              <w:top w:val="single" w:sz="8" w:space="0" w:color="000000"/>
              <w:bottom w:val="single" w:sz="8" w:space="0" w:color="000000"/>
            </w:tcBorders>
            <w:shd w:val="clear" w:color="auto" w:fill="auto"/>
            <w:vAlign w:val="bottom"/>
          </w:tcPr>
          <w:p w:rsidR="00D87DDC" w:rsidRPr="00704A29" w:rsidRDefault="00D87DDC" w:rsidP="009E59A7"/>
        </w:tc>
        <w:tc>
          <w:tcPr>
            <w:tcW w:w="320" w:type="dxa"/>
            <w:tcBorders>
              <w:top w:val="single" w:sz="8" w:space="0" w:color="000000"/>
              <w:bottom w:val="single" w:sz="8" w:space="0" w:color="000000"/>
            </w:tcBorders>
            <w:shd w:val="clear" w:color="auto" w:fill="auto"/>
            <w:vAlign w:val="bottom"/>
          </w:tcPr>
          <w:p w:rsidR="00D87DDC" w:rsidRPr="00704A29" w:rsidRDefault="00D87DDC" w:rsidP="009E59A7"/>
        </w:tc>
        <w:tc>
          <w:tcPr>
            <w:tcW w:w="360" w:type="dxa"/>
            <w:gridSpan w:val="2"/>
            <w:tcBorders>
              <w:top w:val="single" w:sz="8" w:space="0" w:color="000000"/>
              <w:bottom w:val="single" w:sz="8" w:space="0" w:color="000000"/>
              <w:right w:val="single" w:sz="8" w:space="0" w:color="000000"/>
            </w:tcBorders>
            <w:shd w:val="clear" w:color="auto" w:fill="auto"/>
            <w:vAlign w:val="bottom"/>
          </w:tcPr>
          <w:p w:rsidR="00D87DDC" w:rsidRPr="00704A29" w:rsidRDefault="00D87DDC" w:rsidP="009E59A7"/>
        </w:tc>
        <w:tc>
          <w:tcPr>
            <w:tcW w:w="680" w:type="dxa"/>
            <w:gridSpan w:val="2"/>
            <w:tcBorders>
              <w:top w:val="single" w:sz="8" w:space="0" w:color="000000"/>
              <w:bottom w:val="single" w:sz="8" w:space="0" w:color="000000"/>
              <w:right w:val="single" w:sz="8" w:space="0" w:color="000000"/>
            </w:tcBorders>
            <w:shd w:val="clear" w:color="auto" w:fill="auto"/>
            <w:vAlign w:val="bottom"/>
          </w:tcPr>
          <w:p w:rsidR="00D87DDC" w:rsidRPr="00704A29" w:rsidRDefault="00D87DDC" w:rsidP="009E59A7">
            <w:pPr>
              <w:ind w:left="100"/>
              <w:rPr>
                <w:rFonts w:eastAsia="Arial"/>
                <w:b/>
              </w:rPr>
            </w:pPr>
            <w:r>
              <w:rPr>
                <w:rFonts w:eastAsia="Arial"/>
                <w:b/>
              </w:rPr>
              <w:t>е/</w:t>
            </w:r>
            <w:proofErr w:type="spellStart"/>
            <w:r>
              <w:rPr>
                <w:rFonts w:eastAsia="Arial"/>
                <w:b/>
              </w:rPr>
              <w:t>дн</w:t>
            </w:r>
            <w:proofErr w:type="spellEnd"/>
          </w:p>
        </w:tc>
        <w:tc>
          <w:tcPr>
            <w:tcW w:w="560" w:type="dxa"/>
            <w:gridSpan w:val="2"/>
            <w:tcBorders>
              <w:top w:val="single" w:sz="8" w:space="0" w:color="000000"/>
              <w:bottom w:val="single" w:sz="8" w:space="0" w:color="000000"/>
              <w:right w:val="single" w:sz="8" w:space="0" w:color="000000"/>
            </w:tcBorders>
            <w:shd w:val="clear" w:color="auto" w:fill="auto"/>
            <w:vAlign w:val="bottom"/>
          </w:tcPr>
          <w:p w:rsidR="00D87DDC" w:rsidRPr="00704A29" w:rsidRDefault="00D87DDC" w:rsidP="009E59A7">
            <w:pPr>
              <w:ind w:left="80"/>
              <w:rPr>
                <w:rFonts w:eastAsia="Arial"/>
                <w:b/>
              </w:rPr>
            </w:pPr>
            <w:r>
              <w:rPr>
                <w:rFonts w:eastAsia="Arial"/>
                <w:b/>
              </w:rPr>
              <w:t>50ч</w:t>
            </w:r>
          </w:p>
        </w:tc>
        <w:tc>
          <w:tcPr>
            <w:tcW w:w="660" w:type="dxa"/>
            <w:gridSpan w:val="2"/>
            <w:tcBorders>
              <w:top w:val="single" w:sz="8" w:space="0" w:color="000000"/>
              <w:bottom w:val="single" w:sz="8" w:space="0" w:color="000000"/>
              <w:right w:val="single" w:sz="8" w:space="0" w:color="000000"/>
            </w:tcBorders>
            <w:shd w:val="clear" w:color="auto" w:fill="auto"/>
            <w:vAlign w:val="bottom"/>
          </w:tcPr>
          <w:p w:rsidR="00D87DDC" w:rsidRPr="00704A29" w:rsidRDefault="00D87DDC" w:rsidP="009E59A7">
            <w:pPr>
              <w:ind w:left="80"/>
              <w:rPr>
                <w:rFonts w:eastAsia="Arial"/>
                <w:b/>
              </w:rPr>
            </w:pPr>
            <w:r>
              <w:rPr>
                <w:rFonts w:eastAsia="Arial"/>
                <w:b/>
              </w:rPr>
              <w:t>250ч</w:t>
            </w:r>
          </w:p>
        </w:tc>
        <w:tc>
          <w:tcPr>
            <w:tcW w:w="660" w:type="dxa"/>
            <w:gridSpan w:val="2"/>
            <w:tcBorders>
              <w:top w:val="single" w:sz="8" w:space="0" w:color="000000"/>
              <w:bottom w:val="single" w:sz="8" w:space="0" w:color="000000"/>
              <w:right w:val="single" w:sz="8" w:space="0" w:color="000000"/>
            </w:tcBorders>
            <w:shd w:val="clear" w:color="auto" w:fill="auto"/>
            <w:vAlign w:val="bottom"/>
          </w:tcPr>
          <w:p w:rsidR="00D87DDC" w:rsidRPr="00704A29" w:rsidRDefault="00D87DDC" w:rsidP="009E59A7">
            <w:pPr>
              <w:ind w:left="100"/>
              <w:rPr>
                <w:rFonts w:eastAsia="Arial"/>
                <w:b/>
              </w:rPr>
            </w:pPr>
            <w:r>
              <w:rPr>
                <w:rFonts w:eastAsia="Arial"/>
                <w:b/>
              </w:rPr>
              <w:t>500ч</w:t>
            </w:r>
          </w:p>
        </w:tc>
        <w:tc>
          <w:tcPr>
            <w:tcW w:w="780" w:type="dxa"/>
            <w:gridSpan w:val="2"/>
            <w:tcBorders>
              <w:top w:val="single" w:sz="8" w:space="0" w:color="000000"/>
              <w:bottom w:val="single" w:sz="8" w:space="0" w:color="000000"/>
              <w:right w:val="single" w:sz="8" w:space="0" w:color="000000"/>
            </w:tcBorders>
            <w:shd w:val="clear" w:color="auto" w:fill="auto"/>
            <w:vAlign w:val="bottom"/>
          </w:tcPr>
          <w:p w:rsidR="00D87DDC" w:rsidRPr="00704A29" w:rsidRDefault="00D87DDC" w:rsidP="009E59A7">
            <w:pPr>
              <w:ind w:left="100"/>
              <w:rPr>
                <w:rFonts w:eastAsia="Arial"/>
                <w:b/>
              </w:rPr>
            </w:pPr>
            <w:r>
              <w:rPr>
                <w:rFonts w:eastAsia="Arial"/>
                <w:b/>
              </w:rPr>
              <w:t>1000ч</w:t>
            </w:r>
          </w:p>
        </w:tc>
        <w:tc>
          <w:tcPr>
            <w:tcW w:w="780" w:type="dxa"/>
            <w:gridSpan w:val="2"/>
            <w:tcBorders>
              <w:top w:val="single" w:sz="8" w:space="0" w:color="000000"/>
              <w:bottom w:val="single" w:sz="8" w:space="0" w:color="000000"/>
              <w:right w:val="single" w:sz="8" w:space="0" w:color="000000"/>
            </w:tcBorders>
            <w:shd w:val="clear" w:color="auto" w:fill="auto"/>
            <w:vAlign w:val="bottom"/>
          </w:tcPr>
          <w:p w:rsidR="00D87DDC" w:rsidRPr="00704A29" w:rsidRDefault="00D87DDC" w:rsidP="009E59A7">
            <w:pPr>
              <w:ind w:left="100"/>
              <w:rPr>
                <w:rFonts w:eastAsia="Arial"/>
                <w:b/>
              </w:rPr>
            </w:pPr>
            <w:r>
              <w:rPr>
                <w:rFonts w:eastAsia="Arial"/>
                <w:b/>
              </w:rPr>
              <w:t>1500ч</w:t>
            </w:r>
          </w:p>
        </w:tc>
        <w:tc>
          <w:tcPr>
            <w:tcW w:w="780" w:type="dxa"/>
            <w:gridSpan w:val="2"/>
            <w:tcBorders>
              <w:top w:val="single" w:sz="8" w:space="0" w:color="000000"/>
              <w:bottom w:val="single" w:sz="8" w:space="0" w:color="000000"/>
              <w:right w:val="single" w:sz="8" w:space="0" w:color="000000"/>
            </w:tcBorders>
            <w:shd w:val="clear" w:color="auto" w:fill="auto"/>
            <w:vAlign w:val="bottom"/>
          </w:tcPr>
          <w:p w:rsidR="00D87DDC" w:rsidRPr="00704A29" w:rsidRDefault="00D87DDC" w:rsidP="009E59A7">
            <w:pPr>
              <w:ind w:left="100"/>
              <w:rPr>
                <w:rFonts w:eastAsia="Arial"/>
                <w:b/>
              </w:rPr>
            </w:pPr>
            <w:r>
              <w:rPr>
                <w:rFonts w:eastAsia="Arial"/>
                <w:b/>
              </w:rPr>
              <w:t>2000ч</w:t>
            </w:r>
          </w:p>
        </w:tc>
        <w:tc>
          <w:tcPr>
            <w:tcW w:w="780" w:type="dxa"/>
            <w:gridSpan w:val="2"/>
            <w:tcBorders>
              <w:top w:val="single" w:sz="8" w:space="0" w:color="000000"/>
              <w:bottom w:val="single" w:sz="8" w:space="0" w:color="000000"/>
              <w:right w:val="single" w:sz="8" w:space="0" w:color="000000"/>
            </w:tcBorders>
            <w:shd w:val="clear" w:color="auto" w:fill="auto"/>
            <w:vAlign w:val="bottom"/>
          </w:tcPr>
          <w:p w:rsidR="00D87DDC" w:rsidRPr="00704A29" w:rsidRDefault="00D87DDC" w:rsidP="009E59A7">
            <w:pPr>
              <w:ind w:left="100"/>
              <w:rPr>
                <w:rFonts w:eastAsia="Arial"/>
                <w:b/>
              </w:rPr>
            </w:pPr>
            <w:r>
              <w:rPr>
                <w:rFonts w:eastAsia="Arial"/>
                <w:b/>
              </w:rPr>
              <w:t>3000ч</w:t>
            </w:r>
          </w:p>
        </w:tc>
      </w:tr>
      <w:tr w:rsidR="00D87DDC" w:rsidRPr="00704A29" w:rsidTr="009E59A7">
        <w:trPr>
          <w:trHeight w:val="238"/>
        </w:trPr>
        <w:tc>
          <w:tcPr>
            <w:tcW w:w="320" w:type="dxa"/>
            <w:tcBorders>
              <w:left w:val="single" w:sz="8" w:space="0" w:color="000000"/>
            </w:tcBorders>
            <w:shd w:val="clear" w:color="auto" w:fill="auto"/>
            <w:vAlign w:val="bottom"/>
          </w:tcPr>
          <w:p w:rsidR="00D87DDC" w:rsidRPr="00704A29" w:rsidRDefault="00D87DDC" w:rsidP="009E59A7">
            <w:pPr>
              <w:ind w:left="120"/>
              <w:rPr>
                <w:rFonts w:eastAsia="Arial"/>
              </w:rPr>
            </w:pPr>
            <w:r>
              <w:rPr>
                <w:rFonts w:eastAsia="Arial"/>
              </w:rPr>
              <w:t>1.</w:t>
            </w:r>
          </w:p>
        </w:tc>
        <w:tc>
          <w:tcPr>
            <w:tcW w:w="80" w:type="dxa"/>
            <w:shd w:val="clear" w:color="auto" w:fill="auto"/>
            <w:vAlign w:val="bottom"/>
          </w:tcPr>
          <w:p w:rsidR="00D87DDC" w:rsidRPr="00704A29" w:rsidRDefault="00D87DDC" w:rsidP="009E59A7"/>
        </w:tc>
        <w:tc>
          <w:tcPr>
            <w:tcW w:w="3880" w:type="dxa"/>
            <w:gridSpan w:val="13"/>
            <w:tcBorders>
              <w:right w:val="single" w:sz="8" w:space="0" w:color="000000"/>
            </w:tcBorders>
            <w:shd w:val="clear" w:color="auto" w:fill="auto"/>
            <w:vAlign w:val="bottom"/>
          </w:tcPr>
          <w:p w:rsidR="00D87DDC" w:rsidRPr="00704A29" w:rsidRDefault="00D87DDC" w:rsidP="009E59A7">
            <w:pPr>
              <w:ind w:right="19"/>
              <w:jc w:val="right"/>
              <w:rPr>
                <w:rFonts w:eastAsia="Arial"/>
              </w:rPr>
            </w:pPr>
            <w:r>
              <w:rPr>
                <w:rFonts w:eastAsia="Arial"/>
              </w:rPr>
              <w:t xml:space="preserve">Проверить протечки в </w:t>
            </w:r>
            <w:proofErr w:type="gramStart"/>
            <w:r>
              <w:rPr>
                <w:rFonts w:eastAsia="Arial"/>
              </w:rPr>
              <w:t>гидравлических</w:t>
            </w:r>
            <w:proofErr w:type="gramEnd"/>
          </w:p>
        </w:tc>
        <w:tc>
          <w:tcPr>
            <w:tcW w:w="680" w:type="dxa"/>
            <w:gridSpan w:val="2"/>
            <w:tcBorders>
              <w:right w:val="single" w:sz="8" w:space="0" w:color="000000"/>
            </w:tcBorders>
            <w:shd w:val="clear" w:color="auto" w:fill="auto"/>
            <w:vAlign w:val="bottom"/>
          </w:tcPr>
          <w:p w:rsidR="00D87DDC" w:rsidRPr="00704A29" w:rsidRDefault="00D87DDC" w:rsidP="009E59A7">
            <w:pPr>
              <w:ind w:left="100"/>
              <w:rPr>
                <w:rFonts w:eastAsia="Arial"/>
              </w:rPr>
            </w:pPr>
            <w:proofErr w:type="spellStart"/>
            <w:r>
              <w:rPr>
                <w:rFonts w:eastAsia="Arial"/>
              </w:rPr>
              <w:t>х</w:t>
            </w:r>
            <w:proofErr w:type="spellEnd"/>
          </w:p>
        </w:tc>
        <w:tc>
          <w:tcPr>
            <w:tcW w:w="560" w:type="dxa"/>
            <w:gridSpan w:val="2"/>
            <w:tcBorders>
              <w:right w:val="single" w:sz="8" w:space="0" w:color="000000"/>
            </w:tcBorders>
            <w:shd w:val="clear" w:color="auto" w:fill="auto"/>
            <w:vAlign w:val="bottom"/>
          </w:tcPr>
          <w:p w:rsidR="00D87DDC" w:rsidRPr="00704A29" w:rsidRDefault="00D87DDC" w:rsidP="009E59A7"/>
        </w:tc>
        <w:tc>
          <w:tcPr>
            <w:tcW w:w="660" w:type="dxa"/>
            <w:gridSpan w:val="2"/>
            <w:tcBorders>
              <w:right w:val="single" w:sz="8" w:space="0" w:color="000000"/>
            </w:tcBorders>
            <w:shd w:val="clear" w:color="auto" w:fill="auto"/>
            <w:vAlign w:val="bottom"/>
          </w:tcPr>
          <w:p w:rsidR="00D87DDC" w:rsidRPr="00704A29" w:rsidRDefault="00D87DDC" w:rsidP="009E59A7"/>
        </w:tc>
        <w:tc>
          <w:tcPr>
            <w:tcW w:w="660" w:type="dxa"/>
            <w:gridSpan w:val="2"/>
            <w:tcBorders>
              <w:right w:val="single" w:sz="8" w:space="0" w:color="000000"/>
            </w:tcBorders>
            <w:shd w:val="clear" w:color="auto" w:fill="auto"/>
            <w:vAlign w:val="bottom"/>
          </w:tcPr>
          <w:p w:rsidR="00D87DDC" w:rsidRPr="00704A29" w:rsidRDefault="00D87DDC" w:rsidP="009E59A7"/>
        </w:tc>
        <w:tc>
          <w:tcPr>
            <w:tcW w:w="780" w:type="dxa"/>
            <w:gridSpan w:val="2"/>
            <w:tcBorders>
              <w:right w:val="single" w:sz="8" w:space="0" w:color="000000"/>
            </w:tcBorders>
            <w:shd w:val="clear" w:color="auto" w:fill="auto"/>
            <w:vAlign w:val="bottom"/>
          </w:tcPr>
          <w:p w:rsidR="00D87DDC" w:rsidRPr="00704A29" w:rsidRDefault="00D87DDC" w:rsidP="009E59A7"/>
        </w:tc>
        <w:tc>
          <w:tcPr>
            <w:tcW w:w="780" w:type="dxa"/>
            <w:gridSpan w:val="2"/>
            <w:tcBorders>
              <w:right w:val="single" w:sz="8" w:space="0" w:color="000000"/>
            </w:tcBorders>
            <w:shd w:val="clear" w:color="auto" w:fill="auto"/>
            <w:vAlign w:val="bottom"/>
          </w:tcPr>
          <w:p w:rsidR="00D87DDC" w:rsidRPr="00704A29" w:rsidRDefault="00D87DDC" w:rsidP="009E59A7"/>
        </w:tc>
        <w:tc>
          <w:tcPr>
            <w:tcW w:w="780" w:type="dxa"/>
            <w:gridSpan w:val="2"/>
            <w:tcBorders>
              <w:right w:val="single" w:sz="8" w:space="0" w:color="000000"/>
            </w:tcBorders>
            <w:shd w:val="clear" w:color="auto" w:fill="auto"/>
            <w:vAlign w:val="bottom"/>
          </w:tcPr>
          <w:p w:rsidR="00D87DDC" w:rsidRPr="00704A29" w:rsidRDefault="00D87DDC" w:rsidP="009E59A7"/>
        </w:tc>
        <w:tc>
          <w:tcPr>
            <w:tcW w:w="780" w:type="dxa"/>
            <w:gridSpan w:val="2"/>
            <w:tcBorders>
              <w:right w:val="single" w:sz="8" w:space="0" w:color="000000"/>
            </w:tcBorders>
            <w:shd w:val="clear" w:color="auto" w:fill="auto"/>
            <w:vAlign w:val="bottom"/>
          </w:tcPr>
          <w:p w:rsidR="00D87DDC" w:rsidRPr="00704A29" w:rsidRDefault="00D87DDC" w:rsidP="009E59A7"/>
        </w:tc>
      </w:tr>
      <w:tr w:rsidR="00D87DDC" w:rsidRPr="00704A29" w:rsidTr="009E59A7">
        <w:trPr>
          <w:trHeight w:val="273"/>
        </w:trPr>
        <w:tc>
          <w:tcPr>
            <w:tcW w:w="2560" w:type="dxa"/>
            <w:gridSpan w:val="7"/>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proofErr w:type="gramStart"/>
            <w:r>
              <w:rPr>
                <w:rFonts w:eastAsia="Arial"/>
              </w:rPr>
              <w:t>шлангах</w:t>
            </w:r>
            <w:proofErr w:type="gramEnd"/>
            <w:r>
              <w:rPr>
                <w:rFonts w:eastAsia="Arial"/>
              </w:rPr>
              <w:t xml:space="preserve"> и соединениях</w:t>
            </w:r>
          </w:p>
        </w:tc>
        <w:tc>
          <w:tcPr>
            <w:tcW w:w="400" w:type="dxa"/>
            <w:gridSpan w:val="3"/>
            <w:tcBorders>
              <w:bottom w:val="single" w:sz="8" w:space="0" w:color="000000"/>
            </w:tcBorders>
            <w:shd w:val="clear" w:color="auto" w:fill="auto"/>
            <w:vAlign w:val="bottom"/>
          </w:tcPr>
          <w:p w:rsidR="00D87DDC" w:rsidRPr="00704A29" w:rsidRDefault="00D87DDC" w:rsidP="009E59A7"/>
        </w:tc>
        <w:tc>
          <w:tcPr>
            <w:tcW w:w="180" w:type="dxa"/>
            <w:tcBorders>
              <w:bottom w:val="single" w:sz="8" w:space="0" w:color="000000"/>
            </w:tcBorders>
            <w:shd w:val="clear" w:color="auto" w:fill="auto"/>
            <w:vAlign w:val="bottom"/>
          </w:tcPr>
          <w:p w:rsidR="00D87DDC" w:rsidRPr="00704A29" w:rsidRDefault="00D87DDC" w:rsidP="009E59A7"/>
        </w:tc>
        <w:tc>
          <w:tcPr>
            <w:tcW w:w="460" w:type="dxa"/>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tcBorders>
            <w:shd w:val="clear" w:color="auto" w:fill="auto"/>
            <w:vAlign w:val="bottom"/>
          </w:tcPr>
          <w:p w:rsidR="00D87DDC" w:rsidRPr="00704A29"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6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5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6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6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tc>
      </w:tr>
      <w:tr w:rsidR="00D87DDC" w:rsidRPr="00704A29" w:rsidTr="009E59A7">
        <w:trPr>
          <w:trHeight w:val="249"/>
        </w:trPr>
        <w:tc>
          <w:tcPr>
            <w:tcW w:w="320" w:type="dxa"/>
            <w:tcBorders>
              <w:left w:val="single" w:sz="8" w:space="0" w:color="000000"/>
            </w:tcBorders>
            <w:shd w:val="clear" w:color="auto" w:fill="auto"/>
            <w:vAlign w:val="bottom"/>
          </w:tcPr>
          <w:p w:rsidR="00D87DDC" w:rsidRPr="00704A29" w:rsidRDefault="00D87DDC" w:rsidP="009E59A7">
            <w:pPr>
              <w:ind w:left="120"/>
              <w:rPr>
                <w:rFonts w:eastAsia="Arial"/>
              </w:rPr>
            </w:pPr>
            <w:r>
              <w:rPr>
                <w:rFonts w:eastAsia="Arial"/>
              </w:rPr>
              <w:t>2.</w:t>
            </w:r>
          </w:p>
        </w:tc>
        <w:tc>
          <w:tcPr>
            <w:tcW w:w="80" w:type="dxa"/>
            <w:shd w:val="clear" w:color="auto" w:fill="auto"/>
            <w:vAlign w:val="bottom"/>
          </w:tcPr>
          <w:p w:rsidR="00D87DDC" w:rsidRPr="00704A29" w:rsidRDefault="00D87DDC" w:rsidP="009E59A7"/>
        </w:tc>
        <w:tc>
          <w:tcPr>
            <w:tcW w:w="1240" w:type="dxa"/>
            <w:gridSpan w:val="3"/>
            <w:shd w:val="clear" w:color="auto" w:fill="auto"/>
            <w:vAlign w:val="bottom"/>
          </w:tcPr>
          <w:p w:rsidR="00D87DDC" w:rsidRPr="00704A29" w:rsidRDefault="00D87DDC" w:rsidP="009E59A7">
            <w:pPr>
              <w:ind w:right="59"/>
              <w:jc w:val="right"/>
              <w:rPr>
                <w:rFonts w:eastAsia="Arial"/>
              </w:rPr>
            </w:pPr>
            <w:r>
              <w:rPr>
                <w:rFonts w:eastAsia="Arial"/>
              </w:rPr>
              <w:t>Проверить</w:t>
            </w:r>
          </w:p>
        </w:tc>
        <w:tc>
          <w:tcPr>
            <w:tcW w:w="920" w:type="dxa"/>
            <w:gridSpan w:val="2"/>
            <w:shd w:val="clear" w:color="auto" w:fill="auto"/>
            <w:vAlign w:val="bottom"/>
          </w:tcPr>
          <w:p w:rsidR="00D87DDC" w:rsidRPr="00704A29" w:rsidRDefault="00D87DDC" w:rsidP="009E59A7">
            <w:pPr>
              <w:ind w:left="20"/>
              <w:rPr>
                <w:rFonts w:eastAsia="Arial"/>
              </w:rPr>
            </w:pPr>
            <w:r>
              <w:rPr>
                <w:rFonts w:eastAsia="Arial"/>
              </w:rPr>
              <w:t>уровень</w:t>
            </w:r>
          </w:p>
        </w:tc>
        <w:tc>
          <w:tcPr>
            <w:tcW w:w="1720" w:type="dxa"/>
            <w:gridSpan w:val="8"/>
            <w:tcBorders>
              <w:right w:val="single" w:sz="8" w:space="0" w:color="000000"/>
            </w:tcBorders>
            <w:shd w:val="clear" w:color="auto" w:fill="auto"/>
            <w:vAlign w:val="bottom"/>
          </w:tcPr>
          <w:p w:rsidR="00D87DDC" w:rsidRPr="00704A29" w:rsidRDefault="00D87DDC" w:rsidP="009E59A7">
            <w:pPr>
              <w:ind w:right="19"/>
              <w:jc w:val="right"/>
              <w:rPr>
                <w:rFonts w:eastAsia="Arial"/>
              </w:rPr>
            </w:pPr>
            <w:proofErr w:type="gramStart"/>
            <w:r>
              <w:rPr>
                <w:rFonts w:eastAsia="Arial"/>
              </w:rPr>
              <w:t>гидравлического</w:t>
            </w:r>
            <w:proofErr w:type="gramEnd"/>
          </w:p>
        </w:tc>
        <w:tc>
          <w:tcPr>
            <w:tcW w:w="680" w:type="dxa"/>
            <w:gridSpan w:val="2"/>
            <w:tcBorders>
              <w:right w:val="single" w:sz="8" w:space="0" w:color="000000"/>
            </w:tcBorders>
            <w:shd w:val="clear" w:color="auto" w:fill="auto"/>
            <w:vAlign w:val="bottom"/>
          </w:tcPr>
          <w:p w:rsidR="00D87DDC" w:rsidRPr="00704A29" w:rsidRDefault="00D87DDC" w:rsidP="009E59A7">
            <w:pPr>
              <w:ind w:left="100"/>
              <w:rPr>
                <w:rFonts w:eastAsia="Arial"/>
              </w:rPr>
            </w:pPr>
            <w:proofErr w:type="spellStart"/>
            <w:r>
              <w:rPr>
                <w:rFonts w:eastAsia="Arial"/>
              </w:rPr>
              <w:t>х</w:t>
            </w:r>
            <w:proofErr w:type="spellEnd"/>
          </w:p>
        </w:tc>
        <w:tc>
          <w:tcPr>
            <w:tcW w:w="560" w:type="dxa"/>
            <w:gridSpan w:val="2"/>
            <w:tcBorders>
              <w:right w:val="single" w:sz="8" w:space="0" w:color="000000"/>
            </w:tcBorders>
            <w:shd w:val="clear" w:color="auto" w:fill="auto"/>
            <w:vAlign w:val="bottom"/>
          </w:tcPr>
          <w:p w:rsidR="00D87DDC" w:rsidRPr="00704A29" w:rsidRDefault="00D87DDC" w:rsidP="009E59A7"/>
        </w:tc>
        <w:tc>
          <w:tcPr>
            <w:tcW w:w="660" w:type="dxa"/>
            <w:gridSpan w:val="2"/>
            <w:tcBorders>
              <w:right w:val="single" w:sz="8" w:space="0" w:color="000000"/>
            </w:tcBorders>
            <w:shd w:val="clear" w:color="auto" w:fill="auto"/>
            <w:vAlign w:val="bottom"/>
          </w:tcPr>
          <w:p w:rsidR="00D87DDC" w:rsidRPr="00704A29" w:rsidRDefault="00D87DDC" w:rsidP="009E59A7"/>
        </w:tc>
        <w:tc>
          <w:tcPr>
            <w:tcW w:w="660" w:type="dxa"/>
            <w:gridSpan w:val="2"/>
            <w:tcBorders>
              <w:right w:val="single" w:sz="8" w:space="0" w:color="000000"/>
            </w:tcBorders>
            <w:shd w:val="clear" w:color="auto" w:fill="auto"/>
            <w:vAlign w:val="bottom"/>
          </w:tcPr>
          <w:p w:rsidR="00D87DDC" w:rsidRPr="00704A29" w:rsidRDefault="00D87DDC" w:rsidP="009E59A7"/>
        </w:tc>
        <w:tc>
          <w:tcPr>
            <w:tcW w:w="780" w:type="dxa"/>
            <w:gridSpan w:val="2"/>
            <w:tcBorders>
              <w:right w:val="single" w:sz="8" w:space="0" w:color="000000"/>
            </w:tcBorders>
            <w:shd w:val="clear" w:color="auto" w:fill="auto"/>
            <w:vAlign w:val="bottom"/>
          </w:tcPr>
          <w:p w:rsidR="00D87DDC" w:rsidRPr="00704A29" w:rsidRDefault="00D87DDC" w:rsidP="009E59A7"/>
        </w:tc>
        <w:tc>
          <w:tcPr>
            <w:tcW w:w="780" w:type="dxa"/>
            <w:gridSpan w:val="2"/>
            <w:tcBorders>
              <w:right w:val="single" w:sz="8" w:space="0" w:color="000000"/>
            </w:tcBorders>
            <w:shd w:val="clear" w:color="auto" w:fill="auto"/>
            <w:vAlign w:val="bottom"/>
          </w:tcPr>
          <w:p w:rsidR="00D87DDC" w:rsidRPr="00704A29" w:rsidRDefault="00D87DDC" w:rsidP="009E59A7"/>
        </w:tc>
        <w:tc>
          <w:tcPr>
            <w:tcW w:w="780" w:type="dxa"/>
            <w:gridSpan w:val="2"/>
            <w:tcBorders>
              <w:right w:val="single" w:sz="8" w:space="0" w:color="000000"/>
            </w:tcBorders>
            <w:shd w:val="clear" w:color="auto" w:fill="auto"/>
            <w:vAlign w:val="bottom"/>
          </w:tcPr>
          <w:p w:rsidR="00D87DDC" w:rsidRPr="00704A29" w:rsidRDefault="00D87DDC" w:rsidP="009E59A7"/>
        </w:tc>
        <w:tc>
          <w:tcPr>
            <w:tcW w:w="780" w:type="dxa"/>
            <w:gridSpan w:val="2"/>
            <w:tcBorders>
              <w:right w:val="single" w:sz="8" w:space="0" w:color="000000"/>
            </w:tcBorders>
            <w:shd w:val="clear" w:color="auto" w:fill="auto"/>
            <w:vAlign w:val="bottom"/>
          </w:tcPr>
          <w:p w:rsidR="00D87DDC" w:rsidRPr="00704A29" w:rsidRDefault="00D87DDC" w:rsidP="009E59A7"/>
        </w:tc>
      </w:tr>
      <w:tr w:rsidR="00D87DDC" w:rsidRPr="00704A29" w:rsidTr="009E59A7">
        <w:trPr>
          <w:trHeight w:val="273"/>
        </w:trPr>
        <w:tc>
          <w:tcPr>
            <w:tcW w:w="1440" w:type="dxa"/>
            <w:gridSpan w:val="3"/>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масла</w:t>
            </w:r>
          </w:p>
        </w:tc>
        <w:tc>
          <w:tcPr>
            <w:tcW w:w="200" w:type="dxa"/>
            <w:gridSpan w:val="2"/>
            <w:tcBorders>
              <w:bottom w:val="single" w:sz="8" w:space="0" w:color="000000"/>
            </w:tcBorders>
            <w:shd w:val="clear" w:color="auto" w:fill="auto"/>
            <w:vAlign w:val="bottom"/>
          </w:tcPr>
          <w:p w:rsidR="00D87DDC" w:rsidRPr="00704A29" w:rsidRDefault="00D87DDC" w:rsidP="009E59A7"/>
        </w:tc>
        <w:tc>
          <w:tcPr>
            <w:tcW w:w="920" w:type="dxa"/>
            <w:gridSpan w:val="2"/>
            <w:tcBorders>
              <w:bottom w:val="single" w:sz="8" w:space="0" w:color="000000"/>
            </w:tcBorders>
            <w:shd w:val="clear" w:color="auto" w:fill="auto"/>
            <w:vAlign w:val="bottom"/>
          </w:tcPr>
          <w:p w:rsidR="00D87DDC" w:rsidRPr="00704A29" w:rsidRDefault="00D87DDC" w:rsidP="009E59A7"/>
        </w:tc>
        <w:tc>
          <w:tcPr>
            <w:tcW w:w="400" w:type="dxa"/>
            <w:gridSpan w:val="3"/>
            <w:tcBorders>
              <w:bottom w:val="single" w:sz="8" w:space="0" w:color="000000"/>
            </w:tcBorders>
            <w:shd w:val="clear" w:color="auto" w:fill="auto"/>
            <w:vAlign w:val="bottom"/>
          </w:tcPr>
          <w:p w:rsidR="00D87DDC" w:rsidRPr="00704A29" w:rsidRDefault="00D87DDC" w:rsidP="009E59A7"/>
        </w:tc>
        <w:tc>
          <w:tcPr>
            <w:tcW w:w="180" w:type="dxa"/>
            <w:tcBorders>
              <w:bottom w:val="single" w:sz="8" w:space="0" w:color="000000"/>
            </w:tcBorders>
            <w:shd w:val="clear" w:color="auto" w:fill="auto"/>
            <w:vAlign w:val="bottom"/>
          </w:tcPr>
          <w:p w:rsidR="00D87DDC" w:rsidRPr="00704A29" w:rsidRDefault="00D87DDC" w:rsidP="009E59A7"/>
        </w:tc>
        <w:tc>
          <w:tcPr>
            <w:tcW w:w="460" w:type="dxa"/>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tcBorders>
            <w:shd w:val="clear" w:color="auto" w:fill="auto"/>
            <w:vAlign w:val="bottom"/>
          </w:tcPr>
          <w:p w:rsidR="00D87DDC" w:rsidRPr="00704A29"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6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5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6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6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tc>
      </w:tr>
      <w:tr w:rsidR="00D87DDC" w:rsidRPr="00704A29" w:rsidTr="009E59A7">
        <w:trPr>
          <w:trHeight w:val="260"/>
        </w:trPr>
        <w:tc>
          <w:tcPr>
            <w:tcW w:w="320" w:type="dxa"/>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3.</w:t>
            </w:r>
          </w:p>
        </w:tc>
        <w:tc>
          <w:tcPr>
            <w:tcW w:w="3600" w:type="dxa"/>
            <w:gridSpan w:val="12"/>
            <w:tcBorders>
              <w:bottom w:val="single" w:sz="8" w:space="0" w:color="000000"/>
            </w:tcBorders>
            <w:shd w:val="clear" w:color="auto" w:fill="auto"/>
            <w:vAlign w:val="bottom"/>
          </w:tcPr>
          <w:p w:rsidR="00D87DDC" w:rsidRPr="00704A29" w:rsidRDefault="00D87DDC" w:rsidP="009E59A7">
            <w:pPr>
              <w:ind w:right="59"/>
              <w:jc w:val="right"/>
              <w:rPr>
                <w:rFonts w:eastAsia="Arial"/>
              </w:rPr>
            </w:pPr>
            <w:r>
              <w:rPr>
                <w:rFonts w:eastAsia="Arial"/>
              </w:rPr>
              <w:t>Заменить фильтр тормозного масла</w:t>
            </w:r>
          </w:p>
        </w:tc>
        <w:tc>
          <w:tcPr>
            <w:tcW w:w="3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6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5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6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6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pPr>
              <w:ind w:left="100"/>
              <w:rPr>
                <w:rFonts w:eastAsia="Arial"/>
              </w:rPr>
            </w:pPr>
            <w:proofErr w:type="spellStart"/>
            <w:r>
              <w:rPr>
                <w:rFonts w:eastAsia="Arial"/>
              </w:rPr>
              <w:t>х</w:t>
            </w:r>
            <w:proofErr w:type="spellEnd"/>
          </w:p>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tc>
      </w:tr>
      <w:tr w:rsidR="00D87DDC" w:rsidRPr="00704A29" w:rsidTr="009E59A7">
        <w:trPr>
          <w:trHeight w:val="238"/>
        </w:trPr>
        <w:tc>
          <w:tcPr>
            <w:tcW w:w="320" w:type="dxa"/>
            <w:tcBorders>
              <w:left w:val="single" w:sz="8" w:space="0" w:color="000000"/>
            </w:tcBorders>
            <w:shd w:val="clear" w:color="auto" w:fill="auto"/>
            <w:vAlign w:val="bottom"/>
          </w:tcPr>
          <w:p w:rsidR="00D87DDC" w:rsidRPr="00704A29" w:rsidRDefault="00D87DDC" w:rsidP="009E59A7">
            <w:pPr>
              <w:ind w:left="120"/>
              <w:rPr>
                <w:rFonts w:eastAsia="Arial"/>
              </w:rPr>
            </w:pPr>
            <w:r>
              <w:rPr>
                <w:rFonts w:eastAsia="Arial"/>
              </w:rPr>
              <w:t>4.</w:t>
            </w:r>
          </w:p>
        </w:tc>
        <w:tc>
          <w:tcPr>
            <w:tcW w:w="80" w:type="dxa"/>
            <w:shd w:val="clear" w:color="auto" w:fill="auto"/>
            <w:vAlign w:val="bottom"/>
          </w:tcPr>
          <w:p w:rsidR="00D87DDC" w:rsidRPr="00704A29" w:rsidRDefault="00D87DDC" w:rsidP="009E59A7"/>
        </w:tc>
        <w:tc>
          <w:tcPr>
            <w:tcW w:w="1040" w:type="dxa"/>
            <w:shd w:val="clear" w:color="auto" w:fill="auto"/>
            <w:vAlign w:val="bottom"/>
          </w:tcPr>
          <w:p w:rsidR="00D87DDC" w:rsidRPr="00704A29" w:rsidRDefault="00D87DDC" w:rsidP="009E59A7">
            <w:pPr>
              <w:ind w:left="140"/>
              <w:rPr>
                <w:rFonts w:eastAsia="Arial"/>
              </w:rPr>
            </w:pPr>
            <w:r>
              <w:rPr>
                <w:rFonts w:eastAsia="Arial"/>
              </w:rPr>
              <w:t>Заменить</w:t>
            </w:r>
          </w:p>
        </w:tc>
        <w:tc>
          <w:tcPr>
            <w:tcW w:w="200" w:type="dxa"/>
            <w:gridSpan w:val="2"/>
            <w:shd w:val="clear" w:color="auto" w:fill="auto"/>
            <w:vAlign w:val="bottom"/>
          </w:tcPr>
          <w:p w:rsidR="00D87DDC" w:rsidRPr="00704A29" w:rsidRDefault="00D87DDC" w:rsidP="009E59A7"/>
        </w:tc>
        <w:tc>
          <w:tcPr>
            <w:tcW w:w="920" w:type="dxa"/>
            <w:gridSpan w:val="2"/>
            <w:shd w:val="clear" w:color="auto" w:fill="auto"/>
            <w:vAlign w:val="bottom"/>
          </w:tcPr>
          <w:p w:rsidR="00D87DDC" w:rsidRPr="00704A29" w:rsidRDefault="00D87DDC" w:rsidP="009E59A7">
            <w:pPr>
              <w:ind w:left="20"/>
              <w:rPr>
                <w:rFonts w:eastAsia="Arial"/>
              </w:rPr>
            </w:pPr>
            <w:r>
              <w:rPr>
                <w:rFonts w:eastAsia="Arial"/>
              </w:rPr>
              <w:t>фильтр</w:t>
            </w:r>
          </w:p>
        </w:tc>
        <w:tc>
          <w:tcPr>
            <w:tcW w:w="1720" w:type="dxa"/>
            <w:gridSpan w:val="8"/>
            <w:tcBorders>
              <w:right w:val="single" w:sz="8" w:space="0" w:color="000000"/>
            </w:tcBorders>
            <w:shd w:val="clear" w:color="auto" w:fill="auto"/>
            <w:vAlign w:val="bottom"/>
          </w:tcPr>
          <w:p w:rsidR="00D87DDC" w:rsidRPr="00704A29" w:rsidRDefault="00D87DDC" w:rsidP="009E59A7">
            <w:pPr>
              <w:ind w:right="19"/>
              <w:jc w:val="right"/>
              <w:rPr>
                <w:rFonts w:eastAsia="Arial"/>
              </w:rPr>
            </w:pPr>
            <w:proofErr w:type="gramStart"/>
            <w:r>
              <w:rPr>
                <w:rFonts w:eastAsia="Arial"/>
              </w:rPr>
              <w:t>гидравлического</w:t>
            </w:r>
            <w:proofErr w:type="gramEnd"/>
          </w:p>
        </w:tc>
        <w:tc>
          <w:tcPr>
            <w:tcW w:w="680" w:type="dxa"/>
            <w:gridSpan w:val="2"/>
            <w:tcBorders>
              <w:right w:val="single" w:sz="8" w:space="0" w:color="000000"/>
            </w:tcBorders>
            <w:shd w:val="clear" w:color="auto" w:fill="auto"/>
            <w:vAlign w:val="bottom"/>
          </w:tcPr>
          <w:p w:rsidR="00D87DDC" w:rsidRPr="00704A29" w:rsidRDefault="00D87DDC" w:rsidP="009E59A7"/>
        </w:tc>
        <w:tc>
          <w:tcPr>
            <w:tcW w:w="560" w:type="dxa"/>
            <w:gridSpan w:val="2"/>
            <w:tcBorders>
              <w:right w:val="single" w:sz="8" w:space="0" w:color="000000"/>
            </w:tcBorders>
            <w:shd w:val="clear" w:color="auto" w:fill="auto"/>
            <w:vAlign w:val="bottom"/>
          </w:tcPr>
          <w:p w:rsidR="00D87DDC" w:rsidRPr="00704A29" w:rsidRDefault="00D87DDC" w:rsidP="009E59A7"/>
        </w:tc>
        <w:tc>
          <w:tcPr>
            <w:tcW w:w="660" w:type="dxa"/>
            <w:gridSpan w:val="2"/>
            <w:tcBorders>
              <w:right w:val="single" w:sz="8" w:space="0" w:color="000000"/>
            </w:tcBorders>
            <w:shd w:val="clear" w:color="auto" w:fill="auto"/>
            <w:vAlign w:val="bottom"/>
          </w:tcPr>
          <w:p w:rsidR="00D87DDC" w:rsidRPr="00704A29" w:rsidRDefault="00D87DDC" w:rsidP="009E59A7"/>
        </w:tc>
        <w:tc>
          <w:tcPr>
            <w:tcW w:w="660" w:type="dxa"/>
            <w:gridSpan w:val="2"/>
            <w:tcBorders>
              <w:right w:val="single" w:sz="8" w:space="0" w:color="000000"/>
            </w:tcBorders>
            <w:shd w:val="clear" w:color="auto" w:fill="auto"/>
            <w:vAlign w:val="bottom"/>
          </w:tcPr>
          <w:p w:rsidR="00D87DDC" w:rsidRPr="00704A29" w:rsidRDefault="00D87DDC" w:rsidP="009E59A7"/>
        </w:tc>
        <w:tc>
          <w:tcPr>
            <w:tcW w:w="780" w:type="dxa"/>
            <w:gridSpan w:val="2"/>
            <w:tcBorders>
              <w:right w:val="single" w:sz="8" w:space="0" w:color="000000"/>
            </w:tcBorders>
            <w:shd w:val="clear" w:color="auto" w:fill="auto"/>
            <w:vAlign w:val="bottom"/>
          </w:tcPr>
          <w:p w:rsidR="00D87DDC" w:rsidRPr="00704A29" w:rsidRDefault="00D87DDC" w:rsidP="009E59A7"/>
        </w:tc>
        <w:tc>
          <w:tcPr>
            <w:tcW w:w="780" w:type="dxa"/>
            <w:gridSpan w:val="2"/>
            <w:tcBorders>
              <w:right w:val="single" w:sz="8" w:space="0" w:color="000000"/>
            </w:tcBorders>
            <w:shd w:val="clear" w:color="auto" w:fill="auto"/>
            <w:vAlign w:val="bottom"/>
          </w:tcPr>
          <w:p w:rsidR="00D87DDC" w:rsidRPr="00704A29" w:rsidRDefault="00D87DDC" w:rsidP="009E59A7"/>
        </w:tc>
        <w:tc>
          <w:tcPr>
            <w:tcW w:w="780" w:type="dxa"/>
            <w:gridSpan w:val="2"/>
            <w:tcBorders>
              <w:right w:val="single" w:sz="8" w:space="0" w:color="000000"/>
            </w:tcBorders>
            <w:shd w:val="clear" w:color="auto" w:fill="auto"/>
            <w:vAlign w:val="bottom"/>
          </w:tcPr>
          <w:p w:rsidR="00D87DDC" w:rsidRPr="00704A29" w:rsidRDefault="00D87DDC" w:rsidP="009E59A7">
            <w:pPr>
              <w:ind w:left="100"/>
              <w:rPr>
                <w:rFonts w:eastAsia="Arial"/>
              </w:rPr>
            </w:pPr>
            <w:proofErr w:type="spellStart"/>
            <w:r>
              <w:rPr>
                <w:rFonts w:eastAsia="Arial"/>
              </w:rPr>
              <w:t>х</w:t>
            </w:r>
            <w:proofErr w:type="spellEnd"/>
          </w:p>
        </w:tc>
        <w:tc>
          <w:tcPr>
            <w:tcW w:w="780" w:type="dxa"/>
            <w:gridSpan w:val="2"/>
            <w:tcBorders>
              <w:right w:val="single" w:sz="8" w:space="0" w:color="000000"/>
            </w:tcBorders>
            <w:shd w:val="clear" w:color="auto" w:fill="auto"/>
            <w:vAlign w:val="bottom"/>
          </w:tcPr>
          <w:p w:rsidR="00D87DDC" w:rsidRPr="00704A29" w:rsidRDefault="00D87DDC" w:rsidP="009E59A7"/>
        </w:tc>
      </w:tr>
      <w:tr w:rsidR="00D87DDC" w:rsidRPr="00704A29" w:rsidTr="009E59A7">
        <w:trPr>
          <w:trHeight w:val="273"/>
        </w:trPr>
        <w:tc>
          <w:tcPr>
            <w:tcW w:w="1440" w:type="dxa"/>
            <w:gridSpan w:val="3"/>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масла</w:t>
            </w:r>
          </w:p>
        </w:tc>
        <w:tc>
          <w:tcPr>
            <w:tcW w:w="200" w:type="dxa"/>
            <w:gridSpan w:val="2"/>
            <w:tcBorders>
              <w:bottom w:val="single" w:sz="8" w:space="0" w:color="000000"/>
            </w:tcBorders>
            <w:shd w:val="clear" w:color="auto" w:fill="auto"/>
            <w:vAlign w:val="bottom"/>
          </w:tcPr>
          <w:p w:rsidR="00D87DDC" w:rsidRPr="00704A29" w:rsidRDefault="00D87DDC" w:rsidP="009E59A7"/>
        </w:tc>
        <w:tc>
          <w:tcPr>
            <w:tcW w:w="920" w:type="dxa"/>
            <w:gridSpan w:val="2"/>
            <w:tcBorders>
              <w:bottom w:val="single" w:sz="8" w:space="0" w:color="000000"/>
            </w:tcBorders>
            <w:shd w:val="clear" w:color="auto" w:fill="auto"/>
            <w:vAlign w:val="bottom"/>
          </w:tcPr>
          <w:p w:rsidR="00D87DDC" w:rsidRPr="00704A29" w:rsidRDefault="00D87DDC" w:rsidP="009E59A7"/>
        </w:tc>
        <w:tc>
          <w:tcPr>
            <w:tcW w:w="400" w:type="dxa"/>
            <w:gridSpan w:val="3"/>
            <w:tcBorders>
              <w:bottom w:val="single" w:sz="8" w:space="0" w:color="000000"/>
            </w:tcBorders>
            <w:shd w:val="clear" w:color="auto" w:fill="auto"/>
            <w:vAlign w:val="bottom"/>
          </w:tcPr>
          <w:p w:rsidR="00D87DDC" w:rsidRPr="00704A29" w:rsidRDefault="00D87DDC" w:rsidP="009E59A7"/>
        </w:tc>
        <w:tc>
          <w:tcPr>
            <w:tcW w:w="180" w:type="dxa"/>
            <w:tcBorders>
              <w:bottom w:val="single" w:sz="8" w:space="0" w:color="000000"/>
            </w:tcBorders>
            <w:shd w:val="clear" w:color="auto" w:fill="auto"/>
            <w:vAlign w:val="bottom"/>
          </w:tcPr>
          <w:p w:rsidR="00D87DDC" w:rsidRPr="00704A29" w:rsidRDefault="00D87DDC" w:rsidP="009E59A7"/>
        </w:tc>
        <w:tc>
          <w:tcPr>
            <w:tcW w:w="460" w:type="dxa"/>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tcBorders>
            <w:shd w:val="clear" w:color="auto" w:fill="auto"/>
            <w:vAlign w:val="bottom"/>
          </w:tcPr>
          <w:p w:rsidR="00D87DDC" w:rsidRPr="00704A29"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6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5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6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6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tc>
      </w:tr>
      <w:tr w:rsidR="00D87DDC" w:rsidRPr="00704A29" w:rsidTr="009E59A7">
        <w:trPr>
          <w:trHeight w:val="244"/>
        </w:trPr>
        <w:tc>
          <w:tcPr>
            <w:tcW w:w="320" w:type="dxa"/>
            <w:tcBorders>
              <w:left w:val="single" w:sz="8" w:space="0" w:color="000000"/>
            </w:tcBorders>
            <w:shd w:val="clear" w:color="auto" w:fill="auto"/>
            <w:vAlign w:val="bottom"/>
          </w:tcPr>
          <w:p w:rsidR="00D87DDC" w:rsidRPr="00704A29" w:rsidRDefault="00D87DDC" w:rsidP="009E59A7">
            <w:pPr>
              <w:ind w:left="120"/>
              <w:rPr>
                <w:rFonts w:eastAsia="Arial"/>
              </w:rPr>
            </w:pPr>
            <w:r>
              <w:rPr>
                <w:rFonts w:eastAsia="Arial"/>
              </w:rPr>
              <w:t>5.</w:t>
            </w:r>
          </w:p>
        </w:tc>
        <w:tc>
          <w:tcPr>
            <w:tcW w:w="80" w:type="dxa"/>
            <w:shd w:val="clear" w:color="auto" w:fill="auto"/>
            <w:vAlign w:val="bottom"/>
          </w:tcPr>
          <w:p w:rsidR="00D87DDC" w:rsidRPr="00704A29" w:rsidRDefault="00D87DDC" w:rsidP="009E59A7"/>
        </w:tc>
        <w:tc>
          <w:tcPr>
            <w:tcW w:w="1240" w:type="dxa"/>
            <w:gridSpan w:val="3"/>
            <w:shd w:val="clear" w:color="auto" w:fill="auto"/>
            <w:vAlign w:val="bottom"/>
          </w:tcPr>
          <w:p w:rsidR="00D87DDC" w:rsidRPr="00704A29" w:rsidRDefault="00D87DDC" w:rsidP="009E59A7">
            <w:pPr>
              <w:ind w:right="59"/>
              <w:jc w:val="right"/>
              <w:rPr>
                <w:rFonts w:eastAsia="Arial"/>
              </w:rPr>
            </w:pPr>
            <w:r>
              <w:rPr>
                <w:rFonts w:eastAsia="Arial"/>
              </w:rPr>
              <w:t>Заменить</w:t>
            </w:r>
          </w:p>
        </w:tc>
        <w:tc>
          <w:tcPr>
            <w:tcW w:w="1500" w:type="dxa"/>
            <w:gridSpan w:val="6"/>
            <w:shd w:val="clear" w:color="auto" w:fill="auto"/>
            <w:vAlign w:val="bottom"/>
          </w:tcPr>
          <w:p w:rsidR="00D87DDC" w:rsidRPr="00704A29" w:rsidRDefault="00D87DDC" w:rsidP="009E59A7">
            <w:pPr>
              <w:ind w:left="120"/>
              <w:rPr>
                <w:rFonts w:eastAsia="Arial"/>
              </w:rPr>
            </w:pPr>
            <w:proofErr w:type="gramStart"/>
            <w:r>
              <w:rPr>
                <w:rFonts w:eastAsia="Arial"/>
              </w:rPr>
              <w:t>фильтрующий</w:t>
            </w:r>
            <w:proofErr w:type="gramEnd"/>
          </w:p>
        </w:tc>
        <w:tc>
          <w:tcPr>
            <w:tcW w:w="1140" w:type="dxa"/>
            <w:gridSpan w:val="4"/>
            <w:tcBorders>
              <w:right w:val="single" w:sz="8" w:space="0" w:color="000000"/>
            </w:tcBorders>
            <w:shd w:val="clear" w:color="auto" w:fill="auto"/>
            <w:vAlign w:val="bottom"/>
          </w:tcPr>
          <w:p w:rsidR="00D87DDC" w:rsidRPr="00704A29" w:rsidRDefault="00D87DDC" w:rsidP="009E59A7">
            <w:pPr>
              <w:ind w:right="19"/>
              <w:jc w:val="right"/>
              <w:rPr>
                <w:rFonts w:eastAsia="Arial"/>
              </w:rPr>
            </w:pPr>
            <w:r>
              <w:rPr>
                <w:rFonts w:eastAsia="Arial"/>
              </w:rPr>
              <w:t>элемент</w:t>
            </w:r>
          </w:p>
        </w:tc>
        <w:tc>
          <w:tcPr>
            <w:tcW w:w="680" w:type="dxa"/>
            <w:gridSpan w:val="2"/>
            <w:tcBorders>
              <w:right w:val="single" w:sz="8" w:space="0" w:color="000000"/>
            </w:tcBorders>
            <w:shd w:val="clear" w:color="auto" w:fill="auto"/>
            <w:vAlign w:val="bottom"/>
          </w:tcPr>
          <w:p w:rsidR="00D87DDC" w:rsidRPr="00704A29" w:rsidRDefault="00D87DDC" w:rsidP="009E59A7"/>
        </w:tc>
        <w:tc>
          <w:tcPr>
            <w:tcW w:w="560" w:type="dxa"/>
            <w:gridSpan w:val="2"/>
            <w:tcBorders>
              <w:right w:val="single" w:sz="8" w:space="0" w:color="000000"/>
            </w:tcBorders>
            <w:shd w:val="clear" w:color="auto" w:fill="auto"/>
            <w:vAlign w:val="bottom"/>
          </w:tcPr>
          <w:p w:rsidR="00D87DDC" w:rsidRPr="00704A29" w:rsidRDefault="00D87DDC" w:rsidP="009E59A7"/>
        </w:tc>
        <w:tc>
          <w:tcPr>
            <w:tcW w:w="660" w:type="dxa"/>
            <w:gridSpan w:val="2"/>
            <w:tcBorders>
              <w:right w:val="single" w:sz="8" w:space="0" w:color="000000"/>
            </w:tcBorders>
            <w:shd w:val="clear" w:color="auto" w:fill="auto"/>
            <w:vAlign w:val="bottom"/>
          </w:tcPr>
          <w:p w:rsidR="00D87DDC" w:rsidRPr="00704A29" w:rsidRDefault="00D87DDC" w:rsidP="009E59A7"/>
        </w:tc>
        <w:tc>
          <w:tcPr>
            <w:tcW w:w="660" w:type="dxa"/>
            <w:gridSpan w:val="2"/>
            <w:tcBorders>
              <w:right w:val="single" w:sz="8" w:space="0" w:color="000000"/>
            </w:tcBorders>
            <w:shd w:val="clear" w:color="auto" w:fill="auto"/>
            <w:vAlign w:val="bottom"/>
          </w:tcPr>
          <w:p w:rsidR="00D87DDC" w:rsidRPr="00704A29" w:rsidRDefault="00D87DDC" w:rsidP="009E59A7"/>
        </w:tc>
        <w:tc>
          <w:tcPr>
            <w:tcW w:w="780" w:type="dxa"/>
            <w:gridSpan w:val="2"/>
            <w:tcBorders>
              <w:right w:val="single" w:sz="8" w:space="0" w:color="000000"/>
            </w:tcBorders>
            <w:shd w:val="clear" w:color="auto" w:fill="auto"/>
            <w:vAlign w:val="bottom"/>
          </w:tcPr>
          <w:p w:rsidR="00D87DDC" w:rsidRPr="00704A29" w:rsidRDefault="00D87DDC" w:rsidP="009E59A7"/>
        </w:tc>
        <w:tc>
          <w:tcPr>
            <w:tcW w:w="780" w:type="dxa"/>
            <w:gridSpan w:val="2"/>
            <w:tcBorders>
              <w:right w:val="single" w:sz="8" w:space="0" w:color="000000"/>
            </w:tcBorders>
            <w:shd w:val="clear" w:color="auto" w:fill="auto"/>
            <w:vAlign w:val="bottom"/>
          </w:tcPr>
          <w:p w:rsidR="00D87DDC" w:rsidRPr="00704A29" w:rsidRDefault="00D87DDC" w:rsidP="009E59A7"/>
        </w:tc>
        <w:tc>
          <w:tcPr>
            <w:tcW w:w="780" w:type="dxa"/>
            <w:gridSpan w:val="2"/>
            <w:tcBorders>
              <w:right w:val="single" w:sz="8" w:space="0" w:color="000000"/>
            </w:tcBorders>
            <w:shd w:val="clear" w:color="auto" w:fill="auto"/>
            <w:vAlign w:val="bottom"/>
          </w:tcPr>
          <w:p w:rsidR="00D87DDC" w:rsidRPr="00704A29" w:rsidRDefault="00D87DDC" w:rsidP="009E59A7">
            <w:pPr>
              <w:ind w:left="100"/>
              <w:rPr>
                <w:rFonts w:eastAsia="Arial"/>
              </w:rPr>
            </w:pPr>
            <w:proofErr w:type="spellStart"/>
            <w:r>
              <w:rPr>
                <w:rFonts w:eastAsia="Arial"/>
              </w:rPr>
              <w:t>х</w:t>
            </w:r>
            <w:proofErr w:type="spellEnd"/>
          </w:p>
        </w:tc>
        <w:tc>
          <w:tcPr>
            <w:tcW w:w="780" w:type="dxa"/>
            <w:gridSpan w:val="2"/>
            <w:tcBorders>
              <w:right w:val="single" w:sz="8" w:space="0" w:color="000000"/>
            </w:tcBorders>
            <w:shd w:val="clear" w:color="auto" w:fill="auto"/>
            <w:vAlign w:val="bottom"/>
          </w:tcPr>
          <w:p w:rsidR="00D87DDC" w:rsidRPr="00704A29" w:rsidRDefault="00D87DDC" w:rsidP="009E59A7"/>
        </w:tc>
      </w:tr>
      <w:tr w:rsidR="00D87DDC" w:rsidRPr="00704A29" w:rsidTr="009E59A7">
        <w:trPr>
          <w:trHeight w:val="273"/>
        </w:trPr>
        <w:tc>
          <w:tcPr>
            <w:tcW w:w="1440" w:type="dxa"/>
            <w:gridSpan w:val="3"/>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lastRenderedPageBreak/>
              <w:t>подачи масла</w:t>
            </w:r>
          </w:p>
        </w:tc>
        <w:tc>
          <w:tcPr>
            <w:tcW w:w="200" w:type="dxa"/>
            <w:gridSpan w:val="2"/>
            <w:tcBorders>
              <w:bottom w:val="single" w:sz="8" w:space="0" w:color="000000"/>
            </w:tcBorders>
            <w:shd w:val="clear" w:color="auto" w:fill="auto"/>
            <w:vAlign w:val="bottom"/>
          </w:tcPr>
          <w:p w:rsidR="00D87DDC" w:rsidRPr="00704A29" w:rsidRDefault="00D87DDC" w:rsidP="009E59A7"/>
        </w:tc>
        <w:tc>
          <w:tcPr>
            <w:tcW w:w="920" w:type="dxa"/>
            <w:gridSpan w:val="2"/>
            <w:tcBorders>
              <w:bottom w:val="single" w:sz="8" w:space="0" w:color="000000"/>
            </w:tcBorders>
            <w:shd w:val="clear" w:color="auto" w:fill="auto"/>
            <w:vAlign w:val="bottom"/>
          </w:tcPr>
          <w:p w:rsidR="00D87DDC" w:rsidRPr="00704A29" w:rsidRDefault="00D87DDC" w:rsidP="009E59A7"/>
        </w:tc>
        <w:tc>
          <w:tcPr>
            <w:tcW w:w="400" w:type="dxa"/>
            <w:gridSpan w:val="3"/>
            <w:tcBorders>
              <w:bottom w:val="single" w:sz="8" w:space="0" w:color="000000"/>
            </w:tcBorders>
            <w:shd w:val="clear" w:color="auto" w:fill="auto"/>
            <w:vAlign w:val="bottom"/>
          </w:tcPr>
          <w:p w:rsidR="00D87DDC" w:rsidRPr="00704A29" w:rsidRDefault="00D87DDC" w:rsidP="009E59A7"/>
        </w:tc>
        <w:tc>
          <w:tcPr>
            <w:tcW w:w="180" w:type="dxa"/>
            <w:tcBorders>
              <w:bottom w:val="single" w:sz="8" w:space="0" w:color="000000"/>
            </w:tcBorders>
            <w:shd w:val="clear" w:color="auto" w:fill="auto"/>
            <w:vAlign w:val="bottom"/>
          </w:tcPr>
          <w:p w:rsidR="00D87DDC" w:rsidRPr="00704A29" w:rsidRDefault="00D87DDC" w:rsidP="009E59A7"/>
        </w:tc>
        <w:tc>
          <w:tcPr>
            <w:tcW w:w="460" w:type="dxa"/>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tcBorders>
            <w:shd w:val="clear" w:color="auto" w:fill="auto"/>
            <w:vAlign w:val="bottom"/>
          </w:tcPr>
          <w:p w:rsidR="00D87DDC" w:rsidRPr="00704A29"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6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5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6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6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tc>
      </w:tr>
      <w:tr w:rsidR="00D87DDC" w:rsidRPr="00704A29" w:rsidTr="009E59A7">
        <w:trPr>
          <w:trHeight w:val="249"/>
        </w:trPr>
        <w:tc>
          <w:tcPr>
            <w:tcW w:w="320" w:type="dxa"/>
            <w:tcBorders>
              <w:left w:val="single" w:sz="8" w:space="0" w:color="000000"/>
            </w:tcBorders>
            <w:shd w:val="clear" w:color="auto" w:fill="auto"/>
            <w:vAlign w:val="bottom"/>
          </w:tcPr>
          <w:p w:rsidR="00D87DDC" w:rsidRPr="00704A29" w:rsidRDefault="00D87DDC" w:rsidP="009E59A7">
            <w:pPr>
              <w:ind w:left="120"/>
              <w:rPr>
                <w:rFonts w:eastAsia="Arial"/>
              </w:rPr>
            </w:pPr>
            <w:r>
              <w:rPr>
                <w:rFonts w:eastAsia="Arial"/>
              </w:rPr>
              <w:t>6.</w:t>
            </w:r>
          </w:p>
        </w:tc>
        <w:tc>
          <w:tcPr>
            <w:tcW w:w="80" w:type="dxa"/>
            <w:shd w:val="clear" w:color="auto" w:fill="auto"/>
            <w:vAlign w:val="bottom"/>
          </w:tcPr>
          <w:p w:rsidR="00D87DDC" w:rsidRPr="00704A29" w:rsidRDefault="00D87DDC" w:rsidP="009E59A7"/>
        </w:tc>
        <w:tc>
          <w:tcPr>
            <w:tcW w:w="1040" w:type="dxa"/>
            <w:shd w:val="clear" w:color="auto" w:fill="auto"/>
            <w:vAlign w:val="bottom"/>
          </w:tcPr>
          <w:p w:rsidR="00D87DDC" w:rsidRPr="00704A29" w:rsidRDefault="00D87DDC" w:rsidP="009E59A7">
            <w:pPr>
              <w:ind w:left="20"/>
              <w:rPr>
                <w:rFonts w:eastAsia="Arial"/>
              </w:rPr>
            </w:pPr>
            <w:r>
              <w:rPr>
                <w:rFonts w:eastAsia="Arial"/>
              </w:rPr>
              <w:t>Измерить</w:t>
            </w:r>
          </w:p>
        </w:tc>
        <w:tc>
          <w:tcPr>
            <w:tcW w:w="2840" w:type="dxa"/>
            <w:gridSpan w:val="12"/>
            <w:tcBorders>
              <w:right w:val="single" w:sz="8" w:space="0" w:color="000000"/>
            </w:tcBorders>
            <w:shd w:val="clear" w:color="auto" w:fill="auto"/>
            <w:vAlign w:val="bottom"/>
          </w:tcPr>
          <w:p w:rsidR="00D87DDC" w:rsidRPr="00704A29" w:rsidRDefault="00D87DDC" w:rsidP="009E59A7">
            <w:pPr>
              <w:ind w:right="19"/>
              <w:jc w:val="right"/>
              <w:rPr>
                <w:rFonts w:eastAsia="Arial"/>
              </w:rPr>
            </w:pPr>
            <w:r>
              <w:rPr>
                <w:rFonts w:eastAsia="Arial"/>
              </w:rPr>
              <w:t xml:space="preserve">давление в </w:t>
            </w:r>
            <w:proofErr w:type="gramStart"/>
            <w:r>
              <w:rPr>
                <w:rFonts w:eastAsia="Arial"/>
              </w:rPr>
              <w:t>гидравлической</w:t>
            </w:r>
            <w:proofErr w:type="gramEnd"/>
          </w:p>
        </w:tc>
        <w:tc>
          <w:tcPr>
            <w:tcW w:w="680" w:type="dxa"/>
            <w:gridSpan w:val="2"/>
            <w:tcBorders>
              <w:right w:val="single" w:sz="8" w:space="0" w:color="000000"/>
            </w:tcBorders>
            <w:shd w:val="clear" w:color="auto" w:fill="auto"/>
            <w:vAlign w:val="bottom"/>
          </w:tcPr>
          <w:p w:rsidR="00D87DDC" w:rsidRPr="00704A29" w:rsidRDefault="00D87DDC" w:rsidP="009E59A7"/>
        </w:tc>
        <w:tc>
          <w:tcPr>
            <w:tcW w:w="560" w:type="dxa"/>
            <w:gridSpan w:val="2"/>
            <w:tcBorders>
              <w:right w:val="single" w:sz="8" w:space="0" w:color="000000"/>
            </w:tcBorders>
            <w:shd w:val="clear" w:color="auto" w:fill="auto"/>
            <w:vAlign w:val="bottom"/>
          </w:tcPr>
          <w:p w:rsidR="00D87DDC" w:rsidRPr="00704A29" w:rsidRDefault="00D87DDC" w:rsidP="009E59A7"/>
        </w:tc>
        <w:tc>
          <w:tcPr>
            <w:tcW w:w="660" w:type="dxa"/>
            <w:gridSpan w:val="2"/>
            <w:tcBorders>
              <w:right w:val="single" w:sz="8" w:space="0" w:color="000000"/>
            </w:tcBorders>
            <w:shd w:val="clear" w:color="auto" w:fill="auto"/>
            <w:vAlign w:val="bottom"/>
          </w:tcPr>
          <w:p w:rsidR="00D87DDC" w:rsidRPr="00704A29" w:rsidRDefault="00D87DDC" w:rsidP="009E59A7"/>
        </w:tc>
        <w:tc>
          <w:tcPr>
            <w:tcW w:w="660" w:type="dxa"/>
            <w:gridSpan w:val="2"/>
            <w:tcBorders>
              <w:right w:val="single" w:sz="8" w:space="0" w:color="000000"/>
            </w:tcBorders>
            <w:shd w:val="clear" w:color="auto" w:fill="auto"/>
            <w:vAlign w:val="bottom"/>
          </w:tcPr>
          <w:p w:rsidR="00D87DDC" w:rsidRPr="00704A29" w:rsidRDefault="00D87DDC" w:rsidP="009E59A7"/>
        </w:tc>
        <w:tc>
          <w:tcPr>
            <w:tcW w:w="780" w:type="dxa"/>
            <w:gridSpan w:val="2"/>
            <w:tcBorders>
              <w:right w:val="single" w:sz="8" w:space="0" w:color="000000"/>
            </w:tcBorders>
            <w:shd w:val="clear" w:color="auto" w:fill="auto"/>
            <w:vAlign w:val="bottom"/>
          </w:tcPr>
          <w:p w:rsidR="00D87DDC" w:rsidRPr="00704A29" w:rsidRDefault="00D87DDC" w:rsidP="009E59A7">
            <w:pPr>
              <w:ind w:left="100"/>
              <w:rPr>
                <w:rFonts w:eastAsia="Arial"/>
              </w:rPr>
            </w:pPr>
            <w:proofErr w:type="spellStart"/>
            <w:r>
              <w:rPr>
                <w:rFonts w:eastAsia="Arial"/>
              </w:rPr>
              <w:t>х</w:t>
            </w:r>
            <w:proofErr w:type="spellEnd"/>
          </w:p>
        </w:tc>
        <w:tc>
          <w:tcPr>
            <w:tcW w:w="780" w:type="dxa"/>
            <w:gridSpan w:val="2"/>
            <w:tcBorders>
              <w:right w:val="single" w:sz="8" w:space="0" w:color="000000"/>
            </w:tcBorders>
            <w:shd w:val="clear" w:color="auto" w:fill="auto"/>
            <w:vAlign w:val="bottom"/>
          </w:tcPr>
          <w:p w:rsidR="00D87DDC" w:rsidRPr="00704A29" w:rsidRDefault="00D87DDC" w:rsidP="009E59A7"/>
        </w:tc>
        <w:tc>
          <w:tcPr>
            <w:tcW w:w="780" w:type="dxa"/>
            <w:gridSpan w:val="2"/>
            <w:tcBorders>
              <w:right w:val="single" w:sz="8" w:space="0" w:color="000000"/>
            </w:tcBorders>
            <w:shd w:val="clear" w:color="auto" w:fill="auto"/>
            <w:vAlign w:val="bottom"/>
          </w:tcPr>
          <w:p w:rsidR="00D87DDC" w:rsidRPr="00704A29" w:rsidRDefault="00D87DDC" w:rsidP="009E59A7"/>
        </w:tc>
        <w:tc>
          <w:tcPr>
            <w:tcW w:w="780" w:type="dxa"/>
            <w:gridSpan w:val="2"/>
            <w:tcBorders>
              <w:right w:val="single" w:sz="8" w:space="0" w:color="000000"/>
            </w:tcBorders>
            <w:shd w:val="clear" w:color="auto" w:fill="auto"/>
            <w:vAlign w:val="bottom"/>
          </w:tcPr>
          <w:p w:rsidR="00D87DDC" w:rsidRPr="00704A29" w:rsidRDefault="00D87DDC" w:rsidP="009E59A7"/>
        </w:tc>
      </w:tr>
      <w:tr w:rsidR="00D87DDC" w:rsidRPr="00704A29" w:rsidTr="009E59A7">
        <w:trPr>
          <w:trHeight w:val="273"/>
        </w:trPr>
        <w:tc>
          <w:tcPr>
            <w:tcW w:w="1440" w:type="dxa"/>
            <w:gridSpan w:val="3"/>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системе</w:t>
            </w:r>
          </w:p>
        </w:tc>
        <w:tc>
          <w:tcPr>
            <w:tcW w:w="200" w:type="dxa"/>
            <w:gridSpan w:val="2"/>
            <w:tcBorders>
              <w:bottom w:val="single" w:sz="8" w:space="0" w:color="000000"/>
            </w:tcBorders>
            <w:shd w:val="clear" w:color="auto" w:fill="auto"/>
            <w:vAlign w:val="bottom"/>
          </w:tcPr>
          <w:p w:rsidR="00D87DDC" w:rsidRPr="00704A29" w:rsidRDefault="00D87DDC" w:rsidP="009E59A7"/>
        </w:tc>
        <w:tc>
          <w:tcPr>
            <w:tcW w:w="920" w:type="dxa"/>
            <w:gridSpan w:val="2"/>
            <w:tcBorders>
              <w:bottom w:val="single" w:sz="8" w:space="0" w:color="000000"/>
            </w:tcBorders>
            <w:shd w:val="clear" w:color="auto" w:fill="auto"/>
            <w:vAlign w:val="bottom"/>
          </w:tcPr>
          <w:p w:rsidR="00D87DDC" w:rsidRPr="00704A29" w:rsidRDefault="00D87DDC" w:rsidP="009E59A7"/>
        </w:tc>
        <w:tc>
          <w:tcPr>
            <w:tcW w:w="400" w:type="dxa"/>
            <w:gridSpan w:val="3"/>
            <w:tcBorders>
              <w:bottom w:val="single" w:sz="8" w:space="0" w:color="000000"/>
            </w:tcBorders>
            <w:shd w:val="clear" w:color="auto" w:fill="auto"/>
            <w:vAlign w:val="bottom"/>
          </w:tcPr>
          <w:p w:rsidR="00D87DDC" w:rsidRPr="00704A29" w:rsidRDefault="00D87DDC" w:rsidP="009E59A7"/>
        </w:tc>
        <w:tc>
          <w:tcPr>
            <w:tcW w:w="180" w:type="dxa"/>
            <w:tcBorders>
              <w:bottom w:val="single" w:sz="8" w:space="0" w:color="000000"/>
            </w:tcBorders>
            <w:shd w:val="clear" w:color="auto" w:fill="auto"/>
            <w:vAlign w:val="bottom"/>
          </w:tcPr>
          <w:p w:rsidR="00D87DDC" w:rsidRPr="00704A29" w:rsidRDefault="00D87DDC" w:rsidP="009E59A7"/>
        </w:tc>
        <w:tc>
          <w:tcPr>
            <w:tcW w:w="460" w:type="dxa"/>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tcBorders>
            <w:shd w:val="clear" w:color="auto" w:fill="auto"/>
            <w:vAlign w:val="bottom"/>
          </w:tcPr>
          <w:p w:rsidR="00D87DDC" w:rsidRPr="00704A29"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6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5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6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6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tc>
      </w:tr>
      <w:tr w:rsidR="00D87DDC" w:rsidRPr="00704A29" w:rsidTr="009E59A7">
        <w:trPr>
          <w:trHeight w:val="244"/>
        </w:trPr>
        <w:tc>
          <w:tcPr>
            <w:tcW w:w="320" w:type="dxa"/>
            <w:tcBorders>
              <w:left w:val="single" w:sz="8" w:space="0" w:color="000000"/>
            </w:tcBorders>
            <w:shd w:val="clear" w:color="auto" w:fill="auto"/>
            <w:vAlign w:val="bottom"/>
          </w:tcPr>
          <w:p w:rsidR="00D87DDC" w:rsidRPr="00704A29" w:rsidRDefault="00D87DDC" w:rsidP="009E59A7">
            <w:pPr>
              <w:ind w:left="120"/>
              <w:rPr>
                <w:rFonts w:eastAsia="Arial"/>
              </w:rPr>
            </w:pPr>
            <w:r>
              <w:rPr>
                <w:rFonts w:eastAsia="Arial"/>
              </w:rPr>
              <w:t>7.</w:t>
            </w:r>
          </w:p>
        </w:tc>
        <w:tc>
          <w:tcPr>
            <w:tcW w:w="80" w:type="dxa"/>
            <w:shd w:val="clear" w:color="auto" w:fill="auto"/>
            <w:vAlign w:val="bottom"/>
          </w:tcPr>
          <w:p w:rsidR="00D87DDC" w:rsidRPr="00704A29" w:rsidRDefault="00D87DDC" w:rsidP="009E59A7"/>
        </w:tc>
        <w:tc>
          <w:tcPr>
            <w:tcW w:w="3880" w:type="dxa"/>
            <w:gridSpan w:val="13"/>
            <w:tcBorders>
              <w:right w:val="single" w:sz="8" w:space="0" w:color="000000"/>
            </w:tcBorders>
            <w:shd w:val="clear" w:color="auto" w:fill="auto"/>
            <w:vAlign w:val="bottom"/>
          </w:tcPr>
          <w:p w:rsidR="00D87DDC" w:rsidRPr="00704A29" w:rsidRDefault="00D87DDC" w:rsidP="009E59A7">
            <w:pPr>
              <w:ind w:right="19"/>
              <w:jc w:val="right"/>
              <w:rPr>
                <w:rFonts w:eastAsia="Arial"/>
              </w:rPr>
            </w:pPr>
            <w:r>
              <w:rPr>
                <w:rFonts w:eastAsia="Arial"/>
              </w:rPr>
              <w:t>Проверить масляную трубку и фитинг</w:t>
            </w:r>
          </w:p>
        </w:tc>
        <w:tc>
          <w:tcPr>
            <w:tcW w:w="680" w:type="dxa"/>
            <w:gridSpan w:val="2"/>
            <w:tcBorders>
              <w:right w:val="single" w:sz="8" w:space="0" w:color="000000"/>
            </w:tcBorders>
            <w:shd w:val="clear" w:color="auto" w:fill="auto"/>
            <w:vAlign w:val="bottom"/>
          </w:tcPr>
          <w:p w:rsidR="00D87DDC" w:rsidRPr="00704A29" w:rsidRDefault="00D87DDC" w:rsidP="009E59A7"/>
        </w:tc>
        <w:tc>
          <w:tcPr>
            <w:tcW w:w="560" w:type="dxa"/>
            <w:gridSpan w:val="2"/>
            <w:tcBorders>
              <w:right w:val="single" w:sz="8" w:space="0" w:color="000000"/>
            </w:tcBorders>
            <w:shd w:val="clear" w:color="auto" w:fill="auto"/>
            <w:vAlign w:val="bottom"/>
          </w:tcPr>
          <w:p w:rsidR="00D87DDC" w:rsidRPr="00704A29" w:rsidRDefault="00D87DDC" w:rsidP="009E59A7"/>
        </w:tc>
        <w:tc>
          <w:tcPr>
            <w:tcW w:w="660" w:type="dxa"/>
            <w:gridSpan w:val="2"/>
            <w:tcBorders>
              <w:right w:val="single" w:sz="8" w:space="0" w:color="000000"/>
            </w:tcBorders>
            <w:shd w:val="clear" w:color="auto" w:fill="auto"/>
            <w:vAlign w:val="bottom"/>
          </w:tcPr>
          <w:p w:rsidR="00D87DDC" w:rsidRPr="00704A29" w:rsidRDefault="00D87DDC" w:rsidP="009E59A7"/>
        </w:tc>
        <w:tc>
          <w:tcPr>
            <w:tcW w:w="660" w:type="dxa"/>
            <w:gridSpan w:val="2"/>
            <w:tcBorders>
              <w:right w:val="single" w:sz="8" w:space="0" w:color="000000"/>
            </w:tcBorders>
            <w:shd w:val="clear" w:color="auto" w:fill="auto"/>
            <w:vAlign w:val="bottom"/>
          </w:tcPr>
          <w:p w:rsidR="00D87DDC" w:rsidRPr="00704A29" w:rsidRDefault="00D87DDC" w:rsidP="009E59A7">
            <w:pPr>
              <w:ind w:left="100"/>
              <w:rPr>
                <w:rFonts w:eastAsia="Arial"/>
              </w:rPr>
            </w:pPr>
            <w:proofErr w:type="spellStart"/>
            <w:r>
              <w:rPr>
                <w:rFonts w:eastAsia="Arial"/>
              </w:rPr>
              <w:t>х</w:t>
            </w:r>
            <w:proofErr w:type="spellEnd"/>
          </w:p>
        </w:tc>
        <w:tc>
          <w:tcPr>
            <w:tcW w:w="780" w:type="dxa"/>
            <w:gridSpan w:val="2"/>
            <w:tcBorders>
              <w:right w:val="single" w:sz="8" w:space="0" w:color="000000"/>
            </w:tcBorders>
            <w:shd w:val="clear" w:color="auto" w:fill="auto"/>
            <w:vAlign w:val="bottom"/>
          </w:tcPr>
          <w:p w:rsidR="00D87DDC" w:rsidRPr="00704A29" w:rsidRDefault="00D87DDC" w:rsidP="009E59A7"/>
        </w:tc>
        <w:tc>
          <w:tcPr>
            <w:tcW w:w="780" w:type="dxa"/>
            <w:gridSpan w:val="2"/>
            <w:tcBorders>
              <w:right w:val="single" w:sz="8" w:space="0" w:color="000000"/>
            </w:tcBorders>
            <w:shd w:val="clear" w:color="auto" w:fill="auto"/>
            <w:vAlign w:val="bottom"/>
          </w:tcPr>
          <w:p w:rsidR="00D87DDC" w:rsidRPr="00704A29" w:rsidRDefault="00D87DDC" w:rsidP="009E59A7"/>
        </w:tc>
        <w:tc>
          <w:tcPr>
            <w:tcW w:w="780" w:type="dxa"/>
            <w:gridSpan w:val="2"/>
            <w:tcBorders>
              <w:right w:val="single" w:sz="8" w:space="0" w:color="000000"/>
            </w:tcBorders>
            <w:shd w:val="clear" w:color="auto" w:fill="auto"/>
            <w:vAlign w:val="bottom"/>
          </w:tcPr>
          <w:p w:rsidR="00D87DDC" w:rsidRPr="00704A29" w:rsidRDefault="00D87DDC" w:rsidP="009E59A7"/>
        </w:tc>
        <w:tc>
          <w:tcPr>
            <w:tcW w:w="780" w:type="dxa"/>
            <w:gridSpan w:val="2"/>
            <w:tcBorders>
              <w:right w:val="single" w:sz="8" w:space="0" w:color="000000"/>
            </w:tcBorders>
            <w:shd w:val="clear" w:color="auto" w:fill="auto"/>
            <w:vAlign w:val="bottom"/>
          </w:tcPr>
          <w:p w:rsidR="00D87DDC" w:rsidRPr="00704A29" w:rsidRDefault="00D87DDC" w:rsidP="009E59A7"/>
        </w:tc>
      </w:tr>
      <w:tr w:rsidR="00D87DDC" w:rsidRPr="00704A29" w:rsidTr="009E59A7">
        <w:trPr>
          <w:trHeight w:val="273"/>
        </w:trPr>
        <w:tc>
          <w:tcPr>
            <w:tcW w:w="2560" w:type="dxa"/>
            <w:gridSpan w:val="7"/>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гидравлического бака</w:t>
            </w:r>
          </w:p>
        </w:tc>
        <w:tc>
          <w:tcPr>
            <w:tcW w:w="400" w:type="dxa"/>
            <w:gridSpan w:val="3"/>
            <w:tcBorders>
              <w:bottom w:val="single" w:sz="8" w:space="0" w:color="000000"/>
            </w:tcBorders>
            <w:shd w:val="clear" w:color="auto" w:fill="auto"/>
            <w:vAlign w:val="bottom"/>
          </w:tcPr>
          <w:p w:rsidR="00D87DDC" w:rsidRPr="00704A29" w:rsidRDefault="00D87DDC" w:rsidP="009E59A7"/>
        </w:tc>
        <w:tc>
          <w:tcPr>
            <w:tcW w:w="180" w:type="dxa"/>
            <w:tcBorders>
              <w:bottom w:val="single" w:sz="8" w:space="0" w:color="000000"/>
            </w:tcBorders>
            <w:shd w:val="clear" w:color="auto" w:fill="auto"/>
            <w:vAlign w:val="bottom"/>
          </w:tcPr>
          <w:p w:rsidR="00D87DDC" w:rsidRPr="00704A29" w:rsidRDefault="00D87DDC" w:rsidP="009E59A7"/>
        </w:tc>
        <w:tc>
          <w:tcPr>
            <w:tcW w:w="460" w:type="dxa"/>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tcBorders>
            <w:shd w:val="clear" w:color="auto" w:fill="auto"/>
            <w:vAlign w:val="bottom"/>
          </w:tcPr>
          <w:p w:rsidR="00D87DDC" w:rsidRPr="00704A29"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6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5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6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6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tc>
      </w:tr>
      <w:tr w:rsidR="00D87DDC" w:rsidRPr="00704A29" w:rsidTr="009E59A7">
        <w:trPr>
          <w:trHeight w:val="244"/>
        </w:trPr>
        <w:tc>
          <w:tcPr>
            <w:tcW w:w="320" w:type="dxa"/>
            <w:tcBorders>
              <w:left w:val="single" w:sz="8" w:space="0" w:color="000000"/>
            </w:tcBorders>
            <w:shd w:val="clear" w:color="auto" w:fill="auto"/>
            <w:vAlign w:val="bottom"/>
          </w:tcPr>
          <w:p w:rsidR="00D87DDC" w:rsidRPr="00704A29" w:rsidRDefault="00D87DDC" w:rsidP="009E59A7">
            <w:pPr>
              <w:ind w:left="120"/>
              <w:rPr>
                <w:rFonts w:eastAsia="Arial"/>
              </w:rPr>
            </w:pPr>
            <w:r>
              <w:rPr>
                <w:rFonts w:eastAsia="Arial"/>
              </w:rPr>
              <w:t>8.</w:t>
            </w:r>
          </w:p>
        </w:tc>
        <w:tc>
          <w:tcPr>
            <w:tcW w:w="80" w:type="dxa"/>
            <w:shd w:val="clear" w:color="auto" w:fill="auto"/>
            <w:vAlign w:val="bottom"/>
          </w:tcPr>
          <w:p w:rsidR="00D87DDC" w:rsidRPr="00704A29" w:rsidRDefault="00D87DDC" w:rsidP="009E59A7"/>
        </w:tc>
        <w:tc>
          <w:tcPr>
            <w:tcW w:w="1040" w:type="dxa"/>
            <w:shd w:val="clear" w:color="auto" w:fill="auto"/>
            <w:vAlign w:val="bottom"/>
          </w:tcPr>
          <w:p w:rsidR="00D87DDC" w:rsidRPr="00704A29" w:rsidRDefault="00D87DDC" w:rsidP="009E59A7">
            <w:pPr>
              <w:ind w:left="100"/>
              <w:rPr>
                <w:rFonts w:eastAsia="Arial"/>
              </w:rPr>
            </w:pPr>
            <w:r>
              <w:rPr>
                <w:rFonts w:eastAsia="Arial"/>
              </w:rPr>
              <w:t>Заменить</w:t>
            </w:r>
          </w:p>
        </w:tc>
        <w:tc>
          <w:tcPr>
            <w:tcW w:w="1700" w:type="dxa"/>
            <w:gridSpan w:val="8"/>
            <w:shd w:val="clear" w:color="auto" w:fill="auto"/>
            <w:vAlign w:val="bottom"/>
          </w:tcPr>
          <w:p w:rsidR="00D87DDC" w:rsidRPr="00704A29" w:rsidRDefault="00D87DDC" w:rsidP="009E59A7">
            <w:pPr>
              <w:ind w:left="160"/>
              <w:rPr>
                <w:rFonts w:eastAsia="Arial"/>
              </w:rPr>
            </w:pPr>
            <w:proofErr w:type="gramStart"/>
            <w:r>
              <w:rPr>
                <w:rFonts w:eastAsia="Arial"/>
              </w:rPr>
              <w:t>гидравлическое</w:t>
            </w:r>
            <w:proofErr w:type="gramEnd"/>
          </w:p>
        </w:tc>
        <w:tc>
          <w:tcPr>
            <w:tcW w:w="780" w:type="dxa"/>
            <w:gridSpan w:val="2"/>
            <w:shd w:val="clear" w:color="auto" w:fill="auto"/>
            <w:vAlign w:val="bottom"/>
          </w:tcPr>
          <w:p w:rsidR="00D87DDC" w:rsidRPr="00704A29" w:rsidRDefault="00D87DDC" w:rsidP="009E59A7">
            <w:pPr>
              <w:jc w:val="right"/>
              <w:rPr>
                <w:rFonts w:eastAsia="Arial"/>
              </w:rPr>
            </w:pPr>
            <w:r>
              <w:rPr>
                <w:rFonts w:eastAsia="Arial"/>
              </w:rPr>
              <w:t>масло</w:t>
            </w:r>
          </w:p>
        </w:tc>
        <w:tc>
          <w:tcPr>
            <w:tcW w:w="360" w:type="dxa"/>
            <w:gridSpan w:val="2"/>
            <w:tcBorders>
              <w:right w:val="single" w:sz="8" w:space="0" w:color="000000"/>
            </w:tcBorders>
            <w:shd w:val="clear" w:color="auto" w:fill="auto"/>
            <w:vAlign w:val="bottom"/>
          </w:tcPr>
          <w:p w:rsidR="00D87DDC" w:rsidRPr="00704A29" w:rsidRDefault="00D87DDC" w:rsidP="009E59A7">
            <w:pPr>
              <w:ind w:right="19"/>
              <w:jc w:val="right"/>
              <w:rPr>
                <w:rFonts w:eastAsia="Arial"/>
              </w:rPr>
            </w:pPr>
            <w:r>
              <w:rPr>
                <w:rFonts w:eastAsia="Arial"/>
              </w:rPr>
              <w:t>и</w:t>
            </w:r>
          </w:p>
        </w:tc>
        <w:tc>
          <w:tcPr>
            <w:tcW w:w="680" w:type="dxa"/>
            <w:gridSpan w:val="2"/>
            <w:tcBorders>
              <w:right w:val="single" w:sz="8" w:space="0" w:color="000000"/>
            </w:tcBorders>
            <w:shd w:val="clear" w:color="auto" w:fill="auto"/>
            <w:vAlign w:val="bottom"/>
          </w:tcPr>
          <w:p w:rsidR="00D87DDC" w:rsidRPr="00704A29" w:rsidRDefault="00D87DDC" w:rsidP="009E59A7"/>
        </w:tc>
        <w:tc>
          <w:tcPr>
            <w:tcW w:w="560" w:type="dxa"/>
            <w:gridSpan w:val="2"/>
            <w:tcBorders>
              <w:right w:val="single" w:sz="8" w:space="0" w:color="000000"/>
            </w:tcBorders>
            <w:shd w:val="clear" w:color="auto" w:fill="auto"/>
            <w:vAlign w:val="bottom"/>
          </w:tcPr>
          <w:p w:rsidR="00D87DDC" w:rsidRPr="00704A29" w:rsidRDefault="00D87DDC" w:rsidP="009E59A7"/>
        </w:tc>
        <w:tc>
          <w:tcPr>
            <w:tcW w:w="660" w:type="dxa"/>
            <w:gridSpan w:val="2"/>
            <w:tcBorders>
              <w:right w:val="single" w:sz="8" w:space="0" w:color="000000"/>
            </w:tcBorders>
            <w:shd w:val="clear" w:color="auto" w:fill="auto"/>
            <w:vAlign w:val="bottom"/>
          </w:tcPr>
          <w:p w:rsidR="00D87DDC" w:rsidRPr="00704A29" w:rsidRDefault="00D87DDC" w:rsidP="009E59A7"/>
        </w:tc>
        <w:tc>
          <w:tcPr>
            <w:tcW w:w="660" w:type="dxa"/>
            <w:gridSpan w:val="2"/>
            <w:tcBorders>
              <w:right w:val="single" w:sz="8" w:space="0" w:color="000000"/>
            </w:tcBorders>
            <w:shd w:val="clear" w:color="auto" w:fill="auto"/>
            <w:vAlign w:val="bottom"/>
          </w:tcPr>
          <w:p w:rsidR="00D87DDC" w:rsidRPr="00704A29" w:rsidRDefault="00D87DDC" w:rsidP="009E59A7"/>
        </w:tc>
        <w:tc>
          <w:tcPr>
            <w:tcW w:w="780" w:type="dxa"/>
            <w:gridSpan w:val="2"/>
            <w:tcBorders>
              <w:right w:val="single" w:sz="8" w:space="0" w:color="000000"/>
            </w:tcBorders>
            <w:shd w:val="clear" w:color="auto" w:fill="auto"/>
            <w:vAlign w:val="bottom"/>
          </w:tcPr>
          <w:p w:rsidR="00D87DDC" w:rsidRPr="00704A29" w:rsidRDefault="00D87DDC" w:rsidP="009E59A7"/>
        </w:tc>
        <w:tc>
          <w:tcPr>
            <w:tcW w:w="780" w:type="dxa"/>
            <w:gridSpan w:val="2"/>
            <w:tcBorders>
              <w:right w:val="single" w:sz="8" w:space="0" w:color="000000"/>
            </w:tcBorders>
            <w:shd w:val="clear" w:color="auto" w:fill="auto"/>
            <w:vAlign w:val="bottom"/>
          </w:tcPr>
          <w:p w:rsidR="00D87DDC" w:rsidRPr="00704A29" w:rsidRDefault="00D87DDC" w:rsidP="009E59A7"/>
        </w:tc>
        <w:tc>
          <w:tcPr>
            <w:tcW w:w="780" w:type="dxa"/>
            <w:gridSpan w:val="2"/>
            <w:tcBorders>
              <w:right w:val="single" w:sz="8" w:space="0" w:color="000000"/>
            </w:tcBorders>
            <w:shd w:val="clear" w:color="auto" w:fill="auto"/>
            <w:vAlign w:val="bottom"/>
          </w:tcPr>
          <w:p w:rsidR="00D87DDC" w:rsidRPr="00704A29" w:rsidRDefault="00D87DDC" w:rsidP="009E59A7">
            <w:pPr>
              <w:ind w:left="100"/>
              <w:rPr>
                <w:rFonts w:eastAsia="Arial"/>
              </w:rPr>
            </w:pPr>
            <w:proofErr w:type="spellStart"/>
            <w:r>
              <w:rPr>
                <w:rFonts w:eastAsia="Arial"/>
              </w:rPr>
              <w:t>х</w:t>
            </w:r>
            <w:proofErr w:type="spellEnd"/>
          </w:p>
        </w:tc>
        <w:tc>
          <w:tcPr>
            <w:tcW w:w="780" w:type="dxa"/>
            <w:gridSpan w:val="2"/>
            <w:tcBorders>
              <w:right w:val="single" w:sz="8" w:space="0" w:color="000000"/>
            </w:tcBorders>
            <w:shd w:val="clear" w:color="auto" w:fill="auto"/>
            <w:vAlign w:val="bottom"/>
          </w:tcPr>
          <w:p w:rsidR="00D87DDC" w:rsidRPr="00704A29" w:rsidRDefault="00D87DDC" w:rsidP="009E59A7"/>
        </w:tc>
      </w:tr>
      <w:tr w:rsidR="00D87DDC" w:rsidRPr="00704A29" w:rsidTr="009E59A7">
        <w:trPr>
          <w:trHeight w:val="273"/>
        </w:trPr>
        <w:tc>
          <w:tcPr>
            <w:tcW w:w="3920" w:type="dxa"/>
            <w:gridSpan w:val="13"/>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очистить бак от возможных загрязнений</w:t>
            </w:r>
          </w:p>
        </w:tc>
        <w:tc>
          <w:tcPr>
            <w:tcW w:w="3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6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5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6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6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tc>
      </w:tr>
      <w:tr w:rsidR="00D87DDC" w:rsidRPr="00704A29" w:rsidTr="009E59A7">
        <w:trPr>
          <w:trHeight w:val="260"/>
        </w:trPr>
        <w:tc>
          <w:tcPr>
            <w:tcW w:w="320" w:type="dxa"/>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9.</w:t>
            </w:r>
          </w:p>
        </w:tc>
        <w:tc>
          <w:tcPr>
            <w:tcW w:w="3600" w:type="dxa"/>
            <w:gridSpan w:val="12"/>
            <w:tcBorders>
              <w:bottom w:val="single" w:sz="8" w:space="0" w:color="000000"/>
            </w:tcBorders>
            <w:shd w:val="clear" w:color="auto" w:fill="auto"/>
            <w:vAlign w:val="bottom"/>
          </w:tcPr>
          <w:p w:rsidR="00D87DDC" w:rsidRPr="00704A29" w:rsidRDefault="00D87DDC" w:rsidP="009E59A7">
            <w:pPr>
              <w:jc w:val="right"/>
              <w:rPr>
                <w:rFonts w:eastAsia="Arial"/>
              </w:rPr>
            </w:pPr>
            <w:r>
              <w:rPr>
                <w:rFonts w:eastAsia="Arial"/>
              </w:rPr>
              <w:t>Проверить давление в аккумуляторах</w:t>
            </w:r>
          </w:p>
        </w:tc>
        <w:tc>
          <w:tcPr>
            <w:tcW w:w="3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6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5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6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6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pPr>
              <w:ind w:left="100"/>
              <w:rPr>
                <w:rFonts w:eastAsia="Arial"/>
              </w:rPr>
            </w:pPr>
            <w:proofErr w:type="spellStart"/>
            <w:r>
              <w:rPr>
                <w:rFonts w:eastAsia="Arial"/>
              </w:rPr>
              <w:t>х</w:t>
            </w:r>
            <w:proofErr w:type="spellEnd"/>
          </w:p>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tc>
      </w:tr>
      <w:tr w:rsidR="00D87DDC" w:rsidRPr="00704A29" w:rsidTr="009E59A7">
        <w:trPr>
          <w:trHeight w:val="243"/>
        </w:trPr>
        <w:tc>
          <w:tcPr>
            <w:tcW w:w="400" w:type="dxa"/>
            <w:gridSpan w:val="2"/>
            <w:tcBorders>
              <w:left w:val="single" w:sz="8" w:space="0" w:color="000000"/>
            </w:tcBorders>
            <w:shd w:val="clear" w:color="auto" w:fill="auto"/>
            <w:vAlign w:val="bottom"/>
          </w:tcPr>
          <w:p w:rsidR="00D87DDC" w:rsidRPr="00704A29" w:rsidRDefault="00D87DDC" w:rsidP="009E59A7">
            <w:pPr>
              <w:ind w:left="120"/>
              <w:rPr>
                <w:rFonts w:eastAsia="Arial"/>
              </w:rPr>
            </w:pPr>
            <w:r>
              <w:rPr>
                <w:rFonts w:eastAsia="Arial"/>
              </w:rPr>
              <w:t>10.</w:t>
            </w:r>
          </w:p>
        </w:tc>
        <w:tc>
          <w:tcPr>
            <w:tcW w:w="1240" w:type="dxa"/>
            <w:gridSpan w:val="3"/>
            <w:shd w:val="clear" w:color="auto" w:fill="auto"/>
            <w:vAlign w:val="bottom"/>
          </w:tcPr>
          <w:p w:rsidR="00D87DDC" w:rsidRPr="00704A29" w:rsidRDefault="00D87DDC" w:rsidP="009E59A7">
            <w:pPr>
              <w:ind w:left="120"/>
              <w:rPr>
                <w:rFonts w:eastAsia="Arial"/>
              </w:rPr>
            </w:pPr>
            <w:r>
              <w:rPr>
                <w:rFonts w:eastAsia="Arial"/>
              </w:rPr>
              <w:t>Проверить</w:t>
            </w:r>
          </w:p>
        </w:tc>
        <w:tc>
          <w:tcPr>
            <w:tcW w:w="920" w:type="dxa"/>
            <w:gridSpan w:val="2"/>
            <w:shd w:val="clear" w:color="auto" w:fill="auto"/>
            <w:vAlign w:val="bottom"/>
          </w:tcPr>
          <w:p w:rsidR="00D87DDC" w:rsidRPr="00704A29" w:rsidRDefault="00D87DDC" w:rsidP="009E59A7">
            <w:pPr>
              <w:rPr>
                <w:rFonts w:eastAsia="Arial"/>
              </w:rPr>
            </w:pPr>
            <w:r>
              <w:rPr>
                <w:rFonts w:eastAsia="Arial"/>
              </w:rPr>
              <w:t>качество</w:t>
            </w:r>
          </w:p>
        </w:tc>
        <w:tc>
          <w:tcPr>
            <w:tcW w:w="1720" w:type="dxa"/>
            <w:gridSpan w:val="8"/>
            <w:tcBorders>
              <w:right w:val="single" w:sz="8" w:space="0" w:color="000000"/>
            </w:tcBorders>
            <w:shd w:val="clear" w:color="auto" w:fill="auto"/>
            <w:vAlign w:val="bottom"/>
          </w:tcPr>
          <w:p w:rsidR="00D87DDC" w:rsidRPr="00704A29" w:rsidRDefault="00D87DDC" w:rsidP="009E59A7">
            <w:pPr>
              <w:ind w:right="19"/>
              <w:jc w:val="right"/>
              <w:rPr>
                <w:rFonts w:eastAsia="Arial"/>
              </w:rPr>
            </w:pPr>
            <w:proofErr w:type="gramStart"/>
            <w:r>
              <w:rPr>
                <w:rFonts w:eastAsia="Arial"/>
              </w:rPr>
              <w:t>гидравлического</w:t>
            </w:r>
            <w:proofErr w:type="gramEnd"/>
          </w:p>
        </w:tc>
        <w:tc>
          <w:tcPr>
            <w:tcW w:w="680" w:type="dxa"/>
            <w:gridSpan w:val="2"/>
            <w:tcBorders>
              <w:right w:val="single" w:sz="8" w:space="0" w:color="000000"/>
            </w:tcBorders>
            <w:shd w:val="clear" w:color="auto" w:fill="auto"/>
            <w:vAlign w:val="bottom"/>
          </w:tcPr>
          <w:p w:rsidR="00D87DDC" w:rsidRPr="00704A29" w:rsidRDefault="00D87DDC" w:rsidP="009E59A7"/>
        </w:tc>
        <w:tc>
          <w:tcPr>
            <w:tcW w:w="560" w:type="dxa"/>
            <w:gridSpan w:val="2"/>
            <w:tcBorders>
              <w:right w:val="single" w:sz="8" w:space="0" w:color="000000"/>
            </w:tcBorders>
            <w:shd w:val="clear" w:color="auto" w:fill="auto"/>
            <w:vAlign w:val="bottom"/>
          </w:tcPr>
          <w:p w:rsidR="00D87DDC" w:rsidRPr="00704A29" w:rsidRDefault="00D87DDC" w:rsidP="009E59A7"/>
        </w:tc>
        <w:tc>
          <w:tcPr>
            <w:tcW w:w="660" w:type="dxa"/>
            <w:gridSpan w:val="2"/>
            <w:tcBorders>
              <w:right w:val="single" w:sz="8" w:space="0" w:color="000000"/>
            </w:tcBorders>
            <w:shd w:val="clear" w:color="auto" w:fill="auto"/>
            <w:vAlign w:val="bottom"/>
          </w:tcPr>
          <w:p w:rsidR="00D87DDC" w:rsidRPr="00704A29" w:rsidRDefault="00D87DDC" w:rsidP="009E59A7"/>
        </w:tc>
        <w:tc>
          <w:tcPr>
            <w:tcW w:w="660" w:type="dxa"/>
            <w:gridSpan w:val="2"/>
            <w:tcBorders>
              <w:right w:val="single" w:sz="8" w:space="0" w:color="000000"/>
            </w:tcBorders>
            <w:shd w:val="clear" w:color="auto" w:fill="auto"/>
            <w:vAlign w:val="bottom"/>
          </w:tcPr>
          <w:p w:rsidR="00D87DDC" w:rsidRPr="00704A29" w:rsidRDefault="00D87DDC" w:rsidP="009E59A7"/>
        </w:tc>
        <w:tc>
          <w:tcPr>
            <w:tcW w:w="780" w:type="dxa"/>
            <w:gridSpan w:val="2"/>
            <w:tcBorders>
              <w:right w:val="single" w:sz="8" w:space="0" w:color="000000"/>
            </w:tcBorders>
            <w:shd w:val="clear" w:color="auto" w:fill="auto"/>
            <w:vAlign w:val="bottom"/>
          </w:tcPr>
          <w:p w:rsidR="00D87DDC" w:rsidRPr="00704A29" w:rsidRDefault="00D87DDC" w:rsidP="009E59A7"/>
        </w:tc>
        <w:tc>
          <w:tcPr>
            <w:tcW w:w="780" w:type="dxa"/>
            <w:gridSpan w:val="2"/>
            <w:tcBorders>
              <w:right w:val="single" w:sz="8" w:space="0" w:color="000000"/>
            </w:tcBorders>
            <w:shd w:val="clear" w:color="auto" w:fill="auto"/>
            <w:vAlign w:val="bottom"/>
          </w:tcPr>
          <w:p w:rsidR="00D87DDC" w:rsidRPr="00704A29" w:rsidRDefault="00D87DDC" w:rsidP="009E59A7">
            <w:pPr>
              <w:ind w:left="100"/>
              <w:rPr>
                <w:rFonts w:eastAsia="Arial"/>
              </w:rPr>
            </w:pPr>
            <w:proofErr w:type="spellStart"/>
            <w:r>
              <w:rPr>
                <w:rFonts w:eastAsia="Arial"/>
              </w:rPr>
              <w:t>х</w:t>
            </w:r>
            <w:proofErr w:type="spellEnd"/>
          </w:p>
        </w:tc>
        <w:tc>
          <w:tcPr>
            <w:tcW w:w="780" w:type="dxa"/>
            <w:gridSpan w:val="2"/>
            <w:tcBorders>
              <w:right w:val="single" w:sz="8" w:space="0" w:color="000000"/>
            </w:tcBorders>
            <w:shd w:val="clear" w:color="auto" w:fill="auto"/>
            <w:vAlign w:val="bottom"/>
          </w:tcPr>
          <w:p w:rsidR="00D87DDC" w:rsidRPr="00704A29" w:rsidRDefault="00D87DDC" w:rsidP="009E59A7"/>
        </w:tc>
        <w:tc>
          <w:tcPr>
            <w:tcW w:w="780" w:type="dxa"/>
            <w:gridSpan w:val="2"/>
            <w:tcBorders>
              <w:right w:val="single" w:sz="8" w:space="0" w:color="000000"/>
            </w:tcBorders>
            <w:shd w:val="clear" w:color="auto" w:fill="auto"/>
            <w:vAlign w:val="bottom"/>
          </w:tcPr>
          <w:p w:rsidR="00D87DDC" w:rsidRPr="00704A29" w:rsidRDefault="00D87DDC" w:rsidP="009E59A7"/>
        </w:tc>
      </w:tr>
      <w:tr w:rsidR="00D87DDC" w:rsidRPr="00704A29" w:rsidTr="009E59A7">
        <w:trPr>
          <w:trHeight w:val="273"/>
        </w:trPr>
        <w:tc>
          <w:tcPr>
            <w:tcW w:w="1440" w:type="dxa"/>
            <w:gridSpan w:val="3"/>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масла</w:t>
            </w:r>
          </w:p>
        </w:tc>
        <w:tc>
          <w:tcPr>
            <w:tcW w:w="200" w:type="dxa"/>
            <w:gridSpan w:val="2"/>
            <w:tcBorders>
              <w:bottom w:val="single" w:sz="8" w:space="0" w:color="000000"/>
            </w:tcBorders>
            <w:shd w:val="clear" w:color="auto" w:fill="auto"/>
            <w:vAlign w:val="bottom"/>
          </w:tcPr>
          <w:p w:rsidR="00D87DDC" w:rsidRPr="00704A29" w:rsidRDefault="00D87DDC" w:rsidP="009E59A7"/>
        </w:tc>
        <w:tc>
          <w:tcPr>
            <w:tcW w:w="920" w:type="dxa"/>
            <w:gridSpan w:val="2"/>
            <w:tcBorders>
              <w:bottom w:val="single" w:sz="8" w:space="0" w:color="000000"/>
            </w:tcBorders>
            <w:shd w:val="clear" w:color="auto" w:fill="auto"/>
            <w:vAlign w:val="bottom"/>
          </w:tcPr>
          <w:p w:rsidR="00D87DDC" w:rsidRPr="00704A29" w:rsidRDefault="00D87DDC" w:rsidP="009E59A7"/>
        </w:tc>
        <w:tc>
          <w:tcPr>
            <w:tcW w:w="400" w:type="dxa"/>
            <w:gridSpan w:val="3"/>
            <w:tcBorders>
              <w:bottom w:val="single" w:sz="8" w:space="0" w:color="000000"/>
            </w:tcBorders>
            <w:shd w:val="clear" w:color="auto" w:fill="auto"/>
            <w:vAlign w:val="bottom"/>
          </w:tcPr>
          <w:p w:rsidR="00D87DDC" w:rsidRPr="00704A29" w:rsidRDefault="00D87DDC" w:rsidP="009E59A7"/>
        </w:tc>
        <w:tc>
          <w:tcPr>
            <w:tcW w:w="180" w:type="dxa"/>
            <w:tcBorders>
              <w:bottom w:val="single" w:sz="8" w:space="0" w:color="000000"/>
            </w:tcBorders>
            <w:shd w:val="clear" w:color="auto" w:fill="auto"/>
            <w:vAlign w:val="bottom"/>
          </w:tcPr>
          <w:p w:rsidR="00D87DDC" w:rsidRPr="00704A29" w:rsidRDefault="00D87DDC" w:rsidP="009E59A7"/>
        </w:tc>
        <w:tc>
          <w:tcPr>
            <w:tcW w:w="460" w:type="dxa"/>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tcBorders>
            <w:shd w:val="clear" w:color="auto" w:fill="auto"/>
            <w:vAlign w:val="bottom"/>
          </w:tcPr>
          <w:p w:rsidR="00D87DDC" w:rsidRPr="00704A29"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6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5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6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6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tc>
      </w:tr>
      <w:tr w:rsidR="00D87DDC" w:rsidRPr="00704A29" w:rsidTr="009E59A7">
        <w:trPr>
          <w:trHeight w:val="244"/>
        </w:trPr>
        <w:tc>
          <w:tcPr>
            <w:tcW w:w="400" w:type="dxa"/>
            <w:gridSpan w:val="2"/>
            <w:tcBorders>
              <w:left w:val="single" w:sz="8" w:space="0" w:color="000000"/>
            </w:tcBorders>
            <w:shd w:val="clear" w:color="auto" w:fill="auto"/>
            <w:vAlign w:val="bottom"/>
          </w:tcPr>
          <w:p w:rsidR="00D87DDC" w:rsidRPr="00704A29" w:rsidRDefault="00D87DDC" w:rsidP="009E59A7">
            <w:pPr>
              <w:ind w:left="120"/>
              <w:rPr>
                <w:rFonts w:eastAsia="Arial"/>
              </w:rPr>
            </w:pPr>
            <w:r>
              <w:rPr>
                <w:rFonts w:eastAsia="Arial"/>
              </w:rPr>
              <w:t>11.</w:t>
            </w:r>
          </w:p>
        </w:tc>
        <w:tc>
          <w:tcPr>
            <w:tcW w:w="1240" w:type="dxa"/>
            <w:gridSpan w:val="3"/>
            <w:shd w:val="clear" w:color="auto" w:fill="auto"/>
            <w:vAlign w:val="bottom"/>
          </w:tcPr>
          <w:p w:rsidR="00D87DDC" w:rsidRPr="00704A29" w:rsidRDefault="00D87DDC" w:rsidP="009E59A7">
            <w:pPr>
              <w:jc w:val="right"/>
              <w:rPr>
                <w:rFonts w:eastAsia="Arial"/>
              </w:rPr>
            </w:pPr>
            <w:r>
              <w:rPr>
                <w:rFonts w:eastAsia="Arial"/>
              </w:rPr>
              <w:t>Проверить</w:t>
            </w:r>
          </w:p>
        </w:tc>
        <w:tc>
          <w:tcPr>
            <w:tcW w:w="2280" w:type="dxa"/>
            <w:gridSpan w:val="8"/>
            <w:shd w:val="clear" w:color="auto" w:fill="auto"/>
            <w:vAlign w:val="bottom"/>
          </w:tcPr>
          <w:p w:rsidR="00D87DDC" w:rsidRPr="00704A29" w:rsidRDefault="00D87DDC" w:rsidP="009E59A7">
            <w:pPr>
              <w:ind w:left="240"/>
              <w:rPr>
                <w:rFonts w:eastAsia="Arial"/>
              </w:rPr>
            </w:pPr>
            <w:r>
              <w:rPr>
                <w:rFonts w:eastAsia="Arial"/>
              </w:rPr>
              <w:t>производительность</w:t>
            </w:r>
          </w:p>
        </w:tc>
        <w:tc>
          <w:tcPr>
            <w:tcW w:w="360" w:type="dxa"/>
            <w:gridSpan w:val="2"/>
            <w:tcBorders>
              <w:right w:val="single" w:sz="8" w:space="0" w:color="000000"/>
            </w:tcBorders>
            <w:shd w:val="clear" w:color="auto" w:fill="auto"/>
            <w:vAlign w:val="bottom"/>
          </w:tcPr>
          <w:p w:rsidR="00D87DDC" w:rsidRPr="00704A29" w:rsidRDefault="00D87DDC" w:rsidP="009E59A7">
            <w:pPr>
              <w:ind w:right="19"/>
              <w:jc w:val="right"/>
              <w:rPr>
                <w:rFonts w:eastAsia="Arial"/>
              </w:rPr>
            </w:pPr>
            <w:r>
              <w:rPr>
                <w:rFonts w:eastAsia="Arial"/>
              </w:rPr>
              <w:t>и</w:t>
            </w:r>
          </w:p>
        </w:tc>
        <w:tc>
          <w:tcPr>
            <w:tcW w:w="680" w:type="dxa"/>
            <w:gridSpan w:val="2"/>
            <w:tcBorders>
              <w:right w:val="single" w:sz="8" w:space="0" w:color="000000"/>
            </w:tcBorders>
            <w:shd w:val="clear" w:color="auto" w:fill="auto"/>
            <w:vAlign w:val="bottom"/>
          </w:tcPr>
          <w:p w:rsidR="00D87DDC" w:rsidRPr="00704A29" w:rsidRDefault="00D87DDC" w:rsidP="009E59A7"/>
        </w:tc>
        <w:tc>
          <w:tcPr>
            <w:tcW w:w="560" w:type="dxa"/>
            <w:gridSpan w:val="2"/>
            <w:tcBorders>
              <w:right w:val="single" w:sz="8" w:space="0" w:color="000000"/>
            </w:tcBorders>
            <w:shd w:val="clear" w:color="auto" w:fill="auto"/>
            <w:vAlign w:val="bottom"/>
          </w:tcPr>
          <w:p w:rsidR="00D87DDC" w:rsidRPr="00704A29" w:rsidRDefault="00D87DDC" w:rsidP="009E59A7"/>
        </w:tc>
        <w:tc>
          <w:tcPr>
            <w:tcW w:w="660" w:type="dxa"/>
            <w:gridSpan w:val="2"/>
            <w:tcBorders>
              <w:right w:val="single" w:sz="8" w:space="0" w:color="000000"/>
            </w:tcBorders>
            <w:shd w:val="clear" w:color="auto" w:fill="auto"/>
            <w:vAlign w:val="bottom"/>
          </w:tcPr>
          <w:p w:rsidR="00D87DDC" w:rsidRPr="00704A29" w:rsidRDefault="00D87DDC" w:rsidP="009E59A7"/>
        </w:tc>
        <w:tc>
          <w:tcPr>
            <w:tcW w:w="660" w:type="dxa"/>
            <w:gridSpan w:val="2"/>
            <w:tcBorders>
              <w:right w:val="single" w:sz="8" w:space="0" w:color="000000"/>
            </w:tcBorders>
            <w:shd w:val="clear" w:color="auto" w:fill="auto"/>
            <w:vAlign w:val="bottom"/>
          </w:tcPr>
          <w:p w:rsidR="00D87DDC" w:rsidRPr="00704A29" w:rsidRDefault="00D87DDC" w:rsidP="009E59A7"/>
        </w:tc>
        <w:tc>
          <w:tcPr>
            <w:tcW w:w="780" w:type="dxa"/>
            <w:gridSpan w:val="2"/>
            <w:tcBorders>
              <w:right w:val="single" w:sz="8" w:space="0" w:color="000000"/>
            </w:tcBorders>
            <w:shd w:val="clear" w:color="auto" w:fill="auto"/>
            <w:vAlign w:val="bottom"/>
          </w:tcPr>
          <w:p w:rsidR="00D87DDC" w:rsidRPr="00704A29" w:rsidRDefault="00D87DDC" w:rsidP="009E59A7"/>
        </w:tc>
        <w:tc>
          <w:tcPr>
            <w:tcW w:w="780" w:type="dxa"/>
            <w:gridSpan w:val="2"/>
            <w:tcBorders>
              <w:right w:val="single" w:sz="8" w:space="0" w:color="000000"/>
            </w:tcBorders>
            <w:shd w:val="clear" w:color="auto" w:fill="auto"/>
            <w:vAlign w:val="bottom"/>
          </w:tcPr>
          <w:p w:rsidR="00D87DDC" w:rsidRPr="00704A29" w:rsidRDefault="00D87DDC" w:rsidP="009E59A7">
            <w:pPr>
              <w:ind w:left="100"/>
              <w:rPr>
                <w:rFonts w:eastAsia="Arial"/>
              </w:rPr>
            </w:pPr>
            <w:proofErr w:type="spellStart"/>
            <w:r>
              <w:rPr>
                <w:rFonts w:eastAsia="Arial"/>
              </w:rPr>
              <w:t>х</w:t>
            </w:r>
            <w:proofErr w:type="spellEnd"/>
          </w:p>
        </w:tc>
        <w:tc>
          <w:tcPr>
            <w:tcW w:w="780" w:type="dxa"/>
            <w:gridSpan w:val="2"/>
            <w:tcBorders>
              <w:right w:val="single" w:sz="8" w:space="0" w:color="000000"/>
            </w:tcBorders>
            <w:shd w:val="clear" w:color="auto" w:fill="auto"/>
            <w:vAlign w:val="bottom"/>
          </w:tcPr>
          <w:p w:rsidR="00D87DDC" w:rsidRPr="00704A29" w:rsidRDefault="00D87DDC" w:rsidP="009E59A7"/>
        </w:tc>
        <w:tc>
          <w:tcPr>
            <w:tcW w:w="780" w:type="dxa"/>
            <w:gridSpan w:val="2"/>
            <w:tcBorders>
              <w:right w:val="single" w:sz="8" w:space="0" w:color="000000"/>
            </w:tcBorders>
            <w:shd w:val="clear" w:color="auto" w:fill="auto"/>
            <w:vAlign w:val="bottom"/>
          </w:tcPr>
          <w:p w:rsidR="00D87DDC" w:rsidRPr="00704A29" w:rsidRDefault="00D87DDC" w:rsidP="009E59A7"/>
        </w:tc>
      </w:tr>
      <w:tr w:rsidR="00D87DDC" w:rsidRPr="00704A29" w:rsidTr="009E59A7">
        <w:trPr>
          <w:trHeight w:val="273"/>
        </w:trPr>
        <w:tc>
          <w:tcPr>
            <w:tcW w:w="2560" w:type="dxa"/>
            <w:gridSpan w:val="7"/>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давление насоса</w:t>
            </w:r>
          </w:p>
        </w:tc>
        <w:tc>
          <w:tcPr>
            <w:tcW w:w="400" w:type="dxa"/>
            <w:gridSpan w:val="3"/>
            <w:tcBorders>
              <w:bottom w:val="single" w:sz="8" w:space="0" w:color="000000"/>
            </w:tcBorders>
            <w:shd w:val="clear" w:color="auto" w:fill="auto"/>
            <w:vAlign w:val="bottom"/>
          </w:tcPr>
          <w:p w:rsidR="00D87DDC" w:rsidRPr="00704A29" w:rsidRDefault="00D87DDC" w:rsidP="009E59A7"/>
        </w:tc>
        <w:tc>
          <w:tcPr>
            <w:tcW w:w="180" w:type="dxa"/>
            <w:tcBorders>
              <w:bottom w:val="single" w:sz="8" w:space="0" w:color="000000"/>
            </w:tcBorders>
            <w:shd w:val="clear" w:color="auto" w:fill="auto"/>
            <w:vAlign w:val="bottom"/>
          </w:tcPr>
          <w:p w:rsidR="00D87DDC" w:rsidRPr="00704A29" w:rsidRDefault="00D87DDC" w:rsidP="009E59A7"/>
        </w:tc>
        <w:tc>
          <w:tcPr>
            <w:tcW w:w="460" w:type="dxa"/>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tcBorders>
            <w:shd w:val="clear" w:color="auto" w:fill="auto"/>
            <w:vAlign w:val="bottom"/>
          </w:tcPr>
          <w:p w:rsidR="00D87DDC" w:rsidRPr="00704A29"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6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5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6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6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tc>
      </w:tr>
      <w:tr w:rsidR="00D87DDC" w:rsidRPr="00704A29" w:rsidTr="009E59A7">
        <w:trPr>
          <w:trHeight w:val="414"/>
        </w:trPr>
        <w:tc>
          <w:tcPr>
            <w:tcW w:w="6840" w:type="dxa"/>
            <w:gridSpan w:val="23"/>
            <w:shd w:val="clear" w:color="auto" w:fill="auto"/>
            <w:vAlign w:val="bottom"/>
          </w:tcPr>
          <w:p w:rsidR="00D87DDC" w:rsidRPr="00704A29" w:rsidRDefault="00D87DDC" w:rsidP="008865E7">
            <w:pPr>
              <w:numPr>
                <w:ilvl w:val="2"/>
                <w:numId w:val="32"/>
              </w:numPr>
              <w:ind w:right="-5545"/>
              <w:rPr>
                <w:rFonts w:eastAsia="Arial"/>
                <w:b/>
                <w:i/>
              </w:rPr>
            </w:pPr>
            <w:r>
              <w:rPr>
                <w:rFonts w:eastAsia="Arial"/>
                <w:b/>
                <w:i/>
              </w:rPr>
              <w:t xml:space="preserve"> Плановое обслуживание системы кондиционирования воздуха</w:t>
            </w:r>
          </w:p>
        </w:tc>
        <w:tc>
          <w:tcPr>
            <w:tcW w:w="780" w:type="dxa"/>
            <w:gridSpan w:val="2"/>
            <w:shd w:val="clear" w:color="auto" w:fill="auto"/>
            <w:vAlign w:val="bottom"/>
          </w:tcPr>
          <w:p w:rsidR="00D87DDC" w:rsidRPr="00704A29" w:rsidRDefault="00D87DDC" w:rsidP="009E59A7"/>
        </w:tc>
        <w:tc>
          <w:tcPr>
            <w:tcW w:w="780" w:type="dxa"/>
            <w:gridSpan w:val="2"/>
            <w:shd w:val="clear" w:color="auto" w:fill="auto"/>
            <w:vAlign w:val="bottom"/>
          </w:tcPr>
          <w:p w:rsidR="00D87DDC" w:rsidRPr="00704A29" w:rsidRDefault="00D87DDC" w:rsidP="009E59A7"/>
        </w:tc>
        <w:tc>
          <w:tcPr>
            <w:tcW w:w="780" w:type="dxa"/>
            <w:gridSpan w:val="2"/>
            <w:shd w:val="clear" w:color="auto" w:fill="auto"/>
            <w:vAlign w:val="bottom"/>
          </w:tcPr>
          <w:p w:rsidR="00D87DDC" w:rsidRPr="00704A29" w:rsidRDefault="00D87DDC" w:rsidP="009E59A7"/>
        </w:tc>
        <w:tc>
          <w:tcPr>
            <w:tcW w:w="780" w:type="dxa"/>
            <w:gridSpan w:val="2"/>
            <w:shd w:val="clear" w:color="auto" w:fill="auto"/>
            <w:vAlign w:val="bottom"/>
          </w:tcPr>
          <w:p w:rsidR="00D87DDC" w:rsidRPr="00704A29" w:rsidRDefault="00D87DDC" w:rsidP="009E59A7"/>
        </w:tc>
      </w:tr>
      <w:tr w:rsidR="00D87DDC" w:rsidRPr="00704A29" w:rsidTr="009E59A7">
        <w:trPr>
          <w:trHeight w:val="74"/>
        </w:trPr>
        <w:tc>
          <w:tcPr>
            <w:tcW w:w="1440" w:type="dxa"/>
            <w:gridSpan w:val="3"/>
            <w:shd w:val="clear" w:color="auto" w:fill="auto"/>
            <w:vAlign w:val="bottom"/>
          </w:tcPr>
          <w:p w:rsidR="00D87DDC" w:rsidRPr="00704A29" w:rsidRDefault="00D87DDC" w:rsidP="009E59A7">
            <w:pPr>
              <w:ind w:left="20"/>
              <w:rPr>
                <w:rFonts w:eastAsia="Arial"/>
              </w:rPr>
            </w:pPr>
          </w:p>
        </w:tc>
        <w:tc>
          <w:tcPr>
            <w:tcW w:w="200" w:type="dxa"/>
            <w:gridSpan w:val="2"/>
            <w:shd w:val="clear" w:color="auto" w:fill="auto"/>
            <w:vAlign w:val="bottom"/>
          </w:tcPr>
          <w:p w:rsidR="00D87DDC" w:rsidRPr="00704A29" w:rsidRDefault="00D87DDC" w:rsidP="009E59A7"/>
        </w:tc>
        <w:tc>
          <w:tcPr>
            <w:tcW w:w="920" w:type="dxa"/>
            <w:gridSpan w:val="2"/>
            <w:shd w:val="clear" w:color="auto" w:fill="auto"/>
            <w:vAlign w:val="bottom"/>
          </w:tcPr>
          <w:p w:rsidR="00D87DDC" w:rsidRPr="00704A29" w:rsidRDefault="00D87DDC" w:rsidP="009E59A7"/>
        </w:tc>
        <w:tc>
          <w:tcPr>
            <w:tcW w:w="400" w:type="dxa"/>
            <w:gridSpan w:val="3"/>
            <w:shd w:val="clear" w:color="auto" w:fill="auto"/>
            <w:vAlign w:val="bottom"/>
          </w:tcPr>
          <w:p w:rsidR="00D87DDC" w:rsidRPr="00704A29" w:rsidRDefault="00D87DDC" w:rsidP="009E59A7"/>
        </w:tc>
        <w:tc>
          <w:tcPr>
            <w:tcW w:w="180" w:type="dxa"/>
            <w:shd w:val="clear" w:color="auto" w:fill="auto"/>
            <w:vAlign w:val="bottom"/>
          </w:tcPr>
          <w:p w:rsidR="00D87DDC" w:rsidRPr="00704A29" w:rsidRDefault="00D87DDC" w:rsidP="009E59A7"/>
        </w:tc>
        <w:tc>
          <w:tcPr>
            <w:tcW w:w="460" w:type="dxa"/>
            <w:shd w:val="clear" w:color="auto" w:fill="auto"/>
            <w:vAlign w:val="bottom"/>
          </w:tcPr>
          <w:p w:rsidR="00D87DDC" w:rsidRPr="00704A29" w:rsidRDefault="00D87DDC" w:rsidP="009E59A7"/>
        </w:tc>
        <w:tc>
          <w:tcPr>
            <w:tcW w:w="320" w:type="dxa"/>
            <w:shd w:val="clear" w:color="auto" w:fill="auto"/>
            <w:vAlign w:val="bottom"/>
          </w:tcPr>
          <w:p w:rsidR="00D87DDC" w:rsidRPr="00704A29" w:rsidRDefault="00D87DDC" w:rsidP="009E59A7"/>
        </w:tc>
        <w:tc>
          <w:tcPr>
            <w:tcW w:w="360" w:type="dxa"/>
            <w:gridSpan w:val="2"/>
            <w:shd w:val="clear" w:color="auto" w:fill="auto"/>
            <w:vAlign w:val="bottom"/>
          </w:tcPr>
          <w:p w:rsidR="00D87DDC" w:rsidRPr="00704A29" w:rsidRDefault="00D87DDC" w:rsidP="009E59A7"/>
        </w:tc>
        <w:tc>
          <w:tcPr>
            <w:tcW w:w="680" w:type="dxa"/>
            <w:gridSpan w:val="2"/>
            <w:shd w:val="clear" w:color="auto" w:fill="auto"/>
            <w:vAlign w:val="bottom"/>
          </w:tcPr>
          <w:p w:rsidR="00D87DDC" w:rsidRPr="00704A29" w:rsidRDefault="00D87DDC" w:rsidP="009E59A7"/>
        </w:tc>
        <w:tc>
          <w:tcPr>
            <w:tcW w:w="560" w:type="dxa"/>
            <w:gridSpan w:val="2"/>
            <w:shd w:val="clear" w:color="auto" w:fill="auto"/>
            <w:vAlign w:val="bottom"/>
          </w:tcPr>
          <w:p w:rsidR="00D87DDC" w:rsidRPr="00704A29" w:rsidRDefault="00D87DDC" w:rsidP="009E59A7"/>
        </w:tc>
        <w:tc>
          <w:tcPr>
            <w:tcW w:w="660" w:type="dxa"/>
            <w:gridSpan w:val="2"/>
            <w:shd w:val="clear" w:color="auto" w:fill="auto"/>
            <w:vAlign w:val="bottom"/>
          </w:tcPr>
          <w:p w:rsidR="00D87DDC" w:rsidRPr="00704A29" w:rsidRDefault="00D87DDC" w:rsidP="009E59A7"/>
        </w:tc>
        <w:tc>
          <w:tcPr>
            <w:tcW w:w="660" w:type="dxa"/>
            <w:gridSpan w:val="2"/>
            <w:shd w:val="clear" w:color="auto" w:fill="auto"/>
            <w:vAlign w:val="bottom"/>
          </w:tcPr>
          <w:p w:rsidR="00D87DDC" w:rsidRPr="00704A29" w:rsidRDefault="00D87DDC" w:rsidP="009E59A7"/>
        </w:tc>
        <w:tc>
          <w:tcPr>
            <w:tcW w:w="780" w:type="dxa"/>
            <w:gridSpan w:val="2"/>
            <w:shd w:val="clear" w:color="auto" w:fill="auto"/>
            <w:vAlign w:val="bottom"/>
          </w:tcPr>
          <w:p w:rsidR="00D87DDC" w:rsidRPr="00704A29" w:rsidRDefault="00D87DDC" w:rsidP="009E59A7"/>
        </w:tc>
        <w:tc>
          <w:tcPr>
            <w:tcW w:w="780" w:type="dxa"/>
            <w:gridSpan w:val="2"/>
            <w:shd w:val="clear" w:color="auto" w:fill="auto"/>
            <w:vAlign w:val="bottom"/>
          </w:tcPr>
          <w:p w:rsidR="00D87DDC" w:rsidRPr="00704A29" w:rsidRDefault="00D87DDC" w:rsidP="009E59A7"/>
        </w:tc>
        <w:tc>
          <w:tcPr>
            <w:tcW w:w="780" w:type="dxa"/>
            <w:gridSpan w:val="2"/>
            <w:shd w:val="clear" w:color="auto" w:fill="auto"/>
            <w:vAlign w:val="bottom"/>
          </w:tcPr>
          <w:p w:rsidR="00D87DDC" w:rsidRPr="00704A29" w:rsidRDefault="00D87DDC" w:rsidP="009E59A7"/>
        </w:tc>
        <w:tc>
          <w:tcPr>
            <w:tcW w:w="780" w:type="dxa"/>
            <w:gridSpan w:val="2"/>
            <w:shd w:val="clear" w:color="auto" w:fill="auto"/>
            <w:vAlign w:val="bottom"/>
          </w:tcPr>
          <w:p w:rsidR="00D87DDC" w:rsidRPr="00704A29" w:rsidRDefault="00D87DDC" w:rsidP="009E59A7"/>
        </w:tc>
      </w:tr>
      <w:tr w:rsidR="00D87DDC" w:rsidRPr="00704A29" w:rsidTr="009E59A7">
        <w:trPr>
          <w:trHeight w:val="74"/>
        </w:trPr>
        <w:tc>
          <w:tcPr>
            <w:tcW w:w="1440" w:type="dxa"/>
            <w:gridSpan w:val="3"/>
            <w:tcBorders>
              <w:bottom w:val="single" w:sz="8" w:space="0" w:color="000000"/>
            </w:tcBorders>
            <w:shd w:val="clear" w:color="auto" w:fill="auto"/>
            <w:vAlign w:val="bottom"/>
          </w:tcPr>
          <w:p w:rsidR="00D87DDC" w:rsidRPr="00704A29" w:rsidRDefault="00D87DDC" w:rsidP="009E59A7"/>
        </w:tc>
        <w:tc>
          <w:tcPr>
            <w:tcW w:w="200" w:type="dxa"/>
            <w:gridSpan w:val="2"/>
            <w:tcBorders>
              <w:bottom w:val="single" w:sz="8" w:space="0" w:color="000000"/>
            </w:tcBorders>
            <w:shd w:val="clear" w:color="auto" w:fill="auto"/>
            <w:vAlign w:val="bottom"/>
          </w:tcPr>
          <w:p w:rsidR="00D87DDC" w:rsidRPr="00704A29" w:rsidRDefault="00D87DDC" w:rsidP="009E59A7"/>
        </w:tc>
        <w:tc>
          <w:tcPr>
            <w:tcW w:w="920" w:type="dxa"/>
            <w:gridSpan w:val="2"/>
            <w:tcBorders>
              <w:bottom w:val="single" w:sz="8" w:space="0" w:color="000000"/>
            </w:tcBorders>
            <w:shd w:val="clear" w:color="auto" w:fill="auto"/>
            <w:vAlign w:val="bottom"/>
          </w:tcPr>
          <w:p w:rsidR="00D87DDC" w:rsidRPr="00704A29" w:rsidRDefault="00D87DDC" w:rsidP="009E59A7"/>
        </w:tc>
        <w:tc>
          <w:tcPr>
            <w:tcW w:w="400" w:type="dxa"/>
            <w:gridSpan w:val="3"/>
            <w:tcBorders>
              <w:bottom w:val="single" w:sz="8" w:space="0" w:color="000000"/>
            </w:tcBorders>
            <w:shd w:val="clear" w:color="auto" w:fill="auto"/>
            <w:vAlign w:val="bottom"/>
          </w:tcPr>
          <w:p w:rsidR="00D87DDC" w:rsidRPr="00704A29" w:rsidRDefault="00D87DDC" w:rsidP="009E59A7"/>
        </w:tc>
        <w:tc>
          <w:tcPr>
            <w:tcW w:w="180" w:type="dxa"/>
            <w:tcBorders>
              <w:bottom w:val="single" w:sz="8" w:space="0" w:color="000000"/>
            </w:tcBorders>
            <w:shd w:val="clear" w:color="auto" w:fill="auto"/>
            <w:vAlign w:val="bottom"/>
          </w:tcPr>
          <w:p w:rsidR="00D87DDC" w:rsidRPr="00704A29" w:rsidRDefault="00D87DDC" w:rsidP="009E59A7"/>
        </w:tc>
        <w:tc>
          <w:tcPr>
            <w:tcW w:w="460" w:type="dxa"/>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tcBorders>
            <w:shd w:val="clear" w:color="auto" w:fill="auto"/>
            <w:vAlign w:val="bottom"/>
          </w:tcPr>
          <w:p w:rsidR="00D87DDC" w:rsidRPr="00704A29" w:rsidRDefault="00D87DDC" w:rsidP="009E59A7"/>
        </w:tc>
        <w:tc>
          <w:tcPr>
            <w:tcW w:w="360" w:type="dxa"/>
            <w:gridSpan w:val="2"/>
            <w:tcBorders>
              <w:bottom w:val="single" w:sz="8" w:space="0" w:color="000000"/>
            </w:tcBorders>
            <w:shd w:val="clear" w:color="auto" w:fill="auto"/>
            <w:vAlign w:val="bottom"/>
          </w:tcPr>
          <w:p w:rsidR="00D87DDC" w:rsidRPr="00704A29" w:rsidRDefault="00D87DDC" w:rsidP="009E59A7"/>
        </w:tc>
        <w:tc>
          <w:tcPr>
            <w:tcW w:w="680" w:type="dxa"/>
            <w:gridSpan w:val="2"/>
            <w:tcBorders>
              <w:bottom w:val="single" w:sz="8" w:space="0" w:color="000000"/>
            </w:tcBorders>
            <w:shd w:val="clear" w:color="auto" w:fill="auto"/>
            <w:vAlign w:val="bottom"/>
          </w:tcPr>
          <w:p w:rsidR="00D87DDC" w:rsidRPr="00704A29" w:rsidRDefault="00D87DDC" w:rsidP="009E59A7"/>
        </w:tc>
        <w:tc>
          <w:tcPr>
            <w:tcW w:w="560" w:type="dxa"/>
            <w:gridSpan w:val="2"/>
            <w:tcBorders>
              <w:bottom w:val="single" w:sz="8" w:space="0" w:color="000000"/>
            </w:tcBorders>
            <w:shd w:val="clear" w:color="auto" w:fill="auto"/>
            <w:vAlign w:val="bottom"/>
          </w:tcPr>
          <w:p w:rsidR="00D87DDC" w:rsidRPr="00704A29" w:rsidRDefault="00D87DDC" w:rsidP="009E59A7"/>
        </w:tc>
        <w:tc>
          <w:tcPr>
            <w:tcW w:w="660" w:type="dxa"/>
            <w:gridSpan w:val="2"/>
            <w:tcBorders>
              <w:bottom w:val="single" w:sz="8" w:space="0" w:color="000000"/>
            </w:tcBorders>
            <w:shd w:val="clear" w:color="auto" w:fill="auto"/>
            <w:vAlign w:val="bottom"/>
          </w:tcPr>
          <w:p w:rsidR="00D87DDC" w:rsidRPr="00704A29" w:rsidRDefault="00D87DDC" w:rsidP="009E59A7"/>
        </w:tc>
        <w:tc>
          <w:tcPr>
            <w:tcW w:w="660" w:type="dxa"/>
            <w:gridSpan w:val="2"/>
            <w:tcBorders>
              <w:bottom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tcBorders>
            <w:shd w:val="clear" w:color="auto" w:fill="auto"/>
            <w:vAlign w:val="bottom"/>
          </w:tcPr>
          <w:p w:rsidR="00D87DDC" w:rsidRPr="00704A29" w:rsidRDefault="00D87DDC" w:rsidP="009E59A7"/>
        </w:tc>
      </w:tr>
      <w:tr w:rsidR="00D87DDC" w:rsidRPr="00704A29" w:rsidTr="009E59A7">
        <w:trPr>
          <w:trHeight w:val="254"/>
        </w:trPr>
        <w:tc>
          <w:tcPr>
            <w:tcW w:w="1440" w:type="dxa"/>
            <w:gridSpan w:val="3"/>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b/>
              </w:rPr>
            </w:pPr>
            <w:r>
              <w:rPr>
                <w:rFonts w:eastAsia="Arial"/>
                <w:b/>
              </w:rPr>
              <w:t>Действие</w:t>
            </w:r>
          </w:p>
        </w:tc>
        <w:tc>
          <w:tcPr>
            <w:tcW w:w="200" w:type="dxa"/>
            <w:gridSpan w:val="2"/>
            <w:tcBorders>
              <w:bottom w:val="single" w:sz="8" w:space="0" w:color="000000"/>
            </w:tcBorders>
            <w:shd w:val="clear" w:color="auto" w:fill="auto"/>
            <w:vAlign w:val="bottom"/>
          </w:tcPr>
          <w:p w:rsidR="00D87DDC" w:rsidRPr="00704A29" w:rsidRDefault="00D87DDC" w:rsidP="009E59A7"/>
        </w:tc>
        <w:tc>
          <w:tcPr>
            <w:tcW w:w="920" w:type="dxa"/>
            <w:gridSpan w:val="2"/>
            <w:tcBorders>
              <w:bottom w:val="single" w:sz="8" w:space="0" w:color="000000"/>
            </w:tcBorders>
            <w:shd w:val="clear" w:color="auto" w:fill="auto"/>
            <w:vAlign w:val="bottom"/>
          </w:tcPr>
          <w:p w:rsidR="00D87DDC" w:rsidRPr="00704A29" w:rsidRDefault="00D87DDC" w:rsidP="009E59A7"/>
        </w:tc>
        <w:tc>
          <w:tcPr>
            <w:tcW w:w="400" w:type="dxa"/>
            <w:gridSpan w:val="3"/>
            <w:tcBorders>
              <w:bottom w:val="single" w:sz="8" w:space="0" w:color="000000"/>
            </w:tcBorders>
            <w:shd w:val="clear" w:color="auto" w:fill="auto"/>
            <w:vAlign w:val="bottom"/>
          </w:tcPr>
          <w:p w:rsidR="00D87DDC" w:rsidRPr="00704A29" w:rsidRDefault="00D87DDC" w:rsidP="009E59A7"/>
        </w:tc>
        <w:tc>
          <w:tcPr>
            <w:tcW w:w="180" w:type="dxa"/>
            <w:tcBorders>
              <w:bottom w:val="single" w:sz="8" w:space="0" w:color="000000"/>
            </w:tcBorders>
            <w:shd w:val="clear" w:color="auto" w:fill="auto"/>
            <w:vAlign w:val="bottom"/>
          </w:tcPr>
          <w:p w:rsidR="00D87DDC" w:rsidRPr="00704A29" w:rsidRDefault="00D87DDC" w:rsidP="009E59A7"/>
        </w:tc>
        <w:tc>
          <w:tcPr>
            <w:tcW w:w="460" w:type="dxa"/>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tcBorders>
            <w:shd w:val="clear" w:color="auto" w:fill="auto"/>
            <w:vAlign w:val="bottom"/>
          </w:tcPr>
          <w:p w:rsidR="00D87DDC" w:rsidRPr="00704A29"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680" w:type="dxa"/>
            <w:gridSpan w:val="2"/>
            <w:tcBorders>
              <w:bottom w:val="single" w:sz="8" w:space="0" w:color="000000"/>
              <w:right w:val="single" w:sz="8" w:space="0" w:color="000000"/>
            </w:tcBorders>
            <w:shd w:val="clear" w:color="auto" w:fill="auto"/>
            <w:vAlign w:val="bottom"/>
          </w:tcPr>
          <w:p w:rsidR="00D87DDC" w:rsidRPr="00704A29" w:rsidRDefault="00D87DDC" w:rsidP="009E59A7">
            <w:pPr>
              <w:ind w:left="100"/>
              <w:rPr>
                <w:rFonts w:eastAsia="Arial"/>
                <w:b/>
              </w:rPr>
            </w:pPr>
            <w:r>
              <w:rPr>
                <w:rFonts w:eastAsia="Arial"/>
                <w:b/>
              </w:rPr>
              <w:t>е/</w:t>
            </w:r>
            <w:proofErr w:type="spellStart"/>
            <w:r>
              <w:rPr>
                <w:rFonts w:eastAsia="Arial"/>
                <w:b/>
              </w:rPr>
              <w:t>дн</w:t>
            </w:r>
            <w:proofErr w:type="spellEnd"/>
          </w:p>
        </w:tc>
        <w:tc>
          <w:tcPr>
            <w:tcW w:w="560" w:type="dxa"/>
            <w:gridSpan w:val="2"/>
            <w:tcBorders>
              <w:bottom w:val="single" w:sz="8" w:space="0" w:color="000000"/>
              <w:right w:val="single" w:sz="8" w:space="0" w:color="000000"/>
            </w:tcBorders>
            <w:shd w:val="clear" w:color="auto" w:fill="auto"/>
            <w:vAlign w:val="bottom"/>
          </w:tcPr>
          <w:p w:rsidR="00D87DDC" w:rsidRPr="00704A29" w:rsidRDefault="00D87DDC" w:rsidP="009E59A7">
            <w:pPr>
              <w:ind w:left="80"/>
              <w:rPr>
                <w:rFonts w:eastAsia="Arial"/>
                <w:b/>
              </w:rPr>
            </w:pPr>
            <w:r>
              <w:rPr>
                <w:rFonts w:eastAsia="Arial"/>
                <w:b/>
              </w:rPr>
              <w:t>50ч</w:t>
            </w:r>
          </w:p>
        </w:tc>
        <w:tc>
          <w:tcPr>
            <w:tcW w:w="660" w:type="dxa"/>
            <w:gridSpan w:val="2"/>
            <w:tcBorders>
              <w:bottom w:val="single" w:sz="8" w:space="0" w:color="000000"/>
              <w:right w:val="single" w:sz="8" w:space="0" w:color="000000"/>
            </w:tcBorders>
            <w:shd w:val="clear" w:color="auto" w:fill="auto"/>
            <w:vAlign w:val="bottom"/>
          </w:tcPr>
          <w:p w:rsidR="00D87DDC" w:rsidRPr="00704A29" w:rsidRDefault="00D87DDC" w:rsidP="009E59A7">
            <w:pPr>
              <w:ind w:left="80"/>
              <w:rPr>
                <w:rFonts w:eastAsia="Arial"/>
                <w:b/>
              </w:rPr>
            </w:pPr>
            <w:r>
              <w:rPr>
                <w:rFonts w:eastAsia="Arial"/>
                <w:b/>
              </w:rPr>
              <w:t>250ч</w:t>
            </w:r>
          </w:p>
        </w:tc>
        <w:tc>
          <w:tcPr>
            <w:tcW w:w="660" w:type="dxa"/>
            <w:gridSpan w:val="2"/>
            <w:tcBorders>
              <w:bottom w:val="single" w:sz="8" w:space="0" w:color="000000"/>
              <w:right w:val="single" w:sz="8" w:space="0" w:color="000000"/>
            </w:tcBorders>
            <w:shd w:val="clear" w:color="auto" w:fill="auto"/>
            <w:vAlign w:val="bottom"/>
          </w:tcPr>
          <w:p w:rsidR="00D87DDC" w:rsidRPr="00704A29" w:rsidRDefault="00D87DDC" w:rsidP="009E59A7">
            <w:pPr>
              <w:ind w:left="100"/>
              <w:rPr>
                <w:rFonts w:eastAsia="Arial"/>
                <w:b/>
              </w:rPr>
            </w:pPr>
            <w:r>
              <w:rPr>
                <w:rFonts w:eastAsia="Arial"/>
                <w:b/>
              </w:rPr>
              <w:t>500ч</w:t>
            </w:r>
          </w:p>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pPr>
              <w:ind w:left="100"/>
              <w:rPr>
                <w:rFonts w:eastAsia="Arial"/>
                <w:b/>
              </w:rPr>
            </w:pPr>
            <w:r>
              <w:rPr>
                <w:rFonts w:eastAsia="Arial"/>
                <w:b/>
              </w:rPr>
              <w:t>1000ч</w:t>
            </w:r>
          </w:p>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pPr>
              <w:ind w:left="100"/>
              <w:rPr>
                <w:rFonts w:eastAsia="Arial"/>
                <w:b/>
              </w:rPr>
            </w:pPr>
            <w:r>
              <w:rPr>
                <w:rFonts w:eastAsia="Arial"/>
                <w:b/>
              </w:rPr>
              <w:t>1500ч</w:t>
            </w:r>
          </w:p>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pPr>
              <w:ind w:left="100"/>
              <w:rPr>
                <w:rFonts w:eastAsia="Arial"/>
                <w:b/>
              </w:rPr>
            </w:pPr>
            <w:r>
              <w:rPr>
                <w:rFonts w:eastAsia="Arial"/>
                <w:b/>
              </w:rPr>
              <w:t>2000ч</w:t>
            </w:r>
          </w:p>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pPr>
              <w:ind w:left="100"/>
              <w:rPr>
                <w:rFonts w:eastAsia="Arial"/>
                <w:b/>
              </w:rPr>
            </w:pPr>
            <w:r>
              <w:rPr>
                <w:rFonts w:eastAsia="Arial"/>
                <w:b/>
              </w:rPr>
              <w:t>3000ч</w:t>
            </w:r>
          </w:p>
        </w:tc>
      </w:tr>
      <w:tr w:rsidR="00D87DDC" w:rsidRPr="00704A29" w:rsidTr="009E59A7">
        <w:trPr>
          <w:trHeight w:val="243"/>
        </w:trPr>
        <w:tc>
          <w:tcPr>
            <w:tcW w:w="320" w:type="dxa"/>
            <w:tcBorders>
              <w:left w:val="single" w:sz="8" w:space="0" w:color="000000"/>
            </w:tcBorders>
            <w:shd w:val="clear" w:color="auto" w:fill="auto"/>
            <w:vAlign w:val="bottom"/>
          </w:tcPr>
          <w:p w:rsidR="00D87DDC" w:rsidRPr="00704A29" w:rsidRDefault="00D87DDC" w:rsidP="009E59A7">
            <w:pPr>
              <w:ind w:left="120"/>
              <w:rPr>
                <w:rFonts w:eastAsia="Arial"/>
              </w:rPr>
            </w:pPr>
            <w:r>
              <w:rPr>
                <w:rFonts w:eastAsia="Arial"/>
              </w:rPr>
              <w:t>1.</w:t>
            </w:r>
          </w:p>
        </w:tc>
        <w:tc>
          <w:tcPr>
            <w:tcW w:w="80" w:type="dxa"/>
            <w:shd w:val="clear" w:color="auto" w:fill="auto"/>
            <w:vAlign w:val="bottom"/>
          </w:tcPr>
          <w:p w:rsidR="00D87DDC" w:rsidRPr="00704A29" w:rsidRDefault="00D87DDC" w:rsidP="009E59A7"/>
        </w:tc>
        <w:tc>
          <w:tcPr>
            <w:tcW w:w="1240" w:type="dxa"/>
            <w:gridSpan w:val="3"/>
            <w:shd w:val="clear" w:color="auto" w:fill="auto"/>
            <w:vAlign w:val="bottom"/>
          </w:tcPr>
          <w:p w:rsidR="00D87DDC" w:rsidRPr="00704A29" w:rsidRDefault="00D87DDC" w:rsidP="009E59A7">
            <w:pPr>
              <w:jc w:val="right"/>
              <w:rPr>
                <w:rFonts w:eastAsia="Arial"/>
              </w:rPr>
            </w:pPr>
            <w:r>
              <w:rPr>
                <w:rFonts w:eastAsia="Arial"/>
              </w:rPr>
              <w:t>Проверить</w:t>
            </w:r>
          </w:p>
        </w:tc>
        <w:tc>
          <w:tcPr>
            <w:tcW w:w="1320" w:type="dxa"/>
            <w:gridSpan w:val="5"/>
            <w:shd w:val="clear" w:color="auto" w:fill="auto"/>
            <w:vAlign w:val="bottom"/>
          </w:tcPr>
          <w:p w:rsidR="00D87DDC" w:rsidRPr="00704A29" w:rsidRDefault="00D87DDC" w:rsidP="009E59A7">
            <w:pPr>
              <w:ind w:left="240"/>
              <w:rPr>
                <w:rFonts w:eastAsia="Arial"/>
              </w:rPr>
            </w:pPr>
            <w:r>
              <w:rPr>
                <w:rFonts w:eastAsia="Arial"/>
              </w:rPr>
              <w:t>натяжение</w:t>
            </w:r>
          </w:p>
        </w:tc>
        <w:tc>
          <w:tcPr>
            <w:tcW w:w="180" w:type="dxa"/>
            <w:shd w:val="clear" w:color="auto" w:fill="auto"/>
            <w:vAlign w:val="bottom"/>
          </w:tcPr>
          <w:p w:rsidR="00D87DDC" w:rsidRPr="00704A29" w:rsidRDefault="00D87DDC" w:rsidP="009E59A7"/>
        </w:tc>
        <w:tc>
          <w:tcPr>
            <w:tcW w:w="780" w:type="dxa"/>
            <w:gridSpan w:val="2"/>
            <w:shd w:val="clear" w:color="auto" w:fill="auto"/>
            <w:vAlign w:val="bottom"/>
          </w:tcPr>
          <w:p w:rsidR="00D87DDC" w:rsidRPr="00704A29" w:rsidRDefault="00D87DDC" w:rsidP="009E59A7">
            <w:pPr>
              <w:ind w:right="59"/>
              <w:jc w:val="right"/>
              <w:rPr>
                <w:rFonts w:eastAsia="Arial"/>
              </w:rPr>
            </w:pPr>
            <w:r>
              <w:rPr>
                <w:rFonts w:eastAsia="Arial"/>
              </w:rPr>
              <w:t>ремня</w:t>
            </w:r>
          </w:p>
        </w:tc>
        <w:tc>
          <w:tcPr>
            <w:tcW w:w="360" w:type="dxa"/>
            <w:gridSpan w:val="2"/>
            <w:tcBorders>
              <w:right w:val="single" w:sz="8" w:space="0" w:color="000000"/>
            </w:tcBorders>
            <w:shd w:val="clear" w:color="auto" w:fill="auto"/>
            <w:vAlign w:val="bottom"/>
          </w:tcPr>
          <w:p w:rsidR="00D87DDC" w:rsidRPr="00704A29" w:rsidRDefault="00D87DDC" w:rsidP="009E59A7">
            <w:pPr>
              <w:ind w:right="19"/>
              <w:jc w:val="right"/>
              <w:rPr>
                <w:rFonts w:eastAsia="Arial"/>
              </w:rPr>
            </w:pPr>
            <w:r>
              <w:rPr>
                <w:rFonts w:eastAsia="Arial"/>
              </w:rPr>
              <w:t>и</w:t>
            </w:r>
          </w:p>
        </w:tc>
        <w:tc>
          <w:tcPr>
            <w:tcW w:w="680" w:type="dxa"/>
            <w:gridSpan w:val="2"/>
            <w:tcBorders>
              <w:right w:val="single" w:sz="8" w:space="0" w:color="000000"/>
            </w:tcBorders>
            <w:shd w:val="clear" w:color="auto" w:fill="auto"/>
            <w:vAlign w:val="bottom"/>
          </w:tcPr>
          <w:p w:rsidR="00D87DDC" w:rsidRPr="00704A29" w:rsidRDefault="00D87DDC" w:rsidP="009E59A7"/>
        </w:tc>
        <w:tc>
          <w:tcPr>
            <w:tcW w:w="560" w:type="dxa"/>
            <w:gridSpan w:val="2"/>
            <w:tcBorders>
              <w:right w:val="single" w:sz="8" w:space="0" w:color="000000"/>
            </w:tcBorders>
            <w:shd w:val="clear" w:color="auto" w:fill="auto"/>
            <w:vAlign w:val="bottom"/>
          </w:tcPr>
          <w:p w:rsidR="00D87DDC" w:rsidRPr="00704A29" w:rsidRDefault="00D87DDC" w:rsidP="009E59A7">
            <w:pPr>
              <w:ind w:left="80"/>
              <w:rPr>
                <w:rFonts w:eastAsia="Arial"/>
              </w:rPr>
            </w:pPr>
            <w:proofErr w:type="spellStart"/>
            <w:r>
              <w:rPr>
                <w:rFonts w:eastAsia="Arial"/>
              </w:rPr>
              <w:t>х</w:t>
            </w:r>
            <w:proofErr w:type="spellEnd"/>
          </w:p>
        </w:tc>
        <w:tc>
          <w:tcPr>
            <w:tcW w:w="660" w:type="dxa"/>
            <w:gridSpan w:val="2"/>
            <w:tcBorders>
              <w:right w:val="single" w:sz="8" w:space="0" w:color="000000"/>
            </w:tcBorders>
            <w:shd w:val="clear" w:color="auto" w:fill="auto"/>
            <w:vAlign w:val="bottom"/>
          </w:tcPr>
          <w:p w:rsidR="00D87DDC" w:rsidRPr="00704A29" w:rsidRDefault="00D87DDC" w:rsidP="009E59A7"/>
        </w:tc>
        <w:tc>
          <w:tcPr>
            <w:tcW w:w="660" w:type="dxa"/>
            <w:gridSpan w:val="2"/>
            <w:tcBorders>
              <w:right w:val="single" w:sz="8" w:space="0" w:color="000000"/>
            </w:tcBorders>
            <w:shd w:val="clear" w:color="auto" w:fill="auto"/>
            <w:vAlign w:val="bottom"/>
          </w:tcPr>
          <w:p w:rsidR="00D87DDC" w:rsidRPr="00704A29" w:rsidRDefault="00D87DDC" w:rsidP="009E59A7"/>
        </w:tc>
        <w:tc>
          <w:tcPr>
            <w:tcW w:w="780" w:type="dxa"/>
            <w:gridSpan w:val="2"/>
            <w:tcBorders>
              <w:right w:val="single" w:sz="8" w:space="0" w:color="000000"/>
            </w:tcBorders>
            <w:shd w:val="clear" w:color="auto" w:fill="auto"/>
            <w:vAlign w:val="bottom"/>
          </w:tcPr>
          <w:p w:rsidR="00D87DDC" w:rsidRPr="00704A29" w:rsidRDefault="00D87DDC" w:rsidP="009E59A7"/>
        </w:tc>
        <w:tc>
          <w:tcPr>
            <w:tcW w:w="780" w:type="dxa"/>
            <w:gridSpan w:val="2"/>
            <w:tcBorders>
              <w:right w:val="single" w:sz="8" w:space="0" w:color="000000"/>
            </w:tcBorders>
            <w:shd w:val="clear" w:color="auto" w:fill="auto"/>
            <w:vAlign w:val="bottom"/>
          </w:tcPr>
          <w:p w:rsidR="00D87DDC" w:rsidRPr="00704A29" w:rsidRDefault="00D87DDC" w:rsidP="009E59A7"/>
        </w:tc>
        <w:tc>
          <w:tcPr>
            <w:tcW w:w="780" w:type="dxa"/>
            <w:gridSpan w:val="2"/>
            <w:tcBorders>
              <w:right w:val="single" w:sz="8" w:space="0" w:color="000000"/>
            </w:tcBorders>
            <w:shd w:val="clear" w:color="auto" w:fill="auto"/>
            <w:vAlign w:val="bottom"/>
          </w:tcPr>
          <w:p w:rsidR="00D87DDC" w:rsidRPr="00704A29" w:rsidRDefault="00D87DDC" w:rsidP="009E59A7"/>
        </w:tc>
        <w:tc>
          <w:tcPr>
            <w:tcW w:w="780" w:type="dxa"/>
            <w:gridSpan w:val="2"/>
            <w:tcBorders>
              <w:right w:val="single" w:sz="8" w:space="0" w:color="000000"/>
            </w:tcBorders>
            <w:shd w:val="clear" w:color="auto" w:fill="auto"/>
            <w:vAlign w:val="bottom"/>
          </w:tcPr>
          <w:p w:rsidR="00D87DDC" w:rsidRPr="00704A29" w:rsidRDefault="00D87DDC" w:rsidP="009E59A7"/>
        </w:tc>
      </w:tr>
      <w:tr w:rsidR="00D87DDC" w:rsidRPr="00704A29" w:rsidTr="009E59A7">
        <w:trPr>
          <w:trHeight w:val="273"/>
        </w:trPr>
        <w:tc>
          <w:tcPr>
            <w:tcW w:w="3600" w:type="dxa"/>
            <w:gridSpan w:val="12"/>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отрегулировать, если необходимо</w:t>
            </w:r>
          </w:p>
        </w:tc>
        <w:tc>
          <w:tcPr>
            <w:tcW w:w="320" w:type="dxa"/>
            <w:tcBorders>
              <w:bottom w:val="single" w:sz="8" w:space="0" w:color="000000"/>
            </w:tcBorders>
            <w:shd w:val="clear" w:color="auto" w:fill="auto"/>
            <w:vAlign w:val="bottom"/>
          </w:tcPr>
          <w:p w:rsidR="00D87DDC" w:rsidRPr="00704A29"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6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5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6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6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tc>
      </w:tr>
      <w:tr w:rsidR="00D87DDC" w:rsidRPr="00704A29" w:rsidTr="009E59A7">
        <w:trPr>
          <w:trHeight w:val="244"/>
        </w:trPr>
        <w:tc>
          <w:tcPr>
            <w:tcW w:w="320" w:type="dxa"/>
            <w:tcBorders>
              <w:left w:val="single" w:sz="8" w:space="0" w:color="000000"/>
            </w:tcBorders>
            <w:shd w:val="clear" w:color="auto" w:fill="auto"/>
            <w:vAlign w:val="bottom"/>
          </w:tcPr>
          <w:p w:rsidR="00D87DDC" w:rsidRPr="00704A29" w:rsidRDefault="00D87DDC" w:rsidP="009E59A7">
            <w:pPr>
              <w:ind w:left="120"/>
              <w:rPr>
                <w:rFonts w:eastAsia="Arial"/>
              </w:rPr>
            </w:pPr>
            <w:r>
              <w:rPr>
                <w:rFonts w:eastAsia="Arial"/>
              </w:rPr>
              <w:t>2.</w:t>
            </w:r>
          </w:p>
        </w:tc>
        <w:tc>
          <w:tcPr>
            <w:tcW w:w="80" w:type="dxa"/>
            <w:shd w:val="clear" w:color="auto" w:fill="auto"/>
            <w:vAlign w:val="bottom"/>
          </w:tcPr>
          <w:p w:rsidR="00D87DDC" w:rsidRPr="00704A29" w:rsidRDefault="00D87DDC" w:rsidP="009E59A7"/>
        </w:tc>
        <w:tc>
          <w:tcPr>
            <w:tcW w:w="1240" w:type="dxa"/>
            <w:gridSpan w:val="3"/>
            <w:shd w:val="clear" w:color="auto" w:fill="auto"/>
            <w:vAlign w:val="bottom"/>
          </w:tcPr>
          <w:p w:rsidR="00D87DDC" w:rsidRPr="00704A29" w:rsidRDefault="00D87DDC" w:rsidP="009E59A7">
            <w:pPr>
              <w:ind w:left="120"/>
              <w:rPr>
                <w:rFonts w:eastAsia="Arial"/>
              </w:rPr>
            </w:pPr>
            <w:r>
              <w:rPr>
                <w:rFonts w:eastAsia="Arial"/>
              </w:rPr>
              <w:t>Проверить</w:t>
            </w:r>
          </w:p>
        </w:tc>
        <w:tc>
          <w:tcPr>
            <w:tcW w:w="1320" w:type="dxa"/>
            <w:gridSpan w:val="5"/>
            <w:shd w:val="clear" w:color="auto" w:fill="auto"/>
            <w:vAlign w:val="bottom"/>
          </w:tcPr>
          <w:p w:rsidR="00D87DDC" w:rsidRPr="00704A29" w:rsidRDefault="00D87DDC" w:rsidP="009E59A7">
            <w:pPr>
              <w:ind w:left="120"/>
              <w:rPr>
                <w:rFonts w:eastAsia="Arial"/>
              </w:rPr>
            </w:pPr>
            <w:r>
              <w:rPr>
                <w:rFonts w:eastAsia="Arial"/>
              </w:rPr>
              <w:t>соединения</w:t>
            </w:r>
          </w:p>
        </w:tc>
        <w:tc>
          <w:tcPr>
            <w:tcW w:w="960" w:type="dxa"/>
            <w:gridSpan w:val="3"/>
            <w:shd w:val="clear" w:color="auto" w:fill="auto"/>
            <w:vAlign w:val="bottom"/>
          </w:tcPr>
          <w:p w:rsidR="00D87DDC" w:rsidRPr="00704A29" w:rsidRDefault="00D87DDC" w:rsidP="009E59A7">
            <w:pPr>
              <w:ind w:right="119"/>
              <w:jc w:val="right"/>
              <w:rPr>
                <w:rFonts w:eastAsia="Arial"/>
              </w:rPr>
            </w:pPr>
            <w:r>
              <w:rPr>
                <w:rFonts w:eastAsia="Arial"/>
              </w:rPr>
              <w:t>трубок</w:t>
            </w:r>
          </w:p>
        </w:tc>
        <w:tc>
          <w:tcPr>
            <w:tcW w:w="360" w:type="dxa"/>
            <w:gridSpan w:val="2"/>
            <w:tcBorders>
              <w:right w:val="single" w:sz="8" w:space="0" w:color="000000"/>
            </w:tcBorders>
            <w:shd w:val="clear" w:color="auto" w:fill="auto"/>
            <w:vAlign w:val="bottom"/>
          </w:tcPr>
          <w:p w:rsidR="00D87DDC" w:rsidRPr="00704A29" w:rsidRDefault="00D87DDC" w:rsidP="009E59A7">
            <w:pPr>
              <w:ind w:right="19"/>
              <w:jc w:val="right"/>
              <w:rPr>
                <w:rFonts w:eastAsia="Arial"/>
              </w:rPr>
            </w:pPr>
            <w:proofErr w:type="gramStart"/>
            <w:r>
              <w:rPr>
                <w:rFonts w:eastAsia="Arial"/>
              </w:rPr>
              <w:t>на</w:t>
            </w:r>
            <w:proofErr w:type="gramEnd"/>
          </w:p>
        </w:tc>
        <w:tc>
          <w:tcPr>
            <w:tcW w:w="680" w:type="dxa"/>
            <w:gridSpan w:val="2"/>
            <w:tcBorders>
              <w:right w:val="single" w:sz="8" w:space="0" w:color="000000"/>
            </w:tcBorders>
            <w:shd w:val="clear" w:color="auto" w:fill="auto"/>
            <w:vAlign w:val="bottom"/>
          </w:tcPr>
          <w:p w:rsidR="00D87DDC" w:rsidRPr="00704A29" w:rsidRDefault="00D87DDC" w:rsidP="009E59A7"/>
        </w:tc>
        <w:tc>
          <w:tcPr>
            <w:tcW w:w="560" w:type="dxa"/>
            <w:gridSpan w:val="2"/>
            <w:tcBorders>
              <w:right w:val="single" w:sz="8" w:space="0" w:color="000000"/>
            </w:tcBorders>
            <w:shd w:val="clear" w:color="auto" w:fill="auto"/>
            <w:vAlign w:val="bottom"/>
          </w:tcPr>
          <w:p w:rsidR="00D87DDC" w:rsidRPr="00704A29" w:rsidRDefault="00D87DDC" w:rsidP="009E59A7">
            <w:pPr>
              <w:ind w:left="80"/>
              <w:rPr>
                <w:rFonts w:eastAsia="Arial"/>
              </w:rPr>
            </w:pPr>
            <w:proofErr w:type="spellStart"/>
            <w:r>
              <w:rPr>
                <w:rFonts w:eastAsia="Arial"/>
              </w:rPr>
              <w:t>х</w:t>
            </w:r>
            <w:proofErr w:type="spellEnd"/>
          </w:p>
        </w:tc>
        <w:tc>
          <w:tcPr>
            <w:tcW w:w="660" w:type="dxa"/>
            <w:gridSpan w:val="2"/>
            <w:tcBorders>
              <w:right w:val="single" w:sz="8" w:space="0" w:color="000000"/>
            </w:tcBorders>
            <w:shd w:val="clear" w:color="auto" w:fill="auto"/>
            <w:vAlign w:val="bottom"/>
          </w:tcPr>
          <w:p w:rsidR="00D87DDC" w:rsidRPr="00704A29" w:rsidRDefault="00D87DDC" w:rsidP="009E59A7"/>
        </w:tc>
        <w:tc>
          <w:tcPr>
            <w:tcW w:w="660" w:type="dxa"/>
            <w:gridSpan w:val="2"/>
            <w:tcBorders>
              <w:right w:val="single" w:sz="8" w:space="0" w:color="000000"/>
            </w:tcBorders>
            <w:shd w:val="clear" w:color="auto" w:fill="auto"/>
            <w:vAlign w:val="bottom"/>
          </w:tcPr>
          <w:p w:rsidR="00D87DDC" w:rsidRPr="00704A29" w:rsidRDefault="00D87DDC" w:rsidP="009E59A7"/>
        </w:tc>
        <w:tc>
          <w:tcPr>
            <w:tcW w:w="780" w:type="dxa"/>
            <w:gridSpan w:val="2"/>
            <w:tcBorders>
              <w:right w:val="single" w:sz="8" w:space="0" w:color="000000"/>
            </w:tcBorders>
            <w:shd w:val="clear" w:color="auto" w:fill="auto"/>
            <w:vAlign w:val="bottom"/>
          </w:tcPr>
          <w:p w:rsidR="00D87DDC" w:rsidRPr="00704A29" w:rsidRDefault="00D87DDC" w:rsidP="009E59A7"/>
        </w:tc>
        <w:tc>
          <w:tcPr>
            <w:tcW w:w="780" w:type="dxa"/>
            <w:gridSpan w:val="2"/>
            <w:tcBorders>
              <w:right w:val="single" w:sz="8" w:space="0" w:color="000000"/>
            </w:tcBorders>
            <w:shd w:val="clear" w:color="auto" w:fill="auto"/>
            <w:vAlign w:val="bottom"/>
          </w:tcPr>
          <w:p w:rsidR="00D87DDC" w:rsidRPr="00704A29" w:rsidRDefault="00D87DDC" w:rsidP="009E59A7"/>
        </w:tc>
        <w:tc>
          <w:tcPr>
            <w:tcW w:w="780" w:type="dxa"/>
            <w:gridSpan w:val="2"/>
            <w:tcBorders>
              <w:right w:val="single" w:sz="8" w:space="0" w:color="000000"/>
            </w:tcBorders>
            <w:shd w:val="clear" w:color="auto" w:fill="auto"/>
            <w:vAlign w:val="bottom"/>
          </w:tcPr>
          <w:p w:rsidR="00D87DDC" w:rsidRPr="00704A29" w:rsidRDefault="00D87DDC" w:rsidP="009E59A7"/>
        </w:tc>
        <w:tc>
          <w:tcPr>
            <w:tcW w:w="780" w:type="dxa"/>
            <w:gridSpan w:val="2"/>
            <w:tcBorders>
              <w:right w:val="single" w:sz="8" w:space="0" w:color="000000"/>
            </w:tcBorders>
            <w:shd w:val="clear" w:color="auto" w:fill="auto"/>
            <w:vAlign w:val="bottom"/>
          </w:tcPr>
          <w:p w:rsidR="00D87DDC" w:rsidRPr="00704A29" w:rsidRDefault="00D87DDC" w:rsidP="009E59A7"/>
        </w:tc>
      </w:tr>
      <w:tr w:rsidR="00D87DDC" w:rsidRPr="00704A29" w:rsidTr="009E59A7">
        <w:trPr>
          <w:trHeight w:val="273"/>
        </w:trPr>
        <w:tc>
          <w:tcPr>
            <w:tcW w:w="2560" w:type="dxa"/>
            <w:gridSpan w:val="7"/>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наличие протечек</w:t>
            </w:r>
          </w:p>
        </w:tc>
        <w:tc>
          <w:tcPr>
            <w:tcW w:w="400" w:type="dxa"/>
            <w:gridSpan w:val="3"/>
            <w:tcBorders>
              <w:bottom w:val="single" w:sz="8" w:space="0" w:color="000000"/>
            </w:tcBorders>
            <w:shd w:val="clear" w:color="auto" w:fill="auto"/>
            <w:vAlign w:val="bottom"/>
          </w:tcPr>
          <w:p w:rsidR="00D87DDC" w:rsidRPr="00704A29" w:rsidRDefault="00D87DDC" w:rsidP="009E59A7"/>
        </w:tc>
        <w:tc>
          <w:tcPr>
            <w:tcW w:w="180" w:type="dxa"/>
            <w:tcBorders>
              <w:bottom w:val="single" w:sz="8" w:space="0" w:color="000000"/>
            </w:tcBorders>
            <w:shd w:val="clear" w:color="auto" w:fill="auto"/>
            <w:vAlign w:val="bottom"/>
          </w:tcPr>
          <w:p w:rsidR="00D87DDC" w:rsidRPr="00704A29" w:rsidRDefault="00D87DDC" w:rsidP="009E59A7"/>
        </w:tc>
        <w:tc>
          <w:tcPr>
            <w:tcW w:w="460" w:type="dxa"/>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tcBorders>
            <w:shd w:val="clear" w:color="auto" w:fill="auto"/>
            <w:vAlign w:val="bottom"/>
          </w:tcPr>
          <w:p w:rsidR="00D87DDC" w:rsidRPr="00704A29"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6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5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6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6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tc>
      </w:tr>
      <w:tr w:rsidR="00D87DDC" w:rsidRPr="00704A29" w:rsidTr="009E59A7">
        <w:trPr>
          <w:trHeight w:val="244"/>
        </w:trPr>
        <w:tc>
          <w:tcPr>
            <w:tcW w:w="320" w:type="dxa"/>
            <w:tcBorders>
              <w:left w:val="single" w:sz="8" w:space="0" w:color="000000"/>
            </w:tcBorders>
            <w:shd w:val="clear" w:color="auto" w:fill="auto"/>
            <w:vAlign w:val="bottom"/>
          </w:tcPr>
          <w:p w:rsidR="00D87DDC" w:rsidRPr="00704A29" w:rsidRDefault="00D87DDC" w:rsidP="009E59A7">
            <w:pPr>
              <w:ind w:left="120"/>
              <w:rPr>
                <w:rFonts w:eastAsia="Arial"/>
              </w:rPr>
            </w:pPr>
            <w:r>
              <w:rPr>
                <w:rFonts w:eastAsia="Arial"/>
              </w:rPr>
              <w:t>3.</w:t>
            </w:r>
          </w:p>
        </w:tc>
        <w:tc>
          <w:tcPr>
            <w:tcW w:w="80" w:type="dxa"/>
            <w:shd w:val="clear" w:color="auto" w:fill="auto"/>
            <w:vAlign w:val="bottom"/>
          </w:tcPr>
          <w:p w:rsidR="00D87DDC" w:rsidRPr="00704A29" w:rsidRDefault="00D87DDC" w:rsidP="009E59A7"/>
        </w:tc>
        <w:tc>
          <w:tcPr>
            <w:tcW w:w="1040" w:type="dxa"/>
            <w:shd w:val="clear" w:color="auto" w:fill="auto"/>
            <w:vAlign w:val="bottom"/>
          </w:tcPr>
          <w:p w:rsidR="00D87DDC" w:rsidRPr="00704A29" w:rsidRDefault="00D87DDC" w:rsidP="009E59A7">
            <w:pPr>
              <w:ind w:left="40"/>
              <w:rPr>
                <w:rFonts w:eastAsia="Arial"/>
              </w:rPr>
            </w:pPr>
            <w:r>
              <w:rPr>
                <w:rFonts w:eastAsia="Arial"/>
              </w:rPr>
              <w:t>Проверить</w:t>
            </w:r>
          </w:p>
        </w:tc>
        <w:tc>
          <w:tcPr>
            <w:tcW w:w="1120" w:type="dxa"/>
            <w:gridSpan w:val="4"/>
            <w:shd w:val="clear" w:color="auto" w:fill="auto"/>
            <w:vAlign w:val="bottom"/>
          </w:tcPr>
          <w:p w:rsidR="00D87DDC" w:rsidRPr="00704A29" w:rsidRDefault="00D87DDC" w:rsidP="009E59A7">
            <w:pPr>
              <w:ind w:left="120"/>
              <w:rPr>
                <w:rFonts w:eastAsia="Arial"/>
              </w:rPr>
            </w:pPr>
            <w:r>
              <w:rPr>
                <w:rFonts w:eastAsia="Arial"/>
              </w:rPr>
              <w:t>крепление</w:t>
            </w:r>
          </w:p>
        </w:tc>
        <w:tc>
          <w:tcPr>
            <w:tcW w:w="1720" w:type="dxa"/>
            <w:gridSpan w:val="8"/>
            <w:tcBorders>
              <w:right w:val="single" w:sz="8" w:space="0" w:color="000000"/>
            </w:tcBorders>
            <w:shd w:val="clear" w:color="auto" w:fill="auto"/>
            <w:vAlign w:val="bottom"/>
          </w:tcPr>
          <w:p w:rsidR="00D87DDC" w:rsidRPr="00704A29" w:rsidRDefault="00D87DDC" w:rsidP="009E59A7">
            <w:pPr>
              <w:ind w:right="19"/>
              <w:jc w:val="right"/>
              <w:rPr>
                <w:rFonts w:eastAsia="Arial"/>
              </w:rPr>
            </w:pPr>
            <w:r>
              <w:rPr>
                <w:rFonts w:eastAsia="Arial"/>
              </w:rPr>
              <w:t>трубопроводов;</w:t>
            </w:r>
          </w:p>
        </w:tc>
        <w:tc>
          <w:tcPr>
            <w:tcW w:w="680" w:type="dxa"/>
            <w:gridSpan w:val="2"/>
            <w:tcBorders>
              <w:right w:val="single" w:sz="8" w:space="0" w:color="000000"/>
            </w:tcBorders>
            <w:shd w:val="clear" w:color="auto" w:fill="auto"/>
            <w:vAlign w:val="bottom"/>
          </w:tcPr>
          <w:p w:rsidR="00D87DDC" w:rsidRPr="00704A29" w:rsidRDefault="00D87DDC" w:rsidP="009E59A7"/>
        </w:tc>
        <w:tc>
          <w:tcPr>
            <w:tcW w:w="560" w:type="dxa"/>
            <w:gridSpan w:val="2"/>
            <w:tcBorders>
              <w:right w:val="single" w:sz="8" w:space="0" w:color="000000"/>
            </w:tcBorders>
            <w:shd w:val="clear" w:color="auto" w:fill="auto"/>
            <w:vAlign w:val="bottom"/>
          </w:tcPr>
          <w:p w:rsidR="00D87DDC" w:rsidRPr="00704A29" w:rsidRDefault="00D87DDC" w:rsidP="009E59A7">
            <w:pPr>
              <w:ind w:left="80"/>
              <w:rPr>
                <w:rFonts w:eastAsia="Arial"/>
              </w:rPr>
            </w:pPr>
            <w:proofErr w:type="spellStart"/>
            <w:r>
              <w:rPr>
                <w:rFonts w:eastAsia="Arial"/>
              </w:rPr>
              <w:t>х</w:t>
            </w:r>
            <w:proofErr w:type="spellEnd"/>
          </w:p>
        </w:tc>
        <w:tc>
          <w:tcPr>
            <w:tcW w:w="660" w:type="dxa"/>
            <w:gridSpan w:val="2"/>
            <w:tcBorders>
              <w:right w:val="single" w:sz="8" w:space="0" w:color="000000"/>
            </w:tcBorders>
            <w:shd w:val="clear" w:color="auto" w:fill="auto"/>
            <w:vAlign w:val="bottom"/>
          </w:tcPr>
          <w:p w:rsidR="00D87DDC" w:rsidRPr="00704A29" w:rsidRDefault="00D87DDC" w:rsidP="009E59A7"/>
        </w:tc>
        <w:tc>
          <w:tcPr>
            <w:tcW w:w="660" w:type="dxa"/>
            <w:gridSpan w:val="2"/>
            <w:tcBorders>
              <w:right w:val="single" w:sz="8" w:space="0" w:color="000000"/>
            </w:tcBorders>
            <w:shd w:val="clear" w:color="auto" w:fill="auto"/>
            <w:vAlign w:val="bottom"/>
          </w:tcPr>
          <w:p w:rsidR="00D87DDC" w:rsidRPr="00704A29" w:rsidRDefault="00D87DDC" w:rsidP="009E59A7"/>
        </w:tc>
        <w:tc>
          <w:tcPr>
            <w:tcW w:w="780" w:type="dxa"/>
            <w:gridSpan w:val="2"/>
            <w:tcBorders>
              <w:right w:val="single" w:sz="8" w:space="0" w:color="000000"/>
            </w:tcBorders>
            <w:shd w:val="clear" w:color="auto" w:fill="auto"/>
            <w:vAlign w:val="bottom"/>
          </w:tcPr>
          <w:p w:rsidR="00D87DDC" w:rsidRPr="00704A29" w:rsidRDefault="00D87DDC" w:rsidP="009E59A7"/>
        </w:tc>
        <w:tc>
          <w:tcPr>
            <w:tcW w:w="780" w:type="dxa"/>
            <w:gridSpan w:val="2"/>
            <w:tcBorders>
              <w:right w:val="single" w:sz="8" w:space="0" w:color="000000"/>
            </w:tcBorders>
            <w:shd w:val="clear" w:color="auto" w:fill="auto"/>
            <w:vAlign w:val="bottom"/>
          </w:tcPr>
          <w:p w:rsidR="00D87DDC" w:rsidRPr="00704A29" w:rsidRDefault="00D87DDC" w:rsidP="009E59A7"/>
        </w:tc>
        <w:tc>
          <w:tcPr>
            <w:tcW w:w="780" w:type="dxa"/>
            <w:gridSpan w:val="2"/>
            <w:tcBorders>
              <w:right w:val="single" w:sz="8" w:space="0" w:color="000000"/>
            </w:tcBorders>
            <w:shd w:val="clear" w:color="auto" w:fill="auto"/>
            <w:vAlign w:val="bottom"/>
          </w:tcPr>
          <w:p w:rsidR="00D87DDC" w:rsidRPr="00704A29" w:rsidRDefault="00D87DDC" w:rsidP="009E59A7"/>
        </w:tc>
        <w:tc>
          <w:tcPr>
            <w:tcW w:w="780" w:type="dxa"/>
            <w:gridSpan w:val="2"/>
            <w:tcBorders>
              <w:right w:val="single" w:sz="8" w:space="0" w:color="000000"/>
            </w:tcBorders>
            <w:shd w:val="clear" w:color="auto" w:fill="auto"/>
            <w:vAlign w:val="bottom"/>
          </w:tcPr>
          <w:p w:rsidR="00D87DDC" w:rsidRPr="00704A29" w:rsidRDefault="00D87DDC" w:rsidP="009E59A7"/>
        </w:tc>
      </w:tr>
      <w:tr w:rsidR="00D87DDC" w:rsidRPr="00704A29" w:rsidTr="009E59A7">
        <w:trPr>
          <w:trHeight w:val="264"/>
        </w:trPr>
        <w:tc>
          <w:tcPr>
            <w:tcW w:w="4280" w:type="dxa"/>
            <w:gridSpan w:val="15"/>
            <w:tcBorders>
              <w:left w:val="single" w:sz="8" w:space="0" w:color="000000"/>
              <w:right w:val="single" w:sz="8" w:space="0" w:color="000000"/>
            </w:tcBorders>
            <w:shd w:val="clear" w:color="auto" w:fill="auto"/>
            <w:vAlign w:val="bottom"/>
          </w:tcPr>
          <w:p w:rsidR="00D87DDC" w:rsidRPr="00704A29" w:rsidRDefault="00D87DDC" w:rsidP="009E59A7">
            <w:pPr>
              <w:ind w:left="120"/>
              <w:rPr>
                <w:rFonts w:eastAsia="Arial"/>
              </w:rPr>
            </w:pPr>
            <w:r>
              <w:rPr>
                <w:rFonts w:eastAsia="Arial"/>
              </w:rPr>
              <w:t xml:space="preserve">они не должны располагаться вблизи </w:t>
            </w:r>
            <w:proofErr w:type="gramStart"/>
            <w:r>
              <w:rPr>
                <w:rFonts w:eastAsia="Arial"/>
              </w:rPr>
              <w:t>от</w:t>
            </w:r>
            <w:proofErr w:type="gramEnd"/>
          </w:p>
        </w:tc>
        <w:tc>
          <w:tcPr>
            <w:tcW w:w="680" w:type="dxa"/>
            <w:gridSpan w:val="2"/>
            <w:tcBorders>
              <w:right w:val="single" w:sz="8" w:space="0" w:color="000000"/>
            </w:tcBorders>
            <w:shd w:val="clear" w:color="auto" w:fill="auto"/>
            <w:vAlign w:val="bottom"/>
          </w:tcPr>
          <w:p w:rsidR="00D87DDC" w:rsidRPr="00704A29" w:rsidRDefault="00D87DDC" w:rsidP="009E59A7"/>
        </w:tc>
        <w:tc>
          <w:tcPr>
            <w:tcW w:w="560" w:type="dxa"/>
            <w:gridSpan w:val="2"/>
            <w:tcBorders>
              <w:right w:val="single" w:sz="8" w:space="0" w:color="000000"/>
            </w:tcBorders>
            <w:shd w:val="clear" w:color="auto" w:fill="auto"/>
            <w:vAlign w:val="bottom"/>
          </w:tcPr>
          <w:p w:rsidR="00D87DDC" w:rsidRPr="00704A29" w:rsidRDefault="00D87DDC" w:rsidP="009E59A7"/>
        </w:tc>
        <w:tc>
          <w:tcPr>
            <w:tcW w:w="660" w:type="dxa"/>
            <w:gridSpan w:val="2"/>
            <w:tcBorders>
              <w:right w:val="single" w:sz="8" w:space="0" w:color="000000"/>
            </w:tcBorders>
            <w:shd w:val="clear" w:color="auto" w:fill="auto"/>
            <w:vAlign w:val="bottom"/>
          </w:tcPr>
          <w:p w:rsidR="00D87DDC" w:rsidRPr="00704A29" w:rsidRDefault="00D87DDC" w:rsidP="009E59A7"/>
        </w:tc>
        <w:tc>
          <w:tcPr>
            <w:tcW w:w="660" w:type="dxa"/>
            <w:gridSpan w:val="2"/>
            <w:tcBorders>
              <w:right w:val="single" w:sz="8" w:space="0" w:color="000000"/>
            </w:tcBorders>
            <w:shd w:val="clear" w:color="auto" w:fill="auto"/>
            <w:vAlign w:val="bottom"/>
          </w:tcPr>
          <w:p w:rsidR="00D87DDC" w:rsidRPr="00704A29" w:rsidRDefault="00D87DDC" w:rsidP="009E59A7"/>
        </w:tc>
        <w:tc>
          <w:tcPr>
            <w:tcW w:w="780" w:type="dxa"/>
            <w:gridSpan w:val="2"/>
            <w:tcBorders>
              <w:right w:val="single" w:sz="8" w:space="0" w:color="000000"/>
            </w:tcBorders>
            <w:shd w:val="clear" w:color="auto" w:fill="auto"/>
            <w:vAlign w:val="bottom"/>
          </w:tcPr>
          <w:p w:rsidR="00D87DDC" w:rsidRPr="00704A29" w:rsidRDefault="00D87DDC" w:rsidP="009E59A7"/>
        </w:tc>
        <w:tc>
          <w:tcPr>
            <w:tcW w:w="780" w:type="dxa"/>
            <w:gridSpan w:val="2"/>
            <w:tcBorders>
              <w:right w:val="single" w:sz="8" w:space="0" w:color="000000"/>
            </w:tcBorders>
            <w:shd w:val="clear" w:color="auto" w:fill="auto"/>
            <w:vAlign w:val="bottom"/>
          </w:tcPr>
          <w:p w:rsidR="00D87DDC" w:rsidRPr="00704A29" w:rsidRDefault="00D87DDC" w:rsidP="009E59A7"/>
        </w:tc>
        <w:tc>
          <w:tcPr>
            <w:tcW w:w="780" w:type="dxa"/>
            <w:gridSpan w:val="2"/>
            <w:tcBorders>
              <w:right w:val="single" w:sz="8" w:space="0" w:color="000000"/>
            </w:tcBorders>
            <w:shd w:val="clear" w:color="auto" w:fill="auto"/>
            <w:vAlign w:val="bottom"/>
          </w:tcPr>
          <w:p w:rsidR="00D87DDC" w:rsidRPr="00704A29" w:rsidRDefault="00D87DDC" w:rsidP="009E59A7"/>
        </w:tc>
        <w:tc>
          <w:tcPr>
            <w:tcW w:w="780" w:type="dxa"/>
            <w:gridSpan w:val="2"/>
            <w:tcBorders>
              <w:right w:val="single" w:sz="8" w:space="0" w:color="000000"/>
            </w:tcBorders>
            <w:shd w:val="clear" w:color="auto" w:fill="auto"/>
            <w:vAlign w:val="bottom"/>
          </w:tcPr>
          <w:p w:rsidR="00D87DDC" w:rsidRPr="00704A29" w:rsidRDefault="00D87DDC" w:rsidP="009E59A7"/>
        </w:tc>
      </w:tr>
      <w:tr w:rsidR="00D87DDC" w:rsidRPr="00704A29" w:rsidTr="009E59A7">
        <w:trPr>
          <w:trHeight w:val="264"/>
        </w:trPr>
        <w:tc>
          <w:tcPr>
            <w:tcW w:w="1640" w:type="dxa"/>
            <w:gridSpan w:val="5"/>
            <w:tcBorders>
              <w:left w:val="single" w:sz="8" w:space="0" w:color="000000"/>
            </w:tcBorders>
            <w:shd w:val="clear" w:color="auto" w:fill="auto"/>
            <w:vAlign w:val="bottom"/>
          </w:tcPr>
          <w:p w:rsidR="00D87DDC" w:rsidRPr="00704A29" w:rsidRDefault="00D87DDC" w:rsidP="009E59A7">
            <w:pPr>
              <w:ind w:left="120"/>
              <w:rPr>
                <w:rFonts w:eastAsia="Arial"/>
              </w:rPr>
            </w:pPr>
            <w:proofErr w:type="gramStart"/>
            <w:r>
              <w:rPr>
                <w:rFonts w:eastAsia="Arial"/>
              </w:rPr>
              <w:t>нагревающихся</w:t>
            </w:r>
            <w:proofErr w:type="gramEnd"/>
          </w:p>
        </w:tc>
        <w:tc>
          <w:tcPr>
            <w:tcW w:w="2640" w:type="dxa"/>
            <w:gridSpan w:val="10"/>
            <w:tcBorders>
              <w:right w:val="single" w:sz="8" w:space="0" w:color="000000"/>
            </w:tcBorders>
            <w:shd w:val="clear" w:color="auto" w:fill="auto"/>
            <w:vAlign w:val="bottom"/>
          </w:tcPr>
          <w:p w:rsidR="00D87DDC" w:rsidRPr="00704A29" w:rsidRDefault="00D87DDC" w:rsidP="009E59A7">
            <w:pPr>
              <w:ind w:right="19"/>
              <w:jc w:val="right"/>
              <w:rPr>
                <w:rFonts w:eastAsia="Arial"/>
              </w:rPr>
            </w:pPr>
            <w:r>
              <w:rPr>
                <w:rFonts w:eastAsia="Arial"/>
              </w:rPr>
              <w:t>и  вращающихся  частей</w:t>
            </w:r>
          </w:p>
        </w:tc>
        <w:tc>
          <w:tcPr>
            <w:tcW w:w="680" w:type="dxa"/>
            <w:gridSpan w:val="2"/>
            <w:tcBorders>
              <w:right w:val="single" w:sz="8" w:space="0" w:color="000000"/>
            </w:tcBorders>
            <w:shd w:val="clear" w:color="auto" w:fill="auto"/>
            <w:vAlign w:val="bottom"/>
          </w:tcPr>
          <w:p w:rsidR="00D87DDC" w:rsidRPr="00704A29" w:rsidRDefault="00D87DDC" w:rsidP="009E59A7"/>
        </w:tc>
        <w:tc>
          <w:tcPr>
            <w:tcW w:w="560" w:type="dxa"/>
            <w:gridSpan w:val="2"/>
            <w:tcBorders>
              <w:right w:val="single" w:sz="8" w:space="0" w:color="000000"/>
            </w:tcBorders>
            <w:shd w:val="clear" w:color="auto" w:fill="auto"/>
            <w:vAlign w:val="bottom"/>
          </w:tcPr>
          <w:p w:rsidR="00D87DDC" w:rsidRPr="00704A29" w:rsidRDefault="00D87DDC" w:rsidP="009E59A7"/>
        </w:tc>
        <w:tc>
          <w:tcPr>
            <w:tcW w:w="660" w:type="dxa"/>
            <w:gridSpan w:val="2"/>
            <w:tcBorders>
              <w:right w:val="single" w:sz="8" w:space="0" w:color="000000"/>
            </w:tcBorders>
            <w:shd w:val="clear" w:color="auto" w:fill="auto"/>
            <w:vAlign w:val="bottom"/>
          </w:tcPr>
          <w:p w:rsidR="00D87DDC" w:rsidRPr="00704A29" w:rsidRDefault="00D87DDC" w:rsidP="009E59A7"/>
        </w:tc>
        <w:tc>
          <w:tcPr>
            <w:tcW w:w="660" w:type="dxa"/>
            <w:gridSpan w:val="2"/>
            <w:tcBorders>
              <w:right w:val="single" w:sz="8" w:space="0" w:color="000000"/>
            </w:tcBorders>
            <w:shd w:val="clear" w:color="auto" w:fill="auto"/>
            <w:vAlign w:val="bottom"/>
          </w:tcPr>
          <w:p w:rsidR="00D87DDC" w:rsidRPr="00704A29" w:rsidRDefault="00D87DDC" w:rsidP="009E59A7"/>
        </w:tc>
        <w:tc>
          <w:tcPr>
            <w:tcW w:w="780" w:type="dxa"/>
            <w:gridSpan w:val="2"/>
            <w:tcBorders>
              <w:right w:val="single" w:sz="8" w:space="0" w:color="000000"/>
            </w:tcBorders>
            <w:shd w:val="clear" w:color="auto" w:fill="auto"/>
            <w:vAlign w:val="bottom"/>
          </w:tcPr>
          <w:p w:rsidR="00D87DDC" w:rsidRPr="00704A29" w:rsidRDefault="00D87DDC" w:rsidP="009E59A7"/>
        </w:tc>
        <w:tc>
          <w:tcPr>
            <w:tcW w:w="780" w:type="dxa"/>
            <w:gridSpan w:val="2"/>
            <w:tcBorders>
              <w:right w:val="single" w:sz="8" w:space="0" w:color="000000"/>
            </w:tcBorders>
            <w:shd w:val="clear" w:color="auto" w:fill="auto"/>
            <w:vAlign w:val="bottom"/>
          </w:tcPr>
          <w:p w:rsidR="00D87DDC" w:rsidRPr="00704A29" w:rsidRDefault="00D87DDC" w:rsidP="009E59A7"/>
        </w:tc>
        <w:tc>
          <w:tcPr>
            <w:tcW w:w="780" w:type="dxa"/>
            <w:gridSpan w:val="2"/>
            <w:tcBorders>
              <w:right w:val="single" w:sz="8" w:space="0" w:color="000000"/>
            </w:tcBorders>
            <w:shd w:val="clear" w:color="auto" w:fill="auto"/>
            <w:vAlign w:val="bottom"/>
          </w:tcPr>
          <w:p w:rsidR="00D87DDC" w:rsidRPr="00704A29" w:rsidRDefault="00D87DDC" w:rsidP="009E59A7"/>
        </w:tc>
        <w:tc>
          <w:tcPr>
            <w:tcW w:w="780" w:type="dxa"/>
            <w:gridSpan w:val="2"/>
            <w:tcBorders>
              <w:right w:val="single" w:sz="8" w:space="0" w:color="000000"/>
            </w:tcBorders>
            <w:shd w:val="clear" w:color="auto" w:fill="auto"/>
            <w:vAlign w:val="bottom"/>
          </w:tcPr>
          <w:p w:rsidR="00D87DDC" w:rsidRPr="00704A29" w:rsidRDefault="00D87DDC" w:rsidP="009E59A7"/>
        </w:tc>
      </w:tr>
      <w:tr w:rsidR="00D87DDC" w:rsidRPr="00704A29" w:rsidTr="009E59A7">
        <w:trPr>
          <w:trHeight w:val="273"/>
        </w:trPr>
        <w:tc>
          <w:tcPr>
            <w:tcW w:w="1440" w:type="dxa"/>
            <w:gridSpan w:val="3"/>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или шатунов</w:t>
            </w:r>
          </w:p>
        </w:tc>
        <w:tc>
          <w:tcPr>
            <w:tcW w:w="200" w:type="dxa"/>
            <w:gridSpan w:val="2"/>
            <w:tcBorders>
              <w:bottom w:val="single" w:sz="8" w:space="0" w:color="000000"/>
            </w:tcBorders>
            <w:shd w:val="clear" w:color="auto" w:fill="auto"/>
            <w:vAlign w:val="bottom"/>
          </w:tcPr>
          <w:p w:rsidR="00D87DDC" w:rsidRPr="00704A29" w:rsidRDefault="00D87DDC" w:rsidP="009E59A7"/>
        </w:tc>
        <w:tc>
          <w:tcPr>
            <w:tcW w:w="920" w:type="dxa"/>
            <w:gridSpan w:val="2"/>
            <w:tcBorders>
              <w:bottom w:val="single" w:sz="8" w:space="0" w:color="000000"/>
            </w:tcBorders>
            <w:shd w:val="clear" w:color="auto" w:fill="auto"/>
            <w:vAlign w:val="bottom"/>
          </w:tcPr>
          <w:p w:rsidR="00D87DDC" w:rsidRPr="00704A29" w:rsidRDefault="00D87DDC" w:rsidP="009E59A7"/>
        </w:tc>
        <w:tc>
          <w:tcPr>
            <w:tcW w:w="400" w:type="dxa"/>
            <w:gridSpan w:val="3"/>
            <w:tcBorders>
              <w:bottom w:val="single" w:sz="8" w:space="0" w:color="000000"/>
            </w:tcBorders>
            <w:shd w:val="clear" w:color="auto" w:fill="auto"/>
            <w:vAlign w:val="bottom"/>
          </w:tcPr>
          <w:p w:rsidR="00D87DDC" w:rsidRPr="00704A29" w:rsidRDefault="00D87DDC" w:rsidP="009E59A7"/>
        </w:tc>
        <w:tc>
          <w:tcPr>
            <w:tcW w:w="180" w:type="dxa"/>
            <w:tcBorders>
              <w:bottom w:val="single" w:sz="8" w:space="0" w:color="000000"/>
            </w:tcBorders>
            <w:shd w:val="clear" w:color="auto" w:fill="auto"/>
            <w:vAlign w:val="bottom"/>
          </w:tcPr>
          <w:p w:rsidR="00D87DDC" w:rsidRPr="00704A29" w:rsidRDefault="00D87DDC" w:rsidP="009E59A7"/>
        </w:tc>
        <w:tc>
          <w:tcPr>
            <w:tcW w:w="460" w:type="dxa"/>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tcBorders>
            <w:shd w:val="clear" w:color="auto" w:fill="auto"/>
            <w:vAlign w:val="bottom"/>
          </w:tcPr>
          <w:p w:rsidR="00D87DDC" w:rsidRPr="00704A29"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6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5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6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6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tc>
      </w:tr>
      <w:tr w:rsidR="00D87DDC" w:rsidRPr="00704A29" w:rsidTr="009E59A7">
        <w:trPr>
          <w:trHeight w:val="249"/>
        </w:trPr>
        <w:tc>
          <w:tcPr>
            <w:tcW w:w="320" w:type="dxa"/>
            <w:tcBorders>
              <w:left w:val="single" w:sz="8" w:space="0" w:color="000000"/>
            </w:tcBorders>
            <w:shd w:val="clear" w:color="auto" w:fill="auto"/>
            <w:vAlign w:val="bottom"/>
          </w:tcPr>
          <w:p w:rsidR="00D87DDC" w:rsidRPr="00704A29" w:rsidRDefault="00D87DDC" w:rsidP="009E59A7">
            <w:pPr>
              <w:ind w:left="120"/>
              <w:rPr>
                <w:rFonts w:eastAsia="Arial"/>
              </w:rPr>
            </w:pPr>
            <w:r>
              <w:rPr>
                <w:rFonts w:eastAsia="Arial"/>
              </w:rPr>
              <w:t>4.</w:t>
            </w:r>
          </w:p>
        </w:tc>
        <w:tc>
          <w:tcPr>
            <w:tcW w:w="80" w:type="dxa"/>
            <w:shd w:val="clear" w:color="auto" w:fill="auto"/>
            <w:vAlign w:val="bottom"/>
          </w:tcPr>
          <w:p w:rsidR="00D87DDC" w:rsidRPr="00704A29" w:rsidRDefault="00D87DDC" w:rsidP="009E59A7"/>
        </w:tc>
        <w:tc>
          <w:tcPr>
            <w:tcW w:w="1240" w:type="dxa"/>
            <w:gridSpan w:val="3"/>
            <w:shd w:val="clear" w:color="auto" w:fill="auto"/>
            <w:vAlign w:val="bottom"/>
          </w:tcPr>
          <w:p w:rsidR="00D87DDC" w:rsidRPr="00704A29" w:rsidRDefault="00D87DDC" w:rsidP="009E59A7">
            <w:pPr>
              <w:jc w:val="right"/>
              <w:rPr>
                <w:rFonts w:eastAsia="Arial"/>
              </w:rPr>
            </w:pPr>
            <w:r>
              <w:rPr>
                <w:rFonts w:eastAsia="Arial"/>
              </w:rPr>
              <w:t>Проверить</w:t>
            </w:r>
          </w:p>
        </w:tc>
        <w:tc>
          <w:tcPr>
            <w:tcW w:w="1320" w:type="dxa"/>
            <w:gridSpan w:val="5"/>
            <w:shd w:val="clear" w:color="auto" w:fill="auto"/>
            <w:vAlign w:val="bottom"/>
          </w:tcPr>
          <w:p w:rsidR="00D87DDC" w:rsidRPr="00704A29" w:rsidRDefault="00D87DDC" w:rsidP="009E59A7">
            <w:pPr>
              <w:ind w:left="180"/>
              <w:rPr>
                <w:rFonts w:eastAsia="Arial"/>
              </w:rPr>
            </w:pPr>
            <w:r>
              <w:rPr>
                <w:rFonts w:eastAsia="Arial"/>
              </w:rPr>
              <w:t>состояние</w:t>
            </w:r>
          </w:p>
        </w:tc>
        <w:tc>
          <w:tcPr>
            <w:tcW w:w="1320" w:type="dxa"/>
            <w:gridSpan w:val="5"/>
            <w:tcBorders>
              <w:right w:val="single" w:sz="8" w:space="0" w:color="000000"/>
            </w:tcBorders>
            <w:shd w:val="clear" w:color="auto" w:fill="auto"/>
            <w:vAlign w:val="bottom"/>
          </w:tcPr>
          <w:p w:rsidR="00D87DDC" w:rsidRPr="00704A29" w:rsidRDefault="00D87DDC" w:rsidP="009E59A7">
            <w:pPr>
              <w:ind w:right="19"/>
              <w:jc w:val="right"/>
              <w:rPr>
                <w:rFonts w:eastAsia="Arial"/>
              </w:rPr>
            </w:pPr>
            <w:r>
              <w:rPr>
                <w:rFonts w:eastAsia="Arial"/>
              </w:rPr>
              <w:t>соединений</w:t>
            </w:r>
          </w:p>
        </w:tc>
        <w:tc>
          <w:tcPr>
            <w:tcW w:w="680" w:type="dxa"/>
            <w:gridSpan w:val="2"/>
            <w:tcBorders>
              <w:right w:val="single" w:sz="8" w:space="0" w:color="000000"/>
            </w:tcBorders>
            <w:shd w:val="clear" w:color="auto" w:fill="auto"/>
            <w:vAlign w:val="bottom"/>
          </w:tcPr>
          <w:p w:rsidR="00D87DDC" w:rsidRPr="00704A29" w:rsidRDefault="00D87DDC" w:rsidP="009E59A7"/>
        </w:tc>
        <w:tc>
          <w:tcPr>
            <w:tcW w:w="560" w:type="dxa"/>
            <w:gridSpan w:val="2"/>
            <w:tcBorders>
              <w:right w:val="single" w:sz="8" w:space="0" w:color="000000"/>
            </w:tcBorders>
            <w:shd w:val="clear" w:color="auto" w:fill="auto"/>
            <w:vAlign w:val="bottom"/>
          </w:tcPr>
          <w:p w:rsidR="00D87DDC" w:rsidRPr="00704A29" w:rsidRDefault="00D87DDC" w:rsidP="009E59A7">
            <w:pPr>
              <w:ind w:left="80"/>
              <w:rPr>
                <w:rFonts w:eastAsia="Arial"/>
              </w:rPr>
            </w:pPr>
            <w:proofErr w:type="spellStart"/>
            <w:r>
              <w:rPr>
                <w:rFonts w:eastAsia="Arial"/>
              </w:rPr>
              <w:t>х</w:t>
            </w:r>
            <w:proofErr w:type="spellEnd"/>
          </w:p>
        </w:tc>
        <w:tc>
          <w:tcPr>
            <w:tcW w:w="660" w:type="dxa"/>
            <w:gridSpan w:val="2"/>
            <w:tcBorders>
              <w:right w:val="single" w:sz="8" w:space="0" w:color="000000"/>
            </w:tcBorders>
            <w:shd w:val="clear" w:color="auto" w:fill="auto"/>
            <w:vAlign w:val="bottom"/>
          </w:tcPr>
          <w:p w:rsidR="00D87DDC" w:rsidRPr="00704A29" w:rsidRDefault="00D87DDC" w:rsidP="009E59A7"/>
        </w:tc>
        <w:tc>
          <w:tcPr>
            <w:tcW w:w="660" w:type="dxa"/>
            <w:gridSpan w:val="2"/>
            <w:tcBorders>
              <w:right w:val="single" w:sz="8" w:space="0" w:color="000000"/>
            </w:tcBorders>
            <w:shd w:val="clear" w:color="auto" w:fill="auto"/>
            <w:vAlign w:val="bottom"/>
          </w:tcPr>
          <w:p w:rsidR="00D87DDC" w:rsidRPr="00704A29" w:rsidRDefault="00D87DDC" w:rsidP="009E59A7"/>
        </w:tc>
        <w:tc>
          <w:tcPr>
            <w:tcW w:w="780" w:type="dxa"/>
            <w:gridSpan w:val="2"/>
            <w:tcBorders>
              <w:right w:val="single" w:sz="8" w:space="0" w:color="000000"/>
            </w:tcBorders>
            <w:shd w:val="clear" w:color="auto" w:fill="auto"/>
            <w:vAlign w:val="bottom"/>
          </w:tcPr>
          <w:p w:rsidR="00D87DDC" w:rsidRPr="00704A29" w:rsidRDefault="00D87DDC" w:rsidP="009E59A7"/>
        </w:tc>
        <w:tc>
          <w:tcPr>
            <w:tcW w:w="780" w:type="dxa"/>
            <w:gridSpan w:val="2"/>
            <w:tcBorders>
              <w:right w:val="single" w:sz="8" w:space="0" w:color="000000"/>
            </w:tcBorders>
            <w:shd w:val="clear" w:color="auto" w:fill="auto"/>
            <w:vAlign w:val="bottom"/>
          </w:tcPr>
          <w:p w:rsidR="00D87DDC" w:rsidRPr="00704A29" w:rsidRDefault="00D87DDC" w:rsidP="009E59A7"/>
        </w:tc>
        <w:tc>
          <w:tcPr>
            <w:tcW w:w="780" w:type="dxa"/>
            <w:gridSpan w:val="2"/>
            <w:tcBorders>
              <w:right w:val="single" w:sz="8" w:space="0" w:color="000000"/>
            </w:tcBorders>
            <w:shd w:val="clear" w:color="auto" w:fill="auto"/>
            <w:vAlign w:val="bottom"/>
          </w:tcPr>
          <w:p w:rsidR="00D87DDC" w:rsidRPr="00704A29" w:rsidRDefault="00D87DDC" w:rsidP="009E59A7"/>
        </w:tc>
        <w:tc>
          <w:tcPr>
            <w:tcW w:w="780" w:type="dxa"/>
            <w:gridSpan w:val="2"/>
            <w:tcBorders>
              <w:right w:val="single" w:sz="8" w:space="0" w:color="000000"/>
            </w:tcBorders>
            <w:shd w:val="clear" w:color="auto" w:fill="auto"/>
            <w:vAlign w:val="bottom"/>
          </w:tcPr>
          <w:p w:rsidR="00D87DDC" w:rsidRPr="00704A29" w:rsidRDefault="00D87DDC" w:rsidP="009E59A7"/>
        </w:tc>
      </w:tr>
      <w:tr w:rsidR="00D87DDC" w:rsidRPr="00704A29" w:rsidTr="009E59A7">
        <w:trPr>
          <w:trHeight w:val="273"/>
        </w:trPr>
        <w:tc>
          <w:tcPr>
            <w:tcW w:w="2560" w:type="dxa"/>
            <w:gridSpan w:val="7"/>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кабелей и разъемов</w:t>
            </w:r>
          </w:p>
        </w:tc>
        <w:tc>
          <w:tcPr>
            <w:tcW w:w="400" w:type="dxa"/>
            <w:gridSpan w:val="3"/>
            <w:tcBorders>
              <w:bottom w:val="single" w:sz="8" w:space="0" w:color="000000"/>
            </w:tcBorders>
            <w:shd w:val="clear" w:color="auto" w:fill="auto"/>
            <w:vAlign w:val="bottom"/>
          </w:tcPr>
          <w:p w:rsidR="00D87DDC" w:rsidRPr="00704A29" w:rsidRDefault="00D87DDC" w:rsidP="009E59A7"/>
        </w:tc>
        <w:tc>
          <w:tcPr>
            <w:tcW w:w="180" w:type="dxa"/>
            <w:tcBorders>
              <w:bottom w:val="single" w:sz="8" w:space="0" w:color="000000"/>
            </w:tcBorders>
            <w:shd w:val="clear" w:color="auto" w:fill="auto"/>
            <w:vAlign w:val="bottom"/>
          </w:tcPr>
          <w:p w:rsidR="00D87DDC" w:rsidRPr="00704A29" w:rsidRDefault="00D87DDC" w:rsidP="009E59A7"/>
        </w:tc>
        <w:tc>
          <w:tcPr>
            <w:tcW w:w="460" w:type="dxa"/>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tcBorders>
            <w:shd w:val="clear" w:color="auto" w:fill="auto"/>
            <w:vAlign w:val="bottom"/>
          </w:tcPr>
          <w:p w:rsidR="00D87DDC" w:rsidRPr="00704A29"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6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5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6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6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tc>
      </w:tr>
      <w:tr w:rsidR="00D87DDC" w:rsidRPr="00704A29" w:rsidTr="009E59A7">
        <w:trPr>
          <w:trHeight w:val="244"/>
        </w:trPr>
        <w:tc>
          <w:tcPr>
            <w:tcW w:w="320" w:type="dxa"/>
            <w:tcBorders>
              <w:left w:val="single" w:sz="8" w:space="0" w:color="000000"/>
            </w:tcBorders>
            <w:shd w:val="clear" w:color="auto" w:fill="auto"/>
            <w:vAlign w:val="bottom"/>
          </w:tcPr>
          <w:p w:rsidR="00D87DDC" w:rsidRPr="00704A29" w:rsidRDefault="00D87DDC" w:rsidP="009E59A7">
            <w:pPr>
              <w:ind w:left="120"/>
              <w:rPr>
                <w:rFonts w:eastAsia="Arial"/>
              </w:rPr>
            </w:pPr>
            <w:r>
              <w:rPr>
                <w:rFonts w:eastAsia="Arial"/>
              </w:rPr>
              <w:t>5.</w:t>
            </w:r>
          </w:p>
        </w:tc>
        <w:tc>
          <w:tcPr>
            <w:tcW w:w="80" w:type="dxa"/>
            <w:shd w:val="clear" w:color="auto" w:fill="auto"/>
            <w:vAlign w:val="bottom"/>
          </w:tcPr>
          <w:p w:rsidR="00D87DDC" w:rsidRPr="00704A29" w:rsidRDefault="00D87DDC" w:rsidP="009E59A7"/>
        </w:tc>
        <w:tc>
          <w:tcPr>
            <w:tcW w:w="1240" w:type="dxa"/>
            <w:gridSpan w:val="3"/>
            <w:shd w:val="clear" w:color="auto" w:fill="auto"/>
            <w:vAlign w:val="bottom"/>
          </w:tcPr>
          <w:p w:rsidR="00D87DDC" w:rsidRPr="00704A29" w:rsidRDefault="00D87DDC" w:rsidP="009E59A7">
            <w:pPr>
              <w:ind w:right="59"/>
              <w:jc w:val="right"/>
              <w:rPr>
                <w:rFonts w:eastAsia="Arial"/>
              </w:rPr>
            </w:pPr>
            <w:r>
              <w:rPr>
                <w:rFonts w:eastAsia="Arial"/>
              </w:rPr>
              <w:t>Проверить</w:t>
            </w:r>
          </w:p>
        </w:tc>
        <w:tc>
          <w:tcPr>
            <w:tcW w:w="920" w:type="dxa"/>
            <w:gridSpan w:val="2"/>
            <w:shd w:val="clear" w:color="auto" w:fill="auto"/>
            <w:vAlign w:val="bottom"/>
          </w:tcPr>
          <w:p w:rsidR="00D87DDC" w:rsidRPr="00704A29" w:rsidRDefault="00D87DDC" w:rsidP="009E59A7">
            <w:pPr>
              <w:ind w:left="20"/>
              <w:rPr>
                <w:rFonts w:eastAsia="Arial"/>
              </w:rPr>
            </w:pPr>
            <w:r>
              <w:rPr>
                <w:rFonts w:eastAsia="Arial"/>
              </w:rPr>
              <w:t>затяжку</w:t>
            </w:r>
          </w:p>
        </w:tc>
        <w:tc>
          <w:tcPr>
            <w:tcW w:w="1040" w:type="dxa"/>
            <w:gridSpan w:val="5"/>
            <w:shd w:val="clear" w:color="auto" w:fill="auto"/>
            <w:vAlign w:val="bottom"/>
          </w:tcPr>
          <w:p w:rsidR="00D87DDC" w:rsidRPr="00704A29" w:rsidRDefault="00D87DDC" w:rsidP="009E59A7">
            <w:pPr>
              <w:rPr>
                <w:rFonts w:eastAsia="Arial"/>
              </w:rPr>
            </w:pPr>
            <w:proofErr w:type="gramStart"/>
            <w:r>
              <w:rPr>
                <w:rFonts w:eastAsia="Arial"/>
              </w:rPr>
              <w:t>анкерных</w:t>
            </w:r>
            <w:proofErr w:type="gramEnd"/>
          </w:p>
        </w:tc>
        <w:tc>
          <w:tcPr>
            <w:tcW w:w="680" w:type="dxa"/>
            <w:gridSpan w:val="3"/>
            <w:tcBorders>
              <w:right w:val="single" w:sz="8" w:space="0" w:color="000000"/>
            </w:tcBorders>
            <w:shd w:val="clear" w:color="auto" w:fill="auto"/>
            <w:vAlign w:val="bottom"/>
          </w:tcPr>
          <w:p w:rsidR="00D87DDC" w:rsidRPr="00704A29" w:rsidRDefault="00D87DDC" w:rsidP="009E59A7">
            <w:pPr>
              <w:ind w:right="19"/>
              <w:jc w:val="right"/>
              <w:rPr>
                <w:rFonts w:eastAsia="Arial"/>
              </w:rPr>
            </w:pPr>
            <w:r>
              <w:rPr>
                <w:rFonts w:eastAsia="Arial"/>
              </w:rPr>
              <w:t>ботов</w:t>
            </w:r>
          </w:p>
        </w:tc>
        <w:tc>
          <w:tcPr>
            <w:tcW w:w="680" w:type="dxa"/>
            <w:gridSpan w:val="2"/>
            <w:tcBorders>
              <w:right w:val="single" w:sz="8" w:space="0" w:color="000000"/>
            </w:tcBorders>
            <w:shd w:val="clear" w:color="auto" w:fill="auto"/>
            <w:vAlign w:val="bottom"/>
          </w:tcPr>
          <w:p w:rsidR="00D87DDC" w:rsidRPr="00704A29" w:rsidRDefault="00D87DDC" w:rsidP="009E59A7"/>
        </w:tc>
        <w:tc>
          <w:tcPr>
            <w:tcW w:w="560" w:type="dxa"/>
            <w:gridSpan w:val="2"/>
            <w:tcBorders>
              <w:right w:val="single" w:sz="8" w:space="0" w:color="000000"/>
            </w:tcBorders>
            <w:shd w:val="clear" w:color="auto" w:fill="auto"/>
            <w:vAlign w:val="bottom"/>
          </w:tcPr>
          <w:p w:rsidR="00D87DDC" w:rsidRPr="00704A29" w:rsidRDefault="00D87DDC" w:rsidP="009E59A7">
            <w:pPr>
              <w:ind w:left="80"/>
              <w:rPr>
                <w:rFonts w:eastAsia="Arial"/>
              </w:rPr>
            </w:pPr>
            <w:proofErr w:type="spellStart"/>
            <w:r>
              <w:rPr>
                <w:rFonts w:eastAsia="Arial"/>
              </w:rPr>
              <w:t>х</w:t>
            </w:r>
            <w:proofErr w:type="spellEnd"/>
          </w:p>
        </w:tc>
        <w:tc>
          <w:tcPr>
            <w:tcW w:w="660" w:type="dxa"/>
            <w:gridSpan w:val="2"/>
            <w:tcBorders>
              <w:right w:val="single" w:sz="8" w:space="0" w:color="000000"/>
            </w:tcBorders>
            <w:shd w:val="clear" w:color="auto" w:fill="auto"/>
            <w:vAlign w:val="bottom"/>
          </w:tcPr>
          <w:p w:rsidR="00D87DDC" w:rsidRPr="00704A29" w:rsidRDefault="00D87DDC" w:rsidP="009E59A7"/>
        </w:tc>
        <w:tc>
          <w:tcPr>
            <w:tcW w:w="660" w:type="dxa"/>
            <w:gridSpan w:val="2"/>
            <w:tcBorders>
              <w:right w:val="single" w:sz="8" w:space="0" w:color="000000"/>
            </w:tcBorders>
            <w:shd w:val="clear" w:color="auto" w:fill="auto"/>
            <w:vAlign w:val="bottom"/>
          </w:tcPr>
          <w:p w:rsidR="00D87DDC" w:rsidRPr="00704A29" w:rsidRDefault="00D87DDC" w:rsidP="009E59A7"/>
        </w:tc>
        <w:tc>
          <w:tcPr>
            <w:tcW w:w="780" w:type="dxa"/>
            <w:gridSpan w:val="2"/>
            <w:tcBorders>
              <w:right w:val="single" w:sz="8" w:space="0" w:color="000000"/>
            </w:tcBorders>
            <w:shd w:val="clear" w:color="auto" w:fill="auto"/>
            <w:vAlign w:val="bottom"/>
          </w:tcPr>
          <w:p w:rsidR="00D87DDC" w:rsidRPr="00704A29" w:rsidRDefault="00D87DDC" w:rsidP="009E59A7"/>
        </w:tc>
        <w:tc>
          <w:tcPr>
            <w:tcW w:w="780" w:type="dxa"/>
            <w:gridSpan w:val="2"/>
            <w:tcBorders>
              <w:right w:val="single" w:sz="8" w:space="0" w:color="000000"/>
            </w:tcBorders>
            <w:shd w:val="clear" w:color="auto" w:fill="auto"/>
            <w:vAlign w:val="bottom"/>
          </w:tcPr>
          <w:p w:rsidR="00D87DDC" w:rsidRPr="00704A29" w:rsidRDefault="00D87DDC" w:rsidP="009E59A7"/>
        </w:tc>
        <w:tc>
          <w:tcPr>
            <w:tcW w:w="780" w:type="dxa"/>
            <w:gridSpan w:val="2"/>
            <w:tcBorders>
              <w:right w:val="single" w:sz="8" w:space="0" w:color="000000"/>
            </w:tcBorders>
            <w:shd w:val="clear" w:color="auto" w:fill="auto"/>
            <w:vAlign w:val="bottom"/>
          </w:tcPr>
          <w:p w:rsidR="00D87DDC" w:rsidRPr="00704A29" w:rsidRDefault="00D87DDC" w:rsidP="009E59A7"/>
        </w:tc>
        <w:tc>
          <w:tcPr>
            <w:tcW w:w="780" w:type="dxa"/>
            <w:gridSpan w:val="2"/>
            <w:tcBorders>
              <w:right w:val="single" w:sz="8" w:space="0" w:color="000000"/>
            </w:tcBorders>
            <w:shd w:val="clear" w:color="auto" w:fill="auto"/>
            <w:vAlign w:val="bottom"/>
          </w:tcPr>
          <w:p w:rsidR="00D87DDC" w:rsidRPr="00704A29" w:rsidRDefault="00D87DDC" w:rsidP="009E59A7"/>
        </w:tc>
      </w:tr>
      <w:tr w:rsidR="00D87DDC" w:rsidRPr="00704A29" w:rsidTr="009E59A7">
        <w:trPr>
          <w:trHeight w:val="273"/>
        </w:trPr>
        <w:tc>
          <w:tcPr>
            <w:tcW w:w="1440" w:type="dxa"/>
            <w:gridSpan w:val="3"/>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компрессора.</w:t>
            </w:r>
          </w:p>
        </w:tc>
        <w:tc>
          <w:tcPr>
            <w:tcW w:w="200" w:type="dxa"/>
            <w:gridSpan w:val="2"/>
            <w:tcBorders>
              <w:bottom w:val="single" w:sz="8" w:space="0" w:color="000000"/>
            </w:tcBorders>
            <w:shd w:val="clear" w:color="auto" w:fill="auto"/>
            <w:vAlign w:val="bottom"/>
          </w:tcPr>
          <w:p w:rsidR="00D87DDC" w:rsidRPr="00704A29" w:rsidRDefault="00D87DDC" w:rsidP="009E59A7"/>
        </w:tc>
        <w:tc>
          <w:tcPr>
            <w:tcW w:w="920" w:type="dxa"/>
            <w:gridSpan w:val="2"/>
            <w:tcBorders>
              <w:bottom w:val="single" w:sz="8" w:space="0" w:color="000000"/>
            </w:tcBorders>
            <w:shd w:val="clear" w:color="auto" w:fill="auto"/>
            <w:vAlign w:val="bottom"/>
          </w:tcPr>
          <w:p w:rsidR="00D87DDC" w:rsidRPr="00704A29" w:rsidRDefault="00D87DDC" w:rsidP="009E59A7"/>
        </w:tc>
        <w:tc>
          <w:tcPr>
            <w:tcW w:w="400" w:type="dxa"/>
            <w:gridSpan w:val="3"/>
            <w:tcBorders>
              <w:bottom w:val="single" w:sz="8" w:space="0" w:color="000000"/>
            </w:tcBorders>
            <w:shd w:val="clear" w:color="auto" w:fill="auto"/>
            <w:vAlign w:val="bottom"/>
          </w:tcPr>
          <w:p w:rsidR="00D87DDC" w:rsidRPr="00704A29" w:rsidRDefault="00D87DDC" w:rsidP="009E59A7"/>
        </w:tc>
        <w:tc>
          <w:tcPr>
            <w:tcW w:w="180" w:type="dxa"/>
            <w:tcBorders>
              <w:bottom w:val="single" w:sz="8" w:space="0" w:color="000000"/>
            </w:tcBorders>
            <w:shd w:val="clear" w:color="auto" w:fill="auto"/>
            <w:vAlign w:val="bottom"/>
          </w:tcPr>
          <w:p w:rsidR="00D87DDC" w:rsidRPr="00704A29" w:rsidRDefault="00D87DDC" w:rsidP="009E59A7"/>
        </w:tc>
        <w:tc>
          <w:tcPr>
            <w:tcW w:w="460" w:type="dxa"/>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tcBorders>
            <w:shd w:val="clear" w:color="auto" w:fill="auto"/>
            <w:vAlign w:val="bottom"/>
          </w:tcPr>
          <w:p w:rsidR="00D87DDC" w:rsidRPr="00704A29"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6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5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6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6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tc>
      </w:tr>
      <w:tr w:rsidR="00D87DDC" w:rsidRPr="00704A29" w:rsidTr="009E59A7">
        <w:trPr>
          <w:trHeight w:val="244"/>
        </w:trPr>
        <w:tc>
          <w:tcPr>
            <w:tcW w:w="320" w:type="dxa"/>
            <w:tcBorders>
              <w:left w:val="single" w:sz="8" w:space="0" w:color="000000"/>
            </w:tcBorders>
            <w:shd w:val="clear" w:color="auto" w:fill="auto"/>
            <w:vAlign w:val="bottom"/>
          </w:tcPr>
          <w:p w:rsidR="00D87DDC" w:rsidRPr="00704A29" w:rsidRDefault="00D87DDC" w:rsidP="009E59A7">
            <w:pPr>
              <w:ind w:left="120"/>
              <w:rPr>
                <w:rFonts w:eastAsia="Arial"/>
              </w:rPr>
            </w:pPr>
            <w:r>
              <w:rPr>
                <w:rFonts w:eastAsia="Arial"/>
              </w:rPr>
              <w:t>6.</w:t>
            </w:r>
          </w:p>
        </w:tc>
        <w:tc>
          <w:tcPr>
            <w:tcW w:w="80" w:type="dxa"/>
            <w:shd w:val="clear" w:color="auto" w:fill="auto"/>
            <w:vAlign w:val="bottom"/>
          </w:tcPr>
          <w:p w:rsidR="00D87DDC" w:rsidRPr="00704A29" w:rsidRDefault="00D87DDC" w:rsidP="009E59A7"/>
        </w:tc>
        <w:tc>
          <w:tcPr>
            <w:tcW w:w="1240" w:type="dxa"/>
            <w:gridSpan w:val="3"/>
            <w:shd w:val="clear" w:color="auto" w:fill="auto"/>
            <w:vAlign w:val="bottom"/>
          </w:tcPr>
          <w:p w:rsidR="00D87DDC" w:rsidRPr="00704A29" w:rsidRDefault="00D87DDC" w:rsidP="009E59A7">
            <w:pPr>
              <w:ind w:right="59"/>
              <w:jc w:val="right"/>
              <w:rPr>
                <w:rFonts w:eastAsia="Arial"/>
              </w:rPr>
            </w:pPr>
            <w:r>
              <w:rPr>
                <w:rFonts w:eastAsia="Arial"/>
              </w:rPr>
              <w:t>Проверить</w:t>
            </w:r>
          </w:p>
        </w:tc>
        <w:tc>
          <w:tcPr>
            <w:tcW w:w="920" w:type="dxa"/>
            <w:gridSpan w:val="2"/>
            <w:shd w:val="clear" w:color="auto" w:fill="auto"/>
            <w:vAlign w:val="bottom"/>
          </w:tcPr>
          <w:p w:rsidR="00D87DDC" w:rsidRPr="00704A29" w:rsidRDefault="00D87DDC" w:rsidP="009E59A7">
            <w:pPr>
              <w:ind w:left="20"/>
              <w:rPr>
                <w:rFonts w:eastAsia="Arial"/>
              </w:rPr>
            </w:pPr>
            <w:r>
              <w:rPr>
                <w:rFonts w:eastAsia="Arial"/>
              </w:rPr>
              <w:t>затяжку</w:t>
            </w:r>
          </w:p>
        </w:tc>
        <w:tc>
          <w:tcPr>
            <w:tcW w:w="1040" w:type="dxa"/>
            <w:gridSpan w:val="5"/>
            <w:shd w:val="clear" w:color="auto" w:fill="auto"/>
            <w:vAlign w:val="bottom"/>
          </w:tcPr>
          <w:p w:rsidR="00D87DDC" w:rsidRPr="00704A29" w:rsidRDefault="00D87DDC" w:rsidP="009E59A7">
            <w:pPr>
              <w:rPr>
                <w:rFonts w:eastAsia="Arial"/>
              </w:rPr>
            </w:pPr>
            <w:proofErr w:type="gramStart"/>
            <w:r>
              <w:rPr>
                <w:rFonts w:eastAsia="Arial"/>
              </w:rPr>
              <w:t>анкерных</w:t>
            </w:r>
            <w:proofErr w:type="gramEnd"/>
          </w:p>
        </w:tc>
        <w:tc>
          <w:tcPr>
            <w:tcW w:w="680" w:type="dxa"/>
            <w:gridSpan w:val="3"/>
            <w:tcBorders>
              <w:right w:val="single" w:sz="8" w:space="0" w:color="000000"/>
            </w:tcBorders>
            <w:shd w:val="clear" w:color="auto" w:fill="auto"/>
            <w:vAlign w:val="bottom"/>
          </w:tcPr>
          <w:p w:rsidR="00D87DDC" w:rsidRPr="00704A29" w:rsidRDefault="00D87DDC" w:rsidP="009E59A7">
            <w:pPr>
              <w:ind w:right="19"/>
              <w:jc w:val="right"/>
              <w:rPr>
                <w:rFonts w:eastAsia="Arial"/>
              </w:rPr>
            </w:pPr>
            <w:r>
              <w:rPr>
                <w:rFonts w:eastAsia="Arial"/>
              </w:rPr>
              <w:t>ботов</w:t>
            </w:r>
          </w:p>
        </w:tc>
        <w:tc>
          <w:tcPr>
            <w:tcW w:w="680" w:type="dxa"/>
            <w:gridSpan w:val="2"/>
            <w:tcBorders>
              <w:right w:val="single" w:sz="8" w:space="0" w:color="000000"/>
            </w:tcBorders>
            <w:shd w:val="clear" w:color="auto" w:fill="auto"/>
            <w:vAlign w:val="bottom"/>
          </w:tcPr>
          <w:p w:rsidR="00D87DDC" w:rsidRPr="00704A29" w:rsidRDefault="00D87DDC" w:rsidP="009E59A7"/>
        </w:tc>
        <w:tc>
          <w:tcPr>
            <w:tcW w:w="560" w:type="dxa"/>
            <w:gridSpan w:val="2"/>
            <w:tcBorders>
              <w:right w:val="single" w:sz="8" w:space="0" w:color="000000"/>
            </w:tcBorders>
            <w:shd w:val="clear" w:color="auto" w:fill="auto"/>
            <w:vAlign w:val="bottom"/>
          </w:tcPr>
          <w:p w:rsidR="00D87DDC" w:rsidRPr="00704A29" w:rsidRDefault="00D87DDC" w:rsidP="009E59A7">
            <w:pPr>
              <w:ind w:left="80"/>
              <w:rPr>
                <w:rFonts w:eastAsia="Arial"/>
              </w:rPr>
            </w:pPr>
            <w:proofErr w:type="spellStart"/>
            <w:r>
              <w:rPr>
                <w:rFonts w:eastAsia="Arial"/>
              </w:rPr>
              <w:t>х</w:t>
            </w:r>
            <w:proofErr w:type="spellEnd"/>
          </w:p>
        </w:tc>
        <w:tc>
          <w:tcPr>
            <w:tcW w:w="660" w:type="dxa"/>
            <w:gridSpan w:val="2"/>
            <w:tcBorders>
              <w:right w:val="single" w:sz="8" w:space="0" w:color="000000"/>
            </w:tcBorders>
            <w:shd w:val="clear" w:color="auto" w:fill="auto"/>
            <w:vAlign w:val="bottom"/>
          </w:tcPr>
          <w:p w:rsidR="00D87DDC" w:rsidRPr="00704A29" w:rsidRDefault="00D87DDC" w:rsidP="009E59A7"/>
        </w:tc>
        <w:tc>
          <w:tcPr>
            <w:tcW w:w="660" w:type="dxa"/>
            <w:gridSpan w:val="2"/>
            <w:tcBorders>
              <w:right w:val="single" w:sz="8" w:space="0" w:color="000000"/>
            </w:tcBorders>
            <w:shd w:val="clear" w:color="auto" w:fill="auto"/>
            <w:vAlign w:val="bottom"/>
          </w:tcPr>
          <w:p w:rsidR="00D87DDC" w:rsidRPr="00704A29" w:rsidRDefault="00D87DDC" w:rsidP="009E59A7"/>
        </w:tc>
        <w:tc>
          <w:tcPr>
            <w:tcW w:w="780" w:type="dxa"/>
            <w:gridSpan w:val="2"/>
            <w:tcBorders>
              <w:right w:val="single" w:sz="8" w:space="0" w:color="000000"/>
            </w:tcBorders>
            <w:shd w:val="clear" w:color="auto" w:fill="auto"/>
            <w:vAlign w:val="bottom"/>
          </w:tcPr>
          <w:p w:rsidR="00D87DDC" w:rsidRPr="00704A29" w:rsidRDefault="00D87DDC" w:rsidP="009E59A7"/>
        </w:tc>
        <w:tc>
          <w:tcPr>
            <w:tcW w:w="780" w:type="dxa"/>
            <w:gridSpan w:val="2"/>
            <w:tcBorders>
              <w:right w:val="single" w:sz="8" w:space="0" w:color="000000"/>
            </w:tcBorders>
            <w:shd w:val="clear" w:color="auto" w:fill="auto"/>
            <w:vAlign w:val="bottom"/>
          </w:tcPr>
          <w:p w:rsidR="00D87DDC" w:rsidRPr="00704A29" w:rsidRDefault="00D87DDC" w:rsidP="009E59A7"/>
        </w:tc>
        <w:tc>
          <w:tcPr>
            <w:tcW w:w="780" w:type="dxa"/>
            <w:gridSpan w:val="2"/>
            <w:tcBorders>
              <w:right w:val="single" w:sz="8" w:space="0" w:color="000000"/>
            </w:tcBorders>
            <w:shd w:val="clear" w:color="auto" w:fill="auto"/>
            <w:vAlign w:val="bottom"/>
          </w:tcPr>
          <w:p w:rsidR="00D87DDC" w:rsidRPr="00704A29" w:rsidRDefault="00D87DDC" w:rsidP="009E59A7"/>
        </w:tc>
        <w:tc>
          <w:tcPr>
            <w:tcW w:w="780" w:type="dxa"/>
            <w:gridSpan w:val="2"/>
            <w:tcBorders>
              <w:right w:val="single" w:sz="8" w:space="0" w:color="000000"/>
            </w:tcBorders>
            <w:shd w:val="clear" w:color="auto" w:fill="auto"/>
            <w:vAlign w:val="bottom"/>
          </w:tcPr>
          <w:p w:rsidR="00D87DDC" w:rsidRPr="00704A29" w:rsidRDefault="00D87DDC" w:rsidP="009E59A7"/>
        </w:tc>
      </w:tr>
      <w:tr w:rsidR="00D87DDC" w:rsidRPr="00704A29" w:rsidTr="009E59A7">
        <w:trPr>
          <w:trHeight w:val="273"/>
        </w:trPr>
        <w:tc>
          <w:tcPr>
            <w:tcW w:w="1640" w:type="dxa"/>
            <w:gridSpan w:val="5"/>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lastRenderedPageBreak/>
              <w:t>основной рамы.</w:t>
            </w:r>
          </w:p>
        </w:tc>
        <w:tc>
          <w:tcPr>
            <w:tcW w:w="920" w:type="dxa"/>
            <w:gridSpan w:val="2"/>
            <w:tcBorders>
              <w:bottom w:val="single" w:sz="8" w:space="0" w:color="000000"/>
            </w:tcBorders>
            <w:shd w:val="clear" w:color="auto" w:fill="auto"/>
            <w:vAlign w:val="bottom"/>
          </w:tcPr>
          <w:p w:rsidR="00D87DDC" w:rsidRPr="00704A29" w:rsidRDefault="00D87DDC" w:rsidP="009E59A7"/>
        </w:tc>
        <w:tc>
          <w:tcPr>
            <w:tcW w:w="400" w:type="dxa"/>
            <w:gridSpan w:val="3"/>
            <w:tcBorders>
              <w:bottom w:val="single" w:sz="8" w:space="0" w:color="000000"/>
            </w:tcBorders>
            <w:shd w:val="clear" w:color="auto" w:fill="auto"/>
            <w:vAlign w:val="bottom"/>
          </w:tcPr>
          <w:p w:rsidR="00D87DDC" w:rsidRPr="00704A29" w:rsidRDefault="00D87DDC" w:rsidP="009E59A7"/>
        </w:tc>
        <w:tc>
          <w:tcPr>
            <w:tcW w:w="180" w:type="dxa"/>
            <w:tcBorders>
              <w:bottom w:val="single" w:sz="8" w:space="0" w:color="000000"/>
            </w:tcBorders>
            <w:shd w:val="clear" w:color="auto" w:fill="auto"/>
            <w:vAlign w:val="bottom"/>
          </w:tcPr>
          <w:p w:rsidR="00D87DDC" w:rsidRPr="00704A29" w:rsidRDefault="00D87DDC" w:rsidP="009E59A7"/>
        </w:tc>
        <w:tc>
          <w:tcPr>
            <w:tcW w:w="460" w:type="dxa"/>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tcBorders>
            <w:shd w:val="clear" w:color="auto" w:fill="auto"/>
            <w:vAlign w:val="bottom"/>
          </w:tcPr>
          <w:p w:rsidR="00D87DDC" w:rsidRPr="00704A29"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6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5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6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6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tc>
      </w:tr>
      <w:tr w:rsidR="00D87DDC" w:rsidRPr="00704A29" w:rsidTr="009E59A7">
        <w:trPr>
          <w:trHeight w:val="244"/>
        </w:trPr>
        <w:tc>
          <w:tcPr>
            <w:tcW w:w="320" w:type="dxa"/>
            <w:tcBorders>
              <w:left w:val="single" w:sz="8" w:space="0" w:color="000000"/>
            </w:tcBorders>
            <w:shd w:val="clear" w:color="auto" w:fill="auto"/>
            <w:vAlign w:val="bottom"/>
          </w:tcPr>
          <w:p w:rsidR="00D87DDC" w:rsidRPr="00704A29" w:rsidRDefault="00D87DDC" w:rsidP="009E59A7">
            <w:pPr>
              <w:ind w:left="120"/>
              <w:rPr>
                <w:rFonts w:eastAsia="Arial"/>
              </w:rPr>
            </w:pPr>
            <w:r>
              <w:rPr>
                <w:rFonts w:eastAsia="Arial"/>
              </w:rPr>
              <w:t>7.</w:t>
            </w:r>
          </w:p>
        </w:tc>
        <w:tc>
          <w:tcPr>
            <w:tcW w:w="3960" w:type="dxa"/>
            <w:gridSpan w:val="14"/>
            <w:tcBorders>
              <w:right w:val="single" w:sz="8" w:space="0" w:color="000000"/>
            </w:tcBorders>
            <w:shd w:val="clear" w:color="auto" w:fill="auto"/>
            <w:vAlign w:val="bottom"/>
          </w:tcPr>
          <w:p w:rsidR="00D87DDC" w:rsidRPr="00704A29" w:rsidRDefault="00D87DDC" w:rsidP="009E59A7">
            <w:pPr>
              <w:ind w:right="19"/>
              <w:jc w:val="right"/>
              <w:rPr>
                <w:rFonts w:eastAsia="Arial"/>
              </w:rPr>
            </w:pPr>
            <w:r>
              <w:rPr>
                <w:rFonts w:eastAsia="Arial"/>
              </w:rPr>
              <w:t>Снять воздушный фильтр; продуть его</w:t>
            </w:r>
          </w:p>
        </w:tc>
        <w:tc>
          <w:tcPr>
            <w:tcW w:w="680" w:type="dxa"/>
            <w:gridSpan w:val="2"/>
            <w:tcBorders>
              <w:right w:val="single" w:sz="8" w:space="0" w:color="000000"/>
            </w:tcBorders>
            <w:shd w:val="clear" w:color="auto" w:fill="auto"/>
            <w:vAlign w:val="bottom"/>
          </w:tcPr>
          <w:p w:rsidR="00D87DDC" w:rsidRPr="00704A29" w:rsidRDefault="00D87DDC" w:rsidP="009E59A7"/>
        </w:tc>
        <w:tc>
          <w:tcPr>
            <w:tcW w:w="560" w:type="dxa"/>
            <w:gridSpan w:val="2"/>
            <w:tcBorders>
              <w:right w:val="single" w:sz="8" w:space="0" w:color="000000"/>
            </w:tcBorders>
            <w:shd w:val="clear" w:color="auto" w:fill="auto"/>
            <w:vAlign w:val="bottom"/>
          </w:tcPr>
          <w:p w:rsidR="00D87DDC" w:rsidRPr="00704A29" w:rsidRDefault="00D87DDC" w:rsidP="009E59A7">
            <w:pPr>
              <w:ind w:left="80"/>
              <w:rPr>
                <w:rFonts w:eastAsia="Arial"/>
              </w:rPr>
            </w:pPr>
            <w:proofErr w:type="spellStart"/>
            <w:r>
              <w:rPr>
                <w:rFonts w:eastAsia="Arial"/>
              </w:rPr>
              <w:t>х</w:t>
            </w:r>
            <w:proofErr w:type="spellEnd"/>
          </w:p>
        </w:tc>
        <w:tc>
          <w:tcPr>
            <w:tcW w:w="660" w:type="dxa"/>
            <w:gridSpan w:val="2"/>
            <w:tcBorders>
              <w:right w:val="single" w:sz="8" w:space="0" w:color="000000"/>
            </w:tcBorders>
            <w:shd w:val="clear" w:color="auto" w:fill="auto"/>
            <w:vAlign w:val="bottom"/>
          </w:tcPr>
          <w:p w:rsidR="00D87DDC" w:rsidRPr="00704A29" w:rsidRDefault="00D87DDC" w:rsidP="009E59A7"/>
        </w:tc>
        <w:tc>
          <w:tcPr>
            <w:tcW w:w="660" w:type="dxa"/>
            <w:gridSpan w:val="2"/>
            <w:tcBorders>
              <w:right w:val="single" w:sz="8" w:space="0" w:color="000000"/>
            </w:tcBorders>
            <w:shd w:val="clear" w:color="auto" w:fill="auto"/>
            <w:vAlign w:val="bottom"/>
          </w:tcPr>
          <w:p w:rsidR="00D87DDC" w:rsidRPr="00704A29" w:rsidRDefault="00D87DDC" w:rsidP="009E59A7"/>
        </w:tc>
        <w:tc>
          <w:tcPr>
            <w:tcW w:w="780" w:type="dxa"/>
            <w:gridSpan w:val="2"/>
            <w:tcBorders>
              <w:right w:val="single" w:sz="8" w:space="0" w:color="000000"/>
            </w:tcBorders>
            <w:shd w:val="clear" w:color="auto" w:fill="auto"/>
            <w:vAlign w:val="bottom"/>
          </w:tcPr>
          <w:p w:rsidR="00D87DDC" w:rsidRPr="00704A29" w:rsidRDefault="00D87DDC" w:rsidP="009E59A7"/>
        </w:tc>
        <w:tc>
          <w:tcPr>
            <w:tcW w:w="780" w:type="dxa"/>
            <w:gridSpan w:val="2"/>
            <w:tcBorders>
              <w:right w:val="single" w:sz="8" w:space="0" w:color="000000"/>
            </w:tcBorders>
            <w:shd w:val="clear" w:color="auto" w:fill="auto"/>
            <w:vAlign w:val="bottom"/>
          </w:tcPr>
          <w:p w:rsidR="00D87DDC" w:rsidRPr="00704A29" w:rsidRDefault="00D87DDC" w:rsidP="009E59A7"/>
        </w:tc>
        <w:tc>
          <w:tcPr>
            <w:tcW w:w="780" w:type="dxa"/>
            <w:gridSpan w:val="2"/>
            <w:tcBorders>
              <w:right w:val="single" w:sz="8" w:space="0" w:color="000000"/>
            </w:tcBorders>
            <w:shd w:val="clear" w:color="auto" w:fill="auto"/>
            <w:vAlign w:val="bottom"/>
          </w:tcPr>
          <w:p w:rsidR="00D87DDC" w:rsidRPr="00704A29" w:rsidRDefault="00D87DDC" w:rsidP="009E59A7"/>
        </w:tc>
        <w:tc>
          <w:tcPr>
            <w:tcW w:w="780" w:type="dxa"/>
            <w:gridSpan w:val="2"/>
            <w:tcBorders>
              <w:right w:val="single" w:sz="8" w:space="0" w:color="000000"/>
            </w:tcBorders>
            <w:shd w:val="clear" w:color="auto" w:fill="auto"/>
            <w:vAlign w:val="bottom"/>
          </w:tcPr>
          <w:p w:rsidR="00D87DDC" w:rsidRPr="00704A29" w:rsidRDefault="00D87DDC" w:rsidP="009E59A7"/>
        </w:tc>
      </w:tr>
      <w:tr w:rsidR="00D87DDC" w:rsidRPr="00704A29" w:rsidTr="009E59A7">
        <w:trPr>
          <w:trHeight w:val="276"/>
        </w:trPr>
        <w:tc>
          <w:tcPr>
            <w:tcW w:w="3140" w:type="dxa"/>
            <w:gridSpan w:val="11"/>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сжатым воздухом и установить.</w:t>
            </w:r>
          </w:p>
        </w:tc>
        <w:tc>
          <w:tcPr>
            <w:tcW w:w="460" w:type="dxa"/>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tcBorders>
            <w:shd w:val="clear" w:color="auto" w:fill="auto"/>
            <w:vAlign w:val="bottom"/>
          </w:tcPr>
          <w:p w:rsidR="00D87DDC" w:rsidRPr="00704A29"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6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5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6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6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tc>
      </w:tr>
      <w:tr w:rsidR="00D87DDC" w:rsidRPr="00704A29" w:rsidTr="009E59A7">
        <w:trPr>
          <w:trHeight w:val="247"/>
        </w:trPr>
        <w:tc>
          <w:tcPr>
            <w:tcW w:w="320" w:type="dxa"/>
            <w:tcBorders>
              <w:left w:val="single" w:sz="8" w:space="0" w:color="000000"/>
            </w:tcBorders>
            <w:shd w:val="clear" w:color="auto" w:fill="auto"/>
            <w:vAlign w:val="bottom"/>
          </w:tcPr>
          <w:p w:rsidR="00D87DDC" w:rsidRPr="00704A29" w:rsidRDefault="00D87DDC" w:rsidP="009E59A7">
            <w:pPr>
              <w:ind w:left="120"/>
              <w:rPr>
                <w:rFonts w:eastAsia="Arial"/>
              </w:rPr>
            </w:pPr>
            <w:r>
              <w:rPr>
                <w:rFonts w:eastAsia="Arial"/>
              </w:rPr>
              <w:t>8.</w:t>
            </w:r>
          </w:p>
        </w:tc>
        <w:tc>
          <w:tcPr>
            <w:tcW w:w="3960" w:type="dxa"/>
            <w:gridSpan w:val="14"/>
            <w:tcBorders>
              <w:right w:val="single" w:sz="8" w:space="0" w:color="000000"/>
            </w:tcBorders>
            <w:shd w:val="clear" w:color="auto" w:fill="auto"/>
            <w:vAlign w:val="bottom"/>
          </w:tcPr>
          <w:p w:rsidR="00D87DDC" w:rsidRPr="00704A29" w:rsidRDefault="00D87DDC" w:rsidP="009E59A7">
            <w:pPr>
              <w:ind w:right="19"/>
              <w:jc w:val="right"/>
              <w:rPr>
                <w:rFonts w:eastAsia="Arial"/>
              </w:rPr>
            </w:pPr>
            <w:r>
              <w:rPr>
                <w:rFonts w:eastAsia="Arial"/>
              </w:rPr>
              <w:t>Продуть и прочистить конденсатор. Не</w:t>
            </w:r>
          </w:p>
        </w:tc>
        <w:tc>
          <w:tcPr>
            <w:tcW w:w="680" w:type="dxa"/>
            <w:gridSpan w:val="2"/>
            <w:tcBorders>
              <w:right w:val="single" w:sz="8" w:space="0" w:color="000000"/>
            </w:tcBorders>
            <w:shd w:val="clear" w:color="auto" w:fill="auto"/>
            <w:vAlign w:val="bottom"/>
          </w:tcPr>
          <w:p w:rsidR="00D87DDC" w:rsidRPr="00704A29" w:rsidRDefault="00D87DDC" w:rsidP="009E59A7"/>
        </w:tc>
        <w:tc>
          <w:tcPr>
            <w:tcW w:w="560" w:type="dxa"/>
            <w:gridSpan w:val="2"/>
            <w:tcBorders>
              <w:right w:val="single" w:sz="8" w:space="0" w:color="000000"/>
            </w:tcBorders>
            <w:shd w:val="clear" w:color="auto" w:fill="auto"/>
            <w:vAlign w:val="bottom"/>
          </w:tcPr>
          <w:p w:rsidR="00D87DDC" w:rsidRPr="00704A29" w:rsidRDefault="00D87DDC" w:rsidP="009E59A7">
            <w:pPr>
              <w:ind w:left="80"/>
              <w:rPr>
                <w:rFonts w:eastAsia="Arial"/>
              </w:rPr>
            </w:pPr>
            <w:proofErr w:type="spellStart"/>
            <w:r>
              <w:rPr>
                <w:rFonts w:eastAsia="Arial"/>
              </w:rPr>
              <w:t>х</w:t>
            </w:r>
            <w:proofErr w:type="spellEnd"/>
          </w:p>
        </w:tc>
        <w:tc>
          <w:tcPr>
            <w:tcW w:w="660" w:type="dxa"/>
            <w:gridSpan w:val="2"/>
            <w:tcBorders>
              <w:right w:val="single" w:sz="8" w:space="0" w:color="000000"/>
            </w:tcBorders>
            <w:shd w:val="clear" w:color="auto" w:fill="auto"/>
            <w:vAlign w:val="bottom"/>
          </w:tcPr>
          <w:p w:rsidR="00D87DDC" w:rsidRPr="00704A29" w:rsidRDefault="00D87DDC" w:rsidP="009E59A7"/>
        </w:tc>
        <w:tc>
          <w:tcPr>
            <w:tcW w:w="660" w:type="dxa"/>
            <w:gridSpan w:val="2"/>
            <w:tcBorders>
              <w:right w:val="single" w:sz="8" w:space="0" w:color="000000"/>
            </w:tcBorders>
            <w:shd w:val="clear" w:color="auto" w:fill="auto"/>
            <w:vAlign w:val="bottom"/>
          </w:tcPr>
          <w:p w:rsidR="00D87DDC" w:rsidRPr="00704A29" w:rsidRDefault="00D87DDC" w:rsidP="009E59A7"/>
        </w:tc>
        <w:tc>
          <w:tcPr>
            <w:tcW w:w="780" w:type="dxa"/>
            <w:gridSpan w:val="2"/>
            <w:tcBorders>
              <w:right w:val="single" w:sz="8" w:space="0" w:color="000000"/>
            </w:tcBorders>
            <w:shd w:val="clear" w:color="auto" w:fill="auto"/>
            <w:vAlign w:val="bottom"/>
          </w:tcPr>
          <w:p w:rsidR="00D87DDC" w:rsidRPr="00704A29" w:rsidRDefault="00D87DDC" w:rsidP="009E59A7"/>
        </w:tc>
        <w:tc>
          <w:tcPr>
            <w:tcW w:w="780" w:type="dxa"/>
            <w:gridSpan w:val="2"/>
            <w:tcBorders>
              <w:right w:val="single" w:sz="8" w:space="0" w:color="000000"/>
            </w:tcBorders>
            <w:shd w:val="clear" w:color="auto" w:fill="auto"/>
            <w:vAlign w:val="bottom"/>
          </w:tcPr>
          <w:p w:rsidR="00D87DDC" w:rsidRPr="00704A29" w:rsidRDefault="00D87DDC" w:rsidP="009E59A7"/>
        </w:tc>
        <w:tc>
          <w:tcPr>
            <w:tcW w:w="780" w:type="dxa"/>
            <w:gridSpan w:val="2"/>
            <w:tcBorders>
              <w:right w:val="single" w:sz="8" w:space="0" w:color="000000"/>
            </w:tcBorders>
            <w:shd w:val="clear" w:color="auto" w:fill="auto"/>
            <w:vAlign w:val="bottom"/>
          </w:tcPr>
          <w:p w:rsidR="00D87DDC" w:rsidRPr="00704A29" w:rsidRDefault="00D87DDC" w:rsidP="009E59A7"/>
        </w:tc>
        <w:tc>
          <w:tcPr>
            <w:tcW w:w="780" w:type="dxa"/>
            <w:gridSpan w:val="2"/>
            <w:tcBorders>
              <w:right w:val="single" w:sz="8" w:space="0" w:color="000000"/>
            </w:tcBorders>
            <w:shd w:val="clear" w:color="auto" w:fill="auto"/>
            <w:vAlign w:val="bottom"/>
          </w:tcPr>
          <w:p w:rsidR="00D87DDC" w:rsidRPr="00704A29" w:rsidRDefault="00D87DDC" w:rsidP="009E59A7"/>
        </w:tc>
      </w:tr>
      <w:tr w:rsidR="00D87DDC" w:rsidRPr="00704A29" w:rsidTr="009E59A7">
        <w:trPr>
          <w:trHeight w:val="264"/>
        </w:trPr>
        <w:tc>
          <w:tcPr>
            <w:tcW w:w="1440" w:type="dxa"/>
            <w:gridSpan w:val="3"/>
            <w:tcBorders>
              <w:left w:val="single" w:sz="8" w:space="0" w:color="000000"/>
            </w:tcBorders>
            <w:shd w:val="clear" w:color="auto" w:fill="auto"/>
            <w:vAlign w:val="bottom"/>
          </w:tcPr>
          <w:p w:rsidR="00D87DDC" w:rsidRPr="00704A29" w:rsidRDefault="00D87DDC" w:rsidP="009E59A7">
            <w:pPr>
              <w:ind w:left="120"/>
              <w:rPr>
                <w:rFonts w:eastAsia="Arial"/>
              </w:rPr>
            </w:pPr>
            <w:r>
              <w:rPr>
                <w:rFonts w:eastAsia="Arial"/>
              </w:rPr>
              <w:t>использовать</w:t>
            </w:r>
          </w:p>
        </w:tc>
        <w:tc>
          <w:tcPr>
            <w:tcW w:w="200" w:type="dxa"/>
            <w:gridSpan w:val="2"/>
            <w:shd w:val="clear" w:color="auto" w:fill="auto"/>
            <w:vAlign w:val="bottom"/>
          </w:tcPr>
          <w:p w:rsidR="00D87DDC" w:rsidRPr="00704A29" w:rsidRDefault="00D87DDC" w:rsidP="009E59A7"/>
        </w:tc>
        <w:tc>
          <w:tcPr>
            <w:tcW w:w="920" w:type="dxa"/>
            <w:gridSpan w:val="2"/>
            <w:shd w:val="clear" w:color="auto" w:fill="auto"/>
            <w:vAlign w:val="bottom"/>
          </w:tcPr>
          <w:p w:rsidR="00D87DDC" w:rsidRPr="00704A29" w:rsidRDefault="00D87DDC" w:rsidP="009E59A7">
            <w:pPr>
              <w:ind w:left="20"/>
              <w:rPr>
                <w:rFonts w:eastAsia="Arial"/>
              </w:rPr>
            </w:pPr>
            <w:r>
              <w:rPr>
                <w:rFonts w:eastAsia="Arial"/>
              </w:rPr>
              <w:t>водяной</w:t>
            </w:r>
          </w:p>
        </w:tc>
        <w:tc>
          <w:tcPr>
            <w:tcW w:w="1040" w:type="dxa"/>
            <w:gridSpan w:val="5"/>
            <w:shd w:val="clear" w:color="auto" w:fill="auto"/>
            <w:vAlign w:val="bottom"/>
          </w:tcPr>
          <w:p w:rsidR="00D87DDC" w:rsidRPr="00704A29" w:rsidRDefault="00D87DDC" w:rsidP="009E59A7">
            <w:pPr>
              <w:ind w:left="160"/>
              <w:rPr>
                <w:rFonts w:eastAsia="Arial"/>
              </w:rPr>
            </w:pPr>
            <w:r>
              <w:rPr>
                <w:rFonts w:eastAsia="Arial"/>
              </w:rPr>
              <w:t>пистолет</w:t>
            </w:r>
          </w:p>
        </w:tc>
        <w:tc>
          <w:tcPr>
            <w:tcW w:w="680" w:type="dxa"/>
            <w:gridSpan w:val="3"/>
            <w:tcBorders>
              <w:right w:val="single" w:sz="8" w:space="0" w:color="000000"/>
            </w:tcBorders>
            <w:shd w:val="clear" w:color="auto" w:fill="auto"/>
            <w:vAlign w:val="bottom"/>
          </w:tcPr>
          <w:p w:rsidR="00D87DDC" w:rsidRPr="00704A29" w:rsidRDefault="00D87DDC" w:rsidP="009E59A7">
            <w:pPr>
              <w:ind w:right="19"/>
              <w:jc w:val="right"/>
              <w:rPr>
                <w:rFonts w:eastAsia="Arial"/>
              </w:rPr>
            </w:pPr>
            <w:proofErr w:type="gramStart"/>
            <w:r>
              <w:rPr>
                <w:rFonts w:eastAsia="Arial"/>
              </w:rPr>
              <w:t>под</w:t>
            </w:r>
            <w:proofErr w:type="gramEnd"/>
          </w:p>
        </w:tc>
        <w:tc>
          <w:tcPr>
            <w:tcW w:w="680" w:type="dxa"/>
            <w:gridSpan w:val="2"/>
            <w:tcBorders>
              <w:right w:val="single" w:sz="8" w:space="0" w:color="000000"/>
            </w:tcBorders>
            <w:shd w:val="clear" w:color="auto" w:fill="auto"/>
            <w:vAlign w:val="bottom"/>
          </w:tcPr>
          <w:p w:rsidR="00D87DDC" w:rsidRPr="00704A29" w:rsidRDefault="00D87DDC" w:rsidP="009E59A7"/>
        </w:tc>
        <w:tc>
          <w:tcPr>
            <w:tcW w:w="560" w:type="dxa"/>
            <w:gridSpan w:val="2"/>
            <w:tcBorders>
              <w:right w:val="single" w:sz="8" w:space="0" w:color="000000"/>
            </w:tcBorders>
            <w:shd w:val="clear" w:color="auto" w:fill="auto"/>
            <w:vAlign w:val="bottom"/>
          </w:tcPr>
          <w:p w:rsidR="00D87DDC" w:rsidRPr="00704A29" w:rsidRDefault="00D87DDC" w:rsidP="009E59A7"/>
        </w:tc>
        <w:tc>
          <w:tcPr>
            <w:tcW w:w="660" w:type="dxa"/>
            <w:gridSpan w:val="2"/>
            <w:tcBorders>
              <w:right w:val="single" w:sz="8" w:space="0" w:color="000000"/>
            </w:tcBorders>
            <w:shd w:val="clear" w:color="auto" w:fill="auto"/>
            <w:vAlign w:val="bottom"/>
          </w:tcPr>
          <w:p w:rsidR="00D87DDC" w:rsidRPr="00704A29" w:rsidRDefault="00D87DDC" w:rsidP="009E59A7"/>
        </w:tc>
        <w:tc>
          <w:tcPr>
            <w:tcW w:w="660" w:type="dxa"/>
            <w:gridSpan w:val="2"/>
            <w:tcBorders>
              <w:right w:val="single" w:sz="8" w:space="0" w:color="000000"/>
            </w:tcBorders>
            <w:shd w:val="clear" w:color="auto" w:fill="auto"/>
            <w:vAlign w:val="bottom"/>
          </w:tcPr>
          <w:p w:rsidR="00D87DDC" w:rsidRPr="00704A29" w:rsidRDefault="00D87DDC" w:rsidP="009E59A7"/>
        </w:tc>
        <w:tc>
          <w:tcPr>
            <w:tcW w:w="780" w:type="dxa"/>
            <w:gridSpan w:val="2"/>
            <w:tcBorders>
              <w:right w:val="single" w:sz="8" w:space="0" w:color="000000"/>
            </w:tcBorders>
            <w:shd w:val="clear" w:color="auto" w:fill="auto"/>
            <w:vAlign w:val="bottom"/>
          </w:tcPr>
          <w:p w:rsidR="00D87DDC" w:rsidRPr="00704A29" w:rsidRDefault="00D87DDC" w:rsidP="009E59A7"/>
        </w:tc>
        <w:tc>
          <w:tcPr>
            <w:tcW w:w="780" w:type="dxa"/>
            <w:gridSpan w:val="2"/>
            <w:tcBorders>
              <w:right w:val="single" w:sz="8" w:space="0" w:color="000000"/>
            </w:tcBorders>
            <w:shd w:val="clear" w:color="auto" w:fill="auto"/>
            <w:vAlign w:val="bottom"/>
          </w:tcPr>
          <w:p w:rsidR="00D87DDC" w:rsidRPr="00704A29" w:rsidRDefault="00D87DDC" w:rsidP="009E59A7"/>
        </w:tc>
        <w:tc>
          <w:tcPr>
            <w:tcW w:w="780" w:type="dxa"/>
            <w:gridSpan w:val="2"/>
            <w:tcBorders>
              <w:right w:val="single" w:sz="8" w:space="0" w:color="000000"/>
            </w:tcBorders>
            <w:shd w:val="clear" w:color="auto" w:fill="auto"/>
            <w:vAlign w:val="bottom"/>
          </w:tcPr>
          <w:p w:rsidR="00D87DDC" w:rsidRPr="00704A29" w:rsidRDefault="00D87DDC" w:rsidP="009E59A7"/>
        </w:tc>
        <w:tc>
          <w:tcPr>
            <w:tcW w:w="780" w:type="dxa"/>
            <w:gridSpan w:val="2"/>
            <w:tcBorders>
              <w:right w:val="single" w:sz="8" w:space="0" w:color="000000"/>
            </w:tcBorders>
            <w:shd w:val="clear" w:color="auto" w:fill="auto"/>
            <w:vAlign w:val="bottom"/>
          </w:tcPr>
          <w:p w:rsidR="00D87DDC" w:rsidRPr="00704A29" w:rsidRDefault="00D87DDC" w:rsidP="009E59A7"/>
        </w:tc>
      </w:tr>
      <w:tr w:rsidR="00D87DDC" w:rsidRPr="00704A29" w:rsidTr="009E59A7">
        <w:trPr>
          <w:trHeight w:val="273"/>
        </w:trPr>
        <w:tc>
          <w:tcPr>
            <w:tcW w:w="1440" w:type="dxa"/>
            <w:gridSpan w:val="3"/>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давлением</w:t>
            </w:r>
          </w:p>
        </w:tc>
        <w:tc>
          <w:tcPr>
            <w:tcW w:w="200" w:type="dxa"/>
            <w:gridSpan w:val="2"/>
            <w:tcBorders>
              <w:bottom w:val="single" w:sz="8" w:space="0" w:color="000000"/>
            </w:tcBorders>
            <w:shd w:val="clear" w:color="auto" w:fill="auto"/>
            <w:vAlign w:val="bottom"/>
          </w:tcPr>
          <w:p w:rsidR="00D87DDC" w:rsidRPr="00704A29" w:rsidRDefault="00D87DDC" w:rsidP="009E59A7"/>
        </w:tc>
        <w:tc>
          <w:tcPr>
            <w:tcW w:w="920" w:type="dxa"/>
            <w:gridSpan w:val="2"/>
            <w:tcBorders>
              <w:bottom w:val="single" w:sz="8" w:space="0" w:color="000000"/>
            </w:tcBorders>
            <w:shd w:val="clear" w:color="auto" w:fill="auto"/>
            <w:vAlign w:val="bottom"/>
          </w:tcPr>
          <w:p w:rsidR="00D87DDC" w:rsidRPr="00704A29" w:rsidRDefault="00D87DDC" w:rsidP="009E59A7"/>
        </w:tc>
        <w:tc>
          <w:tcPr>
            <w:tcW w:w="400" w:type="dxa"/>
            <w:gridSpan w:val="3"/>
            <w:tcBorders>
              <w:bottom w:val="single" w:sz="8" w:space="0" w:color="000000"/>
            </w:tcBorders>
            <w:shd w:val="clear" w:color="auto" w:fill="auto"/>
            <w:vAlign w:val="bottom"/>
          </w:tcPr>
          <w:p w:rsidR="00D87DDC" w:rsidRPr="00704A29" w:rsidRDefault="00D87DDC" w:rsidP="009E59A7"/>
        </w:tc>
        <w:tc>
          <w:tcPr>
            <w:tcW w:w="180" w:type="dxa"/>
            <w:tcBorders>
              <w:bottom w:val="single" w:sz="8" w:space="0" w:color="000000"/>
            </w:tcBorders>
            <w:shd w:val="clear" w:color="auto" w:fill="auto"/>
            <w:vAlign w:val="bottom"/>
          </w:tcPr>
          <w:p w:rsidR="00D87DDC" w:rsidRPr="00704A29" w:rsidRDefault="00D87DDC" w:rsidP="009E59A7"/>
        </w:tc>
        <w:tc>
          <w:tcPr>
            <w:tcW w:w="460" w:type="dxa"/>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tcBorders>
            <w:shd w:val="clear" w:color="auto" w:fill="auto"/>
            <w:vAlign w:val="bottom"/>
          </w:tcPr>
          <w:p w:rsidR="00D87DDC" w:rsidRPr="00704A29"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6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5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6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6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2"/>
            <w:tcBorders>
              <w:bottom w:val="single" w:sz="8" w:space="0" w:color="000000"/>
              <w:right w:val="single" w:sz="8" w:space="0" w:color="000000"/>
            </w:tcBorders>
            <w:shd w:val="clear" w:color="auto" w:fill="auto"/>
            <w:vAlign w:val="bottom"/>
          </w:tcPr>
          <w:p w:rsidR="00D87DDC" w:rsidRPr="00704A29" w:rsidRDefault="00D87DDC" w:rsidP="009E59A7"/>
        </w:tc>
      </w:tr>
      <w:tr w:rsidR="00D87DDC" w:rsidRPr="00704A29" w:rsidTr="009E59A7">
        <w:trPr>
          <w:trHeight w:val="258"/>
        </w:trPr>
        <w:tc>
          <w:tcPr>
            <w:tcW w:w="320" w:type="dxa"/>
            <w:tcBorders>
              <w:top w:val="single" w:sz="8" w:space="0" w:color="000000"/>
              <w:left w:val="single" w:sz="8" w:space="0" w:color="000000"/>
            </w:tcBorders>
            <w:shd w:val="clear" w:color="auto" w:fill="auto"/>
            <w:vAlign w:val="bottom"/>
          </w:tcPr>
          <w:p w:rsidR="00D87DDC" w:rsidRPr="00704A29" w:rsidRDefault="00D87DDC" w:rsidP="009E59A7">
            <w:pPr>
              <w:ind w:left="120"/>
              <w:rPr>
                <w:rFonts w:eastAsia="Arial"/>
              </w:rPr>
            </w:pPr>
            <w:r>
              <w:rPr>
                <w:rFonts w:eastAsia="Arial"/>
              </w:rPr>
              <w:t>9.</w:t>
            </w:r>
          </w:p>
        </w:tc>
        <w:tc>
          <w:tcPr>
            <w:tcW w:w="3960" w:type="dxa"/>
            <w:gridSpan w:val="14"/>
            <w:tcBorders>
              <w:top w:val="single" w:sz="8" w:space="0" w:color="000000"/>
              <w:right w:val="single" w:sz="8" w:space="0" w:color="000000"/>
            </w:tcBorders>
            <w:shd w:val="clear" w:color="auto" w:fill="auto"/>
            <w:vAlign w:val="bottom"/>
          </w:tcPr>
          <w:p w:rsidR="00D87DDC" w:rsidRPr="00704A29" w:rsidRDefault="00D87DDC" w:rsidP="009E59A7">
            <w:pPr>
              <w:ind w:left="80"/>
              <w:rPr>
                <w:rFonts w:eastAsia="Arial"/>
              </w:rPr>
            </w:pPr>
            <w:r>
              <w:rPr>
                <w:rFonts w:eastAsia="Arial"/>
              </w:rPr>
              <w:t>Очистить конденсатор от посторонних</w:t>
            </w:r>
          </w:p>
        </w:tc>
        <w:tc>
          <w:tcPr>
            <w:tcW w:w="360" w:type="dxa"/>
            <w:tcBorders>
              <w:top w:val="single" w:sz="8" w:space="0" w:color="000000"/>
            </w:tcBorders>
            <w:shd w:val="clear" w:color="auto" w:fill="auto"/>
            <w:vAlign w:val="bottom"/>
          </w:tcPr>
          <w:p w:rsidR="00D87DDC" w:rsidRPr="00704A29" w:rsidRDefault="00D87DDC" w:rsidP="009E59A7"/>
        </w:tc>
        <w:tc>
          <w:tcPr>
            <w:tcW w:w="320" w:type="dxa"/>
            <w:tcBorders>
              <w:top w:val="single" w:sz="8" w:space="0" w:color="000000"/>
              <w:right w:val="single" w:sz="8" w:space="0" w:color="000000"/>
            </w:tcBorders>
            <w:shd w:val="clear" w:color="auto" w:fill="auto"/>
            <w:vAlign w:val="bottom"/>
          </w:tcPr>
          <w:p w:rsidR="00D87DDC" w:rsidRPr="00704A29" w:rsidRDefault="00D87DDC" w:rsidP="009E59A7"/>
        </w:tc>
        <w:tc>
          <w:tcPr>
            <w:tcW w:w="240" w:type="dxa"/>
            <w:tcBorders>
              <w:top w:val="single" w:sz="8" w:space="0" w:color="000000"/>
            </w:tcBorders>
            <w:shd w:val="clear" w:color="auto" w:fill="auto"/>
            <w:vAlign w:val="bottom"/>
          </w:tcPr>
          <w:p w:rsidR="00D87DDC" w:rsidRPr="00704A29" w:rsidRDefault="00D87DDC" w:rsidP="009E59A7">
            <w:pPr>
              <w:ind w:left="80"/>
              <w:rPr>
                <w:rFonts w:eastAsia="Arial"/>
              </w:rPr>
            </w:pPr>
            <w:proofErr w:type="spellStart"/>
            <w:r>
              <w:rPr>
                <w:rFonts w:eastAsia="Arial"/>
              </w:rPr>
              <w:t>х</w:t>
            </w:r>
            <w:proofErr w:type="spellEnd"/>
          </w:p>
        </w:tc>
        <w:tc>
          <w:tcPr>
            <w:tcW w:w="320" w:type="dxa"/>
            <w:tcBorders>
              <w:top w:val="single" w:sz="8" w:space="0" w:color="000000"/>
              <w:right w:val="single" w:sz="8" w:space="0" w:color="000000"/>
            </w:tcBorders>
            <w:shd w:val="clear" w:color="auto" w:fill="auto"/>
            <w:vAlign w:val="bottom"/>
          </w:tcPr>
          <w:p w:rsidR="00D87DDC" w:rsidRPr="00704A29" w:rsidRDefault="00D87DDC" w:rsidP="009E59A7"/>
        </w:tc>
        <w:tc>
          <w:tcPr>
            <w:tcW w:w="340" w:type="dxa"/>
            <w:tcBorders>
              <w:top w:val="single" w:sz="8" w:space="0" w:color="000000"/>
            </w:tcBorders>
            <w:shd w:val="clear" w:color="auto" w:fill="auto"/>
            <w:vAlign w:val="bottom"/>
          </w:tcPr>
          <w:p w:rsidR="00D87DDC" w:rsidRPr="00704A29" w:rsidRDefault="00D87DDC" w:rsidP="009E59A7"/>
        </w:tc>
        <w:tc>
          <w:tcPr>
            <w:tcW w:w="320" w:type="dxa"/>
            <w:tcBorders>
              <w:top w:val="single" w:sz="8" w:space="0" w:color="000000"/>
              <w:right w:val="single" w:sz="8" w:space="0" w:color="000000"/>
            </w:tcBorders>
            <w:shd w:val="clear" w:color="auto" w:fill="auto"/>
            <w:vAlign w:val="bottom"/>
          </w:tcPr>
          <w:p w:rsidR="00D87DDC" w:rsidRPr="00704A29" w:rsidRDefault="00D87DDC" w:rsidP="009E59A7"/>
        </w:tc>
        <w:tc>
          <w:tcPr>
            <w:tcW w:w="360" w:type="dxa"/>
            <w:tcBorders>
              <w:top w:val="single" w:sz="8" w:space="0" w:color="000000"/>
            </w:tcBorders>
            <w:shd w:val="clear" w:color="auto" w:fill="auto"/>
            <w:vAlign w:val="bottom"/>
          </w:tcPr>
          <w:p w:rsidR="00D87DDC" w:rsidRPr="00704A29" w:rsidRDefault="00D87DDC" w:rsidP="009E59A7"/>
        </w:tc>
        <w:tc>
          <w:tcPr>
            <w:tcW w:w="300" w:type="dxa"/>
            <w:tcBorders>
              <w:top w:val="single" w:sz="8" w:space="0" w:color="000000"/>
              <w:right w:val="single" w:sz="8" w:space="0" w:color="000000"/>
            </w:tcBorders>
            <w:shd w:val="clear" w:color="auto" w:fill="auto"/>
            <w:vAlign w:val="bottom"/>
          </w:tcPr>
          <w:p w:rsidR="00D87DDC" w:rsidRPr="00704A29" w:rsidRDefault="00D87DDC" w:rsidP="009E59A7"/>
        </w:tc>
        <w:tc>
          <w:tcPr>
            <w:tcW w:w="480" w:type="dxa"/>
            <w:tcBorders>
              <w:top w:val="single" w:sz="8" w:space="0" w:color="000000"/>
            </w:tcBorders>
            <w:shd w:val="clear" w:color="auto" w:fill="auto"/>
            <w:vAlign w:val="bottom"/>
          </w:tcPr>
          <w:p w:rsidR="00D87DDC" w:rsidRPr="00704A29" w:rsidRDefault="00D87DDC" w:rsidP="009E59A7"/>
        </w:tc>
        <w:tc>
          <w:tcPr>
            <w:tcW w:w="300" w:type="dxa"/>
            <w:tcBorders>
              <w:top w:val="single" w:sz="8" w:space="0" w:color="000000"/>
              <w:right w:val="single" w:sz="8" w:space="0" w:color="000000"/>
            </w:tcBorders>
            <w:shd w:val="clear" w:color="auto" w:fill="auto"/>
            <w:vAlign w:val="bottom"/>
          </w:tcPr>
          <w:p w:rsidR="00D87DDC" w:rsidRPr="00704A29" w:rsidRDefault="00D87DDC" w:rsidP="009E59A7"/>
        </w:tc>
        <w:tc>
          <w:tcPr>
            <w:tcW w:w="480" w:type="dxa"/>
            <w:tcBorders>
              <w:top w:val="single" w:sz="8" w:space="0" w:color="000000"/>
            </w:tcBorders>
            <w:shd w:val="clear" w:color="auto" w:fill="auto"/>
            <w:vAlign w:val="bottom"/>
          </w:tcPr>
          <w:p w:rsidR="00D87DDC" w:rsidRPr="00704A29" w:rsidRDefault="00D87DDC" w:rsidP="009E59A7"/>
        </w:tc>
        <w:tc>
          <w:tcPr>
            <w:tcW w:w="300" w:type="dxa"/>
            <w:tcBorders>
              <w:top w:val="single" w:sz="8" w:space="0" w:color="000000"/>
              <w:right w:val="single" w:sz="8" w:space="0" w:color="000000"/>
            </w:tcBorders>
            <w:shd w:val="clear" w:color="auto" w:fill="auto"/>
            <w:vAlign w:val="bottom"/>
          </w:tcPr>
          <w:p w:rsidR="00D87DDC" w:rsidRPr="00704A29" w:rsidRDefault="00D87DDC" w:rsidP="009E59A7"/>
        </w:tc>
        <w:tc>
          <w:tcPr>
            <w:tcW w:w="460" w:type="dxa"/>
            <w:tcBorders>
              <w:top w:val="single" w:sz="8" w:space="0" w:color="000000"/>
            </w:tcBorders>
            <w:shd w:val="clear" w:color="auto" w:fill="auto"/>
            <w:vAlign w:val="bottom"/>
          </w:tcPr>
          <w:p w:rsidR="00D87DDC" w:rsidRPr="00704A29" w:rsidRDefault="00D87DDC" w:rsidP="009E59A7"/>
        </w:tc>
        <w:tc>
          <w:tcPr>
            <w:tcW w:w="320" w:type="dxa"/>
            <w:tcBorders>
              <w:top w:val="single" w:sz="8" w:space="0" w:color="000000"/>
              <w:right w:val="single" w:sz="8" w:space="0" w:color="000000"/>
            </w:tcBorders>
            <w:shd w:val="clear" w:color="auto" w:fill="auto"/>
            <w:vAlign w:val="bottom"/>
          </w:tcPr>
          <w:p w:rsidR="00D87DDC" w:rsidRPr="00704A29" w:rsidRDefault="00D87DDC" w:rsidP="009E59A7"/>
        </w:tc>
        <w:tc>
          <w:tcPr>
            <w:tcW w:w="460" w:type="dxa"/>
            <w:tcBorders>
              <w:top w:val="single" w:sz="8" w:space="0" w:color="000000"/>
            </w:tcBorders>
            <w:shd w:val="clear" w:color="auto" w:fill="auto"/>
            <w:vAlign w:val="bottom"/>
          </w:tcPr>
          <w:p w:rsidR="00D87DDC" w:rsidRPr="00704A29" w:rsidRDefault="00D87DDC" w:rsidP="009E59A7"/>
        </w:tc>
        <w:tc>
          <w:tcPr>
            <w:tcW w:w="320" w:type="dxa"/>
            <w:tcBorders>
              <w:top w:val="single" w:sz="8" w:space="0" w:color="000000"/>
              <w:right w:val="single" w:sz="8" w:space="0" w:color="000000"/>
            </w:tcBorders>
            <w:shd w:val="clear" w:color="auto" w:fill="auto"/>
            <w:vAlign w:val="bottom"/>
          </w:tcPr>
          <w:p w:rsidR="00D87DDC" w:rsidRPr="00704A29" w:rsidRDefault="00D87DDC" w:rsidP="009E59A7"/>
        </w:tc>
      </w:tr>
      <w:tr w:rsidR="00D87DDC" w:rsidRPr="00704A29" w:rsidTr="009E59A7">
        <w:trPr>
          <w:trHeight w:val="276"/>
        </w:trPr>
        <w:tc>
          <w:tcPr>
            <w:tcW w:w="1520" w:type="dxa"/>
            <w:gridSpan w:val="4"/>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материалов</w:t>
            </w:r>
          </w:p>
        </w:tc>
        <w:tc>
          <w:tcPr>
            <w:tcW w:w="320" w:type="dxa"/>
            <w:gridSpan w:val="2"/>
            <w:tcBorders>
              <w:bottom w:val="single" w:sz="8" w:space="0" w:color="000000"/>
            </w:tcBorders>
            <w:shd w:val="clear" w:color="auto" w:fill="auto"/>
            <w:vAlign w:val="bottom"/>
          </w:tcPr>
          <w:p w:rsidR="00D87DDC" w:rsidRPr="00704A29" w:rsidRDefault="00D87DDC" w:rsidP="009E59A7"/>
        </w:tc>
        <w:tc>
          <w:tcPr>
            <w:tcW w:w="760" w:type="dxa"/>
            <w:gridSpan w:val="2"/>
            <w:tcBorders>
              <w:bottom w:val="single" w:sz="8" w:space="0" w:color="000000"/>
            </w:tcBorders>
            <w:shd w:val="clear" w:color="auto" w:fill="auto"/>
            <w:vAlign w:val="bottom"/>
          </w:tcPr>
          <w:p w:rsidR="00D87DDC" w:rsidRPr="00704A29" w:rsidRDefault="00D87DDC" w:rsidP="009E59A7"/>
        </w:tc>
        <w:tc>
          <w:tcPr>
            <w:tcW w:w="260" w:type="dxa"/>
            <w:tcBorders>
              <w:bottom w:val="single" w:sz="8" w:space="0" w:color="000000"/>
            </w:tcBorders>
            <w:shd w:val="clear" w:color="auto" w:fill="auto"/>
            <w:vAlign w:val="bottom"/>
          </w:tcPr>
          <w:p w:rsidR="00D87DDC" w:rsidRPr="00704A29" w:rsidRDefault="00D87DDC" w:rsidP="009E59A7"/>
        </w:tc>
        <w:tc>
          <w:tcPr>
            <w:tcW w:w="740" w:type="dxa"/>
            <w:gridSpan w:val="3"/>
            <w:tcBorders>
              <w:bottom w:val="single" w:sz="8" w:space="0" w:color="000000"/>
            </w:tcBorders>
            <w:shd w:val="clear" w:color="auto" w:fill="auto"/>
            <w:vAlign w:val="bottom"/>
          </w:tcPr>
          <w:p w:rsidR="00D87DDC" w:rsidRPr="00704A29" w:rsidRDefault="00D87DDC" w:rsidP="009E59A7"/>
        </w:tc>
        <w:tc>
          <w:tcPr>
            <w:tcW w:w="360" w:type="dxa"/>
            <w:gridSpan w:val="2"/>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right w:val="single" w:sz="8" w:space="0" w:color="000000"/>
            </w:tcBorders>
            <w:shd w:val="clear" w:color="auto" w:fill="auto"/>
            <w:vAlign w:val="bottom"/>
          </w:tcPr>
          <w:p w:rsidR="00D87DDC" w:rsidRPr="00704A29" w:rsidRDefault="00D87DDC" w:rsidP="009E59A7"/>
        </w:tc>
        <w:tc>
          <w:tcPr>
            <w:tcW w:w="360" w:type="dxa"/>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right w:val="single" w:sz="8" w:space="0" w:color="000000"/>
            </w:tcBorders>
            <w:shd w:val="clear" w:color="auto" w:fill="auto"/>
            <w:vAlign w:val="bottom"/>
          </w:tcPr>
          <w:p w:rsidR="00D87DDC" w:rsidRPr="00704A29" w:rsidRDefault="00D87DDC" w:rsidP="009E59A7"/>
        </w:tc>
        <w:tc>
          <w:tcPr>
            <w:tcW w:w="240" w:type="dxa"/>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right w:val="single" w:sz="8" w:space="0" w:color="000000"/>
            </w:tcBorders>
            <w:shd w:val="clear" w:color="auto" w:fill="auto"/>
            <w:vAlign w:val="bottom"/>
          </w:tcPr>
          <w:p w:rsidR="00D87DDC" w:rsidRPr="00704A29" w:rsidRDefault="00D87DDC" w:rsidP="009E59A7"/>
        </w:tc>
        <w:tc>
          <w:tcPr>
            <w:tcW w:w="340" w:type="dxa"/>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right w:val="single" w:sz="8" w:space="0" w:color="000000"/>
            </w:tcBorders>
            <w:shd w:val="clear" w:color="auto" w:fill="auto"/>
            <w:vAlign w:val="bottom"/>
          </w:tcPr>
          <w:p w:rsidR="00D87DDC" w:rsidRPr="00704A29" w:rsidRDefault="00D87DDC" w:rsidP="009E59A7"/>
        </w:tc>
        <w:tc>
          <w:tcPr>
            <w:tcW w:w="360" w:type="dxa"/>
            <w:tcBorders>
              <w:bottom w:val="single" w:sz="8" w:space="0" w:color="000000"/>
            </w:tcBorders>
            <w:shd w:val="clear" w:color="auto" w:fill="auto"/>
            <w:vAlign w:val="bottom"/>
          </w:tcPr>
          <w:p w:rsidR="00D87DDC" w:rsidRPr="00704A29" w:rsidRDefault="00D87DDC" w:rsidP="009E59A7"/>
        </w:tc>
        <w:tc>
          <w:tcPr>
            <w:tcW w:w="300" w:type="dxa"/>
            <w:tcBorders>
              <w:bottom w:val="single" w:sz="8" w:space="0" w:color="000000"/>
              <w:right w:val="single" w:sz="8" w:space="0" w:color="000000"/>
            </w:tcBorders>
            <w:shd w:val="clear" w:color="auto" w:fill="auto"/>
            <w:vAlign w:val="bottom"/>
          </w:tcPr>
          <w:p w:rsidR="00D87DDC" w:rsidRPr="00704A29" w:rsidRDefault="00D87DDC" w:rsidP="009E59A7"/>
        </w:tc>
        <w:tc>
          <w:tcPr>
            <w:tcW w:w="480" w:type="dxa"/>
            <w:tcBorders>
              <w:bottom w:val="single" w:sz="8" w:space="0" w:color="000000"/>
            </w:tcBorders>
            <w:shd w:val="clear" w:color="auto" w:fill="auto"/>
            <w:vAlign w:val="bottom"/>
          </w:tcPr>
          <w:p w:rsidR="00D87DDC" w:rsidRPr="00704A29" w:rsidRDefault="00D87DDC" w:rsidP="009E59A7"/>
        </w:tc>
        <w:tc>
          <w:tcPr>
            <w:tcW w:w="300" w:type="dxa"/>
            <w:tcBorders>
              <w:bottom w:val="single" w:sz="8" w:space="0" w:color="000000"/>
              <w:right w:val="single" w:sz="8" w:space="0" w:color="000000"/>
            </w:tcBorders>
            <w:shd w:val="clear" w:color="auto" w:fill="auto"/>
            <w:vAlign w:val="bottom"/>
          </w:tcPr>
          <w:p w:rsidR="00D87DDC" w:rsidRPr="00704A29" w:rsidRDefault="00D87DDC" w:rsidP="009E59A7"/>
        </w:tc>
        <w:tc>
          <w:tcPr>
            <w:tcW w:w="480" w:type="dxa"/>
            <w:tcBorders>
              <w:bottom w:val="single" w:sz="8" w:space="0" w:color="000000"/>
            </w:tcBorders>
            <w:shd w:val="clear" w:color="auto" w:fill="auto"/>
            <w:vAlign w:val="bottom"/>
          </w:tcPr>
          <w:p w:rsidR="00D87DDC" w:rsidRPr="00704A29" w:rsidRDefault="00D87DDC" w:rsidP="009E59A7"/>
        </w:tc>
        <w:tc>
          <w:tcPr>
            <w:tcW w:w="30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right w:val="single" w:sz="8" w:space="0" w:color="000000"/>
            </w:tcBorders>
            <w:shd w:val="clear" w:color="auto" w:fill="auto"/>
            <w:vAlign w:val="bottom"/>
          </w:tcPr>
          <w:p w:rsidR="00D87DDC" w:rsidRPr="00704A29" w:rsidRDefault="00D87DDC" w:rsidP="009E59A7"/>
        </w:tc>
      </w:tr>
      <w:tr w:rsidR="00D87DDC" w:rsidRPr="00704A29" w:rsidTr="009E59A7">
        <w:trPr>
          <w:trHeight w:val="262"/>
        </w:trPr>
        <w:tc>
          <w:tcPr>
            <w:tcW w:w="3600" w:type="dxa"/>
            <w:gridSpan w:val="12"/>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10. Заменить воздушный фильтр</w:t>
            </w:r>
          </w:p>
        </w:tc>
        <w:tc>
          <w:tcPr>
            <w:tcW w:w="360" w:type="dxa"/>
            <w:gridSpan w:val="2"/>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right w:val="single" w:sz="8" w:space="0" w:color="000000"/>
            </w:tcBorders>
            <w:shd w:val="clear" w:color="auto" w:fill="auto"/>
            <w:vAlign w:val="bottom"/>
          </w:tcPr>
          <w:p w:rsidR="00D87DDC" w:rsidRPr="00704A29" w:rsidRDefault="00D87DDC" w:rsidP="009E59A7"/>
        </w:tc>
        <w:tc>
          <w:tcPr>
            <w:tcW w:w="360" w:type="dxa"/>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right w:val="single" w:sz="8" w:space="0" w:color="000000"/>
            </w:tcBorders>
            <w:shd w:val="clear" w:color="auto" w:fill="auto"/>
            <w:vAlign w:val="bottom"/>
          </w:tcPr>
          <w:p w:rsidR="00D87DDC" w:rsidRPr="00704A29" w:rsidRDefault="00D87DDC" w:rsidP="009E59A7"/>
        </w:tc>
        <w:tc>
          <w:tcPr>
            <w:tcW w:w="240" w:type="dxa"/>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right w:val="single" w:sz="8" w:space="0" w:color="000000"/>
            </w:tcBorders>
            <w:shd w:val="clear" w:color="auto" w:fill="auto"/>
            <w:vAlign w:val="bottom"/>
          </w:tcPr>
          <w:p w:rsidR="00D87DDC" w:rsidRPr="00704A29" w:rsidRDefault="00D87DDC" w:rsidP="009E59A7"/>
        </w:tc>
        <w:tc>
          <w:tcPr>
            <w:tcW w:w="340" w:type="dxa"/>
            <w:tcBorders>
              <w:bottom w:val="single" w:sz="8" w:space="0" w:color="000000"/>
            </w:tcBorders>
            <w:shd w:val="clear" w:color="auto" w:fill="auto"/>
            <w:vAlign w:val="bottom"/>
          </w:tcPr>
          <w:p w:rsidR="00D87DDC" w:rsidRPr="00704A29" w:rsidRDefault="00D87DDC" w:rsidP="009E59A7">
            <w:pPr>
              <w:ind w:left="80"/>
              <w:rPr>
                <w:rFonts w:eastAsia="Arial"/>
              </w:rPr>
            </w:pPr>
            <w:proofErr w:type="spellStart"/>
            <w:r>
              <w:rPr>
                <w:rFonts w:eastAsia="Arial"/>
              </w:rPr>
              <w:t>х</w:t>
            </w:r>
            <w:proofErr w:type="spellEnd"/>
          </w:p>
        </w:tc>
        <w:tc>
          <w:tcPr>
            <w:tcW w:w="320" w:type="dxa"/>
            <w:tcBorders>
              <w:bottom w:val="single" w:sz="8" w:space="0" w:color="000000"/>
              <w:right w:val="single" w:sz="8" w:space="0" w:color="000000"/>
            </w:tcBorders>
            <w:shd w:val="clear" w:color="auto" w:fill="auto"/>
            <w:vAlign w:val="bottom"/>
          </w:tcPr>
          <w:p w:rsidR="00D87DDC" w:rsidRPr="00704A29" w:rsidRDefault="00D87DDC" w:rsidP="009E59A7"/>
        </w:tc>
        <w:tc>
          <w:tcPr>
            <w:tcW w:w="360" w:type="dxa"/>
            <w:tcBorders>
              <w:bottom w:val="single" w:sz="8" w:space="0" w:color="000000"/>
            </w:tcBorders>
            <w:shd w:val="clear" w:color="auto" w:fill="auto"/>
            <w:vAlign w:val="bottom"/>
          </w:tcPr>
          <w:p w:rsidR="00D87DDC" w:rsidRPr="00704A29" w:rsidRDefault="00D87DDC" w:rsidP="009E59A7"/>
        </w:tc>
        <w:tc>
          <w:tcPr>
            <w:tcW w:w="300" w:type="dxa"/>
            <w:tcBorders>
              <w:bottom w:val="single" w:sz="8" w:space="0" w:color="000000"/>
              <w:right w:val="single" w:sz="8" w:space="0" w:color="000000"/>
            </w:tcBorders>
            <w:shd w:val="clear" w:color="auto" w:fill="auto"/>
            <w:vAlign w:val="bottom"/>
          </w:tcPr>
          <w:p w:rsidR="00D87DDC" w:rsidRPr="00704A29" w:rsidRDefault="00D87DDC" w:rsidP="009E59A7"/>
        </w:tc>
        <w:tc>
          <w:tcPr>
            <w:tcW w:w="480" w:type="dxa"/>
            <w:tcBorders>
              <w:bottom w:val="single" w:sz="8" w:space="0" w:color="000000"/>
            </w:tcBorders>
            <w:shd w:val="clear" w:color="auto" w:fill="auto"/>
            <w:vAlign w:val="bottom"/>
          </w:tcPr>
          <w:p w:rsidR="00D87DDC" w:rsidRPr="00704A29" w:rsidRDefault="00D87DDC" w:rsidP="009E59A7"/>
        </w:tc>
        <w:tc>
          <w:tcPr>
            <w:tcW w:w="300" w:type="dxa"/>
            <w:tcBorders>
              <w:bottom w:val="single" w:sz="8" w:space="0" w:color="000000"/>
              <w:right w:val="single" w:sz="8" w:space="0" w:color="000000"/>
            </w:tcBorders>
            <w:shd w:val="clear" w:color="auto" w:fill="auto"/>
            <w:vAlign w:val="bottom"/>
          </w:tcPr>
          <w:p w:rsidR="00D87DDC" w:rsidRPr="00704A29" w:rsidRDefault="00D87DDC" w:rsidP="009E59A7"/>
        </w:tc>
        <w:tc>
          <w:tcPr>
            <w:tcW w:w="480" w:type="dxa"/>
            <w:tcBorders>
              <w:bottom w:val="single" w:sz="8" w:space="0" w:color="000000"/>
            </w:tcBorders>
            <w:shd w:val="clear" w:color="auto" w:fill="auto"/>
            <w:vAlign w:val="bottom"/>
          </w:tcPr>
          <w:p w:rsidR="00D87DDC" w:rsidRPr="00704A29" w:rsidRDefault="00D87DDC" w:rsidP="009E59A7"/>
        </w:tc>
        <w:tc>
          <w:tcPr>
            <w:tcW w:w="30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right w:val="single" w:sz="8" w:space="0" w:color="000000"/>
            </w:tcBorders>
            <w:shd w:val="clear" w:color="auto" w:fill="auto"/>
            <w:vAlign w:val="bottom"/>
          </w:tcPr>
          <w:p w:rsidR="00D87DDC" w:rsidRPr="00704A29" w:rsidRDefault="00D87DDC" w:rsidP="009E59A7"/>
        </w:tc>
      </w:tr>
      <w:tr w:rsidR="00D87DDC" w:rsidRPr="00704A29" w:rsidTr="009E59A7">
        <w:trPr>
          <w:trHeight w:val="238"/>
        </w:trPr>
        <w:tc>
          <w:tcPr>
            <w:tcW w:w="4280" w:type="dxa"/>
            <w:gridSpan w:val="15"/>
            <w:tcBorders>
              <w:left w:val="single" w:sz="8" w:space="0" w:color="000000"/>
              <w:right w:val="single" w:sz="8" w:space="0" w:color="000000"/>
            </w:tcBorders>
            <w:shd w:val="clear" w:color="auto" w:fill="auto"/>
            <w:vAlign w:val="bottom"/>
          </w:tcPr>
          <w:p w:rsidR="00D87DDC" w:rsidRPr="00704A29" w:rsidRDefault="00D87DDC" w:rsidP="009E59A7">
            <w:pPr>
              <w:ind w:left="120"/>
              <w:rPr>
                <w:rFonts w:eastAsia="Arial"/>
              </w:rPr>
            </w:pPr>
            <w:r>
              <w:rPr>
                <w:rFonts w:eastAsia="Arial"/>
              </w:rPr>
              <w:t xml:space="preserve">11. Отрегулировать натяжение </w:t>
            </w:r>
            <w:proofErr w:type="gramStart"/>
            <w:r>
              <w:rPr>
                <w:rFonts w:eastAsia="Arial"/>
              </w:rPr>
              <w:t>приводного</w:t>
            </w:r>
            <w:proofErr w:type="gramEnd"/>
          </w:p>
        </w:tc>
        <w:tc>
          <w:tcPr>
            <w:tcW w:w="360" w:type="dxa"/>
            <w:shd w:val="clear" w:color="auto" w:fill="auto"/>
            <w:vAlign w:val="bottom"/>
          </w:tcPr>
          <w:p w:rsidR="00D87DDC" w:rsidRPr="00704A29" w:rsidRDefault="00D87DDC" w:rsidP="009E59A7"/>
        </w:tc>
        <w:tc>
          <w:tcPr>
            <w:tcW w:w="320" w:type="dxa"/>
            <w:tcBorders>
              <w:right w:val="single" w:sz="8" w:space="0" w:color="000000"/>
            </w:tcBorders>
            <w:shd w:val="clear" w:color="auto" w:fill="auto"/>
            <w:vAlign w:val="bottom"/>
          </w:tcPr>
          <w:p w:rsidR="00D87DDC" w:rsidRPr="00704A29" w:rsidRDefault="00D87DDC" w:rsidP="009E59A7"/>
        </w:tc>
        <w:tc>
          <w:tcPr>
            <w:tcW w:w="240" w:type="dxa"/>
            <w:shd w:val="clear" w:color="auto" w:fill="auto"/>
            <w:vAlign w:val="bottom"/>
          </w:tcPr>
          <w:p w:rsidR="00D87DDC" w:rsidRPr="00704A29" w:rsidRDefault="00D87DDC" w:rsidP="009E59A7"/>
        </w:tc>
        <w:tc>
          <w:tcPr>
            <w:tcW w:w="320" w:type="dxa"/>
            <w:tcBorders>
              <w:right w:val="single" w:sz="8" w:space="0" w:color="000000"/>
            </w:tcBorders>
            <w:shd w:val="clear" w:color="auto" w:fill="auto"/>
            <w:vAlign w:val="bottom"/>
          </w:tcPr>
          <w:p w:rsidR="00D87DDC" w:rsidRPr="00704A29" w:rsidRDefault="00D87DDC" w:rsidP="009E59A7"/>
        </w:tc>
        <w:tc>
          <w:tcPr>
            <w:tcW w:w="340" w:type="dxa"/>
            <w:shd w:val="clear" w:color="auto" w:fill="auto"/>
            <w:vAlign w:val="bottom"/>
          </w:tcPr>
          <w:p w:rsidR="00D87DDC" w:rsidRPr="00704A29" w:rsidRDefault="00D87DDC" w:rsidP="009E59A7">
            <w:pPr>
              <w:ind w:left="80"/>
              <w:rPr>
                <w:rFonts w:eastAsia="Arial"/>
              </w:rPr>
            </w:pPr>
            <w:proofErr w:type="spellStart"/>
            <w:r>
              <w:rPr>
                <w:rFonts w:eastAsia="Arial"/>
              </w:rPr>
              <w:t>х</w:t>
            </w:r>
            <w:proofErr w:type="spellEnd"/>
          </w:p>
        </w:tc>
        <w:tc>
          <w:tcPr>
            <w:tcW w:w="320" w:type="dxa"/>
            <w:tcBorders>
              <w:right w:val="single" w:sz="8" w:space="0" w:color="000000"/>
            </w:tcBorders>
            <w:shd w:val="clear" w:color="auto" w:fill="auto"/>
            <w:vAlign w:val="bottom"/>
          </w:tcPr>
          <w:p w:rsidR="00D87DDC" w:rsidRPr="00704A29" w:rsidRDefault="00D87DDC" w:rsidP="009E59A7"/>
        </w:tc>
        <w:tc>
          <w:tcPr>
            <w:tcW w:w="360" w:type="dxa"/>
            <w:shd w:val="clear" w:color="auto" w:fill="auto"/>
            <w:vAlign w:val="bottom"/>
          </w:tcPr>
          <w:p w:rsidR="00D87DDC" w:rsidRPr="00704A29" w:rsidRDefault="00D87DDC" w:rsidP="009E59A7"/>
        </w:tc>
        <w:tc>
          <w:tcPr>
            <w:tcW w:w="300" w:type="dxa"/>
            <w:tcBorders>
              <w:right w:val="single" w:sz="8" w:space="0" w:color="000000"/>
            </w:tcBorders>
            <w:shd w:val="clear" w:color="auto" w:fill="auto"/>
            <w:vAlign w:val="bottom"/>
          </w:tcPr>
          <w:p w:rsidR="00D87DDC" w:rsidRPr="00704A29" w:rsidRDefault="00D87DDC" w:rsidP="009E59A7"/>
        </w:tc>
        <w:tc>
          <w:tcPr>
            <w:tcW w:w="480" w:type="dxa"/>
            <w:shd w:val="clear" w:color="auto" w:fill="auto"/>
            <w:vAlign w:val="bottom"/>
          </w:tcPr>
          <w:p w:rsidR="00D87DDC" w:rsidRPr="00704A29" w:rsidRDefault="00D87DDC" w:rsidP="009E59A7"/>
        </w:tc>
        <w:tc>
          <w:tcPr>
            <w:tcW w:w="300" w:type="dxa"/>
            <w:tcBorders>
              <w:right w:val="single" w:sz="8" w:space="0" w:color="000000"/>
            </w:tcBorders>
            <w:shd w:val="clear" w:color="auto" w:fill="auto"/>
            <w:vAlign w:val="bottom"/>
          </w:tcPr>
          <w:p w:rsidR="00D87DDC" w:rsidRPr="00704A29" w:rsidRDefault="00D87DDC" w:rsidP="009E59A7"/>
        </w:tc>
        <w:tc>
          <w:tcPr>
            <w:tcW w:w="480" w:type="dxa"/>
            <w:shd w:val="clear" w:color="auto" w:fill="auto"/>
            <w:vAlign w:val="bottom"/>
          </w:tcPr>
          <w:p w:rsidR="00D87DDC" w:rsidRPr="00704A29" w:rsidRDefault="00D87DDC" w:rsidP="009E59A7"/>
        </w:tc>
        <w:tc>
          <w:tcPr>
            <w:tcW w:w="300" w:type="dxa"/>
            <w:tcBorders>
              <w:right w:val="single" w:sz="8" w:space="0" w:color="000000"/>
            </w:tcBorders>
            <w:shd w:val="clear" w:color="auto" w:fill="auto"/>
            <w:vAlign w:val="bottom"/>
          </w:tcPr>
          <w:p w:rsidR="00D87DDC" w:rsidRPr="00704A29" w:rsidRDefault="00D87DDC" w:rsidP="009E59A7"/>
        </w:tc>
        <w:tc>
          <w:tcPr>
            <w:tcW w:w="460" w:type="dxa"/>
            <w:shd w:val="clear" w:color="auto" w:fill="auto"/>
            <w:vAlign w:val="bottom"/>
          </w:tcPr>
          <w:p w:rsidR="00D87DDC" w:rsidRPr="00704A29" w:rsidRDefault="00D87DDC" w:rsidP="009E59A7"/>
        </w:tc>
        <w:tc>
          <w:tcPr>
            <w:tcW w:w="320" w:type="dxa"/>
            <w:tcBorders>
              <w:right w:val="single" w:sz="8" w:space="0" w:color="000000"/>
            </w:tcBorders>
            <w:shd w:val="clear" w:color="auto" w:fill="auto"/>
            <w:vAlign w:val="bottom"/>
          </w:tcPr>
          <w:p w:rsidR="00D87DDC" w:rsidRPr="00704A29" w:rsidRDefault="00D87DDC" w:rsidP="009E59A7"/>
        </w:tc>
        <w:tc>
          <w:tcPr>
            <w:tcW w:w="460" w:type="dxa"/>
            <w:shd w:val="clear" w:color="auto" w:fill="auto"/>
            <w:vAlign w:val="bottom"/>
          </w:tcPr>
          <w:p w:rsidR="00D87DDC" w:rsidRPr="00704A29" w:rsidRDefault="00D87DDC" w:rsidP="009E59A7"/>
        </w:tc>
        <w:tc>
          <w:tcPr>
            <w:tcW w:w="320" w:type="dxa"/>
            <w:tcBorders>
              <w:right w:val="single" w:sz="8" w:space="0" w:color="000000"/>
            </w:tcBorders>
            <w:shd w:val="clear" w:color="auto" w:fill="auto"/>
            <w:vAlign w:val="bottom"/>
          </w:tcPr>
          <w:p w:rsidR="00D87DDC" w:rsidRPr="00704A29" w:rsidRDefault="00D87DDC" w:rsidP="009E59A7"/>
        </w:tc>
      </w:tr>
      <w:tr w:rsidR="00D87DDC" w:rsidRPr="00704A29" w:rsidTr="009E59A7">
        <w:trPr>
          <w:trHeight w:val="273"/>
        </w:trPr>
        <w:tc>
          <w:tcPr>
            <w:tcW w:w="2600" w:type="dxa"/>
            <w:gridSpan w:val="8"/>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ремня компрессора</w:t>
            </w:r>
          </w:p>
        </w:tc>
        <w:tc>
          <w:tcPr>
            <w:tcW w:w="260" w:type="dxa"/>
            <w:tcBorders>
              <w:bottom w:val="single" w:sz="8" w:space="0" w:color="000000"/>
            </w:tcBorders>
            <w:shd w:val="clear" w:color="auto" w:fill="auto"/>
            <w:vAlign w:val="bottom"/>
          </w:tcPr>
          <w:p w:rsidR="00D87DDC" w:rsidRPr="00704A29" w:rsidRDefault="00D87DDC" w:rsidP="009E59A7"/>
        </w:tc>
        <w:tc>
          <w:tcPr>
            <w:tcW w:w="740" w:type="dxa"/>
            <w:gridSpan w:val="3"/>
            <w:tcBorders>
              <w:bottom w:val="single" w:sz="8" w:space="0" w:color="000000"/>
            </w:tcBorders>
            <w:shd w:val="clear" w:color="auto" w:fill="auto"/>
            <w:vAlign w:val="bottom"/>
          </w:tcPr>
          <w:p w:rsidR="00D87DDC" w:rsidRPr="00704A29" w:rsidRDefault="00D87DDC" w:rsidP="009E59A7"/>
        </w:tc>
        <w:tc>
          <w:tcPr>
            <w:tcW w:w="360" w:type="dxa"/>
            <w:gridSpan w:val="2"/>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right w:val="single" w:sz="8" w:space="0" w:color="000000"/>
            </w:tcBorders>
            <w:shd w:val="clear" w:color="auto" w:fill="auto"/>
            <w:vAlign w:val="bottom"/>
          </w:tcPr>
          <w:p w:rsidR="00D87DDC" w:rsidRPr="00704A29" w:rsidRDefault="00D87DDC" w:rsidP="009E59A7"/>
        </w:tc>
        <w:tc>
          <w:tcPr>
            <w:tcW w:w="360" w:type="dxa"/>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right w:val="single" w:sz="8" w:space="0" w:color="000000"/>
            </w:tcBorders>
            <w:shd w:val="clear" w:color="auto" w:fill="auto"/>
            <w:vAlign w:val="bottom"/>
          </w:tcPr>
          <w:p w:rsidR="00D87DDC" w:rsidRPr="00704A29" w:rsidRDefault="00D87DDC" w:rsidP="009E59A7"/>
        </w:tc>
        <w:tc>
          <w:tcPr>
            <w:tcW w:w="240" w:type="dxa"/>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right w:val="single" w:sz="8" w:space="0" w:color="000000"/>
            </w:tcBorders>
            <w:shd w:val="clear" w:color="auto" w:fill="auto"/>
            <w:vAlign w:val="bottom"/>
          </w:tcPr>
          <w:p w:rsidR="00D87DDC" w:rsidRPr="00704A29" w:rsidRDefault="00D87DDC" w:rsidP="009E59A7"/>
        </w:tc>
        <w:tc>
          <w:tcPr>
            <w:tcW w:w="340" w:type="dxa"/>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right w:val="single" w:sz="8" w:space="0" w:color="000000"/>
            </w:tcBorders>
            <w:shd w:val="clear" w:color="auto" w:fill="auto"/>
            <w:vAlign w:val="bottom"/>
          </w:tcPr>
          <w:p w:rsidR="00D87DDC" w:rsidRPr="00704A29" w:rsidRDefault="00D87DDC" w:rsidP="009E59A7"/>
        </w:tc>
        <w:tc>
          <w:tcPr>
            <w:tcW w:w="360" w:type="dxa"/>
            <w:tcBorders>
              <w:bottom w:val="single" w:sz="8" w:space="0" w:color="000000"/>
            </w:tcBorders>
            <w:shd w:val="clear" w:color="auto" w:fill="auto"/>
            <w:vAlign w:val="bottom"/>
          </w:tcPr>
          <w:p w:rsidR="00D87DDC" w:rsidRPr="00704A29" w:rsidRDefault="00D87DDC" w:rsidP="009E59A7"/>
        </w:tc>
        <w:tc>
          <w:tcPr>
            <w:tcW w:w="300" w:type="dxa"/>
            <w:tcBorders>
              <w:bottom w:val="single" w:sz="8" w:space="0" w:color="000000"/>
              <w:right w:val="single" w:sz="8" w:space="0" w:color="000000"/>
            </w:tcBorders>
            <w:shd w:val="clear" w:color="auto" w:fill="auto"/>
            <w:vAlign w:val="bottom"/>
          </w:tcPr>
          <w:p w:rsidR="00D87DDC" w:rsidRPr="00704A29" w:rsidRDefault="00D87DDC" w:rsidP="009E59A7"/>
        </w:tc>
        <w:tc>
          <w:tcPr>
            <w:tcW w:w="480" w:type="dxa"/>
            <w:tcBorders>
              <w:bottom w:val="single" w:sz="8" w:space="0" w:color="000000"/>
            </w:tcBorders>
            <w:shd w:val="clear" w:color="auto" w:fill="auto"/>
            <w:vAlign w:val="bottom"/>
          </w:tcPr>
          <w:p w:rsidR="00D87DDC" w:rsidRPr="00704A29" w:rsidRDefault="00D87DDC" w:rsidP="009E59A7"/>
        </w:tc>
        <w:tc>
          <w:tcPr>
            <w:tcW w:w="300" w:type="dxa"/>
            <w:tcBorders>
              <w:bottom w:val="single" w:sz="8" w:space="0" w:color="000000"/>
              <w:right w:val="single" w:sz="8" w:space="0" w:color="000000"/>
            </w:tcBorders>
            <w:shd w:val="clear" w:color="auto" w:fill="auto"/>
            <w:vAlign w:val="bottom"/>
          </w:tcPr>
          <w:p w:rsidR="00D87DDC" w:rsidRPr="00704A29" w:rsidRDefault="00D87DDC" w:rsidP="009E59A7"/>
        </w:tc>
        <w:tc>
          <w:tcPr>
            <w:tcW w:w="480" w:type="dxa"/>
            <w:tcBorders>
              <w:bottom w:val="single" w:sz="8" w:space="0" w:color="000000"/>
            </w:tcBorders>
            <w:shd w:val="clear" w:color="auto" w:fill="auto"/>
            <w:vAlign w:val="bottom"/>
          </w:tcPr>
          <w:p w:rsidR="00D87DDC" w:rsidRPr="00704A29" w:rsidRDefault="00D87DDC" w:rsidP="009E59A7"/>
        </w:tc>
        <w:tc>
          <w:tcPr>
            <w:tcW w:w="30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right w:val="single" w:sz="8" w:space="0" w:color="000000"/>
            </w:tcBorders>
            <w:shd w:val="clear" w:color="auto" w:fill="auto"/>
            <w:vAlign w:val="bottom"/>
          </w:tcPr>
          <w:p w:rsidR="00D87DDC" w:rsidRPr="00704A29" w:rsidRDefault="00D87DDC" w:rsidP="009E59A7"/>
        </w:tc>
        <w:tc>
          <w:tcPr>
            <w:tcW w:w="460" w:type="dxa"/>
            <w:tcBorders>
              <w:bottom w:val="single" w:sz="8" w:space="0" w:color="000000"/>
            </w:tcBorders>
            <w:shd w:val="clear" w:color="auto" w:fill="auto"/>
            <w:vAlign w:val="bottom"/>
          </w:tcPr>
          <w:p w:rsidR="00D87DDC" w:rsidRPr="00704A29" w:rsidRDefault="00D87DDC" w:rsidP="009E59A7"/>
        </w:tc>
        <w:tc>
          <w:tcPr>
            <w:tcW w:w="320" w:type="dxa"/>
            <w:tcBorders>
              <w:bottom w:val="single" w:sz="8" w:space="0" w:color="000000"/>
              <w:right w:val="single" w:sz="8" w:space="0" w:color="000000"/>
            </w:tcBorders>
            <w:shd w:val="clear" w:color="auto" w:fill="auto"/>
            <w:vAlign w:val="bottom"/>
          </w:tcPr>
          <w:p w:rsidR="00D87DDC" w:rsidRPr="00704A29" w:rsidRDefault="00D87DDC" w:rsidP="009E59A7"/>
        </w:tc>
      </w:tr>
    </w:tbl>
    <w:p w:rsidR="00D87DDC" w:rsidRPr="00704A29" w:rsidRDefault="00D87DDC" w:rsidP="009E59A7">
      <w:pPr>
        <w:ind w:right="160"/>
        <w:jc w:val="center"/>
        <w:rPr>
          <w:rFonts w:eastAsia="Arial"/>
          <w:b/>
          <w:i/>
        </w:rPr>
      </w:pPr>
    </w:p>
    <w:p w:rsidR="00D87DDC" w:rsidRPr="00704A29" w:rsidRDefault="00D87DDC" w:rsidP="009E59A7">
      <w:pPr>
        <w:ind w:right="160"/>
        <w:jc w:val="center"/>
        <w:rPr>
          <w:rFonts w:eastAsia="Arial"/>
          <w:b/>
          <w:i/>
        </w:rPr>
      </w:pPr>
    </w:p>
    <w:p w:rsidR="00D87DDC" w:rsidRPr="00704A29" w:rsidRDefault="00D87DDC" w:rsidP="009E59A7">
      <w:pPr>
        <w:ind w:right="160"/>
        <w:jc w:val="center"/>
        <w:rPr>
          <w:rFonts w:eastAsia="Arial"/>
          <w:b/>
          <w:i/>
        </w:rPr>
      </w:pPr>
    </w:p>
    <w:p w:rsidR="00D87DDC" w:rsidRPr="00704A29" w:rsidRDefault="00D87DDC" w:rsidP="008865E7">
      <w:pPr>
        <w:numPr>
          <w:ilvl w:val="2"/>
          <w:numId w:val="32"/>
        </w:numPr>
        <w:ind w:right="-5545"/>
      </w:pPr>
      <w:r>
        <w:rPr>
          <w:rFonts w:eastAsia="Arial"/>
          <w:b/>
          <w:i/>
        </w:rPr>
        <w:t>Плановое техобслуживание электрической системы</w:t>
      </w:r>
    </w:p>
    <w:p w:rsidR="00D87DDC" w:rsidRPr="00704A29" w:rsidRDefault="00D87DDC" w:rsidP="009E59A7">
      <w:pPr>
        <w:ind w:left="1080" w:right="-5545"/>
      </w:pPr>
    </w:p>
    <w:tbl>
      <w:tblPr>
        <w:tblW w:w="10012" w:type="dxa"/>
        <w:tblInd w:w="-10" w:type="dxa"/>
        <w:tblLayout w:type="fixed"/>
        <w:tblLook w:val="0000"/>
      </w:tblPr>
      <w:tblGrid>
        <w:gridCol w:w="236"/>
        <w:gridCol w:w="295"/>
        <w:gridCol w:w="20"/>
        <w:gridCol w:w="1134"/>
        <w:gridCol w:w="20"/>
        <w:gridCol w:w="296"/>
        <w:gridCol w:w="20"/>
        <w:gridCol w:w="715"/>
        <w:gridCol w:w="20"/>
        <w:gridCol w:w="239"/>
        <w:gridCol w:w="20"/>
        <w:gridCol w:w="696"/>
        <w:gridCol w:w="20"/>
        <w:gridCol w:w="335"/>
        <w:gridCol w:w="20"/>
        <w:gridCol w:w="296"/>
        <w:gridCol w:w="20"/>
        <w:gridCol w:w="334"/>
        <w:gridCol w:w="20"/>
        <w:gridCol w:w="296"/>
        <w:gridCol w:w="20"/>
        <w:gridCol w:w="220"/>
        <w:gridCol w:w="20"/>
        <w:gridCol w:w="296"/>
        <w:gridCol w:w="20"/>
        <w:gridCol w:w="315"/>
        <w:gridCol w:w="20"/>
        <w:gridCol w:w="296"/>
        <w:gridCol w:w="20"/>
        <w:gridCol w:w="334"/>
        <w:gridCol w:w="20"/>
        <w:gridCol w:w="277"/>
        <w:gridCol w:w="20"/>
        <w:gridCol w:w="448"/>
        <w:gridCol w:w="20"/>
        <w:gridCol w:w="277"/>
        <w:gridCol w:w="20"/>
        <w:gridCol w:w="448"/>
        <w:gridCol w:w="20"/>
        <w:gridCol w:w="277"/>
        <w:gridCol w:w="20"/>
        <w:gridCol w:w="429"/>
        <w:gridCol w:w="20"/>
        <w:gridCol w:w="296"/>
        <w:gridCol w:w="20"/>
        <w:gridCol w:w="429"/>
        <w:gridCol w:w="358"/>
      </w:tblGrid>
      <w:tr w:rsidR="00D87DDC" w:rsidRPr="00704A29" w:rsidTr="009E59A7">
        <w:trPr>
          <w:trHeight w:val="258"/>
        </w:trPr>
        <w:tc>
          <w:tcPr>
            <w:tcW w:w="20" w:type="dxa"/>
          </w:tcPr>
          <w:p w:rsidR="00D87DDC" w:rsidRPr="00704A29" w:rsidRDefault="00D87DDC" w:rsidP="009E59A7">
            <w:pPr>
              <w:widowControl w:val="0"/>
              <w:pBdr>
                <w:top w:val="nil"/>
                <w:left w:val="nil"/>
                <w:bottom w:val="nil"/>
                <w:right w:val="nil"/>
                <w:between w:val="nil"/>
              </w:pBdr>
              <w:spacing w:line="276" w:lineRule="auto"/>
            </w:pPr>
          </w:p>
        </w:tc>
        <w:tc>
          <w:tcPr>
            <w:tcW w:w="1520" w:type="dxa"/>
            <w:gridSpan w:val="4"/>
            <w:tcBorders>
              <w:top w:val="single" w:sz="4" w:space="0" w:color="000000"/>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b/>
              </w:rPr>
            </w:pPr>
            <w:r>
              <w:rPr>
                <w:rFonts w:eastAsia="Arial"/>
                <w:b/>
              </w:rPr>
              <w:t>Действие</w:t>
            </w:r>
          </w:p>
        </w:tc>
        <w:tc>
          <w:tcPr>
            <w:tcW w:w="320" w:type="dxa"/>
            <w:gridSpan w:val="2"/>
            <w:tcBorders>
              <w:top w:val="single" w:sz="4" w:space="0" w:color="000000"/>
              <w:bottom w:val="single" w:sz="8" w:space="0" w:color="000000"/>
            </w:tcBorders>
            <w:shd w:val="clear" w:color="auto" w:fill="auto"/>
            <w:vAlign w:val="bottom"/>
          </w:tcPr>
          <w:p w:rsidR="00D87DDC" w:rsidRPr="00704A29" w:rsidRDefault="00D87DDC" w:rsidP="009E59A7"/>
        </w:tc>
        <w:tc>
          <w:tcPr>
            <w:tcW w:w="760" w:type="dxa"/>
            <w:gridSpan w:val="2"/>
            <w:tcBorders>
              <w:top w:val="single" w:sz="4" w:space="0" w:color="000000"/>
              <w:bottom w:val="single" w:sz="8" w:space="0" w:color="000000"/>
            </w:tcBorders>
            <w:shd w:val="clear" w:color="auto" w:fill="auto"/>
            <w:vAlign w:val="bottom"/>
          </w:tcPr>
          <w:p w:rsidR="00D87DDC" w:rsidRPr="00704A29" w:rsidRDefault="00D87DDC" w:rsidP="009E59A7"/>
        </w:tc>
        <w:tc>
          <w:tcPr>
            <w:tcW w:w="260" w:type="dxa"/>
            <w:gridSpan w:val="2"/>
            <w:tcBorders>
              <w:top w:val="single" w:sz="4" w:space="0" w:color="000000"/>
              <w:bottom w:val="single" w:sz="8" w:space="0" w:color="000000"/>
            </w:tcBorders>
            <w:shd w:val="clear" w:color="auto" w:fill="auto"/>
            <w:vAlign w:val="bottom"/>
          </w:tcPr>
          <w:p w:rsidR="00D87DDC" w:rsidRPr="00704A29" w:rsidRDefault="00D87DDC" w:rsidP="009E59A7"/>
        </w:tc>
        <w:tc>
          <w:tcPr>
            <w:tcW w:w="740" w:type="dxa"/>
            <w:gridSpan w:val="2"/>
            <w:tcBorders>
              <w:top w:val="single" w:sz="4" w:space="0" w:color="000000"/>
              <w:bottom w:val="single" w:sz="8" w:space="0" w:color="000000"/>
            </w:tcBorders>
            <w:shd w:val="clear" w:color="auto" w:fill="auto"/>
            <w:vAlign w:val="bottom"/>
          </w:tcPr>
          <w:p w:rsidR="00D87DDC" w:rsidRPr="00704A29" w:rsidRDefault="00D87DDC" w:rsidP="009E59A7"/>
        </w:tc>
        <w:tc>
          <w:tcPr>
            <w:tcW w:w="360" w:type="dxa"/>
            <w:gridSpan w:val="2"/>
            <w:tcBorders>
              <w:top w:val="single" w:sz="4" w:space="0" w:color="000000"/>
              <w:bottom w:val="single" w:sz="8" w:space="0" w:color="000000"/>
              <w:right w:val="single" w:sz="8" w:space="0" w:color="000000"/>
            </w:tcBorders>
            <w:shd w:val="clear" w:color="auto" w:fill="auto"/>
            <w:vAlign w:val="bottom"/>
          </w:tcPr>
          <w:p w:rsidR="00D87DDC" w:rsidRPr="00704A29" w:rsidRDefault="00D87DDC" w:rsidP="009E59A7"/>
        </w:tc>
        <w:tc>
          <w:tcPr>
            <w:tcW w:w="680" w:type="dxa"/>
            <w:gridSpan w:val="4"/>
            <w:tcBorders>
              <w:top w:val="single" w:sz="4" w:space="0" w:color="000000"/>
              <w:bottom w:val="single" w:sz="8" w:space="0" w:color="000000"/>
              <w:right w:val="single" w:sz="8" w:space="0" w:color="000000"/>
            </w:tcBorders>
            <w:shd w:val="clear" w:color="auto" w:fill="auto"/>
            <w:vAlign w:val="bottom"/>
          </w:tcPr>
          <w:p w:rsidR="00D87DDC" w:rsidRPr="00704A29" w:rsidRDefault="00D87DDC" w:rsidP="009E59A7">
            <w:pPr>
              <w:ind w:left="100"/>
              <w:rPr>
                <w:rFonts w:eastAsia="Arial"/>
                <w:b/>
              </w:rPr>
            </w:pPr>
            <w:r>
              <w:rPr>
                <w:rFonts w:eastAsia="Arial"/>
                <w:b/>
              </w:rPr>
              <w:t>е/</w:t>
            </w:r>
            <w:proofErr w:type="spellStart"/>
            <w:r>
              <w:rPr>
                <w:rFonts w:eastAsia="Arial"/>
                <w:b/>
              </w:rPr>
              <w:t>дн</w:t>
            </w:r>
            <w:proofErr w:type="spellEnd"/>
          </w:p>
        </w:tc>
        <w:tc>
          <w:tcPr>
            <w:tcW w:w="560" w:type="dxa"/>
            <w:gridSpan w:val="4"/>
            <w:tcBorders>
              <w:top w:val="single" w:sz="4" w:space="0" w:color="000000"/>
              <w:bottom w:val="single" w:sz="8" w:space="0" w:color="000000"/>
              <w:right w:val="single" w:sz="8" w:space="0" w:color="000000"/>
            </w:tcBorders>
            <w:shd w:val="clear" w:color="auto" w:fill="auto"/>
            <w:vAlign w:val="bottom"/>
          </w:tcPr>
          <w:p w:rsidR="00D87DDC" w:rsidRPr="00704A29" w:rsidRDefault="00D87DDC" w:rsidP="009E59A7">
            <w:pPr>
              <w:ind w:left="100"/>
              <w:rPr>
                <w:rFonts w:eastAsia="Arial"/>
                <w:b/>
              </w:rPr>
            </w:pPr>
            <w:r>
              <w:rPr>
                <w:rFonts w:eastAsia="Arial"/>
                <w:b/>
              </w:rPr>
              <w:t>50ч</w:t>
            </w:r>
          </w:p>
        </w:tc>
        <w:tc>
          <w:tcPr>
            <w:tcW w:w="660" w:type="dxa"/>
            <w:gridSpan w:val="4"/>
            <w:tcBorders>
              <w:top w:val="single" w:sz="4" w:space="0" w:color="000000"/>
              <w:bottom w:val="single" w:sz="8" w:space="0" w:color="000000"/>
              <w:right w:val="single" w:sz="8" w:space="0" w:color="000000"/>
            </w:tcBorders>
            <w:shd w:val="clear" w:color="auto" w:fill="auto"/>
            <w:vAlign w:val="bottom"/>
          </w:tcPr>
          <w:p w:rsidR="00D87DDC" w:rsidRPr="00704A29" w:rsidRDefault="00D87DDC" w:rsidP="009E59A7">
            <w:pPr>
              <w:ind w:left="100"/>
              <w:rPr>
                <w:rFonts w:eastAsia="Arial"/>
                <w:b/>
              </w:rPr>
            </w:pPr>
            <w:r>
              <w:rPr>
                <w:rFonts w:eastAsia="Arial"/>
                <w:b/>
              </w:rPr>
              <w:t>250ч</w:t>
            </w:r>
          </w:p>
        </w:tc>
        <w:tc>
          <w:tcPr>
            <w:tcW w:w="680" w:type="dxa"/>
            <w:gridSpan w:val="4"/>
            <w:tcBorders>
              <w:top w:val="single" w:sz="4" w:space="0" w:color="000000"/>
              <w:bottom w:val="single" w:sz="8" w:space="0" w:color="000000"/>
              <w:right w:val="single" w:sz="8" w:space="0" w:color="000000"/>
            </w:tcBorders>
            <w:shd w:val="clear" w:color="auto" w:fill="auto"/>
            <w:vAlign w:val="bottom"/>
          </w:tcPr>
          <w:p w:rsidR="00D87DDC" w:rsidRPr="00704A29" w:rsidRDefault="00D87DDC" w:rsidP="009E59A7">
            <w:pPr>
              <w:ind w:left="100"/>
              <w:rPr>
                <w:rFonts w:eastAsia="Arial"/>
                <w:b/>
              </w:rPr>
            </w:pPr>
            <w:r>
              <w:rPr>
                <w:rFonts w:eastAsia="Arial"/>
                <w:b/>
              </w:rPr>
              <w:t>500ч</w:t>
            </w:r>
          </w:p>
        </w:tc>
        <w:tc>
          <w:tcPr>
            <w:tcW w:w="780" w:type="dxa"/>
            <w:gridSpan w:val="4"/>
            <w:tcBorders>
              <w:top w:val="single" w:sz="4" w:space="0" w:color="000000"/>
              <w:bottom w:val="single" w:sz="8" w:space="0" w:color="000000"/>
              <w:right w:val="single" w:sz="8" w:space="0" w:color="000000"/>
            </w:tcBorders>
            <w:shd w:val="clear" w:color="auto" w:fill="auto"/>
            <w:vAlign w:val="bottom"/>
          </w:tcPr>
          <w:p w:rsidR="00D87DDC" w:rsidRPr="00704A29" w:rsidRDefault="00D87DDC" w:rsidP="009E59A7">
            <w:pPr>
              <w:ind w:left="80"/>
              <w:rPr>
                <w:rFonts w:eastAsia="Arial"/>
                <w:b/>
              </w:rPr>
            </w:pPr>
            <w:r>
              <w:rPr>
                <w:rFonts w:eastAsia="Arial"/>
                <w:b/>
              </w:rPr>
              <w:t>1000ч</w:t>
            </w:r>
          </w:p>
        </w:tc>
        <w:tc>
          <w:tcPr>
            <w:tcW w:w="780" w:type="dxa"/>
            <w:gridSpan w:val="4"/>
            <w:tcBorders>
              <w:top w:val="single" w:sz="4" w:space="0" w:color="000000"/>
              <w:bottom w:val="single" w:sz="8" w:space="0" w:color="000000"/>
              <w:right w:val="single" w:sz="8" w:space="0" w:color="000000"/>
            </w:tcBorders>
            <w:shd w:val="clear" w:color="auto" w:fill="auto"/>
            <w:vAlign w:val="bottom"/>
          </w:tcPr>
          <w:p w:rsidR="00D87DDC" w:rsidRPr="00704A29" w:rsidRDefault="00D87DDC" w:rsidP="009E59A7">
            <w:pPr>
              <w:ind w:left="80"/>
              <w:rPr>
                <w:rFonts w:eastAsia="Arial"/>
                <w:b/>
              </w:rPr>
            </w:pPr>
            <w:r>
              <w:rPr>
                <w:rFonts w:eastAsia="Arial"/>
                <w:b/>
              </w:rPr>
              <w:t>1500ч</w:t>
            </w:r>
          </w:p>
        </w:tc>
        <w:tc>
          <w:tcPr>
            <w:tcW w:w="760" w:type="dxa"/>
            <w:gridSpan w:val="4"/>
            <w:tcBorders>
              <w:top w:val="single" w:sz="4" w:space="0" w:color="000000"/>
              <w:bottom w:val="single" w:sz="8" w:space="0" w:color="000000"/>
              <w:right w:val="single" w:sz="8" w:space="0" w:color="000000"/>
            </w:tcBorders>
            <w:shd w:val="clear" w:color="auto" w:fill="auto"/>
            <w:vAlign w:val="bottom"/>
          </w:tcPr>
          <w:p w:rsidR="00D87DDC" w:rsidRPr="00704A29" w:rsidRDefault="00D87DDC" w:rsidP="009E59A7">
            <w:pPr>
              <w:ind w:left="80"/>
              <w:rPr>
                <w:rFonts w:eastAsia="Arial"/>
                <w:b/>
              </w:rPr>
            </w:pPr>
            <w:r>
              <w:rPr>
                <w:rFonts w:eastAsia="Arial"/>
                <w:b/>
              </w:rPr>
              <w:t>2000ч</w:t>
            </w:r>
          </w:p>
        </w:tc>
        <w:tc>
          <w:tcPr>
            <w:tcW w:w="1132" w:type="dxa"/>
            <w:gridSpan w:val="4"/>
            <w:tcBorders>
              <w:top w:val="single" w:sz="4" w:space="0" w:color="000000"/>
              <w:bottom w:val="single" w:sz="8" w:space="0" w:color="000000"/>
              <w:right w:val="single" w:sz="8" w:space="0" w:color="000000"/>
            </w:tcBorders>
            <w:shd w:val="clear" w:color="auto" w:fill="auto"/>
            <w:vAlign w:val="bottom"/>
          </w:tcPr>
          <w:p w:rsidR="00D87DDC" w:rsidRPr="00704A29" w:rsidRDefault="00D87DDC" w:rsidP="009E59A7">
            <w:pPr>
              <w:ind w:left="100"/>
              <w:rPr>
                <w:rFonts w:eastAsia="Arial"/>
                <w:b/>
              </w:rPr>
            </w:pPr>
            <w:r>
              <w:rPr>
                <w:rFonts w:eastAsia="Arial"/>
                <w:b/>
              </w:rPr>
              <w:t>3000ч</w:t>
            </w:r>
          </w:p>
        </w:tc>
      </w:tr>
      <w:tr w:rsidR="00D87DDC" w:rsidRPr="00704A29" w:rsidTr="009E59A7">
        <w:trPr>
          <w:trHeight w:val="238"/>
        </w:trPr>
        <w:tc>
          <w:tcPr>
            <w:tcW w:w="20" w:type="dxa"/>
          </w:tcPr>
          <w:p w:rsidR="00D87DDC" w:rsidRPr="00704A29" w:rsidRDefault="00D87DDC" w:rsidP="009E59A7">
            <w:pPr>
              <w:widowControl w:val="0"/>
              <w:pBdr>
                <w:top w:val="nil"/>
                <w:left w:val="nil"/>
                <w:bottom w:val="nil"/>
                <w:right w:val="nil"/>
                <w:between w:val="nil"/>
              </w:pBdr>
              <w:spacing w:line="276" w:lineRule="auto"/>
              <w:rPr>
                <w:rFonts w:eastAsia="Arial"/>
                <w:b/>
              </w:rPr>
            </w:pPr>
          </w:p>
        </w:tc>
        <w:tc>
          <w:tcPr>
            <w:tcW w:w="1520" w:type="dxa"/>
            <w:gridSpan w:val="4"/>
            <w:tcBorders>
              <w:left w:val="single" w:sz="8" w:space="0" w:color="000000"/>
            </w:tcBorders>
            <w:shd w:val="clear" w:color="auto" w:fill="auto"/>
            <w:vAlign w:val="bottom"/>
          </w:tcPr>
          <w:p w:rsidR="00D87DDC" w:rsidRPr="00704A29" w:rsidRDefault="00D87DDC" w:rsidP="009E59A7">
            <w:pPr>
              <w:ind w:left="120"/>
              <w:rPr>
                <w:rFonts w:eastAsia="Arial"/>
              </w:rPr>
            </w:pPr>
            <w:r>
              <w:rPr>
                <w:rFonts w:eastAsia="Arial"/>
              </w:rPr>
              <w:t>1.Проверить</w:t>
            </w:r>
          </w:p>
        </w:tc>
        <w:tc>
          <w:tcPr>
            <w:tcW w:w="1080" w:type="dxa"/>
            <w:gridSpan w:val="4"/>
            <w:shd w:val="clear" w:color="auto" w:fill="auto"/>
            <w:vAlign w:val="bottom"/>
          </w:tcPr>
          <w:p w:rsidR="00D87DDC" w:rsidRPr="00704A29" w:rsidRDefault="00D87DDC" w:rsidP="009E59A7">
            <w:pPr>
              <w:ind w:right="59"/>
              <w:jc w:val="right"/>
              <w:rPr>
                <w:rFonts w:eastAsia="Arial"/>
              </w:rPr>
            </w:pPr>
            <w:r>
              <w:rPr>
                <w:rFonts w:eastAsia="Arial"/>
              </w:rPr>
              <w:t>затяжку</w:t>
            </w:r>
          </w:p>
        </w:tc>
        <w:tc>
          <w:tcPr>
            <w:tcW w:w="260" w:type="dxa"/>
            <w:gridSpan w:val="2"/>
            <w:shd w:val="clear" w:color="auto" w:fill="auto"/>
            <w:vAlign w:val="bottom"/>
          </w:tcPr>
          <w:p w:rsidR="00D87DDC" w:rsidRPr="00704A29" w:rsidRDefault="00D87DDC" w:rsidP="009E59A7"/>
        </w:tc>
        <w:tc>
          <w:tcPr>
            <w:tcW w:w="1100" w:type="dxa"/>
            <w:gridSpan w:val="4"/>
            <w:tcBorders>
              <w:right w:val="single" w:sz="8" w:space="0" w:color="000000"/>
            </w:tcBorders>
            <w:shd w:val="clear" w:color="auto" w:fill="auto"/>
            <w:vAlign w:val="bottom"/>
          </w:tcPr>
          <w:p w:rsidR="00D87DDC" w:rsidRPr="00704A29" w:rsidRDefault="00D87DDC" w:rsidP="009E59A7">
            <w:pPr>
              <w:ind w:right="19"/>
              <w:jc w:val="right"/>
              <w:rPr>
                <w:rFonts w:eastAsia="Arial"/>
              </w:rPr>
            </w:pPr>
            <w:r>
              <w:rPr>
                <w:rFonts w:eastAsia="Arial"/>
              </w:rPr>
              <w:t>крепления</w:t>
            </w:r>
          </w:p>
        </w:tc>
        <w:tc>
          <w:tcPr>
            <w:tcW w:w="680" w:type="dxa"/>
            <w:gridSpan w:val="4"/>
            <w:tcBorders>
              <w:right w:val="single" w:sz="8" w:space="0" w:color="000000"/>
            </w:tcBorders>
            <w:shd w:val="clear" w:color="auto" w:fill="auto"/>
            <w:vAlign w:val="bottom"/>
          </w:tcPr>
          <w:p w:rsidR="00D87DDC" w:rsidRPr="00704A29" w:rsidRDefault="00D87DDC" w:rsidP="009E59A7"/>
        </w:tc>
        <w:tc>
          <w:tcPr>
            <w:tcW w:w="320" w:type="dxa"/>
            <w:gridSpan w:val="2"/>
            <w:shd w:val="clear" w:color="auto" w:fill="auto"/>
            <w:vAlign w:val="bottom"/>
          </w:tcPr>
          <w:p w:rsidR="00D87DDC" w:rsidRPr="00704A29" w:rsidRDefault="00D87DDC" w:rsidP="009E59A7"/>
        </w:tc>
        <w:tc>
          <w:tcPr>
            <w:tcW w:w="240" w:type="dxa"/>
            <w:gridSpan w:val="2"/>
            <w:tcBorders>
              <w:right w:val="single" w:sz="8" w:space="0" w:color="000000"/>
            </w:tcBorders>
            <w:shd w:val="clear" w:color="auto" w:fill="auto"/>
            <w:vAlign w:val="bottom"/>
          </w:tcPr>
          <w:p w:rsidR="00D87DDC" w:rsidRPr="00704A29" w:rsidRDefault="00D87DDC" w:rsidP="009E59A7"/>
        </w:tc>
        <w:tc>
          <w:tcPr>
            <w:tcW w:w="660" w:type="dxa"/>
            <w:gridSpan w:val="4"/>
            <w:tcBorders>
              <w:right w:val="single" w:sz="8" w:space="0" w:color="000000"/>
            </w:tcBorders>
            <w:shd w:val="clear" w:color="auto" w:fill="auto"/>
            <w:vAlign w:val="bottom"/>
          </w:tcPr>
          <w:p w:rsidR="00D87DDC" w:rsidRPr="00704A29" w:rsidRDefault="00D87DDC" w:rsidP="009E59A7">
            <w:pPr>
              <w:ind w:left="100"/>
              <w:rPr>
                <w:rFonts w:eastAsia="Arial"/>
              </w:rPr>
            </w:pPr>
            <w:proofErr w:type="spellStart"/>
            <w:r>
              <w:rPr>
                <w:rFonts w:eastAsia="Arial"/>
              </w:rPr>
              <w:t>х</w:t>
            </w:r>
            <w:proofErr w:type="spellEnd"/>
          </w:p>
        </w:tc>
        <w:tc>
          <w:tcPr>
            <w:tcW w:w="320" w:type="dxa"/>
            <w:gridSpan w:val="2"/>
            <w:shd w:val="clear" w:color="auto" w:fill="auto"/>
            <w:vAlign w:val="bottom"/>
          </w:tcPr>
          <w:p w:rsidR="00D87DDC" w:rsidRPr="00704A29" w:rsidRDefault="00D87DDC" w:rsidP="009E59A7"/>
        </w:tc>
        <w:tc>
          <w:tcPr>
            <w:tcW w:w="360" w:type="dxa"/>
            <w:gridSpan w:val="2"/>
            <w:tcBorders>
              <w:right w:val="single" w:sz="8" w:space="0" w:color="000000"/>
            </w:tcBorders>
            <w:shd w:val="clear" w:color="auto" w:fill="auto"/>
            <w:vAlign w:val="bottom"/>
          </w:tcPr>
          <w:p w:rsidR="00D87DDC" w:rsidRPr="00704A29" w:rsidRDefault="00D87DDC" w:rsidP="009E59A7"/>
        </w:tc>
        <w:tc>
          <w:tcPr>
            <w:tcW w:w="300" w:type="dxa"/>
            <w:gridSpan w:val="2"/>
            <w:shd w:val="clear" w:color="auto" w:fill="auto"/>
            <w:vAlign w:val="bottom"/>
          </w:tcPr>
          <w:p w:rsidR="00D87DDC" w:rsidRPr="00704A29" w:rsidRDefault="00D87DDC" w:rsidP="009E59A7"/>
        </w:tc>
        <w:tc>
          <w:tcPr>
            <w:tcW w:w="480" w:type="dxa"/>
            <w:gridSpan w:val="2"/>
            <w:tcBorders>
              <w:right w:val="single" w:sz="8" w:space="0" w:color="000000"/>
            </w:tcBorders>
            <w:shd w:val="clear" w:color="auto" w:fill="auto"/>
            <w:vAlign w:val="bottom"/>
          </w:tcPr>
          <w:p w:rsidR="00D87DDC" w:rsidRPr="00704A29" w:rsidRDefault="00D87DDC" w:rsidP="009E59A7"/>
        </w:tc>
        <w:tc>
          <w:tcPr>
            <w:tcW w:w="300" w:type="dxa"/>
            <w:gridSpan w:val="2"/>
            <w:shd w:val="clear" w:color="auto" w:fill="auto"/>
            <w:vAlign w:val="bottom"/>
          </w:tcPr>
          <w:p w:rsidR="00D87DDC" w:rsidRPr="00704A29" w:rsidRDefault="00D87DDC" w:rsidP="009E59A7"/>
        </w:tc>
        <w:tc>
          <w:tcPr>
            <w:tcW w:w="480" w:type="dxa"/>
            <w:gridSpan w:val="2"/>
            <w:tcBorders>
              <w:right w:val="single" w:sz="8" w:space="0" w:color="000000"/>
            </w:tcBorders>
            <w:shd w:val="clear" w:color="auto" w:fill="auto"/>
            <w:vAlign w:val="bottom"/>
          </w:tcPr>
          <w:p w:rsidR="00D87DDC" w:rsidRPr="00704A29" w:rsidRDefault="00D87DDC" w:rsidP="009E59A7"/>
        </w:tc>
        <w:tc>
          <w:tcPr>
            <w:tcW w:w="300" w:type="dxa"/>
            <w:gridSpan w:val="2"/>
            <w:shd w:val="clear" w:color="auto" w:fill="auto"/>
            <w:vAlign w:val="bottom"/>
          </w:tcPr>
          <w:p w:rsidR="00D87DDC" w:rsidRPr="00704A29" w:rsidRDefault="00D87DDC" w:rsidP="009E59A7"/>
        </w:tc>
        <w:tc>
          <w:tcPr>
            <w:tcW w:w="460" w:type="dxa"/>
            <w:gridSpan w:val="2"/>
            <w:tcBorders>
              <w:right w:val="single" w:sz="8" w:space="0" w:color="000000"/>
            </w:tcBorders>
            <w:shd w:val="clear" w:color="auto" w:fill="auto"/>
            <w:vAlign w:val="bottom"/>
          </w:tcPr>
          <w:p w:rsidR="00D87DDC" w:rsidRPr="00704A29" w:rsidRDefault="00D87DDC" w:rsidP="009E59A7"/>
        </w:tc>
        <w:tc>
          <w:tcPr>
            <w:tcW w:w="320" w:type="dxa"/>
            <w:gridSpan w:val="2"/>
            <w:shd w:val="clear" w:color="auto" w:fill="auto"/>
            <w:vAlign w:val="bottom"/>
          </w:tcPr>
          <w:p w:rsidR="00D87DDC" w:rsidRPr="00704A29" w:rsidRDefault="00D87DDC" w:rsidP="009E59A7"/>
        </w:tc>
        <w:tc>
          <w:tcPr>
            <w:tcW w:w="812" w:type="dxa"/>
            <w:gridSpan w:val="2"/>
            <w:tcBorders>
              <w:right w:val="single" w:sz="8" w:space="0" w:color="000000"/>
            </w:tcBorders>
            <w:shd w:val="clear" w:color="auto" w:fill="auto"/>
            <w:vAlign w:val="bottom"/>
          </w:tcPr>
          <w:p w:rsidR="00D87DDC" w:rsidRPr="00704A29" w:rsidRDefault="00D87DDC" w:rsidP="009E59A7"/>
        </w:tc>
      </w:tr>
      <w:tr w:rsidR="00D87DDC" w:rsidRPr="00704A29" w:rsidTr="009E59A7">
        <w:trPr>
          <w:trHeight w:val="273"/>
        </w:trPr>
        <w:tc>
          <w:tcPr>
            <w:tcW w:w="20" w:type="dxa"/>
          </w:tcPr>
          <w:p w:rsidR="00D87DDC" w:rsidRPr="00704A29" w:rsidRDefault="00D87DDC" w:rsidP="009E59A7">
            <w:pPr>
              <w:widowControl w:val="0"/>
              <w:pBdr>
                <w:top w:val="nil"/>
                <w:left w:val="nil"/>
                <w:bottom w:val="nil"/>
                <w:right w:val="nil"/>
                <w:between w:val="nil"/>
              </w:pBdr>
              <w:spacing w:line="276" w:lineRule="auto"/>
            </w:pPr>
          </w:p>
        </w:tc>
        <w:tc>
          <w:tcPr>
            <w:tcW w:w="1520" w:type="dxa"/>
            <w:gridSpan w:val="4"/>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аккумулятора</w:t>
            </w:r>
          </w:p>
        </w:tc>
        <w:tc>
          <w:tcPr>
            <w:tcW w:w="320" w:type="dxa"/>
            <w:gridSpan w:val="2"/>
            <w:tcBorders>
              <w:bottom w:val="single" w:sz="8" w:space="0" w:color="000000"/>
            </w:tcBorders>
            <w:shd w:val="clear" w:color="auto" w:fill="auto"/>
            <w:vAlign w:val="bottom"/>
          </w:tcPr>
          <w:p w:rsidR="00D87DDC" w:rsidRPr="00704A29" w:rsidRDefault="00D87DDC" w:rsidP="009E59A7"/>
        </w:tc>
        <w:tc>
          <w:tcPr>
            <w:tcW w:w="760" w:type="dxa"/>
            <w:gridSpan w:val="2"/>
            <w:tcBorders>
              <w:bottom w:val="single" w:sz="8" w:space="0" w:color="000000"/>
            </w:tcBorders>
            <w:shd w:val="clear" w:color="auto" w:fill="auto"/>
            <w:vAlign w:val="bottom"/>
          </w:tcPr>
          <w:p w:rsidR="00D87DDC" w:rsidRPr="00704A29" w:rsidRDefault="00D87DDC" w:rsidP="009E59A7"/>
        </w:tc>
        <w:tc>
          <w:tcPr>
            <w:tcW w:w="260" w:type="dxa"/>
            <w:gridSpan w:val="2"/>
            <w:tcBorders>
              <w:bottom w:val="single" w:sz="8" w:space="0" w:color="000000"/>
            </w:tcBorders>
            <w:shd w:val="clear" w:color="auto" w:fill="auto"/>
            <w:vAlign w:val="bottom"/>
          </w:tcPr>
          <w:p w:rsidR="00D87DDC" w:rsidRPr="00704A29" w:rsidRDefault="00D87DDC" w:rsidP="009E59A7"/>
        </w:tc>
        <w:tc>
          <w:tcPr>
            <w:tcW w:w="740" w:type="dxa"/>
            <w:gridSpan w:val="2"/>
            <w:tcBorders>
              <w:bottom w:val="single" w:sz="8" w:space="0" w:color="000000"/>
            </w:tcBorders>
            <w:shd w:val="clear" w:color="auto" w:fill="auto"/>
            <w:vAlign w:val="bottom"/>
          </w:tcPr>
          <w:p w:rsidR="00D87DDC" w:rsidRPr="00704A29"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24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34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00" w:type="dxa"/>
            <w:gridSpan w:val="2"/>
            <w:tcBorders>
              <w:bottom w:val="single" w:sz="8" w:space="0" w:color="000000"/>
            </w:tcBorders>
            <w:shd w:val="clear" w:color="auto" w:fill="auto"/>
            <w:vAlign w:val="bottom"/>
          </w:tcPr>
          <w:p w:rsidR="00D87DDC" w:rsidRPr="00704A29" w:rsidRDefault="00D87DDC" w:rsidP="009E59A7"/>
        </w:tc>
        <w:tc>
          <w:tcPr>
            <w:tcW w:w="4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00" w:type="dxa"/>
            <w:gridSpan w:val="2"/>
            <w:tcBorders>
              <w:bottom w:val="single" w:sz="8" w:space="0" w:color="000000"/>
            </w:tcBorders>
            <w:shd w:val="clear" w:color="auto" w:fill="auto"/>
            <w:vAlign w:val="bottom"/>
          </w:tcPr>
          <w:p w:rsidR="00D87DDC" w:rsidRPr="00704A29" w:rsidRDefault="00D87DDC" w:rsidP="009E59A7"/>
        </w:tc>
        <w:tc>
          <w:tcPr>
            <w:tcW w:w="4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00" w:type="dxa"/>
            <w:gridSpan w:val="2"/>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812" w:type="dxa"/>
            <w:gridSpan w:val="2"/>
            <w:tcBorders>
              <w:bottom w:val="single" w:sz="8" w:space="0" w:color="000000"/>
              <w:right w:val="single" w:sz="8" w:space="0" w:color="000000"/>
            </w:tcBorders>
            <w:shd w:val="clear" w:color="auto" w:fill="auto"/>
            <w:vAlign w:val="bottom"/>
          </w:tcPr>
          <w:p w:rsidR="00D87DDC" w:rsidRPr="00704A29" w:rsidRDefault="00D87DDC" w:rsidP="009E59A7"/>
        </w:tc>
      </w:tr>
      <w:tr w:rsidR="00D87DDC" w:rsidRPr="00704A29" w:rsidTr="009E59A7">
        <w:trPr>
          <w:trHeight w:val="260"/>
        </w:trPr>
        <w:tc>
          <w:tcPr>
            <w:tcW w:w="20" w:type="dxa"/>
          </w:tcPr>
          <w:p w:rsidR="00D87DDC" w:rsidRPr="00704A29" w:rsidRDefault="00D87DDC" w:rsidP="009E59A7">
            <w:pPr>
              <w:widowControl w:val="0"/>
              <w:pBdr>
                <w:top w:val="nil"/>
                <w:left w:val="nil"/>
                <w:bottom w:val="nil"/>
                <w:right w:val="nil"/>
                <w:between w:val="nil"/>
              </w:pBdr>
              <w:spacing w:line="276" w:lineRule="auto"/>
            </w:pPr>
          </w:p>
        </w:tc>
        <w:tc>
          <w:tcPr>
            <w:tcW w:w="320" w:type="dxa"/>
            <w:gridSpan w:val="2"/>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2.</w:t>
            </w:r>
          </w:p>
        </w:tc>
        <w:tc>
          <w:tcPr>
            <w:tcW w:w="3280" w:type="dxa"/>
            <w:gridSpan w:val="10"/>
            <w:tcBorders>
              <w:bottom w:val="single" w:sz="8" w:space="0" w:color="000000"/>
            </w:tcBorders>
            <w:shd w:val="clear" w:color="auto" w:fill="auto"/>
            <w:vAlign w:val="bottom"/>
          </w:tcPr>
          <w:p w:rsidR="00D87DDC" w:rsidRPr="00704A29" w:rsidRDefault="00D87DDC" w:rsidP="009E59A7">
            <w:pPr>
              <w:ind w:left="20"/>
              <w:rPr>
                <w:rFonts w:eastAsia="Arial"/>
              </w:rPr>
            </w:pPr>
            <w:r>
              <w:rPr>
                <w:rFonts w:eastAsia="Arial"/>
              </w:rPr>
              <w:t>Проверить уровень электролита</w:t>
            </w:r>
          </w:p>
        </w:tc>
        <w:tc>
          <w:tcPr>
            <w:tcW w:w="3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24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660" w:type="dxa"/>
            <w:gridSpan w:val="4"/>
            <w:tcBorders>
              <w:bottom w:val="single" w:sz="8" w:space="0" w:color="000000"/>
              <w:right w:val="single" w:sz="8" w:space="0" w:color="000000"/>
            </w:tcBorders>
            <w:shd w:val="clear" w:color="auto" w:fill="auto"/>
            <w:vAlign w:val="bottom"/>
          </w:tcPr>
          <w:p w:rsidR="00D87DDC" w:rsidRPr="00704A29" w:rsidRDefault="00D87DDC" w:rsidP="009E59A7">
            <w:pPr>
              <w:ind w:left="100"/>
              <w:rPr>
                <w:rFonts w:eastAsia="Arial"/>
              </w:rPr>
            </w:pPr>
            <w:proofErr w:type="spellStart"/>
            <w:r>
              <w:rPr>
                <w:rFonts w:eastAsia="Arial"/>
              </w:rPr>
              <w:t>х</w:t>
            </w:r>
            <w:proofErr w:type="spellEnd"/>
          </w:p>
        </w:tc>
        <w:tc>
          <w:tcPr>
            <w:tcW w:w="320" w:type="dxa"/>
            <w:gridSpan w:val="2"/>
            <w:tcBorders>
              <w:bottom w:val="single" w:sz="8" w:space="0" w:color="000000"/>
            </w:tcBorders>
            <w:shd w:val="clear" w:color="auto" w:fill="auto"/>
            <w:vAlign w:val="bottom"/>
          </w:tcPr>
          <w:p w:rsidR="00D87DDC" w:rsidRPr="00704A29"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00" w:type="dxa"/>
            <w:gridSpan w:val="2"/>
            <w:tcBorders>
              <w:bottom w:val="single" w:sz="8" w:space="0" w:color="000000"/>
            </w:tcBorders>
            <w:shd w:val="clear" w:color="auto" w:fill="auto"/>
            <w:vAlign w:val="bottom"/>
          </w:tcPr>
          <w:p w:rsidR="00D87DDC" w:rsidRPr="00704A29" w:rsidRDefault="00D87DDC" w:rsidP="009E59A7"/>
        </w:tc>
        <w:tc>
          <w:tcPr>
            <w:tcW w:w="4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00" w:type="dxa"/>
            <w:gridSpan w:val="2"/>
            <w:tcBorders>
              <w:bottom w:val="single" w:sz="8" w:space="0" w:color="000000"/>
            </w:tcBorders>
            <w:shd w:val="clear" w:color="auto" w:fill="auto"/>
            <w:vAlign w:val="bottom"/>
          </w:tcPr>
          <w:p w:rsidR="00D87DDC" w:rsidRPr="00704A29" w:rsidRDefault="00D87DDC" w:rsidP="009E59A7"/>
        </w:tc>
        <w:tc>
          <w:tcPr>
            <w:tcW w:w="4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00" w:type="dxa"/>
            <w:gridSpan w:val="2"/>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812" w:type="dxa"/>
            <w:gridSpan w:val="2"/>
            <w:tcBorders>
              <w:bottom w:val="single" w:sz="8" w:space="0" w:color="000000"/>
              <w:right w:val="single" w:sz="8" w:space="0" w:color="000000"/>
            </w:tcBorders>
            <w:shd w:val="clear" w:color="auto" w:fill="auto"/>
            <w:vAlign w:val="bottom"/>
          </w:tcPr>
          <w:p w:rsidR="00D87DDC" w:rsidRPr="00704A29" w:rsidRDefault="00D87DDC" w:rsidP="009E59A7"/>
        </w:tc>
      </w:tr>
      <w:tr w:rsidR="00D87DDC" w:rsidRPr="00704A29" w:rsidTr="009E59A7">
        <w:trPr>
          <w:trHeight w:val="238"/>
        </w:trPr>
        <w:tc>
          <w:tcPr>
            <w:tcW w:w="20" w:type="dxa"/>
          </w:tcPr>
          <w:p w:rsidR="00D87DDC" w:rsidRPr="00704A29" w:rsidRDefault="00D87DDC" w:rsidP="009E59A7">
            <w:pPr>
              <w:widowControl w:val="0"/>
              <w:pBdr>
                <w:top w:val="nil"/>
                <w:left w:val="nil"/>
                <w:bottom w:val="nil"/>
                <w:right w:val="nil"/>
                <w:between w:val="nil"/>
              </w:pBdr>
              <w:spacing w:line="276" w:lineRule="auto"/>
            </w:pPr>
          </w:p>
        </w:tc>
        <w:tc>
          <w:tcPr>
            <w:tcW w:w="1520" w:type="dxa"/>
            <w:gridSpan w:val="4"/>
            <w:tcBorders>
              <w:left w:val="single" w:sz="8" w:space="0" w:color="000000"/>
            </w:tcBorders>
            <w:shd w:val="clear" w:color="auto" w:fill="auto"/>
            <w:vAlign w:val="bottom"/>
          </w:tcPr>
          <w:p w:rsidR="00D87DDC" w:rsidRPr="00704A29" w:rsidRDefault="00D87DDC" w:rsidP="009E59A7">
            <w:pPr>
              <w:ind w:left="120"/>
              <w:rPr>
                <w:rFonts w:eastAsia="Arial"/>
              </w:rPr>
            </w:pPr>
            <w:r>
              <w:rPr>
                <w:rFonts w:eastAsia="Arial"/>
              </w:rPr>
              <w:t>3.Проверить</w:t>
            </w:r>
          </w:p>
        </w:tc>
        <w:tc>
          <w:tcPr>
            <w:tcW w:w="1080" w:type="dxa"/>
            <w:gridSpan w:val="4"/>
            <w:shd w:val="clear" w:color="auto" w:fill="auto"/>
            <w:vAlign w:val="bottom"/>
          </w:tcPr>
          <w:p w:rsidR="00D87DDC" w:rsidRPr="00704A29" w:rsidRDefault="00D87DDC" w:rsidP="009E59A7">
            <w:pPr>
              <w:ind w:right="59"/>
              <w:jc w:val="right"/>
              <w:rPr>
                <w:rFonts w:eastAsia="Arial"/>
              </w:rPr>
            </w:pPr>
            <w:r>
              <w:rPr>
                <w:rFonts w:eastAsia="Arial"/>
              </w:rPr>
              <w:t>работу</w:t>
            </w:r>
          </w:p>
        </w:tc>
        <w:tc>
          <w:tcPr>
            <w:tcW w:w="260" w:type="dxa"/>
            <w:gridSpan w:val="2"/>
            <w:shd w:val="clear" w:color="auto" w:fill="auto"/>
            <w:vAlign w:val="bottom"/>
          </w:tcPr>
          <w:p w:rsidR="00D87DDC" w:rsidRPr="00704A29" w:rsidRDefault="00D87DDC" w:rsidP="009E59A7"/>
        </w:tc>
        <w:tc>
          <w:tcPr>
            <w:tcW w:w="1100" w:type="dxa"/>
            <w:gridSpan w:val="4"/>
            <w:tcBorders>
              <w:right w:val="single" w:sz="8" w:space="0" w:color="000000"/>
            </w:tcBorders>
            <w:shd w:val="clear" w:color="auto" w:fill="auto"/>
            <w:vAlign w:val="bottom"/>
          </w:tcPr>
          <w:p w:rsidR="00D87DDC" w:rsidRPr="00704A29" w:rsidRDefault="00D87DDC" w:rsidP="009E59A7">
            <w:pPr>
              <w:ind w:right="19"/>
              <w:jc w:val="right"/>
              <w:rPr>
                <w:rFonts w:eastAsia="Arial"/>
              </w:rPr>
            </w:pPr>
            <w:proofErr w:type="gramStart"/>
            <w:r>
              <w:rPr>
                <w:rFonts w:eastAsia="Arial"/>
              </w:rPr>
              <w:t>концевых</w:t>
            </w:r>
            <w:proofErr w:type="gramEnd"/>
          </w:p>
        </w:tc>
        <w:tc>
          <w:tcPr>
            <w:tcW w:w="680" w:type="dxa"/>
            <w:gridSpan w:val="4"/>
            <w:tcBorders>
              <w:right w:val="single" w:sz="8" w:space="0" w:color="000000"/>
            </w:tcBorders>
            <w:shd w:val="clear" w:color="auto" w:fill="auto"/>
            <w:vAlign w:val="bottom"/>
          </w:tcPr>
          <w:p w:rsidR="00D87DDC" w:rsidRPr="00704A29" w:rsidRDefault="00D87DDC" w:rsidP="009E59A7"/>
        </w:tc>
        <w:tc>
          <w:tcPr>
            <w:tcW w:w="320" w:type="dxa"/>
            <w:gridSpan w:val="2"/>
            <w:shd w:val="clear" w:color="auto" w:fill="auto"/>
            <w:vAlign w:val="bottom"/>
          </w:tcPr>
          <w:p w:rsidR="00D87DDC" w:rsidRPr="00704A29" w:rsidRDefault="00D87DDC" w:rsidP="009E59A7"/>
        </w:tc>
        <w:tc>
          <w:tcPr>
            <w:tcW w:w="240" w:type="dxa"/>
            <w:gridSpan w:val="2"/>
            <w:tcBorders>
              <w:right w:val="single" w:sz="8" w:space="0" w:color="000000"/>
            </w:tcBorders>
            <w:shd w:val="clear" w:color="auto" w:fill="auto"/>
            <w:vAlign w:val="bottom"/>
          </w:tcPr>
          <w:p w:rsidR="00D87DDC" w:rsidRPr="00704A29" w:rsidRDefault="00D87DDC" w:rsidP="009E59A7"/>
        </w:tc>
        <w:tc>
          <w:tcPr>
            <w:tcW w:w="660" w:type="dxa"/>
            <w:gridSpan w:val="4"/>
            <w:tcBorders>
              <w:right w:val="single" w:sz="8" w:space="0" w:color="000000"/>
            </w:tcBorders>
            <w:shd w:val="clear" w:color="auto" w:fill="auto"/>
            <w:vAlign w:val="bottom"/>
          </w:tcPr>
          <w:p w:rsidR="00D87DDC" w:rsidRPr="00704A29" w:rsidRDefault="00D87DDC" w:rsidP="009E59A7">
            <w:pPr>
              <w:ind w:left="100"/>
              <w:rPr>
                <w:rFonts w:eastAsia="Arial"/>
              </w:rPr>
            </w:pPr>
            <w:proofErr w:type="spellStart"/>
            <w:r>
              <w:rPr>
                <w:rFonts w:eastAsia="Arial"/>
              </w:rPr>
              <w:t>х</w:t>
            </w:r>
            <w:proofErr w:type="spellEnd"/>
          </w:p>
        </w:tc>
        <w:tc>
          <w:tcPr>
            <w:tcW w:w="320" w:type="dxa"/>
            <w:gridSpan w:val="2"/>
            <w:shd w:val="clear" w:color="auto" w:fill="auto"/>
            <w:vAlign w:val="bottom"/>
          </w:tcPr>
          <w:p w:rsidR="00D87DDC" w:rsidRPr="00704A29" w:rsidRDefault="00D87DDC" w:rsidP="009E59A7"/>
        </w:tc>
        <w:tc>
          <w:tcPr>
            <w:tcW w:w="360" w:type="dxa"/>
            <w:gridSpan w:val="2"/>
            <w:tcBorders>
              <w:right w:val="single" w:sz="8" w:space="0" w:color="000000"/>
            </w:tcBorders>
            <w:shd w:val="clear" w:color="auto" w:fill="auto"/>
            <w:vAlign w:val="bottom"/>
          </w:tcPr>
          <w:p w:rsidR="00D87DDC" w:rsidRPr="00704A29" w:rsidRDefault="00D87DDC" w:rsidP="009E59A7"/>
        </w:tc>
        <w:tc>
          <w:tcPr>
            <w:tcW w:w="300" w:type="dxa"/>
            <w:gridSpan w:val="2"/>
            <w:shd w:val="clear" w:color="auto" w:fill="auto"/>
            <w:vAlign w:val="bottom"/>
          </w:tcPr>
          <w:p w:rsidR="00D87DDC" w:rsidRPr="00704A29" w:rsidRDefault="00D87DDC" w:rsidP="009E59A7"/>
        </w:tc>
        <w:tc>
          <w:tcPr>
            <w:tcW w:w="480" w:type="dxa"/>
            <w:gridSpan w:val="2"/>
            <w:tcBorders>
              <w:right w:val="single" w:sz="8" w:space="0" w:color="000000"/>
            </w:tcBorders>
            <w:shd w:val="clear" w:color="auto" w:fill="auto"/>
            <w:vAlign w:val="bottom"/>
          </w:tcPr>
          <w:p w:rsidR="00D87DDC" w:rsidRPr="00704A29" w:rsidRDefault="00D87DDC" w:rsidP="009E59A7"/>
        </w:tc>
        <w:tc>
          <w:tcPr>
            <w:tcW w:w="300" w:type="dxa"/>
            <w:gridSpan w:val="2"/>
            <w:shd w:val="clear" w:color="auto" w:fill="auto"/>
            <w:vAlign w:val="bottom"/>
          </w:tcPr>
          <w:p w:rsidR="00D87DDC" w:rsidRPr="00704A29" w:rsidRDefault="00D87DDC" w:rsidP="009E59A7"/>
        </w:tc>
        <w:tc>
          <w:tcPr>
            <w:tcW w:w="480" w:type="dxa"/>
            <w:gridSpan w:val="2"/>
            <w:tcBorders>
              <w:right w:val="single" w:sz="8" w:space="0" w:color="000000"/>
            </w:tcBorders>
            <w:shd w:val="clear" w:color="auto" w:fill="auto"/>
            <w:vAlign w:val="bottom"/>
          </w:tcPr>
          <w:p w:rsidR="00D87DDC" w:rsidRPr="00704A29" w:rsidRDefault="00D87DDC" w:rsidP="009E59A7"/>
        </w:tc>
        <w:tc>
          <w:tcPr>
            <w:tcW w:w="300" w:type="dxa"/>
            <w:gridSpan w:val="2"/>
            <w:shd w:val="clear" w:color="auto" w:fill="auto"/>
            <w:vAlign w:val="bottom"/>
          </w:tcPr>
          <w:p w:rsidR="00D87DDC" w:rsidRPr="00704A29" w:rsidRDefault="00D87DDC" w:rsidP="009E59A7"/>
        </w:tc>
        <w:tc>
          <w:tcPr>
            <w:tcW w:w="460" w:type="dxa"/>
            <w:gridSpan w:val="2"/>
            <w:tcBorders>
              <w:right w:val="single" w:sz="8" w:space="0" w:color="000000"/>
            </w:tcBorders>
            <w:shd w:val="clear" w:color="auto" w:fill="auto"/>
            <w:vAlign w:val="bottom"/>
          </w:tcPr>
          <w:p w:rsidR="00D87DDC" w:rsidRPr="00704A29" w:rsidRDefault="00D87DDC" w:rsidP="009E59A7"/>
        </w:tc>
        <w:tc>
          <w:tcPr>
            <w:tcW w:w="320" w:type="dxa"/>
            <w:gridSpan w:val="2"/>
            <w:shd w:val="clear" w:color="auto" w:fill="auto"/>
            <w:vAlign w:val="bottom"/>
          </w:tcPr>
          <w:p w:rsidR="00D87DDC" w:rsidRPr="00704A29" w:rsidRDefault="00D87DDC" w:rsidP="009E59A7"/>
        </w:tc>
        <w:tc>
          <w:tcPr>
            <w:tcW w:w="812" w:type="dxa"/>
            <w:gridSpan w:val="2"/>
            <w:tcBorders>
              <w:right w:val="single" w:sz="8" w:space="0" w:color="000000"/>
            </w:tcBorders>
            <w:shd w:val="clear" w:color="auto" w:fill="auto"/>
            <w:vAlign w:val="bottom"/>
          </w:tcPr>
          <w:p w:rsidR="00D87DDC" w:rsidRPr="00704A29" w:rsidRDefault="00D87DDC" w:rsidP="009E59A7"/>
        </w:tc>
      </w:tr>
      <w:tr w:rsidR="00D87DDC" w:rsidRPr="00704A29" w:rsidTr="009E59A7">
        <w:trPr>
          <w:trHeight w:val="273"/>
        </w:trPr>
        <w:tc>
          <w:tcPr>
            <w:tcW w:w="20" w:type="dxa"/>
          </w:tcPr>
          <w:p w:rsidR="00D87DDC" w:rsidRPr="00704A29" w:rsidRDefault="00D87DDC" w:rsidP="009E59A7">
            <w:pPr>
              <w:widowControl w:val="0"/>
              <w:pBdr>
                <w:top w:val="nil"/>
                <w:left w:val="nil"/>
                <w:bottom w:val="nil"/>
                <w:right w:val="nil"/>
                <w:between w:val="nil"/>
              </w:pBdr>
              <w:spacing w:line="276" w:lineRule="auto"/>
            </w:pPr>
          </w:p>
        </w:tc>
        <w:tc>
          <w:tcPr>
            <w:tcW w:w="1520" w:type="dxa"/>
            <w:gridSpan w:val="4"/>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выключателей</w:t>
            </w:r>
          </w:p>
        </w:tc>
        <w:tc>
          <w:tcPr>
            <w:tcW w:w="320" w:type="dxa"/>
            <w:gridSpan w:val="2"/>
            <w:tcBorders>
              <w:bottom w:val="single" w:sz="8" w:space="0" w:color="000000"/>
            </w:tcBorders>
            <w:shd w:val="clear" w:color="auto" w:fill="auto"/>
            <w:vAlign w:val="bottom"/>
          </w:tcPr>
          <w:p w:rsidR="00D87DDC" w:rsidRPr="00704A29" w:rsidRDefault="00D87DDC" w:rsidP="009E59A7"/>
        </w:tc>
        <w:tc>
          <w:tcPr>
            <w:tcW w:w="760" w:type="dxa"/>
            <w:gridSpan w:val="2"/>
            <w:tcBorders>
              <w:bottom w:val="single" w:sz="8" w:space="0" w:color="000000"/>
            </w:tcBorders>
            <w:shd w:val="clear" w:color="auto" w:fill="auto"/>
            <w:vAlign w:val="bottom"/>
          </w:tcPr>
          <w:p w:rsidR="00D87DDC" w:rsidRPr="00704A29" w:rsidRDefault="00D87DDC" w:rsidP="009E59A7"/>
        </w:tc>
        <w:tc>
          <w:tcPr>
            <w:tcW w:w="260" w:type="dxa"/>
            <w:gridSpan w:val="2"/>
            <w:tcBorders>
              <w:bottom w:val="single" w:sz="8" w:space="0" w:color="000000"/>
            </w:tcBorders>
            <w:shd w:val="clear" w:color="auto" w:fill="auto"/>
            <w:vAlign w:val="bottom"/>
          </w:tcPr>
          <w:p w:rsidR="00D87DDC" w:rsidRPr="00704A29" w:rsidRDefault="00D87DDC" w:rsidP="009E59A7"/>
        </w:tc>
        <w:tc>
          <w:tcPr>
            <w:tcW w:w="740" w:type="dxa"/>
            <w:gridSpan w:val="2"/>
            <w:tcBorders>
              <w:bottom w:val="single" w:sz="8" w:space="0" w:color="000000"/>
            </w:tcBorders>
            <w:shd w:val="clear" w:color="auto" w:fill="auto"/>
            <w:vAlign w:val="bottom"/>
          </w:tcPr>
          <w:p w:rsidR="00D87DDC" w:rsidRPr="00704A29"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24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34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00" w:type="dxa"/>
            <w:gridSpan w:val="2"/>
            <w:tcBorders>
              <w:bottom w:val="single" w:sz="8" w:space="0" w:color="000000"/>
            </w:tcBorders>
            <w:shd w:val="clear" w:color="auto" w:fill="auto"/>
            <w:vAlign w:val="bottom"/>
          </w:tcPr>
          <w:p w:rsidR="00D87DDC" w:rsidRPr="00704A29" w:rsidRDefault="00D87DDC" w:rsidP="009E59A7"/>
        </w:tc>
        <w:tc>
          <w:tcPr>
            <w:tcW w:w="4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00" w:type="dxa"/>
            <w:gridSpan w:val="2"/>
            <w:tcBorders>
              <w:bottom w:val="single" w:sz="8" w:space="0" w:color="000000"/>
            </w:tcBorders>
            <w:shd w:val="clear" w:color="auto" w:fill="auto"/>
            <w:vAlign w:val="bottom"/>
          </w:tcPr>
          <w:p w:rsidR="00D87DDC" w:rsidRPr="00704A29" w:rsidRDefault="00D87DDC" w:rsidP="009E59A7"/>
        </w:tc>
        <w:tc>
          <w:tcPr>
            <w:tcW w:w="4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00" w:type="dxa"/>
            <w:gridSpan w:val="2"/>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812" w:type="dxa"/>
            <w:gridSpan w:val="2"/>
            <w:tcBorders>
              <w:bottom w:val="single" w:sz="8" w:space="0" w:color="000000"/>
              <w:right w:val="single" w:sz="8" w:space="0" w:color="000000"/>
            </w:tcBorders>
            <w:shd w:val="clear" w:color="auto" w:fill="auto"/>
            <w:vAlign w:val="bottom"/>
          </w:tcPr>
          <w:p w:rsidR="00D87DDC" w:rsidRPr="00704A29" w:rsidRDefault="00D87DDC" w:rsidP="009E59A7"/>
        </w:tc>
      </w:tr>
      <w:tr w:rsidR="00D87DDC" w:rsidRPr="00704A29" w:rsidTr="009E59A7">
        <w:trPr>
          <w:trHeight w:val="244"/>
        </w:trPr>
        <w:tc>
          <w:tcPr>
            <w:tcW w:w="20" w:type="dxa"/>
          </w:tcPr>
          <w:p w:rsidR="00D87DDC" w:rsidRPr="00704A29" w:rsidRDefault="00D87DDC" w:rsidP="009E59A7">
            <w:pPr>
              <w:widowControl w:val="0"/>
              <w:pBdr>
                <w:top w:val="nil"/>
                <w:left w:val="nil"/>
                <w:bottom w:val="nil"/>
                <w:right w:val="nil"/>
                <w:between w:val="nil"/>
              </w:pBdr>
              <w:spacing w:line="276" w:lineRule="auto"/>
            </w:pPr>
          </w:p>
        </w:tc>
        <w:tc>
          <w:tcPr>
            <w:tcW w:w="320" w:type="dxa"/>
            <w:gridSpan w:val="2"/>
            <w:tcBorders>
              <w:left w:val="single" w:sz="8" w:space="0" w:color="000000"/>
            </w:tcBorders>
            <w:shd w:val="clear" w:color="auto" w:fill="auto"/>
            <w:vAlign w:val="bottom"/>
          </w:tcPr>
          <w:p w:rsidR="00D87DDC" w:rsidRPr="00704A29" w:rsidRDefault="00D87DDC" w:rsidP="009E59A7">
            <w:pPr>
              <w:ind w:left="120"/>
              <w:rPr>
                <w:rFonts w:eastAsia="Arial"/>
              </w:rPr>
            </w:pPr>
            <w:r>
              <w:rPr>
                <w:rFonts w:eastAsia="Arial"/>
              </w:rPr>
              <w:t>4.</w:t>
            </w:r>
          </w:p>
        </w:tc>
        <w:tc>
          <w:tcPr>
            <w:tcW w:w="3640" w:type="dxa"/>
            <w:gridSpan w:val="12"/>
            <w:tcBorders>
              <w:right w:val="single" w:sz="8" w:space="0" w:color="000000"/>
            </w:tcBorders>
            <w:shd w:val="clear" w:color="auto" w:fill="auto"/>
            <w:vAlign w:val="bottom"/>
          </w:tcPr>
          <w:p w:rsidR="00D87DDC" w:rsidRPr="00704A29" w:rsidRDefault="00D87DDC" w:rsidP="009E59A7">
            <w:pPr>
              <w:ind w:right="19"/>
              <w:jc w:val="right"/>
              <w:rPr>
                <w:rFonts w:eastAsia="Arial"/>
              </w:rPr>
            </w:pPr>
            <w:r>
              <w:rPr>
                <w:rFonts w:eastAsia="Arial"/>
              </w:rPr>
              <w:t>Проверить износ кабелей, особенно</w:t>
            </w:r>
          </w:p>
        </w:tc>
        <w:tc>
          <w:tcPr>
            <w:tcW w:w="680" w:type="dxa"/>
            <w:gridSpan w:val="4"/>
            <w:tcBorders>
              <w:right w:val="single" w:sz="8" w:space="0" w:color="000000"/>
            </w:tcBorders>
            <w:shd w:val="clear" w:color="auto" w:fill="auto"/>
            <w:vAlign w:val="bottom"/>
          </w:tcPr>
          <w:p w:rsidR="00D87DDC" w:rsidRPr="00704A29" w:rsidRDefault="00D87DDC" w:rsidP="009E59A7"/>
        </w:tc>
        <w:tc>
          <w:tcPr>
            <w:tcW w:w="320" w:type="dxa"/>
            <w:gridSpan w:val="2"/>
            <w:shd w:val="clear" w:color="auto" w:fill="auto"/>
            <w:vAlign w:val="bottom"/>
          </w:tcPr>
          <w:p w:rsidR="00D87DDC" w:rsidRPr="00704A29" w:rsidRDefault="00D87DDC" w:rsidP="009E59A7"/>
        </w:tc>
        <w:tc>
          <w:tcPr>
            <w:tcW w:w="240" w:type="dxa"/>
            <w:gridSpan w:val="2"/>
            <w:tcBorders>
              <w:right w:val="single" w:sz="8" w:space="0" w:color="000000"/>
            </w:tcBorders>
            <w:shd w:val="clear" w:color="auto" w:fill="auto"/>
            <w:vAlign w:val="bottom"/>
          </w:tcPr>
          <w:p w:rsidR="00D87DDC" w:rsidRPr="00704A29" w:rsidRDefault="00D87DDC" w:rsidP="009E59A7"/>
        </w:tc>
        <w:tc>
          <w:tcPr>
            <w:tcW w:w="320" w:type="dxa"/>
            <w:gridSpan w:val="2"/>
            <w:shd w:val="clear" w:color="auto" w:fill="auto"/>
            <w:vAlign w:val="bottom"/>
          </w:tcPr>
          <w:p w:rsidR="00D87DDC" w:rsidRPr="00704A29" w:rsidRDefault="00D87DDC" w:rsidP="009E59A7"/>
        </w:tc>
        <w:tc>
          <w:tcPr>
            <w:tcW w:w="340" w:type="dxa"/>
            <w:gridSpan w:val="2"/>
            <w:tcBorders>
              <w:right w:val="single" w:sz="8" w:space="0" w:color="000000"/>
            </w:tcBorders>
            <w:shd w:val="clear" w:color="auto" w:fill="auto"/>
            <w:vAlign w:val="bottom"/>
          </w:tcPr>
          <w:p w:rsidR="00D87DDC" w:rsidRPr="00704A29" w:rsidRDefault="00D87DDC" w:rsidP="009E59A7"/>
        </w:tc>
        <w:tc>
          <w:tcPr>
            <w:tcW w:w="680" w:type="dxa"/>
            <w:gridSpan w:val="4"/>
            <w:tcBorders>
              <w:right w:val="single" w:sz="8" w:space="0" w:color="000000"/>
            </w:tcBorders>
            <w:shd w:val="clear" w:color="auto" w:fill="auto"/>
            <w:vAlign w:val="bottom"/>
          </w:tcPr>
          <w:p w:rsidR="00D87DDC" w:rsidRPr="00704A29" w:rsidRDefault="00D87DDC" w:rsidP="009E59A7">
            <w:pPr>
              <w:ind w:left="100"/>
              <w:rPr>
                <w:rFonts w:eastAsia="Arial"/>
              </w:rPr>
            </w:pPr>
            <w:proofErr w:type="spellStart"/>
            <w:r>
              <w:rPr>
                <w:rFonts w:eastAsia="Arial"/>
              </w:rPr>
              <w:t>х</w:t>
            </w:r>
            <w:proofErr w:type="spellEnd"/>
          </w:p>
        </w:tc>
        <w:tc>
          <w:tcPr>
            <w:tcW w:w="300" w:type="dxa"/>
            <w:gridSpan w:val="2"/>
            <w:shd w:val="clear" w:color="auto" w:fill="auto"/>
            <w:vAlign w:val="bottom"/>
          </w:tcPr>
          <w:p w:rsidR="00D87DDC" w:rsidRPr="00704A29" w:rsidRDefault="00D87DDC" w:rsidP="009E59A7"/>
        </w:tc>
        <w:tc>
          <w:tcPr>
            <w:tcW w:w="480" w:type="dxa"/>
            <w:gridSpan w:val="2"/>
            <w:tcBorders>
              <w:right w:val="single" w:sz="8" w:space="0" w:color="000000"/>
            </w:tcBorders>
            <w:shd w:val="clear" w:color="auto" w:fill="auto"/>
            <w:vAlign w:val="bottom"/>
          </w:tcPr>
          <w:p w:rsidR="00D87DDC" w:rsidRPr="00704A29" w:rsidRDefault="00D87DDC" w:rsidP="009E59A7"/>
        </w:tc>
        <w:tc>
          <w:tcPr>
            <w:tcW w:w="300" w:type="dxa"/>
            <w:gridSpan w:val="2"/>
            <w:shd w:val="clear" w:color="auto" w:fill="auto"/>
            <w:vAlign w:val="bottom"/>
          </w:tcPr>
          <w:p w:rsidR="00D87DDC" w:rsidRPr="00704A29" w:rsidRDefault="00D87DDC" w:rsidP="009E59A7"/>
        </w:tc>
        <w:tc>
          <w:tcPr>
            <w:tcW w:w="480" w:type="dxa"/>
            <w:gridSpan w:val="2"/>
            <w:tcBorders>
              <w:right w:val="single" w:sz="8" w:space="0" w:color="000000"/>
            </w:tcBorders>
            <w:shd w:val="clear" w:color="auto" w:fill="auto"/>
            <w:vAlign w:val="bottom"/>
          </w:tcPr>
          <w:p w:rsidR="00D87DDC" w:rsidRPr="00704A29" w:rsidRDefault="00D87DDC" w:rsidP="009E59A7"/>
        </w:tc>
        <w:tc>
          <w:tcPr>
            <w:tcW w:w="300" w:type="dxa"/>
            <w:gridSpan w:val="2"/>
            <w:shd w:val="clear" w:color="auto" w:fill="auto"/>
            <w:vAlign w:val="bottom"/>
          </w:tcPr>
          <w:p w:rsidR="00D87DDC" w:rsidRPr="00704A29" w:rsidRDefault="00D87DDC" w:rsidP="009E59A7"/>
        </w:tc>
        <w:tc>
          <w:tcPr>
            <w:tcW w:w="460" w:type="dxa"/>
            <w:gridSpan w:val="2"/>
            <w:tcBorders>
              <w:right w:val="single" w:sz="8" w:space="0" w:color="000000"/>
            </w:tcBorders>
            <w:shd w:val="clear" w:color="auto" w:fill="auto"/>
            <w:vAlign w:val="bottom"/>
          </w:tcPr>
          <w:p w:rsidR="00D87DDC" w:rsidRPr="00704A29" w:rsidRDefault="00D87DDC" w:rsidP="009E59A7"/>
        </w:tc>
        <w:tc>
          <w:tcPr>
            <w:tcW w:w="320" w:type="dxa"/>
            <w:gridSpan w:val="2"/>
            <w:shd w:val="clear" w:color="auto" w:fill="auto"/>
            <w:vAlign w:val="bottom"/>
          </w:tcPr>
          <w:p w:rsidR="00D87DDC" w:rsidRPr="00704A29" w:rsidRDefault="00D87DDC" w:rsidP="009E59A7"/>
        </w:tc>
        <w:tc>
          <w:tcPr>
            <w:tcW w:w="812" w:type="dxa"/>
            <w:gridSpan w:val="2"/>
            <w:tcBorders>
              <w:right w:val="single" w:sz="8" w:space="0" w:color="000000"/>
            </w:tcBorders>
            <w:shd w:val="clear" w:color="auto" w:fill="auto"/>
            <w:vAlign w:val="bottom"/>
          </w:tcPr>
          <w:p w:rsidR="00D87DDC" w:rsidRPr="00704A29" w:rsidRDefault="00D87DDC" w:rsidP="009E59A7"/>
        </w:tc>
      </w:tr>
      <w:tr w:rsidR="00D87DDC" w:rsidRPr="00704A29" w:rsidTr="009E59A7">
        <w:trPr>
          <w:trHeight w:val="276"/>
        </w:trPr>
        <w:tc>
          <w:tcPr>
            <w:tcW w:w="20" w:type="dxa"/>
          </w:tcPr>
          <w:p w:rsidR="00D87DDC" w:rsidRPr="00704A29" w:rsidRDefault="00D87DDC" w:rsidP="009E59A7">
            <w:pPr>
              <w:widowControl w:val="0"/>
              <w:pBdr>
                <w:top w:val="nil"/>
                <w:left w:val="nil"/>
                <w:bottom w:val="nil"/>
                <w:right w:val="nil"/>
                <w:between w:val="nil"/>
              </w:pBdr>
              <w:spacing w:line="276" w:lineRule="auto"/>
            </w:pPr>
          </w:p>
        </w:tc>
        <w:tc>
          <w:tcPr>
            <w:tcW w:w="2860" w:type="dxa"/>
            <w:gridSpan w:val="10"/>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пучков рядом с двигателем</w:t>
            </w:r>
          </w:p>
        </w:tc>
        <w:tc>
          <w:tcPr>
            <w:tcW w:w="740" w:type="dxa"/>
            <w:gridSpan w:val="2"/>
            <w:tcBorders>
              <w:bottom w:val="single" w:sz="8" w:space="0" w:color="000000"/>
            </w:tcBorders>
            <w:shd w:val="clear" w:color="auto" w:fill="auto"/>
            <w:vAlign w:val="bottom"/>
          </w:tcPr>
          <w:p w:rsidR="00D87DDC" w:rsidRPr="00704A29"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24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34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00" w:type="dxa"/>
            <w:gridSpan w:val="2"/>
            <w:tcBorders>
              <w:bottom w:val="single" w:sz="8" w:space="0" w:color="000000"/>
            </w:tcBorders>
            <w:shd w:val="clear" w:color="auto" w:fill="auto"/>
            <w:vAlign w:val="bottom"/>
          </w:tcPr>
          <w:p w:rsidR="00D87DDC" w:rsidRPr="00704A29" w:rsidRDefault="00D87DDC" w:rsidP="009E59A7"/>
        </w:tc>
        <w:tc>
          <w:tcPr>
            <w:tcW w:w="4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00" w:type="dxa"/>
            <w:gridSpan w:val="2"/>
            <w:tcBorders>
              <w:bottom w:val="single" w:sz="8" w:space="0" w:color="000000"/>
            </w:tcBorders>
            <w:shd w:val="clear" w:color="auto" w:fill="auto"/>
            <w:vAlign w:val="bottom"/>
          </w:tcPr>
          <w:p w:rsidR="00D87DDC" w:rsidRPr="00704A29" w:rsidRDefault="00D87DDC" w:rsidP="009E59A7"/>
        </w:tc>
        <w:tc>
          <w:tcPr>
            <w:tcW w:w="4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00" w:type="dxa"/>
            <w:gridSpan w:val="2"/>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812" w:type="dxa"/>
            <w:gridSpan w:val="2"/>
            <w:tcBorders>
              <w:bottom w:val="single" w:sz="8" w:space="0" w:color="000000"/>
              <w:right w:val="single" w:sz="8" w:space="0" w:color="000000"/>
            </w:tcBorders>
            <w:shd w:val="clear" w:color="auto" w:fill="auto"/>
            <w:vAlign w:val="bottom"/>
          </w:tcPr>
          <w:p w:rsidR="00D87DDC" w:rsidRPr="00704A29" w:rsidRDefault="00D87DDC" w:rsidP="009E59A7"/>
        </w:tc>
      </w:tr>
      <w:tr w:rsidR="00D87DDC" w:rsidRPr="00704A29" w:rsidTr="009E59A7">
        <w:trPr>
          <w:trHeight w:val="247"/>
        </w:trPr>
        <w:tc>
          <w:tcPr>
            <w:tcW w:w="20" w:type="dxa"/>
          </w:tcPr>
          <w:p w:rsidR="00D87DDC" w:rsidRPr="00704A29" w:rsidRDefault="00D87DDC" w:rsidP="009E59A7">
            <w:pPr>
              <w:widowControl w:val="0"/>
              <w:pBdr>
                <w:top w:val="nil"/>
                <w:left w:val="nil"/>
                <w:bottom w:val="nil"/>
                <w:right w:val="nil"/>
                <w:between w:val="nil"/>
              </w:pBdr>
              <w:spacing w:line="276" w:lineRule="auto"/>
            </w:pPr>
          </w:p>
        </w:tc>
        <w:tc>
          <w:tcPr>
            <w:tcW w:w="320" w:type="dxa"/>
            <w:gridSpan w:val="2"/>
            <w:tcBorders>
              <w:left w:val="single" w:sz="8" w:space="0" w:color="000000"/>
            </w:tcBorders>
            <w:shd w:val="clear" w:color="auto" w:fill="auto"/>
            <w:vAlign w:val="bottom"/>
          </w:tcPr>
          <w:p w:rsidR="00D87DDC" w:rsidRPr="00704A29" w:rsidRDefault="00D87DDC" w:rsidP="009E59A7">
            <w:pPr>
              <w:ind w:left="120"/>
              <w:rPr>
                <w:rFonts w:eastAsia="Arial"/>
              </w:rPr>
            </w:pPr>
            <w:r>
              <w:rPr>
                <w:rFonts w:eastAsia="Arial"/>
              </w:rPr>
              <w:t>5.</w:t>
            </w:r>
          </w:p>
        </w:tc>
        <w:tc>
          <w:tcPr>
            <w:tcW w:w="1520" w:type="dxa"/>
            <w:gridSpan w:val="4"/>
            <w:shd w:val="clear" w:color="auto" w:fill="auto"/>
            <w:vAlign w:val="bottom"/>
          </w:tcPr>
          <w:p w:rsidR="00D87DDC" w:rsidRPr="00704A29" w:rsidRDefault="00D87DDC" w:rsidP="009E59A7">
            <w:pPr>
              <w:ind w:left="260"/>
              <w:rPr>
                <w:rFonts w:eastAsia="Arial"/>
              </w:rPr>
            </w:pPr>
            <w:r>
              <w:rPr>
                <w:rFonts w:eastAsia="Arial"/>
              </w:rPr>
              <w:t>Проверить</w:t>
            </w:r>
          </w:p>
        </w:tc>
        <w:tc>
          <w:tcPr>
            <w:tcW w:w="760" w:type="dxa"/>
            <w:gridSpan w:val="2"/>
            <w:shd w:val="clear" w:color="auto" w:fill="auto"/>
            <w:vAlign w:val="bottom"/>
          </w:tcPr>
          <w:p w:rsidR="00D87DDC" w:rsidRPr="00704A29" w:rsidRDefault="00D87DDC" w:rsidP="009E59A7">
            <w:pPr>
              <w:ind w:right="119"/>
              <w:jc w:val="right"/>
              <w:rPr>
                <w:rFonts w:eastAsia="Arial"/>
              </w:rPr>
            </w:pPr>
            <w:r>
              <w:rPr>
                <w:rFonts w:eastAsia="Arial"/>
              </w:rPr>
              <w:t>износ</w:t>
            </w:r>
          </w:p>
        </w:tc>
        <w:tc>
          <w:tcPr>
            <w:tcW w:w="1000" w:type="dxa"/>
            <w:gridSpan w:val="4"/>
            <w:shd w:val="clear" w:color="auto" w:fill="auto"/>
            <w:vAlign w:val="bottom"/>
          </w:tcPr>
          <w:p w:rsidR="00D87DDC" w:rsidRPr="00704A29" w:rsidRDefault="00D87DDC" w:rsidP="009E59A7">
            <w:pPr>
              <w:ind w:left="80"/>
              <w:rPr>
                <w:rFonts w:eastAsia="Arial"/>
              </w:rPr>
            </w:pPr>
            <w:r>
              <w:rPr>
                <w:rFonts w:eastAsia="Arial"/>
              </w:rPr>
              <w:t>кабелей</w:t>
            </w:r>
          </w:p>
        </w:tc>
        <w:tc>
          <w:tcPr>
            <w:tcW w:w="360" w:type="dxa"/>
            <w:gridSpan w:val="2"/>
            <w:tcBorders>
              <w:right w:val="single" w:sz="8" w:space="0" w:color="000000"/>
            </w:tcBorders>
            <w:shd w:val="clear" w:color="auto" w:fill="auto"/>
            <w:vAlign w:val="bottom"/>
          </w:tcPr>
          <w:p w:rsidR="00D87DDC" w:rsidRPr="00704A29" w:rsidRDefault="00D87DDC" w:rsidP="009E59A7">
            <w:pPr>
              <w:ind w:right="19"/>
              <w:jc w:val="right"/>
              <w:rPr>
                <w:rFonts w:eastAsia="Arial"/>
              </w:rPr>
            </w:pPr>
            <w:r>
              <w:rPr>
                <w:rFonts w:eastAsia="Arial"/>
              </w:rPr>
              <w:t>и</w:t>
            </w:r>
          </w:p>
        </w:tc>
        <w:tc>
          <w:tcPr>
            <w:tcW w:w="680" w:type="dxa"/>
            <w:gridSpan w:val="4"/>
            <w:tcBorders>
              <w:right w:val="single" w:sz="8" w:space="0" w:color="000000"/>
            </w:tcBorders>
            <w:shd w:val="clear" w:color="auto" w:fill="auto"/>
            <w:vAlign w:val="bottom"/>
          </w:tcPr>
          <w:p w:rsidR="00D87DDC" w:rsidRPr="00704A29" w:rsidRDefault="00D87DDC" w:rsidP="009E59A7"/>
        </w:tc>
        <w:tc>
          <w:tcPr>
            <w:tcW w:w="320" w:type="dxa"/>
            <w:gridSpan w:val="2"/>
            <w:shd w:val="clear" w:color="auto" w:fill="auto"/>
            <w:vAlign w:val="bottom"/>
          </w:tcPr>
          <w:p w:rsidR="00D87DDC" w:rsidRPr="00704A29" w:rsidRDefault="00D87DDC" w:rsidP="009E59A7"/>
        </w:tc>
        <w:tc>
          <w:tcPr>
            <w:tcW w:w="240" w:type="dxa"/>
            <w:gridSpan w:val="2"/>
            <w:tcBorders>
              <w:right w:val="single" w:sz="8" w:space="0" w:color="000000"/>
            </w:tcBorders>
            <w:shd w:val="clear" w:color="auto" w:fill="auto"/>
            <w:vAlign w:val="bottom"/>
          </w:tcPr>
          <w:p w:rsidR="00D87DDC" w:rsidRPr="00704A29" w:rsidRDefault="00D87DDC" w:rsidP="009E59A7"/>
        </w:tc>
        <w:tc>
          <w:tcPr>
            <w:tcW w:w="320" w:type="dxa"/>
            <w:gridSpan w:val="2"/>
            <w:shd w:val="clear" w:color="auto" w:fill="auto"/>
            <w:vAlign w:val="bottom"/>
          </w:tcPr>
          <w:p w:rsidR="00D87DDC" w:rsidRPr="00704A29" w:rsidRDefault="00D87DDC" w:rsidP="009E59A7"/>
        </w:tc>
        <w:tc>
          <w:tcPr>
            <w:tcW w:w="340" w:type="dxa"/>
            <w:gridSpan w:val="2"/>
            <w:tcBorders>
              <w:right w:val="single" w:sz="8" w:space="0" w:color="000000"/>
            </w:tcBorders>
            <w:shd w:val="clear" w:color="auto" w:fill="auto"/>
            <w:vAlign w:val="bottom"/>
          </w:tcPr>
          <w:p w:rsidR="00D87DDC" w:rsidRPr="00704A29" w:rsidRDefault="00D87DDC" w:rsidP="009E59A7"/>
        </w:tc>
        <w:tc>
          <w:tcPr>
            <w:tcW w:w="680" w:type="dxa"/>
            <w:gridSpan w:val="4"/>
            <w:tcBorders>
              <w:right w:val="single" w:sz="8" w:space="0" w:color="000000"/>
            </w:tcBorders>
            <w:shd w:val="clear" w:color="auto" w:fill="auto"/>
            <w:vAlign w:val="bottom"/>
          </w:tcPr>
          <w:p w:rsidR="00D87DDC" w:rsidRPr="00704A29" w:rsidRDefault="00D87DDC" w:rsidP="009E59A7">
            <w:pPr>
              <w:ind w:left="100"/>
              <w:rPr>
                <w:rFonts w:eastAsia="Arial"/>
              </w:rPr>
            </w:pPr>
            <w:proofErr w:type="spellStart"/>
            <w:r>
              <w:rPr>
                <w:rFonts w:eastAsia="Arial"/>
              </w:rPr>
              <w:t>х</w:t>
            </w:r>
            <w:proofErr w:type="spellEnd"/>
          </w:p>
        </w:tc>
        <w:tc>
          <w:tcPr>
            <w:tcW w:w="300" w:type="dxa"/>
            <w:gridSpan w:val="2"/>
            <w:shd w:val="clear" w:color="auto" w:fill="auto"/>
            <w:vAlign w:val="bottom"/>
          </w:tcPr>
          <w:p w:rsidR="00D87DDC" w:rsidRPr="00704A29" w:rsidRDefault="00D87DDC" w:rsidP="009E59A7"/>
        </w:tc>
        <w:tc>
          <w:tcPr>
            <w:tcW w:w="480" w:type="dxa"/>
            <w:gridSpan w:val="2"/>
            <w:tcBorders>
              <w:right w:val="single" w:sz="8" w:space="0" w:color="000000"/>
            </w:tcBorders>
            <w:shd w:val="clear" w:color="auto" w:fill="auto"/>
            <w:vAlign w:val="bottom"/>
          </w:tcPr>
          <w:p w:rsidR="00D87DDC" w:rsidRPr="00704A29" w:rsidRDefault="00D87DDC" w:rsidP="009E59A7"/>
        </w:tc>
        <w:tc>
          <w:tcPr>
            <w:tcW w:w="300" w:type="dxa"/>
            <w:gridSpan w:val="2"/>
            <w:shd w:val="clear" w:color="auto" w:fill="auto"/>
            <w:vAlign w:val="bottom"/>
          </w:tcPr>
          <w:p w:rsidR="00D87DDC" w:rsidRPr="00704A29" w:rsidRDefault="00D87DDC" w:rsidP="009E59A7"/>
        </w:tc>
        <w:tc>
          <w:tcPr>
            <w:tcW w:w="480" w:type="dxa"/>
            <w:gridSpan w:val="2"/>
            <w:tcBorders>
              <w:right w:val="single" w:sz="8" w:space="0" w:color="000000"/>
            </w:tcBorders>
            <w:shd w:val="clear" w:color="auto" w:fill="auto"/>
            <w:vAlign w:val="bottom"/>
          </w:tcPr>
          <w:p w:rsidR="00D87DDC" w:rsidRPr="00704A29" w:rsidRDefault="00D87DDC" w:rsidP="009E59A7"/>
        </w:tc>
        <w:tc>
          <w:tcPr>
            <w:tcW w:w="300" w:type="dxa"/>
            <w:gridSpan w:val="2"/>
            <w:shd w:val="clear" w:color="auto" w:fill="auto"/>
            <w:vAlign w:val="bottom"/>
          </w:tcPr>
          <w:p w:rsidR="00D87DDC" w:rsidRPr="00704A29" w:rsidRDefault="00D87DDC" w:rsidP="009E59A7"/>
        </w:tc>
        <w:tc>
          <w:tcPr>
            <w:tcW w:w="460" w:type="dxa"/>
            <w:gridSpan w:val="2"/>
            <w:tcBorders>
              <w:right w:val="single" w:sz="8" w:space="0" w:color="000000"/>
            </w:tcBorders>
            <w:shd w:val="clear" w:color="auto" w:fill="auto"/>
            <w:vAlign w:val="bottom"/>
          </w:tcPr>
          <w:p w:rsidR="00D87DDC" w:rsidRPr="00704A29" w:rsidRDefault="00D87DDC" w:rsidP="009E59A7"/>
        </w:tc>
        <w:tc>
          <w:tcPr>
            <w:tcW w:w="320" w:type="dxa"/>
            <w:gridSpan w:val="2"/>
            <w:shd w:val="clear" w:color="auto" w:fill="auto"/>
            <w:vAlign w:val="bottom"/>
          </w:tcPr>
          <w:p w:rsidR="00D87DDC" w:rsidRPr="00704A29" w:rsidRDefault="00D87DDC" w:rsidP="009E59A7"/>
        </w:tc>
        <w:tc>
          <w:tcPr>
            <w:tcW w:w="812" w:type="dxa"/>
            <w:gridSpan w:val="2"/>
            <w:tcBorders>
              <w:right w:val="single" w:sz="8" w:space="0" w:color="000000"/>
            </w:tcBorders>
            <w:shd w:val="clear" w:color="auto" w:fill="auto"/>
            <w:vAlign w:val="bottom"/>
          </w:tcPr>
          <w:p w:rsidR="00D87DDC" w:rsidRPr="00704A29" w:rsidRDefault="00D87DDC" w:rsidP="009E59A7"/>
        </w:tc>
      </w:tr>
      <w:tr w:rsidR="00D87DDC" w:rsidRPr="00704A29" w:rsidTr="009E59A7">
        <w:trPr>
          <w:trHeight w:val="273"/>
        </w:trPr>
        <w:tc>
          <w:tcPr>
            <w:tcW w:w="20" w:type="dxa"/>
          </w:tcPr>
          <w:p w:rsidR="00D87DDC" w:rsidRPr="00704A29" w:rsidRDefault="00D87DDC" w:rsidP="009E59A7">
            <w:pPr>
              <w:widowControl w:val="0"/>
              <w:pBdr>
                <w:top w:val="nil"/>
                <w:left w:val="nil"/>
                <w:bottom w:val="nil"/>
                <w:right w:val="nil"/>
                <w:between w:val="nil"/>
              </w:pBdr>
              <w:spacing w:line="276" w:lineRule="auto"/>
            </w:pPr>
          </w:p>
        </w:tc>
        <w:tc>
          <w:tcPr>
            <w:tcW w:w="3960" w:type="dxa"/>
            <w:gridSpan w:val="14"/>
            <w:tcBorders>
              <w:left w:val="single" w:sz="8" w:space="0" w:color="000000"/>
              <w:bottom w:val="single" w:sz="8" w:space="0" w:color="000000"/>
              <w:right w:val="single" w:sz="8" w:space="0" w:color="000000"/>
            </w:tcBorders>
            <w:shd w:val="clear" w:color="auto" w:fill="auto"/>
            <w:vAlign w:val="bottom"/>
          </w:tcPr>
          <w:p w:rsidR="00D87DDC" w:rsidRPr="00704A29" w:rsidRDefault="00D87DDC" w:rsidP="009E59A7">
            <w:pPr>
              <w:ind w:left="120"/>
              <w:rPr>
                <w:rFonts w:eastAsia="Arial"/>
              </w:rPr>
            </w:pPr>
            <w:r>
              <w:rPr>
                <w:rFonts w:eastAsia="Arial"/>
              </w:rPr>
              <w:t>приводной шестерни движения кабины</w:t>
            </w:r>
          </w:p>
        </w:tc>
        <w:tc>
          <w:tcPr>
            <w:tcW w:w="680" w:type="dxa"/>
            <w:gridSpan w:val="4"/>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24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34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00" w:type="dxa"/>
            <w:gridSpan w:val="2"/>
            <w:tcBorders>
              <w:bottom w:val="single" w:sz="8" w:space="0" w:color="000000"/>
            </w:tcBorders>
            <w:shd w:val="clear" w:color="auto" w:fill="auto"/>
            <w:vAlign w:val="bottom"/>
          </w:tcPr>
          <w:p w:rsidR="00D87DDC" w:rsidRPr="00704A29" w:rsidRDefault="00D87DDC" w:rsidP="009E59A7"/>
        </w:tc>
        <w:tc>
          <w:tcPr>
            <w:tcW w:w="4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00" w:type="dxa"/>
            <w:gridSpan w:val="2"/>
            <w:tcBorders>
              <w:bottom w:val="single" w:sz="8" w:space="0" w:color="000000"/>
            </w:tcBorders>
            <w:shd w:val="clear" w:color="auto" w:fill="auto"/>
            <w:vAlign w:val="bottom"/>
          </w:tcPr>
          <w:p w:rsidR="00D87DDC" w:rsidRPr="00704A29" w:rsidRDefault="00D87DDC" w:rsidP="009E59A7"/>
        </w:tc>
        <w:tc>
          <w:tcPr>
            <w:tcW w:w="4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00" w:type="dxa"/>
            <w:gridSpan w:val="2"/>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812" w:type="dxa"/>
            <w:gridSpan w:val="2"/>
            <w:tcBorders>
              <w:bottom w:val="single" w:sz="8" w:space="0" w:color="000000"/>
              <w:right w:val="single" w:sz="8" w:space="0" w:color="000000"/>
            </w:tcBorders>
            <w:shd w:val="clear" w:color="auto" w:fill="auto"/>
            <w:vAlign w:val="bottom"/>
          </w:tcPr>
          <w:p w:rsidR="00D87DDC" w:rsidRPr="00704A29" w:rsidRDefault="00D87DDC" w:rsidP="009E59A7"/>
        </w:tc>
      </w:tr>
      <w:tr w:rsidR="00D87DDC" w:rsidRPr="00704A29" w:rsidTr="009E59A7">
        <w:trPr>
          <w:trHeight w:val="244"/>
        </w:trPr>
        <w:tc>
          <w:tcPr>
            <w:tcW w:w="20" w:type="dxa"/>
          </w:tcPr>
          <w:p w:rsidR="00D87DDC" w:rsidRPr="00704A29" w:rsidRDefault="00D87DDC" w:rsidP="009E59A7">
            <w:pPr>
              <w:widowControl w:val="0"/>
              <w:pBdr>
                <w:top w:val="nil"/>
                <w:left w:val="nil"/>
                <w:bottom w:val="nil"/>
                <w:right w:val="nil"/>
                <w:between w:val="nil"/>
              </w:pBdr>
              <w:spacing w:line="276" w:lineRule="auto"/>
            </w:pPr>
          </w:p>
        </w:tc>
        <w:tc>
          <w:tcPr>
            <w:tcW w:w="320" w:type="dxa"/>
            <w:gridSpan w:val="2"/>
            <w:tcBorders>
              <w:left w:val="single" w:sz="8" w:space="0" w:color="000000"/>
            </w:tcBorders>
            <w:shd w:val="clear" w:color="auto" w:fill="auto"/>
            <w:vAlign w:val="bottom"/>
          </w:tcPr>
          <w:p w:rsidR="00D87DDC" w:rsidRPr="00704A29" w:rsidRDefault="00D87DDC" w:rsidP="009E59A7">
            <w:pPr>
              <w:ind w:left="120"/>
              <w:rPr>
                <w:rFonts w:eastAsia="Arial"/>
              </w:rPr>
            </w:pPr>
            <w:r>
              <w:rPr>
                <w:rFonts w:eastAsia="Arial"/>
              </w:rPr>
              <w:t>6.</w:t>
            </w:r>
          </w:p>
        </w:tc>
        <w:tc>
          <w:tcPr>
            <w:tcW w:w="1520" w:type="dxa"/>
            <w:gridSpan w:val="4"/>
            <w:shd w:val="clear" w:color="auto" w:fill="auto"/>
            <w:vAlign w:val="bottom"/>
          </w:tcPr>
          <w:p w:rsidR="00D87DDC" w:rsidRPr="00704A29" w:rsidRDefault="00D87DDC" w:rsidP="009E59A7">
            <w:pPr>
              <w:ind w:left="500"/>
              <w:rPr>
                <w:rFonts w:eastAsia="Arial"/>
              </w:rPr>
            </w:pPr>
            <w:r>
              <w:rPr>
                <w:rFonts w:eastAsia="Arial"/>
              </w:rPr>
              <w:t>Проверить</w:t>
            </w:r>
          </w:p>
        </w:tc>
        <w:tc>
          <w:tcPr>
            <w:tcW w:w="760" w:type="dxa"/>
            <w:gridSpan w:val="2"/>
            <w:shd w:val="clear" w:color="auto" w:fill="auto"/>
            <w:vAlign w:val="bottom"/>
          </w:tcPr>
          <w:p w:rsidR="00D87DDC" w:rsidRPr="00704A29" w:rsidRDefault="00D87DDC" w:rsidP="009E59A7">
            <w:pPr>
              <w:ind w:right="19"/>
              <w:jc w:val="right"/>
              <w:rPr>
                <w:rFonts w:eastAsia="Arial"/>
              </w:rPr>
            </w:pPr>
            <w:r>
              <w:rPr>
                <w:rFonts w:eastAsia="Arial"/>
              </w:rPr>
              <w:t>и</w:t>
            </w:r>
          </w:p>
        </w:tc>
        <w:tc>
          <w:tcPr>
            <w:tcW w:w="260" w:type="dxa"/>
            <w:gridSpan w:val="2"/>
            <w:shd w:val="clear" w:color="auto" w:fill="auto"/>
            <w:vAlign w:val="bottom"/>
          </w:tcPr>
          <w:p w:rsidR="00D87DDC" w:rsidRPr="00704A29" w:rsidRDefault="00D87DDC" w:rsidP="009E59A7"/>
        </w:tc>
        <w:tc>
          <w:tcPr>
            <w:tcW w:w="1100" w:type="dxa"/>
            <w:gridSpan w:val="4"/>
            <w:tcBorders>
              <w:right w:val="single" w:sz="8" w:space="0" w:color="000000"/>
            </w:tcBorders>
            <w:shd w:val="clear" w:color="auto" w:fill="auto"/>
            <w:vAlign w:val="bottom"/>
          </w:tcPr>
          <w:p w:rsidR="00D87DDC" w:rsidRPr="00704A29" w:rsidRDefault="00D87DDC" w:rsidP="009E59A7">
            <w:pPr>
              <w:ind w:right="19"/>
              <w:jc w:val="right"/>
              <w:rPr>
                <w:rFonts w:eastAsia="Arial"/>
              </w:rPr>
            </w:pPr>
            <w:r>
              <w:rPr>
                <w:rFonts w:eastAsia="Arial"/>
              </w:rPr>
              <w:t>очистить</w:t>
            </w:r>
          </w:p>
        </w:tc>
        <w:tc>
          <w:tcPr>
            <w:tcW w:w="680" w:type="dxa"/>
            <w:gridSpan w:val="4"/>
            <w:tcBorders>
              <w:right w:val="single" w:sz="8" w:space="0" w:color="000000"/>
            </w:tcBorders>
            <w:shd w:val="clear" w:color="auto" w:fill="auto"/>
            <w:vAlign w:val="bottom"/>
          </w:tcPr>
          <w:p w:rsidR="00D87DDC" w:rsidRPr="00704A29" w:rsidRDefault="00D87DDC" w:rsidP="009E59A7"/>
        </w:tc>
        <w:tc>
          <w:tcPr>
            <w:tcW w:w="320" w:type="dxa"/>
            <w:gridSpan w:val="2"/>
            <w:shd w:val="clear" w:color="auto" w:fill="auto"/>
            <w:vAlign w:val="bottom"/>
          </w:tcPr>
          <w:p w:rsidR="00D87DDC" w:rsidRPr="00704A29" w:rsidRDefault="00D87DDC" w:rsidP="009E59A7"/>
        </w:tc>
        <w:tc>
          <w:tcPr>
            <w:tcW w:w="240" w:type="dxa"/>
            <w:gridSpan w:val="2"/>
            <w:tcBorders>
              <w:right w:val="single" w:sz="8" w:space="0" w:color="000000"/>
            </w:tcBorders>
            <w:shd w:val="clear" w:color="auto" w:fill="auto"/>
            <w:vAlign w:val="bottom"/>
          </w:tcPr>
          <w:p w:rsidR="00D87DDC" w:rsidRPr="00704A29" w:rsidRDefault="00D87DDC" w:rsidP="009E59A7"/>
        </w:tc>
        <w:tc>
          <w:tcPr>
            <w:tcW w:w="320" w:type="dxa"/>
            <w:gridSpan w:val="2"/>
            <w:shd w:val="clear" w:color="auto" w:fill="auto"/>
            <w:vAlign w:val="bottom"/>
          </w:tcPr>
          <w:p w:rsidR="00D87DDC" w:rsidRPr="00704A29" w:rsidRDefault="00D87DDC" w:rsidP="009E59A7"/>
        </w:tc>
        <w:tc>
          <w:tcPr>
            <w:tcW w:w="340" w:type="dxa"/>
            <w:gridSpan w:val="2"/>
            <w:tcBorders>
              <w:right w:val="single" w:sz="8" w:space="0" w:color="000000"/>
            </w:tcBorders>
            <w:shd w:val="clear" w:color="auto" w:fill="auto"/>
            <w:vAlign w:val="bottom"/>
          </w:tcPr>
          <w:p w:rsidR="00D87DDC" w:rsidRPr="00704A29" w:rsidRDefault="00D87DDC" w:rsidP="009E59A7"/>
        </w:tc>
        <w:tc>
          <w:tcPr>
            <w:tcW w:w="320" w:type="dxa"/>
            <w:gridSpan w:val="2"/>
            <w:shd w:val="clear" w:color="auto" w:fill="auto"/>
            <w:vAlign w:val="bottom"/>
          </w:tcPr>
          <w:p w:rsidR="00D87DDC" w:rsidRPr="00704A29" w:rsidRDefault="00D87DDC" w:rsidP="009E59A7"/>
        </w:tc>
        <w:tc>
          <w:tcPr>
            <w:tcW w:w="360" w:type="dxa"/>
            <w:gridSpan w:val="2"/>
            <w:tcBorders>
              <w:right w:val="single" w:sz="8" w:space="0" w:color="000000"/>
            </w:tcBorders>
            <w:shd w:val="clear" w:color="auto" w:fill="auto"/>
            <w:vAlign w:val="bottom"/>
          </w:tcPr>
          <w:p w:rsidR="00D87DDC" w:rsidRPr="00704A29" w:rsidRDefault="00D87DDC" w:rsidP="009E59A7"/>
        </w:tc>
        <w:tc>
          <w:tcPr>
            <w:tcW w:w="300" w:type="dxa"/>
            <w:gridSpan w:val="2"/>
            <w:shd w:val="clear" w:color="auto" w:fill="auto"/>
            <w:vAlign w:val="bottom"/>
          </w:tcPr>
          <w:p w:rsidR="00D87DDC" w:rsidRPr="00704A29" w:rsidRDefault="00D87DDC" w:rsidP="009E59A7"/>
        </w:tc>
        <w:tc>
          <w:tcPr>
            <w:tcW w:w="480" w:type="dxa"/>
            <w:gridSpan w:val="2"/>
            <w:tcBorders>
              <w:right w:val="single" w:sz="8" w:space="0" w:color="000000"/>
            </w:tcBorders>
            <w:shd w:val="clear" w:color="auto" w:fill="auto"/>
            <w:vAlign w:val="bottom"/>
          </w:tcPr>
          <w:p w:rsidR="00D87DDC" w:rsidRPr="00704A29" w:rsidRDefault="00D87DDC" w:rsidP="009E59A7"/>
        </w:tc>
        <w:tc>
          <w:tcPr>
            <w:tcW w:w="780" w:type="dxa"/>
            <w:gridSpan w:val="4"/>
            <w:tcBorders>
              <w:right w:val="single" w:sz="8" w:space="0" w:color="000000"/>
            </w:tcBorders>
            <w:shd w:val="clear" w:color="auto" w:fill="auto"/>
            <w:vAlign w:val="bottom"/>
          </w:tcPr>
          <w:p w:rsidR="00D87DDC" w:rsidRPr="00704A29" w:rsidRDefault="00D87DDC" w:rsidP="009E59A7">
            <w:pPr>
              <w:ind w:left="80"/>
              <w:rPr>
                <w:rFonts w:eastAsia="Arial"/>
              </w:rPr>
            </w:pPr>
            <w:proofErr w:type="spellStart"/>
            <w:r>
              <w:rPr>
                <w:rFonts w:eastAsia="Arial"/>
              </w:rPr>
              <w:t>х</w:t>
            </w:r>
            <w:proofErr w:type="spellEnd"/>
          </w:p>
        </w:tc>
        <w:tc>
          <w:tcPr>
            <w:tcW w:w="300" w:type="dxa"/>
            <w:gridSpan w:val="2"/>
            <w:shd w:val="clear" w:color="auto" w:fill="auto"/>
            <w:vAlign w:val="bottom"/>
          </w:tcPr>
          <w:p w:rsidR="00D87DDC" w:rsidRPr="00704A29" w:rsidRDefault="00D87DDC" w:rsidP="009E59A7"/>
        </w:tc>
        <w:tc>
          <w:tcPr>
            <w:tcW w:w="460" w:type="dxa"/>
            <w:gridSpan w:val="2"/>
            <w:tcBorders>
              <w:right w:val="single" w:sz="8" w:space="0" w:color="000000"/>
            </w:tcBorders>
            <w:shd w:val="clear" w:color="auto" w:fill="auto"/>
            <w:vAlign w:val="bottom"/>
          </w:tcPr>
          <w:p w:rsidR="00D87DDC" w:rsidRPr="00704A29" w:rsidRDefault="00D87DDC" w:rsidP="009E59A7"/>
        </w:tc>
        <w:tc>
          <w:tcPr>
            <w:tcW w:w="320" w:type="dxa"/>
            <w:gridSpan w:val="2"/>
            <w:shd w:val="clear" w:color="auto" w:fill="auto"/>
            <w:vAlign w:val="bottom"/>
          </w:tcPr>
          <w:p w:rsidR="00D87DDC" w:rsidRPr="00704A29" w:rsidRDefault="00D87DDC" w:rsidP="009E59A7"/>
        </w:tc>
        <w:tc>
          <w:tcPr>
            <w:tcW w:w="812" w:type="dxa"/>
            <w:gridSpan w:val="2"/>
            <w:tcBorders>
              <w:right w:val="single" w:sz="8" w:space="0" w:color="000000"/>
            </w:tcBorders>
            <w:shd w:val="clear" w:color="auto" w:fill="auto"/>
            <w:vAlign w:val="bottom"/>
          </w:tcPr>
          <w:p w:rsidR="00D87DDC" w:rsidRPr="00704A29" w:rsidRDefault="00D87DDC" w:rsidP="009E59A7"/>
        </w:tc>
      </w:tr>
      <w:tr w:rsidR="00D87DDC" w:rsidRPr="00704A29" w:rsidTr="009E59A7">
        <w:trPr>
          <w:trHeight w:val="273"/>
        </w:trPr>
        <w:tc>
          <w:tcPr>
            <w:tcW w:w="20" w:type="dxa"/>
          </w:tcPr>
          <w:p w:rsidR="00D87DDC" w:rsidRPr="00704A29" w:rsidRDefault="00D87DDC" w:rsidP="009E59A7">
            <w:pPr>
              <w:widowControl w:val="0"/>
              <w:pBdr>
                <w:top w:val="nil"/>
                <w:left w:val="nil"/>
                <w:bottom w:val="nil"/>
                <w:right w:val="nil"/>
                <w:between w:val="nil"/>
              </w:pBdr>
              <w:spacing w:line="276" w:lineRule="auto"/>
            </w:pPr>
          </w:p>
        </w:tc>
        <w:tc>
          <w:tcPr>
            <w:tcW w:w="2600" w:type="dxa"/>
            <w:gridSpan w:val="8"/>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переключатели и платы</w:t>
            </w:r>
          </w:p>
        </w:tc>
        <w:tc>
          <w:tcPr>
            <w:tcW w:w="260" w:type="dxa"/>
            <w:gridSpan w:val="2"/>
            <w:tcBorders>
              <w:bottom w:val="single" w:sz="8" w:space="0" w:color="000000"/>
            </w:tcBorders>
            <w:shd w:val="clear" w:color="auto" w:fill="auto"/>
            <w:vAlign w:val="bottom"/>
          </w:tcPr>
          <w:p w:rsidR="00D87DDC" w:rsidRPr="00704A29" w:rsidRDefault="00D87DDC" w:rsidP="009E59A7"/>
        </w:tc>
        <w:tc>
          <w:tcPr>
            <w:tcW w:w="740" w:type="dxa"/>
            <w:gridSpan w:val="2"/>
            <w:tcBorders>
              <w:bottom w:val="single" w:sz="8" w:space="0" w:color="000000"/>
            </w:tcBorders>
            <w:shd w:val="clear" w:color="auto" w:fill="auto"/>
            <w:vAlign w:val="bottom"/>
          </w:tcPr>
          <w:p w:rsidR="00D87DDC" w:rsidRPr="00704A29"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24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34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00" w:type="dxa"/>
            <w:gridSpan w:val="2"/>
            <w:tcBorders>
              <w:bottom w:val="single" w:sz="8" w:space="0" w:color="000000"/>
            </w:tcBorders>
            <w:shd w:val="clear" w:color="auto" w:fill="auto"/>
            <w:vAlign w:val="bottom"/>
          </w:tcPr>
          <w:p w:rsidR="00D87DDC" w:rsidRPr="00704A29" w:rsidRDefault="00D87DDC" w:rsidP="009E59A7"/>
        </w:tc>
        <w:tc>
          <w:tcPr>
            <w:tcW w:w="4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00" w:type="dxa"/>
            <w:gridSpan w:val="2"/>
            <w:tcBorders>
              <w:bottom w:val="single" w:sz="8" w:space="0" w:color="000000"/>
            </w:tcBorders>
            <w:shd w:val="clear" w:color="auto" w:fill="auto"/>
            <w:vAlign w:val="bottom"/>
          </w:tcPr>
          <w:p w:rsidR="00D87DDC" w:rsidRPr="00704A29" w:rsidRDefault="00D87DDC" w:rsidP="009E59A7"/>
        </w:tc>
        <w:tc>
          <w:tcPr>
            <w:tcW w:w="4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00" w:type="dxa"/>
            <w:gridSpan w:val="2"/>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812" w:type="dxa"/>
            <w:gridSpan w:val="2"/>
            <w:tcBorders>
              <w:bottom w:val="single" w:sz="8" w:space="0" w:color="000000"/>
              <w:right w:val="single" w:sz="8" w:space="0" w:color="000000"/>
            </w:tcBorders>
            <w:shd w:val="clear" w:color="auto" w:fill="auto"/>
            <w:vAlign w:val="bottom"/>
          </w:tcPr>
          <w:p w:rsidR="00D87DDC" w:rsidRPr="00704A29" w:rsidRDefault="00D87DDC" w:rsidP="009E59A7"/>
        </w:tc>
      </w:tr>
      <w:tr w:rsidR="00D87DDC" w:rsidRPr="00704A29" w:rsidTr="009E59A7">
        <w:trPr>
          <w:gridAfter w:val="23"/>
          <w:wAfter w:w="4492" w:type="dxa"/>
          <w:trHeight w:val="643"/>
        </w:trPr>
        <w:tc>
          <w:tcPr>
            <w:tcW w:w="5200" w:type="dxa"/>
            <w:gridSpan w:val="22"/>
            <w:shd w:val="clear" w:color="auto" w:fill="auto"/>
            <w:vAlign w:val="bottom"/>
          </w:tcPr>
          <w:p w:rsidR="00D87DDC" w:rsidRPr="00704A29" w:rsidRDefault="00D87DDC" w:rsidP="008865E7">
            <w:pPr>
              <w:numPr>
                <w:ilvl w:val="2"/>
                <w:numId w:val="32"/>
              </w:numPr>
              <w:ind w:right="-5545"/>
              <w:rPr>
                <w:rFonts w:eastAsia="Arial"/>
                <w:b/>
                <w:i/>
              </w:rPr>
            </w:pPr>
            <w:r>
              <w:rPr>
                <w:rFonts w:eastAsia="Arial"/>
                <w:b/>
                <w:i/>
              </w:rPr>
              <w:t>Плановое техобслуживание других систем</w:t>
            </w:r>
          </w:p>
        </w:tc>
        <w:tc>
          <w:tcPr>
            <w:tcW w:w="320" w:type="dxa"/>
            <w:gridSpan w:val="2"/>
            <w:shd w:val="clear" w:color="auto" w:fill="auto"/>
            <w:vAlign w:val="bottom"/>
          </w:tcPr>
          <w:p w:rsidR="00D87DDC" w:rsidRPr="00704A29" w:rsidRDefault="00D87DDC" w:rsidP="009E59A7"/>
          <w:p w:rsidR="00D87DDC" w:rsidRPr="00704A29" w:rsidRDefault="00D87DDC" w:rsidP="009E59A7">
            <w:pPr>
              <w:ind w:right="-4119"/>
            </w:pPr>
          </w:p>
        </w:tc>
      </w:tr>
      <w:tr w:rsidR="00D87DDC" w:rsidRPr="00704A29" w:rsidTr="009E59A7">
        <w:trPr>
          <w:gridAfter w:val="1"/>
          <w:wAfter w:w="372" w:type="dxa"/>
          <w:trHeight w:val="435"/>
        </w:trPr>
        <w:tc>
          <w:tcPr>
            <w:tcW w:w="1520" w:type="dxa"/>
            <w:gridSpan w:val="4"/>
            <w:tcBorders>
              <w:top w:val="single" w:sz="4" w:space="0" w:color="000000"/>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b/>
              </w:rPr>
            </w:pPr>
            <w:r>
              <w:rPr>
                <w:rFonts w:eastAsia="Arial"/>
                <w:b/>
              </w:rPr>
              <w:lastRenderedPageBreak/>
              <w:t>Действие</w:t>
            </w:r>
          </w:p>
        </w:tc>
        <w:tc>
          <w:tcPr>
            <w:tcW w:w="320" w:type="dxa"/>
            <w:gridSpan w:val="2"/>
            <w:tcBorders>
              <w:top w:val="single" w:sz="4" w:space="0" w:color="000000"/>
              <w:bottom w:val="single" w:sz="8" w:space="0" w:color="000000"/>
            </w:tcBorders>
            <w:shd w:val="clear" w:color="auto" w:fill="auto"/>
            <w:vAlign w:val="bottom"/>
          </w:tcPr>
          <w:p w:rsidR="00D87DDC" w:rsidRPr="00704A29" w:rsidRDefault="00D87DDC" w:rsidP="009E59A7"/>
        </w:tc>
        <w:tc>
          <w:tcPr>
            <w:tcW w:w="760" w:type="dxa"/>
            <w:gridSpan w:val="2"/>
            <w:tcBorders>
              <w:top w:val="single" w:sz="4" w:space="0" w:color="000000"/>
              <w:bottom w:val="single" w:sz="8" w:space="0" w:color="000000"/>
            </w:tcBorders>
            <w:shd w:val="clear" w:color="auto" w:fill="auto"/>
            <w:vAlign w:val="bottom"/>
          </w:tcPr>
          <w:p w:rsidR="00D87DDC" w:rsidRPr="00704A29" w:rsidRDefault="00D87DDC" w:rsidP="009E59A7"/>
        </w:tc>
        <w:tc>
          <w:tcPr>
            <w:tcW w:w="260" w:type="dxa"/>
            <w:gridSpan w:val="2"/>
            <w:tcBorders>
              <w:top w:val="single" w:sz="4" w:space="0" w:color="000000"/>
              <w:bottom w:val="single" w:sz="8" w:space="0" w:color="000000"/>
            </w:tcBorders>
            <w:shd w:val="clear" w:color="auto" w:fill="auto"/>
            <w:vAlign w:val="bottom"/>
          </w:tcPr>
          <w:p w:rsidR="00D87DDC" w:rsidRPr="00704A29" w:rsidRDefault="00D87DDC" w:rsidP="009E59A7"/>
        </w:tc>
        <w:tc>
          <w:tcPr>
            <w:tcW w:w="740" w:type="dxa"/>
            <w:gridSpan w:val="2"/>
            <w:tcBorders>
              <w:top w:val="single" w:sz="4" w:space="0" w:color="000000"/>
              <w:bottom w:val="single" w:sz="8" w:space="0" w:color="000000"/>
            </w:tcBorders>
            <w:shd w:val="clear" w:color="auto" w:fill="auto"/>
            <w:vAlign w:val="bottom"/>
          </w:tcPr>
          <w:p w:rsidR="00D87DDC" w:rsidRPr="00704A29" w:rsidRDefault="00D87DDC" w:rsidP="009E59A7"/>
        </w:tc>
        <w:tc>
          <w:tcPr>
            <w:tcW w:w="360" w:type="dxa"/>
            <w:gridSpan w:val="2"/>
            <w:tcBorders>
              <w:top w:val="single" w:sz="4" w:space="0" w:color="000000"/>
              <w:bottom w:val="single" w:sz="8" w:space="0" w:color="000000"/>
              <w:right w:val="single" w:sz="8" w:space="0" w:color="000000"/>
            </w:tcBorders>
            <w:shd w:val="clear" w:color="auto" w:fill="auto"/>
            <w:vAlign w:val="bottom"/>
          </w:tcPr>
          <w:p w:rsidR="00D87DDC" w:rsidRPr="00704A29" w:rsidRDefault="00D87DDC" w:rsidP="009E59A7"/>
        </w:tc>
        <w:tc>
          <w:tcPr>
            <w:tcW w:w="680" w:type="dxa"/>
            <w:gridSpan w:val="4"/>
            <w:tcBorders>
              <w:top w:val="single" w:sz="4" w:space="0" w:color="000000"/>
              <w:bottom w:val="single" w:sz="8" w:space="0" w:color="000000"/>
              <w:right w:val="single" w:sz="8" w:space="0" w:color="000000"/>
            </w:tcBorders>
            <w:shd w:val="clear" w:color="auto" w:fill="auto"/>
            <w:vAlign w:val="bottom"/>
          </w:tcPr>
          <w:p w:rsidR="00D87DDC" w:rsidRPr="00704A29" w:rsidRDefault="00D87DDC" w:rsidP="009E59A7">
            <w:pPr>
              <w:ind w:left="100"/>
              <w:rPr>
                <w:rFonts w:eastAsia="Arial"/>
                <w:b/>
              </w:rPr>
            </w:pPr>
            <w:r>
              <w:rPr>
                <w:rFonts w:eastAsia="Arial"/>
                <w:b/>
              </w:rPr>
              <w:t>е/</w:t>
            </w:r>
            <w:proofErr w:type="spellStart"/>
            <w:r>
              <w:rPr>
                <w:rFonts w:eastAsia="Arial"/>
                <w:b/>
              </w:rPr>
              <w:t>дн</w:t>
            </w:r>
            <w:proofErr w:type="spellEnd"/>
          </w:p>
        </w:tc>
        <w:tc>
          <w:tcPr>
            <w:tcW w:w="560" w:type="dxa"/>
            <w:gridSpan w:val="4"/>
            <w:tcBorders>
              <w:top w:val="single" w:sz="4" w:space="0" w:color="000000"/>
              <w:bottom w:val="single" w:sz="8" w:space="0" w:color="000000"/>
              <w:right w:val="single" w:sz="8" w:space="0" w:color="000000"/>
            </w:tcBorders>
            <w:shd w:val="clear" w:color="auto" w:fill="auto"/>
            <w:vAlign w:val="bottom"/>
          </w:tcPr>
          <w:p w:rsidR="00D87DDC" w:rsidRPr="00704A29" w:rsidRDefault="00D87DDC" w:rsidP="009E59A7">
            <w:pPr>
              <w:ind w:left="100"/>
              <w:rPr>
                <w:rFonts w:eastAsia="Arial"/>
                <w:b/>
              </w:rPr>
            </w:pPr>
            <w:r>
              <w:rPr>
                <w:rFonts w:eastAsia="Arial"/>
                <w:b/>
              </w:rPr>
              <w:t>50ч</w:t>
            </w:r>
          </w:p>
        </w:tc>
        <w:tc>
          <w:tcPr>
            <w:tcW w:w="660" w:type="dxa"/>
            <w:gridSpan w:val="4"/>
            <w:tcBorders>
              <w:top w:val="single" w:sz="4" w:space="0" w:color="000000"/>
              <w:bottom w:val="single" w:sz="8" w:space="0" w:color="000000"/>
              <w:right w:val="single" w:sz="8" w:space="0" w:color="000000"/>
            </w:tcBorders>
            <w:shd w:val="clear" w:color="auto" w:fill="auto"/>
            <w:vAlign w:val="bottom"/>
          </w:tcPr>
          <w:p w:rsidR="00D87DDC" w:rsidRPr="00704A29" w:rsidRDefault="00D87DDC" w:rsidP="009E59A7">
            <w:pPr>
              <w:ind w:left="100"/>
              <w:rPr>
                <w:rFonts w:eastAsia="Arial"/>
                <w:b/>
              </w:rPr>
            </w:pPr>
            <w:r>
              <w:rPr>
                <w:rFonts w:eastAsia="Arial"/>
                <w:b/>
              </w:rPr>
              <w:t>250ч</w:t>
            </w:r>
          </w:p>
        </w:tc>
        <w:tc>
          <w:tcPr>
            <w:tcW w:w="680" w:type="dxa"/>
            <w:gridSpan w:val="4"/>
            <w:tcBorders>
              <w:top w:val="single" w:sz="4" w:space="0" w:color="000000"/>
              <w:bottom w:val="single" w:sz="8" w:space="0" w:color="000000"/>
              <w:right w:val="single" w:sz="8" w:space="0" w:color="000000"/>
            </w:tcBorders>
            <w:shd w:val="clear" w:color="auto" w:fill="auto"/>
            <w:vAlign w:val="bottom"/>
          </w:tcPr>
          <w:p w:rsidR="00D87DDC" w:rsidRPr="00704A29" w:rsidRDefault="00D87DDC" w:rsidP="009E59A7">
            <w:pPr>
              <w:ind w:left="100"/>
              <w:rPr>
                <w:rFonts w:eastAsia="Arial"/>
                <w:b/>
              </w:rPr>
            </w:pPr>
            <w:r>
              <w:rPr>
                <w:rFonts w:eastAsia="Arial"/>
                <w:b/>
              </w:rPr>
              <w:t>500ч</w:t>
            </w:r>
          </w:p>
        </w:tc>
        <w:tc>
          <w:tcPr>
            <w:tcW w:w="780" w:type="dxa"/>
            <w:gridSpan w:val="4"/>
            <w:tcBorders>
              <w:top w:val="single" w:sz="4" w:space="0" w:color="000000"/>
              <w:bottom w:val="single" w:sz="8" w:space="0" w:color="000000"/>
              <w:right w:val="single" w:sz="8" w:space="0" w:color="000000"/>
            </w:tcBorders>
            <w:shd w:val="clear" w:color="auto" w:fill="auto"/>
            <w:vAlign w:val="bottom"/>
          </w:tcPr>
          <w:p w:rsidR="00D87DDC" w:rsidRPr="00704A29" w:rsidRDefault="00D87DDC" w:rsidP="009E59A7">
            <w:pPr>
              <w:ind w:left="80"/>
              <w:rPr>
                <w:rFonts w:eastAsia="Arial"/>
                <w:b/>
              </w:rPr>
            </w:pPr>
            <w:r>
              <w:rPr>
                <w:rFonts w:eastAsia="Arial"/>
                <w:b/>
              </w:rPr>
              <w:t>1000ч</w:t>
            </w:r>
          </w:p>
        </w:tc>
        <w:tc>
          <w:tcPr>
            <w:tcW w:w="780" w:type="dxa"/>
            <w:gridSpan w:val="4"/>
            <w:tcBorders>
              <w:top w:val="single" w:sz="4" w:space="0" w:color="000000"/>
              <w:bottom w:val="single" w:sz="8" w:space="0" w:color="000000"/>
              <w:right w:val="single" w:sz="8" w:space="0" w:color="000000"/>
            </w:tcBorders>
            <w:shd w:val="clear" w:color="auto" w:fill="auto"/>
            <w:vAlign w:val="bottom"/>
          </w:tcPr>
          <w:p w:rsidR="00D87DDC" w:rsidRPr="00704A29" w:rsidRDefault="00D87DDC" w:rsidP="009E59A7">
            <w:pPr>
              <w:ind w:left="80"/>
              <w:rPr>
                <w:rFonts w:eastAsia="Arial"/>
                <w:b/>
              </w:rPr>
            </w:pPr>
            <w:r>
              <w:rPr>
                <w:rFonts w:eastAsia="Arial"/>
                <w:b/>
              </w:rPr>
              <w:t>1500ч</w:t>
            </w:r>
          </w:p>
        </w:tc>
        <w:tc>
          <w:tcPr>
            <w:tcW w:w="760" w:type="dxa"/>
            <w:gridSpan w:val="4"/>
            <w:tcBorders>
              <w:top w:val="single" w:sz="4" w:space="0" w:color="000000"/>
              <w:bottom w:val="single" w:sz="8" w:space="0" w:color="000000"/>
              <w:right w:val="single" w:sz="8" w:space="0" w:color="000000"/>
            </w:tcBorders>
            <w:shd w:val="clear" w:color="auto" w:fill="auto"/>
            <w:vAlign w:val="bottom"/>
          </w:tcPr>
          <w:p w:rsidR="00D87DDC" w:rsidRPr="00704A29" w:rsidRDefault="00D87DDC" w:rsidP="009E59A7">
            <w:pPr>
              <w:ind w:left="80"/>
              <w:rPr>
                <w:rFonts w:eastAsia="Arial"/>
                <w:b/>
              </w:rPr>
            </w:pPr>
            <w:r>
              <w:rPr>
                <w:rFonts w:eastAsia="Arial"/>
                <w:b/>
              </w:rPr>
              <w:t>2000ч</w:t>
            </w:r>
          </w:p>
        </w:tc>
        <w:tc>
          <w:tcPr>
            <w:tcW w:w="780" w:type="dxa"/>
            <w:gridSpan w:val="4"/>
            <w:tcBorders>
              <w:top w:val="single" w:sz="4" w:space="0" w:color="000000"/>
              <w:bottom w:val="single" w:sz="8" w:space="0" w:color="000000"/>
              <w:right w:val="single" w:sz="8" w:space="0" w:color="000000"/>
            </w:tcBorders>
            <w:shd w:val="clear" w:color="auto" w:fill="auto"/>
            <w:vAlign w:val="bottom"/>
          </w:tcPr>
          <w:p w:rsidR="00D87DDC" w:rsidRPr="00704A29" w:rsidRDefault="00D87DDC" w:rsidP="009E59A7">
            <w:pPr>
              <w:ind w:left="100"/>
              <w:rPr>
                <w:rFonts w:eastAsia="Arial"/>
                <w:b/>
              </w:rPr>
            </w:pPr>
            <w:r>
              <w:rPr>
                <w:rFonts w:eastAsia="Arial"/>
                <w:b/>
              </w:rPr>
              <w:t>3000ч</w:t>
            </w:r>
          </w:p>
        </w:tc>
      </w:tr>
      <w:tr w:rsidR="00D87DDC" w:rsidRPr="00704A29" w:rsidTr="009E59A7">
        <w:trPr>
          <w:gridAfter w:val="1"/>
          <w:wAfter w:w="372" w:type="dxa"/>
          <w:trHeight w:val="243"/>
        </w:trPr>
        <w:tc>
          <w:tcPr>
            <w:tcW w:w="320" w:type="dxa"/>
            <w:gridSpan w:val="2"/>
            <w:tcBorders>
              <w:left w:val="single" w:sz="8" w:space="0" w:color="000000"/>
            </w:tcBorders>
            <w:shd w:val="clear" w:color="auto" w:fill="auto"/>
            <w:vAlign w:val="bottom"/>
          </w:tcPr>
          <w:p w:rsidR="00D87DDC" w:rsidRPr="00704A29" w:rsidRDefault="00D87DDC" w:rsidP="009E59A7">
            <w:pPr>
              <w:ind w:left="120"/>
              <w:rPr>
                <w:rFonts w:eastAsia="Arial"/>
              </w:rPr>
            </w:pPr>
            <w:r>
              <w:rPr>
                <w:rFonts w:eastAsia="Arial"/>
              </w:rPr>
              <w:t>1.</w:t>
            </w:r>
          </w:p>
        </w:tc>
        <w:tc>
          <w:tcPr>
            <w:tcW w:w="3640" w:type="dxa"/>
            <w:gridSpan w:val="12"/>
            <w:tcBorders>
              <w:right w:val="single" w:sz="8" w:space="0" w:color="000000"/>
            </w:tcBorders>
            <w:shd w:val="clear" w:color="auto" w:fill="auto"/>
            <w:vAlign w:val="bottom"/>
          </w:tcPr>
          <w:p w:rsidR="00D87DDC" w:rsidRPr="00704A29" w:rsidRDefault="00D87DDC" w:rsidP="009E59A7">
            <w:pPr>
              <w:ind w:right="19"/>
              <w:jc w:val="right"/>
              <w:rPr>
                <w:rFonts w:eastAsia="Arial"/>
              </w:rPr>
            </w:pPr>
            <w:r>
              <w:rPr>
                <w:rFonts w:eastAsia="Arial"/>
              </w:rPr>
              <w:t xml:space="preserve">Залить   смазочное   масло   </w:t>
            </w:r>
            <w:proofErr w:type="gramStart"/>
            <w:r>
              <w:rPr>
                <w:rFonts w:eastAsia="Arial"/>
              </w:rPr>
              <w:t>в</w:t>
            </w:r>
            <w:proofErr w:type="gramEnd"/>
          </w:p>
        </w:tc>
        <w:tc>
          <w:tcPr>
            <w:tcW w:w="680" w:type="dxa"/>
            <w:gridSpan w:val="4"/>
            <w:tcBorders>
              <w:right w:val="single" w:sz="8" w:space="0" w:color="000000"/>
            </w:tcBorders>
            <w:shd w:val="clear" w:color="auto" w:fill="auto"/>
            <w:vAlign w:val="bottom"/>
          </w:tcPr>
          <w:p w:rsidR="00D87DDC" w:rsidRPr="00704A29" w:rsidRDefault="00D87DDC" w:rsidP="009E59A7">
            <w:pPr>
              <w:ind w:left="100"/>
              <w:rPr>
                <w:rFonts w:eastAsia="Arial"/>
              </w:rPr>
            </w:pPr>
            <w:proofErr w:type="spellStart"/>
            <w:r>
              <w:rPr>
                <w:rFonts w:eastAsia="Arial"/>
              </w:rPr>
              <w:t>х</w:t>
            </w:r>
            <w:proofErr w:type="spellEnd"/>
          </w:p>
        </w:tc>
        <w:tc>
          <w:tcPr>
            <w:tcW w:w="320" w:type="dxa"/>
            <w:gridSpan w:val="2"/>
            <w:shd w:val="clear" w:color="auto" w:fill="auto"/>
            <w:vAlign w:val="bottom"/>
          </w:tcPr>
          <w:p w:rsidR="00D87DDC" w:rsidRPr="00704A29" w:rsidRDefault="00D87DDC" w:rsidP="009E59A7"/>
        </w:tc>
        <w:tc>
          <w:tcPr>
            <w:tcW w:w="240" w:type="dxa"/>
            <w:gridSpan w:val="2"/>
            <w:tcBorders>
              <w:right w:val="single" w:sz="8" w:space="0" w:color="000000"/>
            </w:tcBorders>
            <w:shd w:val="clear" w:color="auto" w:fill="auto"/>
            <w:vAlign w:val="bottom"/>
          </w:tcPr>
          <w:p w:rsidR="00D87DDC" w:rsidRPr="00704A29" w:rsidRDefault="00D87DDC" w:rsidP="009E59A7"/>
        </w:tc>
        <w:tc>
          <w:tcPr>
            <w:tcW w:w="320" w:type="dxa"/>
            <w:gridSpan w:val="2"/>
            <w:shd w:val="clear" w:color="auto" w:fill="auto"/>
            <w:vAlign w:val="bottom"/>
          </w:tcPr>
          <w:p w:rsidR="00D87DDC" w:rsidRPr="00704A29" w:rsidRDefault="00D87DDC" w:rsidP="009E59A7"/>
        </w:tc>
        <w:tc>
          <w:tcPr>
            <w:tcW w:w="340" w:type="dxa"/>
            <w:gridSpan w:val="2"/>
            <w:tcBorders>
              <w:right w:val="single" w:sz="8" w:space="0" w:color="000000"/>
            </w:tcBorders>
            <w:shd w:val="clear" w:color="auto" w:fill="auto"/>
            <w:vAlign w:val="bottom"/>
          </w:tcPr>
          <w:p w:rsidR="00D87DDC" w:rsidRPr="00704A29" w:rsidRDefault="00D87DDC" w:rsidP="009E59A7"/>
        </w:tc>
        <w:tc>
          <w:tcPr>
            <w:tcW w:w="320" w:type="dxa"/>
            <w:gridSpan w:val="2"/>
            <w:shd w:val="clear" w:color="auto" w:fill="auto"/>
            <w:vAlign w:val="bottom"/>
          </w:tcPr>
          <w:p w:rsidR="00D87DDC" w:rsidRPr="00704A29" w:rsidRDefault="00D87DDC" w:rsidP="009E59A7"/>
        </w:tc>
        <w:tc>
          <w:tcPr>
            <w:tcW w:w="360" w:type="dxa"/>
            <w:gridSpan w:val="2"/>
            <w:tcBorders>
              <w:right w:val="single" w:sz="8" w:space="0" w:color="000000"/>
            </w:tcBorders>
            <w:shd w:val="clear" w:color="auto" w:fill="auto"/>
            <w:vAlign w:val="bottom"/>
          </w:tcPr>
          <w:p w:rsidR="00D87DDC" w:rsidRPr="00704A29" w:rsidRDefault="00D87DDC" w:rsidP="009E59A7"/>
        </w:tc>
        <w:tc>
          <w:tcPr>
            <w:tcW w:w="300" w:type="dxa"/>
            <w:gridSpan w:val="2"/>
            <w:shd w:val="clear" w:color="auto" w:fill="auto"/>
            <w:vAlign w:val="bottom"/>
          </w:tcPr>
          <w:p w:rsidR="00D87DDC" w:rsidRPr="00704A29" w:rsidRDefault="00D87DDC" w:rsidP="009E59A7"/>
        </w:tc>
        <w:tc>
          <w:tcPr>
            <w:tcW w:w="480" w:type="dxa"/>
            <w:gridSpan w:val="2"/>
            <w:tcBorders>
              <w:right w:val="single" w:sz="8" w:space="0" w:color="000000"/>
            </w:tcBorders>
            <w:shd w:val="clear" w:color="auto" w:fill="auto"/>
            <w:vAlign w:val="bottom"/>
          </w:tcPr>
          <w:p w:rsidR="00D87DDC" w:rsidRPr="00704A29" w:rsidRDefault="00D87DDC" w:rsidP="009E59A7"/>
        </w:tc>
        <w:tc>
          <w:tcPr>
            <w:tcW w:w="300" w:type="dxa"/>
            <w:gridSpan w:val="2"/>
            <w:shd w:val="clear" w:color="auto" w:fill="auto"/>
            <w:vAlign w:val="bottom"/>
          </w:tcPr>
          <w:p w:rsidR="00D87DDC" w:rsidRPr="00704A29" w:rsidRDefault="00D87DDC" w:rsidP="009E59A7"/>
        </w:tc>
        <w:tc>
          <w:tcPr>
            <w:tcW w:w="480" w:type="dxa"/>
            <w:gridSpan w:val="2"/>
            <w:tcBorders>
              <w:right w:val="single" w:sz="8" w:space="0" w:color="000000"/>
            </w:tcBorders>
            <w:shd w:val="clear" w:color="auto" w:fill="auto"/>
            <w:vAlign w:val="bottom"/>
          </w:tcPr>
          <w:p w:rsidR="00D87DDC" w:rsidRPr="00704A29" w:rsidRDefault="00D87DDC" w:rsidP="009E59A7"/>
        </w:tc>
        <w:tc>
          <w:tcPr>
            <w:tcW w:w="300" w:type="dxa"/>
            <w:gridSpan w:val="2"/>
            <w:shd w:val="clear" w:color="auto" w:fill="auto"/>
            <w:vAlign w:val="bottom"/>
          </w:tcPr>
          <w:p w:rsidR="00D87DDC" w:rsidRPr="00704A29" w:rsidRDefault="00D87DDC" w:rsidP="009E59A7"/>
        </w:tc>
        <w:tc>
          <w:tcPr>
            <w:tcW w:w="460" w:type="dxa"/>
            <w:gridSpan w:val="2"/>
            <w:tcBorders>
              <w:right w:val="single" w:sz="8" w:space="0" w:color="000000"/>
            </w:tcBorders>
            <w:shd w:val="clear" w:color="auto" w:fill="auto"/>
            <w:vAlign w:val="bottom"/>
          </w:tcPr>
          <w:p w:rsidR="00D87DDC" w:rsidRPr="00704A29" w:rsidRDefault="00D87DDC" w:rsidP="009E59A7"/>
        </w:tc>
        <w:tc>
          <w:tcPr>
            <w:tcW w:w="320" w:type="dxa"/>
            <w:gridSpan w:val="2"/>
            <w:shd w:val="clear" w:color="auto" w:fill="auto"/>
            <w:vAlign w:val="bottom"/>
          </w:tcPr>
          <w:p w:rsidR="00D87DDC" w:rsidRPr="00704A29" w:rsidRDefault="00D87DDC" w:rsidP="009E59A7"/>
        </w:tc>
        <w:tc>
          <w:tcPr>
            <w:tcW w:w="460" w:type="dxa"/>
            <w:gridSpan w:val="2"/>
            <w:tcBorders>
              <w:right w:val="single" w:sz="8" w:space="0" w:color="000000"/>
            </w:tcBorders>
            <w:shd w:val="clear" w:color="auto" w:fill="auto"/>
            <w:vAlign w:val="bottom"/>
          </w:tcPr>
          <w:p w:rsidR="00D87DDC" w:rsidRPr="00704A29" w:rsidRDefault="00D87DDC" w:rsidP="009E59A7"/>
        </w:tc>
      </w:tr>
      <w:tr w:rsidR="00D87DDC" w:rsidRPr="00704A29" w:rsidTr="009E59A7">
        <w:trPr>
          <w:gridAfter w:val="1"/>
          <w:wAfter w:w="372" w:type="dxa"/>
          <w:trHeight w:val="273"/>
        </w:trPr>
        <w:tc>
          <w:tcPr>
            <w:tcW w:w="2600" w:type="dxa"/>
            <w:gridSpan w:val="8"/>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гидравлический бак</w:t>
            </w:r>
          </w:p>
        </w:tc>
        <w:tc>
          <w:tcPr>
            <w:tcW w:w="260" w:type="dxa"/>
            <w:gridSpan w:val="2"/>
            <w:tcBorders>
              <w:bottom w:val="single" w:sz="8" w:space="0" w:color="000000"/>
            </w:tcBorders>
            <w:shd w:val="clear" w:color="auto" w:fill="auto"/>
            <w:vAlign w:val="bottom"/>
          </w:tcPr>
          <w:p w:rsidR="00D87DDC" w:rsidRPr="00704A29" w:rsidRDefault="00D87DDC" w:rsidP="009E59A7"/>
        </w:tc>
        <w:tc>
          <w:tcPr>
            <w:tcW w:w="740" w:type="dxa"/>
            <w:gridSpan w:val="2"/>
            <w:tcBorders>
              <w:bottom w:val="single" w:sz="8" w:space="0" w:color="000000"/>
            </w:tcBorders>
            <w:shd w:val="clear" w:color="auto" w:fill="auto"/>
            <w:vAlign w:val="bottom"/>
          </w:tcPr>
          <w:p w:rsidR="00D87DDC" w:rsidRPr="00704A29"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24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34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00" w:type="dxa"/>
            <w:gridSpan w:val="2"/>
            <w:tcBorders>
              <w:bottom w:val="single" w:sz="8" w:space="0" w:color="000000"/>
            </w:tcBorders>
            <w:shd w:val="clear" w:color="auto" w:fill="auto"/>
            <w:vAlign w:val="bottom"/>
          </w:tcPr>
          <w:p w:rsidR="00D87DDC" w:rsidRPr="00704A29" w:rsidRDefault="00D87DDC" w:rsidP="009E59A7"/>
        </w:tc>
        <w:tc>
          <w:tcPr>
            <w:tcW w:w="4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00" w:type="dxa"/>
            <w:gridSpan w:val="2"/>
            <w:tcBorders>
              <w:bottom w:val="single" w:sz="8" w:space="0" w:color="000000"/>
            </w:tcBorders>
            <w:shd w:val="clear" w:color="auto" w:fill="auto"/>
            <w:vAlign w:val="bottom"/>
          </w:tcPr>
          <w:p w:rsidR="00D87DDC" w:rsidRPr="00704A29" w:rsidRDefault="00D87DDC" w:rsidP="009E59A7"/>
        </w:tc>
        <w:tc>
          <w:tcPr>
            <w:tcW w:w="4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00" w:type="dxa"/>
            <w:gridSpan w:val="2"/>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r>
      <w:tr w:rsidR="00D87DDC" w:rsidRPr="00704A29" w:rsidTr="009E59A7">
        <w:trPr>
          <w:gridAfter w:val="1"/>
          <w:wAfter w:w="372" w:type="dxa"/>
          <w:trHeight w:val="244"/>
        </w:trPr>
        <w:tc>
          <w:tcPr>
            <w:tcW w:w="320" w:type="dxa"/>
            <w:gridSpan w:val="2"/>
            <w:tcBorders>
              <w:left w:val="single" w:sz="8" w:space="0" w:color="000000"/>
            </w:tcBorders>
            <w:shd w:val="clear" w:color="auto" w:fill="auto"/>
            <w:vAlign w:val="bottom"/>
          </w:tcPr>
          <w:p w:rsidR="00D87DDC" w:rsidRPr="00704A29" w:rsidRDefault="00D87DDC" w:rsidP="009E59A7">
            <w:pPr>
              <w:ind w:left="120"/>
              <w:rPr>
                <w:rFonts w:eastAsia="Arial"/>
              </w:rPr>
            </w:pPr>
            <w:r>
              <w:rPr>
                <w:rFonts w:eastAsia="Arial"/>
              </w:rPr>
              <w:t>2.</w:t>
            </w:r>
          </w:p>
        </w:tc>
        <w:tc>
          <w:tcPr>
            <w:tcW w:w="3640" w:type="dxa"/>
            <w:gridSpan w:val="12"/>
            <w:tcBorders>
              <w:right w:val="single" w:sz="8" w:space="0" w:color="000000"/>
            </w:tcBorders>
            <w:shd w:val="clear" w:color="auto" w:fill="auto"/>
            <w:vAlign w:val="bottom"/>
          </w:tcPr>
          <w:p w:rsidR="00D87DDC" w:rsidRPr="00704A29" w:rsidRDefault="00D87DDC" w:rsidP="009E59A7">
            <w:pPr>
              <w:jc w:val="right"/>
              <w:rPr>
                <w:rFonts w:eastAsia="Arial"/>
              </w:rPr>
            </w:pPr>
            <w:r>
              <w:rPr>
                <w:rFonts w:eastAsia="Arial"/>
              </w:rPr>
              <w:t>Проверить  приборную   панель,</w:t>
            </w:r>
          </w:p>
        </w:tc>
        <w:tc>
          <w:tcPr>
            <w:tcW w:w="680" w:type="dxa"/>
            <w:gridSpan w:val="4"/>
            <w:tcBorders>
              <w:right w:val="single" w:sz="8" w:space="0" w:color="000000"/>
            </w:tcBorders>
            <w:shd w:val="clear" w:color="auto" w:fill="auto"/>
            <w:vAlign w:val="bottom"/>
          </w:tcPr>
          <w:p w:rsidR="00D87DDC" w:rsidRPr="00704A29" w:rsidRDefault="00D87DDC" w:rsidP="009E59A7">
            <w:pPr>
              <w:ind w:left="100"/>
              <w:rPr>
                <w:rFonts w:eastAsia="Arial"/>
              </w:rPr>
            </w:pPr>
            <w:proofErr w:type="spellStart"/>
            <w:r>
              <w:rPr>
                <w:rFonts w:eastAsia="Arial"/>
              </w:rPr>
              <w:t>х</w:t>
            </w:r>
            <w:proofErr w:type="spellEnd"/>
          </w:p>
        </w:tc>
        <w:tc>
          <w:tcPr>
            <w:tcW w:w="320" w:type="dxa"/>
            <w:gridSpan w:val="2"/>
            <w:shd w:val="clear" w:color="auto" w:fill="auto"/>
            <w:vAlign w:val="bottom"/>
          </w:tcPr>
          <w:p w:rsidR="00D87DDC" w:rsidRPr="00704A29" w:rsidRDefault="00D87DDC" w:rsidP="009E59A7"/>
        </w:tc>
        <w:tc>
          <w:tcPr>
            <w:tcW w:w="240" w:type="dxa"/>
            <w:gridSpan w:val="2"/>
            <w:tcBorders>
              <w:right w:val="single" w:sz="8" w:space="0" w:color="000000"/>
            </w:tcBorders>
            <w:shd w:val="clear" w:color="auto" w:fill="auto"/>
            <w:vAlign w:val="bottom"/>
          </w:tcPr>
          <w:p w:rsidR="00D87DDC" w:rsidRPr="00704A29" w:rsidRDefault="00D87DDC" w:rsidP="009E59A7"/>
        </w:tc>
        <w:tc>
          <w:tcPr>
            <w:tcW w:w="320" w:type="dxa"/>
            <w:gridSpan w:val="2"/>
            <w:shd w:val="clear" w:color="auto" w:fill="auto"/>
            <w:vAlign w:val="bottom"/>
          </w:tcPr>
          <w:p w:rsidR="00D87DDC" w:rsidRPr="00704A29" w:rsidRDefault="00D87DDC" w:rsidP="009E59A7"/>
        </w:tc>
        <w:tc>
          <w:tcPr>
            <w:tcW w:w="340" w:type="dxa"/>
            <w:gridSpan w:val="2"/>
            <w:tcBorders>
              <w:right w:val="single" w:sz="8" w:space="0" w:color="000000"/>
            </w:tcBorders>
            <w:shd w:val="clear" w:color="auto" w:fill="auto"/>
            <w:vAlign w:val="bottom"/>
          </w:tcPr>
          <w:p w:rsidR="00D87DDC" w:rsidRPr="00704A29" w:rsidRDefault="00D87DDC" w:rsidP="009E59A7"/>
        </w:tc>
        <w:tc>
          <w:tcPr>
            <w:tcW w:w="320" w:type="dxa"/>
            <w:gridSpan w:val="2"/>
            <w:shd w:val="clear" w:color="auto" w:fill="auto"/>
            <w:vAlign w:val="bottom"/>
          </w:tcPr>
          <w:p w:rsidR="00D87DDC" w:rsidRPr="00704A29" w:rsidRDefault="00D87DDC" w:rsidP="009E59A7"/>
        </w:tc>
        <w:tc>
          <w:tcPr>
            <w:tcW w:w="360" w:type="dxa"/>
            <w:gridSpan w:val="2"/>
            <w:tcBorders>
              <w:right w:val="single" w:sz="8" w:space="0" w:color="000000"/>
            </w:tcBorders>
            <w:shd w:val="clear" w:color="auto" w:fill="auto"/>
            <w:vAlign w:val="bottom"/>
          </w:tcPr>
          <w:p w:rsidR="00D87DDC" w:rsidRPr="00704A29" w:rsidRDefault="00D87DDC" w:rsidP="009E59A7"/>
        </w:tc>
        <w:tc>
          <w:tcPr>
            <w:tcW w:w="300" w:type="dxa"/>
            <w:gridSpan w:val="2"/>
            <w:shd w:val="clear" w:color="auto" w:fill="auto"/>
            <w:vAlign w:val="bottom"/>
          </w:tcPr>
          <w:p w:rsidR="00D87DDC" w:rsidRPr="00704A29" w:rsidRDefault="00D87DDC" w:rsidP="009E59A7"/>
        </w:tc>
        <w:tc>
          <w:tcPr>
            <w:tcW w:w="480" w:type="dxa"/>
            <w:gridSpan w:val="2"/>
            <w:tcBorders>
              <w:right w:val="single" w:sz="8" w:space="0" w:color="000000"/>
            </w:tcBorders>
            <w:shd w:val="clear" w:color="auto" w:fill="auto"/>
            <w:vAlign w:val="bottom"/>
          </w:tcPr>
          <w:p w:rsidR="00D87DDC" w:rsidRPr="00704A29" w:rsidRDefault="00D87DDC" w:rsidP="009E59A7"/>
        </w:tc>
        <w:tc>
          <w:tcPr>
            <w:tcW w:w="300" w:type="dxa"/>
            <w:gridSpan w:val="2"/>
            <w:shd w:val="clear" w:color="auto" w:fill="auto"/>
            <w:vAlign w:val="bottom"/>
          </w:tcPr>
          <w:p w:rsidR="00D87DDC" w:rsidRPr="00704A29" w:rsidRDefault="00D87DDC" w:rsidP="009E59A7"/>
        </w:tc>
        <w:tc>
          <w:tcPr>
            <w:tcW w:w="480" w:type="dxa"/>
            <w:gridSpan w:val="2"/>
            <w:tcBorders>
              <w:right w:val="single" w:sz="8" w:space="0" w:color="000000"/>
            </w:tcBorders>
            <w:shd w:val="clear" w:color="auto" w:fill="auto"/>
            <w:vAlign w:val="bottom"/>
          </w:tcPr>
          <w:p w:rsidR="00D87DDC" w:rsidRPr="00704A29" w:rsidRDefault="00D87DDC" w:rsidP="009E59A7"/>
        </w:tc>
        <w:tc>
          <w:tcPr>
            <w:tcW w:w="300" w:type="dxa"/>
            <w:gridSpan w:val="2"/>
            <w:shd w:val="clear" w:color="auto" w:fill="auto"/>
            <w:vAlign w:val="bottom"/>
          </w:tcPr>
          <w:p w:rsidR="00D87DDC" w:rsidRPr="00704A29" w:rsidRDefault="00D87DDC" w:rsidP="009E59A7"/>
        </w:tc>
        <w:tc>
          <w:tcPr>
            <w:tcW w:w="460" w:type="dxa"/>
            <w:gridSpan w:val="2"/>
            <w:tcBorders>
              <w:right w:val="single" w:sz="8" w:space="0" w:color="000000"/>
            </w:tcBorders>
            <w:shd w:val="clear" w:color="auto" w:fill="auto"/>
            <w:vAlign w:val="bottom"/>
          </w:tcPr>
          <w:p w:rsidR="00D87DDC" w:rsidRPr="00704A29" w:rsidRDefault="00D87DDC" w:rsidP="009E59A7"/>
        </w:tc>
        <w:tc>
          <w:tcPr>
            <w:tcW w:w="320" w:type="dxa"/>
            <w:gridSpan w:val="2"/>
            <w:shd w:val="clear" w:color="auto" w:fill="auto"/>
            <w:vAlign w:val="bottom"/>
          </w:tcPr>
          <w:p w:rsidR="00D87DDC" w:rsidRPr="00704A29" w:rsidRDefault="00D87DDC" w:rsidP="009E59A7"/>
        </w:tc>
        <w:tc>
          <w:tcPr>
            <w:tcW w:w="460" w:type="dxa"/>
            <w:gridSpan w:val="2"/>
            <w:tcBorders>
              <w:right w:val="single" w:sz="8" w:space="0" w:color="000000"/>
            </w:tcBorders>
            <w:shd w:val="clear" w:color="auto" w:fill="auto"/>
            <w:vAlign w:val="bottom"/>
          </w:tcPr>
          <w:p w:rsidR="00D87DDC" w:rsidRPr="00704A29" w:rsidRDefault="00D87DDC" w:rsidP="009E59A7"/>
        </w:tc>
      </w:tr>
      <w:tr w:rsidR="00D87DDC" w:rsidRPr="00704A29" w:rsidTr="009E59A7">
        <w:trPr>
          <w:gridAfter w:val="1"/>
          <w:wAfter w:w="372" w:type="dxa"/>
          <w:trHeight w:val="273"/>
        </w:trPr>
        <w:tc>
          <w:tcPr>
            <w:tcW w:w="2860" w:type="dxa"/>
            <w:gridSpan w:val="10"/>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световую индикацию и гудок</w:t>
            </w:r>
          </w:p>
        </w:tc>
        <w:tc>
          <w:tcPr>
            <w:tcW w:w="740" w:type="dxa"/>
            <w:gridSpan w:val="2"/>
            <w:tcBorders>
              <w:bottom w:val="single" w:sz="8" w:space="0" w:color="000000"/>
            </w:tcBorders>
            <w:shd w:val="clear" w:color="auto" w:fill="auto"/>
            <w:vAlign w:val="bottom"/>
          </w:tcPr>
          <w:p w:rsidR="00D87DDC" w:rsidRPr="00704A29"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24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34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00" w:type="dxa"/>
            <w:gridSpan w:val="2"/>
            <w:tcBorders>
              <w:bottom w:val="single" w:sz="8" w:space="0" w:color="000000"/>
            </w:tcBorders>
            <w:shd w:val="clear" w:color="auto" w:fill="auto"/>
            <w:vAlign w:val="bottom"/>
          </w:tcPr>
          <w:p w:rsidR="00D87DDC" w:rsidRPr="00704A29" w:rsidRDefault="00D87DDC" w:rsidP="009E59A7"/>
        </w:tc>
        <w:tc>
          <w:tcPr>
            <w:tcW w:w="4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00" w:type="dxa"/>
            <w:gridSpan w:val="2"/>
            <w:tcBorders>
              <w:bottom w:val="single" w:sz="8" w:space="0" w:color="000000"/>
            </w:tcBorders>
            <w:shd w:val="clear" w:color="auto" w:fill="auto"/>
            <w:vAlign w:val="bottom"/>
          </w:tcPr>
          <w:p w:rsidR="00D87DDC" w:rsidRPr="00704A29" w:rsidRDefault="00D87DDC" w:rsidP="009E59A7"/>
        </w:tc>
        <w:tc>
          <w:tcPr>
            <w:tcW w:w="4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00" w:type="dxa"/>
            <w:gridSpan w:val="2"/>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r>
      <w:tr w:rsidR="00D87DDC" w:rsidRPr="00704A29" w:rsidTr="009E59A7">
        <w:trPr>
          <w:gridAfter w:val="1"/>
          <w:wAfter w:w="372" w:type="dxa"/>
          <w:trHeight w:val="260"/>
        </w:trPr>
        <w:tc>
          <w:tcPr>
            <w:tcW w:w="320" w:type="dxa"/>
            <w:gridSpan w:val="2"/>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3.</w:t>
            </w:r>
          </w:p>
        </w:tc>
        <w:tc>
          <w:tcPr>
            <w:tcW w:w="3280" w:type="dxa"/>
            <w:gridSpan w:val="10"/>
            <w:tcBorders>
              <w:bottom w:val="single" w:sz="8" w:space="0" w:color="000000"/>
            </w:tcBorders>
            <w:shd w:val="clear" w:color="auto" w:fill="auto"/>
            <w:vAlign w:val="bottom"/>
          </w:tcPr>
          <w:p w:rsidR="00D87DDC" w:rsidRPr="00704A29" w:rsidRDefault="00D87DDC" w:rsidP="009E59A7">
            <w:pPr>
              <w:ind w:left="20"/>
              <w:rPr>
                <w:rFonts w:eastAsia="Arial"/>
              </w:rPr>
            </w:pPr>
            <w:r>
              <w:rPr>
                <w:rFonts w:eastAsia="Arial"/>
              </w:rPr>
              <w:t>Проверить работу системы смазки</w:t>
            </w:r>
          </w:p>
        </w:tc>
        <w:tc>
          <w:tcPr>
            <w:tcW w:w="3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24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660" w:type="dxa"/>
            <w:gridSpan w:val="4"/>
            <w:tcBorders>
              <w:bottom w:val="single" w:sz="8" w:space="0" w:color="000000"/>
              <w:right w:val="single" w:sz="8" w:space="0" w:color="000000"/>
            </w:tcBorders>
            <w:shd w:val="clear" w:color="auto" w:fill="auto"/>
            <w:vAlign w:val="bottom"/>
          </w:tcPr>
          <w:p w:rsidR="00D87DDC" w:rsidRPr="00704A29" w:rsidRDefault="00D87DDC" w:rsidP="009E59A7">
            <w:pPr>
              <w:ind w:left="100"/>
              <w:rPr>
                <w:rFonts w:eastAsia="Arial"/>
              </w:rPr>
            </w:pPr>
            <w:proofErr w:type="spellStart"/>
            <w:r>
              <w:rPr>
                <w:rFonts w:eastAsia="Arial"/>
              </w:rPr>
              <w:t>х</w:t>
            </w:r>
            <w:proofErr w:type="spellEnd"/>
          </w:p>
        </w:tc>
        <w:tc>
          <w:tcPr>
            <w:tcW w:w="320" w:type="dxa"/>
            <w:gridSpan w:val="2"/>
            <w:tcBorders>
              <w:bottom w:val="single" w:sz="8" w:space="0" w:color="000000"/>
            </w:tcBorders>
            <w:shd w:val="clear" w:color="auto" w:fill="auto"/>
            <w:vAlign w:val="bottom"/>
          </w:tcPr>
          <w:p w:rsidR="00D87DDC" w:rsidRPr="00704A29"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00" w:type="dxa"/>
            <w:gridSpan w:val="2"/>
            <w:tcBorders>
              <w:bottom w:val="single" w:sz="8" w:space="0" w:color="000000"/>
            </w:tcBorders>
            <w:shd w:val="clear" w:color="auto" w:fill="auto"/>
            <w:vAlign w:val="bottom"/>
          </w:tcPr>
          <w:p w:rsidR="00D87DDC" w:rsidRPr="00704A29" w:rsidRDefault="00D87DDC" w:rsidP="009E59A7"/>
        </w:tc>
        <w:tc>
          <w:tcPr>
            <w:tcW w:w="4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00" w:type="dxa"/>
            <w:gridSpan w:val="2"/>
            <w:tcBorders>
              <w:bottom w:val="single" w:sz="8" w:space="0" w:color="000000"/>
            </w:tcBorders>
            <w:shd w:val="clear" w:color="auto" w:fill="auto"/>
            <w:vAlign w:val="bottom"/>
          </w:tcPr>
          <w:p w:rsidR="00D87DDC" w:rsidRPr="00704A29" w:rsidRDefault="00D87DDC" w:rsidP="009E59A7"/>
        </w:tc>
        <w:tc>
          <w:tcPr>
            <w:tcW w:w="4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00" w:type="dxa"/>
            <w:gridSpan w:val="2"/>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r>
      <w:tr w:rsidR="00D87DDC" w:rsidRPr="00704A29" w:rsidTr="009E59A7">
        <w:trPr>
          <w:gridAfter w:val="1"/>
          <w:wAfter w:w="372" w:type="dxa"/>
          <w:trHeight w:val="238"/>
        </w:trPr>
        <w:tc>
          <w:tcPr>
            <w:tcW w:w="320" w:type="dxa"/>
            <w:gridSpan w:val="2"/>
            <w:tcBorders>
              <w:left w:val="single" w:sz="8" w:space="0" w:color="000000"/>
            </w:tcBorders>
            <w:shd w:val="clear" w:color="auto" w:fill="auto"/>
            <w:vAlign w:val="bottom"/>
          </w:tcPr>
          <w:p w:rsidR="00D87DDC" w:rsidRPr="00704A29" w:rsidRDefault="00D87DDC" w:rsidP="009E59A7">
            <w:pPr>
              <w:ind w:left="120"/>
              <w:rPr>
                <w:rFonts w:eastAsia="Arial"/>
              </w:rPr>
            </w:pPr>
            <w:r>
              <w:rPr>
                <w:rFonts w:eastAsia="Arial"/>
              </w:rPr>
              <w:t>4.</w:t>
            </w:r>
          </w:p>
        </w:tc>
        <w:tc>
          <w:tcPr>
            <w:tcW w:w="1200" w:type="dxa"/>
            <w:gridSpan w:val="2"/>
            <w:shd w:val="clear" w:color="auto" w:fill="auto"/>
            <w:vAlign w:val="bottom"/>
          </w:tcPr>
          <w:p w:rsidR="00D87DDC" w:rsidRPr="00704A29" w:rsidRDefault="00D87DDC" w:rsidP="009E59A7">
            <w:pPr>
              <w:ind w:left="140"/>
              <w:rPr>
                <w:rFonts w:eastAsia="Arial"/>
              </w:rPr>
            </w:pPr>
            <w:r>
              <w:rPr>
                <w:rFonts w:eastAsia="Arial"/>
              </w:rPr>
              <w:t>Проверить</w:t>
            </w:r>
          </w:p>
        </w:tc>
        <w:tc>
          <w:tcPr>
            <w:tcW w:w="2440" w:type="dxa"/>
            <w:gridSpan w:val="10"/>
            <w:tcBorders>
              <w:right w:val="single" w:sz="8" w:space="0" w:color="000000"/>
            </w:tcBorders>
            <w:shd w:val="clear" w:color="auto" w:fill="auto"/>
            <w:vAlign w:val="bottom"/>
          </w:tcPr>
          <w:p w:rsidR="00D87DDC" w:rsidRPr="00704A29" w:rsidRDefault="00D87DDC" w:rsidP="009E59A7">
            <w:pPr>
              <w:ind w:right="19"/>
              <w:jc w:val="right"/>
              <w:rPr>
                <w:rFonts w:eastAsia="Arial"/>
              </w:rPr>
            </w:pPr>
            <w:r>
              <w:rPr>
                <w:rFonts w:eastAsia="Arial"/>
              </w:rPr>
              <w:t xml:space="preserve">работу  </w:t>
            </w:r>
            <w:proofErr w:type="gramStart"/>
            <w:r>
              <w:rPr>
                <w:rFonts w:eastAsia="Arial"/>
              </w:rPr>
              <w:t>электрического</w:t>
            </w:r>
            <w:proofErr w:type="gramEnd"/>
          </w:p>
        </w:tc>
        <w:tc>
          <w:tcPr>
            <w:tcW w:w="680" w:type="dxa"/>
            <w:gridSpan w:val="4"/>
            <w:tcBorders>
              <w:right w:val="single" w:sz="8" w:space="0" w:color="000000"/>
            </w:tcBorders>
            <w:shd w:val="clear" w:color="auto" w:fill="auto"/>
            <w:vAlign w:val="bottom"/>
          </w:tcPr>
          <w:p w:rsidR="00D87DDC" w:rsidRPr="00704A29" w:rsidRDefault="00D87DDC" w:rsidP="009E59A7"/>
        </w:tc>
        <w:tc>
          <w:tcPr>
            <w:tcW w:w="320" w:type="dxa"/>
            <w:gridSpan w:val="2"/>
            <w:shd w:val="clear" w:color="auto" w:fill="auto"/>
            <w:vAlign w:val="bottom"/>
          </w:tcPr>
          <w:p w:rsidR="00D87DDC" w:rsidRPr="00704A29" w:rsidRDefault="00D87DDC" w:rsidP="009E59A7"/>
        </w:tc>
        <w:tc>
          <w:tcPr>
            <w:tcW w:w="240" w:type="dxa"/>
            <w:gridSpan w:val="2"/>
            <w:tcBorders>
              <w:right w:val="single" w:sz="8" w:space="0" w:color="000000"/>
            </w:tcBorders>
            <w:shd w:val="clear" w:color="auto" w:fill="auto"/>
            <w:vAlign w:val="bottom"/>
          </w:tcPr>
          <w:p w:rsidR="00D87DDC" w:rsidRPr="00704A29" w:rsidRDefault="00D87DDC" w:rsidP="009E59A7"/>
        </w:tc>
        <w:tc>
          <w:tcPr>
            <w:tcW w:w="660" w:type="dxa"/>
            <w:gridSpan w:val="4"/>
            <w:tcBorders>
              <w:right w:val="single" w:sz="8" w:space="0" w:color="000000"/>
            </w:tcBorders>
            <w:shd w:val="clear" w:color="auto" w:fill="auto"/>
            <w:vAlign w:val="bottom"/>
          </w:tcPr>
          <w:p w:rsidR="00D87DDC" w:rsidRPr="00704A29" w:rsidRDefault="00D87DDC" w:rsidP="009E59A7">
            <w:pPr>
              <w:ind w:left="100"/>
              <w:rPr>
                <w:rFonts w:eastAsia="Arial"/>
              </w:rPr>
            </w:pPr>
            <w:proofErr w:type="spellStart"/>
            <w:r>
              <w:rPr>
                <w:rFonts w:eastAsia="Arial"/>
              </w:rPr>
              <w:t>х</w:t>
            </w:r>
            <w:proofErr w:type="spellEnd"/>
          </w:p>
        </w:tc>
        <w:tc>
          <w:tcPr>
            <w:tcW w:w="320" w:type="dxa"/>
            <w:gridSpan w:val="2"/>
            <w:shd w:val="clear" w:color="auto" w:fill="auto"/>
            <w:vAlign w:val="bottom"/>
          </w:tcPr>
          <w:p w:rsidR="00D87DDC" w:rsidRPr="00704A29" w:rsidRDefault="00D87DDC" w:rsidP="009E59A7"/>
        </w:tc>
        <w:tc>
          <w:tcPr>
            <w:tcW w:w="360" w:type="dxa"/>
            <w:gridSpan w:val="2"/>
            <w:tcBorders>
              <w:right w:val="single" w:sz="8" w:space="0" w:color="000000"/>
            </w:tcBorders>
            <w:shd w:val="clear" w:color="auto" w:fill="auto"/>
            <w:vAlign w:val="bottom"/>
          </w:tcPr>
          <w:p w:rsidR="00D87DDC" w:rsidRPr="00704A29" w:rsidRDefault="00D87DDC" w:rsidP="009E59A7"/>
        </w:tc>
        <w:tc>
          <w:tcPr>
            <w:tcW w:w="300" w:type="dxa"/>
            <w:gridSpan w:val="2"/>
            <w:shd w:val="clear" w:color="auto" w:fill="auto"/>
            <w:vAlign w:val="bottom"/>
          </w:tcPr>
          <w:p w:rsidR="00D87DDC" w:rsidRPr="00704A29" w:rsidRDefault="00D87DDC" w:rsidP="009E59A7"/>
        </w:tc>
        <w:tc>
          <w:tcPr>
            <w:tcW w:w="480" w:type="dxa"/>
            <w:gridSpan w:val="2"/>
            <w:tcBorders>
              <w:right w:val="single" w:sz="8" w:space="0" w:color="000000"/>
            </w:tcBorders>
            <w:shd w:val="clear" w:color="auto" w:fill="auto"/>
            <w:vAlign w:val="bottom"/>
          </w:tcPr>
          <w:p w:rsidR="00D87DDC" w:rsidRPr="00704A29" w:rsidRDefault="00D87DDC" w:rsidP="009E59A7"/>
        </w:tc>
        <w:tc>
          <w:tcPr>
            <w:tcW w:w="300" w:type="dxa"/>
            <w:gridSpan w:val="2"/>
            <w:shd w:val="clear" w:color="auto" w:fill="auto"/>
            <w:vAlign w:val="bottom"/>
          </w:tcPr>
          <w:p w:rsidR="00D87DDC" w:rsidRPr="00704A29" w:rsidRDefault="00D87DDC" w:rsidP="009E59A7"/>
        </w:tc>
        <w:tc>
          <w:tcPr>
            <w:tcW w:w="480" w:type="dxa"/>
            <w:gridSpan w:val="2"/>
            <w:tcBorders>
              <w:right w:val="single" w:sz="8" w:space="0" w:color="000000"/>
            </w:tcBorders>
            <w:shd w:val="clear" w:color="auto" w:fill="auto"/>
            <w:vAlign w:val="bottom"/>
          </w:tcPr>
          <w:p w:rsidR="00D87DDC" w:rsidRPr="00704A29" w:rsidRDefault="00D87DDC" w:rsidP="009E59A7"/>
        </w:tc>
        <w:tc>
          <w:tcPr>
            <w:tcW w:w="300" w:type="dxa"/>
            <w:gridSpan w:val="2"/>
            <w:shd w:val="clear" w:color="auto" w:fill="auto"/>
            <w:vAlign w:val="bottom"/>
          </w:tcPr>
          <w:p w:rsidR="00D87DDC" w:rsidRPr="00704A29" w:rsidRDefault="00D87DDC" w:rsidP="009E59A7"/>
        </w:tc>
        <w:tc>
          <w:tcPr>
            <w:tcW w:w="460" w:type="dxa"/>
            <w:gridSpan w:val="2"/>
            <w:tcBorders>
              <w:right w:val="single" w:sz="8" w:space="0" w:color="000000"/>
            </w:tcBorders>
            <w:shd w:val="clear" w:color="auto" w:fill="auto"/>
            <w:vAlign w:val="bottom"/>
          </w:tcPr>
          <w:p w:rsidR="00D87DDC" w:rsidRPr="00704A29" w:rsidRDefault="00D87DDC" w:rsidP="009E59A7"/>
        </w:tc>
        <w:tc>
          <w:tcPr>
            <w:tcW w:w="320" w:type="dxa"/>
            <w:gridSpan w:val="2"/>
            <w:shd w:val="clear" w:color="auto" w:fill="auto"/>
            <w:vAlign w:val="bottom"/>
          </w:tcPr>
          <w:p w:rsidR="00D87DDC" w:rsidRPr="00704A29" w:rsidRDefault="00D87DDC" w:rsidP="009E59A7"/>
        </w:tc>
        <w:tc>
          <w:tcPr>
            <w:tcW w:w="460" w:type="dxa"/>
            <w:gridSpan w:val="2"/>
            <w:tcBorders>
              <w:right w:val="single" w:sz="8" w:space="0" w:color="000000"/>
            </w:tcBorders>
            <w:shd w:val="clear" w:color="auto" w:fill="auto"/>
            <w:vAlign w:val="bottom"/>
          </w:tcPr>
          <w:p w:rsidR="00D87DDC" w:rsidRPr="00704A29" w:rsidRDefault="00D87DDC" w:rsidP="009E59A7"/>
        </w:tc>
      </w:tr>
      <w:tr w:rsidR="00D87DDC" w:rsidRPr="00704A29" w:rsidTr="009E59A7">
        <w:trPr>
          <w:gridAfter w:val="1"/>
          <w:wAfter w:w="372" w:type="dxa"/>
          <w:trHeight w:val="276"/>
        </w:trPr>
        <w:tc>
          <w:tcPr>
            <w:tcW w:w="1520" w:type="dxa"/>
            <w:gridSpan w:val="4"/>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оборудования</w:t>
            </w:r>
          </w:p>
        </w:tc>
        <w:tc>
          <w:tcPr>
            <w:tcW w:w="320" w:type="dxa"/>
            <w:gridSpan w:val="2"/>
            <w:tcBorders>
              <w:bottom w:val="single" w:sz="8" w:space="0" w:color="000000"/>
            </w:tcBorders>
            <w:shd w:val="clear" w:color="auto" w:fill="auto"/>
            <w:vAlign w:val="bottom"/>
          </w:tcPr>
          <w:p w:rsidR="00D87DDC" w:rsidRPr="00704A29" w:rsidRDefault="00D87DDC" w:rsidP="009E59A7"/>
        </w:tc>
        <w:tc>
          <w:tcPr>
            <w:tcW w:w="760" w:type="dxa"/>
            <w:gridSpan w:val="2"/>
            <w:tcBorders>
              <w:bottom w:val="single" w:sz="8" w:space="0" w:color="000000"/>
            </w:tcBorders>
            <w:shd w:val="clear" w:color="auto" w:fill="auto"/>
            <w:vAlign w:val="bottom"/>
          </w:tcPr>
          <w:p w:rsidR="00D87DDC" w:rsidRPr="00704A29" w:rsidRDefault="00D87DDC" w:rsidP="009E59A7"/>
        </w:tc>
        <w:tc>
          <w:tcPr>
            <w:tcW w:w="260" w:type="dxa"/>
            <w:gridSpan w:val="2"/>
            <w:tcBorders>
              <w:bottom w:val="single" w:sz="8" w:space="0" w:color="000000"/>
            </w:tcBorders>
            <w:shd w:val="clear" w:color="auto" w:fill="auto"/>
            <w:vAlign w:val="bottom"/>
          </w:tcPr>
          <w:p w:rsidR="00D87DDC" w:rsidRPr="00704A29" w:rsidRDefault="00D87DDC" w:rsidP="009E59A7"/>
        </w:tc>
        <w:tc>
          <w:tcPr>
            <w:tcW w:w="740" w:type="dxa"/>
            <w:gridSpan w:val="2"/>
            <w:tcBorders>
              <w:bottom w:val="single" w:sz="8" w:space="0" w:color="000000"/>
            </w:tcBorders>
            <w:shd w:val="clear" w:color="auto" w:fill="auto"/>
            <w:vAlign w:val="bottom"/>
          </w:tcPr>
          <w:p w:rsidR="00D87DDC" w:rsidRPr="00704A29"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24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34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00" w:type="dxa"/>
            <w:gridSpan w:val="2"/>
            <w:tcBorders>
              <w:bottom w:val="single" w:sz="8" w:space="0" w:color="000000"/>
            </w:tcBorders>
            <w:shd w:val="clear" w:color="auto" w:fill="auto"/>
            <w:vAlign w:val="bottom"/>
          </w:tcPr>
          <w:p w:rsidR="00D87DDC" w:rsidRPr="00704A29" w:rsidRDefault="00D87DDC" w:rsidP="009E59A7"/>
        </w:tc>
        <w:tc>
          <w:tcPr>
            <w:tcW w:w="4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00" w:type="dxa"/>
            <w:gridSpan w:val="2"/>
            <w:tcBorders>
              <w:bottom w:val="single" w:sz="8" w:space="0" w:color="000000"/>
            </w:tcBorders>
            <w:shd w:val="clear" w:color="auto" w:fill="auto"/>
            <w:vAlign w:val="bottom"/>
          </w:tcPr>
          <w:p w:rsidR="00D87DDC" w:rsidRPr="00704A29" w:rsidRDefault="00D87DDC" w:rsidP="009E59A7"/>
        </w:tc>
        <w:tc>
          <w:tcPr>
            <w:tcW w:w="4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00" w:type="dxa"/>
            <w:gridSpan w:val="2"/>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r>
      <w:tr w:rsidR="00D87DDC" w:rsidRPr="00704A29" w:rsidTr="009E59A7">
        <w:trPr>
          <w:gridAfter w:val="1"/>
          <w:wAfter w:w="372" w:type="dxa"/>
          <w:trHeight w:val="247"/>
        </w:trPr>
        <w:tc>
          <w:tcPr>
            <w:tcW w:w="320" w:type="dxa"/>
            <w:gridSpan w:val="2"/>
            <w:tcBorders>
              <w:left w:val="single" w:sz="8" w:space="0" w:color="000000"/>
            </w:tcBorders>
            <w:shd w:val="clear" w:color="auto" w:fill="auto"/>
            <w:vAlign w:val="bottom"/>
          </w:tcPr>
          <w:p w:rsidR="00D87DDC" w:rsidRPr="00704A29" w:rsidRDefault="00D87DDC" w:rsidP="009E59A7">
            <w:pPr>
              <w:ind w:left="120"/>
              <w:rPr>
                <w:rFonts w:eastAsia="Arial"/>
              </w:rPr>
            </w:pPr>
            <w:r>
              <w:rPr>
                <w:rFonts w:eastAsia="Arial"/>
              </w:rPr>
              <w:t>5.</w:t>
            </w:r>
          </w:p>
        </w:tc>
        <w:tc>
          <w:tcPr>
            <w:tcW w:w="1520" w:type="dxa"/>
            <w:gridSpan w:val="4"/>
            <w:shd w:val="clear" w:color="auto" w:fill="auto"/>
            <w:vAlign w:val="bottom"/>
          </w:tcPr>
          <w:p w:rsidR="00D87DDC" w:rsidRPr="00704A29" w:rsidRDefault="00D87DDC" w:rsidP="009E59A7">
            <w:pPr>
              <w:ind w:left="440"/>
              <w:rPr>
                <w:rFonts w:eastAsia="Arial"/>
              </w:rPr>
            </w:pPr>
            <w:r>
              <w:rPr>
                <w:rFonts w:eastAsia="Arial"/>
              </w:rPr>
              <w:t>Проверить</w:t>
            </w:r>
          </w:p>
        </w:tc>
        <w:tc>
          <w:tcPr>
            <w:tcW w:w="1020" w:type="dxa"/>
            <w:gridSpan w:val="4"/>
            <w:shd w:val="clear" w:color="auto" w:fill="auto"/>
            <w:vAlign w:val="bottom"/>
          </w:tcPr>
          <w:p w:rsidR="00D87DDC" w:rsidRPr="00704A29" w:rsidRDefault="00D87DDC" w:rsidP="009E59A7">
            <w:pPr>
              <w:ind w:left="400"/>
              <w:rPr>
                <w:rFonts w:eastAsia="Arial"/>
              </w:rPr>
            </w:pPr>
            <w:r>
              <w:rPr>
                <w:rFonts w:eastAsia="Arial"/>
              </w:rPr>
              <w:t>работу</w:t>
            </w:r>
          </w:p>
        </w:tc>
        <w:tc>
          <w:tcPr>
            <w:tcW w:w="1100" w:type="dxa"/>
            <w:gridSpan w:val="4"/>
            <w:tcBorders>
              <w:right w:val="single" w:sz="8" w:space="0" w:color="000000"/>
            </w:tcBorders>
            <w:shd w:val="clear" w:color="auto" w:fill="auto"/>
            <w:vAlign w:val="bottom"/>
          </w:tcPr>
          <w:p w:rsidR="00D87DDC" w:rsidRPr="00704A29" w:rsidRDefault="00D87DDC" w:rsidP="009E59A7">
            <w:pPr>
              <w:ind w:right="19"/>
              <w:jc w:val="right"/>
              <w:rPr>
                <w:rFonts w:eastAsia="Arial"/>
              </w:rPr>
            </w:pPr>
            <w:r>
              <w:rPr>
                <w:rFonts w:eastAsia="Arial"/>
              </w:rPr>
              <w:t>всего</w:t>
            </w:r>
          </w:p>
        </w:tc>
        <w:tc>
          <w:tcPr>
            <w:tcW w:w="680" w:type="dxa"/>
            <w:gridSpan w:val="4"/>
            <w:tcBorders>
              <w:right w:val="single" w:sz="8" w:space="0" w:color="000000"/>
            </w:tcBorders>
            <w:shd w:val="clear" w:color="auto" w:fill="auto"/>
            <w:vAlign w:val="bottom"/>
          </w:tcPr>
          <w:p w:rsidR="00D87DDC" w:rsidRPr="00704A29" w:rsidRDefault="00D87DDC" w:rsidP="009E59A7"/>
        </w:tc>
        <w:tc>
          <w:tcPr>
            <w:tcW w:w="320" w:type="dxa"/>
            <w:gridSpan w:val="2"/>
            <w:shd w:val="clear" w:color="auto" w:fill="auto"/>
            <w:vAlign w:val="bottom"/>
          </w:tcPr>
          <w:p w:rsidR="00D87DDC" w:rsidRPr="00704A29" w:rsidRDefault="00D87DDC" w:rsidP="009E59A7"/>
        </w:tc>
        <w:tc>
          <w:tcPr>
            <w:tcW w:w="240" w:type="dxa"/>
            <w:gridSpan w:val="2"/>
            <w:tcBorders>
              <w:right w:val="single" w:sz="8" w:space="0" w:color="000000"/>
            </w:tcBorders>
            <w:shd w:val="clear" w:color="auto" w:fill="auto"/>
            <w:vAlign w:val="bottom"/>
          </w:tcPr>
          <w:p w:rsidR="00D87DDC" w:rsidRPr="00704A29" w:rsidRDefault="00D87DDC" w:rsidP="009E59A7"/>
        </w:tc>
        <w:tc>
          <w:tcPr>
            <w:tcW w:w="320" w:type="dxa"/>
            <w:gridSpan w:val="2"/>
            <w:shd w:val="clear" w:color="auto" w:fill="auto"/>
            <w:vAlign w:val="bottom"/>
          </w:tcPr>
          <w:p w:rsidR="00D87DDC" w:rsidRPr="00704A29" w:rsidRDefault="00D87DDC" w:rsidP="009E59A7"/>
        </w:tc>
        <w:tc>
          <w:tcPr>
            <w:tcW w:w="340" w:type="dxa"/>
            <w:gridSpan w:val="2"/>
            <w:tcBorders>
              <w:right w:val="single" w:sz="8" w:space="0" w:color="000000"/>
            </w:tcBorders>
            <w:shd w:val="clear" w:color="auto" w:fill="auto"/>
            <w:vAlign w:val="bottom"/>
          </w:tcPr>
          <w:p w:rsidR="00D87DDC" w:rsidRPr="00704A29" w:rsidRDefault="00D87DDC" w:rsidP="009E59A7"/>
        </w:tc>
        <w:tc>
          <w:tcPr>
            <w:tcW w:w="680" w:type="dxa"/>
            <w:gridSpan w:val="4"/>
            <w:tcBorders>
              <w:right w:val="single" w:sz="8" w:space="0" w:color="000000"/>
            </w:tcBorders>
            <w:shd w:val="clear" w:color="auto" w:fill="auto"/>
            <w:vAlign w:val="bottom"/>
          </w:tcPr>
          <w:p w:rsidR="00D87DDC" w:rsidRPr="00704A29" w:rsidRDefault="00D87DDC" w:rsidP="009E59A7">
            <w:pPr>
              <w:ind w:left="100"/>
              <w:rPr>
                <w:rFonts w:eastAsia="Arial"/>
              </w:rPr>
            </w:pPr>
            <w:proofErr w:type="spellStart"/>
            <w:r>
              <w:rPr>
                <w:rFonts w:eastAsia="Arial"/>
              </w:rPr>
              <w:t>х</w:t>
            </w:r>
            <w:proofErr w:type="spellEnd"/>
          </w:p>
        </w:tc>
        <w:tc>
          <w:tcPr>
            <w:tcW w:w="300" w:type="dxa"/>
            <w:gridSpan w:val="2"/>
            <w:shd w:val="clear" w:color="auto" w:fill="auto"/>
            <w:vAlign w:val="bottom"/>
          </w:tcPr>
          <w:p w:rsidR="00D87DDC" w:rsidRPr="00704A29" w:rsidRDefault="00D87DDC" w:rsidP="009E59A7"/>
        </w:tc>
        <w:tc>
          <w:tcPr>
            <w:tcW w:w="480" w:type="dxa"/>
            <w:gridSpan w:val="2"/>
            <w:tcBorders>
              <w:right w:val="single" w:sz="8" w:space="0" w:color="000000"/>
            </w:tcBorders>
            <w:shd w:val="clear" w:color="auto" w:fill="auto"/>
            <w:vAlign w:val="bottom"/>
          </w:tcPr>
          <w:p w:rsidR="00D87DDC" w:rsidRPr="00704A29" w:rsidRDefault="00D87DDC" w:rsidP="009E59A7"/>
        </w:tc>
        <w:tc>
          <w:tcPr>
            <w:tcW w:w="300" w:type="dxa"/>
            <w:gridSpan w:val="2"/>
            <w:shd w:val="clear" w:color="auto" w:fill="auto"/>
            <w:vAlign w:val="bottom"/>
          </w:tcPr>
          <w:p w:rsidR="00D87DDC" w:rsidRPr="00704A29" w:rsidRDefault="00D87DDC" w:rsidP="009E59A7"/>
        </w:tc>
        <w:tc>
          <w:tcPr>
            <w:tcW w:w="480" w:type="dxa"/>
            <w:gridSpan w:val="2"/>
            <w:tcBorders>
              <w:right w:val="single" w:sz="8" w:space="0" w:color="000000"/>
            </w:tcBorders>
            <w:shd w:val="clear" w:color="auto" w:fill="auto"/>
            <w:vAlign w:val="bottom"/>
          </w:tcPr>
          <w:p w:rsidR="00D87DDC" w:rsidRPr="00704A29" w:rsidRDefault="00D87DDC" w:rsidP="009E59A7"/>
        </w:tc>
        <w:tc>
          <w:tcPr>
            <w:tcW w:w="300" w:type="dxa"/>
            <w:gridSpan w:val="2"/>
            <w:shd w:val="clear" w:color="auto" w:fill="auto"/>
            <w:vAlign w:val="bottom"/>
          </w:tcPr>
          <w:p w:rsidR="00D87DDC" w:rsidRPr="00704A29" w:rsidRDefault="00D87DDC" w:rsidP="009E59A7"/>
        </w:tc>
        <w:tc>
          <w:tcPr>
            <w:tcW w:w="460" w:type="dxa"/>
            <w:gridSpan w:val="2"/>
            <w:tcBorders>
              <w:right w:val="single" w:sz="8" w:space="0" w:color="000000"/>
            </w:tcBorders>
            <w:shd w:val="clear" w:color="auto" w:fill="auto"/>
            <w:vAlign w:val="bottom"/>
          </w:tcPr>
          <w:p w:rsidR="00D87DDC" w:rsidRPr="00704A29" w:rsidRDefault="00D87DDC" w:rsidP="009E59A7"/>
        </w:tc>
        <w:tc>
          <w:tcPr>
            <w:tcW w:w="320" w:type="dxa"/>
            <w:gridSpan w:val="2"/>
            <w:shd w:val="clear" w:color="auto" w:fill="auto"/>
            <w:vAlign w:val="bottom"/>
          </w:tcPr>
          <w:p w:rsidR="00D87DDC" w:rsidRPr="00704A29" w:rsidRDefault="00D87DDC" w:rsidP="009E59A7"/>
        </w:tc>
        <w:tc>
          <w:tcPr>
            <w:tcW w:w="460" w:type="dxa"/>
            <w:gridSpan w:val="2"/>
            <w:tcBorders>
              <w:right w:val="single" w:sz="8" w:space="0" w:color="000000"/>
            </w:tcBorders>
            <w:shd w:val="clear" w:color="auto" w:fill="auto"/>
            <w:vAlign w:val="bottom"/>
          </w:tcPr>
          <w:p w:rsidR="00D87DDC" w:rsidRPr="00704A29" w:rsidRDefault="00D87DDC" w:rsidP="009E59A7"/>
        </w:tc>
      </w:tr>
      <w:tr w:rsidR="00D87DDC" w:rsidRPr="00704A29" w:rsidTr="009E59A7">
        <w:trPr>
          <w:gridAfter w:val="1"/>
          <w:wAfter w:w="372" w:type="dxa"/>
          <w:trHeight w:val="273"/>
        </w:trPr>
        <w:tc>
          <w:tcPr>
            <w:tcW w:w="2600" w:type="dxa"/>
            <w:gridSpan w:val="8"/>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оборудования вождения</w:t>
            </w:r>
          </w:p>
        </w:tc>
        <w:tc>
          <w:tcPr>
            <w:tcW w:w="260" w:type="dxa"/>
            <w:gridSpan w:val="2"/>
            <w:tcBorders>
              <w:bottom w:val="single" w:sz="8" w:space="0" w:color="000000"/>
            </w:tcBorders>
            <w:shd w:val="clear" w:color="auto" w:fill="auto"/>
            <w:vAlign w:val="bottom"/>
          </w:tcPr>
          <w:p w:rsidR="00D87DDC" w:rsidRPr="00704A29" w:rsidRDefault="00D87DDC" w:rsidP="009E59A7"/>
        </w:tc>
        <w:tc>
          <w:tcPr>
            <w:tcW w:w="740" w:type="dxa"/>
            <w:gridSpan w:val="2"/>
            <w:tcBorders>
              <w:bottom w:val="single" w:sz="8" w:space="0" w:color="000000"/>
            </w:tcBorders>
            <w:shd w:val="clear" w:color="auto" w:fill="auto"/>
            <w:vAlign w:val="bottom"/>
          </w:tcPr>
          <w:p w:rsidR="00D87DDC" w:rsidRPr="00704A29"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24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34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00" w:type="dxa"/>
            <w:gridSpan w:val="2"/>
            <w:tcBorders>
              <w:bottom w:val="single" w:sz="8" w:space="0" w:color="000000"/>
            </w:tcBorders>
            <w:shd w:val="clear" w:color="auto" w:fill="auto"/>
            <w:vAlign w:val="bottom"/>
          </w:tcPr>
          <w:p w:rsidR="00D87DDC" w:rsidRPr="00704A29" w:rsidRDefault="00D87DDC" w:rsidP="009E59A7"/>
        </w:tc>
        <w:tc>
          <w:tcPr>
            <w:tcW w:w="4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00" w:type="dxa"/>
            <w:gridSpan w:val="2"/>
            <w:tcBorders>
              <w:bottom w:val="single" w:sz="8" w:space="0" w:color="000000"/>
            </w:tcBorders>
            <w:shd w:val="clear" w:color="auto" w:fill="auto"/>
            <w:vAlign w:val="bottom"/>
          </w:tcPr>
          <w:p w:rsidR="00D87DDC" w:rsidRPr="00704A29" w:rsidRDefault="00D87DDC" w:rsidP="009E59A7"/>
        </w:tc>
        <w:tc>
          <w:tcPr>
            <w:tcW w:w="4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00" w:type="dxa"/>
            <w:gridSpan w:val="2"/>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r>
      <w:tr w:rsidR="00D87DDC" w:rsidRPr="00704A29" w:rsidTr="009E59A7">
        <w:trPr>
          <w:gridAfter w:val="1"/>
          <w:wAfter w:w="372" w:type="dxa"/>
          <w:trHeight w:val="244"/>
        </w:trPr>
        <w:tc>
          <w:tcPr>
            <w:tcW w:w="320" w:type="dxa"/>
            <w:gridSpan w:val="2"/>
            <w:tcBorders>
              <w:left w:val="single" w:sz="8" w:space="0" w:color="000000"/>
            </w:tcBorders>
            <w:shd w:val="clear" w:color="auto" w:fill="auto"/>
            <w:vAlign w:val="bottom"/>
          </w:tcPr>
          <w:p w:rsidR="00D87DDC" w:rsidRPr="00704A29" w:rsidRDefault="00D87DDC" w:rsidP="009E59A7">
            <w:pPr>
              <w:ind w:left="120"/>
              <w:rPr>
                <w:rFonts w:eastAsia="Arial"/>
              </w:rPr>
            </w:pPr>
            <w:r>
              <w:rPr>
                <w:rFonts w:eastAsia="Arial"/>
              </w:rPr>
              <w:t>6.</w:t>
            </w:r>
          </w:p>
        </w:tc>
        <w:tc>
          <w:tcPr>
            <w:tcW w:w="1200" w:type="dxa"/>
            <w:gridSpan w:val="2"/>
            <w:shd w:val="clear" w:color="auto" w:fill="auto"/>
            <w:vAlign w:val="bottom"/>
          </w:tcPr>
          <w:p w:rsidR="00D87DDC" w:rsidRPr="00704A29" w:rsidRDefault="00D87DDC" w:rsidP="009E59A7">
            <w:pPr>
              <w:ind w:left="120"/>
              <w:rPr>
                <w:rFonts w:eastAsia="Arial"/>
              </w:rPr>
            </w:pPr>
            <w:r>
              <w:rPr>
                <w:rFonts w:eastAsia="Arial"/>
              </w:rPr>
              <w:t>Проверить</w:t>
            </w:r>
          </w:p>
        </w:tc>
        <w:tc>
          <w:tcPr>
            <w:tcW w:w="1080" w:type="dxa"/>
            <w:gridSpan w:val="4"/>
            <w:shd w:val="clear" w:color="auto" w:fill="auto"/>
            <w:vAlign w:val="bottom"/>
          </w:tcPr>
          <w:p w:rsidR="00D87DDC" w:rsidRPr="00704A29" w:rsidRDefault="00D87DDC" w:rsidP="009E59A7">
            <w:pPr>
              <w:ind w:left="60"/>
              <w:rPr>
                <w:rFonts w:eastAsia="Arial"/>
              </w:rPr>
            </w:pPr>
            <w:proofErr w:type="gramStart"/>
            <w:r>
              <w:rPr>
                <w:rFonts w:eastAsia="Arial"/>
              </w:rPr>
              <w:t>тормозную</w:t>
            </w:r>
            <w:proofErr w:type="gramEnd"/>
          </w:p>
        </w:tc>
        <w:tc>
          <w:tcPr>
            <w:tcW w:w="1000" w:type="dxa"/>
            <w:gridSpan w:val="4"/>
            <w:shd w:val="clear" w:color="auto" w:fill="auto"/>
            <w:vAlign w:val="bottom"/>
          </w:tcPr>
          <w:p w:rsidR="00D87DDC" w:rsidRPr="00704A29" w:rsidRDefault="00D87DDC" w:rsidP="009E59A7">
            <w:pPr>
              <w:ind w:left="120"/>
              <w:rPr>
                <w:rFonts w:eastAsia="Arial"/>
              </w:rPr>
            </w:pPr>
            <w:r>
              <w:rPr>
                <w:rFonts w:eastAsia="Arial"/>
              </w:rPr>
              <w:t>систему</w:t>
            </w:r>
          </w:p>
        </w:tc>
        <w:tc>
          <w:tcPr>
            <w:tcW w:w="360" w:type="dxa"/>
            <w:gridSpan w:val="2"/>
            <w:tcBorders>
              <w:right w:val="single" w:sz="8" w:space="0" w:color="000000"/>
            </w:tcBorders>
            <w:shd w:val="clear" w:color="auto" w:fill="auto"/>
            <w:vAlign w:val="bottom"/>
          </w:tcPr>
          <w:p w:rsidR="00D87DDC" w:rsidRPr="00704A29" w:rsidRDefault="00D87DDC" w:rsidP="009E59A7">
            <w:pPr>
              <w:ind w:right="19"/>
              <w:jc w:val="right"/>
              <w:rPr>
                <w:rFonts w:eastAsia="Arial"/>
              </w:rPr>
            </w:pPr>
            <w:proofErr w:type="gramStart"/>
            <w:r>
              <w:rPr>
                <w:rFonts w:eastAsia="Arial"/>
              </w:rPr>
              <w:t>на</w:t>
            </w:r>
            <w:proofErr w:type="gramEnd"/>
          </w:p>
        </w:tc>
        <w:tc>
          <w:tcPr>
            <w:tcW w:w="680" w:type="dxa"/>
            <w:gridSpan w:val="4"/>
            <w:tcBorders>
              <w:right w:val="single" w:sz="8" w:space="0" w:color="000000"/>
            </w:tcBorders>
            <w:shd w:val="clear" w:color="auto" w:fill="auto"/>
            <w:vAlign w:val="bottom"/>
          </w:tcPr>
          <w:p w:rsidR="00D87DDC" w:rsidRPr="00704A29" w:rsidRDefault="00D87DDC" w:rsidP="009E59A7"/>
        </w:tc>
        <w:tc>
          <w:tcPr>
            <w:tcW w:w="320" w:type="dxa"/>
            <w:gridSpan w:val="2"/>
            <w:shd w:val="clear" w:color="auto" w:fill="auto"/>
            <w:vAlign w:val="bottom"/>
          </w:tcPr>
          <w:p w:rsidR="00D87DDC" w:rsidRPr="00704A29" w:rsidRDefault="00D87DDC" w:rsidP="009E59A7"/>
        </w:tc>
        <w:tc>
          <w:tcPr>
            <w:tcW w:w="240" w:type="dxa"/>
            <w:gridSpan w:val="2"/>
            <w:tcBorders>
              <w:right w:val="single" w:sz="8" w:space="0" w:color="000000"/>
            </w:tcBorders>
            <w:shd w:val="clear" w:color="auto" w:fill="auto"/>
            <w:vAlign w:val="bottom"/>
          </w:tcPr>
          <w:p w:rsidR="00D87DDC" w:rsidRPr="00704A29" w:rsidRDefault="00D87DDC" w:rsidP="009E59A7"/>
        </w:tc>
        <w:tc>
          <w:tcPr>
            <w:tcW w:w="320" w:type="dxa"/>
            <w:gridSpan w:val="2"/>
            <w:shd w:val="clear" w:color="auto" w:fill="auto"/>
            <w:vAlign w:val="bottom"/>
          </w:tcPr>
          <w:p w:rsidR="00D87DDC" w:rsidRPr="00704A29" w:rsidRDefault="00D87DDC" w:rsidP="009E59A7"/>
        </w:tc>
        <w:tc>
          <w:tcPr>
            <w:tcW w:w="340" w:type="dxa"/>
            <w:gridSpan w:val="2"/>
            <w:tcBorders>
              <w:right w:val="single" w:sz="8" w:space="0" w:color="000000"/>
            </w:tcBorders>
            <w:shd w:val="clear" w:color="auto" w:fill="auto"/>
            <w:vAlign w:val="bottom"/>
          </w:tcPr>
          <w:p w:rsidR="00D87DDC" w:rsidRPr="00704A29" w:rsidRDefault="00D87DDC" w:rsidP="009E59A7"/>
        </w:tc>
        <w:tc>
          <w:tcPr>
            <w:tcW w:w="320" w:type="dxa"/>
            <w:gridSpan w:val="2"/>
            <w:shd w:val="clear" w:color="auto" w:fill="auto"/>
            <w:vAlign w:val="bottom"/>
          </w:tcPr>
          <w:p w:rsidR="00D87DDC" w:rsidRPr="00704A29" w:rsidRDefault="00D87DDC" w:rsidP="009E59A7"/>
        </w:tc>
        <w:tc>
          <w:tcPr>
            <w:tcW w:w="360" w:type="dxa"/>
            <w:gridSpan w:val="2"/>
            <w:tcBorders>
              <w:right w:val="single" w:sz="8" w:space="0" w:color="000000"/>
            </w:tcBorders>
            <w:shd w:val="clear" w:color="auto" w:fill="auto"/>
            <w:vAlign w:val="bottom"/>
          </w:tcPr>
          <w:p w:rsidR="00D87DDC" w:rsidRPr="00704A29" w:rsidRDefault="00D87DDC" w:rsidP="009E59A7"/>
        </w:tc>
        <w:tc>
          <w:tcPr>
            <w:tcW w:w="780" w:type="dxa"/>
            <w:gridSpan w:val="4"/>
            <w:tcBorders>
              <w:right w:val="single" w:sz="8" w:space="0" w:color="000000"/>
            </w:tcBorders>
            <w:shd w:val="clear" w:color="auto" w:fill="auto"/>
            <w:vAlign w:val="bottom"/>
          </w:tcPr>
          <w:p w:rsidR="00D87DDC" w:rsidRPr="00704A29" w:rsidRDefault="00D87DDC" w:rsidP="009E59A7">
            <w:pPr>
              <w:ind w:left="80"/>
              <w:rPr>
                <w:rFonts w:eastAsia="Arial"/>
              </w:rPr>
            </w:pPr>
            <w:proofErr w:type="spellStart"/>
            <w:r>
              <w:rPr>
                <w:rFonts w:eastAsia="Arial"/>
              </w:rPr>
              <w:t>х</w:t>
            </w:r>
            <w:proofErr w:type="spellEnd"/>
          </w:p>
        </w:tc>
        <w:tc>
          <w:tcPr>
            <w:tcW w:w="300" w:type="dxa"/>
            <w:gridSpan w:val="2"/>
            <w:shd w:val="clear" w:color="auto" w:fill="auto"/>
            <w:vAlign w:val="bottom"/>
          </w:tcPr>
          <w:p w:rsidR="00D87DDC" w:rsidRPr="00704A29" w:rsidRDefault="00D87DDC" w:rsidP="009E59A7"/>
        </w:tc>
        <w:tc>
          <w:tcPr>
            <w:tcW w:w="480" w:type="dxa"/>
            <w:gridSpan w:val="2"/>
            <w:tcBorders>
              <w:right w:val="single" w:sz="8" w:space="0" w:color="000000"/>
            </w:tcBorders>
            <w:shd w:val="clear" w:color="auto" w:fill="auto"/>
            <w:vAlign w:val="bottom"/>
          </w:tcPr>
          <w:p w:rsidR="00D87DDC" w:rsidRPr="00704A29" w:rsidRDefault="00D87DDC" w:rsidP="009E59A7"/>
        </w:tc>
        <w:tc>
          <w:tcPr>
            <w:tcW w:w="300" w:type="dxa"/>
            <w:gridSpan w:val="2"/>
            <w:shd w:val="clear" w:color="auto" w:fill="auto"/>
            <w:vAlign w:val="bottom"/>
          </w:tcPr>
          <w:p w:rsidR="00D87DDC" w:rsidRPr="00704A29" w:rsidRDefault="00D87DDC" w:rsidP="009E59A7"/>
        </w:tc>
        <w:tc>
          <w:tcPr>
            <w:tcW w:w="460" w:type="dxa"/>
            <w:gridSpan w:val="2"/>
            <w:tcBorders>
              <w:right w:val="single" w:sz="8" w:space="0" w:color="000000"/>
            </w:tcBorders>
            <w:shd w:val="clear" w:color="auto" w:fill="auto"/>
            <w:vAlign w:val="bottom"/>
          </w:tcPr>
          <w:p w:rsidR="00D87DDC" w:rsidRPr="00704A29" w:rsidRDefault="00D87DDC" w:rsidP="009E59A7"/>
        </w:tc>
        <w:tc>
          <w:tcPr>
            <w:tcW w:w="320" w:type="dxa"/>
            <w:gridSpan w:val="2"/>
            <w:shd w:val="clear" w:color="auto" w:fill="auto"/>
            <w:vAlign w:val="bottom"/>
          </w:tcPr>
          <w:p w:rsidR="00D87DDC" w:rsidRPr="00704A29" w:rsidRDefault="00D87DDC" w:rsidP="009E59A7"/>
        </w:tc>
        <w:tc>
          <w:tcPr>
            <w:tcW w:w="460" w:type="dxa"/>
            <w:gridSpan w:val="2"/>
            <w:tcBorders>
              <w:right w:val="single" w:sz="8" w:space="0" w:color="000000"/>
            </w:tcBorders>
            <w:shd w:val="clear" w:color="auto" w:fill="auto"/>
            <w:vAlign w:val="bottom"/>
          </w:tcPr>
          <w:p w:rsidR="00D87DDC" w:rsidRPr="00704A29" w:rsidRDefault="00D87DDC" w:rsidP="009E59A7"/>
        </w:tc>
      </w:tr>
      <w:tr w:rsidR="00D87DDC" w:rsidRPr="00704A29" w:rsidTr="009E59A7">
        <w:trPr>
          <w:gridAfter w:val="1"/>
          <w:wAfter w:w="372" w:type="dxa"/>
          <w:trHeight w:val="273"/>
        </w:trPr>
        <w:tc>
          <w:tcPr>
            <w:tcW w:w="1840" w:type="dxa"/>
            <w:gridSpan w:val="6"/>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наличие протечек</w:t>
            </w:r>
          </w:p>
        </w:tc>
        <w:tc>
          <w:tcPr>
            <w:tcW w:w="760" w:type="dxa"/>
            <w:gridSpan w:val="2"/>
            <w:tcBorders>
              <w:bottom w:val="single" w:sz="8" w:space="0" w:color="000000"/>
            </w:tcBorders>
            <w:shd w:val="clear" w:color="auto" w:fill="auto"/>
            <w:vAlign w:val="bottom"/>
          </w:tcPr>
          <w:p w:rsidR="00D87DDC" w:rsidRPr="00704A29" w:rsidRDefault="00D87DDC" w:rsidP="009E59A7"/>
        </w:tc>
        <w:tc>
          <w:tcPr>
            <w:tcW w:w="260" w:type="dxa"/>
            <w:gridSpan w:val="2"/>
            <w:tcBorders>
              <w:bottom w:val="single" w:sz="8" w:space="0" w:color="000000"/>
            </w:tcBorders>
            <w:shd w:val="clear" w:color="auto" w:fill="auto"/>
            <w:vAlign w:val="bottom"/>
          </w:tcPr>
          <w:p w:rsidR="00D87DDC" w:rsidRPr="00704A29" w:rsidRDefault="00D87DDC" w:rsidP="009E59A7"/>
        </w:tc>
        <w:tc>
          <w:tcPr>
            <w:tcW w:w="740" w:type="dxa"/>
            <w:gridSpan w:val="2"/>
            <w:tcBorders>
              <w:bottom w:val="single" w:sz="8" w:space="0" w:color="000000"/>
            </w:tcBorders>
            <w:shd w:val="clear" w:color="auto" w:fill="auto"/>
            <w:vAlign w:val="bottom"/>
          </w:tcPr>
          <w:p w:rsidR="00D87DDC" w:rsidRPr="00704A29"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24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34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00" w:type="dxa"/>
            <w:gridSpan w:val="2"/>
            <w:tcBorders>
              <w:bottom w:val="single" w:sz="8" w:space="0" w:color="000000"/>
            </w:tcBorders>
            <w:shd w:val="clear" w:color="auto" w:fill="auto"/>
            <w:vAlign w:val="bottom"/>
          </w:tcPr>
          <w:p w:rsidR="00D87DDC" w:rsidRPr="00704A29" w:rsidRDefault="00D87DDC" w:rsidP="009E59A7"/>
        </w:tc>
        <w:tc>
          <w:tcPr>
            <w:tcW w:w="4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00" w:type="dxa"/>
            <w:gridSpan w:val="2"/>
            <w:tcBorders>
              <w:bottom w:val="single" w:sz="8" w:space="0" w:color="000000"/>
            </w:tcBorders>
            <w:shd w:val="clear" w:color="auto" w:fill="auto"/>
            <w:vAlign w:val="bottom"/>
          </w:tcPr>
          <w:p w:rsidR="00D87DDC" w:rsidRPr="00704A29" w:rsidRDefault="00D87DDC" w:rsidP="009E59A7"/>
        </w:tc>
        <w:tc>
          <w:tcPr>
            <w:tcW w:w="4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00" w:type="dxa"/>
            <w:gridSpan w:val="2"/>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r>
      <w:tr w:rsidR="00D87DDC" w:rsidRPr="00704A29" w:rsidTr="009E59A7">
        <w:trPr>
          <w:gridAfter w:val="1"/>
          <w:wAfter w:w="372" w:type="dxa"/>
          <w:trHeight w:val="244"/>
        </w:trPr>
        <w:tc>
          <w:tcPr>
            <w:tcW w:w="320" w:type="dxa"/>
            <w:gridSpan w:val="2"/>
            <w:tcBorders>
              <w:left w:val="single" w:sz="8" w:space="0" w:color="000000"/>
            </w:tcBorders>
            <w:shd w:val="clear" w:color="auto" w:fill="auto"/>
            <w:vAlign w:val="bottom"/>
          </w:tcPr>
          <w:p w:rsidR="00D87DDC" w:rsidRPr="00704A29" w:rsidRDefault="00D87DDC" w:rsidP="009E59A7">
            <w:pPr>
              <w:ind w:left="120"/>
              <w:rPr>
                <w:rFonts w:eastAsia="Arial"/>
              </w:rPr>
            </w:pPr>
            <w:r>
              <w:rPr>
                <w:rFonts w:eastAsia="Arial"/>
              </w:rPr>
              <w:t>7.</w:t>
            </w:r>
          </w:p>
        </w:tc>
        <w:tc>
          <w:tcPr>
            <w:tcW w:w="1200" w:type="dxa"/>
            <w:gridSpan w:val="2"/>
            <w:shd w:val="clear" w:color="auto" w:fill="auto"/>
            <w:vAlign w:val="bottom"/>
          </w:tcPr>
          <w:p w:rsidR="00D87DDC" w:rsidRPr="00704A29" w:rsidRDefault="00D87DDC" w:rsidP="009E59A7">
            <w:pPr>
              <w:ind w:left="120"/>
              <w:rPr>
                <w:rFonts w:eastAsia="Arial"/>
              </w:rPr>
            </w:pPr>
            <w:r>
              <w:rPr>
                <w:rFonts w:eastAsia="Arial"/>
              </w:rPr>
              <w:t>Проверить</w:t>
            </w:r>
          </w:p>
        </w:tc>
        <w:tc>
          <w:tcPr>
            <w:tcW w:w="1080" w:type="dxa"/>
            <w:gridSpan w:val="4"/>
            <w:shd w:val="clear" w:color="auto" w:fill="auto"/>
            <w:vAlign w:val="bottom"/>
          </w:tcPr>
          <w:p w:rsidR="00D87DDC" w:rsidRPr="00704A29" w:rsidRDefault="00D87DDC" w:rsidP="009E59A7">
            <w:pPr>
              <w:ind w:left="40"/>
              <w:rPr>
                <w:rFonts w:eastAsia="Arial"/>
              </w:rPr>
            </w:pPr>
            <w:r>
              <w:rPr>
                <w:rFonts w:eastAsia="Arial"/>
              </w:rPr>
              <w:t>давление</w:t>
            </w:r>
          </w:p>
        </w:tc>
        <w:tc>
          <w:tcPr>
            <w:tcW w:w="1360" w:type="dxa"/>
            <w:gridSpan w:val="6"/>
            <w:tcBorders>
              <w:right w:val="single" w:sz="8" w:space="0" w:color="000000"/>
            </w:tcBorders>
            <w:shd w:val="clear" w:color="auto" w:fill="auto"/>
            <w:vAlign w:val="bottom"/>
          </w:tcPr>
          <w:p w:rsidR="00D87DDC" w:rsidRPr="00704A29" w:rsidRDefault="00D87DDC" w:rsidP="009E59A7">
            <w:pPr>
              <w:ind w:right="19"/>
              <w:jc w:val="right"/>
              <w:rPr>
                <w:rFonts w:eastAsia="Arial"/>
              </w:rPr>
            </w:pPr>
            <w:proofErr w:type="gramStart"/>
            <w:r>
              <w:rPr>
                <w:rFonts w:eastAsia="Arial"/>
              </w:rPr>
              <w:t>в тормозной</w:t>
            </w:r>
            <w:proofErr w:type="gramEnd"/>
          </w:p>
        </w:tc>
        <w:tc>
          <w:tcPr>
            <w:tcW w:w="680" w:type="dxa"/>
            <w:gridSpan w:val="4"/>
            <w:tcBorders>
              <w:right w:val="single" w:sz="8" w:space="0" w:color="000000"/>
            </w:tcBorders>
            <w:shd w:val="clear" w:color="auto" w:fill="auto"/>
            <w:vAlign w:val="bottom"/>
          </w:tcPr>
          <w:p w:rsidR="00D87DDC" w:rsidRPr="00704A29" w:rsidRDefault="00D87DDC" w:rsidP="009E59A7"/>
        </w:tc>
        <w:tc>
          <w:tcPr>
            <w:tcW w:w="320" w:type="dxa"/>
            <w:gridSpan w:val="2"/>
            <w:shd w:val="clear" w:color="auto" w:fill="auto"/>
            <w:vAlign w:val="bottom"/>
          </w:tcPr>
          <w:p w:rsidR="00D87DDC" w:rsidRPr="00704A29" w:rsidRDefault="00D87DDC" w:rsidP="009E59A7"/>
        </w:tc>
        <w:tc>
          <w:tcPr>
            <w:tcW w:w="240" w:type="dxa"/>
            <w:gridSpan w:val="2"/>
            <w:tcBorders>
              <w:right w:val="single" w:sz="8" w:space="0" w:color="000000"/>
            </w:tcBorders>
            <w:shd w:val="clear" w:color="auto" w:fill="auto"/>
            <w:vAlign w:val="bottom"/>
          </w:tcPr>
          <w:p w:rsidR="00D87DDC" w:rsidRPr="00704A29" w:rsidRDefault="00D87DDC" w:rsidP="009E59A7"/>
        </w:tc>
        <w:tc>
          <w:tcPr>
            <w:tcW w:w="320" w:type="dxa"/>
            <w:gridSpan w:val="2"/>
            <w:shd w:val="clear" w:color="auto" w:fill="auto"/>
            <w:vAlign w:val="bottom"/>
          </w:tcPr>
          <w:p w:rsidR="00D87DDC" w:rsidRPr="00704A29" w:rsidRDefault="00D87DDC" w:rsidP="009E59A7"/>
        </w:tc>
        <w:tc>
          <w:tcPr>
            <w:tcW w:w="340" w:type="dxa"/>
            <w:gridSpan w:val="2"/>
            <w:tcBorders>
              <w:right w:val="single" w:sz="8" w:space="0" w:color="000000"/>
            </w:tcBorders>
            <w:shd w:val="clear" w:color="auto" w:fill="auto"/>
            <w:vAlign w:val="bottom"/>
          </w:tcPr>
          <w:p w:rsidR="00D87DDC" w:rsidRPr="00704A29" w:rsidRDefault="00D87DDC" w:rsidP="009E59A7"/>
        </w:tc>
        <w:tc>
          <w:tcPr>
            <w:tcW w:w="320" w:type="dxa"/>
            <w:gridSpan w:val="2"/>
            <w:shd w:val="clear" w:color="auto" w:fill="auto"/>
            <w:vAlign w:val="bottom"/>
          </w:tcPr>
          <w:p w:rsidR="00D87DDC" w:rsidRPr="00704A29" w:rsidRDefault="00D87DDC" w:rsidP="009E59A7"/>
        </w:tc>
        <w:tc>
          <w:tcPr>
            <w:tcW w:w="360" w:type="dxa"/>
            <w:gridSpan w:val="2"/>
            <w:tcBorders>
              <w:right w:val="single" w:sz="8" w:space="0" w:color="000000"/>
            </w:tcBorders>
            <w:shd w:val="clear" w:color="auto" w:fill="auto"/>
            <w:vAlign w:val="bottom"/>
          </w:tcPr>
          <w:p w:rsidR="00D87DDC" w:rsidRPr="00704A29" w:rsidRDefault="00D87DDC" w:rsidP="009E59A7"/>
        </w:tc>
        <w:tc>
          <w:tcPr>
            <w:tcW w:w="780" w:type="dxa"/>
            <w:gridSpan w:val="4"/>
            <w:tcBorders>
              <w:right w:val="single" w:sz="8" w:space="0" w:color="000000"/>
            </w:tcBorders>
            <w:shd w:val="clear" w:color="auto" w:fill="auto"/>
            <w:vAlign w:val="bottom"/>
          </w:tcPr>
          <w:p w:rsidR="00D87DDC" w:rsidRPr="00704A29" w:rsidRDefault="00D87DDC" w:rsidP="009E59A7">
            <w:pPr>
              <w:ind w:left="80"/>
              <w:rPr>
                <w:rFonts w:eastAsia="Arial"/>
              </w:rPr>
            </w:pPr>
            <w:proofErr w:type="spellStart"/>
            <w:r>
              <w:rPr>
                <w:rFonts w:eastAsia="Arial"/>
              </w:rPr>
              <w:t>х</w:t>
            </w:r>
            <w:proofErr w:type="spellEnd"/>
          </w:p>
        </w:tc>
        <w:tc>
          <w:tcPr>
            <w:tcW w:w="300" w:type="dxa"/>
            <w:gridSpan w:val="2"/>
            <w:shd w:val="clear" w:color="auto" w:fill="auto"/>
            <w:vAlign w:val="bottom"/>
          </w:tcPr>
          <w:p w:rsidR="00D87DDC" w:rsidRPr="00704A29" w:rsidRDefault="00D87DDC" w:rsidP="009E59A7"/>
        </w:tc>
        <w:tc>
          <w:tcPr>
            <w:tcW w:w="480" w:type="dxa"/>
            <w:gridSpan w:val="2"/>
            <w:tcBorders>
              <w:right w:val="single" w:sz="8" w:space="0" w:color="000000"/>
            </w:tcBorders>
            <w:shd w:val="clear" w:color="auto" w:fill="auto"/>
            <w:vAlign w:val="bottom"/>
          </w:tcPr>
          <w:p w:rsidR="00D87DDC" w:rsidRPr="00704A29" w:rsidRDefault="00D87DDC" w:rsidP="009E59A7"/>
        </w:tc>
        <w:tc>
          <w:tcPr>
            <w:tcW w:w="300" w:type="dxa"/>
            <w:gridSpan w:val="2"/>
            <w:shd w:val="clear" w:color="auto" w:fill="auto"/>
            <w:vAlign w:val="bottom"/>
          </w:tcPr>
          <w:p w:rsidR="00D87DDC" w:rsidRPr="00704A29" w:rsidRDefault="00D87DDC" w:rsidP="009E59A7"/>
        </w:tc>
        <w:tc>
          <w:tcPr>
            <w:tcW w:w="460" w:type="dxa"/>
            <w:gridSpan w:val="2"/>
            <w:tcBorders>
              <w:right w:val="single" w:sz="8" w:space="0" w:color="000000"/>
            </w:tcBorders>
            <w:shd w:val="clear" w:color="auto" w:fill="auto"/>
            <w:vAlign w:val="bottom"/>
          </w:tcPr>
          <w:p w:rsidR="00D87DDC" w:rsidRPr="00704A29" w:rsidRDefault="00D87DDC" w:rsidP="009E59A7"/>
        </w:tc>
        <w:tc>
          <w:tcPr>
            <w:tcW w:w="320" w:type="dxa"/>
            <w:gridSpan w:val="2"/>
            <w:shd w:val="clear" w:color="auto" w:fill="auto"/>
            <w:vAlign w:val="bottom"/>
          </w:tcPr>
          <w:p w:rsidR="00D87DDC" w:rsidRPr="00704A29" w:rsidRDefault="00D87DDC" w:rsidP="009E59A7"/>
        </w:tc>
        <w:tc>
          <w:tcPr>
            <w:tcW w:w="460" w:type="dxa"/>
            <w:gridSpan w:val="2"/>
            <w:tcBorders>
              <w:right w:val="single" w:sz="8" w:space="0" w:color="000000"/>
            </w:tcBorders>
            <w:shd w:val="clear" w:color="auto" w:fill="auto"/>
            <w:vAlign w:val="bottom"/>
          </w:tcPr>
          <w:p w:rsidR="00D87DDC" w:rsidRPr="00704A29" w:rsidRDefault="00D87DDC" w:rsidP="009E59A7"/>
        </w:tc>
      </w:tr>
      <w:tr w:rsidR="00D87DDC" w:rsidRPr="00704A29" w:rsidTr="009E59A7">
        <w:trPr>
          <w:gridAfter w:val="1"/>
          <w:wAfter w:w="372" w:type="dxa"/>
          <w:trHeight w:val="273"/>
        </w:trPr>
        <w:tc>
          <w:tcPr>
            <w:tcW w:w="1520" w:type="dxa"/>
            <w:gridSpan w:val="4"/>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системе</w:t>
            </w:r>
          </w:p>
        </w:tc>
        <w:tc>
          <w:tcPr>
            <w:tcW w:w="320" w:type="dxa"/>
            <w:gridSpan w:val="2"/>
            <w:tcBorders>
              <w:bottom w:val="single" w:sz="8" w:space="0" w:color="000000"/>
            </w:tcBorders>
            <w:shd w:val="clear" w:color="auto" w:fill="auto"/>
            <w:vAlign w:val="bottom"/>
          </w:tcPr>
          <w:p w:rsidR="00D87DDC" w:rsidRPr="00704A29" w:rsidRDefault="00D87DDC" w:rsidP="009E59A7"/>
        </w:tc>
        <w:tc>
          <w:tcPr>
            <w:tcW w:w="760" w:type="dxa"/>
            <w:gridSpan w:val="2"/>
            <w:tcBorders>
              <w:bottom w:val="single" w:sz="8" w:space="0" w:color="000000"/>
            </w:tcBorders>
            <w:shd w:val="clear" w:color="auto" w:fill="auto"/>
            <w:vAlign w:val="bottom"/>
          </w:tcPr>
          <w:p w:rsidR="00D87DDC" w:rsidRPr="00704A29" w:rsidRDefault="00D87DDC" w:rsidP="009E59A7"/>
        </w:tc>
        <w:tc>
          <w:tcPr>
            <w:tcW w:w="260" w:type="dxa"/>
            <w:gridSpan w:val="2"/>
            <w:tcBorders>
              <w:bottom w:val="single" w:sz="8" w:space="0" w:color="000000"/>
            </w:tcBorders>
            <w:shd w:val="clear" w:color="auto" w:fill="auto"/>
            <w:vAlign w:val="bottom"/>
          </w:tcPr>
          <w:p w:rsidR="00D87DDC" w:rsidRPr="00704A29" w:rsidRDefault="00D87DDC" w:rsidP="009E59A7"/>
        </w:tc>
        <w:tc>
          <w:tcPr>
            <w:tcW w:w="740" w:type="dxa"/>
            <w:gridSpan w:val="2"/>
            <w:tcBorders>
              <w:bottom w:val="single" w:sz="8" w:space="0" w:color="000000"/>
            </w:tcBorders>
            <w:shd w:val="clear" w:color="auto" w:fill="auto"/>
            <w:vAlign w:val="bottom"/>
          </w:tcPr>
          <w:p w:rsidR="00D87DDC" w:rsidRPr="00704A29"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24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34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00" w:type="dxa"/>
            <w:gridSpan w:val="2"/>
            <w:tcBorders>
              <w:bottom w:val="single" w:sz="8" w:space="0" w:color="000000"/>
            </w:tcBorders>
            <w:shd w:val="clear" w:color="auto" w:fill="auto"/>
            <w:vAlign w:val="bottom"/>
          </w:tcPr>
          <w:p w:rsidR="00D87DDC" w:rsidRPr="00704A29" w:rsidRDefault="00D87DDC" w:rsidP="009E59A7"/>
        </w:tc>
        <w:tc>
          <w:tcPr>
            <w:tcW w:w="4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00" w:type="dxa"/>
            <w:gridSpan w:val="2"/>
            <w:tcBorders>
              <w:bottom w:val="single" w:sz="8" w:space="0" w:color="000000"/>
            </w:tcBorders>
            <w:shd w:val="clear" w:color="auto" w:fill="auto"/>
            <w:vAlign w:val="bottom"/>
          </w:tcPr>
          <w:p w:rsidR="00D87DDC" w:rsidRPr="00704A29" w:rsidRDefault="00D87DDC" w:rsidP="009E59A7"/>
        </w:tc>
        <w:tc>
          <w:tcPr>
            <w:tcW w:w="4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00" w:type="dxa"/>
            <w:gridSpan w:val="2"/>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r>
      <w:tr w:rsidR="00D87DDC" w:rsidRPr="00704A29" w:rsidTr="009E59A7">
        <w:trPr>
          <w:gridAfter w:val="1"/>
          <w:wAfter w:w="372" w:type="dxa"/>
          <w:trHeight w:val="249"/>
        </w:trPr>
        <w:tc>
          <w:tcPr>
            <w:tcW w:w="320" w:type="dxa"/>
            <w:gridSpan w:val="2"/>
            <w:tcBorders>
              <w:left w:val="single" w:sz="8" w:space="0" w:color="000000"/>
            </w:tcBorders>
            <w:shd w:val="clear" w:color="auto" w:fill="auto"/>
            <w:vAlign w:val="bottom"/>
          </w:tcPr>
          <w:p w:rsidR="00D87DDC" w:rsidRPr="00704A29" w:rsidRDefault="00D87DDC" w:rsidP="009E59A7">
            <w:pPr>
              <w:ind w:left="120"/>
              <w:rPr>
                <w:rFonts w:eastAsia="Arial"/>
              </w:rPr>
            </w:pPr>
            <w:r>
              <w:rPr>
                <w:rFonts w:eastAsia="Arial"/>
              </w:rPr>
              <w:t>8.</w:t>
            </w:r>
          </w:p>
        </w:tc>
        <w:tc>
          <w:tcPr>
            <w:tcW w:w="3640" w:type="dxa"/>
            <w:gridSpan w:val="12"/>
            <w:tcBorders>
              <w:right w:val="single" w:sz="8" w:space="0" w:color="000000"/>
            </w:tcBorders>
            <w:shd w:val="clear" w:color="auto" w:fill="auto"/>
            <w:vAlign w:val="bottom"/>
          </w:tcPr>
          <w:p w:rsidR="00D87DDC" w:rsidRPr="00704A29" w:rsidRDefault="00D87DDC" w:rsidP="009E59A7">
            <w:pPr>
              <w:ind w:right="19"/>
              <w:jc w:val="right"/>
              <w:rPr>
                <w:rFonts w:eastAsia="Arial"/>
              </w:rPr>
            </w:pPr>
            <w:r>
              <w:rPr>
                <w:rFonts w:eastAsia="Arial"/>
              </w:rPr>
              <w:t>Проверить болты и затянуть их, если</w:t>
            </w:r>
          </w:p>
        </w:tc>
        <w:tc>
          <w:tcPr>
            <w:tcW w:w="680" w:type="dxa"/>
            <w:gridSpan w:val="4"/>
            <w:tcBorders>
              <w:right w:val="single" w:sz="8" w:space="0" w:color="000000"/>
            </w:tcBorders>
            <w:shd w:val="clear" w:color="auto" w:fill="auto"/>
            <w:vAlign w:val="bottom"/>
          </w:tcPr>
          <w:p w:rsidR="00D87DDC" w:rsidRPr="00704A29" w:rsidRDefault="00D87DDC" w:rsidP="009E59A7"/>
        </w:tc>
        <w:tc>
          <w:tcPr>
            <w:tcW w:w="320" w:type="dxa"/>
            <w:gridSpan w:val="2"/>
            <w:shd w:val="clear" w:color="auto" w:fill="auto"/>
            <w:vAlign w:val="bottom"/>
          </w:tcPr>
          <w:p w:rsidR="00D87DDC" w:rsidRPr="00704A29" w:rsidRDefault="00D87DDC" w:rsidP="009E59A7"/>
        </w:tc>
        <w:tc>
          <w:tcPr>
            <w:tcW w:w="240" w:type="dxa"/>
            <w:gridSpan w:val="2"/>
            <w:tcBorders>
              <w:right w:val="single" w:sz="8" w:space="0" w:color="000000"/>
            </w:tcBorders>
            <w:shd w:val="clear" w:color="auto" w:fill="auto"/>
            <w:vAlign w:val="bottom"/>
          </w:tcPr>
          <w:p w:rsidR="00D87DDC" w:rsidRPr="00704A29" w:rsidRDefault="00D87DDC" w:rsidP="009E59A7"/>
        </w:tc>
        <w:tc>
          <w:tcPr>
            <w:tcW w:w="320" w:type="dxa"/>
            <w:gridSpan w:val="2"/>
            <w:shd w:val="clear" w:color="auto" w:fill="auto"/>
            <w:vAlign w:val="bottom"/>
          </w:tcPr>
          <w:p w:rsidR="00D87DDC" w:rsidRPr="00704A29" w:rsidRDefault="00D87DDC" w:rsidP="009E59A7"/>
        </w:tc>
        <w:tc>
          <w:tcPr>
            <w:tcW w:w="340" w:type="dxa"/>
            <w:gridSpan w:val="2"/>
            <w:tcBorders>
              <w:right w:val="single" w:sz="8" w:space="0" w:color="000000"/>
            </w:tcBorders>
            <w:shd w:val="clear" w:color="auto" w:fill="auto"/>
            <w:vAlign w:val="bottom"/>
          </w:tcPr>
          <w:p w:rsidR="00D87DDC" w:rsidRPr="00704A29" w:rsidRDefault="00D87DDC" w:rsidP="009E59A7"/>
        </w:tc>
        <w:tc>
          <w:tcPr>
            <w:tcW w:w="320" w:type="dxa"/>
            <w:gridSpan w:val="2"/>
            <w:shd w:val="clear" w:color="auto" w:fill="auto"/>
            <w:vAlign w:val="bottom"/>
          </w:tcPr>
          <w:p w:rsidR="00D87DDC" w:rsidRPr="00704A29" w:rsidRDefault="00D87DDC" w:rsidP="009E59A7"/>
        </w:tc>
        <w:tc>
          <w:tcPr>
            <w:tcW w:w="360" w:type="dxa"/>
            <w:gridSpan w:val="2"/>
            <w:tcBorders>
              <w:right w:val="single" w:sz="8" w:space="0" w:color="000000"/>
            </w:tcBorders>
            <w:shd w:val="clear" w:color="auto" w:fill="auto"/>
            <w:vAlign w:val="bottom"/>
          </w:tcPr>
          <w:p w:rsidR="00D87DDC" w:rsidRPr="00704A29" w:rsidRDefault="00D87DDC" w:rsidP="009E59A7"/>
        </w:tc>
        <w:tc>
          <w:tcPr>
            <w:tcW w:w="780" w:type="dxa"/>
            <w:gridSpan w:val="4"/>
            <w:tcBorders>
              <w:right w:val="single" w:sz="8" w:space="0" w:color="000000"/>
            </w:tcBorders>
            <w:shd w:val="clear" w:color="auto" w:fill="auto"/>
            <w:vAlign w:val="bottom"/>
          </w:tcPr>
          <w:p w:rsidR="00D87DDC" w:rsidRPr="00704A29" w:rsidRDefault="00D87DDC" w:rsidP="009E59A7">
            <w:pPr>
              <w:ind w:left="80"/>
              <w:rPr>
                <w:rFonts w:eastAsia="Arial"/>
              </w:rPr>
            </w:pPr>
            <w:proofErr w:type="spellStart"/>
            <w:r>
              <w:rPr>
                <w:rFonts w:eastAsia="Arial"/>
              </w:rPr>
              <w:t>х</w:t>
            </w:r>
            <w:proofErr w:type="spellEnd"/>
          </w:p>
        </w:tc>
        <w:tc>
          <w:tcPr>
            <w:tcW w:w="300" w:type="dxa"/>
            <w:gridSpan w:val="2"/>
            <w:shd w:val="clear" w:color="auto" w:fill="auto"/>
            <w:vAlign w:val="bottom"/>
          </w:tcPr>
          <w:p w:rsidR="00D87DDC" w:rsidRPr="00704A29" w:rsidRDefault="00D87DDC" w:rsidP="009E59A7"/>
        </w:tc>
        <w:tc>
          <w:tcPr>
            <w:tcW w:w="480" w:type="dxa"/>
            <w:gridSpan w:val="2"/>
            <w:tcBorders>
              <w:right w:val="single" w:sz="8" w:space="0" w:color="000000"/>
            </w:tcBorders>
            <w:shd w:val="clear" w:color="auto" w:fill="auto"/>
            <w:vAlign w:val="bottom"/>
          </w:tcPr>
          <w:p w:rsidR="00D87DDC" w:rsidRPr="00704A29" w:rsidRDefault="00D87DDC" w:rsidP="009E59A7"/>
        </w:tc>
        <w:tc>
          <w:tcPr>
            <w:tcW w:w="300" w:type="dxa"/>
            <w:gridSpan w:val="2"/>
            <w:shd w:val="clear" w:color="auto" w:fill="auto"/>
            <w:vAlign w:val="bottom"/>
          </w:tcPr>
          <w:p w:rsidR="00D87DDC" w:rsidRPr="00704A29" w:rsidRDefault="00D87DDC" w:rsidP="009E59A7"/>
        </w:tc>
        <w:tc>
          <w:tcPr>
            <w:tcW w:w="460" w:type="dxa"/>
            <w:gridSpan w:val="2"/>
            <w:tcBorders>
              <w:right w:val="single" w:sz="8" w:space="0" w:color="000000"/>
            </w:tcBorders>
            <w:shd w:val="clear" w:color="auto" w:fill="auto"/>
            <w:vAlign w:val="bottom"/>
          </w:tcPr>
          <w:p w:rsidR="00D87DDC" w:rsidRPr="00704A29" w:rsidRDefault="00D87DDC" w:rsidP="009E59A7"/>
        </w:tc>
        <w:tc>
          <w:tcPr>
            <w:tcW w:w="320" w:type="dxa"/>
            <w:gridSpan w:val="2"/>
            <w:shd w:val="clear" w:color="auto" w:fill="auto"/>
            <w:vAlign w:val="bottom"/>
          </w:tcPr>
          <w:p w:rsidR="00D87DDC" w:rsidRPr="00704A29" w:rsidRDefault="00D87DDC" w:rsidP="009E59A7"/>
        </w:tc>
        <w:tc>
          <w:tcPr>
            <w:tcW w:w="460" w:type="dxa"/>
            <w:gridSpan w:val="2"/>
            <w:tcBorders>
              <w:right w:val="single" w:sz="8" w:space="0" w:color="000000"/>
            </w:tcBorders>
            <w:shd w:val="clear" w:color="auto" w:fill="auto"/>
            <w:vAlign w:val="bottom"/>
          </w:tcPr>
          <w:p w:rsidR="00D87DDC" w:rsidRPr="00704A29" w:rsidRDefault="00D87DDC" w:rsidP="009E59A7"/>
        </w:tc>
      </w:tr>
      <w:tr w:rsidR="00D87DDC" w:rsidRPr="00704A29" w:rsidTr="009E59A7">
        <w:trPr>
          <w:gridAfter w:val="1"/>
          <w:wAfter w:w="372" w:type="dxa"/>
          <w:trHeight w:val="273"/>
        </w:trPr>
        <w:tc>
          <w:tcPr>
            <w:tcW w:w="1520" w:type="dxa"/>
            <w:gridSpan w:val="4"/>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необходимо</w:t>
            </w:r>
          </w:p>
        </w:tc>
        <w:tc>
          <w:tcPr>
            <w:tcW w:w="320" w:type="dxa"/>
            <w:gridSpan w:val="2"/>
            <w:tcBorders>
              <w:bottom w:val="single" w:sz="8" w:space="0" w:color="000000"/>
            </w:tcBorders>
            <w:shd w:val="clear" w:color="auto" w:fill="auto"/>
            <w:vAlign w:val="bottom"/>
          </w:tcPr>
          <w:p w:rsidR="00D87DDC" w:rsidRPr="00704A29" w:rsidRDefault="00D87DDC" w:rsidP="009E59A7"/>
        </w:tc>
        <w:tc>
          <w:tcPr>
            <w:tcW w:w="760" w:type="dxa"/>
            <w:gridSpan w:val="2"/>
            <w:tcBorders>
              <w:bottom w:val="single" w:sz="8" w:space="0" w:color="000000"/>
            </w:tcBorders>
            <w:shd w:val="clear" w:color="auto" w:fill="auto"/>
            <w:vAlign w:val="bottom"/>
          </w:tcPr>
          <w:p w:rsidR="00D87DDC" w:rsidRPr="00704A29" w:rsidRDefault="00D87DDC" w:rsidP="009E59A7"/>
        </w:tc>
        <w:tc>
          <w:tcPr>
            <w:tcW w:w="260" w:type="dxa"/>
            <w:gridSpan w:val="2"/>
            <w:tcBorders>
              <w:bottom w:val="single" w:sz="8" w:space="0" w:color="000000"/>
            </w:tcBorders>
            <w:shd w:val="clear" w:color="auto" w:fill="auto"/>
            <w:vAlign w:val="bottom"/>
          </w:tcPr>
          <w:p w:rsidR="00D87DDC" w:rsidRPr="00704A29" w:rsidRDefault="00D87DDC" w:rsidP="009E59A7"/>
        </w:tc>
        <w:tc>
          <w:tcPr>
            <w:tcW w:w="740" w:type="dxa"/>
            <w:gridSpan w:val="2"/>
            <w:tcBorders>
              <w:bottom w:val="single" w:sz="8" w:space="0" w:color="000000"/>
            </w:tcBorders>
            <w:shd w:val="clear" w:color="auto" w:fill="auto"/>
            <w:vAlign w:val="bottom"/>
          </w:tcPr>
          <w:p w:rsidR="00D87DDC" w:rsidRPr="00704A29"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24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34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00" w:type="dxa"/>
            <w:gridSpan w:val="2"/>
            <w:tcBorders>
              <w:bottom w:val="single" w:sz="8" w:space="0" w:color="000000"/>
            </w:tcBorders>
            <w:shd w:val="clear" w:color="auto" w:fill="auto"/>
            <w:vAlign w:val="bottom"/>
          </w:tcPr>
          <w:p w:rsidR="00D87DDC" w:rsidRPr="00704A29" w:rsidRDefault="00D87DDC" w:rsidP="009E59A7"/>
        </w:tc>
        <w:tc>
          <w:tcPr>
            <w:tcW w:w="4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00" w:type="dxa"/>
            <w:gridSpan w:val="2"/>
            <w:tcBorders>
              <w:bottom w:val="single" w:sz="8" w:space="0" w:color="000000"/>
            </w:tcBorders>
            <w:shd w:val="clear" w:color="auto" w:fill="auto"/>
            <w:vAlign w:val="bottom"/>
          </w:tcPr>
          <w:p w:rsidR="00D87DDC" w:rsidRPr="00704A29" w:rsidRDefault="00D87DDC" w:rsidP="009E59A7"/>
        </w:tc>
        <w:tc>
          <w:tcPr>
            <w:tcW w:w="4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00" w:type="dxa"/>
            <w:gridSpan w:val="2"/>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r>
      <w:tr w:rsidR="00D87DDC" w:rsidRPr="00704A29" w:rsidTr="009E59A7">
        <w:trPr>
          <w:gridAfter w:val="1"/>
          <w:wAfter w:w="372" w:type="dxa"/>
          <w:trHeight w:val="244"/>
        </w:trPr>
        <w:tc>
          <w:tcPr>
            <w:tcW w:w="320" w:type="dxa"/>
            <w:gridSpan w:val="2"/>
            <w:tcBorders>
              <w:left w:val="single" w:sz="8" w:space="0" w:color="000000"/>
            </w:tcBorders>
            <w:shd w:val="clear" w:color="auto" w:fill="auto"/>
            <w:vAlign w:val="bottom"/>
          </w:tcPr>
          <w:p w:rsidR="00D87DDC" w:rsidRPr="00704A29" w:rsidRDefault="00D87DDC" w:rsidP="009E59A7">
            <w:pPr>
              <w:ind w:left="120"/>
              <w:rPr>
                <w:rFonts w:eastAsia="Arial"/>
              </w:rPr>
            </w:pPr>
            <w:r>
              <w:rPr>
                <w:rFonts w:eastAsia="Arial"/>
              </w:rPr>
              <w:t>9.</w:t>
            </w:r>
          </w:p>
        </w:tc>
        <w:tc>
          <w:tcPr>
            <w:tcW w:w="1200" w:type="dxa"/>
            <w:gridSpan w:val="2"/>
            <w:shd w:val="clear" w:color="auto" w:fill="auto"/>
            <w:vAlign w:val="bottom"/>
          </w:tcPr>
          <w:p w:rsidR="00D87DDC" w:rsidRPr="00704A29" w:rsidRDefault="00D87DDC" w:rsidP="009E59A7">
            <w:pPr>
              <w:ind w:left="120"/>
              <w:rPr>
                <w:rFonts w:eastAsia="Arial"/>
              </w:rPr>
            </w:pPr>
            <w:r>
              <w:rPr>
                <w:rFonts w:eastAsia="Arial"/>
              </w:rPr>
              <w:t>Проверить</w:t>
            </w:r>
          </w:p>
        </w:tc>
        <w:tc>
          <w:tcPr>
            <w:tcW w:w="1080" w:type="dxa"/>
            <w:gridSpan w:val="4"/>
            <w:shd w:val="clear" w:color="auto" w:fill="auto"/>
            <w:vAlign w:val="bottom"/>
          </w:tcPr>
          <w:p w:rsidR="00D87DDC" w:rsidRPr="00704A29" w:rsidRDefault="00D87DDC" w:rsidP="009E59A7">
            <w:pPr>
              <w:jc w:val="right"/>
              <w:rPr>
                <w:rFonts w:eastAsia="Arial"/>
              </w:rPr>
            </w:pPr>
            <w:proofErr w:type="gramStart"/>
            <w:r>
              <w:rPr>
                <w:rFonts w:eastAsia="Arial"/>
              </w:rPr>
              <w:t>красочное</w:t>
            </w:r>
            <w:proofErr w:type="gramEnd"/>
          </w:p>
        </w:tc>
        <w:tc>
          <w:tcPr>
            <w:tcW w:w="1000" w:type="dxa"/>
            <w:gridSpan w:val="4"/>
            <w:shd w:val="clear" w:color="auto" w:fill="auto"/>
            <w:vAlign w:val="bottom"/>
          </w:tcPr>
          <w:p w:rsidR="00D87DDC" w:rsidRPr="00704A29" w:rsidRDefault="00D87DDC" w:rsidP="009E59A7">
            <w:pPr>
              <w:ind w:left="100"/>
              <w:rPr>
                <w:rFonts w:eastAsia="Arial"/>
              </w:rPr>
            </w:pPr>
            <w:r>
              <w:rPr>
                <w:rFonts w:eastAsia="Arial"/>
              </w:rPr>
              <w:t>покрытие</w:t>
            </w:r>
          </w:p>
        </w:tc>
        <w:tc>
          <w:tcPr>
            <w:tcW w:w="360" w:type="dxa"/>
            <w:gridSpan w:val="2"/>
            <w:tcBorders>
              <w:right w:val="single" w:sz="8" w:space="0" w:color="000000"/>
            </w:tcBorders>
            <w:shd w:val="clear" w:color="auto" w:fill="auto"/>
            <w:vAlign w:val="bottom"/>
          </w:tcPr>
          <w:p w:rsidR="00D87DDC" w:rsidRPr="00704A29" w:rsidRDefault="00D87DDC" w:rsidP="009E59A7">
            <w:pPr>
              <w:ind w:right="19"/>
              <w:jc w:val="right"/>
              <w:rPr>
                <w:rFonts w:eastAsia="Arial"/>
              </w:rPr>
            </w:pPr>
            <w:r>
              <w:rPr>
                <w:rFonts w:eastAsia="Arial"/>
              </w:rPr>
              <w:t>и</w:t>
            </w:r>
          </w:p>
        </w:tc>
        <w:tc>
          <w:tcPr>
            <w:tcW w:w="680" w:type="dxa"/>
            <w:gridSpan w:val="4"/>
            <w:tcBorders>
              <w:right w:val="single" w:sz="8" w:space="0" w:color="000000"/>
            </w:tcBorders>
            <w:shd w:val="clear" w:color="auto" w:fill="auto"/>
            <w:vAlign w:val="bottom"/>
          </w:tcPr>
          <w:p w:rsidR="00D87DDC" w:rsidRPr="00704A29" w:rsidRDefault="00D87DDC" w:rsidP="009E59A7"/>
        </w:tc>
        <w:tc>
          <w:tcPr>
            <w:tcW w:w="320" w:type="dxa"/>
            <w:gridSpan w:val="2"/>
            <w:shd w:val="clear" w:color="auto" w:fill="auto"/>
            <w:vAlign w:val="bottom"/>
          </w:tcPr>
          <w:p w:rsidR="00D87DDC" w:rsidRPr="00704A29" w:rsidRDefault="00D87DDC" w:rsidP="009E59A7"/>
        </w:tc>
        <w:tc>
          <w:tcPr>
            <w:tcW w:w="240" w:type="dxa"/>
            <w:gridSpan w:val="2"/>
            <w:tcBorders>
              <w:right w:val="single" w:sz="8" w:space="0" w:color="000000"/>
            </w:tcBorders>
            <w:shd w:val="clear" w:color="auto" w:fill="auto"/>
            <w:vAlign w:val="bottom"/>
          </w:tcPr>
          <w:p w:rsidR="00D87DDC" w:rsidRPr="00704A29" w:rsidRDefault="00D87DDC" w:rsidP="009E59A7"/>
        </w:tc>
        <w:tc>
          <w:tcPr>
            <w:tcW w:w="660" w:type="dxa"/>
            <w:gridSpan w:val="4"/>
            <w:tcBorders>
              <w:right w:val="single" w:sz="8" w:space="0" w:color="000000"/>
            </w:tcBorders>
            <w:shd w:val="clear" w:color="auto" w:fill="auto"/>
            <w:vAlign w:val="bottom"/>
          </w:tcPr>
          <w:p w:rsidR="00D87DDC" w:rsidRPr="00704A29" w:rsidRDefault="00D87DDC" w:rsidP="009E59A7">
            <w:pPr>
              <w:ind w:left="100"/>
              <w:rPr>
                <w:rFonts w:eastAsia="Arial"/>
              </w:rPr>
            </w:pPr>
            <w:proofErr w:type="spellStart"/>
            <w:r>
              <w:rPr>
                <w:rFonts w:eastAsia="Arial"/>
              </w:rPr>
              <w:t>х</w:t>
            </w:r>
            <w:proofErr w:type="spellEnd"/>
          </w:p>
        </w:tc>
        <w:tc>
          <w:tcPr>
            <w:tcW w:w="320" w:type="dxa"/>
            <w:gridSpan w:val="2"/>
            <w:shd w:val="clear" w:color="auto" w:fill="auto"/>
            <w:vAlign w:val="bottom"/>
          </w:tcPr>
          <w:p w:rsidR="00D87DDC" w:rsidRPr="00704A29" w:rsidRDefault="00D87DDC" w:rsidP="009E59A7"/>
        </w:tc>
        <w:tc>
          <w:tcPr>
            <w:tcW w:w="360" w:type="dxa"/>
            <w:gridSpan w:val="2"/>
            <w:tcBorders>
              <w:right w:val="single" w:sz="8" w:space="0" w:color="000000"/>
            </w:tcBorders>
            <w:shd w:val="clear" w:color="auto" w:fill="auto"/>
            <w:vAlign w:val="bottom"/>
          </w:tcPr>
          <w:p w:rsidR="00D87DDC" w:rsidRPr="00704A29" w:rsidRDefault="00D87DDC" w:rsidP="009E59A7"/>
        </w:tc>
        <w:tc>
          <w:tcPr>
            <w:tcW w:w="300" w:type="dxa"/>
            <w:gridSpan w:val="2"/>
            <w:shd w:val="clear" w:color="auto" w:fill="auto"/>
            <w:vAlign w:val="bottom"/>
          </w:tcPr>
          <w:p w:rsidR="00D87DDC" w:rsidRPr="00704A29" w:rsidRDefault="00D87DDC" w:rsidP="009E59A7"/>
        </w:tc>
        <w:tc>
          <w:tcPr>
            <w:tcW w:w="480" w:type="dxa"/>
            <w:gridSpan w:val="2"/>
            <w:tcBorders>
              <w:right w:val="single" w:sz="8" w:space="0" w:color="000000"/>
            </w:tcBorders>
            <w:shd w:val="clear" w:color="auto" w:fill="auto"/>
            <w:vAlign w:val="bottom"/>
          </w:tcPr>
          <w:p w:rsidR="00D87DDC" w:rsidRPr="00704A29" w:rsidRDefault="00D87DDC" w:rsidP="009E59A7"/>
        </w:tc>
        <w:tc>
          <w:tcPr>
            <w:tcW w:w="300" w:type="dxa"/>
            <w:gridSpan w:val="2"/>
            <w:shd w:val="clear" w:color="auto" w:fill="auto"/>
            <w:vAlign w:val="bottom"/>
          </w:tcPr>
          <w:p w:rsidR="00D87DDC" w:rsidRPr="00704A29" w:rsidRDefault="00D87DDC" w:rsidP="009E59A7"/>
        </w:tc>
        <w:tc>
          <w:tcPr>
            <w:tcW w:w="480" w:type="dxa"/>
            <w:gridSpan w:val="2"/>
            <w:tcBorders>
              <w:right w:val="single" w:sz="8" w:space="0" w:color="000000"/>
            </w:tcBorders>
            <w:shd w:val="clear" w:color="auto" w:fill="auto"/>
            <w:vAlign w:val="bottom"/>
          </w:tcPr>
          <w:p w:rsidR="00D87DDC" w:rsidRPr="00704A29" w:rsidRDefault="00D87DDC" w:rsidP="009E59A7"/>
        </w:tc>
        <w:tc>
          <w:tcPr>
            <w:tcW w:w="300" w:type="dxa"/>
            <w:gridSpan w:val="2"/>
            <w:shd w:val="clear" w:color="auto" w:fill="auto"/>
            <w:vAlign w:val="bottom"/>
          </w:tcPr>
          <w:p w:rsidR="00D87DDC" w:rsidRPr="00704A29" w:rsidRDefault="00D87DDC" w:rsidP="009E59A7"/>
        </w:tc>
        <w:tc>
          <w:tcPr>
            <w:tcW w:w="460" w:type="dxa"/>
            <w:gridSpan w:val="2"/>
            <w:tcBorders>
              <w:right w:val="single" w:sz="8" w:space="0" w:color="000000"/>
            </w:tcBorders>
            <w:shd w:val="clear" w:color="auto" w:fill="auto"/>
            <w:vAlign w:val="bottom"/>
          </w:tcPr>
          <w:p w:rsidR="00D87DDC" w:rsidRPr="00704A29" w:rsidRDefault="00D87DDC" w:rsidP="009E59A7"/>
        </w:tc>
        <w:tc>
          <w:tcPr>
            <w:tcW w:w="320" w:type="dxa"/>
            <w:gridSpan w:val="2"/>
            <w:shd w:val="clear" w:color="auto" w:fill="auto"/>
            <w:vAlign w:val="bottom"/>
          </w:tcPr>
          <w:p w:rsidR="00D87DDC" w:rsidRPr="00704A29" w:rsidRDefault="00D87DDC" w:rsidP="009E59A7"/>
        </w:tc>
        <w:tc>
          <w:tcPr>
            <w:tcW w:w="460" w:type="dxa"/>
            <w:gridSpan w:val="2"/>
            <w:tcBorders>
              <w:right w:val="single" w:sz="8" w:space="0" w:color="000000"/>
            </w:tcBorders>
            <w:shd w:val="clear" w:color="auto" w:fill="auto"/>
            <w:vAlign w:val="bottom"/>
          </w:tcPr>
          <w:p w:rsidR="00D87DDC" w:rsidRPr="00704A29" w:rsidRDefault="00D87DDC" w:rsidP="009E59A7"/>
        </w:tc>
      </w:tr>
      <w:tr w:rsidR="00D87DDC" w:rsidRPr="00704A29" w:rsidTr="009E59A7">
        <w:trPr>
          <w:gridAfter w:val="1"/>
          <w:wAfter w:w="372" w:type="dxa"/>
          <w:trHeight w:val="273"/>
        </w:trPr>
        <w:tc>
          <w:tcPr>
            <w:tcW w:w="3600" w:type="dxa"/>
            <w:gridSpan w:val="12"/>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восстановить, если необходимо</w:t>
            </w:r>
          </w:p>
        </w:tc>
        <w:tc>
          <w:tcPr>
            <w:tcW w:w="3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24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34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00" w:type="dxa"/>
            <w:gridSpan w:val="2"/>
            <w:tcBorders>
              <w:bottom w:val="single" w:sz="8" w:space="0" w:color="000000"/>
            </w:tcBorders>
            <w:shd w:val="clear" w:color="auto" w:fill="auto"/>
            <w:vAlign w:val="bottom"/>
          </w:tcPr>
          <w:p w:rsidR="00D87DDC" w:rsidRPr="00704A29" w:rsidRDefault="00D87DDC" w:rsidP="009E59A7"/>
        </w:tc>
        <w:tc>
          <w:tcPr>
            <w:tcW w:w="4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00" w:type="dxa"/>
            <w:gridSpan w:val="2"/>
            <w:tcBorders>
              <w:bottom w:val="single" w:sz="8" w:space="0" w:color="000000"/>
            </w:tcBorders>
            <w:shd w:val="clear" w:color="auto" w:fill="auto"/>
            <w:vAlign w:val="bottom"/>
          </w:tcPr>
          <w:p w:rsidR="00D87DDC" w:rsidRPr="00704A29" w:rsidRDefault="00D87DDC" w:rsidP="009E59A7"/>
        </w:tc>
        <w:tc>
          <w:tcPr>
            <w:tcW w:w="4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00" w:type="dxa"/>
            <w:gridSpan w:val="2"/>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r>
      <w:tr w:rsidR="00D87DDC" w:rsidRPr="00704A29" w:rsidTr="009E59A7">
        <w:trPr>
          <w:gridAfter w:val="1"/>
          <w:wAfter w:w="372" w:type="dxa"/>
          <w:trHeight w:val="260"/>
        </w:trPr>
        <w:tc>
          <w:tcPr>
            <w:tcW w:w="3600" w:type="dxa"/>
            <w:gridSpan w:val="12"/>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10. Полностью очистить машину</w:t>
            </w:r>
          </w:p>
        </w:tc>
        <w:tc>
          <w:tcPr>
            <w:tcW w:w="3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24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34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00" w:type="dxa"/>
            <w:gridSpan w:val="2"/>
            <w:tcBorders>
              <w:bottom w:val="single" w:sz="8" w:space="0" w:color="000000"/>
            </w:tcBorders>
            <w:shd w:val="clear" w:color="auto" w:fill="auto"/>
            <w:vAlign w:val="bottom"/>
          </w:tcPr>
          <w:p w:rsidR="00D87DDC" w:rsidRPr="00704A29" w:rsidRDefault="00D87DDC" w:rsidP="009E59A7"/>
        </w:tc>
        <w:tc>
          <w:tcPr>
            <w:tcW w:w="4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780" w:type="dxa"/>
            <w:gridSpan w:val="4"/>
            <w:tcBorders>
              <w:bottom w:val="single" w:sz="8" w:space="0" w:color="000000"/>
              <w:right w:val="single" w:sz="8" w:space="0" w:color="000000"/>
            </w:tcBorders>
            <w:shd w:val="clear" w:color="auto" w:fill="auto"/>
            <w:vAlign w:val="bottom"/>
          </w:tcPr>
          <w:p w:rsidR="00D87DDC" w:rsidRPr="00704A29" w:rsidRDefault="00D87DDC" w:rsidP="009E59A7">
            <w:pPr>
              <w:ind w:left="80"/>
              <w:rPr>
                <w:rFonts w:eastAsia="Arial"/>
              </w:rPr>
            </w:pPr>
            <w:proofErr w:type="spellStart"/>
            <w:r>
              <w:rPr>
                <w:rFonts w:eastAsia="Arial"/>
              </w:rPr>
              <w:t>х</w:t>
            </w:r>
            <w:proofErr w:type="spellEnd"/>
          </w:p>
        </w:tc>
        <w:tc>
          <w:tcPr>
            <w:tcW w:w="300" w:type="dxa"/>
            <w:gridSpan w:val="2"/>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r>
      <w:tr w:rsidR="00D87DDC" w:rsidRPr="00704A29" w:rsidTr="009E59A7">
        <w:trPr>
          <w:gridAfter w:val="1"/>
          <w:wAfter w:w="372" w:type="dxa"/>
          <w:trHeight w:val="238"/>
        </w:trPr>
        <w:tc>
          <w:tcPr>
            <w:tcW w:w="1840" w:type="dxa"/>
            <w:gridSpan w:val="6"/>
            <w:tcBorders>
              <w:left w:val="single" w:sz="8" w:space="0" w:color="000000"/>
            </w:tcBorders>
            <w:shd w:val="clear" w:color="auto" w:fill="auto"/>
            <w:vAlign w:val="bottom"/>
          </w:tcPr>
          <w:p w:rsidR="00D87DDC" w:rsidRPr="00704A29" w:rsidRDefault="00D87DDC" w:rsidP="009E59A7">
            <w:pPr>
              <w:ind w:left="120"/>
              <w:rPr>
                <w:rFonts w:eastAsia="Arial"/>
              </w:rPr>
            </w:pPr>
            <w:r>
              <w:rPr>
                <w:rFonts w:eastAsia="Arial"/>
              </w:rPr>
              <w:t>11.   Проверить</w:t>
            </w:r>
          </w:p>
        </w:tc>
        <w:tc>
          <w:tcPr>
            <w:tcW w:w="1020" w:type="dxa"/>
            <w:gridSpan w:val="4"/>
            <w:shd w:val="clear" w:color="auto" w:fill="auto"/>
            <w:vAlign w:val="bottom"/>
          </w:tcPr>
          <w:p w:rsidR="00D87DDC" w:rsidRPr="00704A29" w:rsidRDefault="00D87DDC" w:rsidP="009E59A7">
            <w:pPr>
              <w:ind w:left="120"/>
              <w:rPr>
                <w:rFonts w:eastAsia="Arial"/>
              </w:rPr>
            </w:pPr>
            <w:r>
              <w:rPr>
                <w:rFonts w:eastAsia="Arial"/>
              </w:rPr>
              <w:t>систему</w:t>
            </w:r>
          </w:p>
        </w:tc>
        <w:tc>
          <w:tcPr>
            <w:tcW w:w="1100" w:type="dxa"/>
            <w:gridSpan w:val="4"/>
            <w:tcBorders>
              <w:right w:val="single" w:sz="8" w:space="0" w:color="000000"/>
            </w:tcBorders>
            <w:shd w:val="clear" w:color="auto" w:fill="auto"/>
            <w:vAlign w:val="bottom"/>
          </w:tcPr>
          <w:p w:rsidR="00D87DDC" w:rsidRPr="00704A29" w:rsidRDefault="00D87DDC" w:rsidP="009E59A7">
            <w:pPr>
              <w:jc w:val="right"/>
              <w:rPr>
                <w:rFonts w:eastAsia="Arial"/>
              </w:rPr>
            </w:pPr>
            <w:r>
              <w:rPr>
                <w:rFonts w:eastAsia="Arial"/>
              </w:rPr>
              <w:t>контроля</w:t>
            </w:r>
          </w:p>
        </w:tc>
        <w:tc>
          <w:tcPr>
            <w:tcW w:w="680" w:type="dxa"/>
            <w:gridSpan w:val="4"/>
            <w:tcBorders>
              <w:right w:val="single" w:sz="8" w:space="0" w:color="000000"/>
            </w:tcBorders>
            <w:shd w:val="clear" w:color="auto" w:fill="auto"/>
            <w:vAlign w:val="bottom"/>
          </w:tcPr>
          <w:p w:rsidR="00D87DDC" w:rsidRPr="00704A29" w:rsidRDefault="00D87DDC" w:rsidP="009E59A7"/>
        </w:tc>
        <w:tc>
          <w:tcPr>
            <w:tcW w:w="320" w:type="dxa"/>
            <w:gridSpan w:val="2"/>
            <w:shd w:val="clear" w:color="auto" w:fill="auto"/>
            <w:vAlign w:val="bottom"/>
          </w:tcPr>
          <w:p w:rsidR="00D87DDC" w:rsidRPr="00704A29" w:rsidRDefault="00D87DDC" w:rsidP="009E59A7"/>
        </w:tc>
        <w:tc>
          <w:tcPr>
            <w:tcW w:w="240" w:type="dxa"/>
            <w:gridSpan w:val="2"/>
            <w:tcBorders>
              <w:right w:val="single" w:sz="8" w:space="0" w:color="000000"/>
            </w:tcBorders>
            <w:shd w:val="clear" w:color="auto" w:fill="auto"/>
            <w:vAlign w:val="bottom"/>
          </w:tcPr>
          <w:p w:rsidR="00D87DDC" w:rsidRPr="00704A29" w:rsidRDefault="00D87DDC" w:rsidP="009E59A7"/>
        </w:tc>
        <w:tc>
          <w:tcPr>
            <w:tcW w:w="320" w:type="dxa"/>
            <w:gridSpan w:val="2"/>
            <w:shd w:val="clear" w:color="auto" w:fill="auto"/>
            <w:vAlign w:val="bottom"/>
          </w:tcPr>
          <w:p w:rsidR="00D87DDC" w:rsidRPr="00704A29" w:rsidRDefault="00D87DDC" w:rsidP="009E59A7"/>
        </w:tc>
        <w:tc>
          <w:tcPr>
            <w:tcW w:w="340" w:type="dxa"/>
            <w:gridSpan w:val="2"/>
            <w:tcBorders>
              <w:right w:val="single" w:sz="8" w:space="0" w:color="000000"/>
            </w:tcBorders>
            <w:shd w:val="clear" w:color="auto" w:fill="auto"/>
            <w:vAlign w:val="bottom"/>
          </w:tcPr>
          <w:p w:rsidR="00D87DDC" w:rsidRPr="00704A29" w:rsidRDefault="00D87DDC" w:rsidP="009E59A7"/>
        </w:tc>
        <w:tc>
          <w:tcPr>
            <w:tcW w:w="320" w:type="dxa"/>
            <w:gridSpan w:val="2"/>
            <w:shd w:val="clear" w:color="auto" w:fill="auto"/>
            <w:vAlign w:val="bottom"/>
          </w:tcPr>
          <w:p w:rsidR="00D87DDC" w:rsidRPr="00704A29" w:rsidRDefault="00D87DDC" w:rsidP="009E59A7"/>
        </w:tc>
        <w:tc>
          <w:tcPr>
            <w:tcW w:w="360" w:type="dxa"/>
            <w:gridSpan w:val="2"/>
            <w:tcBorders>
              <w:right w:val="single" w:sz="8" w:space="0" w:color="000000"/>
            </w:tcBorders>
            <w:shd w:val="clear" w:color="auto" w:fill="auto"/>
            <w:vAlign w:val="bottom"/>
          </w:tcPr>
          <w:p w:rsidR="00D87DDC" w:rsidRPr="00704A29" w:rsidRDefault="00D87DDC" w:rsidP="009E59A7"/>
        </w:tc>
        <w:tc>
          <w:tcPr>
            <w:tcW w:w="300" w:type="dxa"/>
            <w:gridSpan w:val="2"/>
            <w:shd w:val="clear" w:color="auto" w:fill="auto"/>
            <w:vAlign w:val="bottom"/>
          </w:tcPr>
          <w:p w:rsidR="00D87DDC" w:rsidRPr="00704A29" w:rsidRDefault="00D87DDC" w:rsidP="009E59A7"/>
        </w:tc>
        <w:tc>
          <w:tcPr>
            <w:tcW w:w="480" w:type="dxa"/>
            <w:gridSpan w:val="2"/>
            <w:tcBorders>
              <w:right w:val="single" w:sz="8" w:space="0" w:color="000000"/>
            </w:tcBorders>
            <w:shd w:val="clear" w:color="auto" w:fill="auto"/>
            <w:vAlign w:val="bottom"/>
          </w:tcPr>
          <w:p w:rsidR="00D87DDC" w:rsidRPr="00704A29" w:rsidRDefault="00D87DDC" w:rsidP="009E59A7"/>
        </w:tc>
        <w:tc>
          <w:tcPr>
            <w:tcW w:w="780" w:type="dxa"/>
            <w:gridSpan w:val="4"/>
            <w:tcBorders>
              <w:right w:val="single" w:sz="8" w:space="0" w:color="000000"/>
            </w:tcBorders>
            <w:shd w:val="clear" w:color="auto" w:fill="auto"/>
            <w:vAlign w:val="bottom"/>
          </w:tcPr>
          <w:p w:rsidR="00D87DDC" w:rsidRPr="00704A29" w:rsidRDefault="00D87DDC" w:rsidP="009E59A7">
            <w:pPr>
              <w:ind w:left="80"/>
              <w:rPr>
                <w:rFonts w:eastAsia="Arial"/>
              </w:rPr>
            </w:pPr>
            <w:proofErr w:type="spellStart"/>
            <w:r>
              <w:rPr>
                <w:rFonts w:eastAsia="Arial"/>
              </w:rPr>
              <w:t>х</w:t>
            </w:r>
            <w:proofErr w:type="spellEnd"/>
          </w:p>
        </w:tc>
        <w:tc>
          <w:tcPr>
            <w:tcW w:w="300" w:type="dxa"/>
            <w:gridSpan w:val="2"/>
            <w:shd w:val="clear" w:color="auto" w:fill="auto"/>
            <w:vAlign w:val="bottom"/>
          </w:tcPr>
          <w:p w:rsidR="00D87DDC" w:rsidRPr="00704A29" w:rsidRDefault="00D87DDC" w:rsidP="009E59A7"/>
        </w:tc>
        <w:tc>
          <w:tcPr>
            <w:tcW w:w="460" w:type="dxa"/>
            <w:gridSpan w:val="2"/>
            <w:tcBorders>
              <w:right w:val="single" w:sz="8" w:space="0" w:color="000000"/>
            </w:tcBorders>
            <w:shd w:val="clear" w:color="auto" w:fill="auto"/>
            <w:vAlign w:val="bottom"/>
          </w:tcPr>
          <w:p w:rsidR="00D87DDC" w:rsidRPr="00704A29" w:rsidRDefault="00D87DDC" w:rsidP="009E59A7"/>
        </w:tc>
        <w:tc>
          <w:tcPr>
            <w:tcW w:w="320" w:type="dxa"/>
            <w:gridSpan w:val="2"/>
            <w:shd w:val="clear" w:color="auto" w:fill="auto"/>
            <w:vAlign w:val="bottom"/>
          </w:tcPr>
          <w:p w:rsidR="00D87DDC" w:rsidRPr="00704A29" w:rsidRDefault="00D87DDC" w:rsidP="009E59A7"/>
        </w:tc>
        <w:tc>
          <w:tcPr>
            <w:tcW w:w="460" w:type="dxa"/>
            <w:gridSpan w:val="2"/>
            <w:tcBorders>
              <w:right w:val="single" w:sz="8" w:space="0" w:color="000000"/>
            </w:tcBorders>
            <w:shd w:val="clear" w:color="auto" w:fill="auto"/>
            <w:vAlign w:val="bottom"/>
          </w:tcPr>
          <w:p w:rsidR="00D87DDC" w:rsidRPr="00704A29" w:rsidRDefault="00D87DDC" w:rsidP="009E59A7"/>
        </w:tc>
      </w:tr>
      <w:tr w:rsidR="00D87DDC" w:rsidRPr="00704A29" w:rsidTr="009E59A7">
        <w:trPr>
          <w:gridAfter w:val="1"/>
          <w:wAfter w:w="372" w:type="dxa"/>
          <w:trHeight w:val="264"/>
        </w:trPr>
        <w:tc>
          <w:tcPr>
            <w:tcW w:w="3960" w:type="dxa"/>
            <w:gridSpan w:val="14"/>
            <w:tcBorders>
              <w:left w:val="single" w:sz="8" w:space="0" w:color="000000"/>
              <w:right w:val="single" w:sz="8" w:space="0" w:color="000000"/>
            </w:tcBorders>
            <w:shd w:val="clear" w:color="auto" w:fill="auto"/>
            <w:vAlign w:val="bottom"/>
          </w:tcPr>
          <w:p w:rsidR="00D87DDC" w:rsidRPr="00704A29" w:rsidRDefault="00D87DDC" w:rsidP="009E59A7">
            <w:pPr>
              <w:ind w:left="120"/>
              <w:rPr>
                <w:rFonts w:eastAsia="Arial"/>
              </w:rPr>
            </w:pPr>
            <w:r>
              <w:rPr>
                <w:rFonts w:eastAsia="Arial"/>
              </w:rPr>
              <w:t>перегрузки,  отрегулировать  ее,  если</w:t>
            </w:r>
          </w:p>
        </w:tc>
        <w:tc>
          <w:tcPr>
            <w:tcW w:w="680" w:type="dxa"/>
            <w:gridSpan w:val="4"/>
            <w:tcBorders>
              <w:right w:val="single" w:sz="8" w:space="0" w:color="000000"/>
            </w:tcBorders>
            <w:shd w:val="clear" w:color="auto" w:fill="auto"/>
            <w:vAlign w:val="bottom"/>
          </w:tcPr>
          <w:p w:rsidR="00D87DDC" w:rsidRPr="00704A29" w:rsidRDefault="00D87DDC" w:rsidP="009E59A7"/>
        </w:tc>
        <w:tc>
          <w:tcPr>
            <w:tcW w:w="320" w:type="dxa"/>
            <w:gridSpan w:val="2"/>
            <w:shd w:val="clear" w:color="auto" w:fill="auto"/>
            <w:vAlign w:val="bottom"/>
          </w:tcPr>
          <w:p w:rsidR="00D87DDC" w:rsidRPr="00704A29" w:rsidRDefault="00D87DDC" w:rsidP="009E59A7"/>
        </w:tc>
        <w:tc>
          <w:tcPr>
            <w:tcW w:w="240" w:type="dxa"/>
            <w:gridSpan w:val="2"/>
            <w:tcBorders>
              <w:right w:val="single" w:sz="8" w:space="0" w:color="000000"/>
            </w:tcBorders>
            <w:shd w:val="clear" w:color="auto" w:fill="auto"/>
            <w:vAlign w:val="bottom"/>
          </w:tcPr>
          <w:p w:rsidR="00D87DDC" w:rsidRPr="00704A29" w:rsidRDefault="00D87DDC" w:rsidP="009E59A7"/>
        </w:tc>
        <w:tc>
          <w:tcPr>
            <w:tcW w:w="320" w:type="dxa"/>
            <w:gridSpan w:val="2"/>
            <w:shd w:val="clear" w:color="auto" w:fill="auto"/>
            <w:vAlign w:val="bottom"/>
          </w:tcPr>
          <w:p w:rsidR="00D87DDC" w:rsidRPr="00704A29" w:rsidRDefault="00D87DDC" w:rsidP="009E59A7"/>
        </w:tc>
        <w:tc>
          <w:tcPr>
            <w:tcW w:w="340" w:type="dxa"/>
            <w:gridSpan w:val="2"/>
            <w:tcBorders>
              <w:right w:val="single" w:sz="8" w:space="0" w:color="000000"/>
            </w:tcBorders>
            <w:shd w:val="clear" w:color="auto" w:fill="auto"/>
            <w:vAlign w:val="bottom"/>
          </w:tcPr>
          <w:p w:rsidR="00D87DDC" w:rsidRPr="00704A29" w:rsidRDefault="00D87DDC" w:rsidP="009E59A7"/>
        </w:tc>
        <w:tc>
          <w:tcPr>
            <w:tcW w:w="320" w:type="dxa"/>
            <w:gridSpan w:val="2"/>
            <w:shd w:val="clear" w:color="auto" w:fill="auto"/>
            <w:vAlign w:val="bottom"/>
          </w:tcPr>
          <w:p w:rsidR="00D87DDC" w:rsidRPr="00704A29" w:rsidRDefault="00D87DDC" w:rsidP="009E59A7"/>
        </w:tc>
        <w:tc>
          <w:tcPr>
            <w:tcW w:w="360" w:type="dxa"/>
            <w:gridSpan w:val="2"/>
            <w:tcBorders>
              <w:right w:val="single" w:sz="8" w:space="0" w:color="000000"/>
            </w:tcBorders>
            <w:shd w:val="clear" w:color="auto" w:fill="auto"/>
            <w:vAlign w:val="bottom"/>
          </w:tcPr>
          <w:p w:rsidR="00D87DDC" w:rsidRPr="00704A29" w:rsidRDefault="00D87DDC" w:rsidP="009E59A7"/>
        </w:tc>
        <w:tc>
          <w:tcPr>
            <w:tcW w:w="300" w:type="dxa"/>
            <w:gridSpan w:val="2"/>
            <w:shd w:val="clear" w:color="auto" w:fill="auto"/>
            <w:vAlign w:val="bottom"/>
          </w:tcPr>
          <w:p w:rsidR="00D87DDC" w:rsidRPr="00704A29" w:rsidRDefault="00D87DDC" w:rsidP="009E59A7"/>
        </w:tc>
        <w:tc>
          <w:tcPr>
            <w:tcW w:w="480" w:type="dxa"/>
            <w:gridSpan w:val="2"/>
            <w:tcBorders>
              <w:right w:val="single" w:sz="8" w:space="0" w:color="000000"/>
            </w:tcBorders>
            <w:shd w:val="clear" w:color="auto" w:fill="auto"/>
            <w:vAlign w:val="bottom"/>
          </w:tcPr>
          <w:p w:rsidR="00D87DDC" w:rsidRPr="00704A29" w:rsidRDefault="00D87DDC" w:rsidP="009E59A7"/>
        </w:tc>
        <w:tc>
          <w:tcPr>
            <w:tcW w:w="300" w:type="dxa"/>
            <w:gridSpan w:val="2"/>
            <w:shd w:val="clear" w:color="auto" w:fill="auto"/>
            <w:vAlign w:val="bottom"/>
          </w:tcPr>
          <w:p w:rsidR="00D87DDC" w:rsidRPr="00704A29" w:rsidRDefault="00D87DDC" w:rsidP="009E59A7"/>
        </w:tc>
        <w:tc>
          <w:tcPr>
            <w:tcW w:w="480" w:type="dxa"/>
            <w:gridSpan w:val="2"/>
            <w:tcBorders>
              <w:right w:val="single" w:sz="8" w:space="0" w:color="000000"/>
            </w:tcBorders>
            <w:shd w:val="clear" w:color="auto" w:fill="auto"/>
            <w:vAlign w:val="bottom"/>
          </w:tcPr>
          <w:p w:rsidR="00D87DDC" w:rsidRPr="00704A29" w:rsidRDefault="00D87DDC" w:rsidP="009E59A7"/>
        </w:tc>
        <w:tc>
          <w:tcPr>
            <w:tcW w:w="300" w:type="dxa"/>
            <w:gridSpan w:val="2"/>
            <w:shd w:val="clear" w:color="auto" w:fill="auto"/>
            <w:vAlign w:val="bottom"/>
          </w:tcPr>
          <w:p w:rsidR="00D87DDC" w:rsidRPr="00704A29" w:rsidRDefault="00D87DDC" w:rsidP="009E59A7"/>
        </w:tc>
        <w:tc>
          <w:tcPr>
            <w:tcW w:w="460" w:type="dxa"/>
            <w:gridSpan w:val="2"/>
            <w:tcBorders>
              <w:right w:val="single" w:sz="8" w:space="0" w:color="000000"/>
            </w:tcBorders>
            <w:shd w:val="clear" w:color="auto" w:fill="auto"/>
            <w:vAlign w:val="bottom"/>
          </w:tcPr>
          <w:p w:rsidR="00D87DDC" w:rsidRPr="00704A29" w:rsidRDefault="00D87DDC" w:rsidP="009E59A7"/>
        </w:tc>
        <w:tc>
          <w:tcPr>
            <w:tcW w:w="320" w:type="dxa"/>
            <w:gridSpan w:val="2"/>
            <w:shd w:val="clear" w:color="auto" w:fill="auto"/>
            <w:vAlign w:val="bottom"/>
          </w:tcPr>
          <w:p w:rsidR="00D87DDC" w:rsidRPr="00704A29" w:rsidRDefault="00D87DDC" w:rsidP="009E59A7"/>
        </w:tc>
        <w:tc>
          <w:tcPr>
            <w:tcW w:w="460" w:type="dxa"/>
            <w:gridSpan w:val="2"/>
            <w:tcBorders>
              <w:right w:val="single" w:sz="8" w:space="0" w:color="000000"/>
            </w:tcBorders>
            <w:shd w:val="clear" w:color="auto" w:fill="auto"/>
            <w:vAlign w:val="bottom"/>
          </w:tcPr>
          <w:p w:rsidR="00D87DDC" w:rsidRPr="00704A29" w:rsidRDefault="00D87DDC" w:rsidP="009E59A7"/>
        </w:tc>
      </w:tr>
      <w:tr w:rsidR="00D87DDC" w:rsidRPr="00704A29" w:rsidTr="009E59A7">
        <w:trPr>
          <w:gridAfter w:val="1"/>
          <w:wAfter w:w="372" w:type="dxa"/>
          <w:trHeight w:val="273"/>
        </w:trPr>
        <w:tc>
          <w:tcPr>
            <w:tcW w:w="1520" w:type="dxa"/>
            <w:gridSpan w:val="4"/>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необходимо</w:t>
            </w:r>
          </w:p>
        </w:tc>
        <w:tc>
          <w:tcPr>
            <w:tcW w:w="320" w:type="dxa"/>
            <w:gridSpan w:val="2"/>
            <w:tcBorders>
              <w:bottom w:val="single" w:sz="8" w:space="0" w:color="000000"/>
            </w:tcBorders>
            <w:shd w:val="clear" w:color="auto" w:fill="auto"/>
            <w:vAlign w:val="bottom"/>
          </w:tcPr>
          <w:p w:rsidR="00D87DDC" w:rsidRPr="00704A29" w:rsidRDefault="00D87DDC" w:rsidP="009E59A7"/>
        </w:tc>
        <w:tc>
          <w:tcPr>
            <w:tcW w:w="760" w:type="dxa"/>
            <w:gridSpan w:val="2"/>
            <w:tcBorders>
              <w:bottom w:val="single" w:sz="8" w:space="0" w:color="000000"/>
            </w:tcBorders>
            <w:shd w:val="clear" w:color="auto" w:fill="auto"/>
            <w:vAlign w:val="bottom"/>
          </w:tcPr>
          <w:p w:rsidR="00D87DDC" w:rsidRPr="00704A29" w:rsidRDefault="00D87DDC" w:rsidP="009E59A7"/>
        </w:tc>
        <w:tc>
          <w:tcPr>
            <w:tcW w:w="260" w:type="dxa"/>
            <w:gridSpan w:val="2"/>
            <w:tcBorders>
              <w:bottom w:val="single" w:sz="8" w:space="0" w:color="000000"/>
            </w:tcBorders>
            <w:shd w:val="clear" w:color="auto" w:fill="auto"/>
            <w:vAlign w:val="bottom"/>
          </w:tcPr>
          <w:p w:rsidR="00D87DDC" w:rsidRPr="00704A29" w:rsidRDefault="00D87DDC" w:rsidP="009E59A7"/>
        </w:tc>
        <w:tc>
          <w:tcPr>
            <w:tcW w:w="740" w:type="dxa"/>
            <w:gridSpan w:val="2"/>
            <w:tcBorders>
              <w:bottom w:val="single" w:sz="8" w:space="0" w:color="000000"/>
            </w:tcBorders>
            <w:shd w:val="clear" w:color="auto" w:fill="auto"/>
            <w:vAlign w:val="bottom"/>
          </w:tcPr>
          <w:p w:rsidR="00D87DDC" w:rsidRPr="00704A29"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24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34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00" w:type="dxa"/>
            <w:gridSpan w:val="2"/>
            <w:tcBorders>
              <w:bottom w:val="single" w:sz="8" w:space="0" w:color="000000"/>
            </w:tcBorders>
            <w:shd w:val="clear" w:color="auto" w:fill="auto"/>
            <w:vAlign w:val="bottom"/>
          </w:tcPr>
          <w:p w:rsidR="00D87DDC" w:rsidRPr="00704A29" w:rsidRDefault="00D87DDC" w:rsidP="009E59A7"/>
        </w:tc>
        <w:tc>
          <w:tcPr>
            <w:tcW w:w="4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00" w:type="dxa"/>
            <w:gridSpan w:val="2"/>
            <w:tcBorders>
              <w:bottom w:val="single" w:sz="8" w:space="0" w:color="000000"/>
            </w:tcBorders>
            <w:shd w:val="clear" w:color="auto" w:fill="auto"/>
            <w:vAlign w:val="bottom"/>
          </w:tcPr>
          <w:p w:rsidR="00D87DDC" w:rsidRPr="00704A29" w:rsidRDefault="00D87DDC" w:rsidP="009E59A7"/>
        </w:tc>
        <w:tc>
          <w:tcPr>
            <w:tcW w:w="4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00" w:type="dxa"/>
            <w:gridSpan w:val="2"/>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r>
      <w:tr w:rsidR="00D87DDC" w:rsidRPr="00704A29" w:rsidTr="009E59A7">
        <w:trPr>
          <w:gridAfter w:val="1"/>
          <w:wAfter w:w="372" w:type="dxa"/>
          <w:trHeight w:val="264"/>
        </w:trPr>
        <w:tc>
          <w:tcPr>
            <w:tcW w:w="3600" w:type="dxa"/>
            <w:gridSpan w:val="12"/>
            <w:tcBorders>
              <w:left w:val="single" w:sz="8" w:space="0" w:color="000000"/>
              <w:bottom w:val="single" w:sz="8" w:space="0" w:color="000000"/>
            </w:tcBorders>
            <w:shd w:val="clear" w:color="auto" w:fill="auto"/>
            <w:vAlign w:val="bottom"/>
          </w:tcPr>
          <w:p w:rsidR="00D87DDC" w:rsidRPr="00704A29" w:rsidRDefault="00D87DDC" w:rsidP="009E59A7">
            <w:pPr>
              <w:ind w:left="120"/>
              <w:rPr>
                <w:rFonts w:eastAsia="Arial"/>
              </w:rPr>
            </w:pPr>
            <w:r>
              <w:rPr>
                <w:rFonts w:eastAsia="Arial"/>
              </w:rPr>
              <w:t>12. Убрать загрязнения из баков</w:t>
            </w:r>
          </w:p>
        </w:tc>
        <w:tc>
          <w:tcPr>
            <w:tcW w:w="3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24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34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20" w:type="dxa"/>
            <w:gridSpan w:val="2"/>
            <w:tcBorders>
              <w:bottom w:val="single" w:sz="8" w:space="0" w:color="000000"/>
            </w:tcBorders>
            <w:shd w:val="clear" w:color="auto" w:fill="auto"/>
            <w:vAlign w:val="bottom"/>
          </w:tcPr>
          <w:p w:rsidR="00D87DDC" w:rsidRPr="00704A29" w:rsidRDefault="00D87DDC" w:rsidP="009E59A7"/>
        </w:tc>
        <w:tc>
          <w:tcPr>
            <w:tcW w:w="36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00" w:type="dxa"/>
            <w:gridSpan w:val="2"/>
            <w:tcBorders>
              <w:bottom w:val="single" w:sz="8" w:space="0" w:color="000000"/>
            </w:tcBorders>
            <w:shd w:val="clear" w:color="auto" w:fill="auto"/>
            <w:vAlign w:val="bottom"/>
          </w:tcPr>
          <w:p w:rsidR="00D87DDC" w:rsidRPr="00704A29" w:rsidRDefault="00D87DDC" w:rsidP="009E59A7"/>
        </w:tc>
        <w:tc>
          <w:tcPr>
            <w:tcW w:w="4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300" w:type="dxa"/>
            <w:gridSpan w:val="2"/>
            <w:tcBorders>
              <w:bottom w:val="single" w:sz="8" w:space="0" w:color="000000"/>
            </w:tcBorders>
            <w:shd w:val="clear" w:color="auto" w:fill="auto"/>
            <w:vAlign w:val="bottom"/>
          </w:tcPr>
          <w:p w:rsidR="00D87DDC" w:rsidRPr="00704A29" w:rsidRDefault="00D87DDC" w:rsidP="009E59A7"/>
        </w:tc>
        <w:tc>
          <w:tcPr>
            <w:tcW w:w="480" w:type="dxa"/>
            <w:gridSpan w:val="2"/>
            <w:tcBorders>
              <w:bottom w:val="single" w:sz="8" w:space="0" w:color="000000"/>
              <w:right w:val="single" w:sz="8" w:space="0" w:color="000000"/>
            </w:tcBorders>
            <w:shd w:val="clear" w:color="auto" w:fill="auto"/>
            <w:vAlign w:val="bottom"/>
          </w:tcPr>
          <w:p w:rsidR="00D87DDC" w:rsidRPr="00704A29" w:rsidRDefault="00D87DDC" w:rsidP="009E59A7"/>
        </w:tc>
        <w:tc>
          <w:tcPr>
            <w:tcW w:w="760" w:type="dxa"/>
            <w:gridSpan w:val="4"/>
            <w:tcBorders>
              <w:bottom w:val="single" w:sz="8" w:space="0" w:color="000000"/>
              <w:right w:val="single" w:sz="8" w:space="0" w:color="000000"/>
            </w:tcBorders>
            <w:shd w:val="clear" w:color="auto" w:fill="auto"/>
            <w:vAlign w:val="bottom"/>
          </w:tcPr>
          <w:p w:rsidR="00D87DDC" w:rsidRPr="00704A29" w:rsidRDefault="00D87DDC" w:rsidP="009E59A7">
            <w:pPr>
              <w:ind w:left="80"/>
              <w:rPr>
                <w:rFonts w:eastAsia="Arial"/>
              </w:rPr>
            </w:pPr>
            <w:proofErr w:type="spellStart"/>
            <w:r>
              <w:rPr>
                <w:rFonts w:eastAsia="Arial"/>
              </w:rPr>
              <w:t>х</w:t>
            </w:r>
            <w:proofErr w:type="spellEnd"/>
          </w:p>
        </w:tc>
        <w:tc>
          <w:tcPr>
            <w:tcW w:w="320" w:type="dxa"/>
            <w:gridSpan w:val="2"/>
            <w:tcBorders>
              <w:bottom w:val="single" w:sz="8" w:space="0" w:color="000000"/>
            </w:tcBorders>
            <w:shd w:val="clear" w:color="auto" w:fill="auto"/>
            <w:vAlign w:val="bottom"/>
          </w:tcPr>
          <w:p w:rsidR="00D87DDC" w:rsidRPr="00704A29" w:rsidRDefault="00D87DDC" w:rsidP="009E59A7"/>
        </w:tc>
        <w:tc>
          <w:tcPr>
            <w:tcW w:w="460" w:type="dxa"/>
            <w:gridSpan w:val="2"/>
            <w:tcBorders>
              <w:bottom w:val="single" w:sz="8" w:space="0" w:color="000000"/>
              <w:right w:val="single" w:sz="8" w:space="0" w:color="000000"/>
            </w:tcBorders>
            <w:shd w:val="clear" w:color="auto" w:fill="auto"/>
            <w:vAlign w:val="bottom"/>
          </w:tcPr>
          <w:p w:rsidR="00D87DDC" w:rsidRPr="00704A29" w:rsidRDefault="00D87DDC" w:rsidP="009E59A7"/>
        </w:tc>
      </w:tr>
    </w:tbl>
    <w:p w:rsidR="00D87DDC" w:rsidRPr="00704A29" w:rsidRDefault="00D87DDC" w:rsidP="009E59A7">
      <w:pPr>
        <w:ind w:left="720"/>
        <w:rPr>
          <w:rFonts w:eastAsia="Arial"/>
          <w:b/>
        </w:rPr>
      </w:pPr>
    </w:p>
    <w:p w:rsidR="00D87DDC" w:rsidRPr="00704A29" w:rsidRDefault="00D87DDC" w:rsidP="009E59A7">
      <w:pPr>
        <w:ind w:left="720"/>
        <w:rPr>
          <w:rFonts w:eastAsia="Arial"/>
          <w:b/>
        </w:rPr>
      </w:pPr>
    </w:p>
    <w:p w:rsidR="00D87DDC" w:rsidRPr="00704A29" w:rsidRDefault="00D87DDC" w:rsidP="008865E7">
      <w:pPr>
        <w:numPr>
          <w:ilvl w:val="1"/>
          <w:numId w:val="32"/>
        </w:numPr>
        <w:rPr>
          <w:rFonts w:eastAsia="Arial"/>
          <w:b/>
        </w:rPr>
      </w:pPr>
      <w:r>
        <w:rPr>
          <w:rFonts w:eastAsia="Arial"/>
          <w:b/>
        </w:rPr>
        <w:t>План технического обслуживания</w:t>
      </w:r>
    </w:p>
    <w:p w:rsidR="00D87DDC" w:rsidRPr="00704A29" w:rsidRDefault="00D87DDC" w:rsidP="009E59A7">
      <w:pPr>
        <w:spacing w:line="236" w:lineRule="auto"/>
      </w:pPr>
    </w:p>
    <w:p w:rsidR="00D87DDC" w:rsidRPr="00704A29" w:rsidRDefault="00D87DDC" w:rsidP="008865E7">
      <w:pPr>
        <w:numPr>
          <w:ilvl w:val="2"/>
          <w:numId w:val="39"/>
        </w:numPr>
        <w:rPr>
          <w:rFonts w:eastAsia="Arial"/>
          <w:b/>
          <w:i/>
        </w:rPr>
      </w:pPr>
      <w:r>
        <w:rPr>
          <w:rFonts w:eastAsia="Arial"/>
          <w:b/>
          <w:i/>
        </w:rPr>
        <w:t xml:space="preserve"> Ежедневное обслуживание</w:t>
      </w:r>
    </w:p>
    <w:p w:rsidR="00D87DDC" w:rsidRPr="00704A29" w:rsidRDefault="00D87DDC" w:rsidP="009E59A7">
      <w:pPr>
        <w:spacing w:line="46" w:lineRule="auto"/>
      </w:pPr>
    </w:p>
    <w:p w:rsidR="00D87DDC" w:rsidRPr="00704A29" w:rsidRDefault="00D87DDC" w:rsidP="008865E7">
      <w:pPr>
        <w:numPr>
          <w:ilvl w:val="0"/>
          <w:numId w:val="41"/>
        </w:numPr>
        <w:pBdr>
          <w:top w:val="nil"/>
          <w:left w:val="nil"/>
          <w:bottom w:val="nil"/>
          <w:right w:val="nil"/>
          <w:between w:val="nil"/>
        </w:pBdr>
        <w:tabs>
          <w:tab w:val="left" w:pos="-567"/>
          <w:tab w:val="left" w:pos="-426"/>
        </w:tabs>
        <w:ind w:left="0" w:firstLine="1069"/>
        <w:jc w:val="both"/>
        <w:rPr>
          <w:color w:val="000000"/>
        </w:rPr>
      </w:pPr>
      <w:r>
        <w:rPr>
          <w:color w:val="000000"/>
        </w:rPr>
        <w:t>Проверить приводной ремень</w:t>
      </w:r>
    </w:p>
    <w:p w:rsidR="00D87DDC" w:rsidRPr="00704A29" w:rsidRDefault="00D87DDC" w:rsidP="008865E7">
      <w:pPr>
        <w:numPr>
          <w:ilvl w:val="0"/>
          <w:numId w:val="41"/>
        </w:numPr>
        <w:pBdr>
          <w:top w:val="nil"/>
          <w:left w:val="nil"/>
          <w:bottom w:val="nil"/>
          <w:right w:val="nil"/>
          <w:between w:val="nil"/>
        </w:pBdr>
        <w:tabs>
          <w:tab w:val="left" w:pos="-567"/>
          <w:tab w:val="left" w:pos="-426"/>
        </w:tabs>
        <w:ind w:left="0" w:firstLine="1069"/>
        <w:jc w:val="both"/>
        <w:rPr>
          <w:color w:val="000000"/>
        </w:rPr>
      </w:pPr>
      <w:r>
        <w:rPr>
          <w:color w:val="000000"/>
        </w:rPr>
        <w:t xml:space="preserve">Проверить уровень масла двигателя (опция для </w:t>
      </w:r>
      <w:proofErr w:type="spellStart"/>
      <w:r>
        <w:rPr>
          <w:color w:val="000000"/>
        </w:rPr>
        <w:t>Volvo</w:t>
      </w:r>
      <w:proofErr w:type="spellEnd"/>
      <w:r>
        <w:rPr>
          <w:color w:val="000000"/>
        </w:rPr>
        <w:t>) Проверить уровень охлаждающей жидкости</w:t>
      </w:r>
      <w:proofErr w:type="gramStart"/>
      <w:r>
        <w:rPr>
          <w:color w:val="000000"/>
        </w:rPr>
        <w:t xml:space="preserve"> П</w:t>
      </w:r>
      <w:proofErr w:type="gramEnd"/>
      <w:r>
        <w:rPr>
          <w:color w:val="000000"/>
        </w:rPr>
        <w:t>роверить водоотделитель</w:t>
      </w:r>
    </w:p>
    <w:p w:rsidR="00D87DDC" w:rsidRPr="00704A29" w:rsidRDefault="00D87DDC" w:rsidP="008865E7">
      <w:pPr>
        <w:numPr>
          <w:ilvl w:val="0"/>
          <w:numId w:val="41"/>
        </w:numPr>
        <w:pBdr>
          <w:top w:val="nil"/>
          <w:left w:val="nil"/>
          <w:bottom w:val="nil"/>
          <w:right w:val="nil"/>
          <w:between w:val="nil"/>
        </w:pBdr>
        <w:tabs>
          <w:tab w:val="left" w:pos="-567"/>
          <w:tab w:val="left" w:pos="-426"/>
        </w:tabs>
        <w:ind w:left="0" w:firstLine="1069"/>
        <w:jc w:val="both"/>
        <w:rPr>
          <w:color w:val="000000"/>
        </w:rPr>
      </w:pPr>
      <w:r>
        <w:rPr>
          <w:color w:val="000000"/>
        </w:rPr>
        <w:t xml:space="preserve">Проверить систему впуска на наличие протечек (опция для </w:t>
      </w:r>
      <w:proofErr w:type="spellStart"/>
      <w:r>
        <w:rPr>
          <w:color w:val="000000"/>
        </w:rPr>
        <w:t>Cummins</w:t>
      </w:r>
      <w:proofErr w:type="spellEnd"/>
      <w:r>
        <w:rPr>
          <w:color w:val="000000"/>
        </w:rPr>
        <w:t>) Проверить состояние накладок и крепежных болтов</w:t>
      </w:r>
      <w:proofErr w:type="gramStart"/>
      <w:r>
        <w:rPr>
          <w:color w:val="000000"/>
        </w:rPr>
        <w:t xml:space="preserve"> П</w:t>
      </w:r>
      <w:proofErr w:type="gramEnd"/>
      <w:r>
        <w:rPr>
          <w:color w:val="000000"/>
        </w:rPr>
        <w:t>роверить крепежные болты и посадочные места Проверить уровень масла коробки передач</w:t>
      </w:r>
    </w:p>
    <w:p w:rsidR="00D87DDC" w:rsidRPr="00704A29" w:rsidRDefault="00D87DDC" w:rsidP="008865E7">
      <w:pPr>
        <w:numPr>
          <w:ilvl w:val="0"/>
          <w:numId w:val="41"/>
        </w:numPr>
        <w:pBdr>
          <w:top w:val="nil"/>
          <w:left w:val="nil"/>
          <w:bottom w:val="nil"/>
          <w:right w:val="nil"/>
          <w:between w:val="nil"/>
        </w:pBdr>
        <w:tabs>
          <w:tab w:val="left" w:pos="-567"/>
          <w:tab w:val="left" w:pos="-426"/>
        </w:tabs>
        <w:ind w:left="0" w:firstLine="1069"/>
        <w:jc w:val="both"/>
        <w:rPr>
          <w:color w:val="000000"/>
        </w:rPr>
      </w:pPr>
      <w:r>
        <w:rPr>
          <w:color w:val="000000"/>
        </w:rPr>
        <w:lastRenderedPageBreak/>
        <w:t>Проверить ведущий мост и компоненты тормозной системы на наличие протечек. Ежедневно проверять управляемый мост</w:t>
      </w:r>
      <w:proofErr w:type="gramStart"/>
      <w:r>
        <w:rPr>
          <w:color w:val="000000"/>
        </w:rPr>
        <w:t xml:space="preserve"> П</w:t>
      </w:r>
      <w:proofErr w:type="gramEnd"/>
      <w:r>
        <w:rPr>
          <w:color w:val="000000"/>
        </w:rPr>
        <w:t>роверить состояние наружной рамы стрелы Проверить и смазать вставки скольжения стрелы Проверить цилиндры подъема</w:t>
      </w:r>
    </w:p>
    <w:p w:rsidR="00D87DDC" w:rsidRPr="00704A29" w:rsidRDefault="00D87DDC" w:rsidP="008865E7">
      <w:pPr>
        <w:numPr>
          <w:ilvl w:val="0"/>
          <w:numId w:val="41"/>
        </w:numPr>
        <w:pBdr>
          <w:top w:val="nil"/>
          <w:left w:val="nil"/>
          <w:bottom w:val="nil"/>
          <w:right w:val="nil"/>
          <w:between w:val="nil"/>
        </w:pBdr>
        <w:tabs>
          <w:tab w:val="left" w:pos="-567"/>
          <w:tab w:val="left" w:pos="-426"/>
        </w:tabs>
        <w:ind w:left="0" w:firstLine="1069"/>
        <w:jc w:val="both"/>
        <w:rPr>
          <w:color w:val="000000"/>
        </w:rPr>
      </w:pPr>
      <w:r>
        <w:rPr>
          <w:color w:val="000000"/>
        </w:rPr>
        <w:t>Проверить поворотные замки (спредер SANY/ELME)</w:t>
      </w:r>
    </w:p>
    <w:p w:rsidR="00D87DDC" w:rsidRPr="00704A29" w:rsidRDefault="00D87DDC" w:rsidP="008865E7">
      <w:pPr>
        <w:numPr>
          <w:ilvl w:val="0"/>
          <w:numId w:val="41"/>
        </w:numPr>
        <w:pBdr>
          <w:top w:val="nil"/>
          <w:left w:val="nil"/>
          <w:bottom w:val="nil"/>
          <w:right w:val="nil"/>
          <w:between w:val="nil"/>
        </w:pBdr>
        <w:tabs>
          <w:tab w:val="left" w:pos="-567"/>
          <w:tab w:val="left" w:pos="-426"/>
        </w:tabs>
        <w:ind w:left="0" w:firstLine="1069"/>
        <w:jc w:val="both"/>
      </w:pPr>
      <w:r>
        <w:rPr>
          <w:color w:val="000000"/>
        </w:rPr>
        <w:t>Проверить все рабочее и сигнальное освещение</w:t>
      </w:r>
    </w:p>
    <w:p w:rsidR="00D87DDC" w:rsidRPr="00704A29" w:rsidRDefault="00D87DDC" w:rsidP="009E59A7">
      <w:pPr>
        <w:spacing w:line="315" w:lineRule="auto"/>
      </w:pPr>
    </w:p>
    <w:p w:rsidR="00D87DDC" w:rsidRPr="00704A29" w:rsidRDefault="00D87DDC" w:rsidP="008865E7">
      <w:pPr>
        <w:numPr>
          <w:ilvl w:val="2"/>
          <w:numId w:val="39"/>
        </w:numPr>
        <w:rPr>
          <w:rFonts w:eastAsia="Arial"/>
          <w:b/>
          <w:i/>
        </w:rPr>
      </w:pPr>
      <w:r>
        <w:rPr>
          <w:rFonts w:eastAsia="Arial"/>
          <w:b/>
          <w:i/>
        </w:rPr>
        <w:t xml:space="preserve"> Обслуживание каждые 50 часов</w:t>
      </w:r>
    </w:p>
    <w:p w:rsidR="00D87DDC" w:rsidRPr="00704A29" w:rsidRDefault="00D87DDC" w:rsidP="009E59A7">
      <w:pPr>
        <w:spacing w:line="46" w:lineRule="auto"/>
      </w:pPr>
    </w:p>
    <w:p w:rsidR="00D87DDC" w:rsidRPr="00704A29" w:rsidRDefault="00D87DDC" w:rsidP="008865E7">
      <w:pPr>
        <w:numPr>
          <w:ilvl w:val="0"/>
          <w:numId w:val="41"/>
        </w:numPr>
        <w:pBdr>
          <w:top w:val="nil"/>
          <w:left w:val="nil"/>
          <w:bottom w:val="nil"/>
          <w:right w:val="nil"/>
          <w:between w:val="nil"/>
        </w:pBdr>
        <w:tabs>
          <w:tab w:val="left" w:pos="-567"/>
          <w:tab w:val="left" w:pos="-426"/>
        </w:tabs>
        <w:ind w:left="0" w:firstLine="1069"/>
        <w:jc w:val="both"/>
        <w:rPr>
          <w:color w:val="000000"/>
        </w:rPr>
      </w:pPr>
      <w:r>
        <w:rPr>
          <w:color w:val="000000"/>
        </w:rPr>
        <w:t>Слить воду из водоотделителя</w:t>
      </w:r>
    </w:p>
    <w:p w:rsidR="00D87DDC" w:rsidRPr="00704A29" w:rsidRDefault="00D87DDC" w:rsidP="008865E7">
      <w:pPr>
        <w:numPr>
          <w:ilvl w:val="0"/>
          <w:numId w:val="41"/>
        </w:numPr>
        <w:pBdr>
          <w:top w:val="nil"/>
          <w:left w:val="nil"/>
          <w:bottom w:val="nil"/>
          <w:right w:val="nil"/>
          <w:between w:val="nil"/>
        </w:pBdr>
        <w:tabs>
          <w:tab w:val="left" w:pos="-567"/>
          <w:tab w:val="left" w:pos="-426"/>
        </w:tabs>
        <w:ind w:left="0" w:firstLine="1069"/>
        <w:jc w:val="both"/>
        <w:rPr>
          <w:color w:val="000000"/>
        </w:rPr>
      </w:pPr>
      <w:r>
        <w:rPr>
          <w:color w:val="000000"/>
        </w:rPr>
        <w:t>Проверить крепежные болты крепления опорно-поворотного устройства.</w:t>
      </w:r>
    </w:p>
    <w:p w:rsidR="00D87DDC" w:rsidRPr="00704A29" w:rsidRDefault="00D87DDC" w:rsidP="008865E7">
      <w:pPr>
        <w:numPr>
          <w:ilvl w:val="0"/>
          <w:numId w:val="41"/>
        </w:numPr>
        <w:pBdr>
          <w:top w:val="nil"/>
          <w:left w:val="nil"/>
          <w:bottom w:val="nil"/>
          <w:right w:val="nil"/>
          <w:between w:val="nil"/>
        </w:pBdr>
        <w:tabs>
          <w:tab w:val="left" w:pos="-567"/>
          <w:tab w:val="left" w:pos="-426"/>
        </w:tabs>
        <w:ind w:left="0" w:firstLine="1069"/>
        <w:jc w:val="both"/>
        <w:rPr>
          <w:color w:val="000000"/>
        </w:rPr>
      </w:pPr>
      <w:r>
        <w:rPr>
          <w:color w:val="000000"/>
        </w:rPr>
        <w:t>Проверить работу кондиционера воздуха</w:t>
      </w:r>
    </w:p>
    <w:p w:rsidR="00D87DDC" w:rsidRPr="00704A29" w:rsidRDefault="00D87DDC" w:rsidP="008865E7">
      <w:pPr>
        <w:numPr>
          <w:ilvl w:val="0"/>
          <w:numId w:val="41"/>
        </w:numPr>
        <w:pBdr>
          <w:top w:val="nil"/>
          <w:left w:val="nil"/>
          <w:bottom w:val="nil"/>
          <w:right w:val="nil"/>
          <w:between w:val="nil"/>
        </w:pBdr>
        <w:tabs>
          <w:tab w:val="left" w:pos="-567"/>
          <w:tab w:val="left" w:pos="-426"/>
        </w:tabs>
        <w:ind w:left="0" w:firstLine="1069"/>
        <w:jc w:val="both"/>
        <w:rPr>
          <w:color w:val="000000"/>
        </w:rPr>
      </w:pPr>
      <w:r>
        <w:rPr>
          <w:color w:val="000000"/>
        </w:rPr>
        <w:t>Проверить количество хладагента</w:t>
      </w:r>
    </w:p>
    <w:p w:rsidR="00D87DDC" w:rsidRPr="00704A29" w:rsidRDefault="00D87DDC" w:rsidP="008865E7">
      <w:pPr>
        <w:numPr>
          <w:ilvl w:val="0"/>
          <w:numId w:val="41"/>
        </w:numPr>
        <w:pBdr>
          <w:top w:val="nil"/>
          <w:left w:val="nil"/>
          <w:bottom w:val="nil"/>
          <w:right w:val="nil"/>
          <w:between w:val="nil"/>
        </w:pBdr>
        <w:tabs>
          <w:tab w:val="left" w:pos="-567"/>
          <w:tab w:val="left" w:pos="-426"/>
        </w:tabs>
        <w:ind w:left="0" w:firstLine="1069"/>
        <w:jc w:val="both"/>
        <w:rPr>
          <w:color w:val="000000"/>
        </w:rPr>
      </w:pPr>
      <w:r>
        <w:rPr>
          <w:color w:val="000000"/>
        </w:rPr>
        <w:t>Проверить загрязненность радиатора</w:t>
      </w:r>
    </w:p>
    <w:p w:rsidR="00D87DDC" w:rsidRPr="00704A29" w:rsidRDefault="00D87DDC" w:rsidP="008865E7">
      <w:pPr>
        <w:numPr>
          <w:ilvl w:val="0"/>
          <w:numId w:val="41"/>
        </w:numPr>
        <w:pBdr>
          <w:top w:val="nil"/>
          <w:left w:val="nil"/>
          <w:bottom w:val="nil"/>
          <w:right w:val="nil"/>
          <w:between w:val="nil"/>
        </w:pBdr>
        <w:tabs>
          <w:tab w:val="left" w:pos="-567"/>
          <w:tab w:val="left" w:pos="-426"/>
        </w:tabs>
        <w:ind w:left="0" w:firstLine="1069"/>
        <w:jc w:val="both"/>
        <w:rPr>
          <w:color w:val="000000"/>
        </w:rPr>
      </w:pPr>
      <w:r>
        <w:rPr>
          <w:color w:val="000000"/>
        </w:rPr>
        <w:t>Проверить количество и протечки масла в конденсаторе</w:t>
      </w:r>
    </w:p>
    <w:p w:rsidR="00D87DDC" w:rsidRPr="00704A29" w:rsidRDefault="00D87DDC" w:rsidP="009E59A7">
      <w:pPr>
        <w:spacing w:line="315" w:lineRule="auto"/>
      </w:pPr>
    </w:p>
    <w:p w:rsidR="00D87DDC" w:rsidRPr="00704A29" w:rsidRDefault="00D87DDC" w:rsidP="008865E7">
      <w:pPr>
        <w:numPr>
          <w:ilvl w:val="2"/>
          <w:numId w:val="39"/>
        </w:numPr>
        <w:rPr>
          <w:rFonts w:eastAsia="Arial"/>
          <w:b/>
          <w:i/>
        </w:rPr>
      </w:pPr>
      <w:r>
        <w:rPr>
          <w:rFonts w:eastAsia="Arial"/>
          <w:b/>
          <w:i/>
        </w:rPr>
        <w:t xml:space="preserve"> Обслуживание каждые 250 часов</w:t>
      </w:r>
    </w:p>
    <w:p w:rsidR="00D87DDC" w:rsidRPr="00704A29" w:rsidRDefault="00D87DDC" w:rsidP="009E59A7">
      <w:pPr>
        <w:spacing w:line="46" w:lineRule="auto"/>
      </w:pPr>
    </w:p>
    <w:p w:rsidR="00D87DDC" w:rsidRPr="00704A29" w:rsidRDefault="00D87DDC" w:rsidP="008865E7">
      <w:pPr>
        <w:numPr>
          <w:ilvl w:val="0"/>
          <w:numId w:val="41"/>
        </w:numPr>
        <w:pBdr>
          <w:top w:val="nil"/>
          <w:left w:val="nil"/>
          <w:bottom w:val="nil"/>
          <w:right w:val="nil"/>
          <w:between w:val="nil"/>
        </w:pBdr>
        <w:tabs>
          <w:tab w:val="left" w:pos="-567"/>
          <w:tab w:val="left" w:pos="-426"/>
        </w:tabs>
        <w:ind w:left="0" w:firstLine="1069"/>
        <w:jc w:val="both"/>
        <w:rPr>
          <w:color w:val="000000"/>
        </w:rPr>
      </w:pPr>
      <w:r>
        <w:rPr>
          <w:color w:val="000000"/>
        </w:rPr>
        <w:t>Проверить воздушный фильтр</w:t>
      </w:r>
    </w:p>
    <w:p w:rsidR="00D87DDC" w:rsidRPr="00704A29" w:rsidRDefault="00D87DDC" w:rsidP="008865E7">
      <w:pPr>
        <w:numPr>
          <w:ilvl w:val="0"/>
          <w:numId w:val="41"/>
        </w:numPr>
        <w:pBdr>
          <w:top w:val="nil"/>
          <w:left w:val="nil"/>
          <w:bottom w:val="nil"/>
          <w:right w:val="nil"/>
          <w:between w:val="nil"/>
        </w:pBdr>
        <w:tabs>
          <w:tab w:val="left" w:pos="-567"/>
          <w:tab w:val="left" w:pos="-426"/>
        </w:tabs>
        <w:ind w:left="0" w:firstLine="1069"/>
        <w:jc w:val="both"/>
        <w:rPr>
          <w:color w:val="000000"/>
        </w:rPr>
      </w:pPr>
      <w:r>
        <w:rPr>
          <w:color w:val="000000"/>
        </w:rPr>
        <w:t xml:space="preserve">Заменить масло двигателя (опция для </w:t>
      </w:r>
      <w:proofErr w:type="spellStart"/>
      <w:r>
        <w:rPr>
          <w:color w:val="000000"/>
        </w:rPr>
        <w:t>Volvo</w:t>
      </w:r>
      <w:proofErr w:type="spellEnd"/>
      <w:r>
        <w:rPr>
          <w:color w:val="000000"/>
        </w:rPr>
        <w:t>)</w:t>
      </w:r>
    </w:p>
    <w:p w:rsidR="00D87DDC" w:rsidRPr="00704A29" w:rsidRDefault="00D87DDC" w:rsidP="008865E7">
      <w:pPr>
        <w:numPr>
          <w:ilvl w:val="0"/>
          <w:numId w:val="41"/>
        </w:numPr>
        <w:pBdr>
          <w:top w:val="nil"/>
          <w:left w:val="nil"/>
          <w:bottom w:val="nil"/>
          <w:right w:val="nil"/>
          <w:between w:val="nil"/>
        </w:pBdr>
        <w:tabs>
          <w:tab w:val="left" w:pos="-567"/>
          <w:tab w:val="left" w:pos="-426"/>
        </w:tabs>
        <w:ind w:left="0" w:firstLine="1069"/>
        <w:jc w:val="both"/>
        <w:rPr>
          <w:color w:val="000000"/>
        </w:rPr>
      </w:pPr>
      <w:r>
        <w:rPr>
          <w:color w:val="000000"/>
        </w:rPr>
        <w:t xml:space="preserve">Заменить масляный фильтр/ фильтр грубой очистки (опция для </w:t>
      </w:r>
      <w:proofErr w:type="spellStart"/>
      <w:r>
        <w:rPr>
          <w:color w:val="000000"/>
        </w:rPr>
        <w:t>Volvo</w:t>
      </w:r>
      <w:proofErr w:type="spellEnd"/>
      <w:r>
        <w:rPr>
          <w:color w:val="000000"/>
        </w:rPr>
        <w:t>)</w:t>
      </w:r>
    </w:p>
    <w:p w:rsidR="00D87DDC" w:rsidRPr="00704A29" w:rsidRDefault="00D87DDC" w:rsidP="008865E7">
      <w:pPr>
        <w:numPr>
          <w:ilvl w:val="0"/>
          <w:numId w:val="41"/>
        </w:numPr>
        <w:pBdr>
          <w:top w:val="nil"/>
          <w:left w:val="nil"/>
          <w:bottom w:val="nil"/>
          <w:right w:val="nil"/>
          <w:between w:val="nil"/>
        </w:pBdr>
        <w:tabs>
          <w:tab w:val="left" w:pos="-567"/>
          <w:tab w:val="left" w:pos="-426"/>
        </w:tabs>
        <w:ind w:left="0" w:firstLine="1069"/>
        <w:jc w:val="both"/>
        <w:rPr>
          <w:color w:val="000000"/>
        </w:rPr>
      </w:pPr>
      <w:r>
        <w:rPr>
          <w:color w:val="000000"/>
        </w:rPr>
        <w:t xml:space="preserve">Слить масло двигателя (опция для </w:t>
      </w:r>
      <w:proofErr w:type="spellStart"/>
      <w:r>
        <w:rPr>
          <w:color w:val="000000"/>
        </w:rPr>
        <w:t>Cummins</w:t>
      </w:r>
      <w:proofErr w:type="spellEnd"/>
      <w:r>
        <w:rPr>
          <w:color w:val="000000"/>
        </w:rPr>
        <w:t xml:space="preserve">) Залить масло двигателя (опция для </w:t>
      </w:r>
      <w:proofErr w:type="spellStart"/>
      <w:r>
        <w:rPr>
          <w:color w:val="000000"/>
        </w:rPr>
        <w:t>Cummins</w:t>
      </w:r>
      <w:proofErr w:type="spellEnd"/>
      <w:r>
        <w:rPr>
          <w:color w:val="000000"/>
        </w:rPr>
        <w:t>) Заменить фильтр охлаждающей жидкости</w:t>
      </w:r>
      <w:proofErr w:type="gramStart"/>
      <w:r>
        <w:rPr>
          <w:color w:val="000000"/>
        </w:rPr>
        <w:t xml:space="preserve"> З</w:t>
      </w:r>
      <w:proofErr w:type="gramEnd"/>
      <w:r>
        <w:rPr>
          <w:color w:val="000000"/>
        </w:rPr>
        <w:t>аменить топливный фильтр Заменить фильтр дизельного топлива Проверить крепежные болты вала трансмиссии Проверить крепежные болты ведущего моста к раме</w:t>
      </w:r>
    </w:p>
    <w:p w:rsidR="00D87DDC" w:rsidRPr="00704A29" w:rsidRDefault="00D87DDC" w:rsidP="008865E7">
      <w:pPr>
        <w:numPr>
          <w:ilvl w:val="0"/>
          <w:numId w:val="41"/>
        </w:numPr>
        <w:pBdr>
          <w:top w:val="nil"/>
          <w:left w:val="nil"/>
          <w:bottom w:val="nil"/>
          <w:right w:val="nil"/>
          <w:between w:val="nil"/>
        </w:pBdr>
        <w:tabs>
          <w:tab w:val="left" w:pos="-567"/>
          <w:tab w:val="left" w:pos="-426"/>
        </w:tabs>
        <w:ind w:left="0" w:firstLine="1069"/>
        <w:jc w:val="both"/>
        <w:rPr>
          <w:color w:val="000000"/>
        </w:rPr>
      </w:pPr>
      <w:r>
        <w:rPr>
          <w:color w:val="000000"/>
        </w:rPr>
        <w:t>Проверить крепёжные болты ведущего моста к валу трансмиссии</w:t>
      </w:r>
    </w:p>
    <w:p w:rsidR="00D87DDC" w:rsidRPr="00704A29" w:rsidRDefault="00D87DDC" w:rsidP="008865E7">
      <w:pPr>
        <w:numPr>
          <w:ilvl w:val="0"/>
          <w:numId w:val="41"/>
        </w:numPr>
        <w:pBdr>
          <w:top w:val="nil"/>
          <w:left w:val="nil"/>
          <w:bottom w:val="nil"/>
          <w:right w:val="nil"/>
          <w:between w:val="nil"/>
        </w:pBdr>
        <w:tabs>
          <w:tab w:val="left" w:pos="-567"/>
          <w:tab w:val="left" w:pos="-426"/>
        </w:tabs>
        <w:ind w:left="0" w:firstLine="1069"/>
        <w:jc w:val="both"/>
        <w:rPr>
          <w:color w:val="000000"/>
        </w:rPr>
      </w:pPr>
      <w:r>
        <w:rPr>
          <w:color w:val="000000"/>
        </w:rPr>
        <w:t>Очистить сапун</w:t>
      </w:r>
    </w:p>
    <w:p w:rsidR="00D87DDC" w:rsidRPr="00704A29" w:rsidRDefault="00D87DDC" w:rsidP="008865E7">
      <w:pPr>
        <w:numPr>
          <w:ilvl w:val="0"/>
          <w:numId w:val="41"/>
        </w:numPr>
        <w:pBdr>
          <w:top w:val="nil"/>
          <w:left w:val="nil"/>
          <w:bottom w:val="nil"/>
          <w:right w:val="nil"/>
          <w:between w:val="nil"/>
        </w:pBdr>
        <w:tabs>
          <w:tab w:val="left" w:pos="-567"/>
          <w:tab w:val="left" w:pos="-426"/>
        </w:tabs>
        <w:ind w:left="0" w:firstLine="1069"/>
        <w:jc w:val="both"/>
        <w:rPr>
          <w:color w:val="000000"/>
        </w:rPr>
      </w:pPr>
      <w:r>
        <w:rPr>
          <w:color w:val="000000"/>
        </w:rPr>
        <w:t>Смазать управляемый мост</w:t>
      </w:r>
    </w:p>
    <w:p w:rsidR="00D87DDC" w:rsidRPr="00704A29" w:rsidRDefault="00D87DDC" w:rsidP="008865E7">
      <w:pPr>
        <w:numPr>
          <w:ilvl w:val="0"/>
          <w:numId w:val="41"/>
        </w:numPr>
        <w:pBdr>
          <w:top w:val="nil"/>
          <w:left w:val="nil"/>
          <w:bottom w:val="nil"/>
          <w:right w:val="nil"/>
          <w:between w:val="nil"/>
        </w:pBdr>
        <w:tabs>
          <w:tab w:val="left" w:pos="-567"/>
          <w:tab w:val="left" w:pos="-426"/>
        </w:tabs>
        <w:ind w:left="0" w:firstLine="1069"/>
        <w:jc w:val="both"/>
        <w:rPr>
          <w:color w:val="000000"/>
        </w:rPr>
      </w:pPr>
      <w:r>
        <w:rPr>
          <w:color w:val="000000"/>
        </w:rPr>
        <w:t>Проверить поворотный кулак</w:t>
      </w:r>
    </w:p>
    <w:p w:rsidR="00D87DDC" w:rsidRPr="00704A29" w:rsidRDefault="00D87DDC" w:rsidP="008865E7">
      <w:pPr>
        <w:numPr>
          <w:ilvl w:val="0"/>
          <w:numId w:val="41"/>
        </w:numPr>
        <w:pBdr>
          <w:top w:val="nil"/>
          <w:left w:val="nil"/>
          <w:bottom w:val="nil"/>
          <w:right w:val="nil"/>
          <w:between w:val="nil"/>
        </w:pBdr>
        <w:tabs>
          <w:tab w:val="left" w:pos="-567"/>
          <w:tab w:val="left" w:pos="-426"/>
        </w:tabs>
        <w:ind w:left="0" w:firstLine="1069"/>
        <w:jc w:val="both"/>
        <w:rPr>
          <w:color w:val="000000"/>
        </w:rPr>
      </w:pPr>
      <w:r>
        <w:rPr>
          <w:color w:val="000000"/>
        </w:rPr>
        <w:t>Проверить давление в системе рулевого управления</w:t>
      </w:r>
    </w:p>
    <w:p w:rsidR="00D87DDC" w:rsidRPr="00704A29" w:rsidRDefault="00D87DDC" w:rsidP="008865E7">
      <w:pPr>
        <w:numPr>
          <w:ilvl w:val="0"/>
          <w:numId w:val="41"/>
        </w:numPr>
        <w:pBdr>
          <w:top w:val="nil"/>
          <w:left w:val="nil"/>
          <w:bottom w:val="nil"/>
          <w:right w:val="nil"/>
          <w:between w:val="nil"/>
        </w:pBdr>
        <w:tabs>
          <w:tab w:val="left" w:pos="-567"/>
          <w:tab w:val="left" w:pos="-426"/>
        </w:tabs>
        <w:ind w:left="0" w:firstLine="1069"/>
        <w:jc w:val="both"/>
        <w:rPr>
          <w:color w:val="000000"/>
        </w:rPr>
      </w:pPr>
      <w:r>
        <w:rPr>
          <w:color w:val="000000"/>
        </w:rPr>
        <w:t>Проверить датчики поворотных замков (спредер SANY/ELME)</w:t>
      </w:r>
    </w:p>
    <w:p w:rsidR="00D87DDC" w:rsidRPr="00704A29" w:rsidRDefault="00D87DDC" w:rsidP="008865E7">
      <w:pPr>
        <w:numPr>
          <w:ilvl w:val="0"/>
          <w:numId w:val="41"/>
        </w:numPr>
        <w:pBdr>
          <w:top w:val="nil"/>
          <w:left w:val="nil"/>
          <w:bottom w:val="nil"/>
          <w:right w:val="nil"/>
          <w:between w:val="nil"/>
        </w:pBdr>
        <w:tabs>
          <w:tab w:val="left" w:pos="-567"/>
          <w:tab w:val="left" w:pos="-426"/>
        </w:tabs>
        <w:ind w:left="0" w:firstLine="1069"/>
        <w:jc w:val="both"/>
        <w:rPr>
          <w:color w:val="000000"/>
        </w:rPr>
      </w:pPr>
      <w:r>
        <w:rPr>
          <w:color w:val="000000"/>
        </w:rPr>
        <w:t>Смазать поворотные замки (спредер SANY/ELME)</w:t>
      </w:r>
    </w:p>
    <w:p w:rsidR="00D87DDC" w:rsidRPr="00704A29" w:rsidRDefault="00D87DDC" w:rsidP="008865E7">
      <w:pPr>
        <w:numPr>
          <w:ilvl w:val="0"/>
          <w:numId w:val="41"/>
        </w:numPr>
        <w:pBdr>
          <w:top w:val="nil"/>
          <w:left w:val="nil"/>
          <w:bottom w:val="nil"/>
          <w:right w:val="nil"/>
          <w:between w:val="nil"/>
        </w:pBdr>
        <w:tabs>
          <w:tab w:val="left" w:pos="-567"/>
          <w:tab w:val="left" w:pos="-426"/>
        </w:tabs>
        <w:ind w:left="0" w:firstLine="1069"/>
        <w:jc w:val="both"/>
        <w:rPr>
          <w:color w:val="000000"/>
        </w:rPr>
      </w:pPr>
      <w:r>
        <w:rPr>
          <w:color w:val="000000"/>
        </w:rPr>
        <w:t>Проверить вставки скольжения спредера</w:t>
      </w:r>
    </w:p>
    <w:p w:rsidR="00D87DDC" w:rsidRPr="00704A29" w:rsidRDefault="00D87DDC" w:rsidP="008865E7">
      <w:pPr>
        <w:numPr>
          <w:ilvl w:val="0"/>
          <w:numId w:val="41"/>
        </w:numPr>
        <w:pBdr>
          <w:top w:val="nil"/>
          <w:left w:val="nil"/>
          <w:bottom w:val="nil"/>
          <w:right w:val="nil"/>
          <w:between w:val="nil"/>
        </w:pBdr>
        <w:tabs>
          <w:tab w:val="left" w:pos="-567"/>
          <w:tab w:val="left" w:pos="-426"/>
        </w:tabs>
        <w:ind w:left="0" w:firstLine="1069"/>
        <w:jc w:val="both"/>
        <w:rPr>
          <w:color w:val="000000"/>
        </w:rPr>
      </w:pPr>
      <w:r>
        <w:rPr>
          <w:color w:val="000000"/>
        </w:rPr>
        <w:t>Добавить хладагент</w:t>
      </w:r>
    </w:p>
    <w:p w:rsidR="00D87DDC" w:rsidRPr="00704A29" w:rsidRDefault="00D87DDC" w:rsidP="008865E7">
      <w:pPr>
        <w:numPr>
          <w:ilvl w:val="0"/>
          <w:numId w:val="41"/>
        </w:numPr>
        <w:pBdr>
          <w:top w:val="nil"/>
          <w:left w:val="nil"/>
          <w:bottom w:val="nil"/>
          <w:right w:val="nil"/>
          <w:between w:val="nil"/>
        </w:pBdr>
        <w:tabs>
          <w:tab w:val="left" w:pos="-567"/>
          <w:tab w:val="left" w:pos="-426"/>
        </w:tabs>
        <w:ind w:left="0" w:firstLine="1069"/>
        <w:jc w:val="both"/>
        <w:rPr>
          <w:color w:val="000000"/>
        </w:rPr>
      </w:pPr>
      <w:r>
        <w:rPr>
          <w:color w:val="000000"/>
        </w:rPr>
        <w:t>Проверить уровень гидравлического масла</w:t>
      </w:r>
    </w:p>
    <w:p w:rsidR="00D87DDC" w:rsidRPr="00704A29" w:rsidRDefault="00D87DDC" w:rsidP="008865E7">
      <w:pPr>
        <w:numPr>
          <w:ilvl w:val="0"/>
          <w:numId w:val="41"/>
        </w:numPr>
        <w:pBdr>
          <w:top w:val="nil"/>
          <w:left w:val="nil"/>
          <w:bottom w:val="nil"/>
          <w:right w:val="nil"/>
          <w:between w:val="nil"/>
        </w:pBdr>
        <w:tabs>
          <w:tab w:val="left" w:pos="-567"/>
          <w:tab w:val="left" w:pos="-426"/>
        </w:tabs>
        <w:ind w:left="0" w:firstLine="1069"/>
        <w:jc w:val="both"/>
        <w:rPr>
          <w:color w:val="000000"/>
        </w:rPr>
      </w:pPr>
      <w:r>
        <w:rPr>
          <w:color w:val="000000"/>
        </w:rPr>
        <w:t>Проверить уровень электролита</w:t>
      </w:r>
    </w:p>
    <w:p w:rsidR="00D87DDC" w:rsidRPr="00704A29" w:rsidRDefault="00D87DDC" w:rsidP="009E59A7">
      <w:pPr>
        <w:spacing w:line="200" w:lineRule="auto"/>
      </w:pPr>
    </w:p>
    <w:p w:rsidR="00D87DDC" w:rsidRPr="00704A29" w:rsidRDefault="00D87DDC" w:rsidP="008865E7">
      <w:pPr>
        <w:numPr>
          <w:ilvl w:val="2"/>
          <w:numId w:val="39"/>
        </w:numPr>
        <w:rPr>
          <w:rFonts w:eastAsia="Arial"/>
          <w:b/>
          <w:i/>
        </w:rPr>
      </w:pPr>
      <w:r>
        <w:rPr>
          <w:rFonts w:eastAsia="Arial"/>
          <w:b/>
          <w:i/>
        </w:rPr>
        <w:t xml:space="preserve"> Обслуживание каждые 500 часов</w:t>
      </w:r>
    </w:p>
    <w:p w:rsidR="00D87DDC" w:rsidRPr="00704A29" w:rsidRDefault="00D87DDC" w:rsidP="009E59A7">
      <w:pPr>
        <w:spacing w:line="46" w:lineRule="auto"/>
      </w:pPr>
    </w:p>
    <w:p w:rsidR="00D87DDC" w:rsidRPr="00704A29" w:rsidRDefault="00D87DDC" w:rsidP="008865E7">
      <w:pPr>
        <w:numPr>
          <w:ilvl w:val="0"/>
          <w:numId w:val="41"/>
        </w:numPr>
        <w:pBdr>
          <w:top w:val="nil"/>
          <w:left w:val="nil"/>
          <w:bottom w:val="nil"/>
          <w:right w:val="nil"/>
          <w:between w:val="nil"/>
        </w:pBdr>
        <w:tabs>
          <w:tab w:val="left" w:pos="-567"/>
          <w:tab w:val="left" w:pos="-426"/>
        </w:tabs>
        <w:ind w:left="0" w:firstLine="1069"/>
        <w:jc w:val="both"/>
        <w:rPr>
          <w:color w:val="000000"/>
        </w:rPr>
      </w:pPr>
      <w:r>
        <w:rPr>
          <w:color w:val="000000"/>
        </w:rPr>
        <w:t>Проверить трубки турбокомпрессора</w:t>
      </w:r>
    </w:p>
    <w:p w:rsidR="00D87DDC" w:rsidRPr="00704A29" w:rsidRDefault="00D87DDC" w:rsidP="008865E7">
      <w:pPr>
        <w:numPr>
          <w:ilvl w:val="0"/>
          <w:numId w:val="41"/>
        </w:numPr>
        <w:pBdr>
          <w:top w:val="nil"/>
          <w:left w:val="nil"/>
          <w:bottom w:val="nil"/>
          <w:right w:val="nil"/>
          <w:between w:val="nil"/>
        </w:pBdr>
        <w:tabs>
          <w:tab w:val="left" w:pos="-567"/>
          <w:tab w:val="left" w:pos="-426"/>
        </w:tabs>
        <w:ind w:left="0" w:firstLine="1069"/>
        <w:jc w:val="both"/>
        <w:rPr>
          <w:color w:val="000000"/>
        </w:rPr>
      </w:pPr>
      <w:r>
        <w:rPr>
          <w:color w:val="000000"/>
        </w:rPr>
        <w:t>Заменить ремень генератора</w:t>
      </w:r>
    </w:p>
    <w:p w:rsidR="00D87DDC" w:rsidRPr="00704A29" w:rsidRDefault="00D87DDC" w:rsidP="008865E7">
      <w:pPr>
        <w:numPr>
          <w:ilvl w:val="0"/>
          <w:numId w:val="41"/>
        </w:numPr>
        <w:pBdr>
          <w:top w:val="nil"/>
          <w:left w:val="nil"/>
          <w:bottom w:val="nil"/>
          <w:right w:val="nil"/>
          <w:between w:val="nil"/>
        </w:pBdr>
        <w:tabs>
          <w:tab w:val="left" w:pos="-567"/>
          <w:tab w:val="left" w:pos="-426"/>
        </w:tabs>
        <w:ind w:left="0" w:firstLine="1069"/>
        <w:jc w:val="both"/>
        <w:rPr>
          <w:color w:val="000000"/>
        </w:rPr>
      </w:pPr>
      <w:r>
        <w:rPr>
          <w:color w:val="000000"/>
        </w:rPr>
        <w:t xml:space="preserve">Заменить приводной ремень (опция для </w:t>
      </w:r>
      <w:proofErr w:type="spellStart"/>
      <w:r>
        <w:rPr>
          <w:color w:val="000000"/>
        </w:rPr>
        <w:t>Volvo</w:t>
      </w:r>
      <w:proofErr w:type="spellEnd"/>
      <w:r>
        <w:rPr>
          <w:color w:val="000000"/>
        </w:rPr>
        <w:t>)</w:t>
      </w:r>
    </w:p>
    <w:p w:rsidR="00D87DDC" w:rsidRPr="00704A29" w:rsidRDefault="00D87DDC" w:rsidP="008865E7">
      <w:pPr>
        <w:numPr>
          <w:ilvl w:val="0"/>
          <w:numId w:val="41"/>
        </w:numPr>
        <w:pBdr>
          <w:top w:val="nil"/>
          <w:left w:val="nil"/>
          <w:bottom w:val="nil"/>
          <w:right w:val="nil"/>
          <w:between w:val="nil"/>
        </w:pBdr>
        <w:tabs>
          <w:tab w:val="left" w:pos="-567"/>
          <w:tab w:val="left" w:pos="-426"/>
        </w:tabs>
        <w:ind w:left="0" w:firstLine="1069"/>
        <w:jc w:val="both"/>
        <w:rPr>
          <w:color w:val="000000"/>
        </w:rPr>
      </w:pPr>
      <w:r>
        <w:rPr>
          <w:color w:val="000000"/>
        </w:rPr>
        <w:t xml:space="preserve">Заменить приводной ремень (опция для </w:t>
      </w:r>
      <w:proofErr w:type="spellStart"/>
      <w:r>
        <w:rPr>
          <w:color w:val="000000"/>
        </w:rPr>
        <w:t>Cummins</w:t>
      </w:r>
      <w:proofErr w:type="spellEnd"/>
      <w:r>
        <w:rPr>
          <w:color w:val="000000"/>
        </w:rPr>
        <w:t>)</w:t>
      </w:r>
    </w:p>
    <w:p w:rsidR="00D87DDC" w:rsidRPr="00704A29" w:rsidRDefault="00D87DDC" w:rsidP="008865E7">
      <w:pPr>
        <w:numPr>
          <w:ilvl w:val="0"/>
          <w:numId w:val="41"/>
        </w:numPr>
        <w:pBdr>
          <w:top w:val="nil"/>
          <w:left w:val="nil"/>
          <w:bottom w:val="nil"/>
          <w:right w:val="nil"/>
          <w:between w:val="nil"/>
        </w:pBdr>
        <w:tabs>
          <w:tab w:val="left" w:pos="-567"/>
          <w:tab w:val="left" w:pos="-426"/>
        </w:tabs>
        <w:ind w:left="0" w:firstLine="1069"/>
        <w:jc w:val="both"/>
        <w:rPr>
          <w:color w:val="000000"/>
        </w:rPr>
      </w:pPr>
      <w:r>
        <w:rPr>
          <w:color w:val="000000"/>
        </w:rPr>
        <w:t>Очистить радиатор</w:t>
      </w:r>
    </w:p>
    <w:p w:rsidR="00D87DDC" w:rsidRPr="00704A29" w:rsidRDefault="00D87DDC" w:rsidP="008865E7">
      <w:pPr>
        <w:numPr>
          <w:ilvl w:val="0"/>
          <w:numId w:val="41"/>
        </w:numPr>
        <w:pBdr>
          <w:top w:val="nil"/>
          <w:left w:val="nil"/>
          <w:bottom w:val="nil"/>
          <w:right w:val="nil"/>
          <w:between w:val="nil"/>
        </w:pBdr>
        <w:tabs>
          <w:tab w:val="left" w:pos="-567"/>
          <w:tab w:val="left" w:pos="-426"/>
        </w:tabs>
        <w:ind w:left="0" w:firstLine="1069"/>
        <w:jc w:val="both"/>
        <w:rPr>
          <w:color w:val="000000"/>
        </w:rPr>
      </w:pPr>
      <w:r>
        <w:rPr>
          <w:color w:val="000000"/>
        </w:rPr>
        <w:t xml:space="preserve">Заменить </w:t>
      </w:r>
      <w:proofErr w:type="spellStart"/>
      <w:r>
        <w:rPr>
          <w:color w:val="000000"/>
        </w:rPr>
        <w:t>влагоотделитель</w:t>
      </w:r>
      <w:proofErr w:type="spellEnd"/>
    </w:p>
    <w:p w:rsidR="00D87DDC" w:rsidRPr="00704A29" w:rsidRDefault="00D87DDC" w:rsidP="008865E7">
      <w:pPr>
        <w:numPr>
          <w:ilvl w:val="0"/>
          <w:numId w:val="41"/>
        </w:numPr>
        <w:pBdr>
          <w:top w:val="nil"/>
          <w:left w:val="nil"/>
          <w:bottom w:val="nil"/>
          <w:right w:val="nil"/>
          <w:between w:val="nil"/>
        </w:pBdr>
        <w:tabs>
          <w:tab w:val="left" w:pos="-567"/>
          <w:tab w:val="left" w:pos="-426"/>
        </w:tabs>
        <w:ind w:left="0" w:firstLine="1069"/>
        <w:jc w:val="both"/>
        <w:rPr>
          <w:color w:val="000000"/>
        </w:rPr>
      </w:pPr>
      <w:r>
        <w:rPr>
          <w:color w:val="000000"/>
        </w:rPr>
        <w:t xml:space="preserve">Прочистить топливную систему (опция для </w:t>
      </w:r>
      <w:proofErr w:type="spellStart"/>
      <w:r>
        <w:rPr>
          <w:color w:val="000000"/>
        </w:rPr>
        <w:t>Volvo</w:t>
      </w:r>
      <w:proofErr w:type="spellEnd"/>
      <w:r>
        <w:rPr>
          <w:color w:val="000000"/>
        </w:rPr>
        <w:t>)</w:t>
      </w:r>
    </w:p>
    <w:p w:rsidR="00D87DDC" w:rsidRPr="00704A29" w:rsidRDefault="00D87DDC" w:rsidP="008865E7">
      <w:pPr>
        <w:numPr>
          <w:ilvl w:val="0"/>
          <w:numId w:val="41"/>
        </w:numPr>
        <w:pBdr>
          <w:top w:val="nil"/>
          <w:left w:val="nil"/>
          <w:bottom w:val="nil"/>
          <w:right w:val="nil"/>
          <w:between w:val="nil"/>
        </w:pBdr>
        <w:tabs>
          <w:tab w:val="left" w:pos="-567"/>
          <w:tab w:val="left" w:pos="-426"/>
        </w:tabs>
        <w:ind w:left="0" w:firstLine="1069"/>
        <w:jc w:val="both"/>
        <w:rPr>
          <w:color w:val="000000"/>
        </w:rPr>
      </w:pPr>
      <w:bookmarkStart w:id="26" w:name="bookmark=id.tyjcwt" w:colFirst="0" w:colLast="0"/>
      <w:bookmarkEnd w:id="26"/>
      <w:r>
        <w:rPr>
          <w:color w:val="000000"/>
        </w:rPr>
        <w:t>Проверить трубки турбокомпрессора на протечки и изоляцию</w:t>
      </w:r>
    </w:p>
    <w:p w:rsidR="00D87DDC" w:rsidRPr="00704A29" w:rsidRDefault="00D87DDC" w:rsidP="008865E7">
      <w:pPr>
        <w:numPr>
          <w:ilvl w:val="0"/>
          <w:numId w:val="41"/>
        </w:numPr>
        <w:pBdr>
          <w:top w:val="nil"/>
          <w:left w:val="nil"/>
          <w:bottom w:val="nil"/>
          <w:right w:val="nil"/>
          <w:between w:val="nil"/>
        </w:pBdr>
        <w:tabs>
          <w:tab w:val="left" w:pos="-567"/>
          <w:tab w:val="left" w:pos="-426"/>
        </w:tabs>
        <w:ind w:left="0" w:firstLine="1069"/>
        <w:jc w:val="both"/>
        <w:rPr>
          <w:color w:val="000000"/>
        </w:rPr>
      </w:pPr>
      <w:r>
        <w:rPr>
          <w:color w:val="000000"/>
        </w:rPr>
        <w:t>Проверить датчик скорости</w:t>
      </w:r>
    </w:p>
    <w:p w:rsidR="00D87DDC" w:rsidRPr="00704A29" w:rsidRDefault="00D87DDC" w:rsidP="008865E7">
      <w:pPr>
        <w:numPr>
          <w:ilvl w:val="0"/>
          <w:numId w:val="41"/>
        </w:numPr>
        <w:pBdr>
          <w:top w:val="nil"/>
          <w:left w:val="nil"/>
          <w:bottom w:val="nil"/>
          <w:right w:val="nil"/>
          <w:between w:val="nil"/>
        </w:pBdr>
        <w:tabs>
          <w:tab w:val="left" w:pos="-567"/>
          <w:tab w:val="left" w:pos="-426"/>
        </w:tabs>
        <w:ind w:left="0" w:firstLine="1069"/>
        <w:jc w:val="both"/>
        <w:rPr>
          <w:color w:val="000000"/>
        </w:rPr>
      </w:pPr>
      <w:r>
        <w:rPr>
          <w:color w:val="000000"/>
        </w:rPr>
        <w:t>Заменить масляный фильтр коробки передач</w:t>
      </w:r>
    </w:p>
    <w:p w:rsidR="00D87DDC" w:rsidRPr="00704A29" w:rsidRDefault="00D87DDC" w:rsidP="008865E7">
      <w:pPr>
        <w:numPr>
          <w:ilvl w:val="0"/>
          <w:numId w:val="41"/>
        </w:numPr>
        <w:pBdr>
          <w:top w:val="nil"/>
          <w:left w:val="nil"/>
          <w:bottom w:val="nil"/>
          <w:right w:val="nil"/>
          <w:between w:val="nil"/>
        </w:pBdr>
        <w:tabs>
          <w:tab w:val="left" w:pos="-567"/>
          <w:tab w:val="left" w:pos="-426"/>
        </w:tabs>
        <w:ind w:left="0" w:firstLine="1069"/>
        <w:jc w:val="both"/>
        <w:rPr>
          <w:color w:val="000000"/>
        </w:rPr>
      </w:pPr>
      <w:r>
        <w:rPr>
          <w:color w:val="000000"/>
        </w:rPr>
        <w:t>Заменить масло ведущего моста</w:t>
      </w:r>
    </w:p>
    <w:p w:rsidR="00D87DDC" w:rsidRPr="00704A29" w:rsidRDefault="00D87DDC" w:rsidP="008865E7">
      <w:pPr>
        <w:numPr>
          <w:ilvl w:val="0"/>
          <w:numId w:val="41"/>
        </w:numPr>
        <w:pBdr>
          <w:top w:val="nil"/>
          <w:left w:val="nil"/>
          <w:bottom w:val="nil"/>
          <w:right w:val="nil"/>
          <w:between w:val="nil"/>
        </w:pBdr>
        <w:tabs>
          <w:tab w:val="left" w:pos="-567"/>
          <w:tab w:val="left" w:pos="-426"/>
        </w:tabs>
        <w:ind w:left="0" w:firstLine="1069"/>
        <w:jc w:val="both"/>
        <w:rPr>
          <w:color w:val="000000"/>
        </w:rPr>
      </w:pPr>
      <w:r>
        <w:rPr>
          <w:color w:val="000000"/>
        </w:rPr>
        <w:t>Заменить фильтр тормозного масла</w:t>
      </w:r>
    </w:p>
    <w:p w:rsidR="00D87DDC" w:rsidRPr="00704A29" w:rsidRDefault="00D87DDC" w:rsidP="008865E7">
      <w:pPr>
        <w:numPr>
          <w:ilvl w:val="0"/>
          <w:numId w:val="41"/>
        </w:numPr>
        <w:pBdr>
          <w:top w:val="nil"/>
          <w:left w:val="nil"/>
          <w:bottom w:val="nil"/>
          <w:right w:val="nil"/>
          <w:between w:val="nil"/>
        </w:pBdr>
        <w:tabs>
          <w:tab w:val="left" w:pos="-567"/>
          <w:tab w:val="left" w:pos="-426"/>
        </w:tabs>
        <w:ind w:left="0" w:firstLine="1069"/>
        <w:jc w:val="both"/>
        <w:rPr>
          <w:color w:val="000000"/>
        </w:rPr>
      </w:pPr>
      <w:r>
        <w:rPr>
          <w:color w:val="000000"/>
        </w:rPr>
        <w:t>Накачать шины</w:t>
      </w:r>
    </w:p>
    <w:p w:rsidR="00D87DDC" w:rsidRPr="00704A29" w:rsidRDefault="00D87DDC" w:rsidP="008865E7">
      <w:pPr>
        <w:numPr>
          <w:ilvl w:val="0"/>
          <w:numId w:val="41"/>
        </w:numPr>
        <w:pBdr>
          <w:top w:val="nil"/>
          <w:left w:val="nil"/>
          <w:bottom w:val="nil"/>
          <w:right w:val="nil"/>
          <w:between w:val="nil"/>
        </w:pBdr>
        <w:tabs>
          <w:tab w:val="left" w:pos="-567"/>
          <w:tab w:val="left" w:pos="-426"/>
        </w:tabs>
        <w:ind w:left="0" w:firstLine="1069"/>
        <w:jc w:val="both"/>
        <w:rPr>
          <w:color w:val="000000"/>
        </w:rPr>
      </w:pPr>
      <w:r>
        <w:rPr>
          <w:color w:val="000000"/>
        </w:rPr>
        <w:t xml:space="preserve">Проверить шины и </w:t>
      </w:r>
      <w:proofErr w:type="spellStart"/>
      <w:r>
        <w:rPr>
          <w:color w:val="000000"/>
        </w:rPr>
        <w:t>ободы</w:t>
      </w:r>
      <w:proofErr w:type="spellEnd"/>
    </w:p>
    <w:p w:rsidR="00D87DDC" w:rsidRPr="00704A29" w:rsidRDefault="00D87DDC" w:rsidP="008865E7">
      <w:pPr>
        <w:numPr>
          <w:ilvl w:val="0"/>
          <w:numId w:val="41"/>
        </w:numPr>
        <w:pBdr>
          <w:top w:val="nil"/>
          <w:left w:val="nil"/>
          <w:bottom w:val="nil"/>
          <w:right w:val="nil"/>
          <w:between w:val="nil"/>
        </w:pBdr>
        <w:tabs>
          <w:tab w:val="left" w:pos="-567"/>
          <w:tab w:val="left" w:pos="-426"/>
        </w:tabs>
        <w:ind w:left="0" w:firstLine="1069"/>
        <w:jc w:val="both"/>
        <w:rPr>
          <w:color w:val="000000"/>
        </w:rPr>
      </w:pPr>
      <w:r>
        <w:rPr>
          <w:color w:val="000000"/>
        </w:rPr>
        <w:t xml:space="preserve">Проверить </w:t>
      </w:r>
      <w:proofErr w:type="spellStart"/>
      <w:r>
        <w:rPr>
          <w:color w:val="000000"/>
        </w:rPr>
        <w:t>ободы</w:t>
      </w:r>
      <w:proofErr w:type="spellEnd"/>
    </w:p>
    <w:p w:rsidR="00D87DDC" w:rsidRPr="00704A29" w:rsidRDefault="00D87DDC" w:rsidP="008865E7">
      <w:pPr>
        <w:numPr>
          <w:ilvl w:val="0"/>
          <w:numId w:val="41"/>
        </w:numPr>
        <w:pBdr>
          <w:top w:val="nil"/>
          <w:left w:val="nil"/>
          <w:bottom w:val="nil"/>
          <w:right w:val="nil"/>
          <w:between w:val="nil"/>
        </w:pBdr>
        <w:tabs>
          <w:tab w:val="left" w:pos="-567"/>
          <w:tab w:val="left" w:pos="-426"/>
        </w:tabs>
        <w:ind w:left="0" w:firstLine="1069"/>
        <w:jc w:val="both"/>
        <w:rPr>
          <w:color w:val="000000"/>
        </w:rPr>
      </w:pPr>
      <w:r>
        <w:rPr>
          <w:color w:val="000000"/>
        </w:rPr>
        <w:lastRenderedPageBreak/>
        <w:t>Заменить фильтр гидравлического масла</w:t>
      </w:r>
    </w:p>
    <w:p w:rsidR="00D87DDC" w:rsidRPr="00704A29" w:rsidRDefault="00D87DDC" w:rsidP="008865E7">
      <w:pPr>
        <w:numPr>
          <w:ilvl w:val="0"/>
          <w:numId w:val="41"/>
        </w:numPr>
        <w:pBdr>
          <w:top w:val="nil"/>
          <w:left w:val="nil"/>
          <w:bottom w:val="nil"/>
          <w:right w:val="nil"/>
          <w:between w:val="nil"/>
        </w:pBdr>
        <w:tabs>
          <w:tab w:val="left" w:pos="-567"/>
          <w:tab w:val="left" w:pos="-426"/>
        </w:tabs>
        <w:ind w:left="0" w:firstLine="1069"/>
        <w:jc w:val="both"/>
        <w:rPr>
          <w:color w:val="000000"/>
        </w:rPr>
      </w:pPr>
      <w:r>
        <w:rPr>
          <w:color w:val="000000"/>
        </w:rPr>
        <w:t>Заменить гидравлическое масло</w:t>
      </w:r>
    </w:p>
    <w:p w:rsidR="00D87DDC" w:rsidRPr="00704A29" w:rsidRDefault="00D87DDC" w:rsidP="008865E7">
      <w:pPr>
        <w:numPr>
          <w:ilvl w:val="0"/>
          <w:numId w:val="41"/>
        </w:numPr>
        <w:pBdr>
          <w:top w:val="nil"/>
          <w:left w:val="nil"/>
          <w:bottom w:val="nil"/>
          <w:right w:val="nil"/>
          <w:between w:val="nil"/>
        </w:pBdr>
        <w:tabs>
          <w:tab w:val="left" w:pos="-567"/>
          <w:tab w:val="left" w:pos="-426"/>
        </w:tabs>
        <w:ind w:left="0" w:firstLine="1069"/>
        <w:jc w:val="both"/>
        <w:rPr>
          <w:color w:val="000000"/>
        </w:rPr>
      </w:pPr>
      <w:r>
        <w:rPr>
          <w:color w:val="000000"/>
        </w:rPr>
        <w:t>Заменить патрон обратного фильтра гидравлического масла</w:t>
      </w:r>
    </w:p>
    <w:p w:rsidR="00D87DDC" w:rsidRPr="00704A29" w:rsidRDefault="00D87DDC" w:rsidP="008865E7">
      <w:pPr>
        <w:numPr>
          <w:ilvl w:val="0"/>
          <w:numId w:val="41"/>
        </w:numPr>
        <w:pBdr>
          <w:top w:val="nil"/>
          <w:left w:val="nil"/>
          <w:bottom w:val="nil"/>
          <w:right w:val="nil"/>
          <w:between w:val="nil"/>
        </w:pBdr>
        <w:tabs>
          <w:tab w:val="left" w:pos="-567"/>
          <w:tab w:val="left" w:pos="-426"/>
        </w:tabs>
        <w:ind w:left="0" w:firstLine="1069"/>
        <w:jc w:val="both"/>
        <w:rPr>
          <w:color w:val="000000"/>
        </w:rPr>
      </w:pPr>
      <w:r>
        <w:rPr>
          <w:color w:val="000000"/>
        </w:rPr>
        <w:t>Проверить батарею</w:t>
      </w:r>
    </w:p>
    <w:p w:rsidR="00D87DDC" w:rsidRPr="00704A29" w:rsidRDefault="00D87DDC" w:rsidP="008865E7">
      <w:pPr>
        <w:numPr>
          <w:ilvl w:val="0"/>
          <w:numId w:val="41"/>
        </w:numPr>
        <w:pBdr>
          <w:top w:val="nil"/>
          <w:left w:val="nil"/>
          <w:bottom w:val="nil"/>
          <w:right w:val="nil"/>
          <w:between w:val="nil"/>
        </w:pBdr>
        <w:tabs>
          <w:tab w:val="left" w:pos="-567"/>
          <w:tab w:val="left" w:pos="-426"/>
        </w:tabs>
        <w:ind w:left="0" w:firstLine="1069"/>
        <w:jc w:val="both"/>
        <w:rPr>
          <w:color w:val="000000"/>
        </w:rPr>
      </w:pPr>
      <w:r>
        <w:rPr>
          <w:color w:val="000000"/>
        </w:rPr>
        <w:t>Зарядить батарею</w:t>
      </w:r>
    </w:p>
    <w:p w:rsidR="00D87DDC" w:rsidRPr="00704A29" w:rsidRDefault="00D87DDC" w:rsidP="008865E7">
      <w:pPr>
        <w:numPr>
          <w:ilvl w:val="0"/>
          <w:numId w:val="41"/>
        </w:numPr>
        <w:pBdr>
          <w:top w:val="nil"/>
          <w:left w:val="nil"/>
          <w:bottom w:val="nil"/>
          <w:right w:val="nil"/>
          <w:between w:val="nil"/>
        </w:pBdr>
        <w:tabs>
          <w:tab w:val="left" w:pos="-567"/>
          <w:tab w:val="left" w:pos="-426"/>
        </w:tabs>
        <w:ind w:left="0" w:firstLine="1069"/>
        <w:jc w:val="both"/>
        <w:rPr>
          <w:color w:val="000000"/>
        </w:rPr>
      </w:pPr>
      <w:r>
        <w:rPr>
          <w:color w:val="000000"/>
        </w:rPr>
        <w:t>Поверить кабели батареи</w:t>
      </w:r>
    </w:p>
    <w:p w:rsidR="00D87DDC" w:rsidRPr="00704A29" w:rsidRDefault="00D87DDC" w:rsidP="008865E7">
      <w:pPr>
        <w:numPr>
          <w:ilvl w:val="0"/>
          <w:numId w:val="41"/>
        </w:numPr>
        <w:pBdr>
          <w:top w:val="nil"/>
          <w:left w:val="nil"/>
          <w:bottom w:val="nil"/>
          <w:right w:val="nil"/>
          <w:between w:val="nil"/>
        </w:pBdr>
        <w:tabs>
          <w:tab w:val="left" w:pos="-567"/>
          <w:tab w:val="left" w:pos="-426"/>
        </w:tabs>
        <w:ind w:left="0" w:firstLine="1069"/>
        <w:jc w:val="both"/>
        <w:rPr>
          <w:color w:val="000000"/>
        </w:rPr>
      </w:pPr>
      <w:r>
        <w:rPr>
          <w:color w:val="000000"/>
        </w:rPr>
        <w:t>Заменить плавкие предохранители</w:t>
      </w:r>
    </w:p>
    <w:p w:rsidR="00D87DDC" w:rsidRPr="00704A29" w:rsidRDefault="00D87DDC" w:rsidP="008865E7">
      <w:pPr>
        <w:numPr>
          <w:ilvl w:val="0"/>
          <w:numId w:val="41"/>
        </w:numPr>
        <w:pBdr>
          <w:top w:val="nil"/>
          <w:left w:val="nil"/>
          <w:bottom w:val="nil"/>
          <w:right w:val="nil"/>
          <w:between w:val="nil"/>
        </w:pBdr>
        <w:tabs>
          <w:tab w:val="left" w:pos="-567"/>
          <w:tab w:val="left" w:pos="-426"/>
        </w:tabs>
        <w:ind w:left="0" w:firstLine="1069"/>
        <w:jc w:val="both"/>
        <w:rPr>
          <w:color w:val="000000"/>
        </w:rPr>
      </w:pPr>
      <w:r>
        <w:rPr>
          <w:color w:val="000000"/>
        </w:rPr>
        <w:t>Отрегулировать дворник</w:t>
      </w:r>
    </w:p>
    <w:p w:rsidR="00D87DDC" w:rsidRPr="00704A29" w:rsidRDefault="00D87DDC" w:rsidP="009E59A7">
      <w:pPr>
        <w:spacing w:line="315" w:lineRule="auto"/>
      </w:pPr>
    </w:p>
    <w:p w:rsidR="00D87DDC" w:rsidRPr="00704A29" w:rsidRDefault="00D87DDC" w:rsidP="008865E7">
      <w:pPr>
        <w:numPr>
          <w:ilvl w:val="2"/>
          <w:numId w:val="39"/>
        </w:numPr>
        <w:rPr>
          <w:rFonts w:eastAsia="Arial"/>
          <w:b/>
          <w:i/>
        </w:rPr>
      </w:pPr>
      <w:r>
        <w:rPr>
          <w:rFonts w:eastAsia="Arial"/>
          <w:b/>
          <w:i/>
        </w:rPr>
        <w:t xml:space="preserve"> Обслуживание каждые 1000 часов</w:t>
      </w:r>
    </w:p>
    <w:p w:rsidR="00D87DDC" w:rsidRPr="00704A29" w:rsidRDefault="00D87DDC" w:rsidP="009E59A7">
      <w:pPr>
        <w:spacing w:line="46" w:lineRule="auto"/>
      </w:pPr>
    </w:p>
    <w:p w:rsidR="00D87DDC" w:rsidRPr="00704A29" w:rsidRDefault="00D87DDC" w:rsidP="008865E7">
      <w:pPr>
        <w:numPr>
          <w:ilvl w:val="0"/>
          <w:numId w:val="41"/>
        </w:numPr>
        <w:pBdr>
          <w:top w:val="nil"/>
          <w:left w:val="nil"/>
          <w:bottom w:val="nil"/>
          <w:right w:val="nil"/>
          <w:between w:val="nil"/>
        </w:pBdr>
        <w:tabs>
          <w:tab w:val="left" w:pos="-567"/>
          <w:tab w:val="left" w:pos="-426"/>
        </w:tabs>
        <w:ind w:left="0" w:firstLine="1069"/>
        <w:jc w:val="both"/>
        <w:rPr>
          <w:color w:val="000000"/>
        </w:rPr>
      </w:pPr>
      <w:r>
        <w:rPr>
          <w:color w:val="000000"/>
        </w:rPr>
        <w:t>Заменить масло коробки передач</w:t>
      </w:r>
    </w:p>
    <w:p w:rsidR="00D87DDC" w:rsidRPr="00704A29" w:rsidRDefault="00D87DDC" w:rsidP="008865E7">
      <w:pPr>
        <w:numPr>
          <w:ilvl w:val="0"/>
          <w:numId w:val="41"/>
        </w:numPr>
        <w:pBdr>
          <w:top w:val="nil"/>
          <w:left w:val="nil"/>
          <w:bottom w:val="nil"/>
          <w:right w:val="nil"/>
          <w:between w:val="nil"/>
        </w:pBdr>
        <w:tabs>
          <w:tab w:val="left" w:pos="-567"/>
          <w:tab w:val="left" w:pos="-426"/>
        </w:tabs>
        <w:ind w:left="0" w:firstLine="1069"/>
        <w:jc w:val="both"/>
        <w:rPr>
          <w:color w:val="000000"/>
        </w:rPr>
      </w:pPr>
      <w:r>
        <w:rPr>
          <w:color w:val="000000"/>
        </w:rPr>
        <w:t xml:space="preserve">Заменить привод вентилятора (опция для </w:t>
      </w:r>
      <w:proofErr w:type="spellStart"/>
      <w:r>
        <w:rPr>
          <w:color w:val="000000"/>
        </w:rPr>
        <w:t>Cummins</w:t>
      </w:r>
      <w:proofErr w:type="spellEnd"/>
      <w:r>
        <w:rPr>
          <w:color w:val="000000"/>
        </w:rPr>
        <w:t>) Заменить масло коробки передач</w:t>
      </w:r>
      <w:proofErr w:type="gramStart"/>
      <w:r>
        <w:rPr>
          <w:color w:val="000000"/>
        </w:rPr>
        <w:t xml:space="preserve"> П</w:t>
      </w:r>
      <w:proofErr w:type="gramEnd"/>
      <w:r>
        <w:rPr>
          <w:color w:val="000000"/>
        </w:rPr>
        <w:t>роверить и отрегулировать педаль тормоза Заменить тормозные колодки Очистить бак гидравлического масла</w:t>
      </w:r>
    </w:p>
    <w:p w:rsidR="00D87DDC" w:rsidRPr="00704A29" w:rsidRDefault="00D87DDC" w:rsidP="008865E7">
      <w:pPr>
        <w:numPr>
          <w:ilvl w:val="0"/>
          <w:numId w:val="41"/>
        </w:numPr>
        <w:pBdr>
          <w:top w:val="nil"/>
          <w:left w:val="nil"/>
          <w:bottom w:val="nil"/>
          <w:right w:val="nil"/>
          <w:between w:val="nil"/>
        </w:pBdr>
        <w:tabs>
          <w:tab w:val="left" w:pos="-567"/>
          <w:tab w:val="left" w:pos="-426"/>
        </w:tabs>
        <w:ind w:left="0" w:firstLine="1069"/>
        <w:jc w:val="both"/>
        <w:rPr>
          <w:color w:val="000000"/>
        </w:rPr>
      </w:pPr>
      <w:r>
        <w:rPr>
          <w:color w:val="000000"/>
        </w:rPr>
        <w:t>Проверить и отрегулировать узел стояночного тормоза</w:t>
      </w:r>
    </w:p>
    <w:p w:rsidR="00D87DDC" w:rsidRPr="00704A29" w:rsidRDefault="00D87DDC" w:rsidP="008865E7">
      <w:pPr>
        <w:numPr>
          <w:ilvl w:val="0"/>
          <w:numId w:val="41"/>
        </w:numPr>
        <w:pBdr>
          <w:top w:val="nil"/>
          <w:left w:val="nil"/>
          <w:bottom w:val="nil"/>
          <w:right w:val="nil"/>
          <w:between w:val="nil"/>
        </w:pBdr>
        <w:tabs>
          <w:tab w:val="left" w:pos="-567"/>
          <w:tab w:val="left" w:pos="-426"/>
        </w:tabs>
        <w:ind w:left="0" w:firstLine="1069"/>
        <w:jc w:val="both"/>
        <w:rPr>
          <w:color w:val="000000"/>
        </w:rPr>
      </w:pPr>
      <w:r>
        <w:rPr>
          <w:color w:val="000000"/>
        </w:rPr>
        <w:t>Проверить батарею</w:t>
      </w:r>
    </w:p>
    <w:p w:rsidR="00D87DDC" w:rsidRPr="00704A29" w:rsidRDefault="00D87DDC" w:rsidP="008865E7">
      <w:pPr>
        <w:numPr>
          <w:ilvl w:val="0"/>
          <w:numId w:val="41"/>
        </w:numPr>
        <w:pBdr>
          <w:top w:val="nil"/>
          <w:left w:val="nil"/>
          <w:bottom w:val="nil"/>
          <w:right w:val="nil"/>
          <w:between w:val="nil"/>
        </w:pBdr>
        <w:tabs>
          <w:tab w:val="left" w:pos="-567"/>
          <w:tab w:val="left" w:pos="-426"/>
        </w:tabs>
        <w:ind w:left="0" w:firstLine="1069"/>
        <w:jc w:val="both"/>
        <w:rPr>
          <w:color w:val="000000"/>
        </w:rPr>
      </w:pPr>
      <w:r>
        <w:rPr>
          <w:color w:val="000000"/>
        </w:rPr>
        <w:t>Залить жидкость в батарею</w:t>
      </w:r>
    </w:p>
    <w:p w:rsidR="00D87DDC" w:rsidRPr="00704A29" w:rsidRDefault="00D87DDC" w:rsidP="008865E7">
      <w:pPr>
        <w:numPr>
          <w:ilvl w:val="0"/>
          <w:numId w:val="41"/>
        </w:numPr>
        <w:pBdr>
          <w:top w:val="nil"/>
          <w:left w:val="nil"/>
          <w:bottom w:val="nil"/>
          <w:right w:val="nil"/>
          <w:between w:val="nil"/>
        </w:pBdr>
        <w:tabs>
          <w:tab w:val="left" w:pos="-567"/>
          <w:tab w:val="left" w:pos="-426"/>
        </w:tabs>
        <w:ind w:left="0" w:firstLine="1069"/>
        <w:jc w:val="both"/>
        <w:rPr>
          <w:color w:val="000000"/>
        </w:rPr>
      </w:pPr>
      <w:r>
        <w:rPr>
          <w:color w:val="000000"/>
        </w:rPr>
        <w:t>Проверить контур гидравлического масла</w:t>
      </w:r>
    </w:p>
    <w:p w:rsidR="00D87DDC" w:rsidRPr="00704A29" w:rsidRDefault="00D87DDC" w:rsidP="009E59A7">
      <w:pPr>
        <w:spacing w:line="200" w:lineRule="auto"/>
      </w:pPr>
    </w:p>
    <w:p w:rsidR="00D87DDC" w:rsidRPr="00704A29" w:rsidRDefault="00D87DDC" w:rsidP="008865E7">
      <w:pPr>
        <w:numPr>
          <w:ilvl w:val="2"/>
          <w:numId w:val="39"/>
        </w:numPr>
        <w:rPr>
          <w:rFonts w:eastAsia="Arial"/>
          <w:b/>
          <w:i/>
        </w:rPr>
      </w:pPr>
      <w:r>
        <w:rPr>
          <w:rFonts w:eastAsia="Arial"/>
          <w:b/>
          <w:i/>
        </w:rPr>
        <w:t xml:space="preserve"> Ежегодное обслуживание</w:t>
      </w:r>
    </w:p>
    <w:p w:rsidR="00D87DDC" w:rsidRPr="00704A29" w:rsidRDefault="00D87DDC" w:rsidP="009E59A7">
      <w:pPr>
        <w:spacing w:line="46" w:lineRule="auto"/>
      </w:pPr>
    </w:p>
    <w:p w:rsidR="00D87DDC" w:rsidRPr="00704A29" w:rsidRDefault="00D87DDC" w:rsidP="008865E7">
      <w:pPr>
        <w:numPr>
          <w:ilvl w:val="0"/>
          <w:numId w:val="41"/>
        </w:numPr>
        <w:pBdr>
          <w:top w:val="nil"/>
          <w:left w:val="nil"/>
          <w:bottom w:val="nil"/>
          <w:right w:val="nil"/>
          <w:between w:val="nil"/>
        </w:pBdr>
        <w:tabs>
          <w:tab w:val="left" w:pos="-567"/>
          <w:tab w:val="left" w:pos="-426"/>
        </w:tabs>
        <w:ind w:left="0" w:firstLine="1069"/>
        <w:jc w:val="both"/>
        <w:rPr>
          <w:color w:val="000000"/>
        </w:rPr>
      </w:pPr>
      <w:r>
        <w:rPr>
          <w:color w:val="000000"/>
        </w:rPr>
        <w:t>Заменить воздушный фильтр</w:t>
      </w:r>
    </w:p>
    <w:p w:rsidR="00D87DDC" w:rsidRPr="00704A29" w:rsidRDefault="00D87DDC" w:rsidP="008865E7">
      <w:pPr>
        <w:numPr>
          <w:ilvl w:val="0"/>
          <w:numId w:val="41"/>
        </w:numPr>
        <w:pBdr>
          <w:top w:val="nil"/>
          <w:left w:val="nil"/>
          <w:bottom w:val="nil"/>
          <w:right w:val="nil"/>
          <w:between w:val="nil"/>
        </w:pBdr>
        <w:tabs>
          <w:tab w:val="left" w:pos="-567"/>
          <w:tab w:val="left" w:pos="-426"/>
        </w:tabs>
        <w:ind w:left="0" w:firstLine="1069"/>
        <w:jc w:val="both"/>
        <w:rPr>
          <w:color w:val="000000"/>
        </w:rPr>
      </w:pPr>
      <w:r>
        <w:rPr>
          <w:color w:val="000000"/>
        </w:rPr>
        <w:t>Добавить охлаждающую жидкость</w:t>
      </w:r>
    </w:p>
    <w:p w:rsidR="00D87DDC" w:rsidRPr="00704A29" w:rsidRDefault="00D87DDC" w:rsidP="008865E7">
      <w:pPr>
        <w:numPr>
          <w:ilvl w:val="0"/>
          <w:numId w:val="41"/>
        </w:numPr>
        <w:pBdr>
          <w:top w:val="nil"/>
          <w:left w:val="nil"/>
          <w:bottom w:val="nil"/>
          <w:right w:val="nil"/>
          <w:between w:val="nil"/>
        </w:pBdr>
        <w:tabs>
          <w:tab w:val="left" w:pos="-567"/>
          <w:tab w:val="left" w:pos="-426"/>
        </w:tabs>
        <w:ind w:left="0" w:firstLine="1069"/>
        <w:jc w:val="both"/>
        <w:rPr>
          <w:color w:val="000000"/>
        </w:rPr>
      </w:pPr>
      <w:r>
        <w:rPr>
          <w:color w:val="000000"/>
        </w:rPr>
        <w:t>Слить охлаждающую жидкость</w:t>
      </w:r>
    </w:p>
    <w:p w:rsidR="00D87DDC" w:rsidRPr="00704A29" w:rsidRDefault="00D87DDC" w:rsidP="008865E7">
      <w:pPr>
        <w:numPr>
          <w:ilvl w:val="0"/>
          <w:numId w:val="41"/>
        </w:numPr>
        <w:pBdr>
          <w:top w:val="nil"/>
          <w:left w:val="nil"/>
          <w:bottom w:val="nil"/>
          <w:right w:val="nil"/>
          <w:between w:val="nil"/>
        </w:pBdr>
        <w:tabs>
          <w:tab w:val="left" w:pos="-567"/>
          <w:tab w:val="left" w:pos="-426"/>
        </w:tabs>
        <w:ind w:left="0" w:firstLine="1069"/>
        <w:jc w:val="both"/>
        <w:rPr>
          <w:color w:val="000000"/>
        </w:rPr>
      </w:pPr>
      <w:r>
        <w:rPr>
          <w:color w:val="000000"/>
        </w:rPr>
        <w:t>Очистить систему охлаждения</w:t>
      </w:r>
    </w:p>
    <w:p w:rsidR="00D87DDC" w:rsidRPr="00704A29" w:rsidRDefault="00D87DDC" w:rsidP="008865E7">
      <w:pPr>
        <w:numPr>
          <w:ilvl w:val="0"/>
          <w:numId w:val="41"/>
        </w:numPr>
        <w:pBdr>
          <w:top w:val="nil"/>
          <w:left w:val="nil"/>
          <w:bottom w:val="nil"/>
          <w:right w:val="nil"/>
          <w:between w:val="nil"/>
        </w:pBdr>
        <w:tabs>
          <w:tab w:val="left" w:pos="-567"/>
          <w:tab w:val="left" w:pos="-426"/>
        </w:tabs>
        <w:ind w:left="0" w:firstLine="1069"/>
        <w:jc w:val="both"/>
        <w:rPr>
          <w:color w:val="000000"/>
        </w:rPr>
      </w:pPr>
      <w:r>
        <w:rPr>
          <w:color w:val="000000"/>
        </w:rPr>
        <w:t>Заменить обод колеса</w:t>
      </w:r>
    </w:p>
    <w:p w:rsidR="00D87DDC" w:rsidRPr="00704A29" w:rsidRDefault="00D87DDC" w:rsidP="008865E7">
      <w:pPr>
        <w:numPr>
          <w:ilvl w:val="0"/>
          <w:numId w:val="41"/>
        </w:numPr>
        <w:pBdr>
          <w:top w:val="nil"/>
          <w:left w:val="nil"/>
          <w:bottom w:val="nil"/>
          <w:right w:val="nil"/>
          <w:between w:val="nil"/>
        </w:pBdr>
        <w:tabs>
          <w:tab w:val="left" w:pos="-567"/>
          <w:tab w:val="left" w:pos="-426"/>
        </w:tabs>
        <w:ind w:left="0" w:firstLine="1069"/>
        <w:jc w:val="both"/>
        <w:rPr>
          <w:color w:val="000000"/>
        </w:rPr>
      </w:pPr>
      <w:r>
        <w:rPr>
          <w:color w:val="000000"/>
        </w:rPr>
        <w:t>Заменить шину ведущего моста</w:t>
      </w:r>
    </w:p>
    <w:p w:rsidR="00D87DDC" w:rsidRPr="00704A29" w:rsidRDefault="00D87DDC" w:rsidP="008865E7">
      <w:pPr>
        <w:numPr>
          <w:ilvl w:val="0"/>
          <w:numId w:val="41"/>
        </w:numPr>
        <w:pBdr>
          <w:top w:val="nil"/>
          <w:left w:val="nil"/>
          <w:bottom w:val="nil"/>
          <w:right w:val="nil"/>
          <w:between w:val="nil"/>
        </w:pBdr>
        <w:tabs>
          <w:tab w:val="left" w:pos="-567"/>
          <w:tab w:val="left" w:pos="-426"/>
        </w:tabs>
        <w:ind w:left="567" w:right="452" w:firstLine="567"/>
        <w:jc w:val="both"/>
      </w:pPr>
      <w:r>
        <w:rPr>
          <w:color w:val="000000"/>
        </w:rPr>
        <w:t>Заменить шину управляемого моста</w:t>
      </w: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FF1F1B" w:rsidRDefault="00FF1F1B">
      <w:pPr>
        <w:pStyle w:val="19"/>
        <w:ind w:firstLine="0"/>
        <w:jc w:val="right"/>
        <w:outlineLvl w:val="0"/>
      </w:pPr>
    </w:p>
    <w:p w:rsidR="00D87DDC" w:rsidRDefault="009E59A7">
      <w:pPr>
        <w:pStyle w:val="19"/>
        <w:ind w:firstLine="0"/>
        <w:jc w:val="right"/>
        <w:outlineLvl w:val="0"/>
        <w:rPr>
          <w:b/>
          <w:i/>
          <w:iCs/>
        </w:rPr>
      </w:pPr>
      <w:r>
        <w:lastRenderedPageBreak/>
        <w:t>Приложение № 14</w:t>
      </w:r>
      <w:r>
        <w:br/>
        <w:t>к документации о закупке</w:t>
      </w:r>
    </w:p>
    <w:p w:rsidR="00C03380" w:rsidRPr="00C03380" w:rsidRDefault="00C03380" w:rsidP="00C03380"/>
    <w:p w:rsidR="00D87DDC" w:rsidRDefault="00D87DDC" w:rsidP="009E59A7">
      <w:pPr>
        <w:pBdr>
          <w:top w:val="nil"/>
          <w:left w:val="nil"/>
          <w:bottom w:val="nil"/>
          <w:right w:val="nil"/>
          <w:between w:val="nil"/>
        </w:pBdr>
        <w:ind w:firstLine="720"/>
        <w:jc w:val="center"/>
        <w:rPr>
          <w:b/>
          <w:color w:val="000000"/>
        </w:rPr>
      </w:pPr>
      <w:r>
        <w:rPr>
          <w:b/>
          <w:color w:val="000000"/>
        </w:rPr>
        <w:t>Акт простоев Техники</w:t>
      </w:r>
    </w:p>
    <w:p w:rsidR="00D87DDC" w:rsidRDefault="00D87DDC" w:rsidP="009E59A7">
      <w:pPr>
        <w:pBdr>
          <w:top w:val="nil"/>
          <w:left w:val="nil"/>
          <w:bottom w:val="nil"/>
          <w:right w:val="nil"/>
          <w:between w:val="nil"/>
        </w:pBdr>
        <w:ind w:firstLine="720"/>
        <w:jc w:val="center"/>
        <w:rPr>
          <w:color w:val="000000"/>
          <w:sz w:val="32"/>
          <w:szCs w:val="32"/>
        </w:rPr>
      </w:pPr>
    </w:p>
    <w:p w:rsidR="00D87DDC" w:rsidRDefault="00D87DDC" w:rsidP="009E59A7">
      <w:pPr>
        <w:pBdr>
          <w:top w:val="nil"/>
          <w:left w:val="nil"/>
          <w:bottom w:val="nil"/>
          <w:right w:val="nil"/>
          <w:between w:val="nil"/>
        </w:pBdr>
        <w:jc w:val="both"/>
        <w:rPr>
          <w:color w:val="000000"/>
        </w:rPr>
      </w:pPr>
      <w:r>
        <w:rPr>
          <w:color w:val="000000"/>
        </w:rPr>
        <w:t>Марка: ___________________________________________</w:t>
      </w:r>
    </w:p>
    <w:p w:rsidR="00D87DDC" w:rsidRDefault="00D87DDC" w:rsidP="009E59A7">
      <w:pPr>
        <w:pBdr>
          <w:top w:val="nil"/>
          <w:left w:val="nil"/>
          <w:bottom w:val="nil"/>
          <w:right w:val="nil"/>
          <w:between w:val="nil"/>
        </w:pBdr>
        <w:jc w:val="both"/>
        <w:rPr>
          <w:color w:val="000000"/>
        </w:rPr>
      </w:pPr>
      <w:r>
        <w:rPr>
          <w:color w:val="000000"/>
        </w:rPr>
        <w:t>Модель: __________________________________________</w:t>
      </w:r>
    </w:p>
    <w:p w:rsidR="00D87DDC" w:rsidRDefault="00D87DDC" w:rsidP="009E59A7">
      <w:pPr>
        <w:pBdr>
          <w:top w:val="nil"/>
          <w:left w:val="nil"/>
          <w:bottom w:val="nil"/>
          <w:right w:val="nil"/>
          <w:between w:val="nil"/>
        </w:pBdr>
        <w:jc w:val="both"/>
        <w:rPr>
          <w:color w:val="000000"/>
        </w:rPr>
      </w:pPr>
      <w:r>
        <w:rPr>
          <w:color w:val="000000"/>
        </w:rPr>
        <w:t>Инвентарный номер: _______________________________</w:t>
      </w:r>
    </w:p>
    <w:p w:rsidR="00D87DDC" w:rsidRDefault="00D87DDC" w:rsidP="009E59A7">
      <w:pPr>
        <w:pBdr>
          <w:top w:val="nil"/>
          <w:left w:val="nil"/>
          <w:bottom w:val="nil"/>
          <w:right w:val="nil"/>
          <w:between w:val="nil"/>
        </w:pBdr>
        <w:jc w:val="both"/>
        <w:rPr>
          <w:color w:val="000000"/>
        </w:rPr>
      </w:pPr>
      <w:r>
        <w:rPr>
          <w:color w:val="000000"/>
        </w:rPr>
        <w:t>Заводской номер: __________________________________</w:t>
      </w:r>
    </w:p>
    <w:p w:rsidR="00D87DDC" w:rsidRDefault="00D87DDC" w:rsidP="009E59A7">
      <w:pPr>
        <w:pBdr>
          <w:top w:val="nil"/>
          <w:left w:val="nil"/>
          <w:bottom w:val="nil"/>
          <w:right w:val="nil"/>
          <w:between w:val="nil"/>
        </w:pBdr>
        <w:ind w:firstLine="720"/>
        <w:jc w:val="both"/>
        <w:rPr>
          <w:color w:val="000000"/>
        </w:rPr>
      </w:pPr>
    </w:p>
    <w:tbl>
      <w:tblPr>
        <w:tblW w:w="10207" w:type="dxa"/>
        <w:tblInd w:w="-318" w:type="dxa"/>
        <w:tblLayout w:type="fixed"/>
        <w:tblLook w:val="0400"/>
      </w:tblPr>
      <w:tblGrid>
        <w:gridCol w:w="1242"/>
        <w:gridCol w:w="1418"/>
        <w:gridCol w:w="1417"/>
        <w:gridCol w:w="1701"/>
        <w:gridCol w:w="1736"/>
        <w:gridCol w:w="2693"/>
      </w:tblGrid>
      <w:tr w:rsidR="00D87DDC" w:rsidTr="009E59A7">
        <w:trPr>
          <w:trHeight w:val="360"/>
        </w:trPr>
        <w:tc>
          <w:tcPr>
            <w:tcW w:w="26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87DDC" w:rsidRDefault="00D87DDC" w:rsidP="009E59A7">
            <w:pPr>
              <w:pBdr>
                <w:top w:val="nil"/>
                <w:left w:val="nil"/>
                <w:bottom w:val="nil"/>
                <w:right w:val="nil"/>
                <w:between w:val="nil"/>
              </w:pBdr>
              <w:jc w:val="center"/>
              <w:rPr>
                <w:color w:val="000000"/>
              </w:rPr>
            </w:pPr>
            <w:r>
              <w:rPr>
                <w:color w:val="000000"/>
              </w:rPr>
              <w:t>Дата и время простоя</w:t>
            </w:r>
          </w:p>
        </w:tc>
        <w:tc>
          <w:tcPr>
            <w:tcW w:w="3118" w:type="dxa"/>
            <w:gridSpan w:val="2"/>
            <w:tcBorders>
              <w:top w:val="single" w:sz="8" w:space="0" w:color="000000"/>
              <w:left w:val="nil"/>
              <w:bottom w:val="single" w:sz="4" w:space="0" w:color="000000"/>
              <w:right w:val="single" w:sz="8" w:space="0" w:color="000000"/>
            </w:tcBorders>
            <w:shd w:val="clear" w:color="auto" w:fill="auto"/>
            <w:vAlign w:val="center"/>
          </w:tcPr>
          <w:p w:rsidR="00D87DDC" w:rsidRDefault="00D87DDC" w:rsidP="009E59A7">
            <w:pPr>
              <w:pBdr>
                <w:top w:val="nil"/>
                <w:left w:val="nil"/>
                <w:bottom w:val="nil"/>
                <w:right w:val="nil"/>
                <w:between w:val="nil"/>
              </w:pBdr>
              <w:jc w:val="center"/>
              <w:rPr>
                <w:color w:val="000000"/>
              </w:rPr>
            </w:pPr>
            <w:r>
              <w:rPr>
                <w:color w:val="000000"/>
              </w:rPr>
              <w:t>Подпись представителя</w:t>
            </w:r>
          </w:p>
        </w:tc>
        <w:tc>
          <w:tcPr>
            <w:tcW w:w="1736" w:type="dxa"/>
            <w:vMerge w:val="restart"/>
            <w:tcBorders>
              <w:top w:val="single" w:sz="8" w:space="0" w:color="000000"/>
              <w:left w:val="nil"/>
              <w:right w:val="single" w:sz="8" w:space="0" w:color="000000"/>
            </w:tcBorders>
            <w:vAlign w:val="center"/>
          </w:tcPr>
          <w:p w:rsidR="00D87DDC" w:rsidRDefault="00D87DDC" w:rsidP="009E59A7">
            <w:pPr>
              <w:pBdr>
                <w:top w:val="nil"/>
                <w:left w:val="nil"/>
                <w:bottom w:val="nil"/>
                <w:right w:val="nil"/>
                <w:between w:val="nil"/>
              </w:pBdr>
              <w:jc w:val="center"/>
              <w:rPr>
                <w:color w:val="000000"/>
              </w:rPr>
            </w:pPr>
            <w:r>
              <w:rPr>
                <w:color w:val="000000"/>
              </w:rPr>
              <w:t>Причина</w:t>
            </w:r>
          </w:p>
        </w:tc>
        <w:tc>
          <w:tcPr>
            <w:tcW w:w="2693" w:type="dxa"/>
            <w:vMerge w:val="restart"/>
            <w:tcBorders>
              <w:top w:val="single" w:sz="8" w:space="0" w:color="000000"/>
              <w:left w:val="nil"/>
              <w:right w:val="single" w:sz="8" w:space="0" w:color="000000"/>
            </w:tcBorders>
            <w:vAlign w:val="center"/>
          </w:tcPr>
          <w:p w:rsidR="00D87DDC" w:rsidRDefault="00D87DDC" w:rsidP="009E59A7">
            <w:pPr>
              <w:pBdr>
                <w:top w:val="nil"/>
                <w:left w:val="nil"/>
                <w:bottom w:val="nil"/>
                <w:right w:val="nil"/>
                <w:between w:val="nil"/>
              </w:pBdr>
              <w:jc w:val="center"/>
              <w:rPr>
                <w:color w:val="000000"/>
              </w:rPr>
            </w:pPr>
            <w:r>
              <w:rPr>
                <w:color w:val="000000"/>
              </w:rPr>
              <w:t>Ответственность (Заказчик/Исполнитель</w:t>
            </w:r>
            <w:proofErr w:type="gramStart"/>
            <w:r>
              <w:rPr>
                <w:color w:val="000000"/>
              </w:rPr>
              <w:t>/ Н</w:t>
            </w:r>
            <w:proofErr w:type="gramEnd"/>
            <w:r>
              <w:rPr>
                <w:color w:val="000000"/>
              </w:rPr>
              <w:t>е установлено)</w:t>
            </w:r>
          </w:p>
        </w:tc>
      </w:tr>
      <w:tr w:rsidR="00D87DDC" w:rsidTr="009E59A7">
        <w:trPr>
          <w:trHeight w:val="380"/>
        </w:trPr>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7DDC" w:rsidRDefault="00D87DDC" w:rsidP="009E59A7">
            <w:pPr>
              <w:pBdr>
                <w:top w:val="nil"/>
                <w:left w:val="nil"/>
                <w:bottom w:val="nil"/>
                <w:right w:val="nil"/>
                <w:between w:val="nil"/>
              </w:pBdr>
              <w:jc w:val="center"/>
              <w:rPr>
                <w:color w:val="000000"/>
              </w:rPr>
            </w:pPr>
            <w:r>
              <w:rPr>
                <w:color w:val="000000"/>
              </w:rPr>
              <w:t>Начало</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87DDC" w:rsidRDefault="00D87DDC" w:rsidP="009E59A7">
            <w:pPr>
              <w:pBdr>
                <w:top w:val="nil"/>
                <w:left w:val="nil"/>
                <w:bottom w:val="nil"/>
                <w:right w:val="nil"/>
                <w:between w:val="nil"/>
              </w:pBdr>
              <w:jc w:val="center"/>
              <w:rPr>
                <w:color w:val="000000"/>
              </w:rPr>
            </w:pPr>
            <w:r>
              <w:rPr>
                <w:color w:val="000000"/>
              </w:rPr>
              <w:t>Конец</w:t>
            </w:r>
          </w:p>
        </w:tc>
        <w:tc>
          <w:tcPr>
            <w:tcW w:w="1417" w:type="dxa"/>
            <w:tcBorders>
              <w:top w:val="nil"/>
              <w:left w:val="nil"/>
              <w:bottom w:val="single" w:sz="8" w:space="0" w:color="000000"/>
              <w:right w:val="single" w:sz="4" w:space="0" w:color="000000"/>
            </w:tcBorders>
            <w:shd w:val="clear" w:color="auto" w:fill="auto"/>
            <w:vAlign w:val="center"/>
          </w:tcPr>
          <w:p w:rsidR="00D87DDC" w:rsidRDefault="00D87DDC" w:rsidP="009E59A7">
            <w:pPr>
              <w:pBdr>
                <w:top w:val="nil"/>
                <w:left w:val="nil"/>
                <w:bottom w:val="nil"/>
                <w:right w:val="nil"/>
                <w:between w:val="nil"/>
              </w:pBdr>
              <w:jc w:val="center"/>
              <w:rPr>
                <w:color w:val="000000"/>
              </w:rPr>
            </w:pPr>
            <w:r>
              <w:rPr>
                <w:color w:val="000000"/>
              </w:rPr>
              <w:t>Заказчика</w:t>
            </w:r>
          </w:p>
        </w:tc>
        <w:tc>
          <w:tcPr>
            <w:tcW w:w="1701" w:type="dxa"/>
            <w:tcBorders>
              <w:top w:val="nil"/>
              <w:left w:val="nil"/>
              <w:bottom w:val="single" w:sz="8" w:space="0" w:color="000000"/>
              <w:right w:val="single" w:sz="8" w:space="0" w:color="000000"/>
            </w:tcBorders>
            <w:shd w:val="clear" w:color="auto" w:fill="auto"/>
            <w:vAlign w:val="center"/>
          </w:tcPr>
          <w:p w:rsidR="00D87DDC" w:rsidRDefault="00D87DDC" w:rsidP="009E59A7">
            <w:pPr>
              <w:pBdr>
                <w:top w:val="nil"/>
                <w:left w:val="nil"/>
                <w:bottom w:val="nil"/>
                <w:right w:val="nil"/>
                <w:between w:val="nil"/>
              </w:pBdr>
              <w:jc w:val="center"/>
              <w:rPr>
                <w:color w:val="000000"/>
              </w:rPr>
            </w:pPr>
            <w:r>
              <w:rPr>
                <w:color w:val="000000"/>
              </w:rPr>
              <w:t>Исполнителя</w:t>
            </w:r>
          </w:p>
        </w:tc>
        <w:tc>
          <w:tcPr>
            <w:tcW w:w="1736" w:type="dxa"/>
            <w:vMerge/>
            <w:tcBorders>
              <w:top w:val="single" w:sz="8" w:space="0" w:color="000000"/>
              <w:left w:val="nil"/>
              <w:right w:val="single" w:sz="8" w:space="0" w:color="000000"/>
            </w:tcBorders>
            <w:vAlign w:val="center"/>
          </w:tcPr>
          <w:p w:rsidR="00D87DDC" w:rsidRDefault="00D87DDC" w:rsidP="009E59A7">
            <w:pPr>
              <w:widowControl w:val="0"/>
              <w:pBdr>
                <w:top w:val="nil"/>
                <w:left w:val="nil"/>
                <w:bottom w:val="nil"/>
                <w:right w:val="nil"/>
                <w:between w:val="nil"/>
              </w:pBdr>
              <w:spacing w:line="276" w:lineRule="auto"/>
              <w:rPr>
                <w:color w:val="000000"/>
              </w:rPr>
            </w:pPr>
          </w:p>
        </w:tc>
        <w:tc>
          <w:tcPr>
            <w:tcW w:w="2693" w:type="dxa"/>
            <w:vMerge/>
            <w:tcBorders>
              <w:top w:val="single" w:sz="8" w:space="0" w:color="000000"/>
              <w:left w:val="nil"/>
              <w:right w:val="single" w:sz="8" w:space="0" w:color="000000"/>
            </w:tcBorders>
            <w:vAlign w:val="center"/>
          </w:tcPr>
          <w:p w:rsidR="00D87DDC" w:rsidRDefault="00D87DDC" w:rsidP="009E59A7">
            <w:pPr>
              <w:widowControl w:val="0"/>
              <w:pBdr>
                <w:top w:val="nil"/>
                <w:left w:val="nil"/>
                <w:bottom w:val="nil"/>
                <w:right w:val="nil"/>
                <w:between w:val="nil"/>
              </w:pBdr>
              <w:spacing w:line="276" w:lineRule="auto"/>
              <w:rPr>
                <w:color w:val="000000"/>
              </w:rPr>
            </w:pPr>
          </w:p>
        </w:tc>
      </w:tr>
      <w:tr w:rsidR="00D87DDC" w:rsidTr="009E59A7">
        <w:trPr>
          <w:trHeight w:val="400"/>
        </w:trPr>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7DDC" w:rsidRDefault="00D87DDC" w:rsidP="009E59A7">
            <w:pPr>
              <w:pBdr>
                <w:top w:val="nil"/>
                <w:left w:val="nil"/>
                <w:bottom w:val="nil"/>
                <w:right w:val="nil"/>
                <w:between w:val="nil"/>
              </w:pBdr>
              <w:ind w:firstLine="720"/>
              <w:jc w:val="center"/>
              <w:rPr>
                <w:color w:val="000000"/>
              </w:rPr>
            </w:pPr>
            <w:r>
              <w:rPr>
                <w:color w:val="000000"/>
              </w:rPr>
              <w:t> </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87DDC" w:rsidRDefault="00D87DDC" w:rsidP="009E59A7">
            <w:pPr>
              <w:pBdr>
                <w:top w:val="nil"/>
                <w:left w:val="nil"/>
                <w:bottom w:val="nil"/>
                <w:right w:val="nil"/>
                <w:between w:val="nil"/>
              </w:pBdr>
              <w:ind w:firstLine="720"/>
              <w:jc w:val="center"/>
              <w:rPr>
                <w:color w:val="000000"/>
              </w:rPr>
            </w:pPr>
            <w:r>
              <w:rPr>
                <w:color w:val="000000"/>
              </w:rPr>
              <w:t> </w:t>
            </w:r>
          </w:p>
        </w:tc>
        <w:tc>
          <w:tcPr>
            <w:tcW w:w="1417" w:type="dxa"/>
            <w:tcBorders>
              <w:top w:val="nil"/>
              <w:left w:val="nil"/>
              <w:bottom w:val="single" w:sz="4" w:space="0" w:color="000000"/>
              <w:right w:val="single" w:sz="4" w:space="0" w:color="000000"/>
            </w:tcBorders>
            <w:shd w:val="clear" w:color="auto" w:fill="auto"/>
            <w:vAlign w:val="center"/>
          </w:tcPr>
          <w:p w:rsidR="00D87DDC" w:rsidRDefault="00D87DDC" w:rsidP="009E59A7">
            <w:pPr>
              <w:pBdr>
                <w:top w:val="nil"/>
                <w:left w:val="nil"/>
                <w:bottom w:val="nil"/>
                <w:right w:val="nil"/>
                <w:between w:val="nil"/>
              </w:pBdr>
              <w:ind w:firstLine="720"/>
              <w:jc w:val="center"/>
              <w:rPr>
                <w:color w:val="000000"/>
              </w:rPr>
            </w:pPr>
            <w:r>
              <w:rPr>
                <w:color w:val="000000"/>
              </w:rPr>
              <w:t> </w:t>
            </w:r>
          </w:p>
        </w:tc>
        <w:tc>
          <w:tcPr>
            <w:tcW w:w="1701" w:type="dxa"/>
            <w:tcBorders>
              <w:top w:val="nil"/>
              <w:left w:val="nil"/>
              <w:bottom w:val="single" w:sz="4" w:space="0" w:color="000000"/>
              <w:right w:val="single" w:sz="8" w:space="0" w:color="000000"/>
            </w:tcBorders>
            <w:shd w:val="clear" w:color="auto" w:fill="auto"/>
            <w:vAlign w:val="center"/>
          </w:tcPr>
          <w:p w:rsidR="00D87DDC" w:rsidRDefault="00D87DDC" w:rsidP="009E59A7">
            <w:pPr>
              <w:pBdr>
                <w:top w:val="nil"/>
                <w:left w:val="nil"/>
                <w:bottom w:val="nil"/>
                <w:right w:val="nil"/>
                <w:between w:val="nil"/>
              </w:pBdr>
              <w:ind w:firstLine="720"/>
              <w:jc w:val="center"/>
              <w:rPr>
                <w:color w:val="000000"/>
              </w:rPr>
            </w:pPr>
            <w:r>
              <w:rPr>
                <w:color w:val="000000"/>
              </w:rPr>
              <w:t> </w:t>
            </w:r>
          </w:p>
        </w:tc>
        <w:tc>
          <w:tcPr>
            <w:tcW w:w="1736" w:type="dxa"/>
            <w:tcBorders>
              <w:top w:val="nil"/>
              <w:left w:val="nil"/>
              <w:bottom w:val="single" w:sz="4" w:space="0" w:color="000000"/>
              <w:right w:val="single" w:sz="8" w:space="0" w:color="000000"/>
            </w:tcBorders>
          </w:tcPr>
          <w:p w:rsidR="00D87DDC" w:rsidRDefault="00D87DDC" w:rsidP="009E59A7">
            <w:pPr>
              <w:pBdr>
                <w:top w:val="nil"/>
                <w:left w:val="nil"/>
                <w:bottom w:val="nil"/>
                <w:right w:val="nil"/>
                <w:between w:val="nil"/>
              </w:pBdr>
              <w:ind w:firstLine="720"/>
              <w:jc w:val="center"/>
              <w:rPr>
                <w:color w:val="000000"/>
              </w:rPr>
            </w:pPr>
          </w:p>
        </w:tc>
        <w:tc>
          <w:tcPr>
            <w:tcW w:w="2693" w:type="dxa"/>
            <w:tcBorders>
              <w:top w:val="nil"/>
              <w:left w:val="nil"/>
              <w:bottom w:val="single" w:sz="4" w:space="0" w:color="000000"/>
              <w:right w:val="single" w:sz="8" w:space="0" w:color="000000"/>
            </w:tcBorders>
          </w:tcPr>
          <w:p w:rsidR="00D87DDC" w:rsidRDefault="00D87DDC" w:rsidP="009E59A7">
            <w:pPr>
              <w:pBdr>
                <w:top w:val="nil"/>
                <w:left w:val="nil"/>
                <w:bottom w:val="nil"/>
                <w:right w:val="nil"/>
                <w:between w:val="nil"/>
              </w:pBdr>
              <w:ind w:firstLine="720"/>
              <w:jc w:val="center"/>
              <w:rPr>
                <w:color w:val="000000"/>
              </w:rPr>
            </w:pPr>
          </w:p>
        </w:tc>
      </w:tr>
      <w:tr w:rsidR="00D87DDC" w:rsidTr="009E59A7">
        <w:trPr>
          <w:trHeight w:val="400"/>
        </w:trPr>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7DDC" w:rsidRDefault="00D87DDC" w:rsidP="009E59A7">
            <w:pPr>
              <w:pBdr>
                <w:top w:val="nil"/>
                <w:left w:val="nil"/>
                <w:bottom w:val="nil"/>
                <w:right w:val="nil"/>
                <w:between w:val="nil"/>
              </w:pBdr>
              <w:ind w:firstLine="720"/>
              <w:jc w:val="center"/>
              <w:rPr>
                <w:color w:val="000000"/>
              </w:rPr>
            </w:pPr>
            <w:r>
              <w:rPr>
                <w:color w:val="000000"/>
              </w:rPr>
              <w:t> </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87DDC" w:rsidRDefault="00D87DDC" w:rsidP="009E59A7">
            <w:pPr>
              <w:pBdr>
                <w:top w:val="nil"/>
                <w:left w:val="nil"/>
                <w:bottom w:val="nil"/>
                <w:right w:val="nil"/>
                <w:between w:val="nil"/>
              </w:pBdr>
              <w:ind w:firstLine="720"/>
              <w:jc w:val="center"/>
              <w:rPr>
                <w:color w:val="000000"/>
              </w:rPr>
            </w:pPr>
            <w:r>
              <w:rPr>
                <w:color w:val="000000"/>
              </w:rPr>
              <w:t> </w:t>
            </w:r>
          </w:p>
        </w:tc>
        <w:tc>
          <w:tcPr>
            <w:tcW w:w="1417" w:type="dxa"/>
            <w:tcBorders>
              <w:top w:val="nil"/>
              <w:left w:val="nil"/>
              <w:bottom w:val="single" w:sz="4" w:space="0" w:color="000000"/>
              <w:right w:val="single" w:sz="4" w:space="0" w:color="000000"/>
            </w:tcBorders>
            <w:shd w:val="clear" w:color="auto" w:fill="auto"/>
            <w:vAlign w:val="center"/>
          </w:tcPr>
          <w:p w:rsidR="00D87DDC" w:rsidRDefault="00D87DDC" w:rsidP="009E59A7">
            <w:pPr>
              <w:pBdr>
                <w:top w:val="nil"/>
                <w:left w:val="nil"/>
                <w:bottom w:val="nil"/>
                <w:right w:val="nil"/>
                <w:between w:val="nil"/>
              </w:pBdr>
              <w:ind w:firstLine="720"/>
              <w:jc w:val="center"/>
              <w:rPr>
                <w:color w:val="000000"/>
              </w:rPr>
            </w:pPr>
            <w:r>
              <w:rPr>
                <w:color w:val="000000"/>
              </w:rPr>
              <w:t> </w:t>
            </w:r>
          </w:p>
        </w:tc>
        <w:tc>
          <w:tcPr>
            <w:tcW w:w="1701" w:type="dxa"/>
            <w:tcBorders>
              <w:top w:val="nil"/>
              <w:left w:val="nil"/>
              <w:bottom w:val="single" w:sz="4" w:space="0" w:color="000000"/>
              <w:right w:val="single" w:sz="8" w:space="0" w:color="000000"/>
            </w:tcBorders>
            <w:shd w:val="clear" w:color="auto" w:fill="auto"/>
            <w:vAlign w:val="center"/>
          </w:tcPr>
          <w:p w:rsidR="00D87DDC" w:rsidRDefault="00D87DDC" w:rsidP="009E59A7">
            <w:pPr>
              <w:pBdr>
                <w:top w:val="nil"/>
                <w:left w:val="nil"/>
                <w:bottom w:val="nil"/>
                <w:right w:val="nil"/>
                <w:between w:val="nil"/>
              </w:pBdr>
              <w:ind w:firstLine="720"/>
              <w:jc w:val="center"/>
              <w:rPr>
                <w:color w:val="000000"/>
              </w:rPr>
            </w:pPr>
            <w:r>
              <w:rPr>
                <w:color w:val="000000"/>
              </w:rPr>
              <w:t> </w:t>
            </w:r>
          </w:p>
        </w:tc>
        <w:tc>
          <w:tcPr>
            <w:tcW w:w="1736" w:type="dxa"/>
            <w:tcBorders>
              <w:top w:val="nil"/>
              <w:left w:val="nil"/>
              <w:bottom w:val="single" w:sz="4" w:space="0" w:color="000000"/>
              <w:right w:val="single" w:sz="8" w:space="0" w:color="000000"/>
            </w:tcBorders>
          </w:tcPr>
          <w:p w:rsidR="00D87DDC" w:rsidRDefault="00D87DDC" w:rsidP="009E59A7">
            <w:pPr>
              <w:pBdr>
                <w:top w:val="nil"/>
                <w:left w:val="nil"/>
                <w:bottom w:val="nil"/>
                <w:right w:val="nil"/>
                <w:between w:val="nil"/>
              </w:pBdr>
              <w:ind w:firstLine="720"/>
              <w:jc w:val="center"/>
              <w:rPr>
                <w:color w:val="000000"/>
              </w:rPr>
            </w:pPr>
          </w:p>
        </w:tc>
        <w:tc>
          <w:tcPr>
            <w:tcW w:w="2693" w:type="dxa"/>
            <w:tcBorders>
              <w:top w:val="nil"/>
              <w:left w:val="nil"/>
              <w:bottom w:val="single" w:sz="4" w:space="0" w:color="000000"/>
              <w:right w:val="single" w:sz="8" w:space="0" w:color="000000"/>
            </w:tcBorders>
          </w:tcPr>
          <w:p w:rsidR="00D87DDC" w:rsidRDefault="00D87DDC" w:rsidP="009E59A7">
            <w:pPr>
              <w:pBdr>
                <w:top w:val="nil"/>
                <w:left w:val="nil"/>
                <w:bottom w:val="nil"/>
                <w:right w:val="nil"/>
                <w:between w:val="nil"/>
              </w:pBdr>
              <w:ind w:firstLine="720"/>
              <w:jc w:val="center"/>
              <w:rPr>
                <w:color w:val="000000"/>
              </w:rPr>
            </w:pPr>
          </w:p>
        </w:tc>
      </w:tr>
      <w:tr w:rsidR="00D87DDC" w:rsidTr="009E59A7">
        <w:trPr>
          <w:trHeight w:val="400"/>
        </w:trPr>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7DDC" w:rsidRDefault="00D87DDC" w:rsidP="009E59A7">
            <w:pPr>
              <w:pBdr>
                <w:top w:val="nil"/>
                <w:left w:val="nil"/>
                <w:bottom w:val="nil"/>
                <w:right w:val="nil"/>
                <w:between w:val="nil"/>
              </w:pBdr>
              <w:ind w:firstLine="720"/>
              <w:jc w:val="center"/>
              <w:rPr>
                <w:color w:val="000000"/>
              </w:rPr>
            </w:pPr>
            <w:r>
              <w:rPr>
                <w:color w:val="000000"/>
              </w:rPr>
              <w:t> </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87DDC" w:rsidRDefault="00D87DDC" w:rsidP="009E59A7">
            <w:pPr>
              <w:pBdr>
                <w:top w:val="nil"/>
                <w:left w:val="nil"/>
                <w:bottom w:val="nil"/>
                <w:right w:val="nil"/>
                <w:between w:val="nil"/>
              </w:pBdr>
              <w:ind w:firstLine="720"/>
              <w:jc w:val="center"/>
              <w:rPr>
                <w:color w:val="000000"/>
              </w:rPr>
            </w:pPr>
            <w:r>
              <w:rPr>
                <w:color w:val="000000"/>
              </w:rPr>
              <w:t> </w:t>
            </w:r>
          </w:p>
        </w:tc>
        <w:tc>
          <w:tcPr>
            <w:tcW w:w="1417" w:type="dxa"/>
            <w:tcBorders>
              <w:top w:val="nil"/>
              <w:left w:val="nil"/>
              <w:bottom w:val="single" w:sz="4" w:space="0" w:color="000000"/>
              <w:right w:val="single" w:sz="4" w:space="0" w:color="000000"/>
            </w:tcBorders>
            <w:shd w:val="clear" w:color="auto" w:fill="auto"/>
            <w:vAlign w:val="center"/>
          </w:tcPr>
          <w:p w:rsidR="00D87DDC" w:rsidRDefault="00D87DDC" w:rsidP="009E59A7">
            <w:pPr>
              <w:pBdr>
                <w:top w:val="nil"/>
                <w:left w:val="nil"/>
                <w:bottom w:val="nil"/>
                <w:right w:val="nil"/>
                <w:between w:val="nil"/>
              </w:pBdr>
              <w:ind w:firstLine="720"/>
              <w:jc w:val="center"/>
              <w:rPr>
                <w:color w:val="000000"/>
              </w:rPr>
            </w:pPr>
            <w:r>
              <w:rPr>
                <w:color w:val="000000"/>
              </w:rPr>
              <w:t> </w:t>
            </w:r>
          </w:p>
        </w:tc>
        <w:tc>
          <w:tcPr>
            <w:tcW w:w="1701" w:type="dxa"/>
            <w:tcBorders>
              <w:top w:val="nil"/>
              <w:left w:val="nil"/>
              <w:bottom w:val="single" w:sz="4" w:space="0" w:color="000000"/>
              <w:right w:val="single" w:sz="8" w:space="0" w:color="000000"/>
            </w:tcBorders>
            <w:shd w:val="clear" w:color="auto" w:fill="auto"/>
            <w:vAlign w:val="center"/>
          </w:tcPr>
          <w:p w:rsidR="00D87DDC" w:rsidRDefault="00D87DDC" w:rsidP="009E59A7">
            <w:pPr>
              <w:pBdr>
                <w:top w:val="nil"/>
                <w:left w:val="nil"/>
                <w:bottom w:val="nil"/>
                <w:right w:val="nil"/>
                <w:between w:val="nil"/>
              </w:pBdr>
              <w:ind w:firstLine="720"/>
              <w:jc w:val="center"/>
              <w:rPr>
                <w:color w:val="000000"/>
              </w:rPr>
            </w:pPr>
            <w:r>
              <w:rPr>
                <w:color w:val="000000"/>
              </w:rPr>
              <w:t> </w:t>
            </w:r>
          </w:p>
        </w:tc>
        <w:tc>
          <w:tcPr>
            <w:tcW w:w="1736" w:type="dxa"/>
            <w:tcBorders>
              <w:top w:val="nil"/>
              <w:left w:val="nil"/>
              <w:bottom w:val="single" w:sz="4" w:space="0" w:color="000000"/>
              <w:right w:val="single" w:sz="8" w:space="0" w:color="000000"/>
            </w:tcBorders>
          </w:tcPr>
          <w:p w:rsidR="00D87DDC" w:rsidRDefault="00D87DDC" w:rsidP="009E59A7">
            <w:pPr>
              <w:pBdr>
                <w:top w:val="nil"/>
                <w:left w:val="nil"/>
                <w:bottom w:val="nil"/>
                <w:right w:val="nil"/>
                <w:between w:val="nil"/>
              </w:pBdr>
              <w:ind w:firstLine="720"/>
              <w:jc w:val="center"/>
              <w:rPr>
                <w:color w:val="000000"/>
              </w:rPr>
            </w:pPr>
          </w:p>
        </w:tc>
        <w:tc>
          <w:tcPr>
            <w:tcW w:w="2693" w:type="dxa"/>
            <w:tcBorders>
              <w:top w:val="nil"/>
              <w:left w:val="nil"/>
              <w:bottom w:val="single" w:sz="4" w:space="0" w:color="000000"/>
              <w:right w:val="single" w:sz="8" w:space="0" w:color="000000"/>
            </w:tcBorders>
          </w:tcPr>
          <w:p w:rsidR="00D87DDC" w:rsidRDefault="00D87DDC" w:rsidP="009E59A7">
            <w:pPr>
              <w:pBdr>
                <w:top w:val="nil"/>
                <w:left w:val="nil"/>
                <w:bottom w:val="nil"/>
                <w:right w:val="nil"/>
                <w:between w:val="nil"/>
              </w:pBdr>
              <w:ind w:firstLine="720"/>
              <w:jc w:val="center"/>
              <w:rPr>
                <w:color w:val="000000"/>
              </w:rPr>
            </w:pPr>
          </w:p>
        </w:tc>
      </w:tr>
    </w:tbl>
    <w:p w:rsidR="00D87DDC" w:rsidRDefault="00D87DDC" w:rsidP="009E59A7">
      <w:pPr>
        <w:ind w:firstLine="709"/>
        <w:jc w:val="right"/>
        <w:rPr>
          <w:sz w:val="28"/>
          <w:szCs w:val="28"/>
        </w:rPr>
      </w:pPr>
    </w:p>
    <w:p w:rsidR="00D87DDC" w:rsidRDefault="00D87DDC" w:rsidP="009E59A7">
      <w:pPr>
        <w:ind w:firstLine="709"/>
        <w:jc w:val="right"/>
        <w:rPr>
          <w:sz w:val="28"/>
          <w:szCs w:val="28"/>
        </w:rPr>
      </w:pPr>
    </w:p>
    <w:p w:rsidR="00D87DDC" w:rsidRDefault="00D87DDC" w:rsidP="009E59A7">
      <w:pPr>
        <w:tabs>
          <w:tab w:val="left" w:pos="4500"/>
        </w:tabs>
      </w:pPr>
      <w:r>
        <w:t>Исполнитель ______________________</w:t>
      </w:r>
      <w:r>
        <w:tab/>
        <w:t>Заказчик ___________________________</w:t>
      </w:r>
    </w:p>
    <w:p w:rsidR="00D87DDC" w:rsidRDefault="00D87DDC" w:rsidP="009E59A7">
      <w:pPr>
        <w:tabs>
          <w:tab w:val="left" w:pos="-4140"/>
          <w:tab w:val="left" w:pos="2160"/>
          <w:tab w:val="left" w:pos="6480"/>
        </w:tabs>
      </w:pPr>
      <w:r>
        <w:tab/>
        <w:t xml:space="preserve">М.П. </w:t>
      </w:r>
      <w:r>
        <w:tab/>
        <w:t>М.П.</w:t>
      </w:r>
    </w:p>
    <w:p w:rsidR="00D87DDC" w:rsidRDefault="009E59A7">
      <w:pPr>
        <w:pStyle w:val="19"/>
        <w:ind w:firstLine="0"/>
        <w:jc w:val="right"/>
        <w:outlineLvl w:val="0"/>
        <w:rPr>
          <w:b/>
          <w:i/>
          <w:iCs/>
        </w:rPr>
      </w:pPr>
      <w:r>
        <w:t>Приложение № 15</w:t>
      </w:r>
      <w:r>
        <w:br/>
        <w:t>к документации о закупке</w:t>
      </w:r>
    </w:p>
    <w:p w:rsidR="00C03380" w:rsidRPr="00C03380" w:rsidRDefault="00C03380" w:rsidP="00C03380"/>
    <w:p w:rsidR="00D87DDC" w:rsidRDefault="00D87DDC" w:rsidP="009E59A7">
      <w:pPr>
        <w:jc w:val="center"/>
        <w:rPr>
          <w:b/>
        </w:rPr>
      </w:pPr>
      <w:r>
        <w:rPr>
          <w:b/>
        </w:rPr>
        <w:t>Акт о приемке выполненных работ № ___</w:t>
      </w:r>
    </w:p>
    <w:p w:rsidR="00D87DDC" w:rsidRDefault="00D87DDC" w:rsidP="009E59A7">
      <w:pPr>
        <w:jc w:val="center"/>
      </w:pPr>
      <w:r>
        <w:t>от «____» _________________ 20__ г.</w:t>
      </w:r>
    </w:p>
    <w:p w:rsidR="00D87DDC" w:rsidRDefault="00D87DDC" w:rsidP="009E59A7">
      <w:pPr>
        <w:jc w:val="center"/>
        <w:rPr>
          <w:b/>
        </w:rPr>
      </w:pPr>
    </w:p>
    <w:p w:rsidR="00D87DDC" w:rsidRDefault="00D87DDC" w:rsidP="009E59A7">
      <w:pPr>
        <w:spacing w:line="360" w:lineRule="auto"/>
      </w:pPr>
      <w:r>
        <w:t>Исполнитель ________________________________________________________________________________</w:t>
      </w:r>
    </w:p>
    <w:p w:rsidR="00D87DDC" w:rsidRDefault="00D87DDC" w:rsidP="009E59A7">
      <w:pPr>
        <w:spacing w:after="40"/>
      </w:pPr>
      <w:r>
        <w:t>Заказчик  ________________________________________________________________________________</w:t>
      </w:r>
    </w:p>
    <w:p w:rsidR="00D87DDC" w:rsidRDefault="00D87DDC" w:rsidP="009E59A7">
      <w:pPr>
        <w:spacing w:after="40"/>
      </w:pPr>
    </w:p>
    <w:tbl>
      <w:tblPr>
        <w:tblW w:w="10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81"/>
        <w:gridCol w:w="5173"/>
        <w:gridCol w:w="816"/>
        <w:gridCol w:w="1119"/>
        <w:gridCol w:w="820"/>
        <w:gridCol w:w="1697"/>
      </w:tblGrid>
      <w:tr w:rsidR="00D87DDC" w:rsidTr="009E59A7">
        <w:trPr>
          <w:trHeight w:val="397"/>
        </w:trPr>
        <w:tc>
          <w:tcPr>
            <w:tcW w:w="381" w:type="dxa"/>
            <w:vAlign w:val="center"/>
          </w:tcPr>
          <w:p w:rsidR="00D87DDC" w:rsidRDefault="00D87DDC" w:rsidP="009E59A7">
            <w:pPr>
              <w:jc w:val="center"/>
              <w:rPr>
                <w:sz w:val="18"/>
                <w:szCs w:val="18"/>
              </w:rPr>
            </w:pPr>
            <w:r>
              <w:rPr>
                <w:sz w:val="18"/>
                <w:szCs w:val="18"/>
              </w:rPr>
              <w:t>№</w:t>
            </w:r>
          </w:p>
        </w:tc>
        <w:tc>
          <w:tcPr>
            <w:tcW w:w="5173" w:type="dxa"/>
            <w:vAlign w:val="center"/>
          </w:tcPr>
          <w:p w:rsidR="00D87DDC" w:rsidRDefault="00D87DDC" w:rsidP="009E59A7">
            <w:pPr>
              <w:jc w:val="center"/>
              <w:rPr>
                <w:sz w:val="18"/>
                <w:szCs w:val="18"/>
              </w:rPr>
            </w:pPr>
            <w:r>
              <w:rPr>
                <w:sz w:val="18"/>
                <w:szCs w:val="18"/>
              </w:rPr>
              <w:t>Наименование работы</w:t>
            </w:r>
          </w:p>
        </w:tc>
        <w:tc>
          <w:tcPr>
            <w:tcW w:w="816" w:type="dxa"/>
            <w:vAlign w:val="center"/>
          </w:tcPr>
          <w:p w:rsidR="00D87DDC" w:rsidRDefault="00D87DDC" w:rsidP="009E59A7">
            <w:pPr>
              <w:jc w:val="center"/>
              <w:rPr>
                <w:sz w:val="18"/>
                <w:szCs w:val="18"/>
              </w:rPr>
            </w:pPr>
            <w:r>
              <w:rPr>
                <w:sz w:val="18"/>
                <w:szCs w:val="18"/>
              </w:rPr>
              <w:t xml:space="preserve">Ед. </w:t>
            </w:r>
            <w:proofErr w:type="spellStart"/>
            <w:r>
              <w:rPr>
                <w:sz w:val="18"/>
                <w:szCs w:val="18"/>
              </w:rPr>
              <w:t>изм</w:t>
            </w:r>
            <w:proofErr w:type="spellEnd"/>
            <w:r>
              <w:rPr>
                <w:sz w:val="18"/>
                <w:szCs w:val="18"/>
              </w:rPr>
              <w:t>.</w:t>
            </w:r>
          </w:p>
        </w:tc>
        <w:tc>
          <w:tcPr>
            <w:tcW w:w="1119" w:type="dxa"/>
            <w:vAlign w:val="center"/>
          </w:tcPr>
          <w:p w:rsidR="00D87DDC" w:rsidRDefault="00D87DDC" w:rsidP="009E59A7">
            <w:pPr>
              <w:jc w:val="center"/>
              <w:rPr>
                <w:sz w:val="18"/>
                <w:szCs w:val="18"/>
              </w:rPr>
            </w:pPr>
            <w:r>
              <w:rPr>
                <w:sz w:val="18"/>
                <w:szCs w:val="18"/>
              </w:rPr>
              <w:t>Количество</w:t>
            </w:r>
          </w:p>
        </w:tc>
        <w:tc>
          <w:tcPr>
            <w:tcW w:w="820" w:type="dxa"/>
            <w:vAlign w:val="center"/>
          </w:tcPr>
          <w:p w:rsidR="00D87DDC" w:rsidRDefault="00D87DDC" w:rsidP="009E59A7">
            <w:pPr>
              <w:jc w:val="center"/>
              <w:rPr>
                <w:sz w:val="18"/>
                <w:szCs w:val="18"/>
              </w:rPr>
            </w:pPr>
            <w:r>
              <w:rPr>
                <w:sz w:val="18"/>
                <w:szCs w:val="18"/>
              </w:rPr>
              <w:t>Цена</w:t>
            </w:r>
          </w:p>
        </w:tc>
        <w:tc>
          <w:tcPr>
            <w:tcW w:w="1697" w:type="dxa"/>
            <w:vAlign w:val="center"/>
          </w:tcPr>
          <w:p w:rsidR="00D87DDC" w:rsidRDefault="00D87DDC" w:rsidP="009E59A7">
            <w:pPr>
              <w:jc w:val="center"/>
              <w:rPr>
                <w:sz w:val="18"/>
                <w:szCs w:val="18"/>
              </w:rPr>
            </w:pPr>
            <w:r>
              <w:rPr>
                <w:sz w:val="18"/>
                <w:szCs w:val="18"/>
              </w:rPr>
              <w:t>Сумма</w:t>
            </w:r>
          </w:p>
        </w:tc>
      </w:tr>
      <w:tr w:rsidR="00D87DDC" w:rsidTr="009E59A7">
        <w:trPr>
          <w:trHeight w:val="340"/>
        </w:trPr>
        <w:tc>
          <w:tcPr>
            <w:tcW w:w="381" w:type="dxa"/>
            <w:vAlign w:val="center"/>
          </w:tcPr>
          <w:p w:rsidR="00D87DDC" w:rsidRDefault="00D87DDC" w:rsidP="009E59A7">
            <w:pPr>
              <w:jc w:val="center"/>
              <w:rPr>
                <w:sz w:val="18"/>
                <w:szCs w:val="18"/>
              </w:rPr>
            </w:pPr>
          </w:p>
        </w:tc>
        <w:tc>
          <w:tcPr>
            <w:tcW w:w="5173" w:type="dxa"/>
            <w:vAlign w:val="center"/>
          </w:tcPr>
          <w:p w:rsidR="00D87DDC" w:rsidRDefault="00D87DDC" w:rsidP="009E59A7">
            <w:pPr>
              <w:ind w:left="57"/>
              <w:rPr>
                <w:sz w:val="16"/>
                <w:szCs w:val="16"/>
              </w:rPr>
            </w:pPr>
          </w:p>
        </w:tc>
        <w:tc>
          <w:tcPr>
            <w:tcW w:w="816" w:type="dxa"/>
            <w:vAlign w:val="center"/>
          </w:tcPr>
          <w:p w:rsidR="00D87DDC" w:rsidRDefault="00D87DDC" w:rsidP="009E59A7">
            <w:pPr>
              <w:jc w:val="center"/>
            </w:pPr>
          </w:p>
        </w:tc>
        <w:tc>
          <w:tcPr>
            <w:tcW w:w="1119" w:type="dxa"/>
            <w:vAlign w:val="center"/>
          </w:tcPr>
          <w:p w:rsidR="00D87DDC" w:rsidRDefault="00D87DDC" w:rsidP="009E59A7">
            <w:pPr>
              <w:jc w:val="center"/>
              <w:rPr>
                <w:sz w:val="18"/>
                <w:szCs w:val="18"/>
              </w:rPr>
            </w:pPr>
          </w:p>
        </w:tc>
        <w:tc>
          <w:tcPr>
            <w:tcW w:w="820" w:type="dxa"/>
            <w:vAlign w:val="center"/>
          </w:tcPr>
          <w:p w:rsidR="00D87DDC" w:rsidRDefault="00D87DDC" w:rsidP="009E59A7">
            <w:pPr>
              <w:jc w:val="center"/>
              <w:rPr>
                <w:sz w:val="18"/>
                <w:szCs w:val="18"/>
              </w:rPr>
            </w:pPr>
          </w:p>
        </w:tc>
        <w:tc>
          <w:tcPr>
            <w:tcW w:w="1697" w:type="dxa"/>
            <w:vAlign w:val="center"/>
          </w:tcPr>
          <w:p w:rsidR="00D87DDC" w:rsidRDefault="00D87DDC" w:rsidP="009E59A7">
            <w:pPr>
              <w:jc w:val="center"/>
              <w:rPr>
                <w:sz w:val="18"/>
                <w:szCs w:val="18"/>
              </w:rPr>
            </w:pPr>
          </w:p>
        </w:tc>
      </w:tr>
      <w:tr w:rsidR="00D87DDC" w:rsidTr="009E59A7">
        <w:trPr>
          <w:trHeight w:val="340"/>
        </w:trPr>
        <w:tc>
          <w:tcPr>
            <w:tcW w:w="381" w:type="dxa"/>
            <w:vAlign w:val="center"/>
          </w:tcPr>
          <w:p w:rsidR="00D87DDC" w:rsidRDefault="00D87DDC" w:rsidP="009E59A7">
            <w:pPr>
              <w:jc w:val="center"/>
              <w:rPr>
                <w:sz w:val="18"/>
                <w:szCs w:val="18"/>
              </w:rPr>
            </w:pPr>
          </w:p>
        </w:tc>
        <w:tc>
          <w:tcPr>
            <w:tcW w:w="5173" w:type="dxa"/>
            <w:vAlign w:val="center"/>
          </w:tcPr>
          <w:p w:rsidR="00D87DDC" w:rsidRDefault="00D87DDC" w:rsidP="009E59A7">
            <w:pPr>
              <w:ind w:left="57"/>
              <w:rPr>
                <w:sz w:val="16"/>
                <w:szCs w:val="16"/>
              </w:rPr>
            </w:pPr>
          </w:p>
        </w:tc>
        <w:tc>
          <w:tcPr>
            <w:tcW w:w="816" w:type="dxa"/>
            <w:vAlign w:val="center"/>
          </w:tcPr>
          <w:p w:rsidR="00D87DDC" w:rsidRDefault="00D87DDC" w:rsidP="009E59A7">
            <w:pPr>
              <w:jc w:val="center"/>
            </w:pPr>
          </w:p>
        </w:tc>
        <w:tc>
          <w:tcPr>
            <w:tcW w:w="1119" w:type="dxa"/>
            <w:vAlign w:val="center"/>
          </w:tcPr>
          <w:p w:rsidR="00D87DDC" w:rsidRDefault="00D87DDC" w:rsidP="009E59A7">
            <w:pPr>
              <w:jc w:val="center"/>
              <w:rPr>
                <w:sz w:val="18"/>
                <w:szCs w:val="18"/>
              </w:rPr>
            </w:pPr>
          </w:p>
        </w:tc>
        <w:tc>
          <w:tcPr>
            <w:tcW w:w="820" w:type="dxa"/>
            <w:vAlign w:val="center"/>
          </w:tcPr>
          <w:p w:rsidR="00D87DDC" w:rsidRDefault="00D87DDC" w:rsidP="009E59A7">
            <w:pPr>
              <w:jc w:val="center"/>
              <w:rPr>
                <w:sz w:val="18"/>
                <w:szCs w:val="18"/>
              </w:rPr>
            </w:pPr>
          </w:p>
        </w:tc>
        <w:tc>
          <w:tcPr>
            <w:tcW w:w="1697" w:type="dxa"/>
            <w:vAlign w:val="center"/>
          </w:tcPr>
          <w:p w:rsidR="00D87DDC" w:rsidRDefault="00D87DDC" w:rsidP="009E59A7">
            <w:pPr>
              <w:jc w:val="center"/>
              <w:rPr>
                <w:sz w:val="18"/>
                <w:szCs w:val="18"/>
              </w:rPr>
            </w:pPr>
          </w:p>
        </w:tc>
      </w:tr>
      <w:tr w:rsidR="00D87DDC" w:rsidTr="009E59A7">
        <w:trPr>
          <w:trHeight w:val="340"/>
        </w:trPr>
        <w:tc>
          <w:tcPr>
            <w:tcW w:w="381" w:type="dxa"/>
            <w:vAlign w:val="center"/>
          </w:tcPr>
          <w:p w:rsidR="00D87DDC" w:rsidRDefault="00D87DDC" w:rsidP="009E59A7">
            <w:pPr>
              <w:jc w:val="center"/>
              <w:rPr>
                <w:sz w:val="18"/>
                <w:szCs w:val="18"/>
              </w:rPr>
            </w:pPr>
          </w:p>
        </w:tc>
        <w:tc>
          <w:tcPr>
            <w:tcW w:w="5173" w:type="dxa"/>
            <w:vAlign w:val="center"/>
          </w:tcPr>
          <w:p w:rsidR="00D87DDC" w:rsidRDefault="00D87DDC" w:rsidP="009E59A7">
            <w:pPr>
              <w:ind w:left="57"/>
              <w:rPr>
                <w:sz w:val="16"/>
                <w:szCs w:val="16"/>
              </w:rPr>
            </w:pPr>
          </w:p>
        </w:tc>
        <w:tc>
          <w:tcPr>
            <w:tcW w:w="816" w:type="dxa"/>
            <w:vAlign w:val="center"/>
          </w:tcPr>
          <w:p w:rsidR="00D87DDC" w:rsidRDefault="00D87DDC" w:rsidP="009E59A7">
            <w:pPr>
              <w:jc w:val="center"/>
            </w:pPr>
          </w:p>
        </w:tc>
        <w:tc>
          <w:tcPr>
            <w:tcW w:w="1119" w:type="dxa"/>
            <w:vAlign w:val="center"/>
          </w:tcPr>
          <w:p w:rsidR="00D87DDC" w:rsidRDefault="00D87DDC" w:rsidP="009E59A7">
            <w:pPr>
              <w:jc w:val="center"/>
              <w:rPr>
                <w:sz w:val="18"/>
                <w:szCs w:val="18"/>
              </w:rPr>
            </w:pPr>
          </w:p>
        </w:tc>
        <w:tc>
          <w:tcPr>
            <w:tcW w:w="820" w:type="dxa"/>
            <w:vAlign w:val="center"/>
          </w:tcPr>
          <w:p w:rsidR="00D87DDC" w:rsidRDefault="00D87DDC" w:rsidP="009E59A7">
            <w:pPr>
              <w:jc w:val="center"/>
              <w:rPr>
                <w:sz w:val="18"/>
                <w:szCs w:val="18"/>
              </w:rPr>
            </w:pPr>
          </w:p>
        </w:tc>
        <w:tc>
          <w:tcPr>
            <w:tcW w:w="1697" w:type="dxa"/>
            <w:vAlign w:val="center"/>
          </w:tcPr>
          <w:p w:rsidR="00D87DDC" w:rsidRDefault="00D87DDC" w:rsidP="009E59A7">
            <w:pPr>
              <w:jc w:val="center"/>
              <w:rPr>
                <w:sz w:val="18"/>
                <w:szCs w:val="18"/>
              </w:rPr>
            </w:pPr>
          </w:p>
        </w:tc>
      </w:tr>
      <w:tr w:rsidR="00D87DDC" w:rsidTr="009E59A7">
        <w:trPr>
          <w:trHeight w:val="340"/>
        </w:trPr>
        <w:tc>
          <w:tcPr>
            <w:tcW w:w="381" w:type="dxa"/>
            <w:vAlign w:val="center"/>
          </w:tcPr>
          <w:p w:rsidR="00D87DDC" w:rsidRDefault="00D87DDC" w:rsidP="009E59A7">
            <w:pPr>
              <w:jc w:val="center"/>
              <w:rPr>
                <w:sz w:val="18"/>
                <w:szCs w:val="18"/>
              </w:rPr>
            </w:pPr>
          </w:p>
        </w:tc>
        <w:tc>
          <w:tcPr>
            <w:tcW w:w="5173" w:type="dxa"/>
            <w:vAlign w:val="center"/>
          </w:tcPr>
          <w:p w:rsidR="00D87DDC" w:rsidRDefault="00D87DDC" w:rsidP="009E59A7">
            <w:pPr>
              <w:ind w:left="57"/>
              <w:rPr>
                <w:sz w:val="16"/>
                <w:szCs w:val="16"/>
              </w:rPr>
            </w:pPr>
          </w:p>
        </w:tc>
        <w:tc>
          <w:tcPr>
            <w:tcW w:w="816" w:type="dxa"/>
            <w:vAlign w:val="center"/>
          </w:tcPr>
          <w:p w:rsidR="00D87DDC" w:rsidRDefault="00D87DDC" w:rsidP="009E59A7">
            <w:pPr>
              <w:jc w:val="center"/>
            </w:pPr>
          </w:p>
        </w:tc>
        <w:tc>
          <w:tcPr>
            <w:tcW w:w="1119" w:type="dxa"/>
            <w:vAlign w:val="center"/>
          </w:tcPr>
          <w:p w:rsidR="00D87DDC" w:rsidRDefault="00D87DDC" w:rsidP="009E59A7">
            <w:pPr>
              <w:jc w:val="center"/>
              <w:rPr>
                <w:sz w:val="18"/>
                <w:szCs w:val="18"/>
              </w:rPr>
            </w:pPr>
          </w:p>
        </w:tc>
        <w:tc>
          <w:tcPr>
            <w:tcW w:w="820" w:type="dxa"/>
            <w:vAlign w:val="center"/>
          </w:tcPr>
          <w:p w:rsidR="00D87DDC" w:rsidRDefault="00D87DDC" w:rsidP="009E59A7">
            <w:pPr>
              <w:jc w:val="center"/>
              <w:rPr>
                <w:sz w:val="18"/>
                <w:szCs w:val="18"/>
              </w:rPr>
            </w:pPr>
          </w:p>
        </w:tc>
        <w:tc>
          <w:tcPr>
            <w:tcW w:w="1697" w:type="dxa"/>
            <w:vAlign w:val="center"/>
          </w:tcPr>
          <w:p w:rsidR="00D87DDC" w:rsidRDefault="00D87DDC" w:rsidP="009E59A7">
            <w:pPr>
              <w:jc w:val="center"/>
              <w:rPr>
                <w:sz w:val="18"/>
                <w:szCs w:val="18"/>
              </w:rPr>
            </w:pPr>
          </w:p>
        </w:tc>
      </w:tr>
      <w:tr w:rsidR="00D87DDC" w:rsidTr="009E59A7">
        <w:trPr>
          <w:trHeight w:val="340"/>
        </w:trPr>
        <w:tc>
          <w:tcPr>
            <w:tcW w:w="381" w:type="dxa"/>
            <w:vAlign w:val="center"/>
          </w:tcPr>
          <w:p w:rsidR="00D87DDC" w:rsidRDefault="00D87DDC" w:rsidP="009E59A7">
            <w:pPr>
              <w:jc w:val="center"/>
              <w:rPr>
                <w:sz w:val="18"/>
                <w:szCs w:val="18"/>
              </w:rPr>
            </w:pPr>
          </w:p>
        </w:tc>
        <w:tc>
          <w:tcPr>
            <w:tcW w:w="5173" w:type="dxa"/>
            <w:vAlign w:val="center"/>
          </w:tcPr>
          <w:p w:rsidR="00D87DDC" w:rsidRDefault="00D87DDC" w:rsidP="009E59A7">
            <w:pPr>
              <w:ind w:left="57"/>
              <w:rPr>
                <w:sz w:val="16"/>
                <w:szCs w:val="16"/>
              </w:rPr>
            </w:pPr>
          </w:p>
        </w:tc>
        <w:tc>
          <w:tcPr>
            <w:tcW w:w="816" w:type="dxa"/>
            <w:vAlign w:val="center"/>
          </w:tcPr>
          <w:p w:rsidR="00D87DDC" w:rsidRDefault="00D87DDC" w:rsidP="009E59A7">
            <w:pPr>
              <w:jc w:val="center"/>
            </w:pPr>
          </w:p>
        </w:tc>
        <w:tc>
          <w:tcPr>
            <w:tcW w:w="1119" w:type="dxa"/>
            <w:vAlign w:val="center"/>
          </w:tcPr>
          <w:p w:rsidR="00D87DDC" w:rsidRDefault="00D87DDC" w:rsidP="009E59A7">
            <w:pPr>
              <w:jc w:val="center"/>
              <w:rPr>
                <w:sz w:val="18"/>
                <w:szCs w:val="18"/>
              </w:rPr>
            </w:pPr>
          </w:p>
        </w:tc>
        <w:tc>
          <w:tcPr>
            <w:tcW w:w="820" w:type="dxa"/>
            <w:vAlign w:val="center"/>
          </w:tcPr>
          <w:p w:rsidR="00D87DDC" w:rsidRDefault="00D87DDC" w:rsidP="009E59A7">
            <w:pPr>
              <w:jc w:val="center"/>
              <w:rPr>
                <w:sz w:val="18"/>
                <w:szCs w:val="18"/>
              </w:rPr>
            </w:pPr>
          </w:p>
        </w:tc>
        <w:tc>
          <w:tcPr>
            <w:tcW w:w="1697" w:type="dxa"/>
            <w:vAlign w:val="center"/>
          </w:tcPr>
          <w:p w:rsidR="00D87DDC" w:rsidRDefault="00D87DDC" w:rsidP="009E59A7">
            <w:pPr>
              <w:jc w:val="center"/>
              <w:rPr>
                <w:sz w:val="18"/>
                <w:szCs w:val="18"/>
              </w:rPr>
            </w:pPr>
          </w:p>
        </w:tc>
      </w:tr>
      <w:tr w:rsidR="00D87DDC" w:rsidTr="009E59A7">
        <w:trPr>
          <w:trHeight w:val="340"/>
        </w:trPr>
        <w:tc>
          <w:tcPr>
            <w:tcW w:w="8309" w:type="dxa"/>
            <w:gridSpan w:val="5"/>
            <w:tcBorders>
              <w:left w:val="nil"/>
              <w:bottom w:val="nil"/>
            </w:tcBorders>
            <w:vAlign w:val="center"/>
          </w:tcPr>
          <w:p w:rsidR="00D87DDC" w:rsidRDefault="00D87DDC" w:rsidP="009E59A7">
            <w:pPr>
              <w:ind w:right="113"/>
              <w:jc w:val="right"/>
              <w:rPr>
                <w:b/>
                <w:sz w:val="18"/>
                <w:szCs w:val="18"/>
              </w:rPr>
            </w:pPr>
            <w:r>
              <w:rPr>
                <w:b/>
                <w:sz w:val="18"/>
                <w:szCs w:val="18"/>
              </w:rPr>
              <w:t>Итого:</w:t>
            </w:r>
          </w:p>
        </w:tc>
        <w:tc>
          <w:tcPr>
            <w:tcW w:w="1697" w:type="dxa"/>
            <w:vAlign w:val="center"/>
          </w:tcPr>
          <w:p w:rsidR="00D87DDC" w:rsidRDefault="00D87DDC" w:rsidP="009E59A7">
            <w:pPr>
              <w:jc w:val="center"/>
              <w:rPr>
                <w:sz w:val="18"/>
                <w:szCs w:val="18"/>
              </w:rPr>
            </w:pPr>
          </w:p>
        </w:tc>
      </w:tr>
      <w:tr w:rsidR="00D87DDC" w:rsidTr="009E59A7">
        <w:trPr>
          <w:trHeight w:val="340"/>
        </w:trPr>
        <w:tc>
          <w:tcPr>
            <w:tcW w:w="8309" w:type="dxa"/>
            <w:gridSpan w:val="5"/>
            <w:tcBorders>
              <w:top w:val="nil"/>
              <w:left w:val="nil"/>
              <w:bottom w:val="nil"/>
            </w:tcBorders>
            <w:vAlign w:val="center"/>
          </w:tcPr>
          <w:p w:rsidR="00D87DDC" w:rsidRDefault="00D87DDC" w:rsidP="009E59A7">
            <w:pPr>
              <w:ind w:right="113"/>
              <w:jc w:val="right"/>
              <w:rPr>
                <w:b/>
                <w:sz w:val="18"/>
                <w:szCs w:val="18"/>
              </w:rPr>
            </w:pPr>
            <w:r>
              <w:rPr>
                <w:b/>
                <w:sz w:val="18"/>
                <w:szCs w:val="18"/>
              </w:rPr>
              <w:t>Без налога (НДС)</w:t>
            </w:r>
          </w:p>
        </w:tc>
        <w:tc>
          <w:tcPr>
            <w:tcW w:w="1697" w:type="dxa"/>
            <w:vAlign w:val="center"/>
          </w:tcPr>
          <w:p w:rsidR="00D87DDC" w:rsidRDefault="00D87DDC" w:rsidP="009E59A7">
            <w:pPr>
              <w:jc w:val="center"/>
              <w:rPr>
                <w:sz w:val="18"/>
                <w:szCs w:val="18"/>
              </w:rPr>
            </w:pPr>
          </w:p>
        </w:tc>
      </w:tr>
      <w:tr w:rsidR="00D87DDC" w:rsidTr="009E59A7">
        <w:trPr>
          <w:trHeight w:val="340"/>
        </w:trPr>
        <w:tc>
          <w:tcPr>
            <w:tcW w:w="8309" w:type="dxa"/>
            <w:gridSpan w:val="5"/>
            <w:tcBorders>
              <w:top w:val="nil"/>
              <w:left w:val="nil"/>
              <w:bottom w:val="nil"/>
            </w:tcBorders>
            <w:vAlign w:val="center"/>
          </w:tcPr>
          <w:p w:rsidR="00D87DDC" w:rsidRDefault="00D87DDC" w:rsidP="009E59A7">
            <w:pPr>
              <w:ind w:right="113"/>
              <w:jc w:val="right"/>
              <w:rPr>
                <w:b/>
                <w:sz w:val="18"/>
                <w:szCs w:val="18"/>
              </w:rPr>
            </w:pPr>
            <w:r>
              <w:rPr>
                <w:b/>
                <w:sz w:val="18"/>
                <w:szCs w:val="18"/>
              </w:rPr>
              <w:t>Всего (с учетом НДС)</w:t>
            </w:r>
          </w:p>
        </w:tc>
        <w:tc>
          <w:tcPr>
            <w:tcW w:w="1697" w:type="dxa"/>
            <w:vAlign w:val="center"/>
          </w:tcPr>
          <w:p w:rsidR="00D87DDC" w:rsidRDefault="00D87DDC" w:rsidP="009E59A7">
            <w:pPr>
              <w:jc w:val="center"/>
              <w:rPr>
                <w:sz w:val="18"/>
                <w:szCs w:val="18"/>
              </w:rPr>
            </w:pPr>
          </w:p>
        </w:tc>
      </w:tr>
    </w:tbl>
    <w:p w:rsidR="00D87DDC" w:rsidRDefault="00D87DDC" w:rsidP="009E59A7"/>
    <w:p w:rsidR="00D87DDC" w:rsidRDefault="00D87DDC" w:rsidP="009E59A7">
      <w:pPr>
        <w:spacing w:line="360" w:lineRule="auto"/>
        <w:rPr>
          <w:i/>
        </w:rPr>
      </w:pPr>
      <w:r>
        <w:rPr>
          <w:i/>
        </w:rPr>
        <w:lastRenderedPageBreak/>
        <w:t>Всего выполнено работ на сумму: ________________________________________________________________  рублей ___ коп</w:t>
      </w:r>
      <w:proofErr w:type="gramStart"/>
      <w:r>
        <w:rPr>
          <w:i/>
        </w:rPr>
        <w:t>.,</w:t>
      </w:r>
      <w:proofErr w:type="gramEnd"/>
    </w:p>
    <w:p w:rsidR="00D87DDC" w:rsidRDefault="00D87DDC" w:rsidP="009E59A7">
      <w:pPr>
        <w:rPr>
          <w:i/>
        </w:rPr>
      </w:pPr>
      <w:r>
        <w:rPr>
          <w:i/>
        </w:rPr>
        <w:t xml:space="preserve"> в т.ч. НДС – ________________________________________________ рублей___ копеек.</w:t>
      </w:r>
    </w:p>
    <w:p w:rsidR="00D87DDC" w:rsidRDefault="00D87DDC" w:rsidP="009E59A7">
      <w:pPr>
        <w:rPr>
          <w:i/>
        </w:rPr>
      </w:pPr>
    </w:p>
    <w:p w:rsidR="00D87DDC" w:rsidRDefault="00D87DDC" w:rsidP="009E59A7">
      <w:pPr>
        <w:rPr>
          <w:i/>
        </w:rPr>
      </w:pPr>
      <w:r>
        <w:rPr>
          <w:i/>
        </w:rPr>
        <w:t>Вышеперечисленные работы (услуги) выполнены полностью и в срок. Заказчик претензий по объему, качеству и срокам оказания услуг претензий не имеет.</w:t>
      </w:r>
    </w:p>
    <w:p w:rsidR="00D87DDC" w:rsidRDefault="00D87DDC" w:rsidP="009E59A7"/>
    <w:p w:rsidR="00D87DDC" w:rsidRDefault="00D87DDC" w:rsidP="009E59A7">
      <w:pPr>
        <w:tabs>
          <w:tab w:val="left" w:pos="4500"/>
        </w:tabs>
      </w:pPr>
      <w:r>
        <w:t>Исполнитель ______________________</w:t>
      </w:r>
      <w:r>
        <w:tab/>
        <w:t>Заказчик ___________________________</w:t>
      </w:r>
    </w:p>
    <w:p w:rsidR="00D87DDC" w:rsidRDefault="00D87DDC" w:rsidP="009E59A7">
      <w:pPr>
        <w:tabs>
          <w:tab w:val="left" w:pos="-4140"/>
          <w:tab w:val="left" w:pos="2160"/>
          <w:tab w:val="left" w:pos="6480"/>
        </w:tabs>
      </w:pPr>
      <w:r>
        <w:tab/>
        <w:t xml:space="preserve">М.П. </w:t>
      </w:r>
      <w:r>
        <w:tab/>
        <w:t>М.П.</w:t>
      </w:r>
    </w:p>
    <w:p w:rsidR="00D87DDC" w:rsidRDefault="009E59A7">
      <w:pPr>
        <w:pStyle w:val="19"/>
        <w:ind w:firstLine="0"/>
        <w:jc w:val="right"/>
        <w:outlineLvl w:val="0"/>
        <w:rPr>
          <w:b/>
          <w:i/>
          <w:iCs/>
        </w:rPr>
      </w:pPr>
      <w:r>
        <w:t>Приложение № 16</w:t>
      </w:r>
      <w:r>
        <w:br/>
        <w:t>к документации о закупке</w:t>
      </w:r>
    </w:p>
    <w:p w:rsidR="00C03380" w:rsidRPr="00C03380" w:rsidRDefault="00C03380" w:rsidP="00C03380"/>
    <w:p w:rsidR="00D87DDC" w:rsidRDefault="00D87DDC" w:rsidP="009E59A7">
      <w:pPr>
        <w:pStyle w:val="aff7"/>
        <w:ind w:left="709"/>
        <w:jc w:val="center"/>
        <w:rPr>
          <w:sz w:val="27"/>
          <w:szCs w:val="27"/>
        </w:rPr>
      </w:pPr>
      <w:r>
        <w:rPr>
          <w:sz w:val="27"/>
          <w:szCs w:val="27"/>
        </w:rPr>
        <w:t>СОГЛАШЕНИЕ</w:t>
      </w:r>
    </w:p>
    <w:p w:rsidR="00D87DDC" w:rsidRDefault="00D87DDC" w:rsidP="009E59A7">
      <w:pPr>
        <w:pStyle w:val="aff7"/>
        <w:ind w:left="709"/>
        <w:jc w:val="both"/>
        <w:rPr>
          <w:sz w:val="27"/>
          <w:szCs w:val="27"/>
        </w:rPr>
      </w:pPr>
    </w:p>
    <w:p w:rsidR="00D87DDC" w:rsidRPr="00BD4F29" w:rsidRDefault="00D87DDC" w:rsidP="009E59A7">
      <w:pPr>
        <w:ind w:firstLine="708"/>
        <w:jc w:val="both"/>
        <w:rPr>
          <w:sz w:val="27"/>
          <w:szCs w:val="27"/>
        </w:rPr>
      </w:pPr>
      <w:r>
        <w:rPr>
          <w:sz w:val="27"/>
          <w:szCs w:val="27"/>
        </w:rPr>
        <w:t>1. Настоящее Соглашение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D87DDC" w:rsidRPr="00684C97" w:rsidRDefault="00D87DDC" w:rsidP="008865E7">
      <w:pPr>
        <w:pStyle w:val="aff7"/>
        <w:numPr>
          <w:ilvl w:val="0"/>
          <w:numId w:val="43"/>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 xml:space="preserve">В электронной форме составляются и подписываются </w:t>
      </w:r>
      <w:r>
        <w:rPr>
          <w:sz w:val="27"/>
          <w:szCs w:val="27"/>
        </w:rPr>
        <w:t>квалифицированной электронной подписью</w:t>
      </w:r>
      <w:r>
        <w:rPr>
          <w:color w:val="000000"/>
          <w:sz w:val="27"/>
          <w:szCs w:val="27"/>
        </w:rPr>
        <w:t xml:space="preserve"> документы, перечень и формат которых указаны в пункте 2.1 настоящего приложения  (далее – </w:t>
      </w:r>
      <w:r>
        <w:rPr>
          <w:sz w:val="27"/>
          <w:szCs w:val="27"/>
        </w:rPr>
        <w:t>«</w:t>
      </w:r>
      <w:r>
        <w:rPr>
          <w:color w:val="000000"/>
          <w:sz w:val="27"/>
          <w:szCs w:val="27"/>
        </w:rPr>
        <w:t>первичные документы</w:t>
      </w:r>
      <w:r>
        <w:rPr>
          <w:sz w:val="27"/>
          <w:szCs w:val="27"/>
        </w:rPr>
        <w:t>»</w:t>
      </w:r>
      <w:r>
        <w:rPr>
          <w:color w:val="000000"/>
          <w:sz w:val="27"/>
          <w:szCs w:val="27"/>
        </w:rPr>
        <w:t>).</w:t>
      </w:r>
    </w:p>
    <w:p w:rsidR="00D87DDC" w:rsidRPr="00684C97" w:rsidRDefault="00D87DDC" w:rsidP="009E59A7">
      <w:pPr>
        <w:pBdr>
          <w:top w:val="nil"/>
          <w:left w:val="nil"/>
          <w:bottom w:val="nil"/>
          <w:right w:val="nil"/>
          <w:between w:val="nil"/>
        </w:pBdr>
        <w:ind w:left="709"/>
        <w:jc w:val="both"/>
        <w:rPr>
          <w:color w:val="000000"/>
          <w:sz w:val="27"/>
          <w:szCs w:val="27"/>
        </w:rPr>
      </w:pPr>
      <w:r>
        <w:rPr>
          <w:color w:val="000000"/>
          <w:sz w:val="27"/>
          <w:szCs w:val="27"/>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D87DDC" w:rsidRPr="003F4A00" w:rsidTr="009E59A7">
        <w:trPr>
          <w:trHeight w:val="933"/>
        </w:trPr>
        <w:tc>
          <w:tcPr>
            <w:tcW w:w="750" w:type="dxa"/>
            <w:tcBorders>
              <w:top w:val="single" w:sz="4" w:space="0" w:color="000000"/>
              <w:left w:val="single" w:sz="4" w:space="0" w:color="000000"/>
              <w:bottom w:val="single" w:sz="4" w:space="0" w:color="000000"/>
              <w:right w:val="single" w:sz="4" w:space="0" w:color="000000"/>
            </w:tcBorders>
          </w:tcPr>
          <w:p w:rsidR="00D87DDC" w:rsidRPr="003F4A00" w:rsidRDefault="00D87DDC" w:rsidP="009E59A7">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D87DDC" w:rsidRPr="003F4A00" w:rsidRDefault="00D87DDC" w:rsidP="009E59A7">
            <w:pPr>
              <w:pBdr>
                <w:top w:val="nil"/>
                <w:left w:val="nil"/>
                <w:bottom w:val="nil"/>
                <w:right w:val="nil"/>
                <w:between w:val="nil"/>
              </w:pBdr>
              <w:jc w:val="center"/>
              <w:rPr>
                <w:color w:val="000000"/>
              </w:rPr>
            </w:pPr>
            <w:r>
              <w:rPr>
                <w:color w:val="000000"/>
              </w:rPr>
              <w:t>Наименование</w:t>
            </w:r>
          </w:p>
          <w:p w:rsidR="00D87DDC" w:rsidRPr="003F4A00" w:rsidRDefault="00D87DDC" w:rsidP="009E59A7">
            <w:pPr>
              <w:pBdr>
                <w:top w:val="nil"/>
                <w:left w:val="nil"/>
                <w:bottom w:val="nil"/>
                <w:right w:val="nil"/>
                <w:between w:val="nil"/>
              </w:pBdr>
              <w:jc w:val="center"/>
              <w:rPr>
                <w:color w:val="000000"/>
              </w:rPr>
            </w:pPr>
            <w:r>
              <w:rPr>
                <w:color w:val="000000"/>
              </w:rPr>
              <w:t>электронного документа</w:t>
            </w:r>
            <w:r>
              <w:rPr>
                <w:color w:val="000000"/>
                <w:vertAlign w:val="superscript"/>
              </w:rPr>
              <w:footnoteReference w:id="8"/>
            </w:r>
          </w:p>
        </w:tc>
        <w:tc>
          <w:tcPr>
            <w:tcW w:w="5145" w:type="dxa"/>
            <w:tcBorders>
              <w:top w:val="single" w:sz="4" w:space="0" w:color="000000"/>
              <w:left w:val="single" w:sz="4" w:space="0" w:color="000000"/>
              <w:bottom w:val="single" w:sz="4" w:space="0" w:color="000000"/>
              <w:right w:val="single" w:sz="4" w:space="0" w:color="000000"/>
            </w:tcBorders>
          </w:tcPr>
          <w:p w:rsidR="00D87DDC" w:rsidRPr="003F4A00" w:rsidRDefault="00D87DDC" w:rsidP="009E59A7">
            <w:pPr>
              <w:pBdr>
                <w:top w:val="nil"/>
                <w:left w:val="nil"/>
                <w:bottom w:val="nil"/>
                <w:right w:val="nil"/>
                <w:between w:val="nil"/>
              </w:pBdr>
              <w:jc w:val="center"/>
              <w:rPr>
                <w:color w:val="000000"/>
              </w:rPr>
            </w:pPr>
            <w:r>
              <w:rPr>
                <w:color w:val="000000"/>
              </w:rPr>
              <w:t>Формат электронного документа</w:t>
            </w:r>
          </w:p>
        </w:tc>
      </w:tr>
      <w:tr w:rsidR="00D87DDC" w:rsidRPr="003F4A00" w:rsidTr="009E59A7">
        <w:trPr>
          <w:trHeight w:val="4532"/>
        </w:trPr>
        <w:tc>
          <w:tcPr>
            <w:tcW w:w="750" w:type="dxa"/>
            <w:tcBorders>
              <w:top w:val="single" w:sz="4" w:space="0" w:color="000000"/>
              <w:left w:val="single" w:sz="4" w:space="0" w:color="000000"/>
              <w:right w:val="single" w:sz="4" w:space="0" w:color="000000"/>
            </w:tcBorders>
          </w:tcPr>
          <w:p w:rsidR="00D87DDC" w:rsidRPr="003F4A00" w:rsidRDefault="00D87DDC" w:rsidP="009E59A7">
            <w:pPr>
              <w:pBdr>
                <w:top w:val="nil"/>
                <w:left w:val="nil"/>
                <w:bottom w:val="nil"/>
                <w:right w:val="nil"/>
                <w:between w:val="nil"/>
              </w:pBdr>
              <w:rPr>
                <w:color w:val="000000"/>
              </w:rPr>
            </w:pPr>
            <w:r>
              <w:rPr>
                <w:color w:val="000000"/>
              </w:rPr>
              <w:lastRenderedPageBreak/>
              <w:t>1.</w:t>
            </w:r>
          </w:p>
          <w:p w:rsidR="00D87DDC" w:rsidRPr="003F4A00" w:rsidRDefault="00D87DDC" w:rsidP="009E59A7">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D87DDC" w:rsidRPr="003F4A00" w:rsidRDefault="00D87DDC" w:rsidP="009E59A7">
            <w:pPr>
              <w:pBdr>
                <w:top w:val="nil"/>
                <w:left w:val="nil"/>
                <w:bottom w:val="nil"/>
                <w:right w:val="nil"/>
                <w:between w:val="nil"/>
              </w:pBdr>
              <w:jc w:val="both"/>
              <w:rPr>
                <w:i/>
                <w:color w:val="000000"/>
              </w:rPr>
            </w:pPr>
            <w:r>
              <w:rPr>
                <w:i/>
                <w:color w:val="000000"/>
              </w:rPr>
              <w:t>Универсальный передаточный документ УПД</w:t>
            </w:r>
          </w:p>
          <w:p w:rsidR="00D87DDC" w:rsidRPr="003F4A00" w:rsidRDefault="00D87DDC" w:rsidP="009E59A7">
            <w:pPr>
              <w:pBdr>
                <w:top w:val="nil"/>
                <w:left w:val="nil"/>
                <w:bottom w:val="nil"/>
                <w:right w:val="nil"/>
                <w:between w:val="nil"/>
              </w:pBdr>
              <w:jc w:val="both"/>
              <w:rPr>
                <w:i/>
                <w:color w:val="000000"/>
              </w:rPr>
            </w:pPr>
          </w:p>
          <w:p w:rsidR="00D87DDC" w:rsidRPr="003F4A00" w:rsidRDefault="00D87DDC" w:rsidP="009E59A7">
            <w:pPr>
              <w:pBdr>
                <w:top w:val="nil"/>
                <w:left w:val="nil"/>
                <w:bottom w:val="nil"/>
                <w:right w:val="nil"/>
                <w:between w:val="nil"/>
              </w:pBdr>
              <w:jc w:val="both"/>
              <w:rPr>
                <w:i/>
                <w:color w:val="000000"/>
              </w:rPr>
            </w:pPr>
            <w:r>
              <w:rPr>
                <w:i/>
                <w:color w:val="000000"/>
              </w:rPr>
              <w:t>Акт о выполненных работах (оказанных услугах)</w:t>
            </w:r>
          </w:p>
          <w:p w:rsidR="00D87DDC" w:rsidRPr="003F4A00" w:rsidRDefault="00D87DDC" w:rsidP="009E59A7">
            <w:pPr>
              <w:pBdr>
                <w:top w:val="nil"/>
                <w:left w:val="nil"/>
                <w:bottom w:val="nil"/>
                <w:right w:val="nil"/>
                <w:between w:val="nil"/>
              </w:pBdr>
              <w:jc w:val="both"/>
              <w:rPr>
                <w:i/>
                <w:color w:val="000000"/>
              </w:rPr>
            </w:pPr>
          </w:p>
          <w:p w:rsidR="00D87DDC" w:rsidRPr="003F4A00" w:rsidRDefault="00D87DDC" w:rsidP="009E59A7">
            <w:pPr>
              <w:pBdr>
                <w:top w:val="nil"/>
                <w:left w:val="nil"/>
                <w:bottom w:val="nil"/>
                <w:right w:val="nil"/>
                <w:between w:val="nil"/>
              </w:pBdr>
              <w:jc w:val="both"/>
              <w:rPr>
                <w:color w:val="000000"/>
              </w:rPr>
            </w:pPr>
            <w:r>
              <w:rPr>
                <w:i/>
                <w:color w:val="000000"/>
              </w:rPr>
              <w:t>Товарная накладная ТОРГ-12</w:t>
            </w:r>
          </w:p>
        </w:tc>
        <w:tc>
          <w:tcPr>
            <w:tcW w:w="5145" w:type="dxa"/>
            <w:tcBorders>
              <w:top w:val="single" w:sz="4" w:space="0" w:color="000000"/>
              <w:left w:val="single" w:sz="4" w:space="0" w:color="000000"/>
              <w:right w:val="single" w:sz="4" w:space="0" w:color="000000"/>
            </w:tcBorders>
          </w:tcPr>
          <w:p w:rsidR="00D87DDC" w:rsidRPr="003F4A00" w:rsidRDefault="00D87DDC" w:rsidP="009E59A7">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p w:rsidR="00D87DDC" w:rsidRPr="003F4A00" w:rsidRDefault="00D87DDC" w:rsidP="009E59A7">
            <w:pPr>
              <w:pBdr>
                <w:top w:val="nil"/>
                <w:left w:val="nil"/>
                <w:bottom w:val="nil"/>
                <w:right w:val="nil"/>
                <w:between w:val="nil"/>
              </w:pBdr>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D87DDC" w:rsidRPr="003F4A00" w:rsidRDefault="00D87DDC" w:rsidP="009E59A7">
            <w:pPr>
              <w:pBdr>
                <w:top w:val="nil"/>
                <w:left w:val="nil"/>
                <w:bottom w:val="nil"/>
                <w:right w:val="nil"/>
                <w:between w:val="nil"/>
              </w:pBdr>
              <w:rPr>
                <w:color w:val="000000"/>
              </w:rPr>
            </w:pPr>
            <w:r>
              <w:rPr>
                <w:color w:val="000000"/>
              </w:rPr>
              <w:t>1. элемента «</w:t>
            </w:r>
            <w:proofErr w:type="spellStart"/>
            <w:r>
              <w:rPr>
                <w:color w:val="000000"/>
              </w:rPr>
              <w:t>ТекстИнф</w:t>
            </w:r>
            <w:proofErr w:type="spellEnd"/>
            <w:r>
              <w:rPr>
                <w:color w:val="000000"/>
              </w:rPr>
              <w:t xml:space="preserve">»: </w:t>
            </w:r>
          </w:p>
          <w:p w:rsidR="00D87DDC" w:rsidRPr="003F4A00" w:rsidRDefault="00D87DDC" w:rsidP="009E59A7">
            <w:pPr>
              <w:pBdr>
                <w:top w:val="nil"/>
                <w:left w:val="nil"/>
                <w:bottom w:val="nil"/>
                <w:right w:val="nil"/>
                <w:between w:val="nil"/>
              </w:pBdr>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9"/>
            </w:r>
            <w:r>
              <w:rPr>
                <w:color w:val="000000"/>
              </w:rPr>
              <w:t>.</w:t>
            </w:r>
          </w:p>
          <w:p w:rsidR="00D87DDC" w:rsidRPr="003F4A00" w:rsidRDefault="00D87DDC" w:rsidP="009E59A7">
            <w:pPr>
              <w:pBdr>
                <w:top w:val="nil"/>
                <w:left w:val="nil"/>
                <w:bottom w:val="nil"/>
                <w:right w:val="nil"/>
                <w:between w:val="nil"/>
              </w:pBdr>
              <w:rPr>
                <w:color w:val="000000"/>
              </w:rPr>
            </w:pPr>
            <w:r>
              <w:rPr>
                <w:color w:val="000000"/>
              </w:rPr>
              <w:t>2. элемента «</w:t>
            </w:r>
            <w:proofErr w:type="spellStart"/>
            <w:r>
              <w:rPr>
                <w:color w:val="000000"/>
              </w:rPr>
              <w:t>ОснПер</w:t>
            </w:r>
            <w:proofErr w:type="spellEnd"/>
            <w:r>
              <w:rPr>
                <w:color w:val="000000"/>
              </w:rPr>
              <w:t>»:</w:t>
            </w:r>
          </w:p>
          <w:p w:rsidR="00D87DDC" w:rsidRPr="003F4A00" w:rsidRDefault="00D87DDC" w:rsidP="009E59A7">
            <w:pPr>
              <w:pBdr>
                <w:top w:val="nil"/>
                <w:left w:val="nil"/>
                <w:bottom w:val="nil"/>
                <w:right w:val="nil"/>
                <w:between w:val="nil"/>
              </w:pBdr>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D87DDC" w:rsidRPr="003F4A00" w:rsidRDefault="00D87DDC" w:rsidP="009E59A7">
            <w:pPr>
              <w:pBdr>
                <w:top w:val="nil"/>
                <w:left w:val="nil"/>
                <w:bottom w:val="nil"/>
                <w:right w:val="nil"/>
                <w:between w:val="nil"/>
              </w:pBdr>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10"/>
            </w:r>
            <w:r>
              <w:rPr>
                <w:color w:val="000000"/>
              </w:rPr>
              <w:t>»,</w:t>
            </w:r>
          </w:p>
          <w:p w:rsidR="00D87DDC" w:rsidRPr="003F4A00" w:rsidRDefault="00D87DDC" w:rsidP="009E59A7">
            <w:pPr>
              <w:pBdr>
                <w:top w:val="nil"/>
                <w:left w:val="nil"/>
                <w:bottom w:val="nil"/>
                <w:right w:val="nil"/>
                <w:between w:val="nil"/>
              </w:pBdr>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11"/>
            </w:r>
            <w:r>
              <w:rPr>
                <w:color w:val="000000"/>
              </w:rPr>
              <w:t>».</w:t>
            </w:r>
          </w:p>
        </w:tc>
      </w:tr>
      <w:tr w:rsidR="00D87DDC" w:rsidRPr="003F4A00" w:rsidTr="009E59A7">
        <w:trPr>
          <w:trHeight w:val="720"/>
        </w:trPr>
        <w:tc>
          <w:tcPr>
            <w:tcW w:w="750" w:type="dxa"/>
            <w:tcBorders>
              <w:top w:val="single" w:sz="4" w:space="0" w:color="000000"/>
              <w:left w:val="single" w:sz="4" w:space="0" w:color="000000"/>
              <w:bottom w:val="single" w:sz="4" w:space="0" w:color="000000"/>
              <w:right w:val="single" w:sz="4" w:space="0" w:color="000000"/>
            </w:tcBorders>
          </w:tcPr>
          <w:p w:rsidR="00D87DDC" w:rsidRPr="003F4A00" w:rsidRDefault="00D87DDC" w:rsidP="009E59A7">
            <w:pPr>
              <w:pBdr>
                <w:top w:val="nil"/>
                <w:left w:val="nil"/>
                <w:bottom w:val="nil"/>
                <w:right w:val="nil"/>
                <w:between w:val="nil"/>
              </w:pBd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D87DDC" w:rsidRPr="003F4A00" w:rsidRDefault="00D87DDC" w:rsidP="009E59A7">
            <w:pPr>
              <w:pBdr>
                <w:top w:val="nil"/>
                <w:left w:val="nil"/>
                <w:bottom w:val="nil"/>
                <w:right w:val="nil"/>
                <w:between w:val="nil"/>
              </w:pBdr>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D87DDC" w:rsidRPr="003F4A00" w:rsidRDefault="00D87DDC" w:rsidP="009E59A7">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bl>
    <w:p w:rsidR="00D87DDC" w:rsidRPr="003F4A00" w:rsidRDefault="00D87DDC" w:rsidP="009E59A7">
      <w:pPr>
        <w:pStyle w:val="aff7"/>
        <w:pBdr>
          <w:top w:val="nil"/>
          <w:left w:val="nil"/>
          <w:bottom w:val="nil"/>
          <w:right w:val="nil"/>
          <w:between w:val="nil"/>
        </w:pBdr>
        <w:ind w:left="709"/>
        <w:jc w:val="both"/>
        <w:rPr>
          <w:color w:val="000000"/>
          <w:sz w:val="28"/>
          <w:szCs w:val="28"/>
        </w:rPr>
      </w:pPr>
    </w:p>
    <w:p w:rsidR="00D87DDC" w:rsidRPr="00684C97" w:rsidRDefault="00D87DDC" w:rsidP="008865E7">
      <w:pPr>
        <w:numPr>
          <w:ilvl w:val="0"/>
          <w:numId w:val="43"/>
        </w:numPr>
        <w:suppressAutoHyphens w:val="0"/>
        <w:autoSpaceDE w:val="0"/>
        <w:autoSpaceDN w:val="0"/>
        <w:ind w:left="0" w:firstLine="709"/>
        <w:jc w:val="both"/>
        <w:rPr>
          <w:sz w:val="27"/>
          <w:szCs w:val="27"/>
        </w:rPr>
      </w:pPr>
      <w:r>
        <w:rPr>
          <w:sz w:val="27"/>
          <w:szCs w:val="27"/>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7" w:history="1">
        <w:r>
          <w:rPr>
            <w:rStyle w:val="a7"/>
            <w:sz w:val="27"/>
            <w:szCs w:val="27"/>
          </w:rPr>
          <w:t>https://www.nalog.ru/rn77/taxation/submission_statements/operations/</w:t>
        </w:r>
      </w:hyperlink>
      <w:r>
        <w:rPr>
          <w:sz w:val="27"/>
          <w:szCs w:val="27"/>
        </w:rPr>
        <w:t>).</w:t>
      </w:r>
    </w:p>
    <w:p w:rsidR="00D87DDC" w:rsidRPr="00684C97" w:rsidRDefault="00D87DDC" w:rsidP="008865E7">
      <w:pPr>
        <w:pStyle w:val="aff7"/>
        <w:keepLines/>
        <w:numPr>
          <w:ilvl w:val="0"/>
          <w:numId w:val="44"/>
        </w:numPr>
        <w:suppressAutoHyphens w:val="0"/>
        <w:ind w:left="0" w:firstLine="709"/>
        <w:contextualSpacing/>
        <w:jc w:val="both"/>
        <w:rPr>
          <w:sz w:val="27"/>
          <w:szCs w:val="27"/>
        </w:rPr>
      </w:pPr>
      <w:r>
        <w:rPr>
          <w:sz w:val="27"/>
          <w:szCs w:val="27"/>
        </w:rPr>
        <w:t xml:space="preserve">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w:t>
      </w:r>
      <w:proofErr w:type="gramStart"/>
      <w:r>
        <w:rPr>
          <w:sz w:val="27"/>
          <w:szCs w:val="27"/>
        </w:rPr>
        <w:t>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roofErr w:type="gramEnd"/>
    </w:p>
    <w:p w:rsidR="00D87DDC" w:rsidRPr="00684C97" w:rsidRDefault="00D87DDC" w:rsidP="008865E7">
      <w:pPr>
        <w:pStyle w:val="aff7"/>
        <w:numPr>
          <w:ilvl w:val="0"/>
          <w:numId w:val="44"/>
        </w:numPr>
        <w:suppressAutoHyphens w:val="0"/>
        <w:ind w:left="0" w:firstLine="709"/>
        <w:contextualSpacing/>
        <w:jc w:val="both"/>
        <w:rPr>
          <w:sz w:val="27"/>
          <w:szCs w:val="27"/>
        </w:rPr>
      </w:pPr>
      <w:r>
        <w:rPr>
          <w:sz w:val="27"/>
          <w:szCs w:val="27"/>
        </w:rPr>
        <w:t xml:space="preserve">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w:t>
      </w:r>
      <w:proofErr w:type="gramStart"/>
      <w:r>
        <w:rPr>
          <w:sz w:val="27"/>
          <w:szCs w:val="27"/>
        </w:rPr>
        <w:t>подписанта</w:t>
      </w:r>
      <w:proofErr w:type="gramEnd"/>
      <w:r>
        <w:rPr>
          <w:sz w:val="27"/>
          <w:szCs w:val="27"/>
        </w:rPr>
        <w:t xml:space="preserve">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w:t>
      </w:r>
      <w:r>
        <w:rPr>
          <w:sz w:val="27"/>
          <w:szCs w:val="27"/>
        </w:rPr>
        <w:lastRenderedPageBreak/>
        <w:t>порядок, установленные законодательством, применимыми нормативными актами, а также совместимые технические средства ЭДО.</w:t>
      </w:r>
    </w:p>
    <w:p w:rsidR="00D87DDC" w:rsidRPr="00684C97" w:rsidRDefault="00D87DDC" w:rsidP="008865E7">
      <w:pPr>
        <w:pStyle w:val="aff7"/>
        <w:numPr>
          <w:ilvl w:val="0"/>
          <w:numId w:val="44"/>
        </w:numPr>
        <w:suppressAutoHyphens w:val="0"/>
        <w:ind w:left="0" w:firstLine="709"/>
        <w:contextualSpacing/>
        <w:jc w:val="both"/>
        <w:rPr>
          <w:sz w:val="27"/>
          <w:szCs w:val="27"/>
        </w:rPr>
      </w:pPr>
      <w:r>
        <w:rPr>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w:t>
      </w:r>
      <w:proofErr w:type="gramStart"/>
      <w:r>
        <w:rPr>
          <w:sz w:val="27"/>
          <w:szCs w:val="27"/>
        </w:rPr>
        <w:t>случае</w:t>
      </w:r>
      <w:proofErr w:type="gramEnd"/>
      <w:r>
        <w:rPr>
          <w:sz w:val="27"/>
          <w:szCs w:val="27"/>
        </w:rPr>
        <w:t xml:space="preserve">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D87DDC" w:rsidRPr="00684C97" w:rsidRDefault="00D87DDC" w:rsidP="008865E7">
      <w:pPr>
        <w:pStyle w:val="aff7"/>
        <w:numPr>
          <w:ilvl w:val="0"/>
          <w:numId w:val="44"/>
        </w:numPr>
        <w:suppressAutoHyphens w:val="0"/>
        <w:ind w:left="0" w:firstLine="709"/>
        <w:contextualSpacing/>
        <w:jc w:val="both"/>
        <w:rPr>
          <w:sz w:val="27"/>
          <w:szCs w:val="27"/>
        </w:rPr>
      </w:pPr>
      <w:r>
        <w:rPr>
          <w:sz w:val="27"/>
          <w:szCs w:val="27"/>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7"/>
          <w:szCs w:val="27"/>
        </w:rPr>
        <w:t>пределах</w:t>
      </w:r>
      <w:proofErr w:type="gramEnd"/>
      <w:r>
        <w:rPr>
          <w:sz w:val="27"/>
          <w:szCs w:val="27"/>
        </w:rPr>
        <w:t xml:space="preserve"> имеющихся у него полномочий.</w:t>
      </w:r>
    </w:p>
    <w:p w:rsidR="00D87DDC" w:rsidRPr="00684C97" w:rsidRDefault="00D87DDC" w:rsidP="008865E7">
      <w:pPr>
        <w:pStyle w:val="aff7"/>
        <w:numPr>
          <w:ilvl w:val="0"/>
          <w:numId w:val="44"/>
        </w:numPr>
        <w:suppressAutoHyphens w:val="0"/>
        <w:ind w:left="0" w:firstLine="709"/>
        <w:contextualSpacing/>
        <w:jc w:val="both"/>
        <w:rPr>
          <w:sz w:val="27"/>
          <w:szCs w:val="27"/>
        </w:rPr>
      </w:pPr>
      <w:r>
        <w:rPr>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D87DDC" w:rsidRPr="00684C97" w:rsidRDefault="00D87DDC" w:rsidP="008865E7">
      <w:pPr>
        <w:pStyle w:val="aff7"/>
        <w:numPr>
          <w:ilvl w:val="0"/>
          <w:numId w:val="44"/>
        </w:numPr>
        <w:suppressAutoHyphens w:val="0"/>
        <w:ind w:left="0" w:firstLine="709"/>
        <w:contextualSpacing/>
        <w:jc w:val="both"/>
        <w:rPr>
          <w:sz w:val="27"/>
          <w:szCs w:val="27"/>
        </w:rPr>
      </w:pPr>
      <w:r>
        <w:rPr>
          <w:sz w:val="27"/>
          <w:szCs w:val="27"/>
        </w:rP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w:t>
      </w:r>
      <w:proofErr w:type="gramStart"/>
      <w:r>
        <w:rPr>
          <w:sz w:val="27"/>
          <w:szCs w:val="27"/>
        </w:rPr>
        <w:t>этом</w:t>
      </w:r>
      <w:proofErr w:type="gramEnd"/>
      <w:r>
        <w:rPr>
          <w:sz w:val="27"/>
          <w:szCs w:val="27"/>
        </w:rPr>
        <w:t xml:space="preserve">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D87DDC" w:rsidRDefault="00D87DDC" w:rsidP="008865E7">
      <w:pPr>
        <w:pStyle w:val="1ff0"/>
        <w:numPr>
          <w:ilvl w:val="0"/>
          <w:numId w:val="44"/>
        </w:numPr>
        <w:shd w:val="clear" w:color="auto" w:fill="auto"/>
        <w:spacing w:before="0" w:after="0" w:line="240" w:lineRule="auto"/>
        <w:ind w:left="0" w:firstLine="709"/>
        <w:rPr>
          <w:rFonts w:ascii="Times New Roman" w:hAnsi="Times New Roman" w:cs="Times New Roman"/>
          <w:sz w:val="27"/>
          <w:szCs w:val="27"/>
        </w:rPr>
      </w:pPr>
      <w:r>
        <w:rPr>
          <w:rFonts w:ascii="Times New Roman" w:hAnsi="Times New Roman" w:cs="Times New Roman"/>
          <w:sz w:val="27"/>
          <w:szCs w:val="27"/>
        </w:rPr>
        <w:t xml:space="preserve">В </w:t>
      </w:r>
      <w:proofErr w:type="gramStart"/>
      <w:r>
        <w:rPr>
          <w:rFonts w:ascii="Times New Roman" w:hAnsi="Times New Roman" w:cs="Times New Roman"/>
          <w:sz w:val="27"/>
          <w:szCs w:val="27"/>
        </w:rPr>
        <w:t>отношениях</w:t>
      </w:r>
      <w:proofErr w:type="gramEnd"/>
      <w:r>
        <w:rPr>
          <w:rFonts w:ascii="Times New Roman" w:hAnsi="Times New Roman" w:cs="Times New Roman"/>
          <w:sz w:val="27"/>
          <w:szCs w:val="27"/>
        </w:rPr>
        <w:t xml:space="preserve">, не урегулированных настоящим Приложением, Стороны руководствуются законодательством Российской Федерации. </w:t>
      </w:r>
    </w:p>
    <w:p w:rsidR="00D87DDC" w:rsidRDefault="00D87DDC" w:rsidP="009E59A7">
      <w:pPr>
        <w:pStyle w:val="aff7"/>
      </w:pPr>
    </w:p>
    <w:p w:rsidR="00D87DDC" w:rsidRPr="00BD4F29" w:rsidRDefault="00D87DDC" w:rsidP="009E59A7">
      <w:pPr>
        <w:pStyle w:val="aff7"/>
      </w:pPr>
      <w:r>
        <w:t>Исполнитель _________________</w:t>
      </w:r>
      <w:r>
        <w:tab/>
        <w:t xml:space="preserve">                Заказчик __________________</w:t>
      </w:r>
    </w:p>
    <w:p w:rsidR="00D87DDC" w:rsidRPr="00BD4F29" w:rsidRDefault="00D87DDC" w:rsidP="009E59A7">
      <w:r>
        <w:t xml:space="preserve">           М.П.                                                                                    М.П. </w:t>
      </w:r>
      <w:r>
        <w:tab/>
        <w:t xml:space="preserve">                                                                                                                               </w:t>
      </w:r>
    </w:p>
    <w:tbl>
      <w:tblPr>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47"/>
        <w:gridCol w:w="4819"/>
      </w:tblGrid>
      <w:tr w:rsidR="00D87DDC" w:rsidRPr="00BD4F29" w:rsidTr="009E59A7">
        <w:trPr>
          <w:trHeight w:val="1367"/>
        </w:trPr>
        <w:tc>
          <w:tcPr>
            <w:tcW w:w="4847" w:type="dxa"/>
            <w:tcBorders>
              <w:top w:val="nil"/>
              <w:left w:val="nil"/>
              <w:bottom w:val="nil"/>
              <w:right w:val="nil"/>
            </w:tcBorders>
          </w:tcPr>
          <w:p w:rsidR="00D87DDC" w:rsidRPr="00BD4F29" w:rsidRDefault="00D87DDC" w:rsidP="009E59A7">
            <w:pPr>
              <w:rPr>
                <w:b/>
              </w:rPr>
            </w:pPr>
            <w:r>
              <w:rPr>
                <w:b/>
              </w:rPr>
              <w:t>Заказчик:</w:t>
            </w:r>
          </w:p>
          <w:p w:rsidR="00D87DDC" w:rsidRPr="00BD4F29" w:rsidRDefault="00D87DDC" w:rsidP="009E59A7">
            <w:pPr>
              <w:rPr>
                <w:b/>
              </w:rPr>
            </w:pPr>
          </w:p>
          <w:p w:rsidR="00D87DDC" w:rsidRPr="00BD4F29" w:rsidRDefault="00D87DDC" w:rsidP="009E59A7">
            <w:pPr>
              <w:rPr>
                <w:b/>
              </w:rPr>
            </w:pPr>
          </w:p>
          <w:p w:rsidR="00D87DDC" w:rsidRPr="00BD4F29" w:rsidRDefault="00D87DDC" w:rsidP="009E59A7">
            <w:pPr>
              <w:rPr>
                <w:vertAlign w:val="superscript"/>
              </w:rPr>
            </w:pPr>
            <w:r>
              <w:rPr>
                <w:b/>
              </w:rPr>
              <w:t>_________________/</w:t>
            </w:r>
          </w:p>
        </w:tc>
        <w:tc>
          <w:tcPr>
            <w:tcW w:w="4819" w:type="dxa"/>
            <w:tcBorders>
              <w:top w:val="nil"/>
              <w:left w:val="nil"/>
              <w:bottom w:val="nil"/>
              <w:right w:val="nil"/>
            </w:tcBorders>
          </w:tcPr>
          <w:p w:rsidR="00D87DDC" w:rsidRPr="00BD4F29" w:rsidRDefault="00D87DDC" w:rsidP="009E59A7">
            <w:pPr>
              <w:ind w:left="1343"/>
              <w:rPr>
                <w:b/>
              </w:rPr>
            </w:pPr>
            <w:r>
              <w:rPr>
                <w:b/>
              </w:rPr>
              <w:t>Исполнитель:</w:t>
            </w:r>
          </w:p>
          <w:p w:rsidR="00D87DDC" w:rsidRPr="00BD4F29" w:rsidRDefault="00D87DDC" w:rsidP="009E59A7">
            <w:pPr>
              <w:ind w:left="1343"/>
            </w:pPr>
          </w:p>
          <w:p w:rsidR="00D87DDC" w:rsidRPr="00BD4F29" w:rsidRDefault="00D87DDC" w:rsidP="009E59A7">
            <w:pPr>
              <w:ind w:left="1343"/>
            </w:pPr>
          </w:p>
          <w:p w:rsidR="00D87DDC" w:rsidRPr="00BD4F29" w:rsidRDefault="00D87DDC" w:rsidP="009E59A7">
            <w:pPr>
              <w:ind w:left="1343"/>
            </w:pPr>
            <w:r>
              <w:t>__________________/</w:t>
            </w:r>
          </w:p>
        </w:tc>
      </w:tr>
    </w:tbl>
    <w:p w:rsidR="00D87DDC" w:rsidRPr="00BD4F29" w:rsidRDefault="00D87DDC" w:rsidP="009E59A7">
      <w:pPr>
        <w:pStyle w:val="aff7"/>
        <w:jc w:val="center"/>
      </w:pPr>
    </w:p>
    <w:p w:rsidR="00D87DDC" w:rsidRPr="00684C97" w:rsidRDefault="00D87DDC" w:rsidP="009E59A7">
      <w:pPr>
        <w:pStyle w:val="1ff0"/>
        <w:shd w:val="clear" w:color="auto" w:fill="auto"/>
        <w:spacing w:before="0" w:after="0" w:line="240" w:lineRule="auto"/>
        <w:rPr>
          <w:rFonts w:ascii="Times New Roman" w:hAnsi="Times New Roman" w:cs="Times New Roman"/>
          <w:sz w:val="27"/>
          <w:szCs w:val="27"/>
        </w:rPr>
      </w:pPr>
    </w:p>
    <w:p w:rsidR="00D87DDC" w:rsidRDefault="00D87DDC"/>
    <w:sectPr w:rsidR="00D87DDC" w:rsidSect="00FF1F1B">
      <w:pgSz w:w="11906" w:h="16838"/>
      <w:pgMar w:top="1134" w:right="851" w:bottom="1134" w:left="1701"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5E7" w:rsidRDefault="008865E7">
      <w:r>
        <w:separator/>
      </w:r>
    </w:p>
  </w:endnote>
  <w:endnote w:type="continuationSeparator" w:id="0">
    <w:p w:rsidR="008865E7" w:rsidRDefault="008865E7">
      <w:r>
        <w:continuationSeparator/>
      </w:r>
    </w:p>
  </w:endnote>
  <w:endnote w:type="continuationNotice" w:id="1">
    <w:p w:rsidR="008865E7" w:rsidRDefault="008865E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9A7" w:rsidRDefault="009E59A7"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9E59A7" w:rsidRDefault="009E59A7"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9A7" w:rsidRDefault="009E59A7">
    <w:pPr>
      <w:pStyle w:val="afd"/>
      <w:jc w:val="center"/>
    </w:pPr>
  </w:p>
  <w:p w:rsidR="009E59A7" w:rsidRDefault="009E59A7"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9A7" w:rsidRDefault="009E59A7">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5E7" w:rsidRDefault="008865E7">
      <w:r>
        <w:separator/>
      </w:r>
    </w:p>
  </w:footnote>
  <w:footnote w:type="continuationSeparator" w:id="0">
    <w:p w:rsidR="008865E7" w:rsidRDefault="008865E7">
      <w:r>
        <w:continuationSeparator/>
      </w:r>
    </w:p>
  </w:footnote>
  <w:footnote w:type="continuationNotice" w:id="1">
    <w:p w:rsidR="008865E7" w:rsidRDefault="008865E7"/>
  </w:footnote>
  <w:footnote w:id="2">
    <w:p w:rsidR="009E59A7" w:rsidRDefault="009E59A7" w:rsidP="009E59A7">
      <w:pPr>
        <w:pStyle w:val="afe"/>
      </w:pPr>
      <w:r>
        <w:rPr>
          <w:rStyle w:val="af6"/>
        </w:rPr>
        <w:footnoteRef/>
      </w:r>
      <w:r>
        <w:t xml:space="preserve"> К сведениям об опыте прилагаются копии договоров и актов в соответствии с подпунктом 2.4 пункта 18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3">
    <w:p w:rsidR="009E59A7" w:rsidRDefault="009E59A7" w:rsidP="009E59A7">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4">
    <w:p w:rsidR="009E59A7" w:rsidRDefault="009E59A7" w:rsidP="009E59A7">
      <w:pPr>
        <w:pBdr>
          <w:top w:val="nil"/>
          <w:left w:val="nil"/>
          <w:bottom w:val="nil"/>
          <w:right w:val="nil"/>
          <w:between w:val="nil"/>
        </w:pBdr>
        <w:rPr>
          <w:sz w:val="18"/>
          <w:szCs w:val="18"/>
        </w:rPr>
      </w:pPr>
      <w:r>
        <w:rPr>
          <w:vertAlign w:val="superscript"/>
        </w:rPr>
        <w:footnoteRef/>
      </w:r>
      <w:r>
        <w:rPr>
          <w:color w:val="000000"/>
          <w:sz w:val="20"/>
          <w:szCs w:val="20"/>
        </w:rPr>
        <w:t xml:space="preserve"> </w:t>
      </w:r>
      <w:r>
        <w:rPr>
          <w:color w:val="000000"/>
          <w:sz w:val="18"/>
          <w:szCs w:val="18"/>
        </w:rPr>
        <w:t>Указывается конкретный код БЕ в зависимости от подразделения ПАО «</w:t>
      </w:r>
      <w:proofErr w:type="spellStart"/>
      <w:r>
        <w:rPr>
          <w:color w:val="000000"/>
          <w:sz w:val="18"/>
          <w:szCs w:val="18"/>
        </w:rPr>
        <w:t>ТрансКонтейнер</w:t>
      </w:r>
      <w:proofErr w:type="spellEnd"/>
      <w:r>
        <w:rPr>
          <w:color w:val="000000"/>
          <w:sz w:val="18"/>
          <w:szCs w:val="18"/>
        </w:rPr>
        <w:t>»,  являющегося стороной по Договору.</w:t>
      </w:r>
    </w:p>
    <w:p w:rsidR="009E59A7" w:rsidRDefault="009E59A7" w:rsidP="009E59A7">
      <w:pPr>
        <w:pBdr>
          <w:top w:val="nil"/>
          <w:left w:val="nil"/>
          <w:bottom w:val="nil"/>
          <w:right w:val="nil"/>
          <w:between w:val="nil"/>
        </w:pBdr>
        <w:rPr>
          <w:color w:val="000000"/>
          <w:sz w:val="18"/>
          <w:szCs w:val="18"/>
        </w:rPr>
      </w:pPr>
      <w:r>
        <w:rPr>
          <w:sz w:val="18"/>
          <w:szCs w:val="18"/>
        </w:rPr>
        <w:t>N364</w:t>
      </w:r>
      <w:r>
        <w:rPr>
          <w:color w:val="000000"/>
          <w:sz w:val="18"/>
          <w:szCs w:val="18"/>
        </w:rPr>
        <w:t xml:space="preserve"> Забайкальский филиал</w:t>
      </w:r>
    </w:p>
  </w:footnote>
  <w:footnote w:id="5">
    <w:p w:rsidR="009E59A7" w:rsidRDefault="009E59A7" w:rsidP="009E59A7">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6">
    <w:p w:rsidR="009E59A7" w:rsidRDefault="009E59A7" w:rsidP="009E59A7">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p w:rsidR="009E59A7" w:rsidRDefault="009E59A7" w:rsidP="009E59A7">
      <w:pPr>
        <w:pBdr>
          <w:top w:val="nil"/>
          <w:left w:val="nil"/>
          <w:bottom w:val="nil"/>
          <w:right w:val="nil"/>
          <w:between w:val="nil"/>
        </w:pBdr>
        <w:rPr>
          <w:color w:val="000000"/>
          <w:sz w:val="18"/>
          <w:szCs w:val="18"/>
        </w:rPr>
      </w:pPr>
    </w:p>
    <w:p w:rsidR="009E59A7" w:rsidRDefault="009E59A7" w:rsidP="009E59A7">
      <w:pPr>
        <w:pBdr>
          <w:top w:val="nil"/>
          <w:left w:val="nil"/>
          <w:bottom w:val="nil"/>
          <w:right w:val="nil"/>
          <w:between w:val="nil"/>
        </w:pBdr>
        <w:rPr>
          <w:color w:val="000000"/>
          <w:sz w:val="18"/>
          <w:szCs w:val="18"/>
        </w:rPr>
      </w:pPr>
    </w:p>
    <w:p w:rsidR="009E59A7" w:rsidRDefault="009E59A7" w:rsidP="009E59A7">
      <w:pPr>
        <w:pBdr>
          <w:top w:val="nil"/>
          <w:left w:val="nil"/>
          <w:bottom w:val="nil"/>
          <w:right w:val="nil"/>
          <w:between w:val="nil"/>
        </w:pBdr>
        <w:rPr>
          <w:color w:val="000000"/>
          <w:sz w:val="18"/>
          <w:szCs w:val="18"/>
        </w:rPr>
      </w:pPr>
    </w:p>
  </w:footnote>
  <w:footnote w:id="7">
    <w:p w:rsidR="009E59A7" w:rsidRDefault="009E59A7"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8">
    <w:p w:rsidR="009E59A7" w:rsidRPr="002A729F" w:rsidRDefault="009E59A7" w:rsidP="009E59A7">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9">
    <w:p w:rsidR="009E59A7" w:rsidRPr="002A729F" w:rsidRDefault="009E59A7" w:rsidP="009E59A7">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w:t>
      </w:r>
      <w:proofErr w:type="spellStart"/>
      <w:r>
        <w:rPr>
          <w:color w:val="000000"/>
          <w:sz w:val="16"/>
          <w:szCs w:val="16"/>
        </w:rPr>
        <w:t>ТрансКонтейнер</w:t>
      </w:r>
      <w:proofErr w:type="spellEnd"/>
      <w:r>
        <w:rPr>
          <w:color w:val="000000"/>
          <w:sz w:val="16"/>
          <w:szCs w:val="16"/>
        </w:rPr>
        <w:t>», являющегося Стороной по Договору.</w:t>
      </w:r>
    </w:p>
    <w:p w:rsidR="009E59A7" w:rsidRPr="002A729F" w:rsidRDefault="009E59A7" w:rsidP="009E59A7">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9E59A7" w:rsidRPr="002A729F" w:rsidRDefault="009E59A7" w:rsidP="009E59A7">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9E59A7" w:rsidRPr="002A729F" w:rsidRDefault="009E59A7" w:rsidP="009E59A7">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9E59A7" w:rsidRPr="002A729F" w:rsidRDefault="009E59A7" w:rsidP="009E59A7">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9E59A7" w:rsidRPr="002A729F" w:rsidRDefault="009E59A7" w:rsidP="009E59A7">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9E59A7" w:rsidRPr="002A729F" w:rsidRDefault="009E59A7" w:rsidP="009E59A7">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9E59A7" w:rsidRPr="002A729F" w:rsidRDefault="009E59A7" w:rsidP="009E59A7">
      <w:pPr>
        <w:pBdr>
          <w:top w:val="nil"/>
          <w:left w:val="nil"/>
          <w:bottom w:val="nil"/>
          <w:right w:val="nil"/>
          <w:between w:val="nil"/>
        </w:pBd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9E59A7" w:rsidRPr="002A729F" w:rsidRDefault="009E59A7" w:rsidP="009E59A7">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10">
    <w:p w:rsidR="009E59A7" w:rsidRPr="002A729F" w:rsidRDefault="009E59A7" w:rsidP="009E59A7">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11">
    <w:p w:rsidR="009E59A7" w:rsidRPr="002A729F" w:rsidRDefault="009E59A7" w:rsidP="009E59A7">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9A7" w:rsidRDefault="009E59A7">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9A7" w:rsidRDefault="009E59A7" w:rsidP="00510148">
    <w:pPr>
      <w:pStyle w:val="afb"/>
      <w:jc w:val="center"/>
    </w:pPr>
    <w:fldSimple w:instr=" PAGE   \* MERGEFORMAT ">
      <w:r w:rsidR="00FF1F1B">
        <w:rPr>
          <w:noProof/>
        </w:rPr>
        <w:t>86</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9A7" w:rsidRDefault="009E59A7">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0852E85"/>
    <w:multiLevelType w:val="multilevel"/>
    <w:tmpl w:val="BBA642DC"/>
    <w:lvl w:ilvl="0">
      <w:start w:val="3"/>
      <w:numFmt w:val="decimal"/>
      <w:lvlText w:val="%1"/>
      <w:lvlJc w:val="left"/>
      <w:pPr>
        <w:ind w:left="375" w:hanging="375"/>
      </w:pPr>
    </w:lvl>
    <w:lvl w:ilvl="1">
      <w:start w:val="2"/>
      <w:numFmt w:val="decimal"/>
      <w:lvlText w:val="%1.%2"/>
      <w:lvlJc w:val="left"/>
      <w:pPr>
        <w:ind w:left="1368" w:hanging="374"/>
      </w:pPr>
    </w:lvl>
    <w:lvl w:ilvl="2">
      <w:start w:val="1"/>
      <w:numFmt w:val="decimal"/>
      <w:lvlText w:val="%1.%2.%3"/>
      <w:lvlJc w:val="left"/>
      <w:pPr>
        <w:ind w:left="2706" w:hanging="719"/>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10104" w:hanging="2160"/>
      </w:pPr>
    </w:lvl>
  </w:abstractNum>
  <w:abstractNum w:abstractNumId="23">
    <w:nsid w:val="01F82A0A"/>
    <w:multiLevelType w:val="hybridMultilevel"/>
    <w:tmpl w:val="F4DAFB4A"/>
    <w:lvl w:ilvl="0" w:tplc="00000003">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CCD3D1C"/>
    <w:multiLevelType w:val="multilevel"/>
    <w:tmpl w:val="408EFDAA"/>
    <w:lvl w:ilvl="0">
      <w:start w:val="5"/>
      <w:numFmt w:val="decimal"/>
      <w:lvlText w:val="%1."/>
      <w:lvlJc w:val="left"/>
      <w:pPr>
        <w:ind w:left="1842" w:hanging="1128"/>
      </w:pPr>
    </w:lvl>
    <w:lvl w:ilvl="1">
      <w:start w:val="1"/>
      <w:numFmt w:val="decimal"/>
      <w:lvlText w:val="%1.%2."/>
      <w:lvlJc w:val="left"/>
      <w:pPr>
        <w:ind w:left="1134" w:hanging="420"/>
      </w:pPr>
    </w:lvl>
    <w:lvl w:ilvl="2">
      <w:start w:val="1"/>
      <w:numFmt w:val="decimal"/>
      <w:lvlText w:val="%1.%2.%3."/>
      <w:lvlJc w:val="left"/>
      <w:pPr>
        <w:ind w:left="1434" w:hanging="720"/>
      </w:pPr>
    </w:lvl>
    <w:lvl w:ilvl="3">
      <w:start w:val="1"/>
      <w:numFmt w:val="decimal"/>
      <w:lvlText w:val="%1.%2.%3.%4."/>
      <w:lvlJc w:val="left"/>
      <w:pPr>
        <w:ind w:left="1434" w:hanging="720"/>
      </w:pPr>
    </w:lvl>
    <w:lvl w:ilvl="4">
      <w:start w:val="1"/>
      <w:numFmt w:val="decimal"/>
      <w:lvlText w:val="%1.%2.%3.%4.%5."/>
      <w:lvlJc w:val="left"/>
      <w:pPr>
        <w:ind w:left="1794" w:hanging="1080"/>
      </w:pPr>
    </w:lvl>
    <w:lvl w:ilvl="5">
      <w:start w:val="1"/>
      <w:numFmt w:val="decimal"/>
      <w:lvlText w:val="%1.%2.%3.%4.%5.%6."/>
      <w:lvlJc w:val="left"/>
      <w:pPr>
        <w:ind w:left="1794" w:hanging="1080"/>
      </w:pPr>
    </w:lvl>
    <w:lvl w:ilvl="6">
      <w:start w:val="1"/>
      <w:numFmt w:val="decimal"/>
      <w:lvlText w:val="%1.%2.%3.%4.%5.%6.%7."/>
      <w:lvlJc w:val="left"/>
      <w:pPr>
        <w:ind w:left="2154" w:hanging="1440"/>
      </w:pPr>
    </w:lvl>
    <w:lvl w:ilvl="7">
      <w:start w:val="1"/>
      <w:numFmt w:val="decimal"/>
      <w:lvlText w:val="%1.%2.%3.%4.%5.%6.%7.%8."/>
      <w:lvlJc w:val="left"/>
      <w:pPr>
        <w:ind w:left="2154" w:hanging="1440"/>
      </w:pPr>
    </w:lvl>
    <w:lvl w:ilvl="8">
      <w:start w:val="1"/>
      <w:numFmt w:val="decimal"/>
      <w:lvlText w:val="%1.%2.%3.%4.%5.%6.%7.%8.%9."/>
      <w:lvlJc w:val="left"/>
      <w:pPr>
        <w:ind w:left="2514" w:hanging="1800"/>
      </w:pPr>
    </w:lvl>
  </w:abstractNum>
  <w:abstractNum w:abstractNumId="26">
    <w:nsid w:val="126975DF"/>
    <w:multiLevelType w:val="multilevel"/>
    <w:tmpl w:val="6302AA8C"/>
    <w:lvl w:ilvl="0">
      <w:start w:val="4"/>
      <w:numFmt w:val="decimal"/>
      <w:lvlText w:val="%1."/>
      <w:lvlJc w:val="left"/>
      <w:pPr>
        <w:ind w:left="1211" w:hanging="360"/>
      </w:pPr>
    </w:lvl>
    <w:lvl w:ilvl="1">
      <w:start w:val="1"/>
      <w:numFmt w:val="decimal"/>
      <w:lvlText w:val="%1.%2."/>
      <w:lvlJc w:val="left"/>
      <w:pPr>
        <w:ind w:left="1443" w:hanging="449"/>
      </w:pPr>
      <w:rPr>
        <w:i w:val="0"/>
        <w:vertAlign w:val="baseline"/>
      </w:rPr>
    </w:lvl>
    <w:lvl w:ilvl="2">
      <w:start w:val="1"/>
      <w:numFmt w:val="decimal"/>
      <w:lvlText w:val="%1.%2.%3."/>
      <w:lvlJc w:val="left"/>
      <w:pPr>
        <w:ind w:left="1571" w:hanging="720"/>
      </w:pPr>
    </w:lvl>
    <w:lvl w:ilvl="3">
      <w:start w:val="1"/>
      <w:numFmt w:val="decimal"/>
      <w:lvlText w:val="%1.%2.%3.%4."/>
      <w:lvlJc w:val="left"/>
      <w:pPr>
        <w:ind w:left="1571" w:hanging="720"/>
      </w:pPr>
    </w:lvl>
    <w:lvl w:ilvl="4">
      <w:start w:val="1"/>
      <w:numFmt w:val="decimal"/>
      <w:lvlText w:val="%1.%2.%3.%4.%5."/>
      <w:lvlJc w:val="left"/>
      <w:pPr>
        <w:ind w:left="1931" w:hanging="1080"/>
      </w:pPr>
    </w:lvl>
    <w:lvl w:ilvl="5">
      <w:start w:val="1"/>
      <w:numFmt w:val="decimal"/>
      <w:lvlText w:val="%1.%2.%3.%4.%5.%6."/>
      <w:lvlJc w:val="left"/>
      <w:pPr>
        <w:ind w:left="1931" w:hanging="1080"/>
      </w:pPr>
    </w:lvl>
    <w:lvl w:ilvl="6">
      <w:start w:val="1"/>
      <w:numFmt w:val="decimal"/>
      <w:lvlText w:val="%1.%2.%3.%4.%5.%6.%7."/>
      <w:lvlJc w:val="left"/>
      <w:pPr>
        <w:ind w:left="2291" w:hanging="1440"/>
      </w:pPr>
    </w:lvl>
    <w:lvl w:ilvl="7">
      <w:start w:val="1"/>
      <w:numFmt w:val="decimal"/>
      <w:lvlText w:val="%1.%2.%3.%4.%5.%6.%7.%8."/>
      <w:lvlJc w:val="left"/>
      <w:pPr>
        <w:ind w:left="2291" w:hanging="1440"/>
      </w:pPr>
    </w:lvl>
    <w:lvl w:ilvl="8">
      <w:start w:val="1"/>
      <w:numFmt w:val="decimal"/>
      <w:lvlText w:val="%1.%2.%3.%4.%5.%6.%7.%8.%9."/>
      <w:lvlJc w:val="left"/>
      <w:pPr>
        <w:ind w:left="2651" w:hanging="1799"/>
      </w:pPr>
    </w:lvl>
  </w:abstractNum>
  <w:abstractNum w:abstractNumId="2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8">
    <w:nsid w:val="19411055"/>
    <w:multiLevelType w:val="multilevel"/>
    <w:tmpl w:val="6042498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9">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nsid w:val="1AA3220F"/>
    <w:multiLevelType w:val="hybridMultilevel"/>
    <w:tmpl w:val="8AD69ABC"/>
    <w:lvl w:ilvl="0" w:tplc="00000003">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4312966"/>
    <w:multiLevelType w:val="multilevel"/>
    <w:tmpl w:val="E1307B80"/>
    <w:lvl w:ilvl="0">
      <w:start w:val="6"/>
      <w:numFmt w:val="decimal"/>
      <w:lvlText w:val="%1."/>
      <w:lvlJc w:val="left"/>
      <w:pPr>
        <w:ind w:left="1211" w:hanging="360"/>
      </w:pPr>
    </w:lvl>
    <w:lvl w:ilvl="1">
      <w:start w:val="1"/>
      <w:numFmt w:val="decimal"/>
      <w:lvlText w:val="%1.%2."/>
      <w:lvlJc w:val="left"/>
      <w:pPr>
        <w:ind w:left="1443" w:hanging="449"/>
      </w:pPr>
      <w:rPr>
        <w:i w:val="0"/>
        <w:vertAlign w:val="baseline"/>
      </w:rPr>
    </w:lvl>
    <w:lvl w:ilvl="2">
      <w:start w:val="1"/>
      <w:numFmt w:val="decimal"/>
      <w:lvlText w:val="%1.%2.%3."/>
      <w:lvlJc w:val="left"/>
      <w:pPr>
        <w:ind w:left="1571" w:hanging="720"/>
      </w:pPr>
    </w:lvl>
    <w:lvl w:ilvl="3">
      <w:start w:val="1"/>
      <w:numFmt w:val="decimal"/>
      <w:lvlText w:val="%1.%2.%3.%4."/>
      <w:lvlJc w:val="left"/>
      <w:pPr>
        <w:ind w:left="1571" w:hanging="720"/>
      </w:pPr>
    </w:lvl>
    <w:lvl w:ilvl="4">
      <w:start w:val="1"/>
      <w:numFmt w:val="decimal"/>
      <w:lvlText w:val="%1.%2.%3.%4.%5."/>
      <w:lvlJc w:val="left"/>
      <w:pPr>
        <w:ind w:left="1931" w:hanging="1080"/>
      </w:pPr>
    </w:lvl>
    <w:lvl w:ilvl="5">
      <w:start w:val="1"/>
      <w:numFmt w:val="decimal"/>
      <w:lvlText w:val="%1.%2.%3.%4.%5.%6."/>
      <w:lvlJc w:val="left"/>
      <w:pPr>
        <w:ind w:left="1931" w:hanging="1080"/>
      </w:pPr>
    </w:lvl>
    <w:lvl w:ilvl="6">
      <w:start w:val="1"/>
      <w:numFmt w:val="decimal"/>
      <w:lvlText w:val="%1.%2.%3.%4.%5.%6.%7."/>
      <w:lvlJc w:val="left"/>
      <w:pPr>
        <w:ind w:left="2291" w:hanging="1440"/>
      </w:pPr>
    </w:lvl>
    <w:lvl w:ilvl="7">
      <w:start w:val="1"/>
      <w:numFmt w:val="decimal"/>
      <w:lvlText w:val="%1.%2.%3.%4.%5.%6.%7.%8."/>
      <w:lvlJc w:val="left"/>
      <w:pPr>
        <w:ind w:left="2291" w:hanging="1440"/>
      </w:pPr>
    </w:lvl>
    <w:lvl w:ilvl="8">
      <w:start w:val="1"/>
      <w:numFmt w:val="decimal"/>
      <w:lvlText w:val="%1.%2.%3.%4.%5.%6.%7.%8.%9."/>
      <w:lvlJc w:val="left"/>
      <w:pPr>
        <w:ind w:left="2651" w:hanging="1799"/>
      </w:pPr>
    </w:lvl>
  </w:abstractNum>
  <w:abstractNum w:abstractNumId="33">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4">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A937894"/>
    <w:multiLevelType w:val="multilevel"/>
    <w:tmpl w:val="4BFA2C94"/>
    <w:lvl w:ilvl="0">
      <w:start w:val="13"/>
      <w:numFmt w:val="decimal"/>
      <w:lvlText w:val="%1."/>
      <w:lvlJc w:val="left"/>
      <w:pPr>
        <w:ind w:left="660" w:hanging="660"/>
      </w:pPr>
    </w:lvl>
    <w:lvl w:ilvl="1">
      <w:start w:val="1"/>
      <w:numFmt w:val="decimal"/>
      <w:lvlText w:val="%1.%2."/>
      <w:lvlJc w:val="left"/>
      <w:pPr>
        <w:ind w:left="1014" w:hanging="660"/>
      </w:pPr>
    </w:lvl>
    <w:lvl w:ilvl="2">
      <w:start w:val="1"/>
      <w:numFmt w:val="decimal"/>
      <w:lvlText w:val="%1.%2.%3."/>
      <w:lvlJc w:val="left"/>
      <w:pPr>
        <w:ind w:left="1428" w:hanging="719"/>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6">
    <w:nsid w:val="2DFD7B58"/>
    <w:multiLevelType w:val="hybridMultilevel"/>
    <w:tmpl w:val="E05846C8"/>
    <w:lvl w:ilvl="0" w:tplc="4E6C03F4">
      <w:start w:val="1"/>
      <w:numFmt w:val="decimal"/>
      <w:lvlText w:val="%1."/>
      <w:lvlJc w:val="left"/>
      <w:pPr>
        <w:ind w:left="938"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3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3447C91"/>
    <w:multiLevelType w:val="multilevel"/>
    <w:tmpl w:val="303E1F8E"/>
    <w:lvl w:ilvl="0">
      <w:start w:val="1"/>
      <w:numFmt w:val="decimal"/>
      <w:lvlText w:val="%1."/>
      <w:lvlJc w:val="left"/>
      <w:pPr>
        <w:ind w:left="720" w:hanging="360"/>
      </w:pPr>
    </w:lvl>
    <w:lvl w:ilvl="1">
      <w:start w:val="1"/>
      <w:numFmt w:val="decimal"/>
      <w:lvlText w:val="%1.%2."/>
      <w:lvlJc w:val="left"/>
      <w:pPr>
        <w:ind w:left="720" w:hanging="360"/>
      </w:pPr>
    </w:lvl>
    <w:lvl w:ilvl="2">
      <w:start w:val="7"/>
      <w:numFmt w:val="decimal"/>
      <w:lvlText w:val="%1.%2.%3."/>
      <w:lvlJc w:val="left"/>
      <w:pPr>
        <w:ind w:left="1080" w:hanging="720"/>
      </w:pPr>
      <w:rPr>
        <w:b/>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0">
    <w:nsid w:val="3B4C0164"/>
    <w:multiLevelType w:val="multilevel"/>
    <w:tmpl w:val="F68ACC5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1">
    <w:nsid w:val="3BD46737"/>
    <w:multiLevelType w:val="hybridMultilevel"/>
    <w:tmpl w:val="AEE650A4"/>
    <w:lvl w:ilvl="0">
      <w:start w:val="1"/>
      <w:numFmt w:val="decimal"/>
      <w:lvlText w:val="2.3.%1."/>
      <w:lvlJc w:val="left"/>
      <w:pPr>
        <w:ind w:left="1429"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423A5FAE"/>
    <w:multiLevelType w:val="hybridMultilevel"/>
    <w:tmpl w:val="F9BAF004"/>
    <w:lvl w:ilvl="0" w:tplc="46A24370">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474D3A"/>
    <w:multiLevelType w:val="hybridMultilevel"/>
    <w:tmpl w:val="C6BA63A4"/>
    <w:lvl w:ilvl="0" w:tplc="04190011">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44D4FF46"/>
    <w:lvl w:ilvl="0" w:tplc="98383D46">
      <w:start w:val="1"/>
      <w:numFmt w:val="decimal"/>
      <w:lvlText w:val="3.8.%1."/>
      <w:lvlJc w:val="left"/>
      <w:pPr>
        <w:ind w:left="1429" w:hanging="360"/>
      </w:pPr>
      <w:rPr>
        <w:rFonts w:hint="default"/>
      </w:rPr>
    </w:lvl>
    <w:lvl w:ilvl="1" w:tplc="04190019">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4A6C7F12"/>
    <w:lvl w:ilvl="0" w:tplc="08EA3F98">
      <w:start w:val="1"/>
      <w:numFmt w:val="decimal"/>
      <w:lvlText w:val="%1)"/>
      <w:lvlJc w:val="left"/>
      <w:pPr>
        <w:tabs>
          <w:tab w:val="num" w:pos="720"/>
        </w:tabs>
        <w:ind w:left="720" w:hanging="360"/>
      </w:pPr>
      <w:rPr>
        <w:rFonts w:hint="default"/>
        <w:b w:val="0"/>
        <w:i w:val="0"/>
      </w:rPr>
    </w:lvl>
    <w:lvl w:ilvl="1" w:tplc="05306CF6">
      <w:start w:val="1"/>
      <w:numFmt w:val="bullet"/>
      <w:lvlText w:val="o"/>
      <w:lvlJc w:val="left"/>
      <w:pPr>
        <w:tabs>
          <w:tab w:val="num" w:pos="1440"/>
        </w:tabs>
        <w:ind w:left="1440" w:hanging="360"/>
      </w:pPr>
      <w:rPr>
        <w:rFonts w:ascii="Courier New" w:hAnsi="Courier New" w:cs="Courier New" w:hint="default"/>
      </w:rPr>
    </w:lvl>
    <w:lvl w:ilvl="2" w:tplc="8FA66892">
      <w:start w:val="1"/>
      <w:numFmt w:val="bullet"/>
      <w:lvlText w:val=""/>
      <w:lvlJc w:val="left"/>
      <w:pPr>
        <w:tabs>
          <w:tab w:val="num" w:pos="2160"/>
        </w:tabs>
        <w:ind w:left="2160" w:hanging="360"/>
      </w:pPr>
      <w:rPr>
        <w:rFonts w:ascii="Wingdings" w:hAnsi="Wingdings" w:hint="default"/>
      </w:rPr>
    </w:lvl>
    <w:lvl w:ilvl="3" w:tplc="0FE2D72A" w:tentative="1">
      <w:start w:val="1"/>
      <w:numFmt w:val="bullet"/>
      <w:lvlText w:val=""/>
      <w:lvlJc w:val="left"/>
      <w:pPr>
        <w:tabs>
          <w:tab w:val="num" w:pos="2880"/>
        </w:tabs>
        <w:ind w:left="2880" w:hanging="360"/>
      </w:pPr>
      <w:rPr>
        <w:rFonts w:ascii="Symbol" w:hAnsi="Symbol" w:hint="default"/>
      </w:rPr>
    </w:lvl>
    <w:lvl w:ilvl="4" w:tplc="0256F0A0" w:tentative="1">
      <w:start w:val="1"/>
      <w:numFmt w:val="bullet"/>
      <w:lvlText w:val="o"/>
      <w:lvlJc w:val="left"/>
      <w:pPr>
        <w:tabs>
          <w:tab w:val="num" w:pos="3600"/>
        </w:tabs>
        <w:ind w:left="3600" w:hanging="360"/>
      </w:pPr>
      <w:rPr>
        <w:rFonts w:ascii="Courier New" w:hAnsi="Courier New" w:cs="Courier New" w:hint="default"/>
      </w:rPr>
    </w:lvl>
    <w:lvl w:ilvl="5" w:tplc="C2FE3BEE" w:tentative="1">
      <w:start w:val="1"/>
      <w:numFmt w:val="bullet"/>
      <w:lvlText w:val=""/>
      <w:lvlJc w:val="left"/>
      <w:pPr>
        <w:tabs>
          <w:tab w:val="num" w:pos="4320"/>
        </w:tabs>
        <w:ind w:left="4320" w:hanging="360"/>
      </w:pPr>
      <w:rPr>
        <w:rFonts w:ascii="Wingdings" w:hAnsi="Wingdings" w:hint="default"/>
      </w:rPr>
    </w:lvl>
    <w:lvl w:ilvl="6" w:tplc="86D8B5E4" w:tentative="1">
      <w:start w:val="1"/>
      <w:numFmt w:val="bullet"/>
      <w:lvlText w:val=""/>
      <w:lvlJc w:val="left"/>
      <w:pPr>
        <w:tabs>
          <w:tab w:val="num" w:pos="5040"/>
        </w:tabs>
        <w:ind w:left="5040" w:hanging="360"/>
      </w:pPr>
      <w:rPr>
        <w:rFonts w:ascii="Symbol" w:hAnsi="Symbol" w:hint="default"/>
      </w:rPr>
    </w:lvl>
    <w:lvl w:ilvl="7" w:tplc="81E21A70" w:tentative="1">
      <w:start w:val="1"/>
      <w:numFmt w:val="bullet"/>
      <w:lvlText w:val="o"/>
      <w:lvlJc w:val="left"/>
      <w:pPr>
        <w:tabs>
          <w:tab w:val="num" w:pos="5760"/>
        </w:tabs>
        <w:ind w:left="5760" w:hanging="360"/>
      </w:pPr>
      <w:rPr>
        <w:rFonts w:ascii="Courier New" w:hAnsi="Courier New" w:cs="Courier New" w:hint="default"/>
      </w:rPr>
    </w:lvl>
    <w:lvl w:ilvl="8" w:tplc="7B34EF4C" w:tentative="1">
      <w:start w:val="1"/>
      <w:numFmt w:val="bullet"/>
      <w:lvlText w:val=""/>
      <w:lvlJc w:val="left"/>
      <w:pPr>
        <w:tabs>
          <w:tab w:val="num" w:pos="6480"/>
        </w:tabs>
        <w:ind w:left="6480" w:hanging="360"/>
      </w:pPr>
      <w:rPr>
        <w:rFonts w:ascii="Wingdings" w:hAnsi="Wingdings" w:hint="default"/>
      </w:rPr>
    </w:lvl>
  </w:abstractNum>
  <w:abstractNum w:abstractNumId="46">
    <w:nsid w:val="4A211A20"/>
    <w:multiLevelType w:val="multilevel"/>
    <w:tmpl w:val="032E3EC2"/>
    <w:lvl w:ilvl="0">
      <w:start w:val="1"/>
      <w:numFmt w:val="decimal"/>
      <w:lvlText w:val="%1."/>
      <w:lvlJc w:val="left"/>
      <w:pPr>
        <w:ind w:left="1211" w:hanging="360"/>
      </w:pPr>
    </w:lvl>
    <w:lvl w:ilvl="1">
      <w:start w:val="1"/>
      <w:numFmt w:val="decimal"/>
      <w:lvlText w:val="%1.%2."/>
      <w:lvlJc w:val="left"/>
      <w:pPr>
        <w:ind w:left="1563" w:hanging="569"/>
      </w:pPr>
    </w:lvl>
    <w:lvl w:ilvl="2">
      <w:start w:val="1"/>
      <w:numFmt w:val="decimal"/>
      <w:lvlText w:val="%1.%2.%3."/>
      <w:lvlJc w:val="left"/>
      <w:pPr>
        <w:ind w:left="1571" w:hanging="720"/>
      </w:pPr>
    </w:lvl>
    <w:lvl w:ilvl="3">
      <w:start w:val="1"/>
      <w:numFmt w:val="decimal"/>
      <w:lvlText w:val="%1.%2.%3.%4."/>
      <w:lvlJc w:val="left"/>
      <w:pPr>
        <w:ind w:left="1571" w:hanging="720"/>
      </w:pPr>
    </w:lvl>
    <w:lvl w:ilvl="4">
      <w:start w:val="1"/>
      <w:numFmt w:val="decimal"/>
      <w:lvlText w:val="%1.%2.%3.%4.%5."/>
      <w:lvlJc w:val="left"/>
      <w:pPr>
        <w:ind w:left="1931" w:hanging="1080"/>
      </w:pPr>
    </w:lvl>
    <w:lvl w:ilvl="5">
      <w:start w:val="1"/>
      <w:numFmt w:val="decimal"/>
      <w:lvlText w:val="%1.%2.%3.%4.%5.%6."/>
      <w:lvlJc w:val="left"/>
      <w:pPr>
        <w:ind w:left="1931" w:hanging="1080"/>
      </w:pPr>
    </w:lvl>
    <w:lvl w:ilvl="6">
      <w:start w:val="1"/>
      <w:numFmt w:val="decimal"/>
      <w:lvlText w:val="%1.%2.%3.%4.%5.%6.%7."/>
      <w:lvlJc w:val="left"/>
      <w:pPr>
        <w:ind w:left="2291" w:hanging="1440"/>
      </w:pPr>
    </w:lvl>
    <w:lvl w:ilvl="7">
      <w:start w:val="1"/>
      <w:numFmt w:val="decimal"/>
      <w:lvlText w:val="%1.%2.%3.%4.%5.%6.%7.%8."/>
      <w:lvlJc w:val="left"/>
      <w:pPr>
        <w:ind w:left="2291" w:hanging="1440"/>
      </w:pPr>
    </w:lvl>
    <w:lvl w:ilvl="8">
      <w:start w:val="1"/>
      <w:numFmt w:val="decimal"/>
      <w:lvlText w:val="%1.%2.%3.%4.%5.%6.%7.%8.%9."/>
      <w:lvlJc w:val="left"/>
      <w:pPr>
        <w:ind w:left="2651" w:hanging="1799"/>
      </w:pPr>
    </w:lvl>
  </w:abstractNum>
  <w:abstractNum w:abstractNumId="47">
    <w:nsid w:val="51904034"/>
    <w:multiLevelType w:val="hybridMultilevel"/>
    <w:tmpl w:val="ABC416E8"/>
    <w:lvl w:ilvl="0">
      <w:start w:val="1"/>
      <w:numFmt w:val="decimal"/>
      <w:lvlText w:val="1.4.%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48">
    <w:nsid w:val="58075673"/>
    <w:multiLevelType w:val="multilevel"/>
    <w:tmpl w:val="66040BCC"/>
    <w:lvl w:ilvl="0">
      <w:start w:val="1"/>
      <w:numFmt w:val="decimal"/>
      <w:lvlText w:val="%1."/>
      <w:lvlJc w:val="left"/>
      <w:pPr>
        <w:ind w:left="720" w:hanging="360"/>
      </w:pPr>
    </w:lvl>
    <w:lvl w:ilvl="1">
      <w:start w:val="1"/>
      <w:numFmt w:val="decimal"/>
      <w:lvlText w:val="%1.%2."/>
      <w:lvlJc w:val="left"/>
      <w:pPr>
        <w:ind w:left="720" w:hanging="360"/>
      </w:pPr>
    </w:lvl>
    <w:lvl w:ilvl="2">
      <w:start w:val="8"/>
      <w:numFmt w:val="decimal"/>
      <w:lvlText w:val="%1.%2.%3."/>
      <w:lvlJc w:val="left"/>
      <w:pPr>
        <w:ind w:left="1146" w:hanging="720"/>
      </w:pPr>
      <w:rPr>
        <w:b/>
        <w:i w:val="0"/>
        <w:sz w:val="28"/>
        <w:szCs w:val="28"/>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9">
    <w:nsid w:val="5D0C728D"/>
    <w:multiLevelType w:val="hybridMultilevel"/>
    <w:tmpl w:val="D7FC81D8"/>
    <w:lvl w:ilvl="0">
      <w:start w:val="1"/>
      <w:numFmt w:val="decimal"/>
      <w:lvlText w:val="%1)"/>
      <w:lvlJc w:val="left"/>
      <w:pPr>
        <w:ind w:left="1211" w:hanging="360"/>
      </w:p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5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61BF1591"/>
    <w:multiLevelType w:val="hybridMultilevel"/>
    <w:tmpl w:val="AA2A7E2C"/>
    <w:lvl w:ilvl="0">
      <w:start w:val="1"/>
      <w:numFmt w:val="decimal"/>
      <w:lvlText w:val="%1."/>
      <w:lvlJc w:val="left"/>
      <w:pPr>
        <w:ind w:left="1842" w:hanging="1128"/>
      </w:pPr>
      <w:rPr>
        <w:rFonts w:hint="default"/>
      </w:rPr>
    </w:lvl>
    <w:lvl w:ilvl="1" w:tentative="1">
      <w:start w:val="1"/>
      <w:numFmt w:val="lowerLetter"/>
      <w:lvlText w:val="%2."/>
      <w:lvlJc w:val="left"/>
      <w:pPr>
        <w:ind w:left="1794" w:hanging="360"/>
      </w:pPr>
    </w:lvl>
    <w:lvl w:ilvl="2" w:tentative="1">
      <w:start w:val="1"/>
      <w:numFmt w:val="lowerRoman"/>
      <w:lvlText w:val="%3."/>
      <w:lvlJc w:val="right"/>
      <w:pPr>
        <w:ind w:left="2514" w:hanging="180"/>
      </w:pPr>
    </w:lvl>
    <w:lvl w:ilvl="3" w:tentative="1">
      <w:start w:val="1"/>
      <w:numFmt w:val="decimal"/>
      <w:lvlText w:val="%4."/>
      <w:lvlJc w:val="left"/>
      <w:pPr>
        <w:ind w:left="3234" w:hanging="360"/>
      </w:pPr>
    </w:lvl>
    <w:lvl w:ilvl="4" w:tentative="1">
      <w:start w:val="1"/>
      <w:numFmt w:val="lowerLetter"/>
      <w:lvlText w:val="%5."/>
      <w:lvlJc w:val="left"/>
      <w:pPr>
        <w:ind w:left="3954" w:hanging="360"/>
      </w:pPr>
    </w:lvl>
    <w:lvl w:ilvl="5" w:tentative="1">
      <w:start w:val="1"/>
      <w:numFmt w:val="lowerRoman"/>
      <w:lvlText w:val="%6."/>
      <w:lvlJc w:val="right"/>
      <w:pPr>
        <w:ind w:left="4674" w:hanging="180"/>
      </w:pPr>
    </w:lvl>
    <w:lvl w:ilvl="6" w:tentative="1">
      <w:start w:val="1"/>
      <w:numFmt w:val="decimal"/>
      <w:lvlText w:val="%7."/>
      <w:lvlJc w:val="left"/>
      <w:pPr>
        <w:ind w:left="5394" w:hanging="360"/>
      </w:pPr>
    </w:lvl>
    <w:lvl w:ilvl="7" w:tentative="1">
      <w:start w:val="1"/>
      <w:numFmt w:val="lowerLetter"/>
      <w:lvlText w:val="%8."/>
      <w:lvlJc w:val="left"/>
      <w:pPr>
        <w:ind w:left="6114" w:hanging="360"/>
      </w:pPr>
    </w:lvl>
    <w:lvl w:ilvl="8" w:tentative="1">
      <w:start w:val="1"/>
      <w:numFmt w:val="lowerRoman"/>
      <w:lvlText w:val="%9."/>
      <w:lvlJc w:val="right"/>
      <w:pPr>
        <w:ind w:left="6834" w:hanging="180"/>
      </w:pPr>
    </w:lvl>
  </w:abstractNum>
  <w:abstractNum w:abstractNumId="52">
    <w:nsid w:val="691D5392"/>
    <w:multiLevelType w:val="hybridMultilevel"/>
    <w:tmpl w:val="EC4248CA"/>
    <w:lvl w:ilvl="0">
      <w:start w:val="1"/>
      <w:numFmt w:val="decimal"/>
      <w:lvlText w:val="3.4.%1."/>
      <w:lvlJc w:val="left"/>
      <w:pPr>
        <w:ind w:left="2204" w:hanging="360"/>
      </w:pPr>
      <w:rPr>
        <w:rFonts w:hint="default"/>
      </w:rPr>
    </w:lvl>
    <w:lvl w:ilvl="1">
      <w:start w:val="1"/>
      <w:numFmt w:val="decimal"/>
      <w:lvlText w:val="%2."/>
      <w:lvlJc w:val="left"/>
      <w:pPr>
        <w:ind w:left="1440" w:hanging="360"/>
      </w:pPr>
      <w:rPr>
        <w:rFonts w:hint="default"/>
      </w:rPr>
    </w:lvl>
    <w:lvl w:ilvl="2">
      <w:start w:val="1"/>
      <w:numFmt w:val="decimal"/>
      <w:lvlText w:val="2.6.%3."/>
      <w:lvlJc w:val="left"/>
      <w:pPr>
        <w:ind w:left="2160" w:hanging="18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6F381852"/>
    <w:multiLevelType w:val="multilevel"/>
    <w:tmpl w:val="0419001F"/>
    <w:name w:val="WW8Num1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0D573C4"/>
    <w:multiLevelType w:val="multilevel"/>
    <w:tmpl w:val="6B287668"/>
    <w:name w:val="WW8Num42"/>
    <w:lvl w:ilvl="0">
      <w:start w:val="4"/>
      <w:numFmt w:val="decimal"/>
      <w:lvlText w:val="%1."/>
      <w:lvlJc w:val="left"/>
      <w:pPr>
        <w:ind w:left="501"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71A17EAC"/>
    <w:multiLevelType w:val="multilevel"/>
    <w:tmpl w:val="E54085D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146" w:hanging="720"/>
      </w:pPr>
      <w:rPr>
        <w:b/>
        <w:i w:val="0"/>
        <w:sz w:val="28"/>
        <w:szCs w:val="28"/>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6">
    <w:nsid w:val="771241AD"/>
    <w:multiLevelType w:val="multilevel"/>
    <w:tmpl w:val="1D0A8E1A"/>
    <w:lvl w:ilvl="0">
      <w:start w:val="4"/>
      <w:numFmt w:val="decimal"/>
      <w:lvlText w:val="%1."/>
      <w:lvlJc w:val="left"/>
      <w:pPr>
        <w:ind w:left="501"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780A6527"/>
    <w:multiLevelType w:val="multilevel"/>
    <w:tmpl w:val="BE043DC8"/>
    <w:lvl w:ilvl="0">
      <w:start w:val="1"/>
      <w:numFmt w:val="decimal"/>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1080" w:hanging="720"/>
      </w:pPr>
      <w:rPr>
        <w:b/>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8">
    <w:nsid w:val="7A560FD6"/>
    <w:multiLevelType w:val="multilevel"/>
    <w:tmpl w:val="8076CAA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9">
    <w:nsid w:val="7BEC523F"/>
    <w:multiLevelType w:val="hybridMultilevel"/>
    <w:tmpl w:val="FE9EA60C"/>
    <w:lvl w:ilvl="0">
      <w:start w:val="1"/>
      <w:numFmt w:val="decimal"/>
      <w:lvlText w:val="3.6.%1."/>
      <w:lvlJc w:val="left"/>
      <w:pPr>
        <w:ind w:left="2345"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nsid w:val="7CD54E53"/>
    <w:multiLevelType w:val="multilevel"/>
    <w:tmpl w:val="27509090"/>
    <w:lvl w:ilvl="0">
      <w:start w:val="1"/>
      <w:numFmt w:val="bullet"/>
      <w:lvlText w:val="●"/>
      <w:lvlJc w:val="left"/>
      <w:pPr>
        <w:ind w:left="2912" w:hanging="360"/>
      </w:pPr>
      <w:rPr>
        <w:rFonts w:ascii="Noto Sans Symbols" w:eastAsia="Noto Sans Symbols" w:hAnsi="Noto Sans Symbols" w:cs="Noto Sans Symbols"/>
        <w:sz w:val="28"/>
        <w:szCs w:val="28"/>
      </w:rPr>
    </w:lvl>
    <w:lvl w:ilvl="1">
      <w:start w:val="1"/>
      <w:numFmt w:val="decimal"/>
      <w:lvlText w:val="12.%2."/>
      <w:lvlJc w:val="left"/>
      <w:pPr>
        <w:ind w:left="1709" w:hanging="432"/>
      </w:pPr>
      <w:rPr>
        <w:sz w:val="28"/>
        <w:szCs w:val="28"/>
      </w:rPr>
    </w:lvl>
    <w:lvl w:ilvl="2">
      <w:start w:val="1"/>
      <w:numFmt w:val="decimal"/>
      <w:lvlText w:val="●.%2.%3."/>
      <w:lvlJc w:val="left"/>
      <w:pPr>
        <w:ind w:left="1224" w:hanging="504"/>
      </w:pPr>
    </w:lvl>
    <w:lvl w:ilvl="3">
      <w:start w:val="1"/>
      <w:numFmt w:val="decimal"/>
      <w:lvlText w:val="●.%2.%3.%4."/>
      <w:lvlJc w:val="left"/>
      <w:pPr>
        <w:ind w:left="1728" w:hanging="647"/>
      </w:pPr>
    </w:lvl>
    <w:lvl w:ilvl="4">
      <w:start w:val="1"/>
      <w:numFmt w:val="decimal"/>
      <w:lvlText w:val="●.%2.%3.%4.%5."/>
      <w:lvlJc w:val="left"/>
      <w:pPr>
        <w:ind w:left="2232" w:hanging="792"/>
      </w:pPr>
    </w:lvl>
    <w:lvl w:ilvl="5">
      <w:start w:val="1"/>
      <w:numFmt w:val="decimal"/>
      <w:lvlText w:val="●.%2.%3.%4.%5.%6."/>
      <w:lvlJc w:val="left"/>
      <w:pPr>
        <w:ind w:left="2736" w:hanging="935"/>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3"/>
  </w:num>
  <w:num w:numId="8">
    <w:abstractNumId w:val="51"/>
  </w:num>
  <w:num w:numId="9">
    <w:abstractNumId w:val="45"/>
  </w:num>
  <w:num w:numId="10">
    <w:abstractNumId w:val="59"/>
  </w:num>
  <w:num w:numId="11">
    <w:abstractNumId w:val="42"/>
  </w:num>
  <w:num w:numId="12">
    <w:abstractNumId w:val="44"/>
  </w:num>
  <w:num w:numId="13">
    <w:abstractNumId w:val="39"/>
  </w:num>
  <w:num w:numId="14">
    <w:abstractNumId w:val="41"/>
  </w:num>
  <w:num w:numId="15">
    <w:abstractNumId w:val="53"/>
  </w:num>
  <w:num w:numId="16">
    <w:abstractNumId w:val="29"/>
  </w:num>
  <w:num w:numId="17">
    <w:abstractNumId w:val="52"/>
  </w:num>
  <w:num w:numId="18">
    <w:abstractNumId w:val="49"/>
  </w:num>
  <w:num w:numId="19">
    <w:abstractNumId w:val="50"/>
  </w:num>
  <w:num w:numId="20">
    <w:abstractNumId w:val="27"/>
  </w:num>
  <w:num w:numId="21">
    <w:abstractNumId w:val="37"/>
  </w:num>
  <w:num w:numId="22">
    <w:abstractNumId w:val="47"/>
  </w:num>
  <w:num w:numId="2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0"/>
  </w:num>
  <w:num w:numId="26">
    <w:abstractNumId w:val="54"/>
  </w:num>
  <w:num w:numId="27">
    <w:abstractNumId w:val="56"/>
  </w:num>
  <w:num w:numId="28">
    <w:abstractNumId w:val="36"/>
  </w:num>
  <w:num w:numId="29">
    <w:abstractNumId w:val="32"/>
  </w:num>
  <w:num w:numId="30">
    <w:abstractNumId w:val="55"/>
  </w:num>
  <w:num w:numId="31">
    <w:abstractNumId w:val="28"/>
  </w:num>
  <w:num w:numId="32">
    <w:abstractNumId w:val="48"/>
  </w:num>
  <w:num w:numId="33">
    <w:abstractNumId w:val="60"/>
  </w:num>
  <w:num w:numId="34">
    <w:abstractNumId w:val="35"/>
  </w:num>
  <w:num w:numId="35">
    <w:abstractNumId w:val="40"/>
  </w:num>
  <w:num w:numId="36">
    <w:abstractNumId w:val="25"/>
  </w:num>
  <w:num w:numId="37">
    <w:abstractNumId w:val="22"/>
  </w:num>
  <w:num w:numId="38">
    <w:abstractNumId w:val="38"/>
  </w:num>
  <w:num w:numId="39">
    <w:abstractNumId w:val="57"/>
  </w:num>
  <w:num w:numId="40">
    <w:abstractNumId w:val="46"/>
  </w:num>
  <w:num w:numId="41">
    <w:abstractNumId w:val="58"/>
  </w:num>
  <w:num w:numId="42">
    <w:abstractNumId w:val="26"/>
  </w:num>
  <w:num w:numId="43">
    <w:abstractNumId w:val="33"/>
  </w:num>
  <w:num w:numId="44">
    <w:abstractNumId w:val="34"/>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5E7"/>
    <w:rsid w:val="00886961"/>
    <w:rsid w:val="00887DBB"/>
    <w:rsid w:val="00890536"/>
    <w:rsid w:val="008906E2"/>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59A7"/>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87DDC"/>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1F1B"/>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a"/>
    <w:next w:val="a"/>
    <w:link w:val="50"/>
    <w:rsid w:val="00D87DDC"/>
    <w:pPr>
      <w:keepNext/>
      <w:keepLines/>
      <w:suppressAutoHyphens w:val="0"/>
      <w:spacing w:before="220" w:after="40"/>
      <w:outlineLvl w:val="4"/>
    </w:pPr>
    <w:rPr>
      <w:b/>
      <w:sz w:val="22"/>
      <w:szCs w:val="22"/>
      <w:lang w:eastAsia="ru-RU"/>
    </w:rPr>
  </w:style>
  <w:style w:type="paragraph" w:styleId="6">
    <w:name w:val="heading 6"/>
    <w:basedOn w:val="a"/>
    <w:next w:val="a"/>
    <w:link w:val="60"/>
    <w:rsid w:val="00D87DDC"/>
    <w:pPr>
      <w:keepNext/>
      <w:keepLines/>
      <w:suppressAutoHyphens w:val="0"/>
      <w:spacing w:before="200" w:after="40"/>
      <w:outlineLvl w:val="5"/>
    </w:pPr>
    <w:rPr>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H3 Знак,h3 Знак,Гоник_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Bullet List Знак,Bullet Number Знак,FooterText Знак,List Paragraph Знак,List Paragraph1 Знак,SL_Абзац списка Знак,lp1 Знак,numbered Знак,Абзац списка2 Знак,Абзац списка4 Знак,Маркер Знак,Нумерованый список Знак,название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Ненумерованный список"/>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1"/>
    <w:uiPriority w:val="99"/>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50">
    <w:name w:val="Заголовок 5 Знак"/>
    <w:basedOn w:val="a0"/>
    <w:link w:val="5"/>
    <w:rsid w:val="00D87DDC"/>
    <w:rPr>
      <w:b/>
      <w:sz w:val="22"/>
      <w:szCs w:val="22"/>
    </w:rPr>
  </w:style>
  <w:style w:type="character" w:customStyle="1" w:styleId="60">
    <w:name w:val="Заголовок 6 Знак"/>
    <w:basedOn w:val="a0"/>
    <w:link w:val="6"/>
    <w:rsid w:val="00D87DDC"/>
    <w:rPr>
      <w:b/>
    </w:rPr>
  </w:style>
  <w:style w:type="paragraph" w:customStyle="1" w:styleId="normal0">
    <w:name w:val="normal"/>
    <w:rsid w:val="00D87DDC"/>
    <w:rPr>
      <w:sz w:val="24"/>
      <w:szCs w:val="24"/>
    </w:rPr>
  </w:style>
  <w:style w:type="table" w:customStyle="1" w:styleId="TableNormal">
    <w:name w:val="Table Normal"/>
    <w:rsid w:val="00D87DDC"/>
    <w:rPr>
      <w:sz w:val="24"/>
      <w:szCs w:val="24"/>
    </w:rPr>
    <w:tblPr>
      <w:tblCellMar>
        <w:top w:w="0" w:type="dxa"/>
        <w:left w:w="0" w:type="dxa"/>
        <w:bottom w:w="0" w:type="dxa"/>
        <w:right w:w="0" w:type="dxa"/>
      </w:tblCellMar>
    </w:tblPr>
  </w:style>
  <w:style w:type="character" w:customStyle="1" w:styleId="aff2">
    <w:name w:val="Название Знак"/>
    <w:basedOn w:val="a0"/>
    <w:link w:val="aff0"/>
    <w:rsid w:val="00D87DDC"/>
    <w:rPr>
      <w:rFonts w:ascii="Arial" w:hAnsi="Arial" w:cs="Arial"/>
      <w:b/>
      <w:bCs/>
      <w:kern w:val="1"/>
      <w:sz w:val="32"/>
      <w:szCs w:val="32"/>
      <w:lang w:eastAsia="ar-SA"/>
    </w:rPr>
  </w:style>
  <w:style w:type="paragraph" w:customStyle="1" w:styleId="1fd">
    <w:name w:val="Заголовок1"/>
    <w:basedOn w:val="a"/>
    <w:next w:val="af9"/>
    <w:rsid w:val="00D87DDC"/>
    <w:pPr>
      <w:keepNext/>
      <w:spacing w:before="240" w:after="120"/>
    </w:pPr>
    <w:rPr>
      <w:rFonts w:ascii="Arial" w:eastAsia="SimSun" w:hAnsi="Arial" w:cs="Mangal"/>
      <w:sz w:val="28"/>
      <w:szCs w:val="28"/>
    </w:rPr>
  </w:style>
  <w:style w:type="character" w:customStyle="1" w:styleId="1c">
    <w:name w:val="Основной текст с отступом Знак1"/>
    <w:basedOn w:val="a0"/>
    <w:link w:val="afc"/>
    <w:rsid w:val="00D87DDC"/>
    <w:rPr>
      <w:sz w:val="28"/>
      <w:lang w:eastAsia="ar-SA"/>
    </w:rPr>
  </w:style>
  <w:style w:type="character" w:customStyle="1" w:styleId="1f">
    <w:name w:val="Текст сноски Знак1"/>
    <w:basedOn w:val="a0"/>
    <w:link w:val="afe"/>
    <w:uiPriority w:val="99"/>
    <w:rsid w:val="00D87DDC"/>
    <w:rPr>
      <w:lang w:eastAsia="ar-SA"/>
    </w:rPr>
  </w:style>
  <w:style w:type="character" w:customStyle="1" w:styleId="1f1">
    <w:name w:val="Подзаголовок Знак1"/>
    <w:basedOn w:val="a0"/>
    <w:link w:val="aff1"/>
    <w:rsid w:val="00D87DDC"/>
    <w:rPr>
      <w:b/>
      <w:bCs/>
      <w:sz w:val="24"/>
      <w:szCs w:val="24"/>
      <w:lang w:eastAsia="ar-SA"/>
    </w:rPr>
  </w:style>
  <w:style w:type="character" w:customStyle="1" w:styleId="1f3">
    <w:name w:val="Тема примечания Знак1"/>
    <w:basedOn w:val="1fc"/>
    <w:link w:val="aff5"/>
    <w:uiPriority w:val="99"/>
    <w:rsid w:val="00D87DDC"/>
    <w:rPr>
      <w:b/>
      <w:bCs/>
    </w:rPr>
  </w:style>
  <w:style w:type="character" w:customStyle="1" w:styleId="1f4">
    <w:name w:val="Текст выноски Знак1"/>
    <w:basedOn w:val="a0"/>
    <w:link w:val="aff6"/>
    <w:uiPriority w:val="99"/>
    <w:rsid w:val="00D87DDC"/>
    <w:rPr>
      <w:rFonts w:ascii="Tahoma" w:hAnsi="Tahoma"/>
      <w:sz w:val="16"/>
      <w:szCs w:val="16"/>
      <w:lang w:eastAsia="ar-SA"/>
    </w:rPr>
  </w:style>
  <w:style w:type="character" w:customStyle="1" w:styleId="1fb">
    <w:name w:val="Текст концевой сноски Знак1"/>
    <w:basedOn w:val="a0"/>
    <w:link w:val="affc"/>
    <w:uiPriority w:val="99"/>
    <w:rsid w:val="00D87DDC"/>
    <w:rPr>
      <w:lang w:eastAsia="ar-SA"/>
    </w:rPr>
  </w:style>
  <w:style w:type="numbering" w:customStyle="1" w:styleId="1fe">
    <w:name w:val="Нет списка1"/>
    <w:next w:val="a2"/>
    <w:uiPriority w:val="99"/>
    <w:semiHidden/>
    <w:unhideWhenUsed/>
    <w:rsid w:val="00D87DDC"/>
  </w:style>
  <w:style w:type="numbering" w:customStyle="1" w:styleId="112">
    <w:name w:val="Нет списка11"/>
    <w:next w:val="a2"/>
    <w:uiPriority w:val="99"/>
    <w:semiHidden/>
    <w:unhideWhenUsed/>
    <w:rsid w:val="00D87DDC"/>
  </w:style>
  <w:style w:type="table" w:customStyle="1" w:styleId="1ff">
    <w:name w:val="Сетка таблицы1"/>
    <w:basedOn w:val="a1"/>
    <w:next w:val="afff2"/>
    <w:uiPriority w:val="59"/>
    <w:rsid w:val="00D87DD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b"/>
    <w:link w:val="ae"/>
    <w:uiPriority w:val="99"/>
    <w:unhideWhenUsed/>
    <w:rsid w:val="00D87DDC"/>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D87DDC"/>
    <w:pPr>
      <w:tabs>
        <w:tab w:val="center" w:pos="4677"/>
        <w:tab w:val="right" w:pos="9355"/>
      </w:tabs>
      <w:suppressAutoHyphens w:val="0"/>
    </w:pPr>
    <w:rPr>
      <w:rFonts w:eastAsia="MS Mincho"/>
      <w:spacing w:val="-2"/>
    </w:rPr>
  </w:style>
  <w:style w:type="numbering" w:customStyle="1" w:styleId="28">
    <w:name w:val="Нет списка2"/>
    <w:next w:val="a2"/>
    <w:uiPriority w:val="99"/>
    <w:semiHidden/>
    <w:unhideWhenUsed/>
    <w:rsid w:val="00D87DDC"/>
  </w:style>
  <w:style w:type="paragraph" w:styleId="23">
    <w:name w:val="Body Text Indent 2"/>
    <w:basedOn w:val="a"/>
    <w:link w:val="22"/>
    <w:uiPriority w:val="99"/>
    <w:semiHidden/>
    <w:unhideWhenUsed/>
    <w:rsid w:val="00D87DDC"/>
    <w:pPr>
      <w:suppressAutoHyphens w:val="0"/>
      <w:spacing w:after="120" w:line="480" w:lineRule="auto"/>
      <w:ind w:left="283"/>
    </w:pPr>
    <w:rPr>
      <w:lang w:eastAsia="ru-RU"/>
    </w:rPr>
  </w:style>
  <w:style w:type="character" w:customStyle="1" w:styleId="213">
    <w:name w:val="Основной текст с отступом 2 Знак1"/>
    <w:basedOn w:val="a0"/>
    <w:link w:val="23"/>
    <w:uiPriority w:val="99"/>
    <w:semiHidden/>
    <w:rsid w:val="00D87DDC"/>
    <w:rPr>
      <w:sz w:val="24"/>
      <w:szCs w:val="24"/>
      <w:lang w:eastAsia="ar-SA"/>
    </w:rPr>
  </w:style>
  <w:style w:type="paragraph" w:customStyle="1" w:styleId="43">
    <w:name w:val="Обычный4"/>
    <w:rsid w:val="00D87DDC"/>
    <w:rPr>
      <w:sz w:val="24"/>
      <w:szCs w:val="24"/>
    </w:rPr>
  </w:style>
  <w:style w:type="paragraph" w:customStyle="1" w:styleId="ConsNonformat">
    <w:name w:val="ConsNonformat"/>
    <w:rsid w:val="00D87DDC"/>
    <w:pPr>
      <w:widowControl w:val="0"/>
      <w:autoSpaceDE w:val="0"/>
      <w:autoSpaceDN w:val="0"/>
      <w:adjustRightInd w:val="0"/>
    </w:pPr>
    <w:rPr>
      <w:rFonts w:ascii="Courier New" w:hAnsi="Courier New" w:cs="Courier New"/>
      <w:sz w:val="24"/>
      <w:szCs w:val="24"/>
    </w:rPr>
  </w:style>
  <w:style w:type="paragraph" w:customStyle="1" w:styleId="ConsCell">
    <w:name w:val="ConsCell"/>
    <w:rsid w:val="00D87DDC"/>
    <w:pPr>
      <w:widowControl w:val="0"/>
      <w:autoSpaceDE w:val="0"/>
      <w:autoSpaceDN w:val="0"/>
      <w:adjustRightInd w:val="0"/>
    </w:pPr>
    <w:rPr>
      <w:rFonts w:ascii="Arial" w:hAnsi="Arial" w:cs="Arial"/>
      <w:sz w:val="24"/>
      <w:szCs w:val="24"/>
    </w:rPr>
  </w:style>
  <w:style w:type="numbering" w:customStyle="1" w:styleId="122">
    <w:name w:val="Нет списка12"/>
    <w:next w:val="a2"/>
    <w:uiPriority w:val="99"/>
    <w:semiHidden/>
    <w:unhideWhenUsed/>
    <w:rsid w:val="00D87DDC"/>
  </w:style>
  <w:style w:type="numbering" w:customStyle="1" w:styleId="1110">
    <w:name w:val="Нет списка111"/>
    <w:next w:val="a2"/>
    <w:uiPriority w:val="99"/>
    <w:semiHidden/>
    <w:unhideWhenUsed/>
    <w:rsid w:val="00D87DDC"/>
  </w:style>
  <w:style w:type="table" w:customStyle="1" w:styleId="113">
    <w:name w:val="Сетка таблицы11"/>
    <w:basedOn w:val="a1"/>
    <w:next w:val="afff2"/>
    <w:uiPriority w:val="59"/>
    <w:rsid w:val="00D87DD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2"/>
    <w:uiPriority w:val="59"/>
    <w:rsid w:val="00D87DDC"/>
    <w:rPr>
      <w:rFonts w:ascii="Calibri" w:eastAsia="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a">
    <w:name w:val="Body Text 2"/>
    <w:basedOn w:val="a"/>
    <w:link w:val="2b"/>
    <w:uiPriority w:val="99"/>
    <w:semiHidden/>
    <w:unhideWhenUsed/>
    <w:rsid w:val="00D87DDC"/>
    <w:pPr>
      <w:spacing w:after="120" w:line="480" w:lineRule="auto"/>
    </w:pPr>
  </w:style>
  <w:style w:type="character" w:customStyle="1" w:styleId="2b">
    <w:name w:val="Основной текст 2 Знак"/>
    <w:basedOn w:val="a0"/>
    <w:link w:val="2a"/>
    <w:uiPriority w:val="99"/>
    <w:semiHidden/>
    <w:rsid w:val="00D87DDC"/>
    <w:rPr>
      <w:sz w:val="24"/>
      <w:szCs w:val="24"/>
      <w:lang w:eastAsia="ar-SA"/>
    </w:rPr>
  </w:style>
  <w:style w:type="paragraph" w:customStyle="1" w:styleId="52">
    <w:name w:val="Обычный5"/>
    <w:uiPriority w:val="99"/>
    <w:rsid w:val="00D87DDC"/>
    <w:rPr>
      <w:sz w:val="24"/>
      <w:szCs w:val="24"/>
    </w:rPr>
  </w:style>
  <w:style w:type="table" w:customStyle="1" w:styleId="TableNormal0">
    <w:name w:val="Table Normal_0"/>
    <w:rsid w:val="00D87DDC"/>
    <w:rPr>
      <w:sz w:val="24"/>
      <w:szCs w:val="24"/>
    </w:rPr>
    <w:tblPr>
      <w:tblCellMar>
        <w:top w:w="0" w:type="dxa"/>
        <w:left w:w="0" w:type="dxa"/>
        <w:bottom w:w="0" w:type="dxa"/>
        <w:right w:w="0" w:type="dxa"/>
      </w:tblCellMar>
    </w:tblPr>
  </w:style>
  <w:style w:type="paragraph" w:styleId="afff5">
    <w:name w:val="Revision"/>
    <w:hidden/>
    <w:uiPriority w:val="99"/>
    <w:semiHidden/>
    <w:rsid w:val="00D87DDC"/>
    <w:rPr>
      <w:sz w:val="24"/>
      <w:szCs w:val="24"/>
      <w:lang w:eastAsia="ar-SA"/>
    </w:rPr>
  </w:style>
  <w:style w:type="character" w:customStyle="1" w:styleId="afff6">
    <w:name w:val="Основной текст_"/>
    <w:basedOn w:val="a0"/>
    <w:link w:val="38"/>
    <w:rsid w:val="00D87DDC"/>
    <w:rPr>
      <w:spacing w:val="1"/>
      <w:shd w:val="clear" w:color="auto" w:fill="FFFFFF"/>
    </w:rPr>
  </w:style>
  <w:style w:type="paragraph" w:customStyle="1" w:styleId="38">
    <w:name w:val="Основной текст3"/>
    <w:basedOn w:val="a"/>
    <w:link w:val="afff6"/>
    <w:rsid w:val="00D87DDC"/>
    <w:pPr>
      <w:widowControl w:val="0"/>
      <w:shd w:val="clear" w:color="auto" w:fill="FFFFFF"/>
      <w:suppressAutoHyphens w:val="0"/>
      <w:spacing w:before="420" w:after="300" w:line="278" w:lineRule="exact"/>
      <w:jc w:val="both"/>
    </w:pPr>
    <w:rPr>
      <w:spacing w:val="1"/>
      <w:sz w:val="20"/>
      <w:szCs w:val="20"/>
      <w:lang w:eastAsia="ru-RU"/>
    </w:rPr>
  </w:style>
  <w:style w:type="character" w:customStyle="1" w:styleId="FontStyle45">
    <w:name w:val="Font Style45"/>
    <w:basedOn w:val="a0"/>
    <w:uiPriority w:val="99"/>
    <w:rsid w:val="00D87DDC"/>
    <w:rPr>
      <w:rFonts w:ascii="Times New Roman" w:hAnsi="Times New Roman" w:cs="Times New Roman"/>
      <w:sz w:val="24"/>
      <w:szCs w:val="24"/>
    </w:rPr>
  </w:style>
  <w:style w:type="paragraph" w:customStyle="1" w:styleId="1ff0">
    <w:name w:val="Основной текст1"/>
    <w:basedOn w:val="a"/>
    <w:rsid w:val="00D87DDC"/>
    <w:pPr>
      <w:shd w:val="clear" w:color="auto" w:fill="FFFFFF"/>
      <w:suppressAutoHyphens w:val="0"/>
      <w:spacing w:before="480" w:after="300" w:line="240" w:lineRule="atLeast"/>
      <w:jc w:val="both"/>
    </w:pPr>
    <w:rPr>
      <w:rFonts w:ascii="Arial" w:eastAsiaTheme="minorHAnsi" w:hAnsi="Arial" w:cstheme="minorBidi"/>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otc.r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mailto:info@otc.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otc.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2.xml"/><Relationship Id="rId27" Type="http://schemas.openxmlformats.org/officeDocument/2006/relationships/hyperlink" Target="https://www.nalog.ru/rn77/taxation/submission_statements/operations/"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D981BCE0-9C58-407D-A865-1915805BF4B6}">
  <ds:schemaRefs>
    <ds:schemaRef ds:uri="http://schemas.openxmlformats.org/officeDocument/2006/bibliography"/>
  </ds:schemaRefs>
</ds:datastoreItem>
</file>

<file path=customXml/itemProps4.xml><?xml version="1.0" encoding="utf-8"?>
<ds:datastoreItem xmlns:ds="http://schemas.openxmlformats.org/officeDocument/2006/customXml" ds:itemID="{EFC677E9-A87A-4406-8C39-4CC94DF6B245}">
  <ds:schemaRefs>
    <ds:schemaRef ds:uri="http://schemas.openxmlformats.org/officeDocument/2006/bibliography"/>
  </ds:schemaRefs>
</ds:datastoreItem>
</file>

<file path=customXml/itemProps5.xml><?xml version="1.0" encoding="utf-8"?>
<ds:datastoreItem xmlns:ds="http://schemas.openxmlformats.org/officeDocument/2006/customXml" ds:itemID="{38E8E12D-CB7A-482F-B46E-93E07B2A31BA}">
  <ds:schemaRefs>
    <ds:schemaRef ds:uri="http://schemas.openxmlformats.org/officeDocument/2006/bibliography"/>
  </ds:schemaRefs>
</ds:datastoreItem>
</file>

<file path=customXml/itemProps6.xml><?xml version="1.0" encoding="utf-8"?>
<ds:datastoreItem xmlns:ds="http://schemas.openxmlformats.org/officeDocument/2006/customXml" ds:itemID="{5E39B3CA-1B56-4A3B-8D9D-294716E6C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117</Pages>
  <Words>32156</Words>
  <Characters>183294</Characters>
  <Application>Microsoft Office Word</Application>
  <DocSecurity>0</DocSecurity>
  <Lines>1527</Lines>
  <Paragraphs>430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215020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Болдоржиева</cp:lastModifiedBy>
  <cp:revision>22</cp:revision>
  <cp:lastPrinted>2014-09-23T06:50:00Z</cp:lastPrinted>
  <dcterms:created xsi:type="dcterms:W3CDTF">2020-05-18T10:03:00Z</dcterms:created>
  <dcterms:modified xsi:type="dcterms:W3CDTF">2020-07-17T08:26:00Z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