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A5915" w:rsidRDefault="00387FF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roofErr w:type="spellStart"/>
      <w:r>
        <w:rPr>
          <w:b/>
          <w:bCs/>
          <w:sz w:val="28"/>
          <w:szCs w:val="28"/>
        </w:rPr>
        <w:t>Восточно-Сибирской</w:t>
      </w:r>
      <w:proofErr w:type="spellEnd"/>
      <w:r>
        <w:rPr>
          <w:b/>
          <w:bCs/>
          <w:sz w:val="28"/>
          <w:szCs w:val="28"/>
        </w:rPr>
        <w:t xml:space="preserve">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5A5915" w:rsidRDefault="00387FF4">
      <w:pPr>
        <w:tabs>
          <w:tab w:val="left" w:pos="4962"/>
        </w:tabs>
        <w:ind w:left="4820"/>
        <w:rPr>
          <w:b/>
          <w:bCs/>
          <w:sz w:val="28"/>
          <w:szCs w:val="28"/>
        </w:rPr>
      </w:pPr>
      <w:r>
        <w:rPr>
          <w:b/>
          <w:bCs/>
          <w:sz w:val="28"/>
          <w:szCs w:val="28"/>
        </w:rPr>
        <w:t>Дмитрий Геннадьевич Куторкин</w:t>
      </w:r>
    </w:p>
    <w:p w:rsidR="004F2FB3" w:rsidRPr="00C8296E" w:rsidRDefault="004F2FB3" w:rsidP="004F2FB3">
      <w:pPr>
        <w:tabs>
          <w:tab w:val="left" w:pos="4962"/>
        </w:tabs>
        <w:ind w:left="4820"/>
        <w:rPr>
          <w:b/>
          <w:bCs/>
          <w:sz w:val="28"/>
          <w:szCs w:val="28"/>
        </w:rPr>
      </w:pPr>
    </w:p>
    <w:p w:rsidR="005A5915" w:rsidRDefault="00387FF4">
      <w:pPr>
        <w:tabs>
          <w:tab w:val="left" w:pos="4962"/>
        </w:tabs>
        <w:ind w:left="4820"/>
        <w:rPr>
          <w:b/>
          <w:bCs/>
          <w:sz w:val="28"/>
        </w:rPr>
      </w:pPr>
      <w:r>
        <w:rPr>
          <w:b/>
          <w:bCs/>
          <w:sz w:val="28"/>
          <w:szCs w:val="28"/>
        </w:rPr>
        <w:t>«31» января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5A5915" w:rsidRDefault="00387FF4">
      <w:pPr>
        <w:pStyle w:val="19"/>
        <w:ind w:firstLine="709"/>
        <w:rPr>
          <w:szCs w:val="28"/>
        </w:rPr>
      </w:pPr>
      <w:r>
        <w:t xml:space="preserve">Закупка способом размещения оферты № РО-НКПВСЖД-20-0001 по предмету закупки "Выполнение работ по разделке вагонов филиала ПАО "ТрансКонтейнер" на </w:t>
      </w:r>
      <w:proofErr w:type="spellStart"/>
      <w:r>
        <w:t>Восточно-Сибирской</w:t>
      </w:r>
      <w:proofErr w:type="spellEnd"/>
      <w:r>
        <w:t xml:space="preserve">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lastRenderedPageBreak/>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A5915" w:rsidRDefault="00387FF4">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w:t>
      </w:r>
      <w:r>
        <w:rPr>
          <w:sz w:val="28"/>
          <w:szCs w:val="28"/>
        </w:rPr>
        <w:lastRenderedPageBreak/>
        <w:t>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 xml:space="preserve">Договор, заключенный Заказчиком на основании решения Конкурсной комиссии, принятого в результате нарушения положений </w:t>
      </w:r>
      <w:r>
        <w:rPr>
          <w:sz w:val="28"/>
          <w:szCs w:val="28"/>
        </w:rPr>
        <w:lastRenderedPageBreak/>
        <w:t>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8"/>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8"/>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lastRenderedPageBreak/>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5A5915" w:rsidRDefault="00E1715C">
      <w:pPr>
        <w:pStyle w:val="af9"/>
        <w:numPr>
          <w:ilvl w:val="0"/>
          <w:numId w:val="20"/>
        </w:numPr>
        <w:ind w:left="0" w:firstLine="709"/>
        <w:rPr>
          <w:sz w:val="28"/>
        </w:rPr>
      </w:pPr>
      <w:r w:rsidRPr="00E1715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387FF4" w:rsidRPr="007E6DE4" w:rsidRDefault="00387FF4" w:rsidP="00542481">
                  <w:pPr>
                    <w:jc w:val="center"/>
                    <w:rPr>
                      <w:b/>
                      <w:sz w:val="28"/>
                      <w:szCs w:val="28"/>
                    </w:rPr>
                  </w:pPr>
                  <w:r w:rsidRPr="007E6DE4">
                    <w:rPr>
                      <w:b/>
                      <w:sz w:val="28"/>
                      <w:szCs w:val="28"/>
                    </w:rPr>
                    <w:t>_____________________________________________</w:t>
                  </w:r>
                  <w:r>
                    <w:rPr>
                      <w:b/>
                      <w:sz w:val="28"/>
                      <w:szCs w:val="28"/>
                    </w:rPr>
                    <w:t>,</w:t>
                  </w:r>
                </w:p>
                <w:p w:rsidR="00387FF4" w:rsidRDefault="00387FF4" w:rsidP="00542481">
                  <w:pPr>
                    <w:jc w:val="center"/>
                    <w:rPr>
                      <w:sz w:val="28"/>
                      <w:szCs w:val="28"/>
                    </w:rPr>
                  </w:pPr>
                  <w:r w:rsidRPr="007E6DE4">
                    <w:rPr>
                      <w:i/>
                      <w:sz w:val="20"/>
                      <w:szCs w:val="20"/>
                    </w:rPr>
                    <w:t>наименование претендента</w:t>
                  </w:r>
                </w:p>
                <w:p w:rsidR="00387FF4" w:rsidRPr="007E6DE4" w:rsidRDefault="00387FF4" w:rsidP="00542481">
                  <w:pPr>
                    <w:jc w:val="center"/>
                    <w:rPr>
                      <w:b/>
                      <w:sz w:val="28"/>
                      <w:szCs w:val="28"/>
                    </w:rPr>
                  </w:pPr>
                  <w:r w:rsidRPr="007E6DE4">
                    <w:rPr>
                      <w:b/>
                      <w:sz w:val="28"/>
                      <w:szCs w:val="28"/>
                    </w:rPr>
                    <w:t>________________________________________</w:t>
                  </w:r>
                </w:p>
                <w:p w:rsidR="00387FF4" w:rsidRPr="007E6DE4" w:rsidRDefault="00387FF4" w:rsidP="00542481">
                  <w:pPr>
                    <w:jc w:val="center"/>
                    <w:rPr>
                      <w:i/>
                      <w:sz w:val="20"/>
                      <w:szCs w:val="20"/>
                    </w:rPr>
                  </w:pPr>
                  <w:r w:rsidRPr="007E6DE4">
                    <w:rPr>
                      <w:i/>
                      <w:sz w:val="20"/>
                      <w:szCs w:val="20"/>
                    </w:rPr>
                    <w:t>государство регистрации претендента</w:t>
                  </w:r>
                </w:p>
                <w:p w:rsidR="00387FF4" w:rsidRPr="007E6DE4" w:rsidRDefault="00387FF4" w:rsidP="00542481">
                  <w:pPr>
                    <w:jc w:val="center"/>
                    <w:rPr>
                      <w:b/>
                      <w:sz w:val="28"/>
                      <w:szCs w:val="28"/>
                    </w:rPr>
                  </w:pPr>
                  <w:r w:rsidRPr="007E6DE4">
                    <w:rPr>
                      <w:b/>
                      <w:sz w:val="28"/>
                      <w:szCs w:val="28"/>
                    </w:rPr>
                    <w:t>_____________________________</w:t>
                  </w:r>
                  <w:r>
                    <w:rPr>
                      <w:b/>
                      <w:sz w:val="28"/>
                      <w:szCs w:val="28"/>
                    </w:rPr>
                    <w:t>__________________</w:t>
                  </w:r>
                </w:p>
                <w:p w:rsidR="00387FF4" w:rsidRPr="007E6DE4" w:rsidRDefault="00387FF4" w:rsidP="00542481">
                  <w:pPr>
                    <w:jc w:val="center"/>
                    <w:rPr>
                      <w:i/>
                      <w:sz w:val="20"/>
                      <w:szCs w:val="20"/>
                    </w:rPr>
                  </w:pPr>
                  <w:r w:rsidRPr="007E6DE4">
                    <w:rPr>
                      <w:i/>
                      <w:sz w:val="20"/>
                      <w:szCs w:val="20"/>
                    </w:rPr>
                    <w:t>ИНН претендента (для претендентов-резидентов Российской Федерации)</w:t>
                  </w:r>
                </w:p>
                <w:p w:rsidR="00387FF4" w:rsidRDefault="00387FF4" w:rsidP="00542481">
                  <w:pPr>
                    <w:jc w:val="both"/>
                  </w:pPr>
                </w:p>
                <w:p w:rsidR="00387FF4" w:rsidRDefault="00387FF4">
                  <w:pPr>
                    <w:jc w:val="center"/>
                    <w:rPr>
                      <w:b/>
                    </w:rPr>
                  </w:pPr>
                  <w:r>
                    <w:rPr>
                      <w:b/>
                    </w:rPr>
                    <w:t>ЗАЯВКА НА УЧАСТИЕ В ПРОЦЕДУРЕ</w:t>
                  </w:r>
                  <w:r>
                    <w:rPr>
                      <w:b/>
                    </w:rPr>
                    <w:br/>
                    <w:t>СПОСОБОМ РАЗМЕЩЕНИЯ ОФЕРТЫ</w:t>
                  </w:r>
                  <w:r>
                    <w:rPr>
                      <w:b/>
                    </w:rPr>
                    <w:br/>
                    <w:t xml:space="preserve"> № РО-НКПВСЖД-20-0001</w:t>
                  </w:r>
                </w:p>
              </w:txbxContent>
            </v:textbox>
            <w10:wrap type="tight"/>
          </v:shape>
        </w:pict>
      </w:r>
      <w:r w:rsidR="00387FF4">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w:t>
      </w:r>
      <w:r>
        <w:rPr>
          <w:sz w:val="28"/>
          <w:szCs w:val="28"/>
          <w:lang w:eastAsia="ru-RU"/>
        </w:rPr>
        <w:lastRenderedPageBreak/>
        <w:t>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5A5915" w:rsidRDefault="00387FF4">
      <w:pPr>
        <w:pStyle w:val="af9"/>
        <w:numPr>
          <w:ilvl w:val="2"/>
          <w:numId w:val="24"/>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A5915" w:rsidRDefault="00387FF4">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5A5915" w:rsidRDefault="00387FF4">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5A5915" w:rsidRDefault="005A5915">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lastRenderedPageBreak/>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8"/>
        <w:ind w:left="0" w:firstLine="709"/>
        <w:jc w:val="both"/>
        <w:rPr>
          <w:sz w:val="28"/>
          <w:szCs w:val="28"/>
        </w:rPr>
      </w:pPr>
      <w:r>
        <w:rPr>
          <w:sz w:val="28"/>
          <w:szCs w:val="28"/>
        </w:rPr>
        <w:t>- наименование претендента;</w:t>
      </w:r>
    </w:p>
    <w:p w:rsidR="00AA3A27" w:rsidRDefault="00AA3A27" w:rsidP="00AA3A27">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w:t>
      </w:r>
      <w:r>
        <w:rPr>
          <w:sz w:val="28"/>
          <w:szCs w:val="28"/>
        </w:rPr>
        <w:lastRenderedPageBreak/>
        <w:t>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lastRenderedPageBreak/>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A5915" w:rsidRDefault="00387FF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8"/>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8"/>
        <w:ind w:left="0" w:firstLine="709"/>
        <w:jc w:val="both"/>
        <w:rPr>
          <w:sz w:val="28"/>
          <w:szCs w:val="28"/>
        </w:rPr>
      </w:pPr>
      <w:r>
        <w:rPr>
          <w:sz w:val="28"/>
          <w:szCs w:val="28"/>
        </w:rPr>
        <w:t>3) гарантийных обязательств.</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lastRenderedPageBreak/>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8"/>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AD63B4">
      <w:pPr>
        <w:pStyle w:val="19"/>
        <w:ind w:left="709" w:firstLine="0"/>
        <w:rPr>
          <w:szCs w:val="28"/>
        </w:rPr>
      </w:pPr>
    </w:p>
    <w:p w:rsidR="000C50EF" w:rsidRDefault="000C50EF" w:rsidP="008D5EFE">
      <w:pPr>
        <w:pStyle w:val="af9"/>
        <w:spacing w:after="120"/>
        <w:ind w:firstLine="0"/>
        <w:jc w:val="center"/>
        <w:outlineLvl w:val="0"/>
        <w:rPr>
          <w:b/>
          <w:bCs/>
          <w:sz w:val="32"/>
          <w:szCs w:val="32"/>
        </w:rPr>
      </w:pPr>
    </w:p>
    <w:p w:rsidR="005A5915" w:rsidRPr="00C8296E" w:rsidRDefault="005A5915" w:rsidP="008D5EFE">
      <w:pPr>
        <w:pStyle w:val="af9"/>
        <w:spacing w:after="120"/>
        <w:ind w:firstLine="0"/>
        <w:jc w:val="center"/>
        <w:outlineLvl w:val="0"/>
        <w:rPr>
          <w:b/>
          <w:bCs/>
          <w:sz w:val="32"/>
          <w:szCs w:val="32"/>
        </w:rPr>
      </w:pPr>
      <w:r>
        <w:rPr>
          <w:b/>
          <w:bCs/>
          <w:sz w:val="32"/>
          <w:szCs w:val="32"/>
        </w:rPr>
        <w:t>Раздел 4. Техническое задание</w:t>
      </w:r>
    </w:p>
    <w:p w:rsidR="005A5915" w:rsidRPr="00C8296E" w:rsidRDefault="005A5915" w:rsidP="00D72C8B"/>
    <w:p w:rsidR="005A5915" w:rsidRPr="00756CF5" w:rsidRDefault="005A5915" w:rsidP="00387FF4">
      <w:pPr>
        <w:ind w:firstLine="709"/>
        <w:rPr>
          <w:b/>
          <w:sz w:val="28"/>
          <w:szCs w:val="28"/>
        </w:rPr>
      </w:pPr>
      <w:r>
        <w:rPr>
          <w:b/>
          <w:sz w:val="28"/>
          <w:szCs w:val="28"/>
        </w:rPr>
        <w:t>4.1. Общие положения.</w:t>
      </w:r>
    </w:p>
    <w:p w:rsidR="005A5915" w:rsidRDefault="005A5915" w:rsidP="00387FF4">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5A5915" w:rsidRPr="00756CF5" w:rsidRDefault="005A5915" w:rsidP="00387FF4">
      <w:pPr>
        <w:pStyle w:val="af9"/>
        <w:rPr>
          <w:sz w:val="28"/>
          <w:szCs w:val="28"/>
        </w:rPr>
      </w:pPr>
      <w:r>
        <w:rPr>
          <w:sz w:val="28"/>
          <w:szCs w:val="28"/>
        </w:rPr>
        <w:t>4.1.2. Работы включают в себя:</w:t>
      </w:r>
    </w:p>
    <w:p w:rsidR="005A5915" w:rsidRDefault="005A5915" w:rsidP="00387FF4">
      <w:pPr>
        <w:pStyle w:val="af9"/>
        <w:rPr>
          <w:sz w:val="28"/>
          <w:szCs w:val="28"/>
        </w:rPr>
      </w:pPr>
      <w:r>
        <w:rPr>
          <w:sz w:val="28"/>
          <w:szCs w:val="28"/>
        </w:rPr>
        <w:t>- Подачу-уборку с места передачи вагонов на место проведения работ по разделке;</w:t>
      </w:r>
    </w:p>
    <w:p w:rsidR="005A5915" w:rsidRDefault="005A5915" w:rsidP="00387FF4">
      <w:pPr>
        <w:pStyle w:val="af9"/>
        <w:rPr>
          <w:sz w:val="28"/>
          <w:szCs w:val="28"/>
        </w:rPr>
      </w:pPr>
      <w:r>
        <w:rPr>
          <w:sz w:val="28"/>
          <w:szCs w:val="28"/>
        </w:rPr>
        <w:t>- Взвешивание вагона;</w:t>
      </w:r>
    </w:p>
    <w:p w:rsidR="005A5915" w:rsidRDefault="005A5915" w:rsidP="00387FF4">
      <w:pPr>
        <w:pStyle w:val="af9"/>
        <w:rPr>
          <w:sz w:val="28"/>
          <w:szCs w:val="28"/>
        </w:rPr>
      </w:pPr>
      <w:r>
        <w:rPr>
          <w:sz w:val="28"/>
          <w:szCs w:val="28"/>
        </w:rPr>
        <w:lastRenderedPageBreak/>
        <w:t>- Разборку вагона и демонтаж съемного оборудования;</w:t>
      </w:r>
    </w:p>
    <w:p w:rsidR="005A5915" w:rsidRDefault="005A5915" w:rsidP="00387FF4">
      <w:pPr>
        <w:pStyle w:val="af9"/>
        <w:rPr>
          <w:sz w:val="28"/>
          <w:szCs w:val="28"/>
        </w:rPr>
      </w:pPr>
      <w:r>
        <w:rPr>
          <w:sz w:val="28"/>
          <w:szCs w:val="28"/>
        </w:rPr>
        <w:t>- Укрупненную разделку рамы вагонов с предоставлением фотографий разреза;</w:t>
      </w:r>
    </w:p>
    <w:p w:rsidR="005A5915" w:rsidRDefault="005A5915" w:rsidP="00387FF4">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5A5915" w:rsidRPr="00756CF5" w:rsidRDefault="005A5915" w:rsidP="00387FF4">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5A5915" w:rsidRPr="00756CF5" w:rsidRDefault="005A5915" w:rsidP="00387FF4">
      <w:pPr>
        <w:pStyle w:val="af9"/>
        <w:rPr>
          <w:sz w:val="28"/>
          <w:szCs w:val="28"/>
        </w:rPr>
      </w:pPr>
      <w:r>
        <w:rPr>
          <w:sz w:val="28"/>
          <w:szCs w:val="28"/>
        </w:rPr>
        <w:t>- Взвешивание деталей и лома черных металлов по категориям по требованию заказчика;</w:t>
      </w:r>
    </w:p>
    <w:p w:rsidR="005A5915" w:rsidRPr="00756CF5" w:rsidRDefault="005A5915" w:rsidP="00387FF4">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5A5915" w:rsidRPr="00756CF5" w:rsidRDefault="005A5915" w:rsidP="00387FF4">
      <w:pPr>
        <w:pStyle w:val="af9"/>
        <w:rPr>
          <w:sz w:val="28"/>
          <w:szCs w:val="28"/>
        </w:rPr>
      </w:pPr>
      <w:r>
        <w:rPr>
          <w:sz w:val="28"/>
          <w:szCs w:val="28"/>
        </w:rPr>
        <w:t>- Осуществление погрузочно-разгрузочных работ;</w:t>
      </w:r>
    </w:p>
    <w:p w:rsidR="005A5915" w:rsidRPr="00756CF5" w:rsidRDefault="005A5915" w:rsidP="00387FF4">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 с предоставлением фотографий;</w:t>
      </w:r>
    </w:p>
    <w:p w:rsidR="005A5915" w:rsidRPr="00756CF5" w:rsidRDefault="005A5915" w:rsidP="00387FF4">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5A5915" w:rsidRPr="00756CF5" w:rsidRDefault="005A5915" w:rsidP="00387FF4">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5A5915" w:rsidRPr="00756CF5" w:rsidRDefault="005A5915" w:rsidP="00387FF4">
      <w:pPr>
        <w:pStyle w:val="af9"/>
        <w:rPr>
          <w:sz w:val="28"/>
          <w:szCs w:val="28"/>
        </w:rPr>
      </w:pPr>
      <w:r>
        <w:rPr>
          <w:sz w:val="28"/>
          <w:szCs w:val="28"/>
        </w:rPr>
        <w:t>- Организацию отгрузки лома черных металлов и/или деталей по заявке Заказчика;</w:t>
      </w:r>
    </w:p>
    <w:p w:rsidR="005A5915" w:rsidRDefault="005A5915" w:rsidP="00387FF4">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spellStart"/>
      <w:r>
        <w:rPr>
          <w:sz w:val="28"/>
          <w:szCs w:val="28"/>
        </w:rPr>
        <w:t>Восточно-Сибирской</w:t>
      </w:r>
      <w:proofErr w:type="spellEnd"/>
      <w:r>
        <w:rPr>
          <w:sz w:val="28"/>
          <w:szCs w:val="28"/>
        </w:rPr>
        <w:t xml:space="preserve"> железной дороги сети ОАО «РЖД», на которой находятся пути места выполнения Работ исполнителя.</w:t>
      </w:r>
    </w:p>
    <w:p w:rsidR="005A5915" w:rsidRPr="00934CAA" w:rsidRDefault="005A5915" w:rsidP="00387FF4">
      <w:pPr>
        <w:ind w:firstLine="709"/>
        <w:jc w:val="both"/>
        <w:rPr>
          <w:b/>
          <w:sz w:val="28"/>
          <w:szCs w:val="28"/>
        </w:rPr>
      </w:pPr>
      <w:r>
        <w:rPr>
          <w:sz w:val="28"/>
          <w:szCs w:val="28"/>
        </w:rPr>
        <w:t>4.1.3. Стоимость выполнения Работ:</w:t>
      </w:r>
    </w:p>
    <w:p w:rsidR="005A5915" w:rsidRPr="00934CAA" w:rsidRDefault="005A5915" w:rsidP="00387FF4">
      <w:pPr>
        <w:ind w:firstLine="709"/>
        <w:jc w:val="both"/>
        <w:rPr>
          <w:sz w:val="28"/>
          <w:szCs w:val="28"/>
        </w:rPr>
      </w:pPr>
      <w:r>
        <w:rPr>
          <w:sz w:val="28"/>
          <w:szCs w:val="28"/>
        </w:rPr>
        <w:t>Максимальная (совокупная) цена договора/договоров составляет 8 143 000 (восемь миллионов сто сорок три тысячи) рублей 00 копеек с учетом всех налогов (кроме НДС) и расходов, связанных с выполнением Работ</w:t>
      </w:r>
    </w:p>
    <w:p w:rsidR="005A5915" w:rsidRPr="00934CAA" w:rsidRDefault="005A5915" w:rsidP="00387FF4">
      <w:pPr>
        <w:ind w:firstLine="709"/>
        <w:jc w:val="both"/>
        <w:rPr>
          <w:sz w:val="28"/>
          <w:szCs w:val="28"/>
        </w:rPr>
      </w:pPr>
      <w:r>
        <w:rPr>
          <w:sz w:val="28"/>
          <w:szCs w:val="28"/>
        </w:rPr>
        <w:t>Максимальная стоимость выполнения Работ составляет 47 900,00 руб. (Сорок семь тысяч девятьсот рублей 00 копеек) без НДС за один вагон.</w:t>
      </w:r>
    </w:p>
    <w:p w:rsidR="005A5915" w:rsidRDefault="005A5915" w:rsidP="00387FF4">
      <w:pPr>
        <w:ind w:firstLine="709"/>
        <w:jc w:val="both"/>
        <w:rPr>
          <w:sz w:val="28"/>
          <w:szCs w:val="28"/>
        </w:rPr>
      </w:pPr>
      <w:r>
        <w:rPr>
          <w:sz w:val="28"/>
          <w:szCs w:val="28"/>
        </w:rPr>
        <w:t xml:space="preserve">4.1.4.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5A5915" w:rsidRDefault="005A5915" w:rsidP="00387FF4">
      <w:pPr>
        <w:ind w:firstLine="709"/>
        <w:jc w:val="both"/>
        <w:rPr>
          <w:sz w:val="28"/>
          <w:szCs w:val="28"/>
        </w:rPr>
      </w:pPr>
    </w:p>
    <w:p w:rsidR="005A5915" w:rsidRPr="00756CF5" w:rsidRDefault="005A5915" w:rsidP="00387FF4">
      <w:pPr>
        <w:ind w:firstLine="709"/>
        <w:jc w:val="both"/>
        <w:rPr>
          <w:rFonts w:eastAsia="MS Mincho"/>
          <w:b/>
          <w:sz w:val="28"/>
          <w:szCs w:val="28"/>
        </w:rPr>
      </w:pPr>
      <w:r>
        <w:rPr>
          <w:rFonts w:eastAsia="MS Mincho"/>
          <w:b/>
          <w:sz w:val="28"/>
          <w:szCs w:val="28"/>
        </w:rPr>
        <w:t>4.2. Требования к Работам.</w:t>
      </w:r>
    </w:p>
    <w:p w:rsidR="005A5915" w:rsidRPr="00756CF5" w:rsidRDefault="005A5915" w:rsidP="00387FF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5A5915" w:rsidRPr="00756CF5" w:rsidRDefault="005A5915" w:rsidP="00387FF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4.2.1. Регламентом исключения, демонтажа, разборки и разделки </w:t>
      </w:r>
      <w:r>
        <w:rPr>
          <w:rFonts w:ascii="Times New Roman" w:eastAsia="MS Mincho" w:hAnsi="Times New Roman"/>
          <w:sz w:val="28"/>
          <w:szCs w:val="28"/>
        </w:rPr>
        <w:lastRenderedPageBreak/>
        <w:t>грузовых вагонов парка ОАО «РЖД» № 733-2015 ПКБ ЦВ утвержденного распоряжением ОАО «РЖД» от 02.11.2015 № 2601р;</w:t>
      </w:r>
    </w:p>
    <w:p w:rsidR="005A5915" w:rsidRPr="00756CF5" w:rsidRDefault="005A5915" w:rsidP="00387FF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5A5915" w:rsidRPr="00756CF5" w:rsidRDefault="005A5915" w:rsidP="00387FF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5A5915" w:rsidRPr="00756CF5" w:rsidRDefault="005A5915" w:rsidP="00387FF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5A5915" w:rsidRPr="00756CF5" w:rsidRDefault="005A5915" w:rsidP="00387FF4">
      <w:pPr>
        <w:pStyle w:val="af9"/>
        <w:ind w:firstLine="0"/>
        <w:rPr>
          <w:sz w:val="28"/>
          <w:szCs w:val="28"/>
        </w:rPr>
      </w:pPr>
    </w:p>
    <w:p w:rsidR="005A5915" w:rsidRPr="00756CF5" w:rsidRDefault="005A5915" w:rsidP="00387FF4">
      <w:pPr>
        <w:ind w:firstLine="709"/>
        <w:jc w:val="both"/>
        <w:rPr>
          <w:b/>
          <w:sz w:val="28"/>
          <w:szCs w:val="28"/>
        </w:rPr>
      </w:pPr>
      <w:r>
        <w:rPr>
          <w:b/>
          <w:sz w:val="28"/>
          <w:szCs w:val="28"/>
        </w:rPr>
        <w:t>4.3. Место выполнения Работ</w:t>
      </w:r>
    </w:p>
    <w:p w:rsidR="005A5915" w:rsidRDefault="005A5915" w:rsidP="00387FF4">
      <w:pPr>
        <w:ind w:firstLine="709"/>
        <w:jc w:val="both"/>
        <w:rPr>
          <w:sz w:val="28"/>
          <w:szCs w:val="28"/>
        </w:rPr>
      </w:pPr>
      <w:r>
        <w:rPr>
          <w:sz w:val="28"/>
          <w:szCs w:val="28"/>
        </w:rPr>
        <w:t xml:space="preserve">4.3.1. Исполнитель должен обеспечить выполнение Работ, как минимум, на </w:t>
      </w:r>
      <w:r w:rsidR="00284F4A">
        <w:rPr>
          <w:sz w:val="28"/>
          <w:szCs w:val="28"/>
        </w:rPr>
        <w:t>одном</w:t>
      </w:r>
      <w:r>
        <w:rPr>
          <w:sz w:val="28"/>
          <w:szCs w:val="28"/>
        </w:rPr>
        <w:t xml:space="preserve">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5A5915" w:rsidRDefault="005A5915" w:rsidP="00387FF4">
      <w:pPr>
        <w:ind w:firstLine="709"/>
        <w:jc w:val="both"/>
        <w:rPr>
          <w:sz w:val="28"/>
          <w:szCs w:val="28"/>
        </w:rPr>
      </w:pPr>
      <w:r>
        <w:rPr>
          <w:sz w:val="28"/>
          <w:szCs w:val="28"/>
        </w:rPr>
        <w:t>4.3.2. Список железнодорожных станций передачи вагонов в разделку: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774"/>
      </w:tblGrid>
      <w:tr w:rsidR="005A5915" w:rsidTr="00036C57">
        <w:tc>
          <w:tcPr>
            <w:tcW w:w="4797" w:type="dxa"/>
          </w:tcPr>
          <w:p w:rsidR="005A5915" w:rsidRDefault="005A5915" w:rsidP="00387FF4">
            <w:pPr>
              <w:jc w:val="both"/>
              <w:rPr>
                <w:sz w:val="28"/>
                <w:szCs w:val="28"/>
              </w:rPr>
            </w:pPr>
            <w:r>
              <w:rPr>
                <w:sz w:val="28"/>
                <w:szCs w:val="28"/>
              </w:rPr>
              <w:t>Железнодорожная станция передачи вагона в разделку</w:t>
            </w:r>
          </w:p>
        </w:tc>
        <w:tc>
          <w:tcPr>
            <w:tcW w:w="4774" w:type="dxa"/>
          </w:tcPr>
          <w:p w:rsidR="005A5915" w:rsidRDefault="005A5915" w:rsidP="00387FF4">
            <w:pPr>
              <w:jc w:val="both"/>
              <w:rPr>
                <w:sz w:val="28"/>
                <w:szCs w:val="28"/>
              </w:rPr>
            </w:pPr>
            <w:r>
              <w:rPr>
                <w:sz w:val="28"/>
                <w:szCs w:val="28"/>
              </w:rPr>
              <w:t>Наименование железной дороги сети ОАО «РЖД»</w:t>
            </w:r>
          </w:p>
        </w:tc>
      </w:tr>
      <w:tr w:rsidR="005A5915" w:rsidTr="00036C57">
        <w:tc>
          <w:tcPr>
            <w:tcW w:w="4797" w:type="dxa"/>
          </w:tcPr>
          <w:p w:rsidR="005A5915" w:rsidRDefault="005A5915" w:rsidP="00387FF4">
            <w:pPr>
              <w:jc w:val="both"/>
              <w:rPr>
                <w:sz w:val="28"/>
                <w:szCs w:val="28"/>
              </w:rPr>
            </w:pPr>
            <w:r>
              <w:rPr>
                <w:sz w:val="28"/>
                <w:szCs w:val="28"/>
              </w:rPr>
              <w:t>Улан-Удэ</w:t>
            </w:r>
          </w:p>
        </w:tc>
        <w:tc>
          <w:tcPr>
            <w:tcW w:w="4774" w:type="dxa"/>
            <w:vMerge w:val="restart"/>
          </w:tcPr>
          <w:p w:rsidR="005A5915" w:rsidRDefault="005A5915" w:rsidP="00387FF4">
            <w:pPr>
              <w:jc w:val="both"/>
              <w:rPr>
                <w:sz w:val="28"/>
                <w:szCs w:val="28"/>
              </w:rPr>
            </w:pPr>
            <w:proofErr w:type="spellStart"/>
            <w:r>
              <w:rPr>
                <w:sz w:val="28"/>
                <w:szCs w:val="28"/>
              </w:rPr>
              <w:t>Восточно-Сибирская</w:t>
            </w:r>
            <w:proofErr w:type="spellEnd"/>
            <w:r>
              <w:rPr>
                <w:sz w:val="28"/>
                <w:szCs w:val="28"/>
              </w:rPr>
              <w:t xml:space="preserve"> </w:t>
            </w:r>
            <w:r w:rsidR="00284F4A">
              <w:rPr>
                <w:sz w:val="28"/>
                <w:szCs w:val="28"/>
              </w:rPr>
              <w:t xml:space="preserve">железная </w:t>
            </w:r>
            <w:r>
              <w:rPr>
                <w:sz w:val="28"/>
                <w:szCs w:val="28"/>
              </w:rPr>
              <w:t>дорога</w:t>
            </w:r>
          </w:p>
        </w:tc>
      </w:tr>
      <w:tr w:rsidR="005A5915" w:rsidTr="00036C57">
        <w:tc>
          <w:tcPr>
            <w:tcW w:w="4797" w:type="dxa"/>
            <w:vAlign w:val="center"/>
          </w:tcPr>
          <w:p w:rsidR="005A5915" w:rsidRDefault="005A5915" w:rsidP="00387FF4">
            <w:pPr>
              <w:jc w:val="both"/>
              <w:rPr>
                <w:sz w:val="28"/>
                <w:szCs w:val="28"/>
              </w:rPr>
            </w:pPr>
            <w:proofErr w:type="spellStart"/>
            <w:r>
              <w:rPr>
                <w:sz w:val="28"/>
                <w:szCs w:val="28"/>
              </w:rPr>
              <w:t>Тальцы</w:t>
            </w:r>
            <w:proofErr w:type="spellEnd"/>
          </w:p>
        </w:tc>
        <w:tc>
          <w:tcPr>
            <w:tcW w:w="4774" w:type="dxa"/>
            <w:vMerge/>
          </w:tcPr>
          <w:p w:rsidR="005A5915" w:rsidRDefault="005A5915" w:rsidP="00387FF4">
            <w:pPr>
              <w:jc w:val="both"/>
              <w:rPr>
                <w:sz w:val="28"/>
                <w:szCs w:val="28"/>
              </w:rPr>
            </w:pPr>
          </w:p>
        </w:tc>
      </w:tr>
      <w:tr w:rsidR="005A5915" w:rsidTr="00036C57">
        <w:tc>
          <w:tcPr>
            <w:tcW w:w="4797" w:type="dxa"/>
            <w:vAlign w:val="center"/>
          </w:tcPr>
          <w:p w:rsidR="005A5915" w:rsidRDefault="005A5915" w:rsidP="00387FF4">
            <w:pPr>
              <w:jc w:val="both"/>
              <w:rPr>
                <w:sz w:val="28"/>
                <w:szCs w:val="28"/>
              </w:rPr>
            </w:pPr>
            <w:r>
              <w:rPr>
                <w:sz w:val="28"/>
                <w:szCs w:val="28"/>
              </w:rPr>
              <w:t>Батарейная</w:t>
            </w:r>
          </w:p>
        </w:tc>
        <w:tc>
          <w:tcPr>
            <w:tcW w:w="4774" w:type="dxa"/>
            <w:vMerge/>
          </w:tcPr>
          <w:p w:rsidR="005A5915" w:rsidRDefault="005A5915" w:rsidP="00387FF4">
            <w:pPr>
              <w:jc w:val="both"/>
              <w:rPr>
                <w:sz w:val="28"/>
                <w:szCs w:val="28"/>
              </w:rPr>
            </w:pPr>
          </w:p>
        </w:tc>
      </w:tr>
      <w:tr w:rsidR="005A5915" w:rsidTr="00036C57">
        <w:tc>
          <w:tcPr>
            <w:tcW w:w="4797" w:type="dxa"/>
            <w:vAlign w:val="center"/>
          </w:tcPr>
          <w:p w:rsidR="005A5915" w:rsidRDefault="005A5915" w:rsidP="00387FF4">
            <w:pPr>
              <w:jc w:val="both"/>
              <w:rPr>
                <w:sz w:val="28"/>
                <w:szCs w:val="28"/>
              </w:rPr>
            </w:pPr>
            <w:r>
              <w:rPr>
                <w:sz w:val="28"/>
                <w:szCs w:val="28"/>
              </w:rPr>
              <w:t>Зима</w:t>
            </w:r>
          </w:p>
        </w:tc>
        <w:tc>
          <w:tcPr>
            <w:tcW w:w="4774" w:type="dxa"/>
            <w:vMerge/>
          </w:tcPr>
          <w:p w:rsidR="005A5915" w:rsidRDefault="005A5915" w:rsidP="00387FF4">
            <w:pPr>
              <w:jc w:val="both"/>
              <w:rPr>
                <w:sz w:val="28"/>
                <w:szCs w:val="28"/>
              </w:rPr>
            </w:pPr>
          </w:p>
        </w:tc>
      </w:tr>
      <w:tr w:rsidR="005A5915" w:rsidTr="00036C57">
        <w:tc>
          <w:tcPr>
            <w:tcW w:w="4797" w:type="dxa"/>
          </w:tcPr>
          <w:p w:rsidR="005A5915" w:rsidRDefault="005A5915" w:rsidP="00387FF4">
            <w:pPr>
              <w:jc w:val="both"/>
              <w:rPr>
                <w:sz w:val="28"/>
                <w:szCs w:val="28"/>
              </w:rPr>
            </w:pPr>
            <w:proofErr w:type="spellStart"/>
            <w:proofErr w:type="gramStart"/>
            <w:r>
              <w:rPr>
                <w:sz w:val="28"/>
                <w:szCs w:val="28"/>
              </w:rPr>
              <w:t>Иркутск-Сортировочный</w:t>
            </w:r>
            <w:proofErr w:type="spellEnd"/>
            <w:proofErr w:type="gramEnd"/>
          </w:p>
        </w:tc>
        <w:tc>
          <w:tcPr>
            <w:tcW w:w="4774" w:type="dxa"/>
            <w:vMerge/>
          </w:tcPr>
          <w:p w:rsidR="005A5915" w:rsidRDefault="005A5915" w:rsidP="00387FF4">
            <w:pPr>
              <w:jc w:val="both"/>
              <w:rPr>
                <w:sz w:val="28"/>
                <w:szCs w:val="28"/>
              </w:rPr>
            </w:pPr>
          </w:p>
        </w:tc>
      </w:tr>
      <w:tr w:rsidR="005A5915" w:rsidTr="00036C57">
        <w:tc>
          <w:tcPr>
            <w:tcW w:w="4797" w:type="dxa"/>
          </w:tcPr>
          <w:p w:rsidR="005A5915" w:rsidRDefault="005A5915" w:rsidP="00387FF4">
            <w:pPr>
              <w:jc w:val="both"/>
              <w:rPr>
                <w:sz w:val="28"/>
                <w:szCs w:val="28"/>
              </w:rPr>
            </w:pPr>
            <w:r>
              <w:rPr>
                <w:sz w:val="28"/>
                <w:szCs w:val="28"/>
              </w:rPr>
              <w:t>Нижнеудинск</w:t>
            </w:r>
          </w:p>
        </w:tc>
        <w:tc>
          <w:tcPr>
            <w:tcW w:w="4774" w:type="dxa"/>
            <w:vMerge/>
          </w:tcPr>
          <w:p w:rsidR="005A5915" w:rsidRDefault="005A5915" w:rsidP="00387FF4">
            <w:pPr>
              <w:jc w:val="both"/>
              <w:rPr>
                <w:sz w:val="28"/>
                <w:szCs w:val="28"/>
              </w:rPr>
            </w:pPr>
          </w:p>
        </w:tc>
      </w:tr>
      <w:tr w:rsidR="005A5915" w:rsidTr="00036C57">
        <w:trPr>
          <w:trHeight w:val="239"/>
        </w:trPr>
        <w:tc>
          <w:tcPr>
            <w:tcW w:w="4797" w:type="dxa"/>
          </w:tcPr>
          <w:p w:rsidR="005A5915" w:rsidRDefault="005A5915" w:rsidP="00387FF4">
            <w:pPr>
              <w:jc w:val="both"/>
              <w:rPr>
                <w:sz w:val="28"/>
                <w:szCs w:val="28"/>
              </w:rPr>
            </w:pPr>
            <w:r>
              <w:rPr>
                <w:sz w:val="28"/>
                <w:szCs w:val="28"/>
              </w:rPr>
              <w:t>Тайшет</w:t>
            </w:r>
          </w:p>
        </w:tc>
        <w:tc>
          <w:tcPr>
            <w:tcW w:w="4774" w:type="dxa"/>
            <w:vMerge/>
          </w:tcPr>
          <w:p w:rsidR="005A5915" w:rsidRDefault="005A5915" w:rsidP="00387FF4">
            <w:pPr>
              <w:jc w:val="both"/>
              <w:rPr>
                <w:sz w:val="28"/>
                <w:szCs w:val="28"/>
              </w:rPr>
            </w:pPr>
          </w:p>
        </w:tc>
      </w:tr>
      <w:tr w:rsidR="005A5915" w:rsidTr="00036C57">
        <w:trPr>
          <w:trHeight w:val="246"/>
        </w:trPr>
        <w:tc>
          <w:tcPr>
            <w:tcW w:w="4797" w:type="dxa"/>
          </w:tcPr>
          <w:p w:rsidR="005A5915" w:rsidRDefault="005A5915" w:rsidP="00387FF4">
            <w:pPr>
              <w:jc w:val="both"/>
              <w:rPr>
                <w:sz w:val="28"/>
                <w:szCs w:val="28"/>
              </w:rPr>
            </w:pPr>
            <w:r>
              <w:rPr>
                <w:sz w:val="28"/>
                <w:szCs w:val="28"/>
              </w:rPr>
              <w:t>Братск</w:t>
            </w:r>
          </w:p>
        </w:tc>
        <w:tc>
          <w:tcPr>
            <w:tcW w:w="4774" w:type="dxa"/>
            <w:vMerge/>
          </w:tcPr>
          <w:p w:rsidR="005A5915" w:rsidRDefault="005A5915" w:rsidP="00387FF4">
            <w:pPr>
              <w:jc w:val="both"/>
              <w:rPr>
                <w:sz w:val="28"/>
                <w:szCs w:val="28"/>
              </w:rPr>
            </w:pPr>
          </w:p>
        </w:tc>
      </w:tr>
      <w:tr w:rsidR="005A5915" w:rsidTr="00036C57">
        <w:tblPrEx>
          <w:tblLook w:val="0000"/>
        </w:tblPrEx>
        <w:trPr>
          <w:trHeight w:val="294"/>
        </w:trPr>
        <w:tc>
          <w:tcPr>
            <w:tcW w:w="4797" w:type="dxa"/>
          </w:tcPr>
          <w:p w:rsidR="005A5915" w:rsidRDefault="005A5915" w:rsidP="00387FF4">
            <w:pPr>
              <w:jc w:val="both"/>
              <w:rPr>
                <w:sz w:val="28"/>
                <w:szCs w:val="28"/>
              </w:rPr>
            </w:pPr>
            <w:r>
              <w:rPr>
                <w:sz w:val="28"/>
                <w:szCs w:val="28"/>
              </w:rPr>
              <w:t>Кая</w:t>
            </w:r>
          </w:p>
        </w:tc>
        <w:tc>
          <w:tcPr>
            <w:tcW w:w="4774" w:type="dxa"/>
            <w:vMerge/>
          </w:tcPr>
          <w:p w:rsidR="005A5915" w:rsidRDefault="005A5915" w:rsidP="00387FF4">
            <w:pPr>
              <w:ind w:left="108" w:firstLine="709"/>
              <w:jc w:val="both"/>
              <w:rPr>
                <w:sz w:val="28"/>
                <w:szCs w:val="28"/>
              </w:rPr>
            </w:pPr>
          </w:p>
        </w:tc>
      </w:tr>
    </w:tbl>
    <w:p w:rsidR="00284F4A" w:rsidRDefault="00284F4A" w:rsidP="00284F4A">
      <w:pPr>
        <w:ind w:firstLine="709"/>
        <w:jc w:val="both"/>
        <w:rPr>
          <w:sz w:val="28"/>
          <w:szCs w:val="28"/>
        </w:rPr>
      </w:pPr>
    </w:p>
    <w:p w:rsidR="00284F4A" w:rsidRDefault="00284F4A" w:rsidP="00284F4A">
      <w:pPr>
        <w:ind w:firstLine="709"/>
        <w:jc w:val="both"/>
        <w:rPr>
          <w:sz w:val="28"/>
          <w:szCs w:val="28"/>
        </w:rPr>
      </w:pPr>
      <w:r>
        <w:rPr>
          <w:sz w:val="28"/>
          <w:szCs w:val="28"/>
        </w:rPr>
        <w:t xml:space="preserve">4.3.3. Претендент в перечне специализированных пунктов по демонтажу, разборке и разделке вагонов в металлолом </w:t>
      </w:r>
      <w:r w:rsidR="00475B15">
        <w:rPr>
          <w:sz w:val="28"/>
          <w:szCs w:val="28"/>
        </w:rPr>
        <w:t xml:space="preserve">в предложении о сотрудничестве </w:t>
      </w:r>
      <w:r w:rsidRPr="00475B15">
        <w:rPr>
          <w:sz w:val="28"/>
          <w:szCs w:val="28"/>
        </w:rPr>
        <w:t>(приложение № 3  к настоящей</w:t>
      </w:r>
      <w:r>
        <w:rPr>
          <w:sz w:val="28"/>
          <w:szCs w:val="28"/>
        </w:rPr>
        <w:t xml:space="preserve"> документации о закупке) вправе указать специализированные пункты, расположенные на иных железнодорожных станциях </w:t>
      </w:r>
      <w:proofErr w:type="spellStart"/>
      <w:r>
        <w:rPr>
          <w:sz w:val="28"/>
          <w:szCs w:val="28"/>
        </w:rPr>
        <w:t>Восточно-Сибирской</w:t>
      </w:r>
      <w:proofErr w:type="spellEnd"/>
      <w:r>
        <w:rPr>
          <w:sz w:val="28"/>
          <w:szCs w:val="28"/>
        </w:rPr>
        <w:t xml:space="preserve"> железной дороги, которые Заказчик принимает по своему усмотрению.</w:t>
      </w:r>
    </w:p>
    <w:p w:rsidR="005A5915" w:rsidRDefault="005A5915" w:rsidP="00387FF4">
      <w:pPr>
        <w:ind w:firstLine="709"/>
        <w:jc w:val="both"/>
        <w:rPr>
          <w:b/>
          <w:sz w:val="28"/>
          <w:szCs w:val="28"/>
        </w:rPr>
      </w:pPr>
    </w:p>
    <w:p w:rsidR="005A5915" w:rsidRPr="00756CF5" w:rsidRDefault="005A5915" w:rsidP="00387FF4">
      <w:pPr>
        <w:ind w:firstLine="709"/>
        <w:jc w:val="both"/>
        <w:rPr>
          <w:b/>
          <w:sz w:val="28"/>
          <w:szCs w:val="28"/>
        </w:rPr>
      </w:pPr>
      <w:r>
        <w:rPr>
          <w:b/>
          <w:sz w:val="28"/>
          <w:szCs w:val="28"/>
        </w:rPr>
        <w:t xml:space="preserve">4.4. Требования к месту выполнению Работ </w:t>
      </w:r>
    </w:p>
    <w:p w:rsidR="005A5915" w:rsidRPr="00756CF5" w:rsidRDefault="005A5915" w:rsidP="00387FF4">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5A5915" w:rsidRDefault="005A5915" w:rsidP="00387FF4">
      <w:pPr>
        <w:ind w:firstLine="709"/>
        <w:jc w:val="both"/>
        <w:rPr>
          <w:b/>
          <w:sz w:val="28"/>
          <w:szCs w:val="28"/>
        </w:rPr>
      </w:pPr>
    </w:p>
    <w:p w:rsidR="005A5915" w:rsidRPr="00756CF5" w:rsidRDefault="005A5915" w:rsidP="00387FF4">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5A5915" w:rsidRPr="00756CF5" w:rsidRDefault="005A5915" w:rsidP="00387FF4">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5A5915" w:rsidRDefault="005A5915" w:rsidP="00387FF4">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31.12.2020 года включительно.</w:t>
      </w:r>
    </w:p>
    <w:p w:rsidR="005A5915" w:rsidRDefault="005A5915" w:rsidP="00387FF4">
      <w:pPr>
        <w:ind w:firstLine="709"/>
        <w:jc w:val="both"/>
        <w:rPr>
          <w:sz w:val="28"/>
          <w:szCs w:val="28"/>
        </w:rPr>
      </w:pPr>
    </w:p>
    <w:p w:rsidR="005A5915" w:rsidRPr="00756CF5" w:rsidRDefault="005A5915" w:rsidP="00387FF4">
      <w:pPr>
        <w:ind w:left="709"/>
        <w:rPr>
          <w:b/>
          <w:sz w:val="28"/>
          <w:szCs w:val="28"/>
        </w:rPr>
      </w:pPr>
      <w:r>
        <w:rPr>
          <w:b/>
          <w:sz w:val="28"/>
          <w:szCs w:val="28"/>
        </w:rPr>
        <w:t>4.6. Порядок сдачи выполненных Работ</w:t>
      </w:r>
    </w:p>
    <w:p w:rsidR="005A5915" w:rsidRDefault="005A5915" w:rsidP="00387FF4">
      <w:pPr>
        <w:ind w:firstLine="709"/>
        <w:jc w:val="both"/>
        <w:rPr>
          <w:sz w:val="28"/>
          <w:szCs w:val="28"/>
        </w:rPr>
      </w:pPr>
      <w:r>
        <w:rPr>
          <w:sz w:val="28"/>
          <w:szCs w:val="28"/>
        </w:rPr>
        <w:t xml:space="preserve">4.6.1.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5A5915" w:rsidRDefault="005A5915" w:rsidP="00387FF4">
      <w:pPr>
        <w:ind w:firstLine="709"/>
        <w:jc w:val="both"/>
        <w:rPr>
          <w:sz w:val="28"/>
          <w:szCs w:val="28"/>
        </w:rPr>
      </w:pPr>
      <w:r>
        <w:rPr>
          <w:sz w:val="28"/>
          <w:szCs w:val="28"/>
        </w:rPr>
        <w:t xml:space="preserve">- акт выполненных работ – оригинал, 2 экземпляра; </w:t>
      </w:r>
    </w:p>
    <w:p w:rsidR="005A5915" w:rsidRDefault="005A5915" w:rsidP="00387FF4">
      <w:pPr>
        <w:ind w:firstLine="709"/>
        <w:jc w:val="both"/>
        <w:rPr>
          <w:sz w:val="28"/>
          <w:szCs w:val="28"/>
        </w:rPr>
      </w:pPr>
      <w:r>
        <w:rPr>
          <w:sz w:val="28"/>
          <w:szCs w:val="28"/>
        </w:rPr>
        <w:t xml:space="preserve">- счет – оригинал, 1 экземпляр; </w:t>
      </w:r>
    </w:p>
    <w:p w:rsidR="005A5915" w:rsidRDefault="005A5915" w:rsidP="00387FF4">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5A5915" w:rsidRPr="00FA514A" w:rsidRDefault="005A5915" w:rsidP="00387FF4">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5A5915" w:rsidRDefault="005A5915" w:rsidP="00387FF4">
      <w:pPr>
        <w:ind w:firstLine="709"/>
        <w:jc w:val="both"/>
        <w:rPr>
          <w:sz w:val="28"/>
          <w:szCs w:val="28"/>
        </w:rPr>
      </w:pPr>
      <w:r>
        <w:rPr>
          <w:sz w:val="28"/>
          <w:szCs w:val="28"/>
        </w:rPr>
        <w:t xml:space="preserve">4.6.2.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5A5915" w:rsidRPr="00756CF5" w:rsidRDefault="005A5915" w:rsidP="00387FF4">
      <w:pPr>
        <w:ind w:left="720"/>
        <w:rPr>
          <w:b/>
          <w:sz w:val="28"/>
          <w:szCs w:val="28"/>
        </w:rPr>
      </w:pPr>
    </w:p>
    <w:p w:rsidR="005A5915" w:rsidRPr="00756CF5" w:rsidRDefault="005A5915" w:rsidP="00387FF4">
      <w:pPr>
        <w:ind w:left="720"/>
        <w:rPr>
          <w:b/>
          <w:sz w:val="28"/>
          <w:szCs w:val="28"/>
        </w:rPr>
      </w:pPr>
      <w:r>
        <w:rPr>
          <w:b/>
          <w:sz w:val="28"/>
          <w:szCs w:val="28"/>
        </w:rPr>
        <w:t xml:space="preserve">4.7. Требования к сертификации, разрешениям </w:t>
      </w:r>
    </w:p>
    <w:p w:rsidR="005A5915" w:rsidRDefault="005A5915" w:rsidP="00387FF4">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5A5915" w:rsidRPr="00756CF5" w:rsidRDefault="005A5915" w:rsidP="00387FF4">
      <w:pPr>
        <w:ind w:left="720"/>
        <w:rPr>
          <w:b/>
          <w:sz w:val="28"/>
          <w:szCs w:val="28"/>
        </w:rPr>
      </w:pPr>
    </w:p>
    <w:p w:rsidR="005A5915" w:rsidRPr="00756CF5" w:rsidRDefault="005A5915" w:rsidP="00387FF4">
      <w:pPr>
        <w:ind w:left="720"/>
        <w:rPr>
          <w:b/>
          <w:sz w:val="28"/>
          <w:szCs w:val="28"/>
        </w:rPr>
      </w:pPr>
      <w:r>
        <w:rPr>
          <w:b/>
          <w:sz w:val="28"/>
          <w:szCs w:val="28"/>
        </w:rPr>
        <w:t>4.8. Сведения об объеме выполняемых Работ</w:t>
      </w:r>
    </w:p>
    <w:p w:rsidR="005A5915" w:rsidRPr="00756CF5" w:rsidRDefault="005A5915" w:rsidP="00387FF4">
      <w:pPr>
        <w:pStyle w:val="Standard"/>
        <w:shd w:val="clear" w:color="auto" w:fill="FFFFFF"/>
        <w:jc w:val="both"/>
        <w:rPr>
          <w:b/>
          <w:sz w:val="32"/>
          <w:szCs w:val="32"/>
        </w:rPr>
      </w:pPr>
      <w:r>
        <w:rPr>
          <w:sz w:val="28"/>
          <w:szCs w:val="28"/>
        </w:rPr>
        <w:tab/>
        <w:t xml:space="preserve">Количество (объем) выполняемых Работ определяется по мере направления заявок Заказчика </w:t>
      </w:r>
      <w:r w:rsidR="0067666D">
        <w:rPr>
          <w:sz w:val="28"/>
          <w:szCs w:val="28"/>
        </w:rPr>
        <w:t>И</w:t>
      </w:r>
      <w:r>
        <w:rPr>
          <w:sz w:val="28"/>
          <w:szCs w:val="28"/>
        </w:rPr>
        <w:t>сполнителю.</w:t>
      </w:r>
    </w:p>
    <w:p w:rsidR="005A5915" w:rsidRPr="00756CF5" w:rsidRDefault="005A5915" w:rsidP="00387FF4">
      <w:pPr>
        <w:pStyle w:val="Standard"/>
        <w:shd w:val="clear" w:color="auto" w:fill="FFFFFF"/>
        <w:jc w:val="center"/>
        <w:rPr>
          <w:b/>
          <w:sz w:val="32"/>
          <w:szCs w:val="32"/>
        </w:rPr>
      </w:pPr>
    </w:p>
    <w:p w:rsidR="005A5915" w:rsidRPr="00756CF5" w:rsidRDefault="005A5915" w:rsidP="00387FF4">
      <w:pPr>
        <w:ind w:left="720"/>
        <w:rPr>
          <w:b/>
          <w:sz w:val="28"/>
          <w:szCs w:val="28"/>
        </w:rPr>
      </w:pPr>
      <w:r>
        <w:rPr>
          <w:b/>
          <w:sz w:val="28"/>
          <w:szCs w:val="28"/>
        </w:rPr>
        <w:t>4.9. Прочие условия.</w:t>
      </w:r>
    </w:p>
    <w:p w:rsidR="00387FF4" w:rsidRDefault="00387FF4" w:rsidP="00387FF4">
      <w:pPr>
        <w:ind w:firstLine="397"/>
        <w:jc w:val="both"/>
        <w:rPr>
          <w:sz w:val="28"/>
          <w:szCs w:val="28"/>
        </w:rPr>
      </w:pPr>
      <w:r>
        <w:rPr>
          <w:sz w:val="28"/>
          <w:szCs w:val="28"/>
        </w:rPr>
        <w:t xml:space="preserve">1. </w:t>
      </w:r>
      <w:r w:rsidRPr="00036C57">
        <w:rPr>
          <w:sz w:val="28"/>
          <w:szCs w:val="28"/>
        </w:rPr>
        <w:t xml:space="preserve">В случае открытия </w:t>
      </w:r>
      <w:r w:rsidR="00036C57">
        <w:rPr>
          <w:sz w:val="28"/>
          <w:szCs w:val="28"/>
        </w:rPr>
        <w:t xml:space="preserve">Исполнителем в течение срока действия договора иных специализированных пунктов по демонтажу, разборке и разделке вагонов </w:t>
      </w:r>
      <w:r w:rsidR="00036C57">
        <w:rPr>
          <w:sz w:val="28"/>
          <w:szCs w:val="28"/>
        </w:rPr>
        <w:lastRenderedPageBreak/>
        <w:t xml:space="preserve">в металлолом, удовлетворяющих требованиям настоящего Технического задания, </w:t>
      </w:r>
      <w:r w:rsidR="00C7624D">
        <w:rPr>
          <w:sz w:val="28"/>
          <w:szCs w:val="28"/>
        </w:rPr>
        <w:t xml:space="preserve">новые </w:t>
      </w:r>
      <w:r w:rsidR="00C9003B">
        <w:rPr>
          <w:sz w:val="28"/>
          <w:szCs w:val="28"/>
        </w:rPr>
        <w:t xml:space="preserve">сведения </w:t>
      </w:r>
      <w:r w:rsidR="00C7624D">
        <w:rPr>
          <w:sz w:val="28"/>
          <w:szCs w:val="28"/>
        </w:rPr>
        <w:t xml:space="preserve">по усмотрению Заказчика </w:t>
      </w:r>
      <w:r w:rsidRPr="000A3C4C">
        <w:rPr>
          <w:sz w:val="28"/>
          <w:szCs w:val="28"/>
        </w:rPr>
        <w:t>вносятся</w:t>
      </w:r>
      <w:r w:rsidR="00C9003B">
        <w:rPr>
          <w:sz w:val="28"/>
          <w:szCs w:val="28"/>
        </w:rPr>
        <w:t xml:space="preserve"> в</w:t>
      </w:r>
      <w:r w:rsidRPr="000A3C4C">
        <w:rPr>
          <w:sz w:val="28"/>
          <w:szCs w:val="28"/>
        </w:rPr>
        <w:t xml:space="preserve"> </w:t>
      </w:r>
      <w:r w:rsidR="00C9003B" w:rsidRPr="00C9003B">
        <w:rPr>
          <w:sz w:val="28"/>
          <w:szCs w:val="28"/>
        </w:rPr>
        <w:t xml:space="preserve">Перечень мест выполнения Работ </w:t>
      </w:r>
      <w:r w:rsidRPr="000A3C4C">
        <w:rPr>
          <w:sz w:val="28"/>
          <w:szCs w:val="28"/>
        </w:rPr>
        <w:t>путем п</w:t>
      </w:r>
      <w:r w:rsidR="00C7624D">
        <w:rPr>
          <w:sz w:val="28"/>
          <w:szCs w:val="28"/>
        </w:rPr>
        <w:t>одписания приложения к договору.</w:t>
      </w:r>
      <w:r w:rsidRPr="000A3C4C">
        <w:rPr>
          <w:sz w:val="28"/>
          <w:szCs w:val="28"/>
        </w:rPr>
        <w:t xml:space="preserve"> </w:t>
      </w:r>
      <w:r w:rsidR="00C7624D">
        <w:rPr>
          <w:sz w:val="28"/>
          <w:szCs w:val="28"/>
        </w:rPr>
        <w:t>П</w:t>
      </w:r>
      <w:r w:rsidRPr="000A3C4C">
        <w:rPr>
          <w:sz w:val="28"/>
          <w:szCs w:val="28"/>
        </w:rPr>
        <w:t>роведение конкурсных процедур в данном случае не требуется.</w:t>
      </w:r>
    </w:p>
    <w:p w:rsidR="005A5915" w:rsidRDefault="00387FF4" w:rsidP="00387FF4">
      <w:pPr>
        <w:ind w:firstLine="397"/>
        <w:jc w:val="both"/>
        <w:rPr>
          <w:sz w:val="28"/>
          <w:szCs w:val="28"/>
        </w:rPr>
      </w:pPr>
      <w:r>
        <w:rPr>
          <w:sz w:val="28"/>
          <w:szCs w:val="28"/>
        </w:rPr>
        <w:t xml:space="preserve">2. </w:t>
      </w:r>
      <w:r w:rsidR="005A5915">
        <w:rPr>
          <w:sz w:val="28"/>
          <w:szCs w:val="28"/>
        </w:rPr>
        <w:t>Прочие условия и детализированная информация по выполнению Работ указаны в проекте договора (Приложение № 4 документации о закупке).</w:t>
      </w:r>
    </w:p>
    <w:p w:rsidR="005A5915" w:rsidRDefault="005A5915"/>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5A5915" w:rsidRDefault="005A5915">
      <w:pPr>
        <w:pStyle w:val="af9"/>
        <w:ind w:firstLine="0"/>
        <w:jc w:val="right"/>
        <w:rPr>
          <w:b/>
          <w:bCs/>
          <w:sz w:val="32"/>
          <w:szCs w:val="32"/>
        </w:rPr>
      </w:pPr>
    </w:p>
    <w:p w:rsidR="00475B15" w:rsidRDefault="00475B15">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A5915" w:rsidRDefault="00387FF4" w:rsidP="00C7624D">
            <w:pPr>
              <w:pStyle w:val="19"/>
              <w:ind w:firstLine="0"/>
              <w:rPr>
                <w:sz w:val="24"/>
                <w:szCs w:val="24"/>
              </w:rPr>
            </w:pPr>
            <w:r>
              <w:rPr>
                <w:sz w:val="24"/>
                <w:szCs w:val="24"/>
              </w:rPr>
              <w:t xml:space="preserve">Закупка способом размещения оферты № РО-НКПВСЖД-20-0001 по предмету "Выполнение работ по разделке вагонов филиала ПАО "ТрансКонтейнер" на </w:t>
            </w:r>
            <w:proofErr w:type="spellStart"/>
            <w:r>
              <w:rPr>
                <w:sz w:val="24"/>
                <w:szCs w:val="24"/>
              </w:rPr>
              <w:t>Восточно-Сибирской</w:t>
            </w:r>
            <w:proofErr w:type="spellEnd"/>
            <w:r>
              <w:rPr>
                <w:sz w:val="24"/>
                <w:szCs w:val="24"/>
              </w:rPr>
              <w:t xml:space="preserve"> железной дороге "</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A5915" w:rsidRDefault="00387FF4">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A5915" w:rsidRDefault="00387FF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Pr>
                <w:sz w:val="24"/>
                <w:szCs w:val="24"/>
              </w:rPr>
              <w:t>Восточно-Сибирской</w:t>
            </w:r>
            <w:proofErr w:type="spellEnd"/>
            <w:r>
              <w:rPr>
                <w:sz w:val="24"/>
                <w:szCs w:val="24"/>
              </w:rPr>
              <w:t xml:space="preserve"> железной дороге</w:t>
            </w:r>
          </w:p>
          <w:p w:rsidR="005A5915" w:rsidRDefault="00387FF4">
            <w:pPr>
              <w:pStyle w:val="19"/>
              <w:ind w:firstLine="0"/>
              <w:rPr>
                <w:sz w:val="24"/>
                <w:szCs w:val="24"/>
              </w:rPr>
            </w:pPr>
            <w:r>
              <w:rPr>
                <w:sz w:val="24"/>
                <w:szCs w:val="24"/>
              </w:rPr>
              <w:t>Адрес: Российская Федерация, 664003, г. Иркутск, ул. Коммунаров, д. 1А</w:t>
            </w:r>
          </w:p>
          <w:p w:rsidR="00727D80" w:rsidRDefault="00387FF4">
            <w:pPr>
              <w:rPr>
                <w:rFonts w:eastAsia="Arial"/>
              </w:rPr>
            </w:pPr>
            <w:r w:rsidRPr="00727D80">
              <w:rPr>
                <w:rFonts w:eastAsia="Arial"/>
              </w:rPr>
              <w:t>Контактно</w:t>
            </w:r>
            <w:proofErr w:type="gramStart"/>
            <w:r w:rsidRPr="00727D80">
              <w:rPr>
                <w:rFonts w:eastAsia="Arial"/>
              </w:rPr>
              <w:t>е(</w:t>
            </w:r>
            <w:proofErr w:type="gramEnd"/>
            <w:r w:rsidRPr="00727D80">
              <w:rPr>
                <w:rFonts w:eastAsia="Arial"/>
              </w:rPr>
              <w:t>-</w:t>
            </w:r>
            <w:proofErr w:type="spellStart"/>
            <w:r w:rsidRPr="00727D80">
              <w:rPr>
                <w:rFonts w:eastAsia="Arial"/>
              </w:rPr>
              <w:t>ые</w:t>
            </w:r>
            <w:proofErr w:type="spellEnd"/>
            <w:r w:rsidRPr="00727D80">
              <w:rPr>
                <w:rFonts w:eastAsia="Arial"/>
              </w:rPr>
              <w:t xml:space="preserve">) лицо(-а) Заказчика: </w:t>
            </w:r>
          </w:p>
          <w:p w:rsidR="00C7624D" w:rsidRPr="00727D80" w:rsidRDefault="00387FF4">
            <w:pPr>
              <w:rPr>
                <w:rFonts w:eastAsia="Arial"/>
              </w:rPr>
            </w:pPr>
            <w:r w:rsidRPr="00727D80">
              <w:rPr>
                <w:rFonts w:eastAsia="Arial"/>
              </w:rPr>
              <w:t>Ясинский Сергей Сергеевич, тел. +7(3952)</w:t>
            </w:r>
            <w:r w:rsidR="00C7624D" w:rsidRPr="00727D80">
              <w:rPr>
                <w:rFonts w:eastAsia="Arial"/>
              </w:rPr>
              <w:t xml:space="preserve"> </w:t>
            </w:r>
            <w:r w:rsidRPr="00727D80">
              <w:rPr>
                <w:rFonts w:eastAsia="Arial"/>
              </w:rPr>
              <w:t>642020</w:t>
            </w:r>
            <w:r w:rsidR="00C7624D" w:rsidRPr="00727D80">
              <w:rPr>
                <w:rFonts w:eastAsia="Arial"/>
              </w:rPr>
              <w:t xml:space="preserve"> </w:t>
            </w:r>
            <w:r w:rsidRPr="00727D80">
              <w:rPr>
                <w:rFonts w:eastAsia="Arial"/>
              </w:rPr>
              <w:t xml:space="preserve">(6102), </w:t>
            </w:r>
          </w:p>
          <w:p w:rsidR="005A5915" w:rsidRPr="00727D80" w:rsidRDefault="00387FF4">
            <w:pPr>
              <w:rPr>
                <w:rFonts w:eastAsia="Arial"/>
              </w:rPr>
            </w:pPr>
            <w:r w:rsidRPr="00727D80">
              <w:rPr>
                <w:rFonts w:eastAsia="Arial"/>
              </w:rPr>
              <w:t xml:space="preserve">электронный адрес </w:t>
            </w:r>
            <w:proofErr w:type="spellStart"/>
            <w:r w:rsidRPr="00727D80">
              <w:rPr>
                <w:rFonts w:eastAsia="Arial"/>
              </w:rPr>
              <w:t>iasinskiyss@trcont.ru</w:t>
            </w:r>
            <w:proofErr w:type="spellEnd"/>
            <w:r w:rsidRPr="00727D80">
              <w:rPr>
                <w:rFonts w:eastAsia="Arial"/>
              </w:rPr>
              <w:t>.</w:t>
            </w:r>
          </w:p>
          <w:p w:rsidR="005A5915" w:rsidRPr="00727D80" w:rsidRDefault="005A5915">
            <w:pPr>
              <w:rPr>
                <w:rFonts w:eastAsia="Arial"/>
              </w:rPr>
            </w:pPr>
          </w:p>
          <w:p w:rsidR="00727D80" w:rsidRDefault="00387FF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w:t>
            </w:r>
          </w:p>
          <w:p w:rsidR="005A5915" w:rsidRDefault="00727D80">
            <w:pPr>
              <w:pStyle w:val="19"/>
              <w:ind w:firstLine="0"/>
              <w:rPr>
                <w:sz w:val="24"/>
                <w:szCs w:val="24"/>
              </w:rPr>
            </w:pPr>
            <w:r w:rsidRPr="00727D80">
              <w:rPr>
                <w:sz w:val="24"/>
                <w:szCs w:val="24"/>
              </w:rPr>
              <w:t>Мокров Виктор Леонидович, тел./факс +7(3952) 642020 (6152), электронный адрес MokrovVL@trcont.ru</w:t>
            </w:r>
            <w:r>
              <w:rPr>
                <w:sz w:val="24"/>
                <w:szCs w:val="24"/>
              </w:rPr>
              <w:t xml:space="preserve"> </w:t>
            </w: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5A5915" w:rsidRDefault="00387FF4">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«31» января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 xml:space="preserve">Начальная (максимальная) </w:t>
            </w:r>
            <w:r>
              <w:rPr>
                <w:b/>
                <w:color w:val="auto"/>
              </w:rPr>
              <w:lastRenderedPageBreak/>
              <w:t>цена договора/ цена лота</w:t>
            </w:r>
          </w:p>
        </w:tc>
        <w:tc>
          <w:tcPr>
            <w:tcW w:w="6945" w:type="dxa"/>
          </w:tcPr>
          <w:p w:rsidR="005A5915" w:rsidRDefault="00387FF4" w:rsidP="00AD5623">
            <w:pPr>
              <w:pStyle w:val="19"/>
              <w:ind w:firstLine="0"/>
              <w:rPr>
                <w:sz w:val="24"/>
                <w:szCs w:val="24"/>
              </w:rPr>
            </w:pPr>
            <w:r>
              <w:rPr>
                <w:sz w:val="24"/>
                <w:szCs w:val="24"/>
              </w:rPr>
              <w:lastRenderedPageBreak/>
              <w:t xml:space="preserve">Начальная (максимальная) цена договора составляет 8143000 (восемь миллионов сто сорок три тысячи) рублей 00 копеек с </w:t>
            </w:r>
            <w:r>
              <w:rPr>
                <w:sz w:val="24"/>
                <w:szCs w:val="24"/>
              </w:rPr>
              <w:lastRenderedPageBreak/>
              <w:t>учетом всех налогов (кроме НДС) и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5A5915" w:rsidRDefault="00387FF4" w:rsidP="00EF2075">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F93109">
              <w:rPr>
                <w:sz w:val="24"/>
                <w:szCs w:val="24"/>
              </w:rPr>
              <w:t xml:space="preserve">«25» сентября 2020 </w:t>
            </w:r>
            <w:r w:rsidR="00EF2075">
              <w:rPr>
                <w:sz w:val="24"/>
                <w:szCs w:val="24"/>
              </w:rPr>
              <w:t>г.</w:t>
            </w:r>
            <w:r w:rsidR="00F93109">
              <w:rPr>
                <w:sz w:val="24"/>
                <w:szCs w:val="24"/>
              </w:rPr>
              <w:t xml:space="preserve"> </w:t>
            </w:r>
            <w:r>
              <w:rPr>
                <w:sz w:val="24"/>
                <w:szCs w:val="24"/>
              </w:rPr>
              <w:t>12 час. 00 мин. 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p w:rsidR="00EF2075" w:rsidRPr="00811548" w:rsidRDefault="00EF2075" w:rsidP="00AA3A27">
            <w:pPr>
              <w:pStyle w:val="19"/>
              <w:ind w:firstLine="0"/>
              <w:rPr>
                <w:sz w:val="24"/>
                <w:szCs w:val="24"/>
              </w:rPr>
            </w:pP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727D80" w:rsidRDefault="00387FF4">
            <w:pPr>
              <w:pStyle w:val="19"/>
              <w:ind w:firstLine="0"/>
              <w:rPr>
                <w:sz w:val="24"/>
                <w:szCs w:val="24"/>
              </w:rPr>
            </w:pPr>
            <w:proofErr w:type="gramStart"/>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w:t>
            </w:r>
            <w:r w:rsidR="00727D80">
              <w:rPr>
                <w:sz w:val="24"/>
                <w:szCs w:val="24"/>
              </w:rPr>
              <w:t xml:space="preserve"> - </w:t>
            </w:r>
            <w:r>
              <w:rPr>
                <w:sz w:val="24"/>
                <w:szCs w:val="24"/>
              </w:rPr>
              <w:t>«14» ф</w:t>
            </w:r>
            <w:r w:rsidR="00727D80">
              <w:rPr>
                <w:sz w:val="24"/>
                <w:szCs w:val="24"/>
              </w:rPr>
              <w:t xml:space="preserve">евраля 2020 г. 14 час. 00 мин. </w:t>
            </w:r>
            <w:proofErr w:type="gramEnd"/>
          </w:p>
          <w:p w:rsidR="00727D80" w:rsidRDefault="00727D80" w:rsidP="00727D80">
            <w:pPr>
              <w:pStyle w:val="19"/>
              <w:ind w:left="34" w:firstLine="0"/>
              <w:rPr>
                <w:sz w:val="24"/>
                <w:szCs w:val="24"/>
              </w:rPr>
            </w:pPr>
            <w:r>
              <w:rPr>
                <w:sz w:val="24"/>
                <w:szCs w:val="24"/>
              </w:rPr>
              <w:t xml:space="preserve">2) </w:t>
            </w:r>
            <w:r w:rsidRPr="0030161F">
              <w:rPr>
                <w:sz w:val="24"/>
                <w:szCs w:val="24"/>
              </w:rPr>
              <w:t xml:space="preserve">по </w:t>
            </w:r>
            <w:r>
              <w:rPr>
                <w:sz w:val="24"/>
                <w:szCs w:val="24"/>
              </w:rPr>
              <w:t xml:space="preserve">второму </w:t>
            </w:r>
            <w:r w:rsidRPr="0030161F">
              <w:rPr>
                <w:sz w:val="24"/>
                <w:szCs w:val="24"/>
              </w:rPr>
              <w:t>и последующим этапам при поступлении Заявок после предыдущего этапа - последнюю рабочую пятницу каждого квартала в календарном году</w:t>
            </w:r>
            <w:r>
              <w:rPr>
                <w:sz w:val="24"/>
                <w:szCs w:val="24"/>
              </w:rPr>
              <w:t xml:space="preserve"> 14 час. 00 мин</w:t>
            </w:r>
            <w:r w:rsidRPr="0030161F">
              <w:rPr>
                <w:sz w:val="24"/>
                <w:szCs w:val="24"/>
              </w:rPr>
              <w:t xml:space="preserve">; </w:t>
            </w:r>
          </w:p>
          <w:p w:rsidR="005A5915" w:rsidRDefault="00727D80" w:rsidP="00727D80">
            <w:pPr>
              <w:pStyle w:val="19"/>
              <w:ind w:firstLine="0"/>
              <w:rPr>
                <w:sz w:val="24"/>
                <w:szCs w:val="24"/>
                <w:highlight w:val="cyan"/>
              </w:rPr>
            </w:pPr>
            <w:r>
              <w:rPr>
                <w:sz w:val="24"/>
                <w:szCs w:val="24"/>
              </w:rPr>
              <w:t xml:space="preserve">3) </w:t>
            </w:r>
            <w:r w:rsidRPr="0030161F">
              <w:rPr>
                <w:sz w:val="24"/>
                <w:szCs w:val="24"/>
              </w:rPr>
              <w:t xml:space="preserve">по последнему этапу при наличии Заявок - не позднее 10 календарных дней </w:t>
            </w:r>
            <w:proofErr w:type="gramStart"/>
            <w:r w:rsidRPr="0030161F">
              <w:rPr>
                <w:sz w:val="24"/>
                <w:szCs w:val="24"/>
              </w:rPr>
              <w:t>с даты окончания</w:t>
            </w:r>
            <w:proofErr w:type="gramEnd"/>
            <w:r w:rsidRPr="0030161F">
              <w:rPr>
                <w:sz w:val="24"/>
                <w:szCs w:val="24"/>
              </w:rPr>
              <w:t xml:space="preserve"> приема Заявок, указанной в пункте 6 Информационной карты</w:t>
            </w:r>
            <w:r>
              <w:rPr>
                <w:sz w:val="24"/>
                <w:szCs w:val="24"/>
              </w:rPr>
              <w:t>.</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A5915" w:rsidRDefault="00387FF4">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727D80">
              <w:rPr>
                <w:sz w:val="24"/>
                <w:szCs w:val="24"/>
              </w:rPr>
              <w:t>аппарате управления ПАО «ТрансКонтейнер».</w:t>
            </w:r>
            <w:r>
              <w:rPr>
                <w:sz w:val="24"/>
                <w:szCs w:val="24"/>
              </w:rPr>
              <w:t xml:space="preserve"> </w:t>
            </w:r>
          </w:p>
          <w:p w:rsidR="005A5915" w:rsidRPr="00727D80" w:rsidRDefault="00387FF4">
            <w:pPr>
              <w:pStyle w:val="19"/>
              <w:ind w:firstLine="0"/>
              <w:rPr>
                <w:sz w:val="24"/>
                <w:szCs w:val="24"/>
              </w:rPr>
            </w:pPr>
            <w:r>
              <w:rPr>
                <w:sz w:val="24"/>
                <w:szCs w:val="24"/>
              </w:rPr>
              <w:t>Адрес: Российская Федерация, 125047, г. Москва, Оружейный переулок,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727D80" w:rsidRDefault="00387FF4">
            <w:pPr>
              <w:jc w:val="both"/>
              <w:rPr>
                <w:rFonts w:eastAsia="Arial"/>
              </w:rPr>
            </w:pPr>
            <w:r w:rsidRPr="00727D80">
              <w:rPr>
                <w:rFonts w:eastAsia="Arial"/>
              </w:rPr>
              <w:t>Подведение итогов состоится не позднее</w:t>
            </w:r>
            <w:r w:rsidR="00727D80">
              <w:rPr>
                <w:rFonts w:eastAsia="Arial"/>
              </w:rPr>
              <w:t>:</w:t>
            </w:r>
          </w:p>
          <w:p w:rsidR="00727D80" w:rsidRDefault="00387FF4" w:rsidP="00727D80">
            <w:pPr>
              <w:jc w:val="both"/>
              <w:rPr>
                <w:rFonts w:eastAsia="Arial"/>
              </w:rPr>
            </w:pPr>
            <w:r w:rsidRPr="00727D80">
              <w:rPr>
                <w:rFonts w:eastAsia="Arial"/>
              </w:rPr>
              <w:t xml:space="preserve">1) по первому этапу при наличии Заявок </w:t>
            </w:r>
            <w:r w:rsidR="00727D80">
              <w:rPr>
                <w:rFonts w:eastAsia="Arial"/>
              </w:rPr>
              <w:t xml:space="preserve">- </w:t>
            </w:r>
            <w:r w:rsidRPr="00727D80">
              <w:rPr>
                <w:rFonts w:eastAsia="Arial"/>
              </w:rPr>
              <w:t>«12» марта 2020 г. 14</w:t>
            </w:r>
            <w:r w:rsidR="00727D80">
              <w:rPr>
                <w:rFonts w:eastAsia="Arial"/>
              </w:rPr>
              <w:t> </w:t>
            </w:r>
            <w:r w:rsidRPr="00727D80">
              <w:rPr>
                <w:rFonts w:eastAsia="Arial"/>
              </w:rPr>
              <w:t>час. 00 мин.</w:t>
            </w:r>
          </w:p>
          <w:p w:rsidR="005A5915" w:rsidRPr="00727D80" w:rsidRDefault="00387FF4" w:rsidP="00727D80">
            <w:pPr>
              <w:jc w:val="both"/>
              <w:rPr>
                <w:rFonts w:eastAsia="Arial"/>
              </w:rPr>
            </w:pPr>
            <w:r w:rsidRPr="00727D80">
              <w:rPr>
                <w:rFonts w:eastAsia="Arial"/>
              </w:rPr>
              <w:t xml:space="preserve">2) </w:t>
            </w:r>
            <w:r>
              <w:rPr>
                <w:rFonts w:eastAsia="Arial"/>
              </w:rPr>
              <w:t xml:space="preserve">второй и последующие этапы при поступлении Заявок -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r w:rsidR="00727D80">
              <w:rPr>
                <w:rFonts w:eastAsia="Arial"/>
              </w:rPr>
              <w:t xml:space="preserve"> (пункт 8 Информационной карты)</w:t>
            </w:r>
          </w:p>
          <w:p w:rsidR="005A5915" w:rsidRPr="00727D80" w:rsidRDefault="00387FF4">
            <w:pPr>
              <w:pStyle w:val="19"/>
              <w:ind w:firstLine="0"/>
              <w:rPr>
                <w:sz w:val="24"/>
                <w:szCs w:val="24"/>
              </w:rPr>
            </w:pPr>
            <w:r w:rsidRPr="00727D80">
              <w:rPr>
                <w:sz w:val="24"/>
                <w:szCs w:val="24"/>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5A5915" w:rsidRDefault="00387FF4">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5A5915" w:rsidRDefault="00387FF4">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5A5915" w:rsidRDefault="00387FF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lastRenderedPageBreak/>
              <w:t xml:space="preserve">поставки товаров, </w:t>
            </w:r>
            <w:r>
              <w:rPr>
                <w:b/>
                <w:color w:val="auto"/>
              </w:rPr>
              <w:t xml:space="preserve">выполнения </w:t>
            </w:r>
            <w:r>
              <w:rPr>
                <w:b/>
              </w:rPr>
              <w:t>работ, оказания услуг</w:t>
            </w:r>
          </w:p>
        </w:tc>
        <w:tc>
          <w:tcPr>
            <w:tcW w:w="6945" w:type="dxa"/>
          </w:tcPr>
          <w:p w:rsidR="00727D80" w:rsidRDefault="00387FF4">
            <w:pPr>
              <w:pStyle w:val="Default"/>
              <w:jc w:val="both"/>
            </w:pPr>
            <w:r>
              <w:rPr>
                <w:b/>
                <w:bCs/>
                <w:color w:val="auto"/>
              </w:rPr>
              <w:lastRenderedPageBreak/>
              <w:t xml:space="preserve">Срок </w:t>
            </w:r>
            <w:r>
              <w:rPr>
                <w:b/>
                <w:color w:val="auto"/>
              </w:rPr>
              <w:t>выполнения работ</w:t>
            </w:r>
            <w:r>
              <w:rPr>
                <w:b/>
                <w:bCs/>
                <w:color w:val="auto"/>
              </w:rPr>
              <w:t xml:space="preserve">: </w:t>
            </w:r>
            <w:r>
              <w:t xml:space="preserve">Выполнение работ по разделке 1 (одного) вагона должно составлять не более 5 (пяти) </w:t>
            </w:r>
            <w:r>
              <w:lastRenderedPageBreak/>
              <w:t xml:space="preserve">календарных дней </w:t>
            </w:r>
            <w:proofErr w:type="gramStart"/>
            <w:r>
              <w:t>с даты подписания</w:t>
            </w:r>
            <w:proofErr w:type="gramEnd"/>
            <w:r>
              <w:t xml:space="preserve"> сторонами акта приема-передачи вагонов в разделку. </w:t>
            </w:r>
          </w:p>
          <w:p w:rsidR="00727D80" w:rsidRDefault="00727D80">
            <w:pPr>
              <w:pStyle w:val="Default"/>
              <w:jc w:val="both"/>
              <w:rPr>
                <w:b/>
              </w:rPr>
            </w:pPr>
          </w:p>
          <w:p w:rsidR="005A5915" w:rsidRDefault="00387FF4">
            <w:pPr>
              <w:pStyle w:val="Default"/>
              <w:jc w:val="both"/>
            </w:pPr>
            <w:r w:rsidRPr="00727D80">
              <w:rPr>
                <w:b/>
              </w:rPr>
              <w:t>Период выполнения Работ</w:t>
            </w:r>
            <w:r w:rsidR="00727D80">
              <w:rPr>
                <w:b/>
              </w:rPr>
              <w:t>:</w:t>
            </w:r>
            <w:r>
              <w:t xml:space="preserve"> </w:t>
            </w:r>
            <w:proofErr w:type="gramStart"/>
            <w:r>
              <w:t>с даты подписания</w:t>
            </w:r>
            <w:proofErr w:type="gramEnd"/>
            <w:r>
              <w:t xml:space="preserve"> договора и по 31.12.2020 года включительно.</w:t>
            </w:r>
          </w:p>
          <w:p w:rsidR="00685C56" w:rsidRPr="00F86FAA" w:rsidRDefault="00685C56" w:rsidP="00685C56">
            <w:pPr>
              <w:pStyle w:val="Default"/>
              <w:jc w:val="both"/>
            </w:pPr>
          </w:p>
          <w:p w:rsidR="005A5915" w:rsidRPr="00727D80" w:rsidRDefault="00174FFE" w:rsidP="00727D80">
            <w:pPr>
              <w:pStyle w:val="Default"/>
              <w:jc w:val="both"/>
            </w:pPr>
            <w:r>
              <w:rPr>
                <w:b/>
                <w:bCs/>
                <w:color w:val="auto"/>
              </w:rPr>
              <w:t>Место</w:t>
            </w:r>
            <w:r>
              <w:rPr>
                <w:b/>
                <w:color w:val="auto"/>
              </w:rPr>
              <w:t xml:space="preserve"> выполнения работ: </w:t>
            </w:r>
            <w:r w:rsidR="00387FF4">
              <w:t xml:space="preserve">Железнодорожные станции </w:t>
            </w:r>
            <w:proofErr w:type="spellStart"/>
            <w:r w:rsidR="00387FF4">
              <w:t>Восточно-Сибирской</w:t>
            </w:r>
            <w:proofErr w:type="spellEnd"/>
            <w:r w:rsidR="00387FF4">
              <w:t xml:space="preserve"> железной дороги: Улан-Удэ, </w:t>
            </w:r>
            <w:proofErr w:type="spellStart"/>
            <w:r w:rsidR="00387FF4">
              <w:t>Тальцы</w:t>
            </w:r>
            <w:proofErr w:type="spellEnd"/>
            <w:r w:rsidR="00387FF4">
              <w:t xml:space="preserve">, Батарейная, Зима, </w:t>
            </w:r>
            <w:proofErr w:type="spellStart"/>
            <w:proofErr w:type="gramStart"/>
            <w:r w:rsidR="00387FF4">
              <w:t>Иркутск-Сортировочный</w:t>
            </w:r>
            <w:proofErr w:type="spellEnd"/>
            <w:proofErr w:type="gramEnd"/>
            <w:r w:rsidR="00387FF4">
              <w:t>, Нижнеудинск, Тайшет, Братск, Кая</w:t>
            </w:r>
            <w:r w:rsidR="00727D80">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5A5915" w:rsidRDefault="00387FF4">
            <w:pPr>
              <w:pStyle w:val="19"/>
              <w:ind w:firstLine="0"/>
              <w:rPr>
                <w:sz w:val="24"/>
                <w:szCs w:val="24"/>
              </w:rPr>
            </w:pPr>
            <w:r>
              <w:rPr>
                <w:sz w:val="24"/>
                <w:szCs w:val="24"/>
              </w:rPr>
              <w:t>В соответствии с разделом 4 "Техническое задание" документации о закупке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5A5915" w:rsidRPr="000C50EF" w:rsidRDefault="00387FF4">
            <w:pPr>
              <w:pStyle w:val="afe"/>
              <w:jc w:val="both"/>
              <w:rPr>
                <w:sz w:val="24"/>
                <w:szCs w:val="24"/>
              </w:rPr>
            </w:pPr>
            <w:r w:rsidRPr="000C50EF">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5A5915" w:rsidRDefault="00387FF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8"/>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5A5915" w:rsidRPr="000C50EF" w:rsidRDefault="00387FF4">
            <w:pPr>
              <w:pStyle w:val="aff8"/>
              <w:numPr>
                <w:ilvl w:val="1"/>
                <w:numId w:val="15"/>
              </w:numPr>
              <w:jc w:val="both"/>
            </w:pPr>
            <w:r w:rsidRPr="000C50E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A5915" w:rsidRPr="000C50EF" w:rsidRDefault="00387FF4">
            <w:pPr>
              <w:pStyle w:val="aff8"/>
              <w:numPr>
                <w:ilvl w:val="1"/>
                <w:numId w:val="15"/>
              </w:numPr>
              <w:jc w:val="both"/>
            </w:pPr>
            <w:r w:rsidRPr="000C50E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FA7694" w:rsidRDefault="006D2B87" w:rsidP="00154CD1">
            <w:pPr>
              <w:pStyle w:val="aff8"/>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A5915" w:rsidRPr="000C50EF" w:rsidRDefault="00387FF4">
            <w:pPr>
              <w:pStyle w:val="aff8"/>
              <w:numPr>
                <w:ilvl w:val="1"/>
                <w:numId w:val="15"/>
              </w:numPr>
              <w:jc w:val="both"/>
            </w:pPr>
            <w:r w:rsidRPr="000C50E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A5915" w:rsidRPr="000C50EF" w:rsidRDefault="00387FF4">
            <w:pPr>
              <w:pStyle w:val="aff8"/>
              <w:numPr>
                <w:ilvl w:val="1"/>
                <w:numId w:val="15"/>
              </w:numPr>
              <w:jc w:val="both"/>
            </w:pPr>
            <w:proofErr w:type="gramStart"/>
            <w:r w:rsidRPr="000C50E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C50EF">
              <w:t>://</w:t>
            </w:r>
            <w:r>
              <w:rPr>
                <w:lang w:val="en-US"/>
              </w:rPr>
              <w:t>service</w:t>
            </w:r>
            <w:r w:rsidRPr="000C50EF">
              <w:t>.</w:t>
            </w:r>
            <w:proofErr w:type="spellStart"/>
            <w:r>
              <w:rPr>
                <w:lang w:val="en-US"/>
              </w:rPr>
              <w:t>nalog</w:t>
            </w:r>
            <w:proofErr w:type="spellEnd"/>
            <w:r w:rsidRPr="000C50EF">
              <w:t>.</w:t>
            </w:r>
            <w:proofErr w:type="spellStart"/>
            <w:r>
              <w:rPr>
                <w:lang w:val="en-US"/>
              </w:rPr>
              <w:t>ru</w:t>
            </w:r>
            <w:proofErr w:type="spellEnd"/>
            <w:r w:rsidRPr="000C50EF">
              <w:t>/</w:t>
            </w:r>
            <w:proofErr w:type="spellStart"/>
            <w:r>
              <w:rPr>
                <w:lang w:val="en-US"/>
              </w:rPr>
              <w:t>zd</w:t>
            </w:r>
            <w:proofErr w:type="spellEnd"/>
            <w:r w:rsidRPr="000C50EF">
              <w:t>.</w:t>
            </w:r>
            <w:r>
              <w:rPr>
                <w:lang w:val="en-US"/>
              </w:rPr>
              <w:t>do</w:t>
            </w:r>
            <w:r w:rsidRPr="000C50EF">
              <w:t>).</w:t>
            </w:r>
            <w:proofErr w:type="gramEnd"/>
            <w:r w:rsidRPr="000C50E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0C50EF">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50EF">
              <w:t>://</w:t>
            </w:r>
            <w:r>
              <w:rPr>
                <w:lang w:val="en-US"/>
              </w:rPr>
              <w:t>service</w:t>
            </w:r>
            <w:r w:rsidRPr="000C50EF">
              <w:t>.</w:t>
            </w:r>
            <w:proofErr w:type="spellStart"/>
            <w:r>
              <w:rPr>
                <w:lang w:val="en-US"/>
              </w:rPr>
              <w:t>nalog</w:t>
            </w:r>
            <w:proofErr w:type="spellEnd"/>
            <w:r w:rsidRPr="000C50EF">
              <w:t>.</w:t>
            </w:r>
            <w:proofErr w:type="spellStart"/>
            <w:r>
              <w:rPr>
                <w:lang w:val="en-US"/>
              </w:rPr>
              <w:t>ru</w:t>
            </w:r>
            <w:proofErr w:type="spellEnd"/>
            <w:r w:rsidRPr="000C50EF">
              <w:t>/</w:t>
            </w:r>
            <w:proofErr w:type="spellStart"/>
            <w:r>
              <w:rPr>
                <w:lang w:val="en-US"/>
              </w:rPr>
              <w:t>zd</w:t>
            </w:r>
            <w:proofErr w:type="spellEnd"/>
            <w:r w:rsidRPr="000C50EF">
              <w:t>.</w:t>
            </w:r>
            <w:r>
              <w:rPr>
                <w:lang w:val="en-US"/>
              </w:rPr>
              <w:t>do</w:t>
            </w:r>
            <w:r w:rsidRPr="000C50EF">
              <w:t>);</w:t>
            </w:r>
          </w:p>
          <w:p w:rsidR="005A5915" w:rsidRPr="000C50EF" w:rsidRDefault="00387FF4">
            <w:pPr>
              <w:pStyle w:val="aff8"/>
              <w:numPr>
                <w:ilvl w:val="1"/>
                <w:numId w:val="15"/>
              </w:numPr>
              <w:jc w:val="both"/>
            </w:pPr>
            <w:proofErr w:type="gramStart"/>
            <w:r w:rsidRPr="000C50E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C50EF">
              <w:t>неприостановлении</w:t>
            </w:r>
            <w:proofErr w:type="spellEnd"/>
            <w:r w:rsidRPr="000C50E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50EF">
              <w:t>://</w:t>
            </w:r>
            <w:proofErr w:type="spellStart"/>
            <w:r>
              <w:rPr>
                <w:lang w:val="en-US"/>
              </w:rPr>
              <w:t>fssprus</w:t>
            </w:r>
            <w:proofErr w:type="spellEnd"/>
            <w:r w:rsidRPr="000C50EF">
              <w:t>.</w:t>
            </w:r>
            <w:proofErr w:type="spellStart"/>
            <w:r>
              <w:rPr>
                <w:lang w:val="en-US"/>
              </w:rPr>
              <w:t>ru</w:t>
            </w:r>
            <w:proofErr w:type="spellEnd"/>
            <w:r w:rsidRPr="000C50EF">
              <w:t>/</w:t>
            </w:r>
            <w:proofErr w:type="spellStart"/>
            <w:r>
              <w:rPr>
                <w:lang w:val="en-US"/>
              </w:rPr>
              <w:t>iss</w:t>
            </w:r>
            <w:proofErr w:type="spellEnd"/>
            <w:r w:rsidRPr="000C50EF">
              <w:t>/</w:t>
            </w:r>
            <w:proofErr w:type="spellStart"/>
            <w:r>
              <w:rPr>
                <w:lang w:val="en-US"/>
              </w:rPr>
              <w:t>ip</w:t>
            </w:r>
            <w:proofErr w:type="spellEnd"/>
            <w:r w:rsidRPr="000C50EF">
              <w:t>), а также информации в едином</w:t>
            </w:r>
            <w:proofErr w:type="gramEnd"/>
            <w:r w:rsidRPr="000C50EF">
              <w:t xml:space="preserve"> Федеральном </w:t>
            </w:r>
            <w:proofErr w:type="gramStart"/>
            <w:r w:rsidRPr="000C50EF">
              <w:t>реестре</w:t>
            </w:r>
            <w:proofErr w:type="gramEnd"/>
            <w:r w:rsidRPr="000C50EF">
              <w:t xml:space="preserve"> сведений о фактах деятельности юридических лиц </w:t>
            </w:r>
            <w:r>
              <w:rPr>
                <w:lang w:val="en-US"/>
              </w:rPr>
              <w:t>http</w:t>
            </w:r>
            <w:r w:rsidRPr="000C50EF">
              <w:t>://</w:t>
            </w:r>
            <w:r>
              <w:rPr>
                <w:lang w:val="en-US"/>
              </w:rPr>
              <w:t>www</w:t>
            </w:r>
            <w:r w:rsidRPr="000C50EF">
              <w:t>.</w:t>
            </w:r>
            <w:proofErr w:type="spellStart"/>
            <w:r>
              <w:rPr>
                <w:lang w:val="en-US"/>
              </w:rPr>
              <w:t>fedresurs</w:t>
            </w:r>
            <w:proofErr w:type="spellEnd"/>
            <w:r w:rsidRPr="000C50EF">
              <w:t>.</w:t>
            </w:r>
            <w:proofErr w:type="spellStart"/>
            <w:r>
              <w:rPr>
                <w:lang w:val="en-US"/>
              </w:rPr>
              <w:t>ru</w:t>
            </w:r>
            <w:proofErr w:type="spellEnd"/>
            <w:r w:rsidRPr="000C50EF">
              <w:t>/</w:t>
            </w:r>
            <w:r>
              <w:rPr>
                <w:lang w:val="en-US"/>
              </w:rPr>
              <w:t>companies</w:t>
            </w:r>
            <w:r w:rsidRPr="000C50EF">
              <w:t>/</w:t>
            </w:r>
            <w:proofErr w:type="spellStart"/>
            <w:r>
              <w:rPr>
                <w:lang w:val="en-US"/>
              </w:rPr>
              <w:t>IsSearching</w:t>
            </w:r>
            <w:proofErr w:type="spellEnd"/>
            <w:r w:rsidRPr="000C50E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C50EF">
              <w:t>неприостановлении</w:t>
            </w:r>
            <w:proofErr w:type="spellEnd"/>
            <w:r w:rsidRPr="000C50E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A5915" w:rsidRPr="000C50EF" w:rsidRDefault="00387FF4">
            <w:pPr>
              <w:pStyle w:val="aff8"/>
              <w:numPr>
                <w:ilvl w:val="1"/>
                <w:numId w:val="15"/>
              </w:numPr>
              <w:jc w:val="both"/>
            </w:pPr>
            <w:r w:rsidRPr="000C50E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w:t>
            </w:r>
            <w:r w:rsidRPr="000C50EF">
              <w:lastRenderedPageBreak/>
              <w:t>выступающего на стороне одного претендента;</w:t>
            </w:r>
          </w:p>
          <w:p w:rsidR="005A5915" w:rsidRPr="000C50EF" w:rsidRDefault="00387FF4">
            <w:pPr>
              <w:pStyle w:val="aff8"/>
              <w:numPr>
                <w:ilvl w:val="1"/>
                <w:numId w:val="15"/>
              </w:numPr>
              <w:jc w:val="both"/>
            </w:pPr>
            <w:r w:rsidRPr="000C50EF">
              <w:t>лицензия на разрешение  осуществления деятельности по заготовке, хранению, переработке и реализации лома черных металлов, цветных металлов (копия, заверенная претендентом);</w:t>
            </w:r>
          </w:p>
          <w:p w:rsidR="005A5915" w:rsidRPr="000C50EF" w:rsidRDefault="00387FF4">
            <w:pPr>
              <w:pStyle w:val="aff8"/>
              <w:numPr>
                <w:ilvl w:val="1"/>
                <w:numId w:val="15"/>
              </w:numPr>
              <w:jc w:val="both"/>
            </w:pPr>
            <w:r w:rsidRPr="000C50EF">
              <w:t>лицензия на утилизацию неметаллических отходов, образованных в процессе разделки или копия договора с соисполнителем (копия, заверенная претендентом).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5A5915" w:rsidRDefault="00387FF4">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7D6548" w:rsidRPr="00F86FAA" w:rsidRDefault="00727D80" w:rsidP="003D3596">
            <w:pPr>
              <w:pStyle w:val="af9"/>
              <w:rPr>
                <w:b/>
                <w:i/>
                <w:sz w:val="24"/>
              </w:rPr>
            </w:pPr>
            <w:r>
              <w:rPr>
                <w:sz w:val="24"/>
              </w:rPr>
              <w:t xml:space="preserve">Соответствие требованиям, указанным в пунктах </w:t>
            </w:r>
            <w:r w:rsidRPr="002B0295">
              <w:rPr>
                <w:sz w:val="24"/>
              </w:rPr>
              <w:t>2.1 и 2.2 настоящей документации о закупке, в Техническом</w:t>
            </w:r>
            <w:r>
              <w:rPr>
                <w:sz w:val="24"/>
              </w:rPr>
              <w:t xml:space="preserve"> задании (раздел 4 Техническое задание документации о закупке) и части 1 пункта 17 настоящей Информационной карты.</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W w:w="0" w:type="auto"/>
              <w:tblLayout w:type="fixed"/>
              <w:tblLook w:val="04A0"/>
            </w:tblPr>
            <w:tblGrid>
              <w:gridCol w:w="6537"/>
            </w:tblGrid>
            <w:tr w:rsidR="00C51BF6" w:rsidRPr="00E048E8" w:rsidTr="00C51BF6">
              <w:tc>
                <w:tcPr>
                  <w:tcW w:w="6537" w:type="dxa"/>
                </w:tcPr>
                <w:p w:rsidR="002B0295" w:rsidRDefault="002B0295" w:rsidP="002B0295">
                  <w:pPr>
                    <w:pStyle w:val="-3"/>
                    <w:tabs>
                      <w:tab w:val="clear" w:pos="1985"/>
                    </w:tabs>
                    <w:suppressAutoHyphens/>
                    <w:ind w:left="600" w:firstLine="0"/>
                    <w:rPr>
                      <w:b/>
                      <w:sz w:val="24"/>
                    </w:rPr>
                  </w:pPr>
                  <w:r>
                    <w:rPr>
                      <w:b/>
                      <w:sz w:val="24"/>
                    </w:rPr>
                    <w:t xml:space="preserve">1. </w:t>
                  </w:r>
                  <w:r w:rsidR="00387FF4">
                    <w:rPr>
                      <w:b/>
                      <w:sz w:val="24"/>
                    </w:rPr>
                    <w:t>Внесение изменений в договор:</w:t>
                  </w:r>
                </w:p>
                <w:p w:rsidR="005A5915" w:rsidRDefault="00387FF4" w:rsidP="002B0295">
                  <w:pPr>
                    <w:pStyle w:val="-3"/>
                    <w:tabs>
                      <w:tab w:val="clear" w:pos="1985"/>
                    </w:tabs>
                    <w:suppressAutoHyphens/>
                    <w:ind w:firstLine="600"/>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w:t>
                  </w:r>
                  <w:r w:rsidR="002B0295">
                    <w:rPr>
                      <w:sz w:val="24"/>
                    </w:rPr>
                    <w:t> </w:t>
                  </w:r>
                  <w:r>
                    <w:rPr>
                      <w:sz w:val="24"/>
                    </w:rPr>
                    <w:t>4),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B0295" w:rsidRDefault="00C51BF6" w:rsidP="002B0295">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A5915" w:rsidRDefault="00387FF4" w:rsidP="002B029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5A5915" w:rsidRDefault="005A5915" w:rsidP="002B0295">
                  <w:pPr>
                    <w:pStyle w:val="-3"/>
                    <w:tabs>
                      <w:tab w:val="clear" w:pos="1985"/>
                    </w:tabs>
                    <w:suppressAutoHyphens/>
                    <w:ind w:left="600" w:firstLine="0"/>
                    <w:rPr>
                      <w:sz w:val="24"/>
                    </w:rPr>
                  </w:pPr>
                </w:p>
              </w:tc>
            </w:tr>
            <w:tr w:rsidR="00C51BF6" w:rsidRPr="00514332" w:rsidTr="00C51BF6">
              <w:tc>
                <w:tcPr>
                  <w:tcW w:w="6537" w:type="dxa"/>
                </w:tcPr>
                <w:p w:rsidR="00C51BF6" w:rsidRDefault="002B0295" w:rsidP="00C51BF6">
                  <w:pPr>
                    <w:pStyle w:val="af9"/>
                    <w:ind w:left="601" w:firstLine="0"/>
                    <w:rPr>
                      <w:b/>
                      <w:sz w:val="24"/>
                    </w:rPr>
                  </w:pPr>
                  <w:r>
                    <w:rPr>
                      <w:b/>
                      <w:sz w:val="24"/>
                    </w:rPr>
                    <w:t xml:space="preserve">2. </w:t>
                  </w:r>
                  <w:r w:rsidR="00C51BF6">
                    <w:rPr>
                      <w:b/>
                      <w:sz w:val="24"/>
                    </w:rPr>
                    <w:t>Увеличение цены договора:</w:t>
                  </w:r>
                </w:p>
                <w:p w:rsidR="005A5915" w:rsidRDefault="00387FF4" w:rsidP="002B0295">
                  <w:pPr>
                    <w:pStyle w:val="af9"/>
                    <w:ind w:left="567" w:firstLine="0"/>
                    <w:rPr>
                      <w:sz w:val="24"/>
                    </w:rPr>
                  </w:pPr>
                  <w:r>
                    <w:rPr>
                      <w:sz w:val="24"/>
                    </w:rPr>
                    <w:t>Не предусмотрено</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A5915" w:rsidRDefault="00387FF4">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5A5915" w:rsidRDefault="00387FF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lastRenderedPageBreak/>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5A5915" w:rsidRDefault="00387FF4">
            <w:pPr>
              <w:pStyle w:val="19"/>
              <w:ind w:firstLine="0"/>
              <w:rPr>
                <w:sz w:val="24"/>
                <w:szCs w:val="24"/>
              </w:rPr>
            </w:pPr>
            <w:r>
              <w:rPr>
                <w:sz w:val="24"/>
                <w:szCs w:val="24"/>
              </w:rPr>
              <w:t>Не предусмотрено.</w:t>
            </w:r>
          </w:p>
          <w:p w:rsidR="005A5915" w:rsidRDefault="005A5915">
            <w:pPr>
              <w:pStyle w:val="19"/>
              <w:ind w:firstLine="397"/>
              <w:rPr>
                <w:sz w:val="24"/>
                <w:szCs w:val="24"/>
              </w:rPr>
            </w:pP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5A5915" w:rsidRDefault="00387FF4">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5A5915" w:rsidRDefault="002B0295" w:rsidP="002B0295">
            <w:pPr>
              <w:pStyle w:val="19"/>
              <w:ind w:firstLine="0"/>
              <w:rPr>
                <w:sz w:val="24"/>
                <w:szCs w:val="24"/>
              </w:rPr>
            </w:pPr>
            <w:proofErr w:type="gramStart"/>
            <w:r>
              <w:rPr>
                <w:sz w:val="24"/>
                <w:szCs w:val="24"/>
              </w:rPr>
              <w:t>с даты подписания</w:t>
            </w:r>
            <w:proofErr w:type="gramEnd"/>
            <w:r>
              <w:rPr>
                <w:sz w:val="24"/>
                <w:szCs w:val="24"/>
              </w:rPr>
              <w:t xml:space="preserve"> договора </w:t>
            </w:r>
            <w:r w:rsidR="00387FF4">
              <w:rPr>
                <w:sz w:val="24"/>
                <w:szCs w:val="24"/>
              </w:rPr>
              <w:t>по 31.12.2020 года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5A5915" w:rsidRDefault="00387FF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2B0295" w:rsidRDefault="000954FB" w:rsidP="00C03380">
      <w:pPr>
        <w:jc w:val="center"/>
        <w:rPr>
          <w:b/>
          <w:sz w:val="28"/>
        </w:rPr>
      </w:pPr>
      <w:r>
        <w:rPr>
          <w:b/>
          <w:sz w:val="28"/>
        </w:rPr>
        <w:t xml:space="preserve">НА УЧАСТИЕ В ПРОЦЕДУРЕ РАЗМЕЩЕНИЯ ОФЕРТЫ </w:t>
      </w:r>
    </w:p>
    <w:p w:rsidR="000954FB" w:rsidRPr="00C03380" w:rsidRDefault="000954FB" w:rsidP="00C03380">
      <w:pPr>
        <w:jc w:val="center"/>
        <w:rPr>
          <w:b/>
          <w:sz w:val="28"/>
        </w:rPr>
      </w:pPr>
      <w:r>
        <w:rPr>
          <w:b/>
          <w:sz w:val="28"/>
        </w:rPr>
        <w:t>№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A5915" w:rsidRDefault="00387FF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A5915" w:rsidRDefault="00387FF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A5915" w:rsidRPr="00F230E7" w:rsidRDefault="005A5915" w:rsidP="00387FF4">
      <w:pPr>
        <w:pStyle w:val="af9"/>
        <w:ind w:firstLine="0"/>
        <w:jc w:val="center"/>
        <w:outlineLvl w:val="1"/>
        <w:rPr>
          <w:b/>
          <w:sz w:val="28"/>
          <w:szCs w:val="28"/>
        </w:rPr>
      </w:pPr>
      <w:r>
        <w:rPr>
          <w:b/>
          <w:sz w:val="28"/>
          <w:szCs w:val="28"/>
        </w:rPr>
        <w:t>Предложение о сотрудничестве</w:t>
      </w:r>
    </w:p>
    <w:p w:rsidR="005A5915" w:rsidRPr="0007096B" w:rsidRDefault="005A5915" w:rsidP="00387FF4">
      <w:pPr>
        <w:rPr>
          <w:sz w:val="12"/>
        </w:rPr>
      </w:pPr>
    </w:p>
    <w:tbl>
      <w:tblPr>
        <w:tblW w:w="0" w:type="auto"/>
        <w:tblLook w:val="04A0"/>
      </w:tblPr>
      <w:tblGrid>
        <w:gridCol w:w="4927"/>
        <w:gridCol w:w="4927"/>
      </w:tblGrid>
      <w:tr w:rsidR="005A5915" w:rsidRPr="0007096B" w:rsidTr="00387FF4">
        <w:tc>
          <w:tcPr>
            <w:tcW w:w="4927" w:type="dxa"/>
          </w:tcPr>
          <w:p w:rsidR="005A5915" w:rsidRPr="004E6F68" w:rsidRDefault="005A5915" w:rsidP="002B0295">
            <w:r>
              <w:rPr>
                <w:sz w:val="28"/>
                <w:szCs w:val="28"/>
              </w:rPr>
              <w:t>«____» ___________ 20</w:t>
            </w:r>
            <w:r w:rsidR="002B0295">
              <w:rPr>
                <w:sz w:val="28"/>
                <w:szCs w:val="28"/>
              </w:rPr>
              <w:t>__</w:t>
            </w:r>
            <w:r>
              <w:rPr>
                <w:sz w:val="28"/>
                <w:szCs w:val="28"/>
              </w:rPr>
              <w:t>_ г.</w:t>
            </w:r>
          </w:p>
        </w:tc>
        <w:tc>
          <w:tcPr>
            <w:tcW w:w="4927" w:type="dxa"/>
          </w:tcPr>
          <w:p w:rsidR="005A5915" w:rsidRPr="004E6F68" w:rsidRDefault="005A5915" w:rsidP="00387FF4">
            <w:pPr>
              <w:rPr>
                <w:sz w:val="28"/>
                <w:szCs w:val="28"/>
              </w:rPr>
            </w:pPr>
            <w:r>
              <w:rPr>
                <w:sz w:val="28"/>
                <w:szCs w:val="28"/>
              </w:rPr>
              <w:t>Процедура Размещения оферты</w:t>
            </w:r>
          </w:p>
          <w:p w:rsidR="005A5915" w:rsidRPr="004E6F68" w:rsidRDefault="005A5915" w:rsidP="00387FF4">
            <w:r>
              <w:rPr>
                <w:sz w:val="28"/>
                <w:szCs w:val="28"/>
              </w:rPr>
              <w:t>№ РО</w:t>
            </w:r>
            <w:proofErr w:type="gramStart"/>
            <w:r>
              <w:rPr>
                <w:sz w:val="28"/>
                <w:szCs w:val="28"/>
              </w:rPr>
              <w:t>-________-______-________</w:t>
            </w:r>
            <w:proofErr w:type="gramEnd"/>
          </w:p>
        </w:tc>
      </w:tr>
    </w:tbl>
    <w:p w:rsidR="005A5915" w:rsidRPr="0007096B" w:rsidRDefault="005A5915" w:rsidP="00387FF4">
      <w:pPr>
        <w:rPr>
          <w:sz w:val="28"/>
          <w:szCs w:val="28"/>
        </w:rPr>
      </w:pPr>
    </w:p>
    <w:tbl>
      <w:tblPr>
        <w:tblW w:w="0" w:type="auto"/>
        <w:tblBorders>
          <w:insideH w:val="single" w:sz="4" w:space="0" w:color="auto"/>
          <w:insideV w:val="single" w:sz="4" w:space="0" w:color="auto"/>
        </w:tblBorders>
        <w:tblLook w:val="04A0"/>
      </w:tblPr>
      <w:tblGrid>
        <w:gridCol w:w="9854"/>
      </w:tblGrid>
      <w:tr w:rsidR="005A5915" w:rsidRPr="0007096B" w:rsidTr="00387FF4">
        <w:tc>
          <w:tcPr>
            <w:tcW w:w="9854" w:type="dxa"/>
          </w:tcPr>
          <w:p w:rsidR="005A5915" w:rsidRPr="0007096B" w:rsidRDefault="005A5915" w:rsidP="00387FF4">
            <w:pPr>
              <w:rPr>
                <w:sz w:val="28"/>
                <w:szCs w:val="28"/>
              </w:rPr>
            </w:pPr>
          </w:p>
        </w:tc>
      </w:tr>
      <w:tr w:rsidR="005A5915" w:rsidRPr="0007096B" w:rsidTr="00387FF4">
        <w:tc>
          <w:tcPr>
            <w:tcW w:w="9854" w:type="dxa"/>
          </w:tcPr>
          <w:p w:rsidR="005A5915" w:rsidRPr="0007096B" w:rsidRDefault="005A5915" w:rsidP="00387FF4">
            <w:pPr>
              <w:ind w:firstLine="3"/>
              <w:jc w:val="center"/>
              <w:rPr>
                <w:sz w:val="28"/>
                <w:szCs w:val="28"/>
              </w:rPr>
            </w:pPr>
            <w:r>
              <w:rPr>
                <w:bCs/>
                <w:i/>
              </w:rPr>
              <w:t>(Полное наименование п</w:t>
            </w:r>
            <w:r>
              <w:rPr>
                <w:i/>
              </w:rPr>
              <w:t>ретендента</w:t>
            </w:r>
            <w:r>
              <w:rPr>
                <w:bCs/>
                <w:i/>
              </w:rPr>
              <w:t>)</w:t>
            </w:r>
          </w:p>
        </w:tc>
      </w:tr>
    </w:tbl>
    <w:p w:rsidR="005A5915" w:rsidRDefault="005A5915" w:rsidP="00387FF4">
      <w:pPr>
        <w:ind w:firstLine="720"/>
        <w:jc w:val="both"/>
        <w:rPr>
          <w:b/>
          <w:sz w:val="28"/>
          <w:szCs w:val="28"/>
          <w:highlight w:val="cyan"/>
        </w:rPr>
      </w:pPr>
    </w:p>
    <w:p w:rsidR="005A5915" w:rsidRDefault="005A5915" w:rsidP="00387FF4">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259"/>
        <w:gridCol w:w="2126"/>
        <w:gridCol w:w="2268"/>
      </w:tblGrid>
      <w:tr w:rsidR="005A5915" w:rsidRPr="00D55FE7" w:rsidTr="00387FF4">
        <w:trPr>
          <w:trHeight w:val="2838"/>
        </w:trPr>
        <w:tc>
          <w:tcPr>
            <w:tcW w:w="3236" w:type="dxa"/>
          </w:tcPr>
          <w:p w:rsidR="005A5915" w:rsidRPr="00D55FE7" w:rsidRDefault="005A5915" w:rsidP="00387FF4">
            <w:pPr>
              <w:pStyle w:val="Standard"/>
              <w:ind w:right="-1"/>
              <w:jc w:val="center"/>
              <w:rPr>
                <w:color w:val="000000"/>
              </w:rPr>
            </w:pPr>
            <w:r>
              <w:rPr>
                <w:color w:val="000000"/>
              </w:rPr>
              <w:t>Наименование работ</w:t>
            </w:r>
          </w:p>
        </w:tc>
        <w:tc>
          <w:tcPr>
            <w:tcW w:w="2259" w:type="dxa"/>
          </w:tcPr>
          <w:p w:rsidR="005A5915" w:rsidRPr="00D55FE7" w:rsidRDefault="005A5915" w:rsidP="00387FF4">
            <w:pPr>
              <w:pStyle w:val="Standard"/>
              <w:ind w:right="-1"/>
              <w:jc w:val="center"/>
              <w:rPr>
                <w:color w:val="000000"/>
              </w:rPr>
            </w:pPr>
            <w:r>
              <w:rPr>
                <w:color w:val="000000"/>
              </w:rPr>
              <w:t>Стоимость выполнения Работ в руб. без учета НДС 20% за 1 вагон</w:t>
            </w:r>
          </w:p>
        </w:tc>
        <w:tc>
          <w:tcPr>
            <w:tcW w:w="2126" w:type="dxa"/>
          </w:tcPr>
          <w:p w:rsidR="005A5915" w:rsidRPr="00D55FE7" w:rsidRDefault="005A5915" w:rsidP="00387FF4">
            <w:pPr>
              <w:pStyle w:val="Standard"/>
              <w:ind w:right="-1"/>
              <w:jc w:val="center"/>
              <w:rPr>
                <w:color w:val="000000"/>
              </w:rPr>
            </w:pPr>
            <w:r>
              <w:rPr>
                <w:color w:val="000000"/>
              </w:rPr>
              <w:t>Стоимость выполнения Работ в руб. с учетом НДС 20% за 1 вагон</w:t>
            </w:r>
          </w:p>
        </w:tc>
        <w:tc>
          <w:tcPr>
            <w:tcW w:w="2268" w:type="dxa"/>
          </w:tcPr>
          <w:p w:rsidR="005A5915" w:rsidRPr="00D55FE7" w:rsidRDefault="005A5915" w:rsidP="00387FF4">
            <w:pPr>
              <w:pStyle w:val="Standard"/>
              <w:tabs>
                <w:tab w:val="left" w:pos="851"/>
              </w:tabs>
              <w:ind w:right="-1"/>
              <w:jc w:val="center"/>
              <w:rPr>
                <w:color w:val="000000"/>
              </w:rPr>
            </w:pPr>
            <w:r>
              <w:rPr>
                <w:color w:val="000000"/>
              </w:rPr>
              <w:t>Срок по демонтажу, разборке и разделке</w:t>
            </w:r>
          </w:p>
          <w:p w:rsidR="005A5915" w:rsidRPr="00D55FE7" w:rsidRDefault="005A5915" w:rsidP="00387FF4">
            <w:pPr>
              <w:pStyle w:val="Standard"/>
              <w:tabs>
                <w:tab w:val="left" w:pos="851"/>
              </w:tabs>
              <w:ind w:right="-1"/>
              <w:jc w:val="center"/>
              <w:rPr>
                <w:color w:val="000000"/>
              </w:rPr>
            </w:pPr>
            <w:r>
              <w:rPr>
                <w:color w:val="000000"/>
              </w:rPr>
              <w:t>1-го (одного) вагона, в календарных днях</w:t>
            </w:r>
          </w:p>
        </w:tc>
      </w:tr>
      <w:tr w:rsidR="005A5915" w:rsidRPr="00D55FE7" w:rsidTr="00387FF4">
        <w:trPr>
          <w:trHeight w:val="455"/>
        </w:trPr>
        <w:tc>
          <w:tcPr>
            <w:tcW w:w="3236" w:type="dxa"/>
          </w:tcPr>
          <w:p w:rsidR="005A5915" w:rsidRPr="000F5834" w:rsidRDefault="005A5915" w:rsidP="00387FF4">
            <w:pPr>
              <w:pStyle w:val="Standard"/>
              <w:jc w:val="both"/>
              <w:rPr>
                <w:sz w:val="20"/>
                <w:szCs w:val="20"/>
              </w:rPr>
            </w:pPr>
            <w:r>
              <w:rPr>
                <w:color w:val="000000"/>
                <w:shd w:val="clear" w:color="auto" w:fill="FFFFFF"/>
              </w:rPr>
              <w:t xml:space="preserve">Выполнение на </w:t>
            </w:r>
            <w:proofErr w:type="spellStart"/>
            <w:r>
              <w:rPr>
                <w:color w:val="000000"/>
                <w:shd w:val="clear" w:color="auto" w:fill="FFFFFF"/>
              </w:rPr>
              <w:t>Восточно-Сибирской</w:t>
            </w:r>
            <w:proofErr w:type="spellEnd"/>
            <w:r>
              <w:rPr>
                <w:color w:val="000000"/>
                <w:shd w:val="clear" w:color="auto" w:fill="FFFFFF"/>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hd w:val="clear" w:color="auto" w:fill="FFFFFF"/>
              </w:rPr>
              <w:t>ремонтопригодных</w:t>
            </w:r>
            <w:proofErr w:type="spellEnd"/>
            <w:r>
              <w:rPr>
                <w:color w:val="000000"/>
                <w:shd w:val="clear" w:color="auto" w:fill="FFFFFF"/>
              </w:rPr>
              <w:t xml:space="preserve"> деталей к местам ремонта вагонов</w:t>
            </w:r>
            <w:r>
              <w:rPr>
                <w:color w:val="000000"/>
                <w:sz w:val="20"/>
                <w:szCs w:val="20"/>
                <w:shd w:val="clear" w:color="auto" w:fill="FFFFFF"/>
              </w:rPr>
              <w:t>.</w:t>
            </w:r>
          </w:p>
        </w:tc>
        <w:tc>
          <w:tcPr>
            <w:tcW w:w="2259" w:type="dxa"/>
          </w:tcPr>
          <w:p w:rsidR="005A5915" w:rsidRPr="00742336" w:rsidRDefault="005A5915" w:rsidP="00387FF4">
            <w:pPr>
              <w:pStyle w:val="Standard"/>
            </w:pPr>
          </w:p>
        </w:tc>
        <w:tc>
          <w:tcPr>
            <w:tcW w:w="2126" w:type="dxa"/>
          </w:tcPr>
          <w:p w:rsidR="005A5915" w:rsidRPr="00742336" w:rsidRDefault="005A5915" w:rsidP="00387FF4">
            <w:pPr>
              <w:pStyle w:val="Standard"/>
            </w:pPr>
          </w:p>
        </w:tc>
        <w:tc>
          <w:tcPr>
            <w:tcW w:w="2268" w:type="dxa"/>
          </w:tcPr>
          <w:p w:rsidR="005A5915" w:rsidRPr="00D55FE7" w:rsidRDefault="005A5915" w:rsidP="00387FF4">
            <w:r>
              <w:t>____ (_______) календарных дней с момента подписания акта приема - передачи вагона в разделку</w:t>
            </w:r>
          </w:p>
        </w:tc>
      </w:tr>
    </w:tbl>
    <w:p w:rsidR="005A5915" w:rsidRDefault="005A5915" w:rsidP="00387FF4">
      <w:pPr>
        <w:ind w:firstLine="720"/>
        <w:jc w:val="both"/>
        <w:rPr>
          <w:b/>
          <w:sz w:val="28"/>
          <w:szCs w:val="28"/>
        </w:rPr>
      </w:pPr>
    </w:p>
    <w:p w:rsidR="005A5915" w:rsidRPr="00043E9F" w:rsidRDefault="005A5915" w:rsidP="00387FF4">
      <w:pPr>
        <w:ind w:firstLine="720"/>
        <w:jc w:val="both"/>
        <w:rPr>
          <w:sz w:val="28"/>
          <w:szCs w:val="28"/>
        </w:rPr>
      </w:pPr>
      <w:r>
        <w:rPr>
          <w:sz w:val="28"/>
          <w:szCs w:val="28"/>
        </w:rPr>
        <w:t>Место выполнения работ: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3544"/>
        <w:gridCol w:w="2835"/>
      </w:tblGrid>
      <w:tr w:rsidR="005A5915" w:rsidRPr="00D55FE7" w:rsidTr="00387FF4">
        <w:trPr>
          <w:trHeight w:val="1069"/>
        </w:trPr>
        <w:tc>
          <w:tcPr>
            <w:tcW w:w="3510" w:type="dxa"/>
            <w:shd w:val="clear" w:color="auto" w:fill="auto"/>
          </w:tcPr>
          <w:p w:rsidR="005A5915" w:rsidRPr="00D55FE7" w:rsidRDefault="005A5915" w:rsidP="00387FF4">
            <w:pPr>
              <w:pStyle w:val="Standard"/>
              <w:ind w:right="-1"/>
              <w:jc w:val="center"/>
              <w:rPr>
                <w:color w:val="000000"/>
              </w:rPr>
            </w:pPr>
            <w:r>
              <w:rPr>
                <w:color w:val="000000"/>
              </w:rPr>
              <w:t>Железнодорожная станция передачи вагона в разделку</w:t>
            </w:r>
          </w:p>
        </w:tc>
        <w:tc>
          <w:tcPr>
            <w:tcW w:w="3544" w:type="dxa"/>
            <w:shd w:val="clear" w:color="auto" w:fill="auto"/>
          </w:tcPr>
          <w:p w:rsidR="005A5915" w:rsidRPr="00D55FE7" w:rsidRDefault="005A5915" w:rsidP="00387FF4">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835" w:type="dxa"/>
            <w:shd w:val="clear" w:color="auto" w:fill="auto"/>
          </w:tcPr>
          <w:p w:rsidR="005A5915" w:rsidRPr="00D55FE7" w:rsidRDefault="005A5915" w:rsidP="00387FF4">
            <w:pPr>
              <w:pStyle w:val="Standard"/>
              <w:tabs>
                <w:tab w:val="left" w:pos="851"/>
              </w:tabs>
              <w:ind w:right="-1"/>
              <w:jc w:val="center"/>
              <w:rPr>
                <w:color w:val="000000"/>
              </w:rPr>
            </w:pPr>
            <w:r>
              <w:t>Наименование железной дороги сети ОАО «РЖД»</w:t>
            </w:r>
          </w:p>
        </w:tc>
      </w:tr>
      <w:tr w:rsidR="005A5915" w:rsidRPr="00D55FE7" w:rsidTr="00387FF4">
        <w:trPr>
          <w:trHeight w:val="465"/>
        </w:trPr>
        <w:tc>
          <w:tcPr>
            <w:tcW w:w="3510" w:type="dxa"/>
            <w:shd w:val="clear" w:color="auto" w:fill="auto"/>
          </w:tcPr>
          <w:p w:rsidR="005A5915" w:rsidRPr="00742336" w:rsidRDefault="005A5915" w:rsidP="00387FF4">
            <w:pPr>
              <w:pStyle w:val="Standard"/>
              <w:jc w:val="both"/>
            </w:pPr>
          </w:p>
        </w:tc>
        <w:tc>
          <w:tcPr>
            <w:tcW w:w="3544" w:type="dxa"/>
            <w:shd w:val="clear" w:color="auto" w:fill="auto"/>
          </w:tcPr>
          <w:p w:rsidR="005A5915" w:rsidRPr="00742336" w:rsidRDefault="005A5915" w:rsidP="00387FF4">
            <w:pPr>
              <w:pStyle w:val="Standard"/>
            </w:pPr>
          </w:p>
        </w:tc>
        <w:tc>
          <w:tcPr>
            <w:tcW w:w="2835" w:type="dxa"/>
            <w:shd w:val="clear" w:color="auto" w:fill="auto"/>
          </w:tcPr>
          <w:p w:rsidR="005A5915" w:rsidRPr="00D55FE7" w:rsidRDefault="005A5915" w:rsidP="00387FF4">
            <w:proofErr w:type="spellStart"/>
            <w:r>
              <w:t>Восточно-Сибирская</w:t>
            </w:r>
            <w:proofErr w:type="spellEnd"/>
            <w:r>
              <w:t xml:space="preserve"> железная дорога</w:t>
            </w:r>
          </w:p>
        </w:tc>
      </w:tr>
    </w:tbl>
    <w:p w:rsidR="005A5915" w:rsidRPr="00051EC3" w:rsidRDefault="005A5915" w:rsidP="00387FF4">
      <w:pPr>
        <w:ind w:firstLine="720"/>
        <w:jc w:val="both"/>
        <w:rPr>
          <w:b/>
          <w:sz w:val="28"/>
          <w:szCs w:val="28"/>
        </w:rPr>
      </w:pPr>
    </w:p>
    <w:p w:rsidR="005A5915" w:rsidRPr="00051EC3" w:rsidRDefault="005A5915" w:rsidP="002B0295">
      <w:pPr>
        <w:ind w:firstLine="720"/>
        <w:rPr>
          <w:sz w:val="28"/>
          <w:szCs w:val="20"/>
        </w:rPr>
      </w:pPr>
      <w:r>
        <w:rPr>
          <w:sz w:val="28"/>
          <w:szCs w:val="28"/>
        </w:rPr>
        <w:t xml:space="preserve">1. Дополнительные условия </w:t>
      </w:r>
      <w:r>
        <w:rPr>
          <w:sz w:val="28"/>
          <w:szCs w:val="20"/>
        </w:rPr>
        <w:t>выполнения работ</w:t>
      </w:r>
      <w:r w:rsidR="002B0295">
        <w:rPr>
          <w:sz w:val="28"/>
          <w:szCs w:val="20"/>
        </w:rPr>
        <w:t>:</w:t>
      </w:r>
      <w:r>
        <w:rPr>
          <w:sz w:val="28"/>
          <w:szCs w:val="20"/>
        </w:rPr>
        <w:t xml:space="preserve"> __________________________________________________________________ </w:t>
      </w:r>
    </w:p>
    <w:p w:rsidR="005A5915" w:rsidRPr="00051EC3" w:rsidRDefault="005A5915" w:rsidP="00387FF4">
      <w:pPr>
        <w:ind w:firstLine="720"/>
        <w:jc w:val="center"/>
        <w:rPr>
          <w:i/>
        </w:rPr>
      </w:pPr>
      <w:r>
        <w:rPr>
          <w:i/>
        </w:rPr>
        <w:t>(заполняется претендентом при необходимости).</w:t>
      </w:r>
    </w:p>
    <w:p w:rsidR="005A5915" w:rsidRPr="00051EC3" w:rsidRDefault="005A5915" w:rsidP="00387FF4">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5A5915" w:rsidRPr="00051EC3" w:rsidRDefault="005A5915" w:rsidP="00387FF4">
      <w:pPr>
        <w:ind w:firstLine="720"/>
        <w:jc w:val="both"/>
        <w:rPr>
          <w:sz w:val="28"/>
          <w:szCs w:val="28"/>
        </w:rPr>
      </w:pPr>
      <w:r>
        <w:rPr>
          <w:sz w:val="28"/>
          <w:szCs w:val="28"/>
        </w:rPr>
        <w:lastRenderedPageBreak/>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5A5915" w:rsidRDefault="005A5915" w:rsidP="00387FF4">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5A5915" w:rsidRDefault="005A5915" w:rsidP="00387FF4">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A5915" w:rsidRDefault="005A5915" w:rsidP="00387FF4">
      <w:pPr>
        <w:keepNext/>
        <w:ind w:firstLine="706"/>
        <w:jc w:val="both"/>
        <w:rPr>
          <w:b/>
          <w:bCs/>
          <w:sz w:val="28"/>
          <w:szCs w:val="28"/>
        </w:rPr>
      </w:pPr>
    </w:p>
    <w:p w:rsidR="005A5915" w:rsidRPr="007415F9" w:rsidRDefault="005A5915" w:rsidP="00387FF4">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____________________________________________________________________</w:t>
      </w:r>
    </w:p>
    <w:p w:rsidR="005A5915" w:rsidRPr="007415F9" w:rsidRDefault="005A5915" w:rsidP="00387FF4">
      <w:pPr>
        <w:tabs>
          <w:tab w:val="left" w:pos="8640"/>
        </w:tabs>
        <w:rPr>
          <w:i/>
        </w:rPr>
      </w:pPr>
      <w:r>
        <w:rPr>
          <w:i/>
        </w:rPr>
        <w:t xml:space="preserve">                                                     (наименование претендента)</w:t>
      </w:r>
    </w:p>
    <w:p w:rsidR="005A5915" w:rsidRPr="00445DDD" w:rsidRDefault="005A5915" w:rsidP="00387FF4">
      <w:pPr>
        <w:pStyle w:val="32"/>
        <w:spacing w:after="0"/>
        <w:rPr>
          <w:sz w:val="28"/>
          <w:szCs w:val="28"/>
        </w:rPr>
      </w:pPr>
      <w:r>
        <w:rPr>
          <w:sz w:val="28"/>
          <w:szCs w:val="28"/>
        </w:rPr>
        <w:t>____________________________________________________________________</w:t>
      </w:r>
    </w:p>
    <w:p w:rsidR="005A5915" w:rsidRPr="007415F9" w:rsidRDefault="005A5915" w:rsidP="00387FF4">
      <w:pPr>
        <w:rPr>
          <w:i/>
        </w:rPr>
      </w:pPr>
      <w:r>
        <w:rPr>
          <w:i/>
        </w:rPr>
        <w:t xml:space="preserve">       МП</w:t>
      </w:r>
      <w:r>
        <w:rPr>
          <w:i/>
        </w:rPr>
        <w:tab/>
      </w:r>
      <w:r>
        <w:rPr>
          <w:i/>
        </w:rPr>
        <w:tab/>
        <w:t xml:space="preserve">                                                                    </w:t>
      </w:r>
      <w:r>
        <w:rPr>
          <w:i/>
        </w:rPr>
        <w:tab/>
        <w:t>(должность, подпись, ФИО)</w:t>
      </w:r>
    </w:p>
    <w:p w:rsidR="005A5915" w:rsidRDefault="005A5915" w:rsidP="00387FF4">
      <w:pPr>
        <w:pStyle w:val="32"/>
        <w:spacing w:after="0"/>
        <w:rPr>
          <w:sz w:val="28"/>
          <w:szCs w:val="28"/>
        </w:rPr>
      </w:pPr>
    </w:p>
    <w:p w:rsidR="005A5915" w:rsidRDefault="005A5915" w:rsidP="00387FF4">
      <w:pPr>
        <w:pStyle w:val="32"/>
        <w:spacing w:after="0"/>
        <w:rPr>
          <w:sz w:val="28"/>
          <w:szCs w:val="28"/>
        </w:rPr>
      </w:pPr>
      <w:r>
        <w:rPr>
          <w:sz w:val="28"/>
          <w:szCs w:val="28"/>
        </w:rPr>
        <w:t>«____» _________ 20___ г.</w:t>
      </w:r>
    </w:p>
    <w:p w:rsidR="005A5915" w:rsidRDefault="005A5915" w:rsidP="00387FF4"/>
    <w:p w:rsidR="005A5915" w:rsidRDefault="005A5915" w:rsidP="00387FF4">
      <w:pPr>
        <w:pStyle w:val="af9"/>
        <w:ind w:firstLine="0"/>
        <w:jc w:val="left"/>
        <w:rPr>
          <w:rFonts w:eastAsia="Times New Roman"/>
          <w:sz w:val="24"/>
          <w:szCs w:val="28"/>
        </w:rPr>
      </w:pPr>
    </w:p>
    <w:p w:rsidR="006B6573" w:rsidRDefault="006B6573" w:rsidP="00EF18CF">
      <w:pPr>
        <w:pStyle w:val="af9"/>
        <w:ind w:firstLine="0"/>
        <w:jc w:val="left"/>
        <w:rPr>
          <w:rFonts w:eastAsia="Times New Roman"/>
          <w:sz w:val="24"/>
          <w:szCs w:val="28"/>
        </w:rPr>
      </w:pPr>
    </w:p>
    <w:p w:rsidR="005A5915" w:rsidRDefault="005A5915">
      <w:pPr>
        <w:pStyle w:val="af9"/>
        <w:ind w:firstLine="0"/>
        <w:jc w:val="right"/>
        <w:rPr>
          <w:szCs w:val="28"/>
        </w:rPr>
      </w:pPr>
    </w:p>
    <w:p w:rsidR="005A5915" w:rsidRDefault="005A591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5A5915" w:rsidRDefault="00387FF4">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E359F5" w:rsidRDefault="00E359F5">
      <w:pPr>
        <w:jc w:val="center"/>
        <w:rPr>
          <w:b/>
        </w:rPr>
      </w:pPr>
    </w:p>
    <w:p w:rsidR="00E359F5" w:rsidRDefault="00E359F5">
      <w:pPr>
        <w:jc w:val="center"/>
        <w:rPr>
          <w:b/>
        </w:rPr>
      </w:pPr>
    </w:p>
    <w:p w:rsidR="005A5915" w:rsidRDefault="005A5915">
      <w:pPr>
        <w:jc w:val="center"/>
      </w:pPr>
      <w:r>
        <w:rPr>
          <w:b/>
        </w:rPr>
        <w:t xml:space="preserve">ДОГОВОР № </w:t>
      </w:r>
      <w:r w:rsidR="00E359F5">
        <w:rPr>
          <w:b/>
        </w:rPr>
        <w:t>_______________</w:t>
      </w:r>
      <w:r>
        <w:t>______</w:t>
      </w:r>
    </w:p>
    <w:p w:rsidR="005A5915" w:rsidRDefault="005A5915">
      <w:pPr>
        <w:jc w:val="center"/>
        <w:rPr>
          <w:b/>
        </w:rPr>
      </w:pPr>
      <w:r>
        <w:rPr>
          <w:b/>
        </w:rPr>
        <w:t xml:space="preserve">      на выполнение работ по разделке грузовых вагонов</w:t>
      </w:r>
    </w:p>
    <w:p w:rsidR="005A5915" w:rsidRDefault="005A5915">
      <w:pPr>
        <w:jc w:val="both"/>
      </w:pPr>
    </w:p>
    <w:p w:rsidR="00E359F5" w:rsidRDefault="00E359F5">
      <w:pPr>
        <w:jc w:val="both"/>
      </w:pPr>
    </w:p>
    <w:p w:rsidR="005A5915" w:rsidRDefault="005A5915">
      <w:pPr>
        <w:jc w:val="both"/>
      </w:pPr>
      <w:r>
        <w:t>г.</w:t>
      </w:r>
      <w:r w:rsidR="00E359F5">
        <w:t xml:space="preserve"> Иркутск</w:t>
      </w:r>
      <w:r>
        <w:tab/>
      </w:r>
      <w:r>
        <w:tab/>
      </w:r>
      <w:r>
        <w:tab/>
      </w:r>
      <w:r>
        <w:tab/>
      </w:r>
      <w:r>
        <w:tab/>
        <w:t xml:space="preserve">                       </w:t>
      </w:r>
      <w:r w:rsidR="002B0295">
        <w:t xml:space="preserve">                               </w:t>
      </w:r>
      <w:r w:rsidR="00E359F5">
        <w:t xml:space="preserve">   </w:t>
      </w:r>
      <w:r w:rsidR="002B0295">
        <w:t xml:space="preserve">         </w:t>
      </w:r>
      <w:r>
        <w:t xml:space="preserve">     «___»_________ 20</w:t>
      </w:r>
      <w:r w:rsidR="002B0295">
        <w:t>_</w:t>
      </w:r>
      <w:r>
        <w:t>_ г.</w:t>
      </w:r>
    </w:p>
    <w:p w:rsidR="005A5915" w:rsidRDefault="005A5915">
      <w:pPr>
        <w:pBdr>
          <w:top w:val="nil"/>
          <w:left w:val="nil"/>
          <w:bottom w:val="nil"/>
          <w:right w:val="nil"/>
          <w:between w:val="nil"/>
        </w:pBdr>
        <w:spacing w:after="120" w:line="480" w:lineRule="auto"/>
        <w:rPr>
          <w:color w:val="000000"/>
        </w:rPr>
      </w:pPr>
      <w:r>
        <w:rPr>
          <w:color w:val="000000"/>
        </w:rPr>
        <w:tab/>
      </w:r>
    </w:p>
    <w:p w:rsidR="005A5915" w:rsidRDefault="005A5915" w:rsidP="00387FF4">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5A5915" w:rsidRDefault="005A5915">
      <w:pPr>
        <w:pBdr>
          <w:top w:val="nil"/>
          <w:left w:val="nil"/>
          <w:bottom w:val="nil"/>
          <w:right w:val="nil"/>
          <w:between w:val="nil"/>
        </w:pBdr>
        <w:ind w:right="-2" w:firstLine="720"/>
        <w:rPr>
          <w:b/>
          <w:color w:val="000000"/>
        </w:rPr>
      </w:pPr>
    </w:p>
    <w:p w:rsidR="005A5915" w:rsidRDefault="005A5915">
      <w:pPr>
        <w:pBdr>
          <w:top w:val="nil"/>
          <w:left w:val="nil"/>
          <w:bottom w:val="nil"/>
          <w:right w:val="nil"/>
          <w:between w:val="nil"/>
        </w:pBdr>
        <w:ind w:right="-2" w:firstLine="720"/>
        <w:jc w:val="center"/>
        <w:rPr>
          <w:b/>
          <w:color w:val="000000"/>
        </w:rPr>
      </w:pPr>
      <w:r>
        <w:rPr>
          <w:b/>
          <w:color w:val="000000"/>
        </w:rPr>
        <w:t>1. ПРЕДМЕТ ДОГОВОРА</w:t>
      </w:r>
    </w:p>
    <w:p w:rsidR="005A5915" w:rsidRDefault="005A5915">
      <w:pPr>
        <w:pBdr>
          <w:top w:val="nil"/>
          <w:left w:val="nil"/>
          <w:bottom w:val="nil"/>
          <w:right w:val="nil"/>
          <w:between w:val="nil"/>
        </w:pBdr>
        <w:ind w:firstLine="709"/>
        <w:rPr>
          <w:b/>
          <w:color w:val="000000"/>
        </w:rPr>
      </w:pPr>
    </w:p>
    <w:p w:rsidR="005A5915" w:rsidRDefault="005A5915" w:rsidP="005A5915">
      <w:pPr>
        <w:numPr>
          <w:ilvl w:val="1"/>
          <w:numId w:val="49"/>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5A5915" w:rsidRDefault="005A5915" w:rsidP="005A5915">
      <w:pPr>
        <w:numPr>
          <w:ilvl w:val="1"/>
          <w:numId w:val="49"/>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5A5915" w:rsidRDefault="005A5915" w:rsidP="00387FF4">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5A5915" w:rsidRDefault="005A5915" w:rsidP="00387FF4">
      <w:pPr>
        <w:widowControl w:val="0"/>
        <w:pBdr>
          <w:top w:val="nil"/>
          <w:left w:val="nil"/>
          <w:bottom w:val="nil"/>
          <w:right w:val="nil"/>
          <w:between w:val="nil"/>
        </w:pBdr>
        <w:tabs>
          <w:tab w:val="left" w:pos="-6804"/>
        </w:tabs>
        <w:ind w:firstLine="709"/>
        <w:jc w:val="both"/>
        <w:rPr>
          <w:color w:val="000000"/>
        </w:rPr>
      </w:pPr>
      <w:r>
        <w:rPr>
          <w:color w:val="000000"/>
        </w:rPr>
        <w:t>1.2.2. Взвешивание вагона;</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5A5915" w:rsidRDefault="005A5915" w:rsidP="00387FF4">
      <w:pPr>
        <w:widowControl w:val="0"/>
        <w:pBdr>
          <w:top w:val="nil"/>
          <w:left w:val="nil"/>
          <w:bottom w:val="nil"/>
          <w:right w:val="nil"/>
          <w:between w:val="nil"/>
        </w:pBdr>
        <w:tabs>
          <w:tab w:val="left" w:pos="-6804"/>
        </w:tabs>
        <w:ind w:firstLine="709"/>
        <w:jc w:val="both"/>
        <w:rPr>
          <w:color w:val="000000"/>
        </w:rPr>
      </w:pPr>
      <w:r>
        <w:rPr>
          <w:color w:val="000000"/>
        </w:rPr>
        <w:t>1.2.4. Укрупненную разделку рамы вагонов с предоставлением фотографий разреза;</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 с предоставлением фотографий разреза;</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5A5915" w:rsidRDefault="005A5915">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5A5915" w:rsidRDefault="005A5915">
      <w:pPr>
        <w:pBdr>
          <w:top w:val="nil"/>
          <w:left w:val="nil"/>
          <w:bottom w:val="nil"/>
          <w:right w:val="nil"/>
          <w:between w:val="nil"/>
        </w:pBdr>
        <w:tabs>
          <w:tab w:val="left" w:pos="-6804"/>
        </w:tabs>
        <w:ind w:firstLine="709"/>
        <w:jc w:val="both"/>
        <w:rPr>
          <w:color w:val="000000"/>
        </w:rPr>
      </w:pPr>
      <w:r>
        <w:rPr>
          <w:color w:val="000000"/>
        </w:rPr>
        <w:lastRenderedPageBreak/>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5A5915" w:rsidRDefault="005A5915">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5A5915" w:rsidRDefault="005A5915">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5A5915" w:rsidRDefault="005A5915">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5A5915" w:rsidRDefault="005A5915">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rsidR="005A5915" w:rsidRDefault="005A5915">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5A5915" w:rsidRDefault="005A5915">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5A5915" w:rsidRDefault="005A5915">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5A5915" w:rsidRDefault="005A5915">
      <w:pPr>
        <w:pBdr>
          <w:top w:val="nil"/>
          <w:left w:val="nil"/>
          <w:bottom w:val="nil"/>
          <w:right w:val="nil"/>
          <w:between w:val="nil"/>
        </w:pBdr>
        <w:ind w:right="-2"/>
        <w:rPr>
          <w:b/>
          <w:color w:val="000000"/>
        </w:rPr>
      </w:pPr>
    </w:p>
    <w:p w:rsidR="005A5915" w:rsidRDefault="005A5915" w:rsidP="005A5915">
      <w:pPr>
        <w:numPr>
          <w:ilvl w:val="0"/>
          <w:numId w:val="49"/>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5A5915" w:rsidRDefault="005A5915">
      <w:pPr>
        <w:pBdr>
          <w:top w:val="nil"/>
          <w:left w:val="nil"/>
          <w:bottom w:val="nil"/>
          <w:right w:val="nil"/>
          <w:between w:val="nil"/>
        </w:pBdr>
        <w:ind w:left="1185" w:right="-2"/>
        <w:jc w:val="both"/>
        <w:rPr>
          <w:b/>
          <w:color w:val="000000"/>
        </w:rPr>
      </w:pPr>
    </w:p>
    <w:p w:rsidR="005A5915" w:rsidRDefault="005A5915">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5A5915" w:rsidRDefault="005A5915">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w:t>
      </w:r>
    </w:p>
    <w:p w:rsidR="005A5915" w:rsidRDefault="005A5915">
      <w:pPr>
        <w:pBdr>
          <w:top w:val="nil"/>
          <w:left w:val="nil"/>
          <w:bottom w:val="nil"/>
          <w:right w:val="nil"/>
          <w:between w:val="nil"/>
        </w:pBdr>
        <w:ind w:right="-2" w:firstLine="567"/>
        <w:jc w:val="both"/>
        <w:rPr>
          <w:color w:val="000000"/>
        </w:rPr>
      </w:pPr>
      <w:r>
        <w:rPr>
          <w:color w:val="000000"/>
        </w:rPr>
        <w:t xml:space="preserve">2.3. </w:t>
      </w:r>
      <w:r>
        <w:rPr>
          <w:color w:val="000000"/>
        </w:rPr>
        <w:tab/>
        <w:t>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5A5915" w:rsidRDefault="005A5915">
      <w:pPr>
        <w:pBdr>
          <w:top w:val="nil"/>
          <w:left w:val="nil"/>
          <w:bottom w:val="nil"/>
          <w:right w:val="nil"/>
          <w:between w:val="nil"/>
        </w:pBdr>
        <w:ind w:right="-2" w:firstLine="567"/>
        <w:jc w:val="both"/>
        <w:rPr>
          <w:color w:val="000000"/>
        </w:rPr>
      </w:pPr>
      <w:r>
        <w:rPr>
          <w:color w:val="000000"/>
        </w:rPr>
        <w:t>- Акт приёма-передачи вагонов (форма установлена Приложением № 3 к Договору) – оригинал, 2 экземпляра;</w:t>
      </w:r>
    </w:p>
    <w:p w:rsidR="005A5915" w:rsidRDefault="005A5915">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5A5915" w:rsidRDefault="005A5915">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5A5915" w:rsidRDefault="005A5915">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p w:rsidR="005A5915" w:rsidRDefault="005A5915">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5A5915" w:rsidRDefault="005A5915">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5A5915" w:rsidRDefault="005A5915">
      <w:pPr>
        <w:ind w:firstLine="709"/>
        <w:jc w:val="both"/>
      </w:pPr>
      <w:r>
        <w:t xml:space="preserve">- акт выполненных работ по разделке грузовых вагонов – оригинал, 2 экземпляра; </w:t>
      </w:r>
    </w:p>
    <w:p w:rsidR="005A5915" w:rsidRDefault="005A5915">
      <w:pPr>
        <w:ind w:firstLine="709"/>
        <w:jc w:val="both"/>
      </w:pPr>
      <w:r>
        <w:lastRenderedPageBreak/>
        <w:t xml:space="preserve">- счет – оригинал, 1 экземпляр; </w:t>
      </w:r>
    </w:p>
    <w:p w:rsidR="005A5915" w:rsidRDefault="005A5915">
      <w:pPr>
        <w:ind w:firstLine="709"/>
        <w:jc w:val="both"/>
      </w:pPr>
      <w:r>
        <w:t>- счет-фактуру – оригинал, 1 экземпляр;</w:t>
      </w:r>
    </w:p>
    <w:p w:rsidR="005A5915" w:rsidRDefault="005A5915">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5A5915" w:rsidRDefault="005A5915">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5A5915" w:rsidRDefault="005A5915">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5A5915" w:rsidRDefault="005A5915">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5A5915" w:rsidRDefault="005A5915">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5A5915" w:rsidRDefault="005A5915">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5A5915" w:rsidRDefault="005A5915">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5A5915" w:rsidRDefault="005A5915">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5A5915" w:rsidRDefault="005A5915">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5A5915" w:rsidRDefault="005A5915">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5A5915" w:rsidRPr="007E56F0" w:rsidRDefault="005A5915" w:rsidP="00387FF4">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5A5915" w:rsidRDefault="005A5915">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5A5915" w:rsidRDefault="005A5915">
      <w:pPr>
        <w:pBdr>
          <w:top w:val="nil"/>
          <w:left w:val="nil"/>
          <w:bottom w:val="nil"/>
          <w:right w:val="nil"/>
          <w:between w:val="nil"/>
        </w:pBdr>
        <w:ind w:right="-2" w:firstLine="567"/>
        <w:jc w:val="both"/>
        <w:rPr>
          <w:b/>
          <w:color w:val="000000"/>
        </w:rPr>
      </w:pPr>
      <w:r>
        <w:rPr>
          <w:color w:val="000000"/>
        </w:rPr>
        <w:lastRenderedPageBreak/>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5A5915" w:rsidRDefault="005A5915">
      <w:pPr>
        <w:pBdr>
          <w:top w:val="nil"/>
          <w:left w:val="nil"/>
          <w:bottom w:val="nil"/>
          <w:right w:val="nil"/>
          <w:between w:val="nil"/>
        </w:pBdr>
        <w:ind w:right="-2" w:firstLine="720"/>
        <w:jc w:val="center"/>
        <w:rPr>
          <w:b/>
          <w:color w:val="000000"/>
        </w:rPr>
      </w:pPr>
    </w:p>
    <w:p w:rsidR="005A5915" w:rsidRDefault="005A5915">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5A5915" w:rsidRDefault="005A5915">
      <w:pPr>
        <w:pBdr>
          <w:top w:val="nil"/>
          <w:left w:val="nil"/>
          <w:bottom w:val="nil"/>
          <w:right w:val="nil"/>
          <w:between w:val="nil"/>
        </w:pBdr>
        <w:ind w:right="-2" w:firstLine="720"/>
        <w:jc w:val="center"/>
        <w:rPr>
          <w:color w:val="000000"/>
        </w:rPr>
      </w:pPr>
    </w:p>
    <w:p w:rsidR="005A5915" w:rsidRDefault="005A5915">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5A5915" w:rsidRDefault="005A5915">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5A5915" w:rsidRDefault="005A5915">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5A5915" w:rsidRDefault="005A5915">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5A5915" w:rsidRDefault="005A5915">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5A5915" w:rsidRDefault="005A5915">
      <w:pPr>
        <w:rPr>
          <w:b/>
        </w:rPr>
      </w:pPr>
    </w:p>
    <w:p w:rsidR="005A5915" w:rsidRDefault="005A5915">
      <w:pPr>
        <w:ind w:left="-567" w:firstLine="425"/>
        <w:jc w:val="center"/>
        <w:rPr>
          <w:b/>
        </w:rPr>
      </w:pPr>
      <w:r>
        <w:rPr>
          <w:b/>
        </w:rPr>
        <w:t>4. ГАРАНТИЙНЫЕ ОБЯЗАТЕЛЬСТВА</w:t>
      </w:r>
    </w:p>
    <w:p w:rsidR="005A5915" w:rsidRDefault="005A5915">
      <w:pPr>
        <w:ind w:firstLine="709"/>
        <w:jc w:val="both"/>
      </w:pPr>
    </w:p>
    <w:p w:rsidR="005A5915" w:rsidRDefault="005A5915">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5A5915" w:rsidRDefault="005A5915">
      <w:pPr>
        <w:ind w:right="-2"/>
        <w:jc w:val="center"/>
        <w:rPr>
          <w:b/>
        </w:rPr>
      </w:pPr>
    </w:p>
    <w:p w:rsidR="005A5915" w:rsidRDefault="005A5915">
      <w:pPr>
        <w:ind w:right="-2"/>
        <w:jc w:val="center"/>
        <w:rPr>
          <w:b/>
        </w:rPr>
      </w:pPr>
      <w:r>
        <w:rPr>
          <w:b/>
        </w:rPr>
        <w:t>5. ОТВЕТСТВЕННОСТЬ СТОРОН</w:t>
      </w:r>
    </w:p>
    <w:p w:rsidR="005A5915" w:rsidRDefault="005A5915">
      <w:pPr>
        <w:ind w:right="-2"/>
        <w:jc w:val="center"/>
        <w:rPr>
          <w:b/>
        </w:rPr>
      </w:pPr>
    </w:p>
    <w:p w:rsidR="005A5915" w:rsidRDefault="005A5915">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A5915" w:rsidRDefault="005A5915">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5A5915" w:rsidRDefault="005A5915">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5A5915" w:rsidRDefault="005A5915">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5A5915" w:rsidRDefault="005A5915">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5A5915" w:rsidRDefault="005A5915">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5A5915" w:rsidRDefault="005A5915">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5A5915" w:rsidRDefault="005A5915">
      <w:pPr>
        <w:pBdr>
          <w:top w:val="nil"/>
          <w:left w:val="nil"/>
          <w:bottom w:val="nil"/>
          <w:right w:val="nil"/>
          <w:between w:val="nil"/>
        </w:pBdr>
        <w:tabs>
          <w:tab w:val="left" w:pos="-6804"/>
          <w:tab w:val="left" w:pos="0"/>
        </w:tabs>
        <w:ind w:firstLine="709"/>
        <w:jc w:val="both"/>
        <w:rPr>
          <w:color w:val="000000"/>
        </w:rPr>
      </w:pPr>
      <w:r>
        <w:rPr>
          <w:color w:val="000000"/>
        </w:rPr>
        <w:lastRenderedPageBreak/>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5A5915" w:rsidRDefault="005A5915">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5A5915" w:rsidRDefault="005A5915">
      <w:pPr>
        <w:pBdr>
          <w:top w:val="nil"/>
          <w:left w:val="nil"/>
          <w:bottom w:val="nil"/>
          <w:right w:val="nil"/>
          <w:between w:val="nil"/>
        </w:pBdr>
        <w:ind w:right="-2"/>
        <w:rPr>
          <w:b/>
          <w:color w:val="000000"/>
        </w:rPr>
      </w:pPr>
    </w:p>
    <w:p w:rsidR="005A5915" w:rsidRDefault="005A5915">
      <w:pPr>
        <w:pBdr>
          <w:top w:val="nil"/>
          <w:left w:val="nil"/>
          <w:bottom w:val="nil"/>
          <w:right w:val="nil"/>
          <w:between w:val="nil"/>
        </w:pBdr>
        <w:ind w:right="-2"/>
        <w:jc w:val="center"/>
        <w:rPr>
          <w:b/>
          <w:color w:val="000000"/>
        </w:rPr>
      </w:pPr>
      <w:r>
        <w:rPr>
          <w:b/>
          <w:color w:val="000000"/>
        </w:rPr>
        <w:t>6. ОБСТОЯТЕЛЬСТВА НЕПРЕОДОЛИМОЙ СИЛЫ</w:t>
      </w:r>
    </w:p>
    <w:p w:rsidR="005A5915" w:rsidRDefault="005A5915">
      <w:pPr>
        <w:pBdr>
          <w:top w:val="nil"/>
          <w:left w:val="nil"/>
          <w:bottom w:val="nil"/>
          <w:right w:val="nil"/>
          <w:between w:val="nil"/>
        </w:pBdr>
        <w:ind w:right="-2"/>
        <w:jc w:val="center"/>
        <w:rPr>
          <w:color w:val="000000"/>
        </w:rPr>
      </w:pPr>
    </w:p>
    <w:p w:rsidR="005A5915" w:rsidRDefault="005A5915">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A5915" w:rsidRDefault="005A5915">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A5915" w:rsidRDefault="005A5915">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5A5915" w:rsidRDefault="005A5915">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5A5915" w:rsidRDefault="005A5915">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5A5915" w:rsidRDefault="005A5915">
      <w:pPr>
        <w:ind w:left="36" w:firstLine="669"/>
        <w:jc w:val="both"/>
      </w:pPr>
    </w:p>
    <w:p w:rsidR="005A5915" w:rsidRDefault="005A5915">
      <w:pPr>
        <w:pBdr>
          <w:top w:val="nil"/>
          <w:left w:val="nil"/>
          <w:bottom w:val="nil"/>
          <w:right w:val="nil"/>
          <w:between w:val="nil"/>
        </w:pBdr>
        <w:ind w:right="-2" w:firstLine="720"/>
        <w:jc w:val="center"/>
        <w:rPr>
          <w:b/>
          <w:color w:val="000000"/>
        </w:rPr>
      </w:pPr>
      <w:r>
        <w:rPr>
          <w:b/>
          <w:color w:val="000000"/>
        </w:rPr>
        <w:t>7. ПОРЯДОК РАЗРЕШЕНИЯ СПОРОВ</w:t>
      </w:r>
    </w:p>
    <w:p w:rsidR="005A5915" w:rsidRDefault="005A5915">
      <w:pPr>
        <w:pBdr>
          <w:top w:val="nil"/>
          <w:left w:val="nil"/>
          <w:bottom w:val="nil"/>
          <w:right w:val="nil"/>
          <w:between w:val="nil"/>
        </w:pBdr>
        <w:ind w:right="-2" w:firstLine="720"/>
        <w:jc w:val="center"/>
        <w:rPr>
          <w:color w:val="000000"/>
        </w:rPr>
      </w:pPr>
    </w:p>
    <w:p w:rsidR="005A5915" w:rsidRDefault="005A5915">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5A5915" w:rsidRDefault="005A5915">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5A5915" w:rsidRDefault="005A5915">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r w:rsidR="00B47D2E">
        <w:t>Иркутской области</w:t>
      </w:r>
    </w:p>
    <w:p w:rsidR="005A5915" w:rsidRDefault="005A5915">
      <w:pPr>
        <w:pBdr>
          <w:top w:val="nil"/>
          <w:left w:val="nil"/>
          <w:bottom w:val="nil"/>
          <w:right w:val="nil"/>
          <w:between w:val="nil"/>
        </w:pBdr>
        <w:ind w:right="-2" w:firstLine="720"/>
        <w:jc w:val="center"/>
        <w:rPr>
          <w:color w:val="000000"/>
        </w:rPr>
      </w:pPr>
    </w:p>
    <w:p w:rsidR="005A5915" w:rsidRDefault="005A5915">
      <w:pPr>
        <w:ind w:right="-2"/>
        <w:jc w:val="center"/>
        <w:rPr>
          <w:b/>
        </w:rPr>
      </w:pPr>
      <w:r>
        <w:rPr>
          <w:b/>
        </w:rPr>
        <w:t>8. СРОК ДЕЙСТВИЯ ДОГОВОРА</w:t>
      </w:r>
    </w:p>
    <w:p w:rsidR="005A5915" w:rsidRDefault="005A5915">
      <w:pPr>
        <w:ind w:right="-2"/>
        <w:jc w:val="center"/>
        <w:rPr>
          <w:b/>
        </w:rPr>
      </w:pPr>
    </w:p>
    <w:p w:rsidR="005A5915" w:rsidRDefault="005A5915">
      <w:pPr>
        <w:ind w:left="36" w:firstLine="669"/>
        <w:jc w:val="both"/>
      </w:pPr>
      <w:r>
        <w:t>8.1. Договор вступает в силу с даты подпис</w:t>
      </w:r>
      <w:r w:rsidR="00B47D2E">
        <w:t>ания его Сторонами и действует п</w:t>
      </w:r>
      <w:r>
        <w:t xml:space="preserve">о </w:t>
      </w:r>
      <w:r w:rsidR="00B47D2E">
        <w:t>31 декабря 2</w:t>
      </w:r>
      <w:r>
        <w:t>0</w:t>
      </w:r>
      <w:r w:rsidR="00B47D2E">
        <w:t>20</w:t>
      </w:r>
      <w:r>
        <w:t xml:space="preserve"> г. включительно, а в части взаиморасчетов - до полного исполнения своих обязатель</w:t>
      </w:r>
      <w:proofErr w:type="gramStart"/>
      <w:r>
        <w:t>ств Ст</w:t>
      </w:r>
      <w:proofErr w:type="gramEnd"/>
      <w:r>
        <w:t>оронами.</w:t>
      </w:r>
    </w:p>
    <w:p w:rsidR="005A5915" w:rsidRDefault="005A5915">
      <w:pPr>
        <w:ind w:right="-2" w:firstLine="709"/>
        <w:jc w:val="both"/>
        <w:rPr>
          <w:b/>
        </w:rPr>
      </w:pPr>
    </w:p>
    <w:p w:rsidR="005A5915" w:rsidRDefault="005A5915">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5A5915" w:rsidRDefault="005A5915">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5A5915" w:rsidRDefault="005A5915">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5A5915" w:rsidRDefault="005A5915">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5A5915" w:rsidRDefault="005A5915">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5A5915" w:rsidRDefault="005A5915">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5A5915" w:rsidRDefault="005A5915">
      <w:pPr>
        <w:pBdr>
          <w:top w:val="nil"/>
          <w:left w:val="nil"/>
          <w:bottom w:val="nil"/>
          <w:right w:val="nil"/>
          <w:between w:val="nil"/>
        </w:pBdr>
        <w:ind w:right="-2"/>
        <w:jc w:val="center"/>
        <w:rPr>
          <w:b/>
          <w:color w:val="000000"/>
        </w:rPr>
      </w:pPr>
    </w:p>
    <w:p w:rsidR="005A5915" w:rsidRDefault="005A5915">
      <w:pPr>
        <w:spacing w:line="276" w:lineRule="auto"/>
        <w:ind w:firstLine="709"/>
        <w:jc w:val="center"/>
        <w:rPr>
          <w:b/>
        </w:rPr>
      </w:pPr>
      <w:r>
        <w:rPr>
          <w:b/>
        </w:rPr>
        <w:t>10. АНТИКОРРУПЦИОННАЯ ОГОВОРКА</w:t>
      </w:r>
    </w:p>
    <w:p w:rsidR="005A5915" w:rsidRPr="00A85A03" w:rsidRDefault="005A5915" w:rsidP="00387FF4">
      <w:pPr>
        <w:ind w:firstLine="709"/>
        <w:jc w:val="both"/>
        <w:rPr>
          <w:color w:val="000000"/>
        </w:rPr>
      </w:pPr>
      <w:r>
        <w:rPr>
          <w:color w:val="000000"/>
        </w:rPr>
        <w:t xml:space="preserve">10.1. </w:t>
      </w:r>
      <w:proofErr w:type="gramStart"/>
      <w:r>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A5915" w:rsidRPr="00A85A03" w:rsidRDefault="005A5915" w:rsidP="00387FF4">
      <w:pPr>
        <w:ind w:firstLine="709"/>
        <w:jc w:val="both"/>
        <w:rPr>
          <w:color w:val="000000"/>
        </w:rPr>
      </w:pPr>
      <w:r>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A5915" w:rsidRPr="00A85A03" w:rsidRDefault="005A5915" w:rsidP="00387FF4">
      <w:pPr>
        <w:ind w:firstLine="709"/>
        <w:jc w:val="both"/>
        <w:rPr>
          <w:color w:val="000000"/>
        </w:rPr>
      </w:pPr>
      <w:r>
        <w:rPr>
          <w:color w:val="00000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A5915" w:rsidRPr="00A85A03" w:rsidRDefault="005A5915" w:rsidP="00387FF4">
      <w:pPr>
        <w:ind w:firstLine="709"/>
        <w:jc w:val="both"/>
        <w:rPr>
          <w:color w:val="000000"/>
        </w:rPr>
      </w:pPr>
      <w:r>
        <w:rPr>
          <w:color w:val="000000"/>
        </w:rPr>
        <w:t>Каналы уведомления Исполнителя о нарушениях каких-либо положений пункта 10.1 настоящего Договора: _</w:t>
      </w:r>
      <w:proofErr w:type="gramStart"/>
      <w:r>
        <w:rPr>
          <w:color w:val="000000"/>
        </w:rPr>
        <w:t xml:space="preserve"> ,</w:t>
      </w:r>
      <w:proofErr w:type="gramEnd"/>
      <w:r>
        <w:rPr>
          <w:color w:val="000000"/>
        </w:rPr>
        <w:t xml:space="preserve"> официальный сайт _ ,  адрес электронной почты: _.</w:t>
      </w:r>
    </w:p>
    <w:p w:rsidR="005A5915" w:rsidRPr="00A85A03" w:rsidRDefault="005A5915" w:rsidP="00387FF4">
      <w:pPr>
        <w:ind w:firstLine="709"/>
        <w:jc w:val="both"/>
        <w:rPr>
          <w:color w:val="000000"/>
        </w:rPr>
      </w:pPr>
      <w:r>
        <w:rPr>
          <w:color w:val="000000"/>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Pr>
          <w:color w:val="000000"/>
        </w:rPr>
        <w:t>www.trcont.ru</w:t>
      </w:r>
      <w:proofErr w:type="spellEnd"/>
      <w:r>
        <w:rPr>
          <w:color w:val="000000"/>
        </w:rPr>
        <w:t>.</w:t>
      </w:r>
    </w:p>
    <w:p w:rsidR="005A5915" w:rsidRPr="00A85A03" w:rsidRDefault="005A5915" w:rsidP="00387FF4">
      <w:pPr>
        <w:ind w:firstLine="709"/>
        <w:jc w:val="both"/>
        <w:rPr>
          <w:color w:val="000000"/>
        </w:rPr>
      </w:pPr>
      <w:r>
        <w:rPr>
          <w:color w:val="00000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5A5915" w:rsidRDefault="005A5915" w:rsidP="00387FF4">
      <w:pPr>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A5915" w:rsidRDefault="005A5915" w:rsidP="00387FF4">
      <w:pPr>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B0295" w:rsidRDefault="002B0295">
      <w:pPr>
        <w:ind w:firstLine="709"/>
        <w:jc w:val="center"/>
        <w:rPr>
          <w:b/>
        </w:rPr>
      </w:pPr>
    </w:p>
    <w:p w:rsidR="005A5915" w:rsidRDefault="005A5915">
      <w:pPr>
        <w:ind w:firstLine="709"/>
        <w:jc w:val="center"/>
        <w:rPr>
          <w:b/>
        </w:rPr>
      </w:pPr>
      <w:r>
        <w:rPr>
          <w:b/>
        </w:rPr>
        <w:t>11. ГАРАНТИИ И ЗАВЕРЕНИЯ ИСПОЛНИТЕЛЯ</w:t>
      </w:r>
    </w:p>
    <w:p w:rsidR="005A5915" w:rsidRDefault="005A5915">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5A5915" w:rsidRDefault="005A5915">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A5915" w:rsidRDefault="005A5915">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A5915" w:rsidRDefault="005A5915">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5A5915" w:rsidRDefault="005A5915">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A5915" w:rsidRDefault="005A5915">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5A5915" w:rsidRDefault="005A5915" w:rsidP="00387FF4">
      <w:pPr>
        <w:pBdr>
          <w:top w:val="nil"/>
          <w:left w:val="nil"/>
          <w:bottom w:val="nil"/>
          <w:right w:val="nil"/>
          <w:between w:val="nil"/>
        </w:pBdr>
        <w:ind w:right="-2"/>
        <w:rPr>
          <w:b/>
          <w:color w:val="000000"/>
        </w:rPr>
      </w:pPr>
    </w:p>
    <w:p w:rsidR="005A5915" w:rsidRDefault="005A5915">
      <w:pPr>
        <w:pBdr>
          <w:top w:val="nil"/>
          <w:left w:val="nil"/>
          <w:bottom w:val="nil"/>
          <w:right w:val="nil"/>
          <w:between w:val="nil"/>
        </w:pBdr>
        <w:ind w:right="-2"/>
        <w:jc w:val="center"/>
        <w:rPr>
          <w:b/>
          <w:color w:val="000000"/>
        </w:rPr>
      </w:pPr>
      <w:r>
        <w:rPr>
          <w:b/>
          <w:color w:val="000000"/>
        </w:rPr>
        <w:t>12. ПРОЧИЕ УСЛОВИЯ</w:t>
      </w:r>
    </w:p>
    <w:p w:rsidR="005A5915" w:rsidRDefault="005A5915">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5A5915" w:rsidRDefault="005A5915">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5A5915" w:rsidRDefault="005A5915">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5A5915" w:rsidRDefault="005A5915">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5A5915" w:rsidRDefault="005A5915">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5A5915" w:rsidRDefault="005A5915">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5A5915" w:rsidRDefault="005A5915">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5A5915" w:rsidRDefault="005A5915">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5A5915" w:rsidRDefault="005A5915">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5A5915" w:rsidRDefault="005A5915">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5A5915" w:rsidRDefault="005A5915">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5A5915" w:rsidRDefault="005A5915">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5A5915" w:rsidRDefault="005A5915">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5A5915" w:rsidRDefault="005A5915">
      <w:pPr>
        <w:widowControl w:val="0"/>
        <w:pBdr>
          <w:top w:val="nil"/>
          <w:left w:val="nil"/>
          <w:bottom w:val="nil"/>
          <w:right w:val="nil"/>
          <w:between w:val="nil"/>
        </w:pBdr>
        <w:ind w:firstLine="708"/>
        <w:jc w:val="both"/>
        <w:rPr>
          <w:color w:val="000000"/>
        </w:rPr>
      </w:pPr>
      <w:r>
        <w:rPr>
          <w:color w:val="000000"/>
        </w:rPr>
        <w:lastRenderedPageBreak/>
        <w:t>12.6.8. Форма задания Заказчика на выполнение работ по нанесению неустранимого дефекта (Приложение № 8);</w:t>
      </w:r>
    </w:p>
    <w:p w:rsidR="005A5915" w:rsidRDefault="005A5915">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5A5915" w:rsidRDefault="005A5915">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5A5915" w:rsidRDefault="005A5915">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5A5915" w:rsidRDefault="005A5915">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5A5915" w:rsidRDefault="005A5915">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5A5915" w:rsidRDefault="005A5915">
      <w:pPr>
        <w:pBdr>
          <w:top w:val="nil"/>
          <w:left w:val="nil"/>
          <w:bottom w:val="nil"/>
          <w:right w:val="nil"/>
          <w:between w:val="nil"/>
        </w:pBdr>
        <w:ind w:right="-2" w:firstLine="720"/>
        <w:jc w:val="center"/>
        <w:rPr>
          <w:b/>
          <w:color w:val="000000"/>
        </w:rPr>
      </w:pPr>
    </w:p>
    <w:p w:rsidR="005A5915" w:rsidRDefault="005A5915">
      <w:pPr>
        <w:pBdr>
          <w:top w:val="nil"/>
          <w:left w:val="nil"/>
          <w:bottom w:val="nil"/>
          <w:right w:val="nil"/>
          <w:between w:val="nil"/>
        </w:pBdr>
        <w:ind w:right="-2" w:firstLine="720"/>
        <w:jc w:val="center"/>
        <w:rPr>
          <w:b/>
          <w:color w:val="000000"/>
        </w:rPr>
      </w:pPr>
    </w:p>
    <w:p w:rsidR="005A5915" w:rsidRDefault="005A5915">
      <w:pPr>
        <w:pBdr>
          <w:top w:val="nil"/>
          <w:left w:val="nil"/>
          <w:bottom w:val="nil"/>
          <w:right w:val="nil"/>
          <w:between w:val="nil"/>
        </w:pBdr>
        <w:ind w:right="-2" w:firstLine="720"/>
        <w:jc w:val="center"/>
        <w:rPr>
          <w:b/>
          <w:color w:val="000000"/>
        </w:rPr>
      </w:pPr>
    </w:p>
    <w:p w:rsidR="005A5915" w:rsidRDefault="005A5915">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5A5915" w:rsidRDefault="005A5915">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5A5915" w:rsidTr="00387FF4">
        <w:trPr>
          <w:trHeight w:val="3620"/>
        </w:trPr>
        <w:tc>
          <w:tcPr>
            <w:tcW w:w="5080" w:type="dxa"/>
            <w:tcBorders>
              <w:top w:val="nil"/>
              <w:left w:val="nil"/>
              <w:bottom w:val="nil"/>
              <w:right w:val="nil"/>
            </w:tcBorders>
          </w:tcPr>
          <w:p w:rsidR="005A5915" w:rsidRDefault="005A5915">
            <w:pPr>
              <w:jc w:val="both"/>
              <w:rPr>
                <w:b/>
                <w:u w:val="single"/>
              </w:rPr>
            </w:pPr>
            <w:r>
              <w:rPr>
                <w:b/>
                <w:u w:val="single"/>
              </w:rPr>
              <w:t>Исполнитель:</w:t>
            </w:r>
          </w:p>
          <w:p w:rsidR="005A5915" w:rsidRDefault="005A5915">
            <w:pPr>
              <w:jc w:val="both"/>
            </w:pPr>
          </w:p>
          <w:p w:rsidR="005A5915" w:rsidRDefault="005A5915">
            <w:pPr>
              <w:jc w:val="both"/>
            </w:pPr>
            <w:r>
              <w:t xml:space="preserve"> </w:t>
            </w:r>
          </w:p>
          <w:p w:rsidR="005A5915" w:rsidRDefault="005A5915">
            <w:pPr>
              <w:jc w:val="both"/>
            </w:pPr>
          </w:p>
          <w:p w:rsidR="005A5915" w:rsidRDefault="005A5915"/>
          <w:p w:rsidR="005A5915" w:rsidRDefault="005A5915"/>
          <w:p w:rsidR="005A5915" w:rsidRDefault="005A5915"/>
          <w:p w:rsidR="005A5915" w:rsidRDefault="005A5915"/>
          <w:p w:rsidR="005A5915" w:rsidRDefault="005A5915"/>
          <w:p w:rsidR="005A5915" w:rsidRDefault="005A5915"/>
          <w:p w:rsidR="005A5915" w:rsidRDefault="005A5915"/>
          <w:p w:rsidR="005A5915" w:rsidRDefault="005A5915"/>
          <w:p w:rsidR="005A5915" w:rsidRDefault="005A5915"/>
          <w:p w:rsidR="005A5915" w:rsidRDefault="005A5915"/>
        </w:tc>
        <w:tc>
          <w:tcPr>
            <w:tcW w:w="5005" w:type="dxa"/>
            <w:tcBorders>
              <w:top w:val="nil"/>
              <w:bottom w:val="nil"/>
              <w:right w:val="nil"/>
            </w:tcBorders>
          </w:tcPr>
          <w:p w:rsidR="005A5915" w:rsidRDefault="005A5915">
            <w:pPr>
              <w:jc w:val="both"/>
              <w:rPr>
                <w:b/>
                <w:u w:val="single"/>
              </w:rPr>
            </w:pPr>
            <w:r>
              <w:rPr>
                <w:b/>
                <w:u w:val="single"/>
              </w:rPr>
              <w:t>Заказчик:</w:t>
            </w:r>
          </w:p>
          <w:p w:rsidR="005A5915" w:rsidRDefault="005A5915">
            <w:pPr>
              <w:jc w:val="both"/>
            </w:pPr>
          </w:p>
          <w:p w:rsidR="005A5915" w:rsidRDefault="005A5915">
            <w:pPr>
              <w:jc w:val="both"/>
            </w:pPr>
            <w:r>
              <w:t>Публичное акционерное общество</w:t>
            </w:r>
          </w:p>
          <w:p w:rsidR="005A5915" w:rsidRDefault="005A5915">
            <w:pPr>
              <w:jc w:val="both"/>
            </w:pPr>
            <w:r>
              <w:t xml:space="preserve"> «Центр по перевозке грузов в контейнерах </w:t>
            </w:r>
          </w:p>
          <w:p w:rsidR="005A5915" w:rsidRDefault="005A5915">
            <w:pPr>
              <w:jc w:val="both"/>
              <w:rPr>
                <w:i/>
              </w:rPr>
            </w:pPr>
            <w:proofErr w:type="gramStart"/>
            <w:r>
              <w:rPr>
                <w:i/>
              </w:rPr>
              <w:t xml:space="preserve">(Например: </w:t>
            </w:r>
            <w:proofErr w:type="gramEnd"/>
          </w:p>
          <w:p w:rsidR="005A5915" w:rsidRDefault="005A5915">
            <w:pPr>
              <w:jc w:val="both"/>
              <w:rPr>
                <w:i/>
              </w:rPr>
            </w:pPr>
            <w:r>
              <w:rPr>
                <w:i/>
              </w:rPr>
              <w:t xml:space="preserve">Филиал ПАО «ТрансКонтейнер» </w:t>
            </w:r>
            <w:proofErr w:type="gramStart"/>
            <w:r>
              <w:rPr>
                <w:i/>
              </w:rPr>
              <w:t>на</w:t>
            </w:r>
            <w:proofErr w:type="gramEnd"/>
            <w:r>
              <w:rPr>
                <w:i/>
              </w:rPr>
              <w:t xml:space="preserve"> </w:t>
            </w:r>
          </w:p>
          <w:p w:rsidR="005A5915" w:rsidRDefault="005A5915">
            <w:pPr>
              <w:jc w:val="both"/>
              <w:rPr>
                <w:i/>
              </w:rPr>
            </w:pPr>
            <w:r>
              <w:rPr>
                <w:i/>
              </w:rPr>
              <w:t>__________ железной дороге)</w:t>
            </w:r>
          </w:p>
          <w:p w:rsidR="005A5915" w:rsidRDefault="005A5915">
            <w:pPr>
              <w:jc w:val="both"/>
            </w:pPr>
            <w:r>
              <w:t xml:space="preserve">Адрес местонахождения: </w:t>
            </w:r>
          </w:p>
          <w:p w:rsidR="005A5915" w:rsidRDefault="005A5915">
            <w:pPr>
              <w:jc w:val="both"/>
            </w:pPr>
            <w:r>
              <w:t xml:space="preserve">Почтовый адрес: </w:t>
            </w:r>
          </w:p>
          <w:p w:rsidR="005A5915" w:rsidRDefault="005A5915">
            <w:pPr>
              <w:jc w:val="both"/>
            </w:pPr>
            <w:r>
              <w:t xml:space="preserve">КПП/ ИНН </w:t>
            </w:r>
          </w:p>
          <w:p w:rsidR="005A5915" w:rsidRDefault="005A5915">
            <w:pPr>
              <w:jc w:val="both"/>
            </w:pPr>
            <w:r>
              <w:t>Банковские реквизиты:</w:t>
            </w:r>
          </w:p>
          <w:p w:rsidR="005A5915" w:rsidRDefault="005A5915">
            <w:pPr>
              <w:jc w:val="both"/>
            </w:pPr>
            <w:r>
              <w:t xml:space="preserve">Тел.:/ Факс: </w:t>
            </w:r>
          </w:p>
          <w:p w:rsidR="005A5915" w:rsidRDefault="005A5915">
            <w:pPr>
              <w:jc w:val="both"/>
            </w:pPr>
            <w:proofErr w:type="spellStart"/>
            <w:r>
              <w:t>E-mail</w:t>
            </w:r>
            <w:proofErr w:type="spellEnd"/>
            <w:r>
              <w:t>:</w:t>
            </w:r>
          </w:p>
        </w:tc>
      </w:tr>
    </w:tbl>
    <w:p w:rsidR="005A5915" w:rsidRDefault="005A5915"/>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rsidP="00387FF4">
            <w:pPr>
              <w:pBdr>
                <w:top w:val="nil"/>
                <w:left w:val="nil"/>
                <w:bottom w:val="nil"/>
                <w:right w:val="nil"/>
                <w:between w:val="nil"/>
              </w:pBdr>
              <w:spacing w:line="276" w:lineRule="auto"/>
              <w:ind w:right="-2"/>
              <w:rPr>
                <w:b/>
                <w:sz w:val="28"/>
                <w:szCs w:val="28"/>
              </w:rPr>
            </w:pPr>
            <w:r>
              <w:rPr>
                <w:b/>
                <w:sz w:val="28"/>
                <w:szCs w:val="28"/>
              </w:rPr>
              <w:t>От Исполнителя</w:t>
            </w:r>
          </w:p>
          <w:p w:rsidR="005A5915" w:rsidRDefault="005A5915">
            <w:pPr>
              <w:pBdr>
                <w:top w:val="nil"/>
                <w:left w:val="nil"/>
                <w:bottom w:val="nil"/>
                <w:right w:val="nil"/>
                <w:between w:val="nil"/>
              </w:pBdr>
              <w:spacing w:line="276" w:lineRule="auto"/>
              <w:ind w:right="-2" w:firstLine="720"/>
              <w:jc w:val="both"/>
              <w:rPr>
                <w:sz w:val="28"/>
                <w:szCs w:val="28"/>
              </w:rPr>
            </w:pPr>
          </w:p>
          <w:p w:rsidR="005A5915" w:rsidRDefault="005A5915" w:rsidP="00387FF4">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5A5915" w:rsidRDefault="005A5915" w:rsidP="00387FF4">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5A5915" w:rsidRDefault="005A5915">
            <w:pPr>
              <w:pBdr>
                <w:top w:val="nil"/>
                <w:left w:val="nil"/>
                <w:bottom w:val="nil"/>
                <w:right w:val="nil"/>
                <w:between w:val="nil"/>
              </w:pBdr>
              <w:spacing w:line="276" w:lineRule="auto"/>
              <w:ind w:right="-2" w:firstLine="720"/>
              <w:jc w:val="both"/>
              <w:rPr>
                <w:b/>
                <w:sz w:val="28"/>
                <w:szCs w:val="28"/>
              </w:rPr>
            </w:pPr>
          </w:p>
          <w:p w:rsidR="005A5915" w:rsidRDefault="005A5915">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5A5915" w:rsidRDefault="005A5915" w:rsidP="00387FF4"/>
    <w:p w:rsidR="005A5915" w:rsidRDefault="005A5915" w:rsidP="00387FF4"/>
    <w:p w:rsidR="005A5915" w:rsidRDefault="005A5915" w:rsidP="00387FF4"/>
    <w:p w:rsidR="005A5915" w:rsidRDefault="005A5915" w:rsidP="00387FF4"/>
    <w:p w:rsidR="005A5915" w:rsidRDefault="005A5915" w:rsidP="00387FF4">
      <w:pPr>
        <w:rPr>
          <w:lang w:val="en-US"/>
        </w:rPr>
      </w:pPr>
    </w:p>
    <w:p w:rsidR="005A5915" w:rsidRDefault="005A5915" w:rsidP="00387FF4">
      <w:pPr>
        <w:rPr>
          <w:lang w:val="en-US"/>
        </w:rPr>
      </w:pPr>
    </w:p>
    <w:p w:rsidR="005A5915" w:rsidRDefault="005A5915" w:rsidP="00387FF4">
      <w:pPr>
        <w:rPr>
          <w:lang w:val="en-US"/>
        </w:rPr>
      </w:pPr>
    </w:p>
    <w:p w:rsidR="005A5915" w:rsidRDefault="005A5915" w:rsidP="00387FF4">
      <w:pPr>
        <w:rPr>
          <w:lang w:val="en-US"/>
        </w:rPr>
      </w:pPr>
    </w:p>
    <w:p w:rsidR="005A5915" w:rsidRDefault="005A5915" w:rsidP="00387FF4">
      <w:pPr>
        <w:rPr>
          <w:lang w:val="en-US"/>
        </w:rPr>
      </w:pPr>
    </w:p>
    <w:p w:rsidR="005A5915" w:rsidRPr="00A85A03" w:rsidRDefault="005A5915" w:rsidP="00387FF4">
      <w:pPr>
        <w:rPr>
          <w:lang w:val="en-US"/>
        </w:rPr>
      </w:pPr>
    </w:p>
    <w:p w:rsidR="005A5915" w:rsidRDefault="005A5915" w:rsidP="00387FF4"/>
    <w:p w:rsidR="005A5915" w:rsidRDefault="005A5915" w:rsidP="00387FF4"/>
    <w:p w:rsidR="005A5915" w:rsidRDefault="005A5915" w:rsidP="00387FF4"/>
    <w:p w:rsidR="005A5915" w:rsidRDefault="005A5915" w:rsidP="00387FF4"/>
    <w:p w:rsidR="005A5915" w:rsidRDefault="005A5915" w:rsidP="00387FF4"/>
    <w:p w:rsidR="005A5915" w:rsidRDefault="005A5915" w:rsidP="00387FF4"/>
    <w:p w:rsidR="005A5915" w:rsidRDefault="005A5915" w:rsidP="00387FF4">
      <w:pPr>
        <w:jc w:val="right"/>
      </w:pPr>
      <w:r>
        <w:t>Приложение № 1</w:t>
      </w:r>
    </w:p>
    <w:p w:rsidR="005A5915" w:rsidRDefault="005A5915" w:rsidP="00387FF4">
      <w:pPr>
        <w:jc w:val="right"/>
      </w:pPr>
      <w:r>
        <w:lastRenderedPageBreak/>
        <w:tab/>
      </w:r>
      <w:r>
        <w:tab/>
      </w:r>
      <w:r>
        <w:tab/>
      </w:r>
      <w:r>
        <w:tab/>
      </w:r>
      <w:r>
        <w:tab/>
      </w:r>
      <w:r>
        <w:tab/>
      </w:r>
      <w:r>
        <w:tab/>
        <w:t xml:space="preserve">к договору № ___ </w:t>
      </w:r>
    </w:p>
    <w:p w:rsidR="005A5915" w:rsidRDefault="005A5915" w:rsidP="00387FF4">
      <w:pPr>
        <w:spacing w:line="360" w:lineRule="auto"/>
        <w:jc w:val="right"/>
      </w:pPr>
      <w:r>
        <w:tab/>
      </w:r>
      <w:r>
        <w:tab/>
      </w:r>
      <w:r>
        <w:tab/>
      </w:r>
      <w:r>
        <w:tab/>
      </w:r>
      <w:r>
        <w:tab/>
      </w:r>
      <w:r>
        <w:tab/>
      </w:r>
      <w:r>
        <w:tab/>
        <w:t>от «___» __________ 20</w:t>
      </w:r>
      <w:r w:rsidR="002B0295">
        <w:t>_</w:t>
      </w:r>
      <w:r>
        <w:t>_ г.</w:t>
      </w:r>
    </w:p>
    <w:p w:rsidR="005A5915" w:rsidRDefault="005A5915">
      <w:r>
        <w:t>ФОРМА</w:t>
      </w:r>
    </w:p>
    <w:p w:rsidR="005A5915" w:rsidRDefault="005A5915">
      <w:pPr>
        <w:jc w:val="center"/>
        <w:rPr>
          <w:b/>
        </w:rPr>
      </w:pPr>
    </w:p>
    <w:p w:rsidR="005A5915" w:rsidRDefault="005A5915">
      <w:pPr>
        <w:jc w:val="center"/>
        <w:rPr>
          <w:b/>
        </w:rPr>
      </w:pPr>
      <w:r>
        <w:rPr>
          <w:b/>
        </w:rPr>
        <w:t>Перечень мест выполнения Работ</w:t>
      </w:r>
    </w:p>
    <w:p w:rsidR="005A5915" w:rsidRDefault="005A5915">
      <w:pPr>
        <w:jc w:val="center"/>
        <w:rPr>
          <w:b/>
        </w:rPr>
      </w:pPr>
    </w:p>
    <w:p w:rsidR="005A5915" w:rsidRDefault="005A5915">
      <w:pPr>
        <w:jc w:val="center"/>
        <w:rPr>
          <w:b/>
        </w:rPr>
      </w:pPr>
    </w:p>
    <w:tbl>
      <w:tblPr>
        <w:tblW w:w="9537" w:type="dxa"/>
        <w:tblInd w:w="-102" w:type="dxa"/>
        <w:tblLayout w:type="fixed"/>
        <w:tblLook w:val="0400"/>
      </w:tblPr>
      <w:tblGrid>
        <w:gridCol w:w="568"/>
        <w:gridCol w:w="4394"/>
        <w:gridCol w:w="4575"/>
      </w:tblGrid>
      <w:tr w:rsidR="005A5915">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5A5915" w:rsidRDefault="005A5915">
            <w:pPr>
              <w:spacing w:line="312" w:lineRule="auto"/>
              <w:jc w:val="center"/>
            </w:pPr>
            <w:r>
              <w:t>№№</w:t>
            </w:r>
          </w:p>
          <w:p w:rsidR="005A5915" w:rsidRDefault="005A5915">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rsidR="005A5915" w:rsidRDefault="005A5915">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5A5915" w:rsidRDefault="005A5915">
            <w:pPr>
              <w:spacing w:line="312" w:lineRule="auto"/>
              <w:jc w:val="center"/>
            </w:pPr>
            <w:r>
              <w:t>Железнодорожная станция приема-передачи вагонов в разделку</w:t>
            </w:r>
          </w:p>
        </w:tc>
      </w:tr>
      <w:tr w:rsidR="005A5915">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5A5915" w:rsidRDefault="005A5915">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5A5915" w:rsidRDefault="005A5915">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5A5915" w:rsidRDefault="005A5915">
            <w:pPr>
              <w:spacing w:line="312" w:lineRule="auto"/>
            </w:pPr>
          </w:p>
        </w:tc>
      </w:tr>
    </w:tbl>
    <w:p w:rsidR="005A5915" w:rsidRDefault="005A5915">
      <w:pPr>
        <w:jc w:val="center"/>
      </w:pPr>
    </w:p>
    <w:p w:rsidR="005A5915" w:rsidRDefault="005A5915">
      <w:pPr>
        <w:jc w:val="center"/>
      </w:pPr>
      <w:r>
        <w:t>___________________</w:t>
      </w:r>
    </w:p>
    <w:p w:rsidR="005A5915" w:rsidRDefault="005A5915"/>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rsidP="00387FF4"/>
    <w:p w:rsidR="005A5915" w:rsidRDefault="005A5915">
      <w:r>
        <w:br w:type="page"/>
      </w:r>
    </w:p>
    <w:p w:rsidR="005A5915" w:rsidRDefault="005A5915" w:rsidP="00387FF4">
      <w:pPr>
        <w:jc w:val="right"/>
      </w:pPr>
      <w:r>
        <w:lastRenderedPageBreak/>
        <w:t>Приложение № 2</w:t>
      </w:r>
    </w:p>
    <w:p w:rsidR="005A5915" w:rsidRDefault="005A5915" w:rsidP="00387FF4">
      <w:pPr>
        <w:spacing w:line="276" w:lineRule="auto"/>
        <w:ind w:left="5400"/>
        <w:jc w:val="right"/>
      </w:pPr>
      <w:r>
        <w:t xml:space="preserve">к договору № ___ </w:t>
      </w:r>
    </w:p>
    <w:p w:rsidR="005A5915" w:rsidRDefault="005A5915" w:rsidP="00387FF4">
      <w:pPr>
        <w:spacing w:line="276" w:lineRule="auto"/>
        <w:ind w:left="5400"/>
        <w:jc w:val="right"/>
      </w:pPr>
      <w:r>
        <w:t>от «___» __________ 20</w:t>
      </w:r>
      <w:r w:rsidR="002B0295">
        <w:t>_</w:t>
      </w:r>
      <w:r>
        <w:t>_ г.</w:t>
      </w:r>
    </w:p>
    <w:p w:rsidR="005A5915" w:rsidRDefault="005A5915">
      <w:pPr>
        <w:spacing w:line="360" w:lineRule="auto"/>
      </w:pPr>
      <w:r>
        <w:tab/>
        <w:t xml:space="preserve">ФОРМА </w:t>
      </w:r>
    </w:p>
    <w:p w:rsidR="005A5915" w:rsidRDefault="005A5915">
      <w:pPr>
        <w:spacing w:line="360" w:lineRule="auto"/>
      </w:pPr>
    </w:p>
    <w:p w:rsidR="005A5915" w:rsidRDefault="005A5915">
      <w:pPr>
        <w:spacing w:line="360" w:lineRule="auto"/>
        <w:jc w:val="center"/>
        <w:rPr>
          <w:b/>
        </w:rPr>
      </w:pPr>
      <w:r>
        <w:rPr>
          <w:b/>
        </w:rPr>
        <w:t xml:space="preserve">Заявка Заказчика на разделку грузовых вагонов </w:t>
      </w:r>
    </w:p>
    <w:p w:rsidR="005A5915" w:rsidRDefault="005A5915">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5A5915" w:rsidTr="00387FF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5A5915" w:rsidRDefault="005A5915">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5A5915" w:rsidRDefault="005A5915" w:rsidP="00387FF4">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pPr>
            <w:r>
              <w:t>Инвентарные номера вагонов</w:t>
            </w:r>
          </w:p>
        </w:tc>
      </w:tr>
      <w:tr w:rsidR="005A5915" w:rsidTr="00387FF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5A5915" w:rsidRDefault="005A5915">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5A5915" w:rsidRDefault="005A5915" w:rsidP="00387FF4">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pPr>
            <w:r>
              <w:t>5</w:t>
            </w:r>
          </w:p>
        </w:tc>
      </w:tr>
      <w:tr w:rsidR="005A5915" w:rsidTr="00387FF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5A5915" w:rsidRDefault="005A5915">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5A5915" w:rsidRDefault="005A5915">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r>
      <w:tr w:rsidR="005A5915" w:rsidTr="00387FF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5A5915" w:rsidRDefault="005A5915">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5A5915" w:rsidRDefault="005A5915">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r>
      <w:tr w:rsidR="005A5915" w:rsidTr="00387FF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spacing w:line="360" w:lineRule="auto"/>
              <w:jc w:val="center"/>
            </w:pPr>
            <w:r>
              <w:t>-</w:t>
            </w:r>
          </w:p>
        </w:tc>
      </w:tr>
    </w:tbl>
    <w:p w:rsidR="005A5915" w:rsidRDefault="005A5915">
      <w:pPr>
        <w:spacing w:line="360" w:lineRule="auto"/>
        <w:rPr>
          <w:b/>
        </w:rPr>
      </w:pPr>
    </w:p>
    <w:p w:rsidR="005A5915" w:rsidRDefault="005A5915">
      <w:pPr>
        <w:spacing w:line="360" w:lineRule="auto"/>
        <w:rPr>
          <w:i/>
        </w:rPr>
      </w:pPr>
      <w:r>
        <w:t xml:space="preserve">Дата прибытия представителя Исполнителя: ______ </w:t>
      </w:r>
      <w:r>
        <w:rPr>
          <w:i/>
        </w:rPr>
        <w:t>(дата и время)</w:t>
      </w:r>
    </w:p>
    <w:p w:rsidR="005A5915" w:rsidRDefault="005A5915">
      <w:pPr>
        <w:pBdr>
          <w:top w:val="nil"/>
          <w:left w:val="nil"/>
          <w:bottom w:val="nil"/>
          <w:right w:val="nil"/>
          <w:between w:val="nil"/>
        </w:pBdr>
        <w:spacing w:line="276" w:lineRule="auto"/>
        <w:ind w:right="-2" w:firstLine="720"/>
        <w:rPr>
          <w:b/>
          <w:color w:val="000000"/>
        </w:rPr>
      </w:pPr>
      <w:r>
        <w:rPr>
          <w:b/>
          <w:color w:val="000000"/>
        </w:rPr>
        <w:t xml:space="preserve"> Заказчик</w:t>
      </w:r>
    </w:p>
    <w:p w:rsidR="005A5915" w:rsidRDefault="005A5915">
      <w:pPr>
        <w:pBdr>
          <w:top w:val="nil"/>
          <w:left w:val="nil"/>
          <w:bottom w:val="nil"/>
          <w:right w:val="nil"/>
          <w:between w:val="nil"/>
        </w:pBdr>
        <w:spacing w:line="276" w:lineRule="auto"/>
        <w:ind w:right="-2" w:firstLine="720"/>
        <w:jc w:val="both"/>
        <w:rPr>
          <w:color w:val="000000"/>
        </w:rPr>
      </w:pPr>
    </w:p>
    <w:p w:rsidR="005A5915" w:rsidRDefault="005A5915">
      <w:pPr>
        <w:spacing w:line="360" w:lineRule="auto"/>
      </w:pPr>
      <w:r>
        <w:t xml:space="preserve">_______________ (Ф.И.О.)                                                                       </w:t>
      </w:r>
    </w:p>
    <w:p w:rsidR="005A5915" w:rsidRDefault="005A5915">
      <w:pPr>
        <w:spacing w:line="360" w:lineRule="auto"/>
      </w:pPr>
      <w:r>
        <w:tab/>
      </w:r>
      <w:r>
        <w:tab/>
      </w:r>
      <w:r>
        <w:tab/>
      </w:r>
      <w:r>
        <w:tab/>
      </w:r>
      <w:r>
        <w:tab/>
      </w:r>
      <w:r>
        <w:tab/>
      </w:r>
      <w:r>
        <w:tab/>
      </w:r>
      <w:r>
        <w:tab/>
      </w:r>
      <w:r>
        <w:tab/>
      </w:r>
      <w:r>
        <w:tab/>
      </w:r>
      <w:r>
        <w:tab/>
      </w:r>
      <w:r>
        <w:tab/>
        <w:t>дата</w:t>
      </w:r>
    </w:p>
    <w:p w:rsidR="005A5915" w:rsidRDefault="005A5915">
      <w:r>
        <w:br w:type="page"/>
      </w:r>
    </w:p>
    <w:p w:rsidR="005A5915" w:rsidRDefault="005A5915" w:rsidP="00387FF4">
      <w:pPr>
        <w:spacing w:line="276" w:lineRule="auto"/>
        <w:ind w:left="5040"/>
        <w:jc w:val="right"/>
      </w:pPr>
      <w:r>
        <w:lastRenderedPageBreak/>
        <w:t>Приложение № 3</w:t>
      </w:r>
    </w:p>
    <w:p w:rsidR="005A5915" w:rsidRDefault="005A5915" w:rsidP="00387FF4">
      <w:pPr>
        <w:spacing w:line="276" w:lineRule="auto"/>
        <w:ind w:left="5040"/>
        <w:jc w:val="right"/>
      </w:pPr>
      <w:r>
        <w:t xml:space="preserve">к договору № ___ </w:t>
      </w:r>
    </w:p>
    <w:p w:rsidR="005A5915" w:rsidRDefault="005A5915" w:rsidP="00387FF4">
      <w:pPr>
        <w:spacing w:line="276" w:lineRule="auto"/>
        <w:ind w:left="5040"/>
        <w:jc w:val="right"/>
        <w:rPr>
          <w:b/>
        </w:rPr>
      </w:pPr>
      <w:r>
        <w:t>от «___» __________ 20_</w:t>
      </w:r>
      <w:r w:rsidR="002B0295">
        <w:t>_</w:t>
      </w:r>
      <w:r>
        <w:t xml:space="preserve"> г.</w:t>
      </w:r>
    </w:p>
    <w:p w:rsidR="005A5915" w:rsidRDefault="005A5915">
      <w:pPr>
        <w:jc w:val="center"/>
        <w:rPr>
          <w:b/>
        </w:rPr>
      </w:pPr>
    </w:p>
    <w:p w:rsidR="005A5915" w:rsidRDefault="005A5915">
      <w:pPr>
        <w:shd w:val="clear" w:color="auto" w:fill="FFFFFF"/>
      </w:pPr>
      <w:r>
        <w:t>ФОРМА</w:t>
      </w:r>
    </w:p>
    <w:p w:rsidR="005A5915" w:rsidRDefault="005A5915">
      <w:pPr>
        <w:jc w:val="center"/>
        <w:rPr>
          <w:b/>
        </w:rPr>
      </w:pPr>
    </w:p>
    <w:p w:rsidR="005A5915" w:rsidRDefault="005A5915">
      <w:pPr>
        <w:jc w:val="center"/>
        <w:rPr>
          <w:b/>
        </w:rPr>
      </w:pPr>
      <w:r>
        <w:rPr>
          <w:b/>
        </w:rPr>
        <w:t xml:space="preserve">АКТ № </w:t>
      </w:r>
    </w:p>
    <w:p w:rsidR="005A5915" w:rsidRDefault="005A5915">
      <w:pPr>
        <w:jc w:val="center"/>
        <w:rPr>
          <w:b/>
        </w:rPr>
      </w:pPr>
      <w:r>
        <w:rPr>
          <w:b/>
        </w:rPr>
        <w:t>приема-передачи вагонов</w:t>
      </w:r>
    </w:p>
    <w:p w:rsidR="005A5915" w:rsidRDefault="005A5915">
      <w:pPr>
        <w:jc w:val="center"/>
        <w:rPr>
          <w:b/>
        </w:rPr>
      </w:pPr>
    </w:p>
    <w:p w:rsidR="005A5915" w:rsidRDefault="005A5915">
      <w:pPr>
        <w:jc w:val="center"/>
      </w:pPr>
      <w:r>
        <w:t xml:space="preserve">к  Договору на выполнение работ по разделке грузовых вагонов </w:t>
      </w:r>
    </w:p>
    <w:p w:rsidR="005A5915" w:rsidRDefault="005A5915">
      <w:pPr>
        <w:pBdr>
          <w:top w:val="nil"/>
          <w:left w:val="nil"/>
          <w:bottom w:val="nil"/>
          <w:right w:val="nil"/>
          <w:between w:val="nil"/>
        </w:pBdr>
        <w:ind w:firstLine="720"/>
        <w:jc w:val="center"/>
        <w:rPr>
          <w:color w:val="000000"/>
        </w:rPr>
      </w:pPr>
      <w:r>
        <w:rPr>
          <w:color w:val="000000"/>
        </w:rPr>
        <w:t xml:space="preserve"> от «___» _________ 20__ г. №  ___ /____/_____</w:t>
      </w:r>
    </w:p>
    <w:p w:rsidR="005A5915" w:rsidRDefault="005A5915">
      <w:pPr>
        <w:pBdr>
          <w:top w:val="nil"/>
          <w:left w:val="nil"/>
          <w:bottom w:val="nil"/>
          <w:right w:val="nil"/>
          <w:between w:val="nil"/>
        </w:pBdr>
        <w:ind w:firstLine="720"/>
        <w:jc w:val="center"/>
        <w:rPr>
          <w:color w:val="000000"/>
        </w:rPr>
      </w:pPr>
    </w:p>
    <w:p w:rsidR="005A5915" w:rsidRDefault="005A5915">
      <w:pPr>
        <w:tabs>
          <w:tab w:val="left" w:pos="0"/>
        </w:tabs>
        <w:jc w:val="center"/>
      </w:pPr>
      <w:r>
        <w:tab/>
        <w:t xml:space="preserve">   </w:t>
      </w:r>
      <w:r>
        <w:tab/>
        <w:t xml:space="preserve">       </w:t>
      </w:r>
      <w:r>
        <w:tab/>
      </w:r>
      <w:r>
        <w:tab/>
      </w:r>
      <w:r>
        <w:tab/>
      </w:r>
      <w:r>
        <w:tab/>
      </w:r>
      <w:r>
        <w:tab/>
        <w:t xml:space="preserve">       </w:t>
      </w:r>
      <w:r w:rsidR="009F438A">
        <w:t xml:space="preserve">              «____» _______ 20_</w:t>
      </w:r>
      <w:r>
        <w:t>_ г.</w:t>
      </w:r>
    </w:p>
    <w:p w:rsidR="005A5915" w:rsidRDefault="005A5915">
      <w:pPr>
        <w:pBdr>
          <w:top w:val="nil"/>
          <w:left w:val="nil"/>
          <w:bottom w:val="nil"/>
          <w:right w:val="nil"/>
          <w:between w:val="nil"/>
        </w:pBdr>
        <w:ind w:firstLine="540"/>
        <w:jc w:val="both"/>
        <w:rPr>
          <w:b/>
          <w:color w:val="000000"/>
        </w:rPr>
      </w:pPr>
    </w:p>
    <w:p w:rsidR="005A5915" w:rsidRDefault="005A5915">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5A5915" w:rsidRDefault="005A5915">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5A5915" w:rsidRDefault="005A5915">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5A5915">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23"/>
              <w:jc w:val="center"/>
            </w:pPr>
            <w:r>
              <w:t xml:space="preserve">Дата  утверждения   </w:t>
            </w:r>
            <w:r>
              <w:br/>
              <w:t>акта ф. ВУ-10М</w:t>
            </w:r>
          </w:p>
        </w:tc>
      </w:tr>
      <w:tr w:rsidR="005A5915">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23"/>
              <w:jc w:val="center"/>
            </w:pPr>
            <w:r>
              <w:t>7</w:t>
            </w:r>
          </w:p>
        </w:tc>
      </w:tr>
      <w:tr w:rsidR="005A591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r>
      <w:tr w:rsidR="005A591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r>
      <w:tr w:rsidR="005A5915">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r>
    </w:tbl>
    <w:p w:rsidR="005A5915" w:rsidRDefault="005A5915">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rsidP="00387FF4">
      <w:pPr>
        <w:spacing w:line="276" w:lineRule="auto"/>
        <w:ind w:left="5220"/>
        <w:jc w:val="right"/>
      </w:pPr>
      <w:r>
        <w:br w:type="page"/>
      </w:r>
      <w:r>
        <w:lastRenderedPageBreak/>
        <w:t>Приложение № 4</w:t>
      </w:r>
    </w:p>
    <w:p w:rsidR="005A5915" w:rsidRDefault="005A5915" w:rsidP="00387FF4">
      <w:pPr>
        <w:spacing w:line="276" w:lineRule="auto"/>
        <w:ind w:left="5220"/>
        <w:jc w:val="right"/>
      </w:pPr>
      <w:r>
        <w:t xml:space="preserve">к договору № ____ </w:t>
      </w:r>
    </w:p>
    <w:p w:rsidR="005A5915" w:rsidRDefault="002B0295" w:rsidP="00387FF4">
      <w:pPr>
        <w:spacing w:line="276" w:lineRule="auto"/>
        <w:ind w:left="5220"/>
        <w:jc w:val="right"/>
      </w:pPr>
      <w:r>
        <w:t>от «___» __________ 20__</w:t>
      </w:r>
      <w:r w:rsidR="005A5915">
        <w:t>_ г.</w:t>
      </w:r>
    </w:p>
    <w:p w:rsidR="005A5915" w:rsidRDefault="005A5915">
      <w:pPr>
        <w:shd w:val="clear" w:color="auto" w:fill="FFFFFF"/>
      </w:pPr>
      <w:r>
        <w:t>ФОРМА</w:t>
      </w:r>
    </w:p>
    <w:p w:rsidR="005A5915" w:rsidRDefault="005A5915">
      <w:pPr>
        <w:spacing w:before="240"/>
        <w:jc w:val="center"/>
        <w:rPr>
          <w:b/>
        </w:rPr>
      </w:pPr>
      <w:r>
        <w:rPr>
          <w:b/>
        </w:rPr>
        <w:t>Опись узлов и деталей, находящихся на грузовом вагоне</w:t>
      </w:r>
    </w:p>
    <w:p w:rsidR="005A5915" w:rsidRDefault="005A5915">
      <w:pPr>
        <w:tabs>
          <w:tab w:val="left" w:pos="9639"/>
        </w:tabs>
        <w:ind w:left="-142" w:firstLine="426"/>
        <w:jc w:val="right"/>
      </w:pPr>
      <w:r>
        <w:t>«__» __________ 20___ г.</w:t>
      </w:r>
    </w:p>
    <w:p w:rsidR="005A5915" w:rsidRDefault="005A5915">
      <w:pPr>
        <w:tabs>
          <w:tab w:val="left" w:pos="9639"/>
        </w:tabs>
        <w:ind w:left="-142" w:firstLine="426"/>
        <w:jc w:val="right"/>
      </w:pPr>
    </w:p>
    <w:p w:rsidR="005A5915" w:rsidRDefault="005A5915">
      <w:r>
        <w:t>Инвентарный номер вагона №________ Модель______ Род (тип)___________</w:t>
      </w:r>
    </w:p>
    <w:p w:rsidR="005A5915" w:rsidRDefault="005A5915">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5A5915">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250" w:right="-239" w:firstLine="142"/>
              <w:jc w:val="center"/>
              <w:rPr>
                <w:color w:val="000000"/>
                <w:sz w:val="20"/>
                <w:szCs w:val="20"/>
              </w:rPr>
            </w:pPr>
            <w:r>
              <w:rPr>
                <w:color w:val="000000"/>
                <w:sz w:val="20"/>
                <w:szCs w:val="20"/>
              </w:rPr>
              <w:t xml:space="preserve">№ </w:t>
            </w:r>
          </w:p>
          <w:p w:rsidR="005A5915" w:rsidRDefault="005A5915">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5A5915" w:rsidRDefault="005A5915">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5A5915" w:rsidRDefault="005A5915">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5A5915" w:rsidRDefault="005A5915">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77" w:right="-78"/>
              <w:jc w:val="center"/>
              <w:rPr>
                <w:color w:val="000000"/>
                <w:sz w:val="20"/>
                <w:szCs w:val="20"/>
              </w:rPr>
            </w:pPr>
            <w:r>
              <w:rPr>
                <w:color w:val="000000"/>
                <w:sz w:val="20"/>
                <w:szCs w:val="20"/>
              </w:rPr>
              <w:t>Завод изготовитель</w:t>
            </w:r>
          </w:p>
          <w:p w:rsidR="005A5915" w:rsidRDefault="005A5915">
            <w:pPr>
              <w:ind w:left="-108" w:right="-158"/>
              <w:jc w:val="center"/>
              <w:rPr>
                <w:color w:val="000000"/>
                <w:sz w:val="20"/>
                <w:szCs w:val="20"/>
              </w:rPr>
            </w:pPr>
            <w:r>
              <w:rPr>
                <w:color w:val="000000"/>
                <w:sz w:val="20"/>
                <w:szCs w:val="20"/>
              </w:rPr>
              <w:t>и год</w:t>
            </w:r>
          </w:p>
          <w:p w:rsidR="005A5915" w:rsidRDefault="005A5915">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Категория металлолома</w:t>
            </w:r>
          </w:p>
        </w:tc>
      </w:tr>
      <w:tr w:rsidR="005A5915">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b/>
                <w:color w:val="000000"/>
                <w:sz w:val="20"/>
                <w:szCs w:val="20"/>
              </w:rPr>
            </w:pPr>
            <w:r>
              <w:rPr>
                <w:b/>
                <w:color w:val="000000"/>
                <w:sz w:val="20"/>
                <w:szCs w:val="20"/>
              </w:rPr>
              <w:t>Номерные детали</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3А2</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5A5915" w:rsidRDefault="005A5915">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3АД</w:t>
            </w:r>
          </w:p>
        </w:tc>
      </w:tr>
      <w:tr w:rsidR="005A5915">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5A5915" w:rsidRDefault="005A5915">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5A5915" w:rsidRDefault="005A591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3А2</w:t>
            </w:r>
          </w:p>
        </w:tc>
      </w:tr>
      <w:tr w:rsidR="005A5915" w:rsidTr="00387FF4">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3А2</w:t>
            </w:r>
          </w:p>
        </w:tc>
      </w:tr>
      <w:tr w:rsidR="005A591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3А2</w:t>
            </w:r>
          </w:p>
        </w:tc>
      </w:tr>
      <w:tr w:rsidR="005A5915">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5A5915" w:rsidRDefault="005A5915">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5A5915" w:rsidRDefault="005A5915">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12А</w:t>
            </w:r>
          </w:p>
        </w:tc>
      </w:tr>
      <w:tr w:rsidR="005A591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5A5915" w:rsidRDefault="005A5915">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17А</w:t>
            </w:r>
          </w:p>
        </w:tc>
      </w:tr>
      <w:tr w:rsidR="005A5915">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5A5915" w:rsidRDefault="005A5915">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22А</w:t>
            </w:r>
          </w:p>
        </w:tc>
      </w:tr>
      <w:tr w:rsidR="005A591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3АТ</w:t>
            </w:r>
          </w:p>
        </w:tc>
      </w:tr>
      <w:tr w:rsidR="005A5915">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17А</w:t>
            </w:r>
          </w:p>
        </w:tc>
      </w:tr>
      <w:tr w:rsidR="005A5915" w:rsidTr="00387FF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5A5915" w:rsidRDefault="005A5915">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20"/>
                <w:szCs w:val="20"/>
              </w:rPr>
            </w:pPr>
            <w:r>
              <w:rPr>
                <w:color w:val="000000"/>
                <w:sz w:val="20"/>
                <w:szCs w:val="20"/>
              </w:rPr>
              <w:t>5А</w:t>
            </w:r>
          </w:p>
        </w:tc>
      </w:tr>
    </w:tbl>
    <w:p w:rsidR="005A5915" w:rsidRDefault="005A5915">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rsidP="00387FF4">
      <w:pPr>
        <w:spacing w:line="360" w:lineRule="auto"/>
      </w:pPr>
    </w:p>
    <w:p w:rsidR="005A5915" w:rsidRDefault="005A5915">
      <w:pPr>
        <w:spacing w:line="360" w:lineRule="auto"/>
        <w:jc w:val="right"/>
      </w:pPr>
    </w:p>
    <w:p w:rsidR="005A5915" w:rsidRDefault="005A5915">
      <w:pPr>
        <w:spacing w:line="360" w:lineRule="auto"/>
        <w:jc w:val="right"/>
      </w:pPr>
    </w:p>
    <w:p w:rsidR="005A5915" w:rsidRDefault="005A5915">
      <w:pPr>
        <w:suppressAutoHyphens w:val="0"/>
      </w:pPr>
      <w:r>
        <w:br w:type="page"/>
      </w:r>
    </w:p>
    <w:p w:rsidR="005A5915" w:rsidRDefault="005A5915">
      <w:pPr>
        <w:spacing w:line="276" w:lineRule="auto"/>
        <w:ind w:left="5220"/>
      </w:pPr>
      <w:r>
        <w:lastRenderedPageBreak/>
        <w:t>Приложение № 5</w:t>
      </w:r>
    </w:p>
    <w:p w:rsidR="005A5915" w:rsidRDefault="005A5915">
      <w:pPr>
        <w:spacing w:line="276" w:lineRule="auto"/>
        <w:ind w:left="5220"/>
      </w:pPr>
      <w:r>
        <w:t>к договору № ____</w:t>
      </w:r>
    </w:p>
    <w:p w:rsidR="005A5915" w:rsidRDefault="002B0295">
      <w:pPr>
        <w:spacing w:line="276" w:lineRule="auto"/>
        <w:ind w:left="5220"/>
      </w:pPr>
      <w:r>
        <w:t>от «___» __________ 20_</w:t>
      </w:r>
      <w:r w:rsidR="005A5915">
        <w:t>_ г.</w:t>
      </w:r>
    </w:p>
    <w:p w:rsidR="005A5915" w:rsidRPr="00EA0C27" w:rsidRDefault="005A5915">
      <w:pPr>
        <w:rPr>
          <w:sz w:val="27"/>
          <w:szCs w:val="27"/>
        </w:rPr>
      </w:pPr>
      <w:r>
        <w:rPr>
          <w:sz w:val="27"/>
          <w:szCs w:val="27"/>
        </w:rPr>
        <w:t>ФОРМА</w:t>
      </w:r>
    </w:p>
    <w:p w:rsidR="005A5915" w:rsidRPr="00EA0C27" w:rsidRDefault="005A5915">
      <w:pPr>
        <w:rPr>
          <w:sz w:val="27"/>
          <w:szCs w:val="27"/>
        </w:rPr>
      </w:pPr>
    </w:p>
    <w:p w:rsidR="005A5915" w:rsidRPr="00EA0C27" w:rsidRDefault="005A5915">
      <w:pPr>
        <w:jc w:val="center"/>
        <w:rPr>
          <w:b/>
          <w:sz w:val="27"/>
          <w:szCs w:val="27"/>
        </w:rPr>
      </w:pPr>
      <w:r>
        <w:rPr>
          <w:b/>
          <w:sz w:val="27"/>
          <w:szCs w:val="27"/>
        </w:rPr>
        <w:t>АКТ №</w:t>
      </w:r>
    </w:p>
    <w:p w:rsidR="005A5915" w:rsidRPr="00EA0C27" w:rsidRDefault="005A5915">
      <w:pPr>
        <w:jc w:val="center"/>
        <w:rPr>
          <w:sz w:val="27"/>
          <w:szCs w:val="27"/>
        </w:rPr>
      </w:pPr>
      <w:r>
        <w:rPr>
          <w:b/>
          <w:sz w:val="27"/>
          <w:szCs w:val="27"/>
        </w:rPr>
        <w:t xml:space="preserve">выполненных работ по разделке грузовых вагонов </w:t>
      </w:r>
    </w:p>
    <w:p w:rsidR="005A5915" w:rsidRPr="00EA0C27" w:rsidRDefault="005A5915">
      <w:pPr>
        <w:jc w:val="center"/>
        <w:rPr>
          <w:sz w:val="27"/>
          <w:szCs w:val="27"/>
        </w:rPr>
      </w:pPr>
    </w:p>
    <w:p w:rsidR="005A5915" w:rsidRPr="00EA0C27" w:rsidRDefault="005A5915">
      <w:pPr>
        <w:jc w:val="center"/>
        <w:rPr>
          <w:sz w:val="27"/>
          <w:szCs w:val="27"/>
        </w:rPr>
      </w:pPr>
      <w:r>
        <w:rPr>
          <w:sz w:val="27"/>
          <w:szCs w:val="27"/>
        </w:rPr>
        <w:t xml:space="preserve">к  Договору на выполнение работ по разделке грузовых вагонов </w:t>
      </w:r>
    </w:p>
    <w:p w:rsidR="005A5915" w:rsidRPr="00EA0C27" w:rsidRDefault="005A5915">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5A5915" w:rsidRPr="00EA0C27" w:rsidRDefault="005A5915">
      <w:pPr>
        <w:pBdr>
          <w:top w:val="nil"/>
          <w:left w:val="nil"/>
          <w:bottom w:val="nil"/>
          <w:right w:val="nil"/>
          <w:between w:val="nil"/>
        </w:pBdr>
        <w:ind w:firstLine="720"/>
        <w:jc w:val="center"/>
        <w:rPr>
          <w:color w:val="000000"/>
          <w:sz w:val="27"/>
          <w:szCs w:val="27"/>
        </w:rPr>
      </w:pPr>
    </w:p>
    <w:p w:rsidR="005A5915" w:rsidRPr="00EA0C27" w:rsidRDefault="005A5915">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5A5915" w:rsidRPr="00EA0C27" w:rsidRDefault="005A5915">
      <w:pPr>
        <w:pBdr>
          <w:top w:val="nil"/>
          <w:left w:val="nil"/>
          <w:bottom w:val="nil"/>
          <w:right w:val="nil"/>
          <w:between w:val="nil"/>
        </w:pBdr>
        <w:ind w:firstLine="540"/>
        <w:jc w:val="both"/>
        <w:rPr>
          <w:b/>
          <w:color w:val="000000"/>
          <w:sz w:val="27"/>
          <w:szCs w:val="27"/>
        </w:rPr>
      </w:pPr>
    </w:p>
    <w:p w:rsidR="005A5915" w:rsidRPr="00EA0C27" w:rsidRDefault="005A5915">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5A5915" w:rsidRPr="00EA0C27" w:rsidRDefault="005A5915">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5A5915" w:rsidRPr="00EA0C27">
        <w:tc>
          <w:tcPr>
            <w:tcW w:w="9350" w:type="dxa"/>
            <w:shd w:val="clear" w:color="auto" w:fill="auto"/>
          </w:tcPr>
          <w:p w:rsidR="005A5915" w:rsidRPr="00EA0C27" w:rsidRDefault="005A5915">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5A5915" w:rsidRPr="00EA0C27" w:rsidRDefault="005A5915">
            <w:pPr>
              <w:rPr>
                <w:sz w:val="27"/>
                <w:szCs w:val="27"/>
              </w:rPr>
            </w:pPr>
          </w:p>
          <w:tbl>
            <w:tblPr>
              <w:tblW w:w="9355" w:type="dxa"/>
              <w:tblLayout w:type="fixed"/>
              <w:tblLook w:val="0000"/>
            </w:tblPr>
            <w:tblGrid>
              <w:gridCol w:w="2660"/>
              <w:gridCol w:w="1212"/>
              <w:gridCol w:w="1659"/>
              <w:gridCol w:w="1146"/>
              <w:gridCol w:w="2678"/>
            </w:tblGrid>
            <w:tr w:rsidR="005A5915" w:rsidRPr="00EA0C27" w:rsidTr="00387FF4">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5A5915" w:rsidRDefault="005A5915">
                  <w:pPr>
                    <w:tabs>
                      <w:tab w:val="left" w:pos="0"/>
                    </w:tabs>
                    <w:ind w:left="19" w:right="-115"/>
                    <w:jc w:val="center"/>
                    <w:rPr>
                      <w:sz w:val="27"/>
                      <w:szCs w:val="27"/>
                    </w:rPr>
                  </w:pPr>
                  <w:r>
                    <w:rPr>
                      <w:sz w:val="27"/>
                      <w:szCs w:val="27"/>
                    </w:rPr>
                    <w:t>Сумма работ по разделке грузовых вагонов с НДС, руб.</w:t>
                  </w:r>
                </w:p>
              </w:tc>
            </w:tr>
            <w:tr w:rsidR="005A5915" w:rsidRPr="00EA0C27" w:rsidTr="00387FF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tabs>
                      <w:tab w:val="left" w:pos="0"/>
                    </w:tabs>
                    <w:ind w:left="19" w:right="34"/>
                    <w:jc w:val="center"/>
                    <w:rPr>
                      <w:sz w:val="27"/>
                      <w:szCs w:val="27"/>
                    </w:rPr>
                  </w:pPr>
                  <w:r>
                    <w:rPr>
                      <w:sz w:val="27"/>
                      <w:szCs w:val="27"/>
                    </w:rPr>
                    <w:t>5</w:t>
                  </w:r>
                </w:p>
              </w:tc>
            </w:tr>
            <w:tr w:rsidR="005A5915" w:rsidRPr="00EA0C27" w:rsidTr="00387FF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Pr="00EA0C27" w:rsidRDefault="005A5915" w:rsidP="00387FF4">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5A5915" w:rsidRPr="00EA0C27" w:rsidRDefault="005A5915">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ind w:firstLine="61"/>
                    <w:jc w:val="center"/>
                    <w:rPr>
                      <w:color w:val="000000"/>
                      <w:sz w:val="27"/>
                      <w:szCs w:val="27"/>
                    </w:rPr>
                  </w:pPr>
                </w:p>
              </w:tc>
            </w:tr>
            <w:tr w:rsidR="005A5915" w:rsidRPr="00EA0C27" w:rsidTr="00387FF4">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Pr="00EA0C27" w:rsidRDefault="005A5915">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5A5915" w:rsidRPr="00EA0C27" w:rsidRDefault="005A5915">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5A5915" w:rsidRPr="00EA0C27" w:rsidRDefault="005A5915">
                  <w:pPr>
                    <w:jc w:val="center"/>
                    <w:rPr>
                      <w:color w:val="000000"/>
                      <w:sz w:val="27"/>
                      <w:szCs w:val="27"/>
                    </w:rPr>
                  </w:pPr>
                </w:p>
              </w:tc>
            </w:tr>
          </w:tbl>
          <w:p w:rsidR="005A5915" w:rsidRPr="00EA0C27" w:rsidRDefault="005A5915">
            <w:pPr>
              <w:rPr>
                <w:sz w:val="27"/>
                <w:szCs w:val="27"/>
              </w:rPr>
            </w:pPr>
            <w:r>
              <w:rPr>
                <w:sz w:val="27"/>
                <w:szCs w:val="27"/>
              </w:rPr>
              <w:t xml:space="preserve">Работы выполнены полностью. </w:t>
            </w:r>
          </w:p>
          <w:p w:rsidR="005A5915" w:rsidRPr="00EA0C27" w:rsidRDefault="005A5915">
            <w:pPr>
              <w:rPr>
                <w:sz w:val="27"/>
                <w:szCs w:val="27"/>
              </w:rPr>
            </w:pPr>
          </w:p>
          <w:p w:rsidR="005A5915" w:rsidRPr="00EA0C27" w:rsidRDefault="005A5915">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5A5915" w:rsidRPr="00EA0C27">
              <w:tc>
                <w:tcPr>
                  <w:tcW w:w="179" w:type="dxa"/>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0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8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7"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241"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0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6"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3"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3"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3"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3"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3"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74"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207" w:type="dxa"/>
                  <w:gridSpan w:val="2"/>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6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0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195" w:type="dxa"/>
                  <w:vAlign w:val="center"/>
                </w:tcPr>
                <w:p w:rsidR="005A5915" w:rsidRPr="00EA0C27" w:rsidRDefault="005A5915">
                  <w:pPr>
                    <w:widowControl w:val="0"/>
                    <w:pBdr>
                      <w:top w:val="nil"/>
                      <w:left w:val="nil"/>
                      <w:bottom w:val="nil"/>
                      <w:right w:val="nil"/>
                      <w:between w:val="nil"/>
                    </w:pBdr>
                    <w:spacing w:line="276" w:lineRule="auto"/>
                    <w:rPr>
                      <w:sz w:val="27"/>
                      <w:szCs w:val="27"/>
                    </w:rPr>
                  </w:pPr>
                </w:p>
              </w:tc>
            </w:tr>
            <w:tr w:rsidR="005A5915" w:rsidRPr="00EA0C27">
              <w:trPr>
                <w:trHeight w:val="280"/>
              </w:trPr>
              <w:tc>
                <w:tcPr>
                  <w:tcW w:w="3468" w:type="dxa"/>
                  <w:gridSpan w:val="21"/>
                  <w:shd w:val="clear" w:color="auto" w:fill="FFFFFF"/>
                  <w:tcMar>
                    <w:left w:w="108" w:type="dxa"/>
                    <w:right w:w="108" w:type="dxa"/>
                  </w:tcMar>
                </w:tcPr>
                <w:p w:rsidR="005A5915" w:rsidRPr="00EA0C27" w:rsidRDefault="005A5915">
                  <w:pPr>
                    <w:rPr>
                      <w:color w:val="000000"/>
                      <w:sz w:val="27"/>
                      <w:szCs w:val="27"/>
                    </w:rPr>
                  </w:pPr>
                </w:p>
                <w:p w:rsidR="005A5915" w:rsidRPr="00EA0C27" w:rsidRDefault="005A5915">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5A5915" w:rsidRPr="00EA0C27" w:rsidRDefault="005A5915">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5A5915" w:rsidRPr="00EA0C27" w:rsidRDefault="005A5915">
                  <w:pPr>
                    <w:rPr>
                      <w:color w:val="000000"/>
                      <w:sz w:val="27"/>
                      <w:szCs w:val="27"/>
                    </w:rPr>
                  </w:pPr>
                </w:p>
                <w:p w:rsidR="005A5915" w:rsidRPr="00EA0C27" w:rsidRDefault="005A5915">
                  <w:pPr>
                    <w:rPr>
                      <w:color w:val="000000"/>
                      <w:sz w:val="27"/>
                      <w:szCs w:val="27"/>
                    </w:rPr>
                  </w:pPr>
                  <w:r>
                    <w:rPr>
                      <w:color w:val="000000"/>
                      <w:sz w:val="27"/>
                      <w:szCs w:val="27"/>
                    </w:rPr>
                    <w:t>Работу принял:</w:t>
                  </w:r>
                </w:p>
              </w:tc>
            </w:tr>
          </w:tbl>
          <w:p w:rsidR="005A5915" w:rsidRPr="00EA0C27" w:rsidRDefault="005A5915">
            <w:pPr>
              <w:spacing w:after="200" w:line="276" w:lineRule="auto"/>
              <w:rPr>
                <w:sz w:val="27"/>
                <w:szCs w:val="27"/>
              </w:rPr>
            </w:pPr>
          </w:p>
        </w:tc>
        <w:tc>
          <w:tcPr>
            <w:tcW w:w="221" w:type="dxa"/>
            <w:shd w:val="clear" w:color="auto" w:fill="auto"/>
          </w:tcPr>
          <w:p w:rsidR="005A5915" w:rsidRPr="00EA0C27" w:rsidRDefault="005A5915">
            <w:pPr>
              <w:spacing w:line="276" w:lineRule="auto"/>
              <w:jc w:val="center"/>
              <w:rPr>
                <w:b/>
                <w:sz w:val="27"/>
                <w:szCs w:val="27"/>
              </w:rPr>
            </w:pPr>
          </w:p>
        </w:tc>
      </w:tr>
    </w:tbl>
    <w:p w:rsidR="005A5915" w:rsidRPr="00EA0C27" w:rsidRDefault="005A5915">
      <w:pPr>
        <w:jc w:val="center"/>
        <w:rPr>
          <w:b/>
          <w:sz w:val="27"/>
          <w:szCs w:val="27"/>
        </w:rPr>
      </w:pPr>
    </w:p>
    <w:tbl>
      <w:tblPr>
        <w:tblW w:w="9571" w:type="dxa"/>
        <w:tblLayout w:type="fixed"/>
        <w:tblLook w:val="0400"/>
      </w:tblPr>
      <w:tblGrid>
        <w:gridCol w:w="4786"/>
        <w:gridCol w:w="4785"/>
      </w:tblGrid>
      <w:tr w:rsidR="005A5915" w:rsidRPr="00EA0C27">
        <w:tc>
          <w:tcPr>
            <w:tcW w:w="4786" w:type="dxa"/>
          </w:tcPr>
          <w:p w:rsidR="005A5915" w:rsidRPr="00EA0C27" w:rsidRDefault="005A5915">
            <w:pPr>
              <w:spacing w:line="276" w:lineRule="auto"/>
              <w:jc w:val="center"/>
              <w:rPr>
                <w:b/>
                <w:sz w:val="27"/>
                <w:szCs w:val="27"/>
              </w:rPr>
            </w:pPr>
            <w:r>
              <w:rPr>
                <w:sz w:val="27"/>
                <w:szCs w:val="27"/>
              </w:rPr>
              <w:t>Исполнитель</w:t>
            </w:r>
          </w:p>
        </w:tc>
        <w:tc>
          <w:tcPr>
            <w:tcW w:w="4785" w:type="dxa"/>
          </w:tcPr>
          <w:p w:rsidR="005A5915" w:rsidRPr="00EA0C27" w:rsidRDefault="005A5915">
            <w:pPr>
              <w:spacing w:line="276" w:lineRule="auto"/>
              <w:jc w:val="center"/>
              <w:rPr>
                <w:b/>
                <w:sz w:val="27"/>
                <w:szCs w:val="27"/>
              </w:rPr>
            </w:pPr>
            <w:r>
              <w:rPr>
                <w:sz w:val="27"/>
                <w:szCs w:val="27"/>
              </w:rPr>
              <w:t>Заказчик</w:t>
            </w:r>
          </w:p>
        </w:tc>
      </w:tr>
      <w:tr w:rsidR="005A5915" w:rsidRPr="00EA0C27">
        <w:tc>
          <w:tcPr>
            <w:tcW w:w="4786" w:type="dxa"/>
          </w:tcPr>
          <w:p w:rsidR="005A5915" w:rsidRPr="00EA0C27" w:rsidRDefault="005A5915">
            <w:pPr>
              <w:spacing w:line="276" w:lineRule="auto"/>
              <w:jc w:val="center"/>
              <w:rPr>
                <w:b/>
                <w:sz w:val="27"/>
                <w:szCs w:val="27"/>
              </w:rPr>
            </w:pPr>
            <w:r>
              <w:rPr>
                <w:b/>
                <w:sz w:val="27"/>
                <w:szCs w:val="27"/>
              </w:rPr>
              <w:t>____________</w:t>
            </w:r>
            <w:r>
              <w:rPr>
                <w:sz w:val="27"/>
                <w:szCs w:val="27"/>
              </w:rPr>
              <w:t>(Ф.И.О.)</w:t>
            </w:r>
          </w:p>
        </w:tc>
        <w:tc>
          <w:tcPr>
            <w:tcW w:w="4785" w:type="dxa"/>
          </w:tcPr>
          <w:p w:rsidR="005A5915" w:rsidRPr="00EA0C27" w:rsidRDefault="005A5915">
            <w:pPr>
              <w:spacing w:line="276" w:lineRule="auto"/>
              <w:jc w:val="center"/>
              <w:rPr>
                <w:b/>
                <w:sz w:val="27"/>
                <w:szCs w:val="27"/>
              </w:rPr>
            </w:pPr>
            <w:r>
              <w:rPr>
                <w:b/>
                <w:sz w:val="27"/>
                <w:szCs w:val="27"/>
              </w:rPr>
              <w:t>____________</w:t>
            </w:r>
            <w:r>
              <w:rPr>
                <w:sz w:val="27"/>
                <w:szCs w:val="27"/>
              </w:rPr>
              <w:t>(Ф.И.О.)</w:t>
            </w:r>
          </w:p>
        </w:tc>
      </w:tr>
    </w:tbl>
    <w:p w:rsidR="005A5915" w:rsidRDefault="005A5915">
      <w:pPr>
        <w:spacing w:line="276" w:lineRule="auto"/>
        <w:rPr>
          <w:sz w:val="27"/>
          <w:szCs w:val="27"/>
        </w:rPr>
      </w:pPr>
    </w:p>
    <w:p w:rsidR="005A5915" w:rsidRDefault="005A5915">
      <w:pPr>
        <w:spacing w:line="276" w:lineRule="auto"/>
        <w:ind w:left="5040"/>
      </w:pPr>
      <w:r>
        <w:t>Приложение № 6</w:t>
      </w:r>
    </w:p>
    <w:p w:rsidR="005A5915" w:rsidRDefault="005A5915">
      <w:pPr>
        <w:spacing w:line="276" w:lineRule="auto"/>
        <w:ind w:left="5040"/>
      </w:pPr>
      <w:r>
        <w:t>к договору № ___</w:t>
      </w:r>
    </w:p>
    <w:p w:rsidR="005A5915" w:rsidRDefault="002B0295">
      <w:pPr>
        <w:spacing w:line="276" w:lineRule="auto"/>
        <w:ind w:left="5040"/>
      </w:pPr>
      <w:r>
        <w:t>от «___» __________ 20_</w:t>
      </w:r>
      <w:r w:rsidR="005A5915">
        <w:t>_ г.</w:t>
      </w:r>
    </w:p>
    <w:p w:rsidR="005A5915" w:rsidRDefault="005A5915">
      <w:pPr>
        <w:jc w:val="right"/>
        <w:rPr>
          <w:b/>
        </w:rPr>
      </w:pPr>
    </w:p>
    <w:p w:rsidR="005A5915" w:rsidRDefault="005A5915"/>
    <w:p w:rsidR="005A5915" w:rsidRDefault="005A5915">
      <w:r>
        <w:t>ФОРМА</w:t>
      </w:r>
    </w:p>
    <w:p w:rsidR="005A5915" w:rsidRDefault="005A5915"/>
    <w:p w:rsidR="005A5915" w:rsidRDefault="005A5915">
      <w:pPr>
        <w:jc w:val="center"/>
        <w:rPr>
          <w:b/>
        </w:rPr>
      </w:pPr>
      <w:r>
        <w:rPr>
          <w:b/>
        </w:rPr>
        <w:t>АКТ №</w:t>
      </w:r>
    </w:p>
    <w:p w:rsidR="005A5915" w:rsidRDefault="005A5915">
      <w:pPr>
        <w:jc w:val="center"/>
      </w:pPr>
      <w:r>
        <w:rPr>
          <w:b/>
        </w:rPr>
        <w:t xml:space="preserve">приема-передачи деталей </w:t>
      </w:r>
    </w:p>
    <w:p w:rsidR="005A5915" w:rsidRDefault="005A5915">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5A5915" w:rsidRDefault="005A5915">
      <w:pPr>
        <w:jc w:val="center"/>
      </w:pPr>
      <w:r>
        <w:t xml:space="preserve">по  Договору на выполнение работ по разделке грузовых вагонов </w:t>
      </w:r>
    </w:p>
    <w:p w:rsidR="005A5915" w:rsidRDefault="005A5915">
      <w:pPr>
        <w:pBdr>
          <w:top w:val="nil"/>
          <w:left w:val="nil"/>
          <w:bottom w:val="nil"/>
          <w:right w:val="nil"/>
          <w:between w:val="nil"/>
        </w:pBdr>
        <w:ind w:firstLine="720"/>
        <w:jc w:val="center"/>
        <w:rPr>
          <w:color w:val="000000"/>
        </w:rPr>
      </w:pPr>
      <w:r>
        <w:rPr>
          <w:color w:val="000000"/>
        </w:rPr>
        <w:t xml:space="preserve"> от «___» _________ 20__ г. № ___ /____/_____</w:t>
      </w:r>
    </w:p>
    <w:p w:rsidR="005A5915" w:rsidRDefault="005A5915">
      <w:pPr>
        <w:pBdr>
          <w:top w:val="nil"/>
          <w:left w:val="nil"/>
          <w:bottom w:val="nil"/>
          <w:right w:val="nil"/>
          <w:between w:val="nil"/>
        </w:pBdr>
        <w:ind w:firstLine="720"/>
        <w:jc w:val="center"/>
        <w:rPr>
          <w:color w:val="000000"/>
        </w:rPr>
      </w:pPr>
    </w:p>
    <w:p w:rsidR="005A5915" w:rsidRDefault="005A5915">
      <w:pPr>
        <w:tabs>
          <w:tab w:val="left" w:pos="0"/>
        </w:tabs>
        <w:jc w:val="right"/>
      </w:pPr>
      <w:r>
        <w:tab/>
        <w:t xml:space="preserve">   </w:t>
      </w:r>
      <w:r>
        <w:tab/>
        <w:t xml:space="preserve">       </w:t>
      </w:r>
      <w:r>
        <w:tab/>
      </w:r>
      <w:r>
        <w:tab/>
      </w:r>
      <w:r>
        <w:tab/>
      </w:r>
      <w:r>
        <w:tab/>
      </w:r>
      <w:r>
        <w:tab/>
        <w:t xml:space="preserve">                    </w:t>
      </w:r>
      <w:r>
        <w:tab/>
        <w:t>«____» _______ 20__ г.</w:t>
      </w:r>
    </w:p>
    <w:p w:rsidR="005A5915" w:rsidRDefault="005A5915">
      <w:pPr>
        <w:ind w:firstLine="720"/>
        <w:jc w:val="both"/>
      </w:pPr>
    </w:p>
    <w:p w:rsidR="005A5915" w:rsidRDefault="005A5915">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5A5915" w:rsidRDefault="005A5915">
      <w:pPr>
        <w:ind w:firstLine="720"/>
        <w:jc w:val="both"/>
      </w:pPr>
    </w:p>
    <w:p w:rsidR="005A5915" w:rsidRDefault="005A5915"/>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5A5915">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p>
          <w:p w:rsidR="005A5915" w:rsidRDefault="005A5915">
            <w:pPr>
              <w:tabs>
                <w:tab w:val="left" w:pos="0"/>
              </w:tabs>
              <w:ind w:left="19" w:right="34"/>
              <w:jc w:val="center"/>
            </w:pPr>
            <w:r>
              <w:t>№</w:t>
            </w:r>
          </w:p>
          <w:p w:rsidR="005A5915" w:rsidRDefault="005A5915">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Номер, год и завод изготовления детали</w:t>
            </w:r>
          </w:p>
        </w:tc>
      </w:tr>
      <w:tr w:rsidR="005A5915">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tabs>
                <w:tab w:val="left" w:pos="0"/>
              </w:tabs>
              <w:ind w:left="19" w:right="34"/>
              <w:jc w:val="center"/>
            </w:pPr>
            <w:r>
              <w:t>4</w:t>
            </w:r>
          </w:p>
        </w:tc>
      </w:tr>
      <w:tr w:rsidR="005A591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r>
      <w:tr w:rsidR="005A5915">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r>
      <w:tr w:rsidR="005A5915">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r>
      <w:tr w:rsidR="005A5915">
        <w:tc>
          <w:tcPr>
            <w:tcW w:w="4711" w:type="dxa"/>
            <w:gridSpan w:val="3"/>
            <w:tcBorders>
              <w:top w:val="nil"/>
              <w:left w:val="nil"/>
              <w:bottom w:val="nil"/>
              <w:right w:val="nil"/>
            </w:tcBorders>
          </w:tcPr>
          <w:p w:rsidR="005A5915" w:rsidRDefault="005A5915">
            <w:pPr>
              <w:spacing w:line="276" w:lineRule="auto"/>
              <w:jc w:val="center"/>
              <w:rPr>
                <w:b/>
              </w:rPr>
            </w:pPr>
          </w:p>
        </w:tc>
        <w:tc>
          <w:tcPr>
            <w:tcW w:w="4860" w:type="dxa"/>
            <w:gridSpan w:val="3"/>
            <w:tcBorders>
              <w:top w:val="nil"/>
              <w:left w:val="nil"/>
              <w:bottom w:val="nil"/>
              <w:right w:val="nil"/>
            </w:tcBorders>
          </w:tcPr>
          <w:p w:rsidR="005A5915" w:rsidRDefault="005A5915">
            <w:pPr>
              <w:spacing w:line="276" w:lineRule="auto"/>
              <w:jc w:val="center"/>
              <w:rPr>
                <w:b/>
              </w:rPr>
            </w:pPr>
          </w:p>
        </w:tc>
      </w:tr>
    </w:tbl>
    <w:p w:rsidR="005A5915" w:rsidRDefault="005A5915">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r>
        <w:br w:type="page"/>
      </w:r>
    </w:p>
    <w:p w:rsidR="005A5915" w:rsidRDefault="005A5915">
      <w:pPr>
        <w:spacing w:line="276" w:lineRule="auto"/>
        <w:ind w:left="5220"/>
      </w:pPr>
      <w:r>
        <w:lastRenderedPageBreak/>
        <w:t>Приложение № 7</w:t>
      </w:r>
    </w:p>
    <w:p w:rsidR="005A5915" w:rsidRDefault="005A5915">
      <w:pPr>
        <w:spacing w:line="276" w:lineRule="auto"/>
        <w:ind w:left="5220"/>
      </w:pPr>
      <w:r>
        <w:t>к договору № ___</w:t>
      </w:r>
    </w:p>
    <w:p w:rsidR="005A5915" w:rsidRDefault="002B0295">
      <w:pPr>
        <w:spacing w:line="276" w:lineRule="auto"/>
        <w:ind w:left="5220"/>
      </w:pPr>
      <w:r>
        <w:t>от «___» __________ 20_</w:t>
      </w:r>
      <w:r w:rsidR="005A5915">
        <w:t>_ г.</w:t>
      </w:r>
    </w:p>
    <w:p w:rsidR="005A5915" w:rsidRDefault="005A5915">
      <w:pPr>
        <w:jc w:val="right"/>
        <w:rPr>
          <w:b/>
        </w:rPr>
      </w:pPr>
    </w:p>
    <w:p w:rsidR="005A5915" w:rsidRDefault="005A5915"/>
    <w:p w:rsidR="005A5915" w:rsidRDefault="005A5915">
      <w:r>
        <w:t>ФОРМА</w:t>
      </w:r>
    </w:p>
    <w:p w:rsidR="005A5915" w:rsidRDefault="005A5915"/>
    <w:p w:rsidR="005A5915" w:rsidRDefault="005A5915">
      <w:pPr>
        <w:jc w:val="center"/>
        <w:rPr>
          <w:b/>
        </w:rPr>
      </w:pPr>
    </w:p>
    <w:p w:rsidR="005A5915" w:rsidRDefault="005A5915">
      <w:pPr>
        <w:jc w:val="center"/>
        <w:rPr>
          <w:b/>
        </w:rPr>
      </w:pPr>
      <w:r>
        <w:rPr>
          <w:b/>
        </w:rPr>
        <w:t>АКТ №</w:t>
      </w:r>
    </w:p>
    <w:p w:rsidR="005A5915" w:rsidRDefault="005A5915">
      <w:pPr>
        <w:jc w:val="center"/>
      </w:pPr>
      <w:r>
        <w:rPr>
          <w:b/>
        </w:rPr>
        <w:t xml:space="preserve">приема-передачи лома черных металлов </w:t>
      </w:r>
    </w:p>
    <w:p w:rsidR="005A5915" w:rsidRDefault="005A5915">
      <w:pPr>
        <w:jc w:val="center"/>
      </w:pPr>
    </w:p>
    <w:p w:rsidR="005A5915" w:rsidRDefault="005A5915">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5A5915" w:rsidRDefault="005A5915">
      <w:pPr>
        <w:jc w:val="center"/>
      </w:pPr>
      <w:r>
        <w:t xml:space="preserve"> по Договору на выполнение работ по разделке грузовых вагонов </w:t>
      </w:r>
    </w:p>
    <w:p w:rsidR="005A5915" w:rsidRDefault="005A5915">
      <w:pPr>
        <w:pBdr>
          <w:top w:val="nil"/>
          <w:left w:val="nil"/>
          <w:bottom w:val="nil"/>
          <w:right w:val="nil"/>
          <w:between w:val="nil"/>
        </w:pBdr>
        <w:ind w:firstLine="720"/>
        <w:jc w:val="center"/>
        <w:rPr>
          <w:color w:val="000000"/>
        </w:rPr>
      </w:pPr>
      <w:r>
        <w:rPr>
          <w:color w:val="000000"/>
        </w:rPr>
        <w:t xml:space="preserve"> от «___» _________ 20__ г. № ___ /____/_____</w:t>
      </w:r>
    </w:p>
    <w:p w:rsidR="005A5915" w:rsidRDefault="005A5915">
      <w:pPr>
        <w:pBdr>
          <w:top w:val="nil"/>
          <w:left w:val="nil"/>
          <w:bottom w:val="nil"/>
          <w:right w:val="nil"/>
          <w:between w:val="nil"/>
        </w:pBdr>
        <w:ind w:firstLine="720"/>
        <w:jc w:val="center"/>
        <w:rPr>
          <w:color w:val="000000"/>
        </w:rPr>
      </w:pPr>
    </w:p>
    <w:p w:rsidR="005A5915" w:rsidRDefault="005A5915">
      <w:pPr>
        <w:tabs>
          <w:tab w:val="left" w:pos="0"/>
        </w:tabs>
        <w:jc w:val="center"/>
      </w:pPr>
      <w:r>
        <w:tab/>
        <w:t xml:space="preserve">   </w:t>
      </w:r>
      <w:r>
        <w:tab/>
        <w:t xml:space="preserve">       </w:t>
      </w:r>
      <w:r>
        <w:tab/>
      </w:r>
      <w:r>
        <w:tab/>
      </w:r>
      <w:r>
        <w:tab/>
      </w:r>
      <w:r>
        <w:tab/>
      </w:r>
      <w:r>
        <w:tab/>
        <w:t xml:space="preserve">                     «____» _______ 20__ г.</w:t>
      </w:r>
    </w:p>
    <w:p w:rsidR="005A5915" w:rsidRDefault="005A5915">
      <w:pPr>
        <w:ind w:firstLine="720"/>
        <w:jc w:val="both"/>
      </w:pPr>
    </w:p>
    <w:p w:rsidR="005A5915" w:rsidRDefault="005A5915">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5A5915" w:rsidRDefault="005A5915">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5A5915">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p w:rsidR="005A5915" w:rsidRDefault="005A5915">
            <w:pPr>
              <w:jc w:val="center"/>
            </w:pPr>
            <w:r>
              <w:t>№</w:t>
            </w:r>
          </w:p>
          <w:p w:rsidR="005A5915" w:rsidRDefault="005A5915">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108" w:right="-108"/>
              <w:jc w:val="center"/>
            </w:pPr>
            <w:r>
              <w:t>Вес лома черных металлов, тонн</w:t>
            </w:r>
          </w:p>
        </w:tc>
      </w:tr>
      <w:tr w:rsidR="005A5915">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ind w:left="-108" w:right="-108"/>
              <w:jc w:val="center"/>
            </w:pPr>
            <w:r>
              <w:t>4</w:t>
            </w:r>
          </w:p>
        </w:tc>
      </w:tr>
      <w:tr w:rsidR="005A5915">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r>
      <w:tr w:rsidR="005A5915">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r>
      <w:tr w:rsidR="005A5915">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tc>
      </w:tr>
      <w:tr w:rsidR="005A5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5A5915" w:rsidRDefault="005A5915">
            <w:pPr>
              <w:rPr>
                <w:b/>
              </w:rPr>
            </w:pPr>
          </w:p>
        </w:tc>
        <w:tc>
          <w:tcPr>
            <w:tcW w:w="4785" w:type="dxa"/>
            <w:gridSpan w:val="3"/>
          </w:tcPr>
          <w:p w:rsidR="005A5915" w:rsidRDefault="005A5915">
            <w:pPr>
              <w:spacing w:line="276" w:lineRule="auto"/>
              <w:jc w:val="center"/>
              <w:rPr>
                <w:b/>
              </w:rPr>
            </w:pPr>
          </w:p>
        </w:tc>
      </w:tr>
      <w:tr w:rsidR="005A59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5A5915" w:rsidRDefault="005A5915">
            <w:pPr>
              <w:jc w:val="center"/>
              <w:rPr>
                <w:b/>
              </w:rPr>
            </w:pPr>
          </w:p>
          <w:p w:rsidR="005A5915" w:rsidRDefault="005A5915">
            <w:pPr>
              <w:jc w:val="center"/>
              <w:rPr>
                <w:b/>
              </w:rPr>
            </w:pPr>
          </w:p>
          <w:p w:rsidR="005A5915" w:rsidRDefault="005A5915">
            <w:pPr>
              <w:jc w:val="center"/>
              <w:rPr>
                <w:b/>
              </w:rPr>
            </w:pPr>
            <w:r>
              <w:rPr>
                <w:b/>
              </w:rPr>
              <w:t>От Исполнителя</w:t>
            </w:r>
          </w:p>
          <w:p w:rsidR="005A5915" w:rsidRDefault="005A5915">
            <w:pPr>
              <w:jc w:val="center"/>
              <w:rPr>
                <w:b/>
              </w:rPr>
            </w:pPr>
          </w:p>
          <w:p w:rsidR="005A5915" w:rsidRDefault="005A5915">
            <w:pPr>
              <w:jc w:val="center"/>
              <w:rPr>
                <w:b/>
              </w:rPr>
            </w:pPr>
            <w:r>
              <w:rPr>
                <w:b/>
              </w:rPr>
              <w:t xml:space="preserve">_______________ </w:t>
            </w:r>
          </w:p>
        </w:tc>
        <w:tc>
          <w:tcPr>
            <w:tcW w:w="4785" w:type="dxa"/>
            <w:gridSpan w:val="3"/>
          </w:tcPr>
          <w:p w:rsidR="005A5915" w:rsidRDefault="005A5915">
            <w:pPr>
              <w:jc w:val="center"/>
              <w:rPr>
                <w:b/>
              </w:rPr>
            </w:pPr>
          </w:p>
          <w:p w:rsidR="005A5915" w:rsidRDefault="005A5915">
            <w:pPr>
              <w:jc w:val="center"/>
              <w:rPr>
                <w:b/>
              </w:rPr>
            </w:pPr>
          </w:p>
          <w:p w:rsidR="005A5915" w:rsidRDefault="005A5915">
            <w:pPr>
              <w:jc w:val="center"/>
              <w:rPr>
                <w:b/>
              </w:rPr>
            </w:pPr>
            <w:r>
              <w:rPr>
                <w:b/>
              </w:rPr>
              <w:t>От Заказчика</w:t>
            </w:r>
          </w:p>
          <w:p w:rsidR="005A5915" w:rsidRDefault="005A5915">
            <w:pPr>
              <w:jc w:val="center"/>
              <w:rPr>
                <w:b/>
              </w:rPr>
            </w:pPr>
          </w:p>
          <w:p w:rsidR="005A5915" w:rsidRDefault="005A5915">
            <w:pPr>
              <w:jc w:val="center"/>
              <w:rPr>
                <w:b/>
              </w:rPr>
            </w:pPr>
            <w:r>
              <w:rPr>
                <w:b/>
              </w:rPr>
              <w:t xml:space="preserve">____________________ </w:t>
            </w:r>
          </w:p>
        </w:tc>
      </w:tr>
    </w:tbl>
    <w:p w:rsidR="005A5915" w:rsidRDefault="005A5915">
      <w:r>
        <w:br w:type="page"/>
      </w:r>
    </w:p>
    <w:p w:rsidR="005A5915" w:rsidRDefault="005A5915">
      <w:pPr>
        <w:spacing w:line="276" w:lineRule="auto"/>
        <w:ind w:left="5580"/>
      </w:pPr>
      <w:r>
        <w:lastRenderedPageBreak/>
        <w:t>Приложение № 8</w:t>
      </w:r>
    </w:p>
    <w:p w:rsidR="005A5915" w:rsidRDefault="005A5915">
      <w:pPr>
        <w:spacing w:line="276" w:lineRule="auto"/>
        <w:ind w:left="5580"/>
      </w:pPr>
      <w:r>
        <w:t xml:space="preserve">к договору № ___ </w:t>
      </w:r>
    </w:p>
    <w:p w:rsidR="005A5915" w:rsidRDefault="005A5915">
      <w:pPr>
        <w:spacing w:line="276" w:lineRule="auto"/>
        <w:ind w:left="5580"/>
      </w:pPr>
      <w:r>
        <w:t>от «___» __________ 20</w:t>
      </w:r>
      <w:r w:rsidR="002B0295">
        <w:t>_</w:t>
      </w:r>
      <w:r>
        <w:t>_ г.</w:t>
      </w:r>
    </w:p>
    <w:p w:rsidR="005A5915" w:rsidRDefault="005A5915">
      <w:pPr>
        <w:spacing w:after="120"/>
      </w:pPr>
    </w:p>
    <w:p w:rsidR="005A5915" w:rsidRDefault="005A5915">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5A5915">
        <w:tc>
          <w:tcPr>
            <w:tcW w:w="1386"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pPr>
            <w:r>
              <w:t xml:space="preserve">Дата  </w:t>
            </w:r>
          </w:p>
        </w:tc>
      </w:tr>
      <w:tr w:rsidR="005A5915">
        <w:trPr>
          <w:trHeight w:val="180"/>
        </w:trPr>
        <w:tc>
          <w:tcPr>
            <w:tcW w:w="1386"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rPr>
                <w:b/>
              </w:rPr>
            </w:pPr>
          </w:p>
        </w:tc>
      </w:tr>
    </w:tbl>
    <w:p w:rsidR="005A5915" w:rsidRDefault="005A5915">
      <w:pPr>
        <w:jc w:val="center"/>
        <w:rPr>
          <w:b/>
        </w:rPr>
      </w:pPr>
    </w:p>
    <w:p w:rsidR="005A5915" w:rsidRDefault="005A5915">
      <w:pPr>
        <w:jc w:val="center"/>
        <w:rPr>
          <w:b/>
        </w:rPr>
      </w:pPr>
    </w:p>
    <w:p w:rsidR="005A5915" w:rsidRDefault="005A5915">
      <w:pPr>
        <w:jc w:val="center"/>
        <w:rPr>
          <w:b/>
        </w:rPr>
      </w:pPr>
    </w:p>
    <w:p w:rsidR="005A5915" w:rsidRDefault="005A5915">
      <w:pPr>
        <w:jc w:val="center"/>
        <w:rPr>
          <w:b/>
        </w:rPr>
      </w:pPr>
      <w:r>
        <w:rPr>
          <w:b/>
        </w:rPr>
        <w:t>Задание Заказчика</w:t>
      </w:r>
    </w:p>
    <w:p w:rsidR="005A5915" w:rsidRDefault="005A5915">
      <w:pPr>
        <w:jc w:val="center"/>
        <w:rPr>
          <w:b/>
        </w:rPr>
      </w:pPr>
      <w:r>
        <w:rPr>
          <w:b/>
        </w:rPr>
        <w:t>на выполнение работ по нанесению неустранимого дефекта</w:t>
      </w:r>
    </w:p>
    <w:p w:rsidR="005A5915" w:rsidRDefault="005A5915">
      <w:pPr>
        <w:ind w:right="285" w:firstLine="2268"/>
      </w:pPr>
      <w:r>
        <w:t xml:space="preserve">к Договору № </w:t>
      </w:r>
      <w:proofErr w:type="spellStart"/>
      <w:r>
        <w:t>________</w:t>
      </w:r>
      <w:proofErr w:type="gramStart"/>
      <w:r>
        <w:t>от</w:t>
      </w:r>
      <w:proofErr w:type="spellEnd"/>
      <w:proofErr w:type="gramEnd"/>
      <w:r>
        <w:t xml:space="preserve"> ___ </w:t>
      </w:r>
    </w:p>
    <w:p w:rsidR="005A5915" w:rsidRDefault="005A5915">
      <w:pPr>
        <w:ind w:right="285" w:firstLine="708"/>
      </w:pPr>
    </w:p>
    <w:p w:rsidR="005A5915" w:rsidRDefault="005A5915">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5A5915" w:rsidRDefault="005A5915">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5A5915">
        <w:trPr>
          <w:trHeight w:val="600"/>
        </w:trPr>
        <w:tc>
          <w:tcPr>
            <w:tcW w:w="585" w:type="dxa"/>
            <w:tcBorders>
              <w:bottom w:val="single" w:sz="4" w:space="0" w:color="000000"/>
            </w:tcBorders>
            <w:shd w:val="clear" w:color="auto" w:fill="auto"/>
            <w:vAlign w:val="center"/>
          </w:tcPr>
          <w:p w:rsidR="005A5915" w:rsidRDefault="005A5915">
            <w:pPr>
              <w:tabs>
                <w:tab w:val="left" w:pos="0"/>
              </w:tabs>
              <w:ind w:left="19" w:right="34"/>
              <w:jc w:val="center"/>
            </w:pPr>
            <w:r>
              <w:t>№</w:t>
            </w:r>
          </w:p>
          <w:p w:rsidR="005A5915" w:rsidRDefault="005A5915">
            <w:pPr>
              <w:tabs>
                <w:tab w:val="left" w:pos="0"/>
              </w:tabs>
              <w:ind w:left="19" w:right="34"/>
              <w:jc w:val="center"/>
            </w:pPr>
            <w:r>
              <w:t>п/п</w:t>
            </w:r>
          </w:p>
        </w:tc>
        <w:tc>
          <w:tcPr>
            <w:tcW w:w="1390" w:type="dxa"/>
            <w:shd w:val="clear" w:color="auto" w:fill="auto"/>
            <w:vAlign w:val="center"/>
          </w:tcPr>
          <w:p w:rsidR="005A5915" w:rsidRDefault="005A5915">
            <w:pPr>
              <w:tabs>
                <w:tab w:val="left" w:pos="0"/>
              </w:tabs>
              <w:ind w:left="19" w:right="34" w:firstLine="59"/>
              <w:jc w:val="center"/>
            </w:pPr>
            <w:r>
              <w:t>Инвентарный номер вагона</w:t>
            </w:r>
          </w:p>
        </w:tc>
        <w:tc>
          <w:tcPr>
            <w:tcW w:w="1414" w:type="dxa"/>
            <w:vAlign w:val="center"/>
          </w:tcPr>
          <w:p w:rsidR="005A5915" w:rsidRDefault="005A5915">
            <w:pPr>
              <w:tabs>
                <w:tab w:val="left" w:pos="0"/>
              </w:tabs>
              <w:ind w:left="19" w:right="34" w:firstLine="59"/>
              <w:jc w:val="center"/>
            </w:pPr>
            <w:r>
              <w:t>Наименование детали</w:t>
            </w:r>
          </w:p>
        </w:tc>
        <w:tc>
          <w:tcPr>
            <w:tcW w:w="1414" w:type="dxa"/>
            <w:shd w:val="clear" w:color="auto" w:fill="auto"/>
            <w:vAlign w:val="center"/>
          </w:tcPr>
          <w:p w:rsidR="005A5915" w:rsidRDefault="005A5915">
            <w:pPr>
              <w:tabs>
                <w:tab w:val="left" w:pos="0"/>
              </w:tabs>
              <w:ind w:left="19" w:right="34" w:firstLine="61"/>
              <w:jc w:val="center"/>
            </w:pPr>
            <w:r>
              <w:t>Год изготовления</w:t>
            </w:r>
          </w:p>
        </w:tc>
        <w:tc>
          <w:tcPr>
            <w:tcW w:w="1297" w:type="dxa"/>
            <w:shd w:val="clear" w:color="auto" w:fill="auto"/>
            <w:vAlign w:val="center"/>
          </w:tcPr>
          <w:p w:rsidR="005A5915" w:rsidRDefault="005A5915">
            <w:pPr>
              <w:tabs>
                <w:tab w:val="left" w:pos="0"/>
              </w:tabs>
              <w:ind w:left="19" w:right="34" w:firstLine="30"/>
              <w:jc w:val="center"/>
            </w:pPr>
            <w:r>
              <w:t>Номер завода</w:t>
            </w:r>
          </w:p>
        </w:tc>
        <w:tc>
          <w:tcPr>
            <w:tcW w:w="1768" w:type="dxa"/>
            <w:shd w:val="clear" w:color="auto" w:fill="auto"/>
            <w:vAlign w:val="center"/>
          </w:tcPr>
          <w:p w:rsidR="005A5915" w:rsidRDefault="005A5915">
            <w:pPr>
              <w:tabs>
                <w:tab w:val="left" w:pos="0"/>
              </w:tabs>
              <w:ind w:left="19" w:right="34"/>
              <w:jc w:val="center"/>
            </w:pPr>
            <w:r>
              <w:t>Номер детали</w:t>
            </w:r>
          </w:p>
        </w:tc>
        <w:tc>
          <w:tcPr>
            <w:tcW w:w="1768" w:type="dxa"/>
            <w:shd w:val="clear" w:color="auto" w:fill="auto"/>
          </w:tcPr>
          <w:p w:rsidR="005A5915" w:rsidRDefault="005A5915">
            <w:pPr>
              <w:tabs>
                <w:tab w:val="left" w:pos="0"/>
              </w:tabs>
              <w:ind w:left="19" w:right="34"/>
              <w:jc w:val="center"/>
            </w:pPr>
            <w:r>
              <w:t>Срок выполнения</w:t>
            </w:r>
          </w:p>
        </w:tc>
      </w:tr>
      <w:tr w:rsidR="005A5915">
        <w:trPr>
          <w:trHeight w:val="20"/>
        </w:trPr>
        <w:tc>
          <w:tcPr>
            <w:tcW w:w="585" w:type="dxa"/>
            <w:tcBorders>
              <w:top w:val="single" w:sz="4" w:space="0" w:color="000000"/>
            </w:tcBorders>
            <w:shd w:val="clear" w:color="auto" w:fill="auto"/>
            <w:vAlign w:val="center"/>
          </w:tcPr>
          <w:p w:rsidR="005A5915" w:rsidRDefault="005A5915">
            <w:pPr>
              <w:tabs>
                <w:tab w:val="left" w:pos="0"/>
              </w:tabs>
              <w:ind w:left="19" w:right="34"/>
              <w:jc w:val="center"/>
            </w:pPr>
            <w:r>
              <w:t>1</w:t>
            </w:r>
          </w:p>
        </w:tc>
        <w:tc>
          <w:tcPr>
            <w:tcW w:w="1390" w:type="dxa"/>
            <w:shd w:val="clear" w:color="auto" w:fill="auto"/>
            <w:vAlign w:val="center"/>
          </w:tcPr>
          <w:p w:rsidR="005A5915" w:rsidRDefault="005A5915">
            <w:pPr>
              <w:tabs>
                <w:tab w:val="left" w:pos="0"/>
              </w:tabs>
              <w:ind w:left="19" w:right="34" w:firstLine="59"/>
              <w:jc w:val="center"/>
            </w:pPr>
            <w:r>
              <w:t>2</w:t>
            </w:r>
          </w:p>
        </w:tc>
        <w:tc>
          <w:tcPr>
            <w:tcW w:w="1414" w:type="dxa"/>
            <w:vAlign w:val="center"/>
          </w:tcPr>
          <w:p w:rsidR="005A5915" w:rsidRDefault="005A5915">
            <w:pPr>
              <w:tabs>
                <w:tab w:val="left" w:pos="0"/>
              </w:tabs>
              <w:ind w:left="19" w:right="34" w:firstLine="59"/>
              <w:jc w:val="center"/>
            </w:pPr>
            <w:r>
              <w:t>3</w:t>
            </w:r>
          </w:p>
        </w:tc>
        <w:tc>
          <w:tcPr>
            <w:tcW w:w="1414" w:type="dxa"/>
            <w:shd w:val="clear" w:color="auto" w:fill="auto"/>
            <w:vAlign w:val="center"/>
          </w:tcPr>
          <w:p w:rsidR="005A5915" w:rsidRDefault="005A5915">
            <w:pPr>
              <w:tabs>
                <w:tab w:val="left" w:pos="0"/>
              </w:tabs>
              <w:ind w:left="19" w:right="34" w:firstLine="61"/>
              <w:jc w:val="center"/>
            </w:pPr>
            <w:r>
              <w:t>4</w:t>
            </w:r>
          </w:p>
        </w:tc>
        <w:tc>
          <w:tcPr>
            <w:tcW w:w="1297" w:type="dxa"/>
            <w:shd w:val="clear" w:color="auto" w:fill="auto"/>
            <w:vAlign w:val="center"/>
          </w:tcPr>
          <w:p w:rsidR="005A5915" w:rsidRDefault="005A5915">
            <w:pPr>
              <w:tabs>
                <w:tab w:val="left" w:pos="0"/>
              </w:tabs>
              <w:ind w:left="19" w:right="34" w:firstLine="30"/>
              <w:jc w:val="center"/>
            </w:pPr>
            <w:r>
              <w:t>5</w:t>
            </w:r>
          </w:p>
        </w:tc>
        <w:tc>
          <w:tcPr>
            <w:tcW w:w="1768" w:type="dxa"/>
            <w:shd w:val="clear" w:color="auto" w:fill="auto"/>
            <w:vAlign w:val="center"/>
          </w:tcPr>
          <w:p w:rsidR="005A5915" w:rsidRDefault="005A5915">
            <w:pPr>
              <w:tabs>
                <w:tab w:val="left" w:pos="0"/>
              </w:tabs>
              <w:ind w:left="19" w:right="34"/>
              <w:jc w:val="center"/>
            </w:pPr>
            <w:r>
              <w:t>6</w:t>
            </w:r>
          </w:p>
        </w:tc>
        <w:tc>
          <w:tcPr>
            <w:tcW w:w="1768" w:type="dxa"/>
            <w:shd w:val="clear" w:color="auto" w:fill="auto"/>
          </w:tcPr>
          <w:p w:rsidR="005A5915" w:rsidRDefault="005A5915">
            <w:pPr>
              <w:tabs>
                <w:tab w:val="left" w:pos="0"/>
              </w:tabs>
              <w:ind w:left="19" w:right="34"/>
              <w:jc w:val="center"/>
            </w:pPr>
            <w:r>
              <w:t>7</w:t>
            </w:r>
          </w:p>
        </w:tc>
      </w:tr>
      <w:tr w:rsidR="005A5915">
        <w:trPr>
          <w:trHeight w:val="20"/>
        </w:trPr>
        <w:tc>
          <w:tcPr>
            <w:tcW w:w="585" w:type="dxa"/>
            <w:shd w:val="clear" w:color="auto" w:fill="auto"/>
            <w:vAlign w:val="center"/>
          </w:tcPr>
          <w:p w:rsidR="005A5915" w:rsidRDefault="005A5915">
            <w:pPr>
              <w:jc w:val="center"/>
            </w:pPr>
          </w:p>
        </w:tc>
        <w:tc>
          <w:tcPr>
            <w:tcW w:w="1390" w:type="dxa"/>
            <w:shd w:val="clear" w:color="auto" w:fill="auto"/>
          </w:tcPr>
          <w:p w:rsidR="005A5915" w:rsidRDefault="005A5915">
            <w:pPr>
              <w:tabs>
                <w:tab w:val="right" w:pos="11374"/>
              </w:tabs>
              <w:ind w:firstLine="59"/>
              <w:jc w:val="center"/>
            </w:pPr>
          </w:p>
        </w:tc>
        <w:tc>
          <w:tcPr>
            <w:tcW w:w="1414" w:type="dxa"/>
          </w:tcPr>
          <w:p w:rsidR="005A5915" w:rsidRDefault="005A5915">
            <w:pPr>
              <w:tabs>
                <w:tab w:val="right" w:pos="11374"/>
              </w:tabs>
              <w:ind w:firstLine="61"/>
              <w:jc w:val="center"/>
            </w:pPr>
          </w:p>
        </w:tc>
        <w:tc>
          <w:tcPr>
            <w:tcW w:w="1414" w:type="dxa"/>
            <w:shd w:val="clear" w:color="auto" w:fill="auto"/>
          </w:tcPr>
          <w:p w:rsidR="005A5915" w:rsidRDefault="005A5915">
            <w:pPr>
              <w:tabs>
                <w:tab w:val="right" w:pos="11374"/>
              </w:tabs>
              <w:ind w:firstLine="61"/>
              <w:jc w:val="center"/>
            </w:pPr>
          </w:p>
        </w:tc>
        <w:tc>
          <w:tcPr>
            <w:tcW w:w="1297" w:type="dxa"/>
            <w:shd w:val="clear" w:color="auto" w:fill="auto"/>
          </w:tcPr>
          <w:p w:rsidR="005A5915" w:rsidRDefault="005A5915">
            <w:pPr>
              <w:tabs>
                <w:tab w:val="right" w:pos="11374"/>
              </w:tabs>
              <w:ind w:firstLine="30"/>
              <w:jc w:val="center"/>
            </w:pPr>
          </w:p>
        </w:tc>
        <w:tc>
          <w:tcPr>
            <w:tcW w:w="1768" w:type="dxa"/>
            <w:shd w:val="clear" w:color="auto" w:fill="auto"/>
          </w:tcPr>
          <w:p w:rsidR="005A5915" w:rsidRDefault="005A5915">
            <w:pPr>
              <w:tabs>
                <w:tab w:val="right" w:pos="11374"/>
              </w:tabs>
              <w:jc w:val="center"/>
            </w:pPr>
          </w:p>
        </w:tc>
        <w:tc>
          <w:tcPr>
            <w:tcW w:w="1768" w:type="dxa"/>
            <w:shd w:val="clear" w:color="auto" w:fill="auto"/>
          </w:tcPr>
          <w:p w:rsidR="005A5915" w:rsidRDefault="005A5915">
            <w:pPr>
              <w:tabs>
                <w:tab w:val="right" w:pos="11374"/>
              </w:tabs>
              <w:jc w:val="center"/>
            </w:pPr>
          </w:p>
        </w:tc>
      </w:tr>
      <w:tr w:rsidR="005A5915">
        <w:trPr>
          <w:trHeight w:val="20"/>
        </w:trPr>
        <w:tc>
          <w:tcPr>
            <w:tcW w:w="585" w:type="dxa"/>
            <w:shd w:val="clear" w:color="auto" w:fill="auto"/>
            <w:vAlign w:val="center"/>
          </w:tcPr>
          <w:p w:rsidR="005A5915" w:rsidRDefault="005A5915">
            <w:pPr>
              <w:jc w:val="center"/>
            </w:pPr>
          </w:p>
        </w:tc>
        <w:tc>
          <w:tcPr>
            <w:tcW w:w="1390" w:type="dxa"/>
            <w:shd w:val="clear" w:color="auto" w:fill="auto"/>
          </w:tcPr>
          <w:p w:rsidR="005A5915" w:rsidRDefault="005A5915">
            <w:pPr>
              <w:tabs>
                <w:tab w:val="right" w:pos="11374"/>
              </w:tabs>
              <w:ind w:firstLine="59"/>
              <w:jc w:val="center"/>
            </w:pPr>
          </w:p>
        </w:tc>
        <w:tc>
          <w:tcPr>
            <w:tcW w:w="1414" w:type="dxa"/>
          </w:tcPr>
          <w:p w:rsidR="005A5915" w:rsidRDefault="005A5915">
            <w:pPr>
              <w:tabs>
                <w:tab w:val="right" w:pos="11374"/>
              </w:tabs>
              <w:ind w:firstLine="61"/>
              <w:jc w:val="center"/>
            </w:pPr>
          </w:p>
        </w:tc>
        <w:tc>
          <w:tcPr>
            <w:tcW w:w="1414" w:type="dxa"/>
            <w:shd w:val="clear" w:color="auto" w:fill="auto"/>
          </w:tcPr>
          <w:p w:rsidR="005A5915" w:rsidRDefault="005A5915">
            <w:pPr>
              <w:tabs>
                <w:tab w:val="right" w:pos="11374"/>
              </w:tabs>
              <w:ind w:firstLine="61"/>
              <w:jc w:val="center"/>
            </w:pPr>
          </w:p>
        </w:tc>
        <w:tc>
          <w:tcPr>
            <w:tcW w:w="1297" w:type="dxa"/>
            <w:shd w:val="clear" w:color="auto" w:fill="auto"/>
          </w:tcPr>
          <w:p w:rsidR="005A5915" w:rsidRDefault="005A5915">
            <w:pPr>
              <w:tabs>
                <w:tab w:val="right" w:pos="11374"/>
              </w:tabs>
              <w:ind w:firstLine="30"/>
              <w:jc w:val="center"/>
            </w:pPr>
          </w:p>
        </w:tc>
        <w:tc>
          <w:tcPr>
            <w:tcW w:w="1768" w:type="dxa"/>
            <w:shd w:val="clear" w:color="auto" w:fill="auto"/>
          </w:tcPr>
          <w:p w:rsidR="005A5915" w:rsidRDefault="005A5915">
            <w:pPr>
              <w:tabs>
                <w:tab w:val="right" w:pos="11374"/>
              </w:tabs>
              <w:jc w:val="center"/>
            </w:pPr>
          </w:p>
        </w:tc>
        <w:tc>
          <w:tcPr>
            <w:tcW w:w="1768" w:type="dxa"/>
            <w:shd w:val="clear" w:color="auto" w:fill="auto"/>
          </w:tcPr>
          <w:p w:rsidR="005A5915" w:rsidRDefault="005A5915">
            <w:pPr>
              <w:tabs>
                <w:tab w:val="right" w:pos="11374"/>
              </w:tabs>
              <w:jc w:val="center"/>
            </w:pPr>
          </w:p>
        </w:tc>
      </w:tr>
    </w:tbl>
    <w:p w:rsidR="005A5915" w:rsidRDefault="005A5915"/>
    <w:p w:rsidR="005A5915" w:rsidRDefault="005A5915">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5A5915">
        <w:tc>
          <w:tcPr>
            <w:tcW w:w="4786" w:type="dxa"/>
          </w:tcPr>
          <w:p w:rsidR="005A5915" w:rsidRDefault="005A5915">
            <w:pPr>
              <w:spacing w:line="276" w:lineRule="auto"/>
              <w:jc w:val="center"/>
              <w:rPr>
                <w:b/>
              </w:rPr>
            </w:pPr>
          </w:p>
        </w:tc>
        <w:tc>
          <w:tcPr>
            <w:tcW w:w="4785" w:type="dxa"/>
          </w:tcPr>
          <w:p w:rsidR="005A5915" w:rsidRDefault="005A5915">
            <w:pPr>
              <w:spacing w:line="276" w:lineRule="auto"/>
              <w:jc w:val="center"/>
              <w:rPr>
                <w:b/>
              </w:rPr>
            </w:pPr>
          </w:p>
        </w:tc>
      </w:tr>
      <w:tr w:rsidR="005A5915">
        <w:tc>
          <w:tcPr>
            <w:tcW w:w="4786" w:type="dxa"/>
          </w:tcPr>
          <w:p w:rsidR="005A5915" w:rsidRDefault="005A5915">
            <w:pPr>
              <w:spacing w:line="276" w:lineRule="auto"/>
              <w:jc w:val="center"/>
              <w:rPr>
                <w:b/>
              </w:rPr>
            </w:pPr>
          </w:p>
        </w:tc>
        <w:tc>
          <w:tcPr>
            <w:tcW w:w="4785" w:type="dxa"/>
          </w:tcPr>
          <w:p w:rsidR="005A5915" w:rsidRDefault="005A5915">
            <w:pPr>
              <w:spacing w:line="276" w:lineRule="auto"/>
              <w:jc w:val="center"/>
              <w:rPr>
                <w:b/>
              </w:rPr>
            </w:pPr>
          </w:p>
        </w:tc>
      </w:tr>
      <w:tr w:rsidR="005A5915">
        <w:tc>
          <w:tcPr>
            <w:tcW w:w="4786" w:type="dxa"/>
          </w:tcPr>
          <w:p w:rsidR="005A5915" w:rsidRDefault="005A5915">
            <w:pPr>
              <w:pBdr>
                <w:top w:val="nil"/>
                <w:left w:val="nil"/>
                <w:bottom w:val="nil"/>
                <w:right w:val="nil"/>
                <w:between w:val="nil"/>
              </w:pBdr>
              <w:spacing w:line="276" w:lineRule="auto"/>
              <w:ind w:right="-2" w:firstLine="720"/>
              <w:rPr>
                <w:b/>
                <w:color w:val="000000"/>
              </w:rPr>
            </w:pPr>
          </w:p>
          <w:p w:rsidR="005A5915" w:rsidRDefault="005A5915">
            <w:pPr>
              <w:pBdr>
                <w:top w:val="nil"/>
                <w:left w:val="nil"/>
                <w:bottom w:val="nil"/>
                <w:right w:val="nil"/>
                <w:between w:val="nil"/>
              </w:pBdr>
              <w:spacing w:line="276" w:lineRule="auto"/>
              <w:ind w:right="-2" w:firstLine="720"/>
              <w:rPr>
                <w:b/>
                <w:color w:val="000000"/>
              </w:rPr>
            </w:pPr>
          </w:p>
          <w:p w:rsidR="005A5915" w:rsidRDefault="005A5915">
            <w:pPr>
              <w:pBdr>
                <w:top w:val="nil"/>
                <w:left w:val="nil"/>
                <w:bottom w:val="nil"/>
                <w:right w:val="nil"/>
                <w:between w:val="nil"/>
              </w:pBdr>
              <w:spacing w:line="276" w:lineRule="auto"/>
              <w:ind w:right="-2" w:firstLine="720"/>
              <w:rPr>
                <w:b/>
                <w:color w:val="000000"/>
              </w:rPr>
            </w:pPr>
            <w:r>
              <w:rPr>
                <w:b/>
                <w:color w:val="000000"/>
              </w:rPr>
              <w:t>От Исполнителя</w:t>
            </w:r>
          </w:p>
          <w:p w:rsidR="005A5915" w:rsidRDefault="005A5915">
            <w:pPr>
              <w:pBdr>
                <w:top w:val="nil"/>
                <w:left w:val="nil"/>
                <w:bottom w:val="nil"/>
                <w:right w:val="nil"/>
                <w:between w:val="nil"/>
              </w:pBdr>
              <w:spacing w:line="276" w:lineRule="auto"/>
              <w:ind w:right="-2" w:firstLine="720"/>
              <w:jc w:val="both"/>
              <w:rPr>
                <w:color w:val="000000"/>
              </w:rPr>
            </w:pPr>
          </w:p>
          <w:p w:rsidR="005A5915" w:rsidRDefault="005A5915">
            <w:pPr>
              <w:jc w:val="center"/>
              <w:rPr>
                <w:b/>
              </w:rPr>
            </w:pPr>
            <w:r>
              <w:t xml:space="preserve">_______________ </w:t>
            </w:r>
          </w:p>
        </w:tc>
        <w:tc>
          <w:tcPr>
            <w:tcW w:w="4785" w:type="dxa"/>
          </w:tcPr>
          <w:p w:rsidR="005A5915" w:rsidRDefault="005A5915">
            <w:pPr>
              <w:pBdr>
                <w:top w:val="nil"/>
                <w:left w:val="nil"/>
                <w:bottom w:val="nil"/>
                <w:right w:val="nil"/>
                <w:between w:val="nil"/>
              </w:pBdr>
              <w:tabs>
                <w:tab w:val="left" w:pos="9540"/>
              </w:tabs>
              <w:spacing w:line="276" w:lineRule="auto"/>
              <w:ind w:right="-2" w:firstLine="720"/>
              <w:jc w:val="both"/>
              <w:rPr>
                <w:b/>
                <w:color w:val="000000"/>
              </w:rPr>
            </w:pPr>
          </w:p>
          <w:p w:rsidR="005A5915" w:rsidRDefault="005A5915">
            <w:pPr>
              <w:pBdr>
                <w:top w:val="nil"/>
                <w:left w:val="nil"/>
                <w:bottom w:val="nil"/>
                <w:right w:val="nil"/>
                <w:between w:val="nil"/>
              </w:pBdr>
              <w:tabs>
                <w:tab w:val="left" w:pos="9540"/>
              </w:tabs>
              <w:spacing w:line="276" w:lineRule="auto"/>
              <w:ind w:right="-2" w:firstLine="720"/>
              <w:jc w:val="both"/>
              <w:rPr>
                <w:b/>
                <w:color w:val="000000"/>
              </w:rPr>
            </w:pPr>
          </w:p>
          <w:p w:rsidR="005A5915" w:rsidRDefault="005A5915">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5A5915" w:rsidRDefault="005A5915">
            <w:pPr>
              <w:pBdr>
                <w:top w:val="nil"/>
                <w:left w:val="nil"/>
                <w:bottom w:val="nil"/>
                <w:right w:val="nil"/>
                <w:between w:val="nil"/>
              </w:pBdr>
              <w:spacing w:line="276" w:lineRule="auto"/>
              <w:ind w:right="-2" w:firstLine="720"/>
              <w:jc w:val="both"/>
              <w:rPr>
                <w:b/>
                <w:color w:val="000000"/>
              </w:rPr>
            </w:pPr>
          </w:p>
          <w:p w:rsidR="005A5915" w:rsidRDefault="005A5915">
            <w:pPr>
              <w:jc w:val="center"/>
              <w:rPr>
                <w:b/>
              </w:rPr>
            </w:pPr>
            <w:r>
              <w:t xml:space="preserve">____________________ </w:t>
            </w:r>
          </w:p>
        </w:tc>
      </w:tr>
    </w:tbl>
    <w:p w:rsidR="005A5915" w:rsidRDefault="005A5915">
      <w:pPr>
        <w:spacing w:line="276" w:lineRule="auto"/>
        <w:ind w:left="5040"/>
      </w:pPr>
      <w:r>
        <w:br w:type="page"/>
      </w:r>
      <w:r>
        <w:lastRenderedPageBreak/>
        <w:t>Приложение № 9</w:t>
      </w:r>
    </w:p>
    <w:p w:rsidR="005A5915" w:rsidRDefault="005A5915">
      <w:pPr>
        <w:spacing w:line="276" w:lineRule="auto"/>
        <w:ind w:left="5040"/>
      </w:pPr>
      <w:r>
        <w:t xml:space="preserve">к договору № ____ </w:t>
      </w:r>
    </w:p>
    <w:p w:rsidR="005A5915" w:rsidRDefault="002B0295">
      <w:pPr>
        <w:spacing w:line="276" w:lineRule="auto"/>
        <w:ind w:left="5040"/>
      </w:pPr>
      <w:r>
        <w:t>от «___» __________ 20_</w:t>
      </w:r>
      <w:r w:rsidR="005A5915">
        <w:t>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5A5915">
        <w:tc>
          <w:tcPr>
            <w:tcW w:w="1809" w:type="dxa"/>
            <w:tcBorders>
              <w:top w:val="single" w:sz="4" w:space="0" w:color="000000"/>
              <w:left w:val="single" w:sz="4" w:space="0" w:color="000000"/>
              <w:bottom w:val="single" w:sz="4" w:space="0" w:color="000000"/>
              <w:right w:val="single" w:sz="4" w:space="0" w:color="000000"/>
            </w:tcBorders>
          </w:tcPr>
          <w:p w:rsidR="005A5915" w:rsidRDefault="005A5915">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5A5915" w:rsidRDefault="005A5915">
            <w:pPr>
              <w:spacing w:line="276" w:lineRule="auto"/>
              <w:ind w:right="285"/>
              <w:jc w:val="center"/>
            </w:pPr>
            <w:r>
              <w:t xml:space="preserve">Дата  </w:t>
            </w:r>
          </w:p>
        </w:tc>
      </w:tr>
      <w:tr w:rsidR="005A5915">
        <w:trPr>
          <w:trHeight w:val="180"/>
        </w:trPr>
        <w:tc>
          <w:tcPr>
            <w:tcW w:w="1809"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rPr>
                <w:b/>
              </w:rPr>
            </w:pPr>
          </w:p>
        </w:tc>
      </w:tr>
    </w:tbl>
    <w:p w:rsidR="005A5915" w:rsidRDefault="005A5915">
      <w:pPr>
        <w:rPr>
          <w:b/>
        </w:rPr>
      </w:pPr>
      <w:r>
        <w:rPr>
          <w:b/>
        </w:rPr>
        <w:t xml:space="preserve">                                    </w:t>
      </w:r>
    </w:p>
    <w:p w:rsidR="005A5915" w:rsidRDefault="005A5915">
      <w:r>
        <w:t>ФОРМА</w:t>
      </w:r>
    </w:p>
    <w:p w:rsidR="005A5915" w:rsidRPr="00EA0C27" w:rsidRDefault="005A5915">
      <w:pPr>
        <w:rPr>
          <w:b/>
          <w:sz w:val="27"/>
          <w:szCs w:val="27"/>
        </w:rPr>
      </w:pPr>
      <w:r>
        <w:rPr>
          <w:b/>
          <w:sz w:val="27"/>
          <w:szCs w:val="27"/>
        </w:rPr>
        <w:t xml:space="preserve">                             </w:t>
      </w:r>
    </w:p>
    <w:p w:rsidR="005A5915" w:rsidRPr="00EA0C27" w:rsidRDefault="005A5915">
      <w:pPr>
        <w:ind w:right="285"/>
        <w:jc w:val="center"/>
        <w:rPr>
          <w:b/>
          <w:sz w:val="27"/>
          <w:szCs w:val="27"/>
        </w:rPr>
      </w:pPr>
      <w:r>
        <w:rPr>
          <w:b/>
          <w:sz w:val="27"/>
          <w:szCs w:val="27"/>
        </w:rPr>
        <w:t>Акт перевода деталей в лом черных металлов</w:t>
      </w:r>
    </w:p>
    <w:p w:rsidR="005A5915" w:rsidRPr="00EA0C27" w:rsidRDefault="005A5915">
      <w:pPr>
        <w:ind w:right="285"/>
        <w:jc w:val="center"/>
        <w:rPr>
          <w:b/>
          <w:sz w:val="27"/>
          <w:szCs w:val="27"/>
        </w:rPr>
      </w:pPr>
      <w:r>
        <w:rPr>
          <w:b/>
          <w:sz w:val="27"/>
          <w:szCs w:val="27"/>
        </w:rPr>
        <w:t>(в результате нанесения неустранимого дефекта)</w:t>
      </w:r>
    </w:p>
    <w:p w:rsidR="005A5915" w:rsidRPr="00EA0C27" w:rsidRDefault="005A5915">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5A5915" w:rsidRPr="00EA0C27" w:rsidRDefault="005A5915">
      <w:pPr>
        <w:ind w:right="285"/>
        <w:rPr>
          <w:sz w:val="27"/>
          <w:szCs w:val="27"/>
        </w:rPr>
      </w:pPr>
    </w:p>
    <w:p w:rsidR="005A5915" w:rsidRDefault="005A5915" w:rsidP="005A5915">
      <w:pPr>
        <w:numPr>
          <w:ilvl w:val="0"/>
          <w:numId w:val="50"/>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5A5915" w:rsidRPr="00EA0C27" w:rsidRDefault="005A5915">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5A5915" w:rsidRPr="00EA0C27">
        <w:trPr>
          <w:trHeight w:val="820"/>
        </w:trPr>
        <w:tc>
          <w:tcPr>
            <w:tcW w:w="494"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w:t>
            </w:r>
          </w:p>
          <w:p w:rsidR="005A5915" w:rsidRPr="00EA0C27" w:rsidRDefault="005A5915">
            <w:pPr>
              <w:tabs>
                <w:tab w:val="left" w:pos="0"/>
              </w:tabs>
              <w:ind w:left="19" w:right="34"/>
              <w:jc w:val="center"/>
              <w:rPr>
                <w:sz w:val="27"/>
                <w:szCs w:val="27"/>
              </w:rPr>
            </w:pPr>
            <w:r>
              <w:rPr>
                <w:sz w:val="27"/>
                <w:szCs w:val="27"/>
              </w:rPr>
              <w:t>п/п</w:t>
            </w:r>
          </w:p>
        </w:tc>
        <w:tc>
          <w:tcPr>
            <w:tcW w:w="1483" w:type="dxa"/>
            <w:vAlign w:val="center"/>
          </w:tcPr>
          <w:p w:rsidR="005A5915" w:rsidRPr="00EA0C27" w:rsidRDefault="005A5915">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Категория лома черных металлов</w:t>
            </w:r>
          </w:p>
        </w:tc>
      </w:tr>
      <w:tr w:rsidR="005A5915" w:rsidRPr="00EA0C27">
        <w:trPr>
          <w:trHeight w:val="20"/>
        </w:trPr>
        <w:tc>
          <w:tcPr>
            <w:tcW w:w="494"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1</w:t>
            </w:r>
          </w:p>
        </w:tc>
        <w:tc>
          <w:tcPr>
            <w:tcW w:w="1483" w:type="dxa"/>
          </w:tcPr>
          <w:p w:rsidR="005A5915" w:rsidRPr="00EA0C27" w:rsidRDefault="005A5915">
            <w:pPr>
              <w:tabs>
                <w:tab w:val="left" w:pos="0"/>
              </w:tabs>
              <w:ind w:left="19" w:right="34"/>
              <w:jc w:val="center"/>
              <w:rPr>
                <w:sz w:val="27"/>
                <w:szCs w:val="27"/>
              </w:rPr>
            </w:pPr>
            <w:r>
              <w:rPr>
                <w:sz w:val="27"/>
                <w:szCs w:val="27"/>
              </w:rPr>
              <w:t>2</w:t>
            </w:r>
          </w:p>
        </w:tc>
        <w:tc>
          <w:tcPr>
            <w:tcW w:w="1483"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3</w:t>
            </w:r>
          </w:p>
        </w:tc>
        <w:tc>
          <w:tcPr>
            <w:tcW w:w="98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4</w:t>
            </w:r>
          </w:p>
        </w:tc>
        <w:tc>
          <w:tcPr>
            <w:tcW w:w="98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5</w:t>
            </w:r>
          </w:p>
        </w:tc>
        <w:tc>
          <w:tcPr>
            <w:tcW w:w="98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6</w:t>
            </w:r>
          </w:p>
        </w:tc>
        <w:tc>
          <w:tcPr>
            <w:tcW w:w="234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7</w:t>
            </w:r>
          </w:p>
        </w:tc>
      </w:tr>
      <w:tr w:rsidR="005A5915" w:rsidRPr="00EA0C27">
        <w:trPr>
          <w:trHeight w:val="20"/>
        </w:trPr>
        <w:tc>
          <w:tcPr>
            <w:tcW w:w="494" w:type="dxa"/>
            <w:shd w:val="clear" w:color="auto" w:fill="auto"/>
            <w:vAlign w:val="center"/>
          </w:tcPr>
          <w:p w:rsidR="005A5915" w:rsidRPr="00EA0C27" w:rsidRDefault="005A5915">
            <w:pPr>
              <w:ind w:right="285" w:firstLine="29"/>
              <w:jc w:val="center"/>
              <w:rPr>
                <w:sz w:val="27"/>
                <w:szCs w:val="27"/>
              </w:rPr>
            </w:pPr>
          </w:p>
        </w:tc>
        <w:tc>
          <w:tcPr>
            <w:tcW w:w="1483" w:type="dxa"/>
          </w:tcPr>
          <w:p w:rsidR="005A5915" w:rsidRPr="00EA0C27" w:rsidRDefault="005A5915">
            <w:pPr>
              <w:ind w:right="285" w:firstLine="29"/>
              <w:jc w:val="center"/>
              <w:rPr>
                <w:sz w:val="27"/>
                <w:szCs w:val="27"/>
              </w:rPr>
            </w:pPr>
          </w:p>
        </w:tc>
        <w:tc>
          <w:tcPr>
            <w:tcW w:w="1483" w:type="dxa"/>
            <w:shd w:val="clear" w:color="auto" w:fill="auto"/>
          </w:tcPr>
          <w:p w:rsidR="005A5915" w:rsidRPr="00EA0C27" w:rsidRDefault="005A5915">
            <w:pPr>
              <w:ind w:right="285" w:firstLine="29"/>
              <w:jc w:val="center"/>
              <w:rPr>
                <w:sz w:val="27"/>
                <w:szCs w:val="27"/>
              </w:rPr>
            </w:pPr>
          </w:p>
        </w:tc>
        <w:tc>
          <w:tcPr>
            <w:tcW w:w="988" w:type="dxa"/>
            <w:shd w:val="clear" w:color="auto" w:fill="auto"/>
          </w:tcPr>
          <w:p w:rsidR="005A5915" w:rsidRPr="00EA0C27" w:rsidRDefault="005A5915">
            <w:pPr>
              <w:ind w:right="285" w:firstLine="29"/>
              <w:jc w:val="center"/>
              <w:rPr>
                <w:sz w:val="27"/>
                <w:szCs w:val="27"/>
              </w:rPr>
            </w:pPr>
          </w:p>
        </w:tc>
        <w:tc>
          <w:tcPr>
            <w:tcW w:w="988" w:type="dxa"/>
            <w:shd w:val="clear" w:color="auto" w:fill="auto"/>
          </w:tcPr>
          <w:p w:rsidR="005A5915" w:rsidRPr="00EA0C27" w:rsidRDefault="005A5915">
            <w:pPr>
              <w:ind w:right="285" w:firstLine="29"/>
              <w:jc w:val="center"/>
              <w:rPr>
                <w:sz w:val="27"/>
                <w:szCs w:val="27"/>
              </w:rPr>
            </w:pPr>
          </w:p>
        </w:tc>
        <w:tc>
          <w:tcPr>
            <w:tcW w:w="988" w:type="dxa"/>
            <w:shd w:val="clear" w:color="auto" w:fill="auto"/>
          </w:tcPr>
          <w:p w:rsidR="005A5915" w:rsidRPr="00EA0C27" w:rsidRDefault="005A5915">
            <w:pPr>
              <w:ind w:right="285" w:firstLine="29"/>
              <w:jc w:val="center"/>
              <w:rPr>
                <w:sz w:val="27"/>
                <w:szCs w:val="27"/>
              </w:rPr>
            </w:pPr>
          </w:p>
        </w:tc>
        <w:tc>
          <w:tcPr>
            <w:tcW w:w="2348" w:type="dxa"/>
            <w:shd w:val="clear" w:color="auto" w:fill="auto"/>
          </w:tcPr>
          <w:p w:rsidR="005A5915" w:rsidRPr="00EA0C27" w:rsidRDefault="005A5915">
            <w:pPr>
              <w:ind w:right="285" w:firstLine="29"/>
              <w:jc w:val="center"/>
              <w:rPr>
                <w:sz w:val="27"/>
                <w:szCs w:val="27"/>
              </w:rPr>
            </w:pPr>
          </w:p>
        </w:tc>
      </w:tr>
      <w:tr w:rsidR="005A5915" w:rsidRPr="00EA0C27">
        <w:trPr>
          <w:trHeight w:val="20"/>
        </w:trPr>
        <w:tc>
          <w:tcPr>
            <w:tcW w:w="494" w:type="dxa"/>
            <w:shd w:val="clear" w:color="auto" w:fill="auto"/>
            <w:vAlign w:val="center"/>
          </w:tcPr>
          <w:p w:rsidR="005A5915" w:rsidRPr="00EA0C27" w:rsidRDefault="005A5915">
            <w:pPr>
              <w:ind w:right="285" w:firstLine="29"/>
              <w:jc w:val="center"/>
              <w:rPr>
                <w:sz w:val="27"/>
                <w:szCs w:val="27"/>
              </w:rPr>
            </w:pPr>
          </w:p>
        </w:tc>
        <w:tc>
          <w:tcPr>
            <w:tcW w:w="1483" w:type="dxa"/>
          </w:tcPr>
          <w:p w:rsidR="005A5915" w:rsidRPr="00EA0C27" w:rsidRDefault="005A5915">
            <w:pPr>
              <w:ind w:right="285" w:firstLine="29"/>
              <w:jc w:val="center"/>
              <w:rPr>
                <w:sz w:val="27"/>
                <w:szCs w:val="27"/>
              </w:rPr>
            </w:pPr>
          </w:p>
        </w:tc>
        <w:tc>
          <w:tcPr>
            <w:tcW w:w="1483" w:type="dxa"/>
            <w:shd w:val="clear" w:color="auto" w:fill="auto"/>
          </w:tcPr>
          <w:p w:rsidR="005A5915" w:rsidRPr="00EA0C27" w:rsidRDefault="005A5915">
            <w:pPr>
              <w:ind w:right="285" w:firstLine="29"/>
              <w:jc w:val="center"/>
              <w:rPr>
                <w:sz w:val="27"/>
                <w:szCs w:val="27"/>
              </w:rPr>
            </w:pPr>
          </w:p>
        </w:tc>
        <w:tc>
          <w:tcPr>
            <w:tcW w:w="988" w:type="dxa"/>
            <w:shd w:val="clear" w:color="auto" w:fill="auto"/>
          </w:tcPr>
          <w:p w:rsidR="005A5915" w:rsidRPr="00EA0C27" w:rsidRDefault="005A5915">
            <w:pPr>
              <w:ind w:right="285" w:firstLine="29"/>
              <w:jc w:val="center"/>
              <w:rPr>
                <w:sz w:val="27"/>
                <w:szCs w:val="27"/>
              </w:rPr>
            </w:pPr>
          </w:p>
        </w:tc>
        <w:tc>
          <w:tcPr>
            <w:tcW w:w="988" w:type="dxa"/>
            <w:shd w:val="clear" w:color="auto" w:fill="auto"/>
          </w:tcPr>
          <w:p w:rsidR="005A5915" w:rsidRPr="00EA0C27" w:rsidRDefault="005A5915">
            <w:pPr>
              <w:ind w:right="285" w:firstLine="29"/>
              <w:jc w:val="center"/>
              <w:rPr>
                <w:sz w:val="27"/>
                <w:szCs w:val="27"/>
              </w:rPr>
            </w:pPr>
          </w:p>
        </w:tc>
        <w:tc>
          <w:tcPr>
            <w:tcW w:w="988" w:type="dxa"/>
            <w:shd w:val="clear" w:color="auto" w:fill="auto"/>
          </w:tcPr>
          <w:p w:rsidR="005A5915" w:rsidRPr="00EA0C27" w:rsidRDefault="005A5915">
            <w:pPr>
              <w:ind w:right="285" w:firstLine="29"/>
              <w:jc w:val="center"/>
              <w:rPr>
                <w:sz w:val="27"/>
                <w:szCs w:val="27"/>
              </w:rPr>
            </w:pPr>
          </w:p>
        </w:tc>
        <w:tc>
          <w:tcPr>
            <w:tcW w:w="2348" w:type="dxa"/>
            <w:shd w:val="clear" w:color="auto" w:fill="auto"/>
          </w:tcPr>
          <w:p w:rsidR="005A5915" w:rsidRPr="00EA0C27" w:rsidRDefault="005A5915">
            <w:pPr>
              <w:ind w:right="285" w:firstLine="29"/>
              <w:jc w:val="center"/>
              <w:rPr>
                <w:sz w:val="27"/>
                <w:szCs w:val="27"/>
              </w:rPr>
            </w:pPr>
          </w:p>
        </w:tc>
      </w:tr>
    </w:tbl>
    <w:p w:rsidR="005A5915" w:rsidRPr="00EA0C27" w:rsidRDefault="005A5915">
      <w:pPr>
        <w:ind w:right="285"/>
        <w:rPr>
          <w:sz w:val="27"/>
          <w:szCs w:val="27"/>
        </w:rPr>
      </w:pPr>
    </w:p>
    <w:p w:rsidR="005A5915" w:rsidRDefault="005A5915">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5A5915" w:rsidRDefault="005A5915">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5A5915" w:rsidRDefault="005A5915">
      <w:pPr>
        <w:ind w:right="285"/>
        <w:jc w:val="both"/>
        <w:rPr>
          <w:sz w:val="27"/>
          <w:szCs w:val="27"/>
        </w:rPr>
      </w:pPr>
      <w:r>
        <w:rPr>
          <w:sz w:val="27"/>
          <w:szCs w:val="27"/>
        </w:rPr>
        <w:t xml:space="preserve"> принял на ответственное хранение в момент подписания настоящего Акта:</w:t>
      </w:r>
    </w:p>
    <w:p w:rsidR="005A5915" w:rsidRPr="00EA0C27" w:rsidRDefault="005A5915">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5A5915" w:rsidRPr="00EA0C27" w:rsidTr="00387FF4">
        <w:trPr>
          <w:trHeight w:val="320"/>
        </w:trPr>
        <w:tc>
          <w:tcPr>
            <w:tcW w:w="851"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w:t>
            </w:r>
          </w:p>
          <w:p w:rsidR="005A5915" w:rsidRPr="00EA0C27" w:rsidRDefault="005A5915">
            <w:pPr>
              <w:tabs>
                <w:tab w:val="left" w:pos="0"/>
              </w:tabs>
              <w:ind w:left="19" w:right="34"/>
              <w:jc w:val="center"/>
              <w:rPr>
                <w:sz w:val="27"/>
                <w:szCs w:val="27"/>
              </w:rPr>
            </w:pPr>
            <w:r>
              <w:rPr>
                <w:sz w:val="27"/>
                <w:szCs w:val="27"/>
              </w:rPr>
              <w:t>п/п</w:t>
            </w:r>
          </w:p>
        </w:tc>
        <w:tc>
          <w:tcPr>
            <w:tcW w:w="467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Кол-во,</w:t>
            </w:r>
          </w:p>
          <w:p w:rsidR="005A5915" w:rsidRPr="00EA0C27" w:rsidRDefault="005A5915">
            <w:pPr>
              <w:tabs>
                <w:tab w:val="left" w:pos="0"/>
              </w:tabs>
              <w:ind w:left="19" w:right="34"/>
              <w:jc w:val="center"/>
              <w:rPr>
                <w:sz w:val="27"/>
                <w:szCs w:val="27"/>
              </w:rPr>
            </w:pPr>
            <w:r>
              <w:rPr>
                <w:sz w:val="27"/>
                <w:szCs w:val="27"/>
              </w:rPr>
              <w:t>тонн</w:t>
            </w:r>
          </w:p>
        </w:tc>
      </w:tr>
      <w:tr w:rsidR="005A5915" w:rsidRPr="00EA0C27" w:rsidTr="00387FF4">
        <w:trPr>
          <w:trHeight w:val="320"/>
        </w:trPr>
        <w:tc>
          <w:tcPr>
            <w:tcW w:w="851"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1</w:t>
            </w:r>
          </w:p>
        </w:tc>
        <w:tc>
          <w:tcPr>
            <w:tcW w:w="4678"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2</w:t>
            </w:r>
          </w:p>
        </w:tc>
        <w:tc>
          <w:tcPr>
            <w:tcW w:w="1559"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3</w:t>
            </w:r>
          </w:p>
        </w:tc>
        <w:tc>
          <w:tcPr>
            <w:tcW w:w="1276"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4</w:t>
            </w:r>
          </w:p>
        </w:tc>
      </w:tr>
      <w:tr w:rsidR="005A5915" w:rsidRPr="00EA0C27" w:rsidTr="00387FF4">
        <w:trPr>
          <w:trHeight w:val="320"/>
        </w:trPr>
        <w:tc>
          <w:tcPr>
            <w:tcW w:w="851" w:type="dxa"/>
            <w:shd w:val="clear" w:color="auto" w:fill="auto"/>
          </w:tcPr>
          <w:p w:rsidR="005A5915" w:rsidRPr="00EA0C27" w:rsidRDefault="005A5915">
            <w:pPr>
              <w:ind w:right="285" w:firstLine="34"/>
              <w:jc w:val="center"/>
              <w:rPr>
                <w:sz w:val="27"/>
                <w:szCs w:val="27"/>
              </w:rPr>
            </w:pPr>
          </w:p>
        </w:tc>
        <w:tc>
          <w:tcPr>
            <w:tcW w:w="4678" w:type="dxa"/>
            <w:shd w:val="clear" w:color="auto" w:fill="auto"/>
            <w:vAlign w:val="center"/>
          </w:tcPr>
          <w:p w:rsidR="005A5915" w:rsidRPr="00EA0C27" w:rsidRDefault="005A5915">
            <w:pPr>
              <w:ind w:right="285" w:firstLine="34"/>
              <w:jc w:val="center"/>
              <w:rPr>
                <w:sz w:val="27"/>
                <w:szCs w:val="27"/>
              </w:rPr>
            </w:pPr>
          </w:p>
        </w:tc>
        <w:tc>
          <w:tcPr>
            <w:tcW w:w="1559" w:type="dxa"/>
            <w:shd w:val="clear" w:color="auto" w:fill="auto"/>
          </w:tcPr>
          <w:p w:rsidR="005A5915" w:rsidRPr="00EA0C27" w:rsidRDefault="005A5915">
            <w:pPr>
              <w:ind w:right="285" w:firstLine="34"/>
              <w:jc w:val="center"/>
              <w:rPr>
                <w:sz w:val="27"/>
                <w:szCs w:val="27"/>
              </w:rPr>
            </w:pPr>
          </w:p>
        </w:tc>
        <w:tc>
          <w:tcPr>
            <w:tcW w:w="1276" w:type="dxa"/>
            <w:shd w:val="clear" w:color="auto" w:fill="auto"/>
          </w:tcPr>
          <w:p w:rsidR="005A5915" w:rsidRPr="00EA0C27" w:rsidRDefault="005A5915">
            <w:pPr>
              <w:ind w:right="285" w:firstLine="34"/>
              <w:jc w:val="center"/>
              <w:rPr>
                <w:sz w:val="27"/>
                <w:szCs w:val="27"/>
              </w:rPr>
            </w:pPr>
          </w:p>
        </w:tc>
      </w:tr>
      <w:tr w:rsidR="005A5915" w:rsidRPr="00EA0C27" w:rsidTr="00387FF4">
        <w:trPr>
          <w:trHeight w:val="320"/>
        </w:trPr>
        <w:tc>
          <w:tcPr>
            <w:tcW w:w="851" w:type="dxa"/>
            <w:shd w:val="clear" w:color="auto" w:fill="auto"/>
          </w:tcPr>
          <w:p w:rsidR="005A5915" w:rsidRPr="00EA0C27" w:rsidRDefault="005A5915">
            <w:pPr>
              <w:ind w:right="285" w:firstLine="34"/>
              <w:jc w:val="center"/>
              <w:rPr>
                <w:sz w:val="27"/>
                <w:szCs w:val="27"/>
              </w:rPr>
            </w:pPr>
          </w:p>
        </w:tc>
        <w:tc>
          <w:tcPr>
            <w:tcW w:w="4678" w:type="dxa"/>
            <w:shd w:val="clear" w:color="auto" w:fill="auto"/>
            <w:vAlign w:val="center"/>
          </w:tcPr>
          <w:p w:rsidR="005A5915" w:rsidRPr="00EA0C27" w:rsidRDefault="005A5915">
            <w:pPr>
              <w:ind w:right="285" w:firstLine="34"/>
              <w:jc w:val="center"/>
              <w:rPr>
                <w:sz w:val="27"/>
                <w:szCs w:val="27"/>
              </w:rPr>
            </w:pPr>
          </w:p>
        </w:tc>
        <w:tc>
          <w:tcPr>
            <w:tcW w:w="1559" w:type="dxa"/>
            <w:shd w:val="clear" w:color="auto" w:fill="auto"/>
          </w:tcPr>
          <w:p w:rsidR="005A5915" w:rsidRPr="00EA0C27" w:rsidRDefault="005A5915">
            <w:pPr>
              <w:ind w:right="285" w:firstLine="34"/>
              <w:jc w:val="center"/>
              <w:rPr>
                <w:sz w:val="27"/>
                <w:szCs w:val="27"/>
              </w:rPr>
            </w:pPr>
          </w:p>
        </w:tc>
        <w:tc>
          <w:tcPr>
            <w:tcW w:w="1276" w:type="dxa"/>
            <w:shd w:val="clear" w:color="auto" w:fill="auto"/>
          </w:tcPr>
          <w:p w:rsidR="005A5915" w:rsidRPr="00EA0C27" w:rsidRDefault="005A5915">
            <w:pPr>
              <w:ind w:right="285" w:firstLine="34"/>
              <w:jc w:val="center"/>
              <w:rPr>
                <w:sz w:val="27"/>
                <w:szCs w:val="27"/>
              </w:rPr>
            </w:pPr>
          </w:p>
        </w:tc>
      </w:tr>
    </w:tbl>
    <w:p w:rsidR="005A5915" w:rsidRPr="00EA0C27" w:rsidRDefault="005A5915">
      <w:pPr>
        <w:spacing w:line="360" w:lineRule="auto"/>
        <w:jc w:val="right"/>
        <w:rPr>
          <w:sz w:val="27"/>
          <w:szCs w:val="27"/>
        </w:rPr>
      </w:pPr>
    </w:p>
    <w:tbl>
      <w:tblPr>
        <w:tblW w:w="9571" w:type="dxa"/>
        <w:tblLayout w:type="fixed"/>
        <w:tblLook w:val="0400"/>
      </w:tblPr>
      <w:tblGrid>
        <w:gridCol w:w="4786"/>
        <w:gridCol w:w="4785"/>
      </w:tblGrid>
      <w:tr w:rsidR="005A5915" w:rsidRPr="00EA0C27">
        <w:tc>
          <w:tcPr>
            <w:tcW w:w="4786" w:type="dxa"/>
          </w:tcPr>
          <w:p w:rsidR="005A5915" w:rsidRPr="00EA0C27" w:rsidRDefault="005A5915">
            <w:pPr>
              <w:spacing w:line="276" w:lineRule="auto"/>
              <w:jc w:val="center"/>
              <w:rPr>
                <w:b/>
                <w:sz w:val="27"/>
                <w:szCs w:val="27"/>
              </w:rPr>
            </w:pPr>
          </w:p>
        </w:tc>
        <w:tc>
          <w:tcPr>
            <w:tcW w:w="4785" w:type="dxa"/>
          </w:tcPr>
          <w:p w:rsidR="005A5915" w:rsidRPr="00EA0C27" w:rsidRDefault="005A5915">
            <w:pPr>
              <w:spacing w:line="276" w:lineRule="auto"/>
              <w:jc w:val="center"/>
              <w:rPr>
                <w:b/>
                <w:sz w:val="27"/>
                <w:szCs w:val="27"/>
              </w:rPr>
            </w:pPr>
          </w:p>
        </w:tc>
      </w:tr>
      <w:tr w:rsidR="005A5915" w:rsidRPr="00EA0C27">
        <w:tc>
          <w:tcPr>
            <w:tcW w:w="4786" w:type="dxa"/>
          </w:tcPr>
          <w:p w:rsidR="005A5915" w:rsidRPr="00EA0C27" w:rsidRDefault="005A5915" w:rsidP="00387FF4">
            <w:pPr>
              <w:pBdr>
                <w:top w:val="nil"/>
                <w:left w:val="nil"/>
                <w:bottom w:val="nil"/>
                <w:right w:val="nil"/>
                <w:between w:val="nil"/>
              </w:pBdr>
              <w:spacing w:line="276" w:lineRule="auto"/>
              <w:ind w:right="-2"/>
              <w:rPr>
                <w:b/>
                <w:color w:val="000000"/>
                <w:sz w:val="27"/>
                <w:szCs w:val="27"/>
              </w:rPr>
            </w:pPr>
          </w:p>
          <w:p w:rsidR="005A5915" w:rsidRPr="00EA0C27" w:rsidRDefault="005A5915">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5A5915" w:rsidRPr="00EA0C27" w:rsidRDefault="005A5915">
            <w:pPr>
              <w:pBdr>
                <w:top w:val="nil"/>
                <w:left w:val="nil"/>
                <w:bottom w:val="nil"/>
                <w:right w:val="nil"/>
                <w:between w:val="nil"/>
              </w:pBdr>
              <w:spacing w:line="276" w:lineRule="auto"/>
              <w:ind w:right="-2" w:firstLine="720"/>
              <w:jc w:val="both"/>
              <w:rPr>
                <w:color w:val="000000"/>
                <w:sz w:val="27"/>
                <w:szCs w:val="27"/>
              </w:rPr>
            </w:pPr>
          </w:p>
          <w:p w:rsidR="005A5915" w:rsidRPr="00EA0C27" w:rsidRDefault="005A5915">
            <w:pPr>
              <w:jc w:val="center"/>
              <w:rPr>
                <w:b/>
                <w:sz w:val="27"/>
                <w:szCs w:val="27"/>
              </w:rPr>
            </w:pPr>
            <w:r>
              <w:rPr>
                <w:sz w:val="27"/>
                <w:szCs w:val="27"/>
              </w:rPr>
              <w:t xml:space="preserve">_______________ </w:t>
            </w:r>
          </w:p>
        </w:tc>
        <w:tc>
          <w:tcPr>
            <w:tcW w:w="4785" w:type="dxa"/>
          </w:tcPr>
          <w:p w:rsidR="005A5915" w:rsidRPr="00EA0C27" w:rsidRDefault="005A5915" w:rsidP="00387FF4">
            <w:pPr>
              <w:pBdr>
                <w:top w:val="nil"/>
                <w:left w:val="nil"/>
                <w:bottom w:val="nil"/>
                <w:right w:val="nil"/>
                <w:between w:val="nil"/>
              </w:pBdr>
              <w:tabs>
                <w:tab w:val="left" w:pos="9540"/>
              </w:tabs>
              <w:spacing w:line="276" w:lineRule="auto"/>
              <w:ind w:right="-2"/>
              <w:jc w:val="both"/>
              <w:rPr>
                <w:b/>
                <w:color w:val="000000"/>
                <w:sz w:val="27"/>
                <w:szCs w:val="27"/>
              </w:rPr>
            </w:pPr>
          </w:p>
          <w:p w:rsidR="005A5915" w:rsidRPr="00EA0C27" w:rsidRDefault="005A5915">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5A5915" w:rsidRPr="00EA0C27" w:rsidRDefault="005A5915">
            <w:pPr>
              <w:pBdr>
                <w:top w:val="nil"/>
                <w:left w:val="nil"/>
                <w:bottom w:val="nil"/>
                <w:right w:val="nil"/>
                <w:between w:val="nil"/>
              </w:pBdr>
              <w:spacing w:line="276" w:lineRule="auto"/>
              <w:ind w:right="-2" w:firstLine="720"/>
              <w:jc w:val="both"/>
              <w:rPr>
                <w:b/>
                <w:color w:val="000000"/>
                <w:sz w:val="27"/>
                <w:szCs w:val="27"/>
              </w:rPr>
            </w:pPr>
          </w:p>
          <w:p w:rsidR="005A5915" w:rsidRPr="00EA0C27" w:rsidRDefault="005A5915">
            <w:pPr>
              <w:jc w:val="center"/>
              <w:rPr>
                <w:b/>
                <w:sz w:val="27"/>
                <w:szCs w:val="27"/>
              </w:rPr>
            </w:pPr>
            <w:r>
              <w:rPr>
                <w:sz w:val="27"/>
                <w:szCs w:val="27"/>
              </w:rPr>
              <w:t xml:space="preserve">____________________ </w:t>
            </w:r>
          </w:p>
        </w:tc>
      </w:tr>
    </w:tbl>
    <w:p w:rsidR="005A5915" w:rsidRPr="00EA0C27" w:rsidRDefault="005A5915">
      <w:pPr>
        <w:rPr>
          <w:sz w:val="27"/>
          <w:szCs w:val="27"/>
        </w:rPr>
      </w:pPr>
    </w:p>
    <w:p w:rsidR="005A5915" w:rsidRDefault="005A5915">
      <w:pPr>
        <w:spacing w:line="276" w:lineRule="auto"/>
        <w:ind w:left="5400"/>
      </w:pPr>
      <w:r>
        <w:t>Приложение № 10</w:t>
      </w:r>
    </w:p>
    <w:p w:rsidR="005A5915" w:rsidRDefault="005A5915">
      <w:pPr>
        <w:spacing w:line="276" w:lineRule="auto"/>
        <w:ind w:left="5400"/>
      </w:pPr>
      <w:r>
        <w:t xml:space="preserve">к договору № ____ </w:t>
      </w:r>
    </w:p>
    <w:p w:rsidR="005A5915" w:rsidRDefault="005A5915">
      <w:pPr>
        <w:spacing w:line="276" w:lineRule="auto"/>
        <w:ind w:left="5400"/>
      </w:pPr>
      <w:r>
        <w:t>от «___» __________ 20</w:t>
      </w:r>
      <w:r w:rsidR="002B0295">
        <w:t>_</w:t>
      </w:r>
      <w:r>
        <w:t>_ г.</w:t>
      </w:r>
    </w:p>
    <w:p w:rsidR="005A5915" w:rsidRDefault="005A5915"/>
    <w:p w:rsidR="005A5915" w:rsidRDefault="005A5915"/>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5A5915" w:rsidRDefault="005A5915">
            <w:pPr>
              <w:jc w:val="right"/>
              <w:rPr>
                <w:color w:val="000000"/>
              </w:rPr>
            </w:pPr>
            <w:r>
              <w:rPr>
                <w:color w:val="000000"/>
              </w:rPr>
              <w:t>Унифицированная форма № МХ-1</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5A5915" w:rsidRDefault="005A5915">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5A5915" w:rsidRDefault="005A5915">
            <w:pPr>
              <w:jc w:val="right"/>
              <w:rPr>
                <w:color w:val="000000"/>
              </w:rPr>
            </w:pPr>
            <w:r>
              <w:rPr>
                <w:color w:val="000000"/>
              </w:rPr>
              <w:t>от 13.12.2012  № 240</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Код</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5A5915" w:rsidRDefault="005A5915">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r>
              <w:rPr>
                <w:color w:val="000000"/>
                <w:sz w:val="22"/>
                <w:szCs w:val="22"/>
              </w:rPr>
              <w:t>0335001</w:t>
            </w:r>
          </w:p>
        </w:tc>
      </w:tr>
      <w:tr w:rsidR="005A5915" w:rsidTr="00387FF4">
        <w:trPr>
          <w:trHeight w:val="260"/>
        </w:trPr>
        <w:tc>
          <w:tcPr>
            <w:tcW w:w="6576" w:type="dxa"/>
            <w:gridSpan w:val="10"/>
            <w:vMerge w:val="restart"/>
            <w:tcBorders>
              <w:top w:val="nil"/>
              <w:left w:val="nil"/>
              <w:bottom w:val="nil"/>
              <w:right w:val="nil"/>
            </w:tcBorders>
            <w:shd w:val="clear" w:color="auto" w:fill="FFFFFF"/>
            <w:vAlign w:val="center"/>
          </w:tcPr>
          <w:p w:rsidR="005A5915" w:rsidRDefault="005A5915">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p>
        </w:tc>
      </w:tr>
      <w:tr w:rsidR="005A5915" w:rsidTr="00387FF4">
        <w:trPr>
          <w:trHeight w:val="260"/>
        </w:trPr>
        <w:tc>
          <w:tcPr>
            <w:tcW w:w="6576"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180"/>
        </w:trPr>
        <w:tc>
          <w:tcPr>
            <w:tcW w:w="6576"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80"/>
        </w:trPr>
        <w:tc>
          <w:tcPr>
            <w:tcW w:w="6576" w:type="dxa"/>
            <w:gridSpan w:val="10"/>
            <w:tcBorders>
              <w:top w:val="nil"/>
              <w:left w:val="nil"/>
              <w:bottom w:val="nil"/>
              <w:right w:val="nil"/>
            </w:tcBorders>
            <w:shd w:val="clear" w:color="auto" w:fill="FFFFFF"/>
            <w:vAlign w:val="center"/>
          </w:tcPr>
          <w:p w:rsidR="005A5915" w:rsidRDefault="005A5915">
            <w:pPr>
              <w:rPr>
                <w:color w:val="000000"/>
              </w:rPr>
            </w:pPr>
            <w:r>
              <w:rPr>
                <w:color w:val="000000"/>
              </w:rPr>
              <w:t> </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00"/>
        </w:trPr>
        <w:tc>
          <w:tcPr>
            <w:tcW w:w="6576" w:type="dxa"/>
            <w:gridSpan w:val="10"/>
            <w:tcBorders>
              <w:top w:val="single" w:sz="4" w:space="0" w:color="000000"/>
              <w:left w:val="nil"/>
              <w:bottom w:val="nil"/>
              <w:right w:val="nil"/>
            </w:tcBorders>
            <w:shd w:val="clear" w:color="auto" w:fill="FFFFFF"/>
          </w:tcPr>
          <w:p w:rsidR="005A5915" w:rsidRDefault="005A5915">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7967" w:type="dxa"/>
            <w:gridSpan w:val="13"/>
            <w:tcBorders>
              <w:top w:val="nil"/>
              <w:left w:val="nil"/>
              <w:bottom w:val="nil"/>
              <w:right w:val="nil"/>
            </w:tcBorders>
            <w:shd w:val="clear" w:color="auto" w:fill="FFFFFF"/>
            <w:vAlign w:val="center"/>
          </w:tcPr>
          <w:p w:rsidR="005A5915" w:rsidRDefault="005A5915">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260"/>
        </w:trPr>
        <w:tc>
          <w:tcPr>
            <w:tcW w:w="6576" w:type="dxa"/>
            <w:gridSpan w:val="10"/>
            <w:vMerge w:val="restart"/>
            <w:tcBorders>
              <w:top w:val="nil"/>
              <w:left w:val="nil"/>
              <w:bottom w:val="nil"/>
              <w:right w:val="nil"/>
            </w:tcBorders>
            <w:shd w:val="clear" w:color="auto" w:fill="FFFFFF"/>
            <w:vAlign w:val="center"/>
          </w:tcPr>
          <w:p w:rsidR="005A5915" w:rsidRDefault="005A5915">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p>
        </w:tc>
      </w:tr>
      <w:tr w:rsidR="005A5915" w:rsidTr="00387FF4">
        <w:trPr>
          <w:trHeight w:val="260"/>
        </w:trPr>
        <w:tc>
          <w:tcPr>
            <w:tcW w:w="6576"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540"/>
        </w:trPr>
        <w:tc>
          <w:tcPr>
            <w:tcW w:w="6576"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80"/>
        </w:trPr>
        <w:tc>
          <w:tcPr>
            <w:tcW w:w="6576" w:type="dxa"/>
            <w:gridSpan w:val="10"/>
            <w:tcBorders>
              <w:top w:val="nil"/>
              <w:left w:val="nil"/>
              <w:bottom w:val="nil"/>
              <w:right w:val="nil"/>
            </w:tcBorders>
            <w:shd w:val="clear" w:color="auto" w:fill="FFFFFF"/>
            <w:vAlign w:val="center"/>
          </w:tcPr>
          <w:p w:rsidR="005A5915" w:rsidRDefault="005A5915">
            <w:pPr>
              <w:rPr>
                <w:color w:val="000000"/>
              </w:rPr>
            </w:pPr>
            <w:r>
              <w:rPr>
                <w:color w:val="000000"/>
              </w:rPr>
              <w:t> </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00"/>
        </w:trPr>
        <w:tc>
          <w:tcPr>
            <w:tcW w:w="6576" w:type="dxa"/>
            <w:gridSpan w:val="10"/>
            <w:tcBorders>
              <w:top w:val="single" w:sz="4" w:space="0" w:color="000000"/>
              <w:left w:val="nil"/>
              <w:bottom w:val="nil"/>
              <w:right w:val="nil"/>
            </w:tcBorders>
            <w:shd w:val="clear" w:color="auto" w:fill="FFFFFF"/>
          </w:tcPr>
          <w:p w:rsidR="005A5915" w:rsidRDefault="005A5915">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5A5915" w:rsidRDefault="005A5915">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4"/>
                <w:szCs w:val="14"/>
              </w:rPr>
            </w:pPr>
            <w:r>
              <w:rPr>
                <w:color w:val="000000"/>
                <w:sz w:val="14"/>
                <w:szCs w:val="14"/>
              </w:rPr>
              <w:t> </w:t>
            </w:r>
          </w:p>
        </w:tc>
      </w:tr>
      <w:tr w:rsidR="005A5915" w:rsidTr="00387FF4">
        <w:trPr>
          <w:trHeight w:val="1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16"/>
                <w:szCs w:val="16"/>
              </w:rPr>
            </w:pP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r>
              <w:rPr>
                <w:color w:val="000000"/>
                <w:sz w:val="22"/>
                <w:szCs w:val="22"/>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Дата</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10360" w:type="dxa"/>
            <w:gridSpan w:val="15"/>
            <w:tcBorders>
              <w:top w:val="nil"/>
              <w:left w:val="nil"/>
              <w:bottom w:val="nil"/>
              <w:right w:val="nil"/>
            </w:tcBorders>
            <w:shd w:val="clear" w:color="auto" w:fill="FFFFFF"/>
          </w:tcPr>
          <w:p w:rsidR="005A5915" w:rsidRDefault="005A5915">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5A5915" w:rsidTr="00387FF4">
        <w:trPr>
          <w:trHeight w:val="320"/>
        </w:trPr>
        <w:tc>
          <w:tcPr>
            <w:tcW w:w="5684" w:type="dxa"/>
            <w:gridSpan w:val="7"/>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00"/>
        </w:trPr>
        <w:tc>
          <w:tcPr>
            <w:tcW w:w="5684" w:type="dxa"/>
            <w:gridSpan w:val="7"/>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trHeight w:val="200"/>
        </w:trPr>
        <w:tc>
          <w:tcPr>
            <w:tcW w:w="5684" w:type="dxa"/>
            <w:gridSpan w:val="7"/>
            <w:tcBorders>
              <w:top w:val="nil"/>
              <w:left w:val="nil"/>
              <w:bottom w:val="nil"/>
              <w:right w:val="nil"/>
            </w:tcBorders>
            <w:shd w:val="clear" w:color="auto" w:fill="FFFFFF"/>
          </w:tcPr>
          <w:p w:rsidR="005A5915" w:rsidRDefault="005A5915">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5A5915" w:rsidRDefault="005A5915">
            <w:pPr>
              <w:jc w:val="center"/>
              <w:rPr>
                <w:color w:val="000000"/>
                <w:sz w:val="16"/>
                <w:szCs w:val="16"/>
              </w:rPr>
            </w:pPr>
            <w:r>
              <w:rPr>
                <w:color w:val="000000"/>
                <w:sz w:val="16"/>
                <w:szCs w:val="16"/>
              </w:rPr>
              <w:t>Срок хранения</w:t>
            </w:r>
          </w:p>
        </w:tc>
      </w:tr>
      <w:tr w:rsidR="005A5915" w:rsidTr="00387FF4">
        <w:trPr>
          <w:trHeight w:val="320"/>
        </w:trPr>
        <w:tc>
          <w:tcPr>
            <w:tcW w:w="5684" w:type="dxa"/>
            <w:gridSpan w:val="7"/>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5A5915" w:rsidRDefault="005A5915">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Оценка</w:t>
            </w:r>
          </w:p>
        </w:tc>
      </w:tr>
      <w:tr w:rsidR="005A5915" w:rsidTr="00387FF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5A5915" w:rsidRDefault="005A5915">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Стоимость, руб.</w:t>
            </w:r>
          </w:p>
        </w:tc>
      </w:tr>
      <w:tr w:rsidR="005A5915" w:rsidTr="00387FF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9</w:t>
            </w:r>
          </w:p>
        </w:tc>
      </w:tr>
      <w:tr w:rsidR="005A5915" w:rsidTr="00387FF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5A5915" w:rsidRDefault="005A5915">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5A5915" w:rsidRDefault="005A5915">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5A5915" w:rsidRDefault="005A5915">
            <w:pPr>
              <w:jc w:val="right"/>
              <w:rPr>
                <w:b/>
                <w:color w:val="000000"/>
              </w:rPr>
            </w:pPr>
            <w:r>
              <w:rPr>
                <w:b/>
                <w:color w:val="000000"/>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1709" w:type="dxa"/>
            <w:gridSpan w:val="3"/>
            <w:tcBorders>
              <w:top w:val="nil"/>
              <w:left w:val="nil"/>
              <w:bottom w:val="nil"/>
              <w:right w:val="nil"/>
            </w:tcBorders>
            <w:shd w:val="clear" w:color="auto" w:fill="FFFFFF"/>
            <w:vAlign w:val="center"/>
          </w:tcPr>
          <w:p w:rsidR="005A5915" w:rsidRDefault="005A5915">
            <w:pPr>
              <w:rPr>
                <w:color w:val="000000"/>
                <w:sz w:val="22"/>
                <w:szCs w:val="22"/>
              </w:rPr>
            </w:pPr>
            <w:r>
              <w:rPr>
                <w:color w:val="000000"/>
                <w:sz w:val="22"/>
                <w:szCs w:val="22"/>
              </w:rPr>
              <w:t xml:space="preserve">Условия </w:t>
            </w:r>
            <w:r>
              <w:rPr>
                <w:color w:val="000000"/>
                <w:sz w:val="22"/>
                <w:szCs w:val="22"/>
              </w:rPr>
              <w:lastRenderedPageBreak/>
              <w:t>хранения</w:t>
            </w:r>
          </w:p>
        </w:tc>
        <w:tc>
          <w:tcPr>
            <w:tcW w:w="8651" w:type="dxa"/>
            <w:gridSpan w:val="12"/>
            <w:tcBorders>
              <w:top w:val="nil"/>
              <w:left w:val="nil"/>
              <w:bottom w:val="single" w:sz="4" w:space="0" w:color="000000"/>
              <w:right w:val="nil"/>
            </w:tcBorders>
            <w:shd w:val="clear" w:color="auto" w:fill="FFFFFF"/>
          </w:tcPr>
          <w:p w:rsidR="005A5915" w:rsidRDefault="005A5915">
            <w:pPr>
              <w:jc w:val="center"/>
              <w:rPr>
                <w:color w:val="000000"/>
              </w:rPr>
            </w:pPr>
            <w:r>
              <w:rPr>
                <w:color w:val="000000"/>
              </w:rPr>
              <w:lastRenderedPageBreak/>
              <w:t> </w:t>
            </w:r>
          </w:p>
        </w:tc>
      </w:tr>
      <w:tr w:rsidR="005A5915" w:rsidTr="00387FF4">
        <w:trPr>
          <w:trHeight w:val="260"/>
        </w:trPr>
        <w:tc>
          <w:tcPr>
            <w:tcW w:w="10360" w:type="dxa"/>
            <w:gridSpan w:val="15"/>
            <w:tcBorders>
              <w:top w:val="nil"/>
              <w:left w:val="nil"/>
              <w:bottom w:val="single" w:sz="4" w:space="0" w:color="000000"/>
              <w:right w:val="nil"/>
            </w:tcBorders>
            <w:shd w:val="clear" w:color="auto" w:fill="FFFFFF"/>
          </w:tcPr>
          <w:p w:rsidR="005A5915" w:rsidRDefault="005A5915">
            <w:pPr>
              <w:jc w:val="center"/>
              <w:rPr>
                <w:color w:val="000000"/>
              </w:rPr>
            </w:pPr>
            <w:r>
              <w:rPr>
                <w:color w:val="000000"/>
              </w:rPr>
              <w:lastRenderedPageBreak/>
              <w:t> </w:t>
            </w:r>
          </w:p>
        </w:tc>
      </w:tr>
      <w:tr w:rsidR="005A5915" w:rsidTr="00387FF4">
        <w:trPr>
          <w:trHeight w:val="260"/>
        </w:trPr>
        <w:tc>
          <w:tcPr>
            <w:tcW w:w="1709" w:type="dxa"/>
            <w:gridSpan w:val="3"/>
            <w:tcBorders>
              <w:top w:val="nil"/>
              <w:left w:val="nil"/>
              <w:bottom w:val="nil"/>
              <w:right w:val="nil"/>
            </w:tcBorders>
            <w:shd w:val="clear" w:color="auto" w:fill="FFFFFF"/>
            <w:vAlign w:val="center"/>
          </w:tcPr>
          <w:p w:rsidR="005A5915" w:rsidRDefault="005A5915">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trHeight w:val="260"/>
        </w:trPr>
        <w:tc>
          <w:tcPr>
            <w:tcW w:w="10360" w:type="dxa"/>
            <w:gridSpan w:val="15"/>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trHeight w:val="1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10360" w:type="dxa"/>
            <w:gridSpan w:val="15"/>
            <w:tcBorders>
              <w:top w:val="nil"/>
              <w:left w:val="nil"/>
              <w:bottom w:val="nil"/>
              <w:right w:val="nil"/>
            </w:tcBorders>
            <w:shd w:val="clear" w:color="auto" w:fill="FFFFFF"/>
          </w:tcPr>
          <w:p w:rsidR="005A5915" w:rsidRDefault="005A5915">
            <w:pPr>
              <w:rPr>
                <w:b/>
                <w:color w:val="000000"/>
              </w:rPr>
            </w:pPr>
            <w:r>
              <w:rPr>
                <w:b/>
                <w:color w:val="000000"/>
              </w:rPr>
              <w:t>Товарно</w:t>
            </w:r>
            <w:r>
              <w:rPr>
                <w:b/>
              </w:rPr>
              <w:t>-</w:t>
            </w:r>
            <w:r>
              <w:rPr>
                <w:b/>
                <w:color w:val="000000"/>
              </w:rPr>
              <w:t>материальные ценности на хранение</w:t>
            </w:r>
          </w:p>
        </w:tc>
      </w:tr>
      <w:tr w:rsidR="005A5915" w:rsidTr="00387FF4">
        <w:trPr>
          <w:trHeight w:val="320"/>
        </w:trPr>
        <w:tc>
          <w:tcPr>
            <w:tcW w:w="1006" w:type="dxa"/>
            <w:gridSpan w:val="2"/>
            <w:tcBorders>
              <w:top w:val="nil"/>
              <w:left w:val="nil"/>
              <w:bottom w:val="nil"/>
              <w:right w:val="nil"/>
            </w:tcBorders>
            <w:shd w:val="clear" w:color="auto" w:fill="FFFFFF"/>
          </w:tcPr>
          <w:p w:rsidR="005A5915" w:rsidRDefault="005A5915">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________</w:t>
            </w:r>
          </w:p>
        </w:tc>
      </w:tr>
      <w:tr w:rsidR="005A5915" w:rsidTr="00387FF4">
        <w:trPr>
          <w:trHeight w:val="22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5A5915" w:rsidRDefault="005A5915">
            <w:pPr>
              <w:widowControl w:val="0"/>
              <w:pBdr>
                <w:top w:val="nil"/>
                <w:left w:val="nil"/>
                <w:bottom w:val="nil"/>
                <w:right w:val="nil"/>
                <w:between w:val="nil"/>
              </w:pBdr>
              <w:spacing w:line="276" w:lineRule="auto"/>
              <w:rPr>
                <w:color w:val="000000"/>
                <w:sz w:val="16"/>
                <w:szCs w:val="16"/>
              </w:rPr>
            </w:pP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М.П.</w:t>
            </w:r>
          </w:p>
        </w:tc>
      </w:tr>
      <w:tr w:rsidR="005A5915" w:rsidTr="00387FF4">
        <w:trPr>
          <w:trHeight w:val="300"/>
        </w:trPr>
        <w:tc>
          <w:tcPr>
            <w:tcW w:w="1006" w:type="dxa"/>
            <w:gridSpan w:val="2"/>
            <w:tcBorders>
              <w:top w:val="nil"/>
              <w:left w:val="nil"/>
              <w:bottom w:val="nil"/>
              <w:right w:val="nil"/>
            </w:tcBorders>
            <w:shd w:val="clear" w:color="auto" w:fill="FFFFFF"/>
          </w:tcPr>
          <w:p w:rsidR="005A5915" w:rsidRDefault="005A5915">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 xml:space="preserve">Начальник Вагонного ремонтного депо ___________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p w:rsidR="005A5915" w:rsidRDefault="005A5915">
            <w:pPr>
              <w:rPr>
                <w:color w:val="000000"/>
                <w:sz w:val="16"/>
                <w:szCs w:val="16"/>
              </w:rPr>
            </w:pPr>
          </w:p>
        </w:tc>
        <w:tc>
          <w:tcPr>
            <w:tcW w:w="70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М.П.</w:t>
            </w:r>
          </w:p>
        </w:tc>
      </w:tr>
      <w:tr w:rsidR="005A5915" w:rsidTr="00387FF4">
        <w:trPr>
          <w:trHeight w:val="760"/>
        </w:trPr>
        <w:tc>
          <w:tcPr>
            <w:tcW w:w="10360" w:type="dxa"/>
            <w:gridSpan w:val="15"/>
            <w:tcBorders>
              <w:top w:val="nil"/>
              <w:left w:val="nil"/>
              <w:bottom w:val="nil"/>
              <w:right w:val="nil"/>
            </w:tcBorders>
            <w:shd w:val="clear" w:color="auto" w:fill="FFFFFF"/>
          </w:tcPr>
          <w:p w:rsidR="005A5915" w:rsidRDefault="005A5915">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5A5915" w:rsidTr="00387FF4">
              <w:tc>
                <w:tcPr>
                  <w:tcW w:w="6285"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p w:rsidR="005A5915" w:rsidRDefault="005A5915">
            <w:pPr>
              <w:spacing w:line="276" w:lineRule="auto"/>
              <w:rPr>
                <w:color w:val="000000"/>
                <w:sz w:val="16"/>
                <w:szCs w:val="16"/>
              </w:rPr>
            </w:pPr>
          </w:p>
        </w:tc>
      </w:tr>
    </w:tbl>
    <w:p w:rsidR="005A5915" w:rsidRDefault="005A5915">
      <w:pPr>
        <w:spacing w:line="276" w:lineRule="auto"/>
        <w:ind w:left="5220"/>
      </w:pPr>
    </w:p>
    <w:p w:rsidR="005A5915" w:rsidRDefault="005A5915">
      <w:pPr>
        <w:suppressAutoHyphens w:val="0"/>
      </w:pPr>
      <w:r>
        <w:br w:type="page"/>
      </w:r>
    </w:p>
    <w:p w:rsidR="005A5915" w:rsidRDefault="005A5915">
      <w:pPr>
        <w:spacing w:line="276" w:lineRule="auto"/>
        <w:ind w:left="5220"/>
      </w:pPr>
      <w:r>
        <w:lastRenderedPageBreak/>
        <w:t>Приложение № 11</w:t>
      </w:r>
    </w:p>
    <w:p w:rsidR="005A5915" w:rsidRDefault="005A5915">
      <w:pPr>
        <w:spacing w:line="276" w:lineRule="auto"/>
        <w:ind w:left="5220"/>
      </w:pPr>
      <w:r>
        <w:t>к договору № ___________</w:t>
      </w:r>
    </w:p>
    <w:p w:rsidR="005A5915" w:rsidRDefault="005A5915">
      <w:pPr>
        <w:spacing w:line="276" w:lineRule="auto"/>
        <w:ind w:left="5220"/>
      </w:pPr>
      <w:r>
        <w:t>от «___» __________ 20</w:t>
      </w:r>
      <w:r w:rsidR="002B0295">
        <w:t>_</w:t>
      </w:r>
      <w:r>
        <w:t>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5A5915" w:rsidRDefault="005A5915">
            <w:pPr>
              <w:jc w:val="right"/>
              <w:rPr>
                <w:color w:val="000000"/>
              </w:rPr>
            </w:pPr>
          </w:p>
          <w:p w:rsidR="005A5915" w:rsidRDefault="005A5915">
            <w:pPr>
              <w:jc w:val="right"/>
              <w:rPr>
                <w:color w:val="000000"/>
              </w:rPr>
            </w:pPr>
          </w:p>
          <w:p w:rsidR="005A5915" w:rsidRDefault="005A5915">
            <w:pPr>
              <w:jc w:val="right"/>
              <w:rPr>
                <w:color w:val="000000"/>
              </w:rPr>
            </w:pPr>
            <w:r>
              <w:rPr>
                <w:color w:val="000000"/>
              </w:rPr>
              <w:t>Унифицированная форма № МХ-3</w:t>
            </w: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5A5915" w:rsidRDefault="005A5915">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5A5915" w:rsidRDefault="005A5915">
            <w:pPr>
              <w:jc w:val="right"/>
              <w:rPr>
                <w:color w:val="000000"/>
              </w:rPr>
            </w:pPr>
            <w:r>
              <w:rPr>
                <w:color w:val="000000"/>
              </w:rPr>
              <w:t xml:space="preserve"> от 13.12.2012  № 240</w:t>
            </w: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Код</w:t>
            </w: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5A5915" w:rsidRDefault="005A5915">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p>
        </w:tc>
      </w:tr>
      <w:tr w:rsidR="005A5915" w:rsidTr="00387FF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5A5915" w:rsidRDefault="005A5915">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p>
        </w:tc>
      </w:tr>
      <w:tr w:rsidR="005A5915" w:rsidTr="00387FF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180"/>
        </w:trPr>
        <w:tc>
          <w:tcPr>
            <w:tcW w:w="6730"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80"/>
        </w:trPr>
        <w:tc>
          <w:tcPr>
            <w:tcW w:w="6730" w:type="dxa"/>
            <w:gridSpan w:val="10"/>
            <w:tcBorders>
              <w:top w:val="nil"/>
              <w:left w:val="nil"/>
              <w:bottom w:val="nil"/>
              <w:right w:val="nil"/>
            </w:tcBorders>
            <w:shd w:val="clear" w:color="auto" w:fill="FFFFFF"/>
            <w:vAlign w:val="center"/>
          </w:tcPr>
          <w:p w:rsidR="005A5915" w:rsidRDefault="005A5915">
            <w:pPr>
              <w:rPr>
                <w:color w:val="000000"/>
              </w:rPr>
            </w:pPr>
            <w:r>
              <w:rPr>
                <w:color w:val="000000"/>
              </w:rPr>
              <w:t> </w:t>
            </w: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00"/>
        </w:trPr>
        <w:tc>
          <w:tcPr>
            <w:tcW w:w="6730" w:type="dxa"/>
            <w:gridSpan w:val="10"/>
            <w:tcBorders>
              <w:top w:val="single" w:sz="4" w:space="0" w:color="000000"/>
              <w:left w:val="nil"/>
              <w:bottom w:val="nil"/>
              <w:right w:val="nil"/>
            </w:tcBorders>
            <w:shd w:val="clear" w:color="auto" w:fill="FFFFFF"/>
          </w:tcPr>
          <w:p w:rsidR="005A5915" w:rsidRDefault="005A5915">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gridAfter w:val="3"/>
          <w:wAfter w:w="1132" w:type="dxa"/>
          <w:trHeight w:val="260"/>
        </w:trPr>
        <w:tc>
          <w:tcPr>
            <w:tcW w:w="7892" w:type="dxa"/>
            <w:gridSpan w:val="13"/>
            <w:tcBorders>
              <w:top w:val="nil"/>
              <w:left w:val="nil"/>
              <w:bottom w:val="nil"/>
              <w:right w:val="nil"/>
            </w:tcBorders>
            <w:shd w:val="clear" w:color="auto" w:fill="FFFFFF"/>
            <w:vAlign w:val="center"/>
          </w:tcPr>
          <w:p w:rsidR="005A5915" w:rsidRDefault="005A5915">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5A5915" w:rsidRDefault="005A5915">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p>
        </w:tc>
      </w:tr>
      <w:tr w:rsidR="005A5915" w:rsidTr="00387FF4">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580"/>
        </w:trPr>
        <w:tc>
          <w:tcPr>
            <w:tcW w:w="6730" w:type="dxa"/>
            <w:gridSpan w:val="10"/>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340"/>
        </w:trPr>
        <w:tc>
          <w:tcPr>
            <w:tcW w:w="6730" w:type="dxa"/>
            <w:gridSpan w:val="10"/>
            <w:tcBorders>
              <w:top w:val="nil"/>
              <w:left w:val="nil"/>
              <w:bottom w:val="nil"/>
              <w:right w:val="nil"/>
            </w:tcBorders>
            <w:shd w:val="clear" w:color="auto" w:fill="FFFFFF"/>
            <w:vAlign w:val="center"/>
          </w:tcPr>
          <w:p w:rsidR="005A5915" w:rsidRDefault="005A5915">
            <w:pPr>
              <w:rPr>
                <w:color w:val="000000"/>
              </w:rPr>
            </w:pPr>
            <w:r>
              <w:rPr>
                <w:color w:val="000000"/>
              </w:rPr>
              <w:t> </w:t>
            </w: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5A5915" w:rsidRDefault="005A5915">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5A5915" w:rsidRDefault="005A5915">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4"/>
                <w:szCs w:val="14"/>
              </w:rPr>
            </w:pPr>
            <w:r>
              <w:rPr>
                <w:color w:val="000000"/>
                <w:sz w:val="14"/>
                <w:szCs w:val="14"/>
              </w:rPr>
              <w:t> </w:t>
            </w:r>
          </w:p>
        </w:tc>
      </w:tr>
      <w:tr w:rsidR="005A5915" w:rsidTr="00387FF4">
        <w:trPr>
          <w:gridAfter w:val="3"/>
          <w:wAfter w:w="1132" w:type="dxa"/>
          <w:trHeight w:val="24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widowControl w:val="0"/>
              <w:pBdr>
                <w:top w:val="nil"/>
                <w:left w:val="nil"/>
                <w:bottom w:val="nil"/>
                <w:right w:val="nil"/>
                <w:between w:val="nil"/>
              </w:pBdr>
              <w:spacing w:line="276" w:lineRule="auto"/>
              <w:rPr>
                <w:color w:val="000000"/>
                <w:sz w:val="16"/>
                <w:szCs w:val="16"/>
              </w:rPr>
            </w:pP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sz w:val="22"/>
                <w:szCs w:val="22"/>
              </w:rPr>
            </w:pPr>
            <w:r>
              <w:rPr>
                <w:color w:val="000000"/>
                <w:sz w:val="22"/>
                <w:szCs w:val="22"/>
              </w:rPr>
              <w:t> </w:t>
            </w: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5A5915" w:rsidRDefault="005A5915">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5A5915" w:rsidRDefault="005A5915">
            <w:pPr>
              <w:jc w:val="center"/>
              <w:rPr>
                <w:color w:val="000000"/>
              </w:rPr>
            </w:pPr>
            <w:r>
              <w:rPr>
                <w:color w:val="000000"/>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p w:rsidR="005A5915" w:rsidRDefault="005A5915">
            <w:pPr>
              <w:rPr>
                <w:color w:val="000000"/>
                <w:sz w:val="16"/>
                <w:szCs w:val="16"/>
              </w:rPr>
            </w:pP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Дата</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5A5915" w:rsidRDefault="005A5915">
            <w:pPr>
              <w:jc w:val="center"/>
              <w:rPr>
                <w:color w:val="000000"/>
              </w:rPr>
            </w:pPr>
            <w:r>
              <w:rPr>
                <w:color w:val="000000"/>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gridAfter w:val="3"/>
          <w:wAfter w:w="1132" w:type="dxa"/>
          <w:trHeight w:val="260"/>
        </w:trPr>
        <w:tc>
          <w:tcPr>
            <w:tcW w:w="9381" w:type="dxa"/>
            <w:gridSpan w:val="15"/>
            <w:tcBorders>
              <w:top w:val="nil"/>
              <w:left w:val="nil"/>
              <w:bottom w:val="nil"/>
              <w:right w:val="nil"/>
            </w:tcBorders>
            <w:shd w:val="clear" w:color="auto" w:fill="FFFFFF"/>
          </w:tcPr>
          <w:p w:rsidR="005A5915" w:rsidRDefault="005A5915">
            <w:pPr>
              <w:jc w:val="center"/>
              <w:rPr>
                <w:b/>
                <w:color w:val="000000"/>
                <w:sz w:val="22"/>
                <w:szCs w:val="22"/>
              </w:rPr>
            </w:pPr>
            <w:r>
              <w:rPr>
                <w:b/>
                <w:color w:val="000000"/>
                <w:sz w:val="22"/>
                <w:szCs w:val="22"/>
              </w:rPr>
              <w:t>О ВОЗВРАТЕ ТОВАРНО-МАТЕРИАЛЬНЫХ ЦЕННОСТЕЙ, СДАННЫХ НА ХРАНЕНИЕ</w:t>
            </w:r>
          </w:p>
          <w:p w:rsidR="005A5915" w:rsidRDefault="005A5915">
            <w:pPr>
              <w:jc w:val="center"/>
              <w:rPr>
                <w:b/>
                <w:color w:val="000000"/>
                <w:sz w:val="22"/>
                <w:szCs w:val="22"/>
              </w:rPr>
            </w:pPr>
          </w:p>
        </w:tc>
      </w:tr>
      <w:tr w:rsidR="005A5915" w:rsidTr="00387FF4">
        <w:trPr>
          <w:gridAfter w:val="3"/>
          <w:wAfter w:w="1132" w:type="dxa"/>
          <w:trHeight w:val="320"/>
        </w:trPr>
        <w:tc>
          <w:tcPr>
            <w:tcW w:w="9381" w:type="dxa"/>
            <w:gridSpan w:val="15"/>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5A5915" w:rsidTr="00387FF4">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gridAfter w:val="3"/>
          <w:wAfter w:w="1132" w:type="dxa"/>
          <w:trHeight w:val="260"/>
        </w:trPr>
        <w:tc>
          <w:tcPr>
            <w:tcW w:w="5307" w:type="dxa"/>
            <w:gridSpan w:val="7"/>
            <w:tcBorders>
              <w:top w:val="nil"/>
              <w:left w:val="nil"/>
              <w:bottom w:val="nil"/>
              <w:right w:val="nil"/>
            </w:tcBorders>
            <w:shd w:val="clear" w:color="auto" w:fill="FFFFFF"/>
          </w:tcPr>
          <w:p w:rsidR="005A5915" w:rsidRDefault="005A5915">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5A5915" w:rsidRDefault="005A5915">
            <w:pPr>
              <w:jc w:val="center"/>
              <w:rPr>
                <w:color w:val="000000"/>
                <w:sz w:val="16"/>
                <w:szCs w:val="16"/>
              </w:rPr>
            </w:pPr>
            <w:r>
              <w:rPr>
                <w:color w:val="000000"/>
                <w:sz w:val="16"/>
                <w:szCs w:val="16"/>
              </w:rPr>
              <w:t>Срок хранения</w:t>
            </w:r>
          </w:p>
        </w:tc>
      </w:tr>
      <w:tr w:rsidR="005A5915" w:rsidTr="00387FF4">
        <w:trPr>
          <w:trHeight w:val="320"/>
        </w:trPr>
        <w:tc>
          <w:tcPr>
            <w:tcW w:w="5307" w:type="dxa"/>
            <w:gridSpan w:val="7"/>
            <w:tcBorders>
              <w:top w:val="nil"/>
              <w:left w:val="nil"/>
              <w:bottom w:val="single" w:sz="4" w:space="0" w:color="000000"/>
              <w:right w:val="nil"/>
            </w:tcBorders>
            <w:shd w:val="clear" w:color="auto" w:fill="FFFFFF"/>
          </w:tcPr>
          <w:p w:rsidR="005A5915" w:rsidRDefault="005A5915">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5A5915" w:rsidRDefault="005A5915">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5A5915" w:rsidRDefault="005A5915">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5A5915" w:rsidRDefault="005A5915">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5A5915" w:rsidRDefault="005A5915">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5A5915" w:rsidRDefault="005A5915">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Оценка</w:t>
            </w:r>
          </w:p>
        </w:tc>
      </w:tr>
      <w:tr w:rsidR="005A5915" w:rsidTr="00387FF4">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sz w:val="18"/>
                <w:szCs w:val="18"/>
              </w:rPr>
            </w:pPr>
            <w:r>
              <w:rPr>
                <w:color w:val="000000"/>
                <w:sz w:val="18"/>
                <w:szCs w:val="18"/>
              </w:rPr>
              <w:t>Стоимость, руб.</w:t>
            </w:r>
          </w:p>
        </w:tc>
      </w:tr>
      <w:tr w:rsidR="005A5915" w:rsidTr="00387FF4">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5915" w:rsidRDefault="005A5915">
            <w:pPr>
              <w:jc w:val="center"/>
              <w:rPr>
                <w:color w:val="000000"/>
              </w:rPr>
            </w:pPr>
            <w:r>
              <w:rPr>
                <w:color w:val="000000"/>
              </w:rPr>
              <w:t>9</w:t>
            </w:r>
          </w:p>
        </w:tc>
      </w:tr>
      <w:tr w:rsidR="005A5915" w:rsidTr="00387FF4">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color w:val="000000"/>
                <w:sz w:val="18"/>
                <w:szCs w:val="18"/>
              </w:rPr>
            </w:pPr>
            <w:r>
              <w:rPr>
                <w:color w:val="000000"/>
                <w:sz w:val="18"/>
                <w:szCs w:val="18"/>
              </w:rPr>
              <w:t> </w:t>
            </w:r>
          </w:p>
        </w:tc>
      </w:tr>
      <w:tr w:rsidR="005A5915" w:rsidTr="00387FF4">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5A5915" w:rsidRDefault="005A5915">
            <w:pPr>
              <w:rPr>
                <w:color w:val="000000"/>
                <w:sz w:val="16"/>
                <w:szCs w:val="16"/>
              </w:rPr>
            </w:pPr>
            <w:r>
              <w:rPr>
                <w:color w:val="000000"/>
                <w:sz w:val="16"/>
                <w:szCs w:val="16"/>
              </w:rPr>
              <w:t> </w:t>
            </w:r>
          </w:p>
          <w:p w:rsidR="005A5915" w:rsidRDefault="005A5915">
            <w:pPr>
              <w:rPr>
                <w:color w:val="000000"/>
                <w:sz w:val="16"/>
                <w:szCs w:val="16"/>
              </w:rPr>
            </w:pPr>
            <w:r>
              <w:rPr>
                <w:color w:val="000000"/>
                <w:sz w:val="16"/>
                <w:szCs w:val="16"/>
              </w:rPr>
              <w:t> </w:t>
            </w:r>
          </w:p>
          <w:p w:rsidR="005A5915" w:rsidRDefault="005A5915">
            <w:pPr>
              <w:rPr>
                <w:color w:val="000000"/>
                <w:sz w:val="16"/>
                <w:szCs w:val="16"/>
              </w:rPr>
            </w:pPr>
            <w:r>
              <w:rPr>
                <w:color w:val="000000"/>
                <w:sz w:val="16"/>
                <w:szCs w:val="16"/>
              </w:rPr>
              <w:t> </w:t>
            </w:r>
          </w:p>
          <w:p w:rsidR="005A5915" w:rsidRDefault="005A5915">
            <w:pPr>
              <w:rPr>
                <w:color w:val="000000"/>
                <w:sz w:val="16"/>
                <w:szCs w:val="16"/>
              </w:rPr>
            </w:pPr>
            <w:r>
              <w:rPr>
                <w:color w:val="000000"/>
                <w:sz w:val="16"/>
                <w:szCs w:val="16"/>
              </w:rPr>
              <w:t> </w:t>
            </w:r>
          </w:p>
          <w:p w:rsidR="005A5915" w:rsidRDefault="005A5915">
            <w:pPr>
              <w:rPr>
                <w:color w:val="000000"/>
                <w:sz w:val="16"/>
                <w:szCs w:val="16"/>
              </w:rPr>
            </w:pPr>
            <w:r>
              <w:rPr>
                <w:color w:val="000000"/>
                <w:sz w:val="16"/>
                <w:szCs w:val="16"/>
              </w:rPr>
              <w:lastRenderedPageBreak/>
              <w:t> </w:t>
            </w:r>
          </w:p>
          <w:p w:rsidR="005A5915" w:rsidRDefault="005A5915">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A5915" w:rsidRDefault="005A5915">
            <w:pPr>
              <w:jc w:val="right"/>
              <w:rPr>
                <w:b/>
                <w:color w:val="000000"/>
              </w:rPr>
            </w:pPr>
            <w:r>
              <w:rPr>
                <w:b/>
                <w:color w:val="000000"/>
              </w:rPr>
              <w:t> </w:t>
            </w:r>
          </w:p>
        </w:tc>
      </w:tr>
      <w:tr w:rsidR="005A5915" w:rsidTr="00387FF4">
        <w:trPr>
          <w:gridAfter w:val="1"/>
          <w:wAfter w:w="901" w:type="dxa"/>
          <w:trHeight w:val="260"/>
        </w:trPr>
        <w:tc>
          <w:tcPr>
            <w:tcW w:w="563" w:type="dxa"/>
            <w:tcBorders>
              <w:left w:val="nil"/>
              <w:bottom w:val="nil"/>
              <w:right w:val="nil"/>
            </w:tcBorders>
            <w:shd w:val="clear" w:color="auto" w:fill="FFFFFF"/>
          </w:tcPr>
          <w:p w:rsidR="005A5915" w:rsidRDefault="005A5915">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5A5915" w:rsidRDefault="005A5915">
            <w:pPr>
              <w:rPr>
                <w:color w:val="000000"/>
                <w:sz w:val="16"/>
                <w:szCs w:val="16"/>
              </w:rPr>
            </w:pPr>
            <w:r>
              <w:rPr>
                <w:color w:val="000000"/>
                <w:sz w:val="16"/>
                <w:szCs w:val="16"/>
              </w:rPr>
              <w:t> </w:t>
            </w:r>
          </w:p>
          <w:p w:rsidR="005A5915" w:rsidRDefault="005A5915">
            <w:pPr>
              <w:rPr>
                <w:color w:val="000000"/>
                <w:sz w:val="16"/>
                <w:szCs w:val="16"/>
              </w:rPr>
            </w:pPr>
          </w:p>
        </w:tc>
        <w:tc>
          <w:tcPr>
            <w:tcW w:w="800" w:type="dxa"/>
            <w:tcBorders>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gridAfter w:val="3"/>
          <w:wAfter w:w="1132" w:type="dxa"/>
          <w:trHeight w:val="260"/>
        </w:trPr>
        <w:tc>
          <w:tcPr>
            <w:tcW w:w="1802" w:type="dxa"/>
            <w:gridSpan w:val="3"/>
            <w:tcBorders>
              <w:top w:val="nil"/>
              <w:left w:val="nil"/>
              <w:bottom w:val="nil"/>
              <w:right w:val="nil"/>
            </w:tcBorders>
            <w:shd w:val="clear" w:color="auto" w:fill="FFFFFF"/>
            <w:vAlign w:val="center"/>
          </w:tcPr>
          <w:p w:rsidR="005A5915" w:rsidRDefault="005A5915">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gridAfter w:val="3"/>
          <w:wAfter w:w="1132" w:type="dxa"/>
          <w:trHeight w:val="260"/>
        </w:trPr>
        <w:tc>
          <w:tcPr>
            <w:tcW w:w="1802" w:type="dxa"/>
            <w:gridSpan w:val="3"/>
            <w:tcBorders>
              <w:top w:val="nil"/>
              <w:left w:val="nil"/>
              <w:bottom w:val="nil"/>
              <w:right w:val="nil"/>
            </w:tcBorders>
            <w:shd w:val="clear" w:color="auto" w:fill="FFFFFF"/>
            <w:vAlign w:val="center"/>
          </w:tcPr>
          <w:p w:rsidR="005A5915" w:rsidRDefault="005A5915">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5A5915" w:rsidRDefault="005A5915">
            <w:pPr>
              <w:jc w:val="center"/>
              <w:rPr>
                <w:color w:val="000000"/>
              </w:rPr>
            </w:pPr>
            <w:r>
              <w:rPr>
                <w:color w:val="000000"/>
              </w:rPr>
              <w:t> </w:t>
            </w:r>
          </w:p>
        </w:tc>
      </w:tr>
      <w:tr w:rsidR="005A5915" w:rsidTr="00387FF4">
        <w:trPr>
          <w:trHeight w:val="1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r>
      <w:tr w:rsidR="005A5915" w:rsidTr="00387FF4">
        <w:trPr>
          <w:gridAfter w:val="3"/>
          <w:wAfter w:w="1132" w:type="dxa"/>
          <w:trHeight w:val="260"/>
        </w:trPr>
        <w:tc>
          <w:tcPr>
            <w:tcW w:w="9381" w:type="dxa"/>
            <w:gridSpan w:val="15"/>
            <w:tcBorders>
              <w:top w:val="nil"/>
              <w:left w:val="nil"/>
              <w:bottom w:val="nil"/>
              <w:right w:val="nil"/>
            </w:tcBorders>
            <w:shd w:val="clear" w:color="auto" w:fill="FFFFFF"/>
          </w:tcPr>
          <w:p w:rsidR="005A5915" w:rsidRDefault="005A5915" w:rsidP="00387FF4">
            <w:pPr>
              <w:rPr>
                <w:b/>
                <w:color w:val="000000"/>
              </w:rPr>
            </w:pPr>
            <w:r>
              <w:rPr>
                <w:b/>
                <w:color w:val="000000"/>
              </w:rPr>
              <w:t>Товарно-материальные ценности на хранение</w:t>
            </w:r>
          </w:p>
        </w:tc>
      </w:tr>
      <w:tr w:rsidR="005A5915" w:rsidTr="00387FF4">
        <w:trPr>
          <w:gridAfter w:val="3"/>
          <w:wAfter w:w="1132" w:type="dxa"/>
          <w:trHeight w:val="300"/>
        </w:trPr>
        <w:tc>
          <w:tcPr>
            <w:tcW w:w="1281" w:type="dxa"/>
            <w:gridSpan w:val="2"/>
            <w:tcBorders>
              <w:top w:val="nil"/>
              <w:left w:val="nil"/>
              <w:bottom w:val="nil"/>
              <w:right w:val="nil"/>
            </w:tcBorders>
            <w:shd w:val="clear" w:color="auto" w:fill="FFFFFF"/>
          </w:tcPr>
          <w:p w:rsidR="005A5915" w:rsidRDefault="005A5915">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5A5915" w:rsidRDefault="005A5915">
            <w:pPr>
              <w:rPr>
                <w:color w:val="000000"/>
                <w:sz w:val="22"/>
                <w:szCs w:val="22"/>
              </w:rPr>
            </w:pP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М.П.</w:t>
            </w:r>
          </w:p>
        </w:tc>
      </w:tr>
      <w:tr w:rsidR="005A5915" w:rsidTr="00387FF4">
        <w:trPr>
          <w:gridAfter w:val="3"/>
          <w:wAfter w:w="1132" w:type="dxa"/>
          <w:trHeight w:val="320"/>
        </w:trPr>
        <w:tc>
          <w:tcPr>
            <w:tcW w:w="1281" w:type="dxa"/>
            <w:gridSpan w:val="2"/>
            <w:tcBorders>
              <w:top w:val="nil"/>
              <w:left w:val="nil"/>
              <w:bottom w:val="nil"/>
              <w:right w:val="nil"/>
            </w:tcBorders>
            <w:shd w:val="clear" w:color="auto" w:fill="FFFFFF"/>
          </w:tcPr>
          <w:p w:rsidR="005A5915" w:rsidRDefault="005A5915">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Начальник Вагонного ремонтного депо___________</w:t>
            </w:r>
          </w:p>
        </w:tc>
      </w:tr>
      <w:tr w:rsidR="005A5915" w:rsidTr="00387FF4">
        <w:trPr>
          <w:gridAfter w:val="3"/>
          <w:wAfter w:w="1132" w:type="dxa"/>
          <w:trHeight w:val="22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5A5915" w:rsidRDefault="005A5915">
            <w:pPr>
              <w:widowControl w:val="0"/>
              <w:pBdr>
                <w:top w:val="nil"/>
                <w:left w:val="nil"/>
                <w:bottom w:val="nil"/>
                <w:right w:val="nil"/>
                <w:between w:val="nil"/>
              </w:pBdr>
              <w:spacing w:line="276" w:lineRule="auto"/>
              <w:rPr>
                <w:color w:val="000000"/>
                <w:sz w:val="16"/>
                <w:szCs w:val="16"/>
              </w:rPr>
            </w:pPr>
          </w:p>
        </w:tc>
      </w:tr>
      <w:tr w:rsidR="005A5915" w:rsidTr="00387FF4">
        <w:trPr>
          <w:gridAfter w:val="3"/>
          <w:wAfter w:w="1132" w:type="dxa"/>
          <w:trHeight w:val="260"/>
        </w:trPr>
        <w:tc>
          <w:tcPr>
            <w:tcW w:w="563"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5A5915" w:rsidRDefault="005A5915">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5A5915" w:rsidRDefault="005A5915">
            <w:pPr>
              <w:rPr>
                <w:color w:val="000000"/>
                <w:sz w:val="22"/>
                <w:szCs w:val="22"/>
              </w:rPr>
            </w:pPr>
            <w:r>
              <w:rPr>
                <w:color w:val="000000"/>
                <w:sz w:val="22"/>
                <w:szCs w:val="22"/>
              </w:rPr>
              <w:t>М.П.</w:t>
            </w:r>
          </w:p>
        </w:tc>
      </w:tr>
    </w:tbl>
    <w:p w:rsidR="005A5915" w:rsidRDefault="005A5915"/>
    <w:p w:rsidR="005A5915" w:rsidRDefault="005A5915"/>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89"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r>
        <w:br w:type="page"/>
      </w:r>
    </w:p>
    <w:p w:rsidR="005A5915" w:rsidRDefault="005A5915">
      <w:pPr>
        <w:spacing w:line="276" w:lineRule="auto"/>
        <w:ind w:left="5400"/>
      </w:pPr>
      <w:r>
        <w:lastRenderedPageBreak/>
        <w:t>Приложение № 12</w:t>
      </w:r>
    </w:p>
    <w:p w:rsidR="005A5915" w:rsidRDefault="005A5915">
      <w:pPr>
        <w:spacing w:line="276" w:lineRule="auto"/>
        <w:ind w:left="5400"/>
      </w:pPr>
      <w:r>
        <w:t>к договору № ___</w:t>
      </w:r>
    </w:p>
    <w:p w:rsidR="005A5915" w:rsidRDefault="005A5915">
      <w:pPr>
        <w:spacing w:line="276" w:lineRule="auto"/>
        <w:ind w:left="5400"/>
      </w:pPr>
      <w:r>
        <w:t>от «___» __________ 20</w:t>
      </w:r>
      <w:r w:rsidR="002B0295">
        <w:t>_</w:t>
      </w:r>
      <w:r>
        <w:t>_ г.</w:t>
      </w:r>
    </w:p>
    <w:p w:rsidR="005A5915" w:rsidRDefault="005A5915">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5A5915">
        <w:tc>
          <w:tcPr>
            <w:tcW w:w="1809"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pPr>
            <w:r>
              <w:t xml:space="preserve">Дата  </w:t>
            </w:r>
          </w:p>
        </w:tc>
      </w:tr>
      <w:tr w:rsidR="005A5915">
        <w:trPr>
          <w:trHeight w:val="180"/>
        </w:trPr>
        <w:tc>
          <w:tcPr>
            <w:tcW w:w="1809"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5A5915" w:rsidRDefault="005A5915">
            <w:pPr>
              <w:ind w:right="285"/>
              <w:jc w:val="center"/>
              <w:rPr>
                <w:b/>
              </w:rPr>
            </w:pPr>
          </w:p>
        </w:tc>
      </w:tr>
    </w:tbl>
    <w:p w:rsidR="005A5915" w:rsidRDefault="005A5915">
      <w:pPr>
        <w:spacing w:after="120"/>
      </w:pPr>
    </w:p>
    <w:p w:rsidR="005A5915" w:rsidRDefault="005A5915">
      <w:pPr>
        <w:spacing w:after="120"/>
      </w:pPr>
      <w:r>
        <w:t>ФОРМА</w:t>
      </w:r>
    </w:p>
    <w:p w:rsidR="005A5915" w:rsidRDefault="005A5915">
      <w:pPr>
        <w:spacing w:after="120"/>
        <w:rPr>
          <w:b/>
        </w:rPr>
      </w:pPr>
    </w:p>
    <w:p w:rsidR="005A5915" w:rsidRPr="00EA0C27" w:rsidRDefault="005A5915">
      <w:pPr>
        <w:jc w:val="center"/>
        <w:rPr>
          <w:b/>
          <w:sz w:val="27"/>
          <w:szCs w:val="27"/>
        </w:rPr>
      </w:pPr>
      <w:r>
        <w:rPr>
          <w:b/>
          <w:sz w:val="27"/>
          <w:szCs w:val="27"/>
        </w:rPr>
        <w:t xml:space="preserve">Разнарядка на отгрузку  </w:t>
      </w:r>
    </w:p>
    <w:p w:rsidR="005A5915" w:rsidRPr="00EA0C27" w:rsidRDefault="005A5915">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5A5915" w:rsidRPr="00EA0C27" w:rsidRDefault="005A5915">
      <w:pPr>
        <w:rPr>
          <w:sz w:val="27"/>
          <w:szCs w:val="27"/>
        </w:rPr>
      </w:pPr>
    </w:p>
    <w:p w:rsidR="005A5915" w:rsidRPr="00EA0C27" w:rsidRDefault="005A5915" w:rsidP="00387FF4">
      <w:pPr>
        <w:rPr>
          <w:sz w:val="27"/>
          <w:szCs w:val="27"/>
        </w:rPr>
      </w:pPr>
      <w:r>
        <w:rPr>
          <w:sz w:val="27"/>
          <w:szCs w:val="27"/>
        </w:rPr>
        <w:t>Дата отгрузки: ___________</w:t>
      </w:r>
    </w:p>
    <w:p w:rsidR="005A5915" w:rsidRDefault="005A5915">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5A5915" w:rsidRDefault="005A5915">
      <w:pPr>
        <w:rPr>
          <w:sz w:val="27"/>
          <w:szCs w:val="27"/>
        </w:rPr>
      </w:pPr>
      <w:r>
        <w:rPr>
          <w:sz w:val="27"/>
          <w:szCs w:val="27"/>
        </w:rPr>
        <w:t>Исполнитель:  _________________________</w:t>
      </w:r>
    </w:p>
    <w:p w:rsidR="005A5915" w:rsidRDefault="005A5915">
      <w:pPr>
        <w:rPr>
          <w:sz w:val="27"/>
          <w:szCs w:val="27"/>
        </w:rPr>
      </w:pPr>
      <w:r>
        <w:rPr>
          <w:sz w:val="27"/>
          <w:szCs w:val="27"/>
        </w:rPr>
        <w:t>Склад ответственного хранения (наименование и адрес):_______________________________________</w:t>
      </w:r>
    </w:p>
    <w:p w:rsidR="005A5915" w:rsidRDefault="005A5915">
      <w:pPr>
        <w:rPr>
          <w:sz w:val="27"/>
          <w:szCs w:val="27"/>
        </w:rPr>
      </w:pPr>
      <w:r>
        <w:rPr>
          <w:sz w:val="27"/>
          <w:szCs w:val="27"/>
        </w:rPr>
        <w:t>Получатель: _______________________________</w:t>
      </w:r>
    </w:p>
    <w:p w:rsidR="005A5915" w:rsidRDefault="005A5915">
      <w:pPr>
        <w:rPr>
          <w:sz w:val="27"/>
          <w:szCs w:val="27"/>
        </w:rPr>
      </w:pPr>
      <w:r>
        <w:rPr>
          <w:sz w:val="27"/>
          <w:szCs w:val="27"/>
        </w:rPr>
        <w:t xml:space="preserve">Склад Получателя (адрес Получателя): ____________________________________________ </w:t>
      </w:r>
    </w:p>
    <w:p w:rsidR="005A5915" w:rsidRDefault="005A5915">
      <w:pPr>
        <w:rPr>
          <w:sz w:val="27"/>
          <w:szCs w:val="27"/>
        </w:rPr>
      </w:pPr>
      <w:r>
        <w:rPr>
          <w:sz w:val="27"/>
          <w:szCs w:val="27"/>
        </w:rPr>
        <w:t>Перевозчик: __________________________</w:t>
      </w:r>
    </w:p>
    <w:p w:rsidR="005A5915" w:rsidRDefault="005A5915">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5A5915" w:rsidRDefault="005A5915">
      <w:pPr>
        <w:rPr>
          <w:sz w:val="27"/>
          <w:szCs w:val="27"/>
        </w:rPr>
      </w:pPr>
      <w:r>
        <w:rPr>
          <w:sz w:val="27"/>
          <w:szCs w:val="27"/>
        </w:rPr>
        <w:t>Отгрузка транспортом: (автомобильным/железнодорожным) ____________________</w:t>
      </w:r>
    </w:p>
    <w:p w:rsidR="005A5915" w:rsidRDefault="005A5915">
      <w:pPr>
        <w:rPr>
          <w:sz w:val="27"/>
          <w:szCs w:val="27"/>
        </w:rPr>
      </w:pPr>
      <w:r>
        <w:rPr>
          <w:sz w:val="27"/>
          <w:szCs w:val="27"/>
        </w:rPr>
        <w:t>Марка ТС:___________________________________________</w:t>
      </w:r>
    </w:p>
    <w:p w:rsidR="005A5915" w:rsidRDefault="005A5915">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5A5915" w:rsidRPr="00EA0C27">
        <w:trPr>
          <w:trHeight w:val="600"/>
        </w:trPr>
        <w:tc>
          <w:tcPr>
            <w:tcW w:w="680" w:type="dxa"/>
            <w:vMerge w:val="restart"/>
            <w:shd w:val="clear" w:color="auto" w:fill="auto"/>
            <w:vAlign w:val="center"/>
          </w:tcPr>
          <w:p w:rsidR="005A5915" w:rsidRPr="00EA0C27" w:rsidRDefault="005A5915">
            <w:pPr>
              <w:tabs>
                <w:tab w:val="left" w:pos="0"/>
              </w:tabs>
              <w:ind w:left="19" w:right="34"/>
              <w:jc w:val="center"/>
              <w:rPr>
                <w:sz w:val="27"/>
                <w:szCs w:val="27"/>
              </w:rPr>
            </w:pPr>
            <w:r>
              <w:rPr>
                <w:sz w:val="27"/>
                <w:szCs w:val="27"/>
              </w:rPr>
              <w:t>№ п/п</w:t>
            </w:r>
          </w:p>
        </w:tc>
        <w:tc>
          <w:tcPr>
            <w:tcW w:w="5001" w:type="dxa"/>
            <w:gridSpan w:val="2"/>
            <w:shd w:val="clear" w:color="auto" w:fill="auto"/>
            <w:vAlign w:val="center"/>
          </w:tcPr>
          <w:p w:rsidR="005A5915" w:rsidRPr="00EA0C27" w:rsidRDefault="005A5915">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5A5915" w:rsidRPr="00EA0C27" w:rsidRDefault="005A5915">
            <w:pPr>
              <w:tabs>
                <w:tab w:val="left" w:pos="0"/>
              </w:tabs>
              <w:ind w:left="19" w:right="34"/>
              <w:jc w:val="center"/>
              <w:rPr>
                <w:sz w:val="27"/>
                <w:szCs w:val="27"/>
              </w:rPr>
            </w:pPr>
            <w:r>
              <w:rPr>
                <w:sz w:val="27"/>
                <w:szCs w:val="27"/>
              </w:rPr>
              <w:t>Количество</w:t>
            </w:r>
          </w:p>
        </w:tc>
      </w:tr>
      <w:tr w:rsidR="005A5915" w:rsidRPr="00EA0C27">
        <w:trPr>
          <w:trHeight w:val="300"/>
        </w:trPr>
        <w:tc>
          <w:tcPr>
            <w:tcW w:w="680" w:type="dxa"/>
            <w:vMerge/>
            <w:shd w:val="clear" w:color="auto" w:fill="auto"/>
            <w:vAlign w:val="center"/>
          </w:tcPr>
          <w:p w:rsidR="005A5915" w:rsidRPr="00EA0C27" w:rsidRDefault="005A5915">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5A5915" w:rsidRPr="00EA0C27" w:rsidRDefault="005A5915">
            <w:pPr>
              <w:widowControl w:val="0"/>
              <w:pBdr>
                <w:top w:val="nil"/>
                <w:left w:val="nil"/>
                <w:bottom w:val="nil"/>
                <w:right w:val="nil"/>
                <w:between w:val="nil"/>
              </w:pBdr>
              <w:spacing w:line="276" w:lineRule="auto"/>
              <w:rPr>
                <w:sz w:val="27"/>
                <w:szCs w:val="27"/>
              </w:rPr>
            </w:pPr>
          </w:p>
        </w:tc>
      </w:tr>
      <w:tr w:rsidR="005A5915" w:rsidRPr="00EA0C27">
        <w:trPr>
          <w:trHeight w:val="300"/>
        </w:trPr>
        <w:tc>
          <w:tcPr>
            <w:tcW w:w="680"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1</w:t>
            </w:r>
          </w:p>
        </w:tc>
        <w:tc>
          <w:tcPr>
            <w:tcW w:w="3451"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2</w:t>
            </w:r>
          </w:p>
        </w:tc>
        <w:tc>
          <w:tcPr>
            <w:tcW w:w="1550"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3</w:t>
            </w:r>
          </w:p>
        </w:tc>
        <w:tc>
          <w:tcPr>
            <w:tcW w:w="3745" w:type="dxa"/>
            <w:shd w:val="clear" w:color="auto" w:fill="auto"/>
            <w:vAlign w:val="center"/>
          </w:tcPr>
          <w:p w:rsidR="005A5915" w:rsidRPr="00EA0C27" w:rsidRDefault="005A5915">
            <w:pPr>
              <w:tabs>
                <w:tab w:val="left" w:pos="0"/>
              </w:tabs>
              <w:ind w:left="19" w:right="34"/>
              <w:jc w:val="center"/>
              <w:rPr>
                <w:sz w:val="27"/>
                <w:szCs w:val="27"/>
              </w:rPr>
            </w:pPr>
            <w:r>
              <w:rPr>
                <w:sz w:val="27"/>
                <w:szCs w:val="27"/>
              </w:rPr>
              <w:t>4</w:t>
            </w:r>
          </w:p>
        </w:tc>
      </w:tr>
      <w:tr w:rsidR="005A5915" w:rsidRPr="00EA0C27">
        <w:trPr>
          <w:trHeight w:val="300"/>
        </w:trPr>
        <w:tc>
          <w:tcPr>
            <w:tcW w:w="680" w:type="dxa"/>
            <w:shd w:val="clear" w:color="auto" w:fill="FFFFFF"/>
            <w:vAlign w:val="center"/>
          </w:tcPr>
          <w:p w:rsidR="005A5915" w:rsidRPr="00EA0C27" w:rsidRDefault="005A5915">
            <w:pPr>
              <w:tabs>
                <w:tab w:val="left" w:pos="0"/>
              </w:tabs>
              <w:ind w:left="19" w:right="34"/>
              <w:jc w:val="center"/>
              <w:rPr>
                <w:sz w:val="27"/>
                <w:szCs w:val="27"/>
              </w:rPr>
            </w:pPr>
          </w:p>
        </w:tc>
        <w:tc>
          <w:tcPr>
            <w:tcW w:w="3451" w:type="dxa"/>
            <w:shd w:val="clear" w:color="auto" w:fill="FFFFFF"/>
            <w:vAlign w:val="center"/>
          </w:tcPr>
          <w:p w:rsidR="005A5915" w:rsidRPr="00EA0C27" w:rsidRDefault="005A5915">
            <w:pPr>
              <w:tabs>
                <w:tab w:val="left" w:pos="0"/>
              </w:tabs>
              <w:ind w:left="19" w:right="34"/>
              <w:jc w:val="center"/>
              <w:rPr>
                <w:sz w:val="27"/>
                <w:szCs w:val="27"/>
              </w:rPr>
            </w:pPr>
          </w:p>
        </w:tc>
        <w:tc>
          <w:tcPr>
            <w:tcW w:w="1550" w:type="dxa"/>
            <w:shd w:val="clear" w:color="auto" w:fill="FFFFFF"/>
            <w:vAlign w:val="center"/>
          </w:tcPr>
          <w:p w:rsidR="005A5915" w:rsidRPr="00EA0C27" w:rsidRDefault="005A5915">
            <w:pPr>
              <w:tabs>
                <w:tab w:val="left" w:pos="0"/>
              </w:tabs>
              <w:ind w:left="19" w:right="34"/>
              <w:jc w:val="center"/>
              <w:rPr>
                <w:sz w:val="27"/>
                <w:szCs w:val="27"/>
              </w:rPr>
            </w:pPr>
          </w:p>
        </w:tc>
        <w:tc>
          <w:tcPr>
            <w:tcW w:w="3745" w:type="dxa"/>
            <w:shd w:val="clear" w:color="auto" w:fill="FFFFFF"/>
            <w:vAlign w:val="center"/>
          </w:tcPr>
          <w:p w:rsidR="005A5915" w:rsidRPr="00EA0C27" w:rsidRDefault="005A5915">
            <w:pPr>
              <w:tabs>
                <w:tab w:val="left" w:pos="0"/>
              </w:tabs>
              <w:ind w:left="19" w:right="34"/>
              <w:jc w:val="center"/>
              <w:rPr>
                <w:sz w:val="27"/>
                <w:szCs w:val="27"/>
              </w:rPr>
            </w:pPr>
          </w:p>
        </w:tc>
      </w:tr>
      <w:tr w:rsidR="005A5915" w:rsidRPr="00EA0C27">
        <w:trPr>
          <w:trHeight w:val="300"/>
        </w:trPr>
        <w:tc>
          <w:tcPr>
            <w:tcW w:w="5681" w:type="dxa"/>
            <w:gridSpan w:val="3"/>
          </w:tcPr>
          <w:p w:rsidR="005A5915" w:rsidRPr="00EA0C27" w:rsidRDefault="005A5915">
            <w:pPr>
              <w:rPr>
                <w:sz w:val="27"/>
                <w:szCs w:val="27"/>
              </w:rPr>
            </w:pPr>
            <w:r>
              <w:rPr>
                <w:sz w:val="27"/>
                <w:szCs w:val="27"/>
              </w:rPr>
              <w:t>Итого:</w:t>
            </w:r>
          </w:p>
        </w:tc>
        <w:tc>
          <w:tcPr>
            <w:tcW w:w="3745" w:type="dxa"/>
          </w:tcPr>
          <w:p w:rsidR="005A5915" w:rsidRPr="00EA0C27" w:rsidRDefault="005A5915">
            <w:pPr>
              <w:rPr>
                <w:sz w:val="27"/>
                <w:szCs w:val="27"/>
              </w:rPr>
            </w:pPr>
          </w:p>
        </w:tc>
      </w:tr>
    </w:tbl>
    <w:p w:rsidR="005A5915" w:rsidRPr="00EA0C27" w:rsidRDefault="005A5915">
      <w:pPr>
        <w:rPr>
          <w:sz w:val="27"/>
          <w:szCs w:val="27"/>
        </w:rPr>
      </w:pPr>
      <w:r>
        <w:rPr>
          <w:sz w:val="27"/>
          <w:szCs w:val="27"/>
        </w:rPr>
        <w:t>Представитель Заказчика:</w:t>
      </w:r>
    </w:p>
    <w:p w:rsidR="005A5915" w:rsidRPr="00EA0C27" w:rsidRDefault="005A5915">
      <w:pPr>
        <w:rPr>
          <w:sz w:val="27"/>
          <w:szCs w:val="27"/>
        </w:rPr>
      </w:pPr>
      <w:r>
        <w:rPr>
          <w:sz w:val="27"/>
          <w:szCs w:val="27"/>
        </w:rPr>
        <w:t>Должность:______________________ /(Ф.И.О.)</w:t>
      </w:r>
    </w:p>
    <w:p w:rsidR="005A5915" w:rsidRPr="00EA0C27" w:rsidRDefault="005A5915">
      <w:pPr>
        <w:rPr>
          <w:sz w:val="27"/>
          <w:szCs w:val="27"/>
        </w:rPr>
      </w:pPr>
      <w:r>
        <w:rPr>
          <w:sz w:val="27"/>
          <w:szCs w:val="27"/>
        </w:rPr>
        <w:t>Сотрудник Заказчика, ответственный за оформление разнарядки на отгрузку: ______________________ /(Ф.И.О.)</w:t>
      </w:r>
    </w:p>
    <w:p w:rsidR="005A5915" w:rsidRPr="00EA0C27" w:rsidRDefault="005A5915">
      <w:pPr>
        <w:rPr>
          <w:sz w:val="27"/>
          <w:szCs w:val="27"/>
        </w:rPr>
      </w:pPr>
      <w:r>
        <w:rPr>
          <w:sz w:val="27"/>
          <w:szCs w:val="27"/>
        </w:rPr>
        <w:t>Разнарядка принята: ______________________ /(Ф.И.О.)</w:t>
      </w:r>
    </w:p>
    <w:p w:rsidR="005A5915" w:rsidRPr="00EA0C27" w:rsidRDefault="005A5915">
      <w:pPr>
        <w:rPr>
          <w:sz w:val="27"/>
          <w:szCs w:val="27"/>
        </w:rPr>
      </w:pPr>
      <w:r>
        <w:rPr>
          <w:sz w:val="27"/>
          <w:szCs w:val="27"/>
        </w:rPr>
        <w:t>Представитель Исполнителя: ______________________ /(Ф.И.О.)</w:t>
      </w:r>
    </w:p>
    <w:p w:rsidR="005A5915" w:rsidRPr="00EA0C27" w:rsidRDefault="005A5915">
      <w:pPr>
        <w:rPr>
          <w:sz w:val="27"/>
          <w:szCs w:val="27"/>
        </w:rPr>
      </w:pPr>
      <w:r>
        <w:rPr>
          <w:sz w:val="27"/>
          <w:szCs w:val="27"/>
        </w:rPr>
        <w:t>Должность:______________________ /(Ф.И.О.)</w:t>
      </w:r>
    </w:p>
    <w:p w:rsidR="005A5915" w:rsidRPr="00EA0C27" w:rsidRDefault="005A5915">
      <w:pPr>
        <w:rPr>
          <w:sz w:val="27"/>
          <w:szCs w:val="27"/>
        </w:rPr>
      </w:pPr>
      <w:r>
        <w:rPr>
          <w:sz w:val="27"/>
          <w:szCs w:val="27"/>
        </w:rPr>
        <w:lastRenderedPageBreak/>
        <w:t>Ф.И.О. ответственного сотрудника Исполнителя, принявшего разнарядку:</w:t>
      </w:r>
    </w:p>
    <w:p w:rsidR="005A5915" w:rsidRPr="00EA0C27" w:rsidRDefault="005A5915">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5A5915" w:rsidRPr="00EA0C27" w:rsidRDefault="005A5915">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5A5915" w:rsidRPr="00EA0C27">
        <w:tc>
          <w:tcPr>
            <w:tcW w:w="5147" w:type="dxa"/>
          </w:tcPr>
          <w:p w:rsidR="005A5915" w:rsidRPr="00EA0C27" w:rsidRDefault="005A5915">
            <w:pPr>
              <w:pBdr>
                <w:top w:val="nil"/>
                <w:left w:val="nil"/>
                <w:bottom w:val="nil"/>
                <w:right w:val="nil"/>
                <w:between w:val="nil"/>
              </w:pBdr>
              <w:spacing w:line="276" w:lineRule="auto"/>
              <w:ind w:right="-2" w:firstLine="720"/>
              <w:rPr>
                <w:b/>
                <w:sz w:val="27"/>
                <w:szCs w:val="27"/>
              </w:rPr>
            </w:pPr>
          </w:p>
          <w:p w:rsidR="005A5915" w:rsidRPr="00EA0C27" w:rsidRDefault="005A5915">
            <w:pPr>
              <w:pBdr>
                <w:top w:val="nil"/>
                <w:left w:val="nil"/>
                <w:bottom w:val="nil"/>
                <w:right w:val="nil"/>
                <w:between w:val="nil"/>
              </w:pBdr>
              <w:spacing w:line="276" w:lineRule="auto"/>
              <w:ind w:right="-2" w:firstLine="720"/>
              <w:rPr>
                <w:b/>
                <w:sz w:val="27"/>
                <w:szCs w:val="27"/>
              </w:rPr>
            </w:pPr>
          </w:p>
          <w:p w:rsidR="005A5915" w:rsidRPr="00EA0C27" w:rsidRDefault="005A5915">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5A5915" w:rsidRPr="00EA0C27" w:rsidRDefault="005A5915">
            <w:pPr>
              <w:pBdr>
                <w:top w:val="nil"/>
                <w:left w:val="nil"/>
                <w:bottom w:val="nil"/>
                <w:right w:val="nil"/>
                <w:between w:val="nil"/>
              </w:pBdr>
              <w:spacing w:line="276" w:lineRule="auto"/>
              <w:ind w:right="-2" w:firstLine="720"/>
              <w:jc w:val="both"/>
              <w:rPr>
                <w:sz w:val="27"/>
                <w:szCs w:val="27"/>
              </w:rPr>
            </w:pPr>
          </w:p>
          <w:p w:rsidR="005A5915" w:rsidRPr="00EA0C27" w:rsidRDefault="005A5915">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5A5915" w:rsidRPr="00EA0C27" w:rsidRDefault="005A5915">
            <w:pPr>
              <w:pBdr>
                <w:top w:val="nil"/>
                <w:left w:val="nil"/>
                <w:bottom w:val="nil"/>
                <w:right w:val="nil"/>
                <w:between w:val="nil"/>
              </w:pBdr>
              <w:tabs>
                <w:tab w:val="left" w:pos="9540"/>
              </w:tabs>
              <w:spacing w:line="276" w:lineRule="auto"/>
              <w:ind w:right="-2" w:firstLine="720"/>
              <w:jc w:val="both"/>
              <w:rPr>
                <w:b/>
                <w:sz w:val="27"/>
                <w:szCs w:val="27"/>
              </w:rPr>
            </w:pPr>
          </w:p>
          <w:p w:rsidR="005A5915" w:rsidRPr="00EA0C27" w:rsidRDefault="005A5915">
            <w:pPr>
              <w:pBdr>
                <w:top w:val="nil"/>
                <w:left w:val="nil"/>
                <w:bottom w:val="nil"/>
                <w:right w:val="nil"/>
                <w:between w:val="nil"/>
              </w:pBdr>
              <w:tabs>
                <w:tab w:val="left" w:pos="9540"/>
              </w:tabs>
              <w:spacing w:line="276" w:lineRule="auto"/>
              <w:ind w:right="-2" w:firstLine="720"/>
              <w:jc w:val="both"/>
              <w:rPr>
                <w:b/>
                <w:sz w:val="27"/>
                <w:szCs w:val="27"/>
              </w:rPr>
            </w:pPr>
          </w:p>
          <w:p w:rsidR="005A5915" w:rsidRPr="00EA0C27" w:rsidRDefault="005A5915">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5A5915" w:rsidRPr="00EA0C27" w:rsidRDefault="005A5915">
            <w:pPr>
              <w:pBdr>
                <w:top w:val="nil"/>
                <w:left w:val="nil"/>
                <w:bottom w:val="nil"/>
                <w:right w:val="nil"/>
                <w:between w:val="nil"/>
              </w:pBdr>
              <w:spacing w:line="276" w:lineRule="auto"/>
              <w:ind w:right="-2" w:firstLine="720"/>
              <w:jc w:val="both"/>
              <w:rPr>
                <w:b/>
                <w:sz w:val="27"/>
                <w:szCs w:val="27"/>
              </w:rPr>
            </w:pPr>
          </w:p>
          <w:p w:rsidR="005A5915" w:rsidRPr="00EA0C27" w:rsidRDefault="005A5915">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pacing w:line="360" w:lineRule="auto"/>
        <w:jc w:val="right"/>
      </w:pPr>
    </w:p>
    <w:p w:rsidR="005A5915" w:rsidRDefault="005A5915">
      <w:pPr>
        <w:suppressAutoHyphens w:val="0"/>
      </w:pPr>
      <w:r>
        <w:br w:type="page"/>
      </w:r>
    </w:p>
    <w:p w:rsidR="005A5915" w:rsidRDefault="005A5915">
      <w:pPr>
        <w:spacing w:line="276" w:lineRule="auto"/>
        <w:ind w:left="5220"/>
      </w:pPr>
      <w:r>
        <w:lastRenderedPageBreak/>
        <w:t>Приложение № 13</w:t>
      </w:r>
    </w:p>
    <w:p w:rsidR="005A5915" w:rsidRDefault="005A5915">
      <w:pPr>
        <w:spacing w:line="276" w:lineRule="auto"/>
        <w:ind w:left="5220"/>
      </w:pPr>
      <w:r>
        <w:t>к договору № ____</w:t>
      </w:r>
    </w:p>
    <w:p w:rsidR="005A5915" w:rsidRDefault="005A5915">
      <w:pPr>
        <w:spacing w:line="276" w:lineRule="auto"/>
        <w:ind w:left="5220"/>
      </w:pPr>
      <w:r>
        <w:t xml:space="preserve"> от «___» __________ 20</w:t>
      </w:r>
      <w:r w:rsidR="002B0295">
        <w:t>_</w:t>
      </w:r>
      <w:r>
        <w:t>_ г.</w:t>
      </w:r>
    </w:p>
    <w:p w:rsidR="005A5915" w:rsidRDefault="005A5915">
      <w:pPr>
        <w:spacing w:line="360" w:lineRule="auto"/>
        <w:jc w:val="right"/>
      </w:pPr>
    </w:p>
    <w:p w:rsidR="005A5915" w:rsidRDefault="005A5915">
      <w:pPr>
        <w:spacing w:line="360" w:lineRule="auto"/>
      </w:pPr>
      <w:r>
        <w:t>ФОРМА</w:t>
      </w:r>
    </w:p>
    <w:p w:rsidR="005A5915" w:rsidRDefault="005A5915">
      <w:pPr>
        <w:spacing w:line="360" w:lineRule="auto"/>
      </w:pPr>
    </w:p>
    <w:p w:rsidR="005A5915" w:rsidRDefault="005A5915">
      <w:pPr>
        <w:jc w:val="center"/>
        <w:rPr>
          <w:b/>
        </w:rPr>
      </w:pPr>
      <w:r>
        <w:rPr>
          <w:b/>
        </w:rPr>
        <w:t xml:space="preserve">Протокол согласования стоимости узлов, деталей </w:t>
      </w:r>
    </w:p>
    <w:p w:rsidR="005A5915" w:rsidRDefault="005A5915">
      <w:pPr>
        <w:jc w:val="center"/>
        <w:rPr>
          <w:b/>
        </w:rPr>
      </w:pPr>
      <w:r>
        <w:rPr>
          <w:b/>
        </w:rPr>
        <w:t>грузовых вагонов</w:t>
      </w:r>
    </w:p>
    <w:p w:rsidR="005A5915" w:rsidRDefault="005A5915">
      <w:pPr>
        <w:jc w:val="both"/>
      </w:pPr>
    </w:p>
    <w:p w:rsidR="005A5915" w:rsidRDefault="005A5915">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5A5915" w:rsidRDefault="005A5915">
      <w:pPr>
        <w:ind w:firstLine="720"/>
        <w:jc w:val="both"/>
      </w:pPr>
    </w:p>
    <w:p w:rsidR="005A5915" w:rsidRDefault="005A5915" w:rsidP="00387FF4">
      <w:pPr>
        <w:ind w:firstLine="720"/>
        <w:jc w:val="both"/>
      </w:pPr>
    </w:p>
    <w:tbl>
      <w:tblPr>
        <w:tblW w:w="9557" w:type="dxa"/>
        <w:tblInd w:w="98" w:type="dxa"/>
        <w:tblLayout w:type="fixed"/>
        <w:tblLook w:val="0400"/>
      </w:tblPr>
      <w:tblGrid>
        <w:gridCol w:w="2357"/>
        <w:gridCol w:w="4140"/>
        <w:gridCol w:w="3060"/>
      </w:tblGrid>
      <w:tr w:rsidR="005A5915" w:rsidTr="00387FF4">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5A5915" w:rsidRDefault="005A5915" w:rsidP="00387FF4">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5A5915" w:rsidRDefault="005A5915" w:rsidP="00387FF4">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5A5915" w:rsidRDefault="005A5915" w:rsidP="00387FF4">
            <w:pPr>
              <w:spacing w:line="276" w:lineRule="auto"/>
            </w:pPr>
            <w:r>
              <w:t>Цена, руб./ед. без НДС</w:t>
            </w:r>
          </w:p>
        </w:tc>
      </w:tr>
      <w:tr w:rsidR="005A5915" w:rsidTr="00387FF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5A5915" w:rsidRDefault="005A5915" w:rsidP="00387FF4">
            <w:pPr>
              <w:ind w:left="-19" w:firstLine="19"/>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5A5915" w:rsidRDefault="005A5915" w:rsidP="00387FF4">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более 70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69-65мм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64-60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59-55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54-50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49-45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44-40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39-35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34 и менее</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более 70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69-65мм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64-60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59-55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54-50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49-45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44-40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39-35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34 и менее</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более 70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69-65мм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64-60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59-55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54-50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49-45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44-40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39-35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34-30 мм</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5A5915" w:rsidRDefault="005A5915" w:rsidP="00387FF4">
            <w:r>
              <w:t>24 мм и менее</w:t>
            </w:r>
          </w:p>
        </w:tc>
        <w:tc>
          <w:tcPr>
            <w:tcW w:w="3060" w:type="dxa"/>
            <w:tcBorders>
              <w:top w:val="nil"/>
              <w:left w:val="nil"/>
              <w:bottom w:val="nil"/>
              <w:right w:val="single" w:sz="8" w:space="0" w:color="000000"/>
            </w:tcBorders>
            <w:shd w:val="clear" w:color="auto" w:fill="auto"/>
            <w:vAlign w:val="center"/>
          </w:tcPr>
          <w:p w:rsidR="005A5915" w:rsidRDefault="005A5915" w:rsidP="00387FF4">
            <w:pPr>
              <w:jc w:val="center"/>
            </w:pPr>
          </w:p>
        </w:tc>
      </w:tr>
      <w:tr w:rsidR="005A5915" w:rsidTr="00387FF4">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5A5915" w:rsidRDefault="005A5915" w:rsidP="00387FF4">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более 70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69-65мм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64-60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59-55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54-50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49-45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44-40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39-35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34-30 мм</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5A5915" w:rsidRDefault="005A5915" w:rsidP="00387FF4">
            <w:pPr>
              <w:jc w:val="center"/>
            </w:pPr>
          </w:p>
        </w:tc>
      </w:tr>
      <w:tr w:rsidR="005A5915" w:rsidTr="00387FF4">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5A5915" w:rsidRDefault="005A5915" w:rsidP="00387FF4">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7. Пятник</w:t>
            </w: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не зависит</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5A5915" w:rsidRDefault="005A5915" w:rsidP="00387FF4">
            <w:r>
              <w:t>РТРП-300</w:t>
            </w:r>
          </w:p>
        </w:tc>
        <w:tc>
          <w:tcPr>
            <w:tcW w:w="3060" w:type="dxa"/>
            <w:tcBorders>
              <w:top w:val="nil"/>
              <w:left w:val="nil"/>
              <w:bottom w:val="single" w:sz="4" w:space="0" w:color="000000"/>
              <w:right w:val="single" w:sz="8" w:space="0" w:color="000000"/>
            </w:tcBorders>
            <w:shd w:val="clear" w:color="auto" w:fill="auto"/>
            <w:vAlign w:val="center"/>
          </w:tcPr>
          <w:p w:rsidR="005A5915" w:rsidRDefault="005A5915" w:rsidP="00387FF4">
            <w:pPr>
              <w:jc w:val="center"/>
            </w:pPr>
          </w:p>
        </w:tc>
      </w:tr>
      <w:tr w:rsidR="005A5915" w:rsidTr="00387FF4">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5A5915" w:rsidRDefault="005A5915" w:rsidP="00387FF4">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5A5915" w:rsidRDefault="005A5915" w:rsidP="00387FF4">
            <w:r>
              <w:t>574Б</w:t>
            </w:r>
          </w:p>
        </w:tc>
        <w:tc>
          <w:tcPr>
            <w:tcW w:w="3060" w:type="dxa"/>
            <w:tcBorders>
              <w:top w:val="nil"/>
              <w:left w:val="nil"/>
              <w:bottom w:val="single" w:sz="8" w:space="0" w:color="000000"/>
              <w:right w:val="single" w:sz="8" w:space="0" w:color="000000"/>
            </w:tcBorders>
            <w:shd w:val="clear" w:color="auto" w:fill="auto"/>
            <w:vAlign w:val="center"/>
          </w:tcPr>
          <w:p w:rsidR="005A5915" w:rsidRDefault="005A5915" w:rsidP="00387FF4">
            <w:pPr>
              <w:jc w:val="center"/>
            </w:pPr>
          </w:p>
        </w:tc>
      </w:tr>
    </w:tbl>
    <w:p w:rsidR="005A5915" w:rsidRDefault="005A5915" w:rsidP="00387FF4">
      <w:pPr>
        <w:widowControl w:val="0"/>
        <w:pBdr>
          <w:top w:val="nil"/>
          <w:left w:val="nil"/>
          <w:bottom w:val="nil"/>
          <w:right w:val="nil"/>
          <w:between w:val="nil"/>
        </w:pBdr>
        <w:spacing w:line="276" w:lineRule="auto"/>
      </w:pPr>
    </w:p>
    <w:p w:rsidR="005A5915" w:rsidRDefault="005A5915">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5A5915">
        <w:tc>
          <w:tcPr>
            <w:tcW w:w="5147" w:type="dxa"/>
          </w:tcPr>
          <w:p w:rsidR="005A5915" w:rsidRDefault="005A5915">
            <w:pPr>
              <w:pBdr>
                <w:top w:val="nil"/>
                <w:left w:val="nil"/>
                <w:bottom w:val="nil"/>
                <w:right w:val="nil"/>
                <w:between w:val="nil"/>
              </w:pBdr>
              <w:spacing w:line="276" w:lineRule="auto"/>
              <w:ind w:right="-2" w:firstLine="720"/>
              <w:rPr>
                <w:b/>
              </w:rPr>
            </w:pPr>
          </w:p>
          <w:p w:rsidR="005A5915" w:rsidRDefault="005A5915">
            <w:pPr>
              <w:pBdr>
                <w:top w:val="nil"/>
                <w:left w:val="nil"/>
                <w:bottom w:val="nil"/>
                <w:right w:val="nil"/>
                <w:between w:val="nil"/>
              </w:pBdr>
              <w:spacing w:line="276" w:lineRule="auto"/>
              <w:ind w:right="-2" w:firstLine="720"/>
              <w:rPr>
                <w:b/>
              </w:rPr>
            </w:pPr>
            <w:r>
              <w:rPr>
                <w:b/>
              </w:rPr>
              <w:t>От Исполнителя</w:t>
            </w:r>
          </w:p>
          <w:p w:rsidR="005A5915" w:rsidRDefault="005A5915">
            <w:pPr>
              <w:pBdr>
                <w:top w:val="nil"/>
                <w:left w:val="nil"/>
                <w:bottom w:val="nil"/>
                <w:right w:val="nil"/>
                <w:between w:val="nil"/>
              </w:pBdr>
              <w:spacing w:line="276" w:lineRule="auto"/>
              <w:ind w:right="-2" w:firstLine="720"/>
              <w:jc w:val="both"/>
            </w:pPr>
          </w:p>
          <w:p w:rsidR="005A5915" w:rsidRDefault="005A5915">
            <w:pPr>
              <w:pBdr>
                <w:top w:val="nil"/>
                <w:left w:val="nil"/>
                <w:bottom w:val="nil"/>
                <w:right w:val="nil"/>
                <w:between w:val="nil"/>
              </w:pBdr>
              <w:spacing w:line="276" w:lineRule="auto"/>
              <w:ind w:right="-2" w:firstLine="720"/>
              <w:jc w:val="both"/>
            </w:pPr>
            <w:r>
              <w:t xml:space="preserve">_______________ </w:t>
            </w:r>
          </w:p>
        </w:tc>
        <w:tc>
          <w:tcPr>
            <w:tcW w:w="4884" w:type="dxa"/>
          </w:tcPr>
          <w:p w:rsidR="005A5915" w:rsidRDefault="005A5915">
            <w:pPr>
              <w:pBdr>
                <w:top w:val="nil"/>
                <w:left w:val="nil"/>
                <w:bottom w:val="nil"/>
                <w:right w:val="nil"/>
                <w:between w:val="nil"/>
              </w:pBdr>
              <w:tabs>
                <w:tab w:val="left" w:pos="9540"/>
              </w:tabs>
              <w:spacing w:line="276" w:lineRule="auto"/>
              <w:ind w:right="-2" w:firstLine="720"/>
              <w:jc w:val="both"/>
              <w:rPr>
                <w:b/>
              </w:rPr>
            </w:pPr>
          </w:p>
          <w:p w:rsidR="005A5915" w:rsidRDefault="005A5915">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5A5915" w:rsidRDefault="005A5915">
            <w:pPr>
              <w:pBdr>
                <w:top w:val="nil"/>
                <w:left w:val="nil"/>
                <w:bottom w:val="nil"/>
                <w:right w:val="nil"/>
                <w:between w:val="nil"/>
              </w:pBdr>
              <w:spacing w:line="276" w:lineRule="auto"/>
              <w:ind w:right="-2" w:firstLine="720"/>
              <w:jc w:val="both"/>
              <w:rPr>
                <w:b/>
              </w:rPr>
            </w:pPr>
          </w:p>
          <w:p w:rsidR="005A5915" w:rsidRDefault="005A5915">
            <w:pPr>
              <w:pBdr>
                <w:top w:val="nil"/>
                <w:left w:val="nil"/>
                <w:bottom w:val="nil"/>
                <w:right w:val="nil"/>
                <w:between w:val="nil"/>
              </w:pBdr>
              <w:spacing w:line="276" w:lineRule="auto"/>
              <w:ind w:right="-2"/>
              <w:jc w:val="both"/>
            </w:pPr>
            <w:r>
              <w:t xml:space="preserve">____________________ </w:t>
            </w:r>
          </w:p>
        </w:tc>
      </w:tr>
    </w:tbl>
    <w:p w:rsidR="005A5915" w:rsidRDefault="005A5915" w:rsidP="002079EB">
      <w:pPr>
        <w:suppressAutoHyphens w:val="0"/>
        <w:rPr>
          <w:iCs/>
          <w:szCs w:val="28"/>
        </w:rPr>
      </w:pPr>
    </w:p>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5A5915" w:rsidRDefault="00387FF4">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2B389D" w:rsidRDefault="00EE2434" w:rsidP="00EE2434">
      <w:pPr>
        <w:rPr>
          <w:sz w:val="28"/>
          <w:szCs w:val="28"/>
          <w:lang w:eastAsia="ru-RU"/>
        </w:rPr>
      </w:pPr>
      <w:r>
        <w:rPr>
          <w:sz w:val="28"/>
          <w:szCs w:val="28"/>
          <w:lang w:eastAsia="ru-RU"/>
        </w:rPr>
        <w:t>«____» ____________ 20___ г.</w:t>
      </w:r>
    </w:p>
    <w:sectPr w:rsidR="00EE2434" w:rsidRPr="002B389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037" w:rsidRDefault="00970037">
      <w:r>
        <w:separator/>
      </w:r>
    </w:p>
  </w:endnote>
  <w:endnote w:type="continuationSeparator" w:id="0">
    <w:p w:rsidR="00970037" w:rsidRDefault="00970037">
      <w:r>
        <w:continuationSeparator/>
      </w:r>
    </w:p>
  </w:endnote>
  <w:endnote w:type="continuationNotice" w:id="1">
    <w:p w:rsidR="00970037" w:rsidRDefault="0097003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4" w:rsidRDefault="00E1715C" w:rsidP="00BF6892">
    <w:pPr>
      <w:pStyle w:val="afd"/>
      <w:framePr w:wrap="around" w:vAnchor="text" w:hAnchor="margin" w:xAlign="right" w:y="1"/>
      <w:rPr>
        <w:rStyle w:val="a5"/>
      </w:rPr>
    </w:pPr>
    <w:r>
      <w:rPr>
        <w:rStyle w:val="a5"/>
      </w:rPr>
      <w:fldChar w:fldCharType="begin"/>
    </w:r>
    <w:r w:rsidR="00387FF4">
      <w:rPr>
        <w:rStyle w:val="a5"/>
      </w:rPr>
      <w:instrText xml:space="preserve">PAGE  </w:instrText>
    </w:r>
    <w:r>
      <w:rPr>
        <w:rStyle w:val="a5"/>
      </w:rPr>
      <w:fldChar w:fldCharType="separate"/>
    </w:r>
    <w:r w:rsidR="00387FF4">
      <w:rPr>
        <w:rStyle w:val="a5"/>
        <w:noProof/>
      </w:rPr>
      <w:t>28</w:t>
    </w:r>
    <w:r>
      <w:rPr>
        <w:rStyle w:val="a5"/>
      </w:rPr>
      <w:fldChar w:fldCharType="end"/>
    </w:r>
  </w:p>
  <w:p w:rsidR="00387FF4" w:rsidRDefault="00387FF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4" w:rsidRDefault="00387FF4">
    <w:pPr>
      <w:pStyle w:val="afd"/>
      <w:jc w:val="center"/>
    </w:pPr>
  </w:p>
  <w:p w:rsidR="00387FF4" w:rsidRDefault="00387FF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4" w:rsidRDefault="00387FF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037" w:rsidRDefault="00970037">
      <w:r>
        <w:separator/>
      </w:r>
    </w:p>
  </w:footnote>
  <w:footnote w:type="continuationSeparator" w:id="0">
    <w:p w:rsidR="00970037" w:rsidRDefault="00970037">
      <w:r>
        <w:continuationSeparator/>
      </w:r>
    </w:p>
  </w:footnote>
  <w:footnote w:type="continuationNotice" w:id="1">
    <w:p w:rsidR="00970037" w:rsidRDefault="00970037"/>
  </w:footnote>
  <w:footnote w:id="2">
    <w:p w:rsidR="00387FF4" w:rsidRDefault="00387FF4"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4" w:rsidRDefault="00387FF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4" w:rsidRDefault="00E1715C" w:rsidP="00510148">
    <w:pPr>
      <w:pStyle w:val="afb"/>
      <w:jc w:val="center"/>
    </w:pPr>
    <w:fldSimple w:instr=" PAGE   \* MERGEFORMAT ">
      <w:r w:rsidR="0083567B">
        <w:rPr>
          <w:noProof/>
        </w:rPr>
        <w:t>72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F4" w:rsidRDefault="00387FF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0"/>
  </w:num>
  <w:num w:numId="8">
    <w:abstractNumId w:val="52"/>
  </w:num>
  <w:num w:numId="9">
    <w:abstractNumId w:val="55"/>
  </w:num>
  <w:num w:numId="10">
    <w:abstractNumId w:val="59"/>
  </w:num>
  <w:num w:numId="11">
    <w:abstractNumId w:val="39"/>
  </w:num>
  <w:num w:numId="12">
    <w:abstractNumId w:val="41"/>
  </w:num>
  <w:num w:numId="13">
    <w:abstractNumId w:val="32"/>
  </w:num>
  <w:num w:numId="14">
    <w:abstractNumId w:val="35"/>
  </w:num>
  <w:num w:numId="15">
    <w:abstractNumId w:val="57"/>
  </w:num>
  <w:num w:numId="16">
    <w:abstractNumId w:val="25"/>
  </w:num>
  <w:num w:numId="17">
    <w:abstractNumId w:val="53"/>
  </w:num>
  <w:num w:numId="18">
    <w:abstractNumId w:val="49"/>
  </w:num>
  <w:num w:numId="19">
    <w:abstractNumId w:val="50"/>
  </w:num>
  <w:num w:numId="20">
    <w:abstractNumId w:val="24"/>
  </w:num>
  <w:num w:numId="21">
    <w:abstractNumId w:val="29"/>
  </w:num>
  <w:num w:numId="22">
    <w:abstractNumId w:val="44"/>
  </w:num>
  <w:num w:numId="23">
    <w:abstractNumId w:val="46"/>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8"/>
  </w:num>
  <w:num w:numId="27">
    <w:abstractNumId w:val="23"/>
  </w:num>
  <w:num w:numId="28">
    <w:abstractNumId w:val="42"/>
  </w:num>
  <w:num w:numId="29">
    <w:abstractNumId w:val="37"/>
  </w:num>
  <w:num w:numId="30">
    <w:abstractNumId w:val="5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1"/>
  </w:num>
  <w:num w:numId="34">
    <w:abstractNumId w:val="34"/>
  </w:num>
  <w:num w:numId="35">
    <w:abstractNumId w:val="38"/>
  </w:num>
  <w:num w:numId="36">
    <w:abstractNumId w:val="48"/>
  </w:num>
  <w:num w:numId="37">
    <w:abstractNumId w:val="43"/>
  </w:num>
  <w:num w:numId="38">
    <w:abstractNumId w:val="36"/>
  </w:num>
  <w:num w:numId="39">
    <w:abstractNumId w:val="36"/>
    <w:lvlOverride w:ilvl="0">
      <w:startOverride w:val="1"/>
    </w:lvlOverride>
  </w:num>
  <w:num w:numId="40">
    <w:abstractNumId w:val="26"/>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7"/>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54"/>
  </w:num>
  <w:num w:numId="48">
    <w:abstractNumId w:val="22"/>
  </w:num>
  <w:num w:numId="49">
    <w:abstractNumId w:val="47"/>
  </w:num>
  <w:num w:numId="50">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6C57"/>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C4C"/>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50EF"/>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84F4A"/>
    <w:rsid w:val="00290F36"/>
    <w:rsid w:val="002910EA"/>
    <w:rsid w:val="00291899"/>
    <w:rsid w:val="0029392C"/>
    <w:rsid w:val="00293CE8"/>
    <w:rsid w:val="002A0433"/>
    <w:rsid w:val="002A1180"/>
    <w:rsid w:val="002A2775"/>
    <w:rsid w:val="002A2796"/>
    <w:rsid w:val="002A43C9"/>
    <w:rsid w:val="002A4D3C"/>
    <w:rsid w:val="002A5F5E"/>
    <w:rsid w:val="002A71D9"/>
    <w:rsid w:val="002B0295"/>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17760"/>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87FF4"/>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159D9"/>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5B1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8AC"/>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5915"/>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66D"/>
    <w:rsid w:val="00676824"/>
    <w:rsid w:val="00677EA3"/>
    <w:rsid w:val="006801C2"/>
    <w:rsid w:val="00681C65"/>
    <w:rsid w:val="00683AA9"/>
    <w:rsid w:val="00684097"/>
    <w:rsid w:val="00685C56"/>
    <w:rsid w:val="006863B5"/>
    <w:rsid w:val="00686679"/>
    <w:rsid w:val="00687BF6"/>
    <w:rsid w:val="00687D75"/>
    <w:rsid w:val="00690B2B"/>
    <w:rsid w:val="006926BD"/>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19"/>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27D80"/>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67B"/>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0037"/>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38A"/>
    <w:rsid w:val="009F4C89"/>
    <w:rsid w:val="009F5D15"/>
    <w:rsid w:val="009F7E18"/>
    <w:rsid w:val="00A00655"/>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623"/>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47D2E"/>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5FD"/>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24D"/>
    <w:rsid w:val="00C76E93"/>
    <w:rsid w:val="00C802A0"/>
    <w:rsid w:val="00C80BCB"/>
    <w:rsid w:val="00C82913"/>
    <w:rsid w:val="00C8296E"/>
    <w:rsid w:val="00C82AE3"/>
    <w:rsid w:val="00C8342D"/>
    <w:rsid w:val="00C83ABC"/>
    <w:rsid w:val="00C853CF"/>
    <w:rsid w:val="00C872F8"/>
    <w:rsid w:val="00C87B99"/>
    <w:rsid w:val="00C9003B"/>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4CF2"/>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E6109"/>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15C"/>
    <w:rsid w:val="00E1780F"/>
    <w:rsid w:val="00E211DF"/>
    <w:rsid w:val="00E24379"/>
    <w:rsid w:val="00E3003F"/>
    <w:rsid w:val="00E30EE8"/>
    <w:rsid w:val="00E32243"/>
    <w:rsid w:val="00E33D5A"/>
    <w:rsid w:val="00E34585"/>
    <w:rsid w:val="00E347BF"/>
    <w:rsid w:val="00E34FFB"/>
    <w:rsid w:val="00E359F5"/>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075"/>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109"/>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rsid w:val="005A5915"/>
    <w:pPr>
      <w:suppressAutoHyphens w:val="0"/>
      <w:spacing w:before="240" w:after="60"/>
      <w:outlineLvl w:val="4"/>
    </w:pPr>
    <w:rPr>
      <w:b/>
      <w:i/>
      <w:sz w:val="26"/>
      <w:szCs w:val="26"/>
      <w:lang w:eastAsia="ru-RU"/>
    </w:rPr>
  </w:style>
  <w:style w:type="paragraph" w:styleId="6">
    <w:name w:val="heading 6"/>
    <w:basedOn w:val="a"/>
    <w:next w:val="a"/>
    <w:link w:val="60"/>
    <w:rsid w:val="005A5915"/>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5A5915"/>
    <w:rPr>
      <w:b/>
      <w:i/>
      <w:sz w:val="26"/>
      <w:szCs w:val="26"/>
    </w:rPr>
  </w:style>
  <w:style w:type="character" w:customStyle="1" w:styleId="60">
    <w:name w:val="Заголовок 6 Знак"/>
    <w:basedOn w:val="a0"/>
    <w:link w:val="6"/>
    <w:rsid w:val="005A5915"/>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C51BF6"/>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4A3E2D"/>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C51BF6"/>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C51BF6"/>
    <w:rPr>
      <w:b/>
      <w:bCs/>
      <w:sz w:val="24"/>
      <w:szCs w:val="24"/>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character" w:customStyle="1" w:styleId="1f3">
    <w:name w:val="Тема примечания Знак1"/>
    <w:basedOn w:val="1f4"/>
    <w:link w:val="aff5"/>
    <w:rsid w:val="00C51BF6"/>
    <w:rPr>
      <w:b/>
      <w:bCs/>
      <w:lang w:eastAsia="ar-SA"/>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C51BF6"/>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C51BF6"/>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5A5915"/>
    <w:pPr>
      <w:suppressAutoHyphens/>
      <w:autoSpaceDN w:val="0"/>
      <w:textAlignment w:val="baseline"/>
    </w:pPr>
    <w:rPr>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FD0D5-BAF2-48EC-8E31-5E457A0B7F4F}">
  <ds:schemaRefs>
    <ds:schemaRef ds:uri="http://schemas.openxmlformats.org/officeDocument/2006/bibliography"/>
  </ds:schemaRefs>
</ds:datastoreItem>
</file>

<file path=customXml/itemProps4.xml><?xml version="1.0" encoding="utf-8"?>
<ds:datastoreItem xmlns:ds="http://schemas.openxmlformats.org/officeDocument/2006/customXml" ds:itemID="{4F8FED5C-0454-42E2-B509-88C44845EE84}">
  <ds:schemaRefs>
    <ds:schemaRef ds:uri="http://schemas.openxmlformats.org/officeDocument/2006/bibliography"/>
  </ds:schemaRefs>
</ds:datastoreItem>
</file>

<file path=customXml/itemProps5.xml><?xml version="1.0" encoding="utf-8"?>
<ds:datastoreItem xmlns:ds="http://schemas.openxmlformats.org/officeDocument/2006/customXml" ds:itemID="{52215F80-43EA-48A2-A392-7CACED51D279}">
  <ds:schemaRefs>
    <ds:schemaRef ds:uri="http://schemas.openxmlformats.org/officeDocument/2006/bibliography"/>
  </ds:schemaRefs>
</ds:datastoreItem>
</file>

<file path=customXml/itemProps6.xml><?xml version="1.0" encoding="utf-8"?>
<ds:datastoreItem xmlns:ds="http://schemas.openxmlformats.org/officeDocument/2006/customXml" ds:itemID="{2EC6E210-DB3E-445E-A843-EBF6C6494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73</Pages>
  <Words>21312</Words>
  <Characters>121480</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142507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34</cp:revision>
  <cp:lastPrinted>2020-01-31T08:27:00Z</cp:lastPrinted>
  <dcterms:created xsi:type="dcterms:W3CDTF">2019-08-12T13:53:00Z</dcterms:created>
  <dcterms:modified xsi:type="dcterms:W3CDTF">2020-01-31T08:29:00Z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