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013D9" w:rsidRDefault="00AA51E6">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AA51E6" w:rsidP="006F6D36">
      <w:pPr>
        <w:tabs>
          <w:tab w:val="left" w:pos="4962"/>
        </w:tabs>
        <w:ind w:left="4820"/>
        <w:rPr>
          <w:b/>
          <w:bCs/>
          <w:sz w:val="28"/>
          <w:szCs w:val="28"/>
        </w:rPr>
      </w:pPr>
      <w:r>
        <w:rPr>
          <w:b/>
          <w:bCs/>
          <w:sz w:val="28"/>
          <w:szCs w:val="28"/>
        </w:rPr>
        <w:t>________________/А.А.</w:t>
      </w:r>
      <w:r w:rsidR="006F6D36">
        <w:rPr>
          <w:b/>
          <w:bCs/>
          <w:sz w:val="28"/>
          <w:szCs w:val="28"/>
        </w:rPr>
        <w:t xml:space="preserve"> </w:t>
      </w:r>
      <w:r>
        <w:rPr>
          <w:b/>
          <w:bCs/>
          <w:sz w:val="28"/>
          <w:szCs w:val="28"/>
        </w:rPr>
        <w:t>Кривошапкин</w:t>
      </w:r>
    </w:p>
    <w:p w:rsidR="006F6D36" w:rsidRPr="006D2B87" w:rsidRDefault="006F6D36" w:rsidP="006F6D36">
      <w:pPr>
        <w:tabs>
          <w:tab w:val="left" w:pos="4962"/>
        </w:tabs>
        <w:ind w:left="4820"/>
        <w:rPr>
          <w:rFonts w:eastAsia="Arial Unicode MS"/>
        </w:rPr>
      </w:pPr>
    </w:p>
    <w:p w:rsidR="00C013D9" w:rsidRDefault="00AA51E6">
      <w:pPr>
        <w:tabs>
          <w:tab w:val="left" w:pos="4962"/>
        </w:tabs>
        <w:ind w:left="4820"/>
        <w:rPr>
          <w:b/>
          <w:bCs/>
          <w:sz w:val="28"/>
        </w:rPr>
      </w:pPr>
      <w:r>
        <w:rPr>
          <w:b/>
          <w:bCs/>
          <w:sz w:val="28"/>
        </w:rPr>
        <w:t>«23»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013D9" w:rsidRDefault="00AA51E6">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ОКэ-СВЕРД-20-0009 по предмету закупки «Поставка фронтального погрузчика в количестве 2-х единиц для нужд</w:t>
      </w:r>
      <w:proofErr w:type="gram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013D9" w:rsidRDefault="00C013D9">
      <w:pPr>
        <w:pStyle w:val="af9"/>
        <w:rPr>
          <w:sz w:val="28"/>
        </w:rPr>
      </w:pPr>
      <w:r w:rsidRPr="00C013D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A51E6" w:rsidRPr="007E6DE4" w:rsidRDefault="00AA51E6" w:rsidP="008F6343">
                  <w:pPr>
                    <w:jc w:val="center"/>
                    <w:rPr>
                      <w:b/>
                      <w:sz w:val="28"/>
                      <w:szCs w:val="28"/>
                    </w:rPr>
                  </w:pPr>
                  <w:r w:rsidRPr="007E6DE4">
                    <w:rPr>
                      <w:b/>
                      <w:sz w:val="28"/>
                      <w:szCs w:val="28"/>
                    </w:rPr>
                    <w:t xml:space="preserve">_____________________________________________, </w:t>
                  </w:r>
                </w:p>
                <w:p w:rsidR="00AA51E6" w:rsidRDefault="00AA51E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A51E6" w:rsidRPr="007E6DE4" w:rsidRDefault="00AA51E6" w:rsidP="008F6343">
                  <w:pPr>
                    <w:jc w:val="center"/>
                    <w:rPr>
                      <w:b/>
                      <w:sz w:val="28"/>
                      <w:szCs w:val="28"/>
                    </w:rPr>
                  </w:pPr>
                  <w:r w:rsidRPr="007E6DE4">
                    <w:rPr>
                      <w:b/>
                      <w:sz w:val="28"/>
                      <w:szCs w:val="28"/>
                    </w:rPr>
                    <w:t>________________________________________</w:t>
                  </w:r>
                </w:p>
                <w:p w:rsidR="00AA51E6" w:rsidRPr="007E6DE4" w:rsidRDefault="00AA51E6" w:rsidP="008F6343">
                  <w:pPr>
                    <w:jc w:val="center"/>
                    <w:rPr>
                      <w:i/>
                      <w:sz w:val="20"/>
                      <w:szCs w:val="20"/>
                    </w:rPr>
                  </w:pPr>
                  <w:r w:rsidRPr="007E6DE4">
                    <w:rPr>
                      <w:i/>
                      <w:sz w:val="20"/>
                      <w:szCs w:val="20"/>
                    </w:rPr>
                    <w:t>государство регистрации претендента</w:t>
                  </w:r>
                </w:p>
                <w:p w:rsidR="00AA51E6" w:rsidRPr="007E6DE4" w:rsidRDefault="00AA51E6" w:rsidP="008F6343">
                  <w:pPr>
                    <w:jc w:val="center"/>
                    <w:rPr>
                      <w:b/>
                      <w:sz w:val="28"/>
                      <w:szCs w:val="28"/>
                    </w:rPr>
                  </w:pPr>
                  <w:r w:rsidRPr="007E6DE4">
                    <w:rPr>
                      <w:b/>
                      <w:sz w:val="28"/>
                      <w:szCs w:val="28"/>
                    </w:rPr>
                    <w:t>_____________________________</w:t>
                  </w:r>
                  <w:r>
                    <w:rPr>
                      <w:b/>
                      <w:sz w:val="28"/>
                      <w:szCs w:val="28"/>
                    </w:rPr>
                    <w:t>__________________</w:t>
                  </w:r>
                </w:p>
                <w:p w:rsidR="00AA51E6" w:rsidRPr="007E6DE4" w:rsidRDefault="00AA51E6" w:rsidP="008F6343">
                  <w:pPr>
                    <w:jc w:val="center"/>
                    <w:rPr>
                      <w:i/>
                      <w:sz w:val="20"/>
                      <w:szCs w:val="20"/>
                    </w:rPr>
                  </w:pPr>
                  <w:r w:rsidRPr="007E6DE4">
                    <w:rPr>
                      <w:i/>
                      <w:sz w:val="20"/>
                      <w:szCs w:val="20"/>
                    </w:rPr>
                    <w:t>ИНН претендента (для претендентов-резидентов Российской Федерации)</w:t>
                  </w:r>
                </w:p>
                <w:p w:rsidR="00AA51E6" w:rsidRDefault="00AA51E6" w:rsidP="008F6343">
                  <w:pPr>
                    <w:jc w:val="both"/>
                  </w:pPr>
                </w:p>
                <w:p w:rsidR="00AA51E6" w:rsidRDefault="00AA51E6">
                  <w:pPr>
                    <w:jc w:val="center"/>
                    <w:rPr>
                      <w:b/>
                    </w:rPr>
                  </w:pPr>
                  <w:r>
                    <w:rPr>
                      <w:b/>
                    </w:rPr>
                    <w:t xml:space="preserve">ОБЕСПЕЧЕНИЕ ЗАЯВКИ НА УЧАСТИЕ В ОТКРЫТОМ КОНКУРСЕ </w:t>
                  </w:r>
                </w:p>
                <w:p w:rsidR="00AA51E6" w:rsidRDefault="00AA51E6">
                  <w:pPr>
                    <w:jc w:val="center"/>
                    <w:rPr>
                      <w:b/>
                    </w:rPr>
                  </w:pPr>
                  <w:r>
                    <w:rPr>
                      <w:b/>
                    </w:rPr>
                    <w:t>№ ОКэ-СВЕРД-20-0009</w:t>
                  </w:r>
                </w:p>
                <w:p w:rsidR="00AA51E6" w:rsidRPr="003C6269" w:rsidRDefault="00AA51E6" w:rsidP="008F6343">
                  <w:pPr>
                    <w:jc w:val="center"/>
                    <w:rPr>
                      <w:b/>
                    </w:rPr>
                  </w:pPr>
                  <w:r w:rsidRPr="003C6269">
                    <w:rPr>
                      <w:b/>
                    </w:rPr>
                    <w:t xml:space="preserve">(лот № _________) </w:t>
                  </w:r>
                </w:p>
                <w:p w:rsidR="00AA51E6" w:rsidRPr="006471D1" w:rsidRDefault="00AA51E6" w:rsidP="006471D1">
                  <w:pPr>
                    <w:jc w:val="center"/>
                    <w:rPr>
                      <w:i/>
                    </w:rPr>
                  </w:pPr>
                  <w:r w:rsidRPr="003C6269">
                    <w:rPr>
                      <w:i/>
                    </w:rPr>
                    <w:t>(указывается номер лота)</w:t>
                  </w:r>
                </w:p>
              </w:txbxContent>
            </v:textbox>
            <w10:wrap type="tight"/>
          </v:shape>
        </w:pict>
      </w:r>
      <w:r w:rsidR="00AA51E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013D9" w:rsidRDefault="00AA51E6">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013D9" w:rsidRDefault="00AA51E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013D9" w:rsidRDefault="00AA51E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013D9" w:rsidRDefault="00C013D9">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013D9" w:rsidRDefault="00AA51E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AA51E6" w:rsidRDefault="00AA51E6"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013D9" w:rsidRDefault="00C013D9" w:rsidP="00AA51E6">
      <w:pPr>
        <w:ind w:firstLine="567"/>
        <w:jc w:val="both"/>
        <w:rPr>
          <w:b/>
          <w:sz w:val="28"/>
          <w:szCs w:val="28"/>
        </w:rPr>
      </w:pPr>
      <w:r>
        <w:rPr>
          <w:b/>
          <w:sz w:val="28"/>
          <w:szCs w:val="28"/>
        </w:rPr>
        <w:t>4.1. Общие положения</w:t>
      </w:r>
    </w:p>
    <w:p w:rsidR="00C013D9" w:rsidRDefault="00C013D9" w:rsidP="00AA51E6">
      <w:pPr>
        <w:ind w:firstLine="567"/>
        <w:jc w:val="both"/>
        <w:rPr>
          <w:b/>
          <w:sz w:val="28"/>
          <w:szCs w:val="28"/>
        </w:rPr>
      </w:pPr>
    </w:p>
    <w:p w:rsidR="00C013D9" w:rsidRDefault="00C013D9" w:rsidP="00AA51E6">
      <w:pPr>
        <w:keepNext/>
        <w:widowControl w:val="0"/>
        <w:tabs>
          <w:tab w:val="left" w:pos="360"/>
          <w:tab w:val="left" w:pos="1134"/>
        </w:tabs>
        <w:autoSpaceDE w:val="0"/>
        <w:autoSpaceDN w:val="0"/>
        <w:adjustRightInd w:val="0"/>
        <w:ind w:firstLine="567"/>
        <w:jc w:val="both"/>
        <w:rPr>
          <w:sz w:val="28"/>
          <w:szCs w:val="28"/>
        </w:rPr>
      </w:pPr>
      <w:r>
        <w:rPr>
          <w:sz w:val="28"/>
          <w:szCs w:val="28"/>
        </w:rPr>
        <w:t>4.1.1 Предметом открытого конкурса является право на заключение договора на поставку универсальных фронтальных погрузчиков в количестве     2-х единиц (далее - Товар) для нужд Уральского филиала                                ПАО «ТрансКонтейнер» на условиях, предусмотренных настоящим Техническим заданием и проектом договора к настоящей конкурсной документации.</w:t>
      </w:r>
    </w:p>
    <w:p w:rsidR="00C013D9" w:rsidRDefault="00C013D9" w:rsidP="00AA51E6">
      <w:pPr>
        <w:keepNext/>
        <w:widowControl w:val="0"/>
        <w:tabs>
          <w:tab w:val="left" w:pos="360"/>
          <w:tab w:val="left" w:pos="1134"/>
        </w:tabs>
        <w:autoSpaceDE w:val="0"/>
        <w:autoSpaceDN w:val="0"/>
        <w:adjustRightInd w:val="0"/>
        <w:ind w:firstLine="567"/>
        <w:jc w:val="both"/>
        <w:rPr>
          <w:sz w:val="28"/>
          <w:szCs w:val="28"/>
        </w:rPr>
      </w:pPr>
      <w:r>
        <w:rPr>
          <w:sz w:val="28"/>
          <w:szCs w:val="28"/>
        </w:rPr>
        <w:t>4.1.2. Предмет настоящего открытого конкурса состоит из отдельных лотов, предмет договора по каждому из лотов является неделимым, то есть претендент в случае победы в открытом конкурсе по соответствующему лоту (лотам) должен осуществить поставку Товара по соответствующему лоту (лотам) в соответствии с требованиями, установленными в конкурсной документации.</w:t>
      </w:r>
    </w:p>
    <w:p w:rsidR="00C013D9" w:rsidRDefault="00C013D9" w:rsidP="00AA51E6">
      <w:pPr>
        <w:ind w:firstLine="567"/>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13D9" w:rsidRDefault="00C013D9" w:rsidP="00AA51E6">
      <w:pPr>
        <w:ind w:firstLine="567"/>
        <w:jc w:val="both"/>
        <w:rPr>
          <w:sz w:val="28"/>
          <w:szCs w:val="28"/>
        </w:rPr>
      </w:pPr>
    </w:p>
    <w:p w:rsidR="00C013D9" w:rsidRPr="00A52AFE" w:rsidRDefault="00C013D9" w:rsidP="00AA51E6">
      <w:pPr>
        <w:ind w:firstLine="567"/>
        <w:jc w:val="both"/>
        <w:rPr>
          <w:b/>
          <w:sz w:val="28"/>
          <w:szCs w:val="28"/>
        </w:rPr>
      </w:pPr>
      <w:r>
        <w:rPr>
          <w:b/>
          <w:sz w:val="28"/>
          <w:szCs w:val="28"/>
        </w:rPr>
        <w:t>4.2. Открытый конкурс проводится по следующим лотам:</w:t>
      </w:r>
    </w:p>
    <w:p w:rsidR="00C013D9" w:rsidRDefault="00C013D9" w:rsidP="00AA51E6">
      <w:pPr>
        <w:pStyle w:val="ConsNormal"/>
        <w:ind w:firstLine="567"/>
        <w:jc w:val="both"/>
        <w:rPr>
          <w:rFonts w:ascii="Times New Roman" w:hAnsi="Times New Roman"/>
          <w:sz w:val="28"/>
          <w:szCs w:val="28"/>
        </w:rPr>
      </w:pPr>
    </w:p>
    <w:p w:rsidR="00C013D9"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 xml:space="preserve">4.2.1. </w:t>
      </w:r>
      <w:r>
        <w:rPr>
          <w:rFonts w:ascii="Times New Roman" w:hAnsi="Times New Roman"/>
          <w:b/>
          <w:sz w:val="28"/>
          <w:szCs w:val="28"/>
        </w:rPr>
        <w:t>Лот №1</w:t>
      </w:r>
      <w:r>
        <w:rPr>
          <w:rFonts w:ascii="Times New Roman" w:hAnsi="Times New Roman"/>
          <w:sz w:val="28"/>
          <w:szCs w:val="28"/>
        </w:rPr>
        <w:t xml:space="preserve"> – поставка универсального фронтального погрузчика для нужд Уральского филиала ПАО «ТрансКонтейнер».</w:t>
      </w:r>
    </w:p>
    <w:p w:rsidR="00C013D9" w:rsidRPr="00A52AFE"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w:t>
      </w:r>
    </w:p>
    <w:p w:rsidR="00C013D9" w:rsidRPr="00A52AFE"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90 (девяноста)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C013D9" w:rsidRPr="00A52AFE"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Место поставки: Контейнерный терминал Екатеринбург-Товарный Уральского филиала ПАО «ТрансКонтейнер», адрес: Свердловская область, 620050, г. Екатеринбург, ул. Автомагистральная, д. 42.</w:t>
      </w:r>
    </w:p>
    <w:p w:rsidR="00C013D9" w:rsidRPr="001F1326"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4.2.1.1. 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C013D9" w:rsidRPr="005221C0" w:rsidTr="00AA51E6">
        <w:trPr>
          <w:jc w:val="center"/>
        </w:trPr>
        <w:tc>
          <w:tcPr>
            <w:tcW w:w="648" w:type="dxa"/>
          </w:tcPr>
          <w:p w:rsidR="00C013D9" w:rsidRPr="005221C0" w:rsidRDefault="00C013D9" w:rsidP="00AA51E6">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C013D9" w:rsidRPr="005221C0" w:rsidRDefault="00C013D9" w:rsidP="00AA51E6">
            <w:pPr>
              <w:widowControl w:val="0"/>
            </w:pPr>
            <w:r>
              <w:rPr>
                <w:sz w:val="22"/>
                <w:szCs w:val="22"/>
              </w:rPr>
              <w:t>Наименование Товара</w:t>
            </w:r>
          </w:p>
        </w:tc>
        <w:tc>
          <w:tcPr>
            <w:tcW w:w="788" w:type="dxa"/>
          </w:tcPr>
          <w:p w:rsidR="00C013D9" w:rsidRPr="005221C0" w:rsidRDefault="00C013D9" w:rsidP="00AA51E6">
            <w:pPr>
              <w:widowControl w:val="0"/>
            </w:pPr>
            <w:r>
              <w:rPr>
                <w:sz w:val="22"/>
                <w:szCs w:val="22"/>
              </w:rPr>
              <w:t>Кол-во, шт.</w:t>
            </w:r>
          </w:p>
        </w:tc>
        <w:tc>
          <w:tcPr>
            <w:tcW w:w="1559" w:type="dxa"/>
          </w:tcPr>
          <w:p w:rsidR="00C013D9" w:rsidRPr="005221C0" w:rsidRDefault="00C013D9" w:rsidP="00AA51E6">
            <w:pPr>
              <w:widowControl w:val="0"/>
            </w:pPr>
            <w:r>
              <w:rPr>
                <w:sz w:val="22"/>
                <w:szCs w:val="22"/>
              </w:rPr>
              <w:t>Начальная (максимальная) цена за ед. Товара в рублях без НДС</w:t>
            </w:r>
          </w:p>
        </w:tc>
        <w:tc>
          <w:tcPr>
            <w:tcW w:w="1559" w:type="dxa"/>
          </w:tcPr>
          <w:p w:rsidR="00C013D9" w:rsidRPr="005221C0" w:rsidRDefault="00C013D9" w:rsidP="00AA51E6">
            <w:pPr>
              <w:widowControl w:val="0"/>
            </w:pPr>
            <w:r>
              <w:rPr>
                <w:sz w:val="22"/>
                <w:szCs w:val="22"/>
              </w:rPr>
              <w:t>Начальная (максимальная) цена за ед. Товара в рублях с НДС</w:t>
            </w:r>
          </w:p>
        </w:tc>
        <w:tc>
          <w:tcPr>
            <w:tcW w:w="1701" w:type="dxa"/>
          </w:tcPr>
          <w:p w:rsidR="00C013D9" w:rsidRPr="005221C0" w:rsidRDefault="00C013D9" w:rsidP="00AA51E6">
            <w:pPr>
              <w:widowControl w:val="0"/>
            </w:pPr>
            <w:r>
              <w:rPr>
                <w:sz w:val="22"/>
                <w:szCs w:val="22"/>
              </w:rPr>
              <w:t>Начальная (максимальная) цена за весь объем Товара в рублях без НДС</w:t>
            </w:r>
          </w:p>
        </w:tc>
        <w:tc>
          <w:tcPr>
            <w:tcW w:w="1642" w:type="dxa"/>
          </w:tcPr>
          <w:p w:rsidR="00C013D9" w:rsidRPr="005221C0" w:rsidRDefault="00C013D9" w:rsidP="00AA51E6">
            <w:pPr>
              <w:widowControl w:val="0"/>
            </w:pPr>
            <w:r>
              <w:rPr>
                <w:sz w:val="22"/>
                <w:szCs w:val="22"/>
              </w:rPr>
              <w:t>Начальная (максимальная) цена за весь объем Товара в рублях с НДС</w:t>
            </w:r>
          </w:p>
        </w:tc>
      </w:tr>
      <w:tr w:rsidR="00C013D9" w:rsidRPr="005221C0" w:rsidTr="00AA51E6">
        <w:trPr>
          <w:jc w:val="center"/>
        </w:trPr>
        <w:tc>
          <w:tcPr>
            <w:tcW w:w="648" w:type="dxa"/>
          </w:tcPr>
          <w:p w:rsidR="00C013D9" w:rsidRPr="005221C0" w:rsidRDefault="00C013D9" w:rsidP="00AA51E6">
            <w:pPr>
              <w:widowControl w:val="0"/>
            </w:pPr>
            <w:r>
              <w:rPr>
                <w:sz w:val="22"/>
                <w:szCs w:val="22"/>
              </w:rPr>
              <w:t>1</w:t>
            </w:r>
          </w:p>
        </w:tc>
        <w:tc>
          <w:tcPr>
            <w:tcW w:w="1742" w:type="dxa"/>
          </w:tcPr>
          <w:p w:rsidR="00C013D9" w:rsidRPr="005221C0" w:rsidRDefault="00C013D9" w:rsidP="00AA51E6">
            <w:pPr>
              <w:ind w:firstLine="37"/>
            </w:pPr>
            <w:r>
              <w:rPr>
                <w:sz w:val="22"/>
                <w:szCs w:val="22"/>
              </w:rPr>
              <w:t>Универсальный фронтальный погрузчик</w:t>
            </w:r>
          </w:p>
        </w:tc>
        <w:tc>
          <w:tcPr>
            <w:tcW w:w="788" w:type="dxa"/>
          </w:tcPr>
          <w:p w:rsidR="00C013D9" w:rsidRPr="005221C0" w:rsidRDefault="00C013D9" w:rsidP="00AA51E6">
            <w:pPr>
              <w:widowControl w:val="0"/>
            </w:pPr>
            <w:r>
              <w:rPr>
                <w:sz w:val="22"/>
                <w:szCs w:val="22"/>
              </w:rPr>
              <w:t>1</w:t>
            </w:r>
          </w:p>
        </w:tc>
        <w:tc>
          <w:tcPr>
            <w:tcW w:w="1559" w:type="dxa"/>
          </w:tcPr>
          <w:p w:rsidR="00C013D9" w:rsidRPr="005221C0" w:rsidRDefault="00C013D9" w:rsidP="00AA51E6">
            <w:pPr>
              <w:widowControl w:val="0"/>
              <w:jc w:val="both"/>
            </w:pPr>
            <w:r>
              <w:t>4 850 000,00</w:t>
            </w:r>
          </w:p>
        </w:tc>
        <w:tc>
          <w:tcPr>
            <w:tcW w:w="1559" w:type="dxa"/>
          </w:tcPr>
          <w:p w:rsidR="00C013D9" w:rsidRPr="005221C0" w:rsidRDefault="00C013D9" w:rsidP="00AA51E6">
            <w:pPr>
              <w:widowControl w:val="0"/>
              <w:jc w:val="both"/>
            </w:pPr>
            <w:r>
              <w:t>5 820 000,00</w:t>
            </w:r>
          </w:p>
        </w:tc>
        <w:tc>
          <w:tcPr>
            <w:tcW w:w="1701" w:type="dxa"/>
          </w:tcPr>
          <w:p w:rsidR="00C013D9" w:rsidRPr="005221C0" w:rsidRDefault="00C013D9" w:rsidP="00AA51E6">
            <w:pPr>
              <w:widowControl w:val="0"/>
              <w:jc w:val="both"/>
            </w:pPr>
            <w:r>
              <w:t>4 850 000,00</w:t>
            </w:r>
          </w:p>
        </w:tc>
        <w:tc>
          <w:tcPr>
            <w:tcW w:w="1642" w:type="dxa"/>
          </w:tcPr>
          <w:p w:rsidR="00C013D9" w:rsidRPr="005221C0" w:rsidRDefault="00C013D9" w:rsidP="00AA51E6">
            <w:pPr>
              <w:widowControl w:val="0"/>
              <w:jc w:val="both"/>
            </w:pPr>
            <w:r>
              <w:t>5 820 000,00</w:t>
            </w:r>
          </w:p>
        </w:tc>
      </w:tr>
    </w:tbl>
    <w:p w:rsidR="00C013D9" w:rsidRPr="004A02A9" w:rsidRDefault="00C013D9" w:rsidP="00AA51E6">
      <w:pPr>
        <w:ind w:firstLine="567"/>
        <w:jc w:val="both"/>
        <w:rPr>
          <w:bCs/>
          <w:sz w:val="28"/>
          <w:szCs w:val="28"/>
        </w:rPr>
      </w:pPr>
      <w:proofErr w:type="gramStart"/>
      <w:r>
        <w:rPr>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Покупателю, стоимость погрузочно-разгрузочных работ</w:t>
      </w:r>
      <w:proofErr w:type="gramEnd"/>
      <w:r>
        <w:rPr>
          <w:sz w:val="28"/>
          <w:szCs w:val="28"/>
        </w:rPr>
        <w:t xml:space="preserve"> и работ по пуско-наладке, проведение инструктажа персонала Покупателя по эксплуатации Товара на местах поставки, а также иных расходов Победителя  составляет 4 850 000,00 (четыре миллиона восемьсот пятьдесят тысяч) рублей 00 копеек</w:t>
      </w:r>
      <w:r>
        <w:rPr>
          <w:bCs/>
          <w:sz w:val="28"/>
          <w:szCs w:val="28"/>
        </w:rPr>
        <w:t xml:space="preserve">. </w:t>
      </w:r>
    </w:p>
    <w:p w:rsidR="00C013D9" w:rsidRPr="00A96FEF" w:rsidRDefault="00C013D9" w:rsidP="00AA51E6">
      <w:pPr>
        <w:pStyle w:val="ConsNormal"/>
        <w:ind w:firstLine="567"/>
        <w:jc w:val="both"/>
        <w:rPr>
          <w:rFonts w:ascii="Times New Roman" w:hAnsi="Times New Roman" w:cs="Times New Roman"/>
          <w:sz w:val="28"/>
          <w:szCs w:val="28"/>
        </w:rPr>
      </w:pPr>
      <w:r>
        <w:rPr>
          <w:rFonts w:ascii="Times New Roman" w:hAnsi="Times New Roman" w:cs="Times New Roman"/>
          <w:bCs/>
          <w:sz w:val="28"/>
          <w:szCs w:val="28"/>
        </w:rPr>
        <w:t>Сумма НДС и условия начисления определяются в соответствии с законодательством Российской Федерации.</w:t>
      </w:r>
    </w:p>
    <w:p w:rsidR="00C013D9" w:rsidRDefault="00C013D9" w:rsidP="00AA51E6">
      <w:pPr>
        <w:pStyle w:val="ConsNormal"/>
        <w:ind w:firstLine="567"/>
        <w:jc w:val="both"/>
        <w:rPr>
          <w:rFonts w:ascii="Times New Roman" w:hAnsi="Times New Roman"/>
          <w:color w:val="FF0000"/>
          <w:sz w:val="28"/>
          <w:szCs w:val="28"/>
        </w:rPr>
      </w:pPr>
    </w:p>
    <w:p w:rsidR="00C013D9"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 xml:space="preserve">4.2.2. </w:t>
      </w:r>
      <w:r>
        <w:rPr>
          <w:rFonts w:ascii="Times New Roman" w:hAnsi="Times New Roman"/>
          <w:b/>
          <w:sz w:val="28"/>
          <w:szCs w:val="28"/>
        </w:rPr>
        <w:t>Лот №2</w:t>
      </w:r>
      <w:r>
        <w:rPr>
          <w:rFonts w:ascii="Times New Roman" w:hAnsi="Times New Roman"/>
          <w:sz w:val="28"/>
          <w:szCs w:val="28"/>
        </w:rPr>
        <w:t xml:space="preserve"> – поставка универсального фронтального погрузчика для нужд Уральского филиала ПАО «ТрансКонтейнер».</w:t>
      </w:r>
    </w:p>
    <w:p w:rsidR="00C013D9" w:rsidRPr="00A52AFE"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w:t>
      </w:r>
    </w:p>
    <w:p w:rsidR="00C013D9" w:rsidRPr="00A52AFE"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90 (девяноста)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C013D9"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 xml:space="preserve">Место поставки: Контейнерный терминал </w:t>
      </w:r>
      <w:proofErr w:type="gramStart"/>
      <w:r>
        <w:rPr>
          <w:rFonts w:ascii="Times New Roman" w:hAnsi="Times New Roman"/>
          <w:sz w:val="28"/>
          <w:szCs w:val="28"/>
        </w:rPr>
        <w:t>Блочная</w:t>
      </w:r>
      <w:proofErr w:type="gramEnd"/>
      <w:r>
        <w:rPr>
          <w:rFonts w:ascii="Times New Roman" w:hAnsi="Times New Roman"/>
          <w:sz w:val="28"/>
          <w:szCs w:val="28"/>
        </w:rPr>
        <w:t xml:space="preserve"> Уральского филиала ПАО «ТрансКонтейнер», адрес: Пермский край, 614031 г. Пермь,                      ул. Докучаева, д. 60.</w:t>
      </w:r>
    </w:p>
    <w:p w:rsidR="00C013D9" w:rsidRPr="001F1326"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4.2.2.1. 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C013D9" w:rsidRPr="005221C0" w:rsidTr="00AA51E6">
        <w:trPr>
          <w:jc w:val="center"/>
        </w:trPr>
        <w:tc>
          <w:tcPr>
            <w:tcW w:w="648" w:type="dxa"/>
          </w:tcPr>
          <w:p w:rsidR="00C013D9" w:rsidRPr="005221C0" w:rsidRDefault="00C013D9" w:rsidP="00AA51E6">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C013D9" w:rsidRPr="005221C0" w:rsidRDefault="00C013D9" w:rsidP="00AA51E6">
            <w:pPr>
              <w:widowControl w:val="0"/>
            </w:pPr>
            <w:r>
              <w:rPr>
                <w:sz w:val="22"/>
                <w:szCs w:val="22"/>
              </w:rPr>
              <w:t>Наименование Товара</w:t>
            </w:r>
          </w:p>
        </w:tc>
        <w:tc>
          <w:tcPr>
            <w:tcW w:w="788" w:type="dxa"/>
          </w:tcPr>
          <w:p w:rsidR="00C013D9" w:rsidRPr="005221C0" w:rsidRDefault="00C013D9" w:rsidP="00AA51E6">
            <w:pPr>
              <w:widowControl w:val="0"/>
            </w:pPr>
            <w:r>
              <w:rPr>
                <w:sz w:val="22"/>
                <w:szCs w:val="22"/>
              </w:rPr>
              <w:t>Кол-во, шт.</w:t>
            </w:r>
          </w:p>
        </w:tc>
        <w:tc>
          <w:tcPr>
            <w:tcW w:w="1559" w:type="dxa"/>
          </w:tcPr>
          <w:p w:rsidR="00C013D9" w:rsidRPr="005221C0" w:rsidRDefault="00C013D9" w:rsidP="00AA51E6">
            <w:pPr>
              <w:widowControl w:val="0"/>
            </w:pPr>
            <w:r>
              <w:rPr>
                <w:sz w:val="22"/>
                <w:szCs w:val="22"/>
              </w:rPr>
              <w:t>Начальная (максимальная) цена за ед. Товара в рублях без НДС</w:t>
            </w:r>
          </w:p>
        </w:tc>
        <w:tc>
          <w:tcPr>
            <w:tcW w:w="1559" w:type="dxa"/>
          </w:tcPr>
          <w:p w:rsidR="00C013D9" w:rsidRPr="005221C0" w:rsidRDefault="00C013D9" w:rsidP="00AA51E6">
            <w:pPr>
              <w:widowControl w:val="0"/>
            </w:pPr>
            <w:r>
              <w:rPr>
                <w:sz w:val="22"/>
                <w:szCs w:val="22"/>
              </w:rPr>
              <w:t>Начальная (максимальная) цена за ед. Товара в рублях с НДС</w:t>
            </w:r>
          </w:p>
        </w:tc>
        <w:tc>
          <w:tcPr>
            <w:tcW w:w="1701" w:type="dxa"/>
          </w:tcPr>
          <w:p w:rsidR="00C013D9" w:rsidRPr="005221C0" w:rsidRDefault="00C013D9" w:rsidP="00AA51E6">
            <w:pPr>
              <w:widowControl w:val="0"/>
            </w:pPr>
            <w:r>
              <w:rPr>
                <w:sz w:val="22"/>
                <w:szCs w:val="22"/>
              </w:rPr>
              <w:t>Начальная (максимальная) цена за весь объем Товара в рублях без НДС</w:t>
            </w:r>
          </w:p>
        </w:tc>
        <w:tc>
          <w:tcPr>
            <w:tcW w:w="1642" w:type="dxa"/>
          </w:tcPr>
          <w:p w:rsidR="00C013D9" w:rsidRPr="005221C0" w:rsidRDefault="00C013D9" w:rsidP="00AA51E6">
            <w:pPr>
              <w:widowControl w:val="0"/>
            </w:pPr>
            <w:r>
              <w:rPr>
                <w:sz w:val="22"/>
                <w:szCs w:val="22"/>
              </w:rPr>
              <w:t>Начальная (максимальная) цена за весь объем Товара в рублях с НДС</w:t>
            </w:r>
          </w:p>
        </w:tc>
      </w:tr>
      <w:tr w:rsidR="00C013D9" w:rsidRPr="005221C0" w:rsidTr="00AA51E6">
        <w:trPr>
          <w:jc w:val="center"/>
        </w:trPr>
        <w:tc>
          <w:tcPr>
            <w:tcW w:w="648" w:type="dxa"/>
          </w:tcPr>
          <w:p w:rsidR="00C013D9" w:rsidRPr="005221C0" w:rsidRDefault="00C013D9" w:rsidP="00AA51E6">
            <w:pPr>
              <w:widowControl w:val="0"/>
            </w:pPr>
            <w:r>
              <w:rPr>
                <w:sz w:val="22"/>
                <w:szCs w:val="22"/>
              </w:rPr>
              <w:t>1</w:t>
            </w:r>
          </w:p>
        </w:tc>
        <w:tc>
          <w:tcPr>
            <w:tcW w:w="1742" w:type="dxa"/>
          </w:tcPr>
          <w:p w:rsidR="00C013D9" w:rsidRPr="005221C0" w:rsidRDefault="00C013D9" w:rsidP="00AA51E6">
            <w:pPr>
              <w:ind w:firstLine="37"/>
            </w:pPr>
            <w:r>
              <w:rPr>
                <w:sz w:val="22"/>
                <w:szCs w:val="22"/>
              </w:rPr>
              <w:t>Универсальный фронтальный погрузчик</w:t>
            </w:r>
          </w:p>
        </w:tc>
        <w:tc>
          <w:tcPr>
            <w:tcW w:w="788" w:type="dxa"/>
          </w:tcPr>
          <w:p w:rsidR="00C013D9" w:rsidRPr="005221C0" w:rsidRDefault="00C013D9" w:rsidP="00AA51E6">
            <w:pPr>
              <w:widowControl w:val="0"/>
            </w:pPr>
            <w:r>
              <w:rPr>
                <w:sz w:val="22"/>
                <w:szCs w:val="22"/>
              </w:rPr>
              <w:t>1</w:t>
            </w:r>
          </w:p>
        </w:tc>
        <w:tc>
          <w:tcPr>
            <w:tcW w:w="1559" w:type="dxa"/>
          </w:tcPr>
          <w:p w:rsidR="00C013D9" w:rsidRPr="005221C0" w:rsidRDefault="00C013D9" w:rsidP="00AA51E6">
            <w:pPr>
              <w:widowControl w:val="0"/>
              <w:jc w:val="both"/>
            </w:pPr>
            <w:r>
              <w:t>4 850 000,00</w:t>
            </w:r>
          </w:p>
        </w:tc>
        <w:tc>
          <w:tcPr>
            <w:tcW w:w="1559" w:type="dxa"/>
          </w:tcPr>
          <w:p w:rsidR="00C013D9" w:rsidRPr="005221C0" w:rsidRDefault="00C013D9" w:rsidP="00AA51E6">
            <w:pPr>
              <w:widowControl w:val="0"/>
              <w:jc w:val="both"/>
            </w:pPr>
            <w:r>
              <w:t>5 820 000,00</w:t>
            </w:r>
          </w:p>
        </w:tc>
        <w:tc>
          <w:tcPr>
            <w:tcW w:w="1701" w:type="dxa"/>
          </w:tcPr>
          <w:p w:rsidR="00C013D9" w:rsidRPr="005221C0" w:rsidRDefault="00C013D9" w:rsidP="00AA51E6">
            <w:pPr>
              <w:widowControl w:val="0"/>
              <w:jc w:val="both"/>
            </w:pPr>
            <w:r>
              <w:t>4 850 000,00</w:t>
            </w:r>
          </w:p>
        </w:tc>
        <w:tc>
          <w:tcPr>
            <w:tcW w:w="1642" w:type="dxa"/>
          </w:tcPr>
          <w:p w:rsidR="00C013D9" w:rsidRPr="005221C0" w:rsidRDefault="00C013D9" w:rsidP="00AA51E6">
            <w:pPr>
              <w:widowControl w:val="0"/>
              <w:jc w:val="both"/>
            </w:pPr>
            <w:r>
              <w:t>5 820 000,00</w:t>
            </w:r>
          </w:p>
        </w:tc>
      </w:tr>
    </w:tbl>
    <w:p w:rsidR="00C013D9" w:rsidRPr="00A96FEF" w:rsidRDefault="00C013D9" w:rsidP="00AA51E6">
      <w:pPr>
        <w:pStyle w:val="ConsNormal"/>
        <w:ind w:firstLine="567"/>
        <w:jc w:val="both"/>
        <w:rPr>
          <w:rFonts w:ascii="Times New Roman" w:hAnsi="Times New Roman" w:cs="Times New Roman"/>
          <w:bCs/>
          <w:sz w:val="28"/>
          <w:szCs w:val="28"/>
        </w:rPr>
      </w:pPr>
      <w:proofErr w:type="gramStart"/>
      <w:r>
        <w:rPr>
          <w:rFonts w:ascii="Times New Roman" w:hAnsi="Times New Roman"/>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Покупателю,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Покупателя по эксплуатации Товара на местах поставки, а также иных расходов Победителя  составляет 4 850 000,00 (</w:t>
      </w:r>
      <w:r>
        <w:rPr>
          <w:rFonts w:ascii="Times New Roman" w:hAnsi="Times New Roman" w:cs="Times New Roman"/>
          <w:sz w:val="28"/>
          <w:szCs w:val="28"/>
        </w:rPr>
        <w:t>четыре миллиона восемьсот пятьдесят тысяч) рублей 00 копеек.</w:t>
      </w:r>
      <w:r>
        <w:rPr>
          <w:rFonts w:ascii="Times New Roman" w:hAnsi="Times New Roman" w:cs="Times New Roman"/>
          <w:bCs/>
          <w:sz w:val="28"/>
          <w:szCs w:val="28"/>
        </w:rPr>
        <w:t xml:space="preserve"> </w:t>
      </w:r>
    </w:p>
    <w:p w:rsidR="00C013D9" w:rsidRPr="00A96FEF" w:rsidRDefault="00C013D9" w:rsidP="00AA51E6">
      <w:pPr>
        <w:pStyle w:val="ConsNormal"/>
        <w:ind w:firstLine="567"/>
        <w:jc w:val="both"/>
        <w:rPr>
          <w:rFonts w:ascii="Times New Roman" w:hAnsi="Times New Roman" w:cs="Times New Roman"/>
          <w:sz w:val="28"/>
          <w:szCs w:val="28"/>
        </w:rPr>
      </w:pPr>
      <w:r>
        <w:rPr>
          <w:rFonts w:ascii="Times New Roman" w:hAnsi="Times New Roman" w:cs="Times New Roman"/>
          <w:bCs/>
          <w:sz w:val="28"/>
          <w:szCs w:val="28"/>
        </w:rPr>
        <w:t>Сумма НДС и условия начисления определяются в соответствии с законодательством Российской Федерации.</w:t>
      </w:r>
    </w:p>
    <w:p w:rsidR="00C013D9" w:rsidRPr="00B1568D" w:rsidRDefault="00C013D9" w:rsidP="00AA51E6">
      <w:pPr>
        <w:pStyle w:val="ConsNormal"/>
        <w:ind w:firstLine="567"/>
        <w:jc w:val="both"/>
        <w:rPr>
          <w:rFonts w:ascii="Times New Roman" w:hAnsi="Times New Roman"/>
          <w:sz w:val="28"/>
          <w:szCs w:val="28"/>
        </w:rPr>
      </w:pPr>
    </w:p>
    <w:p w:rsidR="00C013D9" w:rsidRDefault="00C013D9" w:rsidP="00AA51E6">
      <w:pPr>
        <w:pStyle w:val="ConsNormal"/>
        <w:ind w:firstLine="567"/>
        <w:jc w:val="both"/>
        <w:rPr>
          <w:rFonts w:ascii="Times New Roman" w:hAnsi="Times New Roman"/>
          <w:b/>
          <w:sz w:val="28"/>
          <w:szCs w:val="28"/>
        </w:rPr>
      </w:pPr>
      <w:r>
        <w:rPr>
          <w:rFonts w:ascii="Times New Roman" w:hAnsi="Times New Roman"/>
          <w:b/>
          <w:sz w:val="28"/>
          <w:szCs w:val="28"/>
        </w:rPr>
        <w:t>4.3. Требования к основным характеристикам Товара по лотам № 1-2</w:t>
      </w:r>
    </w:p>
    <w:p w:rsidR="00C013D9" w:rsidRDefault="00C013D9" w:rsidP="00AA51E6">
      <w:pPr>
        <w:pStyle w:val="ConsNormal"/>
        <w:ind w:firstLine="567"/>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974"/>
        <w:gridCol w:w="6237"/>
      </w:tblGrid>
      <w:tr w:rsidR="00C013D9" w:rsidRPr="00FD74F4" w:rsidTr="00AA51E6">
        <w:trPr>
          <w:trHeight w:val="233"/>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b/>
                <w:kern w:val="32"/>
                <w:lang w:eastAsia="en-US"/>
              </w:rPr>
            </w:pPr>
            <w:r>
              <w:rPr>
                <w:b/>
                <w:kern w:val="32"/>
                <w:lang w:eastAsia="en-US"/>
              </w:rPr>
              <w:t>№ п.п.</w:t>
            </w:r>
          </w:p>
        </w:tc>
        <w:tc>
          <w:tcPr>
            <w:tcW w:w="2974" w:type="dxa"/>
            <w:tcBorders>
              <w:top w:val="single" w:sz="4" w:space="0" w:color="auto"/>
              <w:left w:val="single" w:sz="4" w:space="0" w:color="auto"/>
              <w:bottom w:val="single" w:sz="4" w:space="0" w:color="auto"/>
              <w:right w:val="single" w:sz="4" w:space="0" w:color="auto"/>
            </w:tcBorders>
            <w:vAlign w:val="center"/>
            <w:hideMark/>
          </w:tcPr>
          <w:p w:rsidR="00C013D9" w:rsidRPr="00FD74F4" w:rsidRDefault="00C013D9" w:rsidP="00AA51E6">
            <w:pPr>
              <w:spacing w:line="256" w:lineRule="auto"/>
              <w:rPr>
                <w:b/>
                <w:kern w:val="32"/>
                <w:lang w:eastAsia="en-US"/>
              </w:rPr>
            </w:pPr>
            <w:r>
              <w:rPr>
                <w:b/>
                <w:kern w:val="32"/>
                <w:lang w:eastAsia="en-US"/>
              </w:rPr>
              <w:t>Наименование  показателей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C013D9" w:rsidRPr="00FD74F4" w:rsidRDefault="00C013D9" w:rsidP="00AA51E6">
            <w:pPr>
              <w:spacing w:line="256" w:lineRule="auto"/>
              <w:rPr>
                <w:b/>
                <w:kern w:val="32"/>
                <w:lang w:eastAsia="en-US"/>
              </w:rPr>
            </w:pPr>
            <w:r>
              <w:rPr>
                <w:b/>
                <w:kern w:val="32"/>
                <w:lang w:eastAsia="en-US"/>
              </w:rPr>
              <w:t>Содержание (значение) Показателей</w:t>
            </w:r>
          </w:p>
        </w:tc>
      </w:tr>
      <w:tr w:rsidR="00C013D9" w:rsidRPr="00FD74F4" w:rsidTr="00AA51E6">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Грузоподъемность, </w:t>
            </w:r>
            <w:proofErr w:type="gramStart"/>
            <w:r>
              <w:rPr>
                <w:kern w:val="32"/>
                <w:lang w:eastAsia="en-US"/>
              </w:rPr>
              <w:t>кг</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 xml:space="preserve">Не менее  </w:t>
            </w:r>
            <w:r>
              <w:rPr>
                <w:kern w:val="32"/>
                <w:lang w:eastAsia="en-US"/>
              </w:rPr>
              <w:t>4700</w:t>
            </w:r>
          </w:p>
        </w:tc>
      </w:tr>
      <w:tr w:rsidR="00C013D9" w:rsidRPr="00FD74F4" w:rsidTr="00AA51E6">
        <w:trPr>
          <w:trHeight w:val="200"/>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Устройство для быстрой смены рабочих органов</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Гидравлическое</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3</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Вместимость основного ковша, м3</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 xml:space="preserve">Не менее </w:t>
            </w:r>
            <w:r>
              <w:rPr>
                <w:kern w:val="32"/>
                <w:lang w:eastAsia="en-US"/>
              </w:rPr>
              <w:t>2.5</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4</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Ширина режущей кромки ковша,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 xml:space="preserve">Не менее </w:t>
            </w:r>
            <w:r>
              <w:rPr>
                <w:kern w:val="32"/>
                <w:lang w:eastAsia="en-US"/>
              </w:rPr>
              <w:t>2500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i/>
                <w:kern w:val="32"/>
                <w:lang w:eastAsia="en-US"/>
              </w:rPr>
            </w:pPr>
            <w:r>
              <w:rPr>
                <w:i/>
                <w:kern w:val="32"/>
                <w:lang w:eastAsia="en-US"/>
              </w:rPr>
              <w:t>5</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Высота разгрузки,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 xml:space="preserve">Не менее </w:t>
            </w:r>
            <w:r>
              <w:rPr>
                <w:kern w:val="32"/>
                <w:lang w:eastAsia="en-US"/>
              </w:rPr>
              <w:t>2820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6</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Вылет кромки ковша,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 xml:space="preserve">Не менее </w:t>
            </w:r>
            <w:r>
              <w:rPr>
                <w:kern w:val="32"/>
                <w:lang w:eastAsia="en-US"/>
              </w:rPr>
              <w:t>1100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7</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Радиус поворота,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 xml:space="preserve">Не менее </w:t>
            </w:r>
            <w:r>
              <w:rPr>
                <w:kern w:val="32"/>
                <w:lang w:eastAsia="en-US"/>
              </w:rPr>
              <w:t>6300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8</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proofErr w:type="spellStart"/>
            <w:r>
              <w:rPr>
                <w:kern w:val="32"/>
                <w:lang w:eastAsia="en-US"/>
              </w:rPr>
              <w:t>Вырывное</w:t>
            </w:r>
            <w:proofErr w:type="spellEnd"/>
            <w:r>
              <w:rPr>
                <w:kern w:val="32"/>
                <w:lang w:eastAsia="en-US"/>
              </w:rPr>
              <w:t xml:space="preserve"> усилие, кН</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Не менее 12</w:t>
            </w:r>
            <w:r>
              <w:rPr>
                <w:kern w:val="32"/>
                <w:lang w:eastAsia="en-US"/>
              </w:rPr>
              <w:t>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9</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Статическая опрокидывающая нагрузка в сложенном (±40°) положении, кН</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Не более 130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10</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Масса эксплуатационная, </w:t>
            </w:r>
            <w:proofErr w:type="gramStart"/>
            <w:r>
              <w:rPr>
                <w:kern w:val="32"/>
                <w:lang w:eastAsia="en-US"/>
              </w:rPr>
              <w:t>кг</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lang w:eastAsia="ru-RU"/>
              </w:rPr>
              <w:t xml:space="preserve">Не менее </w:t>
            </w:r>
            <w:r>
              <w:rPr>
                <w:kern w:val="32"/>
                <w:lang w:eastAsia="en-US"/>
              </w:rPr>
              <w:t>13500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11</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Мощность номинальная, кВт (л</w:t>
            </w:r>
            <w:proofErr w:type="gramStart"/>
            <w:r>
              <w:rPr>
                <w:kern w:val="32"/>
                <w:lang w:eastAsia="en-US"/>
              </w:rPr>
              <w:t>.с</w:t>
            </w:r>
            <w:proofErr w:type="gramEnd"/>
            <w:r>
              <w:rPr>
                <w:kern w:val="32"/>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Не менее 132кВт (180) при 2100 </w:t>
            </w:r>
            <w:proofErr w:type="gramStart"/>
            <w:r>
              <w:rPr>
                <w:kern w:val="32"/>
                <w:lang w:eastAsia="en-US"/>
              </w:rPr>
              <w:t>об</w:t>
            </w:r>
            <w:proofErr w:type="gramEnd"/>
            <w:r>
              <w:rPr>
                <w:kern w:val="32"/>
                <w:lang w:eastAsia="en-US"/>
              </w:rPr>
              <w:t>/мин</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12</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Default="00C013D9" w:rsidP="00AA51E6">
            <w:pPr>
              <w:spacing w:line="256" w:lineRule="auto"/>
              <w:rPr>
                <w:kern w:val="32"/>
                <w:lang w:eastAsia="en-US"/>
              </w:rPr>
            </w:pPr>
            <w:r>
              <w:rPr>
                <w:kern w:val="32"/>
                <w:lang w:eastAsia="en-US"/>
              </w:rPr>
              <w:t>Двигатель</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Дизельный</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13</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Трансмиссия</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proofErr w:type="spellStart"/>
            <w:r>
              <w:rPr>
                <w:kern w:val="32"/>
                <w:lang w:eastAsia="en-US"/>
              </w:rPr>
              <w:t>Гидромеханичекая</w:t>
            </w:r>
            <w:proofErr w:type="spellEnd"/>
          </w:p>
        </w:tc>
      </w:tr>
      <w:tr w:rsidR="00C013D9" w:rsidRPr="00FD74F4" w:rsidTr="00AA51E6">
        <w:trPr>
          <w:trHeight w:val="722"/>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14</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Количество передач, вперед/назад</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4/2</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15</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Максимальная скорость движения, </w:t>
            </w:r>
            <w:proofErr w:type="gramStart"/>
            <w:r>
              <w:rPr>
                <w:kern w:val="32"/>
                <w:lang w:eastAsia="en-US"/>
              </w:rPr>
              <w:t>км</w:t>
            </w:r>
            <w:proofErr w:type="gramEnd"/>
            <w:r>
              <w:rPr>
                <w:kern w:val="32"/>
                <w:lang w:eastAsia="en-US"/>
              </w:rPr>
              <w:t>/ч:</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Не менее 30</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16</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Угол качания заднего моста, градус</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 12</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17</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Дифференциал</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Повышенного трения</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18</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Рабочая тормозная система</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Многодисковые тормозные механизмы в «масле» в ступицах колес, с раздельным гидравлическим приводом по мостам</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19</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Стояночная и аварийная тормозные системы</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Наличие</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20</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Рулевое управление</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Шарнирно-сочлененная рама, с гидравлическим приводом и гидравлической обратной связью, аварийным насосом с приводом от ведущих колес</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21</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Шины (типоразмер)</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 xml:space="preserve"> 20.5-25 </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22</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Тип </w:t>
            </w:r>
            <w:proofErr w:type="spellStart"/>
            <w:r>
              <w:rPr>
                <w:kern w:val="32"/>
                <w:lang w:eastAsia="en-US"/>
              </w:rPr>
              <w:t>гидросистемы</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proofErr w:type="gramStart"/>
            <w:r>
              <w:rPr>
                <w:kern w:val="32"/>
                <w:lang w:eastAsia="en-US"/>
              </w:rPr>
              <w:t>Объединённая</w:t>
            </w:r>
            <w:proofErr w:type="gramEnd"/>
            <w:r>
              <w:rPr>
                <w:kern w:val="32"/>
                <w:lang w:eastAsia="en-US"/>
              </w:rPr>
              <w:t xml:space="preserve"> для погрузочного оборудования и рулевого управления, </w:t>
            </w:r>
            <w:proofErr w:type="spellStart"/>
            <w:r>
              <w:rPr>
                <w:kern w:val="32"/>
                <w:lang w:eastAsia="en-US"/>
              </w:rPr>
              <w:t>двухнасосная</w:t>
            </w:r>
            <w:proofErr w:type="spellEnd"/>
            <w:r>
              <w:rPr>
                <w:kern w:val="32"/>
                <w:lang w:eastAsia="en-US"/>
              </w:rPr>
              <w:t xml:space="preserve"> с открытым центром, приоритетным клапаном для рулевого управления и аварийным насосом рулевого управления</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23</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Тип </w:t>
            </w:r>
            <w:proofErr w:type="spellStart"/>
            <w:r>
              <w:rPr>
                <w:kern w:val="32"/>
                <w:lang w:eastAsia="en-US"/>
              </w:rPr>
              <w:t>гидрораспределителя</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kern w:val="32"/>
                <w:lang w:eastAsia="en-US"/>
              </w:rPr>
              <w:t>4-секционный с прямым гидравлическим управлением</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24</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Ширина по ковшу,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lang w:eastAsia="ru-RU"/>
              </w:rPr>
              <w:t xml:space="preserve">Не менее </w:t>
            </w:r>
            <w:r>
              <w:rPr>
                <w:kern w:val="32"/>
                <w:lang w:eastAsia="en-US"/>
              </w:rPr>
              <w:t>2500</w:t>
            </w:r>
          </w:p>
        </w:tc>
      </w:tr>
      <w:tr w:rsidR="00C013D9" w:rsidRPr="00FD74F4" w:rsidTr="00AA51E6">
        <w:trPr>
          <w:trHeight w:val="708"/>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25</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 xml:space="preserve">Ширина по колесам,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r>
              <w:rPr>
                <w:lang w:eastAsia="ru-RU"/>
              </w:rPr>
              <w:t xml:space="preserve">Не менее </w:t>
            </w:r>
            <w:r>
              <w:rPr>
                <w:kern w:val="32"/>
                <w:lang w:eastAsia="en-US"/>
              </w:rPr>
              <w:t>2450</w:t>
            </w:r>
          </w:p>
        </w:tc>
      </w:tr>
      <w:tr w:rsidR="00C013D9" w:rsidRPr="00FD74F4" w:rsidTr="00AA51E6">
        <w:trPr>
          <w:trHeight w:val="252"/>
          <w:jc w:val="center"/>
        </w:trPr>
        <w:tc>
          <w:tcPr>
            <w:tcW w:w="10065" w:type="dxa"/>
            <w:gridSpan w:val="3"/>
            <w:vAlign w:val="center"/>
          </w:tcPr>
          <w:p w:rsidR="00C013D9" w:rsidRPr="00FD74F4" w:rsidRDefault="00C013D9" w:rsidP="00AA51E6">
            <w:pPr>
              <w:jc w:val="both"/>
              <w:rPr>
                <w:b/>
                <w:kern w:val="32"/>
                <w:lang w:eastAsia="ru-RU"/>
              </w:rPr>
            </w:pPr>
            <w:r>
              <w:rPr>
                <w:b/>
                <w:kern w:val="32"/>
                <w:lang w:eastAsia="ru-RU"/>
              </w:rPr>
              <w:t>Дополнительное оборудование:</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26</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1. Маяк проблесковый оранжевого цвета - 1шт с управлением из кабины.</w:t>
            </w:r>
          </w:p>
          <w:p w:rsidR="00C013D9" w:rsidRPr="00FD74F4" w:rsidRDefault="00C013D9" w:rsidP="00AA51E6">
            <w:pPr>
              <w:spacing w:line="256" w:lineRule="auto"/>
              <w:rPr>
                <w:kern w:val="32"/>
                <w:lang w:eastAsia="en-US"/>
              </w:rPr>
            </w:pPr>
            <w:r>
              <w:rPr>
                <w:kern w:val="32"/>
                <w:lang w:eastAsia="en-US"/>
              </w:rPr>
              <w:t>2. ЗИП.</w:t>
            </w:r>
          </w:p>
          <w:p w:rsidR="00C013D9" w:rsidRPr="00FD74F4" w:rsidRDefault="00C013D9" w:rsidP="00AA51E6">
            <w:pPr>
              <w:spacing w:line="256" w:lineRule="auto"/>
              <w:rPr>
                <w:kern w:val="32"/>
                <w:lang w:eastAsia="en-US"/>
              </w:rPr>
            </w:pPr>
            <w:r>
              <w:rPr>
                <w:kern w:val="32"/>
                <w:lang w:eastAsia="en-US"/>
              </w:rPr>
              <w:t>3. Отвал бульдозерный быстросъёмный.</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tabs>
                <w:tab w:val="left" w:pos="360"/>
              </w:tabs>
              <w:spacing w:line="256" w:lineRule="auto"/>
              <w:rPr>
                <w:kern w:val="32"/>
                <w:lang w:eastAsia="en-US"/>
              </w:rPr>
            </w:pPr>
          </w:p>
          <w:p w:rsidR="00C013D9" w:rsidRPr="00FD74F4" w:rsidRDefault="00C013D9" w:rsidP="00AA51E6">
            <w:pPr>
              <w:tabs>
                <w:tab w:val="left" w:pos="360"/>
              </w:tabs>
              <w:spacing w:line="256" w:lineRule="auto"/>
              <w:rPr>
                <w:kern w:val="32"/>
                <w:lang w:eastAsia="en-US"/>
              </w:rPr>
            </w:pPr>
            <w:r>
              <w:rPr>
                <w:kern w:val="32"/>
                <w:lang w:eastAsia="en-US"/>
              </w:rPr>
              <w:t>Наличие</w:t>
            </w:r>
          </w:p>
        </w:tc>
      </w:tr>
      <w:tr w:rsidR="00C013D9" w:rsidRPr="00FD74F4" w:rsidTr="00AA51E6">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autoSpaceDE w:val="0"/>
              <w:autoSpaceDN w:val="0"/>
              <w:adjustRightInd w:val="0"/>
              <w:rPr>
                <w:lang w:eastAsia="ru-RU"/>
              </w:rPr>
            </w:pPr>
            <w:r>
              <w:rPr>
                <w:b/>
                <w:kern w:val="32"/>
                <w:lang w:eastAsia="ru-RU"/>
              </w:rPr>
              <w:t>Дополнительные требования:</w:t>
            </w:r>
          </w:p>
        </w:tc>
      </w:tr>
      <w:tr w:rsidR="00C013D9" w:rsidRPr="00FD74F4" w:rsidTr="00AA51E6">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spacing w:line="256" w:lineRule="auto"/>
              <w:rPr>
                <w:kern w:val="32"/>
                <w:lang w:eastAsia="en-US"/>
              </w:rPr>
            </w:pPr>
            <w:r>
              <w:rPr>
                <w:kern w:val="32"/>
                <w:lang w:eastAsia="en-US"/>
              </w:rPr>
              <w:t>27</w:t>
            </w:r>
          </w:p>
        </w:tc>
        <w:tc>
          <w:tcPr>
            <w:tcW w:w="2974" w:type="dxa"/>
            <w:tcBorders>
              <w:top w:val="single" w:sz="4" w:space="0" w:color="auto"/>
              <w:left w:val="single" w:sz="4" w:space="0" w:color="auto"/>
              <w:bottom w:val="single" w:sz="4" w:space="0" w:color="auto"/>
              <w:right w:val="single" w:sz="4" w:space="0" w:color="auto"/>
            </w:tcBorders>
            <w:vAlign w:val="center"/>
          </w:tcPr>
          <w:p w:rsidR="00C013D9" w:rsidRPr="00146D4C" w:rsidRDefault="00C013D9" w:rsidP="00AA51E6">
            <w:pPr>
              <w:spacing w:line="256" w:lineRule="auto"/>
              <w:rPr>
                <w:kern w:val="32"/>
                <w:lang w:eastAsia="en-US"/>
              </w:rPr>
            </w:pPr>
            <w:r>
              <w:rPr>
                <w:kern w:val="32"/>
                <w:lang w:eastAsia="en-US"/>
              </w:rPr>
              <w:t>Наличие сервисного центра сертифицированного заводом-изготовителем в регионе поставки Товара.</w:t>
            </w:r>
          </w:p>
        </w:tc>
        <w:tc>
          <w:tcPr>
            <w:tcW w:w="6237" w:type="dxa"/>
            <w:tcBorders>
              <w:top w:val="single" w:sz="4" w:space="0" w:color="auto"/>
              <w:left w:val="single" w:sz="4" w:space="0" w:color="auto"/>
              <w:bottom w:val="single" w:sz="4" w:space="0" w:color="auto"/>
              <w:right w:val="single" w:sz="4" w:space="0" w:color="auto"/>
            </w:tcBorders>
            <w:vAlign w:val="center"/>
          </w:tcPr>
          <w:p w:rsidR="00C013D9" w:rsidRPr="00FD74F4" w:rsidRDefault="00C013D9" w:rsidP="00AA51E6">
            <w:pPr>
              <w:autoSpaceDE w:val="0"/>
              <w:autoSpaceDN w:val="0"/>
              <w:adjustRightInd w:val="0"/>
              <w:rPr>
                <w:lang w:eastAsia="ru-RU"/>
              </w:rPr>
            </w:pPr>
            <w:r>
              <w:rPr>
                <w:lang w:eastAsia="ru-RU"/>
              </w:rPr>
              <w:t>обязательно</w:t>
            </w:r>
          </w:p>
        </w:tc>
      </w:tr>
    </w:tbl>
    <w:p w:rsidR="00C013D9" w:rsidRDefault="00C013D9" w:rsidP="00AA51E6">
      <w:pPr>
        <w:pStyle w:val="ConsNormal"/>
        <w:ind w:firstLine="0"/>
        <w:jc w:val="both"/>
        <w:rPr>
          <w:rFonts w:ascii="Times New Roman" w:hAnsi="Times New Roman"/>
          <w:sz w:val="28"/>
          <w:szCs w:val="28"/>
        </w:rPr>
      </w:pPr>
    </w:p>
    <w:p w:rsidR="00C013D9" w:rsidRDefault="00C013D9" w:rsidP="00AA51E6">
      <w:pPr>
        <w:pStyle w:val="ConsNormal"/>
        <w:ind w:firstLine="567"/>
        <w:jc w:val="both"/>
        <w:rPr>
          <w:rFonts w:ascii="Times New Roman" w:hAnsi="Times New Roman"/>
          <w:b/>
          <w:sz w:val="28"/>
          <w:szCs w:val="28"/>
        </w:rPr>
      </w:pPr>
      <w:r>
        <w:rPr>
          <w:rFonts w:ascii="Times New Roman" w:hAnsi="Times New Roman"/>
          <w:b/>
          <w:sz w:val="28"/>
          <w:szCs w:val="28"/>
        </w:rPr>
        <w:t>4.4. Условия оплаты Товаров</w:t>
      </w:r>
    </w:p>
    <w:p w:rsidR="00C013D9" w:rsidRDefault="00C013D9" w:rsidP="00AA51E6">
      <w:pPr>
        <w:pStyle w:val="ConsNormal"/>
        <w:ind w:firstLine="567"/>
        <w:jc w:val="both"/>
        <w:rPr>
          <w:rFonts w:ascii="Times New Roman" w:hAnsi="Times New Roman"/>
          <w:b/>
          <w:sz w:val="28"/>
          <w:szCs w:val="28"/>
        </w:rPr>
      </w:pPr>
    </w:p>
    <w:p w:rsidR="00C013D9" w:rsidRPr="00C315FE"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4.4.1. Оплата Товара производится по безналичному расчету путем перечисления денежных средств на расчетный счет Поставщика.</w:t>
      </w:r>
    </w:p>
    <w:p w:rsidR="00C013D9" w:rsidRPr="00C315FE" w:rsidRDefault="00C013D9" w:rsidP="00AA51E6">
      <w:pPr>
        <w:tabs>
          <w:tab w:val="left" w:pos="22680"/>
        </w:tabs>
        <w:jc w:val="both"/>
        <w:rPr>
          <w:sz w:val="28"/>
          <w:szCs w:val="28"/>
        </w:rPr>
      </w:pPr>
      <w:r>
        <w:rPr>
          <w:sz w:val="28"/>
          <w:szCs w:val="28"/>
        </w:rPr>
        <w:t>4.4.2. Оплата Товара производится Покупателем двумя платежами:</w:t>
      </w:r>
    </w:p>
    <w:p w:rsidR="00C013D9" w:rsidRPr="00C315FE"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 на основании выставленного счета;</w:t>
      </w:r>
    </w:p>
    <w:p w:rsidR="00C013D9" w:rsidRDefault="00C013D9" w:rsidP="00AA51E6">
      <w:pPr>
        <w:pStyle w:val="ConsNormal"/>
        <w:ind w:firstLine="567"/>
        <w:jc w:val="both"/>
        <w:rPr>
          <w:rFonts w:ascii="Times New Roman" w:hAnsi="Times New Roman"/>
          <w:sz w:val="28"/>
          <w:szCs w:val="28"/>
        </w:rPr>
      </w:pPr>
      <w:r>
        <w:rPr>
          <w:rFonts w:ascii="Times New Roman" w:hAnsi="Times New Roman"/>
          <w:sz w:val="28"/>
          <w:szCs w:val="28"/>
        </w:rPr>
        <w:t xml:space="preserve">- оплата оставшейся стоимости Товара (Платеж № 2), осуществляется в течение 30 (тридцати) календарных дней с даты подписания сторонами </w:t>
      </w:r>
      <w:r>
        <w:rPr>
          <w:rFonts w:ascii="Times New Roman" w:eastAsia="Times New Roman" w:hAnsi="Times New Roman" w:cs="Times New Roman"/>
          <w:sz w:val="28"/>
          <w:szCs w:val="28"/>
        </w:rPr>
        <w:t xml:space="preserve">товарной накладной (ТОРГ-12) и </w:t>
      </w:r>
      <w:r>
        <w:rPr>
          <w:rFonts w:ascii="Times New Roman" w:hAnsi="Times New Roman"/>
          <w:sz w:val="28"/>
          <w:szCs w:val="28"/>
        </w:rPr>
        <w:t xml:space="preserve">Акта приема-передачи </w:t>
      </w:r>
      <w:proofErr w:type="gramStart"/>
      <w:r>
        <w:rPr>
          <w:rFonts w:ascii="Times New Roman" w:hAnsi="Times New Roman"/>
          <w:sz w:val="28"/>
          <w:szCs w:val="28"/>
        </w:rPr>
        <w:t>Товара</w:t>
      </w:r>
      <w:proofErr w:type="gramEnd"/>
      <w:r>
        <w:rPr>
          <w:rFonts w:ascii="Times New Roman" w:hAnsi="Times New Roman"/>
          <w:sz w:val="28"/>
          <w:szCs w:val="28"/>
        </w:rPr>
        <w:t xml:space="preserve"> на основании выставленного Победителем счета и счета-фактуры.</w:t>
      </w:r>
    </w:p>
    <w:p w:rsidR="00C013D9" w:rsidRDefault="00C013D9" w:rsidP="00AA51E6">
      <w:pPr>
        <w:pStyle w:val="ConsNormal"/>
        <w:ind w:firstLine="567"/>
        <w:jc w:val="both"/>
        <w:rPr>
          <w:rFonts w:ascii="Times New Roman" w:hAnsi="Times New Roman"/>
          <w:b/>
          <w:sz w:val="28"/>
          <w:szCs w:val="28"/>
        </w:rPr>
      </w:pPr>
      <w:r>
        <w:rPr>
          <w:rFonts w:ascii="Times New Roman" w:hAnsi="Times New Roman"/>
          <w:b/>
          <w:sz w:val="28"/>
          <w:szCs w:val="28"/>
        </w:rPr>
        <w:t>4.5. Гарантийные обязательства на Товар</w:t>
      </w:r>
    </w:p>
    <w:p w:rsidR="00C013D9" w:rsidRDefault="00C013D9" w:rsidP="00AA51E6">
      <w:pPr>
        <w:pStyle w:val="ConsNormal"/>
        <w:ind w:firstLine="567"/>
        <w:jc w:val="both"/>
        <w:rPr>
          <w:rFonts w:ascii="Times New Roman" w:hAnsi="Times New Roman"/>
          <w:b/>
          <w:sz w:val="28"/>
          <w:szCs w:val="28"/>
        </w:rPr>
      </w:pPr>
    </w:p>
    <w:p w:rsidR="00C013D9" w:rsidRPr="00146D4C" w:rsidRDefault="00C013D9" w:rsidP="00AA51E6">
      <w:pPr>
        <w:ind w:firstLine="567"/>
        <w:jc w:val="both"/>
        <w:rPr>
          <w:color w:val="000000"/>
          <w:sz w:val="28"/>
          <w:szCs w:val="28"/>
        </w:rPr>
      </w:pPr>
      <w:r>
        <w:rPr>
          <w:color w:val="000000"/>
          <w:sz w:val="28"/>
          <w:szCs w:val="28"/>
        </w:rPr>
        <w:t xml:space="preserve">4.5.1. Победитель гарантирует качество и надежность поставляемого Товара в течение не менее 12 месяцев или 2 000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 </w:t>
      </w:r>
      <w:proofErr w:type="gramStart"/>
      <w:r>
        <w:rPr>
          <w:color w:val="000000"/>
          <w:sz w:val="28"/>
          <w:szCs w:val="28"/>
        </w:rPr>
        <w:t>с даты подписания</w:t>
      </w:r>
      <w:proofErr w:type="gramEnd"/>
      <w:r>
        <w:rPr>
          <w:color w:val="000000"/>
          <w:sz w:val="28"/>
          <w:szCs w:val="28"/>
        </w:rPr>
        <w:t xml:space="preserve"> акта приема-передачи Товара Покупателем. Гарантийные обязательства распространяются на Товар в целом, включая дополнительное оборудование, комплектующие узлы и детали.</w:t>
      </w:r>
    </w:p>
    <w:p w:rsidR="00C013D9" w:rsidRPr="00146D4C" w:rsidRDefault="00C013D9" w:rsidP="00AA51E6">
      <w:pPr>
        <w:tabs>
          <w:tab w:val="left" w:pos="22680"/>
        </w:tabs>
        <w:ind w:firstLine="567"/>
        <w:jc w:val="both"/>
        <w:rPr>
          <w:sz w:val="28"/>
          <w:szCs w:val="28"/>
        </w:rPr>
      </w:pPr>
      <w:r>
        <w:rPr>
          <w:sz w:val="28"/>
          <w:szCs w:val="28"/>
        </w:rPr>
        <w:t xml:space="preserve">4.5.2. Действие гарантии не распространяется </w:t>
      </w:r>
      <w:proofErr w:type="gramStart"/>
      <w:r>
        <w:rPr>
          <w:sz w:val="28"/>
          <w:szCs w:val="28"/>
        </w:rPr>
        <w:t>на</w:t>
      </w:r>
      <w:proofErr w:type="gramEnd"/>
      <w:r>
        <w:rPr>
          <w:sz w:val="28"/>
          <w:szCs w:val="28"/>
        </w:rPr>
        <w:t>:</w:t>
      </w:r>
    </w:p>
    <w:p w:rsidR="00C013D9" w:rsidRPr="00146D4C" w:rsidRDefault="00C013D9" w:rsidP="00AA51E6">
      <w:pPr>
        <w:tabs>
          <w:tab w:val="left" w:pos="22680"/>
        </w:tabs>
        <w:ind w:firstLine="567"/>
        <w:jc w:val="both"/>
        <w:rPr>
          <w:sz w:val="28"/>
          <w:szCs w:val="28"/>
        </w:rPr>
      </w:pPr>
      <w:r>
        <w:rPr>
          <w:sz w:val="28"/>
          <w:szCs w:val="28"/>
        </w:rPr>
        <w:t>4.5.2.1.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C013D9" w:rsidRPr="00146D4C" w:rsidRDefault="00C013D9" w:rsidP="00AA51E6">
      <w:pPr>
        <w:ind w:firstLine="567"/>
        <w:jc w:val="both"/>
        <w:rPr>
          <w:sz w:val="28"/>
          <w:szCs w:val="28"/>
        </w:rPr>
      </w:pPr>
      <w:r>
        <w:rPr>
          <w:color w:val="000000"/>
          <w:sz w:val="28"/>
          <w:szCs w:val="28"/>
        </w:rPr>
        <w:t xml:space="preserve">4.5.2.2. </w:t>
      </w:r>
      <w:r>
        <w:rPr>
          <w:sz w:val="28"/>
          <w:szCs w:val="28"/>
        </w:rPr>
        <w:t>Дефекты  и (или)  нарушение функционирования, вызванные:</w:t>
      </w:r>
    </w:p>
    <w:p w:rsidR="00C013D9" w:rsidRPr="00146D4C" w:rsidRDefault="00C013D9" w:rsidP="00AA51E6">
      <w:pPr>
        <w:tabs>
          <w:tab w:val="left" w:pos="22680"/>
        </w:tabs>
        <w:ind w:firstLine="709"/>
        <w:jc w:val="both"/>
        <w:rPr>
          <w:sz w:val="28"/>
          <w:szCs w:val="28"/>
        </w:rPr>
      </w:pPr>
      <w:r>
        <w:rPr>
          <w:sz w:val="28"/>
          <w:szCs w:val="28"/>
        </w:rPr>
        <w:t>- любыми изменениями или модификациями Товара, внесенными без предварительного письменного согласия Победителя;</w:t>
      </w:r>
    </w:p>
    <w:p w:rsidR="00C013D9" w:rsidRPr="00146D4C" w:rsidRDefault="00C013D9" w:rsidP="00AA51E6">
      <w:pPr>
        <w:tabs>
          <w:tab w:val="left" w:pos="22680"/>
        </w:tabs>
        <w:ind w:firstLine="709"/>
        <w:jc w:val="both"/>
        <w:rPr>
          <w:sz w:val="28"/>
          <w:szCs w:val="28"/>
        </w:rPr>
      </w:pPr>
      <w:r>
        <w:rPr>
          <w:sz w:val="28"/>
          <w:szCs w:val="28"/>
        </w:rPr>
        <w:t>- эксплуатацией или хранением Товара не отвечающим требованиям инструкции по эксплуатации;</w:t>
      </w:r>
    </w:p>
    <w:p w:rsidR="00C013D9" w:rsidRPr="00146D4C" w:rsidRDefault="00C013D9" w:rsidP="00AA51E6">
      <w:pPr>
        <w:ind w:firstLine="709"/>
        <w:jc w:val="both"/>
        <w:rPr>
          <w:color w:val="000000"/>
          <w:sz w:val="28"/>
          <w:szCs w:val="28"/>
        </w:rPr>
      </w:pPr>
      <w:r>
        <w:rPr>
          <w:color w:val="000000"/>
          <w:sz w:val="28"/>
          <w:szCs w:val="28"/>
        </w:rPr>
        <w:t>- повреждениями, возникшими по вине Покупателя;</w:t>
      </w:r>
    </w:p>
    <w:p w:rsidR="00C013D9" w:rsidRPr="00146D4C" w:rsidRDefault="00C013D9" w:rsidP="00AA51E6">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Покупателя;</w:t>
      </w:r>
    </w:p>
    <w:p w:rsidR="00C013D9" w:rsidRPr="00146D4C" w:rsidRDefault="00C013D9" w:rsidP="00AA51E6">
      <w:pPr>
        <w:ind w:firstLine="709"/>
        <w:jc w:val="both"/>
        <w:rPr>
          <w:color w:val="000000"/>
          <w:sz w:val="28"/>
          <w:szCs w:val="28"/>
        </w:rPr>
      </w:pPr>
      <w:r>
        <w:rPr>
          <w:color w:val="000000"/>
          <w:sz w:val="28"/>
          <w:szCs w:val="28"/>
        </w:rPr>
        <w:t>- применение Покупателем запасных частей, технических жидкостей, не рекомендованных производителем Товара.</w:t>
      </w:r>
    </w:p>
    <w:p w:rsidR="00C013D9" w:rsidRPr="00146D4C" w:rsidRDefault="00C013D9" w:rsidP="00AA51E6">
      <w:pPr>
        <w:tabs>
          <w:tab w:val="left" w:pos="22680"/>
        </w:tabs>
        <w:ind w:firstLine="567"/>
        <w:jc w:val="both"/>
        <w:rPr>
          <w:sz w:val="28"/>
          <w:szCs w:val="28"/>
        </w:rPr>
      </w:pPr>
      <w:r>
        <w:rPr>
          <w:sz w:val="28"/>
          <w:szCs w:val="28"/>
        </w:rPr>
        <w:t>4.5.3.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C013D9" w:rsidRPr="00146D4C" w:rsidRDefault="00C013D9" w:rsidP="00AA51E6">
      <w:pPr>
        <w:tabs>
          <w:tab w:val="left" w:pos="22680"/>
        </w:tabs>
        <w:ind w:firstLine="567"/>
        <w:jc w:val="both"/>
        <w:rPr>
          <w:sz w:val="28"/>
          <w:szCs w:val="28"/>
        </w:rPr>
      </w:pPr>
      <w:r>
        <w:rPr>
          <w:sz w:val="28"/>
          <w:szCs w:val="28"/>
        </w:rPr>
        <w:t>4.5.4.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C013D9" w:rsidRDefault="00C013D9" w:rsidP="00AA51E6">
      <w:pPr>
        <w:tabs>
          <w:tab w:val="left" w:pos="22680"/>
        </w:tabs>
        <w:ind w:firstLine="567"/>
        <w:jc w:val="both"/>
        <w:rPr>
          <w:sz w:val="28"/>
          <w:szCs w:val="28"/>
        </w:rPr>
      </w:pPr>
      <w:r>
        <w:rPr>
          <w:sz w:val="28"/>
          <w:szCs w:val="28"/>
        </w:rPr>
        <w:t>4.5.5. О факте обнаружения дефекта Товара в течение гарантийного срока Покупатель извещает Поставщика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Поставщика обязан прибыть к месту нахождения Товара в течение 1 (одного) рабочего дня с момента получения письменного уведомления Покупателя для составления дефектного акта (далее – Акт). При отказе Поставщика от составления и подписания Акта Покупатель составляет акт в одностороннем порядке.</w:t>
      </w:r>
    </w:p>
    <w:p w:rsidR="00C013D9" w:rsidRPr="00146D4C" w:rsidRDefault="00C013D9" w:rsidP="00AA51E6">
      <w:pPr>
        <w:tabs>
          <w:tab w:val="left" w:pos="22680"/>
        </w:tabs>
        <w:ind w:firstLine="567"/>
        <w:jc w:val="both"/>
        <w:rPr>
          <w:sz w:val="28"/>
          <w:szCs w:val="28"/>
        </w:rPr>
      </w:pPr>
      <w:r>
        <w:rPr>
          <w:sz w:val="28"/>
          <w:szCs w:val="28"/>
        </w:rPr>
        <w:t xml:space="preserve">4.5.6. Товар должен быть отремонтирован на месте. В случае невозможности ремонта на месте Товара, то он должен быть вывезен Поставщиком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C013D9" w:rsidRPr="00146D4C" w:rsidRDefault="00C013D9" w:rsidP="00AA51E6">
      <w:pPr>
        <w:tabs>
          <w:tab w:val="left" w:pos="22680"/>
        </w:tabs>
        <w:ind w:firstLine="567"/>
        <w:jc w:val="both"/>
        <w:rPr>
          <w:sz w:val="28"/>
          <w:szCs w:val="28"/>
        </w:rPr>
      </w:pPr>
      <w:r>
        <w:rPr>
          <w:sz w:val="28"/>
          <w:szCs w:val="28"/>
        </w:rPr>
        <w:t>4.5.7. Вывоз Товара и предоставление взамен надлежащего Товара Поставщик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Покупателя вновь поставленного надлежащего Товара.</w:t>
      </w:r>
    </w:p>
    <w:p w:rsidR="00C013D9" w:rsidRPr="00146D4C" w:rsidRDefault="00C013D9" w:rsidP="00AA51E6">
      <w:pPr>
        <w:tabs>
          <w:tab w:val="left" w:pos="22680"/>
        </w:tabs>
        <w:ind w:firstLine="567"/>
        <w:jc w:val="both"/>
        <w:rPr>
          <w:sz w:val="28"/>
          <w:szCs w:val="28"/>
        </w:rPr>
      </w:pPr>
      <w:r>
        <w:rPr>
          <w:sz w:val="28"/>
          <w:szCs w:val="28"/>
        </w:rPr>
        <w:t>4.5.8.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C013D9" w:rsidRDefault="00C013D9" w:rsidP="00AA51E6">
      <w:pPr>
        <w:tabs>
          <w:tab w:val="num" w:pos="0"/>
        </w:tabs>
        <w:ind w:firstLine="567"/>
        <w:jc w:val="both"/>
        <w:rPr>
          <w:b/>
          <w:sz w:val="28"/>
          <w:szCs w:val="28"/>
        </w:rPr>
      </w:pPr>
    </w:p>
    <w:p w:rsidR="00C013D9" w:rsidRDefault="00C013D9" w:rsidP="00AA51E6">
      <w:pPr>
        <w:tabs>
          <w:tab w:val="num" w:pos="0"/>
        </w:tabs>
        <w:ind w:firstLine="567"/>
        <w:jc w:val="both"/>
        <w:rPr>
          <w:b/>
          <w:sz w:val="28"/>
          <w:szCs w:val="28"/>
        </w:rPr>
      </w:pPr>
      <w:r>
        <w:rPr>
          <w:b/>
          <w:sz w:val="28"/>
          <w:szCs w:val="28"/>
        </w:rPr>
        <w:t>4.6. Прочие условия</w:t>
      </w:r>
    </w:p>
    <w:p w:rsidR="00C013D9" w:rsidRDefault="00C013D9" w:rsidP="00AA51E6">
      <w:pPr>
        <w:tabs>
          <w:tab w:val="num" w:pos="0"/>
        </w:tabs>
        <w:ind w:firstLine="567"/>
        <w:jc w:val="both"/>
        <w:rPr>
          <w:sz w:val="28"/>
          <w:szCs w:val="28"/>
        </w:rPr>
      </w:pPr>
    </w:p>
    <w:p w:rsidR="00C013D9" w:rsidRPr="00F47922" w:rsidRDefault="00C013D9" w:rsidP="00AA51E6">
      <w:pPr>
        <w:tabs>
          <w:tab w:val="num" w:pos="0"/>
        </w:tabs>
        <w:ind w:firstLine="567"/>
        <w:jc w:val="both"/>
        <w:rPr>
          <w:sz w:val="28"/>
          <w:szCs w:val="28"/>
        </w:rPr>
      </w:pPr>
      <w:r>
        <w:rPr>
          <w:sz w:val="28"/>
          <w:szCs w:val="28"/>
        </w:rPr>
        <w:t xml:space="preserve">4.6.1. </w:t>
      </w:r>
      <w:proofErr w:type="gramStart"/>
      <w:r>
        <w:rPr>
          <w:sz w:val="28"/>
          <w:szCs w:val="28"/>
        </w:rPr>
        <w:t xml:space="preserve">Победитель обязан предоставить на Товар следующую документацию на русском языке на бумажном и электронном носителе, в том числе: каталог запасных и </w:t>
      </w:r>
      <w:proofErr w:type="spellStart"/>
      <w:r>
        <w:rPr>
          <w:sz w:val="28"/>
          <w:szCs w:val="28"/>
        </w:rPr>
        <w:t>быстроизнашиваемых</w:t>
      </w:r>
      <w:proofErr w:type="spellEnd"/>
      <w:r>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 с каждой единицей Товара, Паспорт самоходной машины - по 1 экз. с</w:t>
      </w:r>
      <w:proofErr w:type="gramEnd"/>
      <w:r>
        <w:rPr>
          <w:sz w:val="28"/>
          <w:szCs w:val="28"/>
        </w:rPr>
        <w:t xml:space="preserve"> каждой единицей Товара и заверенную копию сертификата качества (сертификата соответствия).</w:t>
      </w:r>
    </w:p>
    <w:p w:rsidR="00C013D9" w:rsidRPr="00F47922" w:rsidRDefault="00C013D9" w:rsidP="00AA51E6">
      <w:pPr>
        <w:tabs>
          <w:tab w:val="num" w:pos="0"/>
        </w:tabs>
        <w:ind w:firstLine="567"/>
        <w:jc w:val="both"/>
        <w:rPr>
          <w:sz w:val="28"/>
          <w:szCs w:val="28"/>
        </w:rPr>
      </w:pPr>
      <w:r>
        <w:rPr>
          <w:sz w:val="28"/>
          <w:szCs w:val="28"/>
        </w:rPr>
        <w:t xml:space="preserve">4.6.2. Победитель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Покупателя по эксплуатации Товара на местах поставки. </w:t>
      </w:r>
    </w:p>
    <w:p w:rsidR="00C013D9" w:rsidRDefault="00C013D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013D9" w:rsidRDefault="00AA51E6" w:rsidP="00AA51E6">
            <w:pPr>
              <w:pStyle w:val="19"/>
              <w:ind w:firstLine="397"/>
              <w:rPr>
                <w:sz w:val="24"/>
                <w:szCs w:val="24"/>
              </w:rPr>
            </w:pPr>
            <w:r>
              <w:rPr>
                <w:sz w:val="24"/>
                <w:szCs w:val="24"/>
              </w:rPr>
              <w:t>Открытый конкурс в электронной форме № ОКэ-СВЕРД-20-0009 по предмету закупки «Поставка фронтального погрузчика в количестве 2-х единиц для нужд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013D9" w:rsidRPr="00AA51E6" w:rsidRDefault="00AA51E6">
            <w:pPr>
              <w:pStyle w:val="19"/>
              <w:ind w:firstLine="397"/>
              <w:rPr>
                <w:sz w:val="24"/>
                <w:szCs w:val="24"/>
              </w:rPr>
            </w:pPr>
            <w:r w:rsidRPr="00AA51E6">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A51E6" w:rsidRPr="00AA51E6" w:rsidRDefault="00AA51E6">
            <w:pPr>
              <w:pStyle w:val="19"/>
              <w:ind w:firstLine="0"/>
              <w:rPr>
                <w:sz w:val="24"/>
                <w:szCs w:val="24"/>
              </w:rPr>
            </w:pPr>
            <w:r w:rsidRPr="00AA51E6">
              <w:rPr>
                <w:sz w:val="24"/>
                <w:szCs w:val="24"/>
              </w:rPr>
              <w:t xml:space="preserve">- постоянная рабочая группа Конкурсной комиссии Уральского филиала ПАО «ТрансКонтейнер» </w:t>
            </w:r>
          </w:p>
          <w:p w:rsidR="00C013D9" w:rsidRPr="00AA51E6" w:rsidRDefault="00AA51E6">
            <w:pPr>
              <w:pStyle w:val="19"/>
              <w:ind w:firstLine="0"/>
              <w:rPr>
                <w:sz w:val="24"/>
                <w:szCs w:val="24"/>
              </w:rPr>
            </w:pPr>
            <w:r w:rsidRPr="00AA51E6">
              <w:rPr>
                <w:sz w:val="24"/>
                <w:szCs w:val="24"/>
              </w:rPr>
              <w:t>Адрес: Российская Федерация, 620027, г. Екатеринбург, ул. Николая Никонова, д.8</w:t>
            </w:r>
          </w:p>
          <w:p w:rsidR="00AA51E6" w:rsidRDefault="00AA51E6">
            <w:pPr>
              <w:pStyle w:val="19"/>
              <w:ind w:firstLine="0"/>
              <w:rPr>
                <w:sz w:val="24"/>
                <w:szCs w:val="24"/>
              </w:rPr>
            </w:pPr>
            <w:r w:rsidRPr="00AA51E6">
              <w:rPr>
                <w:sz w:val="24"/>
                <w:szCs w:val="24"/>
              </w:rPr>
              <w:t>Контактно</w:t>
            </w:r>
            <w:proofErr w:type="gramStart"/>
            <w:r w:rsidRPr="00AA51E6">
              <w:rPr>
                <w:sz w:val="24"/>
                <w:szCs w:val="24"/>
              </w:rPr>
              <w:t>е(</w:t>
            </w:r>
            <w:proofErr w:type="gramEnd"/>
            <w:r w:rsidRPr="00AA51E6">
              <w:rPr>
                <w:sz w:val="24"/>
                <w:szCs w:val="24"/>
              </w:rPr>
              <w:t>-</w:t>
            </w:r>
            <w:proofErr w:type="spellStart"/>
            <w:r w:rsidRPr="00AA51E6">
              <w:rPr>
                <w:sz w:val="24"/>
                <w:szCs w:val="24"/>
              </w:rPr>
              <w:t>ые</w:t>
            </w:r>
            <w:proofErr w:type="spellEnd"/>
            <w:r w:rsidRPr="00AA51E6">
              <w:rPr>
                <w:sz w:val="24"/>
                <w:szCs w:val="24"/>
              </w:rPr>
              <w:t xml:space="preserve">) лицо(-а) Заказчика: </w:t>
            </w:r>
          </w:p>
          <w:p w:rsidR="00AA51E6" w:rsidRDefault="00AA51E6">
            <w:pPr>
              <w:pStyle w:val="19"/>
              <w:ind w:firstLine="0"/>
              <w:rPr>
                <w:rFonts w:eastAsia="Times New Roman"/>
                <w:sz w:val="24"/>
                <w:szCs w:val="24"/>
              </w:rPr>
            </w:pPr>
            <w:r w:rsidRPr="00AA51E6">
              <w:rPr>
                <w:rFonts w:eastAsia="Times New Roman"/>
                <w:sz w:val="24"/>
                <w:szCs w:val="24"/>
              </w:rPr>
              <w:t xml:space="preserve">Чернов Евгений Владимирович, </w:t>
            </w:r>
          </w:p>
          <w:p w:rsidR="00AA51E6" w:rsidRDefault="00AA51E6">
            <w:pPr>
              <w:pStyle w:val="19"/>
              <w:ind w:firstLine="0"/>
              <w:rPr>
                <w:rFonts w:eastAsia="Times New Roman"/>
                <w:sz w:val="24"/>
                <w:szCs w:val="24"/>
              </w:rPr>
            </w:pPr>
            <w:r w:rsidRPr="00AA51E6">
              <w:rPr>
                <w:rFonts w:eastAsia="Times New Roman"/>
                <w:sz w:val="24"/>
                <w:szCs w:val="24"/>
              </w:rPr>
              <w:t xml:space="preserve">тел. +7(495)7881717(5053), </w:t>
            </w:r>
          </w:p>
          <w:p w:rsidR="00C013D9" w:rsidRPr="00AA51E6" w:rsidRDefault="00AA51E6">
            <w:pPr>
              <w:pStyle w:val="19"/>
              <w:ind w:firstLine="0"/>
              <w:rPr>
                <w:sz w:val="24"/>
                <w:szCs w:val="24"/>
              </w:rPr>
            </w:pPr>
            <w:r w:rsidRPr="00AA51E6">
              <w:rPr>
                <w:rFonts w:eastAsia="Times New Roman"/>
                <w:sz w:val="24"/>
                <w:szCs w:val="24"/>
              </w:rPr>
              <w:t xml:space="preserve">электронный адрес </w:t>
            </w:r>
            <w:proofErr w:type="spellStart"/>
            <w:r w:rsidRPr="00AA51E6">
              <w:rPr>
                <w:rFonts w:eastAsia="Times New Roman"/>
                <w:sz w:val="24"/>
                <w:szCs w:val="24"/>
              </w:rPr>
              <w:t>chernovev@trcont.ru</w:t>
            </w:r>
            <w:proofErr w:type="spellEnd"/>
            <w:r w:rsidRPr="00AA51E6">
              <w:rPr>
                <w:rFonts w:eastAsia="Times New Roman"/>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A51E6" w:rsidRDefault="00AA51E6" w:rsidP="00AA51E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C013D9" w:rsidRDefault="00AA51E6" w:rsidP="00AA51E6">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013D9" w:rsidRDefault="00AA51E6">
            <w:pPr>
              <w:pStyle w:val="19"/>
              <w:ind w:firstLine="0"/>
              <w:rPr>
                <w:sz w:val="24"/>
                <w:szCs w:val="24"/>
              </w:rPr>
            </w:pPr>
            <w:proofErr w:type="gramStart"/>
            <w:r>
              <w:rPr>
                <w:sz w:val="24"/>
                <w:szCs w:val="24"/>
              </w:rPr>
              <w:t>Лот №1 – 4850000 (четыре миллиона восемьсот пятьдесят тысяч) рублей 00 копеек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w:t>
            </w:r>
            <w:proofErr w:type="gramEnd"/>
            <w:r>
              <w:rPr>
                <w:sz w:val="24"/>
                <w:szCs w:val="24"/>
              </w:rPr>
              <w:t xml:space="preserve">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p>
          <w:p w:rsidR="00AA51E6" w:rsidRDefault="00AA51E6">
            <w:pPr>
              <w:pStyle w:val="19"/>
              <w:ind w:firstLine="0"/>
              <w:rPr>
                <w:i/>
                <w:sz w:val="24"/>
                <w:szCs w:val="24"/>
              </w:rPr>
            </w:pPr>
          </w:p>
          <w:p w:rsidR="00C013D9" w:rsidRDefault="00AA51E6" w:rsidP="00AA51E6">
            <w:pPr>
              <w:pStyle w:val="19"/>
              <w:ind w:firstLine="0"/>
              <w:rPr>
                <w:i/>
                <w:sz w:val="24"/>
                <w:szCs w:val="24"/>
              </w:rPr>
            </w:pPr>
            <w:proofErr w:type="gramStart"/>
            <w:r>
              <w:rPr>
                <w:sz w:val="24"/>
                <w:szCs w:val="24"/>
              </w:rPr>
              <w:t>Лот №2 – 4850000 (четыре миллиона восемьсот пятьдесят тысяч) рублей 00 копеек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w:t>
            </w:r>
            <w:proofErr w:type="gramEnd"/>
            <w:r>
              <w:rPr>
                <w:sz w:val="24"/>
                <w:szCs w:val="24"/>
              </w:rPr>
              <w:t xml:space="preserve">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013D9" w:rsidRDefault="00AA51E6">
            <w:pPr>
              <w:jc w:val="both"/>
              <w:rPr>
                <w:b/>
              </w:rPr>
            </w:pPr>
            <w:r>
              <w:t>«23» июля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013D9" w:rsidRDefault="00AA51E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«21» августа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013D9" w:rsidRDefault="00AA51E6">
            <w:pPr>
              <w:pStyle w:val="19"/>
              <w:ind w:firstLine="397"/>
              <w:rPr>
                <w:sz w:val="24"/>
                <w:szCs w:val="24"/>
                <w:highlight w:val="cyan"/>
              </w:rPr>
            </w:pPr>
            <w:r>
              <w:rPr>
                <w:sz w:val="24"/>
                <w:szCs w:val="24"/>
              </w:rPr>
              <w:t>Рассмотрение, оценка и сопоставление Заявок состоится «24» августа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013D9" w:rsidRDefault="00AA51E6">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«24» сентября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013D9" w:rsidRDefault="00AA51E6">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013D9" w:rsidRPr="00AA51E6" w:rsidRDefault="00AA51E6">
            <w:pPr>
              <w:pStyle w:val="afe"/>
              <w:jc w:val="both"/>
              <w:rPr>
                <w:sz w:val="24"/>
                <w:szCs w:val="24"/>
              </w:rPr>
            </w:pPr>
            <w:r w:rsidRPr="00AA51E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013D9" w:rsidRDefault="00AA51E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A51E6" w:rsidRDefault="00AA51E6">
            <w:pPr>
              <w:pStyle w:val="19"/>
              <w:ind w:firstLine="0"/>
              <w:rPr>
                <w:sz w:val="24"/>
                <w:szCs w:val="24"/>
              </w:rPr>
            </w:pPr>
            <w:r>
              <w:rPr>
                <w:sz w:val="24"/>
                <w:szCs w:val="24"/>
              </w:rPr>
              <w:t xml:space="preserve">Лот №1: Оплата Товара производится по безналичному расчету путем перечисления денежных средств на расчетный счет Поставщика двумя платежами: </w:t>
            </w:r>
          </w:p>
          <w:p w:rsidR="00AA51E6" w:rsidRDefault="00AA51E6">
            <w:pPr>
              <w:pStyle w:val="19"/>
              <w:ind w:firstLine="0"/>
              <w:rPr>
                <w:sz w:val="24"/>
                <w:szCs w:val="24"/>
              </w:rPr>
            </w:pPr>
            <w:r>
              <w:rPr>
                <w:sz w:val="24"/>
                <w:szCs w:val="24"/>
              </w:rPr>
              <w:t xml:space="preserve">-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 на основании выставленного счета; </w:t>
            </w:r>
          </w:p>
          <w:p w:rsidR="00C013D9" w:rsidRDefault="00AA51E6">
            <w:pPr>
              <w:pStyle w:val="19"/>
              <w:ind w:firstLine="0"/>
              <w:rPr>
                <w:sz w:val="24"/>
                <w:szCs w:val="24"/>
              </w:rPr>
            </w:pPr>
            <w:r>
              <w:rPr>
                <w:sz w:val="24"/>
                <w:szCs w:val="24"/>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 w:val="24"/>
                <w:szCs w:val="24"/>
              </w:rPr>
              <w:t>Товара</w:t>
            </w:r>
            <w:proofErr w:type="gramEnd"/>
            <w:r>
              <w:rPr>
                <w:sz w:val="24"/>
                <w:szCs w:val="24"/>
              </w:rPr>
              <w:t xml:space="preserve"> на основании выставленного Победителем счета и счета-фактуры.</w:t>
            </w:r>
          </w:p>
          <w:p w:rsidR="00C013D9" w:rsidRDefault="00C013D9">
            <w:pPr>
              <w:pStyle w:val="19"/>
              <w:ind w:firstLine="0"/>
              <w:rPr>
                <w:sz w:val="24"/>
                <w:szCs w:val="24"/>
              </w:rPr>
            </w:pPr>
          </w:p>
          <w:p w:rsidR="00AA51E6" w:rsidRDefault="00AA51E6">
            <w:pPr>
              <w:pStyle w:val="19"/>
              <w:ind w:firstLine="0"/>
              <w:rPr>
                <w:sz w:val="24"/>
                <w:szCs w:val="24"/>
              </w:rPr>
            </w:pPr>
            <w:bookmarkStart w:id="20" w:name="OLE_LINK16"/>
            <w:bookmarkStart w:id="21" w:name="OLE_LINK27"/>
            <w:r>
              <w:rPr>
                <w:sz w:val="24"/>
                <w:szCs w:val="24"/>
              </w:rPr>
              <w:t>Лот №</w:t>
            </w:r>
            <w:bookmarkEnd w:id="20"/>
            <w:bookmarkEnd w:id="21"/>
            <w:r>
              <w:rPr>
                <w:sz w:val="24"/>
                <w:szCs w:val="24"/>
              </w:rPr>
              <w:t xml:space="preserve">2: Оплата Товара производится по безналичному расчету путем перечисления денежных средств на расчетный счет Поставщика двумя платежами: </w:t>
            </w:r>
          </w:p>
          <w:p w:rsidR="00AA51E6" w:rsidRDefault="00AA51E6">
            <w:pPr>
              <w:pStyle w:val="19"/>
              <w:ind w:firstLine="0"/>
              <w:rPr>
                <w:sz w:val="24"/>
                <w:szCs w:val="24"/>
              </w:rPr>
            </w:pPr>
            <w:r>
              <w:rPr>
                <w:sz w:val="24"/>
                <w:szCs w:val="24"/>
              </w:rPr>
              <w:t xml:space="preserve">-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 на основании выставленного счета; </w:t>
            </w:r>
          </w:p>
          <w:p w:rsidR="00C013D9" w:rsidRDefault="00AA51E6" w:rsidP="00AA51E6">
            <w:pPr>
              <w:pStyle w:val="19"/>
              <w:ind w:firstLine="0"/>
              <w:rPr>
                <w:sz w:val="24"/>
                <w:szCs w:val="24"/>
              </w:rPr>
            </w:pPr>
            <w:r>
              <w:rPr>
                <w:sz w:val="24"/>
                <w:szCs w:val="24"/>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 w:val="24"/>
                <w:szCs w:val="24"/>
              </w:rPr>
              <w:t>Товара</w:t>
            </w:r>
            <w:proofErr w:type="gramEnd"/>
            <w:r>
              <w:rPr>
                <w:sz w:val="24"/>
                <w:szCs w:val="24"/>
              </w:rPr>
              <w:t xml:space="preserve"> на основании выставленного Победителем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013D9" w:rsidRDefault="00AA51E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C013D9" w:rsidRDefault="00AA51E6">
            <w:pPr>
              <w:pStyle w:val="Default"/>
              <w:jc w:val="both"/>
            </w:pPr>
            <w:r>
              <w:t xml:space="preserve">Лот №1 - не позднее 90 (девяноста) календарных дней </w:t>
            </w:r>
            <w:proofErr w:type="gramStart"/>
            <w:r>
              <w:t>с даты заключения</w:t>
            </w:r>
            <w:proofErr w:type="gramEnd"/>
            <w:r>
              <w:t xml:space="preserve"> договора.</w:t>
            </w:r>
          </w:p>
          <w:p w:rsidR="00C013D9" w:rsidRDefault="00AA51E6">
            <w:pPr>
              <w:pStyle w:val="Default"/>
              <w:jc w:val="both"/>
            </w:pPr>
            <w:r>
              <w:t xml:space="preserve">Лот №2 - не позднее 90 (девяноста) 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C013D9" w:rsidRDefault="00AA51E6">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AA51E6" w:rsidRDefault="00AA51E6">
            <w:pPr>
              <w:pStyle w:val="19"/>
              <w:ind w:firstLine="0"/>
              <w:rPr>
                <w:sz w:val="24"/>
                <w:szCs w:val="24"/>
              </w:rPr>
            </w:pPr>
            <w:r>
              <w:rPr>
                <w:sz w:val="24"/>
                <w:szCs w:val="24"/>
              </w:rPr>
              <w:t>Лот №1 - Контейнерный терминал Екатеринбург-Товарный Уральского филиала ПАО «ТрансКонтейнер», адрес: Свердловская область, 620050, г. Екатеринбург, ул. Автомагистральная, д. 42.</w:t>
            </w:r>
          </w:p>
          <w:p w:rsidR="00C013D9" w:rsidRDefault="00AA51E6">
            <w:pPr>
              <w:pStyle w:val="19"/>
              <w:ind w:firstLine="0"/>
              <w:rPr>
                <w:b/>
              </w:rPr>
            </w:pPr>
            <w:r>
              <w:rPr>
                <w:sz w:val="24"/>
                <w:szCs w:val="24"/>
              </w:rPr>
              <w:t xml:space="preserve"> </w:t>
            </w:r>
          </w:p>
          <w:p w:rsidR="00C013D9" w:rsidRDefault="00AA51E6">
            <w:pPr>
              <w:pStyle w:val="19"/>
              <w:ind w:firstLine="0"/>
              <w:rPr>
                <w:b/>
              </w:rPr>
            </w:pPr>
            <w:r>
              <w:rPr>
                <w:sz w:val="24"/>
                <w:szCs w:val="24"/>
              </w:rPr>
              <w:t xml:space="preserve">Лот №2 - Контейнерный терминал </w:t>
            </w:r>
            <w:proofErr w:type="gramStart"/>
            <w:r>
              <w:rPr>
                <w:sz w:val="24"/>
                <w:szCs w:val="24"/>
              </w:rPr>
              <w:t>Блочная</w:t>
            </w:r>
            <w:proofErr w:type="gramEnd"/>
            <w:r>
              <w:rPr>
                <w:sz w:val="24"/>
                <w:szCs w:val="24"/>
              </w:rPr>
              <w:t xml:space="preserve"> Уральского филиала ПАО «ТрансКонтейнер», адрес: Пермский край, 614031 г. Пермь, ул. Докучаева, д. 60.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013D9" w:rsidRDefault="00AA51E6">
            <w:pPr>
              <w:pStyle w:val="19"/>
              <w:ind w:firstLine="0"/>
              <w:rPr>
                <w:sz w:val="24"/>
                <w:szCs w:val="24"/>
              </w:rPr>
            </w:pPr>
            <w:r>
              <w:rPr>
                <w:sz w:val="24"/>
                <w:szCs w:val="24"/>
              </w:rPr>
              <w:t>Количество Товара определено в п.4.2. раздела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013D9" w:rsidRDefault="00AA51E6">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C013D9" w:rsidRDefault="00AA51E6">
                  <w:pPr>
                    <w:snapToGrid w:val="0"/>
                  </w:pPr>
                  <w:r>
                    <w:t>28.22.18.390</w:t>
                  </w:r>
                </w:p>
              </w:tc>
              <w:tc>
                <w:tcPr>
                  <w:tcW w:w="1417" w:type="dxa"/>
                  <w:tcBorders>
                    <w:top w:val="single" w:sz="4" w:space="0" w:color="auto"/>
                    <w:left w:val="single" w:sz="4" w:space="0" w:color="auto"/>
                    <w:bottom w:val="single" w:sz="4" w:space="0" w:color="auto"/>
                    <w:right w:val="single" w:sz="4" w:space="0" w:color="auto"/>
                  </w:tcBorders>
                </w:tcPr>
                <w:p w:rsidR="00C013D9" w:rsidRDefault="00AA51E6">
                  <w:pPr>
                    <w:snapToGrid w:val="0"/>
                  </w:pPr>
                  <w:r>
                    <w:t>28.22</w:t>
                  </w:r>
                </w:p>
              </w:tc>
              <w:tc>
                <w:tcPr>
                  <w:tcW w:w="1134" w:type="dxa"/>
                  <w:tcBorders>
                    <w:top w:val="single" w:sz="4" w:space="0" w:color="auto"/>
                    <w:left w:val="single" w:sz="4" w:space="0" w:color="auto"/>
                    <w:bottom w:val="single" w:sz="4" w:space="0" w:color="auto"/>
                    <w:right w:val="single" w:sz="4" w:space="0" w:color="auto"/>
                  </w:tcBorders>
                </w:tcPr>
                <w:p w:rsidR="00C013D9" w:rsidRDefault="00AA51E6">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C013D9" w:rsidRDefault="00AA51E6">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C013D9" w:rsidRDefault="00AA51E6">
                  <w:pPr>
                    <w:snapToGrid w:val="0"/>
                  </w:pPr>
                  <w:r>
                    <w:t>248</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013D9" w:rsidRDefault="00AA51E6">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C013D9" w:rsidRDefault="00AA51E6">
                  <w:pPr>
                    <w:snapToGrid w:val="0"/>
                  </w:pPr>
                  <w:r>
                    <w:t>28.22.18.390</w:t>
                  </w:r>
                </w:p>
              </w:tc>
              <w:tc>
                <w:tcPr>
                  <w:tcW w:w="1417" w:type="dxa"/>
                  <w:tcBorders>
                    <w:top w:val="single" w:sz="4" w:space="0" w:color="auto"/>
                    <w:left w:val="single" w:sz="4" w:space="0" w:color="auto"/>
                    <w:bottom w:val="single" w:sz="4" w:space="0" w:color="auto"/>
                    <w:right w:val="single" w:sz="4" w:space="0" w:color="auto"/>
                  </w:tcBorders>
                </w:tcPr>
                <w:p w:rsidR="00C013D9" w:rsidRDefault="00AA51E6">
                  <w:pPr>
                    <w:snapToGrid w:val="0"/>
                  </w:pPr>
                  <w:r>
                    <w:t>28.22</w:t>
                  </w:r>
                </w:p>
              </w:tc>
              <w:tc>
                <w:tcPr>
                  <w:tcW w:w="1134" w:type="dxa"/>
                  <w:tcBorders>
                    <w:top w:val="single" w:sz="4" w:space="0" w:color="auto"/>
                    <w:left w:val="single" w:sz="4" w:space="0" w:color="auto"/>
                    <w:bottom w:val="single" w:sz="4" w:space="0" w:color="auto"/>
                    <w:right w:val="single" w:sz="4" w:space="0" w:color="auto"/>
                  </w:tcBorders>
                </w:tcPr>
                <w:p w:rsidR="00C013D9" w:rsidRDefault="00AA51E6">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C013D9" w:rsidRDefault="00AA51E6">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C013D9" w:rsidRDefault="00AA51E6">
                  <w:pPr>
                    <w:snapToGrid w:val="0"/>
                  </w:pPr>
                  <w:r>
                    <w:t>249</w:t>
                  </w:r>
                </w:p>
              </w:tc>
            </w:tr>
          </w:tbl>
          <w:p w:rsidR="00C013D9" w:rsidRDefault="00C013D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013D9" w:rsidRPr="00AA51E6" w:rsidRDefault="00AA51E6">
            <w:pPr>
              <w:pStyle w:val="aff6"/>
              <w:numPr>
                <w:ilvl w:val="1"/>
                <w:numId w:val="26"/>
              </w:numPr>
              <w:ind w:left="601" w:hanging="426"/>
              <w:jc w:val="both"/>
            </w:pPr>
            <w:r w:rsidRPr="00AA51E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013D9" w:rsidRPr="00AA51E6" w:rsidRDefault="00AA51E6">
            <w:pPr>
              <w:pStyle w:val="aff6"/>
              <w:numPr>
                <w:ilvl w:val="1"/>
                <w:numId w:val="26"/>
              </w:numPr>
              <w:ind w:left="601" w:hanging="426"/>
              <w:jc w:val="both"/>
            </w:pPr>
            <w:r w:rsidRPr="00AA51E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013D9" w:rsidRPr="00AA51E6" w:rsidRDefault="00AA51E6">
            <w:pPr>
              <w:pStyle w:val="aff6"/>
              <w:numPr>
                <w:ilvl w:val="1"/>
                <w:numId w:val="26"/>
              </w:numPr>
              <w:ind w:left="601" w:hanging="426"/>
              <w:jc w:val="both"/>
            </w:pPr>
            <w:r w:rsidRPr="00AA51E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013D9" w:rsidRPr="00AA51E6" w:rsidRDefault="00AA51E6">
            <w:pPr>
              <w:pStyle w:val="aff6"/>
              <w:numPr>
                <w:ilvl w:val="1"/>
                <w:numId w:val="26"/>
              </w:numPr>
              <w:ind w:left="601" w:hanging="426"/>
              <w:jc w:val="both"/>
            </w:pPr>
            <w:proofErr w:type="gramStart"/>
            <w:r w:rsidRPr="00AA51E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A51E6">
              <w:t>://</w:t>
            </w:r>
            <w:r>
              <w:rPr>
                <w:lang w:val="en-US"/>
              </w:rPr>
              <w:t>service</w:t>
            </w:r>
            <w:r w:rsidRPr="00AA51E6">
              <w:t>.</w:t>
            </w:r>
            <w:proofErr w:type="spellStart"/>
            <w:r>
              <w:rPr>
                <w:lang w:val="en-US"/>
              </w:rPr>
              <w:t>nalog</w:t>
            </w:r>
            <w:proofErr w:type="spellEnd"/>
            <w:r w:rsidRPr="00AA51E6">
              <w:t>.</w:t>
            </w:r>
            <w:proofErr w:type="spellStart"/>
            <w:r>
              <w:rPr>
                <w:lang w:val="en-US"/>
              </w:rPr>
              <w:t>ru</w:t>
            </w:r>
            <w:proofErr w:type="spellEnd"/>
            <w:r w:rsidRPr="00AA51E6">
              <w:t>/</w:t>
            </w:r>
            <w:proofErr w:type="spellStart"/>
            <w:r>
              <w:rPr>
                <w:lang w:val="en-US"/>
              </w:rPr>
              <w:t>zd</w:t>
            </w:r>
            <w:proofErr w:type="spellEnd"/>
            <w:r w:rsidRPr="00AA51E6">
              <w:t>.</w:t>
            </w:r>
            <w:r>
              <w:rPr>
                <w:lang w:val="en-US"/>
              </w:rPr>
              <w:t>do</w:t>
            </w:r>
            <w:r w:rsidRPr="00AA51E6">
              <w:t>).</w:t>
            </w:r>
            <w:proofErr w:type="gramEnd"/>
            <w:r w:rsidRPr="00AA51E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A51E6">
              <w:t>://</w:t>
            </w:r>
            <w:r>
              <w:rPr>
                <w:lang w:val="en-US"/>
              </w:rPr>
              <w:t>service</w:t>
            </w:r>
            <w:r w:rsidRPr="00AA51E6">
              <w:t>.</w:t>
            </w:r>
            <w:proofErr w:type="spellStart"/>
            <w:r>
              <w:rPr>
                <w:lang w:val="en-US"/>
              </w:rPr>
              <w:t>nalog</w:t>
            </w:r>
            <w:proofErr w:type="spellEnd"/>
            <w:r w:rsidRPr="00AA51E6">
              <w:t>.</w:t>
            </w:r>
            <w:proofErr w:type="spellStart"/>
            <w:r>
              <w:rPr>
                <w:lang w:val="en-US"/>
              </w:rPr>
              <w:t>ru</w:t>
            </w:r>
            <w:proofErr w:type="spellEnd"/>
            <w:r w:rsidRPr="00AA51E6">
              <w:t>/</w:t>
            </w:r>
            <w:proofErr w:type="spellStart"/>
            <w:r>
              <w:rPr>
                <w:lang w:val="en-US"/>
              </w:rPr>
              <w:t>zd</w:t>
            </w:r>
            <w:proofErr w:type="spellEnd"/>
            <w:r w:rsidRPr="00AA51E6">
              <w:t>.</w:t>
            </w:r>
            <w:r>
              <w:rPr>
                <w:lang w:val="en-US"/>
              </w:rPr>
              <w:t>do</w:t>
            </w:r>
            <w:r w:rsidRPr="00AA51E6">
              <w:t>);</w:t>
            </w:r>
          </w:p>
          <w:p w:rsidR="00C013D9" w:rsidRPr="00AA51E6" w:rsidRDefault="00AA51E6">
            <w:pPr>
              <w:pStyle w:val="aff6"/>
              <w:numPr>
                <w:ilvl w:val="1"/>
                <w:numId w:val="26"/>
              </w:numPr>
              <w:ind w:left="601" w:hanging="426"/>
              <w:jc w:val="both"/>
            </w:pPr>
            <w:proofErr w:type="gramStart"/>
            <w:r w:rsidRPr="00AA51E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A51E6">
              <w:t>неприостановлении</w:t>
            </w:r>
            <w:proofErr w:type="spellEnd"/>
            <w:r w:rsidRPr="00AA51E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A51E6">
              <w:t>://</w:t>
            </w:r>
            <w:proofErr w:type="spellStart"/>
            <w:r>
              <w:rPr>
                <w:lang w:val="en-US"/>
              </w:rPr>
              <w:t>fssprus</w:t>
            </w:r>
            <w:proofErr w:type="spellEnd"/>
            <w:r w:rsidRPr="00AA51E6">
              <w:t>.</w:t>
            </w:r>
            <w:proofErr w:type="spellStart"/>
            <w:r>
              <w:rPr>
                <w:lang w:val="en-US"/>
              </w:rPr>
              <w:t>ru</w:t>
            </w:r>
            <w:proofErr w:type="spellEnd"/>
            <w:r w:rsidRPr="00AA51E6">
              <w:t>/</w:t>
            </w:r>
            <w:proofErr w:type="spellStart"/>
            <w:r>
              <w:rPr>
                <w:lang w:val="en-US"/>
              </w:rPr>
              <w:t>iss</w:t>
            </w:r>
            <w:proofErr w:type="spellEnd"/>
            <w:r w:rsidRPr="00AA51E6">
              <w:t>/</w:t>
            </w:r>
            <w:proofErr w:type="spellStart"/>
            <w:r>
              <w:rPr>
                <w:lang w:val="en-US"/>
              </w:rPr>
              <w:t>ip</w:t>
            </w:r>
            <w:proofErr w:type="spellEnd"/>
            <w:r w:rsidRPr="00AA51E6">
              <w:t>), а также информации в едином</w:t>
            </w:r>
            <w:proofErr w:type="gramEnd"/>
            <w:r w:rsidRPr="00AA51E6">
              <w:t xml:space="preserve"> Федеральном </w:t>
            </w:r>
            <w:proofErr w:type="gramStart"/>
            <w:r w:rsidRPr="00AA51E6">
              <w:t>реестре</w:t>
            </w:r>
            <w:proofErr w:type="gramEnd"/>
            <w:r w:rsidRPr="00AA51E6">
              <w:t xml:space="preserve"> сведений о фактах деятельности юридических лиц </w:t>
            </w:r>
            <w:r>
              <w:rPr>
                <w:lang w:val="en-US"/>
              </w:rPr>
              <w:t>http</w:t>
            </w:r>
            <w:r w:rsidRPr="00AA51E6">
              <w:t>://</w:t>
            </w:r>
            <w:r>
              <w:rPr>
                <w:lang w:val="en-US"/>
              </w:rPr>
              <w:t>www</w:t>
            </w:r>
            <w:r w:rsidRPr="00AA51E6">
              <w:t>.</w:t>
            </w:r>
            <w:proofErr w:type="spellStart"/>
            <w:r>
              <w:rPr>
                <w:lang w:val="en-US"/>
              </w:rPr>
              <w:t>fedresurs</w:t>
            </w:r>
            <w:proofErr w:type="spellEnd"/>
            <w:r w:rsidRPr="00AA51E6">
              <w:t>.</w:t>
            </w:r>
            <w:proofErr w:type="spellStart"/>
            <w:r>
              <w:rPr>
                <w:lang w:val="en-US"/>
              </w:rPr>
              <w:t>ru</w:t>
            </w:r>
            <w:proofErr w:type="spellEnd"/>
            <w:r w:rsidRPr="00AA51E6">
              <w:t>/</w:t>
            </w:r>
            <w:r>
              <w:rPr>
                <w:lang w:val="en-US"/>
              </w:rPr>
              <w:t>companies</w:t>
            </w:r>
            <w:r w:rsidRPr="00AA51E6">
              <w:t>/</w:t>
            </w:r>
            <w:proofErr w:type="spellStart"/>
            <w:r>
              <w:rPr>
                <w:lang w:val="en-US"/>
              </w:rPr>
              <w:t>IsSearching</w:t>
            </w:r>
            <w:proofErr w:type="spellEnd"/>
            <w:r w:rsidRPr="00AA51E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A51E6">
              <w:t>неприостановлении</w:t>
            </w:r>
            <w:proofErr w:type="spellEnd"/>
            <w:r w:rsidRPr="00AA51E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013D9" w:rsidRPr="00AA51E6" w:rsidRDefault="00AA51E6">
            <w:pPr>
              <w:pStyle w:val="aff6"/>
              <w:numPr>
                <w:ilvl w:val="1"/>
                <w:numId w:val="26"/>
              </w:numPr>
              <w:ind w:left="601" w:hanging="426"/>
              <w:jc w:val="both"/>
            </w:pPr>
            <w:r w:rsidRPr="00AA51E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013D9" w:rsidRPr="00AA51E6" w:rsidRDefault="00AA51E6">
            <w:pPr>
              <w:pStyle w:val="aff6"/>
              <w:numPr>
                <w:ilvl w:val="1"/>
                <w:numId w:val="26"/>
              </w:numPr>
              <w:ind w:left="601" w:hanging="426"/>
              <w:jc w:val="both"/>
            </w:pPr>
            <w:r w:rsidRPr="00AA51E6">
              <w:t>действующие сертификаты на Товар, который подлежит обязательной сертификации (копии, заверенные претендентом).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C013D9" w:rsidRPr="00AA51E6" w:rsidRDefault="00AA51E6">
            <w:pPr>
              <w:pStyle w:val="af9"/>
              <w:ind w:firstLine="0"/>
              <w:rPr>
                <w:sz w:val="24"/>
              </w:rPr>
            </w:pPr>
            <w:r w:rsidRPr="00AA51E6">
              <w:rPr>
                <w:sz w:val="24"/>
              </w:rP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013D9" w:rsidRDefault="00AA51E6">
                  <w:pPr>
                    <w:pStyle w:val="af9"/>
                    <w:ind w:firstLine="0"/>
                    <w:rPr>
                      <w:sz w:val="24"/>
                    </w:rPr>
                  </w:pPr>
                  <w:r>
                    <w:rPr>
                      <w:sz w:val="24"/>
                    </w:rPr>
                    <w:t xml:space="preserve">Цена единицы Товара </w:t>
                  </w:r>
                </w:p>
              </w:tc>
              <w:tc>
                <w:tcPr>
                  <w:tcW w:w="2551" w:type="dxa"/>
                </w:tcPr>
                <w:p w:rsidR="00C013D9" w:rsidRDefault="00AA51E6">
                  <w:pPr>
                    <w:pStyle w:val="af9"/>
                    <w:ind w:firstLine="0"/>
                    <w:rPr>
                      <w:sz w:val="24"/>
                      <w:lang w:val="en-US"/>
                    </w:rPr>
                  </w:pPr>
                  <w:r>
                    <w:rPr>
                      <w:sz w:val="24"/>
                      <w:lang w:val="en-US"/>
                    </w:rPr>
                    <w:t>0,55</w:t>
                  </w:r>
                </w:p>
              </w:tc>
            </w:tr>
            <w:tr w:rsidR="006D2B87" w:rsidRPr="00514332" w:rsidTr="004D6B74">
              <w:tc>
                <w:tcPr>
                  <w:tcW w:w="4423" w:type="dxa"/>
                </w:tcPr>
                <w:p w:rsidR="00C013D9" w:rsidRDefault="00AA51E6">
                  <w:pPr>
                    <w:pStyle w:val="af9"/>
                    <w:ind w:firstLine="0"/>
                    <w:rPr>
                      <w:sz w:val="24"/>
                    </w:rPr>
                  </w:pPr>
                  <w:r>
                    <w:rPr>
                      <w:sz w:val="24"/>
                    </w:rPr>
                    <w:t xml:space="preserve">Условия оплаты </w:t>
                  </w:r>
                </w:p>
              </w:tc>
              <w:tc>
                <w:tcPr>
                  <w:tcW w:w="2551" w:type="dxa"/>
                </w:tcPr>
                <w:p w:rsidR="00C013D9" w:rsidRDefault="00AA51E6">
                  <w:pPr>
                    <w:pStyle w:val="af9"/>
                    <w:ind w:firstLine="0"/>
                    <w:rPr>
                      <w:sz w:val="24"/>
                      <w:lang w:val="en-US"/>
                    </w:rPr>
                  </w:pPr>
                  <w:r>
                    <w:rPr>
                      <w:sz w:val="24"/>
                      <w:lang w:val="en-US"/>
                    </w:rPr>
                    <w:t>0,15</w:t>
                  </w:r>
                </w:p>
              </w:tc>
            </w:tr>
            <w:tr w:rsidR="006D2B87" w:rsidRPr="00514332" w:rsidTr="004D6B74">
              <w:tc>
                <w:tcPr>
                  <w:tcW w:w="4423" w:type="dxa"/>
                </w:tcPr>
                <w:p w:rsidR="00C013D9" w:rsidRDefault="00AA51E6">
                  <w:pPr>
                    <w:pStyle w:val="af9"/>
                    <w:ind w:firstLine="0"/>
                    <w:rPr>
                      <w:sz w:val="24"/>
                    </w:rPr>
                  </w:pPr>
                  <w:r>
                    <w:rPr>
                      <w:sz w:val="24"/>
                    </w:rPr>
                    <w:t xml:space="preserve">Срок поставки </w:t>
                  </w:r>
                </w:p>
              </w:tc>
              <w:tc>
                <w:tcPr>
                  <w:tcW w:w="2551" w:type="dxa"/>
                </w:tcPr>
                <w:p w:rsidR="00C013D9" w:rsidRDefault="00AA51E6">
                  <w:pPr>
                    <w:pStyle w:val="af9"/>
                    <w:ind w:firstLine="0"/>
                    <w:rPr>
                      <w:sz w:val="24"/>
                      <w:lang w:val="en-US"/>
                    </w:rPr>
                  </w:pPr>
                  <w:r>
                    <w:rPr>
                      <w:sz w:val="24"/>
                      <w:lang w:val="en-US"/>
                    </w:rPr>
                    <w:t>0,15</w:t>
                  </w:r>
                </w:p>
              </w:tc>
            </w:tr>
            <w:tr w:rsidR="006D2B87" w:rsidRPr="00514332" w:rsidTr="004D6B74">
              <w:tc>
                <w:tcPr>
                  <w:tcW w:w="4423" w:type="dxa"/>
                </w:tcPr>
                <w:p w:rsidR="00C013D9" w:rsidRDefault="00AA51E6">
                  <w:pPr>
                    <w:pStyle w:val="af9"/>
                    <w:ind w:firstLine="0"/>
                    <w:rPr>
                      <w:sz w:val="24"/>
                    </w:rPr>
                  </w:pPr>
                  <w:r>
                    <w:rPr>
                      <w:sz w:val="24"/>
                    </w:rPr>
                    <w:t xml:space="preserve">Гарантия качества Товара </w:t>
                  </w:r>
                </w:p>
              </w:tc>
              <w:tc>
                <w:tcPr>
                  <w:tcW w:w="2551" w:type="dxa"/>
                </w:tcPr>
                <w:p w:rsidR="00C013D9" w:rsidRDefault="00AA51E6">
                  <w:pPr>
                    <w:pStyle w:val="af9"/>
                    <w:ind w:firstLine="0"/>
                    <w:rPr>
                      <w:sz w:val="24"/>
                      <w:lang w:val="en-US"/>
                    </w:rPr>
                  </w:pPr>
                  <w:r>
                    <w:rPr>
                      <w:sz w:val="24"/>
                      <w:lang w:val="en-US"/>
                    </w:rPr>
                    <w:t>0,10</w:t>
                  </w:r>
                </w:p>
              </w:tc>
            </w:tr>
            <w:tr w:rsidR="006D2B87" w:rsidRPr="00514332" w:rsidTr="004D6B74">
              <w:tc>
                <w:tcPr>
                  <w:tcW w:w="4423" w:type="dxa"/>
                </w:tcPr>
                <w:p w:rsidR="00C013D9" w:rsidRDefault="00AA51E6" w:rsidP="008F23F9">
                  <w:pPr>
                    <w:pStyle w:val="af9"/>
                    <w:ind w:firstLine="0"/>
                    <w:rPr>
                      <w:sz w:val="24"/>
                    </w:rPr>
                  </w:pPr>
                  <w:r>
                    <w:rPr>
                      <w:sz w:val="24"/>
                    </w:rPr>
                    <w:t xml:space="preserve">Наличие согласия участника осуществлять ЭДО (электронный документооборот) на условиях, изложенных в приложении № </w:t>
                  </w:r>
                  <w:r w:rsidR="008F23F9">
                    <w:rPr>
                      <w:sz w:val="24"/>
                    </w:rPr>
                    <w:t>5</w:t>
                  </w:r>
                  <w:r>
                    <w:rPr>
                      <w:sz w:val="24"/>
                    </w:rPr>
                    <w:t xml:space="preserve"> к настоящей документации о закупке. </w:t>
                  </w:r>
                </w:p>
              </w:tc>
              <w:tc>
                <w:tcPr>
                  <w:tcW w:w="2551" w:type="dxa"/>
                </w:tcPr>
                <w:p w:rsidR="00C013D9" w:rsidRDefault="00AA51E6">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C013D9" w:rsidRDefault="00AA51E6" w:rsidP="008F23F9">
                  <w:pPr>
                    <w:pStyle w:val="-3"/>
                    <w:tabs>
                      <w:tab w:val="clear" w:pos="1985"/>
                    </w:tabs>
                    <w:suppressAutoHyphens/>
                    <w:ind w:left="62" w:firstLine="538"/>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013D9" w:rsidRDefault="00AA51E6" w:rsidP="008F23F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013D9" w:rsidRDefault="00AA51E6">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013D9" w:rsidRDefault="00AA51E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013D9" w:rsidRDefault="00AA51E6">
            <w:pPr>
              <w:pStyle w:val="19"/>
              <w:ind w:firstLine="0"/>
              <w:rPr>
                <w:sz w:val="24"/>
                <w:szCs w:val="24"/>
              </w:rPr>
            </w:pPr>
            <w:r>
              <w:rPr>
                <w:sz w:val="24"/>
                <w:szCs w:val="24"/>
              </w:rPr>
              <w:t>Не предусмотрено.</w:t>
            </w:r>
          </w:p>
          <w:p w:rsidR="00C013D9" w:rsidRDefault="00C013D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013D9" w:rsidRDefault="00AA51E6">
            <w:pPr>
              <w:pStyle w:val="19"/>
              <w:ind w:firstLine="0"/>
              <w:rPr>
                <w:sz w:val="24"/>
                <w:szCs w:val="24"/>
              </w:rPr>
            </w:pPr>
            <w:r>
              <w:rPr>
                <w:sz w:val="24"/>
                <w:szCs w:val="24"/>
              </w:rPr>
              <w:t>Не предусмотрено.</w:t>
            </w:r>
          </w:p>
          <w:p w:rsidR="00C013D9" w:rsidRDefault="00AA51E6">
            <w:pPr>
              <w:pStyle w:val="19"/>
              <w:ind w:firstLine="0"/>
              <w:rPr>
                <w:sz w:val="24"/>
                <w:szCs w:val="24"/>
              </w:rPr>
            </w:pPr>
            <w:r>
              <w:t xml:space="preserve"> </w:t>
            </w:r>
          </w:p>
          <w:p w:rsidR="00C013D9" w:rsidRDefault="00C013D9">
            <w:pPr>
              <w:pStyle w:val="19"/>
              <w:ind w:firstLine="0"/>
              <w:rPr>
                <w:sz w:val="24"/>
                <w:szCs w:val="24"/>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8F23F9" w:rsidRPr="004A2CA8" w:rsidTr="004D6B74">
        <w:tc>
          <w:tcPr>
            <w:tcW w:w="426" w:type="dxa"/>
          </w:tcPr>
          <w:p w:rsidR="008F23F9" w:rsidRPr="004A2CA8" w:rsidRDefault="008F23F9" w:rsidP="00E47C4C">
            <w:pPr>
              <w:pStyle w:val="19"/>
              <w:ind w:left="-57" w:right="-108" w:firstLine="0"/>
              <w:rPr>
                <w:b/>
                <w:sz w:val="24"/>
                <w:szCs w:val="24"/>
              </w:rPr>
            </w:pPr>
            <w:r>
              <w:rPr>
                <w:b/>
                <w:sz w:val="24"/>
                <w:szCs w:val="24"/>
              </w:rPr>
              <w:t>26.</w:t>
            </w:r>
          </w:p>
        </w:tc>
        <w:tc>
          <w:tcPr>
            <w:tcW w:w="2126" w:type="dxa"/>
          </w:tcPr>
          <w:p w:rsidR="008F23F9" w:rsidRPr="004A2CA8" w:rsidRDefault="008F23F9" w:rsidP="00AD2CB8">
            <w:pPr>
              <w:pStyle w:val="Default"/>
              <w:rPr>
                <w:b/>
              </w:rPr>
            </w:pPr>
            <w:r>
              <w:rPr>
                <w:b/>
              </w:rPr>
              <w:t>Срок действия договора</w:t>
            </w:r>
          </w:p>
        </w:tc>
        <w:tc>
          <w:tcPr>
            <w:tcW w:w="7200" w:type="dxa"/>
          </w:tcPr>
          <w:p w:rsidR="008F23F9" w:rsidRPr="00294BD8" w:rsidRDefault="008F23F9" w:rsidP="00654E69">
            <w:pPr>
              <w:pStyle w:val="19"/>
              <w:ind w:left="16" w:firstLine="425"/>
              <w:rPr>
                <w:sz w:val="24"/>
                <w:szCs w:val="24"/>
              </w:rPr>
            </w:pPr>
            <w:r w:rsidRPr="00691A3E">
              <w:rPr>
                <w:sz w:val="24"/>
                <w:szCs w:val="24"/>
              </w:rPr>
              <w:t xml:space="preserve">Договор вступает в силу </w:t>
            </w:r>
            <w:proofErr w:type="gramStart"/>
            <w:r w:rsidRPr="00691A3E">
              <w:rPr>
                <w:sz w:val="24"/>
                <w:szCs w:val="24"/>
              </w:rPr>
              <w:t>с даты</w:t>
            </w:r>
            <w:proofErr w:type="gramEnd"/>
            <w:r w:rsidRPr="00691A3E">
              <w:rPr>
                <w:sz w:val="24"/>
                <w:szCs w:val="24"/>
              </w:rPr>
              <w:t xml:space="preserve"> его подписания Сторонами и действует до полного исполнения Сторонами</w:t>
            </w:r>
            <w:r>
              <w:rPr>
                <w:sz w:val="24"/>
                <w:szCs w:val="24"/>
              </w:rPr>
              <w:t xml:space="preserve"> своих обязательств</w:t>
            </w:r>
            <w:r w:rsidRPr="00691A3E">
              <w:rPr>
                <w:sz w:val="24"/>
                <w:szCs w:val="24"/>
              </w:rPr>
              <w:t>.</w:t>
            </w:r>
            <w:r w:rsidRPr="00294BD8">
              <w:rPr>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013D9" w:rsidRDefault="00AA51E6">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013D9" w:rsidRDefault="00AA51E6">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013D9" w:rsidRPr="004A02A9" w:rsidRDefault="00C013D9">
      <w:pPr>
        <w:pStyle w:val="19"/>
        <w:ind w:firstLine="0"/>
        <w:jc w:val="right"/>
        <w:outlineLvl w:val="0"/>
        <w:rPr>
          <w:szCs w:val="28"/>
        </w:rPr>
      </w:pPr>
      <w:r>
        <w:t>Приложение</w:t>
      </w:r>
      <w:r>
        <w:rPr>
          <w:rFonts w:eastAsia="MS Mincho"/>
          <w:szCs w:val="28"/>
        </w:rPr>
        <w:t xml:space="preserve"> № </w:t>
      </w:r>
      <w:r>
        <w:t>3</w:t>
      </w:r>
    </w:p>
    <w:p w:rsidR="00C013D9" w:rsidRPr="004A02A9" w:rsidRDefault="00C013D9" w:rsidP="00C10125">
      <w:pPr>
        <w:pStyle w:val="af9"/>
        <w:ind w:firstLine="0"/>
        <w:jc w:val="right"/>
        <w:rPr>
          <w:rFonts w:eastAsia="Times New Roman"/>
          <w:sz w:val="32"/>
          <w:szCs w:val="28"/>
        </w:rPr>
      </w:pPr>
      <w:r>
        <w:rPr>
          <w:sz w:val="28"/>
        </w:rPr>
        <w:t>к документации о закупке</w:t>
      </w:r>
    </w:p>
    <w:p w:rsidR="00C013D9" w:rsidRPr="004A02A9" w:rsidRDefault="00C013D9" w:rsidP="00AA51E6">
      <w:pPr>
        <w:pStyle w:val="af9"/>
        <w:ind w:firstLine="0"/>
        <w:jc w:val="left"/>
        <w:rPr>
          <w:rFonts w:eastAsia="Times New Roman"/>
          <w:sz w:val="28"/>
          <w:szCs w:val="28"/>
        </w:rPr>
      </w:pPr>
    </w:p>
    <w:p w:rsidR="00C013D9" w:rsidRPr="004A02A9" w:rsidRDefault="00C013D9" w:rsidP="00AA51E6">
      <w:pPr>
        <w:pStyle w:val="2"/>
        <w:spacing w:before="0"/>
        <w:jc w:val="center"/>
        <w:rPr>
          <w:rFonts w:cs="Times New Roman"/>
          <w:iCs w:val="0"/>
        </w:rPr>
      </w:pPr>
    </w:p>
    <w:p w:rsidR="00C013D9" w:rsidRPr="004A02A9" w:rsidRDefault="00C013D9" w:rsidP="00AA51E6">
      <w:pPr>
        <w:jc w:val="center"/>
        <w:rPr>
          <w:rFonts w:eastAsia="MS Mincho"/>
          <w:b/>
          <w:sz w:val="28"/>
          <w:szCs w:val="28"/>
        </w:rPr>
      </w:pPr>
      <w:r>
        <w:rPr>
          <w:rFonts w:eastAsia="MS Mincho"/>
          <w:b/>
          <w:sz w:val="28"/>
          <w:szCs w:val="28"/>
        </w:rPr>
        <w:t>Финансово-коммерческое предложение</w:t>
      </w:r>
    </w:p>
    <w:p w:rsidR="00C013D9" w:rsidRPr="004A02A9" w:rsidRDefault="00C013D9" w:rsidP="00AA51E6">
      <w:pPr>
        <w:jc w:val="center"/>
      </w:pPr>
    </w:p>
    <w:p w:rsidR="00C013D9" w:rsidRPr="004A02A9" w:rsidRDefault="00C013D9" w:rsidP="00AA51E6">
      <w:pPr>
        <w:rPr>
          <w:sz w:val="28"/>
          <w:szCs w:val="28"/>
        </w:rPr>
      </w:pPr>
      <w:r>
        <w:rPr>
          <w:sz w:val="28"/>
          <w:szCs w:val="28"/>
        </w:rPr>
        <w:t>«____» _________ 20__г.         Открытый конкурс № _____________________</w:t>
      </w:r>
    </w:p>
    <w:p w:rsidR="00C013D9" w:rsidRPr="004A02A9" w:rsidRDefault="00C013D9" w:rsidP="00AA51E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013D9" w:rsidRPr="004A02A9" w:rsidRDefault="00C013D9" w:rsidP="00AA51E6"/>
    <w:p w:rsidR="00C013D9" w:rsidRPr="004A02A9" w:rsidRDefault="00C013D9" w:rsidP="00AA51E6">
      <w:pPr>
        <w:rPr>
          <w:sz w:val="28"/>
          <w:szCs w:val="28"/>
        </w:rPr>
      </w:pPr>
      <w:r>
        <w:rPr>
          <w:sz w:val="28"/>
          <w:szCs w:val="28"/>
        </w:rPr>
        <w:t>____________________________________________________________________</w:t>
      </w:r>
    </w:p>
    <w:p w:rsidR="00C013D9" w:rsidRPr="004A02A9" w:rsidRDefault="00C013D9" w:rsidP="00AA51E6">
      <w:pPr>
        <w:ind w:firstLine="3"/>
        <w:jc w:val="center"/>
        <w:rPr>
          <w:bCs/>
          <w:i/>
        </w:rPr>
      </w:pPr>
      <w:r>
        <w:rPr>
          <w:bCs/>
          <w:i/>
        </w:rPr>
        <w:t>(Полное наименование п</w:t>
      </w:r>
      <w:r>
        <w:rPr>
          <w:i/>
        </w:rPr>
        <w:t>ретендента</w:t>
      </w:r>
      <w:r>
        <w:rPr>
          <w:bCs/>
          <w:i/>
        </w:rPr>
        <w:t>)</w:t>
      </w:r>
    </w:p>
    <w:p w:rsidR="00C013D9" w:rsidRPr="004A02A9" w:rsidRDefault="00C013D9" w:rsidP="00AA51E6">
      <w:pPr>
        <w:ind w:firstLine="708"/>
        <w:rPr>
          <w:bCs/>
          <w:sz w:val="28"/>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2692"/>
        <w:gridCol w:w="2127"/>
        <w:gridCol w:w="1842"/>
        <w:gridCol w:w="2269"/>
      </w:tblGrid>
      <w:tr w:rsidR="00C013D9" w:rsidRPr="004A02A9" w:rsidTr="00AA51E6">
        <w:trPr>
          <w:trHeight w:val="1925"/>
        </w:trPr>
        <w:tc>
          <w:tcPr>
            <w:tcW w:w="352" w:type="pct"/>
            <w:vAlign w:val="center"/>
          </w:tcPr>
          <w:p w:rsidR="00C013D9" w:rsidRPr="004A02A9" w:rsidRDefault="00C013D9" w:rsidP="00AA51E6">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401" w:type="pct"/>
            <w:vAlign w:val="center"/>
          </w:tcPr>
          <w:p w:rsidR="00C013D9" w:rsidRPr="004A02A9" w:rsidRDefault="00C013D9" w:rsidP="00AA51E6">
            <w:pPr>
              <w:jc w:val="center"/>
              <w:rPr>
                <w:b/>
              </w:rPr>
            </w:pPr>
            <w:r>
              <w:rPr>
                <w:b/>
              </w:rPr>
              <w:t>Наименование</w:t>
            </w:r>
          </w:p>
          <w:p w:rsidR="00C013D9" w:rsidRPr="004A02A9" w:rsidRDefault="00C013D9" w:rsidP="00AA51E6">
            <w:pPr>
              <w:jc w:val="center"/>
              <w:rPr>
                <w:b/>
              </w:rPr>
            </w:pPr>
            <w:r>
              <w:rPr>
                <w:b/>
              </w:rPr>
              <w:t>Товара</w:t>
            </w:r>
          </w:p>
        </w:tc>
        <w:tc>
          <w:tcPr>
            <w:tcW w:w="1107" w:type="pct"/>
            <w:vAlign w:val="center"/>
          </w:tcPr>
          <w:p w:rsidR="00C013D9" w:rsidRPr="00EF37B9" w:rsidRDefault="00C013D9" w:rsidP="00AA51E6">
            <w:pPr>
              <w:jc w:val="center"/>
              <w:rPr>
                <w:b/>
              </w:rPr>
            </w:pPr>
            <w:r>
              <w:rPr>
                <w:b/>
              </w:rPr>
              <w:t>Цена за единицу Товара, руб. без учета НДС</w:t>
            </w:r>
          </w:p>
        </w:tc>
        <w:tc>
          <w:tcPr>
            <w:tcW w:w="959" w:type="pct"/>
            <w:vAlign w:val="center"/>
          </w:tcPr>
          <w:p w:rsidR="00C013D9" w:rsidRPr="00EF37B9" w:rsidRDefault="00C013D9" w:rsidP="00AA51E6">
            <w:pPr>
              <w:jc w:val="center"/>
              <w:rPr>
                <w:b/>
              </w:rPr>
            </w:pPr>
            <w:r>
              <w:rPr>
                <w:b/>
              </w:rPr>
              <w:t xml:space="preserve">Количество поставляемого Товара, </w:t>
            </w:r>
            <w:proofErr w:type="spellStart"/>
            <w:proofErr w:type="gramStart"/>
            <w:r>
              <w:rPr>
                <w:b/>
              </w:rPr>
              <w:t>шт</w:t>
            </w:r>
            <w:proofErr w:type="spellEnd"/>
            <w:proofErr w:type="gramEnd"/>
          </w:p>
        </w:tc>
        <w:tc>
          <w:tcPr>
            <w:tcW w:w="1181" w:type="pct"/>
            <w:vAlign w:val="center"/>
          </w:tcPr>
          <w:p w:rsidR="00C013D9" w:rsidRPr="00EF37B9" w:rsidRDefault="00C013D9" w:rsidP="00AA51E6">
            <w:pPr>
              <w:jc w:val="center"/>
              <w:rPr>
                <w:b/>
              </w:rPr>
            </w:pPr>
            <w:r>
              <w:rPr>
                <w:b/>
              </w:rPr>
              <w:t xml:space="preserve">Цена за весь объём поставляемого Товара, руб. без учета НДС </w:t>
            </w:r>
          </w:p>
        </w:tc>
      </w:tr>
      <w:tr w:rsidR="00C013D9" w:rsidRPr="004A02A9" w:rsidTr="00AA51E6">
        <w:trPr>
          <w:trHeight w:val="255"/>
        </w:trPr>
        <w:tc>
          <w:tcPr>
            <w:tcW w:w="352" w:type="pct"/>
            <w:noWrap/>
            <w:vAlign w:val="center"/>
          </w:tcPr>
          <w:p w:rsidR="00C013D9" w:rsidRPr="004A02A9" w:rsidRDefault="00C013D9" w:rsidP="00AA51E6">
            <w:pPr>
              <w:jc w:val="center"/>
              <w:rPr>
                <w:i/>
                <w:sz w:val="20"/>
                <w:szCs w:val="20"/>
              </w:rPr>
            </w:pPr>
            <w:r>
              <w:rPr>
                <w:i/>
                <w:sz w:val="20"/>
                <w:szCs w:val="20"/>
              </w:rPr>
              <w:t>1</w:t>
            </w:r>
          </w:p>
        </w:tc>
        <w:tc>
          <w:tcPr>
            <w:tcW w:w="1401" w:type="pct"/>
            <w:noWrap/>
            <w:vAlign w:val="center"/>
          </w:tcPr>
          <w:p w:rsidR="00C013D9" w:rsidRPr="004A02A9" w:rsidRDefault="00C013D9" w:rsidP="00AA51E6">
            <w:pPr>
              <w:jc w:val="center"/>
              <w:rPr>
                <w:i/>
                <w:sz w:val="20"/>
                <w:szCs w:val="20"/>
              </w:rPr>
            </w:pPr>
            <w:r>
              <w:rPr>
                <w:i/>
                <w:sz w:val="20"/>
                <w:szCs w:val="20"/>
              </w:rPr>
              <w:t>2</w:t>
            </w:r>
          </w:p>
        </w:tc>
        <w:tc>
          <w:tcPr>
            <w:tcW w:w="1107" w:type="pct"/>
            <w:vAlign w:val="center"/>
          </w:tcPr>
          <w:p w:rsidR="00C013D9" w:rsidRPr="004A02A9" w:rsidRDefault="00C013D9" w:rsidP="00AA51E6">
            <w:pPr>
              <w:jc w:val="center"/>
              <w:rPr>
                <w:i/>
                <w:sz w:val="20"/>
                <w:szCs w:val="20"/>
              </w:rPr>
            </w:pPr>
            <w:r>
              <w:rPr>
                <w:i/>
                <w:sz w:val="20"/>
                <w:szCs w:val="20"/>
              </w:rPr>
              <w:t>3</w:t>
            </w:r>
          </w:p>
        </w:tc>
        <w:tc>
          <w:tcPr>
            <w:tcW w:w="959" w:type="pct"/>
            <w:vAlign w:val="center"/>
          </w:tcPr>
          <w:p w:rsidR="00C013D9" w:rsidRPr="004A02A9" w:rsidRDefault="00C013D9" w:rsidP="00AA51E6">
            <w:pPr>
              <w:jc w:val="center"/>
              <w:rPr>
                <w:i/>
                <w:sz w:val="20"/>
                <w:szCs w:val="20"/>
              </w:rPr>
            </w:pPr>
            <w:r>
              <w:rPr>
                <w:i/>
                <w:sz w:val="20"/>
                <w:szCs w:val="20"/>
              </w:rPr>
              <w:t>4</w:t>
            </w:r>
          </w:p>
        </w:tc>
        <w:tc>
          <w:tcPr>
            <w:tcW w:w="1181" w:type="pct"/>
          </w:tcPr>
          <w:p w:rsidR="00C013D9" w:rsidRPr="004A02A9" w:rsidRDefault="00C013D9" w:rsidP="00AA51E6">
            <w:pPr>
              <w:jc w:val="center"/>
              <w:rPr>
                <w:i/>
                <w:sz w:val="20"/>
                <w:szCs w:val="20"/>
              </w:rPr>
            </w:pPr>
            <w:r>
              <w:rPr>
                <w:i/>
                <w:sz w:val="20"/>
                <w:szCs w:val="20"/>
              </w:rPr>
              <w:t>5</w:t>
            </w:r>
          </w:p>
        </w:tc>
      </w:tr>
      <w:tr w:rsidR="00C013D9" w:rsidRPr="004A02A9" w:rsidTr="00AA51E6">
        <w:trPr>
          <w:trHeight w:val="285"/>
        </w:trPr>
        <w:tc>
          <w:tcPr>
            <w:tcW w:w="352" w:type="pct"/>
            <w:noWrap/>
            <w:vAlign w:val="center"/>
          </w:tcPr>
          <w:p w:rsidR="00C013D9" w:rsidRPr="004A02A9" w:rsidRDefault="00C013D9" w:rsidP="00AA51E6"/>
        </w:tc>
        <w:tc>
          <w:tcPr>
            <w:tcW w:w="1401" w:type="pct"/>
            <w:noWrap/>
            <w:vAlign w:val="center"/>
          </w:tcPr>
          <w:p w:rsidR="00C013D9" w:rsidRPr="004A02A9" w:rsidRDefault="00C013D9" w:rsidP="00AA51E6">
            <w:pPr>
              <w:ind w:left="90" w:firstLine="141"/>
              <w:jc w:val="center"/>
              <w:rPr>
                <w:i/>
              </w:rPr>
            </w:pPr>
          </w:p>
        </w:tc>
        <w:tc>
          <w:tcPr>
            <w:tcW w:w="1107" w:type="pct"/>
            <w:vAlign w:val="center"/>
          </w:tcPr>
          <w:p w:rsidR="00C013D9" w:rsidRPr="004A02A9" w:rsidRDefault="00C013D9" w:rsidP="00AA51E6">
            <w:pPr>
              <w:ind w:left="-6"/>
            </w:pPr>
          </w:p>
        </w:tc>
        <w:tc>
          <w:tcPr>
            <w:tcW w:w="959" w:type="pct"/>
            <w:vAlign w:val="center"/>
          </w:tcPr>
          <w:p w:rsidR="00C013D9" w:rsidRPr="004A02A9" w:rsidRDefault="00C013D9" w:rsidP="00AA51E6"/>
        </w:tc>
        <w:tc>
          <w:tcPr>
            <w:tcW w:w="1181" w:type="pct"/>
          </w:tcPr>
          <w:p w:rsidR="00C013D9" w:rsidRPr="004A02A9" w:rsidRDefault="00C013D9" w:rsidP="00AA51E6">
            <w:pPr>
              <w:tabs>
                <w:tab w:val="num" w:pos="0"/>
              </w:tabs>
              <w:ind w:left="34"/>
              <w:rPr>
                <w:color w:val="000000"/>
              </w:rPr>
            </w:pPr>
          </w:p>
        </w:tc>
      </w:tr>
      <w:tr w:rsidR="00C013D9" w:rsidRPr="004A02A9" w:rsidTr="00AA51E6">
        <w:trPr>
          <w:trHeight w:val="285"/>
        </w:trPr>
        <w:tc>
          <w:tcPr>
            <w:tcW w:w="1753" w:type="pct"/>
            <w:gridSpan w:val="2"/>
            <w:noWrap/>
            <w:vAlign w:val="center"/>
          </w:tcPr>
          <w:p w:rsidR="00C013D9" w:rsidRPr="004A02A9" w:rsidRDefault="00C013D9" w:rsidP="00AA51E6">
            <w:pPr>
              <w:ind w:left="90" w:firstLine="141"/>
              <w:jc w:val="right"/>
              <w:rPr>
                <w:i/>
              </w:rPr>
            </w:pPr>
            <w:r>
              <w:rPr>
                <w:i/>
              </w:rPr>
              <w:t>Итого:</w:t>
            </w:r>
          </w:p>
        </w:tc>
        <w:tc>
          <w:tcPr>
            <w:tcW w:w="1107" w:type="pct"/>
            <w:vAlign w:val="center"/>
          </w:tcPr>
          <w:p w:rsidR="00C013D9" w:rsidRPr="004A02A9" w:rsidRDefault="00C013D9" w:rsidP="00AA51E6">
            <w:pPr>
              <w:ind w:left="-6"/>
            </w:pPr>
          </w:p>
        </w:tc>
        <w:tc>
          <w:tcPr>
            <w:tcW w:w="959" w:type="pct"/>
            <w:vAlign w:val="center"/>
          </w:tcPr>
          <w:p w:rsidR="00C013D9" w:rsidRPr="004A02A9" w:rsidRDefault="00C013D9" w:rsidP="00AA51E6"/>
        </w:tc>
        <w:tc>
          <w:tcPr>
            <w:tcW w:w="1181" w:type="pct"/>
          </w:tcPr>
          <w:p w:rsidR="00C013D9" w:rsidRPr="004A02A9" w:rsidRDefault="00C013D9" w:rsidP="00AA51E6">
            <w:pPr>
              <w:tabs>
                <w:tab w:val="num" w:pos="0"/>
              </w:tabs>
              <w:ind w:left="34"/>
              <w:rPr>
                <w:color w:val="000000"/>
              </w:rPr>
            </w:pPr>
          </w:p>
        </w:tc>
      </w:tr>
    </w:tbl>
    <w:p w:rsidR="00C013D9" w:rsidRPr="004A02A9" w:rsidRDefault="00C013D9" w:rsidP="00AA51E6">
      <w:pPr>
        <w:pStyle w:val="afc"/>
        <w:jc w:val="both"/>
        <w:rPr>
          <w:szCs w:val="28"/>
        </w:rPr>
      </w:pPr>
      <w:r>
        <w:rPr>
          <w:szCs w:val="28"/>
        </w:rPr>
        <w:t xml:space="preserve">1. </w:t>
      </w:r>
      <w:proofErr w:type="gramStart"/>
      <w:r>
        <w:rPr>
          <w:szCs w:val="28"/>
        </w:rPr>
        <w:t>Цена единицы Товара, указанная в настоящем финансово-коммерческом предложении включает в себя: все налоги, расходы,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Покупателю</w:t>
      </w:r>
      <w:proofErr w:type="gramEnd"/>
      <w:r>
        <w:rPr>
          <w:szCs w:val="28"/>
        </w:rPr>
        <w:t>, стоимость погрузочно-разгрузочных работ и работ по пуско-наладке, проведение инструктажа персонала Покупателя по эксплуатации Товара на местах поставки, кроме НДС.</w:t>
      </w:r>
    </w:p>
    <w:p w:rsidR="00C013D9" w:rsidRPr="004A02A9" w:rsidRDefault="00C013D9" w:rsidP="00AA51E6">
      <w:pPr>
        <w:pStyle w:val="afc"/>
        <w:jc w:val="both"/>
        <w:rPr>
          <w:szCs w:val="28"/>
        </w:rPr>
      </w:pPr>
      <w:r>
        <w:rPr>
          <w:szCs w:val="28"/>
        </w:rPr>
        <w:t>__________</w:t>
      </w:r>
      <w:r>
        <w:rPr>
          <w:i/>
          <w:sz w:val="24"/>
          <w:szCs w:val="24"/>
        </w:rPr>
        <w:t xml:space="preserve"> </w:t>
      </w:r>
      <w:r>
        <w:rPr>
          <w:i/>
          <w:szCs w:val="28"/>
        </w:rPr>
        <w:t>(Поставка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C013D9" w:rsidRPr="004A02A9" w:rsidRDefault="00C013D9" w:rsidP="00AA51E6">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013D9" w:rsidRDefault="00C013D9" w:rsidP="00AA51E6">
      <w:pPr>
        <w:pStyle w:val="afc"/>
        <w:jc w:val="center"/>
        <w:rPr>
          <w:i/>
          <w:sz w:val="24"/>
          <w:szCs w:val="24"/>
        </w:rPr>
      </w:pPr>
      <w:r>
        <w:rPr>
          <w:i/>
          <w:sz w:val="24"/>
          <w:szCs w:val="24"/>
        </w:rPr>
        <w:t>(заполняется претендентом при необходимости).</w:t>
      </w:r>
    </w:p>
    <w:p w:rsidR="00C013D9" w:rsidRDefault="00C013D9" w:rsidP="00AA51E6">
      <w:pPr>
        <w:pStyle w:val="19"/>
        <w:ind w:firstLine="709"/>
        <w:rPr>
          <w:szCs w:val="28"/>
        </w:rPr>
      </w:pPr>
      <w:r>
        <w:rPr>
          <w:rFonts w:eastAsia="Times New Roman"/>
          <w:szCs w:val="28"/>
        </w:rPr>
        <w:t>3.</w:t>
      </w:r>
      <w:r>
        <w:rPr>
          <w:sz w:val="24"/>
          <w:szCs w:val="24"/>
        </w:rPr>
        <w:t xml:space="preserve"> </w:t>
      </w:r>
      <w:r>
        <w:rPr>
          <w:szCs w:val="28"/>
        </w:rPr>
        <w:t xml:space="preserve">Условия и порядок оплаты Товара: </w:t>
      </w:r>
    </w:p>
    <w:p w:rsidR="00C013D9" w:rsidRPr="00547B29" w:rsidRDefault="00C013D9" w:rsidP="00AA51E6">
      <w:pPr>
        <w:pStyle w:val="19"/>
        <w:ind w:firstLine="709"/>
        <w:rPr>
          <w:szCs w:val="28"/>
        </w:rPr>
      </w:pPr>
      <w:r>
        <w:rPr>
          <w:szCs w:val="28"/>
        </w:rPr>
        <w:t xml:space="preserve">- платеж № 1 в размере ___% </w:t>
      </w:r>
      <w:r>
        <w:rPr>
          <w:i/>
          <w:szCs w:val="28"/>
        </w:rPr>
        <w:t>(указать прописью) (не превышающий 75% (семидесяти пяти процентов)</w:t>
      </w:r>
      <w:r>
        <w:rPr>
          <w:szCs w:val="28"/>
        </w:rPr>
        <w:t xml:space="preserve"> от цены договора, осуществляется не позднее 15 (пятнадцати) рабочих дней с даты подписания договора на основании выставленного счета;</w:t>
      </w:r>
    </w:p>
    <w:p w:rsidR="00C013D9" w:rsidRPr="004F6ACD" w:rsidRDefault="00C013D9" w:rsidP="00AA51E6">
      <w:pPr>
        <w:pStyle w:val="19"/>
        <w:ind w:firstLine="709"/>
        <w:rPr>
          <w:b/>
          <w:szCs w:val="28"/>
        </w:rPr>
      </w:pPr>
      <w:r>
        <w:rPr>
          <w:szCs w:val="28"/>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Cs w:val="28"/>
        </w:rPr>
        <w:t>Товара</w:t>
      </w:r>
      <w:proofErr w:type="gramEnd"/>
      <w:r>
        <w:rPr>
          <w:szCs w:val="28"/>
        </w:rPr>
        <w:t xml:space="preserve"> на основании выставленного Победителем счета и счета-фактуры.</w:t>
      </w:r>
    </w:p>
    <w:p w:rsidR="00C013D9" w:rsidRPr="004F6ACD" w:rsidRDefault="00C013D9" w:rsidP="00AA51E6">
      <w:pPr>
        <w:pStyle w:val="af9"/>
        <w:rPr>
          <w:sz w:val="28"/>
          <w:szCs w:val="28"/>
        </w:rPr>
      </w:pPr>
      <w:r>
        <w:rPr>
          <w:sz w:val="28"/>
          <w:szCs w:val="28"/>
        </w:rPr>
        <w:t xml:space="preserve">4. Гарантийный срок на поставленный Товар: составляет ____ месяцев или ______ </w:t>
      </w:r>
      <w:proofErr w:type="spellStart"/>
      <w:r>
        <w:rPr>
          <w:sz w:val="28"/>
          <w:szCs w:val="28"/>
        </w:rPr>
        <w:t>моточасов</w:t>
      </w:r>
      <w:proofErr w:type="spellEnd"/>
      <w:r>
        <w:rPr>
          <w:sz w:val="28"/>
          <w:szCs w:val="28"/>
        </w:rPr>
        <w:t xml:space="preserve"> (в зависимости от того, что наступает ранее) </w:t>
      </w:r>
      <w:proofErr w:type="gramStart"/>
      <w:r>
        <w:rPr>
          <w:sz w:val="28"/>
          <w:szCs w:val="28"/>
        </w:rPr>
        <w:t>с даты подписания</w:t>
      </w:r>
      <w:proofErr w:type="gramEnd"/>
      <w:r>
        <w:rPr>
          <w:sz w:val="28"/>
          <w:szCs w:val="28"/>
        </w:rPr>
        <w:t xml:space="preserve"> акта приема-передачи Товара.</w:t>
      </w:r>
    </w:p>
    <w:p w:rsidR="00C013D9" w:rsidRPr="0097139E" w:rsidRDefault="00C013D9" w:rsidP="00AA51E6">
      <w:pPr>
        <w:pStyle w:val="af9"/>
        <w:rPr>
          <w:sz w:val="28"/>
          <w:szCs w:val="28"/>
        </w:rPr>
      </w:pPr>
      <w:r>
        <w:rPr>
          <w:sz w:val="28"/>
          <w:szCs w:val="28"/>
        </w:rPr>
        <w:t>5. Срок поставки Товара</w:t>
      </w:r>
      <w:proofErr w:type="gramStart"/>
      <w:r>
        <w:rPr>
          <w:sz w:val="28"/>
          <w:szCs w:val="28"/>
        </w:rPr>
        <w:t xml:space="preserve"> _____________(____________________) </w:t>
      </w:r>
      <w:r>
        <w:rPr>
          <w:i/>
          <w:sz w:val="28"/>
          <w:szCs w:val="28"/>
        </w:rPr>
        <w:t>(</w:t>
      </w:r>
      <w:proofErr w:type="gramEnd"/>
      <w:r>
        <w:rPr>
          <w:i/>
          <w:sz w:val="28"/>
          <w:szCs w:val="28"/>
        </w:rPr>
        <w:t>указывается не более 90 календарных дней с даты заключения договора</w:t>
      </w:r>
      <w:r>
        <w:rPr>
          <w:sz w:val="28"/>
          <w:szCs w:val="28"/>
        </w:rPr>
        <w:t>)</w:t>
      </w:r>
      <w:r>
        <w:rPr>
          <w:i/>
          <w:sz w:val="28"/>
          <w:szCs w:val="28"/>
        </w:rPr>
        <w:t xml:space="preserve"> </w:t>
      </w:r>
      <w:r>
        <w:rPr>
          <w:sz w:val="28"/>
          <w:szCs w:val="28"/>
        </w:rPr>
        <w:t xml:space="preserve">с даты заключения договора. </w:t>
      </w:r>
    </w:p>
    <w:p w:rsidR="00C013D9" w:rsidRPr="004A02A9" w:rsidRDefault="00C013D9" w:rsidP="00AA51E6">
      <w:pPr>
        <w:pStyle w:val="afc"/>
        <w:jc w:val="both"/>
        <w:rPr>
          <w:szCs w:val="28"/>
        </w:rPr>
      </w:pPr>
      <w:r>
        <w:rPr>
          <w:szCs w:val="28"/>
        </w:rPr>
        <w:t xml:space="preserve">6.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7 Информационной карты.</w:t>
      </w:r>
    </w:p>
    <w:p w:rsidR="00C013D9" w:rsidRPr="004A02A9" w:rsidRDefault="00C013D9" w:rsidP="00AA51E6">
      <w:pPr>
        <w:pStyle w:val="afc"/>
        <w:jc w:val="both"/>
        <w:rPr>
          <w:szCs w:val="28"/>
        </w:rPr>
      </w:pPr>
      <w:r>
        <w:rPr>
          <w:szCs w:val="28"/>
        </w:rPr>
        <w:t xml:space="preserve">7.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013D9" w:rsidRPr="004A02A9" w:rsidRDefault="00C013D9" w:rsidP="00AA51E6">
      <w:pPr>
        <w:pStyle w:val="afc"/>
        <w:jc w:val="both"/>
        <w:rPr>
          <w:szCs w:val="28"/>
        </w:rPr>
      </w:pPr>
      <w:r>
        <w:rPr>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013D9" w:rsidRPr="004A02A9" w:rsidRDefault="00C013D9" w:rsidP="00AA51E6">
      <w:pPr>
        <w:pStyle w:val="afc"/>
        <w:jc w:val="both"/>
        <w:rPr>
          <w:szCs w:val="28"/>
        </w:rPr>
      </w:pPr>
      <w:r>
        <w:rPr>
          <w:szCs w:val="28"/>
        </w:rPr>
        <w:t>9.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документации Заказчика, договор будет заключен с другим участником.</w:t>
      </w:r>
    </w:p>
    <w:p w:rsidR="00C013D9" w:rsidRPr="004A02A9" w:rsidRDefault="00C013D9" w:rsidP="00AA51E6">
      <w:pPr>
        <w:pStyle w:val="afc"/>
        <w:jc w:val="both"/>
        <w:rPr>
          <w:szCs w:val="28"/>
        </w:rPr>
      </w:pPr>
      <w:r>
        <w:rPr>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013D9" w:rsidRPr="004A02A9" w:rsidRDefault="00C013D9" w:rsidP="00AA51E6">
      <w:pPr>
        <w:pStyle w:val="af9"/>
        <w:ind w:firstLine="0"/>
        <w:jc w:val="left"/>
        <w:rPr>
          <w:rFonts w:eastAsia="Times New Roman"/>
          <w:sz w:val="28"/>
          <w:szCs w:val="28"/>
        </w:rPr>
      </w:pPr>
    </w:p>
    <w:p w:rsidR="00C013D9" w:rsidRPr="004A02A9" w:rsidRDefault="00C013D9" w:rsidP="00AA51E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013D9" w:rsidRPr="004A02A9" w:rsidRDefault="00C013D9" w:rsidP="00AA51E6">
      <w:pPr>
        <w:tabs>
          <w:tab w:val="left" w:pos="8640"/>
        </w:tabs>
        <w:jc w:val="center"/>
        <w:rPr>
          <w:i/>
        </w:rPr>
      </w:pPr>
      <w:r>
        <w:rPr>
          <w:i/>
        </w:rPr>
        <w:t>(наименование претендента)</w:t>
      </w:r>
    </w:p>
    <w:p w:rsidR="00C013D9" w:rsidRPr="004A02A9" w:rsidRDefault="00C013D9" w:rsidP="00AA51E6">
      <w:pPr>
        <w:rPr>
          <w:sz w:val="28"/>
          <w:szCs w:val="28"/>
          <w:lang w:eastAsia="ru-RU"/>
        </w:rPr>
      </w:pPr>
      <w:r>
        <w:rPr>
          <w:sz w:val="28"/>
          <w:szCs w:val="28"/>
          <w:lang w:eastAsia="ru-RU"/>
        </w:rPr>
        <w:t>____________________________________________________________________</w:t>
      </w:r>
    </w:p>
    <w:p w:rsidR="00C013D9" w:rsidRPr="004A02A9" w:rsidRDefault="00C013D9" w:rsidP="00AA51E6">
      <w:pPr>
        <w:rPr>
          <w:i/>
        </w:rPr>
      </w:pPr>
      <w:r>
        <w:rPr>
          <w:i/>
        </w:rPr>
        <w:t xml:space="preserve">       М.П.</w:t>
      </w:r>
      <w:r>
        <w:rPr>
          <w:i/>
        </w:rPr>
        <w:tab/>
      </w:r>
      <w:r>
        <w:rPr>
          <w:i/>
        </w:rPr>
        <w:tab/>
      </w:r>
      <w:r>
        <w:rPr>
          <w:i/>
        </w:rPr>
        <w:tab/>
        <w:t>(должность, подпись, ФИО)</w:t>
      </w:r>
    </w:p>
    <w:p w:rsidR="00C013D9" w:rsidRPr="004A02A9" w:rsidRDefault="00C013D9" w:rsidP="00AA51E6">
      <w:pPr>
        <w:rPr>
          <w:sz w:val="28"/>
          <w:szCs w:val="28"/>
          <w:lang w:eastAsia="ru-RU"/>
        </w:rPr>
      </w:pPr>
      <w:r>
        <w:rPr>
          <w:sz w:val="28"/>
          <w:szCs w:val="28"/>
          <w:lang w:eastAsia="ru-RU"/>
        </w:rPr>
        <w:t>"____" _________ 20__г.</w:t>
      </w:r>
    </w:p>
    <w:p w:rsidR="00C013D9" w:rsidRPr="004A02A9" w:rsidRDefault="00C013D9" w:rsidP="00AA51E6">
      <w:pPr>
        <w:rPr>
          <w:sz w:val="28"/>
          <w:szCs w:val="28"/>
          <w:lang w:eastAsia="ru-RU"/>
        </w:rPr>
      </w:pPr>
    </w:p>
    <w:p w:rsidR="00C013D9" w:rsidRPr="004A02A9" w:rsidRDefault="00C013D9" w:rsidP="00AA51E6">
      <w:pPr>
        <w:rPr>
          <w:sz w:val="28"/>
          <w:szCs w:val="28"/>
          <w:lang w:eastAsia="ru-RU"/>
        </w:rPr>
      </w:pPr>
    </w:p>
    <w:p w:rsidR="00C013D9" w:rsidRPr="004C4DB1" w:rsidRDefault="00C013D9" w:rsidP="00AA51E6">
      <w:pPr>
        <w:pStyle w:val="af9"/>
        <w:ind w:firstLine="0"/>
        <w:rPr>
          <w:iC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013D9" w:rsidRDefault="008F23F9">
      <w:pPr>
        <w:pStyle w:val="af9"/>
        <w:ind w:firstLine="0"/>
        <w:jc w:val="right"/>
        <w:rPr>
          <w:rFonts w:cs="Arial"/>
          <w:b/>
          <w:bCs/>
          <w:i/>
          <w:iCs/>
          <w:szCs w:val="28"/>
        </w:rPr>
      </w:pPr>
      <w:r>
        <w:rPr>
          <w:sz w:val="28"/>
          <w:szCs w:val="28"/>
        </w:rPr>
        <w:t>П</w:t>
      </w:r>
      <w:r w:rsidR="00AA51E6">
        <w:rPr>
          <w:sz w:val="28"/>
          <w:szCs w:val="28"/>
        </w:rPr>
        <w:t>риложение № </w:t>
      </w:r>
      <w:r w:rsidR="00AA51E6">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013D9" w:rsidRDefault="00C013D9" w:rsidP="00AA51E6">
      <w:pPr>
        <w:ind w:firstLine="709"/>
        <w:jc w:val="center"/>
        <w:rPr>
          <w:rFonts w:eastAsia="MS Mincho"/>
          <w:b/>
          <w:sz w:val="28"/>
          <w:szCs w:val="28"/>
        </w:rPr>
      </w:pPr>
      <w:r>
        <w:rPr>
          <w:rFonts w:eastAsia="MS Mincho"/>
          <w:b/>
          <w:sz w:val="28"/>
          <w:szCs w:val="28"/>
        </w:rPr>
        <w:t xml:space="preserve">ПРОЕКТ ДОГОВОРА </w:t>
      </w:r>
    </w:p>
    <w:p w:rsidR="00C013D9" w:rsidRDefault="00C013D9" w:rsidP="00AA51E6">
      <w:pPr>
        <w:ind w:firstLine="709"/>
        <w:jc w:val="center"/>
        <w:rPr>
          <w:rFonts w:eastAsia="MS Mincho"/>
          <w:b/>
          <w:sz w:val="28"/>
          <w:szCs w:val="28"/>
        </w:rPr>
      </w:pPr>
    </w:p>
    <w:p w:rsidR="00C013D9" w:rsidRDefault="00C013D9" w:rsidP="00AA51E6">
      <w:pPr>
        <w:ind w:firstLine="709"/>
        <w:jc w:val="center"/>
        <w:rPr>
          <w:rFonts w:eastAsia="MS Mincho"/>
          <w:b/>
          <w:sz w:val="28"/>
          <w:szCs w:val="28"/>
        </w:rPr>
      </w:pPr>
      <w:r>
        <w:rPr>
          <w:rFonts w:eastAsia="MS Mincho"/>
          <w:b/>
          <w:sz w:val="28"/>
          <w:szCs w:val="28"/>
        </w:rPr>
        <w:t xml:space="preserve">Договор № НКП </w:t>
      </w:r>
      <w:proofErr w:type="spellStart"/>
      <w:r>
        <w:rPr>
          <w:rFonts w:eastAsia="MS Mincho"/>
          <w:b/>
          <w:sz w:val="28"/>
          <w:szCs w:val="28"/>
        </w:rPr>
        <w:t>УРАЛд-___</w:t>
      </w:r>
      <w:proofErr w:type="spellEnd"/>
      <w:r>
        <w:rPr>
          <w:rFonts w:eastAsia="MS Mincho"/>
          <w:b/>
          <w:sz w:val="28"/>
          <w:szCs w:val="28"/>
        </w:rPr>
        <w:t>/___/___</w:t>
      </w:r>
    </w:p>
    <w:p w:rsidR="00C013D9" w:rsidRPr="00D22ABC" w:rsidRDefault="00C013D9" w:rsidP="00AA51E6">
      <w:pPr>
        <w:ind w:firstLine="709"/>
        <w:jc w:val="center"/>
        <w:rPr>
          <w:rFonts w:eastAsia="MS Mincho"/>
          <w:b/>
          <w:sz w:val="28"/>
          <w:szCs w:val="28"/>
        </w:rPr>
      </w:pPr>
      <w:r>
        <w:rPr>
          <w:rFonts w:eastAsia="MS Mincho"/>
          <w:b/>
          <w:sz w:val="28"/>
          <w:szCs w:val="28"/>
        </w:rPr>
        <w:t>по поставке Товара</w:t>
      </w:r>
    </w:p>
    <w:p w:rsidR="00C013D9" w:rsidRPr="00D22ABC" w:rsidRDefault="00C013D9" w:rsidP="00AA51E6">
      <w:pPr>
        <w:ind w:firstLine="567"/>
        <w:rPr>
          <w:sz w:val="28"/>
          <w:szCs w:val="28"/>
        </w:rPr>
      </w:pPr>
    </w:p>
    <w:p w:rsidR="00C013D9" w:rsidRPr="00D22ABC" w:rsidRDefault="00C013D9" w:rsidP="00AA51E6">
      <w:pPr>
        <w:ind w:firstLine="567"/>
        <w:rPr>
          <w:sz w:val="28"/>
          <w:szCs w:val="28"/>
        </w:rPr>
      </w:pPr>
    </w:p>
    <w:p w:rsidR="00C013D9" w:rsidRPr="00D22ABC" w:rsidRDefault="00C013D9" w:rsidP="00AA51E6">
      <w:pPr>
        <w:tabs>
          <w:tab w:val="left" w:pos="22680"/>
        </w:tabs>
        <w:jc w:val="both"/>
        <w:rPr>
          <w:sz w:val="28"/>
          <w:szCs w:val="28"/>
        </w:rPr>
      </w:pPr>
      <w:r>
        <w:rPr>
          <w:sz w:val="28"/>
          <w:szCs w:val="28"/>
        </w:rPr>
        <w:t xml:space="preserve">г. Екатеринбург                                               </w:t>
      </w:r>
      <w:r w:rsidR="008F23F9">
        <w:rPr>
          <w:sz w:val="28"/>
          <w:szCs w:val="28"/>
        </w:rPr>
        <w:t xml:space="preserve">                   </w:t>
      </w:r>
      <w:r>
        <w:rPr>
          <w:sz w:val="28"/>
          <w:szCs w:val="28"/>
        </w:rPr>
        <w:t xml:space="preserve"> «__» _________2020 г.                                                                                                                                                                                     </w:t>
      </w:r>
    </w:p>
    <w:p w:rsidR="00C013D9" w:rsidRPr="00D22ABC" w:rsidRDefault="00C013D9" w:rsidP="00AA51E6">
      <w:pPr>
        <w:tabs>
          <w:tab w:val="left" w:pos="22680"/>
        </w:tabs>
        <w:jc w:val="both"/>
        <w:rPr>
          <w:sz w:val="28"/>
          <w:szCs w:val="28"/>
        </w:rPr>
      </w:pPr>
    </w:p>
    <w:p w:rsidR="00C013D9" w:rsidRPr="00D53238" w:rsidRDefault="00C013D9" w:rsidP="00AA51E6">
      <w:pPr>
        <w:tabs>
          <w:tab w:val="left" w:pos="22680"/>
        </w:tabs>
        <w:ind w:firstLine="567"/>
        <w:jc w:val="both"/>
        <w:rPr>
          <w:sz w:val="28"/>
          <w:szCs w:val="28"/>
        </w:rPr>
      </w:pPr>
      <w:r>
        <w:rPr>
          <w:sz w:val="28"/>
          <w:szCs w:val="28"/>
        </w:rPr>
        <w:t xml:space="preserve"> «</w:t>
      </w:r>
      <w:r>
        <w:rPr>
          <w:bCs/>
          <w:sz w:val="28"/>
          <w:szCs w:val="28"/>
        </w:rPr>
        <w:t>___________________________</w:t>
      </w:r>
      <w:r>
        <w:rPr>
          <w:sz w:val="28"/>
          <w:szCs w:val="28"/>
        </w:rPr>
        <w:t>» , именуемое  в   дальнейшем  «Поставщик», в лице ____________________________, действующего на основании ____________, с одной стороны, и Уральский филиал ПАО «ТрансКонтейнер», именуемое в дальнейшем «Покупатель», в лице ____________________________________________, действующего на основании _________________________________,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о  нижеследующем:</w:t>
      </w:r>
    </w:p>
    <w:p w:rsidR="00C013D9" w:rsidRPr="00D53238" w:rsidRDefault="00C013D9" w:rsidP="00AA51E6">
      <w:pPr>
        <w:tabs>
          <w:tab w:val="left" w:pos="22680"/>
        </w:tabs>
        <w:ind w:firstLine="567"/>
        <w:rPr>
          <w:sz w:val="28"/>
          <w:szCs w:val="28"/>
        </w:rPr>
      </w:pPr>
    </w:p>
    <w:p w:rsidR="00C013D9" w:rsidRPr="00D53238" w:rsidRDefault="00C013D9" w:rsidP="00AA51E6">
      <w:pPr>
        <w:tabs>
          <w:tab w:val="left" w:pos="22680"/>
        </w:tabs>
        <w:ind w:firstLine="567"/>
        <w:jc w:val="center"/>
        <w:rPr>
          <w:b/>
          <w:sz w:val="28"/>
          <w:szCs w:val="28"/>
        </w:rPr>
      </w:pPr>
      <w:r>
        <w:rPr>
          <w:b/>
          <w:sz w:val="28"/>
          <w:szCs w:val="28"/>
        </w:rPr>
        <w:t>1. ПРЕДМЕТ  ДОГОВОРА</w:t>
      </w:r>
    </w:p>
    <w:p w:rsidR="00C013D9" w:rsidRPr="00D53238" w:rsidRDefault="00C013D9" w:rsidP="00AA51E6">
      <w:pPr>
        <w:tabs>
          <w:tab w:val="left" w:pos="22680"/>
        </w:tabs>
        <w:ind w:firstLine="567"/>
        <w:jc w:val="both"/>
        <w:rPr>
          <w:sz w:val="28"/>
          <w:szCs w:val="28"/>
        </w:rPr>
      </w:pPr>
      <w:r>
        <w:rPr>
          <w:sz w:val="28"/>
          <w:szCs w:val="28"/>
        </w:rPr>
        <w:t>1.1.  По настоящему Договору Поставщик обязуется поставить, а Покупатель принять и оплатить универсальный фронтальный погрузчик______________________ (далее - Товар) и выполнить пуско-наладочные работы по запуску его в эксплуатацию для нужд Уральского филиала ПАО «ТрансКонтейнер» в количестве</w:t>
      </w:r>
      <w:proofErr w:type="gramStart"/>
      <w:r>
        <w:rPr>
          <w:sz w:val="28"/>
          <w:szCs w:val="28"/>
        </w:rPr>
        <w:t xml:space="preserve"> </w:t>
      </w:r>
      <w:r>
        <w:rPr>
          <w:i/>
          <w:sz w:val="28"/>
          <w:szCs w:val="28"/>
        </w:rPr>
        <w:t xml:space="preserve">___ </w:t>
      </w:r>
      <w:r>
        <w:rPr>
          <w:sz w:val="28"/>
          <w:szCs w:val="28"/>
        </w:rPr>
        <w:t xml:space="preserve">(_________)  </w:t>
      </w:r>
      <w:proofErr w:type="gramEnd"/>
      <w:r>
        <w:rPr>
          <w:sz w:val="28"/>
          <w:szCs w:val="28"/>
        </w:rPr>
        <w:t>штук/единицы.</w:t>
      </w:r>
    </w:p>
    <w:p w:rsidR="00C013D9" w:rsidRPr="00D53238" w:rsidRDefault="00C013D9" w:rsidP="00AA51E6">
      <w:pPr>
        <w:tabs>
          <w:tab w:val="left" w:pos="22680"/>
        </w:tabs>
        <w:ind w:firstLine="567"/>
        <w:jc w:val="both"/>
        <w:rPr>
          <w:sz w:val="28"/>
          <w:szCs w:val="28"/>
        </w:rPr>
      </w:pPr>
      <w:r>
        <w:rPr>
          <w:sz w:val="28"/>
          <w:szCs w:val="28"/>
        </w:rPr>
        <w:t xml:space="preserve">1.2. Наименование, количество, место и срок поставки Товара определяются Сторонами в  Спецификации (Приложение №1), являющейся  неотъемлемой  частью  настоящего Договора.  </w:t>
      </w:r>
    </w:p>
    <w:p w:rsidR="00C013D9" w:rsidRPr="00D53238" w:rsidRDefault="00C013D9" w:rsidP="00AA51E6">
      <w:pPr>
        <w:tabs>
          <w:tab w:val="left" w:pos="22680"/>
        </w:tabs>
        <w:ind w:firstLine="567"/>
        <w:jc w:val="both"/>
        <w:rPr>
          <w:sz w:val="28"/>
          <w:szCs w:val="28"/>
        </w:rPr>
      </w:pPr>
      <w:r>
        <w:rPr>
          <w:sz w:val="28"/>
          <w:szCs w:val="28"/>
        </w:rPr>
        <w:t>1.3. Поставка Товара и запуск в эксплуатацию по настоящему Договору осуществляются Поставщиком по адресу: _________________.</w:t>
      </w:r>
    </w:p>
    <w:p w:rsidR="00C013D9" w:rsidRPr="00D53238" w:rsidRDefault="00C013D9" w:rsidP="00AA51E6">
      <w:pPr>
        <w:tabs>
          <w:tab w:val="left" w:pos="22680"/>
        </w:tabs>
        <w:ind w:firstLine="567"/>
        <w:jc w:val="both"/>
        <w:rPr>
          <w:color w:val="000000"/>
          <w:sz w:val="28"/>
          <w:szCs w:val="28"/>
        </w:rPr>
      </w:pPr>
      <w:r>
        <w:rPr>
          <w:sz w:val="28"/>
          <w:szCs w:val="28"/>
        </w:rPr>
        <w:t xml:space="preserve">1.4.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013D9" w:rsidRPr="00D53238" w:rsidRDefault="00C013D9" w:rsidP="00AA51E6">
      <w:pPr>
        <w:widowControl w:val="0"/>
        <w:autoSpaceDE w:val="0"/>
        <w:autoSpaceDN w:val="0"/>
        <w:adjustRightInd w:val="0"/>
        <w:ind w:firstLine="567"/>
        <w:jc w:val="both"/>
        <w:rPr>
          <w:sz w:val="28"/>
          <w:szCs w:val="28"/>
        </w:rPr>
      </w:pPr>
      <w:r>
        <w:rPr>
          <w:sz w:val="28"/>
          <w:szCs w:val="28"/>
        </w:rPr>
        <w:t>1.5. В случае обязательной сертификации Товар должен поставляться с сертификатом соответствия.</w:t>
      </w:r>
    </w:p>
    <w:p w:rsidR="00C013D9" w:rsidRPr="00D53238" w:rsidRDefault="00C013D9" w:rsidP="00AA51E6">
      <w:pPr>
        <w:widowControl w:val="0"/>
        <w:autoSpaceDE w:val="0"/>
        <w:autoSpaceDN w:val="0"/>
        <w:adjustRightInd w:val="0"/>
        <w:ind w:firstLine="567"/>
        <w:jc w:val="both"/>
        <w:rPr>
          <w:sz w:val="28"/>
          <w:szCs w:val="28"/>
        </w:rPr>
      </w:pPr>
      <w:r>
        <w:rPr>
          <w:sz w:val="28"/>
          <w:szCs w:val="28"/>
        </w:rPr>
        <w:t>1.6. Результатом пуско-наладочных работ по настоящему Договору является собранный и введенный в  эксплуатацию Товар.</w:t>
      </w:r>
    </w:p>
    <w:p w:rsidR="00C013D9" w:rsidRPr="00D53238" w:rsidRDefault="00C013D9" w:rsidP="00AA51E6">
      <w:pPr>
        <w:tabs>
          <w:tab w:val="left" w:pos="22680"/>
        </w:tabs>
        <w:ind w:firstLine="567"/>
        <w:rPr>
          <w:b/>
          <w:sz w:val="28"/>
          <w:szCs w:val="28"/>
        </w:rPr>
      </w:pPr>
    </w:p>
    <w:p w:rsidR="00C013D9" w:rsidRPr="00D53238" w:rsidRDefault="00C013D9" w:rsidP="00AA51E6">
      <w:pPr>
        <w:tabs>
          <w:tab w:val="left" w:pos="22680"/>
        </w:tabs>
        <w:ind w:firstLine="567"/>
        <w:jc w:val="center"/>
        <w:rPr>
          <w:b/>
          <w:sz w:val="28"/>
          <w:szCs w:val="28"/>
        </w:rPr>
      </w:pPr>
      <w:r>
        <w:rPr>
          <w:b/>
          <w:sz w:val="28"/>
          <w:szCs w:val="28"/>
        </w:rPr>
        <w:t>2. ЦЕНА  ДОГОВОРА И  ПОРЯДОК  РАСЧЕТОВ</w:t>
      </w:r>
    </w:p>
    <w:p w:rsidR="00C013D9" w:rsidRPr="00D53238" w:rsidRDefault="00C013D9" w:rsidP="00AA51E6">
      <w:pPr>
        <w:tabs>
          <w:tab w:val="left" w:pos="22680"/>
        </w:tabs>
        <w:ind w:firstLine="567"/>
        <w:jc w:val="both"/>
        <w:rPr>
          <w:sz w:val="28"/>
          <w:szCs w:val="28"/>
        </w:rPr>
      </w:pPr>
      <w:r>
        <w:rPr>
          <w:sz w:val="28"/>
          <w:szCs w:val="28"/>
        </w:rPr>
        <w:t xml:space="preserve">2.1. </w:t>
      </w:r>
      <w:proofErr w:type="gramStart"/>
      <w:r>
        <w:rPr>
          <w:sz w:val="28"/>
          <w:szCs w:val="28"/>
        </w:rPr>
        <w:t>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Покупателю, стоимость погрузочно-разгрузочных работ и</w:t>
      </w:r>
      <w:proofErr w:type="gramEnd"/>
      <w:r>
        <w:rPr>
          <w:sz w:val="28"/>
          <w:szCs w:val="28"/>
        </w:rPr>
        <w:t xml:space="preserve"> работ по пуско-наладке, проведение инструктажа персонала Покупателя по эксплуатации Товара на местах поставки составляет</w:t>
      </w:r>
      <w:proofErr w:type="gramStart"/>
      <w:r>
        <w:rPr>
          <w:sz w:val="28"/>
          <w:szCs w:val="28"/>
        </w:rPr>
        <w:t>___________ (________________)</w:t>
      </w:r>
      <w:proofErr w:type="spellStart"/>
      <w:r>
        <w:rPr>
          <w:sz w:val="28"/>
          <w:szCs w:val="28"/>
        </w:rPr>
        <w:t>____,</w:t>
      </w:r>
      <w:proofErr w:type="gramEnd"/>
      <w:r>
        <w:rPr>
          <w:sz w:val="28"/>
          <w:szCs w:val="28"/>
        </w:rPr>
        <w:t>в</w:t>
      </w:r>
      <w:proofErr w:type="spellEnd"/>
      <w:r>
        <w:rPr>
          <w:sz w:val="28"/>
          <w:szCs w:val="28"/>
        </w:rPr>
        <w:t xml:space="preserve"> том числе НДС 20% -  _____________ (______________) рублей ____ копеек.</w:t>
      </w:r>
    </w:p>
    <w:p w:rsidR="00C013D9" w:rsidRPr="00D53238" w:rsidRDefault="00C013D9" w:rsidP="00AA51E6">
      <w:pPr>
        <w:tabs>
          <w:tab w:val="left" w:pos="22680"/>
        </w:tabs>
        <w:ind w:firstLine="567"/>
        <w:jc w:val="both"/>
        <w:rPr>
          <w:sz w:val="28"/>
          <w:szCs w:val="28"/>
        </w:rPr>
      </w:pPr>
      <w:r>
        <w:rPr>
          <w:sz w:val="28"/>
          <w:szCs w:val="28"/>
        </w:rPr>
        <w:t>2.2. Оплата Товара производится Покупателем:</w:t>
      </w:r>
    </w:p>
    <w:p w:rsidR="00C013D9" w:rsidRPr="00D53238" w:rsidRDefault="00C013D9" w:rsidP="00AA51E6">
      <w:pPr>
        <w:tabs>
          <w:tab w:val="left" w:pos="22680"/>
        </w:tabs>
        <w:ind w:firstLine="567"/>
        <w:jc w:val="both"/>
        <w:rPr>
          <w:i/>
          <w:sz w:val="28"/>
          <w:szCs w:val="28"/>
        </w:rPr>
      </w:pPr>
      <w:r>
        <w:rPr>
          <w:sz w:val="28"/>
          <w:szCs w:val="28"/>
        </w:rPr>
        <w:t>2.2.1. Авансовым платежом в размере</w:t>
      </w:r>
      <w:proofErr w:type="gramStart"/>
      <w:r>
        <w:rPr>
          <w:sz w:val="28"/>
          <w:szCs w:val="28"/>
        </w:rPr>
        <w:t xml:space="preserve"> ____ (___________________) </w:t>
      </w:r>
      <w:proofErr w:type="gramEnd"/>
      <w:r>
        <w:rPr>
          <w:sz w:val="28"/>
          <w:szCs w:val="28"/>
        </w:rPr>
        <w:t xml:space="preserve">процентов от стоимости Товара по настоящему Договору, что </w:t>
      </w:r>
      <w:proofErr w:type="spellStart"/>
      <w:r>
        <w:rPr>
          <w:sz w:val="28"/>
          <w:szCs w:val="28"/>
        </w:rPr>
        <w:t>составляет_____________</w:t>
      </w:r>
      <w:proofErr w:type="spellEnd"/>
      <w:r>
        <w:rPr>
          <w:sz w:val="28"/>
          <w:szCs w:val="28"/>
        </w:rPr>
        <w:t>(________________)_____, в том числе НДС 20% -  _____________ (____________________________) в течение ___ (______) дней с даты подписания Сторонами настоящего Договора на основании выставленного Поставщиков счета.</w:t>
      </w:r>
    </w:p>
    <w:p w:rsidR="00C013D9" w:rsidRPr="00D22ABC" w:rsidRDefault="00C013D9" w:rsidP="00AA51E6">
      <w:pPr>
        <w:tabs>
          <w:tab w:val="left" w:pos="22680"/>
        </w:tabs>
        <w:ind w:firstLine="567"/>
        <w:jc w:val="both"/>
        <w:rPr>
          <w:sz w:val="28"/>
          <w:szCs w:val="28"/>
        </w:rPr>
      </w:pPr>
      <w:r>
        <w:rPr>
          <w:sz w:val="28"/>
          <w:szCs w:val="28"/>
        </w:rPr>
        <w:t xml:space="preserve">2.2.2. Окончательный платеж в размере ___ (______________________) процентов от стоимости Товара по настоящему Договору, что </w:t>
      </w:r>
      <w:proofErr w:type="spellStart"/>
      <w:r>
        <w:rPr>
          <w:sz w:val="28"/>
          <w:szCs w:val="28"/>
        </w:rPr>
        <w:t>составляет_________________________</w:t>
      </w:r>
      <w:proofErr w:type="spellEnd"/>
      <w:r>
        <w:rPr>
          <w:sz w:val="28"/>
          <w:szCs w:val="28"/>
        </w:rPr>
        <w:t xml:space="preserve">(________________)_____, в том числе НДС 20% -  _____________ (____________________________)____ в течение 30 (тридцати) календарных дней с даты подписания Сторонами товарной накладной (ТОРГ-12) и Акта приема-передачи </w:t>
      </w:r>
      <w:proofErr w:type="gramStart"/>
      <w:r>
        <w:rPr>
          <w:sz w:val="28"/>
          <w:szCs w:val="28"/>
        </w:rPr>
        <w:t>Товара</w:t>
      </w:r>
      <w:proofErr w:type="gramEnd"/>
      <w:r>
        <w:rPr>
          <w:sz w:val="28"/>
          <w:szCs w:val="28"/>
        </w:rPr>
        <w:t xml:space="preserve"> на основании выставленного Поставщиком счета и счета-фактуры.</w:t>
      </w:r>
    </w:p>
    <w:p w:rsidR="00C013D9" w:rsidRPr="00D53238" w:rsidRDefault="00C013D9" w:rsidP="00AA51E6">
      <w:pPr>
        <w:widowControl w:val="0"/>
        <w:shd w:val="clear" w:color="auto" w:fill="FFFFFF"/>
        <w:autoSpaceDE w:val="0"/>
        <w:autoSpaceDN w:val="0"/>
        <w:adjustRightInd w:val="0"/>
        <w:ind w:firstLine="567"/>
        <w:jc w:val="both"/>
        <w:rPr>
          <w:sz w:val="28"/>
          <w:szCs w:val="28"/>
        </w:rPr>
      </w:pPr>
      <w:r>
        <w:rPr>
          <w:sz w:val="28"/>
          <w:szCs w:val="28"/>
        </w:rPr>
        <w:t xml:space="preserve">2.3.  В течение 5 (пяти) календарных дней </w:t>
      </w:r>
      <w:proofErr w:type="gramStart"/>
      <w:r>
        <w:rPr>
          <w:sz w:val="28"/>
          <w:szCs w:val="28"/>
        </w:rPr>
        <w:t>с даты передачи</w:t>
      </w:r>
      <w:proofErr w:type="gramEnd"/>
      <w:r>
        <w:rPr>
          <w:sz w:val="28"/>
          <w:szCs w:val="28"/>
        </w:rPr>
        <w:t xml:space="preserve"> Товара Поставщик обязуется предоставить Покупателю счет-фактуру на Товар (при применении НДС).</w:t>
      </w:r>
    </w:p>
    <w:p w:rsidR="00C013D9" w:rsidRPr="00D22ABC" w:rsidRDefault="00C013D9" w:rsidP="00AA51E6">
      <w:pPr>
        <w:tabs>
          <w:tab w:val="left" w:pos="22680"/>
        </w:tabs>
        <w:jc w:val="both"/>
        <w:rPr>
          <w:sz w:val="28"/>
          <w:szCs w:val="28"/>
        </w:rPr>
      </w:pPr>
      <w:r>
        <w:rPr>
          <w:sz w:val="28"/>
          <w:szCs w:val="28"/>
        </w:rPr>
        <w:tab/>
      </w:r>
      <w:r>
        <w:rPr>
          <w:sz w:val="28"/>
          <w:szCs w:val="28"/>
        </w:rPr>
        <w:tab/>
        <w:t>3.2.5</w:t>
      </w:r>
      <w:proofErr w:type="gramStart"/>
      <w:r>
        <w:rPr>
          <w:sz w:val="28"/>
          <w:szCs w:val="28"/>
        </w:rPr>
        <w:tab/>
        <w:t>П</w:t>
      </w:r>
      <w:proofErr w:type="gramEnd"/>
      <w:r>
        <w:rPr>
          <w:sz w:val="28"/>
          <w:szCs w:val="28"/>
        </w:rPr>
        <w:t xml:space="preserve">роизвести необходимые Работы по подготовке Предоставить </w:t>
      </w:r>
    </w:p>
    <w:p w:rsidR="00C013D9" w:rsidRPr="00D22ABC" w:rsidRDefault="00C013D9" w:rsidP="00AA51E6">
      <w:pPr>
        <w:tabs>
          <w:tab w:val="left" w:pos="22680"/>
        </w:tabs>
        <w:ind w:firstLine="567"/>
        <w:jc w:val="center"/>
        <w:rPr>
          <w:b/>
          <w:sz w:val="28"/>
          <w:szCs w:val="28"/>
        </w:rPr>
      </w:pPr>
      <w:r>
        <w:rPr>
          <w:b/>
          <w:sz w:val="28"/>
          <w:szCs w:val="28"/>
        </w:rPr>
        <w:t xml:space="preserve">3. УСЛОВИЯ ПОСТАВКИ ТОВАРА </w:t>
      </w:r>
    </w:p>
    <w:p w:rsidR="00C013D9" w:rsidRPr="00D22ABC" w:rsidRDefault="00C013D9" w:rsidP="00AA51E6">
      <w:pPr>
        <w:tabs>
          <w:tab w:val="left" w:pos="22680"/>
        </w:tabs>
        <w:ind w:firstLine="567"/>
        <w:jc w:val="both"/>
        <w:rPr>
          <w:sz w:val="28"/>
          <w:szCs w:val="28"/>
        </w:rPr>
      </w:pPr>
      <w:r>
        <w:rPr>
          <w:sz w:val="28"/>
          <w:szCs w:val="28"/>
        </w:rPr>
        <w:t>3.1. Поставщик  обязуется осуществлять поставку, пуско-наладку Товара в количестве и сроки, предусмотренные Спецификацией  и передать Покупателю Товар согласно условиям настоящего Договора свободным от любых прав третьих лиц полностью готовым к эксплуатации.</w:t>
      </w:r>
    </w:p>
    <w:p w:rsidR="00C013D9" w:rsidRPr="00D22ABC" w:rsidRDefault="00C013D9" w:rsidP="00AA51E6">
      <w:pPr>
        <w:tabs>
          <w:tab w:val="left" w:pos="22680"/>
        </w:tabs>
        <w:ind w:firstLine="567"/>
        <w:jc w:val="both"/>
        <w:rPr>
          <w:sz w:val="28"/>
          <w:szCs w:val="28"/>
        </w:rPr>
      </w:pPr>
      <w:r>
        <w:rPr>
          <w:sz w:val="28"/>
          <w:szCs w:val="28"/>
        </w:rPr>
        <w:t xml:space="preserve">3.2. Доставка Товара осуществляется Поставщиком  </w:t>
      </w:r>
      <w:proofErr w:type="spellStart"/>
      <w:r>
        <w:rPr>
          <w:sz w:val="28"/>
          <w:szCs w:val="28"/>
        </w:rPr>
        <w:t>__________________________транспортом</w:t>
      </w:r>
      <w:proofErr w:type="spellEnd"/>
      <w:r>
        <w:rPr>
          <w:sz w:val="28"/>
          <w:szCs w:val="28"/>
        </w:rPr>
        <w:t xml:space="preserve"> в адрес Покупателя, указанный в Спецификации (Приложение № 1), являющейся неотъемлемой частью настоящего Договора. </w:t>
      </w:r>
    </w:p>
    <w:p w:rsidR="00C013D9" w:rsidRPr="00D22ABC" w:rsidRDefault="00C013D9" w:rsidP="00AA51E6">
      <w:pPr>
        <w:tabs>
          <w:tab w:val="left" w:pos="22680"/>
        </w:tabs>
        <w:ind w:firstLine="567"/>
        <w:jc w:val="both"/>
        <w:rPr>
          <w:sz w:val="28"/>
          <w:szCs w:val="28"/>
        </w:rPr>
      </w:pPr>
      <w:r>
        <w:rPr>
          <w:sz w:val="28"/>
          <w:szCs w:val="28"/>
        </w:rPr>
        <w:t>3.3. Поставщик заблаговременно за 7 (семь)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C013D9" w:rsidRPr="00D22ABC" w:rsidRDefault="00C013D9" w:rsidP="00AA51E6">
      <w:pPr>
        <w:autoSpaceDE w:val="0"/>
        <w:ind w:firstLine="567"/>
        <w:jc w:val="both"/>
        <w:rPr>
          <w:bCs/>
          <w:sz w:val="28"/>
          <w:szCs w:val="28"/>
        </w:rPr>
      </w:pPr>
      <w:r>
        <w:rPr>
          <w:bCs/>
          <w:sz w:val="28"/>
          <w:szCs w:val="28"/>
        </w:rPr>
        <w:t>Покупатель  обязуется произвести необходимые подготовительные Работы по организации размещения Товара у Покупателя согласно требованиям, предварительно направленным Поставщиком.</w:t>
      </w:r>
    </w:p>
    <w:p w:rsidR="00C013D9" w:rsidRPr="00D22ABC" w:rsidRDefault="00C013D9" w:rsidP="00AA51E6">
      <w:pPr>
        <w:autoSpaceDE w:val="0"/>
        <w:ind w:firstLine="567"/>
        <w:jc w:val="both"/>
        <w:rPr>
          <w:sz w:val="28"/>
          <w:szCs w:val="28"/>
        </w:rPr>
      </w:pPr>
      <w:r>
        <w:rPr>
          <w:sz w:val="28"/>
          <w:szCs w:val="28"/>
        </w:rPr>
        <w:t>Поставщик обязан обеспечить проведение всего комплекса работ по сборке и пуско-наладке Товара с дальнейшим их пуском, а также провести инструктаж персонала Покупателя по эксплуатации Товара на месте поставки Товара.</w:t>
      </w:r>
    </w:p>
    <w:p w:rsidR="00C013D9" w:rsidRPr="00D22ABC" w:rsidRDefault="00C013D9" w:rsidP="00AA51E6">
      <w:pPr>
        <w:tabs>
          <w:tab w:val="left" w:pos="22680"/>
        </w:tabs>
        <w:ind w:firstLine="709"/>
        <w:jc w:val="both"/>
        <w:rPr>
          <w:sz w:val="28"/>
          <w:szCs w:val="28"/>
        </w:rPr>
      </w:pPr>
      <w:r>
        <w:rPr>
          <w:sz w:val="28"/>
          <w:szCs w:val="28"/>
        </w:rPr>
        <w:t xml:space="preserve">3.4. Одновременно с передачей Товара Поставщик передает Покупателю подписанную со своей стороны товарную накладную ТОРГ-12 и Акт приема-передачи Товара. </w:t>
      </w:r>
      <w:proofErr w:type="gramStart"/>
      <w:r>
        <w:rPr>
          <w:sz w:val="28"/>
          <w:szCs w:val="28"/>
        </w:rPr>
        <w:t xml:space="preserve">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Pr>
          <w:sz w:val="28"/>
          <w:szCs w:val="28"/>
        </w:rPr>
        <w:t>быстроизнашиваемых</w:t>
      </w:r>
      <w:proofErr w:type="spellEnd"/>
      <w:r>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w:t>
      </w:r>
      <w:proofErr w:type="gramEnd"/>
      <w:r>
        <w:rPr>
          <w:sz w:val="28"/>
          <w:szCs w:val="28"/>
        </w:rPr>
        <w:t>. с каждой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C013D9" w:rsidRPr="00D53238" w:rsidRDefault="00C013D9" w:rsidP="00AA51E6">
      <w:pPr>
        <w:pStyle w:val="aff6"/>
        <w:pBdr>
          <w:top w:val="nil"/>
          <w:left w:val="nil"/>
          <w:bottom w:val="nil"/>
          <w:right w:val="nil"/>
          <w:between w:val="nil"/>
        </w:pBdr>
        <w:tabs>
          <w:tab w:val="left" w:pos="5954"/>
        </w:tabs>
        <w:ind w:left="0" w:firstLine="709"/>
        <w:jc w:val="both"/>
        <w:rPr>
          <w:sz w:val="28"/>
          <w:szCs w:val="28"/>
        </w:rPr>
      </w:pPr>
      <w:r>
        <w:rPr>
          <w:sz w:val="28"/>
          <w:szCs w:val="28"/>
        </w:rPr>
        <w:t>3.5. Стороны вправе в рамках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C013D9" w:rsidRPr="00D53238" w:rsidRDefault="00C013D9" w:rsidP="00AA51E6">
      <w:pPr>
        <w:tabs>
          <w:tab w:val="left" w:pos="5954"/>
        </w:tabs>
        <w:ind w:firstLine="709"/>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  следующие формализованные документы: универсальный передаточный документ (УПД), счет-фактура, товарная накладная ТОРГ-12, а также иные виды формализованных первичных учётных документов (далее – «первичные документы»).</w:t>
      </w:r>
    </w:p>
    <w:p w:rsidR="00C013D9" w:rsidRPr="00D53238" w:rsidRDefault="00C013D9" w:rsidP="00AA51E6">
      <w:pPr>
        <w:tabs>
          <w:tab w:val="left" w:pos="5954"/>
        </w:tabs>
        <w:ind w:firstLine="709"/>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013D9" w:rsidRPr="00D53238" w:rsidRDefault="00C013D9" w:rsidP="00AA51E6">
      <w:pPr>
        <w:tabs>
          <w:tab w:val="left" w:pos="5954"/>
        </w:tabs>
        <w:ind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C013D9" w:rsidRPr="00D53238" w:rsidRDefault="00C013D9" w:rsidP="00AA51E6">
      <w:pPr>
        <w:tabs>
          <w:tab w:val="left" w:pos="5954"/>
        </w:tabs>
        <w:ind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C013D9" w:rsidRPr="00D53238" w:rsidRDefault="00C013D9" w:rsidP="00AA51E6">
      <w:pPr>
        <w:pStyle w:val="af9"/>
        <w:tabs>
          <w:tab w:val="left" w:pos="5954"/>
        </w:tabs>
        <w:rPr>
          <w:rFonts w:eastAsia="Times New Roman"/>
          <w:sz w:val="28"/>
          <w:szCs w:val="28"/>
        </w:rPr>
      </w:pPr>
      <w:r>
        <w:rPr>
          <w:rFonts w:eastAsia="Times New Roman"/>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подписью.1</w:t>
      </w:r>
    </w:p>
    <w:p w:rsidR="00C013D9" w:rsidRPr="00D22ABC" w:rsidRDefault="00C013D9" w:rsidP="00AA51E6">
      <w:pPr>
        <w:tabs>
          <w:tab w:val="left" w:pos="5954"/>
          <w:tab w:val="left" w:pos="22680"/>
        </w:tabs>
        <w:ind w:firstLine="709"/>
        <w:jc w:val="both"/>
        <w:rPr>
          <w:sz w:val="28"/>
          <w:szCs w:val="28"/>
        </w:rPr>
      </w:pPr>
      <w:r>
        <w:rPr>
          <w:sz w:val="28"/>
          <w:szCs w:val="28"/>
        </w:rPr>
        <w:t>3.6. Приемка Товара осуществляется представителями Поставщика и Покупателя на территории Покупателя. Покупатель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Покупатель подписывает товарную накладную и акт приема-передачи Товара и передает один экземпляр представителю Поставщика.</w:t>
      </w:r>
    </w:p>
    <w:p w:rsidR="00C013D9" w:rsidRPr="00D22ABC" w:rsidRDefault="00C013D9" w:rsidP="00AA51E6">
      <w:pPr>
        <w:tabs>
          <w:tab w:val="left" w:pos="22680"/>
        </w:tabs>
        <w:ind w:firstLine="567"/>
        <w:jc w:val="both"/>
        <w:rPr>
          <w:sz w:val="28"/>
          <w:szCs w:val="28"/>
        </w:rPr>
      </w:pPr>
      <w:r>
        <w:rPr>
          <w:sz w:val="28"/>
          <w:szCs w:val="28"/>
        </w:rPr>
        <w:t xml:space="preserve">3.7.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Покупатель составляет акт с перечнем недостатков и со сроками их устранения за счет Поставщика.</w:t>
      </w:r>
    </w:p>
    <w:p w:rsidR="00C013D9" w:rsidRPr="00D22ABC" w:rsidRDefault="00C013D9" w:rsidP="00AA51E6">
      <w:pPr>
        <w:tabs>
          <w:tab w:val="left" w:pos="22680"/>
        </w:tabs>
        <w:ind w:firstLine="567"/>
        <w:jc w:val="both"/>
        <w:rPr>
          <w:sz w:val="28"/>
          <w:szCs w:val="28"/>
        </w:rPr>
      </w:pPr>
      <w:r>
        <w:rPr>
          <w:sz w:val="28"/>
          <w:szCs w:val="28"/>
        </w:rPr>
        <w:t>3.8. Датой поставки Товара считается дата подписания Сторонами Акта приема-передачи Товара.</w:t>
      </w:r>
    </w:p>
    <w:p w:rsidR="00C013D9" w:rsidRPr="00D22ABC" w:rsidRDefault="00C013D9" w:rsidP="00AA51E6">
      <w:pPr>
        <w:tabs>
          <w:tab w:val="left" w:pos="22680"/>
        </w:tabs>
        <w:ind w:firstLine="567"/>
        <w:jc w:val="both"/>
        <w:rPr>
          <w:b/>
          <w:sz w:val="28"/>
          <w:szCs w:val="28"/>
        </w:rPr>
      </w:pPr>
      <w:r>
        <w:rPr>
          <w:sz w:val="28"/>
          <w:szCs w:val="28"/>
        </w:rPr>
        <w:t xml:space="preserve">3.9. Переход права собственности на Товар, а также риск случайной гибели или порчи Товара переходит от Поставщика к Покупателю </w:t>
      </w:r>
      <w:proofErr w:type="gramStart"/>
      <w:r>
        <w:rPr>
          <w:sz w:val="28"/>
          <w:szCs w:val="28"/>
        </w:rPr>
        <w:t>с даты подписания</w:t>
      </w:r>
      <w:proofErr w:type="gramEnd"/>
      <w:r>
        <w:rPr>
          <w:sz w:val="28"/>
          <w:szCs w:val="28"/>
        </w:rPr>
        <w:t xml:space="preserve"> Акта приема-передачи Товара.</w:t>
      </w:r>
    </w:p>
    <w:p w:rsidR="00C013D9" w:rsidRPr="00D22ABC" w:rsidRDefault="00C013D9" w:rsidP="00AA51E6">
      <w:pPr>
        <w:jc w:val="center"/>
        <w:rPr>
          <w:rFonts w:eastAsia="MS Mincho"/>
          <w:b/>
          <w:sz w:val="28"/>
          <w:szCs w:val="28"/>
        </w:rPr>
      </w:pPr>
    </w:p>
    <w:p w:rsidR="00C013D9" w:rsidRPr="00D22ABC" w:rsidRDefault="00C013D9" w:rsidP="00C013D9">
      <w:pPr>
        <w:pStyle w:val="ConsNormal"/>
        <w:numPr>
          <w:ilvl w:val="0"/>
          <w:numId w:val="53"/>
        </w:numPr>
        <w:suppressAutoHyphens w:val="0"/>
        <w:autoSpaceDE/>
        <w:jc w:val="center"/>
        <w:rPr>
          <w:rFonts w:ascii="Times New Roman" w:hAnsi="Times New Roman"/>
          <w:b/>
          <w:bCs/>
          <w:sz w:val="28"/>
          <w:szCs w:val="28"/>
        </w:rPr>
      </w:pPr>
      <w:r>
        <w:rPr>
          <w:rFonts w:ascii="Times New Roman" w:hAnsi="Times New Roman"/>
          <w:b/>
          <w:bCs/>
          <w:sz w:val="28"/>
          <w:szCs w:val="28"/>
        </w:rPr>
        <w:t>ОБЯЗАННОСТИ СТОРОН</w:t>
      </w:r>
    </w:p>
    <w:p w:rsidR="00C013D9" w:rsidRPr="00D22ABC" w:rsidRDefault="00C013D9" w:rsidP="00AA51E6">
      <w:pPr>
        <w:pStyle w:val="ConsNormal"/>
        <w:ind w:left="720" w:firstLine="0"/>
        <w:rPr>
          <w:rFonts w:ascii="Times New Roman" w:hAnsi="Times New Roman"/>
          <w:b/>
          <w:bCs/>
          <w:sz w:val="28"/>
          <w:szCs w:val="28"/>
        </w:rPr>
      </w:pPr>
    </w:p>
    <w:p w:rsidR="00C013D9" w:rsidRPr="00D22ABC" w:rsidRDefault="00C013D9" w:rsidP="00AA51E6">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rsidR="00C013D9" w:rsidRPr="00D22ABC" w:rsidRDefault="00C013D9" w:rsidP="00AA51E6">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C013D9" w:rsidRPr="00D22ABC" w:rsidRDefault="00C013D9" w:rsidP="00AA51E6">
      <w:pPr>
        <w:pStyle w:val="ConsNormal"/>
        <w:widowControl/>
        <w:ind w:firstLine="567"/>
        <w:jc w:val="both"/>
        <w:rPr>
          <w:rFonts w:ascii="Times New Roman" w:hAnsi="Times New Roman"/>
          <w:sz w:val="28"/>
          <w:szCs w:val="28"/>
        </w:rPr>
      </w:pPr>
      <w:r>
        <w:rPr>
          <w:rFonts w:ascii="Times New Roman" w:hAnsi="Times New Roman"/>
          <w:bCs/>
          <w:sz w:val="28"/>
          <w:szCs w:val="28"/>
        </w:rPr>
        <w:t xml:space="preserve">4.1.2. </w:t>
      </w:r>
      <w:r>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013D9" w:rsidRDefault="00C013D9" w:rsidP="00AA51E6">
      <w:pPr>
        <w:pStyle w:val="ConsNormal"/>
        <w:widowControl/>
        <w:ind w:firstLine="0"/>
        <w:jc w:val="both"/>
        <w:rPr>
          <w:rFonts w:ascii="Times New Roman" w:hAnsi="Times New Roman"/>
          <w:bCs/>
          <w:sz w:val="28"/>
          <w:szCs w:val="28"/>
        </w:rPr>
      </w:pPr>
    </w:p>
    <w:p w:rsidR="00C013D9" w:rsidRDefault="00C013D9" w:rsidP="00AA51E6">
      <w:pPr>
        <w:pStyle w:val="ConsNormal"/>
        <w:widowControl/>
        <w:ind w:firstLine="0"/>
        <w:jc w:val="both"/>
        <w:rPr>
          <w:rFonts w:ascii="Times New Roman" w:hAnsi="Times New Roman"/>
          <w:bCs/>
          <w:sz w:val="28"/>
          <w:szCs w:val="28"/>
        </w:rPr>
      </w:pPr>
      <w:r>
        <w:rPr>
          <w:rFonts w:ascii="Times New Roman" w:hAnsi="Times New Roman"/>
          <w:bCs/>
          <w:sz w:val="28"/>
          <w:szCs w:val="28"/>
        </w:rPr>
        <w:t>_________________________</w:t>
      </w:r>
    </w:p>
    <w:p w:rsidR="00C013D9" w:rsidRPr="00051105" w:rsidRDefault="00C013D9" w:rsidP="00AA51E6">
      <w:pPr>
        <w:pStyle w:val="ConsNormal"/>
        <w:widowControl/>
        <w:ind w:firstLine="0"/>
        <w:jc w:val="both"/>
        <w:rPr>
          <w:rFonts w:ascii="Times New Roman" w:hAnsi="Times New Roman"/>
          <w:bCs/>
          <w:i/>
          <w:sz w:val="24"/>
          <w:szCs w:val="24"/>
        </w:rPr>
      </w:pPr>
      <w:r>
        <w:rPr>
          <w:rFonts w:ascii="Times New Roman" w:hAnsi="Times New Roman"/>
          <w:bCs/>
          <w:sz w:val="24"/>
          <w:szCs w:val="24"/>
        </w:rPr>
        <w:t>1-</w:t>
      </w:r>
      <w:r>
        <w:rPr>
          <w:rFonts w:ascii="Times New Roman" w:hAnsi="Times New Roman"/>
          <w:bCs/>
          <w:sz w:val="28"/>
          <w:szCs w:val="28"/>
        </w:rPr>
        <w:t xml:space="preserve"> </w:t>
      </w:r>
      <w:r>
        <w:rPr>
          <w:rFonts w:ascii="Times New Roman" w:hAnsi="Times New Roman"/>
          <w:bCs/>
          <w:i/>
          <w:sz w:val="24"/>
          <w:szCs w:val="24"/>
        </w:rPr>
        <w:t>включается в договор при использовании электронных форм документов</w:t>
      </w:r>
    </w:p>
    <w:p w:rsidR="00C013D9" w:rsidRPr="00D22ABC" w:rsidRDefault="00C013D9" w:rsidP="00AA51E6">
      <w:pPr>
        <w:pStyle w:val="ConsNormal"/>
        <w:widowControl/>
        <w:ind w:firstLine="567"/>
        <w:jc w:val="both"/>
        <w:rPr>
          <w:rFonts w:ascii="Times New Roman" w:hAnsi="Times New Roman"/>
          <w:bCs/>
          <w:sz w:val="28"/>
          <w:szCs w:val="28"/>
        </w:rPr>
      </w:pPr>
      <w:r>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013D9" w:rsidRPr="00D22ABC" w:rsidRDefault="00C013D9" w:rsidP="00AA51E6">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rsidR="00C013D9" w:rsidRPr="00D22ABC" w:rsidRDefault="00C013D9" w:rsidP="00AA51E6">
      <w:pPr>
        <w:pStyle w:val="ConsNormal"/>
        <w:widowControl/>
        <w:ind w:firstLine="567"/>
        <w:jc w:val="both"/>
        <w:rPr>
          <w:rFonts w:ascii="Times New Roman" w:hAnsi="Times New Roman"/>
          <w:bCs/>
          <w:sz w:val="28"/>
          <w:szCs w:val="28"/>
        </w:rPr>
      </w:pPr>
      <w:r>
        <w:rPr>
          <w:rFonts w:ascii="Times New Roman" w:hAnsi="Times New Roman"/>
          <w:bCs/>
          <w:sz w:val="28"/>
          <w:szCs w:val="28"/>
        </w:rPr>
        <w:t>4.2.1. Оплатить Товар в размерах и в сроки, установленные настоящим Договором.</w:t>
      </w:r>
    </w:p>
    <w:p w:rsidR="00C013D9" w:rsidRPr="00D22ABC" w:rsidRDefault="00C013D9" w:rsidP="00AA51E6">
      <w:pPr>
        <w:pStyle w:val="ConsNormal"/>
        <w:widowControl/>
        <w:ind w:firstLine="567"/>
        <w:jc w:val="both"/>
        <w:rPr>
          <w:rFonts w:ascii="Times New Roman" w:hAnsi="Times New Roman"/>
          <w:bCs/>
          <w:sz w:val="28"/>
          <w:szCs w:val="28"/>
        </w:rPr>
      </w:pPr>
      <w:r>
        <w:rPr>
          <w:rFonts w:ascii="Times New Roman" w:hAnsi="Times New Roman"/>
          <w:bCs/>
          <w:sz w:val="28"/>
          <w:szCs w:val="28"/>
        </w:rPr>
        <w:t>4.2.2. Осуществить проверку и приемку Товара по количеству и качеству в соответствии со Спецификацией после завершения пуско-наладочных работ.</w:t>
      </w:r>
    </w:p>
    <w:p w:rsidR="00C013D9" w:rsidRPr="00D22ABC" w:rsidRDefault="00C013D9" w:rsidP="00AA51E6">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rsidR="00C013D9" w:rsidRPr="00D22ABC" w:rsidRDefault="00C013D9" w:rsidP="00AA51E6">
      <w:pPr>
        <w:ind w:firstLine="709"/>
        <w:jc w:val="both"/>
        <w:rPr>
          <w:rFonts w:eastAsia="MS Mincho"/>
          <w:sz w:val="28"/>
          <w:szCs w:val="28"/>
        </w:rPr>
      </w:pPr>
    </w:p>
    <w:p w:rsidR="00C013D9" w:rsidRPr="00D22ABC" w:rsidRDefault="00C013D9" w:rsidP="00AA51E6">
      <w:pPr>
        <w:tabs>
          <w:tab w:val="left" w:pos="22680"/>
        </w:tabs>
        <w:ind w:firstLine="709"/>
        <w:jc w:val="center"/>
        <w:rPr>
          <w:b/>
          <w:sz w:val="28"/>
          <w:szCs w:val="28"/>
        </w:rPr>
      </w:pPr>
      <w:r>
        <w:rPr>
          <w:b/>
          <w:sz w:val="28"/>
          <w:szCs w:val="28"/>
        </w:rPr>
        <w:t>5. КАЧЕСТВО  И  КОМПЛЕКТНОСТЬ</w:t>
      </w:r>
    </w:p>
    <w:p w:rsidR="00C013D9" w:rsidRPr="00D22ABC" w:rsidRDefault="00C013D9" w:rsidP="00AA51E6">
      <w:pPr>
        <w:tabs>
          <w:tab w:val="left" w:pos="22680"/>
        </w:tabs>
        <w:ind w:firstLine="567"/>
        <w:jc w:val="both"/>
        <w:rPr>
          <w:sz w:val="28"/>
          <w:szCs w:val="28"/>
        </w:rPr>
      </w:pPr>
      <w:r>
        <w:rPr>
          <w:sz w:val="28"/>
          <w:szCs w:val="28"/>
        </w:rPr>
        <w:t>5.1.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C013D9" w:rsidRPr="00D22ABC" w:rsidRDefault="00C013D9" w:rsidP="00AA51E6">
      <w:pPr>
        <w:tabs>
          <w:tab w:val="left" w:pos="22680"/>
        </w:tabs>
        <w:ind w:firstLine="567"/>
        <w:jc w:val="center"/>
        <w:rPr>
          <w:b/>
          <w:sz w:val="28"/>
          <w:szCs w:val="28"/>
        </w:rPr>
      </w:pPr>
    </w:p>
    <w:p w:rsidR="00C013D9" w:rsidRPr="00D22ABC" w:rsidRDefault="00C013D9" w:rsidP="00AA51E6">
      <w:pPr>
        <w:tabs>
          <w:tab w:val="left" w:pos="22680"/>
        </w:tabs>
        <w:ind w:firstLine="567"/>
        <w:jc w:val="center"/>
        <w:rPr>
          <w:b/>
          <w:sz w:val="28"/>
          <w:szCs w:val="28"/>
        </w:rPr>
      </w:pPr>
      <w:r>
        <w:rPr>
          <w:b/>
          <w:sz w:val="28"/>
          <w:szCs w:val="28"/>
        </w:rPr>
        <w:t>6. ГАРАНТИЙНЫЕ ОБЯЗАТЕЛЬСТВА</w:t>
      </w:r>
    </w:p>
    <w:p w:rsidR="00C013D9" w:rsidRPr="00D22ABC" w:rsidRDefault="00C013D9" w:rsidP="00AA51E6">
      <w:pPr>
        <w:tabs>
          <w:tab w:val="left" w:pos="22680"/>
        </w:tabs>
        <w:ind w:firstLine="567"/>
        <w:jc w:val="both"/>
        <w:rPr>
          <w:sz w:val="28"/>
          <w:szCs w:val="28"/>
        </w:rPr>
      </w:pPr>
      <w:r>
        <w:rPr>
          <w:sz w:val="28"/>
          <w:szCs w:val="28"/>
        </w:rPr>
        <w:t xml:space="preserve">6.1. Гарантийный срок нормального функционирования поставляемого </w:t>
      </w:r>
      <w:proofErr w:type="gramStart"/>
      <w:r>
        <w:rPr>
          <w:sz w:val="28"/>
          <w:szCs w:val="28"/>
        </w:rPr>
        <w:t>Товара</w:t>
      </w:r>
      <w:proofErr w:type="gramEnd"/>
      <w:r>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дополнительное оборудование, комплектующие узлы и детали, составляет ________ месяцев или _________ </w:t>
      </w:r>
      <w:proofErr w:type="spellStart"/>
      <w:r>
        <w:rPr>
          <w:sz w:val="28"/>
          <w:szCs w:val="28"/>
        </w:rPr>
        <w:t>моточасов</w:t>
      </w:r>
      <w:proofErr w:type="spellEnd"/>
      <w:r>
        <w:rPr>
          <w:sz w:val="28"/>
          <w:szCs w:val="28"/>
        </w:rPr>
        <w:t xml:space="preserve"> (в зависимости от того, что наступает ранее) с даты подписания Сторонами Акта приема-передачи Товара. </w:t>
      </w:r>
      <w:r>
        <w:rPr>
          <w:b/>
          <w:sz w:val="28"/>
          <w:szCs w:val="28"/>
        </w:rPr>
        <w:t xml:space="preserve"> </w:t>
      </w:r>
    </w:p>
    <w:p w:rsidR="00C013D9" w:rsidRPr="00D22ABC" w:rsidRDefault="00C013D9" w:rsidP="00AA51E6">
      <w:pPr>
        <w:tabs>
          <w:tab w:val="left" w:pos="22680"/>
        </w:tabs>
        <w:ind w:firstLine="567"/>
        <w:jc w:val="both"/>
        <w:rPr>
          <w:sz w:val="28"/>
          <w:szCs w:val="28"/>
        </w:rPr>
      </w:pPr>
      <w:r>
        <w:rPr>
          <w:sz w:val="28"/>
          <w:szCs w:val="28"/>
        </w:rPr>
        <w:t xml:space="preserve">6.2. Действие гарантии не распространяется </w:t>
      </w:r>
      <w:proofErr w:type="gramStart"/>
      <w:r>
        <w:rPr>
          <w:sz w:val="28"/>
          <w:szCs w:val="28"/>
        </w:rPr>
        <w:t>на</w:t>
      </w:r>
      <w:proofErr w:type="gramEnd"/>
      <w:r>
        <w:rPr>
          <w:sz w:val="28"/>
          <w:szCs w:val="28"/>
        </w:rPr>
        <w:t>:</w:t>
      </w:r>
    </w:p>
    <w:p w:rsidR="00C013D9" w:rsidRPr="00D22ABC" w:rsidRDefault="00C013D9" w:rsidP="00AA51E6">
      <w:pPr>
        <w:tabs>
          <w:tab w:val="left" w:pos="22680"/>
        </w:tabs>
        <w:ind w:firstLine="567"/>
        <w:jc w:val="both"/>
        <w:rPr>
          <w:sz w:val="28"/>
          <w:szCs w:val="28"/>
        </w:rPr>
      </w:pPr>
      <w:r>
        <w:rPr>
          <w:sz w:val="28"/>
          <w:szCs w:val="28"/>
        </w:rPr>
        <w:t>6.2.1.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C013D9" w:rsidRPr="00D22ABC" w:rsidRDefault="00C013D9" w:rsidP="00AA51E6">
      <w:pPr>
        <w:tabs>
          <w:tab w:val="left" w:pos="22680"/>
        </w:tabs>
        <w:ind w:firstLine="567"/>
        <w:jc w:val="both"/>
        <w:rPr>
          <w:sz w:val="28"/>
          <w:szCs w:val="28"/>
        </w:rPr>
      </w:pPr>
      <w:r>
        <w:rPr>
          <w:sz w:val="28"/>
          <w:szCs w:val="28"/>
        </w:rPr>
        <w:t>6.2.2. Дефекты  и (или)  нарушение функционирования, вызванные:</w:t>
      </w:r>
    </w:p>
    <w:p w:rsidR="00C013D9" w:rsidRPr="00D22ABC" w:rsidRDefault="00C013D9" w:rsidP="00AA51E6">
      <w:pPr>
        <w:tabs>
          <w:tab w:val="left" w:pos="22680"/>
        </w:tabs>
        <w:ind w:firstLine="567"/>
        <w:jc w:val="both"/>
        <w:rPr>
          <w:sz w:val="28"/>
          <w:szCs w:val="28"/>
        </w:rPr>
      </w:pPr>
      <w:r>
        <w:rPr>
          <w:sz w:val="28"/>
          <w:szCs w:val="28"/>
        </w:rPr>
        <w:t xml:space="preserve">  - любыми изменениями или модификациями Товара, внесенными без предварительного письменного согласия Поставщика;</w:t>
      </w:r>
    </w:p>
    <w:p w:rsidR="00C013D9" w:rsidRPr="00D22ABC" w:rsidRDefault="00C013D9" w:rsidP="00AA51E6">
      <w:pPr>
        <w:tabs>
          <w:tab w:val="left" w:pos="22680"/>
        </w:tabs>
        <w:ind w:firstLine="567"/>
        <w:jc w:val="both"/>
        <w:rPr>
          <w:sz w:val="28"/>
          <w:szCs w:val="28"/>
        </w:rPr>
      </w:pPr>
      <w:r>
        <w:rPr>
          <w:sz w:val="28"/>
          <w:szCs w:val="28"/>
        </w:rPr>
        <w:t xml:space="preserve">  - эксплуатацией или хранением Товара не отвечающим требованиям инструкции по эксплуатации;</w:t>
      </w:r>
    </w:p>
    <w:p w:rsidR="00C013D9" w:rsidRPr="00D22ABC" w:rsidRDefault="00C013D9" w:rsidP="00AA51E6">
      <w:pPr>
        <w:ind w:firstLine="709"/>
        <w:jc w:val="both"/>
        <w:rPr>
          <w:color w:val="000000"/>
          <w:sz w:val="28"/>
          <w:szCs w:val="28"/>
        </w:rPr>
      </w:pPr>
      <w:r>
        <w:rPr>
          <w:color w:val="000000"/>
          <w:sz w:val="28"/>
          <w:szCs w:val="28"/>
        </w:rPr>
        <w:t>- повреждениями, возникшими по вине Покупателя;</w:t>
      </w:r>
    </w:p>
    <w:p w:rsidR="00C013D9" w:rsidRPr="00D22ABC" w:rsidRDefault="00C013D9" w:rsidP="00AA51E6">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Покупателя;</w:t>
      </w:r>
    </w:p>
    <w:p w:rsidR="00C013D9" w:rsidRPr="00D22ABC" w:rsidRDefault="00C013D9" w:rsidP="00AA51E6">
      <w:pPr>
        <w:ind w:firstLine="709"/>
        <w:jc w:val="both"/>
        <w:rPr>
          <w:color w:val="000000"/>
          <w:sz w:val="28"/>
          <w:szCs w:val="28"/>
        </w:rPr>
      </w:pPr>
      <w:r>
        <w:rPr>
          <w:color w:val="000000"/>
          <w:sz w:val="28"/>
          <w:szCs w:val="28"/>
        </w:rPr>
        <w:t>- применение Покупателем запасных частей, технических жидкостей, не рекомендованных производителем Товара.</w:t>
      </w:r>
    </w:p>
    <w:p w:rsidR="00C013D9" w:rsidRPr="00D22ABC" w:rsidRDefault="00C013D9" w:rsidP="00AA51E6">
      <w:pPr>
        <w:tabs>
          <w:tab w:val="left" w:pos="22680"/>
        </w:tabs>
        <w:ind w:firstLine="567"/>
        <w:jc w:val="both"/>
        <w:rPr>
          <w:sz w:val="28"/>
          <w:szCs w:val="28"/>
        </w:rPr>
      </w:pPr>
      <w:r>
        <w:rPr>
          <w:sz w:val="28"/>
          <w:szCs w:val="28"/>
        </w:rPr>
        <w:t>6.3.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C013D9" w:rsidRPr="00D22ABC" w:rsidRDefault="00C013D9" w:rsidP="00AA51E6">
      <w:pPr>
        <w:tabs>
          <w:tab w:val="left" w:pos="22680"/>
        </w:tabs>
        <w:ind w:firstLine="567"/>
        <w:jc w:val="both"/>
        <w:rPr>
          <w:sz w:val="28"/>
          <w:szCs w:val="28"/>
        </w:rPr>
      </w:pPr>
      <w:r>
        <w:rPr>
          <w:sz w:val="28"/>
          <w:szCs w:val="28"/>
        </w:rPr>
        <w:t>6.4.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C013D9" w:rsidRPr="00D22ABC" w:rsidRDefault="00C013D9" w:rsidP="00AA51E6">
      <w:pPr>
        <w:tabs>
          <w:tab w:val="left" w:pos="22680"/>
        </w:tabs>
        <w:ind w:firstLine="567"/>
        <w:jc w:val="both"/>
        <w:rPr>
          <w:sz w:val="28"/>
          <w:szCs w:val="28"/>
          <w:lang w:eastAsia="ru-RU"/>
        </w:rPr>
      </w:pPr>
      <w:r>
        <w:rPr>
          <w:sz w:val="28"/>
          <w:szCs w:val="28"/>
          <w:lang w:eastAsia="ru-RU"/>
        </w:rPr>
        <w:t>6.5. О факте обнаружения дефекта Товара в течение гарантийного срока Покупатель извещает Поставщика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Поставщика обязан прибыть к месту нахождения Товара в течение 1 (одного) рабочего дня с момента получения письменного уведомления Покупателя для составления дефектного акта (далее – Акт). При отказе Поставщика от составления и подписания Акта Покупатель составляет акт в одностороннем порядке.</w:t>
      </w:r>
    </w:p>
    <w:p w:rsidR="00C013D9" w:rsidRPr="00D22ABC" w:rsidRDefault="00C013D9" w:rsidP="00AA51E6">
      <w:pPr>
        <w:jc w:val="both"/>
        <w:rPr>
          <w:sz w:val="28"/>
          <w:szCs w:val="28"/>
        </w:rPr>
      </w:pPr>
      <w:r>
        <w:rPr>
          <w:sz w:val="28"/>
          <w:szCs w:val="28"/>
        </w:rPr>
        <w:tab/>
        <w:t xml:space="preserve">6.6. Товар должен быть отремонтирован на месте. В случае невозможности ремонта на месте Товара, то он должен быть вывезен Поставщиком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C013D9" w:rsidRPr="00D22ABC" w:rsidRDefault="00C013D9" w:rsidP="00AA51E6">
      <w:pPr>
        <w:tabs>
          <w:tab w:val="left" w:pos="22680"/>
        </w:tabs>
        <w:ind w:firstLine="567"/>
        <w:jc w:val="both"/>
        <w:rPr>
          <w:sz w:val="28"/>
          <w:szCs w:val="28"/>
        </w:rPr>
      </w:pPr>
      <w:r>
        <w:rPr>
          <w:sz w:val="28"/>
          <w:szCs w:val="28"/>
        </w:rPr>
        <w:t>6.7. Вывоз Товара и предоставление взамен надлежащего Товара Поставщик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Покупателя вновь поставленного надлежащего Товара.</w:t>
      </w:r>
    </w:p>
    <w:p w:rsidR="00C013D9" w:rsidRPr="00D22ABC" w:rsidRDefault="00C013D9" w:rsidP="00AA51E6">
      <w:pPr>
        <w:tabs>
          <w:tab w:val="left" w:pos="22680"/>
        </w:tabs>
        <w:ind w:firstLine="567"/>
        <w:jc w:val="both"/>
        <w:rPr>
          <w:sz w:val="28"/>
          <w:szCs w:val="28"/>
        </w:rPr>
      </w:pPr>
      <w:r>
        <w:rPr>
          <w:sz w:val="28"/>
          <w:szCs w:val="28"/>
        </w:rPr>
        <w:t>6.8.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C013D9" w:rsidRPr="00D22ABC" w:rsidRDefault="00C013D9" w:rsidP="00AA51E6">
      <w:pPr>
        <w:tabs>
          <w:tab w:val="left" w:pos="22680"/>
        </w:tabs>
        <w:rPr>
          <w:b/>
          <w:sz w:val="28"/>
          <w:szCs w:val="28"/>
        </w:rPr>
      </w:pPr>
    </w:p>
    <w:p w:rsidR="00C013D9" w:rsidRPr="00D22ABC" w:rsidRDefault="00C013D9" w:rsidP="00AA51E6">
      <w:pPr>
        <w:tabs>
          <w:tab w:val="left" w:pos="22680"/>
        </w:tabs>
        <w:ind w:firstLine="567"/>
        <w:jc w:val="center"/>
        <w:rPr>
          <w:b/>
          <w:sz w:val="28"/>
          <w:szCs w:val="28"/>
        </w:rPr>
      </w:pPr>
      <w:r>
        <w:rPr>
          <w:b/>
          <w:sz w:val="28"/>
          <w:szCs w:val="28"/>
        </w:rPr>
        <w:t>7. УПАКОВКА И МАРКИРОВКА</w:t>
      </w:r>
    </w:p>
    <w:p w:rsidR="00C013D9" w:rsidRPr="00D22ABC" w:rsidRDefault="00C013D9" w:rsidP="00AA51E6">
      <w:pPr>
        <w:tabs>
          <w:tab w:val="left" w:pos="22680"/>
        </w:tabs>
        <w:ind w:firstLine="567"/>
        <w:jc w:val="both"/>
        <w:rPr>
          <w:sz w:val="28"/>
          <w:szCs w:val="28"/>
        </w:rPr>
      </w:pPr>
      <w:r>
        <w:rPr>
          <w:sz w:val="28"/>
          <w:szCs w:val="28"/>
        </w:rPr>
        <w:t>7.1.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3D9" w:rsidRPr="00D22ABC" w:rsidRDefault="00C013D9" w:rsidP="00AA51E6">
      <w:pPr>
        <w:tabs>
          <w:tab w:val="left" w:pos="22680"/>
        </w:tabs>
        <w:ind w:firstLine="567"/>
        <w:jc w:val="both"/>
        <w:rPr>
          <w:sz w:val="28"/>
          <w:szCs w:val="28"/>
        </w:rPr>
      </w:pPr>
      <w:r>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C013D9" w:rsidRPr="00D22ABC" w:rsidRDefault="00C013D9" w:rsidP="00AA51E6">
      <w:pPr>
        <w:tabs>
          <w:tab w:val="left" w:pos="22680"/>
        </w:tabs>
        <w:ind w:firstLine="567"/>
        <w:jc w:val="both"/>
        <w:rPr>
          <w:sz w:val="28"/>
          <w:szCs w:val="28"/>
        </w:rPr>
      </w:pPr>
      <w:r>
        <w:rPr>
          <w:sz w:val="28"/>
          <w:szCs w:val="28"/>
        </w:rPr>
        <w:t xml:space="preserve">7.2. Маркировка должна включать в себя следующее: позиции №; грузополучатель; адрес грузополучателя; вес нетто (в </w:t>
      </w:r>
      <w:proofErr w:type="gramStart"/>
      <w:r>
        <w:rPr>
          <w:sz w:val="28"/>
          <w:szCs w:val="28"/>
        </w:rPr>
        <w:t>кг</w:t>
      </w:r>
      <w:proofErr w:type="gramEnd"/>
      <w:r>
        <w:rPr>
          <w:sz w:val="28"/>
          <w:szCs w:val="28"/>
        </w:rPr>
        <w:t>); вес брутто (в кг).</w:t>
      </w:r>
    </w:p>
    <w:p w:rsidR="00C013D9" w:rsidRPr="00D22ABC" w:rsidRDefault="00C013D9" w:rsidP="00AA51E6">
      <w:pPr>
        <w:widowControl w:val="0"/>
        <w:tabs>
          <w:tab w:val="left" w:pos="22680"/>
        </w:tabs>
        <w:autoSpaceDE w:val="0"/>
        <w:ind w:firstLine="567"/>
        <w:rPr>
          <w:b/>
          <w:sz w:val="28"/>
          <w:szCs w:val="28"/>
        </w:rPr>
      </w:pPr>
      <w:r>
        <w:rPr>
          <w:b/>
          <w:sz w:val="28"/>
          <w:szCs w:val="28"/>
        </w:rPr>
        <w:t xml:space="preserve">                                                       </w:t>
      </w:r>
    </w:p>
    <w:p w:rsidR="00C013D9" w:rsidRPr="00D22ABC" w:rsidRDefault="00C013D9" w:rsidP="00AA51E6">
      <w:pPr>
        <w:widowControl w:val="0"/>
        <w:tabs>
          <w:tab w:val="left" w:pos="22680"/>
        </w:tabs>
        <w:autoSpaceDE w:val="0"/>
        <w:ind w:firstLine="567"/>
        <w:jc w:val="center"/>
        <w:rPr>
          <w:b/>
          <w:sz w:val="28"/>
          <w:szCs w:val="28"/>
        </w:rPr>
      </w:pPr>
      <w:r>
        <w:rPr>
          <w:b/>
          <w:sz w:val="28"/>
          <w:szCs w:val="28"/>
        </w:rPr>
        <w:t>8. ОТВЕТСТВЕННОСТЬ СТОРОН</w:t>
      </w:r>
    </w:p>
    <w:p w:rsidR="00C013D9" w:rsidRPr="00D22ABC" w:rsidRDefault="00C013D9" w:rsidP="00AA51E6">
      <w:pPr>
        <w:tabs>
          <w:tab w:val="left" w:pos="22680"/>
        </w:tabs>
        <w:ind w:firstLine="709"/>
        <w:jc w:val="both"/>
        <w:rPr>
          <w:sz w:val="28"/>
          <w:szCs w:val="28"/>
        </w:rPr>
      </w:pPr>
      <w:r>
        <w:rPr>
          <w:sz w:val="28"/>
          <w:szCs w:val="28"/>
        </w:rPr>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013D9" w:rsidRPr="00D22ABC" w:rsidRDefault="00C013D9" w:rsidP="00AA51E6">
      <w:pPr>
        <w:tabs>
          <w:tab w:val="left" w:pos="22680"/>
        </w:tabs>
        <w:ind w:firstLine="709"/>
        <w:jc w:val="both"/>
        <w:rPr>
          <w:sz w:val="28"/>
          <w:szCs w:val="28"/>
        </w:rPr>
      </w:pPr>
      <w:r>
        <w:rPr>
          <w:sz w:val="28"/>
          <w:szCs w:val="28"/>
        </w:rPr>
        <w:t>8.2. В случае нарушения сроков поставки и ввода в эксплуатацию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rsidR="00C013D9" w:rsidRPr="00D22ABC" w:rsidRDefault="00C013D9" w:rsidP="00AA51E6">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C013D9" w:rsidRPr="00D22ABC" w:rsidRDefault="00C013D9" w:rsidP="00AA51E6">
      <w:pPr>
        <w:ind w:firstLine="709"/>
        <w:jc w:val="both"/>
        <w:rPr>
          <w:sz w:val="28"/>
          <w:szCs w:val="28"/>
          <w:highlight w:val="yellow"/>
        </w:rPr>
      </w:pPr>
      <w:r>
        <w:rPr>
          <w:sz w:val="28"/>
          <w:szCs w:val="28"/>
        </w:rPr>
        <w:t xml:space="preserve">8.3.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C013D9" w:rsidRPr="00D22ABC" w:rsidRDefault="00C013D9" w:rsidP="00AA51E6">
      <w:pPr>
        <w:shd w:val="clear" w:color="auto" w:fill="FFFFFF"/>
        <w:tabs>
          <w:tab w:val="left" w:pos="709"/>
        </w:tabs>
        <w:ind w:firstLine="709"/>
        <w:jc w:val="both"/>
        <w:rPr>
          <w:color w:val="000000"/>
          <w:sz w:val="28"/>
          <w:szCs w:val="28"/>
        </w:rPr>
      </w:pPr>
      <w:r>
        <w:rPr>
          <w:color w:val="000000"/>
          <w:sz w:val="28"/>
          <w:szCs w:val="28"/>
        </w:rPr>
        <w:t>8.4. Поставщик не несет ответственность за повреждение Товара, возникшее в результате нарушения Покупателем правил эксплуатации Товара.</w:t>
      </w:r>
    </w:p>
    <w:p w:rsidR="00C013D9" w:rsidRPr="00D22ABC" w:rsidRDefault="00C013D9" w:rsidP="00AA51E6">
      <w:pPr>
        <w:shd w:val="clear" w:color="auto" w:fill="FFFFFF"/>
        <w:tabs>
          <w:tab w:val="left" w:pos="709"/>
        </w:tabs>
        <w:ind w:firstLine="709"/>
        <w:jc w:val="both"/>
        <w:rPr>
          <w:iCs/>
          <w:snapToGrid w:val="0"/>
          <w:sz w:val="28"/>
          <w:szCs w:val="28"/>
        </w:rPr>
      </w:pPr>
      <w:r>
        <w:rPr>
          <w:iCs/>
          <w:snapToGrid w:val="0"/>
          <w:sz w:val="28"/>
          <w:szCs w:val="28"/>
        </w:rPr>
        <w:t>8.5. Поставщик несет ответственность перед Покупателем за неисполнение или ненадлежащее исполнение обязатель</w:t>
      </w:r>
      <w:proofErr w:type="gramStart"/>
      <w:r>
        <w:rPr>
          <w:iCs/>
          <w:snapToGrid w:val="0"/>
          <w:sz w:val="28"/>
          <w:szCs w:val="28"/>
        </w:rPr>
        <w:t>ств тр</w:t>
      </w:r>
      <w:proofErr w:type="gramEnd"/>
      <w:r>
        <w:rPr>
          <w:iCs/>
          <w:snapToGrid w:val="0"/>
          <w:sz w:val="28"/>
          <w:szCs w:val="28"/>
        </w:rPr>
        <w:t>етьими лицами.</w:t>
      </w:r>
    </w:p>
    <w:p w:rsidR="00C013D9" w:rsidRPr="00D22ABC" w:rsidRDefault="00C013D9" w:rsidP="00AA51E6">
      <w:pPr>
        <w:ind w:firstLine="709"/>
        <w:jc w:val="both"/>
        <w:rPr>
          <w:sz w:val="28"/>
          <w:szCs w:val="28"/>
        </w:rPr>
      </w:pPr>
      <w:r>
        <w:rPr>
          <w:iCs/>
          <w:snapToGrid w:val="0"/>
          <w:sz w:val="28"/>
          <w:szCs w:val="28"/>
        </w:rPr>
        <w:t xml:space="preserve">8.6. </w:t>
      </w:r>
      <w:r>
        <w:rPr>
          <w:sz w:val="28"/>
          <w:szCs w:val="28"/>
        </w:rPr>
        <w:t>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013D9" w:rsidRPr="00D22ABC" w:rsidRDefault="00C013D9" w:rsidP="00AA51E6">
      <w:pPr>
        <w:rPr>
          <w:b/>
          <w:bCs/>
          <w:sz w:val="28"/>
          <w:szCs w:val="28"/>
        </w:rPr>
      </w:pPr>
    </w:p>
    <w:p w:rsidR="00C013D9" w:rsidRPr="00D22ABC" w:rsidRDefault="00C013D9" w:rsidP="00AA51E6">
      <w:pPr>
        <w:tabs>
          <w:tab w:val="left" w:pos="22680"/>
        </w:tabs>
        <w:ind w:left="360" w:firstLine="567"/>
        <w:jc w:val="center"/>
        <w:rPr>
          <w:b/>
          <w:bCs/>
          <w:sz w:val="28"/>
          <w:szCs w:val="28"/>
        </w:rPr>
      </w:pPr>
      <w:r>
        <w:rPr>
          <w:b/>
          <w:bCs/>
          <w:sz w:val="28"/>
          <w:szCs w:val="28"/>
        </w:rPr>
        <w:t>9. ОБСТОЯТЕЛЬСТВА НЕПРЕОДОЛИМОЙ СИЛЫ</w:t>
      </w:r>
    </w:p>
    <w:p w:rsidR="00C013D9" w:rsidRPr="00D22ABC" w:rsidRDefault="00C013D9" w:rsidP="00AA51E6">
      <w:pPr>
        <w:tabs>
          <w:tab w:val="left" w:pos="22680"/>
        </w:tabs>
        <w:ind w:left="142" w:firstLine="567"/>
        <w:jc w:val="both"/>
        <w:rPr>
          <w:sz w:val="28"/>
          <w:szCs w:val="28"/>
        </w:rPr>
      </w:pPr>
      <w:r>
        <w:rPr>
          <w:sz w:val="28"/>
          <w:szCs w:val="28"/>
        </w:rPr>
        <w:t xml:space="preserve">9.1.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013D9" w:rsidRPr="00D22ABC" w:rsidRDefault="00C013D9" w:rsidP="00AA51E6">
      <w:pPr>
        <w:tabs>
          <w:tab w:val="left" w:pos="22680"/>
        </w:tabs>
        <w:ind w:left="142" w:firstLine="567"/>
        <w:jc w:val="both"/>
        <w:rPr>
          <w:sz w:val="28"/>
          <w:szCs w:val="28"/>
        </w:rPr>
      </w:pPr>
      <w:r>
        <w:rPr>
          <w:sz w:val="28"/>
          <w:szCs w:val="28"/>
        </w:rPr>
        <w:t xml:space="preserve">9.2. Свидетельство, выданное </w:t>
      </w:r>
      <w:proofErr w:type="spellStart"/>
      <w:proofErr w:type="gramStart"/>
      <w:r>
        <w:rPr>
          <w:sz w:val="28"/>
          <w:szCs w:val="28"/>
        </w:rPr>
        <w:t>торгово</w:t>
      </w:r>
      <w:proofErr w:type="spellEnd"/>
      <w:r>
        <w:rPr>
          <w:sz w:val="28"/>
          <w:szCs w:val="28"/>
        </w:rPr>
        <w:t xml:space="preserve"> - промышленной</w:t>
      </w:r>
      <w:proofErr w:type="gramEnd"/>
      <w:r>
        <w:rPr>
          <w:sz w:val="28"/>
          <w:szCs w:val="28"/>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013D9" w:rsidRPr="00D22ABC" w:rsidRDefault="00C013D9" w:rsidP="00AA51E6">
      <w:pPr>
        <w:tabs>
          <w:tab w:val="left" w:pos="22680"/>
        </w:tabs>
        <w:ind w:left="142" w:firstLine="567"/>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013D9" w:rsidRPr="00D22ABC" w:rsidRDefault="00C013D9" w:rsidP="00AA51E6">
      <w:pPr>
        <w:tabs>
          <w:tab w:val="left" w:pos="22680"/>
        </w:tabs>
        <w:ind w:left="142" w:firstLine="567"/>
        <w:jc w:val="both"/>
        <w:rPr>
          <w:sz w:val="28"/>
          <w:szCs w:val="28"/>
        </w:rPr>
      </w:pPr>
      <w:r>
        <w:rPr>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11.3 настоящего Договора.</w:t>
      </w:r>
    </w:p>
    <w:p w:rsidR="00C013D9" w:rsidRPr="00D22ABC" w:rsidRDefault="00C013D9" w:rsidP="00AA51E6">
      <w:pPr>
        <w:tabs>
          <w:tab w:val="left" w:pos="22680"/>
        </w:tabs>
        <w:ind w:left="142" w:firstLine="567"/>
        <w:jc w:val="both"/>
        <w:rPr>
          <w:sz w:val="28"/>
          <w:szCs w:val="28"/>
        </w:rPr>
      </w:pPr>
    </w:p>
    <w:p w:rsidR="00C013D9" w:rsidRPr="00D22ABC" w:rsidRDefault="00C013D9" w:rsidP="00AA51E6">
      <w:pPr>
        <w:tabs>
          <w:tab w:val="left" w:pos="22680"/>
        </w:tabs>
        <w:ind w:left="360" w:firstLine="567"/>
        <w:jc w:val="center"/>
        <w:rPr>
          <w:b/>
          <w:bCs/>
          <w:sz w:val="28"/>
          <w:szCs w:val="28"/>
          <w:lang w:eastAsia="ru-RU"/>
        </w:rPr>
      </w:pPr>
      <w:r>
        <w:rPr>
          <w:b/>
          <w:bCs/>
          <w:sz w:val="28"/>
          <w:szCs w:val="28"/>
          <w:lang w:eastAsia="ru-RU"/>
        </w:rPr>
        <w:t>10. РАЗРЕШЕНИЕ СПОРОВ</w:t>
      </w:r>
    </w:p>
    <w:p w:rsidR="00C013D9" w:rsidRPr="00D22ABC" w:rsidRDefault="00C013D9" w:rsidP="00AA51E6">
      <w:pPr>
        <w:tabs>
          <w:tab w:val="left" w:pos="22680"/>
        </w:tabs>
        <w:ind w:left="142"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3D9" w:rsidRPr="00D22ABC" w:rsidRDefault="00C013D9" w:rsidP="00AA51E6">
      <w:pPr>
        <w:tabs>
          <w:tab w:val="left" w:pos="22680"/>
        </w:tabs>
        <w:ind w:left="142"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w:t>
      </w:r>
      <w:proofErr w:type="gramEnd"/>
      <w:r>
        <w:rPr>
          <w:sz w:val="28"/>
          <w:szCs w:val="28"/>
        </w:rPr>
        <w:t xml:space="preserve"> ее получения.</w:t>
      </w:r>
    </w:p>
    <w:p w:rsidR="00C013D9" w:rsidRPr="00D22ABC" w:rsidRDefault="00C013D9" w:rsidP="00AA51E6">
      <w:pPr>
        <w:tabs>
          <w:tab w:val="left" w:pos="22680"/>
        </w:tabs>
        <w:ind w:left="142" w:firstLine="567"/>
        <w:jc w:val="both"/>
        <w:rPr>
          <w:sz w:val="28"/>
          <w:szCs w:val="28"/>
        </w:rPr>
      </w:pPr>
      <w:r>
        <w:rPr>
          <w:sz w:val="28"/>
          <w:szCs w:val="28"/>
        </w:rPr>
        <w:t>10.3.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C013D9" w:rsidRPr="00D22ABC" w:rsidRDefault="00C013D9" w:rsidP="00AA51E6">
      <w:pPr>
        <w:tabs>
          <w:tab w:val="left" w:pos="22680"/>
        </w:tabs>
        <w:rPr>
          <w:b/>
          <w:sz w:val="28"/>
          <w:szCs w:val="28"/>
        </w:rPr>
      </w:pPr>
    </w:p>
    <w:p w:rsidR="00C013D9" w:rsidRPr="00D22ABC" w:rsidRDefault="00C013D9" w:rsidP="00AA51E6">
      <w:pPr>
        <w:tabs>
          <w:tab w:val="left" w:pos="22680"/>
        </w:tabs>
        <w:ind w:left="142" w:firstLine="567"/>
        <w:jc w:val="center"/>
        <w:rPr>
          <w:b/>
          <w:bCs/>
          <w:sz w:val="28"/>
          <w:szCs w:val="28"/>
        </w:rPr>
      </w:pPr>
      <w:r>
        <w:rPr>
          <w:b/>
          <w:bCs/>
          <w:sz w:val="28"/>
          <w:szCs w:val="28"/>
        </w:rPr>
        <w:t>11. ПОРЯДОК ВНЕСЕНИЯ</w:t>
      </w:r>
    </w:p>
    <w:p w:rsidR="00C013D9" w:rsidRPr="00D22ABC" w:rsidRDefault="00C013D9" w:rsidP="00AA51E6">
      <w:pPr>
        <w:tabs>
          <w:tab w:val="left" w:pos="22680"/>
        </w:tabs>
        <w:ind w:left="142" w:firstLine="567"/>
        <w:jc w:val="center"/>
        <w:rPr>
          <w:b/>
          <w:bCs/>
          <w:sz w:val="28"/>
          <w:szCs w:val="28"/>
        </w:rPr>
      </w:pPr>
      <w:r>
        <w:rPr>
          <w:b/>
          <w:bCs/>
          <w:sz w:val="28"/>
          <w:szCs w:val="28"/>
        </w:rPr>
        <w:t>ИЗМЕНЕНИЙ, ДОПОЛНЕНИЙ В ДОГОВОР И ЕГО РАСТОРЖЕНИЯ</w:t>
      </w:r>
    </w:p>
    <w:p w:rsidR="00C013D9" w:rsidRPr="00D22ABC" w:rsidRDefault="00C013D9" w:rsidP="00AA51E6">
      <w:pPr>
        <w:tabs>
          <w:tab w:val="left" w:pos="22680"/>
        </w:tabs>
        <w:ind w:left="142" w:firstLine="567"/>
        <w:jc w:val="both"/>
        <w:rPr>
          <w:sz w:val="28"/>
          <w:szCs w:val="28"/>
        </w:rPr>
      </w:pPr>
      <w:r>
        <w:rPr>
          <w:sz w:val="28"/>
          <w:szCs w:val="28"/>
        </w:rPr>
        <w:t>11.1.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C013D9" w:rsidRPr="00D22ABC" w:rsidRDefault="00C013D9" w:rsidP="00AA51E6">
      <w:pPr>
        <w:tabs>
          <w:tab w:val="left" w:pos="22680"/>
        </w:tabs>
        <w:ind w:left="142" w:firstLine="567"/>
        <w:jc w:val="both"/>
        <w:rPr>
          <w:sz w:val="28"/>
          <w:szCs w:val="28"/>
        </w:rPr>
      </w:pPr>
      <w:r>
        <w:rPr>
          <w:sz w:val="28"/>
          <w:szCs w:val="28"/>
        </w:rPr>
        <w:t xml:space="preserve">11.2. Настоящий Договор может </w:t>
      </w:r>
      <w:proofErr w:type="gramStart"/>
      <w:r>
        <w:rPr>
          <w:sz w:val="28"/>
          <w:szCs w:val="28"/>
        </w:rPr>
        <w:t>быть</w:t>
      </w:r>
      <w:proofErr w:type="gramEnd"/>
      <w:r>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C013D9" w:rsidRPr="00D22ABC" w:rsidRDefault="00C013D9" w:rsidP="00AA51E6">
      <w:pPr>
        <w:tabs>
          <w:tab w:val="left" w:pos="22680"/>
        </w:tabs>
        <w:ind w:left="142" w:firstLine="567"/>
        <w:jc w:val="both"/>
        <w:rPr>
          <w:sz w:val="28"/>
          <w:szCs w:val="28"/>
        </w:rPr>
      </w:pPr>
      <w:r>
        <w:rPr>
          <w:sz w:val="28"/>
          <w:szCs w:val="28"/>
        </w:rPr>
        <w:t xml:space="preserve">11.3. Настоящий Договор может </w:t>
      </w:r>
      <w:proofErr w:type="gramStart"/>
      <w:r>
        <w:rPr>
          <w:sz w:val="28"/>
          <w:szCs w:val="28"/>
        </w:rPr>
        <w:t>быть</w:t>
      </w:r>
      <w:proofErr w:type="gramEnd"/>
      <w:r>
        <w:rPr>
          <w:sz w:val="28"/>
          <w:szCs w:val="28"/>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013D9" w:rsidRPr="00D22ABC" w:rsidRDefault="00C013D9" w:rsidP="00AA51E6">
      <w:pPr>
        <w:pStyle w:val="ConsNormal"/>
        <w:ind w:firstLine="708"/>
        <w:jc w:val="both"/>
        <w:rPr>
          <w:rFonts w:ascii="Times New Roman" w:hAnsi="Times New Roman"/>
          <w:i/>
          <w:iCs/>
          <w:sz w:val="28"/>
          <w:szCs w:val="28"/>
        </w:rPr>
      </w:pPr>
      <w:r>
        <w:rPr>
          <w:rFonts w:ascii="Times New Roman" w:hAnsi="Times New Roman"/>
          <w:sz w:val="28"/>
          <w:szCs w:val="28"/>
        </w:rPr>
        <w:t xml:space="preserve">11.4.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w:t>
      </w:r>
      <w:proofErr w:type="gramStart"/>
      <w:r>
        <w:rPr>
          <w:rFonts w:ascii="Times New Roman" w:hAnsi="Times New Roman"/>
          <w:sz w:val="28"/>
          <w:szCs w:val="28"/>
        </w:rPr>
        <w:t>с даты расторжения</w:t>
      </w:r>
      <w:proofErr w:type="gramEnd"/>
      <w:r>
        <w:rPr>
          <w:rFonts w:ascii="Times New Roman" w:hAnsi="Times New Roman"/>
          <w:sz w:val="28"/>
          <w:szCs w:val="28"/>
        </w:rPr>
        <w:t xml:space="preserve"> настоящего Договора</w:t>
      </w:r>
    </w:p>
    <w:p w:rsidR="00C013D9" w:rsidRPr="00D22ABC" w:rsidRDefault="00C013D9" w:rsidP="00AA51E6">
      <w:pPr>
        <w:tabs>
          <w:tab w:val="left" w:pos="22680"/>
        </w:tabs>
        <w:ind w:left="142" w:firstLine="567"/>
        <w:jc w:val="both"/>
        <w:rPr>
          <w:i/>
          <w:iCs/>
          <w:sz w:val="28"/>
          <w:szCs w:val="28"/>
        </w:rPr>
      </w:pPr>
    </w:p>
    <w:p w:rsidR="00C013D9" w:rsidRPr="00D22ABC" w:rsidRDefault="00C013D9" w:rsidP="00AA51E6">
      <w:pPr>
        <w:tabs>
          <w:tab w:val="left" w:pos="22680"/>
        </w:tabs>
        <w:ind w:left="360" w:firstLine="567"/>
        <w:jc w:val="center"/>
        <w:rPr>
          <w:b/>
          <w:sz w:val="28"/>
          <w:szCs w:val="28"/>
          <w:lang w:eastAsia="ru-RU"/>
        </w:rPr>
      </w:pPr>
      <w:r>
        <w:rPr>
          <w:b/>
          <w:sz w:val="28"/>
          <w:szCs w:val="28"/>
          <w:lang w:eastAsia="ru-RU"/>
        </w:rPr>
        <w:t>12. СРОК ДЕЙСТВИЯ ДОГОВОРА</w:t>
      </w:r>
    </w:p>
    <w:p w:rsidR="00C013D9" w:rsidRPr="00D22ABC" w:rsidRDefault="00C013D9" w:rsidP="00AA51E6">
      <w:pPr>
        <w:tabs>
          <w:tab w:val="left" w:pos="22680"/>
        </w:tabs>
        <w:ind w:left="142" w:firstLine="567"/>
        <w:jc w:val="both"/>
        <w:rPr>
          <w:rFonts w:eastAsia="MS Mincho"/>
          <w:sz w:val="28"/>
          <w:szCs w:val="28"/>
        </w:rPr>
      </w:pPr>
      <w:r>
        <w:rPr>
          <w:rFonts w:eastAsia="MS Mincho"/>
          <w:sz w:val="28"/>
          <w:szCs w:val="28"/>
        </w:rPr>
        <w:t xml:space="preserve">12.1. Настоящий Договор вступает в силу </w:t>
      </w:r>
      <w:proofErr w:type="gramStart"/>
      <w:r>
        <w:rPr>
          <w:rFonts w:eastAsia="MS Mincho"/>
          <w:sz w:val="28"/>
          <w:szCs w:val="28"/>
        </w:rPr>
        <w:t>с даты</w:t>
      </w:r>
      <w:proofErr w:type="gramEnd"/>
      <w:r>
        <w:rPr>
          <w:rFonts w:eastAsia="MS Mincho"/>
          <w:sz w:val="28"/>
          <w:szCs w:val="28"/>
        </w:rPr>
        <w:t xml:space="preserve"> его подписания Сторонами и действует до полного исполнения Сторонами своих обязательств. </w:t>
      </w:r>
    </w:p>
    <w:p w:rsidR="00C013D9" w:rsidRPr="00D22ABC" w:rsidRDefault="00C013D9" w:rsidP="00AA51E6">
      <w:pPr>
        <w:tabs>
          <w:tab w:val="left" w:pos="22680"/>
        </w:tabs>
        <w:ind w:left="142" w:firstLine="567"/>
        <w:jc w:val="both"/>
        <w:rPr>
          <w:rFonts w:eastAsia="MS Mincho"/>
          <w:sz w:val="28"/>
          <w:szCs w:val="28"/>
        </w:rPr>
      </w:pPr>
    </w:p>
    <w:p w:rsidR="00C013D9" w:rsidRPr="00D22ABC" w:rsidRDefault="00C013D9" w:rsidP="00AA51E6">
      <w:pPr>
        <w:pStyle w:val="ConsNormal"/>
        <w:ind w:firstLine="0"/>
        <w:jc w:val="center"/>
        <w:rPr>
          <w:rFonts w:ascii="Times New Roman" w:hAnsi="Times New Roman"/>
          <w:b/>
          <w:bCs/>
          <w:sz w:val="28"/>
          <w:szCs w:val="28"/>
        </w:rPr>
      </w:pPr>
      <w:r>
        <w:rPr>
          <w:rFonts w:ascii="Times New Roman" w:hAnsi="Times New Roman"/>
          <w:b/>
          <w:bCs/>
          <w:sz w:val="28"/>
          <w:szCs w:val="28"/>
        </w:rPr>
        <w:t>13. АНТИКОРРУПЦИОННАЯ ОГОВОРКА</w:t>
      </w:r>
    </w:p>
    <w:p w:rsidR="00C013D9" w:rsidRPr="00D22ABC" w:rsidRDefault="00C013D9" w:rsidP="00AA51E6">
      <w:pPr>
        <w:autoSpaceDE w:val="0"/>
        <w:autoSpaceDN w:val="0"/>
        <w:ind w:firstLine="709"/>
        <w:jc w:val="both"/>
        <w:rPr>
          <w:sz w:val="28"/>
          <w:szCs w:val="28"/>
        </w:rPr>
      </w:pPr>
      <w:r>
        <w:rPr>
          <w:sz w:val="28"/>
          <w:szCs w:val="28"/>
        </w:rPr>
        <w:t xml:space="preserve">13.1.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013D9" w:rsidRPr="00D22ABC" w:rsidRDefault="00C013D9" w:rsidP="00AA51E6">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013D9" w:rsidRPr="00D22ABC" w:rsidRDefault="00C013D9" w:rsidP="00AA51E6">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C013D9" w:rsidRPr="00D22ABC" w:rsidRDefault="00C013D9" w:rsidP="00AA51E6">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C013D9" w:rsidRPr="00D22ABC" w:rsidRDefault="00C013D9" w:rsidP="00AA51E6">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C013D9" w:rsidRPr="00D22ABC" w:rsidRDefault="00C013D9" w:rsidP="00AA51E6">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C013D9" w:rsidRPr="00D22ABC" w:rsidRDefault="00C013D9" w:rsidP="00AA51E6">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013D9" w:rsidRDefault="00C013D9" w:rsidP="00AA51E6">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C013D9" w:rsidRPr="00D22ABC" w:rsidRDefault="00C013D9" w:rsidP="00AA51E6">
      <w:pPr>
        <w:autoSpaceDE w:val="0"/>
        <w:autoSpaceDN w:val="0"/>
        <w:ind w:firstLine="709"/>
        <w:jc w:val="both"/>
        <w:rPr>
          <w:sz w:val="28"/>
          <w:szCs w:val="28"/>
        </w:rPr>
      </w:pPr>
    </w:p>
    <w:p w:rsidR="00C013D9" w:rsidRPr="00D22ABC" w:rsidRDefault="00C013D9" w:rsidP="00AA51E6">
      <w:pPr>
        <w:autoSpaceDE w:val="0"/>
        <w:autoSpaceDN w:val="0"/>
        <w:ind w:firstLine="709"/>
        <w:jc w:val="center"/>
        <w:rPr>
          <w:b/>
          <w:sz w:val="28"/>
          <w:szCs w:val="28"/>
        </w:rPr>
      </w:pPr>
      <w:r>
        <w:rPr>
          <w:b/>
          <w:sz w:val="28"/>
          <w:szCs w:val="28"/>
        </w:rPr>
        <w:t>14. ГАРАНТИИ и ЗАВЕРЕНИЯ ПОСТАВЩИКА</w:t>
      </w:r>
    </w:p>
    <w:p w:rsidR="00C013D9" w:rsidRPr="00D22ABC" w:rsidRDefault="00C013D9" w:rsidP="00C013D9">
      <w:pPr>
        <w:pStyle w:val="aff6"/>
        <w:numPr>
          <w:ilvl w:val="1"/>
          <w:numId w:val="52"/>
        </w:numPr>
        <w:suppressAutoHyphens w:val="0"/>
        <w:ind w:left="0" w:firstLine="567"/>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C013D9" w:rsidRPr="00D22ABC" w:rsidRDefault="00C013D9" w:rsidP="00C013D9">
      <w:pPr>
        <w:pStyle w:val="aff6"/>
        <w:numPr>
          <w:ilvl w:val="2"/>
          <w:numId w:val="52"/>
        </w:numPr>
        <w:suppressAutoHyphens w:val="0"/>
        <w:ind w:left="0" w:firstLine="567"/>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C013D9" w:rsidRPr="00D22ABC" w:rsidRDefault="00C013D9" w:rsidP="00C013D9">
      <w:pPr>
        <w:pStyle w:val="aff6"/>
        <w:numPr>
          <w:ilvl w:val="2"/>
          <w:numId w:val="52"/>
        </w:numPr>
        <w:suppressAutoHyphens w:val="0"/>
        <w:ind w:left="0" w:firstLine="567"/>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013D9" w:rsidRPr="00D22ABC" w:rsidRDefault="00C013D9" w:rsidP="00C013D9">
      <w:pPr>
        <w:pStyle w:val="aff6"/>
        <w:numPr>
          <w:ilvl w:val="2"/>
          <w:numId w:val="52"/>
        </w:numPr>
        <w:suppressAutoHyphens w:val="0"/>
        <w:ind w:left="0" w:firstLine="567"/>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C013D9" w:rsidRPr="00D22ABC" w:rsidRDefault="00C013D9" w:rsidP="00C013D9">
      <w:pPr>
        <w:pStyle w:val="aff6"/>
        <w:numPr>
          <w:ilvl w:val="2"/>
          <w:numId w:val="52"/>
        </w:numPr>
        <w:suppressAutoHyphens w:val="0"/>
        <w:ind w:left="0" w:firstLine="567"/>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013D9" w:rsidRPr="00D22ABC" w:rsidRDefault="00C013D9" w:rsidP="00C013D9">
      <w:pPr>
        <w:pStyle w:val="aff6"/>
        <w:numPr>
          <w:ilvl w:val="2"/>
          <w:numId w:val="52"/>
        </w:numPr>
        <w:suppressAutoHyphens w:val="0"/>
        <w:ind w:left="0" w:firstLine="567"/>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C013D9" w:rsidRPr="00D22ABC" w:rsidRDefault="00C013D9" w:rsidP="00AA51E6">
      <w:pPr>
        <w:tabs>
          <w:tab w:val="left" w:pos="22680"/>
        </w:tabs>
        <w:ind w:left="142" w:firstLine="567"/>
        <w:jc w:val="center"/>
        <w:rPr>
          <w:b/>
          <w:bCs/>
          <w:sz w:val="28"/>
          <w:szCs w:val="28"/>
          <w:lang w:eastAsia="ru-RU"/>
        </w:rPr>
      </w:pPr>
    </w:p>
    <w:p w:rsidR="00C013D9" w:rsidRPr="00D22ABC" w:rsidRDefault="00C013D9" w:rsidP="00C013D9">
      <w:pPr>
        <w:pStyle w:val="aff6"/>
        <w:numPr>
          <w:ilvl w:val="0"/>
          <w:numId w:val="52"/>
        </w:numPr>
        <w:tabs>
          <w:tab w:val="left" w:pos="22680"/>
        </w:tabs>
        <w:suppressAutoHyphens w:val="0"/>
        <w:contextualSpacing/>
        <w:jc w:val="center"/>
        <w:rPr>
          <w:b/>
          <w:bCs/>
          <w:sz w:val="28"/>
          <w:szCs w:val="28"/>
        </w:rPr>
      </w:pPr>
      <w:r>
        <w:rPr>
          <w:b/>
          <w:bCs/>
          <w:sz w:val="28"/>
          <w:szCs w:val="28"/>
        </w:rPr>
        <w:t>ПРОЧИЕ УСЛОВИЯ</w:t>
      </w:r>
    </w:p>
    <w:p w:rsidR="00C013D9" w:rsidRDefault="00C013D9" w:rsidP="00AA51E6">
      <w:pPr>
        <w:pStyle w:val="ConsNormal"/>
        <w:ind w:firstLine="480"/>
        <w:jc w:val="both"/>
        <w:rPr>
          <w:rFonts w:ascii="Times New Roman" w:hAnsi="Times New Roman"/>
          <w:sz w:val="28"/>
          <w:szCs w:val="28"/>
        </w:rPr>
      </w:pPr>
      <w:r>
        <w:rPr>
          <w:rFonts w:ascii="Times New Roman" w:hAnsi="Times New Roman"/>
          <w:sz w:val="28"/>
          <w:szCs w:val="28"/>
        </w:rPr>
        <w:t xml:space="preserve">15.1. В случае изменения у </w:t>
      </w:r>
      <w:proofErr w:type="gramStart"/>
      <w:r>
        <w:rPr>
          <w:rFonts w:ascii="Times New Roman" w:hAnsi="Times New Roman"/>
          <w:sz w:val="28"/>
          <w:szCs w:val="28"/>
        </w:rPr>
        <w:t>какой-либо</w:t>
      </w:r>
      <w:proofErr w:type="gramEnd"/>
      <w:r>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013D9" w:rsidRDefault="00C013D9" w:rsidP="00AA51E6">
      <w:pPr>
        <w:pStyle w:val="ConsNormal"/>
        <w:ind w:firstLine="480"/>
        <w:jc w:val="both"/>
        <w:rPr>
          <w:rFonts w:ascii="Times New Roman" w:hAnsi="Times New Roman"/>
          <w:sz w:val="28"/>
          <w:szCs w:val="28"/>
        </w:rPr>
      </w:pPr>
      <w:r>
        <w:rPr>
          <w:rFonts w:ascii="Times New Roman" w:hAnsi="Times New Roman"/>
          <w:sz w:val="28"/>
          <w:szCs w:val="28"/>
        </w:rPr>
        <w:t>15.2. Передача прав и обязанностей Поставщика третьим лицам не допускается без письменного согласия Покупателя.</w:t>
      </w:r>
    </w:p>
    <w:p w:rsidR="00C013D9" w:rsidRDefault="00C013D9" w:rsidP="00AA51E6">
      <w:pPr>
        <w:pStyle w:val="ConsNormal"/>
        <w:ind w:firstLine="480"/>
        <w:jc w:val="both"/>
        <w:rPr>
          <w:rFonts w:ascii="Times New Roman" w:hAnsi="Times New Roman"/>
          <w:sz w:val="28"/>
          <w:szCs w:val="28"/>
        </w:rPr>
      </w:pPr>
      <w:r>
        <w:rPr>
          <w:rFonts w:ascii="Times New Roman" w:hAnsi="Times New Roman"/>
          <w:sz w:val="28"/>
          <w:szCs w:val="28"/>
        </w:rPr>
        <w:t>15.3. Все приложения к настоящему Договору являются его неотъемлемыми частями.</w:t>
      </w:r>
    </w:p>
    <w:p w:rsidR="00C013D9" w:rsidRDefault="00C013D9" w:rsidP="00AA51E6">
      <w:pPr>
        <w:pStyle w:val="ConsNormal"/>
        <w:ind w:firstLine="480"/>
        <w:jc w:val="both"/>
        <w:rPr>
          <w:rFonts w:ascii="Times New Roman" w:hAnsi="Times New Roman"/>
          <w:sz w:val="28"/>
          <w:szCs w:val="28"/>
        </w:rPr>
      </w:pPr>
      <w:r>
        <w:rPr>
          <w:rFonts w:ascii="Times New Roman" w:hAnsi="Times New Roman"/>
          <w:sz w:val="28"/>
          <w:szCs w:val="28"/>
        </w:rPr>
        <w:t>15.4. Все вопросы, не предусмотренные настоящим Договором, регулируются законодательством Российской Федерации.</w:t>
      </w:r>
    </w:p>
    <w:p w:rsidR="00C013D9" w:rsidRDefault="00C013D9" w:rsidP="00AA51E6">
      <w:pPr>
        <w:pStyle w:val="ConsNormal"/>
        <w:ind w:firstLine="480"/>
        <w:jc w:val="both"/>
        <w:rPr>
          <w:rFonts w:ascii="Times New Roman" w:hAnsi="Times New Roman"/>
          <w:sz w:val="28"/>
          <w:szCs w:val="28"/>
        </w:rPr>
      </w:pPr>
      <w:r>
        <w:rPr>
          <w:rFonts w:ascii="Times New Roman" w:hAnsi="Times New Roman"/>
          <w:sz w:val="28"/>
          <w:szCs w:val="28"/>
        </w:rPr>
        <w:t>15.5. Настоящий Договор составлен в двух экземплярах, имеющих одинаковую силу, по одному для каждой из Сторон.</w:t>
      </w:r>
    </w:p>
    <w:p w:rsidR="00C013D9" w:rsidRPr="00437A18" w:rsidRDefault="00C013D9" w:rsidP="00AA51E6">
      <w:pPr>
        <w:pStyle w:val="ConsNormal"/>
        <w:ind w:firstLine="480"/>
        <w:jc w:val="both"/>
        <w:rPr>
          <w:rFonts w:ascii="Times New Roman" w:hAnsi="Times New Roman"/>
          <w:sz w:val="28"/>
          <w:szCs w:val="28"/>
        </w:rPr>
      </w:pPr>
      <w:r>
        <w:rPr>
          <w:rFonts w:ascii="Times New Roman" w:hAnsi="Times New Roman"/>
          <w:sz w:val="28"/>
          <w:szCs w:val="28"/>
        </w:rPr>
        <w:t>15.6. К настоящему Договору прилагаются:</w:t>
      </w:r>
    </w:p>
    <w:p w:rsidR="00C013D9" w:rsidRPr="00437A18" w:rsidRDefault="00C013D9" w:rsidP="00AA51E6">
      <w:pPr>
        <w:tabs>
          <w:tab w:val="left" w:pos="22680"/>
        </w:tabs>
        <w:ind w:firstLine="567"/>
        <w:jc w:val="both"/>
        <w:rPr>
          <w:sz w:val="28"/>
          <w:szCs w:val="28"/>
        </w:rPr>
      </w:pPr>
      <w:r>
        <w:rPr>
          <w:sz w:val="28"/>
          <w:szCs w:val="28"/>
        </w:rPr>
        <w:t>15.6.1. Спецификация (Приложение № 1);</w:t>
      </w:r>
    </w:p>
    <w:p w:rsidR="00C013D9" w:rsidRPr="00437A18" w:rsidRDefault="00C013D9" w:rsidP="00AA51E6">
      <w:pPr>
        <w:tabs>
          <w:tab w:val="left" w:pos="22680"/>
        </w:tabs>
        <w:ind w:firstLine="567"/>
        <w:jc w:val="both"/>
        <w:rPr>
          <w:sz w:val="28"/>
          <w:szCs w:val="28"/>
        </w:rPr>
      </w:pPr>
      <w:r>
        <w:rPr>
          <w:sz w:val="28"/>
          <w:szCs w:val="28"/>
        </w:rPr>
        <w:t>15.6.2. Форма Акта приема-передачи Товара (Приложение № 2);</w:t>
      </w:r>
    </w:p>
    <w:p w:rsidR="00C013D9" w:rsidRPr="00D53238" w:rsidRDefault="00C013D9" w:rsidP="00AA51E6">
      <w:pPr>
        <w:pBdr>
          <w:top w:val="nil"/>
          <w:left w:val="nil"/>
          <w:bottom w:val="nil"/>
          <w:right w:val="nil"/>
          <w:between w:val="nil"/>
        </w:pBdr>
        <w:ind w:left="720" w:hanging="153"/>
        <w:rPr>
          <w:sz w:val="28"/>
          <w:szCs w:val="28"/>
        </w:rPr>
      </w:pPr>
      <w:r>
        <w:rPr>
          <w:sz w:val="28"/>
          <w:szCs w:val="28"/>
        </w:rPr>
        <w:t>15.6.3. Перечень и формат электронных документов (Приложение № 3).</w:t>
      </w:r>
    </w:p>
    <w:p w:rsidR="00C013D9" w:rsidRPr="00437A18" w:rsidRDefault="00C013D9" w:rsidP="00AA51E6">
      <w:pPr>
        <w:tabs>
          <w:tab w:val="left" w:pos="22680"/>
        </w:tabs>
        <w:ind w:firstLine="567"/>
        <w:jc w:val="both"/>
        <w:rPr>
          <w:sz w:val="28"/>
          <w:szCs w:val="28"/>
        </w:rPr>
      </w:pPr>
    </w:p>
    <w:p w:rsidR="00C013D9" w:rsidRPr="00437A18" w:rsidRDefault="00C013D9" w:rsidP="00AA51E6">
      <w:pPr>
        <w:tabs>
          <w:tab w:val="left" w:pos="22680"/>
        </w:tabs>
        <w:jc w:val="center"/>
        <w:rPr>
          <w:b/>
          <w:sz w:val="28"/>
          <w:szCs w:val="28"/>
        </w:rPr>
      </w:pPr>
      <w:r>
        <w:rPr>
          <w:b/>
          <w:sz w:val="28"/>
          <w:szCs w:val="28"/>
        </w:rPr>
        <w:t>16. ЮРИДИЧЕСКИЕ АДРЕСА И РЕКВИЗИТЫ СТОРОН</w:t>
      </w:r>
    </w:p>
    <w:p w:rsidR="00C013D9" w:rsidRPr="00437A18" w:rsidRDefault="00C013D9" w:rsidP="00AA51E6">
      <w:pPr>
        <w:tabs>
          <w:tab w:val="left" w:pos="22680"/>
        </w:tabs>
        <w:jc w:val="center"/>
        <w:rPr>
          <w:b/>
          <w:sz w:val="28"/>
          <w:szCs w:val="28"/>
        </w:rPr>
      </w:pPr>
    </w:p>
    <w:tbl>
      <w:tblPr>
        <w:tblW w:w="9639" w:type="dxa"/>
        <w:tblLook w:val="0000"/>
      </w:tblPr>
      <w:tblGrid>
        <w:gridCol w:w="4595"/>
        <w:gridCol w:w="5044"/>
      </w:tblGrid>
      <w:tr w:rsidR="00C013D9" w:rsidRPr="00437A18" w:rsidTr="00AA51E6">
        <w:trPr>
          <w:trHeight w:val="1510"/>
        </w:trPr>
        <w:tc>
          <w:tcPr>
            <w:tcW w:w="4595" w:type="dxa"/>
          </w:tcPr>
          <w:p w:rsidR="00C013D9" w:rsidRPr="00103560" w:rsidRDefault="00C013D9" w:rsidP="00AA51E6">
            <w:r>
              <w:rPr>
                <w:b/>
              </w:rPr>
              <w:t xml:space="preserve">Покупатель: </w:t>
            </w:r>
            <w:r>
              <w:t xml:space="preserve"> </w:t>
            </w:r>
          </w:p>
          <w:p w:rsidR="00C013D9" w:rsidRPr="00103560" w:rsidRDefault="00C013D9" w:rsidP="00AA51E6">
            <w:pPr>
              <w:ind w:left="5" w:hanging="5"/>
              <w:rPr>
                <w:b/>
              </w:rPr>
            </w:pPr>
            <w:r>
              <w:rPr>
                <w:b/>
              </w:rPr>
              <w:t>Публичное акционерное общество «Центр по перевозке грузов в контейнерах «ТрансКонтейнер» (ПАО «ТрансКонтейнер»)</w:t>
            </w:r>
          </w:p>
          <w:p w:rsidR="00C013D9" w:rsidRPr="00103560" w:rsidRDefault="00C013D9" w:rsidP="00AA51E6">
            <w:pPr>
              <w:ind w:left="5" w:hanging="5"/>
            </w:pPr>
            <w:r>
              <w:t xml:space="preserve">ИНН 7708591995, КПП 997650001 </w:t>
            </w:r>
          </w:p>
          <w:p w:rsidR="00C013D9" w:rsidRPr="00103560" w:rsidRDefault="00C013D9" w:rsidP="00AA51E6">
            <w:pPr>
              <w:ind w:left="5" w:hanging="5"/>
            </w:pPr>
            <w:r>
              <w:t>ОГРН 1067746341024</w:t>
            </w:r>
          </w:p>
          <w:p w:rsidR="00C013D9" w:rsidRPr="00103560" w:rsidRDefault="00C013D9" w:rsidP="00AA51E6">
            <w:pPr>
              <w:ind w:left="5" w:hanging="5"/>
            </w:pPr>
            <w:r>
              <w:t xml:space="preserve">Место нахождения: город Москва, </w:t>
            </w:r>
          </w:p>
          <w:p w:rsidR="00C013D9" w:rsidRPr="00103560" w:rsidRDefault="00C013D9" w:rsidP="00AA51E6">
            <w:pPr>
              <w:ind w:left="5" w:hanging="5"/>
            </w:pPr>
            <w:r>
              <w:t>Почтовый адрес: 125047, город Москва, Оружейный переулок, дом 19.</w:t>
            </w:r>
          </w:p>
          <w:p w:rsidR="00C013D9" w:rsidRPr="00103560" w:rsidRDefault="00C013D9" w:rsidP="00AA51E6">
            <w:pPr>
              <w:ind w:left="5" w:hanging="5"/>
              <w:rPr>
                <w:b/>
              </w:rPr>
            </w:pPr>
            <w:r>
              <w:rPr>
                <w:b/>
              </w:rPr>
              <w:t xml:space="preserve">Уральский филиал ПАО «ТрансКонтейнер» </w:t>
            </w:r>
          </w:p>
          <w:p w:rsidR="00C013D9" w:rsidRPr="00103560" w:rsidRDefault="00C013D9" w:rsidP="00AA51E6">
            <w:pPr>
              <w:ind w:left="5" w:hanging="5"/>
            </w:pPr>
            <w:r>
              <w:t xml:space="preserve">Место нахождения и почтовый адрес: </w:t>
            </w:r>
          </w:p>
          <w:p w:rsidR="00C013D9" w:rsidRPr="00103560" w:rsidRDefault="00C013D9" w:rsidP="00AA51E6">
            <w:pPr>
              <w:ind w:left="5" w:hanging="5"/>
            </w:pPr>
            <w:r>
              <w:t>620027, г</w:t>
            </w:r>
            <w:proofErr w:type="gramStart"/>
            <w:r>
              <w:t>.Е</w:t>
            </w:r>
            <w:proofErr w:type="gramEnd"/>
            <w:r>
              <w:t xml:space="preserve">катеринбург, </w:t>
            </w:r>
          </w:p>
          <w:p w:rsidR="00C013D9" w:rsidRPr="00103560" w:rsidRDefault="00C013D9" w:rsidP="00AA51E6">
            <w:pPr>
              <w:ind w:left="5" w:hanging="5"/>
            </w:pPr>
            <w:r>
              <w:t>ул</w:t>
            </w:r>
            <w:proofErr w:type="gramStart"/>
            <w:r>
              <w:t>.Н</w:t>
            </w:r>
            <w:proofErr w:type="gramEnd"/>
            <w:r>
              <w:t>иколая Никонова, д.8</w:t>
            </w:r>
          </w:p>
          <w:p w:rsidR="00C013D9" w:rsidRPr="00103560" w:rsidRDefault="00C013D9" w:rsidP="00AA51E6">
            <w:pPr>
              <w:ind w:left="5" w:hanging="5"/>
            </w:pPr>
            <w:r>
              <w:t>КПП 665945001</w:t>
            </w:r>
          </w:p>
          <w:p w:rsidR="00C013D9" w:rsidRPr="00103560" w:rsidRDefault="00C013D9" w:rsidP="00AA51E6">
            <w:pPr>
              <w:ind w:left="5" w:hanging="5"/>
            </w:pPr>
            <w:r>
              <w:t xml:space="preserve">Телефон: 8(343) 380-12-00 (доб.5008),  </w:t>
            </w:r>
          </w:p>
          <w:p w:rsidR="00C013D9" w:rsidRPr="00103560" w:rsidRDefault="00C013D9" w:rsidP="00AA51E6">
            <w:pPr>
              <w:ind w:left="5" w:hanging="5"/>
            </w:pPr>
            <w:r>
              <w:t>факс: 8 (343) 380-12-00 (доб.5007)</w:t>
            </w:r>
          </w:p>
          <w:p w:rsidR="00C013D9" w:rsidRPr="00103560" w:rsidRDefault="00C013D9" w:rsidP="00AA51E6">
            <w:pPr>
              <w:ind w:left="5" w:hanging="5"/>
              <w:rPr>
                <w:lang w:val="en-US"/>
              </w:rPr>
            </w:pPr>
            <w:r>
              <w:rPr>
                <w:lang w:val="en-US"/>
              </w:rPr>
              <w:t>E-mail: ural@trcont.ru, www.trcont.com</w:t>
            </w:r>
          </w:p>
          <w:p w:rsidR="00C013D9" w:rsidRPr="00103560" w:rsidRDefault="00C013D9" w:rsidP="00AA51E6">
            <w:pPr>
              <w:ind w:left="5" w:hanging="5"/>
              <w:rPr>
                <w:lang w:val="en-US"/>
              </w:rPr>
            </w:pPr>
          </w:p>
          <w:p w:rsidR="00C013D9" w:rsidRPr="00103560" w:rsidRDefault="00C013D9" w:rsidP="00AA51E6">
            <w:pPr>
              <w:ind w:left="5" w:hanging="5"/>
              <w:rPr>
                <w:b/>
              </w:rPr>
            </w:pPr>
            <w:r>
              <w:rPr>
                <w:b/>
              </w:rPr>
              <w:t>Банковские реквизиты:</w:t>
            </w:r>
          </w:p>
          <w:p w:rsidR="00C013D9" w:rsidRPr="00103560" w:rsidRDefault="00C013D9" w:rsidP="00AA51E6">
            <w:pPr>
              <w:ind w:left="5" w:hanging="5"/>
            </w:pPr>
            <w:r>
              <w:t>Наименование получателя: Уральский филиал</w:t>
            </w:r>
          </w:p>
          <w:p w:rsidR="00C013D9" w:rsidRPr="00103560" w:rsidRDefault="00C013D9" w:rsidP="00AA51E6">
            <w:pPr>
              <w:ind w:left="5" w:hanging="5"/>
            </w:pPr>
            <w:r>
              <w:t>Наименование банка: филиал Банк ВТБ (ПАО)</w:t>
            </w:r>
          </w:p>
          <w:p w:rsidR="00C013D9" w:rsidRPr="00103560" w:rsidRDefault="00C013D9" w:rsidP="00AA51E6">
            <w:pPr>
              <w:ind w:left="5" w:hanging="5"/>
            </w:pPr>
            <w:r>
              <w:t xml:space="preserve">в </w:t>
            </w:r>
            <w:proofErr w:type="gramStart"/>
            <w:r>
              <w:t>г</w:t>
            </w:r>
            <w:proofErr w:type="gramEnd"/>
            <w:r>
              <w:t>. Екатеринбурге</w:t>
            </w:r>
          </w:p>
          <w:p w:rsidR="00C013D9" w:rsidRPr="00103560" w:rsidRDefault="00C013D9" w:rsidP="00AA51E6">
            <w:pPr>
              <w:ind w:left="5" w:hanging="5"/>
            </w:pPr>
            <w:r>
              <w:t>Расчетный счет: 40702810600280107758</w:t>
            </w:r>
          </w:p>
          <w:p w:rsidR="00C013D9" w:rsidRPr="00103560" w:rsidRDefault="00C013D9" w:rsidP="00AA51E6">
            <w:pPr>
              <w:ind w:left="5" w:hanging="5"/>
            </w:pPr>
            <w:r>
              <w:t xml:space="preserve">Корреспондентский счет: </w:t>
            </w:r>
          </w:p>
          <w:p w:rsidR="00C013D9" w:rsidRPr="00103560" w:rsidRDefault="00C013D9" w:rsidP="00AA51E6">
            <w:pPr>
              <w:ind w:left="5" w:hanging="5"/>
            </w:pPr>
            <w:r>
              <w:t>30101810400000000952 БИК 046577952</w:t>
            </w:r>
          </w:p>
          <w:p w:rsidR="00C013D9" w:rsidRPr="00103560" w:rsidRDefault="00C013D9" w:rsidP="00AA51E6">
            <w:pPr>
              <w:ind w:left="5" w:hanging="5"/>
            </w:pPr>
          </w:p>
          <w:p w:rsidR="00C013D9" w:rsidRPr="00103560" w:rsidRDefault="00C013D9" w:rsidP="00AA51E6">
            <w:pPr>
              <w:ind w:left="5" w:hanging="5"/>
            </w:pPr>
            <w:r>
              <w:t>Директор Уральского филиала</w:t>
            </w:r>
          </w:p>
          <w:p w:rsidR="00C013D9" w:rsidRPr="00103560" w:rsidRDefault="00C013D9" w:rsidP="00AA51E6">
            <w:pPr>
              <w:ind w:left="5" w:hanging="5"/>
            </w:pPr>
            <w:r>
              <w:t>ПАО «ТрансКонтейнер»</w:t>
            </w:r>
          </w:p>
          <w:p w:rsidR="00C013D9" w:rsidRPr="00103560" w:rsidRDefault="00C013D9" w:rsidP="00AA51E6">
            <w:pPr>
              <w:ind w:left="5" w:hanging="5"/>
            </w:pPr>
            <w:r>
              <w:t xml:space="preserve">           </w:t>
            </w:r>
          </w:p>
          <w:p w:rsidR="00C013D9" w:rsidRPr="00103560" w:rsidRDefault="00C013D9" w:rsidP="00AA51E6">
            <w:pPr>
              <w:ind w:left="5" w:hanging="5"/>
            </w:pPr>
            <w:r>
              <w:t>_______________    А.А. Кривошапкин</w:t>
            </w:r>
          </w:p>
          <w:p w:rsidR="00C013D9" w:rsidRPr="00103560" w:rsidRDefault="00C013D9" w:rsidP="00AA51E6">
            <w:pPr>
              <w:ind w:left="5" w:hanging="5"/>
            </w:pPr>
            <w:r>
              <w:t xml:space="preserve">      (подпись)                            </w:t>
            </w:r>
          </w:p>
          <w:p w:rsidR="00C013D9" w:rsidRPr="00103560" w:rsidRDefault="00C013D9" w:rsidP="00AA51E6">
            <w:pPr>
              <w:widowControl w:val="0"/>
              <w:autoSpaceDE w:val="0"/>
              <w:rPr>
                <w:b/>
              </w:rPr>
            </w:pPr>
            <w:r>
              <w:t xml:space="preserve">М.П.           </w:t>
            </w:r>
          </w:p>
        </w:tc>
        <w:tc>
          <w:tcPr>
            <w:tcW w:w="5044" w:type="dxa"/>
          </w:tcPr>
          <w:p w:rsidR="00C013D9" w:rsidRPr="00103560" w:rsidRDefault="00C013D9" w:rsidP="00AA51E6">
            <w:pPr>
              <w:widowControl w:val="0"/>
              <w:autoSpaceDE w:val="0"/>
            </w:pPr>
            <w:r>
              <w:rPr>
                <w:b/>
              </w:rPr>
              <w:t xml:space="preserve">Поставщик: </w:t>
            </w:r>
            <w:r>
              <w:t>(полное наименование)</w:t>
            </w:r>
          </w:p>
          <w:p w:rsidR="00C013D9" w:rsidRPr="00103560" w:rsidRDefault="00C013D9" w:rsidP="00AA51E6">
            <w:pPr>
              <w:ind w:firstLine="720"/>
            </w:pPr>
            <w:r>
              <w:rPr>
                <w:color w:val="000000"/>
                <w:spacing w:val="5"/>
              </w:rPr>
              <w:t xml:space="preserve">    Место нахождения</w:t>
            </w:r>
            <w:r>
              <w:t>: ____________________</w:t>
            </w:r>
          </w:p>
          <w:p w:rsidR="00C013D9" w:rsidRPr="00103560" w:rsidRDefault="00C013D9" w:rsidP="00AA51E6">
            <w:pPr>
              <w:ind w:firstLine="720"/>
            </w:pPr>
            <w:r>
              <w:t>Почтовый адрес: _______________________</w:t>
            </w:r>
          </w:p>
          <w:p w:rsidR="00C013D9" w:rsidRPr="00103560" w:rsidRDefault="00C013D9" w:rsidP="00AA51E6">
            <w:pPr>
              <w:ind w:right="-5" w:firstLine="720"/>
            </w:pPr>
            <w:r>
              <w:t>ОГРН_______________ИНН ______________, ОКПО_____________ ______________, КПП ___________________</w:t>
            </w:r>
          </w:p>
          <w:p w:rsidR="00C013D9" w:rsidRPr="00103560" w:rsidRDefault="00C013D9" w:rsidP="00AA51E6">
            <w:pPr>
              <w:ind w:right="-5" w:firstLine="720"/>
            </w:pPr>
            <w:proofErr w:type="spellStart"/>
            <w:proofErr w:type="gramStart"/>
            <w:r>
              <w:t>р</w:t>
            </w:r>
            <w:proofErr w:type="spellEnd"/>
            <w:proofErr w:type="gramEnd"/>
            <w:r>
              <w:t xml:space="preserve">/счет  ________________________________ </w:t>
            </w:r>
          </w:p>
          <w:p w:rsidR="00C013D9" w:rsidRPr="00103560" w:rsidRDefault="00C013D9" w:rsidP="00AA51E6">
            <w:pPr>
              <w:ind w:right="-5" w:firstLine="720"/>
            </w:pPr>
            <w:r>
              <w:t xml:space="preserve">в  ____________________________________, </w:t>
            </w:r>
          </w:p>
          <w:p w:rsidR="00C013D9" w:rsidRPr="00103560" w:rsidRDefault="00C013D9" w:rsidP="00AA51E6">
            <w:pPr>
              <w:ind w:right="-5" w:firstLine="709"/>
              <w:jc w:val="both"/>
              <w:rPr>
                <w:rFonts w:eastAsia="MS Mincho"/>
              </w:rPr>
            </w:pPr>
            <w:r>
              <w:rPr>
                <w:rFonts w:eastAsia="MS Mincho"/>
              </w:rPr>
              <w:t xml:space="preserve">     </w:t>
            </w:r>
            <w:proofErr w:type="gramStart"/>
            <w:r>
              <w:rPr>
                <w:rFonts w:eastAsia="MS Mincho"/>
              </w:rPr>
              <w:t>к</w:t>
            </w:r>
            <w:proofErr w:type="gramEnd"/>
            <w:r>
              <w:rPr>
                <w:rFonts w:eastAsia="MS Mincho"/>
              </w:rPr>
              <w:t>/счет _________________________________</w:t>
            </w:r>
          </w:p>
          <w:p w:rsidR="00C013D9" w:rsidRPr="00103560" w:rsidRDefault="00C013D9" w:rsidP="00AA51E6">
            <w:pPr>
              <w:ind w:right="-5" w:firstLine="709"/>
              <w:jc w:val="both"/>
              <w:rPr>
                <w:rFonts w:eastAsia="MS Mincho"/>
              </w:rPr>
            </w:pPr>
            <w:r>
              <w:rPr>
                <w:rFonts w:eastAsia="MS Mincho"/>
              </w:rPr>
              <w:t xml:space="preserve">     в  ____________________________________, </w:t>
            </w:r>
          </w:p>
          <w:p w:rsidR="00C013D9" w:rsidRPr="00103560" w:rsidRDefault="00C013D9" w:rsidP="00AA51E6">
            <w:pPr>
              <w:ind w:right="-5" w:firstLine="709"/>
              <w:jc w:val="both"/>
              <w:rPr>
                <w:rFonts w:eastAsia="MS Mincho"/>
              </w:rPr>
            </w:pPr>
            <w:r>
              <w:rPr>
                <w:rFonts w:eastAsia="MS Mincho"/>
              </w:rPr>
              <w:t xml:space="preserve">     БИК _______________,  </w:t>
            </w:r>
          </w:p>
          <w:p w:rsidR="00C013D9" w:rsidRPr="00103560" w:rsidRDefault="00C013D9" w:rsidP="00AA51E6">
            <w:pPr>
              <w:ind w:right="-5" w:firstLine="709"/>
              <w:jc w:val="both"/>
              <w:rPr>
                <w:rFonts w:eastAsia="MS Mincho"/>
              </w:rPr>
            </w:pPr>
            <w:r>
              <w:rPr>
                <w:rFonts w:eastAsia="MS Mincho"/>
              </w:rPr>
              <w:t xml:space="preserve">     тел. ________, факс__________</w:t>
            </w:r>
          </w:p>
          <w:p w:rsidR="00C013D9" w:rsidRPr="00103560" w:rsidRDefault="00C013D9" w:rsidP="00AA51E6"/>
          <w:p w:rsidR="00C013D9" w:rsidRPr="00103560" w:rsidRDefault="00C013D9" w:rsidP="00AA51E6">
            <w:r>
              <w:t>________    ______________</w:t>
            </w:r>
          </w:p>
          <w:p w:rsidR="00C013D9" w:rsidRPr="00103560" w:rsidRDefault="00C013D9" w:rsidP="00AA51E6">
            <w:r>
              <w:rPr>
                <w:vertAlign w:val="superscript"/>
              </w:rPr>
              <w:t xml:space="preserve">(подпись)                      (Ф.И.О.)                                     </w:t>
            </w:r>
          </w:p>
        </w:tc>
      </w:tr>
    </w:tbl>
    <w:p w:rsidR="00C013D9" w:rsidRPr="00437A18" w:rsidRDefault="00C013D9" w:rsidP="00AA51E6">
      <w:pPr>
        <w:rPr>
          <w:sz w:val="28"/>
          <w:szCs w:val="28"/>
        </w:rPr>
      </w:pPr>
    </w:p>
    <w:p w:rsidR="00C013D9" w:rsidRPr="00437A18" w:rsidRDefault="00C013D9" w:rsidP="00AA51E6">
      <w:pPr>
        <w:ind w:right="306" w:firstLine="709"/>
        <w:jc w:val="both"/>
        <w:rPr>
          <w:rFonts w:eastAsia="MS Mincho"/>
          <w:sz w:val="28"/>
          <w:szCs w:val="28"/>
        </w:rPr>
      </w:pPr>
    </w:p>
    <w:p w:rsidR="00C013D9" w:rsidRPr="00437A18" w:rsidRDefault="00C013D9" w:rsidP="00AA51E6">
      <w:pPr>
        <w:ind w:left="7799" w:right="306" w:firstLine="709"/>
        <w:jc w:val="both"/>
        <w:rPr>
          <w:rFonts w:eastAsia="MS Mincho"/>
          <w:sz w:val="28"/>
          <w:szCs w:val="28"/>
        </w:rPr>
        <w:sectPr w:rsidR="00C013D9" w:rsidRPr="00437A18" w:rsidSect="00AA51E6">
          <w:pgSz w:w="11906" w:h="16838"/>
          <w:pgMar w:top="1134" w:right="850" w:bottom="1134" w:left="1701" w:header="708" w:footer="708" w:gutter="0"/>
          <w:cols w:space="708"/>
          <w:docGrid w:linePitch="360"/>
        </w:sectPr>
      </w:pPr>
    </w:p>
    <w:p w:rsidR="00C013D9" w:rsidRPr="00437A18" w:rsidRDefault="00C013D9" w:rsidP="00AA51E6">
      <w:pPr>
        <w:ind w:left="7799" w:right="306" w:firstLine="709"/>
        <w:jc w:val="both"/>
        <w:rPr>
          <w:rFonts w:eastAsia="MS Mincho"/>
          <w:sz w:val="28"/>
          <w:szCs w:val="28"/>
        </w:rPr>
      </w:pP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Приложение № 1</w:t>
      </w:r>
    </w:p>
    <w:p w:rsidR="00C013D9" w:rsidRPr="00437A18" w:rsidRDefault="00C013D9" w:rsidP="00AA51E6">
      <w:pPr>
        <w:ind w:left="7799" w:right="306" w:firstLine="709"/>
        <w:jc w:val="both"/>
        <w:rPr>
          <w:rFonts w:eastAsia="MS Mincho"/>
          <w:sz w:val="28"/>
          <w:szCs w:val="28"/>
        </w:rPr>
      </w:pP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к Договору № _______</w:t>
      </w:r>
    </w:p>
    <w:p w:rsidR="00C013D9" w:rsidRPr="00437A18" w:rsidRDefault="00C013D9" w:rsidP="00AA51E6">
      <w:pPr>
        <w:ind w:left="284"/>
        <w:jc w:val="center"/>
        <w:rPr>
          <w:b/>
          <w:sz w:val="28"/>
          <w:szCs w:val="28"/>
          <w:lang w:val="en-US"/>
        </w:rPr>
      </w:pPr>
    </w:p>
    <w:p w:rsidR="00C013D9" w:rsidRPr="00437A18" w:rsidRDefault="00C013D9" w:rsidP="00AA51E6">
      <w:pPr>
        <w:ind w:left="284"/>
        <w:jc w:val="center"/>
        <w:rPr>
          <w:b/>
          <w:sz w:val="28"/>
          <w:szCs w:val="28"/>
          <w:lang w:val="en-US"/>
        </w:rPr>
      </w:pPr>
    </w:p>
    <w:p w:rsidR="00C013D9" w:rsidRPr="00437A18" w:rsidRDefault="00C013D9" w:rsidP="00AA51E6">
      <w:pPr>
        <w:ind w:left="284"/>
        <w:jc w:val="center"/>
        <w:rPr>
          <w:b/>
          <w:sz w:val="28"/>
          <w:szCs w:val="28"/>
          <w:lang w:val="en-US"/>
        </w:rPr>
      </w:pPr>
      <w:r>
        <w:rPr>
          <w:b/>
          <w:sz w:val="28"/>
          <w:szCs w:val="28"/>
        </w:rPr>
        <w:t xml:space="preserve">Спецификация </w:t>
      </w:r>
    </w:p>
    <w:p w:rsidR="00C013D9" w:rsidRPr="00437A18" w:rsidRDefault="00C013D9" w:rsidP="00AA51E6">
      <w:pPr>
        <w:ind w:left="284"/>
        <w:jc w:val="right"/>
        <w:rPr>
          <w:b/>
          <w:sz w:val="28"/>
          <w:szCs w:val="28"/>
        </w:rPr>
      </w:pPr>
    </w:p>
    <w:p w:rsidR="00C013D9" w:rsidRPr="00437A18" w:rsidRDefault="00C013D9" w:rsidP="00AA51E6">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C013D9" w:rsidRPr="00437A18" w:rsidTr="00AA51E6">
        <w:tc>
          <w:tcPr>
            <w:tcW w:w="560" w:type="dxa"/>
          </w:tcPr>
          <w:p w:rsidR="00C013D9" w:rsidRPr="00437A18" w:rsidRDefault="00C013D9" w:rsidP="00AA51E6">
            <w:pP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1532" w:type="dxa"/>
          </w:tcPr>
          <w:p w:rsidR="00C013D9" w:rsidRPr="00437A18" w:rsidRDefault="00C013D9" w:rsidP="00AA51E6">
            <w:pPr>
              <w:rPr>
                <w:sz w:val="28"/>
                <w:szCs w:val="28"/>
              </w:rPr>
            </w:pPr>
            <w:r>
              <w:rPr>
                <w:sz w:val="28"/>
                <w:szCs w:val="28"/>
              </w:rPr>
              <w:t>Наименование товара</w:t>
            </w:r>
          </w:p>
        </w:tc>
        <w:tc>
          <w:tcPr>
            <w:tcW w:w="1418" w:type="dxa"/>
          </w:tcPr>
          <w:p w:rsidR="00C013D9" w:rsidRPr="00437A18" w:rsidRDefault="00C013D9" w:rsidP="00AA51E6">
            <w:pPr>
              <w:rPr>
                <w:sz w:val="28"/>
                <w:szCs w:val="28"/>
                <w:lang w:val="en-US"/>
              </w:rPr>
            </w:pPr>
            <w:r>
              <w:rPr>
                <w:sz w:val="28"/>
                <w:szCs w:val="28"/>
              </w:rPr>
              <w:t>Модель</w:t>
            </w:r>
          </w:p>
        </w:tc>
        <w:tc>
          <w:tcPr>
            <w:tcW w:w="2268" w:type="dxa"/>
          </w:tcPr>
          <w:p w:rsidR="00C013D9" w:rsidRPr="00437A18" w:rsidRDefault="00C013D9" w:rsidP="00AA51E6">
            <w:pPr>
              <w:rPr>
                <w:sz w:val="28"/>
                <w:szCs w:val="28"/>
                <w:lang w:val="en-US"/>
              </w:rPr>
            </w:pPr>
            <w:r>
              <w:rPr>
                <w:sz w:val="28"/>
                <w:szCs w:val="28"/>
              </w:rPr>
              <w:t>Получатель, Место поставки Товара</w:t>
            </w:r>
          </w:p>
        </w:tc>
        <w:tc>
          <w:tcPr>
            <w:tcW w:w="992" w:type="dxa"/>
          </w:tcPr>
          <w:p w:rsidR="00C013D9" w:rsidRPr="00437A18" w:rsidRDefault="00C013D9" w:rsidP="00AA51E6">
            <w:pPr>
              <w:rPr>
                <w:sz w:val="28"/>
                <w:szCs w:val="28"/>
              </w:rPr>
            </w:pPr>
            <w:r>
              <w:rPr>
                <w:sz w:val="28"/>
                <w:szCs w:val="28"/>
              </w:rPr>
              <w:t>Един</w:t>
            </w:r>
            <w:proofErr w:type="gramStart"/>
            <w:r>
              <w:rPr>
                <w:sz w:val="28"/>
                <w:szCs w:val="28"/>
              </w:rPr>
              <w:t>.</w:t>
            </w:r>
            <w:proofErr w:type="gramEnd"/>
            <w:r>
              <w:rPr>
                <w:sz w:val="28"/>
                <w:szCs w:val="28"/>
              </w:rPr>
              <w:t xml:space="preserve"> </w:t>
            </w:r>
            <w:proofErr w:type="spellStart"/>
            <w:proofErr w:type="gramStart"/>
            <w:r>
              <w:rPr>
                <w:sz w:val="28"/>
                <w:szCs w:val="28"/>
              </w:rPr>
              <w:t>и</w:t>
            </w:r>
            <w:proofErr w:type="gramEnd"/>
            <w:r>
              <w:rPr>
                <w:sz w:val="28"/>
                <w:szCs w:val="28"/>
              </w:rPr>
              <w:t>змер</w:t>
            </w:r>
            <w:proofErr w:type="spellEnd"/>
            <w:r>
              <w:rPr>
                <w:sz w:val="28"/>
                <w:szCs w:val="28"/>
              </w:rPr>
              <w:t>.</w:t>
            </w:r>
          </w:p>
        </w:tc>
        <w:tc>
          <w:tcPr>
            <w:tcW w:w="709" w:type="dxa"/>
          </w:tcPr>
          <w:p w:rsidR="00C013D9" w:rsidRPr="00437A18" w:rsidRDefault="00C013D9" w:rsidP="00AA51E6">
            <w:pPr>
              <w:rPr>
                <w:sz w:val="28"/>
                <w:szCs w:val="28"/>
              </w:rPr>
            </w:pPr>
            <w:r>
              <w:rPr>
                <w:sz w:val="28"/>
                <w:szCs w:val="28"/>
              </w:rPr>
              <w:t>Кол-во</w:t>
            </w:r>
          </w:p>
        </w:tc>
        <w:tc>
          <w:tcPr>
            <w:tcW w:w="1417" w:type="dxa"/>
          </w:tcPr>
          <w:p w:rsidR="00C013D9" w:rsidRPr="00437A18" w:rsidRDefault="00C013D9" w:rsidP="00AA51E6">
            <w:pPr>
              <w:rPr>
                <w:sz w:val="28"/>
                <w:szCs w:val="28"/>
              </w:rPr>
            </w:pPr>
            <w:r>
              <w:rPr>
                <w:sz w:val="28"/>
                <w:szCs w:val="28"/>
              </w:rPr>
              <w:t>Цена товара за ед. без НДС 20% (рублей)</w:t>
            </w:r>
          </w:p>
        </w:tc>
        <w:tc>
          <w:tcPr>
            <w:tcW w:w="1701" w:type="dxa"/>
          </w:tcPr>
          <w:p w:rsidR="00C013D9" w:rsidRPr="00437A18" w:rsidRDefault="00C013D9" w:rsidP="00AA51E6">
            <w:pPr>
              <w:rPr>
                <w:sz w:val="28"/>
                <w:szCs w:val="28"/>
              </w:rPr>
            </w:pPr>
            <w:r>
              <w:rPr>
                <w:sz w:val="28"/>
                <w:szCs w:val="28"/>
              </w:rPr>
              <w:t>Стоимость товара без НДС 20% (рублей)</w:t>
            </w:r>
          </w:p>
        </w:tc>
        <w:tc>
          <w:tcPr>
            <w:tcW w:w="1418" w:type="dxa"/>
          </w:tcPr>
          <w:p w:rsidR="00C013D9" w:rsidRPr="00437A18" w:rsidRDefault="00C013D9" w:rsidP="00AA51E6">
            <w:pPr>
              <w:rPr>
                <w:sz w:val="28"/>
                <w:szCs w:val="28"/>
              </w:rPr>
            </w:pPr>
            <w:r>
              <w:rPr>
                <w:sz w:val="28"/>
                <w:szCs w:val="28"/>
              </w:rPr>
              <w:t>Сумма НДС 20% (рублей)</w:t>
            </w:r>
          </w:p>
        </w:tc>
        <w:tc>
          <w:tcPr>
            <w:tcW w:w="1701" w:type="dxa"/>
          </w:tcPr>
          <w:p w:rsidR="00C013D9" w:rsidRPr="00437A18" w:rsidRDefault="00C013D9" w:rsidP="00AA51E6">
            <w:pPr>
              <w:rPr>
                <w:sz w:val="28"/>
                <w:szCs w:val="28"/>
              </w:rPr>
            </w:pPr>
            <w:r>
              <w:rPr>
                <w:sz w:val="28"/>
                <w:szCs w:val="28"/>
              </w:rPr>
              <w:t>Стоимость Товара всего с НДС 20% (рублей)</w:t>
            </w:r>
          </w:p>
        </w:tc>
        <w:tc>
          <w:tcPr>
            <w:tcW w:w="1276" w:type="dxa"/>
          </w:tcPr>
          <w:p w:rsidR="00C013D9" w:rsidRPr="00437A18" w:rsidRDefault="00C013D9" w:rsidP="00AA51E6">
            <w:pPr>
              <w:rPr>
                <w:sz w:val="28"/>
                <w:szCs w:val="28"/>
              </w:rPr>
            </w:pPr>
            <w:r>
              <w:rPr>
                <w:sz w:val="28"/>
                <w:szCs w:val="28"/>
              </w:rPr>
              <w:t>Срок поставки Товара</w:t>
            </w:r>
          </w:p>
        </w:tc>
      </w:tr>
      <w:tr w:rsidR="00C013D9" w:rsidRPr="00437A18" w:rsidTr="00AA51E6">
        <w:tc>
          <w:tcPr>
            <w:tcW w:w="560" w:type="dxa"/>
          </w:tcPr>
          <w:p w:rsidR="00C013D9" w:rsidRPr="00437A18" w:rsidRDefault="00C013D9" w:rsidP="00AA51E6">
            <w:pPr>
              <w:rPr>
                <w:sz w:val="28"/>
                <w:szCs w:val="28"/>
              </w:rPr>
            </w:pPr>
            <w:r>
              <w:rPr>
                <w:sz w:val="28"/>
                <w:szCs w:val="28"/>
              </w:rPr>
              <w:t>1</w:t>
            </w:r>
          </w:p>
        </w:tc>
        <w:tc>
          <w:tcPr>
            <w:tcW w:w="1532" w:type="dxa"/>
          </w:tcPr>
          <w:p w:rsidR="00C013D9" w:rsidRPr="00437A18" w:rsidRDefault="00C013D9" w:rsidP="00AA51E6">
            <w:pPr>
              <w:rPr>
                <w:sz w:val="28"/>
                <w:szCs w:val="28"/>
              </w:rPr>
            </w:pPr>
          </w:p>
        </w:tc>
        <w:tc>
          <w:tcPr>
            <w:tcW w:w="1418" w:type="dxa"/>
          </w:tcPr>
          <w:p w:rsidR="00C013D9" w:rsidRPr="00437A18" w:rsidRDefault="00C013D9" w:rsidP="00AA51E6">
            <w:pPr>
              <w:rPr>
                <w:sz w:val="28"/>
                <w:szCs w:val="28"/>
                <w:lang w:val="en-US"/>
              </w:rPr>
            </w:pPr>
          </w:p>
        </w:tc>
        <w:tc>
          <w:tcPr>
            <w:tcW w:w="2268" w:type="dxa"/>
          </w:tcPr>
          <w:p w:rsidR="00C013D9" w:rsidRPr="00437A18" w:rsidRDefault="00C013D9" w:rsidP="00AA51E6">
            <w:pPr>
              <w:rPr>
                <w:sz w:val="28"/>
                <w:szCs w:val="28"/>
              </w:rPr>
            </w:pPr>
          </w:p>
        </w:tc>
        <w:tc>
          <w:tcPr>
            <w:tcW w:w="992" w:type="dxa"/>
          </w:tcPr>
          <w:p w:rsidR="00C013D9" w:rsidRPr="00437A18" w:rsidRDefault="00C013D9" w:rsidP="00AA51E6">
            <w:pPr>
              <w:rPr>
                <w:sz w:val="28"/>
                <w:szCs w:val="28"/>
              </w:rPr>
            </w:pPr>
            <w:r>
              <w:rPr>
                <w:sz w:val="28"/>
                <w:szCs w:val="28"/>
              </w:rPr>
              <w:t>Шт.</w:t>
            </w:r>
          </w:p>
        </w:tc>
        <w:tc>
          <w:tcPr>
            <w:tcW w:w="709" w:type="dxa"/>
          </w:tcPr>
          <w:p w:rsidR="00C013D9" w:rsidRPr="00437A18" w:rsidRDefault="00C013D9" w:rsidP="00AA51E6">
            <w:pPr>
              <w:rPr>
                <w:sz w:val="28"/>
                <w:szCs w:val="28"/>
              </w:rPr>
            </w:pPr>
          </w:p>
        </w:tc>
        <w:tc>
          <w:tcPr>
            <w:tcW w:w="1417" w:type="dxa"/>
          </w:tcPr>
          <w:p w:rsidR="00C013D9" w:rsidRPr="00437A18" w:rsidRDefault="00C013D9" w:rsidP="00AA51E6">
            <w:pPr>
              <w:rPr>
                <w:sz w:val="28"/>
                <w:szCs w:val="28"/>
              </w:rPr>
            </w:pPr>
          </w:p>
        </w:tc>
        <w:tc>
          <w:tcPr>
            <w:tcW w:w="1701" w:type="dxa"/>
          </w:tcPr>
          <w:p w:rsidR="00C013D9" w:rsidRPr="00437A18" w:rsidRDefault="00C013D9" w:rsidP="00AA51E6">
            <w:pPr>
              <w:rPr>
                <w:sz w:val="28"/>
                <w:szCs w:val="28"/>
              </w:rPr>
            </w:pPr>
          </w:p>
        </w:tc>
        <w:tc>
          <w:tcPr>
            <w:tcW w:w="1418" w:type="dxa"/>
          </w:tcPr>
          <w:p w:rsidR="00C013D9" w:rsidRPr="00437A18" w:rsidRDefault="00C013D9" w:rsidP="00AA51E6">
            <w:pPr>
              <w:rPr>
                <w:sz w:val="28"/>
                <w:szCs w:val="28"/>
              </w:rPr>
            </w:pPr>
          </w:p>
        </w:tc>
        <w:tc>
          <w:tcPr>
            <w:tcW w:w="1701" w:type="dxa"/>
          </w:tcPr>
          <w:p w:rsidR="00C013D9" w:rsidRPr="00437A18" w:rsidRDefault="00C013D9" w:rsidP="00AA51E6">
            <w:pPr>
              <w:rPr>
                <w:sz w:val="28"/>
                <w:szCs w:val="28"/>
              </w:rPr>
            </w:pPr>
          </w:p>
        </w:tc>
        <w:tc>
          <w:tcPr>
            <w:tcW w:w="1276" w:type="dxa"/>
          </w:tcPr>
          <w:p w:rsidR="00C013D9" w:rsidRPr="00437A18" w:rsidRDefault="00C013D9" w:rsidP="00AA51E6">
            <w:pPr>
              <w:rPr>
                <w:sz w:val="28"/>
                <w:szCs w:val="28"/>
              </w:rPr>
            </w:pPr>
          </w:p>
        </w:tc>
      </w:tr>
      <w:tr w:rsidR="00C013D9" w:rsidRPr="00437A18" w:rsidTr="00AA51E6">
        <w:tc>
          <w:tcPr>
            <w:tcW w:w="560" w:type="dxa"/>
          </w:tcPr>
          <w:p w:rsidR="00C013D9" w:rsidRPr="00437A18" w:rsidRDefault="00C013D9" w:rsidP="00AA51E6">
            <w:pPr>
              <w:rPr>
                <w:sz w:val="28"/>
                <w:szCs w:val="28"/>
              </w:rPr>
            </w:pPr>
            <w:r>
              <w:rPr>
                <w:sz w:val="28"/>
                <w:szCs w:val="28"/>
              </w:rPr>
              <w:t>2</w:t>
            </w:r>
          </w:p>
        </w:tc>
        <w:tc>
          <w:tcPr>
            <w:tcW w:w="1532" w:type="dxa"/>
          </w:tcPr>
          <w:p w:rsidR="00C013D9" w:rsidRPr="00437A18" w:rsidRDefault="00C013D9" w:rsidP="00AA51E6">
            <w:pPr>
              <w:rPr>
                <w:sz w:val="28"/>
                <w:szCs w:val="28"/>
              </w:rPr>
            </w:pPr>
          </w:p>
        </w:tc>
        <w:tc>
          <w:tcPr>
            <w:tcW w:w="1418" w:type="dxa"/>
          </w:tcPr>
          <w:p w:rsidR="00C013D9" w:rsidRPr="00437A18" w:rsidRDefault="00C013D9" w:rsidP="00AA51E6">
            <w:pPr>
              <w:rPr>
                <w:sz w:val="28"/>
                <w:szCs w:val="28"/>
              </w:rPr>
            </w:pPr>
          </w:p>
        </w:tc>
        <w:tc>
          <w:tcPr>
            <w:tcW w:w="2268" w:type="dxa"/>
          </w:tcPr>
          <w:p w:rsidR="00C013D9" w:rsidRPr="00437A18" w:rsidRDefault="00C013D9" w:rsidP="00AA51E6">
            <w:pPr>
              <w:rPr>
                <w:sz w:val="28"/>
                <w:szCs w:val="28"/>
              </w:rPr>
            </w:pPr>
          </w:p>
        </w:tc>
        <w:tc>
          <w:tcPr>
            <w:tcW w:w="992" w:type="dxa"/>
          </w:tcPr>
          <w:p w:rsidR="00C013D9" w:rsidRPr="00437A18" w:rsidRDefault="00C013D9" w:rsidP="00AA51E6">
            <w:pPr>
              <w:rPr>
                <w:sz w:val="28"/>
                <w:szCs w:val="28"/>
              </w:rPr>
            </w:pPr>
            <w:r>
              <w:rPr>
                <w:sz w:val="28"/>
                <w:szCs w:val="28"/>
              </w:rPr>
              <w:t>Шт.</w:t>
            </w:r>
          </w:p>
        </w:tc>
        <w:tc>
          <w:tcPr>
            <w:tcW w:w="709" w:type="dxa"/>
          </w:tcPr>
          <w:p w:rsidR="00C013D9" w:rsidRPr="00437A18" w:rsidRDefault="00C013D9" w:rsidP="00AA51E6">
            <w:pPr>
              <w:rPr>
                <w:sz w:val="28"/>
                <w:szCs w:val="28"/>
              </w:rPr>
            </w:pPr>
          </w:p>
        </w:tc>
        <w:tc>
          <w:tcPr>
            <w:tcW w:w="1417" w:type="dxa"/>
          </w:tcPr>
          <w:p w:rsidR="00C013D9" w:rsidRPr="00437A18" w:rsidRDefault="00C013D9" w:rsidP="00AA51E6">
            <w:pPr>
              <w:rPr>
                <w:sz w:val="28"/>
                <w:szCs w:val="28"/>
              </w:rPr>
            </w:pPr>
          </w:p>
        </w:tc>
        <w:tc>
          <w:tcPr>
            <w:tcW w:w="1701" w:type="dxa"/>
          </w:tcPr>
          <w:p w:rsidR="00C013D9" w:rsidRPr="00437A18" w:rsidRDefault="00C013D9" w:rsidP="00AA51E6">
            <w:pPr>
              <w:rPr>
                <w:sz w:val="28"/>
                <w:szCs w:val="28"/>
              </w:rPr>
            </w:pPr>
          </w:p>
        </w:tc>
        <w:tc>
          <w:tcPr>
            <w:tcW w:w="1418" w:type="dxa"/>
          </w:tcPr>
          <w:p w:rsidR="00C013D9" w:rsidRPr="00437A18" w:rsidRDefault="00C013D9" w:rsidP="00AA51E6">
            <w:pPr>
              <w:rPr>
                <w:sz w:val="28"/>
                <w:szCs w:val="28"/>
              </w:rPr>
            </w:pPr>
          </w:p>
        </w:tc>
        <w:tc>
          <w:tcPr>
            <w:tcW w:w="1701" w:type="dxa"/>
          </w:tcPr>
          <w:p w:rsidR="00C013D9" w:rsidRPr="00437A18" w:rsidRDefault="00C013D9" w:rsidP="00AA51E6">
            <w:pPr>
              <w:rPr>
                <w:sz w:val="28"/>
                <w:szCs w:val="28"/>
              </w:rPr>
            </w:pPr>
          </w:p>
        </w:tc>
        <w:tc>
          <w:tcPr>
            <w:tcW w:w="1276" w:type="dxa"/>
          </w:tcPr>
          <w:p w:rsidR="00C013D9" w:rsidRPr="00437A18" w:rsidRDefault="00C013D9" w:rsidP="00AA51E6">
            <w:pPr>
              <w:rPr>
                <w:sz w:val="28"/>
                <w:szCs w:val="28"/>
              </w:rPr>
            </w:pPr>
          </w:p>
        </w:tc>
      </w:tr>
      <w:tr w:rsidR="00C013D9" w:rsidRPr="00437A18" w:rsidTr="00AA51E6">
        <w:tc>
          <w:tcPr>
            <w:tcW w:w="13716" w:type="dxa"/>
            <w:gridSpan w:val="10"/>
          </w:tcPr>
          <w:p w:rsidR="00C013D9" w:rsidRPr="00437A18" w:rsidRDefault="00C013D9" w:rsidP="00AA51E6">
            <w:pPr>
              <w:rPr>
                <w:sz w:val="28"/>
                <w:szCs w:val="28"/>
              </w:rPr>
            </w:pPr>
            <w:r>
              <w:rPr>
                <w:sz w:val="28"/>
                <w:szCs w:val="28"/>
              </w:rPr>
              <w:t xml:space="preserve">ИТОГО: ХХ ХХХ </w:t>
            </w:r>
            <w:proofErr w:type="spellStart"/>
            <w:r>
              <w:rPr>
                <w:sz w:val="28"/>
                <w:szCs w:val="28"/>
              </w:rPr>
              <w:t>ХХХ</w:t>
            </w:r>
            <w:proofErr w:type="spellEnd"/>
            <w:r>
              <w:rPr>
                <w:sz w:val="28"/>
                <w:szCs w:val="28"/>
              </w:rPr>
              <w:t>, 00 (______________________________________________) рублей 00 копеек, в том числе НДС 20% -  Х ХХХ ХХХ</w:t>
            </w:r>
            <w:proofErr w:type="gramStart"/>
            <w:r>
              <w:rPr>
                <w:sz w:val="28"/>
                <w:szCs w:val="28"/>
              </w:rPr>
              <w:t>,Х</w:t>
            </w:r>
            <w:proofErr w:type="gramEnd"/>
            <w:r>
              <w:rPr>
                <w:sz w:val="28"/>
                <w:szCs w:val="28"/>
              </w:rPr>
              <w:t>Х (_________________________________________________) рублей ХХ копеек.</w:t>
            </w:r>
          </w:p>
        </w:tc>
        <w:tc>
          <w:tcPr>
            <w:tcW w:w="1276" w:type="dxa"/>
          </w:tcPr>
          <w:p w:rsidR="00C013D9" w:rsidRPr="00437A18" w:rsidRDefault="00C013D9" w:rsidP="00AA51E6">
            <w:pPr>
              <w:rPr>
                <w:sz w:val="28"/>
                <w:szCs w:val="28"/>
              </w:rPr>
            </w:pPr>
          </w:p>
        </w:tc>
      </w:tr>
    </w:tbl>
    <w:p w:rsidR="00C013D9" w:rsidRPr="00437A18" w:rsidRDefault="00C013D9" w:rsidP="00AA51E6">
      <w:pPr>
        <w:ind w:left="284"/>
        <w:rPr>
          <w:b/>
          <w:sz w:val="28"/>
          <w:szCs w:val="28"/>
        </w:rPr>
      </w:pPr>
    </w:p>
    <w:p w:rsidR="00C013D9" w:rsidRPr="00103560" w:rsidRDefault="00C013D9" w:rsidP="00AA51E6">
      <w:pPr>
        <w:ind w:left="284"/>
        <w:rPr>
          <w:sz w:val="28"/>
          <w:szCs w:val="28"/>
        </w:rPr>
      </w:pPr>
      <w:r>
        <w:rPr>
          <w:sz w:val="28"/>
          <w:szCs w:val="28"/>
        </w:rPr>
        <w:t>Дополнительная информация о Товаре: _____________________________________________________________________</w:t>
      </w:r>
    </w:p>
    <w:p w:rsidR="00C013D9" w:rsidRPr="00103560" w:rsidRDefault="00C013D9" w:rsidP="00AA51E6">
      <w:pPr>
        <w:ind w:left="284"/>
        <w:rPr>
          <w:b/>
          <w:sz w:val="28"/>
          <w:szCs w:val="28"/>
        </w:rPr>
      </w:pPr>
      <w:r>
        <w:rPr>
          <w:b/>
          <w:sz w:val="28"/>
          <w:szCs w:val="28"/>
        </w:rPr>
        <w:t xml:space="preserve">_______________________________________________________________________________________________________ </w:t>
      </w:r>
    </w:p>
    <w:p w:rsidR="00C013D9" w:rsidRPr="00437A18" w:rsidRDefault="00C013D9" w:rsidP="00AA51E6">
      <w:pPr>
        <w:rPr>
          <w:b/>
          <w:sz w:val="28"/>
          <w:szCs w:val="28"/>
        </w:rPr>
      </w:pPr>
    </w:p>
    <w:p w:rsidR="00C013D9" w:rsidRPr="00437A18" w:rsidRDefault="00C013D9" w:rsidP="00AA51E6">
      <w:pPr>
        <w:rPr>
          <w:b/>
          <w:sz w:val="28"/>
          <w:szCs w:val="28"/>
        </w:rPr>
      </w:pPr>
    </w:p>
    <w:p w:rsidR="00C013D9" w:rsidRPr="00437A18" w:rsidRDefault="00C013D9" w:rsidP="00AA51E6">
      <w:pPr>
        <w:rPr>
          <w:b/>
          <w:sz w:val="28"/>
          <w:szCs w:val="28"/>
        </w:rPr>
      </w:pPr>
    </w:p>
    <w:p w:rsidR="00C013D9" w:rsidRPr="00437A18" w:rsidRDefault="00C013D9" w:rsidP="00AA51E6">
      <w:pPr>
        <w:rPr>
          <w:sz w:val="28"/>
          <w:szCs w:val="28"/>
        </w:rPr>
      </w:pPr>
      <w:r>
        <w:rPr>
          <w:sz w:val="28"/>
          <w:szCs w:val="28"/>
        </w:rPr>
        <w:t>________       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       ______________</w:t>
      </w:r>
    </w:p>
    <w:p w:rsidR="00C013D9" w:rsidRDefault="00C013D9" w:rsidP="00AA51E6">
      <w:pPr>
        <w:rPr>
          <w:sz w:val="28"/>
          <w:szCs w:val="28"/>
        </w:rPr>
      </w:pPr>
      <w:r>
        <w:rPr>
          <w:sz w:val="28"/>
          <w:szCs w:val="28"/>
          <w:vertAlign w:val="superscript"/>
        </w:rPr>
        <w:t xml:space="preserve">(подпись)                            (Ф.И.О.)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 xml:space="preserve">(подпись)                            (Ф.И.О.)                                     </w:t>
      </w:r>
    </w:p>
    <w:p w:rsidR="00C013D9" w:rsidRDefault="00C013D9" w:rsidP="00AA51E6">
      <w:pPr>
        <w:rPr>
          <w:sz w:val="28"/>
          <w:szCs w:val="28"/>
        </w:rPr>
      </w:pPr>
    </w:p>
    <w:p w:rsidR="00C013D9" w:rsidRDefault="00C013D9" w:rsidP="00AA51E6">
      <w:pPr>
        <w:rPr>
          <w:sz w:val="28"/>
          <w:szCs w:val="28"/>
        </w:rPr>
      </w:pPr>
    </w:p>
    <w:p w:rsidR="00C013D9" w:rsidRDefault="00C013D9" w:rsidP="00AA51E6">
      <w:pPr>
        <w:rPr>
          <w:sz w:val="28"/>
          <w:szCs w:val="28"/>
        </w:rPr>
      </w:pPr>
    </w:p>
    <w:p w:rsidR="00C013D9" w:rsidRDefault="00C013D9" w:rsidP="00AA51E6">
      <w:pPr>
        <w:rPr>
          <w:sz w:val="28"/>
          <w:szCs w:val="28"/>
        </w:rPr>
      </w:pPr>
    </w:p>
    <w:p w:rsidR="00C013D9" w:rsidRPr="00437A18" w:rsidRDefault="00C013D9" w:rsidP="00AA51E6">
      <w:pPr>
        <w:rPr>
          <w:sz w:val="28"/>
          <w:szCs w:val="28"/>
        </w:rPr>
        <w:sectPr w:rsidR="00C013D9" w:rsidRPr="00437A18" w:rsidSect="00AA51E6">
          <w:pgSz w:w="16838" w:h="11906" w:orient="landscape"/>
          <w:pgMar w:top="720" w:right="720" w:bottom="720" w:left="720" w:header="720" w:footer="720" w:gutter="0"/>
          <w:cols w:space="720"/>
          <w:docGrid w:linePitch="326"/>
        </w:sectPr>
      </w:pPr>
    </w:p>
    <w:p w:rsidR="00C013D9" w:rsidRPr="00437A18" w:rsidRDefault="00C013D9" w:rsidP="00AA51E6">
      <w:pPr>
        <w:ind w:right="306"/>
        <w:jc w:val="both"/>
        <w:rPr>
          <w:rFonts w:eastAsia="MS Mincho"/>
          <w:sz w:val="28"/>
          <w:szCs w:val="28"/>
        </w:rPr>
      </w:pPr>
    </w:p>
    <w:p w:rsidR="00C013D9" w:rsidRPr="00437A18" w:rsidRDefault="00C013D9" w:rsidP="00AA51E6">
      <w:pPr>
        <w:ind w:left="7799" w:right="306" w:hanging="569"/>
        <w:jc w:val="both"/>
        <w:rPr>
          <w:rFonts w:eastAsia="MS Mincho"/>
          <w:sz w:val="28"/>
          <w:szCs w:val="28"/>
        </w:rPr>
      </w:pPr>
      <w:r>
        <w:rPr>
          <w:rFonts w:eastAsia="MS Mincho"/>
          <w:sz w:val="28"/>
          <w:szCs w:val="28"/>
        </w:rPr>
        <w:t>Приложение № 2</w:t>
      </w:r>
    </w:p>
    <w:p w:rsidR="00C013D9" w:rsidRPr="00437A18" w:rsidRDefault="00C013D9" w:rsidP="00AA51E6">
      <w:pPr>
        <w:ind w:left="7799" w:right="306" w:hanging="569"/>
        <w:jc w:val="both"/>
        <w:rPr>
          <w:rFonts w:eastAsia="MS Mincho"/>
          <w:sz w:val="28"/>
          <w:szCs w:val="28"/>
        </w:rPr>
      </w:pPr>
      <w:r>
        <w:rPr>
          <w:rFonts w:eastAsia="MS Mincho"/>
          <w:sz w:val="28"/>
          <w:szCs w:val="28"/>
        </w:rPr>
        <w:t>к Договору № _______</w:t>
      </w:r>
    </w:p>
    <w:p w:rsidR="00C013D9" w:rsidRPr="00437A18" w:rsidRDefault="00C013D9" w:rsidP="00AA51E6">
      <w:pPr>
        <w:jc w:val="right"/>
        <w:rPr>
          <w:sz w:val="28"/>
          <w:szCs w:val="28"/>
        </w:rPr>
      </w:pPr>
    </w:p>
    <w:p w:rsidR="00C013D9" w:rsidRPr="00437A18" w:rsidRDefault="00C013D9" w:rsidP="00AA51E6">
      <w:pPr>
        <w:ind w:left="284"/>
        <w:rPr>
          <w:b/>
          <w:sz w:val="16"/>
          <w:szCs w:val="16"/>
        </w:rPr>
      </w:pPr>
      <w:r>
        <w:rPr>
          <w:b/>
          <w:sz w:val="16"/>
          <w:szCs w:val="16"/>
        </w:rPr>
        <w:t>Форма</w:t>
      </w:r>
    </w:p>
    <w:p w:rsidR="00C013D9" w:rsidRPr="00437A18" w:rsidRDefault="00C013D9" w:rsidP="00AA51E6">
      <w:pPr>
        <w:ind w:left="284"/>
        <w:jc w:val="center"/>
        <w:rPr>
          <w:sz w:val="18"/>
          <w:szCs w:val="18"/>
        </w:rPr>
      </w:pPr>
      <w:r>
        <w:rPr>
          <w:noProof/>
          <w:sz w:val="18"/>
          <w:szCs w:val="18"/>
          <w:lang w:eastAsia="ru-RU"/>
        </w:rPr>
        <w:pict>
          <v:shape id="Поле 6" o:spid="_x0000_s1028" type="#_x0000_t202" style="position:absolute;left:0;text-align:left;margin-left:-18.75pt;margin-top:10.2pt;width:31.2pt;height:40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">
            <v:textbox style="layout-flow:vertical;mso-layout-flow-alt:bottom-to-top">
              <w:txbxContent>
                <w:p w:rsidR="00AA51E6" w:rsidRPr="00695DF3" w:rsidRDefault="00AA51E6" w:rsidP="00AA51E6">
                  <w:pPr>
                    <w:jc w:val="center"/>
                    <w:rPr>
                      <w:i/>
                      <w:sz w:val="32"/>
                    </w:rPr>
                  </w:pPr>
                  <w:r w:rsidRPr="00695DF3">
                    <w:rPr>
                      <w:i/>
                      <w:sz w:val="32"/>
                    </w:rPr>
                    <w:t>Заполняется Поставщиком</w:t>
                  </w:r>
                </w:p>
                <w:p w:rsidR="00AA51E6" w:rsidRPr="00695DF3" w:rsidRDefault="00AA51E6" w:rsidP="00AA51E6"/>
              </w:txbxContent>
            </v:textbox>
          </v:shape>
        </w:pict>
      </w:r>
      <w:r>
        <w:rPr>
          <w:sz w:val="18"/>
          <w:szCs w:val="18"/>
        </w:rPr>
        <w:t xml:space="preserve">Акт приема-передачи Товара № </w:t>
      </w:r>
      <w:proofErr w:type="spellStart"/>
      <w:r>
        <w:rPr>
          <w:sz w:val="18"/>
          <w:szCs w:val="18"/>
        </w:rPr>
        <w:t>_______________</w:t>
      </w:r>
      <w:proofErr w:type="gramStart"/>
      <w:r>
        <w:rPr>
          <w:sz w:val="18"/>
          <w:szCs w:val="18"/>
        </w:rPr>
        <w:t>от</w:t>
      </w:r>
      <w:proofErr w:type="spellEnd"/>
      <w:proofErr w:type="gramEnd"/>
      <w:r>
        <w:rPr>
          <w:sz w:val="18"/>
          <w:szCs w:val="18"/>
        </w:rPr>
        <w:t xml:space="preserve"> ______________              </w:t>
      </w:r>
    </w:p>
    <w:p w:rsidR="00C013D9" w:rsidRPr="00437A18" w:rsidRDefault="00C013D9" w:rsidP="00AA51E6">
      <w:pPr>
        <w:ind w:left="284"/>
        <w:rPr>
          <w:sz w:val="18"/>
          <w:szCs w:val="18"/>
        </w:rPr>
      </w:pPr>
      <w:r>
        <w:rPr>
          <w:sz w:val="18"/>
          <w:szCs w:val="18"/>
        </w:rPr>
        <w:t>Поставщик: ООО «_____________________»</w:t>
      </w:r>
    </w:p>
    <w:p w:rsidR="00C013D9" w:rsidRPr="00437A18" w:rsidRDefault="00C013D9" w:rsidP="00AA51E6">
      <w:pPr>
        <w:jc w:val="both"/>
        <w:rPr>
          <w:sz w:val="18"/>
          <w:szCs w:val="18"/>
        </w:rPr>
      </w:pPr>
      <w:r>
        <w:rPr>
          <w:sz w:val="18"/>
          <w:szCs w:val="18"/>
        </w:rPr>
        <w:t xml:space="preserve">      Место нахождения: _____________________________________________</w:t>
      </w:r>
    </w:p>
    <w:p w:rsidR="00C013D9" w:rsidRPr="00437A18" w:rsidRDefault="00C013D9" w:rsidP="00AA51E6">
      <w:pPr>
        <w:tabs>
          <w:tab w:val="left" w:pos="22680"/>
        </w:tabs>
        <w:rPr>
          <w:bCs/>
          <w:sz w:val="18"/>
          <w:szCs w:val="18"/>
        </w:rPr>
      </w:pPr>
    </w:p>
    <w:p w:rsidR="00C013D9" w:rsidRPr="00437A18" w:rsidRDefault="00C013D9" w:rsidP="00AA51E6">
      <w:pPr>
        <w:rPr>
          <w:b/>
          <w:sz w:val="18"/>
          <w:szCs w:val="18"/>
        </w:rPr>
      </w:pPr>
      <w:r>
        <w:rPr>
          <w:sz w:val="18"/>
          <w:szCs w:val="18"/>
        </w:rPr>
        <w:t xml:space="preserve">      </w:t>
      </w:r>
      <w:r>
        <w:rPr>
          <w:b/>
          <w:sz w:val="18"/>
          <w:szCs w:val="18"/>
        </w:rPr>
        <w:t xml:space="preserve">в соответствии с условиями Договора ПЕРЕДАЛ </w:t>
      </w:r>
      <w:r>
        <w:rPr>
          <w:b/>
          <w:sz w:val="18"/>
          <w:szCs w:val="18"/>
          <w:u w:val="single"/>
        </w:rPr>
        <w:t>Грузополучателю</w:t>
      </w:r>
      <w:r>
        <w:rPr>
          <w:b/>
          <w:sz w:val="18"/>
          <w:szCs w:val="18"/>
        </w:rPr>
        <w:t>:</w:t>
      </w:r>
    </w:p>
    <w:p w:rsidR="00C013D9" w:rsidRPr="00437A18" w:rsidRDefault="00C013D9" w:rsidP="00AA51E6">
      <w:pPr>
        <w:ind w:left="284"/>
        <w:jc w:val="center"/>
        <w:rPr>
          <w:sz w:val="18"/>
          <w:szCs w:val="18"/>
        </w:rPr>
      </w:pPr>
    </w:p>
    <w:p w:rsidR="00C013D9" w:rsidRPr="00437A18" w:rsidRDefault="00C013D9" w:rsidP="00AA51E6">
      <w:pPr>
        <w:rPr>
          <w:b/>
          <w:sz w:val="18"/>
          <w:szCs w:val="18"/>
        </w:rPr>
      </w:pPr>
      <w:r>
        <w:rPr>
          <w:b/>
          <w:sz w:val="18"/>
          <w:szCs w:val="18"/>
        </w:rPr>
        <w:t xml:space="preserve">      Товар по Договору № __________________________________ от ___ __________ 20__г.</w:t>
      </w:r>
    </w:p>
    <w:p w:rsidR="00C013D9" w:rsidRPr="00437A18" w:rsidRDefault="00C013D9" w:rsidP="00AA51E6">
      <w:pPr>
        <w:ind w:left="284"/>
        <w:rPr>
          <w:b/>
          <w:sz w:val="18"/>
          <w:szCs w:val="18"/>
        </w:rPr>
      </w:pPr>
      <w:r>
        <w:rPr>
          <w:b/>
          <w:sz w:val="18"/>
          <w:szCs w:val="18"/>
        </w:rPr>
        <w:t>Цена Товара</w:t>
      </w:r>
      <w:proofErr w:type="gramStart"/>
      <w:r>
        <w:rPr>
          <w:b/>
          <w:sz w:val="18"/>
          <w:szCs w:val="18"/>
        </w:rPr>
        <w:t xml:space="preserve"> :</w:t>
      </w:r>
      <w:proofErr w:type="gramEnd"/>
      <w:r>
        <w:rPr>
          <w:b/>
          <w:sz w:val="18"/>
          <w:szCs w:val="18"/>
        </w:rPr>
        <w:t xml:space="preserve"> _____________ Руб.</w:t>
      </w:r>
    </w:p>
    <w:p w:rsidR="00C013D9" w:rsidRPr="00437A18" w:rsidRDefault="00C013D9" w:rsidP="00AA51E6">
      <w:pPr>
        <w:ind w:left="284"/>
        <w:rPr>
          <w:b/>
          <w:sz w:val="18"/>
          <w:szCs w:val="18"/>
        </w:rPr>
      </w:pPr>
      <w:r>
        <w:rPr>
          <w:b/>
          <w:sz w:val="18"/>
          <w:szCs w:val="18"/>
        </w:rPr>
        <w:t>Паспорт самоходной машины ___ № ____________</w:t>
      </w:r>
    </w:p>
    <w:p w:rsidR="00C013D9" w:rsidRPr="00437A18" w:rsidRDefault="00C013D9" w:rsidP="00AA51E6">
      <w:pPr>
        <w:ind w:left="284"/>
        <w:rPr>
          <w:sz w:val="18"/>
          <w:szCs w:val="18"/>
        </w:rPr>
      </w:pPr>
    </w:p>
    <w:p w:rsidR="00C013D9" w:rsidRPr="00437A18" w:rsidRDefault="00C013D9" w:rsidP="00AA51E6">
      <w:pPr>
        <w:ind w:left="284"/>
        <w:rPr>
          <w:sz w:val="18"/>
          <w:szCs w:val="18"/>
        </w:rPr>
      </w:pPr>
      <w:r>
        <w:rPr>
          <w:sz w:val="18"/>
          <w:szCs w:val="18"/>
        </w:rPr>
        <w:tab/>
        <w:t>Наименование и марка машины</w:t>
      </w:r>
    </w:p>
    <w:p w:rsidR="00C013D9" w:rsidRPr="00437A18" w:rsidRDefault="00C013D9" w:rsidP="00AA51E6">
      <w:pPr>
        <w:ind w:left="284"/>
        <w:rPr>
          <w:sz w:val="18"/>
          <w:szCs w:val="18"/>
        </w:rPr>
      </w:pPr>
      <w:r>
        <w:rPr>
          <w:sz w:val="18"/>
          <w:szCs w:val="18"/>
        </w:rPr>
        <w:tab/>
        <w:t>Предприятие изготовитель</w:t>
      </w:r>
    </w:p>
    <w:p w:rsidR="00C013D9" w:rsidRPr="00437A18" w:rsidRDefault="00C013D9" w:rsidP="00AA51E6">
      <w:pPr>
        <w:ind w:left="284"/>
        <w:rPr>
          <w:sz w:val="18"/>
          <w:szCs w:val="18"/>
        </w:rPr>
      </w:pPr>
      <w:r>
        <w:rPr>
          <w:sz w:val="18"/>
          <w:szCs w:val="18"/>
        </w:rPr>
        <w:tab/>
        <w:t>Год выпуска</w:t>
      </w:r>
    </w:p>
    <w:p w:rsidR="00C013D9" w:rsidRPr="00437A18" w:rsidRDefault="00C013D9" w:rsidP="00AA51E6">
      <w:pPr>
        <w:ind w:left="284"/>
        <w:rPr>
          <w:sz w:val="18"/>
          <w:szCs w:val="18"/>
        </w:rPr>
      </w:pPr>
      <w:r>
        <w:rPr>
          <w:sz w:val="18"/>
          <w:szCs w:val="18"/>
        </w:rPr>
        <w:tab/>
        <w:t>Заводской номер машины (рамы)</w:t>
      </w:r>
    </w:p>
    <w:p w:rsidR="00C013D9" w:rsidRPr="00437A18" w:rsidRDefault="00C013D9" w:rsidP="00AA51E6">
      <w:pPr>
        <w:ind w:left="284"/>
        <w:rPr>
          <w:sz w:val="18"/>
          <w:szCs w:val="18"/>
        </w:rPr>
      </w:pPr>
      <w:r>
        <w:rPr>
          <w:sz w:val="18"/>
          <w:szCs w:val="18"/>
        </w:rPr>
        <w:tab/>
        <w:t>Цвет</w:t>
      </w:r>
    </w:p>
    <w:p w:rsidR="00C013D9" w:rsidRPr="00437A18" w:rsidRDefault="00C013D9" w:rsidP="00AA51E6">
      <w:pPr>
        <w:ind w:left="284"/>
        <w:rPr>
          <w:sz w:val="18"/>
          <w:szCs w:val="18"/>
        </w:rPr>
      </w:pPr>
      <w:r>
        <w:rPr>
          <w:sz w:val="18"/>
          <w:szCs w:val="18"/>
        </w:rPr>
        <w:tab/>
        <w:t>Двигатель №</w:t>
      </w:r>
    </w:p>
    <w:p w:rsidR="00C013D9" w:rsidRPr="00437A18" w:rsidRDefault="00C013D9" w:rsidP="00AA51E6">
      <w:pPr>
        <w:ind w:left="284"/>
        <w:rPr>
          <w:sz w:val="18"/>
          <w:szCs w:val="18"/>
        </w:rPr>
      </w:pPr>
      <w:r>
        <w:rPr>
          <w:sz w:val="18"/>
          <w:szCs w:val="18"/>
        </w:rPr>
        <w:tab/>
        <w:t>Коробка передач №</w:t>
      </w:r>
    </w:p>
    <w:p w:rsidR="00C013D9" w:rsidRPr="00437A18" w:rsidRDefault="00C013D9" w:rsidP="00AA51E6">
      <w:pPr>
        <w:ind w:left="284"/>
        <w:rPr>
          <w:sz w:val="18"/>
          <w:szCs w:val="18"/>
        </w:rPr>
      </w:pPr>
      <w:r>
        <w:rPr>
          <w:sz w:val="18"/>
          <w:szCs w:val="18"/>
        </w:rPr>
        <w:tab/>
        <w:t>Основной ведущий мост (мосты) №</w:t>
      </w:r>
    </w:p>
    <w:p w:rsidR="00C013D9" w:rsidRPr="00437A18" w:rsidRDefault="00C013D9" w:rsidP="00AA51E6">
      <w:pPr>
        <w:ind w:left="284"/>
        <w:rPr>
          <w:sz w:val="18"/>
          <w:szCs w:val="18"/>
        </w:rPr>
      </w:pPr>
      <w:r>
        <w:rPr>
          <w:sz w:val="18"/>
          <w:szCs w:val="18"/>
        </w:rPr>
        <w:tab/>
        <w:t>Вид двигателя</w:t>
      </w:r>
    </w:p>
    <w:p w:rsidR="00C013D9" w:rsidRPr="00437A18" w:rsidRDefault="00C013D9" w:rsidP="00AA51E6">
      <w:pPr>
        <w:ind w:left="284"/>
        <w:rPr>
          <w:sz w:val="18"/>
          <w:szCs w:val="18"/>
        </w:rPr>
      </w:pPr>
      <w:r>
        <w:rPr>
          <w:sz w:val="18"/>
          <w:szCs w:val="18"/>
        </w:rPr>
        <w:tab/>
        <w:t xml:space="preserve">Мощность двигателя </w:t>
      </w:r>
      <w:proofErr w:type="spellStart"/>
      <w:r>
        <w:rPr>
          <w:sz w:val="18"/>
          <w:szCs w:val="18"/>
        </w:rPr>
        <w:t>Квт</w:t>
      </w:r>
      <w:proofErr w:type="spellEnd"/>
      <w:r>
        <w:rPr>
          <w:sz w:val="18"/>
          <w:szCs w:val="18"/>
        </w:rPr>
        <w:t xml:space="preserve"> (л.</w:t>
      </w:r>
      <w:proofErr w:type="gramStart"/>
      <w:r>
        <w:rPr>
          <w:sz w:val="18"/>
          <w:szCs w:val="18"/>
        </w:rPr>
        <w:t>с</w:t>
      </w:r>
      <w:proofErr w:type="gramEnd"/>
      <w:r>
        <w:rPr>
          <w:sz w:val="18"/>
          <w:szCs w:val="18"/>
        </w:rPr>
        <w:t>.)</w:t>
      </w:r>
    </w:p>
    <w:p w:rsidR="00C013D9" w:rsidRPr="00437A18" w:rsidRDefault="00C013D9" w:rsidP="00AA51E6">
      <w:pPr>
        <w:ind w:left="284"/>
        <w:rPr>
          <w:sz w:val="18"/>
          <w:szCs w:val="18"/>
        </w:rPr>
      </w:pPr>
      <w:r>
        <w:rPr>
          <w:sz w:val="18"/>
          <w:szCs w:val="18"/>
        </w:rPr>
        <w:tab/>
        <w:t xml:space="preserve">Конструкционная масса, </w:t>
      </w:r>
      <w:proofErr w:type="gramStart"/>
      <w:r>
        <w:rPr>
          <w:sz w:val="18"/>
          <w:szCs w:val="18"/>
        </w:rPr>
        <w:t>кг</w:t>
      </w:r>
      <w:proofErr w:type="gramEnd"/>
      <w:r>
        <w:rPr>
          <w:sz w:val="18"/>
          <w:szCs w:val="18"/>
        </w:rPr>
        <w:t>.</w:t>
      </w:r>
    </w:p>
    <w:p w:rsidR="00C013D9" w:rsidRPr="00437A18" w:rsidRDefault="00C013D9" w:rsidP="00AA51E6">
      <w:pPr>
        <w:ind w:left="284"/>
        <w:rPr>
          <w:sz w:val="18"/>
          <w:szCs w:val="18"/>
        </w:rPr>
      </w:pPr>
      <w:r>
        <w:rPr>
          <w:sz w:val="18"/>
          <w:szCs w:val="18"/>
        </w:rPr>
        <w:tab/>
        <w:t xml:space="preserve">Максимальная конструктивная скорость, </w:t>
      </w:r>
      <w:proofErr w:type="spellStart"/>
      <w:proofErr w:type="gramStart"/>
      <w:r>
        <w:rPr>
          <w:sz w:val="18"/>
          <w:szCs w:val="18"/>
        </w:rPr>
        <w:t>км</w:t>
      </w:r>
      <w:proofErr w:type="gramEnd"/>
      <w:r>
        <w:rPr>
          <w:sz w:val="18"/>
          <w:szCs w:val="18"/>
        </w:rPr>
        <w:t>\час</w:t>
      </w:r>
      <w:proofErr w:type="spellEnd"/>
    </w:p>
    <w:p w:rsidR="00C013D9" w:rsidRPr="00437A18" w:rsidRDefault="00C013D9" w:rsidP="00AA51E6">
      <w:pPr>
        <w:ind w:left="284"/>
        <w:rPr>
          <w:sz w:val="18"/>
          <w:szCs w:val="18"/>
        </w:rPr>
      </w:pPr>
      <w:r>
        <w:rPr>
          <w:sz w:val="18"/>
          <w:szCs w:val="18"/>
        </w:rPr>
        <w:tab/>
        <w:t xml:space="preserve">Габаритные размеры, </w:t>
      </w:r>
      <w:proofErr w:type="gramStart"/>
      <w:r>
        <w:rPr>
          <w:sz w:val="18"/>
          <w:szCs w:val="18"/>
        </w:rPr>
        <w:t>мм</w:t>
      </w:r>
      <w:proofErr w:type="gramEnd"/>
      <w:r>
        <w:rPr>
          <w:sz w:val="18"/>
          <w:szCs w:val="18"/>
        </w:rPr>
        <w:t>.</w:t>
      </w:r>
    </w:p>
    <w:p w:rsidR="00C013D9" w:rsidRPr="00437A18" w:rsidRDefault="00C013D9" w:rsidP="00AA51E6">
      <w:pPr>
        <w:ind w:left="284"/>
        <w:rPr>
          <w:sz w:val="18"/>
          <w:szCs w:val="18"/>
        </w:rPr>
      </w:pPr>
      <w:r>
        <w:rPr>
          <w:sz w:val="18"/>
          <w:szCs w:val="18"/>
        </w:rPr>
        <w:tab/>
        <w:t>Дата выдачи паспорта</w:t>
      </w:r>
    </w:p>
    <w:p w:rsidR="00C013D9" w:rsidRPr="00437A18" w:rsidRDefault="00C013D9" w:rsidP="00AA51E6">
      <w:pPr>
        <w:ind w:left="284"/>
        <w:rPr>
          <w:sz w:val="18"/>
          <w:szCs w:val="18"/>
        </w:rPr>
      </w:pPr>
    </w:p>
    <w:p w:rsidR="00C013D9" w:rsidRPr="00437A18" w:rsidRDefault="00C013D9" w:rsidP="00AA51E6">
      <w:pPr>
        <w:ind w:left="284"/>
        <w:rPr>
          <w:b/>
          <w:sz w:val="18"/>
          <w:szCs w:val="18"/>
        </w:rPr>
      </w:pPr>
      <w:r>
        <w:rPr>
          <w:b/>
          <w:sz w:val="18"/>
          <w:szCs w:val="18"/>
        </w:rPr>
        <w:t>Кол-во мест: ____________________ прописью: _________________________________</w:t>
      </w:r>
    </w:p>
    <w:p w:rsidR="00C013D9" w:rsidRPr="00437A18" w:rsidRDefault="00C013D9" w:rsidP="00AA51E6">
      <w:pPr>
        <w:ind w:left="284"/>
        <w:rPr>
          <w:sz w:val="18"/>
          <w:szCs w:val="18"/>
        </w:rPr>
      </w:pPr>
      <w:r>
        <w:rPr>
          <w:b/>
          <w:sz w:val="18"/>
          <w:szCs w:val="18"/>
        </w:rPr>
        <w:t>и следующие Товаросопроводительные документы</w:t>
      </w:r>
      <w:r>
        <w:rPr>
          <w:sz w:val="18"/>
          <w:szCs w:val="18"/>
        </w:rPr>
        <w:t xml:space="preserve"> (наименование, номер, кол-во листов)</w:t>
      </w:r>
    </w:p>
    <w:p w:rsidR="00C013D9" w:rsidRPr="00437A18" w:rsidRDefault="00C013D9" w:rsidP="00AA51E6">
      <w:pPr>
        <w:ind w:left="284"/>
        <w:rPr>
          <w:sz w:val="18"/>
          <w:szCs w:val="18"/>
        </w:rPr>
      </w:pPr>
      <w:r>
        <w:rPr>
          <w:sz w:val="18"/>
          <w:szCs w:val="18"/>
        </w:rPr>
        <w:t>1.________________________________________________________________</w:t>
      </w:r>
    </w:p>
    <w:p w:rsidR="00C013D9" w:rsidRPr="00437A18" w:rsidRDefault="00C013D9" w:rsidP="00AA51E6">
      <w:pPr>
        <w:ind w:left="284"/>
        <w:rPr>
          <w:sz w:val="18"/>
          <w:szCs w:val="18"/>
        </w:rPr>
      </w:pPr>
      <w:r>
        <w:rPr>
          <w:sz w:val="18"/>
          <w:szCs w:val="18"/>
        </w:rPr>
        <w:t>2.________________________________________________________________</w:t>
      </w:r>
    </w:p>
    <w:p w:rsidR="00C013D9" w:rsidRPr="00437A18" w:rsidRDefault="00C013D9" w:rsidP="00AA51E6">
      <w:pPr>
        <w:ind w:left="284"/>
        <w:rPr>
          <w:sz w:val="18"/>
          <w:szCs w:val="18"/>
        </w:rPr>
      </w:pPr>
      <w:r>
        <w:rPr>
          <w:sz w:val="18"/>
          <w:szCs w:val="18"/>
        </w:rPr>
        <w:t>3.________________________________________________________________</w:t>
      </w:r>
    </w:p>
    <w:p w:rsidR="00C013D9" w:rsidRPr="00437A18" w:rsidRDefault="00C013D9" w:rsidP="00AA51E6">
      <w:pPr>
        <w:ind w:left="284"/>
        <w:rPr>
          <w:sz w:val="18"/>
          <w:szCs w:val="18"/>
        </w:rPr>
      </w:pPr>
      <w:r>
        <w:rPr>
          <w:sz w:val="18"/>
          <w:szCs w:val="18"/>
        </w:rPr>
        <w:t>4.________________________________________________________________</w:t>
      </w:r>
    </w:p>
    <w:p w:rsidR="00C013D9" w:rsidRPr="00437A18" w:rsidRDefault="00C013D9" w:rsidP="00AA51E6">
      <w:pPr>
        <w:ind w:left="284"/>
        <w:rPr>
          <w:sz w:val="18"/>
          <w:szCs w:val="18"/>
        </w:rPr>
      </w:pPr>
      <w:r>
        <w:rPr>
          <w:sz w:val="18"/>
          <w:szCs w:val="18"/>
        </w:rPr>
        <w:t>5.________________________________________________________________</w:t>
      </w:r>
    </w:p>
    <w:p w:rsidR="00C013D9" w:rsidRPr="00437A18" w:rsidRDefault="00C013D9" w:rsidP="00AA51E6">
      <w:pPr>
        <w:ind w:left="284"/>
        <w:rPr>
          <w:sz w:val="18"/>
          <w:szCs w:val="18"/>
        </w:rPr>
      </w:pPr>
      <w:r>
        <w:rPr>
          <w:sz w:val="18"/>
          <w:szCs w:val="18"/>
        </w:rPr>
        <w:t>6.________________________________________________________________</w:t>
      </w:r>
    </w:p>
    <w:p w:rsidR="00C013D9" w:rsidRPr="00437A18" w:rsidRDefault="00C013D9" w:rsidP="00AA51E6">
      <w:pPr>
        <w:ind w:left="284"/>
        <w:rPr>
          <w:sz w:val="18"/>
          <w:szCs w:val="18"/>
        </w:rPr>
      </w:pPr>
      <w:r w:rsidRPr="0043516B">
        <w:rPr>
          <w:b/>
          <w:noProof/>
          <w:sz w:val="18"/>
          <w:szCs w:val="18"/>
          <w:lang w:eastAsia="ru-RU"/>
        </w:rPr>
        <w:pict>
          <v:shape id="Поле 5" o:spid="_x0000_s1029" type="#_x0000_t202" style="position:absolute;left:0;text-align:left;margin-left:340.3pt;margin-top:4.6pt;width:138.9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">
            <v:textbox>
              <w:txbxContent>
                <w:p w:rsidR="00AA51E6" w:rsidRDefault="00AA51E6" w:rsidP="00AA51E6">
                  <w:r>
                    <w:t>Подтверждающая подпись</w:t>
                  </w:r>
                </w:p>
              </w:txbxContent>
            </v:textbox>
          </v:shape>
        </w:pict>
      </w:r>
      <w:r>
        <w:rPr>
          <w:b/>
          <w:sz w:val="18"/>
          <w:szCs w:val="18"/>
        </w:rPr>
        <w:t>Товар доставлен</w:t>
      </w:r>
      <w:r>
        <w:rPr>
          <w:sz w:val="18"/>
          <w:szCs w:val="18"/>
        </w:rPr>
        <w:t xml:space="preserve"> </w:t>
      </w:r>
      <w:proofErr w:type="gramStart"/>
      <w:r>
        <w:rPr>
          <w:sz w:val="18"/>
          <w:szCs w:val="18"/>
        </w:rPr>
        <w:t xml:space="preserve">( </w:t>
      </w:r>
      <w:proofErr w:type="gramEnd"/>
      <w:r>
        <w:rPr>
          <w:sz w:val="18"/>
          <w:szCs w:val="18"/>
        </w:rPr>
        <w:t xml:space="preserve">сделать отметку в соответствующем поле) </w:t>
      </w:r>
    </w:p>
    <w:p w:rsidR="00C013D9" w:rsidRPr="00437A18" w:rsidRDefault="00C013D9" w:rsidP="00AA51E6">
      <w:pPr>
        <w:ind w:left="284"/>
        <w:rPr>
          <w:b/>
          <w:sz w:val="18"/>
          <w:szCs w:val="18"/>
        </w:rPr>
      </w:pPr>
      <w:r>
        <w:rPr>
          <w:b/>
          <w:sz w:val="18"/>
          <w:szCs w:val="18"/>
        </w:rPr>
        <w:t>самим Поставщиком или</w:t>
      </w:r>
    </w:p>
    <w:p w:rsidR="00C013D9" w:rsidRPr="00437A18" w:rsidRDefault="00C013D9" w:rsidP="00AA51E6">
      <w:pPr>
        <w:ind w:left="284"/>
        <w:rPr>
          <w:sz w:val="18"/>
          <w:szCs w:val="18"/>
        </w:rPr>
      </w:pPr>
      <w:r w:rsidRPr="0043516B">
        <w:rPr>
          <w:b/>
          <w:noProof/>
          <w:sz w:val="18"/>
          <w:szCs w:val="18"/>
          <w:lang w:eastAsia="ru-RU"/>
        </w:rPr>
        <w:pict>
          <v:shape id="Поле 4" o:spid="_x0000_s1030" type="#_x0000_t202" style="position:absolute;left:0;text-align:left;margin-left:340.3pt;margin-top:7pt;width:138.9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">
            <v:textbox>
              <w:txbxContent>
                <w:p w:rsidR="00AA51E6" w:rsidRDefault="00AA51E6" w:rsidP="00AA51E6">
                  <w:r>
                    <w:t>Подтверждающая подпись</w:t>
                  </w:r>
                </w:p>
              </w:txbxContent>
            </v:textbox>
          </v:shape>
        </w:pict>
      </w:r>
      <w:r>
        <w:rPr>
          <w:b/>
          <w:sz w:val="18"/>
          <w:szCs w:val="18"/>
        </w:rPr>
        <w:t>Перевозчиком/экспедиторской фирмой</w:t>
      </w:r>
      <w:r>
        <w:rPr>
          <w:sz w:val="18"/>
          <w:szCs w:val="18"/>
        </w:rPr>
        <w:t>: _________________</w:t>
      </w:r>
    </w:p>
    <w:p w:rsidR="00C013D9" w:rsidRPr="00437A18" w:rsidRDefault="00C013D9" w:rsidP="00AA51E6">
      <w:pPr>
        <w:rPr>
          <w:sz w:val="18"/>
          <w:szCs w:val="18"/>
        </w:rPr>
      </w:pPr>
      <w:r>
        <w:rPr>
          <w:sz w:val="18"/>
          <w:szCs w:val="18"/>
        </w:rPr>
        <w:t xml:space="preserve">     ___________________________________________________</w:t>
      </w:r>
    </w:p>
    <w:p w:rsidR="00C013D9" w:rsidRPr="00437A18" w:rsidRDefault="00C013D9" w:rsidP="00AA51E6">
      <w:pPr>
        <w:ind w:left="284"/>
        <w:rPr>
          <w:sz w:val="18"/>
          <w:szCs w:val="18"/>
        </w:rPr>
      </w:pPr>
      <w:r>
        <w:rPr>
          <w:noProof/>
          <w:sz w:val="18"/>
          <w:szCs w:val="18"/>
          <w:lang w:eastAsia="ru-RU"/>
        </w:rPr>
        <w:pict>
          <v:shape id="Поле 3" o:spid="_x0000_s1031" type="#_x0000_t202" style="position:absolute;left:0;text-align:left;margin-left:-18.75pt;margin-top:5.1pt;width:31.2pt;height:2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">
            <v:textbox style="layout-flow:vertical;mso-layout-flow-alt:bottom-to-top">
              <w:txbxContent>
                <w:p w:rsidR="00AA51E6" w:rsidRPr="00695DF3" w:rsidRDefault="00AA51E6" w:rsidP="00AA51E6">
                  <w:pPr>
                    <w:jc w:val="center"/>
                    <w:rPr>
                      <w:i/>
                      <w:sz w:val="28"/>
                    </w:rPr>
                  </w:pPr>
                  <w:r w:rsidRPr="00695DF3">
                    <w:rPr>
                      <w:i/>
                      <w:sz w:val="28"/>
                    </w:rPr>
                    <w:t>Заполняется  Грузополучателем</w:t>
                  </w:r>
                </w:p>
              </w:txbxContent>
            </v:textbox>
          </v:shape>
        </w:pict>
      </w:r>
      <w:r>
        <w:rPr>
          <w:sz w:val="18"/>
          <w:szCs w:val="18"/>
        </w:rPr>
        <w:tab/>
      </w:r>
      <w:r>
        <w:rPr>
          <w:sz w:val="18"/>
          <w:szCs w:val="18"/>
        </w:rPr>
        <w:tab/>
      </w:r>
      <w:r>
        <w:rPr>
          <w:sz w:val="18"/>
          <w:szCs w:val="18"/>
        </w:rPr>
        <w:tab/>
      </w:r>
      <w:r>
        <w:rPr>
          <w:sz w:val="18"/>
          <w:szCs w:val="18"/>
        </w:rPr>
        <w:tab/>
        <w:t>(название, контактные реквизиты и адрес)</w:t>
      </w:r>
    </w:p>
    <w:p w:rsidR="00C013D9" w:rsidRPr="00437A18" w:rsidRDefault="00C013D9" w:rsidP="00AA51E6">
      <w:pPr>
        <w:ind w:left="284"/>
        <w:rPr>
          <w:sz w:val="18"/>
          <w:szCs w:val="18"/>
        </w:rPr>
      </w:pPr>
      <w:r>
        <w:rPr>
          <w:b/>
          <w:sz w:val="18"/>
          <w:szCs w:val="18"/>
        </w:rPr>
        <w:t>а Грузополучатель ПРИНЯЛ</w:t>
      </w:r>
      <w:r>
        <w:rPr>
          <w:sz w:val="18"/>
          <w:szCs w:val="18"/>
        </w:rPr>
        <w:t xml:space="preserve"> ______________________ </w:t>
      </w:r>
      <w:r>
        <w:rPr>
          <w:b/>
          <w:sz w:val="18"/>
          <w:szCs w:val="18"/>
          <w:u w:val="single"/>
        </w:rPr>
        <w:t>в месте поставки по условиям</w:t>
      </w:r>
    </w:p>
    <w:p w:rsidR="00C013D9" w:rsidRPr="00437A18" w:rsidRDefault="00C013D9" w:rsidP="00AA51E6">
      <w:pPr>
        <w:ind w:left="28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(дата передачи)</w:t>
      </w:r>
    </w:p>
    <w:p w:rsidR="00C013D9" w:rsidRPr="00437A18" w:rsidRDefault="00C013D9" w:rsidP="00AA51E6">
      <w:pPr>
        <w:ind w:left="284"/>
        <w:rPr>
          <w:sz w:val="18"/>
          <w:szCs w:val="18"/>
        </w:rPr>
      </w:pPr>
      <w:r>
        <w:rPr>
          <w:sz w:val="18"/>
          <w:szCs w:val="18"/>
        </w:rPr>
        <w:t>Договора: ________________________________________________________________</w:t>
      </w:r>
    </w:p>
    <w:p w:rsidR="00C013D9" w:rsidRPr="00437A18" w:rsidRDefault="00C013D9" w:rsidP="00AA51E6">
      <w:pPr>
        <w:ind w:left="284"/>
        <w:rPr>
          <w:sz w:val="18"/>
          <w:szCs w:val="18"/>
        </w:rPr>
      </w:pPr>
      <w:r>
        <w:rPr>
          <w:sz w:val="18"/>
          <w:szCs w:val="18"/>
        </w:rPr>
        <w:tab/>
      </w:r>
      <w:r>
        <w:rPr>
          <w:sz w:val="18"/>
          <w:szCs w:val="18"/>
        </w:rPr>
        <w:tab/>
      </w:r>
      <w:r>
        <w:rPr>
          <w:sz w:val="18"/>
          <w:szCs w:val="18"/>
        </w:rPr>
        <w:tab/>
      </w:r>
      <w:r>
        <w:rPr>
          <w:sz w:val="18"/>
          <w:szCs w:val="18"/>
        </w:rPr>
        <w:tab/>
      </w:r>
      <w:r>
        <w:rPr>
          <w:sz w:val="18"/>
          <w:szCs w:val="18"/>
        </w:rPr>
        <w:tab/>
        <w:t>(адрес приемки)</w:t>
      </w:r>
    </w:p>
    <w:p w:rsidR="00C013D9" w:rsidRPr="00437A18" w:rsidRDefault="00C013D9" w:rsidP="00AA51E6">
      <w:pPr>
        <w:ind w:left="284"/>
        <w:rPr>
          <w:sz w:val="18"/>
          <w:szCs w:val="18"/>
        </w:rPr>
      </w:pPr>
      <w:r>
        <w:rPr>
          <w:sz w:val="18"/>
          <w:szCs w:val="18"/>
        </w:rPr>
        <w:t xml:space="preserve">которое </w:t>
      </w:r>
      <w:r>
        <w:rPr>
          <w:b/>
          <w:sz w:val="18"/>
          <w:szCs w:val="18"/>
        </w:rPr>
        <w:t>соответствует / не соответствует месту использования, проверил Товар</w:t>
      </w:r>
      <w:r>
        <w:rPr>
          <w:sz w:val="18"/>
          <w:szCs w:val="18"/>
        </w:rPr>
        <w:t xml:space="preserve"> </w:t>
      </w:r>
      <w:proofErr w:type="gramStart"/>
      <w:r>
        <w:rPr>
          <w:sz w:val="18"/>
          <w:szCs w:val="18"/>
        </w:rPr>
        <w:t xml:space="preserve">( </w:t>
      </w:r>
      <w:proofErr w:type="gramEnd"/>
      <w:r>
        <w:rPr>
          <w:sz w:val="18"/>
          <w:szCs w:val="18"/>
        </w:rPr>
        <w:t>ненужное зачеркнуть)</w:t>
      </w:r>
    </w:p>
    <w:p w:rsidR="00C013D9" w:rsidRPr="00437A18" w:rsidRDefault="00C013D9" w:rsidP="00AA51E6">
      <w:pPr>
        <w:ind w:left="284"/>
        <w:rPr>
          <w:sz w:val="18"/>
          <w:szCs w:val="18"/>
        </w:rPr>
      </w:pPr>
      <w:r>
        <w:rPr>
          <w:b/>
          <w:sz w:val="18"/>
          <w:szCs w:val="18"/>
        </w:rPr>
        <w:t>по количеству, на наличие видимых повреждений и относящиеся к Товару документы и при этом</w:t>
      </w:r>
      <w:r>
        <w:rPr>
          <w:sz w:val="18"/>
          <w:szCs w:val="18"/>
        </w:rPr>
        <w:t xml:space="preserve"> </w:t>
      </w:r>
      <w:proofErr w:type="gramStart"/>
      <w:r>
        <w:rPr>
          <w:sz w:val="18"/>
          <w:szCs w:val="18"/>
        </w:rPr>
        <w:t xml:space="preserve">( </w:t>
      </w:r>
      <w:proofErr w:type="gramEnd"/>
      <w:r>
        <w:rPr>
          <w:sz w:val="18"/>
          <w:szCs w:val="18"/>
        </w:rPr>
        <w:t>сделать отметку в соответствующем поле):</w:t>
      </w:r>
    </w:p>
    <w:p w:rsidR="00C013D9" w:rsidRPr="00437A18" w:rsidRDefault="00C013D9" w:rsidP="00AA51E6">
      <w:pPr>
        <w:ind w:left="284"/>
        <w:rPr>
          <w:sz w:val="18"/>
          <w:szCs w:val="18"/>
        </w:rPr>
      </w:pPr>
      <w:r>
        <w:rPr>
          <w:noProof/>
          <w:sz w:val="18"/>
          <w:szCs w:val="18"/>
          <w:lang w:eastAsia="ru-RU"/>
        </w:rPr>
        <w:pict>
          <v:shape id="Поле 2" o:spid="_x0000_s1032" type="#_x0000_t202" style="position:absolute;left:0;text-align:left;margin-left:352.3pt;margin-top:4pt;width:138.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">
            <v:textbox>
              <w:txbxContent>
                <w:p w:rsidR="00AA51E6" w:rsidRDefault="00AA51E6" w:rsidP="00AA51E6">
                  <w:r>
                    <w:t>Подтверждающая подпись</w:t>
                  </w:r>
                </w:p>
              </w:txbxContent>
            </v:textbox>
          </v:shape>
        </w:pict>
      </w:r>
      <w:r>
        <w:rPr>
          <w:sz w:val="18"/>
          <w:szCs w:val="18"/>
        </w:rPr>
        <w:t>- не обнаружил недостатков/несоответствий условиям Договора</w:t>
      </w:r>
    </w:p>
    <w:p w:rsidR="00C013D9" w:rsidRPr="00437A18" w:rsidRDefault="00C013D9" w:rsidP="00AA51E6">
      <w:pPr>
        <w:ind w:left="284"/>
        <w:rPr>
          <w:sz w:val="18"/>
          <w:szCs w:val="18"/>
        </w:rPr>
      </w:pPr>
      <w:r>
        <w:rPr>
          <w:sz w:val="18"/>
          <w:szCs w:val="18"/>
        </w:rPr>
        <w:tab/>
      </w:r>
      <w:r>
        <w:rPr>
          <w:sz w:val="18"/>
          <w:szCs w:val="18"/>
        </w:rPr>
        <w:tab/>
      </w:r>
      <w:r>
        <w:rPr>
          <w:sz w:val="18"/>
          <w:szCs w:val="18"/>
        </w:rPr>
        <w:tab/>
      </w:r>
      <w:r>
        <w:rPr>
          <w:sz w:val="18"/>
          <w:szCs w:val="18"/>
        </w:rPr>
        <w:tab/>
        <w:t>или</w:t>
      </w:r>
    </w:p>
    <w:p w:rsidR="00C013D9" w:rsidRPr="00437A18" w:rsidRDefault="00C013D9" w:rsidP="00AA51E6">
      <w:pPr>
        <w:ind w:left="284"/>
        <w:rPr>
          <w:sz w:val="18"/>
          <w:szCs w:val="18"/>
        </w:rPr>
      </w:pPr>
      <w:r>
        <w:rPr>
          <w:sz w:val="18"/>
          <w:szCs w:val="18"/>
        </w:rPr>
        <w:t>- обнаружил следующие недостатки/несоответствия условия Договора:</w:t>
      </w:r>
    </w:p>
    <w:p w:rsidR="00C013D9" w:rsidRPr="00437A18" w:rsidRDefault="00C013D9" w:rsidP="00AA51E6">
      <w:pPr>
        <w:ind w:left="284"/>
        <w:rPr>
          <w:sz w:val="18"/>
          <w:szCs w:val="18"/>
        </w:rPr>
      </w:pPr>
      <w:r>
        <w:rPr>
          <w:sz w:val="18"/>
          <w:szCs w:val="18"/>
        </w:rPr>
        <w:t>1.________________________________________________________________</w:t>
      </w:r>
    </w:p>
    <w:p w:rsidR="00C013D9" w:rsidRPr="00437A18" w:rsidRDefault="00C013D9" w:rsidP="00AA51E6">
      <w:pPr>
        <w:ind w:left="284"/>
        <w:rPr>
          <w:sz w:val="18"/>
          <w:szCs w:val="18"/>
        </w:rPr>
      </w:pPr>
      <w:r>
        <w:rPr>
          <w:sz w:val="18"/>
          <w:szCs w:val="18"/>
        </w:rPr>
        <w:t>2.________________________________________________________________</w:t>
      </w:r>
    </w:p>
    <w:p w:rsidR="00C013D9" w:rsidRPr="00437A18" w:rsidRDefault="00C013D9" w:rsidP="00AA51E6">
      <w:pPr>
        <w:ind w:left="284"/>
        <w:rPr>
          <w:sz w:val="18"/>
          <w:szCs w:val="18"/>
        </w:rPr>
      </w:pPr>
      <w:r>
        <w:rPr>
          <w:noProof/>
          <w:sz w:val="18"/>
          <w:szCs w:val="18"/>
          <w:lang w:eastAsia="ru-RU"/>
        </w:rPr>
        <w:pict>
          <v:shape id="Поле 1" o:spid="_x0000_s1033" type="#_x0000_t202" style="position:absolute;left:0;text-align:left;margin-left:352.3pt;margin-top:3.9pt;width:138.9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">
            <v:textbox>
              <w:txbxContent>
                <w:p w:rsidR="00AA51E6" w:rsidRDefault="00AA51E6" w:rsidP="00AA51E6">
                  <w:r>
                    <w:t>Подтверждающая подпись</w:t>
                  </w:r>
                </w:p>
              </w:txbxContent>
            </v:textbox>
          </v:shape>
        </w:pict>
      </w:r>
      <w:r>
        <w:rPr>
          <w:sz w:val="18"/>
          <w:szCs w:val="18"/>
        </w:rPr>
        <w:t>3.________________________________________________________________</w:t>
      </w:r>
    </w:p>
    <w:p w:rsidR="00C013D9" w:rsidRPr="00437A18" w:rsidRDefault="00C013D9" w:rsidP="00AA51E6">
      <w:pPr>
        <w:ind w:left="284"/>
        <w:rPr>
          <w:sz w:val="18"/>
          <w:szCs w:val="18"/>
        </w:rPr>
      </w:pPr>
      <w:r>
        <w:rPr>
          <w:sz w:val="18"/>
          <w:szCs w:val="18"/>
        </w:rPr>
        <w:t>4.________________________________________________________________</w:t>
      </w:r>
    </w:p>
    <w:p w:rsidR="00C013D9" w:rsidRPr="00437A18" w:rsidRDefault="00C013D9" w:rsidP="00AA51E6">
      <w:pPr>
        <w:ind w:left="284"/>
        <w:rPr>
          <w:sz w:val="18"/>
          <w:szCs w:val="18"/>
        </w:rPr>
      </w:pPr>
      <w:r>
        <w:rPr>
          <w:sz w:val="18"/>
          <w:szCs w:val="18"/>
        </w:rPr>
        <w:t>5.________________________________________________________________</w:t>
      </w:r>
    </w:p>
    <w:p w:rsidR="00C013D9" w:rsidRPr="00437A18" w:rsidRDefault="00C013D9" w:rsidP="00AA51E6">
      <w:pPr>
        <w:ind w:left="284"/>
        <w:rPr>
          <w:sz w:val="18"/>
          <w:szCs w:val="18"/>
        </w:rPr>
      </w:pPr>
      <w:r>
        <w:rPr>
          <w:sz w:val="18"/>
          <w:szCs w:val="18"/>
        </w:rPr>
        <w:t>6.________________________________________________________________</w:t>
      </w:r>
    </w:p>
    <w:p w:rsidR="00C013D9" w:rsidRPr="00437A18" w:rsidRDefault="00C013D9" w:rsidP="00AA51E6">
      <w:pPr>
        <w:ind w:left="284"/>
        <w:rPr>
          <w:sz w:val="18"/>
          <w:szCs w:val="18"/>
        </w:rPr>
      </w:pPr>
      <w:r>
        <w:rPr>
          <w:sz w:val="18"/>
          <w:szCs w:val="18"/>
        </w:rPr>
        <w:t>От Поставщика</w:t>
      </w:r>
      <w:proofErr w:type="gramStart"/>
      <w:r>
        <w:rPr>
          <w:sz w:val="18"/>
          <w:szCs w:val="18"/>
        </w:rPr>
        <w:tab/>
      </w:r>
      <w:r>
        <w:rPr>
          <w:sz w:val="18"/>
          <w:szCs w:val="18"/>
        </w:rPr>
        <w:tab/>
      </w:r>
      <w:r>
        <w:rPr>
          <w:sz w:val="18"/>
          <w:szCs w:val="18"/>
        </w:rPr>
        <w:tab/>
      </w:r>
      <w:r>
        <w:rPr>
          <w:sz w:val="18"/>
          <w:szCs w:val="18"/>
        </w:rPr>
        <w:tab/>
      </w:r>
      <w:r>
        <w:rPr>
          <w:sz w:val="18"/>
          <w:szCs w:val="18"/>
        </w:rPr>
        <w:tab/>
      </w:r>
      <w:r>
        <w:rPr>
          <w:sz w:val="18"/>
          <w:szCs w:val="18"/>
        </w:rPr>
        <w:tab/>
        <w:t>О</w:t>
      </w:r>
      <w:proofErr w:type="gramEnd"/>
      <w:r>
        <w:rPr>
          <w:sz w:val="18"/>
          <w:szCs w:val="18"/>
        </w:rPr>
        <w:t>т Грузополучателя</w:t>
      </w:r>
    </w:p>
    <w:p w:rsidR="00C013D9" w:rsidRPr="00437A18" w:rsidRDefault="00C013D9" w:rsidP="00AA51E6">
      <w:pPr>
        <w:ind w:left="284"/>
        <w:rPr>
          <w:sz w:val="18"/>
          <w:szCs w:val="18"/>
        </w:rPr>
      </w:pPr>
      <w:r>
        <w:rPr>
          <w:sz w:val="18"/>
          <w:szCs w:val="18"/>
        </w:rPr>
        <w:tab/>
      </w:r>
      <w:r>
        <w:rPr>
          <w:sz w:val="18"/>
          <w:szCs w:val="18"/>
        </w:rPr>
        <w:tab/>
      </w:r>
      <w:r>
        <w:rPr>
          <w:sz w:val="18"/>
          <w:szCs w:val="18"/>
        </w:rPr>
        <w:tab/>
        <w:t>М.П.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М.П.</w:t>
      </w:r>
    </w:p>
    <w:p w:rsidR="00C013D9" w:rsidRPr="00437A18" w:rsidRDefault="00C013D9" w:rsidP="00AA51E6">
      <w:pPr>
        <w:ind w:left="284"/>
        <w:rPr>
          <w:sz w:val="18"/>
          <w:szCs w:val="18"/>
        </w:rPr>
      </w:pPr>
      <w:r>
        <w:rPr>
          <w:sz w:val="18"/>
          <w:szCs w:val="18"/>
        </w:rPr>
        <w:t>(подпись, должность, расшифровка Ф.И.О.)</w:t>
      </w:r>
      <w:r>
        <w:rPr>
          <w:sz w:val="18"/>
          <w:szCs w:val="18"/>
        </w:rPr>
        <w:tab/>
      </w:r>
      <w:r>
        <w:rPr>
          <w:sz w:val="18"/>
          <w:szCs w:val="18"/>
        </w:rPr>
        <w:tab/>
      </w:r>
      <w:r>
        <w:rPr>
          <w:sz w:val="18"/>
          <w:szCs w:val="18"/>
        </w:rPr>
        <w:tab/>
        <w:t>(подпись, должность, расшифровка Ф.И.О.)</w:t>
      </w:r>
      <w:r>
        <w:rPr>
          <w:sz w:val="18"/>
          <w:szCs w:val="18"/>
        </w:rPr>
        <w:tab/>
      </w:r>
      <w:r>
        <w:rPr>
          <w:sz w:val="18"/>
          <w:szCs w:val="18"/>
        </w:rPr>
        <w:tab/>
      </w:r>
    </w:p>
    <w:p w:rsidR="00C013D9" w:rsidRPr="00437A18" w:rsidRDefault="00C013D9" w:rsidP="00AA51E6">
      <w:pPr>
        <w:rPr>
          <w:b/>
          <w:sz w:val="18"/>
          <w:szCs w:val="18"/>
        </w:rPr>
      </w:pPr>
    </w:p>
    <w:p w:rsidR="00C013D9" w:rsidRPr="00437A18" w:rsidRDefault="00C013D9" w:rsidP="00AA51E6">
      <w:pPr>
        <w:rPr>
          <w:sz w:val="18"/>
          <w:szCs w:val="18"/>
        </w:rPr>
      </w:pPr>
      <w:r>
        <w:rPr>
          <w:sz w:val="18"/>
          <w:szCs w:val="18"/>
        </w:rPr>
        <w:t>________       ___________</w:t>
      </w:r>
      <w:r>
        <w:rPr>
          <w:sz w:val="18"/>
          <w:szCs w:val="18"/>
        </w:rPr>
        <w:tab/>
      </w:r>
      <w:r>
        <w:rPr>
          <w:sz w:val="18"/>
          <w:szCs w:val="18"/>
        </w:rPr>
        <w:tab/>
      </w:r>
      <w:r>
        <w:rPr>
          <w:sz w:val="18"/>
          <w:szCs w:val="18"/>
        </w:rPr>
        <w:tab/>
      </w:r>
      <w:r>
        <w:rPr>
          <w:sz w:val="18"/>
          <w:szCs w:val="18"/>
        </w:rPr>
        <w:tab/>
      </w:r>
      <w:r>
        <w:rPr>
          <w:sz w:val="18"/>
          <w:szCs w:val="18"/>
        </w:rPr>
        <w:tab/>
        <w:t>________       ______________</w:t>
      </w:r>
    </w:p>
    <w:p w:rsidR="00C013D9" w:rsidRPr="00437A18" w:rsidRDefault="00C013D9" w:rsidP="00AA51E6">
      <w:pPr>
        <w:rPr>
          <w:b/>
          <w:sz w:val="28"/>
          <w:szCs w:val="28"/>
        </w:rPr>
        <w:sectPr w:rsidR="00C013D9" w:rsidRPr="00437A18">
          <w:pgSz w:w="11906" w:h="16838"/>
          <w:pgMar w:top="720" w:right="720" w:bottom="720" w:left="720" w:header="720" w:footer="720" w:gutter="0"/>
          <w:cols w:space="720"/>
        </w:sectPr>
      </w:pPr>
      <w:r>
        <w:rPr>
          <w:sz w:val="18"/>
          <w:szCs w:val="18"/>
          <w:vertAlign w:val="superscript"/>
        </w:rPr>
        <w:t xml:space="preserve">      (подпись)                     (Ф.И.О.)                                     </w:t>
      </w:r>
      <w:r>
        <w:rPr>
          <w:sz w:val="18"/>
          <w:szCs w:val="18"/>
        </w:rPr>
        <w:tab/>
      </w:r>
      <w:r>
        <w:rPr>
          <w:sz w:val="18"/>
          <w:szCs w:val="18"/>
        </w:rPr>
        <w:tab/>
      </w:r>
      <w:r>
        <w:rPr>
          <w:sz w:val="18"/>
          <w:szCs w:val="18"/>
        </w:rPr>
        <w:tab/>
      </w:r>
      <w:r>
        <w:rPr>
          <w:sz w:val="18"/>
          <w:szCs w:val="18"/>
          <w:vertAlign w:val="superscript"/>
        </w:rPr>
        <w:t>(подпись)                            (Ф.И.О.)</w:t>
      </w:r>
    </w:p>
    <w:p w:rsidR="00C013D9" w:rsidRPr="00437A18" w:rsidRDefault="00C013D9" w:rsidP="00AA51E6">
      <w:pPr>
        <w:ind w:right="306"/>
        <w:jc w:val="both"/>
        <w:rPr>
          <w:rFonts w:eastAsia="MS Mincho"/>
          <w:sz w:val="28"/>
          <w:szCs w:val="28"/>
        </w:rPr>
      </w:pPr>
    </w:p>
    <w:p w:rsidR="00C013D9" w:rsidRPr="00437A18" w:rsidRDefault="00C013D9" w:rsidP="00AA51E6">
      <w:pPr>
        <w:ind w:left="7799" w:right="306" w:hanging="2837"/>
        <w:jc w:val="both"/>
        <w:rPr>
          <w:rFonts w:eastAsia="MS Mincho"/>
          <w:sz w:val="28"/>
          <w:szCs w:val="28"/>
        </w:rPr>
      </w:pPr>
      <w:r>
        <w:rPr>
          <w:rFonts w:eastAsia="MS Mincho"/>
          <w:sz w:val="28"/>
          <w:szCs w:val="28"/>
        </w:rPr>
        <w:t>Приложение № 3</w:t>
      </w:r>
    </w:p>
    <w:p w:rsidR="00C013D9" w:rsidRPr="00437A18" w:rsidRDefault="00C013D9" w:rsidP="00AA51E6">
      <w:pPr>
        <w:ind w:right="306"/>
        <w:jc w:val="both"/>
        <w:rPr>
          <w:rFonts w:eastAsia="MS Mincho"/>
          <w:sz w:val="28"/>
          <w:szCs w:val="28"/>
        </w:rPr>
      </w:pPr>
      <w:r>
        <w:rPr>
          <w:rFonts w:eastAsia="MS Mincho"/>
          <w:sz w:val="28"/>
          <w:szCs w:val="28"/>
        </w:rPr>
        <w:t xml:space="preserve">                                                                  к Договору № _______</w:t>
      </w:r>
    </w:p>
    <w:p w:rsidR="00C013D9" w:rsidRPr="004A02A9" w:rsidRDefault="00C013D9" w:rsidP="00AA51E6">
      <w:pPr>
        <w:ind w:right="-143" w:firstLine="567"/>
        <w:jc w:val="right"/>
      </w:pPr>
    </w:p>
    <w:p w:rsidR="00C013D9" w:rsidRPr="00103560" w:rsidRDefault="00C013D9" w:rsidP="00AA51E6">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C013D9" w:rsidRPr="00103560" w:rsidTr="00AA51E6">
        <w:trPr>
          <w:trHeight w:val="760"/>
        </w:trPr>
        <w:tc>
          <w:tcPr>
            <w:tcW w:w="75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720" w:hanging="720"/>
              <w:jc w:val="center"/>
              <w:rPr>
                <w:color w:val="000000"/>
              </w:rPr>
            </w:pPr>
            <w:r>
              <w:rPr>
                <w:color w:val="000000"/>
              </w:rPr>
              <w:t>Наименование</w:t>
            </w:r>
          </w:p>
          <w:p w:rsidR="00C013D9" w:rsidRPr="00103560" w:rsidRDefault="00C013D9" w:rsidP="00AA51E6">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013D9" w:rsidRPr="00103560" w:rsidTr="00AA51E6">
        <w:trPr>
          <w:trHeight w:val="3780"/>
        </w:trPr>
        <w:tc>
          <w:tcPr>
            <w:tcW w:w="75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708" w:hanging="708"/>
              <w:jc w:val="center"/>
              <w:rPr>
                <w:color w:val="000000"/>
              </w:rPr>
            </w:pPr>
            <w:r>
              <w:rPr>
                <w:color w:val="000000"/>
              </w:rPr>
              <w:t>Товарная накладная ТОРГ-12</w:t>
            </w:r>
          </w:p>
          <w:p w:rsidR="00C013D9" w:rsidRPr="00103560" w:rsidRDefault="00C013D9" w:rsidP="00AA51E6">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C013D9" w:rsidRPr="00103560" w:rsidRDefault="00C013D9" w:rsidP="00AA51E6">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C013D9" w:rsidRPr="00103560" w:rsidRDefault="00C013D9" w:rsidP="00AA51E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013D9" w:rsidRPr="00103560" w:rsidRDefault="00C013D9" w:rsidP="00AA51E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013D9" w:rsidRPr="00103560" w:rsidRDefault="00C013D9" w:rsidP="00AA51E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w:t>
            </w:r>
            <w:r>
              <w:t>N359»</w:t>
            </w:r>
            <w:r>
              <w:rPr>
                <w:color w:val="000000"/>
              </w:rPr>
              <w:t>.</w:t>
            </w:r>
          </w:p>
          <w:p w:rsidR="00C013D9" w:rsidRPr="00103560" w:rsidRDefault="00C013D9" w:rsidP="00AA51E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C013D9" w:rsidRPr="00103560" w:rsidRDefault="00C013D9" w:rsidP="00AA51E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013D9" w:rsidRPr="00103560" w:rsidRDefault="00C013D9" w:rsidP="00AA51E6">
            <w:pPr>
              <w:pBdr>
                <w:top w:val="nil"/>
                <w:left w:val="nil"/>
                <w:bottom w:val="nil"/>
                <w:right w:val="nil"/>
                <w:between w:val="nil"/>
              </w:pBdr>
              <w:ind w:left="566" w:hanging="566"/>
              <w:rPr>
                <w:color w:val="000000"/>
              </w:rPr>
            </w:pPr>
            <w:r>
              <w:rPr>
                <w:color w:val="000000"/>
              </w:rPr>
              <w:t>в поле "</w:t>
            </w:r>
            <w:proofErr w:type="spellStart"/>
            <w:r>
              <w:rPr>
                <w:color w:val="000000"/>
              </w:rPr>
              <w:t>НомОсн</w:t>
            </w:r>
            <w:proofErr w:type="spellEnd"/>
            <w:r>
              <w:rPr>
                <w:color w:val="000000"/>
              </w:rPr>
              <w:t>" указать номер договора «________________»,</w:t>
            </w:r>
          </w:p>
          <w:p w:rsidR="00C013D9" w:rsidRPr="00103560" w:rsidRDefault="00C013D9" w:rsidP="00AA51E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дату договора </w:t>
            </w:r>
            <w:r>
              <w:rPr>
                <w:color w:val="000000"/>
              </w:rPr>
              <w:t xml:space="preserve"> «______».</w:t>
            </w:r>
          </w:p>
        </w:tc>
      </w:tr>
      <w:tr w:rsidR="00C013D9" w:rsidRPr="00103560" w:rsidTr="00AA51E6">
        <w:trPr>
          <w:trHeight w:val="720"/>
        </w:trPr>
        <w:tc>
          <w:tcPr>
            <w:tcW w:w="75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C013D9" w:rsidRPr="00103560" w:rsidTr="00AA51E6">
        <w:trPr>
          <w:trHeight w:val="1420"/>
        </w:trPr>
        <w:tc>
          <w:tcPr>
            <w:tcW w:w="75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013D9" w:rsidRPr="00103560" w:rsidRDefault="00C013D9" w:rsidP="00AA51E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C013D9" w:rsidRPr="00103560" w:rsidRDefault="00C013D9" w:rsidP="00AA51E6"/>
    <w:tbl>
      <w:tblPr>
        <w:tblW w:w="0" w:type="auto"/>
        <w:tblInd w:w="-34" w:type="dxa"/>
        <w:tblLook w:val="04A0"/>
      </w:tblPr>
      <w:tblGrid>
        <w:gridCol w:w="5309"/>
        <w:gridCol w:w="4579"/>
      </w:tblGrid>
      <w:tr w:rsidR="00C013D9" w:rsidRPr="00103560" w:rsidTr="00AA51E6">
        <w:tc>
          <w:tcPr>
            <w:tcW w:w="5387" w:type="dxa"/>
          </w:tcPr>
          <w:p w:rsidR="00C013D9" w:rsidRPr="00103560" w:rsidRDefault="00C013D9" w:rsidP="00AA51E6">
            <w:pPr>
              <w:widowControl w:val="0"/>
              <w:jc w:val="both"/>
              <w:rPr>
                <w:b/>
                <w:snapToGrid w:val="0"/>
              </w:rPr>
            </w:pPr>
            <w:r>
              <w:rPr>
                <w:b/>
                <w:snapToGrid w:val="0"/>
              </w:rPr>
              <w:t>Покупатель:</w:t>
            </w:r>
          </w:p>
          <w:p w:rsidR="00C013D9" w:rsidRPr="00103560" w:rsidRDefault="00C013D9" w:rsidP="00AA51E6">
            <w:pPr>
              <w:widowControl w:val="0"/>
              <w:jc w:val="both"/>
              <w:rPr>
                <w:b/>
              </w:rPr>
            </w:pPr>
            <w:r>
              <w:rPr>
                <w:b/>
              </w:rPr>
              <w:t>________________ / _____________ /</w:t>
            </w:r>
          </w:p>
          <w:p w:rsidR="00C013D9" w:rsidRPr="00103560" w:rsidRDefault="00C013D9" w:rsidP="00AA51E6">
            <w:pPr>
              <w:widowControl w:val="0"/>
              <w:jc w:val="both"/>
              <w:rPr>
                <w:b/>
                <w:snapToGrid w:val="0"/>
              </w:rPr>
            </w:pPr>
            <w:r>
              <w:rPr>
                <w:b/>
              </w:rPr>
              <w:t xml:space="preserve">  м.п.</w:t>
            </w:r>
          </w:p>
        </w:tc>
        <w:tc>
          <w:tcPr>
            <w:tcW w:w="4642" w:type="dxa"/>
          </w:tcPr>
          <w:p w:rsidR="00C013D9" w:rsidRPr="00103560" w:rsidRDefault="00C013D9" w:rsidP="00AA51E6">
            <w:pPr>
              <w:rPr>
                <w:b/>
              </w:rPr>
            </w:pPr>
            <w:r>
              <w:rPr>
                <w:b/>
              </w:rPr>
              <w:t>Поставщик:</w:t>
            </w:r>
          </w:p>
          <w:p w:rsidR="00C013D9" w:rsidRPr="00103560" w:rsidRDefault="00C013D9" w:rsidP="00AA51E6">
            <w:pPr>
              <w:widowControl w:val="0"/>
              <w:jc w:val="both"/>
              <w:rPr>
                <w:b/>
              </w:rPr>
            </w:pPr>
            <w:r>
              <w:rPr>
                <w:b/>
              </w:rPr>
              <w:t>_______________ / _____________ /</w:t>
            </w:r>
          </w:p>
          <w:p w:rsidR="00C013D9" w:rsidRPr="00103560" w:rsidRDefault="00C013D9" w:rsidP="00AA51E6">
            <w:pPr>
              <w:rPr>
                <w:b/>
              </w:rPr>
            </w:pPr>
            <w:r>
              <w:rPr>
                <w:b/>
              </w:rPr>
              <w:t xml:space="preserve">   м.п.</w:t>
            </w:r>
          </w:p>
        </w:tc>
      </w:tr>
    </w:tbl>
    <w:p w:rsidR="00C013D9" w:rsidRPr="004A02A9" w:rsidRDefault="00C013D9" w:rsidP="00AA51E6"/>
    <w:p w:rsidR="00C013D9" w:rsidRPr="004A02A9" w:rsidRDefault="00C013D9" w:rsidP="00AA51E6"/>
    <w:p w:rsidR="00C013D9" w:rsidRPr="00437A18" w:rsidRDefault="00C013D9" w:rsidP="00AA51E6">
      <w:pPr>
        <w:autoSpaceDE w:val="0"/>
        <w:jc w:val="both"/>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013D9" w:rsidRDefault="00AA51E6">
      <w:pPr>
        <w:pStyle w:val="19"/>
        <w:ind w:firstLine="0"/>
        <w:jc w:val="right"/>
        <w:outlineLvl w:val="0"/>
        <w:rPr>
          <w:b/>
          <w:i/>
          <w:iCs/>
        </w:rPr>
      </w:pPr>
      <w:r>
        <w:t>Приложение № </w:t>
      </w:r>
      <w:r w:rsidR="008F23F9">
        <w:t>5</w:t>
      </w:r>
      <w:r>
        <w:br/>
        <w:t>к документации о закупке</w:t>
      </w:r>
    </w:p>
    <w:p w:rsidR="00C03380" w:rsidRPr="00C03380" w:rsidRDefault="00C03380" w:rsidP="00C03380"/>
    <w:p w:rsidR="00C013D9" w:rsidRPr="004A02A9" w:rsidRDefault="00C013D9" w:rsidP="00C013D9">
      <w:pPr>
        <w:pStyle w:val="aff6"/>
        <w:numPr>
          <w:ilvl w:val="0"/>
          <w:numId w:val="5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013D9" w:rsidRPr="004A02A9" w:rsidRDefault="00C013D9" w:rsidP="00C013D9">
      <w:pPr>
        <w:pStyle w:val="aff6"/>
        <w:numPr>
          <w:ilvl w:val="0"/>
          <w:numId w:val="5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C013D9" w:rsidRPr="004A02A9" w:rsidRDefault="00C013D9" w:rsidP="00AA51E6">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013D9" w:rsidRPr="004A02A9" w:rsidTr="00AA51E6">
        <w:trPr>
          <w:trHeight w:val="933"/>
        </w:trPr>
        <w:tc>
          <w:tcPr>
            <w:tcW w:w="750" w:type="dxa"/>
            <w:tcBorders>
              <w:top w:val="single" w:sz="4" w:space="0" w:color="000000"/>
              <w:left w:val="single" w:sz="4" w:space="0" w:color="000000"/>
              <w:bottom w:val="single" w:sz="4" w:space="0" w:color="000000"/>
              <w:right w:val="single" w:sz="4" w:space="0" w:color="000000"/>
            </w:tcBorders>
          </w:tcPr>
          <w:p w:rsidR="00C013D9" w:rsidRPr="004A02A9" w:rsidRDefault="00C013D9" w:rsidP="00AA51E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013D9" w:rsidRPr="004A02A9" w:rsidRDefault="00C013D9" w:rsidP="00AA51E6">
            <w:pPr>
              <w:pBdr>
                <w:top w:val="nil"/>
                <w:left w:val="nil"/>
                <w:bottom w:val="nil"/>
                <w:right w:val="nil"/>
                <w:between w:val="nil"/>
              </w:pBdr>
              <w:jc w:val="center"/>
              <w:rPr>
                <w:color w:val="000000"/>
              </w:rPr>
            </w:pPr>
            <w:r>
              <w:rPr>
                <w:color w:val="000000"/>
              </w:rPr>
              <w:t>Наименование</w:t>
            </w:r>
          </w:p>
          <w:p w:rsidR="00C013D9" w:rsidRPr="004A02A9" w:rsidRDefault="00C013D9" w:rsidP="00AA51E6">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C013D9" w:rsidRPr="004A02A9" w:rsidRDefault="00C013D9" w:rsidP="00AA51E6">
            <w:pPr>
              <w:pBdr>
                <w:top w:val="nil"/>
                <w:left w:val="nil"/>
                <w:bottom w:val="nil"/>
                <w:right w:val="nil"/>
                <w:between w:val="nil"/>
              </w:pBdr>
              <w:jc w:val="center"/>
              <w:rPr>
                <w:color w:val="000000"/>
              </w:rPr>
            </w:pPr>
            <w:r>
              <w:rPr>
                <w:color w:val="000000"/>
              </w:rPr>
              <w:t>Формат электронного документа</w:t>
            </w:r>
          </w:p>
        </w:tc>
      </w:tr>
      <w:tr w:rsidR="00C013D9" w:rsidRPr="004A02A9" w:rsidTr="00AA51E6">
        <w:trPr>
          <w:trHeight w:val="2951"/>
        </w:trPr>
        <w:tc>
          <w:tcPr>
            <w:tcW w:w="750" w:type="dxa"/>
            <w:tcBorders>
              <w:top w:val="single" w:sz="4" w:space="0" w:color="000000"/>
              <w:left w:val="single" w:sz="4" w:space="0" w:color="000000"/>
              <w:right w:val="single" w:sz="4" w:space="0" w:color="000000"/>
            </w:tcBorders>
          </w:tcPr>
          <w:p w:rsidR="00C013D9" w:rsidRPr="004A02A9" w:rsidRDefault="00C013D9" w:rsidP="00AA51E6">
            <w:pPr>
              <w:pBdr>
                <w:top w:val="nil"/>
                <w:left w:val="nil"/>
                <w:bottom w:val="nil"/>
                <w:right w:val="nil"/>
                <w:between w:val="nil"/>
              </w:pBdr>
              <w:rPr>
                <w:color w:val="000000"/>
              </w:rPr>
            </w:pPr>
            <w:r>
              <w:rPr>
                <w:color w:val="000000"/>
              </w:rPr>
              <w:t>1.</w:t>
            </w:r>
          </w:p>
          <w:p w:rsidR="00C013D9" w:rsidRPr="004A02A9" w:rsidRDefault="00C013D9" w:rsidP="00AA51E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C013D9" w:rsidRPr="004A02A9" w:rsidRDefault="00C013D9" w:rsidP="00AA51E6">
            <w:pPr>
              <w:pBdr>
                <w:top w:val="nil"/>
                <w:left w:val="nil"/>
                <w:bottom w:val="nil"/>
                <w:right w:val="nil"/>
                <w:between w:val="nil"/>
              </w:pBdr>
              <w:jc w:val="both"/>
              <w:rPr>
                <w:color w:val="000000"/>
              </w:rPr>
            </w:pPr>
          </w:p>
          <w:p w:rsidR="00C013D9" w:rsidRPr="004A02A9" w:rsidRDefault="00C013D9" w:rsidP="00AA51E6">
            <w:pPr>
              <w:pBdr>
                <w:top w:val="nil"/>
                <w:left w:val="nil"/>
                <w:bottom w:val="nil"/>
                <w:right w:val="nil"/>
                <w:between w:val="nil"/>
              </w:pBdr>
              <w:ind w:left="708" w:hanging="708"/>
              <w:jc w:val="center"/>
              <w:rPr>
                <w:color w:val="000000"/>
              </w:rPr>
            </w:pPr>
            <w:r>
              <w:rPr>
                <w:color w:val="000000"/>
              </w:rPr>
              <w:t>Товарная накладная ТОРГ-12</w:t>
            </w:r>
          </w:p>
          <w:p w:rsidR="00C013D9" w:rsidRPr="004A02A9" w:rsidRDefault="00C013D9" w:rsidP="00AA51E6">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C013D9" w:rsidRPr="004A02A9" w:rsidRDefault="00C013D9" w:rsidP="00AA51E6">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C013D9" w:rsidRPr="004A02A9" w:rsidRDefault="00C013D9" w:rsidP="00AA51E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C013D9" w:rsidRPr="004A02A9" w:rsidRDefault="00C013D9" w:rsidP="00AA51E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013D9" w:rsidRPr="004A02A9" w:rsidRDefault="00C013D9" w:rsidP="00AA51E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C013D9" w:rsidRPr="004A02A9" w:rsidRDefault="00C013D9" w:rsidP="00AA51E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w:t>
            </w:r>
            <w:r>
              <w:t>N359»</w:t>
            </w:r>
            <w:r>
              <w:rPr>
                <w:color w:val="000000"/>
              </w:rPr>
              <w:t>.</w:t>
            </w:r>
          </w:p>
          <w:p w:rsidR="00C013D9" w:rsidRPr="004A02A9" w:rsidRDefault="00C013D9" w:rsidP="00AA51E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C013D9" w:rsidRPr="004A02A9" w:rsidRDefault="00C013D9" w:rsidP="00AA51E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013D9" w:rsidRPr="004A02A9" w:rsidRDefault="00C013D9" w:rsidP="00AA51E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C013D9" w:rsidRPr="004A02A9" w:rsidRDefault="00C013D9" w:rsidP="00AA51E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C013D9" w:rsidRPr="004A02A9" w:rsidTr="00AA51E6">
        <w:trPr>
          <w:trHeight w:val="720"/>
        </w:trPr>
        <w:tc>
          <w:tcPr>
            <w:tcW w:w="750" w:type="dxa"/>
            <w:tcBorders>
              <w:top w:val="single" w:sz="4" w:space="0" w:color="000000"/>
              <w:left w:val="single" w:sz="4" w:space="0" w:color="000000"/>
              <w:bottom w:val="single" w:sz="4" w:space="0" w:color="000000"/>
              <w:right w:val="single" w:sz="4" w:space="0" w:color="000000"/>
            </w:tcBorders>
          </w:tcPr>
          <w:p w:rsidR="00C013D9" w:rsidRPr="004A02A9" w:rsidRDefault="00C013D9" w:rsidP="00AA51E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013D9" w:rsidRPr="004A02A9" w:rsidRDefault="00C013D9" w:rsidP="00AA51E6">
            <w:pPr>
              <w:pBdr>
                <w:top w:val="nil"/>
                <w:left w:val="nil"/>
                <w:bottom w:val="nil"/>
                <w:right w:val="nil"/>
                <w:between w:val="nil"/>
              </w:pBdr>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C013D9" w:rsidRPr="004A02A9" w:rsidRDefault="00C013D9" w:rsidP="00AA51E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C013D9" w:rsidRPr="004A02A9" w:rsidRDefault="00C013D9" w:rsidP="00AA51E6">
      <w:pPr>
        <w:pStyle w:val="aff6"/>
        <w:pBdr>
          <w:top w:val="nil"/>
          <w:left w:val="nil"/>
          <w:bottom w:val="nil"/>
          <w:right w:val="nil"/>
          <w:between w:val="nil"/>
        </w:pBdr>
        <w:ind w:left="709"/>
        <w:jc w:val="both"/>
        <w:rPr>
          <w:color w:val="000000"/>
          <w:sz w:val="28"/>
          <w:szCs w:val="28"/>
        </w:rPr>
      </w:pPr>
    </w:p>
    <w:p w:rsidR="00C013D9" w:rsidRPr="004A02A9" w:rsidRDefault="00C013D9" w:rsidP="00C013D9">
      <w:pPr>
        <w:numPr>
          <w:ilvl w:val="0"/>
          <w:numId w:val="5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sz w:val="27"/>
            <w:szCs w:val="27"/>
          </w:rPr>
          <w:t>https://www.nalog.ru/rn77/taxation/submission_statements/operations/</w:t>
        </w:r>
      </w:hyperlink>
      <w:r>
        <w:rPr>
          <w:sz w:val="27"/>
          <w:szCs w:val="27"/>
        </w:rPr>
        <w:t>).</w:t>
      </w:r>
    </w:p>
    <w:p w:rsidR="00C013D9" w:rsidRPr="004A02A9" w:rsidRDefault="00C013D9" w:rsidP="00C013D9">
      <w:pPr>
        <w:pStyle w:val="aff6"/>
        <w:keepLines/>
        <w:numPr>
          <w:ilvl w:val="0"/>
          <w:numId w:val="55"/>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013D9" w:rsidRPr="004A02A9" w:rsidRDefault="00C013D9" w:rsidP="00C013D9">
      <w:pPr>
        <w:pStyle w:val="aff6"/>
        <w:numPr>
          <w:ilvl w:val="0"/>
          <w:numId w:val="5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013D9" w:rsidRPr="004A02A9" w:rsidRDefault="00C013D9" w:rsidP="00C013D9">
      <w:pPr>
        <w:pStyle w:val="aff6"/>
        <w:numPr>
          <w:ilvl w:val="0"/>
          <w:numId w:val="5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013D9" w:rsidRPr="004A02A9" w:rsidRDefault="00C013D9" w:rsidP="00C013D9">
      <w:pPr>
        <w:pStyle w:val="aff6"/>
        <w:numPr>
          <w:ilvl w:val="0"/>
          <w:numId w:val="5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C013D9" w:rsidRPr="004A02A9" w:rsidRDefault="00C013D9" w:rsidP="00C013D9">
      <w:pPr>
        <w:pStyle w:val="aff6"/>
        <w:numPr>
          <w:ilvl w:val="0"/>
          <w:numId w:val="5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013D9" w:rsidRPr="004A02A9" w:rsidRDefault="00C013D9" w:rsidP="00C013D9">
      <w:pPr>
        <w:pStyle w:val="aff6"/>
        <w:numPr>
          <w:ilvl w:val="0"/>
          <w:numId w:val="5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013D9" w:rsidRPr="004A02A9" w:rsidRDefault="00C013D9" w:rsidP="00C013D9">
      <w:pPr>
        <w:pStyle w:val="1f8"/>
        <w:numPr>
          <w:ilvl w:val="0"/>
          <w:numId w:val="55"/>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C013D9" w:rsidRPr="004A02A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1E6" w:rsidRDefault="00AA51E6">
      <w:r>
        <w:separator/>
      </w:r>
    </w:p>
  </w:endnote>
  <w:endnote w:type="continuationSeparator" w:id="1">
    <w:p w:rsidR="00AA51E6" w:rsidRDefault="00AA51E6">
      <w:r>
        <w:continuationSeparator/>
      </w:r>
    </w:p>
  </w:endnote>
  <w:endnote w:type="continuationNotice" w:id="2">
    <w:p w:rsidR="00AA51E6" w:rsidRDefault="00AA51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A51E6" w:rsidRDefault="00AA51E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A51E6" w:rsidRDefault="00AA51E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pPr>
      <w:pStyle w:val="afd"/>
      <w:jc w:val="center"/>
    </w:pPr>
  </w:p>
  <w:p w:rsidR="00AA51E6" w:rsidRDefault="00AA51E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1E6" w:rsidRDefault="00AA51E6">
      <w:r>
        <w:separator/>
      </w:r>
    </w:p>
  </w:footnote>
  <w:footnote w:type="continuationSeparator" w:id="1">
    <w:p w:rsidR="00AA51E6" w:rsidRDefault="00AA51E6">
      <w:r>
        <w:continuationSeparator/>
      </w:r>
    </w:p>
  </w:footnote>
  <w:footnote w:type="continuationNotice" w:id="2">
    <w:p w:rsidR="00AA51E6" w:rsidRDefault="00AA51E6"/>
  </w:footnote>
  <w:footnote w:id="3">
    <w:p w:rsidR="00AA51E6" w:rsidRPr="002A729F" w:rsidRDefault="00AA51E6" w:rsidP="00AA51E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AA51E6" w:rsidRPr="002A729F" w:rsidRDefault="00AA51E6" w:rsidP="00AA51E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AA51E6" w:rsidRPr="002A729F" w:rsidRDefault="00AA51E6" w:rsidP="00AA51E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pPr>
      <w:pStyle w:val="afb"/>
      <w:jc w:val="center"/>
    </w:pPr>
    <w:fldSimple w:instr=" PAGE   \* MERGEFORMAT ">
      <w:r w:rsidR="008F23F9">
        <w:rPr>
          <w:noProof/>
        </w:rPr>
        <w:t>33</w:t>
      </w:r>
    </w:fldSimple>
  </w:p>
  <w:p w:rsidR="00AA51E6" w:rsidRDefault="00AA51E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rsidP="00510148">
    <w:pPr>
      <w:pStyle w:val="afb"/>
      <w:jc w:val="center"/>
    </w:pPr>
    <w:fldSimple w:instr=" PAGE   \* MERGEFORMAT ">
      <w:r w:rsidR="008F23F9">
        <w:rPr>
          <w:noProof/>
        </w:rPr>
        <w:t>64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6" w:rsidRDefault="00AA51E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1875EB"/>
    <w:multiLevelType w:val="hybridMultilevel"/>
    <w:tmpl w:val="DEAC2BE8"/>
    <w:lvl w:ilvl="0" w:tplc="00949E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A2E3A60"/>
    <w:multiLevelType w:val="multilevel"/>
    <w:tmpl w:val="8672505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59"/>
  </w:num>
  <w:num w:numId="15">
    <w:abstractNumId w:val="42"/>
  </w:num>
  <w:num w:numId="16">
    <w:abstractNumId w:val="44"/>
  </w:num>
  <w:num w:numId="17">
    <w:abstractNumId w:val="40"/>
  </w:num>
  <w:num w:numId="18">
    <w:abstractNumId w:val="35"/>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4"/>
  </w:num>
  <w:num w:numId="31">
    <w:abstractNumId w:val="54"/>
  </w:num>
  <w:num w:numId="32">
    <w:abstractNumId w:val="36"/>
  </w:num>
  <w:num w:numId="33">
    <w:abstractNumId w:val="50"/>
  </w:num>
  <w:num w:numId="34">
    <w:abstractNumId w:val="41"/>
  </w:num>
  <w:num w:numId="35">
    <w:abstractNumId w:val="49"/>
  </w:num>
  <w:num w:numId="36">
    <w:abstractNumId w:val="51"/>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7"/>
  </w:num>
  <w:num w:numId="53">
    <w:abstractNumId w:val="31"/>
  </w:num>
  <w:num w:numId="54">
    <w:abstractNumId w:val="28"/>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23F9"/>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A51E6"/>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13D9"/>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C013D9"/>
    <w:rPr>
      <w:sz w:val="28"/>
      <w:lang w:eastAsia="ar-SA"/>
    </w:rPr>
  </w:style>
  <w:style w:type="character" w:customStyle="1" w:styleId="afff4">
    <w:name w:val="Основной текст_"/>
    <w:link w:val="1f8"/>
    <w:locked/>
    <w:rsid w:val="00C013D9"/>
    <w:rPr>
      <w:rFonts w:ascii="Arial" w:hAnsi="Arial"/>
      <w:sz w:val="23"/>
      <w:szCs w:val="23"/>
      <w:shd w:val="clear" w:color="auto" w:fill="FFFFFF"/>
    </w:rPr>
  </w:style>
  <w:style w:type="paragraph" w:customStyle="1" w:styleId="1f8">
    <w:name w:val="Основной текст1"/>
    <w:basedOn w:val="a"/>
    <w:link w:val="afff4"/>
    <w:rsid w:val="00C013D9"/>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purl.org/dc/terms/"/>
    <ds:schemaRef ds:uri="021F9181-A199-4D55-B335-911D3DF93F0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795D9DC-F3A4-4B77-A550-AD2A0A719A61}">
  <ds:schemaRefs>
    <ds:schemaRef ds:uri="http://schemas.openxmlformats.org/officeDocument/2006/bibliography"/>
  </ds:schemaRefs>
</ds:datastoreItem>
</file>

<file path=customXml/itemProps4.xml><?xml version="1.0" encoding="utf-8"?>
<ds:datastoreItem xmlns:ds="http://schemas.openxmlformats.org/officeDocument/2006/customXml" ds:itemID="{AC56520D-7EA0-4A4D-8F3C-94DE46A5D1EB}">
  <ds:schemaRefs>
    <ds:schemaRef ds:uri="http://schemas.openxmlformats.org/officeDocument/2006/bibliography"/>
  </ds:schemaRefs>
</ds:datastoreItem>
</file>

<file path=customXml/itemProps5.xml><?xml version="1.0" encoding="utf-8"?>
<ds:datastoreItem xmlns:ds="http://schemas.openxmlformats.org/officeDocument/2006/customXml" ds:itemID="{D981BCE0-9C58-407D-A865-1915805BF4B6}">
  <ds:schemaRefs>
    <ds:schemaRef ds:uri="http://schemas.openxmlformats.org/officeDocument/2006/bibliography"/>
  </ds:schemaRefs>
</ds:datastoreItem>
</file>

<file path=customXml/itemProps6.xml><?xml version="1.0" encoding="utf-8"?>
<ds:datastoreItem xmlns:ds="http://schemas.openxmlformats.org/officeDocument/2006/customXml" ds:itemID="{EB356EF1-0761-4B72-B9A5-B7DC72FF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21570</Words>
  <Characters>122952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2020-07-23T06:51:00Z</dcterms:created>
  <dcterms:modified xsi:type="dcterms:W3CDTF">2020-07-23T06:51:00Z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