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7A64AD" w:rsidRDefault="00D353CF">
      <w:pPr>
        <w:tabs>
          <w:tab w:val="left" w:pos="4962"/>
        </w:tabs>
        <w:ind w:left="4820"/>
        <w:rPr>
          <w:b/>
          <w:bCs/>
          <w:sz w:val="28"/>
          <w:szCs w:val="28"/>
        </w:rPr>
      </w:pPr>
      <w:r>
        <w:rPr>
          <w:b/>
          <w:bCs/>
          <w:sz w:val="28"/>
          <w:szCs w:val="28"/>
        </w:rPr>
        <w:t>Заместитель председателя</w:t>
      </w:r>
      <w:r w:rsidR="00AE5C3E">
        <w:rPr>
          <w:b/>
          <w:bCs/>
          <w:sz w:val="28"/>
          <w:szCs w:val="28"/>
        </w:rPr>
        <w:t xml:space="preserve"> Конкурсной комиссии аппарата управления ПАО «ТрансКонтейнер»</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7A64AD" w:rsidRDefault="00AE5C3E">
      <w:pPr>
        <w:tabs>
          <w:tab w:val="left" w:pos="4962"/>
        </w:tabs>
        <w:ind w:left="4820"/>
        <w:rPr>
          <w:b/>
          <w:bCs/>
          <w:sz w:val="28"/>
          <w:szCs w:val="28"/>
        </w:rPr>
      </w:pPr>
      <w:r>
        <w:rPr>
          <w:b/>
          <w:bCs/>
          <w:sz w:val="28"/>
          <w:szCs w:val="28"/>
        </w:rPr>
        <w:t>Сергей Николаевич Титков</w:t>
      </w:r>
    </w:p>
    <w:p w:rsidR="006F6D36" w:rsidRPr="006D2B87" w:rsidRDefault="006F6D36" w:rsidP="006F6D36">
      <w:pPr>
        <w:tabs>
          <w:tab w:val="left" w:pos="4962"/>
        </w:tabs>
        <w:ind w:left="4820"/>
        <w:rPr>
          <w:rFonts w:eastAsia="Arial Unicode MS"/>
        </w:rPr>
      </w:pPr>
    </w:p>
    <w:p w:rsidR="007A64AD" w:rsidRDefault="00AE5C3E">
      <w:pPr>
        <w:tabs>
          <w:tab w:val="left" w:pos="4962"/>
        </w:tabs>
        <w:ind w:left="4820"/>
        <w:rPr>
          <w:b/>
          <w:bCs/>
          <w:sz w:val="28"/>
        </w:rPr>
      </w:pPr>
      <w:r>
        <w:rPr>
          <w:b/>
          <w:bCs/>
          <w:sz w:val="28"/>
        </w:rPr>
        <w:t>«</w:t>
      </w:r>
      <w:r w:rsidR="00D353CF">
        <w:rPr>
          <w:b/>
          <w:bCs/>
          <w:sz w:val="28"/>
        </w:rPr>
        <w:t>24</w:t>
      </w:r>
      <w:r>
        <w:rPr>
          <w:b/>
          <w:bCs/>
          <w:sz w:val="28"/>
        </w:rPr>
        <w:t>» июля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7A64AD" w:rsidRDefault="00AE5C3E">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A72E79">
        <w:t>ЦКПРАС</w:t>
      </w:r>
      <w:r>
        <w:t>-20-</w:t>
      </w:r>
      <w:r w:rsidR="00A72E79">
        <w:t>0046</w:t>
      </w:r>
      <w:r>
        <w:t xml:space="preserve"> по предмету закупки </w:t>
      </w:r>
      <w:r>
        <w:rPr>
          <w:b/>
        </w:rPr>
        <w:t>«Разработка новых функциональных блоков системы Oracle Transportation Management ПАО "ТрансКонтейнер"</w:t>
      </w:r>
      <w:r>
        <w:rPr>
          <w:b/>
        </w:rPr>
        <w:tab/>
      </w:r>
      <w:r>
        <w:rPr>
          <w:b/>
        </w:rPr>
        <w:tab/>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w:t>
      </w:r>
      <w:r>
        <w:lastRenderedPageBreak/>
        <w:t>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 xml:space="preserve">В этом случае Конкурсная комиссия принимает решение после </w:t>
      </w:r>
      <w:r>
        <w:lastRenderedPageBreak/>
        <w:t>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E5C3E">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E5C3E">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E5C3E">
      <w:pPr>
        <w:pStyle w:val="af9"/>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w:t>
      </w:r>
      <w:r>
        <w:rPr>
          <w:sz w:val="28"/>
          <w:szCs w:val="28"/>
        </w:rPr>
        <w:lastRenderedPageBreak/>
        <w:t>изменений до даты окончания срока подачи Заявок на участие в Открытом конкурсе оставалось не менее 5 (пяти) рабочих дней.</w:t>
      </w:r>
    </w:p>
    <w:p w:rsidR="00A83569" w:rsidRDefault="00A83569" w:rsidP="00AE5C3E">
      <w:pPr>
        <w:pStyle w:val="af9"/>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AE5C3E">
      <w:pPr>
        <w:pStyle w:val="af9"/>
        <w:numPr>
          <w:ilvl w:val="0"/>
          <w:numId w:val="22"/>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AE5C3E">
      <w:pPr>
        <w:pStyle w:val="af9"/>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AE5C3E">
      <w:pPr>
        <w:pStyle w:val="af9"/>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AE5C3E">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AE5C3E">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w:t>
      </w:r>
      <w:r>
        <w:rPr>
          <w:sz w:val="28"/>
          <w:szCs w:val="28"/>
        </w:rPr>
        <w:lastRenderedPageBreak/>
        <w:t>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AE5C3E">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AE5C3E">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AE5C3E">
      <w:pPr>
        <w:pStyle w:val="aff6"/>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AE5C3E">
      <w:pPr>
        <w:pStyle w:val="aff6"/>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AE5C3E">
      <w:pPr>
        <w:pStyle w:val="19"/>
        <w:numPr>
          <w:ilvl w:val="1"/>
          <w:numId w:val="19"/>
        </w:numPr>
        <w:ind w:left="0" w:firstLine="709"/>
        <w:outlineLvl w:val="1"/>
        <w:rPr>
          <w:b/>
          <w:szCs w:val="28"/>
        </w:rPr>
      </w:pPr>
      <w:r>
        <w:rPr>
          <w:b/>
          <w:szCs w:val="28"/>
        </w:rPr>
        <w:t>Заявка</w:t>
      </w:r>
    </w:p>
    <w:p w:rsidR="00627DB4" w:rsidRPr="007E5BBC" w:rsidRDefault="00627DB4" w:rsidP="00AE5C3E">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AE5C3E">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AE5C3E">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AE5C3E">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AE5C3E">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AE5C3E">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AE5C3E">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AE5C3E">
      <w:pPr>
        <w:pStyle w:val="af9"/>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AE5C3E">
      <w:pPr>
        <w:pStyle w:val="af9"/>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AE5C3E">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AE5C3E">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AE5C3E">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AE5C3E">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AE5C3E">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AE5C3E">
      <w:pPr>
        <w:pStyle w:val="19"/>
        <w:numPr>
          <w:ilvl w:val="1"/>
          <w:numId w:val="19"/>
        </w:numPr>
        <w:ind w:left="0" w:firstLine="709"/>
        <w:outlineLvl w:val="1"/>
        <w:rPr>
          <w:b/>
          <w:szCs w:val="28"/>
        </w:rPr>
      </w:pPr>
      <w:r>
        <w:rPr>
          <w:b/>
        </w:rPr>
        <w:t>Порядок оформления Заявки</w:t>
      </w:r>
    </w:p>
    <w:p w:rsidR="00AA1400" w:rsidRDefault="00AA1400" w:rsidP="00AE5C3E">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E5C3E">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AE5C3E">
      <w:pPr>
        <w:pStyle w:val="af9"/>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AE5C3E">
      <w:pPr>
        <w:pStyle w:val="af9"/>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Pr>
          <w:sz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AE5C3E">
      <w:pPr>
        <w:pStyle w:val="af9"/>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AE5C3E">
      <w:pPr>
        <w:pStyle w:val="af9"/>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AE5C3E">
      <w:pPr>
        <w:pStyle w:val="af9"/>
        <w:numPr>
          <w:ilvl w:val="0"/>
          <w:numId w:val="20"/>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направляемые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AE5C3E">
      <w:pPr>
        <w:pStyle w:val="af9"/>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A64AD" w:rsidRDefault="00A72E79">
      <w:pPr>
        <w:pStyle w:val="af9"/>
        <w:rPr>
          <w:sz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4229E7" w:rsidRPr="007E6DE4" w:rsidRDefault="004229E7" w:rsidP="008F6343">
                  <w:pPr>
                    <w:jc w:val="center"/>
                    <w:rPr>
                      <w:b/>
                      <w:sz w:val="28"/>
                      <w:szCs w:val="28"/>
                    </w:rPr>
                  </w:pPr>
                  <w:r w:rsidRPr="007E6DE4">
                    <w:rPr>
                      <w:b/>
                      <w:sz w:val="28"/>
                      <w:szCs w:val="28"/>
                    </w:rPr>
                    <w:t xml:space="preserve">_____________________________________________, </w:t>
                  </w:r>
                </w:p>
                <w:p w:rsidR="004229E7" w:rsidRDefault="004229E7"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4229E7" w:rsidRPr="007E6DE4" w:rsidRDefault="004229E7" w:rsidP="008F6343">
                  <w:pPr>
                    <w:jc w:val="center"/>
                    <w:rPr>
                      <w:b/>
                      <w:sz w:val="28"/>
                      <w:szCs w:val="28"/>
                    </w:rPr>
                  </w:pPr>
                  <w:r w:rsidRPr="007E6DE4">
                    <w:rPr>
                      <w:b/>
                      <w:sz w:val="28"/>
                      <w:szCs w:val="28"/>
                    </w:rPr>
                    <w:t>________________________________________</w:t>
                  </w:r>
                </w:p>
                <w:p w:rsidR="004229E7" w:rsidRPr="007E6DE4" w:rsidRDefault="004229E7" w:rsidP="008F6343">
                  <w:pPr>
                    <w:jc w:val="center"/>
                    <w:rPr>
                      <w:i/>
                      <w:sz w:val="20"/>
                      <w:szCs w:val="20"/>
                    </w:rPr>
                  </w:pPr>
                  <w:r w:rsidRPr="007E6DE4">
                    <w:rPr>
                      <w:i/>
                      <w:sz w:val="20"/>
                      <w:szCs w:val="20"/>
                    </w:rPr>
                    <w:t>государство регистрации претендента</w:t>
                  </w:r>
                </w:p>
                <w:p w:rsidR="004229E7" w:rsidRPr="007E6DE4" w:rsidRDefault="004229E7" w:rsidP="008F6343">
                  <w:pPr>
                    <w:jc w:val="center"/>
                    <w:rPr>
                      <w:b/>
                      <w:sz w:val="28"/>
                      <w:szCs w:val="28"/>
                    </w:rPr>
                  </w:pPr>
                  <w:r w:rsidRPr="007E6DE4">
                    <w:rPr>
                      <w:b/>
                      <w:sz w:val="28"/>
                      <w:szCs w:val="28"/>
                    </w:rPr>
                    <w:t>_____________________________</w:t>
                  </w:r>
                  <w:r>
                    <w:rPr>
                      <w:b/>
                      <w:sz w:val="28"/>
                      <w:szCs w:val="28"/>
                    </w:rPr>
                    <w:t>__________________</w:t>
                  </w:r>
                </w:p>
                <w:p w:rsidR="004229E7" w:rsidRPr="007E6DE4" w:rsidRDefault="004229E7" w:rsidP="008F6343">
                  <w:pPr>
                    <w:jc w:val="center"/>
                    <w:rPr>
                      <w:i/>
                      <w:sz w:val="20"/>
                      <w:szCs w:val="20"/>
                    </w:rPr>
                  </w:pPr>
                  <w:r w:rsidRPr="007E6DE4">
                    <w:rPr>
                      <w:i/>
                      <w:sz w:val="20"/>
                      <w:szCs w:val="20"/>
                    </w:rPr>
                    <w:t>ИНН претендента (для претендентов-резидентов Российской Федерации)</w:t>
                  </w:r>
                </w:p>
                <w:p w:rsidR="004229E7" w:rsidRDefault="004229E7" w:rsidP="008F6343">
                  <w:pPr>
                    <w:jc w:val="both"/>
                  </w:pPr>
                </w:p>
                <w:p w:rsidR="004229E7" w:rsidRDefault="004229E7">
                  <w:pPr>
                    <w:jc w:val="center"/>
                    <w:rPr>
                      <w:b/>
                    </w:rPr>
                  </w:pPr>
                  <w:r>
                    <w:rPr>
                      <w:b/>
                    </w:rPr>
                    <w:t>ОБЕСПЕЧЕНИЕ ЗАЯВКИ НА УЧАСТИЕ В ОТКРЫТОМ КОНКУРСЕ № </w:t>
                  </w:r>
                </w:p>
                <w:p w:rsidR="004229E7" w:rsidRPr="003C6269" w:rsidRDefault="004229E7" w:rsidP="008F6343">
                  <w:pPr>
                    <w:jc w:val="center"/>
                    <w:rPr>
                      <w:b/>
                    </w:rPr>
                  </w:pPr>
                  <w:r w:rsidRPr="003C6269">
                    <w:rPr>
                      <w:b/>
                    </w:rPr>
                    <w:t xml:space="preserve">(лот № _________) </w:t>
                  </w:r>
                </w:p>
                <w:p w:rsidR="004229E7" w:rsidRPr="006471D1" w:rsidRDefault="004229E7" w:rsidP="006471D1">
                  <w:pPr>
                    <w:jc w:val="center"/>
                    <w:rPr>
                      <w:i/>
                    </w:rPr>
                  </w:pPr>
                  <w:r w:rsidRPr="003C6269">
                    <w:rPr>
                      <w:i/>
                    </w:rPr>
                    <w:t>(указывается номер лота)</w:t>
                  </w:r>
                </w:p>
              </w:txbxContent>
            </v:textbox>
            <w10:wrap type="tight"/>
          </v:shape>
        </w:pict>
      </w:r>
      <w:r w:rsidR="00AE5C3E">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AE5C3E">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AE5C3E">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AE5C3E">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AE5C3E">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w:t>
      </w:r>
    </w:p>
    <w:p w:rsidR="005C58AF" w:rsidRPr="009361EE" w:rsidRDefault="002C278C" w:rsidP="00AE5C3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AE5C3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AE5C3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AE5C3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AE5C3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AE5C3E">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AE5C3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AE5C3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AE5C3E">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AE5C3E">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AE5C3E">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w:t>
      </w:r>
      <w:r>
        <w:rPr>
          <w:sz w:val="28"/>
          <w:szCs w:val="28"/>
        </w:rPr>
        <w:lastRenderedPageBreak/>
        <w:t>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AE5C3E">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AE5C3E">
      <w:pPr>
        <w:pStyle w:val="af9"/>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AE5C3E">
      <w:pPr>
        <w:pStyle w:val="af9"/>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7A64AD" w:rsidRDefault="00AE5C3E" w:rsidP="00AE5C3E">
      <w:pPr>
        <w:pStyle w:val="af9"/>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AE5C3E">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7A64AD" w:rsidRDefault="00AE5C3E">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7A64AD" w:rsidRDefault="00AE5C3E">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7A64AD" w:rsidRDefault="007A64AD">
      <w:pPr>
        <w:pStyle w:val="Default"/>
        <w:ind w:firstLine="709"/>
        <w:jc w:val="both"/>
        <w:rPr>
          <w:sz w:val="28"/>
          <w:szCs w:val="28"/>
        </w:rPr>
      </w:pPr>
    </w:p>
    <w:p w:rsidR="00856650" w:rsidRDefault="00425950" w:rsidP="00AE5C3E">
      <w:pPr>
        <w:pStyle w:val="af9"/>
        <w:numPr>
          <w:ilvl w:val="2"/>
          <w:numId w:val="23"/>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AE5C3E">
      <w:pPr>
        <w:pStyle w:val="af9"/>
        <w:numPr>
          <w:ilvl w:val="2"/>
          <w:numId w:val="23"/>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w:t>
      </w:r>
      <w:r>
        <w:rPr>
          <w:sz w:val="28"/>
          <w:szCs w:val="28"/>
        </w:rPr>
        <w:lastRenderedPageBreak/>
        <w:t>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7A64AD" w:rsidRDefault="00AE5C3E">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7A64AD" w:rsidRDefault="007A64AD">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E5C3E">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AE5C3E">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AE5C3E">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AE5C3E">
      <w:pPr>
        <w:pStyle w:val="aff6"/>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AE5C3E">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AE5C3E">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lastRenderedPageBreak/>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AE5C3E">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AE5C3E">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AE5C3E">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w:t>
      </w:r>
      <w:r>
        <w:rPr>
          <w:sz w:val="28"/>
          <w:szCs w:val="28"/>
        </w:rPr>
        <w:lastRenderedPageBreak/>
        <w:t xml:space="preserve">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AE5C3E">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AE5C3E">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AE5C3E">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AE5C3E">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AE5C3E">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AE5C3E">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AE5C3E">
      <w:pPr>
        <w:numPr>
          <w:ilvl w:val="0"/>
          <w:numId w:val="10"/>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w:t>
      </w:r>
      <w:r>
        <w:rPr>
          <w:sz w:val="28"/>
          <w:szCs w:val="28"/>
        </w:rPr>
        <w:lastRenderedPageBreak/>
        <w:t>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AE5C3E">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AE5C3E">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AE5C3E">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AE5C3E">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AE5C3E">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AE5C3E">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AE5C3E">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AE5C3E">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AE5C3E">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E5C3E">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AE5C3E">
      <w:pPr>
        <w:numPr>
          <w:ilvl w:val="0"/>
          <w:numId w:val="11"/>
        </w:numPr>
        <w:ind w:left="0" w:firstLine="709"/>
        <w:jc w:val="both"/>
        <w:rPr>
          <w:sz w:val="28"/>
          <w:szCs w:val="28"/>
        </w:rPr>
      </w:pPr>
      <w:r>
        <w:rPr>
          <w:sz w:val="28"/>
          <w:szCs w:val="28"/>
        </w:rPr>
        <w:lastRenderedPageBreak/>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AE5C3E">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AE5C3E">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AE5C3E">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AE5C3E">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AE5C3E">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AE5C3E">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w:t>
      </w:r>
      <w:r>
        <w:rPr>
          <w:sz w:val="28"/>
          <w:szCs w:val="28"/>
        </w:rPr>
        <w:lastRenderedPageBreak/>
        <w:t>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AE5C3E">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AE5C3E">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AE5C3E">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AE5C3E">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67B4B" w:rsidRDefault="00E859B1" w:rsidP="00AE5C3E">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E859B1" w:rsidRDefault="00E67B4B" w:rsidP="00E67B4B">
      <w:pPr>
        <w:ind w:firstLine="709"/>
        <w:jc w:val="both"/>
        <w:rPr>
          <w:sz w:val="28"/>
          <w:szCs w:val="28"/>
        </w:rPr>
      </w:pPr>
      <w:r>
        <w:rPr>
          <w:sz w:val="28"/>
          <w:szCs w:val="28"/>
        </w:rPr>
        <w:t>Допускается размещение на сайте Общества и ЭТП выписки из протокола.</w:t>
      </w:r>
    </w:p>
    <w:p w:rsidR="00370C44" w:rsidRPr="00E67B4B" w:rsidRDefault="009A6FDC" w:rsidP="00AE5C3E">
      <w:pPr>
        <w:numPr>
          <w:ilvl w:val="0"/>
          <w:numId w:val="11"/>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E5C3E">
      <w:pPr>
        <w:pStyle w:val="19"/>
        <w:numPr>
          <w:ilvl w:val="1"/>
          <w:numId w:val="19"/>
        </w:numPr>
        <w:ind w:left="0" w:firstLine="709"/>
        <w:outlineLvl w:val="1"/>
        <w:rPr>
          <w:b/>
          <w:szCs w:val="28"/>
        </w:rPr>
      </w:pPr>
      <w:r>
        <w:rPr>
          <w:b/>
          <w:szCs w:val="28"/>
        </w:rPr>
        <w:t>Заключение договора</w:t>
      </w:r>
    </w:p>
    <w:p w:rsidR="000A6133" w:rsidRDefault="000A6133" w:rsidP="00AE5C3E">
      <w:pPr>
        <w:numPr>
          <w:ilvl w:val="0"/>
          <w:numId w:val="12"/>
        </w:numPr>
        <w:ind w:left="0" w:firstLine="709"/>
        <w:jc w:val="both"/>
        <w:rPr>
          <w:sz w:val="28"/>
          <w:szCs w:val="28"/>
        </w:rPr>
      </w:pPr>
      <w:r>
        <w:rPr>
          <w:sz w:val="28"/>
          <w:szCs w:val="28"/>
        </w:rPr>
        <w:lastRenderedPageBreak/>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7A64AD" w:rsidRDefault="00AE5C3E" w:rsidP="00AE5C3E">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5304BC" w:rsidRDefault="005304BC" w:rsidP="00AE5C3E">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AE5C3E">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AE5C3E">
      <w:pPr>
        <w:numPr>
          <w:ilvl w:val="0"/>
          <w:numId w:val="12"/>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AE5C3E">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AE5C3E">
      <w:pPr>
        <w:numPr>
          <w:ilvl w:val="0"/>
          <w:numId w:val="12"/>
        </w:numPr>
        <w:ind w:left="0" w:firstLine="709"/>
        <w:jc w:val="both"/>
        <w:rPr>
          <w:sz w:val="28"/>
          <w:szCs w:val="28"/>
        </w:rPr>
      </w:pPr>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w:t>
      </w:r>
      <w:r>
        <w:rPr>
          <w:sz w:val="28"/>
          <w:szCs w:val="28"/>
        </w:rPr>
        <w:lastRenderedPageBreak/>
        <w:t>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AE5C3E">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AE5C3E">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AE5C3E">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AE5C3E">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AE5C3E">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AE5C3E">
      <w:pPr>
        <w:pStyle w:val="aff6"/>
        <w:numPr>
          <w:ilvl w:val="0"/>
          <w:numId w:val="12"/>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AE5C3E">
      <w:pPr>
        <w:pStyle w:val="aff6"/>
        <w:numPr>
          <w:ilvl w:val="0"/>
          <w:numId w:val="12"/>
        </w:numPr>
        <w:pBdr>
          <w:top w:val="nil"/>
          <w:left w:val="nil"/>
          <w:bottom w:val="nil"/>
          <w:right w:val="nil"/>
          <w:between w:val="nil"/>
        </w:pBdr>
        <w:ind w:left="0" w:firstLine="709"/>
        <w:jc w:val="both"/>
        <w:rPr>
          <w:sz w:val="28"/>
          <w:szCs w:val="28"/>
        </w:rPr>
      </w:pPr>
      <w:r>
        <w:rPr>
          <w:sz w:val="28"/>
          <w:szCs w:val="28"/>
        </w:rPr>
        <w:lastRenderedPageBreak/>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E5C3E">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AE5C3E">
      <w:pPr>
        <w:pStyle w:val="aff6"/>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AE5C3E">
      <w:pPr>
        <w:pStyle w:val="aff6"/>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AE5C3E">
      <w:pPr>
        <w:pStyle w:val="aff6"/>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AE5C3E">
      <w:pPr>
        <w:pStyle w:val="aff6"/>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AE5C3E">
      <w:pPr>
        <w:pStyle w:val="aff6"/>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AE5C3E">
      <w:pPr>
        <w:pStyle w:val="aff6"/>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AE5C3E">
      <w:pPr>
        <w:pStyle w:val="aff6"/>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AE5C3E">
      <w:pPr>
        <w:pStyle w:val="aff6"/>
        <w:numPr>
          <w:ilvl w:val="0"/>
          <w:numId w:val="16"/>
        </w:numPr>
        <w:ind w:left="0" w:firstLine="709"/>
        <w:jc w:val="both"/>
        <w:rPr>
          <w:sz w:val="28"/>
          <w:szCs w:val="28"/>
        </w:rPr>
      </w:pPr>
      <w:r>
        <w:rPr>
          <w:sz w:val="28"/>
          <w:szCs w:val="28"/>
        </w:rPr>
        <w:lastRenderedPageBreak/>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AE5C3E">
      <w:pPr>
        <w:pStyle w:val="aff6"/>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AE5C3E">
      <w:pPr>
        <w:pStyle w:val="aff6"/>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AE5C3E">
      <w:pPr>
        <w:pStyle w:val="aff6"/>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E50AFE" w:rsidRPr="00075C25" w:rsidRDefault="00E50AFE" w:rsidP="00E50AFE">
      <w:pPr>
        <w:spacing w:after="120"/>
        <w:jc w:val="center"/>
        <w:rPr>
          <w:b/>
          <w:sz w:val="32"/>
          <w:szCs w:val="32"/>
        </w:rPr>
      </w:pPr>
      <w:r w:rsidRPr="00075C25">
        <w:rPr>
          <w:b/>
          <w:sz w:val="32"/>
          <w:szCs w:val="32"/>
        </w:rPr>
        <w:t>Техническое задание</w:t>
      </w:r>
    </w:p>
    <w:p w:rsidR="00E50AFE" w:rsidRPr="00075C25" w:rsidRDefault="00E50AFE" w:rsidP="00E50AFE">
      <w:pPr>
        <w:widowControl w:val="0"/>
        <w:pBdr>
          <w:top w:val="none" w:sz="0" w:space="0" w:color="000000"/>
          <w:left w:val="none" w:sz="0" w:space="0" w:color="000000"/>
          <w:bottom w:val="none" w:sz="0" w:space="0" w:color="000000"/>
          <w:right w:val="none" w:sz="0" w:space="0" w:color="000000"/>
          <w:between w:val="none" w:sz="0" w:space="0" w:color="000000"/>
        </w:pBdr>
        <w:rPr>
          <w:b/>
        </w:rPr>
      </w:pPr>
      <w:r w:rsidRPr="00075C25">
        <w:rPr>
          <w:b/>
        </w:rPr>
        <w:t>1. Основные термины и определения.</w:t>
      </w:r>
    </w:p>
    <w:p w:rsidR="00E50AFE" w:rsidRPr="00075C25" w:rsidRDefault="00E50AFE" w:rsidP="00E50AFE">
      <w:pPr>
        <w:widowControl w:val="0"/>
        <w:pBdr>
          <w:top w:val="none" w:sz="0" w:space="0" w:color="000000"/>
          <w:left w:val="none" w:sz="0" w:space="0" w:color="000000"/>
          <w:bottom w:val="none" w:sz="0" w:space="0" w:color="000000"/>
          <w:right w:val="none" w:sz="0" w:space="0" w:color="000000"/>
          <w:between w:val="none" w:sz="0" w:space="0" w:color="000000"/>
        </w:pBdr>
        <w:ind w:left="714"/>
      </w:pP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761"/>
      </w:tblGrid>
      <w:tr w:rsidR="00E50AFE" w:rsidRPr="00075C25" w:rsidTr="003D5CC9">
        <w:trPr>
          <w:jc w:val="center"/>
        </w:trPr>
        <w:tc>
          <w:tcPr>
            <w:tcW w:w="2093" w:type="dxa"/>
            <w:shd w:val="clear" w:color="auto" w:fill="auto"/>
            <w:vAlign w:val="center"/>
          </w:tcPr>
          <w:p w:rsidR="00E50AFE" w:rsidRPr="00075C25" w:rsidRDefault="00E50AFE" w:rsidP="003D5CC9">
            <w:pPr>
              <w:jc w:val="center"/>
              <w:rPr>
                <w:b/>
              </w:rPr>
            </w:pPr>
            <w:r w:rsidRPr="00075C25">
              <w:rPr>
                <w:b/>
              </w:rPr>
              <w:t>Термин</w:t>
            </w:r>
          </w:p>
        </w:tc>
        <w:tc>
          <w:tcPr>
            <w:tcW w:w="7761" w:type="dxa"/>
            <w:shd w:val="clear" w:color="auto" w:fill="auto"/>
            <w:vAlign w:val="center"/>
          </w:tcPr>
          <w:p w:rsidR="00E50AFE" w:rsidRPr="00075C25" w:rsidRDefault="00E50AFE" w:rsidP="003D5CC9">
            <w:pPr>
              <w:jc w:val="center"/>
              <w:rPr>
                <w:b/>
              </w:rPr>
            </w:pPr>
            <w:r w:rsidRPr="00075C25">
              <w:rPr>
                <w:b/>
              </w:rPr>
              <w:t>Определение</w:t>
            </w:r>
          </w:p>
        </w:tc>
      </w:tr>
      <w:tr w:rsidR="00E50AFE" w:rsidRPr="00075C25" w:rsidTr="003D5CC9">
        <w:trPr>
          <w:jc w:val="center"/>
        </w:trPr>
        <w:tc>
          <w:tcPr>
            <w:tcW w:w="2093" w:type="dxa"/>
          </w:tcPr>
          <w:p w:rsidR="00E50AFE" w:rsidRPr="00075C25" w:rsidRDefault="00E50AFE" w:rsidP="003D5CC9">
            <w:r w:rsidRPr="00075C25">
              <w:t>iSales</w:t>
            </w:r>
          </w:p>
        </w:tc>
        <w:tc>
          <w:tcPr>
            <w:tcW w:w="7761" w:type="dxa"/>
          </w:tcPr>
          <w:p w:rsidR="00E50AFE" w:rsidRPr="00075C25" w:rsidRDefault="00E50AFE" w:rsidP="003D5CC9">
            <w:pPr>
              <w:pBdr>
                <w:top w:val="none" w:sz="0" w:space="0" w:color="000000"/>
                <w:left w:val="none" w:sz="0" w:space="0" w:color="000000"/>
                <w:bottom w:val="none" w:sz="0" w:space="0" w:color="000000"/>
                <w:right w:val="none" w:sz="0" w:space="0" w:color="000000"/>
                <w:between w:val="none" w:sz="0" w:space="0" w:color="000000"/>
              </w:pBdr>
              <w:tabs>
                <w:tab w:val="left" w:pos="261"/>
              </w:tabs>
              <w:jc w:val="both"/>
            </w:pPr>
            <w:r w:rsidRPr="00075C25">
              <w:t>интернет-сервис взаимодействия Заказчика и его клиента при заказе услуг через интернет (https://</w:t>
            </w:r>
            <w:r w:rsidRPr="00075C25">
              <w:rPr>
                <w:u w:val="single"/>
              </w:rPr>
              <w:t>isales.trcont.com</w:t>
            </w:r>
            <w:r w:rsidRPr="00075C25">
              <w:t>).</w:t>
            </w:r>
          </w:p>
        </w:tc>
      </w:tr>
      <w:tr w:rsidR="00E50AFE" w:rsidRPr="00075C25" w:rsidTr="003D5CC9">
        <w:trPr>
          <w:jc w:val="center"/>
        </w:trPr>
        <w:tc>
          <w:tcPr>
            <w:tcW w:w="2093" w:type="dxa"/>
          </w:tcPr>
          <w:p w:rsidR="00E50AFE" w:rsidRPr="00075C25" w:rsidRDefault="00E50AFE" w:rsidP="003D5CC9">
            <w:r w:rsidRPr="00075C25">
              <w:t>Rail-Тариф</w:t>
            </w:r>
          </w:p>
        </w:tc>
        <w:tc>
          <w:tcPr>
            <w:tcW w:w="7761" w:type="dxa"/>
          </w:tcPr>
          <w:p w:rsidR="00E50AFE" w:rsidRPr="00075C25" w:rsidRDefault="00E50AFE" w:rsidP="003D5CC9">
            <w:pPr>
              <w:pBdr>
                <w:top w:val="none" w:sz="0" w:space="0" w:color="000000"/>
                <w:left w:val="none" w:sz="0" w:space="0" w:color="000000"/>
                <w:bottom w:val="none" w:sz="0" w:space="0" w:color="000000"/>
                <w:right w:val="none" w:sz="0" w:space="0" w:color="000000"/>
                <w:between w:val="none" w:sz="0" w:space="0" w:color="000000"/>
              </w:pBdr>
              <w:tabs>
                <w:tab w:val="left" w:pos="261"/>
              </w:tabs>
              <w:jc w:val="both"/>
            </w:pPr>
            <w:r w:rsidRPr="00075C25">
              <w:t>Программа, обеспечивающая расчет стоимости услуг ОАО “РЖД”, а также прием запроса на расчет и передачу ответа в автоматизированном режиме</w:t>
            </w:r>
          </w:p>
        </w:tc>
      </w:tr>
      <w:tr w:rsidR="00E50AFE" w:rsidRPr="00075C25" w:rsidTr="003D5CC9">
        <w:trPr>
          <w:jc w:val="center"/>
        </w:trPr>
        <w:tc>
          <w:tcPr>
            <w:tcW w:w="2093" w:type="dxa"/>
          </w:tcPr>
          <w:p w:rsidR="00E50AFE" w:rsidRPr="00075C25" w:rsidRDefault="00E50AFE" w:rsidP="003D5CC9">
            <w:pPr>
              <w:rPr>
                <w:lang w:val="en-US"/>
              </w:rPr>
            </w:pPr>
            <w:r w:rsidRPr="00075C25">
              <w:rPr>
                <w:lang w:val="en-US"/>
              </w:rPr>
              <w:t>SOA</w:t>
            </w:r>
          </w:p>
        </w:tc>
        <w:tc>
          <w:tcPr>
            <w:tcW w:w="7761" w:type="dxa"/>
          </w:tcPr>
          <w:p w:rsidR="00E50AFE" w:rsidRPr="00075C25" w:rsidRDefault="00E50AFE" w:rsidP="003D5CC9">
            <w:pPr>
              <w:pBdr>
                <w:top w:val="none" w:sz="0" w:space="0" w:color="000000"/>
                <w:left w:val="none" w:sz="0" w:space="0" w:color="000000"/>
                <w:bottom w:val="none" w:sz="0" w:space="0" w:color="000000"/>
                <w:right w:val="none" w:sz="0" w:space="0" w:color="000000"/>
                <w:between w:val="none" w:sz="0" w:space="0" w:color="000000"/>
              </w:pBdr>
              <w:tabs>
                <w:tab w:val="left" w:pos="261"/>
              </w:tabs>
              <w:jc w:val="both"/>
              <w:rPr>
                <w:lang w:val="en-US"/>
              </w:rPr>
            </w:pPr>
            <w:r w:rsidRPr="00075C25">
              <w:rPr>
                <w:lang w:val="en-US"/>
              </w:rPr>
              <w:t>Service Oriented Application</w:t>
            </w:r>
          </w:p>
        </w:tc>
      </w:tr>
      <w:tr w:rsidR="00E50AFE" w:rsidRPr="00075C25" w:rsidTr="003D5CC9">
        <w:trPr>
          <w:jc w:val="center"/>
        </w:trPr>
        <w:tc>
          <w:tcPr>
            <w:tcW w:w="2093" w:type="dxa"/>
          </w:tcPr>
          <w:p w:rsidR="00E50AFE" w:rsidRPr="00075C25" w:rsidRDefault="00E50AFE" w:rsidP="003D5CC9">
            <w:pPr>
              <w:keepLines/>
            </w:pPr>
            <w:r w:rsidRPr="00075C25">
              <w:t>1С ОТМ</w:t>
            </w:r>
          </w:p>
        </w:tc>
        <w:tc>
          <w:tcPr>
            <w:tcW w:w="7761" w:type="dxa"/>
          </w:tcPr>
          <w:p w:rsidR="00E50AFE" w:rsidRPr="00075C25" w:rsidRDefault="00E50AFE" w:rsidP="003D5CC9">
            <w:pPr>
              <w:pBdr>
                <w:top w:val="none" w:sz="0" w:space="0" w:color="000000"/>
                <w:left w:val="none" w:sz="0" w:space="0" w:color="000000"/>
                <w:bottom w:val="none" w:sz="0" w:space="0" w:color="000000"/>
                <w:right w:val="none" w:sz="0" w:space="0" w:color="000000"/>
                <w:between w:val="none" w:sz="0" w:space="0" w:color="000000"/>
              </w:pBdr>
              <w:tabs>
                <w:tab w:val="left" w:pos="261"/>
              </w:tabs>
              <w:jc w:val="both"/>
            </w:pPr>
            <w:r w:rsidRPr="00075C25">
              <w:t>Программа, реализованная на 1С, обеспечивающая ручное внесение и автоматизированную передачу данных в ОТМ</w:t>
            </w:r>
          </w:p>
        </w:tc>
      </w:tr>
      <w:tr w:rsidR="007F144A" w:rsidRPr="00075C25" w:rsidTr="003D5CC9">
        <w:trPr>
          <w:jc w:val="center"/>
        </w:trPr>
        <w:tc>
          <w:tcPr>
            <w:tcW w:w="2093" w:type="dxa"/>
          </w:tcPr>
          <w:p w:rsidR="007F144A" w:rsidRPr="007F144A" w:rsidRDefault="007F144A" w:rsidP="003D5CC9">
            <w:pPr>
              <w:keepLines/>
            </w:pPr>
            <w:r>
              <w:t>Автовизит</w:t>
            </w:r>
          </w:p>
        </w:tc>
        <w:tc>
          <w:tcPr>
            <w:tcW w:w="7761" w:type="dxa"/>
          </w:tcPr>
          <w:p w:rsidR="007F144A" w:rsidRPr="00075C25" w:rsidRDefault="007F144A" w:rsidP="003D5CC9">
            <w:pPr>
              <w:pBdr>
                <w:top w:val="none" w:sz="0" w:space="0" w:color="000000"/>
                <w:left w:val="none" w:sz="0" w:space="0" w:color="000000"/>
                <w:bottom w:val="none" w:sz="0" w:space="0" w:color="000000"/>
                <w:right w:val="none" w:sz="0" w:space="0" w:color="000000"/>
                <w:between w:val="none" w:sz="0" w:space="0" w:color="000000"/>
              </w:pBdr>
              <w:tabs>
                <w:tab w:val="left" w:pos="261"/>
              </w:tabs>
              <w:jc w:val="both"/>
            </w:pPr>
            <w:r>
              <w:t>Прием автомобильного транспорта на контейнерный терминал для погрузки или выгрузки</w:t>
            </w:r>
          </w:p>
        </w:tc>
      </w:tr>
      <w:tr w:rsidR="007F144A" w:rsidRPr="00075C25" w:rsidTr="003D5CC9">
        <w:trPr>
          <w:jc w:val="center"/>
        </w:trPr>
        <w:tc>
          <w:tcPr>
            <w:tcW w:w="2093" w:type="dxa"/>
          </w:tcPr>
          <w:p w:rsidR="007F144A" w:rsidRDefault="007F144A" w:rsidP="003D5CC9">
            <w:pPr>
              <w:keepLines/>
            </w:pPr>
            <w:r>
              <w:t>АСУ-АСУ</w:t>
            </w:r>
          </w:p>
        </w:tc>
        <w:tc>
          <w:tcPr>
            <w:tcW w:w="7761" w:type="dxa"/>
          </w:tcPr>
          <w:p w:rsidR="007F144A" w:rsidRDefault="007F144A" w:rsidP="007F144A">
            <w:pPr>
              <w:pBdr>
                <w:top w:val="none" w:sz="0" w:space="0" w:color="000000"/>
                <w:left w:val="none" w:sz="0" w:space="0" w:color="000000"/>
                <w:bottom w:val="none" w:sz="0" w:space="0" w:color="000000"/>
                <w:right w:val="none" w:sz="0" w:space="0" w:color="000000"/>
                <w:between w:val="none" w:sz="0" w:space="0" w:color="000000"/>
              </w:pBdr>
              <w:tabs>
                <w:tab w:val="left" w:pos="261"/>
              </w:tabs>
              <w:jc w:val="both"/>
            </w:pPr>
            <w:r>
              <w:t>Режим взаимодействия двух и более автоматизированных систем без участия человека по заранее согласованным протоколам и регламентам взаимодействия</w:t>
            </w:r>
          </w:p>
        </w:tc>
      </w:tr>
      <w:tr w:rsidR="007F144A" w:rsidRPr="00075C25" w:rsidTr="003D5CC9">
        <w:trPr>
          <w:jc w:val="center"/>
        </w:trPr>
        <w:tc>
          <w:tcPr>
            <w:tcW w:w="2093" w:type="dxa"/>
          </w:tcPr>
          <w:p w:rsidR="007F144A" w:rsidRPr="00075C25" w:rsidRDefault="007F144A" w:rsidP="00250F82">
            <w:r>
              <w:t xml:space="preserve">АС </w:t>
            </w:r>
            <w:r w:rsidRPr="00075C25">
              <w:t>ЭТРАН</w:t>
            </w:r>
          </w:p>
        </w:tc>
        <w:tc>
          <w:tcPr>
            <w:tcW w:w="7761" w:type="dxa"/>
          </w:tcPr>
          <w:p w:rsidR="007F144A" w:rsidRPr="00075C25" w:rsidRDefault="007F144A" w:rsidP="00250F82">
            <w:r w:rsidRPr="00075C25">
              <w:t>Автоматизированная система централизованный информационный ресурс, обеспечивающий оформление услуг по перевозкам грузов и сопутствующих услуг, оказываемых ОАО «РЖД» своим клиентам.</w:t>
            </w:r>
          </w:p>
        </w:tc>
      </w:tr>
      <w:tr w:rsidR="007F144A" w:rsidRPr="00075C25" w:rsidTr="003D5CC9">
        <w:trPr>
          <w:jc w:val="center"/>
        </w:trPr>
        <w:tc>
          <w:tcPr>
            <w:tcW w:w="2093" w:type="dxa"/>
          </w:tcPr>
          <w:p w:rsidR="007F144A" w:rsidRPr="00075C25" w:rsidRDefault="007F144A" w:rsidP="003D5CC9">
            <w:r w:rsidRPr="00075C25">
              <w:t>БД</w:t>
            </w:r>
          </w:p>
        </w:tc>
        <w:tc>
          <w:tcPr>
            <w:tcW w:w="7761" w:type="dxa"/>
          </w:tcPr>
          <w:p w:rsidR="007F144A" w:rsidRPr="00075C25" w:rsidRDefault="007F144A" w:rsidP="003D5CC9">
            <w:r w:rsidRPr="00075C25">
              <w:t>База данных</w:t>
            </w:r>
          </w:p>
        </w:tc>
      </w:tr>
      <w:tr w:rsidR="007F144A" w:rsidRPr="00075C25" w:rsidTr="003D5CC9">
        <w:trPr>
          <w:jc w:val="center"/>
        </w:trPr>
        <w:tc>
          <w:tcPr>
            <w:tcW w:w="2093" w:type="dxa"/>
          </w:tcPr>
          <w:p w:rsidR="007F144A" w:rsidRPr="00075C25" w:rsidRDefault="007F144A" w:rsidP="003D5CC9">
            <w:pPr>
              <w:keepLines/>
            </w:pPr>
            <w:r w:rsidRPr="00075C25">
              <w:lastRenderedPageBreak/>
              <w:t>БД ТК</w:t>
            </w:r>
          </w:p>
        </w:tc>
        <w:tc>
          <w:tcPr>
            <w:tcW w:w="7761" w:type="dxa"/>
          </w:tcPr>
          <w:p w:rsidR="007F144A" w:rsidRPr="00075C25" w:rsidRDefault="007F144A" w:rsidP="003D5CC9">
            <w:pPr>
              <w:pBdr>
                <w:top w:val="none" w:sz="0" w:space="0" w:color="000000"/>
                <w:left w:val="none" w:sz="0" w:space="0" w:color="000000"/>
                <w:bottom w:val="none" w:sz="0" w:space="0" w:color="000000"/>
                <w:right w:val="none" w:sz="0" w:space="0" w:color="000000"/>
                <w:between w:val="none" w:sz="0" w:space="0" w:color="000000"/>
              </w:pBdr>
              <w:tabs>
                <w:tab w:val="left" w:pos="261"/>
              </w:tabs>
              <w:jc w:val="both"/>
            </w:pPr>
            <w:r w:rsidRPr="00075C25">
              <w:t xml:space="preserve">БД, содержащая информацию по событиям с вагонами и контейнерами, наполняется данными из автоматизированных систем ОАО “РЖД” </w:t>
            </w:r>
          </w:p>
        </w:tc>
      </w:tr>
      <w:tr w:rsidR="007F144A" w:rsidRPr="00075C25" w:rsidTr="003D5CC9">
        <w:trPr>
          <w:jc w:val="center"/>
        </w:trPr>
        <w:tc>
          <w:tcPr>
            <w:tcW w:w="2093" w:type="dxa"/>
          </w:tcPr>
          <w:p w:rsidR="007F144A" w:rsidRPr="00075C25" w:rsidRDefault="007F144A" w:rsidP="003D5CC9">
            <w:r w:rsidRPr="00075C25">
              <w:t>Внешние производственные системы</w:t>
            </w:r>
          </w:p>
        </w:tc>
        <w:tc>
          <w:tcPr>
            <w:tcW w:w="7761" w:type="dxa"/>
          </w:tcPr>
          <w:p w:rsidR="007F144A" w:rsidRPr="00075C25" w:rsidRDefault="007F144A" w:rsidP="003D5CC9">
            <w:pPr>
              <w:jc w:val="both"/>
            </w:pPr>
            <w:r w:rsidRPr="00075C25">
              <w:t>Системы, доработкой которых ПАО ТК не управляет, с которыми требуется настроить взаимодействие по существующим протоколам (АС ЭТРАН, системы клиентов и соисполнителей и др.).</w:t>
            </w:r>
          </w:p>
        </w:tc>
      </w:tr>
      <w:tr w:rsidR="007F144A" w:rsidRPr="00075C25" w:rsidTr="003D5CC9">
        <w:trPr>
          <w:jc w:val="center"/>
        </w:trPr>
        <w:tc>
          <w:tcPr>
            <w:tcW w:w="2093" w:type="dxa"/>
          </w:tcPr>
          <w:p w:rsidR="007F144A" w:rsidRPr="00075C25" w:rsidRDefault="007F144A" w:rsidP="003D5CC9">
            <w:r w:rsidRPr="00075C25">
              <w:t>Заказчик</w:t>
            </w:r>
          </w:p>
        </w:tc>
        <w:tc>
          <w:tcPr>
            <w:tcW w:w="7761" w:type="dxa"/>
          </w:tcPr>
          <w:p w:rsidR="007F144A" w:rsidRPr="00075C25" w:rsidRDefault="007F144A" w:rsidP="003D5CC9">
            <w:r w:rsidRPr="00075C25">
              <w:t>ПАО «ТрансКонтейнер».</w:t>
            </w:r>
          </w:p>
        </w:tc>
      </w:tr>
      <w:tr w:rsidR="007F144A" w:rsidRPr="00075C25" w:rsidTr="003D5CC9">
        <w:trPr>
          <w:jc w:val="center"/>
        </w:trPr>
        <w:tc>
          <w:tcPr>
            <w:tcW w:w="2093" w:type="dxa"/>
          </w:tcPr>
          <w:p w:rsidR="007F144A" w:rsidRPr="00075C25" w:rsidRDefault="007F144A" w:rsidP="003D5CC9">
            <w:r w:rsidRPr="00075C25">
              <w:t>Заявка</w:t>
            </w:r>
          </w:p>
        </w:tc>
        <w:tc>
          <w:tcPr>
            <w:tcW w:w="7761" w:type="dxa"/>
          </w:tcPr>
          <w:p w:rsidR="007F144A" w:rsidRPr="00075C25" w:rsidRDefault="007F144A" w:rsidP="003D5CC9">
            <w:r w:rsidRPr="00075C25">
              <w:t>Документ, согласованный и подписанный Заказчиком и Исполнителем  на разработку новых функциональных блоков ОТМ</w:t>
            </w:r>
          </w:p>
        </w:tc>
      </w:tr>
      <w:tr w:rsidR="007F144A" w:rsidRPr="00075C25" w:rsidTr="003D5CC9">
        <w:trPr>
          <w:jc w:val="center"/>
        </w:trPr>
        <w:tc>
          <w:tcPr>
            <w:tcW w:w="2093" w:type="dxa"/>
          </w:tcPr>
          <w:p w:rsidR="007F144A" w:rsidRPr="00075C25" w:rsidRDefault="007F144A" w:rsidP="003D5CC9">
            <w:r w:rsidRPr="00075C25">
              <w:t>ИС</w:t>
            </w:r>
          </w:p>
        </w:tc>
        <w:tc>
          <w:tcPr>
            <w:tcW w:w="7761" w:type="dxa"/>
          </w:tcPr>
          <w:p w:rsidR="007F144A" w:rsidRPr="00075C25" w:rsidRDefault="007F144A" w:rsidP="003D5CC9">
            <w:r w:rsidRPr="00075C25">
              <w:t>Информационная система</w:t>
            </w:r>
          </w:p>
        </w:tc>
      </w:tr>
      <w:tr w:rsidR="007F144A" w:rsidRPr="00075C25" w:rsidTr="003D5CC9">
        <w:trPr>
          <w:jc w:val="center"/>
        </w:trPr>
        <w:tc>
          <w:tcPr>
            <w:tcW w:w="2093" w:type="dxa"/>
          </w:tcPr>
          <w:p w:rsidR="007F144A" w:rsidRPr="00075C25" w:rsidRDefault="007F144A" w:rsidP="003D5CC9">
            <w:r w:rsidRPr="00075C25">
              <w:t>ИРС «Перевозки»</w:t>
            </w:r>
          </w:p>
        </w:tc>
        <w:tc>
          <w:tcPr>
            <w:tcW w:w="7761" w:type="dxa"/>
          </w:tcPr>
          <w:p w:rsidR="007F144A" w:rsidRPr="00075C25" w:rsidRDefault="007F144A" w:rsidP="003D5CC9">
            <w:r w:rsidRPr="00075C25">
              <w:t xml:space="preserve">Программный комплекс «Информационно-Расчетная Система </w:t>
            </w:r>
          </w:p>
          <w:p w:rsidR="007F144A" w:rsidRPr="00075C25" w:rsidRDefault="007F144A" w:rsidP="003D5CC9">
            <w:r w:rsidRPr="00075C25">
              <w:t>«Перевозки»»</w:t>
            </w:r>
          </w:p>
        </w:tc>
      </w:tr>
      <w:tr w:rsidR="007F144A" w:rsidRPr="00075C25" w:rsidTr="003D5CC9">
        <w:trPr>
          <w:jc w:val="center"/>
        </w:trPr>
        <w:tc>
          <w:tcPr>
            <w:tcW w:w="2093" w:type="dxa"/>
          </w:tcPr>
          <w:p w:rsidR="007F144A" w:rsidRPr="00075C25" w:rsidRDefault="007F144A" w:rsidP="003D5CC9">
            <w:r w:rsidRPr="00075C25">
              <w:t>КТ</w:t>
            </w:r>
          </w:p>
        </w:tc>
        <w:tc>
          <w:tcPr>
            <w:tcW w:w="7761" w:type="dxa"/>
          </w:tcPr>
          <w:p w:rsidR="007F144A" w:rsidRPr="00075C25" w:rsidRDefault="007F144A" w:rsidP="003D5CC9">
            <w:r w:rsidRPr="00075C25">
              <w:t>Контейнерный Терминал</w:t>
            </w:r>
          </w:p>
        </w:tc>
      </w:tr>
      <w:tr w:rsidR="007F144A" w:rsidRPr="00075C25" w:rsidTr="003D5CC9">
        <w:trPr>
          <w:jc w:val="center"/>
        </w:trPr>
        <w:tc>
          <w:tcPr>
            <w:tcW w:w="2093" w:type="dxa"/>
          </w:tcPr>
          <w:p w:rsidR="007F144A" w:rsidRPr="00075C25" w:rsidRDefault="007F144A" w:rsidP="003D5CC9">
            <w:r w:rsidRPr="00075C25">
              <w:t>ЛВС</w:t>
            </w:r>
          </w:p>
        </w:tc>
        <w:tc>
          <w:tcPr>
            <w:tcW w:w="7761" w:type="dxa"/>
          </w:tcPr>
          <w:p w:rsidR="007F144A" w:rsidRPr="00075C25" w:rsidRDefault="007F144A" w:rsidP="003D5CC9">
            <w:r w:rsidRPr="00075C25">
              <w:t>Локальная вычислительная сеть</w:t>
            </w:r>
          </w:p>
        </w:tc>
      </w:tr>
      <w:tr w:rsidR="007F144A" w:rsidRPr="00075C25" w:rsidTr="003D5CC9">
        <w:trPr>
          <w:jc w:val="center"/>
        </w:trPr>
        <w:tc>
          <w:tcPr>
            <w:tcW w:w="2093" w:type="dxa"/>
          </w:tcPr>
          <w:p w:rsidR="007F144A" w:rsidRPr="00075C25" w:rsidRDefault="007F144A" w:rsidP="003D5CC9">
            <w:r w:rsidRPr="00075C25">
              <w:t>ОС</w:t>
            </w:r>
          </w:p>
        </w:tc>
        <w:tc>
          <w:tcPr>
            <w:tcW w:w="7761" w:type="dxa"/>
          </w:tcPr>
          <w:p w:rsidR="007F144A" w:rsidRPr="00075C25" w:rsidRDefault="007F144A" w:rsidP="003D5CC9">
            <w:r w:rsidRPr="00075C25">
              <w:t>Операционная система</w:t>
            </w:r>
          </w:p>
        </w:tc>
      </w:tr>
      <w:tr w:rsidR="007F144A" w:rsidRPr="00075C25" w:rsidTr="003D5CC9">
        <w:trPr>
          <w:jc w:val="center"/>
        </w:trPr>
        <w:tc>
          <w:tcPr>
            <w:tcW w:w="2093" w:type="dxa"/>
          </w:tcPr>
          <w:p w:rsidR="007F144A" w:rsidRPr="00075C25" w:rsidRDefault="007F144A" w:rsidP="003D5CC9">
            <w:r w:rsidRPr="00075C25">
              <w:t>ОУ КП</w:t>
            </w:r>
          </w:p>
        </w:tc>
        <w:tc>
          <w:tcPr>
            <w:tcW w:w="7761" w:type="dxa"/>
          </w:tcPr>
          <w:p w:rsidR="007F144A" w:rsidRPr="00075C25" w:rsidRDefault="007F144A" w:rsidP="003D5CC9">
            <w:pPr>
              <w:jc w:val="both"/>
            </w:pPr>
            <w:r w:rsidRPr="00075C25">
              <w:t>ИС «Оперативное управление и учет на контейнерных площадках»</w:t>
            </w:r>
          </w:p>
        </w:tc>
      </w:tr>
      <w:tr w:rsidR="007F144A" w:rsidRPr="00075C25" w:rsidTr="003D5CC9">
        <w:trPr>
          <w:jc w:val="center"/>
        </w:trPr>
        <w:tc>
          <w:tcPr>
            <w:tcW w:w="2093" w:type="dxa"/>
          </w:tcPr>
          <w:p w:rsidR="007F144A" w:rsidRPr="00075C25" w:rsidRDefault="007F144A" w:rsidP="003D5CC9">
            <w:r w:rsidRPr="00075C25">
              <w:t>ПАО ТК</w:t>
            </w:r>
          </w:p>
        </w:tc>
        <w:tc>
          <w:tcPr>
            <w:tcW w:w="7761" w:type="dxa"/>
          </w:tcPr>
          <w:p w:rsidR="007F144A" w:rsidRPr="00075C25" w:rsidRDefault="007F144A" w:rsidP="003D5CC9">
            <w:r w:rsidRPr="00075C25">
              <w:t>ПАО «ТрансКонтейнер»</w:t>
            </w:r>
          </w:p>
        </w:tc>
      </w:tr>
      <w:tr w:rsidR="007F144A" w:rsidRPr="00075C25" w:rsidTr="003D5CC9">
        <w:trPr>
          <w:jc w:val="center"/>
        </w:trPr>
        <w:tc>
          <w:tcPr>
            <w:tcW w:w="2093" w:type="dxa"/>
          </w:tcPr>
          <w:p w:rsidR="007F144A" w:rsidRPr="00075C25" w:rsidRDefault="007F144A" w:rsidP="003D5CC9">
            <w:r w:rsidRPr="00075C25">
              <w:t>ПО</w:t>
            </w:r>
          </w:p>
        </w:tc>
        <w:tc>
          <w:tcPr>
            <w:tcW w:w="7761" w:type="dxa"/>
          </w:tcPr>
          <w:p w:rsidR="007F144A" w:rsidRPr="00075C25" w:rsidRDefault="007F144A" w:rsidP="003D5CC9">
            <w:r w:rsidRPr="00075C25">
              <w:t>Программное обеспечение</w:t>
            </w:r>
          </w:p>
        </w:tc>
      </w:tr>
      <w:tr w:rsidR="007F144A" w:rsidRPr="00075C25" w:rsidTr="003D5CC9">
        <w:trPr>
          <w:jc w:val="center"/>
        </w:trPr>
        <w:tc>
          <w:tcPr>
            <w:tcW w:w="2093" w:type="dxa"/>
          </w:tcPr>
          <w:p w:rsidR="007F144A" w:rsidRPr="00075C25" w:rsidRDefault="007F144A" w:rsidP="003D5CC9">
            <w:r w:rsidRPr="00075C25">
              <w:t>Пользователи</w:t>
            </w:r>
          </w:p>
        </w:tc>
        <w:tc>
          <w:tcPr>
            <w:tcW w:w="7761" w:type="dxa"/>
          </w:tcPr>
          <w:p w:rsidR="007F144A" w:rsidRPr="00075C25" w:rsidRDefault="007F144A" w:rsidP="003D5CC9">
            <w:r w:rsidRPr="00075C25">
              <w:t>Специалисты Заказчика, использующие Систему для выполнения рабочих функций</w:t>
            </w:r>
          </w:p>
        </w:tc>
      </w:tr>
      <w:tr w:rsidR="007F144A" w:rsidRPr="00075C25" w:rsidTr="003D5CC9">
        <w:trPr>
          <w:jc w:val="center"/>
        </w:trPr>
        <w:tc>
          <w:tcPr>
            <w:tcW w:w="2093" w:type="dxa"/>
          </w:tcPr>
          <w:p w:rsidR="007F144A" w:rsidRPr="00075C25" w:rsidRDefault="007F144A" w:rsidP="003D5CC9">
            <w:r w:rsidRPr="00075C25">
              <w:t>ПТК</w:t>
            </w:r>
          </w:p>
        </w:tc>
        <w:tc>
          <w:tcPr>
            <w:tcW w:w="7761" w:type="dxa"/>
          </w:tcPr>
          <w:p w:rsidR="007F144A" w:rsidRPr="00075C25" w:rsidRDefault="007F144A" w:rsidP="003D5CC9">
            <w:pPr>
              <w:jc w:val="both"/>
            </w:pPr>
            <w:r w:rsidRPr="00075C25">
              <w:t>Программно-технический комплекс</w:t>
            </w:r>
          </w:p>
        </w:tc>
      </w:tr>
      <w:tr w:rsidR="007F144A" w:rsidRPr="00075C25" w:rsidTr="003D5CC9">
        <w:trPr>
          <w:jc w:val="center"/>
        </w:trPr>
        <w:tc>
          <w:tcPr>
            <w:tcW w:w="2093" w:type="dxa"/>
          </w:tcPr>
          <w:p w:rsidR="007F144A" w:rsidRPr="00075C25" w:rsidRDefault="007F144A" w:rsidP="003D5CC9">
            <w:r w:rsidRPr="00075C25">
              <w:t>ПР</w:t>
            </w:r>
          </w:p>
        </w:tc>
        <w:tc>
          <w:tcPr>
            <w:tcW w:w="7761" w:type="dxa"/>
          </w:tcPr>
          <w:p w:rsidR="007F144A" w:rsidRPr="00075C25" w:rsidRDefault="007F144A" w:rsidP="003D5CC9">
            <w:r w:rsidRPr="00075C25">
              <w:t>Проектное решение</w:t>
            </w:r>
          </w:p>
        </w:tc>
      </w:tr>
      <w:tr w:rsidR="007F144A" w:rsidRPr="00075C25" w:rsidTr="003D5CC9">
        <w:trPr>
          <w:jc w:val="center"/>
        </w:trPr>
        <w:tc>
          <w:tcPr>
            <w:tcW w:w="2093" w:type="dxa"/>
          </w:tcPr>
          <w:p w:rsidR="007F144A" w:rsidRPr="00075C25" w:rsidRDefault="007F144A" w:rsidP="003D5CC9">
            <w:r w:rsidRPr="00075C25">
              <w:t>РКС</w:t>
            </w:r>
            <w:r>
              <w:t>, АСУ РКС</w:t>
            </w:r>
          </w:p>
        </w:tc>
        <w:tc>
          <w:tcPr>
            <w:tcW w:w="7761" w:type="dxa"/>
          </w:tcPr>
          <w:p w:rsidR="007F144A" w:rsidRPr="00075C25" w:rsidRDefault="007F144A" w:rsidP="003D5CC9">
            <w:pPr>
              <w:jc w:val="both"/>
            </w:pPr>
            <w:r w:rsidRPr="00075C25">
              <w:t>Автоматизированная система учета расчетов с клиентами и соисполнителями (АСУ РКС 1.0) на платформе «1С: ERP Управление предприятием 2»</w:t>
            </w:r>
          </w:p>
        </w:tc>
      </w:tr>
      <w:tr w:rsidR="007F144A" w:rsidRPr="00075C25" w:rsidTr="003D5CC9">
        <w:trPr>
          <w:jc w:val="center"/>
        </w:trPr>
        <w:tc>
          <w:tcPr>
            <w:tcW w:w="2093" w:type="dxa"/>
          </w:tcPr>
          <w:p w:rsidR="007F144A" w:rsidRPr="00075C25" w:rsidRDefault="007F144A" w:rsidP="003D5CC9">
            <w:r w:rsidRPr="00075C25">
              <w:t>Система, ОТМ</w:t>
            </w:r>
          </w:p>
        </w:tc>
        <w:tc>
          <w:tcPr>
            <w:tcW w:w="7761" w:type="dxa"/>
          </w:tcPr>
          <w:p w:rsidR="007F144A" w:rsidRPr="00075C25" w:rsidRDefault="007F144A" w:rsidP="003D5CC9">
            <w:pPr>
              <w:jc w:val="both"/>
            </w:pPr>
            <w:r w:rsidRPr="00075C25">
              <w:t xml:space="preserve">Совокупность настроек и доработок программного обеспечения </w:t>
            </w:r>
            <w:r w:rsidRPr="00075C25">
              <w:rPr>
                <w:lang w:val="en-US"/>
              </w:rPr>
              <w:t>Oracle</w:t>
            </w:r>
            <w:r w:rsidRPr="00075C25">
              <w:t xml:space="preserve"> </w:t>
            </w:r>
            <w:r w:rsidRPr="00075C25">
              <w:rPr>
                <w:lang w:val="en-US"/>
              </w:rPr>
              <w:t>Transportation</w:t>
            </w:r>
            <w:r w:rsidRPr="00075C25">
              <w:t xml:space="preserve"> </w:t>
            </w:r>
            <w:r w:rsidRPr="00075C25">
              <w:rPr>
                <w:lang w:val="en-US"/>
              </w:rPr>
              <w:t>Management</w:t>
            </w:r>
            <w:r w:rsidRPr="00075C25">
              <w:t>, имеющихся у Заказчика и являющихся частью автоматизированной системы управления операционной деятельностью ПАО «ТрансКонтейнер»</w:t>
            </w:r>
          </w:p>
        </w:tc>
      </w:tr>
      <w:tr w:rsidR="007F144A" w:rsidRPr="00075C25" w:rsidTr="003D5CC9">
        <w:trPr>
          <w:jc w:val="center"/>
        </w:trPr>
        <w:tc>
          <w:tcPr>
            <w:tcW w:w="2093" w:type="dxa"/>
          </w:tcPr>
          <w:p w:rsidR="007F144A" w:rsidRPr="00075C25" w:rsidRDefault="007F144A" w:rsidP="003D5CC9">
            <w:r w:rsidRPr="00075C25">
              <w:t>Смежные производственные системы</w:t>
            </w:r>
          </w:p>
        </w:tc>
        <w:tc>
          <w:tcPr>
            <w:tcW w:w="7761" w:type="dxa"/>
          </w:tcPr>
          <w:p w:rsidR="007F144A" w:rsidRPr="00075C25" w:rsidRDefault="007F144A" w:rsidP="003D5CC9">
            <w:pPr>
              <w:jc w:val="both"/>
            </w:pPr>
            <w:r w:rsidRPr="00075C25">
              <w:t>Системы, управление доработкой которых выполняется собственными силами или по заявкам ПАО ТК. (Например, iSales, РКС, и др.)</w:t>
            </w:r>
          </w:p>
        </w:tc>
      </w:tr>
      <w:tr w:rsidR="007F144A" w:rsidRPr="00075C25" w:rsidTr="003D5CC9">
        <w:trPr>
          <w:jc w:val="center"/>
        </w:trPr>
        <w:tc>
          <w:tcPr>
            <w:tcW w:w="2093" w:type="dxa"/>
          </w:tcPr>
          <w:p w:rsidR="007F144A" w:rsidRPr="00075C25" w:rsidRDefault="007F144A" w:rsidP="003D5CC9">
            <w:r w:rsidRPr="00075C25">
              <w:t>Специалисты исполнителя</w:t>
            </w:r>
          </w:p>
        </w:tc>
        <w:tc>
          <w:tcPr>
            <w:tcW w:w="7761" w:type="dxa"/>
          </w:tcPr>
          <w:p w:rsidR="007F144A" w:rsidRPr="00075C25" w:rsidRDefault="007F144A" w:rsidP="003D5CC9">
            <w:r w:rsidRPr="00075C25">
              <w:t>Специалисты Исполнителя, участвующие в исполнении Заявок, требующих соответствующих профильных компетенций (предметные аналитики, разработчики программного обеспечения, специалисты  по тестированию программного обеспечения и т. д.).</w:t>
            </w:r>
          </w:p>
        </w:tc>
      </w:tr>
      <w:tr w:rsidR="007F144A" w:rsidRPr="00075C25" w:rsidTr="003D5CC9">
        <w:trPr>
          <w:jc w:val="center"/>
        </w:trPr>
        <w:tc>
          <w:tcPr>
            <w:tcW w:w="2093" w:type="dxa"/>
          </w:tcPr>
          <w:p w:rsidR="007F144A" w:rsidRPr="00075C25" w:rsidRDefault="007F144A" w:rsidP="003D5CC9">
            <w:r w:rsidRPr="00075C25">
              <w:t>СУБД</w:t>
            </w:r>
          </w:p>
        </w:tc>
        <w:tc>
          <w:tcPr>
            <w:tcW w:w="7761" w:type="dxa"/>
          </w:tcPr>
          <w:p w:rsidR="007F144A" w:rsidRPr="00075C25" w:rsidRDefault="007F144A" w:rsidP="003D5CC9">
            <w:pPr>
              <w:jc w:val="both"/>
            </w:pPr>
            <w:r w:rsidRPr="00075C25">
              <w:t>Система управления базами данных.</w:t>
            </w:r>
          </w:p>
        </w:tc>
      </w:tr>
      <w:tr w:rsidR="007F144A" w:rsidRPr="00075C25" w:rsidTr="003D5CC9">
        <w:trPr>
          <w:jc w:val="center"/>
        </w:trPr>
        <w:tc>
          <w:tcPr>
            <w:tcW w:w="2093" w:type="dxa"/>
          </w:tcPr>
          <w:p w:rsidR="007F144A" w:rsidRPr="00075C25" w:rsidRDefault="007F144A" w:rsidP="003D5CC9">
            <w:r w:rsidRPr="00075C25">
              <w:t>СХД</w:t>
            </w:r>
          </w:p>
        </w:tc>
        <w:tc>
          <w:tcPr>
            <w:tcW w:w="7761" w:type="dxa"/>
          </w:tcPr>
          <w:p w:rsidR="007F144A" w:rsidRPr="00075C25" w:rsidRDefault="007F144A" w:rsidP="003D5CC9">
            <w:pPr>
              <w:jc w:val="both"/>
            </w:pPr>
            <w:r w:rsidRPr="00075C25">
              <w:t>Система хранения данных</w:t>
            </w:r>
          </w:p>
        </w:tc>
      </w:tr>
      <w:tr w:rsidR="007F144A" w:rsidRPr="00075C25" w:rsidTr="003D5CC9">
        <w:trPr>
          <w:jc w:val="center"/>
        </w:trPr>
        <w:tc>
          <w:tcPr>
            <w:tcW w:w="2093" w:type="dxa"/>
          </w:tcPr>
          <w:p w:rsidR="007F144A" w:rsidRPr="00075C25" w:rsidRDefault="007F144A" w:rsidP="003D5CC9">
            <w:r w:rsidRPr="00075C25">
              <w:t>ФОРТ</w:t>
            </w:r>
          </w:p>
        </w:tc>
        <w:tc>
          <w:tcPr>
            <w:tcW w:w="7761" w:type="dxa"/>
          </w:tcPr>
          <w:p w:rsidR="007F144A" w:rsidRPr="00075C25" w:rsidRDefault="007F144A" w:rsidP="003D5CC9">
            <w:pPr>
              <w:jc w:val="both"/>
            </w:pPr>
            <w:r w:rsidRPr="00075C25">
              <w:t>система расчета стоимости транспортных решений</w:t>
            </w:r>
          </w:p>
        </w:tc>
      </w:tr>
      <w:tr w:rsidR="007F144A" w:rsidRPr="00075C25" w:rsidTr="003D5CC9">
        <w:trPr>
          <w:jc w:val="center"/>
        </w:trPr>
        <w:tc>
          <w:tcPr>
            <w:tcW w:w="2093" w:type="dxa"/>
          </w:tcPr>
          <w:p w:rsidR="007F144A" w:rsidRPr="00075C25" w:rsidRDefault="007F144A" w:rsidP="003D5CC9">
            <w:r w:rsidRPr="00075C25">
              <w:t>Функциональный блок</w:t>
            </w:r>
          </w:p>
        </w:tc>
        <w:tc>
          <w:tcPr>
            <w:tcW w:w="7761" w:type="dxa"/>
          </w:tcPr>
          <w:p w:rsidR="007F144A" w:rsidRPr="00075C25" w:rsidRDefault="007F144A" w:rsidP="003D5CC9">
            <w:pPr>
              <w:jc w:val="both"/>
            </w:pPr>
            <w:r w:rsidRPr="00075C25">
              <w:t xml:space="preserve">Совокупность объектов программного обеспечения, выполняющих определенную задачу </w:t>
            </w:r>
          </w:p>
        </w:tc>
      </w:tr>
    </w:tbl>
    <w:p w:rsidR="00E50AFE" w:rsidRPr="00075C25" w:rsidRDefault="00E50AFE" w:rsidP="00E50AFE">
      <w:pPr>
        <w:widowControl w:val="0"/>
        <w:pBdr>
          <w:top w:val="none" w:sz="0" w:space="0" w:color="000000"/>
          <w:left w:val="none" w:sz="0" w:space="0" w:color="000000"/>
          <w:bottom w:val="none" w:sz="0" w:space="0" w:color="000000"/>
          <w:right w:val="none" w:sz="0" w:space="0" w:color="000000"/>
          <w:between w:val="none" w:sz="0" w:space="0" w:color="000000"/>
        </w:pBdr>
        <w:rPr>
          <w:b/>
        </w:rPr>
      </w:pPr>
    </w:p>
    <w:p w:rsidR="00E50AFE" w:rsidRPr="00075C25" w:rsidRDefault="00E50AFE" w:rsidP="00E50AFE">
      <w:pPr>
        <w:widowControl w:val="0"/>
        <w:pBdr>
          <w:top w:val="none" w:sz="0" w:space="0" w:color="000000"/>
          <w:left w:val="none" w:sz="0" w:space="0" w:color="000000"/>
          <w:bottom w:val="none" w:sz="0" w:space="0" w:color="000000"/>
          <w:right w:val="none" w:sz="0" w:space="0" w:color="000000"/>
          <w:between w:val="none" w:sz="0" w:space="0" w:color="000000"/>
        </w:pBdr>
        <w:ind w:left="1440"/>
        <w:rPr>
          <w:b/>
        </w:rPr>
      </w:pPr>
    </w:p>
    <w:p w:rsidR="00E50AFE" w:rsidRPr="00075C25" w:rsidRDefault="00E50AFE" w:rsidP="00AE5C3E">
      <w:pPr>
        <w:widowControl w:val="0"/>
        <w:numPr>
          <w:ilvl w:val="0"/>
          <w:numId w:val="51"/>
        </w:numPr>
        <w:pBdr>
          <w:top w:val="none" w:sz="0" w:space="0" w:color="000000"/>
          <w:left w:val="none" w:sz="0" w:space="0" w:color="000000"/>
          <w:bottom w:val="none" w:sz="0" w:space="0" w:color="000000"/>
          <w:right w:val="none" w:sz="0" w:space="0" w:color="000000"/>
          <w:between w:val="none" w:sz="0" w:space="0" w:color="000000"/>
        </w:pBdr>
        <w:suppressAutoHyphens w:val="0"/>
        <w:rPr>
          <w:b/>
          <w:color w:val="000000"/>
        </w:rPr>
      </w:pPr>
      <w:r w:rsidRPr="00075C25">
        <w:rPr>
          <w:b/>
          <w:color w:val="000000"/>
        </w:rPr>
        <w:t>Описание Системы</w:t>
      </w:r>
    </w:p>
    <w:p w:rsidR="00E50AFE" w:rsidRPr="00075C25" w:rsidRDefault="00E50AFE" w:rsidP="00E50AFE">
      <w:pPr>
        <w:tabs>
          <w:tab w:val="left" w:pos="1843"/>
        </w:tabs>
        <w:ind w:firstLine="709"/>
        <w:jc w:val="both"/>
      </w:pPr>
      <w:r w:rsidRPr="00075C25">
        <w:t>Система реализована на базе продукта Oracle Transportation Management, версии 6.3.6. Для работы Системы используется операционная система Oracle Enterprise Linux x64.</w:t>
      </w:r>
    </w:p>
    <w:p w:rsidR="00E50AFE" w:rsidRPr="00075C25" w:rsidRDefault="00E50AFE" w:rsidP="00E50AFE"/>
    <w:p w:rsidR="00E50AFE" w:rsidRPr="00075C25" w:rsidRDefault="00E50AFE" w:rsidP="00AE5C3E">
      <w:pPr>
        <w:numPr>
          <w:ilvl w:val="1"/>
          <w:numId w:val="51"/>
        </w:numPr>
        <w:pBdr>
          <w:top w:val="nil"/>
          <w:left w:val="nil"/>
          <w:bottom w:val="nil"/>
          <w:right w:val="nil"/>
          <w:between w:val="nil"/>
        </w:pBdr>
        <w:suppressAutoHyphens w:val="0"/>
        <w:spacing w:line="276" w:lineRule="auto"/>
        <w:rPr>
          <w:b/>
          <w:color w:val="000000"/>
        </w:rPr>
      </w:pPr>
      <w:r w:rsidRPr="00075C25">
        <w:rPr>
          <w:b/>
          <w:color w:val="000000"/>
        </w:rPr>
        <w:t xml:space="preserve"> Функциональные блоки Системы</w:t>
      </w:r>
    </w:p>
    <w:p w:rsidR="00E50AFE" w:rsidRPr="00075C25" w:rsidRDefault="00E50AFE" w:rsidP="00E50AFE">
      <w:pPr>
        <w:ind w:firstLine="680"/>
        <w:jc w:val="both"/>
      </w:pPr>
      <w:r w:rsidRPr="00075C25">
        <w:t>Перечень функций для каждого функционального блока Системы:</w:t>
      </w:r>
    </w:p>
    <w:p w:rsidR="00E50AFE" w:rsidRPr="00075C25" w:rsidRDefault="00E50AFE" w:rsidP="00E50AFE">
      <w:pPr>
        <w:keepNext/>
        <w:jc w:val="right"/>
        <w:rPr>
          <w:b/>
        </w:rPr>
      </w:pPr>
    </w:p>
    <w:tbl>
      <w:tblPr>
        <w:tblW w:w="8902" w:type="dxa"/>
        <w:tblLayout w:type="fixed"/>
        <w:tblLook w:val="0400" w:firstRow="0" w:lastRow="0" w:firstColumn="0" w:lastColumn="0" w:noHBand="0" w:noVBand="1"/>
      </w:tblPr>
      <w:tblGrid>
        <w:gridCol w:w="2006"/>
        <w:gridCol w:w="6896"/>
      </w:tblGrid>
      <w:tr w:rsidR="00E50AFE" w:rsidRPr="00075C25" w:rsidTr="003D5CC9">
        <w:tc>
          <w:tcPr>
            <w:tcW w:w="2006" w:type="dxa"/>
            <w:tcBorders>
              <w:top w:val="single" w:sz="4" w:space="0" w:color="000000"/>
              <w:left w:val="single" w:sz="4" w:space="0" w:color="000000"/>
              <w:bottom w:val="single" w:sz="4" w:space="0" w:color="000000"/>
              <w:right w:val="single" w:sz="4" w:space="0" w:color="000000"/>
            </w:tcBorders>
            <w:shd w:val="clear" w:color="auto" w:fill="FFFFFF"/>
          </w:tcPr>
          <w:p w:rsidR="00E50AFE" w:rsidRPr="00075C25" w:rsidRDefault="00E50AFE" w:rsidP="003D5CC9">
            <w:pPr>
              <w:jc w:val="center"/>
              <w:rPr>
                <w:b/>
                <w:sz w:val="15"/>
                <w:szCs w:val="15"/>
              </w:rPr>
            </w:pPr>
            <w:r w:rsidRPr="00075C25">
              <w:rPr>
                <w:b/>
              </w:rPr>
              <w:t xml:space="preserve">Сервисы </w:t>
            </w:r>
            <w:r w:rsidRPr="00075C25">
              <w:rPr>
                <w:b/>
              </w:rPr>
              <w:lastRenderedPageBreak/>
              <w:t>(функциональные блоки)</w:t>
            </w:r>
          </w:p>
        </w:tc>
        <w:tc>
          <w:tcPr>
            <w:tcW w:w="6896" w:type="dxa"/>
            <w:tcBorders>
              <w:top w:val="single" w:sz="4" w:space="0" w:color="000000"/>
              <w:left w:val="single" w:sz="4" w:space="0" w:color="000000"/>
              <w:bottom w:val="single" w:sz="4" w:space="0" w:color="000000"/>
              <w:right w:val="single" w:sz="4" w:space="0" w:color="000000"/>
            </w:tcBorders>
            <w:shd w:val="clear" w:color="auto" w:fill="FFFFFF"/>
          </w:tcPr>
          <w:p w:rsidR="00E50AFE" w:rsidRPr="00075C25" w:rsidRDefault="00E50AFE" w:rsidP="003D5CC9">
            <w:pPr>
              <w:jc w:val="center"/>
              <w:rPr>
                <w:b/>
                <w:sz w:val="15"/>
                <w:szCs w:val="15"/>
              </w:rPr>
            </w:pPr>
            <w:r w:rsidRPr="00075C25">
              <w:rPr>
                <w:b/>
              </w:rPr>
              <w:lastRenderedPageBreak/>
              <w:t>Функции</w:t>
            </w:r>
          </w:p>
        </w:tc>
      </w:tr>
      <w:tr w:rsidR="00E50AFE" w:rsidRPr="00075C25" w:rsidTr="003D5CC9">
        <w:tc>
          <w:tcPr>
            <w:tcW w:w="2006" w:type="dxa"/>
            <w:tcBorders>
              <w:top w:val="single" w:sz="4" w:space="0" w:color="000000"/>
              <w:left w:val="single" w:sz="4" w:space="0" w:color="000000"/>
              <w:bottom w:val="single" w:sz="4" w:space="0" w:color="000000"/>
              <w:right w:val="single" w:sz="4" w:space="0" w:color="000000"/>
            </w:tcBorders>
            <w:shd w:val="clear" w:color="auto" w:fill="FFFFFF"/>
          </w:tcPr>
          <w:p w:rsidR="00E50AFE" w:rsidRPr="00075C25" w:rsidRDefault="00E50AFE" w:rsidP="003D5CC9">
            <w:pPr>
              <w:rPr>
                <w:b/>
                <w:sz w:val="15"/>
                <w:szCs w:val="15"/>
              </w:rPr>
            </w:pPr>
            <w:r w:rsidRPr="00075C25">
              <w:t>Transportation Management</w:t>
            </w:r>
          </w:p>
        </w:tc>
        <w:tc>
          <w:tcPr>
            <w:tcW w:w="6896" w:type="dxa"/>
            <w:tcBorders>
              <w:top w:val="single" w:sz="4" w:space="0" w:color="000000"/>
              <w:left w:val="single" w:sz="4" w:space="0" w:color="000000"/>
              <w:bottom w:val="single" w:sz="4" w:space="0" w:color="000000"/>
              <w:right w:val="single" w:sz="4" w:space="0" w:color="000000"/>
            </w:tcBorders>
            <w:shd w:val="clear" w:color="auto" w:fill="FFFFFF"/>
          </w:tcPr>
          <w:p w:rsidR="00E50AFE" w:rsidRPr="00075C25" w:rsidRDefault="00E50AFE" w:rsidP="00AE5C3E">
            <w:pPr>
              <w:numPr>
                <w:ilvl w:val="0"/>
                <w:numId w:val="37"/>
              </w:numPr>
              <w:suppressAutoHyphens w:val="0"/>
              <w:jc w:val="both"/>
            </w:pPr>
            <w:r w:rsidRPr="00075C25">
              <w:t>Transportation order management</w:t>
            </w:r>
          </w:p>
          <w:p w:rsidR="00E50AFE" w:rsidRPr="00075C25" w:rsidRDefault="00E50AFE" w:rsidP="00AE5C3E">
            <w:pPr>
              <w:numPr>
                <w:ilvl w:val="0"/>
                <w:numId w:val="37"/>
              </w:numPr>
              <w:suppressAutoHyphens w:val="0"/>
              <w:ind w:right="-45"/>
              <w:jc w:val="both"/>
            </w:pPr>
            <w:r w:rsidRPr="00075C25">
              <w:t>Carrier and customer rate management</w:t>
            </w:r>
          </w:p>
          <w:p w:rsidR="00E50AFE" w:rsidRPr="00075C25" w:rsidRDefault="00E50AFE" w:rsidP="00AE5C3E">
            <w:pPr>
              <w:numPr>
                <w:ilvl w:val="0"/>
                <w:numId w:val="37"/>
              </w:numPr>
              <w:suppressAutoHyphens w:val="0"/>
              <w:jc w:val="both"/>
            </w:pPr>
            <w:r w:rsidRPr="00075C25">
              <w:t>Shipment management</w:t>
            </w:r>
          </w:p>
          <w:p w:rsidR="00E50AFE" w:rsidRPr="00075C25" w:rsidRDefault="00E50AFE" w:rsidP="00AE5C3E">
            <w:pPr>
              <w:numPr>
                <w:ilvl w:val="0"/>
                <w:numId w:val="37"/>
              </w:numPr>
              <w:suppressAutoHyphens w:val="0"/>
              <w:jc w:val="both"/>
            </w:pPr>
            <w:r w:rsidRPr="00075C25">
              <w:t>Booking and tendering</w:t>
            </w:r>
          </w:p>
          <w:p w:rsidR="00E50AFE" w:rsidRPr="00075C25" w:rsidRDefault="00E50AFE" w:rsidP="00AE5C3E">
            <w:pPr>
              <w:numPr>
                <w:ilvl w:val="0"/>
                <w:numId w:val="37"/>
              </w:numPr>
              <w:suppressAutoHyphens w:val="0"/>
              <w:jc w:val="both"/>
            </w:pPr>
            <w:r w:rsidRPr="00075C25">
              <w:t>Visibility and event management</w:t>
            </w:r>
          </w:p>
          <w:p w:rsidR="00E50AFE" w:rsidRPr="00075C25" w:rsidRDefault="00E50AFE" w:rsidP="00AE5C3E">
            <w:pPr>
              <w:numPr>
                <w:ilvl w:val="0"/>
                <w:numId w:val="37"/>
              </w:numPr>
              <w:suppressAutoHyphens w:val="0"/>
              <w:jc w:val="both"/>
            </w:pPr>
            <w:r w:rsidRPr="00075C25">
              <w:t>Business process automation</w:t>
            </w:r>
          </w:p>
          <w:p w:rsidR="00E50AFE" w:rsidRPr="00075C25" w:rsidRDefault="00E50AFE" w:rsidP="00AE5C3E">
            <w:pPr>
              <w:numPr>
                <w:ilvl w:val="0"/>
                <w:numId w:val="37"/>
              </w:numPr>
              <w:suppressAutoHyphens w:val="0"/>
              <w:jc w:val="both"/>
            </w:pPr>
            <w:r w:rsidRPr="00075C25">
              <w:t>Reporting and document management</w:t>
            </w:r>
          </w:p>
        </w:tc>
      </w:tr>
      <w:tr w:rsidR="00E50AFE" w:rsidRPr="00A72E79" w:rsidTr="003D5CC9">
        <w:tc>
          <w:tcPr>
            <w:tcW w:w="2006" w:type="dxa"/>
            <w:tcBorders>
              <w:top w:val="single" w:sz="4" w:space="0" w:color="000000"/>
              <w:left w:val="single" w:sz="4" w:space="0" w:color="000000"/>
              <w:bottom w:val="single" w:sz="4" w:space="0" w:color="000000"/>
              <w:right w:val="single" w:sz="4" w:space="0" w:color="000000"/>
            </w:tcBorders>
            <w:shd w:val="clear" w:color="auto" w:fill="FFFFFF"/>
          </w:tcPr>
          <w:p w:rsidR="00E50AFE" w:rsidRPr="00075C25" w:rsidRDefault="00E50AFE" w:rsidP="003D5CC9">
            <w:pPr>
              <w:rPr>
                <w:b/>
                <w:sz w:val="15"/>
                <w:szCs w:val="15"/>
              </w:rPr>
            </w:pPr>
            <w:r w:rsidRPr="00075C25">
              <w:t>Transportation Operational Planning</w:t>
            </w:r>
          </w:p>
        </w:tc>
        <w:tc>
          <w:tcPr>
            <w:tcW w:w="6896" w:type="dxa"/>
            <w:tcBorders>
              <w:top w:val="single" w:sz="4" w:space="0" w:color="000000"/>
              <w:left w:val="single" w:sz="4" w:space="0" w:color="000000"/>
              <w:bottom w:val="single" w:sz="4" w:space="0" w:color="000000"/>
              <w:right w:val="single" w:sz="4" w:space="0" w:color="000000"/>
            </w:tcBorders>
            <w:shd w:val="clear" w:color="auto" w:fill="FFFFFF"/>
          </w:tcPr>
          <w:p w:rsidR="00E50AFE" w:rsidRPr="00075C25" w:rsidRDefault="00E50AFE" w:rsidP="00AE5C3E">
            <w:pPr>
              <w:numPr>
                <w:ilvl w:val="0"/>
                <w:numId w:val="44"/>
              </w:numPr>
              <w:suppressAutoHyphens w:val="0"/>
              <w:jc w:val="both"/>
              <w:rPr>
                <w:lang w:val="en-US"/>
              </w:rPr>
            </w:pPr>
            <w:r w:rsidRPr="00075C25">
              <w:rPr>
                <w:lang w:val="en-US"/>
              </w:rPr>
              <w:t>Plan and execute domestic and international transportation</w:t>
            </w:r>
          </w:p>
          <w:p w:rsidR="00E50AFE" w:rsidRPr="00075C25" w:rsidRDefault="00E50AFE" w:rsidP="00AE5C3E">
            <w:pPr>
              <w:numPr>
                <w:ilvl w:val="0"/>
                <w:numId w:val="44"/>
              </w:numPr>
              <w:suppressAutoHyphens w:val="0"/>
              <w:jc w:val="both"/>
            </w:pPr>
            <w:r w:rsidRPr="00075C25">
              <w:t>Plan all modes of transportation</w:t>
            </w:r>
          </w:p>
          <w:p w:rsidR="00E50AFE" w:rsidRPr="00075C25" w:rsidRDefault="00E50AFE" w:rsidP="00AE5C3E">
            <w:pPr>
              <w:numPr>
                <w:ilvl w:val="0"/>
                <w:numId w:val="44"/>
              </w:numPr>
              <w:suppressAutoHyphens w:val="0"/>
              <w:jc w:val="both"/>
            </w:pPr>
            <w:r w:rsidRPr="00075C25">
              <w:t>Dynamic load-building</w:t>
            </w:r>
          </w:p>
          <w:p w:rsidR="00E50AFE" w:rsidRPr="00075C25" w:rsidRDefault="00E50AFE" w:rsidP="00AE5C3E">
            <w:pPr>
              <w:numPr>
                <w:ilvl w:val="0"/>
                <w:numId w:val="44"/>
              </w:numPr>
              <w:suppressAutoHyphens w:val="0"/>
              <w:jc w:val="both"/>
            </w:pPr>
            <w:r w:rsidRPr="00075C25">
              <w:t>Shipment optimization</w:t>
            </w:r>
          </w:p>
          <w:p w:rsidR="00E50AFE" w:rsidRPr="00075C25" w:rsidRDefault="00E50AFE" w:rsidP="00AE5C3E">
            <w:pPr>
              <w:numPr>
                <w:ilvl w:val="0"/>
                <w:numId w:val="44"/>
              </w:numPr>
              <w:suppressAutoHyphens w:val="0"/>
              <w:jc w:val="both"/>
            </w:pPr>
            <w:r w:rsidRPr="00075C25">
              <w:t>Carrier and mode selection</w:t>
            </w:r>
          </w:p>
          <w:p w:rsidR="00E50AFE" w:rsidRPr="00075C25" w:rsidRDefault="00E50AFE" w:rsidP="00AE5C3E">
            <w:pPr>
              <w:numPr>
                <w:ilvl w:val="0"/>
                <w:numId w:val="44"/>
              </w:numPr>
              <w:suppressAutoHyphens w:val="0"/>
              <w:jc w:val="both"/>
            </w:pPr>
            <w:r w:rsidRPr="00075C25">
              <w:t>Pooling and cross-docking</w:t>
            </w:r>
          </w:p>
          <w:p w:rsidR="00E50AFE" w:rsidRPr="00075C25" w:rsidRDefault="00E50AFE" w:rsidP="00AE5C3E">
            <w:pPr>
              <w:numPr>
                <w:ilvl w:val="0"/>
                <w:numId w:val="44"/>
              </w:numPr>
              <w:suppressAutoHyphens w:val="0"/>
              <w:jc w:val="both"/>
            </w:pPr>
            <w:r w:rsidRPr="00075C25">
              <w:t>Multileg routing</w:t>
            </w:r>
          </w:p>
          <w:p w:rsidR="00E50AFE" w:rsidRPr="00075C25" w:rsidRDefault="00E50AFE" w:rsidP="00AE5C3E">
            <w:pPr>
              <w:numPr>
                <w:ilvl w:val="0"/>
                <w:numId w:val="44"/>
              </w:numPr>
              <w:suppressAutoHyphens w:val="0"/>
              <w:jc w:val="both"/>
              <w:rPr>
                <w:lang w:val="en-US"/>
              </w:rPr>
            </w:pPr>
            <w:r w:rsidRPr="00075C25">
              <w:rPr>
                <w:lang w:val="en-US"/>
              </w:rPr>
              <w:t>Round trip and backhaul planning</w:t>
            </w:r>
          </w:p>
        </w:tc>
      </w:tr>
      <w:tr w:rsidR="00E50AFE" w:rsidRPr="00075C25" w:rsidTr="003D5CC9">
        <w:tc>
          <w:tcPr>
            <w:tcW w:w="2006" w:type="dxa"/>
            <w:tcBorders>
              <w:top w:val="single" w:sz="4" w:space="0" w:color="000000"/>
              <w:left w:val="single" w:sz="4" w:space="0" w:color="000000"/>
              <w:bottom w:val="single" w:sz="4" w:space="0" w:color="000000"/>
              <w:right w:val="single" w:sz="4" w:space="0" w:color="000000"/>
            </w:tcBorders>
            <w:shd w:val="clear" w:color="auto" w:fill="FFFFFF"/>
          </w:tcPr>
          <w:p w:rsidR="00E50AFE" w:rsidRPr="00075C25" w:rsidRDefault="00E50AFE" w:rsidP="003D5CC9">
            <w:pPr>
              <w:rPr>
                <w:b/>
                <w:sz w:val="15"/>
                <w:szCs w:val="15"/>
                <w:lang w:val="en-US"/>
              </w:rPr>
            </w:pPr>
            <w:r w:rsidRPr="00075C25">
              <w:rPr>
                <w:lang w:val="en-US"/>
              </w:rPr>
              <w:t>Freight Payment, Billing and Claims</w:t>
            </w:r>
          </w:p>
        </w:tc>
        <w:tc>
          <w:tcPr>
            <w:tcW w:w="6896" w:type="dxa"/>
            <w:tcBorders>
              <w:top w:val="single" w:sz="4" w:space="0" w:color="000000"/>
              <w:left w:val="single" w:sz="4" w:space="0" w:color="000000"/>
              <w:bottom w:val="single" w:sz="4" w:space="0" w:color="000000"/>
              <w:right w:val="single" w:sz="4" w:space="0" w:color="000000"/>
            </w:tcBorders>
            <w:shd w:val="clear" w:color="auto" w:fill="FFFFFF"/>
          </w:tcPr>
          <w:p w:rsidR="00E50AFE" w:rsidRPr="00075C25" w:rsidRDefault="00E50AFE" w:rsidP="00AE5C3E">
            <w:pPr>
              <w:numPr>
                <w:ilvl w:val="0"/>
                <w:numId w:val="43"/>
              </w:numPr>
              <w:suppressAutoHyphens w:val="0"/>
              <w:jc w:val="both"/>
            </w:pPr>
            <w:r w:rsidRPr="00075C25">
              <w:t>Rate, match, pay, and bill</w:t>
            </w:r>
          </w:p>
          <w:p w:rsidR="00E50AFE" w:rsidRPr="00075C25" w:rsidRDefault="00E50AFE" w:rsidP="00AE5C3E">
            <w:pPr>
              <w:numPr>
                <w:ilvl w:val="0"/>
                <w:numId w:val="43"/>
              </w:numPr>
              <w:suppressAutoHyphens w:val="0"/>
              <w:jc w:val="both"/>
              <w:rPr>
                <w:lang w:val="en-US"/>
              </w:rPr>
            </w:pPr>
            <w:r w:rsidRPr="00075C25">
              <w:rPr>
                <w:lang w:val="en-US"/>
              </w:rPr>
              <w:t>Support for both buy and sell perspectives</w:t>
            </w:r>
          </w:p>
          <w:p w:rsidR="00E50AFE" w:rsidRPr="00075C25" w:rsidRDefault="00E50AFE" w:rsidP="00AE5C3E">
            <w:pPr>
              <w:numPr>
                <w:ilvl w:val="0"/>
                <w:numId w:val="43"/>
              </w:numPr>
              <w:suppressAutoHyphens w:val="0"/>
              <w:jc w:val="both"/>
            </w:pPr>
            <w:r w:rsidRPr="00075C25">
              <w:t>Accrue costs and recognize revenue</w:t>
            </w:r>
          </w:p>
          <w:p w:rsidR="00E50AFE" w:rsidRPr="00075C25" w:rsidRDefault="00E50AFE" w:rsidP="00AE5C3E">
            <w:pPr>
              <w:numPr>
                <w:ilvl w:val="0"/>
                <w:numId w:val="43"/>
              </w:numPr>
              <w:suppressAutoHyphens w:val="0"/>
              <w:jc w:val="both"/>
              <w:rPr>
                <w:lang w:val="en-US"/>
              </w:rPr>
            </w:pPr>
            <w:r w:rsidRPr="00075C25">
              <w:rPr>
                <w:lang w:val="en-US"/>
              </w:rPr>
              <w:t>Define and apply cost allocation rules</w:t>
            </w:r>
          </w:p>
          <w:p w:rsidR="00E50AFE" w:rsidRPr="00075C25" w:rsidRDefault="00E50AFE" w:rsidP="00AE5C3E">
            <w:pPr>
              <w:numPr>
                <w:ilvl w:val="0"/>
                <w:numId w:val="43"/>
              </w:numPr>
              <w:suppressAutoHyphens w:val="0"/>
              <w:jc w:val="both"/>
            </w:pPr>
            <w:r w:rsidRPr="00075C25">
              <w:t>Allocate costs to GL accounts</w:t>
            </w:r>
          </w:p>
          <w:p w:rsidR="00E50AFE" w:rsidRPr="00075C25" w:rsidRDefault="00E50AFE" w:rsidP="00AE5C3E">
            <w:pPr>
              <w:numPr>
                <w:ilvl w:val="0"/>
                <w:numId w:val="43"/>
              </w:numPr>
              <w:suppressAutoHyphens w:val="0"/>
              <w:jc w:val="both"/>
            </w:pPr>
            <w:r w:rsidRPr="00075C25">
              <w:t>Create and manage claims</w:t>
            </w:r>
          </w:p>
          <w:p w:rsidR="00E50AFE" w:rsidRPr="00075C25" w:rsidRDefault="00E50AFE" w:rsidP="00AE5C3E">
            <w:pPr>
              <w:numPr>
                <w:ilvl w:val="0"/>
                <w:numId w:val="43"/>
              </w:numPr>
              <w:suppressAutoHyphens w:val="0"/>
              <w:jc w:val="both"/>
            </w:pPr>
            <w:r w:rsidRPr="00075C25">
              <w:t>Support all modes</w:t>
            </w:r>
          </w:p>
        </w:tc>
      </w:tr>
      <w:tr w:rsidR="00E50AFE" w:rsidRPr="00075C25" w:rsidTr="003D5CC9">
        <w:trPr>
          <w:trHeight w:val="120"/>
        </w:trPr>
        <w:tc>
          <w:tcPr>
            <w:tcW w:w="2006" w:type="dxa"/>
            <w:tcBorders>
              <w:top w:val="single" w:sz="4" w:space="0" w:color="000000"/>
              <w:left w:val="single" w:sz="4" w:space="0" w:color="000000"/>
              <w:bottom w:val="single" w:sz="4" w:space="0" w:color="000000"/>
              <w:right w:val="single" w:sz="4" w:space="0" w:color="000000"/>
            </w:tcBorders>
            <w:shd w:val="clear" w:color="auto" w:fill="FFFFFF"/>
          </w:tcPr>
          <w:p w:rsidR="00E50AFE" w:rsidRPr="00075C25" w:rsidRDefault="00E50AFE" w:rsidP="003D5CC9">
            <w:pPr>
              <w:rPr>
                <w:b/>
                <w:sz w:val="15"/>
                <w:szCs w:val="15"/>
              </w:rPr>
            </w:pPr>
            <w:r w:rsidRPr="00075C25">
              <w:t xml:space="preserve">Forwarding and Brokerage Operations </w:t>
            </w:r>
          </w:p>
        </w:tc>
        <w:tc>
          <w:tcPr>
            <w:tcW w:w="6896" w:type="dxa"/>
            <w:tcBorders>
              <w:top w:val="single" w:sz="4" w:space="0" w:color="000000"/>
              <w:left w:val="single" w:sz="4" w:space="0" w:color="000000"/>
              <w:bottom w:val="single" w:sz="4" w:space="0" w:color="000000"/>
              <w:right w:val="single" w:sz="4" w:space="0" w:color="000000"/>
            </w:tcBorders>
            <w:shd w:val="clear" w:color="auto" w:fill="FFFFFF"/>
          </w:tcPr>
          <w:p w:rsidR="00E50AFE" w:rsidRPr="00075C25" w:rsidRDefault="00E50AFE" w:rsidP="00AE5C3E">
            <w:pPr>
              <w:numPr>
                <w:ilvl w:val="0"/>
                <w:numId w:val="42"/>
              </w:numPr>
              <w:suppressAutoHyphens w:val="0"/>
              <w:jc w:val="both"/>
            </w:pPr>
            <w:r w:rsidRPr="00075C25">
              <w:t>Quote capture</w:t>
            </w:r>
          </w:p>
          <w:p w:rsidR="00E50AFE" w:rsidRPr="00075C25" w:rsidRDefault="00E50AFE" w:rsidP="00AE5C3E">
            <w:pPr>
              <w:numPr>
                <w:ilvl w:val="0"/>
                <w:numId w:val="42"/>
              </w:numPr>
              <w:suppressAutoHyphens w:val="0"/>
              <w:jc w:val="both"/>
            </w:pPr>
            <w:r w:rsidRPr="00075C25">
              <w:t>Quote-to-order lifecycle management</w:t>
            </w:r>
          </w:p>
          <w:p w:rsidR="00E50AFE" w:rsidRPr="00075C25" w:rsidRDefault="00E50AFE" w:rsidP="00AE5C3E">
            <w:pPr>
              <w:numPr>
                <w:ilvl w:val="0"/>
                <w:numId w:val="42"/>
              </w:numPr>
              <w:suppressAutoHyphens w:val="0"/>
              <w:jc w:val="both"/>
              <w:rPr>
                <w:lang w:val="en-US"/>
              </w:rPr>
            </w:pPr>
            <w:r w:rsidRPr="00075C25">
              <w:rPr>
                <w:lang w:val="en-US"/>
              </w:rPr>
              <w:t>Manage bookings, house/master bills, FCR, shipping instructions, and more</w:t>
            </w:r>
          </w:p>
          <w:p w:rsidR="00E50AFE" w:rsidRPr="00075C25" w:rsidRDefault="00E50AFE" w:rsidP="00AE5C3E">
            <w:pPr>
              <w:numPr>
                <w:ilvl w:val="0"/>
                <w:numId w:val="42"/>
              </w:numPr>
              <w:suppressAutoHyphens w:val="0"/>
              <w:jc w:val="both"/>
            </w:pPr>
            <w:r w:rsidRPr="00075C25">
              <w:t>Consolidated bills/invoices</w:t>
            </w:r>
          </w:p>
          <w:p w:rsidR="00E50AFE" w:rsidRPr="00075C25" w:rsidRDefault="00E50AFE" w:rsidP="00AE5C3E">
            <w:pPr>
              <w:numPr>
                <w:ilvl w:val="0"/>
                <w:numId w:val="42"/>
              </w:numPr>
              <w:suppressAutoHyphens w:val="0"/>
              <w:jc w:val="both"/>
            </w:pPr>
            <w:r w:rsidRPr="00075C25">
              <w:t>Integrated trade and transportation flow</w:t>
            </w:r>
          </w:p>
          <w:p w:rsidR="00E50AFE" w:rsidRPr="00075C25" w:rsidRDefault="00E50AFE" w:rsidP="00AE5C3E">
            <w:pPr>
              <w:numPr>
                <w:ilvl w:val="0"/>
                <w:numId w:val="42"/>
              </w:numPr>
              <w:suppressAutoHyphens w:val="0"/>
              <w:jc w:val="both"/>
            </w:pPr>
            <w:r w:rsidRPr="00075C25">
              <w:t>Document management</w:t>
            </w:r>
          </w:p>
        </w:tc>
      </w:tr>
    </w:tbl>
    <w:p w:rsidR="00E50AFE" w:rsidRPr="00075C25" w:rsidRDefault="00E50AFE" w:rsidP="00E50AFE">
      <w:pPr>
        <w:jc w:val="both"/>
      </w:pPr>
    </w:p>
    <w:p w:rsidR="00E50AFE" w:rsidRPr="00075C25" w:rsidRDefault="00E50AFE" w:rsidP="00AE5C3E">
      <w:pPr>
        <w:pStyle w:val="1"/>
        <w:keepLines/>
        <w:numPr>
          <w:ilvl w:val="1"/>
          <w:numId w:val="51"/>
        </w:numPr>
        <w:suppressAutoHyphens w:val="0"/>
        <w:spacing w:before="200"/>
        <w:jc w:val="both"/>
        <w:rPr>
          <w:rFonts w:eastAsia="Times New Roman" w:cs="Times New Roman"/>
          <w:b w:val="0"/>
          <w:sz w:val="24"/>
          <w:szCs w:val="24"/>
        </w:rPr>
      </w:pPr>
      <w:bookmarkStart w:id="16" w:name="_heading=h.gjdgxs" w:colFirst="0" w:colLast="0"/>
      <w:bookmarkEnd w:id="16"/>
      <w:r w:rsidRPr="00075C25">
        <w:rPr>
          <w:rFonts w:eastAsia="Times New Roman" w:cs="Times New Roman"/>
          <w:sz w:val="24"/>
          <w:szCs w:val="24"/>
        </w:rPr>
        <w:t xml:space="preserve"> Интеграционное взаимодействие</w:t>
      </w:r>
    </w:p>
    <w:p w:rsidR="00E50AFE" w:rsidRPr="00075C25" w:rsidRDefault="00E50AFE" w:rsidP="00E50AFE">
      <w:pPr>
        <w:ind w:firstLine="992"/>
        <w:jc w:val="both"/>
      </w:pPr>
      <w:r w:rsidRPr="00075C25">
        <w:t>Взаимодействие со Смежными производственными системами производится напрямую с помощью интеграционных веб-сервисов по протоколу SOAP/REST, согласно регламентам информационного взаимодействия. Основные интеграционные интерфейсы, участвующие в работе Системы:</w:t>
      </w:r>
    </w:p>
    <w:tbl>
      <w:tblPr>
        <w:tblW w:w="9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5445"/>
        <w:gridCol w:w="1515"/>
        <w:gridCol w:w="1665"/>
      </w:tblGrid>
      <w:tr w:rsidR="00E50AFE" w:rsidRPr="00075C25" w:rsidTr="003D5CC9">
        <w:tc>
          <w:tcPr>
            <w:tcW w:w="465" w:type="dxa"/>
            <w:shd w:val="clear" w:color="auto" w:fill="FFFFFF"/>
            <w:vAlign w:val="center"/>
          </w:tcPr>
          <w:p w:rsidR="00E50AFE" w:rsidRPr="00075C25" w:rsidRDefault="00E50AFE" w:rsidP="003D5CC9">
            <w:pPr>
              <w:keepLines/>
              <w:ind w:left="578"/>
              <w:jc w:val="both"/>
              <w:rPr>
                <w:b/>
              </w:rPr>
            </w:pPr>
            <w:r w:rsidRPr="00075C25">
              <w:rPr>
                <w:b/>
              </w:rPr>
              <w:t>№</w:t>
            </w:r>
          </w:p>
        </w:tc>
        <w:tc>
          <w:tcPr>
            <w:tcW w:w="5445" w:type="dxa"/>
            <w:vAlign w:val="center"/>
          </w:tcPr>
          <w:p w:rsidR="00E50AFE" w:rsidRPr="00075C25" w:rsidRDefault="00E50AFE" w:rsidP="003D5CC9">
            <w:pPr>
              <w:keepLines/>
              <w:ind w:left="578"/>
              <w:jc w:val="both"/>
              <w:rPr>
                <w:b/>
              </w:rPr>
            </w:pPr>
            <w:r w:rsidRPr="00075C25">
              <w:rPr>
                <w:b/>
              </w:rPr>
              <w:t>Передаваемые данные</w:t>
            </w:r>
          </w:p>
        </w:tc>
        <w:tc>
          <w:tcPr>
            <w:tcW w:w="1515" w:type="dxa"/>
            <w:vAlign w:val="center"/>
          </w:tcPr>
          <w:p w:rsidR="00E50AFE" w:rsidRPr="00075C25" w:rsidRDefault="00E50AFE" w:rsidP="003D5CC9">
            <w:pPr>
              <w:keepLines/>
              <w:jc w:val="both"/>
              <w:rPr>
                <w:b/>
              </w:rPr>
            </w:pPr>
            <w:r w:rsidRPr="00075C25">
              <w:rPr>
                <w:b/>
              </w:rPr>
              <w:t>Система источник</w:t>
            </w:r>
          </w:p>
        </w:tc>
        <w:tc>
          <w:tcPr>
            <w:tcW w:w="1665" w:type="dxa"/>
          </w:tcPr>
          <w:p w:rsidR="00E50AFE" w:rsidRPr="00075C25" w:rsidRDefault="00E50AFE" w:rsidP="003D5CC9">
            <w:pPr>
              <w:keepLines/>
              <w:jc w:val="both"/>
              <w:rPr>
                <w:b/>
              </w:rPr>
            </w:pPr>
            <w:r w:rsidRPr="00075C25">
              <w:rPr>
                <w:b/>
              </w:rPr>
              <w:t>Система получатель</w:t>
            </w:r>
          </w:p>
        </w:tc>
      </w:tr>
      <w:tr w:rsidR="00E50AFE" w:rsidRPr="00075C25" w:rsidTr="003D5CC9">
        <w:tc>
          <w:tcPr>
            <w:tcW w:w="465" w:type="dxa"/>
            <w:shd w:val="clear" w:color="auto" w:fill="FFFFFF"/>
            <w:vAlign w:val="center"/>
          </w:tcPr>
          <w:p w:rsidR="00E50AFE" w:rsidRPr="00075C25" w:rsidRDefault="00E50AFE" w:rsidP="00AE5C3E">
            <w:pPr>
              <w:keepLines/>
              <w:numPr>
                <w:ilvl w:val="0"/>
                <w:numId w:val="41"/>
              </w:numPr>
              <w:suppressAutoHyphens w:val="0"/>
              <w:jc w:val="both"/>
            </w:pPr>
          </w:p>
        </w:tc>
        <w:tc>
          <w:tcPr>
            <w:tcW w:w="5445" w:type="dxa"/>
            <w:vAlign w:val="center"/>
          </w:tcPr>
          <w:p w:rsidR="00E50AFE" w:rsidRPr="00075C25" w:rsidRDefault="00E50AFE" w:rsidP="003D5CC9">
            <w:pPr>
              <w:jc w:val="both"/>
            </w:pPr>
            <w:r w:rsidRPr="00075C25">
              <w:t>Маршруты (Itinerary)</w:t>
            </w:r>
          </w:p>
        </w:tc>
        <w:tc>
          <w:tcPr>
            <w:tcW w:w="1515" w:type="dxa"/>
          </w:tcPr>
          <w:p w:rsidR="00E50AFE" w:rsidRPr="00075C25" w:rsidRDefault="00E50AFE" w:rsidP="003D5CC9">
            <w:pPr>
              <w:keepLines/>
              <w:jc w:val="center"/>
            </w:pPr>
            <w:r w:rsidRPr="00075C25">
              <w:t>1С ОТМ</w:t>
            </w:r>
          </w:p>
        </w:tc>
        <w:tc>
          <w:tcPr>
            <w:tcW w:w="1665" w:type="dxa"/>
          </w:tcPr>
          <w:p w:rsidR="00E50AFE" w:rsidRPr="00075C25" w:rsidRDefault="00E50AFE" w:rsidP="003D5CC9">
            <w:pPr>
              <w:keepLines/>
              <w:ind w:left="-54"/>
              <w:jc w:val="center"/>
            </w:pPr>
            <w:r w:rsidRPr="00075C25">
              <w:t>ОТМ</w:t>
            </w:r>
          </w:p>
        </w:tc>
      </w:tr>
      <w:tr w:rsidR="00E50AFE" w:rsidRPr="00075C25" w:rsidTr="003D5CC9">
        <w:tc>
          <w:tcPr>
            <w:tcW w:w="465" w:type="dxa"/>
            <w:shd w:val="clear" w:color="auto" w:fill="FFFFFF"/>
            <w:vAlign w:val="center"/>
          </w:tcPr>
          <w:p w:rsidR="00E50AFE" w:rsidRPr="00075C25" w:rsidRDefault="00E50AFE" w:rsidP="00AE5C3E">
            <w:pPr>
              <w:keepLines/>
              <w:numPr>
                <w:ilvl w:val="0"/>
                <w:numId w:val="41"/>
              </w:numPr>
              <w:suppressAutoHyphens w:val="0"/>
              <w:jc w:val="both"/>
            </w:pPr>
          </w:p>
        </w:tc>
        <w:tc>
          <w:tcPr>
            <w:tcW w:w="5445" w:type="dxa"/>
            <w:vAlign w:val="center"/>
          </w:tcPr>
          <w:p w:rsidR="00E50AFE" w:rsidRPr="00075C25" w:rsidRDefault="00E50AFE" w:rsidP="003D5CC9">
            <w:pPr>
              <w:jc w:val="both"/>
            </w:pPr>
            <w:r w:rsidRPr="00075C25">
              <w:t>Тарифы (</w:t>
            </w:r>
            <w:hyperlink r:id="rId17">
              <w:r w:rsidRPr="00075C25">
                <w:t>Rate Record</w:t>
              </w:r>
            </w:hyperlink>
            <w:r w:rsidRPr="00075C25">
              <w:t>)</w:t>
            </w:r>
          </w:p>
        </w:tc>
        <w:tc>
          <w:tcPr>
            <w:tcW w:w="1515" w:type="dxa"/>
          </w:tcPr>
          <w:p w:rsidR="00E50AFE" w:rsidRPr="00075C25" w:rsidRDefault="00E50AFE" w:rsidP="003D5CC9">
            <w:pPr>
              <w:keepLines/>
              <w:jc w:val="center"/>
            </w:pPr>
            <w:r w:rsidRPr="00075C25">
              <w:t>1С ОТМ</w:t>
            </w:r>
          </w:p>
        </w:tc>
        <w:tc>
          <w:tcPr>
            <w:tcW w:w="1665" w:type="dxa"/>
          </w:tcPr>
          <w:p w:rsidR="00E50AFE" w:rsidRPr="00075C25" w:rsidRDefault="00E50AFE" w:rsidP="003D5CC9">
            <w:pPr>
              <w:keepLines/>
              <w:ind w:left="-54"/>
              <w:jc w:val="center"/>
            </w:pPr>
            <w:r w:rsidRPr="00075C25">
              <w:t>ОТМ</w:t>
            </w:r>
          </w:p>
        </w:tc>
      </w:tr>
      <w:tr w:rsidR="00E50AFE" w:rsidRPr="00075C25" w:rsidTr="003D5CC9">
        <w:trPr>
          <w:trHeight w:val="440"/>
        </w:trPr>
        <w:tc>
          <w:tcPr>
            <w:tcW w:w="465" w:type="dxa"/>
            <w:shd w:val="clear" w:color="auto" w:fill="FFFFFF"/>
            <w:vAlign w:val="center"/>
          </w:tcPr>
          <w:p w:rsidR="00E50AFE" w:rsidRPr="00075C25" w:rsidRDefault="00E50AFE" w:rsidP="00AE5C3E">
            <w:pPr>
              <w:keepLines/>
              <w:numPr>
                <w:ilvl w:val="0"/>
                <w:numId w:val="41"/>
              </w:numPr>
              <w:suppressAutoHyphens w:val="0"/>
              <w:jc w:val="both"/>
            </w:pPr>
          </w:p>
        </w:tc>
        <w:tc>
          <w:tcPr>
            <w:tcW w:w="5445" w:type="dxa"/>
            <w:vAlign w:val="center"/>
          </w:tcPr>
          <w:p w:rsidR="00E50AFE" w:rsidRPr="00075C25" w:rsidRDefault="00E50AFE" w:rsidP="003D5CC9">
            <w:pPr>
              <w:jc w:val="both"/>
            </w:pPr>
            <w:r w:rsidRPr="00075C25">
              <w:t>Исполняемые заказы (</w:t>
            </w:r>
            <w:hyperlink r:id="rId18">
              <w:r w:rsidRPr="00075C25">
                <w:t>Order Release</w:t>
              </w:r>
            </w:hyperlink>
            <w:r w:rsidRPr="00075C25">
              <w:t>)</w:t>
            </w:r>
          </w:p>
        </w:tc>
        <w:tc>
          <w:tcPr>
            <w:tcW w:w="1515" w:type="dxa"/>
          </w:tcPr>
          <w:p w:rsidR="00E50AFE" w:rsidRPr="00075C25" w:rsidRDefault="00E50AFE" w:rsidP="003D5CC9">
            <w:pPr>
              <w:keepLines/>
              <w:jc w:val="center"/>
            </w:pPr>
            <w:r w:rsidRPr="00075C25">
              <w:t>iSales</w:t>
            </w:r>
          </w:p>
        </w:tc>
        <w:tc>
          <w:tcPr>
            <w:tcW w:w="1665" w:type="dxa"/>
          </w:tcPr>
          <w:p w:rsidR="00E50AFE" w:rsidRPr="00075C25" w:rsidRDefault="00E50AFE" w:rsidP="003D5CC9">
            <w:pPr>
              <w:keepLines/>
              <w:ind w:left="-54"/>
              <w:jc w:val="center"/>
            </w:pPr>
            <w:r w:rsidRPr="00075C25">
              <w:t>ОТМ</w:t>
            </w:r>
          </w:p>
        </w:tc>
      </w:tr>
      <w:tr w:rsidR="00E50AFE" w:rsidRPr="00075C25" w:rsidTr="003D5CC9">
        <w:trPr>
          <w:trHeight w:val="420"/>
        </w:trPr>
        <w:tc>
          <w:tcPr>
            <w:tcW w:w="465" w:type="dxa"/>
            <w:shd w:val="clear" w:color="auto" w:fill="FFFFFF"/>
            <w:vAlign w:val="center"/>
          </w:tcPr>
          <w:p w:rsidR="00E50AFE" w:rsidRPr="00075C25" w:rsidRDefault="00E50AFE" w:rsidP="00AE5C3E">
            <w:pPr>
              <w:keepLines/>
              <w:numPr>
                <w:ilvl w:val="0"/>
                <w:numId w:val="41"/>
              </w:numPr>
              <w:suppressAutoHyphens w:val="0"/>
              <w:jc w:val="both"/>
            </w:pPr>
          </w:p>
        </w:tc>
        <w:tc>
          <w:tcPr>
            <w:tcW w:w="5445" w:type="dxa"/>
            <w:vAlign w:val="center"/>
          </w:tcPr>
          <w:p w:rsidR="00E50AFE" w:rsidRPr="00075C25" w:rsidRDefault="00E50AFE" w:rsidP="003D5CC9">
            <w:pPr>
              <w:jc w:val="both"/>
            </w:pPr>
            <w:r w:rsidRPr="00075C25">
              <w:t>События (</w:t>
            </w:r>
            <w:hyperlink r:id="rId19">
              <w:r w:rsidRPr="00075C25">
                <w:t>Tracking Event</w:t>
              </w:r>
            </w:hyperlink>
            <w:r w:rsidRPr="00075C25">
              <w:t>)</w:t>
            </w:r>
          </w:p>
        </w:tc>
        <w:tc>
          <w:tcPr>
            <w:tcW w:w="1515" w:type="dxa"/>
          </w:tcPr>
          <w:p w:rsidR="00E50AFE" w:rsidRPr="00075C25" w:rsidRDefault="00E50AFE" w:rsidP="003D5CC9">
            <w:pPr>
              <w:keepLines/>
              <w:jc w:val="center"/>
            </w:pPr>
            <w:r w:rsidRPr="00075C25">
              <w:t>БД ТК</w:t>
            </w:r>
          </w:p>
        </w:tc>
        <w:tc>
          <w:tcPr>
            <w:tcW w:w="1665" w:type="dxa"/>
          </w:tcPr>
          <w:p w:rsidR="00E50AFE" w:rsidRPr="00075C25" w:rsidRDefault="00E50AFE" w:rsidP="003D5CC9">
            <w:pPr>
              <w:keepLines/>
              <w:ind w:left="-54"/>
              <w:jc w:val="center"/>
            </w:pPr>
            <w:r w:rsidRPr="00075C25">
              <w:t>ОТМ</w:t>
            </w:r>
          </w:p>
        </w:tc>
      </w:tr>
      <w:tr w:rsidR="00E50AFE" w:rsidRPr="00075C25" w:rsidTr="003D5CC9">
        <w:trPr>
          <w:trHeight w:val="420"/>
        </w:trPr>
        <w:tc>
          <w:tcPr>
            <w:tcW w:w="465" w:type="dxa"/>
            <w:shd w:val="clear" w:color="auto" w:fill="FFFFFF"/>
            <w:vAlign w:val="center"/>
          </w:tcPr>
          <w:p w:rsidR="00E50AFE" w:rsidRPr="00075C25" w:rsidRDefault="00E50AFE" w:rsidP="00AE5C3E">
            <w:pPr>
              <w:keepLines/>
              <w:numPr>
                <w:ilvl w:val="0"/>
                <w:numId w:val="41"/>
              </w:numPr>
              <w:suppressAutoHyphens w:val="0"/>
              <w:jc w:val="both"/>
            </w:pPr>
          </w:p>
        </w:tc>
        <w:tc>
          <w:tcPr>
            <w:tcW w:w="5445" w:type="dxa"/>
            <w:vAlign w:val="center"/>
          </w:tcPr>
          <w:p w:rsidR="00E50AFE" w:rsidRPr="00075C25" w:rsidRDefault="00E50AFE" w:rsidP="003D5CC9">
            <w:pPr>
              <w:jc w:val="both"/>
              <w:rPr>
                <w:lang w:val="en-US"/>
              </w:rPr>
            </w:pPr>
            <w:r w:rsidRPr="00075C25">
              <w:t>Курсы</w:t>
            </w:r>
            <w:r w:rsidRPr="00075C25">
              <w:rPr>
                <w:lang w:val="en-US"/>
              </w:rPr>
              <w:t xml:space="preserve"> </w:t>
            </w:r>
            <w:r w:rsidRPr="00075C25">
              <w:t>валют</w:t>
            </w:r>
            <w:r w:rsidRPr="00075C25">
              <w:rPr>
                <w:lang w:val="en-US"/>
              </w:rPr>
              <w:t xml:space="preserve"> (Currency Exchange Rates)</w:t>
            </w:r>
          </w:p>
        </w:tc>
        <w:tc>
          <w:tcPr>
            <w:tcW w:w="1515" w:type="dxa"/>
          </w:tcPr>
          <w:p w:rsidR="00E50AFE" w:rsidRPr="00075C25" w:rsidRDefault="00E50AFE" w:rsidP="003D5CC9">
            <w:pPr>
              <w:keepLines/>
              <w:jc w:val="center"/>
            </w:pPr>
            <w:r w:rsidRPr="00075C25">
              <w:t>АСУ РКС</w:t>
            </w:r>
          </w:p>
        </w:tc>
        <w:tc>
          <w:tcPr>
            <w:tcW w:w="1665" w:type="dxa"/>
          </w:tcPr>
          <w:p w:rsidR="00E50AFE" w:rsidRPr="00075C25" w:rsidRDefault="00E50AFE" w:rsidP="003D5CC9">
            <w:pPr>
              <w:keepLines/>
              <w:ind w:left="-54"/>
              <w:jc w:val="center"/>
            </w:pPr>
            <w:r w:rsidRPr="00075C25">
              <w:t>ОТМ</w:t>
            </w:r>
          </w:p>
        </w:tc>
      </w:tr>
      <w:tr w:rsidR="00E50AFE" w:rsidRPr="00075C25" w:rsidTr="003D5CC9">
        <w:trPr>
          <w:trHeight w:val="400"/>
        </w:trPr>
        <w:tc>
          <w:tcPr>
            <w:tcW w:w="465" w:type="dxa"/>
            <w:shd w:val="clear" w:color="auto" w:fill="FFFFFF"/>
            <w:vAlign w:val="center"/>
          </w:tcPr>
          <w:p w:rsidR="00E50AFE" w:rsidRPr="00075C25" w:rsidRDefault="00E50AFE" w:rsidP="00AE5C3E">
            <w:pPr>
              <w:keepLines/>
              <w:numPr>
                <w:ilvl w:val="0"/>
                <w:numId w:val="41"/>
              </w:numPr>
              <w:suppressAutoHyphens w:val="0"/>
              <w:jc w:val="both"/>
            </w:pPr>
          </w:p>
        </w:tc>
        <w:tc>
          <w:tcPr>
            <w:tcW w:w="5445" w:type="dxa"/>
            <w:vAlign w:val="center"/>
          </w:tcPr>
          <w:p w:rsidR="00E50AFE" w:rsidRPr="00075C25" w:rsidRDefault="00E50AFE" w:rsidP="003D5CC9">
            <w:pPr>
              <w:jc w:val="both"/>
            </w:pPr>
            <w:r w:rsidRPr="00075C25">
              <w:t>Расчет стоимости услуг инфраструктуры (</w:t>
            </w:r>
            <w:r w:rsidR="007F144A">
              <w:rPr>
                <w:lang w:val="en-US"/>
              </w:rPr>
              <w:t>RTWS</w:t>
            </w:r>
            <w:r w:rsidR="007F144A" w:rsidRPr="007F144A">
              <w:t xml:space="preserve"> – </w:t>
            </w:r>
            <w:r w:rsidR="007F144A">
              <w:t xml:space="preserve">Веб-сервис для </w:t>
            </w:r>
            <w:r w:rsidR="007F144A">
              <w:rPr>
                <w:lang w:val="en-US"/>
              </w:rPr>
              <w:t>Rail</w:t>
            </w:r>
            <w:r w:rsidR="007F144A" w:rsidRPr="007F144A">
              <w:t>-</w:t>
            </w:r>
            <w:r w:rsidR="007F144A">
              <w:t>Тариф</w:t>
            </w:r>
            <w:r w:rsidRPr="00075C25">
              <w:t>)</w:t>
            </w:r>
          </w:p>
          <w:p w:rsidR="00E50AFE" w:rsidRPr="00075C25" w:rsidRDefault="00E50AFE" w:rsidP="003D5CC9">
            <w:pPr>
              <w:jc w:val="both"/>
            </w:pPr>
            <w:r w:rsidRPr="00075C25">
              <w:t>Расчет стоимости услуг предоставления</w:t>
            </w:r>
          </w:p>
          <w:p w:rsidR="00E50AFE" w:rsidRPr="00075C25" w:rsidRDefault="00E50AFE" w:rsidP="003D5CC9">
            <w:pPr>
              <w:jc w:val="both"/>
            </w:pPr>
            <w:r w:rsidRPr="00075C25">
              <w:t>(TKWS)</w:t>
            </w:r>
          </w:p>
        </w:tc>
        <w:tc>
          <w:tcPr>
            <w:tcW w:w="1515" w:type="dxa"/>
          </w:tcPr>
          <w:p w:rsidR="00E50AFE" w:rsidRPr="00075C25" w:rsidRDefault="00E50AFE" w:rsidP="003D5CC9">
            <w:pPr>
              <w:keepLines/>
              <w:jc w:val="center"/>
            </w:pPr>
            <w:r w:rsidRPr="00075C25">
              <w:t>TKWS, RTWS</w:t>
            </w:r>
          </w:p>
        </w:tc>
        <w:tc>
          <w:tcPr>
            <w:tcW w:w="1665" w:type="dxa"/>
          </w:tcPr>
          <w:p w:rsidR="00E50AFE" w:rsidRPr="00075C25" w:rsidRDefault="00E50AFE" w:rsidP="003D5CC9">
            <w:pPr>
              <w:keepLines/>
              <w:ind w:left="-54"/>
              <w:jc w:val="center"/>
            </w:pPr>
            <w:r w:rsidRPr="00075C25">
              <w:t>ОТМ</w:t>
            </w:r>
          </w:p>
        </w:tc>
      </w:tr>
      <w:tr w:rsidR="00E50AFE" w:rsidRPr="00075C25" w:rsidTr="003D5CC9">
        <w:trPr>
          <w:trHeight w:val="400"/>
        </w:trPr>
        <w:tc>
          <w:tcPr>
            <w:tcW w:w="465" w:type="dxa"/>
            <w:shd w:val="clear" w:color="auto" w:fill="FFFFFF"/>
            <w:vAlign w:val="center"/>
          </w:tcPr>
          <w:p w:rsidR="00E50AFE" w:rsidRPr="00075C25" w:rsidRDefault="00E50AFE" w:rsidP="00AE5C3E">
            <w:pPr>
              <w:keepLines/>
              <w:numPr>
                <w:ilvl w:val="0"/>
                <w:numId w:val="41"/>
              </w:numPr>
              <w:suppressAutoHyphens w:val="0"/>
              <w:jc w:val="both"/>
            </w:pPr>
          </w:p>
        </w:tc>
        <w:tc>
          <w:tcPr>
            <w:tcW w:w="5445" w:type="dxa"/>
            <w:vAlign w:val="center"/>
          </w:tcPr>
          <w:p w:rsidR="00E50AFE" w:rsidRPr="00075C25" w:rsidRDefault="00E50AFE" w:rsidP="003D5CC9">
            <w:pPr>
              <w:jc w:val="both"/>
            </w:pPr>
            <w:r w:rsidRPr="00075C25">
              <w:t>Расчет транспортных решений (RIQ Query)</w:t>
            </w:r>
          </w:p>
        </w:tc>
        <w:tc>
          <w:tcPr>
            <w:tcW w:w="1515" w:type="dxa"/>
          </w:tcPr>
          <w:p w:rsidR="00E50AFE" w:rsidRPr="00075C25" w:rsidRDefault="00E50AFE" w:rsidP="003D5CC9">
            <w:pPr>
              <w:keepLines/>
              <w:jc w:val="center"/>
            </w:pPr>
            <w:r w:rsidRPr="00075C25">
              <w:t>OTM</w:t>
            </w:r>
          </w:p>
        </w:tc>
        <w:tc>
          <w:tcPr>
            <w:tcW w:w="1665" w:type="dxa"/>
          </w:tcPr>
          <w:p w:rsidR="00E50AFE" w:rsidRPr="00075C25" w:rsidRDefault="00E50AFE" w:rsidP="003D5CC9">
            <w:pPr>
              <w:keepLines/>
              <w:ind w:left="-54"/>
              <w:jc w:val="center"/>
            </w:pPr>
            <w:r w:rsidRPr="00075C25">
              <w:t>iSales</w:t>
            </w:r>
          </w:p>
        </w:tc>
      </w:tr>
      <w:tr w:rsidR="00E50AFE" w:rsidRPr="00075C25" w:rsidTr="003D5CC9">
        <w:trPr>
          <w:trHeight w:val="400"/>
        </w:trPr>
        <w:tc>
          <w:tcPr>
            <w:tcW w:w="465" w:type="dxa"/>
            <w:shd w:val="clear" w:color="auto" w:fill="FFFFFF"/>
            <w:vAlign w:val="center"/>
          </w:tcPr>
          <w:p w:rsidR="00E50AFE" w:rsidRPr="00075C25" w:rsidRDefault="00E50AFE" w:rsidP="003D5CC9">
            <w:pPr>
              <w:keepLines/>
              <w:jc w:val="both"/>
            </w:pPr>
            <w:r w:rsidRPr="00075C25">
              <w:t>8</w:t>
            </w:r>
          </w:p>
        </w:tc>
        <w:tc>
          <w:tcPr>
            <w:tcW w:w="5445" w:type="dxa"/>
            <w:vAlign w:val="center"/>
          </w:tcPr>
          <w:p w:rsidR="00E50AFE" w:rsidRPr="00075C25" w:rsidRDefault="00E50AFE" w:rsidP="003D5CC9">
            <w:pPr>
              <w:jc w:val="both"/>
            </w:pPr>
            <w:r w:rsidRPr="00075C25">
              <w:t>Учет сверхнормативного пользования вагонами (Demurrage Transaction)</w:t>
            </w:r>
          </w:p>
        </w:tc>
        <w:tc>
          <w:tcPr>
            <w:tcW w:w="1515" w:type="dxa"/>
          </w:tcPr>
          <w:p w:rsidR="00E50AFE" w:rsidRPr="00075C25" w:rsidRDefault="00E50AFE" w:rsidP="003D5CC9">
            <w:pPr>
              <w:keepLines/>
              <w:jc w:val="center"/>
            </w:pPr>
            <w:r w:rsidRPr="00075C25">
              <w:t>OTM</w:t>
            </w:r>
          </w:p>
        </w:tc>
        <w:tc>
          <w:tcPr>
            <w:tcW w:w="1665" w:type="dxa"/>
          </w:tcPr>
          <w:p w:rsidR="00E50AFE" w:rsidRPr="00075C25" w:rsidRDefault="00E50AFE" w:rsidP="003D5CC9">
            <w:pPr>
              <w:keepLines/>
              <w:ind w:left="-54"/>
              <w:jc w:val="center"/>
            </w:pPr>
            <w:r w:rsidRPr="00075C25">
              <w:t>АСУ РКС</w:t>
            </w:r>
          </w:p>
        </w:tc>
      </w:tr>
    </w:tbl>
    <w:p w:rsidR="00E50AFE" w:rsidRPr="00075C25" w:rsidRDefault="00E50AFE" w:rsidP="00E50AFE">
      <w:bookmarkStart w:id="17" w:name="_heading=h.30j0zll" w:colFirst="0" w:colLast="0"/>
      <w:bookmarkEnd w:id="17"/>
    </w:p>
    <w:p w:rsidR="00E50AFE" w:rsidRPr="00075C25" w:rsidRDefault="00E50AFE" w:rsidP="00AE5C3E">
      <w:pPr>
        <w:numPr>
          <w:ilvl w:val="1"/>
          <w:numId w:val="51"/>
        </w:numPr>
        <w:pBdr>
          <w:top w:val="nil"/>
          <w:left w:val="nil"/>
          <w:bottom w:val="nil"/>
          <w:right w:val="nil"/>
          <w:between w:val="nil"/>
        </w:pBdr>
        <w:suppressAutoHyphens w:val="0"/>
        <w:jc w:val="both"/>
        <w:rPr>
          <w:b/>
          <w:color w:val="000000"/>
        </w:rPr>
      </w:pPr>
      <w:r w:rsidRPr="00075C25">
        <w:rPr>
          <w:b/>
          <w:color w:val="000000"/>
        </w:rPr>
        <w:t>Состав программно-технического комплекса</w:t>
      </w:r>
    </w:p>
    <w:p w:rsidR="00E50AFE" w:rsidRPr="00075C25" w:rsidRDefault="00E50AFE" w:rsidP="00E50AFE">
      <w:pPr>
        <w:tabs>
          <w:tab w:val="left" w:pos="1843"/>
        </w:tabs>
        <w:ind w:firstLine="709"/>
        <w:jc w:val="both"/>
      </w:pPr>
      <w:r w:rsidRPr="00075C25">
        <w:t>Аппаратно-программные средства ПТК Заказчика развернуты с использованием серверного оборудования, общесистемного и базового ПО Oracle. Серверное оборудование объединено между собой и СХД посредством коммутаторов ЛВС и СХД. Данные и исполняемые файлы хранятся на дисковых хранилищах.</w:t>
      </w:r>
    </w:p>
    <w:p w:rsidR="00E50AFE" w:rsidRPr="00075C25" w:rsidRDefault="00E50AFE" w:rsidP="00E50AFE">
      <w:pPr>
        <w:jc w:val="both"/>
        <w:rPr>
          <w:sz w:val="28"/>
          <w:szCs w:val="28"/>
        </w:rPr>
      </w:pPr>
    </w:p>
    <w:p w:rsidR="00E50AFE" w:rsidRPr="00075C25" w:rsidRDefault="00E50AFE" w:rsidP="00E50AFE">
      <w:pPr>
        <w:ind w:firstLine="720"/>
        <w:jc w:val="both"/>
      </w:pPr>
      <w:r w:rsidRPr="00075C25">
        <w:t xml:space="preserve">ПТК OTM состоит из Промышленной среды (PROM), Тестовой среды (TEST), среды разработки (DEV). </w:t>
      </w:r>
      <w:r w:rsidR="007F144A">
        <w:t>Промышленная</w:t>
      </w:r>
      <w:r w:rsidRPr="00075C25">
        <w:t xml:space="preserve"> среда имеет в своем составе Сервер приложений SOA, Сервер приложений OTM, Прокси-сервер для балансировки нагрузки, Сервер БД SOA, Сервер БД ОТМ, Сервер БД хранилища данных.</w:t>
      </w:r>
    </w:p>
    <w:p w:rsidR="008276BB" w:rsidRDefault="008276BB" w:rsidP="008276BB">
      <w:pPr>
        <w:widowControl w:val="0"/>
        <w:pBdr>
          <w:top w:val="none" w:sz="0" w:space="0" w:color="000000"/>
          <w:left w:val="none" w:sz="0" w:space="0" w:color="000000"/>
          <w:bottom w:val="none" w:sz="0" w:space="0" w:color="000000"/>
          <w:right w:val="none" w:sz="0" w:space="0" w:color="000000"/>
          <w:between w:val="none" w:sz="0" w:space="0" w:color="000000"/>
        </w:pBdr>
        <w:suppressAutoHyphens w:val="0"/>
        <w:ind w:left="720"/>
        <w:rPr>
          <w:b/>
        </w:rPr>
      </w:pPr>
    </w:p>
    <w:p w:rsidR="008276BB" w:rsidRPr="002D5A28" w:rsidRDefault="008276BB" w:rsidP="008276BB">
      <w:pPr>
        <w:widowControl w:val="0"/>
        <w:numPr>
          <w:ilvl w:val="0"/>
          <w:numId w:val="51"/>
        </w:numPr>
        <w:pBdr>
          <w:top w:val="none" w:sz="0" w:space="0" w:color="000000"/>
          <w:left w:val="none" w:sz="0" w:space="0" w:color="000000"/>
          <w:bottom w:val="none" w:sz="0" w:space="0" w:color="000000"/>
          <w:right w:val="none" w:sz="0" w:space="0" w:color="000000"/>
          <w:between w:val="none" w:sz="0" w:space="0" w:color="000000"/>
        </w:pBdr>
        <w:suppressAutoHyphens w:val="0"/>
        <w:rPr>
          <w:b/>
        </w:rPr>
      </w:pPr>
      <w:r>
        <w:rPr>
          <w:b/>
        </w:rPr>
        <w:t>Сроки выполнения работ</w:t>
      </w:r>
    </w:p>
    <w:p w:rsidR="008276BB" w:rsidRPr="00AE474B" w:rsidRDefault="008276BB" w:rsidP="00AE474B">
      <w:pPr>
        <w:pBdr>
          <w:top w:val="none" w:sz="0" w:space="0" w:color="000000"/>
          <w:left w:val="none" w:sz="0" w:space="0" w:color="000000"/>
          <w:bottom w:val="none" w:sz="0" w:space="0" w:color="000000"/>
          <w:right w:val="none" w:sz="0" w:space="0" w:color="000000"/>
          <w:between w:val="none" w:sz="0" w:space="0" w:color="000000"/>
        </w:pBdr>
        <w:ind w:firstLine="360"/>
        <w:jc w:val="both"/>
      </w:pPr>
      <w:r w:rsidRPr="00BA127D">
        <w:t xml:space="preserve">Общий срок (период) выполнения Работ по настоящему Договору не может превышать 8 (восемь) месяцев с даты </w:t>
      </w:r>
      <w:r>
        <w:t xml:space="preserve">подписания </w:t>
      </w:r>
      <w:r w:rsidR="00686462">
        <w:t>настоящего Д</w:t>
      </w:r>
      <w:r>
        <w:t>оговора</w:t>
      </w:r>
      <w:r w:rsidR="00AE474B">
        <w:t>.</w:t>
      </w:r>
      <w:r w:rsidRPr="00AE474B">
        <w:t xml:space="preserve"> </w:t>
      </w:r>
    </w:p>
    <w:p w:rsidR="008276BB" w:rsidRPr="00342BE0" w:rsidRDefault="008276BB" w:rsidP="008276BB">
      <w:pPr>
        <w:pBdr>
          <w:top w:val="none" w:sz="0" w:space="0" w:color="000000"/>
          <w:left w:val="none" w:sz="0" w:space="0" w:color="000000"/>
          <w:bottom w:val="none" w:sz="0" w:space="0" w:color="000000"/>
          <w:right w:val="none" w:sz="0" w:space="0" w:color="000000"/>
          <w:between w:val="none" w:sz="0" w:space="0" w:color="000000"/>
        </w:pBdr>
        <w:ind w:firstLine="567"/>
        <w:jc w:val="both"/>
        <w:rPr>
          <w:color w:val="000000"/>
        </w:rPr>
      </w:pPr>
    </w:p>
    <w:p w:rsidR="008276BB" w:rsidRPr="002D5A28" w:rsidRDefault="008276BB" w:rsidP="008276BB">
      <w:pPr>
        <w:widowControl w:val="0"/>
        <w:numPr>
          <w:ilvl w:val="0"/>
          <w:numId w:val="51"/>
        </w:numPr>
        <w:pBdr>
          <w:top w:val="none" w:sz="0" w:space="0" w:color="000000"/>
          <w:left w:val="none" w:sz="0" w:space="0" w:color="000000"/>
          <w:bottom w:val="none" w:sz="0" w:space="0" w:color="000000"/>
          <w:right w:val="none" w:sz="0" w:space="0" w:color="000000"/>
          <w:between w:val="none" w:sz="0" w:space="0" w:color="000000"/>
        </w:pBdr>
        <w:suppressAutoHyphens w:val="0"/>
        <w:rPr>
          <w:b/>
        </w:rPr>
      </w:pPr>
      <w:r>
        <w:rPr>
          <w:b/>
        </w:rPr>
        <w:t>Начальная (максимальная) цена договора, без учета НДС.</w:t>
      </w:r>
    </w:p>
    <w:p w:rsidR="00686462" w:rsidRDefault="00686462" w:rsidP="00250F82">
      <w:pPr>
        <w:pStyle w:val="19"/>
        <w:ind w:firstLine="397"/>
        <w:rPr>
          <w:sz w:val="24"/>
          <w:szCs w:val="24"/>
        </w:rPr>
      </w:pPr>
      <w:r>
        <w:rPr>
          <w:sz w:val="24"/>
          <w:szCs w:val="24"/>
        </w:rPr>
        <w:t xml:space="preserve">Начальная (максимальная) цена договора составляет 21 500 000 (двадцать один миллион пятьсот тысяч) рублей 00 копеек с учетом всех налогов (кроме НДС) и </w:t>
      </w:r>
      <w:r w:rsidRPr="005D3E8D">
        <w:rPr>
          <w:sz w:val="24"/>
          <w:szCs w:val="24"/>
        </w:rPr>
        <w:t xml:space="preserve">расходов поставщика, связанных с выполнением работ по </w:t>
      </w:r>
      <w:r w:rsidR="00A704C3">
        <w:rPr>
          <w:sz w:val="24"/>
          <w:szCs w:val="24"/>
        </w:rPr>
        <w:t>р</w:t>
      </w:r>
      <w:r w:rsidRPr="005D3E8D">
        <w:rPr>
          <w:sz w:val="24"/>
          <w:szCs w:val="24"/>
        </w:rPr>
        <w:t xml:space="preserve">азработке новых </w:t>
      </w:r>
      <w:r w:rsidR="00A704C3">
        <w:rPr>
          <w:sz w:val="24"/>
          <w:szCs w:val="24"/>
        </w:rPr>
        <w:t xml:space="preserve">и доработке существующих </w:t>
      </w:r>
      <w:r w:rsidRPr="005D3E8D">
        <w:rPr>
          <w:sz w:val="24"/>
          <w:szCs w:val="24"/>
        </w:rPr>
        <w:t>функциональных блоков</w:t>
      </w:r>
      <w:r>
        <w:rPr>
          <w:sz w:val="24"/>
          <w:szCs w:val="24"/>
        </w:rPr>
        <w:t xml:space="preserve"> Oracle Transportation Management.</w:t>
      </w:r>
    </w:p>
    <w:p w:rsidR="00686462" w:rsidRDefault="00686462" w:rsidP="00686462">
      <w:pPr>
        <w:pStyle w:val="19"/>
        <w:ind w:firstLine="397"/>
        <w:rPr>
          <w:sz w:val="24"/>
          <w:szCs w:val="24"/>
        </w:rPr>
      </w:pPr>
      <w:r w:rsidRPr="005D3E8D">
        <w:rPr>
          <w:sz w:val="24"/>
          <w:szCs w:val="24"/>
        </w:rPr>
        <w:t>Сумма НДС и условия начисления определяются в соответствии с законодательством Российской Федерации.</w:t>
      </w:r>
    </w:p>
    <w:p w:rsidR="00686462" w:rsidRDefault="00686462" w:rsidP="008276BB">
      <w:pPr>
        <w:pBdr>
          <w:top w:val="none" w:sz="0" w:space="0" w:color="000000"/>
          <w:left w:val="none" w:sz="0" w:space="0" w:color="000000"/>
          <w:bottom w:val="none" w:sz="0" w:space="0" w:color="000000"/>
          <w:right w:val="none" w:sz="0" w:space="0" w:color="000000"/>
          <w:between w:val="none" w:sz="0" w:space="0" w:color="000000"/>
        </w:pBdr>
        <w:tabs>
          <w:tab w:val="left" w:pos="1080"/>
        </w:tabs>
        <w:ind w:firstLine="567"/>
        <w:jc w:val="both"/>
        <w:rPr>
          <w:rFonts w:eastAsia="Calibri"/>
        </w:rPr>
      </w:pPr>
    </w:p>
    <w:p w:rsidR="00E50AFE" w:rsidRPr="00075C25" w:rsidRDefault="00E50AFE" w:rsidP="008276BB">
      <w:pPr>
        <w:tabs>
          <w:tab w:val="left" w:pos="567"/>
        </w:tabs>
        <w:jc w:val="both"/>
      </w:pPr>
    </w:p>
    <w:p w:rsidR="00E50AFE" w:rsidRPr="00075C25" w:rsidRDefault="00E50AFE" w:rsidP="00AE5C3E">
      <w:pPr>
        <w:widowControl w:val="0"/>
        <w:numPr>
          <w:ilvl w:val="0"/>
          <w:numId w:val="51"/>
        </w:numPr>
        <w:pBdr>
          <w:top w:val="none" w:sz="0" w:space="0" w:color="000000"/>
          <w:left w:val="none" w:sz="0" w:space="0" w:color="000000"/>
          <w:bottom w:val="none" w:sz="0" w:space="0" w:color="000000"/>
          <w:right w:val="none" w:sz="0" w:space="0" w:color="000000"/>
          <w:between w:val="none" w:sz="0" w:space="0" w:color="000000"/>
        </w:pBdr>
        <w:suppressAutoHyphens w:val="0"/>
        <w:rPr>
          <w:b/>
        </w:rPr>
      </w:pPr>
      <w:r w:rsidRPr="00075C25">
        <w:rPr>
          <w:b/>
        </w:rPr>
        <w:t>Место выполнения Работ</w:t>
      </w:r>
    </w:p>
    <w:p w:rsidR="00E50AFE" w:rsidRPr="00075C25" w:rsidRDefault="00E50AFE" w:rsidP="00E50AFE">
      <w:pPr>
        <w:pBdr>
          <w:top w:val="none" w:sz="0" w:space="0" w:color="000000"/>
          <w:left w:val="none" w:sz="0" w:space="0" w:color="000000"/>
          <w:bottom w:val="none" w:sz="0" w:space="0" w:color="000000"/>
          <w:right w:val="none" w:sz="0" w:space="0" w:color="000000"/>
          <w:between w:val="none" w:sz="0" w:space="0" w:color="000000"/>
        </w:pBdr>
        <w:tabs>
          <w:tab w:val="left" w:pos="1080"/>
        </w:tabs>
        <w:ind w:firstLine="567"/>
        <w:jc w:val="both"/>
      </w:pPr>
      <w:r w:rsidRPr="00075C25">
        <w:t>г. Москва, Оружейный переулок 19.</w:t>
      </w:r>
    </w:p>
    <w:p w:rsidR="00E50AFE" w:rsidRPr="00075C25" w:rsidRDefault="00E50AFE" w:rsidP="00E50AFE">
      <w:pPr>
        <w:pBdr>
          <w:top w:val="none" w:sz="0" w:space="0" w:color="000000"/>
          <w:left w:val="none" w:sz="0" w:space="0" w:color="000000"/>
          <w:bottom w:val="none" w:sz="0" w:space="0" w:color="000000"/>
          <w:right w:val="none" w:sz="0" w:space="0" w:color="000000"/>
          <w:between w:val="none" w:sz="0" w:space="0" w:color="000000"/>
        </w:pBdr>
        <w:tabs>
          <w:tab w:val="left" w:pos="1080"/>
        </w:tabs>
        <w:ind w:firstLine="567"/>
        <w:jc w:val="both"/>
      </w:pPr>
      <w:r w:rsidRPr="00075C25">
        <w:t>При этом по согласованию с Заказчиком, Работы могут выполняться удаленно с использованием электронных каналов связи. Для проведения Работ Заказчиком предоставляется персонализированный удаленный доступ. Для этого создаются необходимые учетные записи, обеспечивается удаленный доступ к Системе и данным, учетным записям, предоставляются необходимые полномочия для выполнения Работ.</w:t>
      </w:r>
    </w:p>
    <w:p w:rsidR="00E50AFE" w:rsidRPr="00075C25" w:rsidRDefault="00E50AFE" w:rsidP="00E50AFE">
      <w:pPr>
        <w:ind w:left="709"/>
        <w:jc w:val="both"/>
      </w:pPr>
    </w:p>
    <w:p w:rsidR="00E50AFE" w:rsidRPr="00075C25" w:rsidRDefault="00E50AFE" w:rsidP="00AE5C3E">
      <w:pPr>
        <w:widowControl w:val="0"/>
        <w:numPr>
          <w:ilvl w:val="0"/>
          <w:numId w:val="51"/>
        </w:numPr>
        <w:pBdr>
          <w:top w:val="none" w:sz="0" w:space="0" w:color="000000"/>
          <w:left w:val="none" w:sz="0" w:space="0" w:color="000000"/>
          <w:bottom w:val="none" w:sz="0" w:space="0" w:color="000000"/>
          <w:right w:val="none" w:sz="0" w:space="0" w:color="000000"/>
          <w:between w:val="none" w:sz="0" w:space="0" w:color="000000"/>
        </w:pBdr>
        <w:suppressAutoHyphens w:val="0"/>
        <w:rPr>
          <w:b/>
        </w:rPr>
      </w:pPr>
      <w:bookmarkStart w:id="18" w:name="_heading=h.1fob9te" w:colFirst="0" w:colLast="0"/>
      <w:bookmarkEnd w:id="18"/>
      <w:r w:rsidRPr="00075C25">
        <w:rPr>
          <w:b/>
        </w:rPr>
        <w:t xml:space="preserve">Функциональные характеристики Работ </w:t>
      </w:r>
    </w:p>
    <w:p w:rsidR="00E50AFE" w:rsidRPr="00075C25" w:rsidRDefault="00E50AFE" w:rsidP="00AE5C3E">
      <w:pPr>
        <w:numPr>
          <w:ilvl w:val="1"/>
          <w:numId w:val="51"/>
        </w:numPr>
        <w:pBdr>
          <w:top w:val="nil"/>
          <w:left w:val="nil"/>
          <w:bottom w:val="nil"/>
          <w:right w:val="nil"/>
          <w:between w:val="nil"/>
        </w:pBdr>
        <w:suppressAutoHyphens w:val="0"/>
        <w:jc w:val="both"/>
        <w:rPr>
          <w:b/>
          <w:color w:val="000000"/>
        </w:rPr>
      </w:pPr>
      <w:r w:rsidRPr="00075C25">
        <w:rPr>
          <w:b/>
          <w:color w:val="000000"/>
        </w:rPr>
        <w:t>Перечень функциональности</w:t>
      </w:r>
    </w:p>
    <w:p w:rsidR="00E50AFE" w:rsidRPr="00075C25" w:rsidRDefault="00E50AFE" w:rsidP="00E50AFE">
      <w:pPr>
        <w:widowControl w:val="0"/>
        <w:pBdr>
          <w:top w:val="none" w:sz="0" w:space="0" w:color="000000"/>
          <w:left w:val="none" w:sz="0" w:space="0" w:color="000000"/>
          <w:bottom w:val="none" w:sz="0" w:space="0" w:color="000000"/>
          <w:right w:val="none" w:sz="0" w:space="0" w:color="000000"/>
          <w:between w:val="none" w:sz="0" w:space="0" w:color="000000"/>
        </w:pBdr>
        <w:ind w:firstLine="709"/>
        <w:jc w:val="both"/>
      </w:pPr>
      <w:r w:rsidRPr="00075C25">
        <w:t>Предварительный перечень функциональности, для автоматизации которой потребуется создание новых функциональных блоков или доработка уже работающих:</w:t>
      </w:r>
    </w:p>
    <w:p w:rsidR="00E50AFE" w:rsidRPr="00075C25" w:rsidRDefault="00E50AFE" w:rsidP="00AE5C3E">
      <w:pPr>
        <w:widowControl w:val="0"/>
        <w:numPr>
          <w:ilvl w:val="2"/>
          <w:numId w:val="51"/>
        </w:numPr>
        <w:pBdr>
          <w:top w:val="none" w:sz="0" w:space="0" w:color="000000"/>
          <w:left w:val="none" w:sz="0" w:space="0" w:color="000000"/>
          <w:bottom w:val="none" w:sz="0" w:space="0" w:color="000000"/>
          <w:right w:val="none" w:sz="0" w:space="0" w:color="000000"/>
          <w:between w:val="none" w:sz="0" w:space="0" w:color="000000"/>
        </w:pBdr>
        <w:suppressAutoHyphens w:val="0"/>
        <w:ind w:left="0" w:firstLine="709"/>
        <w:jc w:val="both"/>
      </w:pPr>
      <w:r w:rsidRPr="00075C25">
        <w:t>Разработка рабочего места, в котором реализованы функции контроля исполнения заказа по ж/д плечу. Должны быть реализованы механизмы сбора информации о фак</w:t>
      </w:r>
      <w:r w:rsidR="007F144A">
        <w:t>тическом исполнении заказа на ж</w:t>
      </w:r>
      <w:r w:rsidR="007F144A" w:rsidRPr="007F144A">
        <w:t>/</w:t>
      </w:r>
      <w:r w:rsidRPr="00075C25">
        <w:t>д плече и инструменты (например в виде отчетов), позволяющие обнаруживать отклонения процесса исполнения заказа от нормативного. В случае обнаружения некорректности или отсутствия привязки перевозок к поставкам должен быть инструмент, позволяющий исправить несоответствие. Должны быть реализованы функции просмотра и согласования инструкций на перевозку. Необходимо разработать инструменты для контроля факта завершения перевозок по ж</w:t>
      </w:r>
      <w:r w:rsidR="007F144A" w:rsidRPr="007F144A">
        <w:t>/</w:t>
      </w:r>
      <w:r w:rsidRPr="00075C25">
        <w:t xml:space="preserve">д плечу и контроля незавершившихся перевозок по датам. Должны быть сделаны механизмы подготовки отгрузочной информации для передачи в РКС. </w:t>
      </w:r>
    </w:p>
    <w:p w:rsidR="00E50AFE" w:rsidRPr="00075C25" w:rsidRDefault="00E50AFE" w:rsidP="00AE5C3E">
      <w:pPr>
        <w:widowControl w:val="0"/>
        <w:numPr>
          <w:ilvl w:val="2"/>
          <w:numId w:val="51"/>
        </w:numPr>
        <w:pBdr>
          <w:top w:val="none" w:sz="0" w:space="0" w:color="000000"/>
          <w:left w:val="none" w:sz="0" w:space="0" w:color="000000"/>
          <w:bottom w:val="none" w:sz="0" w:space="0" w:color="000000"/>
          <w:right w:val="none" w:sz="0" w:space="0" w:color="000000"/>
          <w:between w:val="none" w:sz="0" w:space="0" w:color="000000"/>
        </w:pBdr>
        <w:suppressAutoHyphens w:val="0"/>
        <w:ind w:left="0" w:firstLine="709"/>
        <w:jc w:val="both"/>
      </w:pPr>
      <w:r w:rsidRPr="00075C25">
        <w:t xml:space="preserve">Переход на график погрузки в OTM, автовизиты. Необходимо расширить </w:t>
      </w:r>
      <w:r w:rsidRPr="00075C25">
        <w:lastRenderedPageBreak/>
        <w:t xml:space="preserve">функциональность получения заказа из ЛК клиента в iSales в части добавления к составу получаемой информации «графика подач» - посуточного объема заказываемого оборудования и создание необходимых объектов на стороне ОТМ при планировании заказов. </w:t>
      </w:r>
    </w:p>
    <w:p w:rsidR="00E50AFE" w:rsidRPr="00075C25" w:rsidRDefault="00E50AFE" w:rsidP="00E50AFE">
      <w:pPr>
        <w:widowControl w:val="0"/>
        <w:pBdr>
          <w:top w:val="none" w:sz="0" w:space="0" w:color="000000"/>
          <w:left w:val="none" w:sz="0" w:space="0" w:color="000000"/>
          <w:bottom w:val="none" w:sz="0" w:space="0" w:color="000000"/>
          <w:right w:val="none" w:sz="0" w:space="0" w:color="000000"/>
          <w:between w:val="none" w:sz="0" w:space="0" w:color="000000"/>
        </w:pBdr>
        <w:ind w:firstLine="709"/>
        <w:jc w:val="both"/>
      </w:pPr>
      <w:r w:rsidRPr="00075C25">
        <w:t>Должна быть реализована система слотирования: функциональность ведения расписания забронированных временных слотов для автовизитов на терминалах и учета въехавших автомобилей на КТ. Бронирование (занятие слотов) должно выполняться на основании поступившей информации из iSales или вручную, в iSales должна передаваться информация о свободных слотах на въезд.</w:t>
      </w:r>
    </w:p>
    <w:p w:rsidR="00E50AFE" w:rsidRPr="00075C25" w:rsidRDefault="00E50AFE" w:rsidP="00E50AFE">
      <w:pPr>
        <w:widowControl w:val="0"/>
        <w:pBdr>
          <w:top w:val="none" w:sz="0" w:space="0" w:color="000000"/>
          <w:left w:val="none" w:sz="0" w:space="0" w:color="000000"/>
          <w:bottom w:val="none" w:sz="0" w:space="0" w:color="000000"/>
          <w:right w:val="none" w:sz="0" w:space="0" w:color="000000"/>
          <w:between w:val="none" w:sz="0" w:space="0" w:color="000000"/>
        </w:pBdr>
        <w:ind w:firstLine="709"/>
        <w:jc w:val="both"/>
      </w:pPr>
      <w:r w:rsidRPr="00075C25">
        <w:t>Необходимо реализовать возможность для программного взаимодействия с терминальными системами (например, ОУ</w:t>
      </w:r>
      <w:r w:rsidR="00BC5595">
        <w:t xml:space="preserve"> </w:t>
      </w:r>
      <w:r w:rsidRPr="00075C25">
        <w:t>КП) – разработать механизм и формат взаимодействия (XML или JSON). С помощью данного механизма должны быть обеспечены передача сменно-суточного плана на въезд/выезд, получение электронного образа или pdf акта КЭУ-16, получение статусов из терминальной системы (прибытие по автовизиту, выезд с КТ, постановка контейнера, снятие контейнера и др). Обеспечить взаимодействие с iSales.</w:t>
      </w:r>
    </w:p>
    <w:p w:rsidR="00E50AFE" w:rsidRPr="00075C25" w:rsidRDefault="00E50AFE" w:rsidP="00AE5C3E">
      <w:pPr>
        <w:widowControl w:val="0"/>
        <w:numPr>
          <w:ilvl w:val="2"/>
          <w:numId w:val="51"/>
        </w:numPr>
        <w:pBdr>
          <w:top w:val="none" w:sz="0" w:space="0" w:color="000000"/>
          <w:left w:val="none" w:sz="0" w:space="0" w:color="000000"/>
          <w:bottom w:val="none" w:sz="0" w:space="0" w:color="000000"/>
          <w:right w:val="none" w:sz="0" w:space="0" w:color="000000"/>
          <w:between w:val="none" w:sz="0" w:space="0" w:color="000000"/>
        </w:pBdr>
        <w:suppressAutoHyphens w:val="0"/>
        <w:ind w:left="0" w:firstLine="709"/>
        <w:jc w:val="both"/>
      </w:pPr>
      <w:r w:rsidRPr="00075C25">
        <w:t xml:space="preserve">Запуск функционала ресурсного согласования заказов через ОТМ (согласование заказов в iSales-РКС-OTM взамен ИРС) ВНУТРИ РФ. </w:t>
      </w:r>
    </w:p>
    <w:p w:rsidR="00E50AFE" w:rsidRPr="00075C25" w:rsidRDefault="00E50AFE" w:rsidP="00E50AFE">
      <w:pPr>
        <w:widowControl w:val="0"/>
        <w:pBdr>
          <w:top w:val="none" w:sz="0" w:space="0" w:color="000000"/>
          <w:left w:val="none" w:sz="0" w:space="0" w:color="000000"/>
          <w:bottom w:val="none" w:sz="0" w:space="0" w:color="000000"/>
          <w:right w:val="none" w:sz="0" w:space="0" w:color="000000"/>
          <w:between w:val="none" w:sz="0" w:space="0" w:color="000000"/>
        </w:pBdr>
        <w:ind w:firstLine="709"/>
        <w:jc w:val="both"/>
      </w:pPr>
      <w:r w:rsidRPr="00075C25">
        <w:t xml:space="preserve">Должен быть реализован прием от iSales запроса на наличие оборудования для выполнения всех плеч заказа. Необходимо разработать рабочее место «Супервайзера», в котором происходит согласование наличия оборудования по плечам заказа в соответствии с нормативами согласования. В зависимости от настроек согласование может происходить в ручном или автоматическом режиме с возможностью </w:t>
      </w:r>
      <w:r w:rsidR="00BC5595" w:rsidRPr="00075C25">
        <w:t>переключени</w:t>
      </w:r>
      <w:r w:rsidR="00BC5595">
        <w:t>я</w:t>
      </w:r>
      <w:r w:rsidRPr="00075C25">
        <w:t>. Разработать отчет с отображением наличия согласованного оборудования.</w:t>
      </w:r>
    </w:p>
    <w:p w:rsidR="00E50AFE" w:rsidRPr="00075C25" w:rsidRDefault="00E50AFE" w:rsidP="00E50AFE">
      <w:pPr>
        <w:widowControl w:val="0"/>
        <w:pBdr>
          <w:top w:val="none" w:sz="0" w:space="0" w:color="000000"/>
          <w:left w:val="none" w:sz="0" w:space="0" w:color="000000"/>
          <w:bottom w:val="none" w:sz="0" w:space="0" w:color="000000"/>
          <w:right w:val="none" w:sz="0" w:space="0" w:color="000000"/>
          <w:between w:val="none" w:sz="0" w:space="0" w:color="000000"/>
        </w:pBdr>
        <w:ind w:firstLine="709"/>
        <w:jc w:val="both"/>
      </w:pPr>
      <w:r w:rsidRPr="00075C25">
        <w:t>Результатом работ должно стать программное обеспечение, реализующее межсистемное взаимодействие с iSales, которое обеспечивает проверку подтверждения заказа ресурсами (ВНУТРИ РФ).</w:t>
      </w:r>
    </w:p>
    <w:p w:rsidR="00E50AFE" w:rsidRPr="00075C25" w:rsidRDefault="00E50AFE" w:rsidP="00AE5C3E">
      <w:pPr>
        <w:widowControl w:val="0"/>
        <w:numPr>
          <w:ilvl w:val="2"/>
          <w:numId w:val="51"/>
        </w:numPr>
        <w:pBdr>
          <w:top w:val="none" w:sz="0" w:space="0" w:color="000000"/>
          <w:left w:val="none" w:sz="0" w:space="0" w:color="000000"/>
          <w:bottom w:val="none" w:sz="0" w:space="0" w:color="000000"/>
          <w:right w:val="none" w:sz="0" w:space="0" w:color="000000"/>
          <w:between w:val="none" w:sz="0" w:space="0" w:color="000000"/>
        </w:pBdr>
        <w:suppressAutoHyphens w:val="0"/>
        <w:ind w:left="0" w:firstLine="709"/>
        <w:jc w:val="both"/>
      </w:pPr>
      <w:r w:rsidRPr="00075C25">
        <w:t xml:space="preserve">Интеграция с АС ЭТРАН в части доработки “бестелеграммной” технологии. Необходимо в соответствии с разрабатываемой Технологией в ОАО «РЖД» реализовать передачу в АС ЭТРАН передачу информации для предварительного оформления грузов при условии ее создания в ОАО "РЖД". Правила обмена информацией будут предоставлены после реализации ОАО «РЖД» возможности взаимодействия в режиме АСУ-АСУ в соответствии с документацией, размещенной на сайте </w:t>
      </w:r>
      <w:hyperlink r:id="rId20">
        <w:r w:rsidRPr="00075C25">
          <w:rPr>
            <w:color w:val="1155CC"/>
            <w:u w:val="single"/>
          </w:rPr>
          <w:t>www.rzd.ru</w:t>
        </w:r>
      </w:hyperlink>
      <w:r w:rsidRPr="00075C25">
        <w:t xml:space="preserve"> в разделе Грузовые перевозки. </w:t>
      </w:r>
    </w:p>
    <w:p w:rsidR="00E50AFE" w:rsidRPr="00075C25" w:rsidRDefault="00E50AFE" w:rsidP="00AE5C3E">
      <w:pPr>
        <w:widowControl w:val="0"/>
        <w:numPr>
          <w:ilvl w:val="2"/>
          <w:numId w:val="51"/>
        </w:numPr>
        <w:pBdr>
          <w:top w:val="none" w:sz="0" w:space="0" w:color="000000"/>
          <w:left w:val="none" w:sz="0" w:space="0" w:color="000000"/>
          <w:bottom w:val="none" w:sz="0" w:space="0" w:color="000000"/>
          <w:right w:val="none" w:sz="0" w:space="0" w:color="000000"/>
          <w:between w:val="none" w:sz="0" w:space="0" w:color="000000"/>
        </w:pBdr>
        <w:suppressAutoHyphens w:val="0"/>
        <w:ind w:left="0" w:firstLine="709"/>
        <w:jc w:val="both"/>
      </w:pPr>
      <w:r w:rsidRPr="00075C25">
        <w:t>Получение информации о дислокации вагонов и контейнеров за пределами РФ (в том числе по морским линиям, портам). Необходимо разработать программное обеспечение, реализующее получение информации о дислокации вагонов и контейнеров за пределами РФ из внешних источников, возможность закачивать расписание и осуществлять букирование отправки на морских линиях, привязку к существующим объектам в ОТМ (заказам) и передачу данных в iSales.</w:t>
      </w:r>
    </w:p>
    <w:p w:rsidR="00E50AFE" w:rsidRPr="00075C25" w:rsidRDefault="00E50AFE" w:rsidP="00AE5C3E">
      <w:pPr>
        <w:widowControl w:val="0"/>
        <w:numPr>
          <w:ilvl w:val="2"/>
          <w:numId w:val="51"/>
        </w:numPr>
        <w:pBdr>
          <w:top w:val="none" w:sz="0" w:space="0" w:color="000000"/>
          <w:left w:val="none" w:sz="0" w:space="0" w:color="000000"/>
          <w:bottom w:val="none" w:sz="0" w:space="0" w:color="000000"/>
          <w:right w:val="none" w:sz="0" w:space="0" w:color="000000"/>
          <w:between w:val="none" w:sz="0" w:space="0" w:color="000000"/>
        </w:pBdr>
        <w:suppressAutoHyphens w:val="0"/>
        <w:ind w:left="0" w:firstLine="709"/>
        <w:jc w:val="both"/>
      </w:pPr>
      <w:r w:rsidRPr="00075C25">
        <w:t xml:space="preserve">Перевод расчетов iSales (модуль Lite) на ФОРТ ОТМ. В результате работ должно быть доработано программное обеспечение модуля ФОРТ ОТМ, обеспечивающее корректный расчет и оформление всех заказов клиентов модуля Lite ПО iSales. Доработка состава полей расчета для получения и передачи в iSales. </w:t>
      </w:r>
    </w:p>
    <w:p w:rsidR="00E50AFE" w:rsidRPr="00075C25" w:rsidRDefault="00E50AFE" w:rsidP="00AE5C3E">
      <w:pPr>
        <w:widowControl w:val="0"/>
        <w:numPr>
          <w:ilvl w:val="2"/>
          <w:numId w:val="51"/>
        </w:numPr>
        <w:pBdr>
          <w:top w:val="none" w:sz="0" w:space="0" w:color="000000"/>
          <w:left w:val="none" w:sz="0" w:space="0" w:color="000000"/>
          <w:bottom w:val="none" w:sz="0" w:space="0" w:color="000000"/>
          <w:right w:val="none" w:sz="0" w:space="0" w:color="000000"/>
          <w:between w:val="none" w:sz="0" w:space="0" w:color="000000"/>
        </w:pBdr>
        <w:suppressAutoHyphens w:val="0"/>
        <w:ind w:left="0" w:firstLine="709"/>
        <w:jc w:val="both"/>
      </w:pPr>
      <w:r w:rsidRPr="00075C25">
        <w:t xml:space="preserve">Расчет отдельных транспортных решений (в том числе порожние платформы иных собственников, </w:t>
      </w:r>
      <w:r w:rsidR="008276BB">
        <w:t>для клиента «</w:t>
      </w:r>
      <w:r w:rsidRPr="00075C25">
        <w:t>Фольксваген</w:t>
      </w:r>
      <w:r w:rsidR="008276BB">
        <w:t>»</w:t>
      </w:r>
      <w:r w:rsidRPr="00075C25">
        <w:t>, дополнительные услуги к основным заказам). Результатом работ должно стать программное обеспечение ОТМ, реализующее расчет отдельных транспортных решений согласно алгоритмам формирования этих транспортных решений и их использование при поступлении вызова из iSales.</w:t>
      </w:r>
    </w:p>
    <w:p w:rsidR="00E50AFE" w:rsidRPr="00075C25" w:rsidRDefault="00E50AFE" w:rsidP="00AE5C3E">
      <w:pPr>
        <w:widowControl w:val="0"/>
        <w:numPr>
          <w:ilvl w:val="2"/>
          <w:numId w:val="51"/>
        </w:numPr>
        <w:pBdr>
          <w:top w:val="none" w:sz="0" w:space="0" w:color="000000"/>
          <w:left w:val="none" w:sz="0" w:space="0" w:color="000000"/>
          <w:bottom w:val="none" w:sz="0" w:space="0" w:color="000000"/>
          <w:right w:val="none" w:sz="0" w:space="0" w:color="000000"/>
          <w:between w:val="none" w:sz="0" w:space="0" w:color="000000"/>
        </w:pBdr>
        <w:suppressAutoHyphens w:val="0"/>
        <w:ind w:left="0" w:firstLine="709"/>
        <w:jc w:val="both"/>
      </w:pPr>
      <w:r w:rsidRPr="00075C25">
        <w:t xml:space="preserve">Выпуск отчетов через кабинет соисполнителя в OTM. Необходимо разработать программное обеспечение ОТМ, реализующее сверку с фактическими данными по оказанным услугам на поставках в ОТМ, выпуск отчетов по работе соисполнителей (хранение в депо, экспедирование по СНГ, автоуслуги и др.) через кабинет соисполнителя в OTM. Должна быть реализована возможность формирования отчетов о выполненных </w:t>
      </w:r>
      <w:bookmarkStart w:id="19" w:name="_GoBack"/>
      <w:bookmarkEnd w:id="19"/>
      <w:r w:rsidRPr="00075C25">
        <w:lastRenderedPageBreak/>
        <w:t>работах за период, возможность загрузки отчетов поставщика, разбор их содержимого для проведения сверки.</w:t>
      </w:r>
    </w:p>
    <w:p w:rsidR="00E50AFE" w:rsidRPr="00075C25" w:rsidRDefault="00E50AFE" w:rsidP="00AE5C3E">
      <w:pPr>
        <w:widowControl w:val="0"/>
        <w:numPr>
          <w:ilvl w:val="2"/>
          <w:numId w:val="51"/>
        </w:numPr>
        <w:pBdr>
          <w:top w:val="none" w:sz="0" w:space="0" w:color="000000"/>
          <w:left w:val="none" w:sz="0" w:space="0" w:color="000000"/>
          <w:bottom w:val="none" w:sz="0" w:space="0" w:color="000000"/>
          <w:right w:val="none" w:sz="0" w:space="0" w:color="000000"/>
          <w:between w:val="none" w:sz="0" w:space="0" w:color="000000"/>
        </w:pBdr>
        <w:suppressAutoHyphens w:val="0"/>
        <w:ind w:left="0" w:firstLine="709"/>
        <w:jc w:val="both"/>
      </w:pPr>
      <w:r w:rsidRPr="00075C25">
        <w:t>Расширение функционала рабочего места диспетчера по автоперевозкам. Необходимо разработать программное обеспечение ОТМ, реализующее расширение функциональности рабочего места диспетчера по автоперевозкам в части сбора статистических данных работы автомобилей/водителей/соисполнителей. Должны быть реализованы отчеты, визуализирующие экономию от тендеринга, километраж пробега, время простоя, количество нарушений. Необходимо реализовать формирование документа «Транспортная Накладная», обеспечить формирование «рейтинга соисполнителей» и его учета в существующей процедуре тендеринга.</w:t>
      </w:r>
    </w:p>
    <w:p w:rsidR="00E50AFE" w:rsidRPr="00075C25" w:rsidRDefault="00E50AFE" w:rsidP="00AE5C3E">
      <w:pPr>
        <w:widowControl w:val="0"/>
        <w:numPr>
          <w:ilvl w:val="2"/>
          <w:numId w:val="51"/>
        </w:numPr>
        <w:pBdr>
          <w:top w:val="none" w:sz="0" w:space="0" w:color="000000"/>
          <w:left w:val="none" w:sz="0" w:space="0" w:color="000000"/>
          <w:bottom w:val="none" w:sz="0" w:space="0" w:color="000000"/>
          <w:right w:val="none" w:sz="0" w:space="0" w:color="000000"/>
          <w:between w:val="none" w:sz="0" w:space="0" w:color="000000"/>
        </w:pBdr>
        <w:suppressAutoHyphens w:val="0"/>
        <w:ind w:left="0" w:firstLine="709"/>
        <w:jc w:val="both"/>
      </w:pPr>
      <w:r w:rsidRPr="00075C25">
        <w:t>Интеграция со сторонними терминалами (события и автовизиты, передача заказов). Необходимо реализовать программное обеспечение ОТМ, предоставляющее возможность интеграции со сторонними терминалами в режиме АСУ-АСУ, возможность получения информации об операциях, производимых с вагоном/контейнером на сторонних терминалах, их состоянии, а также передачу информации на сторонние терминалы о заказах/релизах на выдачу/завоз груженых/порожних контейнеров, возможных слотах на автовизиты. Реализовать возможность для загрузки свободных слотов стороннего терминала и их букирования.</w:t>
      </w:r>
    </w:p>
    <w:p w:rsidR="00E50AFE" w:rsidRPr="00075C25" w:rsidRDefault="00E50AFE" w:rsidP="00E50AFE">
      <w:pPr>
        <w:widowControl w:val="0"/>
        <w:pBdr>
          <w:top w:val="none" w:sz="0" w:space="0" w:color="000000"/>
          <w:left w:val="none" w:sz="0" w:space="0" w:color="000000"/>
          <w:bottom w:val="none" w:sz="0" w:space="0" w:color="000000"/>
          <w:right w:val="none" w:sz="0" w:space="0" w:color="000000"/>
          <w:between w:val="none" w:sz="0" w:space="0" w:color="000000"/>
        </w:pBdr>
        <w:ind w:firstLine="709"/>
        <w:jc w:val="both"/>
      </w:pPr>
    </w:p>
    <w:p w:rsidR="00E50AFE" w:rsidRPr="00075C25" w:rsidRDefault="00E50AFE" w:rsidP="00E50AFE">
      <w:pPr>
        <w:widowControl w:val="0"/>
        <w:pBdr>
          <w:top w:val="none" w:sz="0" w:space="0" w:color="000000"/>
          <w:left w:val="none" w:sz="0" w:space="0" w:color="000000"/>
          <w:bottom w:val="none" w:sz="0" w:space="0" w:color="000000"/>
          <w:right w:val="none" w:sz="0" w:space="0" w:color="000000"/>
          <w:between w:val="none" w:sz="0" w:space="0" w:color="000000"/>
        </w:pBdr>
        <w:ind w:firstLine="709"/>
        <w:jc w:val="both"/>
      </w:pPr>
      <w:r w:rsidRPr="00075C25">
        <w:t xml:space="preserve">Перечень функциональности может быть скорректирован Заказчиком по согласованию с Исполнителем. </w:t>
      </w:r>
    </w:p>
    <w:p w:rsidR="00E50AFE" w:rsidRPr="00075C25" w:rsidRDefault="00E50AFE" w:rsidP="00E50AFE">
      <w:pPr>
        <w:widowControl w:val="0"/>
        <w:pBdr>
          <w:top w:val="none" w:sz="0" w:space="0" w:color="000000"/>
          <w:left w:val="none" w:sz="0" w:space="0" w:color="000000"/>
          <w:bottom w:val="none" w:sz="0" w:space="0" w:color="000000"/>
          <w:right w:val="none" w:sz="0" w:space="0" w:color="000000"/>
          <w:between w:val="none" w:sz="0" w:space="0" w:color="000000"/>
        </w:pBdr>
        <w:ind w:firstLine="709"/>
        <w:jc w:val="both"/>
      </w:pPr>
      <w:r w:rsidRPr="00075C25">
        <w:t>Работы по доработке или разработке функциональности должны производиться по заявкам Заказчика (Заявка).</w:t>
      </w:r>
    </w:p>
    <w:p w:rsidR="00E50AFE" w:rsidRPr="00075C25" w:rsidRDefault="00E50AFE" w:rsidP="00E50AFE">
      <w:pPr>
        <w:widowControl w:val="0"/>
        <w:tabs>
          <w:tab w:val="left" w:pos="709"/>
        </w:tabs>
        <w:jc w:val="both"/>
      </w:pPr>
    </w:p>
    <w:p w:rsidR="00E50AFE" w:rsidRPr="00075C25" w:rsidRDefault="00E50AFE" w:rsidP="00AE5C3E">
      <w:pPr>
        <w:numPr>
          <w:ilvl w:val="1"/>
          <w:numId w:val="51"/>
        </w:numPr>
        <w:pBdr>
          <w:top w:val="nil"/>
          <w:left w:val="nil"/>
          <w:bottom w:val="nil"/>
          <w:right w:val="nil"/>
          <w:between w:val="nil"/>
        </w:pBdr>
        <w:suppressAutoHyphens w:val="0"/>
        <w:jc w:val="both"/>
        <w:rPr>
          <w:b/>
          <w:color w:val="000000"/>
        </w:rPr>
      </w:pPr>
      <w:r w:rsidRPr="00075C25">
        <w:rPr>
          <w:b/>
          <w:color w:val="000000"/>
        </w:rPr>
        <w:t>Межсистемное взаимодействие</w:t>
      </w:r>
    </w:p>
    <w:p w:rsidR="00E50AFE" w:rsidRPr="00075C25" w:rsidRDefault="00E50AFE" w:rsidP="00E50AFE">
      <w:pPr>
        <w:widowControl w:val="0"/>
        <w:pBdr>
          <w:top w:val="none" w:sz="0" w:space="0" w:color="000000"/>
          <w:left w:val="none" w:sz="0" w:space="0" w:color="000000"/>
          <w:bottom w:val="none" w:sz="0" w:space="0" w:color="000000"/>
          <w:right w:val="none" w:sz="0" w:space="0" w:color="000000"/>
          <w:between w:val="none" w:sz="0" w:space="0" w:color="000000"/>
        </w:pBdr>
        <w:ind w:firstLine="709"/>
        <w:jc w:val="both"/>
      </w:pPr>
      <w:r w:rsidRPr="00075C25">
        <w:t xml:space="preserve">Взаимодействие со Смежными производственными системами или Внешними производственными </w:t>
      </w:r>
      <w:r w:rsidR="008C06D2">
        <w:t>с</w:t>
      </w:r>
      <w:r w:rsidRPr="00075C25">
        <w:t xml:space="preserve">истемами должно быть реализовано через интеграционную шину данных или посредством прямых интеграций. В случае прямых интеграций взаимодействие со Смежными производственными системами или Внешними производственными системами с помощью специфицированных веб-сервисов должно обеспечиваться средствами протокола SOAP, при этом каждый веб-сервис должен иметь доступную для других систем WSDL-спецификацию интерфейса, и обеспечивать синтаксическую интероперабельность средствами XML формата данных, который соответствует доступной для компонента XSD-схеме данных. Также допускается взаимодействие в формате JSON. Взаимодействие </w:t>
      </w:r>
      <w:r w:rsidRPr="00075C25">
        <w:rPr>
          <w:lang w:val="en-US"/>
        </w:rPr>
        <w:t>OTM</w:t>
      </w:r>
      <w:r w:rsidRPr="00075C25">
        <w:t xml:space="preserve"> со Смежными производственными системами должно осуществляться, в том числе с использованием механизма очередей. В каждом конкретном случае способ интеграционного взаимодействия согласовывается в Заявке. Методы интерфейсов для внутрисистемного и межсистемного взаимодействия и протоколы, используемые ими должны иметь открытые стандартизованные международными институтами описания их использования и встраивания.</w:t>
      </w:r>
    </w:p>
    <w:p w:rsidR="00E50AFE" w:rsidRPr="00075C25" w:rsidRDefault="00E50AFE" w:rsidP="00E50AFE">
      <w:pPr>
        <w:widowControl w:val="0"/>
        <w:pBdr>
          <w:top w:val="none" w:sz="0" w:space="0" w:color="000000"/>
          <w:left w:val="none" w:sz="0" w:space="0" w:color="000000"/>
          <w:bottom w:val="none" w:sz="0" w:space="0" w:color="000000"/>
          <w:right w:val="none" w:sz="0" w:space="0" w:color="000000"/>
          <w:between w:val="none" w:sz="0" w:space="0" w:color="000000"/>
        </w:pBdr>
        <w:jc w:val="both"/>
      </w:pPr>
    </w:p>
    <w:p w:rsidR="00E50AFE" w:rsidRPr="00075C25" w:rsidRDefault="00E50AFE" w:rsidP="00AE5C3E">
      <w:pPr>
        <w:numPr>
          <w:ilvl w:val="1"/>
          <w:numId w:val="51"/>
        </w:numPr>
        <w:pBdr>
          <w:top w:val="nil"/>
          <w:left w:val="nil"/>
          <w:bottom w:val="nil"/>
          <w:right w:val="nil"/>
          <w:between w:val="nil"/>
        </w:pBdr>
        <w:suppressAutoHyphens w:val="0"/>
        <w:jc w:val="both"/>
        <w:rPr>
          <w:b/>
          <w:color w:val="000000"/>
        </w:rPr>
      </w:pPr>
      <w:r w:rsidRPr="00075C25">
        <w:rPr>
          <w:b/>
          <w:color w:val="000000"/>
        </w:rPr>
        <w:t>Интерфейс Пользователя</w:t>
      </w:r>
    </w:p>
    <w:p w:rsidR="00E50AFE" w:rsidRPr="00075C25" w:rsidRDefault="00E50AFE" w:rsidP="00E50AFE">
      <w:pPr>
        <w:widowControl w:val="0"/>
        <w:pBdr>
          <w:top w:val="none" w:sz="0" w:space="0" w:color="000000"/>
          <w:left w:val="none" w:sz="0" w:space="0" w:color="000000"/>
          <w:bottom w:val="none" w:sz="0" w:space="0" w:color="000000"/>
          <w:right w:val="none" w:sz="0" w:space="0" w:color="000000"/>
          <w:between w:val="none" w:sz="0" w:space="0" w:color="000000"/>
        </w:pBdr>
        <w:ind w:firstLine="720"/>
        <w:jc w:val="both"/>
      </w:pPr>
      <w:r w:rsidRPr="00075C25">
        <w:t xml:space="preserve">Взаимодействие Пользователей с прикладным программным обеспечением, разработанным по Заявке, входящим в состав </w:t>
      </w:r>
      <w:r w:rsidRPr="00075C25">
        <w:rPr>
          <w:lang w:val="en-US"/>
        </w:rPr>
        <w:t>OTM</w:t>
      </w:r>
      <w:r w:rsidRPr="00075C25">
        <w:t xml:space="preserve">, должно осуществляться посредством визуального графического интерфейса (GUI). Интерфейс системы должен быть понятным и удобным, не должен быть перегружен графическими элементами и должен обеспечивать быстрое отображение экранных форм. Навигационные элементы должны быть выполнены в удобной для Пользователя форме. Средства редактирования информации должны удовлетворять принятым соглашениям в части использования функциональных клавиш, режимов работы, поиска, использования оконной системы. Ввод-вывод данных </w:t>
      </w:r>
      <w:r w:rsidRPr="00075C25">
        <w:rPr>
          <w:lang w:val="en-US"/>
        </w:rPr>
        <w:t>OTM</w:t>
      </w:r>
      <w:r w:rsidRPr="00075C25">
        <w:t xml:space="preserve">, прием управляющих команд и отображение результатов их исполнения должны выполняться в интерактивном режиме. Интерфейс должен соответствовать современным эргономическим </w:t>
      </w:r>
      <w:r w:rsidRPr="00075C25">
        <w:lastRenderedPageBreak/>
        <w:t xml:space="preserve">требованиям и обеспечивать удобный доступ к основным функциям и операциям </w:t>
      </w:r>
      <w:r w:rsidRPr="00075C25">
        <w:rPr>
          <w:lang w:val="en-US"/>
        </w:rPr>
        <w:t>OTM</w:t>
      </w:r>
      <w:r w:rsidRPr="00075C25">
        <w:t>.</w:t>
      </w:r>
    </w:p>
    <w:p w:rsidR="00E50AFE" w:rsidRPr="00075C25" w:rsidRDefault="00E50AFE" w:rsidP="00E50AFE">
      <w:pPr>
        <w:widowControl w:val="0"/>
        <w:pBdr>
          <w:top w:val="none" w:sz="0" w:space="0" w:color="000000"/>
          <w:left w:val="none" w:sz="0" w:space="0" w:color="000000"/>
          <w:bottom w:val="none" w:sz="0" w:space="0" w:color="000000"/>
          <w:right w:val="none" w:sz="0" w:space="0" w:color="000000"/>
          <w:between w:val="none" w:sz="0" w:space="0" w:color="000000"/>
        </w:pBdr>
        <w:ind w:firstLine="720"/>
        <w:jc w:val="both"/>
      </w:pPr>
      <w:r w:rsidRPr="00075C25">
        <w:t xml:space="preserve">Интерфейс должен быть рассчитан на преимущественное использование манипулятора типа «мышь», то есть управление </w:t>
      </w:r>
      <w:r w:rsidRPr="00075C25">
        <w:rPr>
          <w:lang w:val="en-US"/>
        </w:rPr>
        <w:t>OTM</w:t>
      </w:r>
      <w:r w:rsidRPr="00075C25">
        <w:t xml:space="preserve"> должно осуществляется с помощью набора экранных меню, кнопок, значков и т. п. элементов. Клавиатурный режим ввода должен используется главным образом при заполнении и/или редактировании текстовых и числовых полей экранных форм.</w:t>
      </w:r>
    </w:p>
    <w:p w:rsidR="00E50AFE" w:rsidRPr="00075C25" w:rsidRDefault="00E50AFE" w:rsidP="00E50AFE">
      <w:pPr>
        <w:widowControl w:val="0"/>
        <w:pBdr>
          <w:top w:val="none" w:sz="0" w:space="0" w:color="000000"/>
          <w:left w:val="none" w:sz="0" w:space="0" w:color="000000"/>
          <w:bottom w:val="none" w:sz="0" w:space="0" w:color="000000"/>
          <w:right w:val="none" w:sz="0" w:space="0" w:color="000000"/>
          <w:between w:val="none" w:sz="0" w:space="0" w:color="000000"/>
        </w:pBdr>
        <w:ind w:firstLine="720"/>
        <w:jc w:val="both"/>
      </w:pPr>
      <w:r w:rsidRPr="00075C25">
        <w:t xml:space="preserve">Все надписи экранных форм, а также сообщения, выдаваемые Пользователю (кроме системных сообщений) должны быть на русском языке и при необходимости английском. </w:t>
      </w:r>
    </w:p>
    <w:p w:rsidR="00E50AFE" w:rsidRPr="00075C25" w:rsidRDefault="00E50AFE" w:rsidP="00E50AFE">
      <w:pPr>
        <w:widowControl w:val="0"/>
        <w:pBdr>
          <w:top w:val="none" w:sz="0" w:space="0" w:color="000000"/>
          <w:left w:val="none" w:sz="0" w:space="0" w:color="000000"/>
          <w:bottom w:val="none" w:sz="0" w:space="0" w:color="000000"/>
          <w:right w:val="none" w:sz="0" w:space="0" w:color="000000"/>
          <w:between w:val="none" w:sz="0" w:space="0" w:color="000000"/>
        </w:pBdr>
        <w:ind w:firstLine="720"/>
        <w:jc w:val="both"/>
      </w:pPr>
      <w:r w:rsidRPr="00075C25">
        <w:t>Экранные формы должны проектироваться с учетом требований унификации:</w:t>
      </w:r>
    </w:p>
    <w:p w:rsidR="00E50AFE" w:rsidRPr="00075C25" w:rsidRDefault="00E50AFE" w:rsidP="00AE5C3E">
      <w:pPr>
        <w:numPr>
          <w:ilvl w:val="0"/>
          <w:numId w:val="34"/>
        </w:numPr>
        <w:suppressAutoHyphens w:val="0"/>
        <w:ind w:left="0" w:firstLine="720"/>
        <w:jc w:val="both"/>
      </w:pPr>
      <w:r w:rsidRPr="00075C25">
        <w:t>все экранные формы пользовательского интерфейса должны быть выполнены в едином графическом дизайне, с одинаковым расположением основных элементов управления и навигации;</w:t>
      </w:r>
    </w:p>
    <w:p w:rsidR="00E50AFE" w:rsidRPr="00075C25" w:rsidRDefault="00E50AFE" w:rsidP="00AE5C3E">
      <w:pPr>
        <w:numPr>
          <w:ilvl w:val="0"/>
          <w:numId w:val="34"/>
        </w:numPr>
        <w:suppressAutoHyphens w:val="0"/>
        <w:ind w:left="0" w:firstLine="720"/>
        <w:jc w:val="both"/>
      </w:pPr>
      <w:r w:rsidRPr="00075C25">
        <w:t>для обозначения сходных операций должны использоваться сходные графические значки, кнопки и другие управляющие (навигационные) элементы. Термины, используемые для обозначения типовых операций (добавление информационной сущности, редактирование поля данных), а также последовательности действий Пользователя при их выполнении, должны быть унифицированы;</w:t>
      </w:r>
    </w:p>
    <w:p w:rsidR="00E50AFE" w:rsidRPr="00075C25" w:rsidRDefault="00E50AFE" w:rsidP="00AE5C3E">
      <w:pPr>
        <w:numPr>
          <w:ilvl w:val="0"/>
          <w:numId w:val="34"/>
        </w:numPr>
        <w:suppressAutoHyphens w:val="0"/>
        <w:ind w:left="0" w:firstLine="720"/>
        <w:jc w:val="both"/>
      </w:pPr>
      <w:r w:rsidRPr="00075C25">
        <w:t>внешнее поведение сходных элементов интерфейса (реакция на наведение указателя «мыши», переключение фокуса, нажатие кнопки) должны реализовываться одинаково для однотипных элементов.</w:t>
      </w:r>
    </w:p>
    <w:p w:rsidR="00E50AFE" w:rsidRPr="00075C25" w:rsidRDefault="00E50AFE" w:rsidP="00E50AFE">
      <w:pPr>
        <w:ind w:firstLine="720"/>
        <w:jc w:val="both"/>
      </w:pPr>
      <w:r w:rsidRPr="00075C25">
        <w:t>Детальные требования к эргономике и технической эстетике должны быть проработаны Исполнителем на стадии согласования Заявки.</w:t>
      </w:r>
    </w:p>
    <w:p w:rsidR="00E50AFE" w:rsidRPr="00075C25" w:rsidRDefault="00E50AFE" w:rsidP="00E50AFE">
      <w:pPr>
        <w:ind w:left="141" w:firstLine="720"/>
        <w:jc w:val="both"/>
      </w:pPr>
    </w:p>
    <w:p w:rsidR="00E50AFE" w:rsidRPr="00075C25" w:rsidRDefault="00E50AFE" w:rsidP="00AE5C3E">
      <w:pPr>
        <w:numPr>
          <w:ilvl w:val="1"/>
          <w:numId w:val="51"/>
        </w:numPr>
        <w:pBdr>
          <w:top w:val="nil"/>
          <w:left w:val="nil"/>
          <w:bottom w:val="nil"/>
          <w:right w:val="nil"/>
          <w:between w:val="nil"/>
        </w:pBdr>
        <w:suppressAutoHyphens w:val="0"/>
        <w:jc w:val="both"/>
        <w:rPr>
          <w:b/>
          <w:color w:val="000000"/>
        </w:rPr>
      </w:pPr>
      <w:r w:rsidRPr="00075C25">
        <w:rPr>
          <w:b/>
          <w:color w:val="000000"/>
        </w:rPr>
        <w:t>Работа над Заявкой</w:t>
      </w:r>
    </w:p>
    <w:p w:rsidR="00E50AFE" w:rsidRPr="00075C25" w:rsidRDefault="00E50AFE" w:rsidP="00E50AFE">
      <w:pPr>
        <w:widowControl w:val="0"/>
        <w:tabs>
          <w:tab w:val="left" w:pos="709"/>
        </w:tabs>
        <w:jc w:val="both"/>
      </w:pPr>
      <w:r w:rsidRPr="00075C25">
        <w:t>В рамках работы над Заявкой специалистами Исполнителя должны осуществляться:</w:t>
      </w:r>
    </w:p>
    <w:p w:rsidR="00E50AFE" w:rsidRPr="00075C25" w:rsidRDefault="00E50AFE" w:rsidP="00AE5C3E">
      <w:pPr>
        <w:widowControl w:val="0"/>
        <w:numPr>
          <w:ilvl w:val="0"/>
          <w:numId w:val="35"/>
        </w:numPr>
        <w:pBdr>
          <w:top w:val="nil"/>
          <w:left w:val="nil"/>
          <w:bottom w:val="nil"/>
          <w:right w:val="nil"/>
          <w:between w:val="nil"/>
        </w:pBdr>
        <w:tabs>
          <w:tab w:val="left" w:pos="709"/>
        </w:tabs>
        <w:suppressAutoHyphens w:val="0"/>
        <w:spacing w:line="276" w:lineRule="auto"/>
        <w:jc w:val="both"/>
        <w:rPr>
          <w:color w:val="000000"/>
        </w:rPr>
      </w:pPr>
      <w:r w:rsidRPr="00075C25">
        <w:rPr>
          <w:color w:val="000000"/>
        </w:rPr>
        <w:t>Анализ требований к содержанию Работ, приведенных в Заявке;</w:t>
      </w:r>
    </w:p>
    <w:p w:rsidR="00E50AFE" w:rsidRPr="00075C25" w:rsidRDefault="00E50AFE" w:rsidP="00AE5C3E">
      <w:pPr>
        <w:widowControl w:val="0"/>
        <w:numPr>
          <w:ilvl w:val="0"/>
          <w:numId w:val="35"/>
        </w:numPr>
        <w:pBdr>
          <w:top w:val="nil"/>
          <w:left w:val="nil"/>
          <w:bottom w:val="nil"/>
          <w:right w:val="nil"/>
          <w:between w:val="nil"/>
        </w:pBdr>
        <w:tabs>
          <w:tab w:val="left" w:pos="709"/>
        </w:tabs>
        <w:suppressAutoHyphens w:val="0"/>
        <w:spacing w:line="276" w:lineRule="auto"/>
        <w:jc w:val="both"/>
        <w:rPr>
          <w:color w:val="000000"/>
        </w:rPr>
      </w:pPr>
      <w:r w:rsidRPr="00075C25">
        <w:rPr>
          <w:color w:val="000000"/>
        </w:rPr>
        <w:t>Оценка требований к содержанию Работ, приведенных в Заявке;</w:t>
      </w:r>
    </w:p>
    <w:p w:rsidR="00E50AFE" w:rsidRPr="00075C25" w:rsidRDefault="00E50AFE" w:rsidP="00AE5C3E">
      <w:pPr>
        <w:widowControl w:val="0"/>
        <w:numPr>
          <w:ilvl w:val="0"/>
          <w:numId w:val="35"/>
        </w:numPr>
        <w:pBdr>
          <w:top w:val="nil"/>
          <w:left w:val="nil"/>
          <w:bottom w:val="nil"/>
          <w:right w:val="nil"/>
          <w:between w:val="nil"/>
        </w:pBdr>
        <w:tabs>
          <w:tab w:val="left" w:pos="709"/>
        </w:tabs>
        <w:suppressAutoHyphens w:val="0"/>
        <w:spacing w:line="276" w:lineRule="auto"/>
        <w:jc w:val="both"/>
        <w:rPr>
          <w:color w:val="000000"/>
        </w:rPr>
      </w:pPr>
      <w:r w:rsidRPr="00075C25">
        <w:rPr>
          <w:color w:val="000000"/>
        </w:rPr>
        <w:t>Подготовка частного технического задания по Заявке, интерактивных макетов и архитектуры программного обеспечения в соответствии с полученными требованиями Заказчика;</w:t>
      </w:r>
    </w:p>
    <w:p w:rsidR="00E50AFE" w:rsidRPr="00075C25" w:rsidRDefault="00E50AFE" w:rsidP="00AE5C3E">
      <w:pPr>
        <w:widowControl w:val="0"/>
        <w:numPr>
          <w:ilvl w:val="0"/>
          <w:numId w:val="35"/>
        </w:numPr>
        <w:pBdr>
          <w:top w:val="nil"/>
          <w:left w:val="nil"/>
          <w:bottom w:val="nil"/>
          <w:right w:val="nil"/>
          <w:between w:val="nil"/>
        </w:pBdr>
        <w:tabs>
          <w:tab w:val="left" w:pos="709"/>
        </w:tabs>
        <w:suppressAutoHyphens w:val="0"/>
        <w:spacing w:line="276" w:lineRule="auto"/>
        <w:jc w:val="both"/>
        <w:rPr>
          <w:color w:val="000000"/>
        </w:rPr>
      </w:pPr>
      <w:r w:rsidRPr="00075C25">
        <w:rPr>
          <w:color w:val="000000"/>
        </w:rPr>
        <w:t>Разработка программного обеспечения;</w:t>
      </w:r>
    </w:p>
    <w:p w:rsidR="00E50AFE" w:rsidRPr="00075C25" w:rsidRDefault="00E50AFE" w:rsidP="00AE5C3E">
      <w:pPr>
        <w:widowControl w:val="0"/>
        <w:numPr>
          <w:ilvl w:val="0"/>
          <w:numId w:val="35"/>
        </w:numPr>
        <w:pBdr>
          <w:top w:val="nil"/>
          <w:left w:val="nil"/>
          <w:bottom w:val="nil"/>
          <w:right w:val="nil"/>
          <w:between w:val="nil"/>
        </w:pBdr>
        <w:tabs>
          <w:tab w:val="left" w:pos="709"/>
        </w:tabs>
        <w:suppressAutoHyphens w:val="0"/>
        <w:spacing w:line="276" w:lineRule="auto"/>
        <w:jc w:val="both"/>
        <w:rPr>
          <w:color w:val="000000"/>
        </w:rPr>
      </w:pPr>
      <w:r w:rsidRPr="00075C25">
        <w:rPr>
          <w:color w:val="000000"/>
        </w:rPr>
        <w:t>Разработка отчетной документации в составе (перечень документов по конкретной Заявке должен быть зафиксирован в этой Заявке ):</w:t>
      </w:r>
    </w:p>
    <w:p w:rsidR="00E50AFE" w:rsidRPr="00075C25" w:rsidRDefault="00E50AFE" w:rsidP="00AE5C3E">
      <w:pPr>
        <w:numPr>
          <w:ilvl w:val="1"/>
          <w:numId w:val="39"/>
        </w:numPr>
        <w:tabs>
          <w:tab w:val="left" w:pos="851"/>
        </w:tabs>
        <w:suppressAutoHyphens w:val="0"/>
        <w:ind w:left="135" w:firstLine="716"/>
        <w:jc w:val="both"/>
      </w:pPr>
      <w:r w:rsidRPr="00075C25">
        <w:t>частное техническое задание по Заявке;</w:t>
      </w:r>
    </w:p>
    <w:p w:rsidR="00E50AFE" w:rsidRPr="00075C25" w:rsidRDefault="00E50AFE" w:rsidP="00AE5C3E">
      <w:pPr>
        <w:numPr>
          <w:ilvl w:val="1"/>
          <w:numId w:val="39"/>
        </w:numPr>
        <w:tabs>
          <w:tab w:val="left" w:pos="851"/>
        </w:tabs>
        <w:suppressAutoHyphens w:val="0"/>
        <w:ind w:left="135" w:firstLine="716"/>
        <w:jc w:val="both"/>
      </w:pPr>
      <w:r w:rsidRPr="00075C25">
        <w:t>интерактивные макеты;</w:t>
      </w:r>
    </w:p>
    <w:p w:rsidR="00E50AFE" w:rsidRPr="00075C25" w:rsidRDefault="00E50AFE" w:rsidP="00AE5C3E">
      <w:pPr>
        <w:numPr>
          <w:ilvl w:val="1"/>
          <w:numId w:val="39"/>
        </w:numPr>
        <w:tabs>
          <w:tab w:val="left" w:pos="851"/>
        </w:tabs>
        <w:suppressAutoHyphens w:val="0"/>
        <w:ind w:left="135" w:firstLine="716"/>
        <w:jc w:val="both"/>
      </w:pPr>
      <w:r w:rsidRPr="00075C25">
        <w:t>описание архитектуры решения</w:t>
      </w:r>
    </w:p>
    <w:p w:rsidR="00E50AFE" w:rsidRPr="00075C25" w:rsidRDefault="00E50AFE" w:rsidP="00AE5C3E">
      <w:pPr>
        <w:numPr>
          <w:ilvl w:val="1"/>
          <w:numId w:val="39"/>
        </w:numPr>
        <w:tabs>
          <w:tab w:val="left" w:pos="851"/>
        </w:tabs>
        <w:suppressAutoHyphens w:val="0"/>
        <w:ind w:left="135" w:firstLine="716"/>
        <w:jc w:val="both"/>
      </w:pPr>
      <w:r w:rsidRPr="00075C25">
        <w:t>схема развертывания;</w:t>
      </w:r>
    </w:p>
    <w:p w:rsidR="00E50AFE" w:rsidRPr="00075C25" w:rsidRDefault="00E50AFE" w:rsidP="00AE5C3E">
      <w:pPr>
        <w:numPr>
          <w:ilvl w:val="1"/>
          <w:numId w:val="39"/>
        </w:numPr>
        <w:tabs>
          <w:tab w:val="left" w:pos="851"/>
        </w:tabs>
        <w:suppressAutoHyphens w:val="0"/>
        <w:ind w:left="135" w:firstLine="716"/>
        <w:jc w:val="both"/>
      </w:pPr>
      <w:r w:rsidRPr="00075C25">
        <w:t>регламент обмена данными;</w:t>
      </w:r>
    </w:p>
    <w:p w:rsidR="00E50AFE" w:rsidRPr="00075C25" w:rsidRDefault="00E50AFE" w:rsidP="00AE5C3E">
      <w:pPr>
        <w:numPr>
          <w:ilvl w:val="1"/>
          <w:numId w:val="39"/>
        </w:numPr>
        <w:tabs>
          <w:tab w:val="left" w:pos="851"/>
        </w:tabs>
        <w:suppressAutoHyphens w:val="0"/>
        <w:ind w:left="135" w:firstLine="716"/>
        <w:jc w:val="both"/>
      </w:pPr>
      <w:r w:rsidRPr="00075C25">
        <w:t>руководство администратора;</w:t>
      </w:r>
    </w:p>
    <w:p w:rsidR="00E50AFE" w:rsidRPr="00075C25" w:rsidRDefault="00E50AFE" w:rsidP="00AE5C3E">
      <w:pPr>
        <w:numPr>
          <w:ilvl w:val="1"/>
          <w:numId w:val="39"/>
        </w:numPr>
        <w:tabs>
          <w:tab w:val="left" w:pos="851"/>
        </w:tabs>
        <w:suppressAutoHyphens w:val="0"/>
        <w:ind w:left="135" w:firstLine="716"/>
        <w:jc w:val="both"/>
      </w:pPr>
      <w:r w:rsidRPr="00075C25">
        <w:t>руководство пользователя</w:t>
      </w:r>
    </w:p>
    <w:p w:rsidR="00E50AFE" w:rsidRPr="00075C25" w:rsidRDefault="00E50AFE" w:rsidP="00AE5C3E">
      <w:pPr>
        <w:numPr>
          <w:ilvl w:val="1"/>
          <w:numId w:val="39"/>
        </w:numPr>
        <w:tabs>
          <w:tab w:val="left" w:pos="851"/>
        </w:tabs>
        <w:suppressAutoHyphens w:val="0"/>
        <w:ind w:left="135" w:firstLine="716"/>
        <w:jc w:val="both"/>
      </w:pPr>
      <w:r w:rsidRPr="00075C25">
        <w:t>программа и методика тестирования;</w:t>
      </w:r>
    </w:p>
    <w:p w:rsidR="00E50AFE" w:rsidRPr="00075C25" w:rsidRDefault="00E50AFE" w:rsidP="00AE5C3E">
      <w:pPr>
        <w:numPr>
          <w:ilvl w:val="1"/>
          <w:numId w:val="39"/>
        </w:numPr>
        <w:tabs>
          <w:tab w:val="left" w:pos="851"/>
        </w:tabs>
        <w:suppressAutoHyphens w:val="0"/>
        <w:ind w:left="135" w:firstLine="716"/>
        <w:jc w:val="both"/>
      </w:pPr>
      <w:r w:rsidRPr="00075C25">
        <w:t>протокол тестирования;</w:t>
      </w:r>
    </w:p>
    <w:p w:rsidR="00E50AFE" w:rsidRPr="00075C25" w:rsidRDefault="00E50AFE" w:rsidP="00AE5C3E">
      <w:pPr>
        <w:widowControl w:val="0"/>
        <w:numPr>
          <w:ilvl w:val="0"/>
          <w:numId w:val="35"/>
        </w:numPr>
        <w:pBdr>
          <w:top w:val="nil"/>
          <w:left w:val="nil"/>
          <w:bottom w:val="nil"/>
          <w:right w:val="nil"/>
          <w:between w:val="nil"/>
        </w:pBdr>
        <w:tabs>
          <w:tab w:val="left" w:pos="709"/>
        </w:tabs>
        <w:suppressAutoHyphens w:val="0"/>
        <w:spacing w:line="276" w:lineRule="auto"/>
        <w:jc w:val="both"/>
        <w:rPr>
          <w:color w:val="000000"/>
        </w:rPr>
      </w:pPr>
      <w:r w:rsidRPr="00075C25">
        <w:rPr>
          <w:color w:val="000000"/>
        </w:rPr>
        <w:t>Тестирование программного обеспечения, проведение предварительных испытаний и приемо-сдаточных испытаний, опытной эксплуатации, ввод в промышленную эксплуатацию, гарантийное сопровождение;</w:t>
      </w:r>
    </w:p>
    <w:p w:rsidR="00E50AFE" w:rsidRPr="00075C25" w:rsidRDefault="00E50AFE" w:rsidP="00AE5C3E">
      <w:pPr>
        <w:widowControl w:val="0"/>
        <w:numPr>
          <w:ilvl w:val="0"/>
          <w:numId w:val="35"/>
        </w:numPr>
        <w:pBdr>
          <w:top w:val="nil"/>
          <w:left w:val="nil"/>
          <w:bottom w:val="nil"/>
          <w:right w:val="nil"/>
          <w:between w:val="nil"/>
        </w:pBdr>
        <w:tabs>
          <w:tab w:val="left" w:pos="709"/>
        </w:tabs>
        <w:suppressAutoHyphens w:val="0"/>
        <w:spacing w:line="276" w:lineRule="auto"/>
        <w:jc w:val="both"/>
        <w:rPr>
          <w:color w:val="000000"/>
        </w:rPr>
      </w:pPr>
      <w:r w:rsidRPr="00075C25">
        <w:rPr>
          <w:color w:val="000000"/>
        </w:rPr>
        <w:t>Консультационные услуги, в том числе в целях проработки новых требований к развитию Системы.</w:t>
      </w:r>
    </w:p>
    <w:p w:rsidR="00E50AFE" w:rsidRPr="00075C25" w:rsidRDefault="00E50AFE" w:rsidP="00E50AFE">
      <w:pPr>
        <w:ind w:left="709"/>
        <w:jc w:val="both"/>
      </w:pPr>
    </w:p>
    <w:p w:rsidR="00E50AFE" w:rsidRPr="00075C25" w:rsidRDefault="00E50AFE" w:rsidP="00E50AFE">
      <w:pPr>
        <w:widowControl w:val="0"/>
        <w:pBdr>
          <w:top w:val="none" w:sz="0" w:space="0" w:color="000000"/>
          <w:left w:val="none" w:sz="0" w:space="0" w:color="000000"/>
          <w:bottom w:val="none" w:sz="0" w:space="0" w:color="000000"/>
          <w:right w:val="none" w:sz="0" w:space="0" w:color="000000"/>
          <w:between w:val="none" w:sz="0" w:space="0" w:color="000000"/>
        </w:pBdr>
        <w:jc w:val="both"/>
      </w:pPr>
    </w:p>
    <w:p w:rsidR="00E50AFE" w:rsidRPr="00075C25" w:rsidRDefault="00E50AFE" w:rsidP="00AE5C3E">
      <w:pPr>
        <w:widowControl w:val="0"/>
        <w:numPr>
          <w:ilvl w:val="0"/>
          <w:numId w:val="51"/>
        </w:numPr>
        <w:pBdr>
          <w:top w:val="none" w:sz="0" w:space="0" w:color="000000"/>
          <w:left w:val="none" w:sz="0" w:space="0" w:color="000000"/>
          <w:bottom w:val="none" w:sz="0" w:space="0" w:color="000000"/>
          <w:right w:val="none" w:sz="0" w:space="0" w:color="000000"/>
          <w:between w:val="none" w:sz="0" w:space="0" w:color="000000"/>
        </w:pBdr>
        <w:suppressAutoHyphens w:val="0"/>
        <w:rPr>
          <w:b/>
        </w:rPr>
      </w:pPr>
      <w:r w:rsidRPr="00075C25">
        <w:rPr>
          <w:b/>
        </w:rPr>
        <w:lastRenderedPageBreak/>
        <w:t>Условия выполнения Работ.</w:t>
      </w:r>
    </w:p>
    <w:p w:rsidR="00E50AFE" w:rsidRPr="00075C25" w:rsidRDefault="00E50AFE" w:rsidP="00AE5C3E">
      <w:pPr>
        <w:widowControl w:val="0"/>
        <w:numPr>
          <w:ilvl w:val="1"/>
          <w:numId w:val="51"/>
        </w:numPr>
        <w:pBdr>
          <w:top w:val="none" w:sz="0" w:space="0" w:color="000000"/>
          <w:left w:val="none" w:sz="0" w:space="0" w:color="000000"/>
          <w:bottom w:val="none" w:sz="0" w:space="0" w:color="000000"/>
          <w:right w:val="none" w:sz="0" w:space="0" w:color="000000"/>
          <w:between w:val="none" w:sz="0" w:space="0" w:color="000000"/>
        </w:pBdr>
        <w:suppressAutoHyphens w:val="0"/>
        <w:jc w:val="both"/>
      </w:pPr>
      <w:r w:rsidRPr="00075C25">
        <w:t>Заказчик обеспечивает предоставление специалистам Исполнителя административного удаленного доступа к аппаратным и программным компонентам Системы в объеме, необходимом для проведения мероприятий из состава Работ.</w:t>
      </w:r>
    </w:p>
    <w:p w:rsidR="00E50AFE" w:rsidRPr="00075C25" w:rsidRDefault="00E50AFE" w:rsidP="00AE5C3E">
      <w:pPr>
        <w:widowControl w:val="0"/>
        <w:numPr>
          <w:ilvl w:val="1"/>
          <w:numId w:val="51"/>
        </w:numPr>
        <w:pBdr>
          <w:top w:val="none" w:sz="0" w:space="0" w:color="000000"/>
          <w:left w:val="none" w:sz="0" w:space="0" w:color="000000"/>
          <w:bottom w:val="none" w:sz="0" w:space="0" w:color="000000"/>
          <w:right w:val="none" w:sz="0" w:space="0" w:color="000000"/>
          <w:between w:val="none" w:sz="0" w:space="0" w:color="000000"/>
        </w:pBdr>
        <w:suppressAutoHyphens w:val="0"/>
        <w:jc w:val="both"/>
      </w:pPr>
      <w:r w:rsidRPr="00075C25">
        <w:t>Заказчик, по запросу специалистов Исполнителя, предоставляет специалистам Исполнителя информацию, необходимую для проведения мероприятий из состава Работ.</w:t>
      </w:r>
    </w:p>
    <w:p w:rsidR="00E50AFE" w:rsidRPr="00075C25" w:rsidRDefault="00E50AFE" w:rsidP="00AE5C3E">
      <w:pPr>
        <w:widowControl w:val="0"/>
        <w:numPr>
          <w:ilvl w:val="1"/>
          <w:numId w:val="51"/>
        </w:numPr>
        <w:pBdr>
          <w:top w:val="none" w:sz="0" w:space="0" w:color="000000"/>
          <w:left w:val="none" w:sz="0" w:space="0" w:color="000000"/>
          <w:bottom w:val="none" w:sz="0" w:space="0" w:color="000000"/>
          <w:right w:val="none" w:sz="0" w:space="0" w:color="000000"/>
          <w:between w:val="none" w:sz="0" w:space="0" w:color="000000"/>
        </w:pBdr>
        <w:suppressAutoHyphens w:val="0"/>
        <w:jc w:val="both"/>
      </w:pPr>
      <w:r w:rsidRPr="00075C25">
        <w:t>Исполнитель не несет ответственности за достоверность информации, предоставляемой Заказчиком.</w:t>
      </w:r>
    </w:p>
    <w:p w:rsidR="00E50AFE" w:rsidRPr="00075C25" w:rsidRDefault="00E50AFE" w:rsidP="00AE5C3E">
      <w:pPr>
        <w:widowControl w:val="0"/>
        <w:numPr>
          <w:ilvl w:val="1"/>
          <w:numId w:val="51"/>
        </w:numPr>
        <w:pBdr>
          <w:top w:val="none" w:sz="0" w:space="0" w:color="000000"/>
          <w:left w:val="none" w:sz="0" w:space="0" w:color="000000"/>
          <w:bottom w:val="none" w:sz="0" w:space="0" w:color="000000"/>
          <w:right w:val="none" w:sz="0" w:space="0" w:color="000000"/>
          <w:between w:val="none" w:sz="0" w:space="0" w:color="000000"/>
        </w:pBdr>
        <w:suppressAutoHyphens w:val="0"/>
        <w:jc w:val="both"/>
      </w:pPr>
      <w:r w:rsidRPr="00075C25">
        <w:t>При выполнении Работ Исполнителю необходимо учитывать отсутствие полной и актуальной документации по Системе, при этом, данные аргументы не могут влиять на сроки выполнения Работ по Заявкам.</w:t>
      </w:r>
    </w:p>
    <w:p w:rsidR="00E50AFE" w:rsidRPr="00075C25" w:rsidRDefault="00E50AFE" w:rsidP="00AE5C3E">
      <w:pPr>
        <w:widowControl w:val="0"/>
        <w:numPr>
          <w:ilvl w:val="1"/>
          <w:numId w:val="51"/>
        </w:numPr>
        <w:pBdr>
          <w:top w:val="none" w:sz="0" w:space="0" w:color="000000"/>
          <w:left w:val="none" w:sz="0" w:space="0" w:color="000000"/>
          <w:bottom w:val="none" w:sz="0" w:space="0" w:color="000000"/>
          <w:right w:val="none" w:sz="0" w:space="0" w:color="000000"/>
          <w:between w:val="none" w:sz="0" w:space="0" w:color="000000"/>
        </w:pBdr>
        <w:suppressAutoHyphens w:val="0"/>
        <w:jc w:val="both"/>
      </w:pPr>
      <w:r w:rsidRPr="00075C25">
        <w:t xml:space="preserve">По требованию Заказчика Исполнитель обязуется обеспечить прибытие своих ключевых сотрудников (руководителя проекта, аналитиков, руководителя разработки) в рабочее время (с 9.00 до 18.00 по московскому времени по рабочим дням) в офис Заказчика в г. Москве. </w:t>
      </w:r>
    </w:p>
    <w:p w:rsidR="00E50AFE" w:rsidRPr="00075C25" w:rsidRDefault="00E50AFE" w:rsidP="00255CAC">
      <w:pPr>
        <w:jc w:val="both"/>
        <w:rPr>
          <w:b/>
        </w:rPr>
      </w:pPr>
    </w:p>
    <w:p w:rsidR="00E50AFE" w:rsidRPr="00075C25" w:rsidRDefault="00E50AFE" w:rsidP="00AE5C3E">
      <w:pPr>
        <w:pStyle w:val="1"/>
        <w:keepLines/>
        <w:numPr>
          <w:ilvl w:val="0"/>
          <w:numId w:val="51"/>
        </w:numPr>
        <w:suppressAutoHyphens w:val="0"/>
        <w:spacing w:before="200"/>
        <w:jc w:val="both"/>
        <w:rPr>
          <w:rFonts w:eastAsia="Times New Roman" w:cs="Times New Roman"/>
          <w:b w:val="0"/>
          <w:sz w:val="24"/>
          <w:szCs w:val="24"/>
        </w:rPr>
      </w:pPr>
      <w:bookmarkStart w:id="20" w:name="_heading=h.3znysh7" w:colFirst="0" w:colLast="0"/>
      <w:bookmarkEnd w:id="20"/>
      <w:r w:rsidRPr="00075C25">
        <w:rPr>
          <w:rFonts w:eastAsia="Times New Roman" w:cs="Times New Roman"/>
          <w:sz w:val="24"/>
          <w:szCs w:val="24"/>
        </w:rPr>
        <w:t xml:space="preserve">Порядок контроля и приемки функциональных блоков Системы в опытную и промышленную эксплуатацию </w:t>
      </w:r>
    </w:p>
    <w:p w:rsidR="00E50AFE" w:rsidRPr="00075C25" w:rsidRDefault="00E50AFE" w:rsidP="00E50AFE">
      <w:pPr>
        <w:keepNext/>
        <w:ind w:firstLine="709"/>
        <w:jc w:val="both"/>
      </w:pPr>
      <w:bookmarkStart w:id="21" w:name="_heading=h.2et92p0" w:colFirst="0" w:colLast="0"/>
      <w:bookmarkEnd w:id="21"/>
      <w:r w:rsidRPr="00075C25">
        <w:t>По завершении работ по каждой Заявке или нескольких Заявок проводятся приемо-сдаточные испытания на одном или нескольких контрольных примерах.</w:t>
      </w:r>
    </w:p>
    <w:p w:rsidR="00E50AFE" w:rsidRPr="00075C25" w:rsidRDefault="00E50AFE" w:rsidP="00E50AFE">
      <w:pPr>
        <w:keepNext/>
        <w:ind w:firstLine="709"/>
        <w:jc w:val="both"/>
      </w:pPr>
      <w:r w:rsidRPr="00075C25">
        <w:t xml:space="preserve">Объем, порядок контроля и приемки функциональных блоков Системы в опытную и промышленную эксплуатацию может уточняться в Заявке. Испытания представляют собой процесс проверки выполнения заданных функций Системы, определения и проверки соответствия требованиям Заявки количественных и качественных характеристик системы, выявления и устранения недостатков в действиях системы, в разработанной документации. </w:t>
      </w:r>
    </w:p>
    <w:p w:rsidR="00E50AFE" w:rsidRPr="00075C25" w:rsidRDefault="00E50AFE" w:rsidP="00E50AFE">
      <w:pPr>
        <w:ind w:firstLine="709"/>
        <w:jc w:val="both"/>
      </w:pPr>
      <w:r w:rsidRPr="00075C25">
        <w:t xml:space="preserve">Для </w:t>
      </w:r>
      <w:r w:rsidRPr="00075C25">
        <w:rPr>
          <w:lang w:val="en-US"/>
        </w:rPr>
        <w:t>OTM</w:t>
      </w:r>
      <w:r w:rsidRPr="00075C25">
        <w:t xml:space="preserve"> должны быть проведены следующие основные виды испытаний: </w:t>
      </w:r>
    </w:p>
    <w:p w:rsidR="00E50AFE" w:rsidRPr="00075C25" w:rsidRDefault="00E50AFE" w:rsidP="00AE5C3E">
      <w:pPr>
        <w:numPr>
          <w:ilvl w:val="0"/>
          <w:numId w:val="40"/>
        </w:numPr>
        <w:pBdr>
          <w:top w:val="nil"/>
          <w:left w:val="nil"/>
          <w:bottom w:val="nil"/>
          <w:right w:val="nil"/>
          <w:between w:val="nil"/>
        </w:pBdr>
        <w:suppressAutoHyphens w:val="0"/>
        <w:jc w:val="both"/>
        <w:rPr>
          <w:color w:val="000000"/>
        </w:rPr>
      </w:pPr>
      <w:r w:rsidRPr="00075C25">
        <w:rPr>
          <w:color w:val="000000"/>
        </w:rPr>
        <w:t xml:space="preserve">приемка в опытную эксплуатацию; </w:t>
      </w:r>
    </w:p>
    <w:p w:rsidR="00E50AFE" w:rsidRPr="00075C25" w:rsidRDefault="00E50AFE" w:rsidP="00AE5C3E">
      <w:pPr>
        <w:numPr>
          <w:ilvl w:val="0"/>
          <w:numId w:val="40"/>
        </w:numPr>
        <w:pBdr>
          <w:top w:val="nil"/>
          <w:left w:val="nil"/>
          <w:bottom w:val="nil"/>
          <w:right w:val="nil"/>
          <w:between w:val="nil"/>
        </w:pBdr>
        <w:suppressAutoHyphens w:val="0"/>
        <w:jc w:val="both"/>
        <w:rPr>
          <w:color w:val="000000"/>
        </w:rPr>
      </w:pPr>
      <w:bookmarkStart w:id="22" w:name="_heading=h.tyjcwt" w:colFirst="0" w:colLast="0"/>
      <w:bookmarkEnd w:id="22"/>
      <w:r w:rsidRPr="00075C25">
        <w:rPr>
          <w:color w:val="000000"/>
        </w:rPr>
        <w:t xml:space="preserve">приемка в промышленную эксплуатацию. </w:t>
      </w:r>
    </w:p>
    <w:p w:rsidR="00E50AFE" w:rsidRPr="00075C25" w:rsidRDefault="00E50AFE" w:rsidP="00E50AFE">
      <w:pPr>
        <w:jc w:val="both"/>
        <w:rPr>
          <w:sz w:val="28"/>
          <w:szCs w:val="28"/>
        </w:rPr>
      </w:pPr>
    </w:p>
    <w:p w:rsidR="00E50AFE" w:rsidRPr="00075C25" w:rsidRDefault="00E50AFE" w:rsidP="00E50AFE">
      <w:pPr>
        <w:ind w:firstLine="720"/>
        <w:jc w:val="both"/>
        <w:rPr>
          <w:sz w:val="28"/>
          <w:szCs w:val="28"/>
        </w:rPr>
      </w:pPr>
      <w:r w:rsidRPr="00075C25">
        <w:t xml:space="preserve">Основной целью испытаний в данном случае является: </w:t>
      </w:r>
    </w:p>
    <w:p w:rsidR="00E50AFE" w:rsidRPr="00075C25" w:rsidRDefault="00E50AFE" w:rsidP="00AE5C3E">
      <w:pPr>
        <w:numPr>
          <w:ilvl w:val="0"/>
          <w:numId w:val="45"/>
        </w:numPr>
        <w:pBdr>
          <w:top w:val="nil"/>
          <w:left w:val="nil"/>
          <w:bottom w:val="nil"/>
          <w:right w:val="nil"/>
          <w:between w:val="nil"/>
        </w:pBdr>
        <w:suppressAutoHyphens w:val="0"/>
        <w:jc w:val="both"/>
        <w:rPr>
          <w:color w:val="000000"/>
          <w:sz w:val="28"/>
          <w:szCs w:val="28"/>
        </w:rPr>
      </w:pPr>
      <w:r w:rsidRPr="00075C25">
        <w:rPr>
          <w:color w:val="000000"/>
        </w:rPr>
        <w:t xml:space="preserve">проверка системы на соответствие согласованным требованиям Заявки; </w:t>
      </w:r>
    </w:p>
    <w:p w:rsidR="00E50AFE" w:rsidRPr="00075C25" w:rsidRDefault="00E50AFE" w:rsidP="00AE5C3E">
      <w:pPr>
        <w:numPr>
          <w:ilvl w:val="0"/>
          <w:numId w:val="45"/>
        </w:numPr>
        <w:pBdr>
          <w:top w:val="nil"/>
          <w:left w:val="nil"/>
          <w:bottom w:val="nil"/>
          <w:right w:val="nil"/>
          <w:between w:val="nil"/>
        </w:pBdr>
        <w:suppressAutoHyphens w:val="0"/>
        <w:jc w:val="both"/>
        <w:rPr>
          <w:color w:val="000000"/>
          <w:sz w:val="28"/>
          <w:szCs w:val="28"/>
        </w:rPr>
      </w:pPr>
      <w:r w:rsidRPr="00075C25">
        <w:rPr>
          <w:color w:val="000000"/>
        </w:rPr>
        <w:t>определение готовности системы к передаче в опытную/промышленную эксплуатацию.</w:t>
      </w:r>
    </w:p>
    <w:p w:rsidR="00E50AFE" w:rsidRPr="00075C25" w:rsidRDefault="00E50AFE" w:rsidP="00E50AFE">
      <w:pPr>
        <w:ind w:firstLine="720"/>
        <w:jc w:val="both"/>
      </w:pPr>
    </w:p>
    <w:p w:rsidR="00E50AFE" w:rsidRPr="00075C25" w:rsidRDefault="00E50AFE" w:rsidP="00E50AFE">
      <w:pPr>
        <w:ind w:firstLine="720"/>
        <w:jc w:val="both"/>
        <w:rPr>
          <w:sz w:val="28"/>
          <w:szCs w:val="28"/>
        </w:rPr>
      </w:pPr>
      <w:r w:rsidRPr="00075C25">
        <w:t>Требования к контрольному примеру обусловлены основными целями испытаний и включают:</w:t>
      </w:r>
    </w:p>
    <w:p w:rsidR="00E50AFE" w:rsidRPr="00075C25" w:rsidRDefault="00E50AFE" w:rsidP="00AE5C3E">
      <w:pPr>
        <w:numPr>
          <w:ilvl w:val="0"/>
          <w:numId w:val="49"/>
        </w:numPr>
        <w:pBdr>
          <w:top w:val="nil"/>
          <w:left w:val="nil"/>
          <w:bottom w:val="nil"/>
          <w:right w:val="nil"/>
          <w:between w:val="nil"/>
        </w:pBdr>
        <w:suppressAutoHyphens w:val="0"/>
        <w:jc w:val="both"/>
        <w:rPr>
          <w:color w:val="000000"/>
          <w:sz w:val="28"/>
          <w:szCs w:val="28"/>
        </w:rPr>
      </w:pPr>
      <w:r w:rsidRPr="00075C25">
        <w:rPr>
          <w:color w:val="000000"/>
        </w:rPr>
        <w:t>требования к составу и объему входных данных;</w:t>
      </w:r>
    </w:p>
    <w:p w:rsidR="00E50AFE" w:rsidRPr="00075C25" w:rsidRDefault="00E50AFE" w:rsidP="00AE5C3E">
      <w:pPr>
        <w:keepNext/>
        <w:numPr>
          <w:ilvl w:val="0"/>
          <w:numId w:val="47"/>
        </w:numPr>
        <w:pBdr>
          <w:top w:val="nil"/>
          <w:left w:val="nil"/>
          <w:bottom w:val="nil"/>
          <w:right w:val="nil"/>
          <w:between w:val="nil"/>
        </w:pBdr>
        <w:suppressAutoHyphens w:val="0"/>
        <w:jc w:val="both"/>
        <w:rPr>
          <w:color w:val="000000"/>
        </w:rPr>
      </w:pPr>
      <w:r w:rsidRPr="00075C25">
        <w:rPr>
          <w:color w:val="000000"/>
        </w:rPr>
        <w:t>требования к составу и объему выходной информации;</w:t>
      </w:r>
    </w:p>
    <w:p w:rsidR="00E50AFE" w:rsidRPr="00075C25" w:rsidRDefault="00E50AFE" w:rsidP="00AE5C3E">
      <w:pPr>
        <w:keepNext/>
        <w:numPr>
          <w:ilvl w:val="0"/>
          <w:numId w:val="47"/>
        </w:numPr>
        <w:pBdr>
          <w:top w:val="nil"/>
          <w:left w:val="nil"/>
          <w:bottom w:val="nil"/>
          <w:right w:val="nil"/>
          <w:between w:val="nil"/>
        </w:pBdr>
        <w:suppressAutoHyphens w:val="0"/>
        <w:jc w:val="both"/>
        <w:rPr>
          <w:color w:val="000000"/>
        </w:rPr>
      </w:pPr>
      <w:r w:rsidRPr="00075C25">
        <w:rPr>
          <w:color w:val="000000"/>
        </w:rPr>
        <w:t>требования к производительности.</w:t>
      </w:r>
    </w:p>
    <w:p w:rsidR="00E50AFE" w:rsidRPr="00075C25" w:rsidRDefault="00E50AFE" w:rsidP="00E50AFE">
      <w:pPr>
        <w:jc w:val="both"/>
      </w:pPr>
    </w:p>
    <w:p w:rsidR="00E50AFE" w:rsidRPr="00075C25" w:rsidRDefault="00E50AFE" w:rsidP="00E50AFE">
      <w:pPr>
        <w:tabs>
          <w:tab w:val="left" w:pos="1134"/>
        </w:tabs>
        <w:ind w:firstLine="709"/>
        <w:jc w:val="both"/>
      </w:pPr>
      <w:r w:rsidRPr="00075C25">
        <w:t xml:space="preserve">Объем тестирования должен быть определен в документе «Сценарий тестирования». </w:t>
      </w:r>
    </w:p>
    <w:p w:rsidR="00E50AFE" w:rsidRPr="00075C25" w:rsidRDefault="00E50AFE" w:rsidP="00E50AFE">
      <w:pPr>
        <w:tabs>
          <w:tab w:val="left" w:pos="1134"/>
        </w:tabs>
        <w:ind w:firstLine="709"/>
        <w:jc w:val="both"/>
        <w:rPr>
          <w:sz w:val="28"/>
          <w:szCs w:val="28"/>
        </w:rPr>
      </w:pPr>
      <w:r w:rsidRPr="00075C25">
        <w:t>В документе «Сценарий тестирования», который разрабатывается Исполнителем, должен быть определен перечень объектов тестирования и очередность тестирования, необходимый и достаточный объем испытаний, обеспечивающий заданную достоверность получаемых результатов.</w:t>
      </w:r>
      <w:r w:rsidRPr="00075C25">
        <w:rPr>
          <w:sz w:val="28"/>
          <w:szCs w:val="28"/>
        </w:rPr>
        <w:t xml:space="preserve"> </w:t>
      </w:r>
    </w:p>
    <w:p w:rsidR="00E50AFE" w:rsidRPr="00075C25" w:rsidRDefault="00E50AFE" w:rsidP="00E50AFE">
      <w:pPr>
        <w:ind w:firstLine="709"/>
        <w:jc w:val="both"/>
        <w:rPr>
          <w:sz w:val="28"/>
          <w:szCs w:val="28"/>
        </w:rPr>
      </w:pPr>
    </w:p>
    <w:p w:rsidR="00E50AFE" w:rsidRPr="00075C25" w:rsidRDefault="00E50AFE" w:rsidP="00E50AFE">
      <w:pPr>
        <w:tabs>
          <w:tab w:val="left" w:pos="1134"/>
        </w:tabs>
        <w:ind w:firstLine="709"/>
        <w:jc w:val="both"/>
      </w:pPr>
      <w:r w:rsidRPr="00075C25">
        <w:t xml:space="preserve">Результаты проведения тестирования должны быть отражены в документе «Протокол тестирования». Документ «Протокол тестирования»  должен быть подписан со стороны Заказчика и Исполнителя. </w:t>
      </w:r>
    </w:p>
    <w:p w:rsidR="00E50AFE" w:rsidRPr="00075C25" w:rsidRDefault="00E50AFE" w:rsidP="00E50AFE">
      <w:pPr>
        <w:tabs>
          <w:tab w:val="left" w:pos="1134"/>
        </w:tabs>
        <w:ind w:firstLine="709"/>
        <w:jc w:val="both"/>
      </w:pPr>
      <w:r w:rsidRPr="00075C25">
        <w:lastRenderedPageBreak/>
        <w:t>Ввод функционального блока ОТМ в опытную эксплуатацию подтверждается подписанным Заказчиком и Исполнителем актом ввода в опытную эксплуатацию.</w:t>
      </w:r>
    </w:p>
    <w:p w:rsidR="00E50AFE" w:rsidRPr="00075C25" w:rsidRDefault="00E50AFE" w:rsidP="00E50AFE">
      <w:pPr>
        <w:tabs>
          <w:tab w:val="left" w:pos="1134"/>
        </w:tabs>
        <w:ind w:firstLine="709"/>
        <w:jc w:val="both"/>
      </w:pPr>
      <w:r w:rsidRPr="00075C25">
        <w:t>Ввод функционального блока ОТМ в промышленную эксплуатацию подтверждается подписанным Заказчиком и Исполнителем актом ввода в промышленную эксплуатацию.</w:t>
      </w:r>
    </w:p>
    <w:p w:rsidR="00E50AFE" w:rsidRPr="00075C25" w:rsidRDefault="00E50AFE" w:rsidP="00E50AFE">
      <w:pPr>
        <w:tabs>
          <w:tab w:val="left" w:pos="1134"/>
        </w:tabs>
        <w:ind w:firstLine="709"/>
        <w:jc w:val="both"/>
      </w:pPr>
    </w:p>
    <w:p w:rsidR="00E50AFE" w:rsidRPr="00075C25" w:rsidRDefault="00E50AFE" w:rsidP="00E50AFE">
      <w:pPr>
        <w:tabs>
          <w:tab w:val="left" w:pos="1134"/>
        </w:tabs>
        <w:ind w:firstLine="709"/>
        <w:jc w:val="both"/>
      </w:pPr>
    </w:p>
    <w:p w:rsidR="00E50AFE" w:rsidRPr="00075C25" w:rsidRDefault="00E50AFE" w:rsidP="00AE5C3E">
      <w:pPr>
        <w:pStyle w:val="1"/>
        <w:keepLines/>
        <w:numPr>
          <w:ilvl w:val="0"/>
          <w:numId w:val="51"/>
        </w:numPr>
        <w:suppressAutoHyphens w:val="0"/>
        <w:spacing w:before="200"/>
        <w:jc w:val="both"/>
        <w:rPr>
          <w:rFonts w:eastAsia="Times New Roman" w:cs="Times New Roman"/>
          <w:b w:val="0"/>
          <w:sz w:val="28"/>
          <w:szCs w:val="28"/>
        </w:rPr>
      </w:pPr>
      <w:bookmarkStart w:id="23" w:name="_heading=h.3dy6vkm" w:colFirst="0" w:colLast="0"/>
      <w:bookmarkEnd w:id="23"/>
      <w:r w:rsidRPr="00075C25">
        <w:rPr>
          <w:rFonts w:eastAsia="Times New Roman" w:cs="Times New Roman"/>
          <w:sz w:val="24"/>
          <w:szCs w:val="24"/>
        </w:rPr>
        <w:t>Требования к документированию</w:t>
      </w:r>
    </w:p>
    <w:p w:rsidR="00E50AFE" w:rsidRPr="00075C25" w:rsidRDefault="00E50AFE" w:rsidP="00E50AFE">
      <w:pPr>
        <w:ind w:firstLine="709"/>
        <w:jc w:val="both"/>
      </w:pPr>
      <w:r w:rsidRPr="00075C25">
        <w:t>Отчетная документация должна представляться Заказчику в электронном виде на электронном носителе (CD/DVD). Детальный состав отчетной документации уточняется в Заявке.</w:t>
      </w:r>
    </w:p>
    <w:p w:rsidR="00E50AFE" w:rsidRPr="00075C25" w:rsidRDefault="00E50AFE" w:rsidP="00E50AFE">
      <w:pPr>
        <w:ind w:firstLine="709"/>
        <w:jc w:val="both"/>
      </w:pPr>
      <w:r w:rsidRPr="00075C25">
        <w:t>Документирование должно выполняться в соответствии с требованиями производителя программного обеспечения – корпорации Oracle. Эти требования базируются на AIM for Business Flows (ABF - методология внедрения приложений корпорации Oracle).</w:t>
      </w:r>
    </w:p>
    <w:p w:rsidR="00E50AFE" w:rsidRPr="00075C25" w:rsidRDefault="00E50AFE" w:rsidP="00AE5C3E">
      <w:pPr>
        <w:pStyle w:val="1"/>
        <w:keepLines/>
        <w:numPr>
          <w:ilvl w:val="1"/>
          <w:numId w:val="51"/>
        </w:numPr>
        <w:suppressAutoHyphens w:val="0"/>
        <w:spacing w:before="200"/>
        <w:jc w:val="both"/>
        <w:rPr>
          <w:rFonts w:eastAsia="Times New Roman" w:cs="Times New Roman"/>
          <w:b w:val="0"/>
          <w:sz w:val="24"/>
          <w:szCs w:val="24"/>
        </w:rPr>
      </w:pPr>
      <w:bookmarkStart w:id="24" w:name="_heading=h.1t3h5sf" w:colFirst="0" w:colLast="0"/>
      <w:bookmarkEnd w:id="24"/>
      <w:r w:rsidRPr="00075C25">
        <w:rPr>
          <w:rFonts w:eastAsia="Times New Roman" w:cs="Times New Roman"/>
          <w:sz w:val="24"/>
          <w:szCs w:val="24"/>
        </w:rPr>
        <w:t>Шаблоны документов ABF</w:t>
      </w:r>
    </w:p>
    <w:p w:rsidR="00E50AFE" w:rsidRPr="00075C25" w:rsidRDefault="00E50AFE" w:rsidP="00E50AFE">
      <w:pPr>
        <w:ind w:firstLine="709"/>
        <w:jc w:val="both"/>
      </w:pPr>
      <w:r w:rsidRPr="00075C25">
        <w:t>Шаблоны ABF, которые необходимо использовать для создания документов, сопровождающих процессы проектирования и разработки:</w:t>
      </w:r>
    </w:p>
    <w:p w:rsidR="00E50AFE" w:rsidRPr="00075C25" w:rsidRDefault="00E50AFE" w:rsidP="00AE5C3E">
      <w:pPr>
        <w:numPr>
          <w:ilvl w:val="0"/>
          <w:numId w:val="48"/>
        </w:numPr>
        <w:suppressAutoHyphens w:val="0"/>
        <w:ind w:firstLine="709"/>
        <w:jc w:val="both"/>
        <w:rPr>
          <w:sz w:val="28"/>
          <w:szCs w:val="28"/>
        </w:rPr>
      </w:pPr>
      <w:r w:rsidRPr="00075C25">
        <w:t>DO.070 – Инструкция пользователя;</w:t>
      </w:r>
    </w:p>
    <w:p w:rsidR="00E50AFE" w:rsidRPr="00075C25" w:rsidRDefault="00E50AFE" w:rsidP="00AE5C3E">
      <w:pPr>
        <w:numPr>
          <w:ilvl w:val="0"/>
          <w:numId w:val="48"/>
        </w:numPr>
        <w:suppressAutoHyphens w:val="0"/>
        <w:ind w:firstLine="709"/>
        <w:jc w:val="both"/>
        <w:rPr>
          <w:sz w:val="28"/>
          <w:szCs w:val="28"/>
        </w:rPr>
      </w:pPr>
      <w:r w:rsidRPr="00075C25">
        <w:t xml:space="preserve">MD.050 - Функциональный дизайн расширения </w:t>
      </w:r>
    </w:p>
    <w:p w:rsidR="00E50AFE" w:rsidRPr="00075C25" w:rsidRDefault="00E50AFE" w:rsidP="00AE5C3E">
      <w:pPr>
        <w:numPr>
          <w:ilvl w:val="0"/>
          <w:numId w:val="48"/>
        </w:numPr>
        <w:suppressAutoHyphens w:val="0"/>
        <w:ind w:firstLine="709"/>
        <w:jc w:val="both"/>
        <w:rPr>
          <w:sz w:val="28"/>
          <w:szCs w:val="28"/>
        </w:rPr>
      </w:pPr>
      <w:r w:rsidRPr="00075C25">
        <w:t xml:space="preserve">MD.070 - Технический дизайн расширения </w:t>
      </w:r>
    </w:p>
    <w:p w:rsidR="00E50AFE" w:rsidRPr="00075C25" w:rsidRDefault="00E50AFE" w:rsidP="00AE5C3E">
      <w:pPr>
        <w:numPr>
          <w:ilvl w:val="0"/>
          <w:numId w:val="48"/>
        </w:numPr>
        <w:suppressAutoHyphens w:val="0"/>
        <w:ind w:firstLine="709"/>
        <w:jc w:val="both"/>
        <w:rPr>
          <w:sz w:val="28"/>
          <w:szCs w:val="28"/>
        </w:rPr>
      </w:pPr>
      <w:r w:rsidRPr="00075C25">
        <w:t>MD.120 - Процедура установки расширения</w:t>
      </w:r>
    </w:p>
    <w:p w:rsidR="00E50AFE" w:rsidRPr="00075C25" w:rsidRDefault="00E50AFE" w:rsidP="00AE5C3E">
      <w:pPr>
        <w:numPr>
          <w:ilvl w:val="0"/>
          <w:numId w:val="48"/>
        </w:numPr>
        <w:suppressAutoHyphens w:val="0"/>
        <w:ind w:firstLine="709"/>
        <w:jc w:val="both"/>
        <w:rPr>
          <w:sz w:val="28"/>
          <w:szCs w:val="28"/>
        </w:rPr>
      </w:pPr>
      <w:r w:rsidRPr="00075C25">
        <w:t>BF.016 - Настройки Системы (изменения)</w:t>
      </w:r>
    </w:p>
    <w:p w:rsidR="00E50AFE" w:rsidRPr="00075C25" w:rsidRDefault="00E50AFE" w:rsidP="00AE5C3E">
      <w:pPr>
        <w:numPr>
          <w:ilvl w:val="0"/>
          <w:numId w:val="48"/>
        </w:numPr>
        <w:suppressAutoHyphens w:val="0"/>
        <w:ind w:firstLine="709"/>
        <w:jc w:val="both"/>
        <w:rPr>
          <w:sz w:val="28"/>
          <w:szCs w:val="28"/>
        </w:rPr>
      </w:pPr>
      <w:r w:rsidRPr="00075C25">
        <w:t>BF.170 - Определение уровней доступа</w:t>
      </w:r>
    </w:p>
    <w:p w:rsidR="00E50AFE" w:rsidRPr="00075C25" w:rsidRDefault="00E50AFE" w:rsidP="00AE5C3E">
      <w:pPr>
        <w:numPr>
          <w:ilvl w:val="0"/>
          <w:numId w:val="48"/>
        </w:numPr>
        <w:suppressAutoHyphens w:val="0"/>
        <w:ind w:firstLine="709"/>
        <w:jc w:val="both"/>
        <w:rPr>
          <w:sz w:val="28"/>
          <w:szCs w:val="28"/>
        </w:rPr>
      </w:pPr>
      <w:r w:rsidRPr="00075C25">
        <w:t>TE.020 - Сценарий тестирования</w:t>
      </w:r>
    </w:p>
    <w:p w:rsidR="00E50AFE" w:rsidRPr="00075C25" w:rsidRDefault="00E50AFE" w:rsidP="00AE5C3E">
      <w:pPr>
        <w:numPr>
          <w:ilvl w:val="0"/>
          <w:numId w:val="48"/>
        </w:numPr>
        <w:suppressAutoHyphens w:val="0"/>
        <w:ind w:firstLine="709"/>
        <w:jc w:val="both"/>
        <w:rPr>
          <w:sz w:val="28"/>
          <w:szCs w:val="28"/>
        </w:rPr>
      </w:pPr>
      <w:r w:rsidRPr="00075C25">
        <w:t>TE.040 – Протокол тестирования</w:t>
      </w:r>
    </w:p>
    <w:p w:rsidR="00E50AFE" w:rsidRPr="00075C25" w:rsidRDefault="00E50AFE" w:rsidP="00AE5C3E">
      <w:pPr>
        <w:numPr>
          <w:ilvl w:val="0"/>
          <w:numId w:val="48"/>
        </w:numPr>
        <w:suppressAutoHyphens w:val="0"/>
        <w:ind w:firstLine="709"/>
        <w:jc w:val="both"/>
        <w:rPr>
          <w:sz w:val="28"/>
          <w:szCs w:val="28"/>
        </w:rPr>
      </w:pPr>
      <w:r w:rsidRPr="00075C25">
        <w:t>CV.020 - Объекты конвертации</w:t>
      </w:r>
    </w:p>
    <w:p w:rsidR="00E50AFE" w:rsidRPr="00075C25" w:rsidRDefault="00E50AFE" w:rsidP="00E50AFE">
      <w:pPr>
        <w:ind w:left="720"/>
        <w:jc w:val="both"/>
        <w:rPr>
          <w:sz w:val="28"/>
          <w:szCs w:val="28"/>
        </w:rPr>
      </w:pPr>
    </w:p>
    <w:p w:rsidR="00E50AFE" w:rsidRPr="00075C25" w:rsidRDefault="00E50AFE" w:rsidP="00AE5C3E">
      <w:pPr>
        <w:pStyle w:val="1"/>
        <w:keepLines/>
        <w:numPr>
          <w:ilvl w:val="1"/>
          <w:numId w:val="51"/>
        </w:numPr>
        <w:suppressAutoHyphens w:val="0"/>
        <w:spacing w:before="200"/>
        <w:jc w:val="both"/>
        <w:rPr>
          <w:rFonts w:eastAsia="Times New Roman" w:cs="Times New Roman"/>
          <w:b w:val="0"/>
          <w:sz w:val="24"/>
          <w:szCs w:val="24"/>
        </w:rPr>
      </w:pPr>
      <w:bookmarkStart w:id="25" w:name="_heading=h.4d34og8" w:colFirst="0" w:colLast="0"/>
      <w:bookmarkEnd w:id="25"/>
      <w:r w:rsidRPr="00075C25">
        <w:rPr>
          <w:rFonts w:eastAsia="Times New Roman" w:cs="Times New Roman"/>
          <w:sz w:val="24"/>
          <w:szCs w:val="24"/>
        </w:rPr>
        <w:t>Результаты</w:t>
      </w:r>
    </w:p>
    <w:p w:rsidR="00E50AFE" w:rsidRPr="00075C25" w:rsidRDefault="00E50AFE" w:rsidP="00E50AFE">
      <w:pPr>
        <w:ind w:firstLine="709"/>
        <w:jc w:val="both"/>
      </w:pPr>
      <w:r w:rsidRPr="00075C25">
        <w:t>По результатам выполнения работ Исполнитель должен предоставить:</w:t>
      </w:r>
    </w:p>
    <w:p w:rsidR="00E50AFE" w:rsidRPr="00075C25" w:rsidRDefault="00E50AFE" w:rsidP="00AE5C3E">
      <w:pPr>
        <w:numPr>
          <w:ilvl w:val="0"/>
          <w:numId w:val="50"/>
        </w:numPr>
        <w:suppressAutoHyphens w:val="0"/>
        <w:ind w:firstLine="709"/>
        <w:jc w:val="both"/>
        <w:rPr>
          <w:sz w:val="28"/>
          <w:szCs w:val="28"/>
        </w:rPr>
      </w:pPr>
      <w:r w:rsidRPr="00075C25">
        <w:t>Отчетную документацию по разработкам и настройкам функциональных блоков Системы в составе:</w:t>
      </w:r>
    </w:p>
    <w:p w:rsidR="00E50AFE" w:rsidRPr="00075C25" w:rsidRDefault="00E50AFE" w:rsidP="00AE5C3E">
      <w:pPr>
        <w:numPr>
          <w:ilvl w:val="0"/>
          <w:numId w:val="33"/>
        </w:numPr>
        <w:suppressAutoHyphens w:val="0"/>
        <w:ind w:firstLine="709"/>
        <w:jc w:val="both"/>
        <w:rPr>
          <w:sz w:val="28"/>
          <w:szCs w:val="28"/>
        </w:rPr>
      </w:pPr>
      <w:r w:rsidRPr="00075C25">
        <w:t>Исходные тексты расширений;</w:t>
      </w:r>
    </w:p>
    <w:p w:rsidR="00E50AFE" w:rsidRPr="00075C25" w:rsidRDefault="00E50AFE" w:rsidP="00AE5C3E">
      <w:pPr>
        <w:numPr>
          <w:ilvl w:val="0"/>
          <w:numId w:val="33"/>
        </w:numPr>
        <w:suppressAutoHyphens w:val="0"/>
        <w:ind w:firstLine="709"/>
        <w:jc w:val="both"/>
        <w:rPr>
          <w:sz w:val="28"/>
          <w:szCs w:val="28"/>
        </w:rPr>
      </w:pPr>
      <w:r w:rsidRPr="00075C25">
        <w:t xml:space="preserve">MD.050 - Функциональный дизайн расширения; </w:t>
      </w:r>
    </w:p>
    <w:p w:rsidR="00E50AFE" w:rsidRPr="00075C25" w:rsidRDefault="00E50AFE" w:rsidP="00AE5C3E">
      <w:pPr>
        <w:numPr>
          <w:ilvl w:val="0"/>
          <w:numId w:val="33"/>
        </w:numPr>
        <w:suppressAutoHyphens w:val="0"/>
        <w:ind w:firstLine="709"/>
        <w:jc w:val="both"/>
        <w:rPr>
          <w:sz w:val="28"/>
          <w:szCs w:val="28"/>
        </w:rPr>
      </w:pPr>
      <w:r w:rsidRPr="00075C25">
        <w:t xml:space="preserve">MD.070 - Технический дизайн расширения; </w:t>
      </w:r>
    </w:p>
    <w:p w:rsidR="00E50AFE" w:rsidRPr="00075C25" w:rsidRDefault="00E50AFE" w:rsidP="00AE5C3E">
      <w:pPr>
        <w:numPr>
          <w:ilvl w:val="0"/>
          <w:numId w:val="33"/>
        </w:numPr>
        <w:suppressAutoHyphens w:val="0"/>
        <w:ind w:firstLine="709"/>
        <w:jc w:val="both"/>
        <w:rPr>
          <w:sz w:val="28"/>
          <w:szCs w:val="28"/>
        </w:rPr>
      </w:pPr>
      <w:r w:rsidRPr="00075C25">
        <w:t>MD.120 - Процедура установки расширения.</w:t>
      </w:r>
    </w:p>
    <w:p w:rsidR="00E50AFE" w:rsidRPr="00075C25" w:rsidRDefault="00E50AFE" w:rsidP="00AE5C3E">
      <w:pPr>
        <w:numPr>
          <w:ilvl w:val="0"/>
          <w:numId w:val="33"/>
        </w:numPr>
        <w:suppressAutoHyphens w:val="0"/>
        <w:ind w:firstLine="709"/>
        <w:jc w:val="both"/>
        <w:rPr>
          <w:sz w:val="28"/>
          <w:szCs w:val="28"/>
        </w:rPr>
      </w:pPr>
      <w:r w:rsidRPr="00075C25">
        <w:t>BF.016 - Настройки Системы (изменения)</w:t>
      </w:r>
    </w:p>
    <w:p w:rsidR="00E50AFE" w:rsidRPr="00075C25" w:rsidRDefault="00E50AFE" w:rsidP="00AE5C3E">
      <w:pPr>
        <w:numPr>
          <w:ilvl w:val="0"/>
          <w:numId w:val="33"/>
        </w:numPr>
        <w:suppressAutoHyphens w:val="0"/>
        <w:ind w:firstLine="709"/>
        <w:jc w:val="both"/>
        <w:rPr>
          <w:sz w:val="28"/>
          <w:szCs w:val="28"/>
        </w:rPr>
      </w:pPr>
      <w:r w:rsidRPr="00075C25">
        <w:t>BF.170 - Определение уровней доступа</w:t>
      </w:r>
    </w:p>
    <w:p w:rsidR="00E50AFE" w:rsidRPr="00075C25" w:rsidRDefault="00E50AFE" w:rsidP="00AE5C3E">
      <w:pPr>
        <w:numPr>
          <w:ilvl w:val="0"/>
          <w:numId w:val="33"/>
        </w:numPr>
        <w:suppressAutoHyphens w:val="0"/>
        <w:ind w:firstLine="709"/>
        <w:jc w:val="both"/>
        <w:rPr>
          <w:sz w:val="28"/>
          <w:szCs w:val="28"/>
        </w:rPr>
      </w:pPr>
      <w:r w:rsidRPr="00075C25">
        <w:t>CV.020 - Объекты конвертации</w:t>
      </w:r>
    </w:p>
    <w:p w:rsidR="00E50AFE" w:rsidRPr="00075C25" w:rsidRDefault="00E50AFE" w:rsidP="00E50AFE">
      <w:pPr>
        <w:ind w:firstLine="709"/>
        <w:jc w:val="both"/>
      </w:pPr>
      <w:r w:rsidRPr="00075C25">
        <w:rPr>
          <w:sz w:val="28"/>
          <w:szCs w:val="28"/>
        </w:rPr>
        <w:t xml:space="preserve">2. </w:t>
      </w:r>
      <w:r w:rsidRPr="00075C25">
        <w:t>Обучающую документацию в составе:</w:t>
      </w:r>
    </w:p>
    <w:p w:rsidR="00E50AFE" w:rsidRPr="00075C25" w:rsidRDefault="00E50AFE" w:rsidP="00AE5C3E">
      <w:pPr>
        <w:numPr>
          <w:ilvl w:val="0"/>
          <w:numId w:val="36"/>
        </w:numPr>
        <w:suppressAutoHyphens w:val="0"/>
        <w:ind w:firstLine="709"/>
        <w:jc w:val="both"/>
        <w:rPr>
          <w:sz w:val="28"/>
          <w:szCs w:val="28"/>
        </w:rPr>
      </w:pPr>
      <w:r w:rsidRPr="00075C25">
        <w:t>DO.070 – Инструкция пользователя;</w:t>
      </w:r>
    </w:p>
    <w:p w:rsidR="00E50AFE" w:rsidRPr="00075C25" w:rsidRDefault="00E50AFE" w:rsidP="00AE5C3E">
      <w:pPr>
        <w:numPr>
          <w:ilvl w:val="0"/>
          <w:numId w:val="36"/>
        </w:numPr>
        <w:suppressAutoHyphens w:val="0"/>
        <w:ind w:firstLine="709"/>
        <w:jc w:val="both"/>
        <w:rPr>
          <w:sz w:val="28"/>
          <w:szCs w:val="28"/>
        </w:rPr>
      </w:pPr>
      <w:r w:rsidRPr="00075C25">
        <w:t>Обучающий контент функциональности выполненной Заявки</w:t>
      </w:r>
    </w:p>
    <w:p w:rsidR="00E50AFE" w:rsidRPr="00075C25" w:rsidRDefault="00E50AFE" w:rsidP="00E50AFE">
      <w:pPr>
        <w:ind w:firstLine="709"/>
        <w:jc w:val="both"/>
      </w:pPr>
      <w:r w:rsidRPr="00075C25">
        <w:rPr>
          <w:sz w:val="28"/>
          <w:szCs w:val="28"/>
        </w:rPr>
        <w:t>3.</w:t>
      </w:r>
      <w:r w:rsidRPr="00075C25">
        <w:t xml:space="preserve"> Сценарии, журналы и протоколы в составе:</w:t>
      </w:r>
    </w:p>
    <w:p w:rsidR="00E50AFE" w:rsidRPr="00075C25" w:rsidRDefault="00E50AFE" w:rsidP="00AE5C3E">
      <w:pPr>
        <w:numPr>
          <w:ilvl w:val="0"/>
          <w:numId w:val="46"/>
        </w:numPr>
        <w:suppressAutoHyphens w:val="0"/>
        <w:ind w:firstLine="709"/>
        <w:jc w:val="both"/>
        <w:rPr>
          <w:sz w:val="28"/>
          <w:szCs w:val="28"/>
        </w:rPr>
      </w:pPr>
      <w:r w:rsidRPr="00075C25">
        <w:t>TE.020 – тест расширений системы;</w:t>
      </w:r>
    </w:p>
    <w:p w:rsidR="00E50AFE" w:rsidRPr="00075C25" w:rsidRDefault="00E50AFE" w:rsidP="00AE5C3E">
      <w:pPr>
        <w:numPr>
          <w:ilvl w:val="0"/>
          <w:numId w:val="46"/>
        </w:numPr>
        <w:suppressAutoHyphens w:val="0"/>
        <w:ind w:firstLine="709"/>
        <w:jc w:val="both"/>
        <w:rPr>
          <w:sz w:val="28"/>
          <w:szCs w:val="28"/>
        </w:rPr>
      </w:pPr>
      <w:r w:rsidRPr="00075C25">
        <w:t xml:space="preserve">Протоколы тестирования  </w:t>
      </w:r>
    </w:p>
    <w:p w:rsidR="00E50AFE" w:rsidRPr="00075C25" w:rsidRDefault="00E50AFE" w:rsidP="00E50AFE">
      <w:pPr>
        <w:ind w:left="709"/>
        <w:jc w:val="both"/>
      </w:pPr>
    </w:p>
    <w:p w:rsidR="00E50AFE" w:rsidRPr="00075C25" w:rsidRDefault="00E50AFE" w:rsidP="00AE5C3E">
      <w:pPr>
        <w:pStyle w:val="1"/>
        <w:keepLines/>
        <w:numPr>
          <w:ilvl w:val="0"/>
          <w:numId w:val="51"/>
        </w:numPr>
        <w:suppressAutoHyphens w:val="0"/>
        <w:spacing w:before="200"/>
        <w:jc w:val="both"/>
        <w:rPr>
          <w:rFonts w:eastAsia="Times New Roman" w:cs="Times New Roman"/>
          <w:b w:val="0"/>
          <w:sz w:val="28"/>
          <w:szCs w:val="28"/>
        </w:rPr>
      </w:pPr>
      <w:bookmarkStart w:id="26" w:name="_heading=h.2s8eyo1" w:colFirst="0" w:colLast="0"/>
      <w:bookmarkEnd w:id="26"/>
      <w:r w:rsidRPr="00075C25">
        <w:rPr>
          <w:rFonts w:eastAsia="Times New Roman" w:cs="Times New Roman"/>
          <w:sz w:val="24"/>
          <w:szCs w:val="24"/>
        </w:rPr>
        <w:lastRenderedPageBreak/>
        <w:t>Обучение Пользователей</w:t>
      </w:r>
    </w:p>
    <w:p w:rsidR="00E50AFE" w:rsidRPr="00075C25" w:rsidRDefault="00E50AFE" w:rsidP="00E50AFE">
      <w:pPr>
        <w:ind w:firstLine="709"/>
        <w:jc w:val="both"/>
      </w:pPr>
      <w:r w:rsidRPr="00075C25">
        <w:t>Обучение Пользователей Системы  должно проходить только дистанционно, с использованием видеоконференций. Обучение Пользователей должно проводиться силами Исполнителя. Обучение Пользователей должно проводиться с использованием специально выделенного для данных целей экземпляра Системы. Данный экземпляр предоставляется Заказчиком и формируется путем копирования экземпляра ПРОМ. Необходимость и объем обучения, порядок и график проведения обучения, состав обучающей документации и других обучающих материалов уточняется в Заявке.</w:t>
      </w:r>
    </w:p>
    <w:p w:rsidR="00E50AFE" w:rsidRPr="00075C25" w:rsidRDefault="00E50AFE" w:rsidP="00E50AFE">
      <w:pPr>
        <w:ind w:firstLine="709"/>
        <w:jc w:val="both"/>
      </w:pPr>
      <w:r w:rsidRPr="00075C25">
        <w:t xml:space="preserve">Обучение Пользователей (со стороны соисполнителей) с ролью «Поставщик услуг» проводится силами Заказчика. </w:t>
      </w:r>
    </w:p>
    <w:p w:rsidR="00E50AFE" w:rsidRPr="00075C25" w:rsidRDefault="00E50AFE" w:rsidP="00E50AFE">
      <w:pPr>
        <w:ind w:firstLine="709"/>
        <w:jc w:val="both"/>
      </w:pPr>
      <w:r w:rsidRPr="00075C25">
        <w:t>Перечень работ Заказчика по обучению пользователей:</w:t>
      </w:r>
    </w:p>
    <w:p w:rsidR="00E50AFE" w:rsidRPr="00075C25" w:rsidRDefault="00E50AFE" w:rsidP="00AE5C3E">
      <w:pPr>
        <w:numPr>
          <w:ilvl w:val="0"/>
          <w:numId w:val="38"/>
        </w:numPr>
        <w:suppressAutoHyphens w:val="0"/>
        <w:ind w:firstLine="709"/>
        <w:jc w:val="both"/>
        <w:rPr>
          <w:sz w:val="28"/>
          <w:szCs w:val="28"/>
        </w:rPr>
      </w:pPr>
      <w:r w:rsidRPr="00075C25">
        <w:t>Определение графика проведения обучения;</w:t>
      </w:r>
    </w:p>
    <w:p w:rsidR="00E50AFE" w:rsidRPr="00075C25" w:rsidRDefault="00E50AFE" w:rsidP="00AE5C3E">
      <w:pPr>
        <w:numPr>
          <w:ilvl w:val="0"/>
          <w:numId w:val="38"/>
        </w:numPr>
        <w:suppressAutoHyphens w:val="0"/>
        <w:ind w:firstLine="709"/>
        <w:jc w:val="both"/>
        <w:rPr>
          <w:sz w:val="28"/>
          <w:szCs w:val="28"/>
        </w:rPr>
      </w:pPr>
      <w:r w:rsidRPr="00075C25">
        <w:t>Формирование списков Пользователей, исходя из их функциональных обязанностей и ролей в системе;</w:t>
      </w:r>
    </w:p>
    <w:p w:rsidR="00E50AFE" w:rsidRPr="00075C25" w:rsidRDefault="00E50AFE" w:rsidP="00AE5C3E">
      <w:pPr>
        <w:numPr>
          <w:ilvl w:val="0"/>
          <w:numId w:val="38"/>
        </w:numPr>
        <w:suppressAutoHyphens w:val="0"/>
        <w:ind w:firstLine="709"/>
        <w:jc w:val="both"/>
        <w:rPr>
          <w:sz w:val="28"/>
          <w:szCs w:val="28"/>
        </w:rPr>
      </w:pPr>
      <w:r w:rsidRPr="00075C25">
        <w:t>Подготовка экземпляра для проведения обучения Пользователей;</w:t>
      </w:r>
    </w:p>
    <w:p w:rsidR="00E50AFE" w:rsidRPr="00075C25" w:rsidRDefault="00E50AFE" w:rsidP="00E50AFE">
      <w:pPr>
        <w:ind w:firstLine="709"/>
        <w:jc w:val="both"/>
      </w:pPr>
      <w:bookmarkStart w:id="27" w:name="_heading=h.17dp8vu" w:colFirst="0" w:colLast="0"/>
      <w:bookmarkEnd w:id="27"/>
      <w:r w:rsidRPr="00075C25">
        <w:t>Перечень работ Исполнителя по обучению Пользователей:</w:t>
      </w:r>
    </w:p>
    <w:p w:rsidR="00E50AFE" w:rsidRPr="00075C25" w:rsidRDefault="00E50AFE" w:rsidP="00AE5C3E">
      <w:pPr>
        <w:numPr>
          <w:ilvl w:val="0"/>
          <w:numId w:val="38"/>
        </w:numPr>
        <w:suppressAutoHyphens w:val="0"/>
        <w:ind w:firstLine="709"/>
        <w:jc w:val="both"/>
        <w:rPr>
          <w:sz w:val="28"/>
          <w:szCs w:val="28"/>
        </w:rPr>
      </w:pPr>
      <w:r w:rsidRPr="00075C25">
        <w:t>Разработка программы обучения Пользователей;</w:t>
      </w:r>
    </w:p>
    <w:p w:rsidR="00E50AFE" w:rsidRPr="00075C25" w:rsidRDefault="00E50AFE" w:rsidP="00AE5C3E">
      <w:pPr>
        <w:numPr>
          <w:ilvl w:val="0"/>
          <w:numId w:val="38"/>
        </w:numPr>
        <w:suppressAutoHyphens w:val="0"/>
        <w:ind w:firstLine="709"/>
        <w:jc w:val="both"/>
        <w:rPr>
          <w:sz w:val="28"/>
          <w:szCs w:val="28"/>
        </w:rPr>
      </w:pPr>
      <w:r w:rsidRPr="00075C25">
        <w:t>Программа обучения должна учитывать все основные операции, которые будут выполняться в Системе Пользователями для выполнения их функциональных обязанностей;</w:t>
      </w:r>
    </w:p>
    <w:p w:rsidR="00E50AFE" w:rsidRPr="00075C25" w:rsidRDefault="00E50AFE" w:rsidP="00AE5C3E">
      <w:pPr>
        <w:numPr>
          <w:ilvl w:val="0"/>
          <w:numId w:val="38"/>
        </w:numPr>
        <w:suppressAutoHyphens w:val="0"/>
        <w:ind w:firstLine="709"/>
        <w:jc w:val="both"/>
        <w:rPr>
          <w:sz w:val="28"/>
          <w:szCs w:val="28"/>
        </w:rPr>
      </w:pPr>
      <w:r w:rsidRPr="00075C25">
        <w:t>Разработка/доработка пользовательских инструкций, других методических материалов;</w:t>
      </w:r>
    </w:p>
    <w:p w:rsidR="00E50AFE" w:rsidRDefault="00E50AFE" w:rsidP="00E50AFE">
      <w:pPr>
        <w:ind w:firstLine="709"/>
        <w:jc w:val="both"/>
      </w:pPr>
      <w:r w:rsidRPr="00075C25">
        <w:t>После каждого учебного курса проводится оценка эффективности обучения (сбор обратной связи от слушателей курсов). На основании этой информации, а также посещаемости, формируется отчет о проведенном обучении Пользователей.</w:t>
      </w:r>
    </w:p>
    <w:p w:rsidR="00E50AFE" w:rsidRDefault="00E50AFE" w:rsidP="00E50AFE">
      <w:pPr>
        <w:jc w:val="both"/>
        <w:rPr>
          <w:sz w:val="28"/>
          <w:szCs w:val="28"/>
        </w:rPr>
      </w:pPr>
    </w:p>
    <w:p w:rsidR="005D3E8D" w:rsidRPr="002D5A28" w:rsidRDefault="00D83DFB" w:rsidP="00255CAC">
      <w:pPr>
        <w:pStyle w:val="aff6"/>
        <w:widowControl w:val="0"/>
        <w:pBdr>
          <w:top w:val="none" w:sz="0" w:space="0" w:color="000000"/>
          <w:left w:val="none" w:sz="0" w:space="0" w:color="000000"/>
          <w:bottom w:val="none" w:sz="0" w:space="0" w:color="000000"/>
          <w:right w:val="none" w:sz="0" w:space="0" w:color="000000"/>
          <w:between w:val="none" w:sz="0" w:space="0" w:color="000000"/>
        </w:pBdr>
        <w:suppressAutoHyphens w:val="0"/>
        <w:ind w:left="357"/>
        <w:outlineLvl w:val="1"/>
        <w:rPr>
          <w:b/>
        </w:rPr>
      </w:pPr>
      <w:r>
        <w:rPr>
          <w:rFonts w:eastAsia="MS Mincho"/>
          <w:szCs w:val="28"/>
        </w:rPr>
        <w:br w:type="page"/>
      </w:r>
    </w:p>
    <w:p w:rsidR="005D3E8D" w:rsidRDefault="005D3E8D" w:rsidP="00D83DFB">
      <w:pPr>
        <w:spacing w:after="120"/>
        <w:outlineLvl w:val="0"/>
        <w:rPr>
          <w:rFonts w:eastAsia="MS Mincho"/>
          <w:szCs w:val="28"/>
        </w:rPr>
        <w:sectPr w:rsidR="005D3E8D" w:rsidSect="002E3184">
          <w:headerReference w:type="default" r:id="rId21"/>
          <w:footerReference w:type="even" r:id="rId22"/>
          <w:pgSz w:w="11907" w:h="16840" w:code="9"/>
          <w:pgMar w:top="1134" w:right="851" w:bottom="1134" w:left="1418" w:header="794" w:footer="794" w:gutter="0"/>
          <w:cols w:space="720"/>
          <w:titlePg/>
          <w:docGrid w:linePitch="326"/>
        </w:sectPr>
      </w:pP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7A64AD" w:rsidRDefault="00AE5C3E" w:rsidP="00A72E79">
            <w:pPr>
              <w:pStyle w:val="19"/>
              <w:ind w:firstLine="397"/>
              <w:rPr>
                <w:sz w:val="24"/>
                <w:szCs w:val="24"/>
              </w:rPr>
            </w:pPr>
            <w:r>
              <w:rPr>
                <w:sz w:val="24"/>
                <w:szCs w:val="24"/>
              </w:rPr>
              <w:t>Открытый конкурс в электронной форме № ОКэ-</w:t>
            </w:r>
            <w:r w:rsidR="00A72E79">
              <w:rPr>
                <w:sz w:val="24"/>
                <w:szCs w:val="24"/>
              </w:rPr>
              <w:t>ЦКПРАС</w:t>
            </w:r>
            <w:r>
              <w:rPr>
                <w:sz w:val="24"/>
                <w:szCs w:val="24"/>
              </w:rPr>
              <w:t>-20-</w:t>
            </w:r>
            <w:r w:rsidR="00A72E79">
              <w:rPr>
                <w:sz w:val="24"/>
                <w:szCs w:val="24"/>
              </w:rPr>
              <w:t>0046</w:t>
            </w:r>
            <w:r>
              <w:rPr>
                <w:sz w:val="24"/>
                <w:szCs w:val="24"/>
              </w:rPr>
              <w:t xml:space="preserve"> по предмету закупки «Разработка новых функциональных блоков системы Oracle Transportation Management ПАО "ТрансКонтейнер"»</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7A64AD" w:rsidRDefault="00AE5C3E">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7A64AD" w:rsidRDefault="007A64AD">
            <w:pPr>
              <w:pStyle w:val="19"/>
              <w:ind w:firstLine="397"/>
              <w:rPr>
                <w:sz w:val="24"/>
                <w:szCs w:val="24"/>
              </w:rPr>
            </w:pPr>
          </w:p>
          <w:p w:rsidR="00DD3B11" w:rsidRDefault="00520E52" w:rsidP="00DD3B11">
            <w:pPr>
              <w:pStyle w:val="19"/>
              <w:ind w:firstLine="0"/>
              <w:rPr>
                <w:sz w:val="24"/>
                <w:szCs w:val="24"/>
              </w:rPr>
            </w:pPr>
            <w:r>
              <w:rPr>
                <w:sz w:val="24"/>
                <w:szCs w:val="24"/>
              </w:rPr>
              <w:t>- постоянная рабочая группа Конкурсной комиссии аппарата управления ПАО «ТрансКонтейнер».</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7A64AD" w:rsidRDefault="00AE5C3E">
            <w:pPr>
              <w:rPr>
                <w:rFonts w:ascii="Calibri" w:hAnsi="Calibri" w:cs="Calibri"/>
                <w:color w:val="000000"/>
                <w:sz w:val="22"/>
                <w:szCs w:val="22"/>
                <w:lang w:eastAsia="ru-RU"/>
              </w:rPr>
            </w:pPr>
            <w:r>
              <w:t>Контактное(-ые) лицо(-а) Заказчика: Корнеев Андрей Анатольевич, тел. +7(495)7881717(1724), электронный адрес korneevaa@trcont.ru.</w:t>
            </w:r>
          </w:p>
          <w:p w:rsidR="00D412F3" w:rsidRDefault="00DD3B11" w:rsidP="00D412F3">
            <w:pPr>
              <w:pStyle w:val="19"/>
              <w:ind w:firstLine="0"/>
            </w:pPr>
            <w:r>
              <w:rPr>
                <w:sz w:val="24"/>
                <w:szCs w:val="24"/>
              </w:rPr>
              <w:t>Контактное(-ые) лицо(-а) Организатора:</w:t>
            </w:r>
          </w:p>
          <w:p w:rsidR="00D412F3" w:rsidRDefault="004774CF" w:rsidP="00D412F3">
            <w:pPr>
              <w:pStyle w:val="19"/>
              <w:ind w:firstLine="0"/>
              <w:rPr>
                <w:sz w:val="24"/>
                <w:szCs w:val="24"/>
              </w:rPr>
            </w:pPr>
            <w:r>
              <w:rPr>
                <w:sz w:val="24"/>
                <w:szCs w:val="24"/>
              </w:rPr>
              <w:t>Аксютина Кира Михайловна, тел. +7 (495) 788-1717 доб. 16-42, электронный адрес AksiutinaKM@trcont.ru;</w:t>
            </w:r>
          </w:p>
          <w:p w:rsidR="007A64AD" w:rsidRDefault="00AE5C3E">
            <w:pPr>
              <w:pStyle w:val="19"/>
              <w:ind w:firstLine="0"/>
              <w:rPr>
                <w:sz w:val="24"/>
                <w:szCs w:val="24"/>
              </w:rPr>
            </w:pPr>
            <w:r>
              <w:rPr>
                <w:sz w:val="24"/>
                <w:szCs w:val="24"/>
              </w:rPr>
              <w:t>Курицын Александр Евгеньевич, тел. +7 (495) 788-1717 доб. 16-41, электронный адрес KuritsynAE@trcont.ru</w:t>
            </w:r>
          </w:p>
          <w:p w:rsidR="007A64AD" w:rsidRDefault="007A64AD">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7A64AD" w:rsidRDefault="00AE5C3E">
            <w:pPr>
              <w:pStyle w:val="19"/>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w:t>
            </w:r>
            <w:r w:rsidR="00A72E79">
              <w:rPr>
                <w:sz w:val="24"/>
                <w:szCs w:val="24"/>
              </w:rPr>
              <w:t>,</w:t>
            </w:r>
            <w:r>
              <w:rPr>
                <w:sz w:val="24"/>
                <w:szCs w:val="24"/>
              </w:rPr>
              <w:t xml:space="preserve"> сформированным в аппарате управления ПАО «ТрансКонтейнер» </w:t>
            </w:r>
          </w:p>
          <w:p w:rsidR="007A64AD" w:rsidRDefault="00AE5C3E" w:rsidP="00250F82">
            <w:pPr>
              <w:pStyle w:val="19"/>
              <w:ind w:firstLine="0"/>
              <w:rPr>
                <w:sz w:val="24"/>
                <w:szCs w:val="24"/>
                <w:highlight w:val="cyan"/>
              </w:rPr>
            </w:pPr>
            <w:r>
              <w:rPr>
                <w:sz w:val="24"/>
                <w:szCs w:val="24"/>
              </w:rPr>
              <w:t xml:space="preserve">Адрес: </w:t>
            </w:r>
            <w:r w:rsidR="00250F82">
              <w:rPr>
                <w:sz w:val="24"/>
                <w:szCs w:val="24"/>
              </w:rPr>
              <w:t>125047, г. Москва, Оружейный пер., дом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3"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w:t>
            </w:r>
            <w:r>
              <w:rPr>
                <w:sz w:val="24"/>
                <w:szCs w:val="24"/>
              </w:rPr>
              <w:lastRenderedPageBreak/>
              <w:t>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E50AFE" w:rsidRDefault="0074087D" w:rsidP="006F6340">
            <w:pPr>
              <w:pStyle w:val="19"/>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5"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6"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5D3E8D" w:rsidRPr="00D353CF" w:rsidRDefault="00AE5C3E">
            <w:pPr>
              <w:pStyle w:val="19"/>
              <w:ind w:firstLine="397"/>
              <w:rPr>
                <w:sz w:val="24"/>
                <w:szCs w:val="24"/>
              </w:rPr>
            </w:pPr>
            <w:r w:rsidRPr="00D353CF">
              <w:rPr>
                <w:sz w:val="24"/>
                <w:szCs w:val="24"/>
              </w:rPr>
              <w:t>Начальная (максимальная) цена договора составляет 21</w:t>
            </w:r>
            <w:r w:rsidR="005D3E8D" w:rsidRPr="00D353CF">
              <w:rPr>
                <w:sz w:val="24"/>
                <w:szCs w:val="24"/>
              </w:rPr>
              <w:t> </w:t>
            </w:r>
            <w:r w:rsidRPr="00D353CF">
              <w:rPr>
                <w:sz w:val="24"/>
                <w:szCs w:val="24"/>
              </w:rPr>
              <w:t>500</w:t>
            </w:r>
            <w:r w:rsidR="005D3E8D" w:rsidRPr="00D353CF">
              <w:rPr>
                <w:sz w:val="24"/>
                <w:szCs w:val="24"/>
              </w:rPr>
              <w:t xml:space="preserve"> </w:t>
            </w:r>
            <w:r w:rsidRPr="00D353CF">
              <w:rPr>
                <w:sz w:val="24"/>
                <w:szCs w:val="24"/>
              </w:rPr>
              <w:t>000 (двадцать один миллион пятьсот тысяч) рублей 00 копеек с учетом всех налогов (кроме НДС)</w:t>
            </w:r>
            <w:r w:rsidR="005D3E8D" w:rsidRPr="00D353CF">
              <w:rPr>
                <w:sz w:val="24"/>
                <w:szCs w:val="24"/>
              </w:rPr>
              <w:t xml:space="preserve"> и расходов поставщика, связанных с выполнением работ по </w:t>
            </w:r>
            <w:r w:rsidR="00A704C3" w:rsidRPr="00D353CF">
              <w:rPr>
                <w:sz w:val="24"/>
                <w:szCs w:val="24"/>
              </w:rPr>
              <w:t>р</w:t>
            </w:r>
            <w:r w:rsidR="005D3E8D" w:rsidRPr="00D353CF">
              <w:rPr>
                <w:sz w:val="24"/>
                <w:szCs w:val="24"/>
              </w:rPr>
              <w:t xml:space="preserve">азработке новых </w:t>
            </w:r>
            <w:r w:rsidR="00A704C3" w:rsidRPr="00D353CF">
              <w:rPr>
                <w:sz w:val="24"/>
                <w:szCs w:val="24"/>
              </w:rPr>
              <w:t xml:space="preserve">и доработке существующих </w:t>
            </w:r>
            <w:r w:rsidR="005D3E8D" w:rsidRPr="00D353CF">
              <w:rPr>
                <w:sz w:val="24"/>
                <w:szCs w:val="24"/>
              </w:rPr>
              <w:t>функциональных блоков Oracle Transportation Management</w:t>
            </w:r>
            <w:r w:rsidRPr="00D353CF">
              <w:rPr>
                <w:sz w:val="24"/>
                <w:szCs w:val="24"/>
              </w:rPr>
              <w:t>.</w:t>
            </w:r>
          </w:p>
          <w:p w:rsidR="005D3E8D" w:rsidRPr="00D353CF" w:rsidRDefault="005D3E8D">
            <w:pPr>
              <w:pStyle w:val="19"/>
              <w:ind w:firstLine="397"/>
              <w:rPr>
                <w:sz w:val="24"/>
                <w:szCs w:val="24"/>
              </w:rPr>
            </w:pPr>
            <w:r w:rsidRPr="00D353CF">
              <w:rPr>
                <w:sz w:val="24"/>
                <w:szCs w:val="24"/>
              </w:rPr>
              <w:t>Сумма НДС и условия начисления определяются в соответствии с законодательством Российской Федерации.</w:t>
            </w:r>
          </w:p>
          <w:p w:rsidR="007A64AD" w:rsidRPr="00D353CF" w:rsidRDefault="007A64AD">
            <w:pPr>
              <w:pStyle w:val="19"/>
              <w:ind w:firstLine="397"/>
              <w:rPr>
                <w:sz w:val="24"/>
                <w:szCs w:val="24"/>
              </w:rPr>
            </w:pP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7A64AD" w:rsidRPr="00D353CF" w:rsidRDefault="00AE5C3E" w:rsidP="00D353CF">
            <w:pPr>
              <w:jc w:val="both"/>
              <w:rPr>
                <w:b/>
              </w:rPr>
            </w:pPr>
            <w:r w:rsidRPr="00D353CF">
              <w:t>«</w:t>
            </w:r>
            <w:r w:rsidR="00D353CF" w:rsidRPr="00D353CF">
              <w:t>28</w:t>
            </w:r>
            <w:r w:rsidRPr="00D353CF">
              <w:t xml:space="preserve">» </w:t>
            </w:r>
            <w:r w:rsidR="00D353CF" w:rsidRPr="00D353CF">
              <w:t>июля</w:t>
            </w:r>
            <w:r w:rsidRPr="00D353CF">
              <w:t xml:space="preserve"> 2020 г.</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7A64AD" w:rsidRPr="00D353CF" w:rsidRDefault="00AE5C3E" w:rsidP="00D353CF">
            <w:pPr>
              <w:pStyle w:val="19"/>
              <w:ind w:firstLine="397"/>
              <w:rPr>
                <w:b/>
                <w:sz w:val="24"/>
                <w:szCs w:val="24"/>
              </w:rPr>
            </w:pPr>
            <w:r w:rsidRPr="00D353CF">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w:t>
            </w:r>
            <w:r w:rsidR="00D353CF" w:rsidRPr="00D353CF">
              <w:rPr>
                <w:sz w:val="24"/>
                <w:szCs w:val="24"/>
              </w:rPr>
              <w:t>14</w:t>
            </w:r>
            <w:r w:rsidRPr="00D353CF">
              <w:rPr>
                <w:sz w:val="24"/>
                <w:szCs w:val="24"/>
              </w:rPr>
              <w:t>»</w:t>
            </w:r>
            <w:r w:rsidR="00D353CF" w:rsidRPr="00D353CF">
              <w:rPr>
                <w:sz w:val="24"/>
                <w:szCs w:val="24"/>
              </w:rPr>
              <w:t xml:space="preserve"> августа </w:t>
            </w:r>
            <w:r w:rsidRPr="00D353CF">
              <w:rPr>
                <w:sz w:val="24"/>
                <w:szCs w:val="24"/>
              </w:rPr>
              <w:t>2020 г.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7A64AD" w:rsidRPr="00D353CF" w:rsidRDefault="00AE5C3E" w:rsidP="00D353CF">
            <w:pPr>
              <w:pStyle w:val="19"/>
              <w:ind w:firstLine="397"/>
              <w:rPr>
                <w:sz w:val="24"/>
                <w:szCs w:val="24"/>
              </w:rPr>
            </w:pPr>
            <w:r w:rsidRPr="00D353CF">
              <w:rPr>
                <w:sz w:val="24"/>
                <w:szCs w:val="24"/>
              </w:rPr>
              <w:t xml:space="preserve">Рассмотрение, оценка и сопоставление Заявок состоится </w:t>
            </w:r>
            <w:r w:rsidR="00D353CF" w:rsidRPr="00D353CF">
              <w:rPr>
                <w:sz w:val="24"/>
                <w:szCs w:val="24"/>
              </w:rPr>
              <w:t>«19</w:t>
            </w:r>
            <w:r w:rsidRPr="00D353CF">
              <w:rPr>
                <w:sz w:val="24"/>
                <w:szCs w:val="24"/>
              </w:rPr>
              <w:t xml:space="preserve">» </w:t>
            </w:r>
            <w:r w:rsidR="00D353CF" w:rsidRPr="00D353CF">
              <w:rPr>
                <w:sz w:val="24"/>
                <w:szCs w:val="24"/>
              </w:rPr>
              <w:t xml:space="preserve">августа </w:t>
            </w:r>
            <w:r w:rsidRPr="00D353CF">
              <w:rPr>
                <w:sz w:val="24"/>
                <w:szCs w:val="24"/>
              </w:rPr>
              <w:t>2020 г.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7A64AD" w:rsidRPr="00D353CF" w:rsidRDefault="00AE5C3E" w:rsidP="00D353CF">
            <w:pPr>
              <w:pStyle w:val="19"/>
              <w:ind w:firstLine="0"/>
              <w:rPr>
                <w:sz w:val="24"/>
                <w:szCs w:val="24"/>
              </w:rPr>
            </w:pPr>
            <w:r w:rsidRPr="00D353CF">
              <w:rPr>
                <w:sz w:val="24"/>
                <w:szCs w:val="24"/>
              </w:rPr>
              <w:t xml:space="preserve">Подведение итогов состоится не позднее </w:t>
            </w:r>
            <w:bookmarkStart w:id="28" w:name="OLE_LINK14"/>
            <w:bookmarkStart w:id="29" w:name="OLE_LINK15"/>
            <w:bookmarkStart w:id="30" w:name="OLE_LINK28"/>
            <w:r w:rsidRPr="00D353CF">
              <w:rPr>
                <w:sz w:val="24"/>
                <w:szCs w:val="24"/>
              </w:rPr>
              <w:t>«</w:t>
            </w:r>
            <w:r w:rsidR="00D353CF" w:rsidRPr="00D353CF">
              <w:rPr>
                <w:sz w:val="24"/>
                <w:szCs w:val="24"/>
              </w:rPr>
              <w:t>03</w:t>
            </w:r>
            <w:r w:rsidRPr="00D353CF">
              <w:rPr>
                <w:sz w:val="24"/>
                <w:szCs w:val="24"/>
              </w:rPr>
              <w:t>»</w:t>
            </w:r>
            <w:r w:rsidR="00D353CF" w:rsidRPr="00D353CF">
              <w:rPr>
                <w:sz w:val="24"/>
                <w:szCs w:val="24"/>
              </w:rPr>
              <w:t xml:space="preserve"> сентября </w:t>
            </w:r>
            <w:r w:rsidRPr="00D353CF">
              <w:rPr>
                <w:sz w:val="24"/>
                <w:szCs w:val="24"/>
              </w:rPr>
              <w:t>2020 г. 14 часов 00 минут</w:t>
            </w:r>
            <w:bookmarkEnd w:id="28"/>
            <w:bookmarkEnd w:id="29"/>
            <w:bookmarkEnd w:id="30"/>
            <w:r w:rsidRPr="00D353CF">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7A64AD" w:rsidRDefault="00AE5C3E">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7A64AD" w:rsidRPr="00E50AFE" w:rsidRDefault="00AE5C3E">
            <w:pPr>
              <w:pStyle w:val="afe"/>
              <w:jc w:val="both"/>
              <w:rPr>
                <w:sz w:val="24"/>
                <w:szCs w:val="24"/>
              </w:rPr>
            </w:pPr>
            <w:r w:rsidRPr="00E50AFE">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7A64AD" w:rsidRDefault="00AE5C3E">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7A64AD" w:rsidRDefault="00AE5C3E">
            <w:pPr>
              <w:pStyle w:val="19"/>
              <w:ind w:firstLine="0"/>
              <w:rPr>
                <w:sz w:val="24"/>
                <w:szCs w:val="24"/>
              </w:rPr>
            </w:pPr>
            <w:r>
              <w:rPr>
                <w:sz w:val="24"/>
                <w:szCs w:val="24"/>
              </w:rPr>
              <w:t>Оплата Работ, выполненных по Заявке, производится в течение 30 (тридцати) календарных дней с даты подписания Сторонами Акта сдачи–приемки выполненных Работ по соответствующей Заявке, на основании счета, счета-фактуры Исполнителя. Датой платежа считается дата списания денежных средств с расчетного счета Заказчика</w:t>
            </w:r>
          </w:p>
          <w:p w:rsidR="007A64AD" w:rsidRDefault="007A64AD">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7A64AD" w:rsidRDefault="00AE5C3E">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Общий срок (период) выполнения Работ по настоящему Договору не может превышать 8 (восемь) месяцев с даты подписания настоящего Договора</w:t>
            </w:r>
          </w:p>
          <w:p w:rsidR="00685C56" w:rsidRPr="00F86FAA" w:rsidRDefault="00685C56" w:rsidP="00685C56">
            <w:pPr>
              <w:pStyle w:val="Default"/>
              <w:jc w:val="both"/>
            </w:pPr>
          </w:p>
          <w:p w:rsidR="007A64AD" w:rsidRDefault="00AE5C3E">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Российская Федерация, г. Москва, пер. Оружейный, 19</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7A64AD" w:rsidRDefault="00AE5C3E">
            <w:pPr>
              <w:pStyle w:val="19"/>
              <w:ind w:firstLine="0"/>
              <w:rPr>
                <w:sz w:val="24"/>
                <w:szCs w:val="24"/>
              </w:rPr>
            </w:pPr>
            <w:r>
              <w:rPr>
                <w:sz w:val="24"/>
                <w:szCs w:val="24"/>
              </w:rPr>
              <w:t>В соответствии с Техническим заданием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7A64AD" w:rsidRDefault="00AE5C3E">
                  <w:pPr>
                    <w:tabs>
                      <w:tab w:val="left" w:pos="313"/>
                    </w:tabs>
                    <w:snapToGrid w:val="0"/>
                  </w:pPr>
                  <w:r>
                    <w:t>1.</w:t>
                  </w:r>
                </w:p>
              </w:tc>
              <w:tc>
                <w:tcPr>
                  <w:tcW w:w="1446" w:type="dxa"/>
                  <w:tcBorders>
                    <w:top w:val="single" w:sz="4" w:space="0" w:color="auto"/>
                    <w:left w:val="single" w:sz="4" w:space="0" w:color="auto"/>
                    <w:bottom w:val="single" w:sz="4" w:space="0" w:color="auto"/>
                    <w:right w:val="single" w:sz="4" w:space="0" w:color="auto"/>
                  </w:tcBorders>
                </w:tcPr>
                <w:p w:rsidR="007A64AD" w:rsidRDefault="00AE5C3E">
                  <w:pPr>
                    <w:snapToGrid w:val="0"/>
                  </w:pPr>
                  <w:r>
                    <w:t>62</w:t>
                  </w:r>
                </w:p>
              </w:tc>
              <w:tc>
                <w:tcPr>
                  <w:tcW w:w="1417" w:type="dxa"/>
                  <w:tcBorders>
                    <w:top w:val="single" w:sz="4" w:space="0" w:color="auto"/>
                    <w:left w:val="single" w:sz="4" w:space="0" w:color="auto"/>
                    <w:bottom w:val="single" w:sz="4" w:space="0" w:color="auto"/>
                    <w:right w:val="single" w:sz="4" w:space="0" w:color="auto"/>
                  </w:tcBorders>
                </w:tcPr>
                <w:p w:rsidR="007A64AD" w:rsidRDefault="00AE5C3E">
                  <w:pPr>
                    <w:snapToGrid w:val="0"/>
                  </w:pPr>
                  <w:r>
                    <w:t>62</w:t>
                  </w:r>
                </w:p>
              </w:tc>
              <w:tc>
                <w:tcPr>
                  <w:tcW w:w="1134" w:type="dxa"/>
                  <w:tcBorders>
                    <w:top w:val="single" w:sz="4" w:space="0" w:color="auto"/>
                    <w:left w:val="single" w:sz="4" w:space="0" w:color="auto"/>
                    <w:bottom w:val="single" w:sz="4" w:space="0" w:color="auto"/>
                    <w:right w:val="single" w:sz="4" w:space="0" w:color="auto"/>
                  </w:tcBorders>
                </w:tcPr>
                <w:p w:rsidR="007A64AD" w:rsidRDefault="00AE5C3E">
                  <w:pPr>
                    <w:snapToGrid w:val="0"/>
                  </w:pPr>
                  <w:r>
                    <w:t>1,00</w:t>
                  </w:r>
                </w:p>
              </w:tc>
              <w:tc>
                <w:tcPr>
                  <w:tcW w:w="1276" w:type="dxa"/>
                  <w:tcBorders>
                    <w:top w:val="single" w:sz="4" w:space="0" w:color="auto"/>
                    <w:left w:val="single" w:sz="4" w:space="0" w:color="auto"/>
                    <w:bottom w:val="single" w:sz="4" w:space="0" w:color="auto"/>
                    <w:right w:val="single" w:sz="4" w:space="0" w:color="auto"/>
                  </w:tcBorders>
                </w:tcPr>
                <w:p w:rsidR="007A64AD" w:rsidRDefault="00AE5C3E">
                  <w:pPr>
                    <w:snapToGrid w:val="0"/>
                    <w:ind w:left="-68" w:right="-57"/>
                  </w:pPr>
                  <w:r>
                    <w:t>Единица</w:t>
                  </w:r>
                </w:p>
              </w:tc>
              <w:tc>
                <w:tcPr>
                  <w:tcW w:w="1134" w:type="dxa"/>
                  <w:tcBorders>
                    <w:top w:val="single" w:sz="4" w:space="0" w:color="auto"/>
                    <w:left w:val="single" w:sz="4" w:space="0" w:color="auto"/>
                    <w:bottom w:val="single" w:sz="4" w:space="0" w:color="auto"/>
                    <w:right w:val="single" w:sz="4" w:space="0" w:color="auto"/>
                  </w:tcBorders>
                  <w:hideMark/>
                </w:tcPr>
                <w:p w:rsidR="007A64AD" w:rsidRDefault="00AE5C3E">
                  <w:pPr>
                    <w:snapToGrid w:val="0"/>
                  </w:pPr>
                  <w:r>
                    <w:t>221</w:t>
                  </w:r>
                </w:p>
              </w:tc>
            </w:tr>
          </w:tbl>
          <w:p w:rsidR="007A64AD" w:rsidRDefault="007A64AD"/>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AE5C3E">
            <w:pPr>
              <w:pStyle w:val="aff6"/>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7A64AD" w:rsidRPr="00E50AFE" w:rsidRDefault="00AE5C3E" w:rsidP="00AE5C3E">
            <w:pPr>
              <w:pStyle w:val="aff6"/>
              <w:numPr>
                <w:ilvl w:val="1"/>
                <w:numId w:val="15"/>
              </w:numPr>
              <w:ind w:left="601" w:hanging="426"/>
              <w:jc w:val="both"/>
            </w:pPr>
            <w:r w:rsidRPr="00E50AFE">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A64AD" w:rsidRPr="00E50AFE" w:rsidRDefault="00AE5C3E" w:rsidP="00AE5C3E">
            <w:pPr>
              <w:pStyle w:val="aff6"/>
              <w:numPr>
                <w:ilvl w:val="1"/>
                <w:numId w:val="15"/>
              </w:numPr>
              <w:ind w:left="601" w:hanging="426"/>
              <w:jc w:val="both"/>
            </w:pPr>
            <w:r w:rsidRPr="00E50AFE">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7A64AD" w:rsidRPr="00E50AFE" w:rsidRDefault="00AE5C3E" w:rsidP="00AE5C3E">
            <w:pPr>
              <w:pStyle w:val="aff6"/>
              <w:numPr>
                <w:ilvl w:val="1"/>
                <w:numId w:val="15"/>
              </w:numPr>
              <w:ind w:left="601" w:hanging="426"/>
              <w:jc w:val="both"/>
            </w:pPr>
            <w:r w:rsidRPr="00E50AFE">
              <w:t xml:space="preserve">наличие у претендента и/или его субподрядчика </w:t>
            </w:r>
            <w:r w:rsidR="00414D8A">
              <w:t xml:space="preserve">за 2017-2020 годы </w:t>
            </w:r>
            <w:r w:rsidRPr="00E50AFE">
              <w:t xml:space="preserve">опыта </w:t>
            </w:r>
            <w:r w:rsidR="00414D8A">
              <w:t xml:space="preserve">по </w:t>
            </w:r>
            <w:r w:rsidRPr="00E50AFE">
              <w:t>разработк</w:t>
            </w:r>
            <w:r w:rsidR="00414D8A">
              <w:t>е</w:t>
            </w:r>
            <w:r w:rsidRPr="00E50AFE">
              <w:t>/доработ</w:t>
            </w:r>
            <w:r w:rsidR="009355B1">
              <w:t>к</w:t>
            </w:r>
            <w:r w:rsidR="00414D8A">
              <w:t>е</w:t>
            </w:r>
            <w:r w:rsidRPr="00E50AFE">
              <w:t xml:space="preserve"> </w:t>
            </w:r>
            <w:r w:rsidR="00981691">
              <w:t>решений на базе</w:t>
            </w:r>
            <w:r w:rsidRPr="00E50AFE">
              <w:t xml:space="preserve"> </w:t>
            </w:r>
            <w:r>
              <w:rPr>
                <w:lang w:val="en-US"/>
              </w:rPr>
              <w:t>Oracle</w:t>
            </w:r>
            <w:r w:rsidRPr="00E50AFE">
              <w:t xml:space="preserve"> </w:t>
            </w:r>
            <w:r>
              <w:rPr>
                <w:lang w:val="en-US"/>
              </w:rPr>
              <w:t>Transportation</w:t>
            </w:r>
            <w:r w:rsidRPr="00E50AFE">
              <w:t xml:space="preserve"> </w:t>
            </w:r>
            <w:r>
              <w:rPr>
                <w:lang w:val="en-US"/>
              </w:rPr>
              <w:t>Management</w:t>
            </w:r>
            <w:r w:rsidR="00664636">
              <w:t>, с общей</w:t>
            </w:r>
            <w:r w:rsidRPr="00E50AFE">
              <w:t xml:space="preserve"> стоимостью не менее </w:t>
            </w:r>
            <w:r w:rsidR="00981691">
              <w:t>5</w:t>
            </w:r>
            <w:r w:rsidR="00BE685B">
              <w:t>0</w:t>
            </w:r>
            <w:r w:rsidRPr="00E50AFE">
              <w:t>% от начальной (максимальной) цены договора;</w:t>
            </w:r>
          </w:p>
          <w:p w:rsidR="00464A0A" w:rsidRDefault="00AE5C3E" w:rsidP="00464A0A">
            <w:pPr>
              <w:pStyle w:val="aff6"/>
              <w:numPr>
                <w:ilvl w:val="1"/>
                <w:numId w:val="15"/>
              </w:numPr>
              <w:ind w:left="601" w:hanging="426"/>
              <w:jc w:val="both"/>
            </w:pPr>
            <w:r w:rsidRPr="00E50AFE">
              <w:t>наличие у претендента и/или его субподрядчика</w:t>
            </w:r>
            <w:r w:rsidR="00981691">
              <w:t xml:space="preserve"> за 2017-2020 годы</w:t>
            </w:r>
            <w:r w:rsidRPr="00E50AFE">
              <w:t xml:space="preserve"> опыта </w:t>
            </w:r>
            <w:r w:rsidR="00981691">
              <w:t xml:space="preserve">выполнения работ </w:t>
            </w:r>
            <w:r w:rsidRPr="00E50AFE">
              <w:t xml:space="preserve">по разработке и внедрению интеграционных решений (интеграционные шины, </w:t>
            </w:r>
            <w:r>
              <w:rPr>
                <w:lang w:val="en-US"/>
              </w:rPr>
              <w:t>BPM</w:t>
            </w:r>
            <w:r w:rsidRPr="00E50AFE">
              <w:t xml:space="preserve"> системы) </w:t>
            </w:r>
            <w:r w:rsidR="00664636">
              <w:t>с общей стоимостью</w:t>
            </w:r>
            <w:r w:rsidRPr="00E50AFE">
              <w:t xml:space="preserve"> не менее 15% от начальной (максимальной) цены договора;</w:t>
            </w:r>
          </w:p>
          <w:p w:rsidR="00414D8A" w:rsidRDefault="00AE5C3E" w:rsidP="009D097E">
            <w:pPr>
              <w:pStyle w:val="aff6"/>
              <w:numPr>
                <w:ilvl w:val="1"/>
                <w:numId w:val="15"/>
              </w:numPr>
              <w:ind w:left="601" w:hanging="426"/>
              <w:jc w:val="both"/>
            </w:pPr>
            <w:r w:rsidRPr="00E50AFE">
              <w:t>претендент, участник (его субподряд</w:t>
            </w:r>
            <w:r w:rsidR="00686462">
              <w:t>чик) должен иметь в своем штате</w:t>
            </w:r>
            <w:r w:rsidRPr="00E50AFE">
              <w:t xml:space="preserve"> сотрудников</w:t>
            </w:r>
            <w:r w:rsidR="00C06982">
              <w:t xml:space="preserve"> со стажем в компании не менее 1 года</w:t>
            </w:r>
            <w:r w:rsidRPr="00E50AFE">
              <w:t xml:space="preserve">, выполняющих следующие функции: </w:t>
            </w:r>
          </w:p>
          <w:p w:rsidR="00686462" w:rsidRDefault="00AE5C3E" w:rsidP="009D097E">
            <w:pPr>
              <w:pStyle w:val="aff6"/>
              <w:numPr>
                <w:ilvl w:val="0"/>
                <w:numId w:val="54"/>
              </w:numPr>
              <w:ind w:left="601"/>
              <w:jc w:val="both"/>
            </w:pPr>
            <w:r w:rsidRPr="00E50AFE">
              <w:t xml:space="preserve">управление проектом - не менее 2-х человек; </w:t>
            </w:r>
          </w:p>
          <w:p w:rsidR="005D3E8D" w:rsidRDefault="00AE5C3E" w:rsidP="009D097E">
            <w:pPr>
              <w:pStyle w:val="aff6"/>
              <w:numPr>
                <w:ilvl w:val="0"/>
                <w:numId w:val="54"/>
              </w:numPr>
              <w:ind w:left="601"/>
              <w:jc w:val="both"/>
            </w:pPr>
            <w:r w:rsidRPr="00E50AFE">
              <w:t xml:space="preserve">аналитическая работа (аналитик) - не менее 5 человек; </w:t>
            </w:r>
          </w:p>
          <w:p w:rsidR="00686462" w:rsidRDefault="00AE5C3E" w:rsidP="009D097E">
            <w:pPr>
              <w:pStyle w:val="aff6"/>
              <w:numPr>
                <w:ilvl w:val="0"/>
                <w:numId w:val="54"/>
              </w:numPr>
              <w:ind w:left="601"/>
              <w:jc w:val="both"/>
            </w:pPr>
            <w:r w:rsidRPr="00E50AFE">
              <w:t>программирование - не менее 10-ти человек;</w:t>
            </w:r>
          </w:p>
          <w:p w:rsidR="00464A0A" w:rsidRDefault="00AE5C3E" w:rsidP="006E4721">
            <w:pPr>
              <w:pStyle w:val="aff6"/>
              <w:numPr>
                <w:ilvl w:val="0"/>
                <w:numId w:val="54"/>
              </w:numPr>
              <w:ind w:left="601"/>
              <w:jc w:val="both"/>
            </w:pPr>
            <w:r w:rsidRPr="00E50AFE">
              <w:lastRenderedPageBreak/>
              <w:t xml:space="preserve">тестирование </w:t>
            </w:r>
            <w:r w:rsidR="00686462">
              <w:t>- не менее 5-ти человек;</w:t>
            </w:r>
          </w:p>
          <w:p w:rsidR="00464A0A" w:rsidRDefault="00464A0A" w:rsidP="009D097E">
            <w:pPr>
              <w:pStyle w:val="aff6"/>
              <w:numPr>
                <w:ilvl w:val="1"/>
                <w:numId w:val="15"/>
              </w:numPr>
              <w:ind w:left="601"/>
              <w:jc w:val="both"/>
            </w:pPr>
            <w:r w:rsidRPr="00BE3DC4">
              <w:t>претендент, участник (его субподрядчик) должен иметь в своем штате сертифицированных специалистов</w:t>
            </w:r>
            <w:r w:rsidR="00C06982">
              <w:t xml:space="preserve"> со стажем в компании не менее 1 года</w:t>
            </w:r>
            <w:r w:rsidRPr="00BE3DC4">
              <w:t xml:space="preserve"> по следующим направлениям: </w:t>
            </w:r>
          </w:p>
          <w:p w:rsidR="00464A0A" w:rsidRDefault="00464A0A" w:rsidP="009D097E">
            <w:pPr>
              <w:pStyle w:val="aff6"/>
              <w:numPr>
                <w:ilvl w:val="0"/>
                <w:numId w:val="56"/>
              </w:numPr>
              <w:ind w:left="601"/>
              <w:jc w:val="both"/>
            </w:pPr>
            <w:r w:rsidRPr="00BE3DC4">
              <w:t xml:space="preserve">Сертифицированный компанией </w:t>
            </w:r>
            <w:r w:rsidRPr="00E8633A">
              <w:t>Oracle</w:t>
            </w:r>
            <w:r w:rsidRPr="00BE3DC4">
              <w:t xml:space="preserve"> специалист </w:t>
            </w:r>
            <w:r w:rsidRPr="00E8633A">
              <w:t>Java</w:t>
            </w:r>
            <w:r w:rsidRPr="00BE3DC4">
              <w:t xml:space="preserve"> </w:t>
            </w:r>
            <w:r w:rsidRPr="00E8633A">
              <w:t>Programmer</w:t>
            </w:r>
            <w:r>
              <w:t xml:space="preserve"> </w:t>
            </w:r>
            <w:r w:rsidRPr="009D097E">
              <w:rPr>
                <w:lang w:val="en-US"/>
              </w:rPr>
              <w:t>Java</w:t>
            </w:r>
            <w:r w:rsidRPr="00E50AFE">
              <w:t xml:space="preserve"> </w:t>
            </w:r>
            <w:r w:rsidRPr="009D097E">
              <w:rPr>
                <w:lang w:val="en-US"/>
              </w:rPr>
              <w:t>SE</w:t>
            </w:r>
            <w:r w:rsidRPr="00E50AFE">
              <w:t xml:space="preserve">/ </w:t>
            </w:r>
            <w:r w:rsidRPr="009D097E">
              <w:rPr>
                <w:lang w:val="en-US"/>
              </w:rPr>
              <w:t>Java</w:t>
            </w:r>
            <w:r w:rsidRPr="00E50AFE">
              <w:t xml:space="preserve"> </w:t>
            </w:r>
            <w:r w:rsidRPr="009D097E">
              <w:rPr>
                <w:lang w:val="en-US"/>
              </w:rPr>
              <w:t>EE</w:t>
            </w:r>
            <w:r w:rsidRPr="00BE3DC4">
              <w:t xml:space="preserve"> – не менее 2х человек; </w:t>
            </w:r>
          </w:p>
          <w:p w:rsidR="00981691" w:rsidRDefault="00981691" w:rsidP="00981691">
            <w:pPr>
              <w:pStyle w:val="aff6"/>
              <w:numPr>
                <w:ilvl w:val="0"/>
                <w:numId w:val="56"/>
              </w:numPr>
              <w:ind w:left="601"/>
              <w:jc w:val="both"/>
            </w:pPr>
            <w:r w:rsidRPr="00BE3DC4">
              <w:t xml:space="preserve">Сертифицированный </w:t>
            </w:r>
            <w:r w:rsidR="00664636" w:rsidRPr="00BE3DC4">
              <w:t xml:space="preserve">компанией </w:t>
            </w:r>
            <w:r w:rsidR="00664636" w:rsidRPr="00E8633A">
              <w:t>Oracle</w:t>
            </w:r>
            <w:r w:rsidR="00664636" w:rsidRPr="00BE3DC4">
              <w:t xml:space="preserve"> </w:t>
            </w:r>
            <w:r w:rsidRPr="00BE3DC4">
              <w:t xml:space="preserve">специалист </w:t>
            </w:r>
            <w:r w:rsidRPr="00364A88">
              <w:rPr>
                <w:lang w:val="en-US"/>
              </w:rPr>
              <w:t>Oracle</w:t>
            </w:r>
            <w:r w:rsidRPr="00981691">
              <w:t xml:space="preserve"> </w:t>
            </w:r>
            <w:r w:rsidRPr="00364A88">
              <w:rPr>
                <w:lang w:val="en-US"/>
              </w:rPr>
              <w:t>PL</w:t>
            </w:r>
            <w:r w:rsidRPr="00981691">
              <w:t>/</w:t>
            </w:r>
            <w:r w:rsidRPr="00364A88">
              <w:rPr>
                <w:lang w:val="en-US"/>
              </w:rPr>
              <w:t>SQL</w:t>
            </w:r>
            <w:r w:rsidRPr="00981691">
              <w:t xml:space="preserve"> </w:t>
            </w:r>
            <w:r w:rsidRPr="00364A88">
              <w:rPr>
                <w:lang w:val="en-US"/>
              </w:rPr>
              <w:t>Developer</w:t>
            </w:r>
            <w:r w:rsidRPr="00981691">
              <w:t xml:space="preserve"> </w:t>
            </w:r>
            <w:r w:rsidRPr="00364A88">
              <w:rPr>
                <w:lang w:val="en-US"/>
              </w:rPr>
              <w:t>Certified</w:t>
            </w:r>
            <w:r w:rsidRPr="00981691">
              <w:t xml:space="preserve"> </w:t>
            </w:r>
            <w:r w:rsidRPr="00364A88">
              <w:rPr>
                <w:lang w:val="en-US"/>
              </w:rPr>
              <w:t>Associate</w:t>
            </w:r>
            <w:r w:rsidRPr="00BE3DC4">
              <w:t xml:space="preserve">– не менее 2х человек; </w:t>
            </w:r>
          </w:p>
          <w:p w:rsidR="00464A0A" w:rsidRDefault="00464A0A" w:rsidP="009D097E">
            <w:pPr>
              <w:pStyle w:val="aff6"/>
              <w:numPr>
                <w:ilvl w:val="0"/>
                <w:numId w:val="56"/>
              </w:numPr>
              <w:ind w:left="601"/>
              <w:jc w:val="both"/>
            </w:pPr>
            <w:r w:rsidRPr="00BE3DC4">
              <w:t xml:space="preserve">Сертифицированный компанией </w:t>
            </w:r>
            <w:r w:rsidRPr="00E8633A">
              <w:t>Oracle</w:t>
            </w:r>
            <w:r w:rsidRPr="00BE3DC4">
              <w:t xml:space="preserve"> специалист </w:t>
            </w:r>
            <w:r w:rsidRPr="009D097E">
              <w:rPr>
                <w:lang w:val="en-US"/>
              </w:rPr>
              <w:t>Oracle</w:t>
            </w:r>
            <w:r w:rsidRPr="00E50AFE">
              <w:t xml:space="preserve"> </w:t>
            </w:r>
            <w:r w:rsidRPr="009D097E">
              <w:rPr>
                <w:lang w:val="en-US"/>
              </w:rPr>
              <w:t>Transportation</w:t>
            </w:r>
            <w:r w:rsidRPr="00E50AFE">
              <w:t xml:space="preserve"> </w:t>
            </w:r>
            <w:r w:rsidRPr="009D097E">
              <w:rPr>
                <w:lang w:val="en-US"/>
              </w:rPr>
              <w:t>Management</w:t>
            </w:r>
            <w:r w:rsidRPr="00BE3DC4">
              <w:t xml:space="preserve"> – не менее 2х человек;</w:t>
            </w:r>
          </w:p>
          <w:p w:rsidR="00464A0A" w:rsidRPr="00BE3DC4" w:rsidRDefault="00464A0A" w:rsidP="009D097E">
            <w:pPr>
              <w:pStyle w:val="aff6"/>
              <w:numPr>
                <w:ilvl w:val="0"/>
                <w:numId w:val="56"/>
              </w:numPr>
              <w:ind w:left="601"/>
              <w:jc w:val="both"/>
            </w:pPr>
            <w:r w:rsidRPr="00BE3DC4">
              <w:t xml:space="preserve">Сертифицированный </w:t>
            </w:r>
            <w:r w:rsidRPr="00E8633A">
              <w:t>PMI</w:t>
            </w:r>
            <w:r w:rsidRPr="00BE3DC4">
              <w:t xml:space="preserve"> специалист по управлению проектами </w:t>
            </w:r>
            <w:r w:rsidRPr="00E8633A">
              <w:t>Project</w:t>
            </w:r>
            <w:r w:rsidRPr="00BE3DC4">
              <w:t xml:space="preserve"> </w:t>
            </w:r>
            <w:r w:rsidRPr="00E8633A">
              <w:t>manager</w:t>
            </w:r>
            <w:r w:rsidRPr="00BE3DC4">
              <w:t xml:space="preserve"> </w:t>
            </w:r>
            <w:r w:rsidRPr="00E8633A">
              <w:t>professional</w:t>
            </w:r>
            <w:r w:rsidRPr="00BE3DC4">
              <w:t xml:space="preserve"> </w:t>
            </w:r>
            <w:r w:rsidRPr="00E8633A">
              <w:t>PMP</w:t>
            </w:r>
            <w:r w:rsidRPr="00BE3DC4">
              <w:t xml:space="preserve"> – не менее 1 человека;</w:t>
            </w:r>
          </w:p>
          <w:p w:rsidR="00464A0A" w:rsidRDefault="00464A0A" w:rsidP="00464A0A">
            <w:pPr>
              <w:jc w:val="both"/>
            </w:pPr>
          </w:p>
          <w:p w:rsidR="006D2B87" w:rsidRPr="00286B26" w:rsidRDefault="006D2B87" w:rsidP="00AE5C3E">
            <w:pPr>
              <w:pStyle w:val="aff6"/>
              <w:numPr>
                <w:ilvl w:val="0"/>
                <w:numId w:val="15"/>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7A64AD" w:rsidRPr="00E50AFE" w:rsidRDefault="00AE5C3E" w:rsidP="00AE5C3E">
            <w:pPr>
              <w:pStyle w:val="aff6"/>
              <w:numPr>
                <w:ilvl w:val="1"/>
                <w:numId w:val="15"/>
              </w:numPr>
              <w:ind w:left="601" w:hanging="426"/>
              <w:jc w:val="both"/>
            </w:pPr>
            <w:r w:rsidRPr="00E50AFE">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A64AD" w:rsidRPr="00E50AFE" w:rsidRDefault="00AE5C3E" w:rsidP="00AE5C3E">
            <w:pPr>
              <w:pStyle w:val="aff6"/>
              <w:numPr>
                <w:ilvl w:val="1"/>
                <w:numId w:val="15"/>
              </w:numPr>
              <w:ind w:left="601" w:hanging="426"/>
              <w:jc w:val="both"/>
            </w:pPr>
            <w:r w:rsidRPr="00E50AFE">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50AFE">
              <w:t>://</w:t>
            </w:r>
            <w:r>
              <w:rPr>
                <w:lang w:val="en-US"/>
              </w:rPr>
              <w:t>service</w:t>
            </w:r>
            <w:r w:rsidRPr="00E50AFE">
              <w:t>.</w:t>
            </w:r>
            <w:r>
              <w:rPr>
                <w:lang w:val="en-US"/>
              </w:rPr>
              <w:t>nalog</w:t>
            </w:r>
            <w:r w:rsidRPr="00E50AFE">
              <w:t>.</w:t>
            </w:r>
            <w:r>
              <w:rPr>
                <w:lang w:val="en-US"/>
              </w:rPr>
              <w:t>ru</w:t>
            </w:r>
            <w:r w:rsidRPr="00E50AFE">
              <w:t>/</w:t>
            </w:r>
            <w:r>
              <w:rPr>
                <w:lang w:val="en-US"/>
              </w:rPr>
              <w:t>zd</w:t>
            </w:r>
            <w:r w:rsidRPr="00E50AFE">
              <w:t>.</w:t>
            </w:r>
            <w:r>
              <w:rPr>
                <w:lang w:val="en-US"/>
              </w:rPr>
              <w:t>do</w:t>
            </w:r>
            <w:r w:rsidRPr="00E50AFE">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50AFE">
              <w:t>://</w:t>
            </w:r>
            <w:r>
              <w:rPr>
                <w:lang w:val="en-US"/>
              </w:rPr>
              <w:t>service</w:t>
            </w:r>
            <w:r w:rsidRPr="00E50AFE">
              <w:t>.</w:t>
            </w:r>
            <w:r>
              <w:rPr>
                <w:lang w:val="en-US"/>
              </w:rPr>
              <w:t>nalog</w:t>
            </w:r>
            <w:r w:rsidRPr="00E50AFE">
              <w:t>.</w:t>
            </w:r>
            <w:r>
              <w:rPr>
                <w:lang w:val="en-US"/>
              </w:rPr>
              <w:t>ru</w:t>
            </w:r>
            <w:r w:rsidRPr="00E50AFE">
              <w:t>/</w:t>
            </w:r>
            <w:r>
              <w:rPr>
                <w:lang w:val="en-US"/>
              </w:rPr>
              <w:t>zd</w:t>
            </w:r>
            <w:r w:rsidRPr="00E50AFE">
              <w:t>.</w:t>
            </w:r>
            <w:r>
              <w:rPr>
                <w:lang w:val="en-US"/>
              </w:rPr>
              <w:t>do</w:t>
            </w:r>
            <w:r w:rsidRPr="00E50AFE">
              <w:t>);</w:t>
            </w:r>
          </w:p>
          <w:p w:rsidR="007A64AD" w:rsidRPr="00E50AFE" w:rsidRDefault="00AE5C3E" w:rsidP="00AE5C3E">
            <w:pPr>
              <w:pStyle w:val="aff6"/>
              <w:numPr>
                <w:ilvl w:val="1"/>
                <w:numId w:val="15"/>
              </w:numPr>
              <w:ind w:left="601" w:hanging="426"/>
              <w:jc w:val="both"/>
            </w:pPr>
            <w:r w:rsidRPr="00E50AFE">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w:t>
            </w:r>
            <w:r w:rsidRPr="00E50AFE">
              <w:lastRenderedPageBreak/>
              <w:t>Федерации (</w:t>
            </w:r>
            <w:r>
              <w:rPr>
                <w:lang w:val="en-US"/>
              </w:rPr>
              <w:t>http</w:t>
            </w:r>
            <w:r w:rsidRPr="00E50AFE">
              <w:t>://</w:t>
            </w:r>
            <w:r>
              <w:rPr>
                <w:lang w:val="en-US"/>
              </w:rPr>
              <w:t>fssprus</w:t>
            </w:r>
            <w:r w:rsidRPr="00E50AFE">
              <w:t>.</w:t>
            </w:r>
            <w:r>
              <w:rPr>
                <w:lang w:val="en-US"/>
              </w:rPr>
              <w:t>ru</w:t>
            </w:r>
            <w:r w:rsidRPr="00E50AFE">
              <w:t>/</w:t>
            </w:r>
            <w:r>
              <w:rPr>
                <w:lang w:val="en-US"/>
              </w:rPr>
              <w:t>iss</w:t>
            </w:r>
            <w:r w:rsidRPr="00E50AFE">
              <w:t>/</w:t>
            </w:r>
            <w:r>
              <w:rPr>
                <w:lang w:val="en-US"/>
              </w:rPr>
              <w:t>ip</w:t>
            </w:r>
            <w:r w:rsidRPr="00E50AFE">
              <w:t xml:space="preserve">), а также информации в едином Федеральном реестре сведений о фактах деятельности юридических лиц </w:t>
            </w:r>
            <w:r>
              <w:rPr>
                <w:lang w:val="en-US"/>
              </w:rPr>
              <w:t>http</w:t>
            </w:r>
            <w:r w:rsidRPr="00E50AFE">
              <w:t>://</w:t>
            </w:r>
            <w:r>
              <w:rPr>
                <w:lang w:val="en-US"/>
              </w:rPr>
              <w:t>www</w:t>
            </w:r>
            <w:r w:rsidRPr="00E50AFE">
              <w:t>.</w:t>
            </w:r>
            <w:r>
              <w:rPr>
                <w:lang w:val="en-US"/>
              </w:rPr>
              <w:t>fedresurs</w:t>
            </w:r>
            <w:r w:rsidRPr="00E50AFE">
              <w:t>.</w:t>
            </w:r>
            <w:r>
              <w:rPr>
                <w:lang w:val="en-US"/>
              </w:rPr>
              <w:t>ru</w:t>
            </w:r>
            <w:r w:rsidRPr="00E50AFE">
              <w:t>/</w:t>
            </w:r>
            <w:r>
              <w:rPr>
                <w:lang w:val="en-US"/>
              </w:rPr>
              <w:t>companies</w:t>
            </w:r>
            <w:r w:rsidRPr="00E50AFE">
              <w:t>/</w:t>
            </w:r>
            <w:r>
              <w:rPr>
                <w:lang w:val="en-US"/>
              </w:rPr>
              <w:t>IsSearching</w:t>
            </w:r>
            <w:r w:rsidRPr="00E50AFE">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A64AD" w:rsidRPr="00E50AFE" w:rsidRDefault="00AE5C3E" w:rsidP="00AE5C3E">
            <w:pPr>
              <w:pStyle w:val="aff6"/>
              <w:numPr>
                <w:ilvl w:val="1"/>
                <w:numId w:val="15"/>
              </w:numPr>
              <w:ind w:left="601" w:hanging="426"/>
              <w:jc w:val="both"/>
            </w:pPr>
            <w:r w:rsidRPr="00E50AF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414D8A">
              <w:t xml:space="preserve">2019 </w:t>
            </w:r>
            <w:r w:rsidRPr="00E50AFE">
              <w:t>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DD760D" w:rsidRPr="00E50AFE" w:rsidRDefault="00AE5C3E" w:rsidP="00DD760D">
            <w:pPr>
              <w:pStyle w:val="aff6"/>
              <w:numPr>
                <w:ilvl w:val="1"/>
                <w:numId w:val="15"/>
              </w:numPr>
              <w:ind w:left="601" w:hanging="426"/>
              <w:jc w:val="both"/>
            </w:pPr>
            <w:r w:rsidRPr="00E50AFE">
              <w:t>документ по форме приложения № 4 к документации о закупке о наличии опыта выполнения работ, указанного в подпункт</w:t>
            </w:r>
            <w:r w:rsidR="00414D8A">
              <w:t>ах</w:t>
            </w:r>
            <w:r w:rsidRPr="00E50AFE">
              <w:t xml:space="preserve"> 1.3 </w:t>
            </w:r>
            <w:r w:rsidR="00414D8A">
              <w:t xml:space="preserve">и 1.4. </w:t>
            </w:r>
            <w:r w:rsidRPr="00E50AFE">
              <w:t>части 1 пункта 17 Информационной карты</w:t>
            </w:r>
            <w:r w:rsidR="00DD760D">
              <w:t>.</w:t>
            </w:r>
          </w:p>
          <w:p w:rsidR="007A64AD" w:rsidRPr="00E50AFE" w:rsidRDefault="00AE5C3E" w:rsidP="00DD760D">
            <w:pPr>
              <w:pStyle w:val="aff6"/>
              <w:numPr>
                <w:ilvl w:val="1"/>
                <w:numId w:val="15"/>
              </w:numPr>
              <w:ind w:left="601"/>
              <w:jc w:val="both"/>
            </w:pPr>
            <w:r w:rsidRPr="00E50AFE">
              <w:t>копии договоров, указанных в документе по форме приложения № 4 к документации о закупке о наличии опыта выполнения работ;</w:t>
            </w:r>
          </w:p>
          <w:p w:rsidR="007A64AD" w:rsidRDefault="00AE5C3E" w:rsidP="00DD760D">
            <w:pPr>
              <w:pStyle w:val="aff6"/>
              <w:numPr>
                <w:ilvl w:val="1"/>
                <w:numId w:val="15"/>
              </w:numPr>
              <w:ind w:left="601" w:hanging="426"/>
              <w:jc w:val="both"/>
              <w:rPr>
                <w:lang w:val="en-US"/>
              </w:rPr>
            </w:pPr>
            <w:r w:rsidRPr="00E50AFE">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p w:rsidR="007A64AD" w:rsidRPr="00E50AFE" w:rsidRDefault="00AE5C3E" w:rsidP="00DD760D">
            <w:pPr>
              <w:pStyle w:val="aff6"/>
              <w:numPr>
                <w:ilvl w:val="1"/>
                <w:numId w:val="15"/>
              </w:numPr>
              <w:ind w:left="601" w:hanging="426"/>
              <w:jc w:val="both"/>
            </w:pPr>
            <w:r w:rsidRPr="00E50AFE">
              <w:t xml:space="preserve">документ по форме приложения № </w:t>
            </w:r>
            <w:r w:rsidR="00414D8A">
              <w:t>7</w:t>
            </w:r>
            <w:r w:rsidRPr="00E50AFE">
              <w:t xml:space="preserve"> к документации о закупке о наличии в штате профильных специал</w:t>
            </w:r>
            <w:r w:rsidR="00464A0A">
              <w:t xml:space="preserve">истов, </w:t>
            </w:r>
            <w:r w:rsidR="00464A0A">
              <w:lastRenderedPageBreak/>
              <w:t>указанных в подпункте 1.6</w:t>
            </w:r>
            <w:r w:rsidRPr="00E50AFE">
              <w:t xml:space="preserve"> части 1 пункта 17 </w:t>
            </w:r>
            <w:r w:rsidR="009355B1">
              <w:t>Информационной карты, включая:</w:t>
            </w:r>
            <w:r w:rsidRPr="00E50AFE">
              <w:t xml:space="preserve"> копии сертификатов, выданных специалистам претендента, участника (его субподрядчика) </w:t>
            </w:r>
            <w:r>
              <w:rPr>
                <w:lang w:val="en-US"/>
              </w:rPr>
              <w:t>Oracle</w:t>
            </w:r>
            <w:r w:rsidRPr="00E50AFE">
              <w:t xml:space="preserve"> на разработку </w:t>
            </w:r>
            <w:r>
              <w:rPr>
                <w:lang w:val="en-US"/>
              </w:rPr>
              <w:t>Oracle</w:t>
            </w:r>
            <w:r w:rsidRPr="00E50AFE">
              <w:t xml:space="preserve"> </w:t>
            </w:r>
            <w:r>
              <w:rPr>
                <w:lang w:val="en-US"/>
              </w:rPr>
              <w:t>Certified</w:t>
            </w:r>
            <w:r w:rsidRPr="00E50AFE">
              <w:t xml:space="preserve"> </w:t>
            </w:r>
            <w:r>
              <w:rPr>
                <w:lang w:val="en-US"/>
              </w:rPr>
              <w:t>Professional</w:t>
            </w:r>
            <w:r w:rsidRPr="00E50AFE">
              <w:t xml:space="preserve">, </w:t>
            </w:r>
            <w:r>
              <w:rPr>
                <w:lang w:val="en-US"/>
              </w:rPr>
              <w:t>Java</w:t>
            </w:r>
            <w:r w:rsidRPr="00E50AFE">
              <w:t xml:space="preserve"> </w:t>
            </w:r>
            <w:r>
              <w:rPr>
                <w:lang w:val="en-US"/>
              </w:rPr>
              <w:t>Programmer</w:t>
            </w:r>
            <w:r w:rsidRPr="00E50AFE">
              <w:t xml:space="preserve"> </w:t>
            </w:r>
            <w:r>
              <w:rPr>
                <w:lang w:val="en-US"/>
              </w:rPr>
              <w:t>Java</w:t>
            </w:r>
            <w:r w:rsidRPr="00E50AFE">
              <w:t xml:space="preserve"> </w:t>
            </w:r>
            <w:r>
              <w:rPr>
                <w:lang w:val="en-US"/>
              </w:rPr>
              <w:t>SE</w:t>
            </w:r>
            <w:r w:rsidRPr="00E50AFE">
              <w:t xml:space="preserve">/ </w:t>
            </w:r>
            <w:r>
              <w:rPr>
                <w:lang w:val="en-US"/>
              </w:rPr>
              <w:t>Java</w:t>
            </w:r>
            <w:r w:rsidRPr="00E50AFE">
              <w:t xml:space="preserve"> </w:t>
            </w:r>
            <w:r>
              <w:rPr>
                <w:lang w:val="en-US"/>
              </w:rPr>
              <w:t>EE</w:t>
            </w:r>
            <w:r w:rsidRPr="00E50AFE">
              <w:t xml:space="preserve">;   копии сертификатов, выданных специалистам претендента, участника (его субподрядчика) по программному продукту </w:t>
            </w:r>
            <w:r>
              <w:rPr>
                <w:lang w:val="en-US"/>
              </w:rPr>
              <w:t>Oracle</w:t>
            </w:r>
            <w:r w:rsidRPr="00E50AFE">
              <w:t xml:space="preserve"> </w:t>
            </w:r>
            <w:r>
              <w:rPr>
                <w:lang w:val="en-US"/>
              </w:rPr>
              <w:t>Transportation</w:t>
            </w:r>
            <w:r w:rsidRPr="00E50AFE">
              <w:t xml:space="preserve"> </w:t>
            </w:r>
            <w:r>
              <w:rPr>
                <w:lang w:val="en-US"/>
              </w:rPr>
              <w:t>Management</w:t>
            </w:r>
            <w:r w:rsidRPr="00E50AFE">
              <w:t xml:space="preserve">;   копии сертификатов, выданных специалистам претендента, участника (его субподрядчика) </w:t>
            </w:r>
            <w:r>
              <w:rPr>
                <w:lang w:val="en-US"/>
              </w:rPr>
              <w:t>PMI</w:t>
            </w:r>
            <w:r w:rsidRPr="00E50AFE">
              <w:t xml:space="preserve"> (специалист по управлению проектами </w:t>
            </w:r>
            <w:r>
              <w:rPr>
                <w:lang w:val="en-US"/>
              </w:rPr>
              <w:t>Project</w:t>
            </w:r>
            <w:r w:rsidRPr="00E50AFE">
              <w:t xml:space="preserve"> </w:t>
            </w:r>
            <w:r>
              <w:rPr>
                <w:lang w:val="en-US"/>
              </w:rPr>
              <w:t>manager</w:t>
            </w:r>
            <w:r w:rsidRPr="00E50AFE">
              <w:t xml:space="preserve"> </w:t>
            </w:r>
            <w:r>
              <w:rPr>
                <w:lang w:val="en-US"/>
              </w:rPr>
              <w:t>professional</w:t>
            </w:r>
            <w:r w:rsidRPr="00E50AFE">
              <w:t xml:space="preserve"> </w:t>
            </w:r>
            <w:r>
              <w:rPr>
                <w:lang w:val="en-US"/>
              </w:rPr>
              <w:t>PMP</w:t>
            </w:r>
            <w:r w:rsidR="00464A0A">
              <w:t>)</w:t>
            </w:r>
            <w:r w:rsidRPr="00E50AFE">
              <w:t>;</w:t>
            </w:r>
          </w:p>
          <w:p w:rsidR="007A64AD" w:rsidRPr="00E50AFE" w:rsidRDefault="007A64AD" w:rsidP="00920A49">
            <w:pPr>
              <w:ind w:left="175"/>
              <w:jc w:val="both"/>
            </w:pP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7A64AD" w:rsidRDefault="00AE5C3E">
            <w:pPr>
              <w:pStyle w:val="af9"/>
              <w:ind w:firstLine="0"/>
              <w:rPr>
                <w:sz w:val="24"/>
                <w:highlight w:val="yellow"/>
              </w:rPr>
            </w:pPr>
            <w:bookmarkStart w:id="31" w:name="_1pxezwc" w:colFirst="0" w:colLast="0"/>
            <w:bookmarkEnd w:id="31"/>
            <w:r w:rsidRPr="00464A0A">
              <w:rPr>
                <w:sz w:val="24"/>
              </w:rPr>
              <w:t>Не предусмотрено</w:t>
            </w:r>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Значение Кз</w:t>
                  </w:r>
                </w:p>
              </w:tc>
            </w:tr>
            <w:tr w:rsidR="006D2B87" w:rsidRPr="00514332" w:rsidTr="004D6B74">
              <w:tc>
                <w:tcPr>
                  <w:tcW w:w="4423" w:type="dxa"/>
                </w:tcPr>
                <w:p w:rsidR="007A64AD" w:rsidRDefault="00AE5C3E" w:rsidP="00642840">
                  <w:pPr>
                    <w:pStyle w:val="af9"/>
                    <w:ind w:firstLine="0"/>
                    <w:rPr>
                      <w:sz w:val="24"/>
                    </w:rPr>
                  </w:pPr>
                  <w:r>
                    <w:rPr>
                      <w:sz w:val="24"/>
                    </w:rPr>
                    <w:t xml:space="preserve">средняя почасовая ставка специалистов на выполнение работ по разработке/доработке OTM </w:t>
                  </w:r>
                </w:p>
              </w:tc>
              <w:tc>
                <w:tcPr>
                  <w:tcW w:w="2551" w:type="dxa"/>
                </w:tcPr>
                <w:p w:rsidR="007A64AD" w:rsidRDefault="00D353CF">
                  <w:pPr>
                    <w:pStyle w:val="af9"/>
                    <w:ind w:firstLine="0"/>
                    <w:rPr>
                      <w:sz w:val="24"/>
                      <w:lang w:val="en-US"/>
                    </w:rPr>
                  </w:pPr>
                  <w:r>
                    <w:rPr>
                      <w:sz w:val="24"/>
                      <w:lang w:val="en-US"/>
                    </w:rPr>
                    <w:t>0,</w:t>
                  </w:r>
                  <w:r>
                    <w:rPr>
                      <w:sz w:val="24"/>
                    </w:rPr>
                    <w:t>4</w:t>
                  </w:r>
                  <w:r w:rsidR="00AE5C3E">
                    <w:rPr>
                      <w:sz w:val="24"/>
                      <w:lang w:val="en-US"/>
                    </w:rPr>
                    <w:t>5</w:t>
                  </w:r>
                </w:p>
              </w:tc>
            </w:tr>
            <w:tr w:rsidR="006D2B87" w:rsidRPr="00514332" w:rsidTr="004D6B74">
              <w:tc>
                <w:tcPr>
                  <w:tcW w:w="4423" w:type="dxa"/>
                </w:tcPr>
                <w:p w:rsidR="007A64AD" w:rsidRDefault="00F46AEA" w:rsidP="00251857">
                  <w:pPr>
                    <w:pStyle w:val="af9"/>
                    <w:ind w:firstLine="0"/>
                    <w:rPr>
                      <w:sz w:val="24"/>
                    </w:rPr>
                  </w:pPr>
                  <w:r>
                    <w:rPr>
                      <w:sz w:val="24"/>
                    </w:rPr>
                    <w:t>опыт выполнения работ</w:t>
                  </w:r>
                  <w:r w:rsidR="009E3DE3">
                    <w:rPr>
                      <w:sz w:val="24"/>
                    </w:rPr>
                    <w:t xml:space="preserve"> или оказания услуг</w:t>
                  </w:r>
                  <w:r w:rsidR="00251857">
                    <w:rPr>
                      <w:sz w:val="24"/>
                    </w:rPr>
                    <w:t xml:space="preserve"> по разработке/доработке </w:t>
                  </w:r>
                  <w:r>
                    <w:rPr>
                      <w:sz w:val="24"/>
                    </w:rPr>
                    <w:t xml:space="preserve"> </w:t>
                  </w:r>
                  <w:r w:rsidR="00251857" w:rsidRPr="00251857">
                    <w:rPr>
                      <w:sz w:val="24"/>
                    </w:rPr>
                    <w:t>решений на базе Oracle Transportation Management</w:t>
                  </w:r>
                  <w:r w:rsidR="00251857" w:rsidRPr="00251857" w:rsidDel="00251857">
                    <w:rPr>
                      <w:sz w:val="24"/>
                    </w:rPr>
                    <w:t xml:space="preserve"> </w:t>
                  </w:r>
                  <w:r>
                    <w:rPr>
                      <w:sz w:val="24"/>
                    </w:rPr>
                    <w:t xml:space="preserve">(суммарная стоимость договоров в соответствии с подпунктом 1.3 части 1 пункта 17 Информационной карты) </w:t>
                  </w:r>
                  <w:r w:rsidR="00AE5C3E">
                    <w:rPr>
                      <w:sz w:val="24"/>
                    </w:rPr>
                    <w:t xml:space="preserve"> </w:t>
                  </w:r>
                </w:p>
              </w:tc>
              <w:tc>
                <w:tcPr>
                  <w:tcW w:w="2551" w:type="dxa"/>
                </w:tcPr>
                <w:p w:rsidR="007A64AD" w:rsidRPr="00C06982" w:rsidRDefault="00C06982">
                  <w:pPr>
                    <w:pStyle w:val="af9"/>
                    <w:ind w:firstLine="0"/>
                    <w:rPr>
                      <w:sz w:val="24"/>
                    </w:rPr>
                  </w:pPr>
                  <w:r>
                    <w:rPr>
                      <w:sz w:val="24"/>
                      <w:lang w:val="en-US"/>
                    </w:rPr>
                    <w:t>0,</w:t>
                  </w:r>
                  <w:r w:rsidR="00D353CF">
                    <w:rPr>
                      <w:sz w:val="24"/>
                    </w:rPr>
                    <w:t>20</w:t>
                  </w:r>
                </w:p>
              </w:tc>
            </w:tr>
            <w:tr w:rsidR="006D2B87" w:rsidRPr="00514332" w:rsidTr="004D6B74">
              <w:tc>
                <w:tcPr>
                  <w:tcW w:w="4423" w:type="dxa"/>
                </w:tcPr>
                <w:p w:rsidR="007A64AD" w:rsidRDefault="00AE5C3E" w:rsidP="00C06982">
                  <w:pPr>
                    <w:pStyle w:val="af9"/>
                    <w:ind w:firstLine="0"/>
                    <w:rPr>
                      <w:sz w:val="24"/>
                    </w:rPr>
                  </w:pPr>
                  <w:r w:rsidRPr="00C06982">
                    <w:rPr>
                      <w:sz w:val="24"/>
                    </w:rPr>
                    <w:t xml:space="preserve">количество в штате сертифицированных </w:t>
                  </w:r>
                  <w:r w:rsidR="00664636" w:rsidRPr="00C06982">
                    <w:rPr>
                      <w:sz w:val="24"/>
                    </w:rPr>
                    <w:t xml:space="preserve">компанией Oracle </w:t>
                  </w:r>
                  <w:r w:rsidRPr="00C06982">
                    <w:rPr>
                      <w:sz w:val="24"/>
                    </w:rPr>
                    <w:t>специалистов</w:t>
                  </w:r>
                  <w:r w:rsidR="00C06982" w:rsidRPr="00C06982">
                    <w:rPr>
                      <w:sz w:val="24"/>
                    </w:rPr>
                    <w:t xml:space="preserve"> </w:t>
                  </w:r>
                  <w:r w:rsidRPr="00C06982">
                    <w:rPr>
                      <w:sz w:val="24"/>
                    </w:rPr>
                    <w:t>по программному продукту Oracle Transportation</w:t>
                  </w:r>
                  <w:r>
                    <w:rPr>
                      <w:sz w:val="24"/>
                    </w:rPr>
                    <w:t xml:space="preserve"> Management (не менее </w:t>
                  </w:r>
                  <w:r w:rsidR="009355B1">
                    <w:rPr>
                      <w:sz w:val="24"/>
                    </w:rPr>
                    <w:t>двух</w:t>
                  </w:r>
                  <w:r w:rsidR="00C06982">
                    <w:rPr>
                      <w:sz w:val="24"/>
                    </w:rPr>
                    <w:t xml:space="preserve">, </w:t>
                  </w:r>
                  <w:r w:rsidR="00C06982" w:rsidRPr="00C06982">
                    <w:rPr>
                      <w:sz w:val="24"/>
                    </w:rPr>
                    <w:t>со стажем в компании не менее 1 года</w:t>
                  </w:r>
                  <w:r>
                    <w:rPr>
                      <w:sz w:val="24"/>
                    </w:rPr>
                    <w:t xml:space="preserve">) </w:t>
                  </w:r>
                </w:p>
              </w:tc>
              <w:tc>
                <w:tcPr>
                  <w:tcW w:w="2551" w:type="dxa"/>
                </w:tcPr>
                <w:p w:rsidR="007A64AD" w:rsidRPr="00664636" w:rsidRDefault="00664636">
                  <w:pPr>
                    <w:pStyle w:val="af9"/>
                    <w:ind w:firstLine="0"/>
                    <w:rPr>
                      <w:sz w:val="24"/>
                    </w:rPr>
                  </w:pPr>
                  <w:r>
                    <w:rPr>
                      <w:sz w:val="24"/>
                      <w:lang w:val="en-US"/>
                    </w:rPr>
                    <w:t>0,</w:t>
                  </w:r>
                  <w:r w:rsidR="00C06982">
                    <w:rPr>
                      <w:sz w:val="24"/>
                    </w:rPr>
                    <w:t>10</w:t>
                  </w:r>
                </w:p>
              </w:tc>
            </w:tr>
            <w:tr w:rsidR="006D2B87" w:rsidRPr="00514332" w:rsidTr="004D6B74">
              <w:tc>
                <w:tcPr>
                  <w:tcW w:w="4423" w:type="dxa"/>
                </w:tcPr>
                <w:p w:rsidR="007A64AD" w:rsidRDefault="00AE5C3E" w:rsidP="00364A88">
                  <w:pPr>
                    <w:pStyle w:val="af9"/>
                    <w:ind w:firstLine="0"/>
                    <w:rPr>
                      <w:sz w:val="24"/>
                    </w:rPr>
                  </w:pPr>
                  <w:r>
                    <w:rPr>
                      <w:sz w:val="24"/>
                    </w:rPr>
                    <w:t xml:space="preserve">количество в штате сертифицированных компанией Oracle специалистов Oracle Certified Professional, </w:t>
                  </w:r>
                  <w:r w:rsidR="00664636">
                    <w:rPr>
                      <w:sz w:val="24"/>
                    </w:rPr>
                    <w:t xml:space="preserve">Java Programmer (не менее </w:t>
                  </w:r>
                  <w:r w:rsidR="00364A88">
                    <w:rPr>
                      <w:sz w:val="24"/>
                    </w:rPr>
                    <w:t>двух</w:t>
                  </w:r>
                  <w:r w:rsidR="00C06982">
                    <w:rPr>
                      <w:sz w:val="24"/>
                    </w:rPr>
                    <w:t xml:space="preserve">, </w:t>
                  </w:r>
                  <w:r w:rsidR="00C06982" w:rsidRPr="00C06982">
                    <w:rPr>
                      <w:sz w:val="24"/>
                    </w:rPr>
                    <w:t>со стажем в компании не менее 1 года</w:t>
                  </w:r>
                  <w:r w:rsidR="00364A88">
                    <w:rPr>
                      <w:sz w:val="24"/>
                    </w:rPr>
                    <w:t>)</w:t>
                  </w:r>
                </w:p>
              </w:tc>
              <w:tc>
                <w:tcPr>
                  <w:tcW w:w="2551" w:type="dxa"/>
                </w:tcPr>
                <w:p w:rsidR="007A64AD" w:rsidRPr="00664636" w:rsidRDefault="00664636">
                  <w:pPr>
                    <w:pStyle w:val="af9"/>
                    <w:ind w:firstLine="0"/>
                    <w:rPr>
                      <w:sz w:val="24"/>
                    </w:rPr>
                  </w:pPr>
                  <w:r>
                    <w:rPr>
                      <w:sz w:val="24"/>
                      <w:lang w:val="en-US"/>
                    </w:rPr>
                    <w:t>0,0</w:t>
                  </w:r>
                  <w:r w:rsidR="00D353CF">
                    <w:rPr>
                      <w:sz w:val="24"/>
                    </w:rPr>
                    <w:t>7</w:t>
                  </w:r>
                </w:p>
              </w:tc>
            </w:tr>
            <w:tr w:rsidR="00664636" w:rsidRPr="00514332" w:rsidTr="004D6B74">
              <w:tc>
                <w:tcPr>
                  <w:tcW w:w="4423" w:type="dxa"/>
                </w:tcPr>
                <w:p w:rsidR="00664636" w:rsidRDefault="00664636" w:rsidP="00664636">
                  <w:pPr>
                    <w:pStyle w:val="af9"/>
                    <w:ind w:firstLine="0"/>
                    <w:rPr>
                      <w:sz w:val="24"/>
                    </w:rPr>
                  </w:pPr>
                  <w:r>
                    <w:rPr>
                      <w:sz w:val="24"/>
                    </w:rPr>
                    <w:t>количество в штате сертифицированных компанией Oracle специалистов Java Programmer (не менее двух</w:t>
                  </w:r>
                  <w:r w:rsidR="00C06982">
                    <w:rPr>
                      <w:sz w:val="24"/>
                    </w:rPr>
                    <w:t xml:space="preserve">, </w:t>
                  </w:r>
                  <w:r w:rsidR="00C06982" w:rsidRPr="00C06982">
                    <w:rPr>
                      <w:sz w:val="24"/>
                    </w:rPr>
                    <w:t>со стажем в компании не менее 1 года</w:t>
                  </w:r>
                  <w:r>
                    <w:rPr>
                      <w:sz w:val="24"/>
                    </w:rPr>
                    <w:t>)</w:t>
                  </w:r>
                </w:p>
              </w:tc>
              <w:tc>
                <w:tcPr>
                  <w:tcW w:w="2551" w:type="dxa"/>
                </w:tcPr>
                <w:p w:rsidR="00664636" w:rsidRPr="00664636" w:rsidRDefault="00664636">
                  <w:pPr>
                    <w:pStyle w:val="af9"/>
                    <w:ind w:firstLine="0"/>
                    <w:rPr>
                      <w:sz w:val="24"/>
                    </w:rPr>
                  </w:pPr>
                  <w:r>
                    <w:rPr>
                      <w:sz w:val="24"/>
                    </w:rPr>
                    <w:t>0,0</w:t>
                  </w:r>
                  <w:r w:rsidR="00D353CF">
                    <w:rPr>
                      <w:sz w:val="24"/>
                    </w:rPr>
                    <w:t>7</w:t>
                  </w:r>
                </w:p>
              </w:tc>
            </w:tr>
            <w:tr w:rsidR="006D2B87" w:rsidRPr="00514332" w:rsidTr="004D6B74">
              <w:tc>
                <w:tcPr>
                  <w:tcW w:w="4423" w:type="dxa"/>
                </w:tcPr>
                <w:p w:rsidR="007A64AD" w:rsidRDefault="00AE5C3E" w:rsidP="00664636">
                  <w:pPr>
                    <w:pStyle w:val="af9"/>
                    <w:ind w:firstLine="0"/>
                    <w:rPr>
                      <w:sz w:val="24"/>
                    </w:rPr>
                  </w:pPr>
                  <w:r>
                    <w:rPr>
                      <w:sz w:val="24"/>
                    </w:rPr>
                    <w:t>количест</w:t>
                  </w:r>
                  <w:r w:rsidR="00664636">
                    <w:rPr>
                      <w:sz w:val="24"/>
                    </w:rPr>
                    <w:t xml:space="preserve">во в штате </w:t>
                  </w:r>
                  <w:r>
                    <w:rPr>
                      <w:sz w:val="24"/>
                    </w:rPr>
                    <w:t>сертифицированного специалиста по управлению проектами: PMI Project manager professional PMP или IPMA Certified Project Management Associate (не менее одного</w:t>
                  </w:r>
                  <w:r w:rsidR="00C06982">
                    <w:rPr>
                      <w:sz w:val="24"/>
                    </w:rPr>
                    <w:t xml:space="preserve">, </w:t>
                  </w:r>
                  <w:r w:rsidR="00C06982" w:rsidRPr="00C06982">
                    <w:rPr>
                      <w:sz w:val="24"/>
                    </w:rPr>
                    <w:t>со стажем в компании не менее 1 года</w:t>
                  </w:r>
                  <w:r>
                    <w:rPr>
                      <w:sz w:val="24"/>
                    </w:rPr>
                    <w:t xml:space="preserve">) </w:t>
                  </w:r>
                </w:p>
              </w:tc>
              <w:tc>
                <w:tcPr>
                  <w:tcW w:w="2551" w:type="dxa"/>
                </w:tcPr>
                <w:p w:rsidR="007A64AD" w:rsidRPr="00664636" w:rsidRDefault="00664636">
                  <w:pPr>
                    <w:pStyle w:val="af9"/>
                    <w:ind w:firstLine="0"/>
                    <w:rPr>
                      <w:sz w:val="24"/>
                    </w:rPr>
                  </w:pPr>
                  <w:r>
                    <w:rPr>
                      <w:sz w:val="24"/>
                      <w:lang w:val="en-US"/>
                    </w:rPr>
                    <w:t>0,0</w:t>
                  </w:r>
                  <w:r w:rsidR="00D353CF">
                    <w:rPr>
                      <w:sz w:val="24"/>
                    </w:rPr>
                    <w:t>6</w:t>
                  </w:r>
                </w:p>
              </w:tc>
            </w:tr>
            <w:tr w:rsidR="006D2B87" w:rsidRPr="00514332" w:rsidTr="004D6B74">
              <w:tc>
                <w:tcPr>
                  <w:tcW w:w="4423" w:type="dxa"/>
                </w:tcPr>
                <w:p w:rsidR="007A64AD" w:rsidRDefault="00AE5C3E" w:rsidP="00AA1ACF">
                  <w:pPr>
                    <w:pStyle w:val="af9"/>
                    <w:ind w:firstLine="0"/>
                    <w:rPr>
                      <w:sz w:val="24"/>
                    </w:rPr>
                  </w:pPr>
                  <w:r>
                    <w:rPr>
                      <w:sz w:val="24"/>
                    </w:rPr>
                    <w:t xml:space="preserve">наличие согласия участника </w:t>
                  </w:r>
                  <w:r>
                    <w:rPr>
                      <w:sz w:val="24"/>
                    </w:rPr>
                    <w:lastRenderedPageBreak/>
                    <w:t xml:space="preserve">осуществлять ЭДО на условиях, изложенных в приложении № </w:t>
                  </w:r>
                  <w:r w:rsidR="00AA1ACF">
                    <w:rPr>
                      <w:sz w:val="24"/>
                    </w:rPr>
                    <w:t>5</w:t>
                  </w:r>
                  <w:r>
                    <w:rPr>
                      <w:sz w:val="24"/>
                    </w:rPr>
                    <w:t xml:space="preserve"> к</w:t>
                  </w:r>
                  <w:r w:rsidR="00AA1ACF">
                    <w:rPr>
                      <w:sz w:val="24"/>
                    </w:rPr>
                    <w:t xml:space="preserve"> проекту договора</w:t>
                  </w:r>
                  <w:r>
                    <w:rPr>
                      <w:sz w:val="24"/>
                    </w:rPr>
                    <w:t xml:space="preserve"> настоящей документацией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7A64AD" w:rsidRDefault="00AE5C3E">
                  <w:pPr>
                    <w:pStyle w:val="af9"/>
                    <w:ind w:firstLine="0"/>
                    <w:rPr>
                      <w:sz w:val="24"/>
                      <w:lang w:val="en-US"/>
                    </w:rPr>
                  </w:pPr>
                  <w:r>
                    <w:rPr>
                      <w:sz w:val="24"/>
                      <w:lang w:val="en-US"/>
                    </w:rPr>
                    <w:lastRenderedPageBreak/>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3D3C71" w:rsidRPr="00E048E8" w:rsidTr="004D6B74">
              <w:tc>
                <w:tcPr>
                  <w:tcW w:w="6974" w:type="dxa"/>
                </w:tcPr>
                <w:p w:rsidR="007A64AD" w:rsidRDefault="00AE5C3E">
                  <w:pPr>
                    <w:pStyle w:val="-3"/>
                    <w:tabs>
                      <w:tab w:val="clear" w:pos="1985"/>
                    </w:tabs>
                    <w:suppressAutoHyphens/>
                    <w:ind w:left="600" w:firstLine="0"/>
                    <w:rPr>
                      <w:b/>
                      <w:sz w:val="24"/>
                    </w:rPr>
                  </w:pPr>
                  <w:r>
                    <w:rPr>
                      <w:b/>
                      <w:sz w:val="24"/>
                    </w:rPr>
                    <w:t>Внесение изменений в договор:</w:t>
                  </w:r>
                </w:p>
                <w:p w:rsidR="007A64AD" w:rsidRDefault="007A64AD">
                  <w:pPr>
                    <w:pStyle w:val="-3"/>
                    <w:tabs>
                      <w:tab w:val="clear" w:pos="1985"/>
                    </w:tabs>
                    <w:suppressAutoHyphens/>
                    <w:ind w:left="600" w:firstLine="0"/>
                    <w:rPr>
                      <w:b/>
                      <w:sz w:val="24"/>
                    </w:rPr>
                  </w:pPr>
                </w:p>
                <w:p w:rsidR="005D3E8D" w:rsidRDefault="00AE5C3E" w:rsidP="00920A49">
                  <w:pPr>
                    <w:pStyle w:val="-3"/>
                    <w:tabs>
                      <w:tab w:val="clear" w:pos="1985"/>
                    </w:tabs>
                    <w:suppressAutoHyphens/>
                    <w:rPr>
                      <w:rFonts w:cs="Arial"/>
                      <w:b/>
                      <w:bCs/>
                      <w:i/>
                      <w:iCs/>
                      <w:sz w:val="24"/>
                      <w:szCs w:val="28"/>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3D3C71" w:rsidRPr="002F15C9" w:rsidRDefault="003D3C71" w:rsidP="00E159F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D3C71" w:rsidRPr="002F15C9" w:rsidRDefault="003D3C71"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7A64AD" w:rsidRDefault="00AE5C3E">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p w:rsidR="005D3E8D" w:rsidRDefault="005D3E8D" w:rsidP="00672D3A">
                  <w:pPr>
                    <w:pStyle w:val="-3"/>
                    <w:tabs>
                      <w:tab w:val="clear" w:pos="1985"/>
                    </w:tabs>
                    <w:suppressAutoHyphens/>
                    <w:rPr>
                      <w:rFonts w:cs="Arial"/>
                      <w:b/>
                      <w:bCs/>
                      <w:i/>
                      <w:iCs/>
                      <w:sz w:val="24"/>
                      <w:szCs w:val="28"/>
                    </w:rPr>
                  </w:pPr>
                </w:p>
              </w:tc>
            </w:tr>
            <w:tr w:rsidR="003D3C71" w:rsidRPr="00514332" w:rsidTr="004D6B74">
              <w:tc>
                <w:tcPr>
                  <w:tcW w:w="6974" w:type="dxa"/>
                </w:tcPr>
                <w:p w:rsidR="003D3C71" w:rsidRDefault="003D3C71" w:rsidP="00E159FD">
                  <w:pPr>
                    <w:pStyle w:val="af9"/>
                    <w:ind w:left="601" w:firstLine="0"/>
                    <w:rPr>
                      <w:b/>
                      <w:sz w:val="24"/>
                    </w:rPr>
                  </w:pPr>
                  <w:r>
                    <w:rPr>
                      <w:b/>
                      <w:sz w:val="24"/>
                    </w:rPr>
                    <w:t>Увеличение цены договора:</w:t>
                  </w:r>
                </w:p>
                <w:p w:rsidR="00CE7C16" w:rsidRDefault="00CE7C16" w:rsidP="00E159FD">
                  <w:pPr>
                    <w:pStyle w:val="af9"/>
                    <w:ind w:left="601" w:firstLine="0"/>
                    <w:rPr>
                      <w:b/>
                      <w:sz w:val="24"/>
                    </w:rPr>
                  </w:pPr>
                  <w:r>
                    <w:rPr>
                      <w:b/>
                      <w:sz w:val="24"/>
                    </w:rPr>
                    <w:t>Не предусмотрено</w:t>
                  </w:r>
                </w:p>
                <w:p w:rsidR="005D3E8D" w:rsidRDefault="005D3E8D" w:rsidP="00672D3A">
                  <w:pPr>
                    <w:pStyle w:val="af9"/>
                    <w:ind w:left="34" w:firstLine="567"/>
                    <w:rPr>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7A64AD" w:rsidRDefault="00AE5C3E">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7A64AD" w:rsidRDefault="00AE5C3E">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7A64AD" w:rsidRDefault="007A64AD">
            <w:pPr>
              <w:pStyle w:val="19"/>
              <w:ind w:firstLine="0"/>
              <w:rPr>
                <w:sz w:val="24"/>
                <w:szCs w:val="24"/>
              </w:rPr>
            </w:pPr>
          </w:p>
          <w:p w:rsidR="007A64AD" w:rsidRDefault="007A64AD">
            <w:pPr>
              <w:pStyle w:val="19"/>
              <w:ind w:firstLine="0"/>
              <w:rPr>
                <w:sz w:val="24"/>
                <w:szCs w:val="24"/>
              </w:rPr>
            </w:pPr>
          </w:p>
          <w:p w:rsidR="007A64AD" w:rsidRDefault="00AE5C3E">
            <w:pPr>
              <w:pStyle w:val="19"/>
              <w:ind w:firstLine="0"/>
              <w:rPr>
                <w:sz w:val="24"/>
                <w:szCs w:val="24"/>
              </w:rPr>
            </w:pPr>
            <w:r>
              <w:rPr>
                <w:sz w:val="24"/>
                <w:szCs w:val="24"/>
              </w:rPr>
              <w:t>Не предусмотрено.</w:t>
            </w:r>
          </w:p>
          <w:p w:rsidR="007A64AD" w:rsidRDefault="007A64AD">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7A64AD" w:rsidRDefault="007A64AD">
            <w:pPr>
              <w:pStyle w:val="19"/>
              <w:ind w:firstLine="0"/>
              <w:rPr>
                <w:sz w:val="24"/>
                <w:szCs w:val="24"/>
              </w:rPr>
            </w:pPr>
          </w:p>
          <w:p w:rsidR="007A64AD" w:rsidRDefault="007A64AD">
            <w:pPr>
              <w:pStyle w:val="19"/>
              <w:ind w:firstLine="0"/>
              <w:rPr>
                <w:sz w:val="24"/>
                <w:szCs w:val="24"/>
              </w:rPr>
            </w:pPr>
          </w:p>
          <w:p w:rsidR="007A64AD" w:rsidRDefault="00AE5C3E">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w:t>
            </w:r>
            <w:r>
              <w:rPr>
                <w:sz w:val="24"/>
                <w:szCs w:val="24"/>
              </w:rPr>
              <w:lastRenderedPageBreak/>
              <w:t>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251857" w:rsidRPr="004A2CA8" w:rsidTr="004D6B74">
        <w:tc>
          <w:tcPr>
            <w:tcW w:w="426" w:type="dxa"/>
          </w:tcPr>
          <w:p w:rsidR="00251857" w:rsidRDefault="00251857" w:rsidP="00E47C4C">
            <w:pPr>
              <w:pStyle w:val="19"/>
              <w:ind w:left="-57" w:right="-108" w:firstLine="0"/>
              <w:rPr>
                <w:b/>
                <w:sz w:val="24"/>
                <w:szCs w:val="24"/>
              </w:rPr>
            </w:pPr>
            <w:r>
              <w:rPr>
                <w:b/>
                <w:sz w:val="24"/>
                <w:szCs w:val="24"/>
              </w:rPr>
              <w:lastRenderedPageBreak/>
              <w:t>26.</w:t>
            </w:r>
          </w:p>
        </w:tc>
        <w:tc>
          <w:tcPr>
            <w:tcW w:w="2126" w:type="dxa"/>
          </w:tcPr>
          <w:p w:rsidR="00251857" w:rsidRDefault="00251857" w:rsidP="00AD2CB8">
            <w:pPr>
              <w:pStyle w:val="Default"/>
              <w:rPr>
                <w:b/>
              </w:rPr>
            </w:pPr>
            <w:r>
              <w:rPr>
                <w:b/>
              </w:rPr>
              <w:t>Срок действия договора</w:t>
            </w:r>
          </w:p>
        </w:tc>
        <w:tc>
          <w:tcPr>
            <w:tcW w:w="7200" w:type="dxa"/>
          </w:tcPr>
          <w:p w:rsidR="00CE461F" w:rsidRPr="00BA127D" w:rsidRDefault="00CE461F" w:rsidP="00CE461F">
            <w:pPr>
              <w:tabs>
                <w:tab w:val="left" w:pos="1134"/>
                <w:tab w:val="left" w:pos="1418"/>
              </w:tabs>
              <w:suppressAutoHyphens w:val="0"/>
              <w:jc w:val="both"/>
            </w:pPr>
            <w:r w:rsidRPr="00BA127D">
              <w:t xml:space="preserve">Общий срок (период) выполнения Работ по настоящему Договору не может превышать 8 (восемь) месяцев с даты </w:t>
            </w:r>
            <w:r>
              <w:t>подписания настоящего Договора</w:t>
            </w:r>
            <w:r w:rsidRPr="00BA127D">
              <w:t>.</w:t>
            </w:r>
          </w:p>
          <w:p w:rsidR="00251857" w:rsidRDefault="00251857" w:rsidP="00D4733A">
            <w:pPr>
              <w:pStyle w:val="19"/>
              <w:ind w:firstLine="0"/>
              <w:rPr>
                <w:sz w:val="24"/>
                <w:szCs w:val="24"/>
              </w:rPr>
            </w:pPr>
          </w:p>
        </w:tc>
      </w:tr>
    </w:tbl>
    <w:p w:rsidR="002079EB" w:rsidRDefault="002079EB" w:rsidP="00D72C8B">
      <w:pPr>
        <w:pStyle w:val="19"/>
        <w:ind w:firstLine="0"/>
        <w:jc w:val="right"/>
        <w:outlineLvl w:val="0"/>
        <w:rPr>
          <w:rFonts w:eastAsia="MS Mincho"/>
          <w:szCs w:val="28"/>
        </w:rPr>
        <w:sectPr w:rsidR="002079EB" w:rsidSect="0055090C">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rsidR="007A64AD" w:rsidRDefault="00AE5C3E">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AE5C3E">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AE5C3E">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AE5C3E">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AE5C3E">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AE5C3E">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AE5C3E">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AE5C3E">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AE5C3E">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AE5C3E">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7A64AD" w:rsidRDefault="00AE5C3E">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AE5C3E">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AE5C3E">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AE5C3E">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AE5C3E">
      <w:pPr>
        <w:pStyle w:val="af9"/>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AE5C3E">
      <w:pPr>
        <w:pStyle w:val="af9"/>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AE5C3E">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AE5C3E">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AE5C3E">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7A64AD" w:rsidRDefault="00AE5C3E">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3D5CC9" w:rsidRPr="00F32C4E" w:rsidRDefault="00AE5C3E" w:rsidP="003D5CC9">
      <w:pPr>
        <w:pStyle w:val="af9"/>
        <w:ind w:firstLine="0"/>
        <w:jc w:val="center"/>
        <w:outlineLvl w:val="1"/>
        <w:rPr>
          <w:b/>
          <w:sz w:val="28"/>
          <w:szCs w:val="28"/>
        </w:rPr>
      </w:pPr>
      <w:bookmarkStart w:id="32" w:name="OLE_LINK1"/>
      <w:bookmarkStart w:id="33" w:name="OLE_LINK2"/>
      <w:r>
        <w:rPr>
          <w:b/>
          <w:sz w:val="28"/>
          <w:szCs w:val="28"/>
        </w:rPr>
        <w:t>Финансово-коммерческое предложение</w:t>
      </w:r>
      <w:bookmarkEnd w:id="32"/>
      <w:bookmarkEnd w:id="33"/>
    </w:p>
    <w:p w:rsidR="003D5CC9" w:rsidRPr="00F32C4E" w:rsidRDefault="003D5CC9" w:rsidP="003D5CC9"/>
    <w:p w:rsidR="003D5CC9" w:rsidRPr="00F32C4E" w:rsidRDefault="00AE5C3E" w:rsidP="003D5CC9">
      <w:pPr>
        <w:rPr>
          <w:sz w:val="28"/>
          <w:szCs w:val="28"/>
        </w:rPr>
      </w:pPr>
      <w:r>
        <w:rPr>
          <w:sz w:val="28"/>
          <w:szCs w:val="28"/>
        </w:rPr>
        <w:t>«___» _________ 20___ г.            Открытый конкурс № ОКэ-</w:t>
      </w:r>
      <w:r w:rsidR="00211972" w:rsidDel="00211972">
        <w:rPr>
          <w:sz w:val="28"/>
          <w:szCs w:val="28"/>
        </w:rPr>
        <w:t xml:space="preserve"> </w:t>
      </w:r>
      <w:r>
        <w:rPr>
          <w:sz w:val="28"/>
          <w:szCs w:val="28"/>
        </w:rPr>
        <w:t>____-____-___</w:t>
      </w:r>
    </w:p>
    <w:p w:rsidR="003D5CC9" w:rsidRPr="00F32C4E" w:rsidRDefault="00AE5C3E" w:rsidP="003D5CC9">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3D5CC9" w:rsidRPr="00F32C4E" w:rsidRDefault="00AE5C3E" w:rsidP="003D5CC9">
      <w:pPr>
        <w:jc w:val="right"/>
        <w:rPr>
          <w:bCs/>
          <w:i/>
        </w:rPr>
      </w:pPr>
      <w:r>
        <w:rPr>
          <w:bCs/>
          <w:i/>
        </w:rPr>
        <w:t>(указывается при необходимости)</w:t>
      </w:r>
    </w:p>
    <w:p w:rsidR="003D5CC9" w:rsidRPr="00F32C4E" w:rsidRDefault="00AE5C3E" w:rsidP="003D5CC9">
      <w:pPr>
        <w:rPr>
          <w:sz w:val="28"/>
          <w:szCs w:val="28"/>
        </w:rPr>
      </w:pPr>
      <w:r>
        <w:rPr>
          <w:sz w:val="28"/>
          <w:szCs w:val="28"/>
        </w:rPr>
        <w:t>____________________________________________________________________</w:t>
      </w:r>
    </w:p>
    <w:p w:rsidR="003D5CC9" w:rsidRDefault="00AE5C3E" w:rsidP="003D5CC9">
      <w:pPr>
        <w:ind w:firstLine="3"/>
        <w:jc w:val="center"/>
        <w:rPr>
          <w:bCs/>
          <w:i/>
        </w:rPr>
      </w:pPr>
      <w:r>
        <w:rPr>
          <w:bCs/>
          <w:i/>
        </w:rPr>
        <w:t>(Полное наименование п</w:t>
      </w:r>
      <w:r>
        <w:rPr>
          <w:i/>
        </w:rPr>
        <w:t>ретендента</w:t>
      </w:r>
      <w:r>
        <w:rPr>
          <w:bCs/>
          <w:i/>
        </w:rPr>
        <w:t>)</w:t>
      </w:r>
    </w:p>
    <w:p w:rsidR="003D5CC9" w:rsidRDefault="003D5CC9" w:rsidP="003D5CC9">
      <w:pPr>
        <w:pStyle w:val="afc"/>
        <w:jc w:val="both"/>
        <w:rPr>
          <w:szCs w:val="28"/>
        </w:rPr>
      </w:pPr>
    </w:p>
    <w:p w:rsidR="003D5CC9" w:rsidRPr="001E0DFE" w:rsidRDefault="003D5CC9" w:rsidP="003D5CC9">
      <w:pPr>
        <w:ind w:right="282" w:firstLine="567"/>
        <w:jc w:val="center"/>
        <w:rPr>
          <w:b/>
          <w:sz w:val="28"/>
          <w:szCs w:val="28"/>
        </w:rPr>
      </w:pPr>
    </w:p>
    <w:p w:rsidR="003D5CC9" w:rsidRPr="001E0DFE" w:rsidRDefault="00AE5C3E" w:rsidP="003D5CC9">
      <w:pPr>
        <w:ind w:right="282" w:firstLine="567"/>
        <w:jc w:val="center"/>
        <w:rPr>
          <w:b/>
          <w:sz w:val="28"/>
          <w:szCs w:val="28"/>
        </w:rPr>
      </w:pPr>
      <w:r>
        <w:rPr>
          <w:b/>
          <w:sz w:val="28"/>
          <w:szCs w:val="28"/>
        </w:rPr>
        <w:t xml:space="preserve">Средняя почасовая ставка специалистов на выполнение работ по разработке новых и доработке существующих функциональных блоков </w:t>
      </w:r>
      <w:r>
        <w:rPr>
          <w:b/>
          <w:sz w:val="28"/>
          <w:szCs w:val="28"/>
          <w:lang w:val="en-US"/>
        </w:rPr>
        <w:t>OTM</w:t>
      </w:r>
      <w:r>
        <w:rPr>
          <w:b/>
          <w:sz w:val="28"/>
          <w:szCs w:val="28"/>
        </w:rPr>
        <w:t xml:space="preserve"> по заявкам Заказчика</w:t>
      </w:r>
    </w:p>
    <w:p w:rsidR="003D5CC9" w:rsidRPr="001E0DFE" w:rsidRDefault="003D5CC9" w:rsidP="003D5CC9">
      <w:pPr>
        <w:ind w:firstLine="708"/>
        <w:jc w:val="right"/>
        <w:rPr>
          <w:bCs/>
          <w:sz w:val="28"/>
          <w:szCs w:val="28"/>
        </w:rPr>
      </w:pPr>
    </w:p>
    <w:tbl>
      <w:tblPr>
        <w:tblW w:w="0" w:type="auto"/>
        <w:tblLook w:val="0000" w:firstRow="0" w:lastRow="0" w:firstColumn="0" w:lastColumn="0" w:noHBand="0" w:noVBand="0"/>
      </w:tblPr>
      <w:tblGrid>
        <w:gridCol w:w="585"/>
        <w:gridCol w:w="5835"/>
        <w:gridCol w:w="3151"/>
      </w:tblGrid>
      <w:tr w:rsidR="003D5CC9" w:rsidRPr="001E0DFE" w:rsidTr="003D5CC9">
        <w:trPr>
          <w:trHeight w:val="1879"/>
        </w:trPr>
        <w:tc>
          <w:tcPr>
            <w:tcW w:w="0" w:type="auto"/>
            <w:tcBorders>
              <w:top w:val="single" w:sz="4" w:space="0" w:color="auto"/>
              <w:left w:val="single" w:sz="4" w:space="0" w:color="auto"/>
              <w:bottom w:val="single" w:sz="4" w:space="0" w:color="auto"/>
              <w:right w:val="single" w:sz="4" w:space="0" w:color="auto"/>
            </w:tcBorders>
            <w:vAlign w:val="center"/>
          </w:tcPr>
          <w:p w:rsidR="003D5CC9" w:rsidRPr="001E0DFE" w:rsidRDefault="00AE5C3E" w:rsidP="003D5CC9">
            <w:pPr>
              <w:jc w:val="center"/>
              <w:rPr>
                <w:sz w:val="28"/>
                <w:szCs w:val="28"/>
              </w:rPr>
            </w:pPr>
            <w:r>
              <w:rPr>
                <w:sz w:val="28"/>
                <w:szCs w:val="28"/>
              </w:rPr>
              <w:t>№ п/п</w:t>
            </w:r>
          </w:p>
        </w:tc>
        <w:tc>
          <w:tcPr>
            <w:tcW w:w="5976" w:type="dxa"/>
            <w:tcBorders>
              <w:top w:val="single" w:sz="4" w:space="0" w:color="auto"/>
              <w:left w:val="single" w:sz="4" w:space="0" w:color="auto"/>
              <w:bottom w:val="single" w:sz="4" w:space="0" w:color="auto"/>
              <w:right w:val="single" w:sz="4" w:space="0" w:color="auto"/>
            </w:tcBorders>
            <w:vAlign w:val="center"/>
          </w:tcPr>
          <w:p w:rsidR="003D5CC9" w:rsidRPr="001E0DFE" w:rsidRDefault="00AE5C3E" w:rsidP="003D5CC9">
            <w:pPr>
              <w:jc w:val="center"/>
              <w:rPr>
                <w:sz w:val="28"/>
                <w:szCs w:val="28"/>
              </w:rPr>
            </w:pPr>
            <w:r>
              <w:rPr>
                <w:sz w:val="28"/>
                <w:szCs w:val="28"/>
              </w:rPr>
              <w:t>Наименование товаров, работ, услуг</w:t>
            </w:r>
          </w:p>
          <w:p w:rsidR="003D5CC9" w:rsidRPr="001E0DFE" w:rsidRDefault="003D5CC9" w:rsidP="003D5CC9">
            <w:pPr>
              <w:jc w:val="center"/>
              <w:rPr>
                <w:sz w:val="28"/>
                <w:szCs w:val="28"/>
              </w:rPr>
            </w:pPr>
          </w:p>
        </w:tc>
        <w:tc>
          <w:tcPr>
            <w:tcW w:w="3225" w:type="dxa"/>
            <w:tcBorders>
              <w:top w:val="single" w:sz="4" w:space="0" w:color="auto"/>
              <w:left w:val="single" w:sz="4" w:space="0" w:color="auto"/>
              <w:bottom w:val="single" w:sz="4" w:space="0" w:color="auto"/>
              <w:right w:val="single" w:sz="4" w:space="0" w:color="auto"/>
            </w:tcBorders>
            <w:vAlign w:val="center"/>
          </w:tcPr>
          <w:p w:rsidR="003D5CC9" w:rsidRPr="001E0DFE" w:rsidRDefault="00AE5C3E" w:rsidP="003D5CC9">
            <w:pPr>
              <w:pStyle w:val="af9"/>
              <w:ind w:firstLine="0"/>
              <w:rPr>
                <w:sz w:val="28"/>
                <w:szCs w:val="28"/>
              </w:rPr>
            </w:pPr>
            <w:r>
              <w:rPr>
                <w:sz w:val="28"/>
                <w:szCs w:val="28"/>
              </w:rPr>
              <w:t>Средняя почасовая ставка специалистов на выполнение работ по заявкам Заказчика, руб., без учета НДС.</w:t>
            </w:r>
          </w:p>
        </w:tc>
      </w:tr>
      <w:tr w:rsidR="003D5CC9" w:rsidRPr="001E0DFE" w:rsidTr="003D5CC9">
        <w:trPr>
          <w:trHeight w:val="310"/>
        </w:trPr>
        <w:tc>
          <w:tcPr>
            <w:tcW w:w="0" w:type="auto"/>
            <w:tcBorders>
              <w:top w:val="nil"/>
              <w:left w:val="single" w:sz="4" w:space="0" w:color="auto"/>
              <w:bottom w:val="single" w:sz="4" w:space="0" w:color="auto"/>
              <w:right w:val="single" w:sz="4" w:space="0" w:color="auto"/>
            </w:tcBorders>
            <w:noWrap/>
            <w:vAlign w:val="bottom"/>
          </w:tcPr>
          <w:p w:rsidR="003D5CC9" w:rsidRPr="001E0DFE" w:rsidRDefault="00AE5C3E" w:rsidP="003D5CC9">
            <w:pPr>
              <w:jc w:val="center"/>
              <w:rPr>
                <w:sz w:val="28"/>
                <w:szCs w:val="28"/>
              </w:rPr>
            </w:pPr>
            <w:r>
              <w:rPr>
                <w:sz w:val="28"/>
                <w:szCs w:val="28"/>
              </w:rPr>
              <w:t>1</w:t>
            </w:r>
          </w:p>
        </w:tc>
        <w:tc>
          <w:tcPr>
            <w:tcW w:w="5976" w:type="dxa"/>
            <w:tcBorders>
              <w:top w:val="nil"/>
              <w:left w:val="nil"/>
              <w:bottom w:val="single" w:sz="4" w:space="0" w:color="auto"/>
              <w:right w:val="single" w:sz="4" w:space="0" w:color="auto"/>
            </w:tcBorders>
            <w:noWrap/>
            <w:vAlign w:val="bottom"/>
          </w:tcPr>
          <w:p w:rsidR="003D5CC9" w:rsidRPr="0077007A" w:rsidRDefault="00AE5C3E" w:rsidP="003D5CC9">
            <w:pPr>
              <w:rPr>
                <w:sz w:val="28"/>
                <w:szCs w:val="28"/>
              </w:rPr>
            </w:pPr>
            <w:r>
              <w:rPr>
                <w:sz w:val="28"/>
                <w:szCs w:val="28"/>
              </w:rPr>
              <w:t xml:space="preserve">Разработка новых и доработка существующих функциональных блоков системы </w:t>
            </w:r>
            <w:r>
              <w:rPr>
                <w:sz w:val="28"/>
                <w:szCs w:val="28"/>
                <w:lang w:val="en-US"/>
              </w:rPr>
              <w:t>Oracle</w:t>
            </w:r>
            <w:r>
              <w:rPr>
                <w:sz w:val="28"/>
                <w:szCs w:val="28"/>
              </w:rPr>
              <w:t xml:space="preserve"> </w:t>
            </w:r>
            <w:r>
              <w:rPr>
                <w:sz w:val="28"/>
                <w:szCs w:val="28"/>
                <w:lang w:val="en-US"/>
              </w:rPr>
              <w:t>Transportation</w:t>
            </w:r>
            <w:r>
              <w:rPr>
                <w:sz w:val="28"/>
                <w:szCs w:val="28"/>
              </w:rPr>
              <w:t xml:space="preserve"> </w:t>
            </w:r>
            <w:r>
              <w:rPr>
                <w:sz w:val="28"/>
                <w:szCs w:val="28"/>
                <w:lang w:val="en-US"/>
              </w:rPr>
              <w:t>Management</w:t>
            </w:r>
            <w:r>
              <w:rPr>
                <w:sz w:val="28"/>
                <w:szCs w:val="28"/>
              </w:rPr>
              <w:t xml:space="preserve"> (</w:t>
            </w:r>
            <w:r>
              <w:rPr>
                <w:sz w:val="28"/>
                <w:szCs w:val="28"/>
                <w:lang w:val="en-US"/>
              </w:rPr>
              <w:t>OTM</w:t>
            </w:r>
            <w:r>
              <w:rPr>
                <w:sz w:val="28"/>
                <w:szCs w:val="28"/>
              </w:rPr>
              <w:t>)</w:t>
            </w:r>
          </w:p>
        </w:tc>
        <w:tc>
          <w:tcPr>
            <w:tcW w:w="3225" w:type="dxa"/>
            <w:tcBorders>
              <w:top w:val="single" w:sz="4" w:space="0" w:color="auto"/>
              <w:left w:val="single" w:sz="4" w:space="0" w:color="auto"/>
              <w:bottom w:val="single" w:sz="4" w:space="0" w:color="auto"/>
              <w:right w:val="single" w:sz="4" w:space="0" w:color="auto"/>
            </w:tcBorders>
            <w:noWrap/>
            <w:vAlign w:val="bottom"/>
          </w:tcPr>
          <w:p w:rsidR="003D5CC9" w:rsidRPr="001E0DFE" w:rsidRDefault="003D5CC9" w:rsidP="003D5CC9">
            <w:pPr>
              <w:jc w:val="center"/>
              <w:rPr>
                <w:sz w:val="28"/>
                <w:szCs w:val="28"/>
              </w:rPr>
            </w:pPr>
          </w:p>
        </w:tc>
      </w:tr>
    </w:tbl>
    <w:p w:rsidR="003D5CC9" w:rsidRDefault="003D5CC9" w:rsidP="003D5CC9">
      <w:pPr>
        <w:pStyle w:val="afc"/>
        <w:ind w:firstLine="0"/>
        <w:jc w:val="both"/>
        <w:rPr>
          <w:szCs w:val="28"/>
        </w:rPr>
      </w:pPr>
    </w:p>
    <w:p w:rsidR="003D5CC9" w:rsidRPr="00F32C4E" w:rsidRDefault="00AE5C3E" w:rsidP="003D5CC9">
      <w:pPr>
        <w:pStyle w:val="afc"/>
        <w:jc w:val="both"/>
        <w:rPr>
          <w:szCs w:val="28"/>
        </w:rPr>
      </w:pPr>
      <w:r>
        <w:rPr>
          <w:szCs w:val="28"/>
        </w:rPr>
        <w:t xml:space="preserve">1. Цена, указанная в настоящем финансово-коммерческом предложении по выполнению работ учитывает стоимость всех налогов (кроме НДС), а также все расходы поставщика, связанные с выполнением работ по Разработке новых и доработке существующих функциональных блоков системы </w:t>
      </w:r>
      <w:r>
        <w:rPr>
          <w:szCs w:val="28"/>
          <w:lang w:val="en-US"/>
        </w:rPr>
        <w:t>Oracle</w:t>
      </w:r>
      <w:r>
        <w:rPr>
          <w:szCs w:val="28"/>
        </w:rPr>
        <w:t xml:space="preserve"> </w:t>
      </w:r>
      <w:r>
        <w:rPr>
          <w:szCs w:val="28"/>
          <w:lang w:val="en-US"/>
        </w:rPr>
        <w:t>Transportation</w:t>
      </w:r>
      <w:r>
        <w:rPr>
          <w:szCs w:val="28"/>
        </w:rPr>
        <w:t xml:space="preserve"> </w:t>
      </w:r>
      <w:r>
        <w:rPr>
          <w:szCs w:val="28"/>
          <w:lang w:val="en-US"/>
        </w:rPr>
        <w:t>Management</w:t>
      </w:r>
      <w:r>
        <w:rPr>
          <w:szCs w:val="28"/>
        </w:rPr>
        <w:t xml:space="preserve"> (</w:t>
      </w:r>
      <w:r>
        <w:rPr>
          <w:szCs w:val="28"/>
          <w:lang w:val="en-US"/>
        </w:rPr>
        <w:t>OTM</w:t>
      </w:r>
      <w:r>
        <w:rPr>
          <w:szCs w:val="28"/>
        </w:rPr>
        <w:t xml:space="preserve">). Сумма НДС и условия начисления определяются в соответствии с законодательством Российской Федерации. </w:t>
      </w:r>
    </w:p>
    <w:p w:rsidR="003D5CC9" w:rsidRPr="00F32C4E" w:rsidRDefault="00AE5C3E" w:rsidP="003D5CC9">
      <w:pPr>
        <w:pStyle w:val="afc"/>
        <w:rPr>
          <w:i/>
          <w:sz w:val="24"/>
          <w:szCs w:val="24"/>
        </w:rPr>
      </w:pPr>
      <w:r>
        <w:rPr>
          <w:szCs w:val="28"/>
        </w:rPr>
        <w:t>2. Дополнительные условия</w:t>
      </w:r>
      <w:r>
        <w:t xml:space="preserve"> выполнения работ: ____________________________________________________________ </w:t>
      </w:r>
      <w:r>
        <w:rPr>
          <w:i/>
          <w:sz w:val="24"/>
          <w:szCs w:val="24"/>
        </w:rPr>
        <w:t>(заполняется претендентом при необходимости).</w:t>
      </w:r>
    </w:p>
    <w:p w:rsidR="003D5CC9" w:rsidRDefault="00AE5C3E" w:rsidP="003D5CC9">
      <w:pPr>
        <w:pStyle w:val="afc"/>
        <w:jc w:val="both"/>
        <w:rPr>
          <w:szCs w:val="28"/>
        </w:rPr>
      </w:pPr>
      <w:r>
        <w:rPr>
          <w:szCs w:val="28"/>
        </w:rPr>
        <w:t xml:space="preserve">3. Осуществлять ЭДО на условиях, изложенных в приложении № </w:t>
      </w:r>
      <w:r w:rsidR="00AA1ACF">
        <w:rPr>
          <w:szCs w:val="28"/>
        </w:rPr>
        <w:t>5</w:t>
      </w:r>
      <w:r w:rsidR="00750902">
        <w:rPr>
          <w:szCs w:val="28"/>
        </w:rPr>
        <w:t xml:space="preserve">  </w:t>
      </w:r>
      <w:r>
        <w:rPr>
          <w:szCs w:val="28"/>
        </w:rPr>
        <w:t xml:space="preserve">к </w:t>
      </w:r>
      <w:r w:rsidR="00AA1ACF">
        <w:rPr>
          <w:szCs w:val="28"/>
        </w:rPr>
        <w:t>проекту договора (Приложение №5 документации о закупке)</w:t>
      </w:r>
      <w:r>
        <w:rPr>
          <w:szCs w:val="28"/>
        </w:rPr>
        <w:t> </w:t>
      </w:r>
      <w:r>
        <w:rPr>
          <w:iCs/>
          <w:szCs w:val="28"/>
        </w:rPr>
        <w:t>согласны / не согласны</w:t>
      </w:r>
      <w:r>
        <w:rPr>
          <w:szCs w:val="28"/>
        </w:rPr>
        <w:t> </w:t>
      </w:r>
      <w:r>
        <w:rPr>
          <w:i/>
          <w:sz w:val="24"/>
          <w:szCs w:val="24"/>
        </w:rPr>
        <w:t>(указать необходимое)</w:t>
      </w:r>
    </w:p>
    <w:p w:rsidR="003D5CC9" w:rsidRPr="00F32C4E" w:rsidRDefault="00AE5C3E" w:rsidP="003D5CC9">
      <w:pPr>
        <w:pStyle w:val="afc"/>
        <w:jc w:val="both"/>
        <w:rPr>
          <w:szCs w:val="28"/>
        </w:rPr>
      </w:pPr>
      <w:r>
        <w:rPr>
          <w:szCs w:val="28"/>
        </w:rPr>
        <w:t xml:space="preserve">4. Срок действия настоящего финансово-коммерческого предложения составляет _______________ </w:t>
      </w:r>
      <w:r>
        <w:rPr>
          <w:i/>
          <w:sz w:val="24"/>
          <w:szCs w:val="24"/>
        </w:rPr>
        <w:t>(указывается срок не менее установленного в пункте 22 Информационной карты</w:t>
      </w:r>
      <w:r>
        <w:rPr>
          <w:sz w:val="24"/>
          <w:szCs w:val="24"/>
        </w:rPr>
        <w:t xml:space="preserve">) </w:t>
      </w:r>
      <w:r>
        <w:rPr>
          <w:szCs w:val="28"/>
        </w:rPr>
        <w:t>календарных дней с даты</w:t>
      </w:r>
      <w:r>
        <w:t xml:space="preserve"> окончания срока подачи </w:t>
      </w:r>
      <w:r>
        <w:rPr>
          <w:szCs w:val="28"/>
        </w:rPr>
        <w:t>Заявок, указанной в пункте 6 Информационной карты.</w:t>
      </w:r>
    </w:p>
    <w:p w:rsidR="003D5CC9" w:rsidRPr="00F32C4E" w:rsidRDefault="00AE5C3E" w:rsidP="003D5CC9">
      <w:pPr>
        <w:pStyle w:val="afc"/>
        <w:jc w:val="both"/>
        <w:rPr>
          <w:szCs w:val="28"/>
        </w:rPr>
      </w:pPr>
      <w:r>
        <w:rPr>
          <w:szCs w:val="28"/>
        </w:rPr>
        <w:lastRenderedPageBreak/>
        <w:t>5. Если предложения, изложенные выше, будут приняты заказчиком, мы берем на себя обязательство выполнить работы в соответствии с требованиями документации о закупке и согласно нашим предложениям.</w:t>
      </w:r>
    </w:p>
    <w:p w:rsidR="003D5CC9" w:rsidRPr="00F32C4E" w:rsidRDefault="00AE5C3E" w:rsidP="003D5CC9">
      <w:pPr>
        <w:pStyle w:val="afc"/>
        <w:jc w:val="both"/>
        <w:rPr>
          <w:szCs w:val="28"/>
        </w:rPr>
      </w:pPr>
      <w:r>
        <w:rPr>
          <w:szCs w:val="28"/>
        </w:rPr>
        <w:t xml:space="preserve">6. В случае если наши предложения будут признаны лучшими, мы берем на себя обязательства подписать договор в соответствии с условиями участия в </w:t>
      </w:r>
      <w:r w:rsidR="00C40996">
        <w:rPr>
          <w:szCs w:val="28"/>
        </w:rPr>
        <w:t>открытом конкурсе</w:t>
      </w:r>
      <w:r>
        <w:rPr>
          <w:szCs w:val="28"/>
        </w:rPr>
        <w:t xml:space="preserve"> и на условиях настоящего финансово-коммерческого предложения.</w:t>
      </w:r>
    </w:p>
    <w:p w:rsidR="003D5CC9" w:rsidRPr="00F32C4E" w:rsidRDefault="00AE5C3E" w:rsidP="003D5CC9">
      <w:pPr>
        <w:pStyle w:val="afc"/>
        <w:jc w:val="both"/>
        <w:rPr>
          <w:szCs w:val="28"/>
        </w:rPr>
      </w:pPr>
      <w:r>
        <w:rPr>
          <w:szCs w:val="28"/>
        </w:rPr>
        <w:t>7. Мы согласны с тем, что в случае нашего отказа от заключения договора после признания нашей организации победителем Открытого конкурса, а также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w:t>
      </w:r>
      <w:r w:rsidR="00CE7C16">
        <w:rPr>
          <w:szCs w:val="28"/>
        </w:rPr>
        <w:t>8.4</w:t>
      </w:r>
      <w:r>
        <w:rPr>
          <w:szCs w:val="28"/>
        </w:rPr>
        <w:t>, договор может быть заключен с другим участником.</w:t>
      </w:r>
    </w:p>
    <w:p w:rsidR="003D5CC9" w:rsidRPr="0010506F" w:rsidRDefault="00AE5C3E" w:rsidP="003D5CC9">
      <w:pPr>
        <w:pStyle w:val="afc"/>
        <w:jc w:val="both"/>
        <w:rPr>
          <w:szCs w:val="28"/>
        </w:rPr>
      </w:pPr>
      <w:r>
        <w:rPr>
          <w:szCs w:val="28"/>
        </w:rPr>
        <w:t>8.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3D5CC9" w:rsidRPr="001E0DFE" w:rsidRDefault="00AE5C3E" w:rsidP="003D5CC9">
      <w:pPr>
        <w:pStyle w:val="afc"/>
        <w:jc w:val="both"/>
        <w:rPr>
          <w:szCs w:val="28"/>
        </w:rPr>
      </w:pPr>
      <w:r>
        <w:rPr>
          <w:szCs w:val="28"/>
        </w:rPr>
        <w:t>Следующие приложения являются неотъемлемой частью настоящего финансово-коммерческого предложения:</w:t>
      </w:r>
    </w:p>
    <w:p w:rsidR="003D5CC9" w:rsidRPr="001E0DFE" w:rsidRDefault="00AE5C3E" w:rsidP="00AE5C3E">
      <w:pPr>
        <w:pStyle w:val="afc"/>
        <w:numPr>
          <w:ilvl w:val="0"/>
          <w:numId w:val="25"/>
        </w:numPr>
        <w:ind w:left="0" w:firstLine="709"/>
        <w:jc w:val="both"/>
        <w:rPr>
          <w:szCs w:val="28"/>
        </w:rPr>
      </w:pPr>
      <w:r>
        <w:rPr>
          <w:szCs w:val="28"/>
        </w:rPr>
        <w:t>Приложение № 1 – Расчет стоимости средней почасовой ставки специалистов на выполнение работ по заявкам на ___ листах.</w:t>
      </w:r>
    </w:p>
    <w:p w:rsidR="003D5CC9" w:rsidRPr="0010506F" w:rsidRDefault="003D5CC9" w:rsidP="003D5CC9">
      <w:pPr>
        <w:pStyle w:val="afc"/>
        <w:jc w:val="both"/>
        <w:rPr>
          <w:szCs w:val="28"/>
        </w:rPr>
      </w:pPr>
    </w:p>
    <w:p w:rsidR="003D5CC9" w:rsidRPr="00F32C4E" w:rsidRDefault="003D5CC9" w:rsidP="003D5CC9">
      <w:pPr>
        <w:pStyle w:val="af9"/>
        <w:ind w:firstLine="0"/>
        <w:jc w:val="left"/>
        <w:rPr>
          <w:rFonts w:eastAsia="Times New Roman"/>
          <w:sz w:val="28"/>
          <w:szCs w:val="28"/>
        </w:rPr>
      </w:pPr>
    </w:p>
    <w:p w:rsidR="003D5CC9" w:rsidRPr="007415F9" w:rsidRDefault="00AE5C3E" w:rsidP="003D5CC9">
      <w:pPr>
        <w:pStyle w:val="af9"/>
        <w:ind w:firstLine="0"/>
        <w:rPr>
          <w:b/>
          <w:sz w:val="28"/>
          <w:szCs w:val="28"/>
        </w:rPr>
      </w:pPr>
      <w:r>
        <w:rPr>
          <w:b/>
          <w:sz w:val="28"/>
          <w:szCs w:val="28"/>
        </w:rPr>
        <w:t xml:space="preserve">Представитель, имеющий полномочия подписать Заявку на участие в </w:t>
      </w:r>
      <w:r w:rsidR="00C40996">
        <w:rPr>
          <w:b/>
          <w:sz w:val="28"/>
          <w:szCs w:val="28"/>
        </w:rPr>
        <w:t>Открытом конкурсе</w:t>
      </w:r>
      <w:r>
        <w:rPr>
          <w:b/>
          <w:sz w:val="28"/>
          <w:szCs w:val="28"/>
        </w:rPr>
        <w:t xml:space="preserve"> от имени </w:t>
      </w:r>
      <w:r>
        <w:rPr>
          <w:sz w:val="28"/>
          <w:szCs w:val="28"/>
        </w:rPr>
        <w:t>_______________________________________</w:t>
      </w:r>
    </w:p>
    <w:p w:rsidR="003D5CC9" w:rsidRPr="007415F9" w:rsidRDefault="00AE5C3E" w:rsidP="003D5CC9">
      <w:pPr>
        <w:tabs>
          <w:tab w:val="left" w:pos="8640"/>
        </w:tabs>
        <w:jc w:val="center"/>
        <w:rPr>
          <w:i/>
        </w:rPr>
      </w:pPr>
      <w:r>
        <w:rPr>
          <w:i/>
        </w:rPr>
        <w:t xml:space="preserve">                                         (наименование претендента)</w:t>
      </w:r>
    </w:p>
    <w:p w:rsidR="003D5CC9" w:rsidRPr="00445DDD" w:rsidRDefault="00AE5C3E" w:rsidP="003D5CC9">
      <w:pPr>
        <w:pStyle w:val="32"/>
        <w:suppressAutoHyphens/>
        <w:spacing w:after="0"/>
        <w:rPr>
          <w:sz w:val="28"/>
          <w:szCs w:val="28"/>
        </w:rPr>
      </w:pPr>
      <w:r>
        <w:rPr>
          <w:sz w:val="28"/>
          <w:szCs w:val="28"/>
        </w:rPr>
        <w:t>____________________________________________________________________</w:t>
      </w:r>
    </w:p>
    <w:p w:rsidR="003D5CC9" w:rsidRPr="007415F9" w:rsidRDefault="00AE5C3E" w:rsidP="003D5CC9">
      <w:pPr>
        <w:rPr>
          <w:i/>
        </w:rPr>
      </w:pPr>
      <w:r>
        <w:rPr>
          <w:i/>
        </w:rPr>
        <w:t xml:space="preserve">       МП</w:t>
      </w:r>
      <w:r>
        <w:rPr>
          <w:i/>
        </w:rPr>
        <w:tab/>
      </w:r>
      <w:r>
        <w:rPr>
          <w:i/>
        </w:rPr>
        <w:tab/>
      </w:r>
      <w:r>
        <w:rPr>
          <w:i/>
        </w:rPr>
        <w:tab/>
        <w:t>(должность, подпись, ФИО)</w:t>
      </w:r>
    </w:p>
    <w:p w:rsidR="003D5CC9" w:rsidRDefault="00AE5C3E" w:rsidP="003D5CC9">
      <w:pPr>
        <w:pStyle w:val="32"/>
        <w:suppressAutoHyphens/>
        <w:spacing w:after="0"/>
        <w:rPr>
          <w:sz w:val="28"/>
          <w:szCs w:val="28"/>
        </w:rPr>
      </w:pPr>
      <w:r>
        <w:rPr>
          <w:sz w:val="28"/>
          <w:szCs w:val="28"/>
        </w:rPr>
        <w:t>«____» _________ 20___ г.</w:t>
      </w:r>
    </w:p>
    <w:p w:rsidR="003D5CC9" w:rsidRPr="004D1F2A" w:rsidRDefault="003D5CC9" w:rsidP="003D5CC9">
      <w:pPr>
        <w:pStyle w:val="32"/>
        <w:suppressAutoHyphens/>
        <w:spacing w:after="0"/>
        <w:rPr>
          <w:sz w:val="28"/>
          <w:szCs w:val="28"/>
        </w:rPr>
        <w:sectPr w:rsidR="003D5CC9" w:rsidRPr="004D1F2A" w:rsidSect="003D5CC9">
          <w:pgSz w:w="11906" w:h="16838"/>
          <w:pgMar w:top="1134" w:right="850" w:bottom="1134" w:left="1701" w:header="708" w:footer="708" w:gutter="0"/>
          <w:cols w:space="708"/>
          <w:docGrid w:linePitch="360"/>
        </w:sectPr>
      </w:pPr>
    </w:p>
    <w:p w:rsidR="003D5CC9" w:rsidRPr="00FB77BE" w:rsidRDefault="00AE5C3E" w:rsidP="003D5CC9">
      <w:pPr>
        <w:ind w:firstLine="709"/>
        <w:jc w:val="right"/>
        <w:outlineLvl w:val="2"/>
        <w:rPr>
          <w:rFonts w:eastAsia="MS Mincho"/>
          <w:sz w:val="28"/>
          <w:szCs w:val="28"/>
        </w:rPr>
      </w:pPr>
      <w:r>
        <w:rPr>
          <w:rFonts w:eastAsia="MS Mincho"/>
          <w:sz w:val="28"/>
          <w:szCs w:val="28"/>
        </w:rPr>
        <w:lastRenderedPageBreak/>
        <w:t xml:space="preserve">Приложение №1 </w:t>
      </w:r>
    </w:p>
    <w:p w:rsidR="003D5CC9" w:rsidRPr="00FB77BE" w:rsidRDefault="00AE5C3E" w:rsidP="003D5CC9">
      <w:pPr>
        <w:ind w:firstLine="709"/>
        <w:jc w:val="right"/>
        <w:rPr>
          <w:rFonts w:eastAsia="MS Mincho"/>
          <w:sz w:val="28"/>
          <w:szCs w:val="28"/>
        </w:rPr>
      </w:pPr>
      <w:r>
        <w:rPr>
          <w:rFonts w:eastAsia="MS Mincho"/>
          <w:sz w:val="28"/>
          <w:szCs w:val="28"/>
        </w:rPr>
        <w:t>к финансово-коммерческому предложению</w:t>
      </w:r>
    </w:p>
    <w:p w:rsidR="003D5CC9" w:rsidRPr="00FB77BE" w:rsidRDefault="00AE5C3E" w:rsidP="003D5CC9">
      <w:pPr>
        <w:ind w:firstLine="709"/>
        <w:jc w:val="right"/>
        <w:rPr>
          <w:rFonts w:eastAsia="MS Mincho"/>
          <w:sz w:val="28"/>
          <w:szCs w:val="28"/>
        </w:rPr>
      </w:pPr>
      <w:r>
        <w:rPr>
          <w:rFonts w:eastAsia="MS Mincho"/>
          <w:sz w:val="28"/>
          <w:szCs w:val="28"/>
        </w:rPr>
        <w:t>по Открытому конкурсу № ОКэ-</w:t>
      </w:r>
      <w:r w:rsidR="00211972" w:rsidDel="00211972">
        <w:rPr>
          <w:rFonts w:eastAsia="MS Mincho"/>
          <w:sz w:val="28"/>
          <w:szCs w:val="28"/>
        </w:rPr>
        <w:t xml:space="preserve"> </w:t>
      </w:r>
      <w:r>
        <w:rPr>
          <w:rFonts w:eastAsia="MS Mincho"/>
          <w:sz w:val="28"/>
          <w:szCs w:val="28"/>
        </w:rPr>
        <w:t>___-___-___</w:t>
      </w:r>
    </w:p>
    <w:p w:rsidR="003D5CC9" w:rsidRPr="00FB77BE" w:rsidRDefault="003D5CC9" w:rsidP="003D5CC9">
      <w:pPr>
        <w:ind w:firstLine="709"/>
        <w:jc w:val="center"/>
        <w:rPr>
          <w:rFonts w:eastAsia="MS Mincho"/>
          <w:sz w:val="28"/>
          <w:szCs w:val="28"/>
        </w:rPr>
      </w:pPr>
    </w:p>
    <w:p w:rsidR="003D5CC9" w:rsidRPr="00FB77BE" w:rsidRDefault="00AE5C3E" w:rsidP="003D5CC9">
      <w:pPr>
        <w:ind w:firstLine="709"/>
        <w:jc w:val="center"/>
        <w:rPr>
          <w:rFonts w:eastAsia="MS Mincho"/>
          <w:sz w:val="28"/>
          <w:szCs w:val="28"/>
        </w:rPr>
      </w:pPr>
      <w:r>
        <w:rPr>
          <w:rFonts w:eastAsia="MS Mincho"/>
          <w:sz w:val="28"/>
          <w:szCs w:val="28"/>
        </w:rPr>
        <w:t>Расчёт средней почасовой ставки специалистов</w:t>
      </w:r>
    </w:p>
    <w:tbl>
      <w:tblPr>
        <w:tblStyle w:val="GR1"/>
        <w:tblW w:w="9854" w:type="dxa"/>
        <w:tblLayout w:type="fixed"/>
        <w:tblLook w:val="04A0" w:firstRow="1" w:lastRow="0" w:firstColumn="1" w:lastColumn="0" w:noHBand="0" w:noVBand="1"/>
      </w:tblPr>
      <w:tblGrid>
        <w:gridCol w:w="817"/>
        <w:gridCol w:w="3827"/>
        <w:gridCol w:w="1843"/>
        <w:gridCol w:w="1843"/>
        <w:gridCol w:w="1524"/>
      </w:tblGrid>
      <w:tr w:rsidR="003D5CC9" w:rsidRPr="00FB77BE" w:rsidTr="003D5CC9">
        <w:tc>
          <w:tcPr>
            <w:tcW w:w="817" w:type="dxa"/>
          </w:tcPr>
          <w:p w:rsidR="003D5CC9" w:rsidRPr="00FB77BE" w:rsidRDefault="00AE5C3E" w:rsidP="003D5CC9">
            <w:pPr>
              <w:jc w:val="center"/>
              <w:rPr>
                <w:rFonts w:eastAsia="MS Mincho"/>
                <w:sz w:val="26"/>
              </w:rPr>
            </w:pPr>
            <w:r>
              <w:rPr>
                <w:rFonts w:eastAsia="MS Mincho"/>
                <w:sz w:val="26"/>
              </w:rPr>
              <w:t>№</w:t>
            </w:r>
          </w:p>
          <w:p w:rsidR="003D5CC9" w:rsidRPr="00FB77BE" w:rsidRDefault="00AE5C3E" w:rsidP="003D5CC9">
            <w:pPr>
              <w:jc w:val="center"/>
              <w:rPr>
                <w:rFonts w:eastAsia="MS Mincho"/>
                <w:sz w:val="26"/>
              </w:rPr>
            </w:pPr>
            <w:r>
              <w:rPr>
                <w:rFonts w:eastAsia="MS Mincho"/>
                <w:sz w:val="26"/>
              </w:rPr>
              <w:t>п/п</w:t>
            </w:r>
          </w:p>
        </w:tc>
        <w:tc>
          <w:tcPr>
            <w:tcW w:w="3827" w:type="dxa"/>
          </w:tcPr>
          <w:p w:rsidR="003D5CC9" w:rsidRPr="00FB77BE" w:rsidRDefault="00AE5C3E" w:rsidP="003D5CC9">
            <w:pPr>
              <w:rPr>
                <w:rFonts w:eastAsia="MS Mincho"/>
                <w:sz w:val="26"/>
              </w:rPr>
            </w:pPr>
            <w:r>
              <w:rPr>
                <w:rFonts w:eastAsia="MS Mincho"/>
                <w:sz w:val="26"/>
              </w:rPr>
              <w:t>Категория специалиста</w:t>
            </w:r>
          </w:p>
        </w:tc>
        <w:tc>
          <w:tcPr>
            <w:tcW w:w="1843" w:type="dxa"/>
          </w:tcPr>
          <w:p w:rsidR="003D5CC9" w:rsidRPr="00FB77BE" w:rsidRDefault="00AE5C3E" w:rsidP="003D5CC9">
            <w:pPr>
              <w:jc w:val="center"/>
              <w:rPr>
                <w:rFonts w:eastAsia="MS Mincho"/>
                <w:sz w:val="26"/>
              </w:rPr>
            </w:pPr>
            <w:r>
              <w:rPr>
                <w:rFonts w:eastAsia="MS Mincho"/>
                <w:sz w:val="26"/>
              </w:rPr>
              <w:t xml:space="preserve">Весовой коэффициент участия специалиста </w:t>
            </w:r>
            <w:r>
              <w:rPr>
                <w:rFonts w:eastAsia="MS Mincho"/>
                <w:i/>
                <w:sz w:val="26"/>
              </w:rPr>
              <w:t>(</w:t>
            </w:r>
            <w:r>
              <w:rPr>
                <w:rFonts w:eastAsia="MS Mincho"/>
                <w:i/>
                <w:sz w:val="22"/>
                <w:szCs w:val="22"/>
              </w:rPr>
              <w:t>сумма значений по данному столбцу должна быть равна 1)</w:t>
            </w:r>
          </w:p>
        </w:tc>
        <w:tc>
          <w:tcPr>
            <w:tcW w:w="1843" w:type="dxa"/>
          </w:tcPr>
          <w:p w:rsidR="003D5CC9" w:rsidRPr="00FB77BE" w:rsidRDefault="00AE5C3E" w:rsidP="003D5CC9">
            <w:pPr>
              <w:jc w:val="center"/>
              <w:rPr>
                <w:rFonts w:eastAsia="MS Mincho"/>
                <w:sz w:val="26"/>
              </w:rPr>
            </w:pPr>
            <w:r>
              <w:rPr>
                <w:rFonts w:eastAsia="MS Mincho"/>
                <w:sz w:val="26"/>
              </w:rPr>
              <w:t>Почасовая ставка специалиста, руб. без НДС</w:t>
            </w:r>
          </w:p>
        </w:tc>
        <w:tc>
          <w:tcPr>
            <w:tcW w:w="1524" w:type="dxa"/>
          </w:tcPr>
          <w:p w:rsidR="003D5CC9" w:rsidRPr="00FB77BE" w:rsidRDefault="00AE5C3E" w:rsidP="003D5CC9">
            <w:pPr>
              <w:jc w:val="center"/>
              <w:rPr>
                <w:rFonts w:eastAsia="MS Mincho"/>
                <w:sz w:val="26"/>
              </w:rPr>
            </w:pPr>
            <w:r>
              <w:rPr>
                <w:rFonts w:eastAsia="MS Mincho"/>
                <w:sz w:val="26"/>
              </w:rPr>
              <w:t>Удельная  ставка, руб (без НДС)</w:t>
            </w:r>
          </w:p>
          <w:p w:rsidR="003D5CC9" w:rsidRPr="00FB77BE" w:rsidRDefault="00AE5C3E" w:rsidP="003D5CC9">
            <w:pPr>
              <w:jc w:val="center"/>
              <w:rPr>
                <w:rFonts w:eastAsia="MS Mincho"/>
                <w:sz w:val="26"/>
              </w:rPr>
            </w:pPr>
            <w:r>
              <w:rPr>
                <w:rFonts w:eastAsia="MS Mincho"/>
                <w:i/>
                <w:sz w:val="26"/>
              </w:rPr>
              <w:t>(</w:t>
            </w:r>
            <w:r>
              <w:rPr>
                <w:rFonts w:eastAsia="MS Mincho"/>
                <w:i/>
                <w:sz w:val="22"/>
                <w:szCs w:val="22"/>
              </w:rPr>
              <w:t>произведение</w:t>
            </w:r>
            <w:r>
              <w:rPr>
                <w:rFonts w:eastAsia="MS Mincho"/>
                <w:i/>
                <w:sz w:val="26"/>
              </w:rPr>
              <w:t xml:space="preserve"> </w:t>
            </w:r>
            <w:r>
              <w:rPr>
                <w:rFonts w:eastAsia="MS Mincho"/>
                <w:i/>
                <w:sz w:val="22"/>
                <w:szCs w:val="22"/>
              </w:rPr>
              <w:t>столбца 3 и столбца 4</w:t>
            </w:r>
            <w:r>
              <w:rPr>
                <w:rFonts w:eastAsia="MS Mincho"/>
                <w:sz w:val="22"/>
                <w:szCs w:val="22"/>
              </w:rPr>
              <w:t>)</w:t>
            </w:r>
          </w:p>
        </w:tc>
      </w:tr>
      <w:tr w:rsidR="003D5CC9" w:rsidRPr="00FB77BE" w:rsidTr="003D5CC9">
        <w:tc>
          <w:tcPr>
            <w:tcW w:w="817" w:type="dxa"/>
            <w:vAlign w:val="center"/>
          </w:tcPr>
          <w:p w:rsidR="003D5CC9" w:rsidRPr="00FB77BE" w:rsidRDefault="00AE5C3E" w:rsidP="003D5CC9">
            <w:pPr>
              <w:jc w:val="center"/>
              <w:rPr>
                <w:rFonts w:eastAsia="MS Mincho"/>
                <w:b/>
                <w:sz w:val="22"/>
                <w:szCs w:val="22"/>
              </w:rPr>
            </w:pPr>
            <w:r>
              <w:rPr>
                <w:rFonts w:eastAsia="MS Mincho"/>
                <w:b/>
                <w:sz w:val="22"/>
                <w:szCs w:val="22"/>
              </w:rPr>
              <w:t>1</w:t>
            </w:r>
          </w:p>
        </w:tc>
        <w:tc>
          <w:tcPr>
            <w:tcW w:w="3827" w:type="dxa"/>
            <w:vAlign w:val="center"/>
          </w:tcPr>
          <w:p w:rsidR="003D5CC9" w:rsidRPr="00FB77BE" w:rsidRDefault="00AE5C3E" w:rsidP="003D5CC9">
            <w:pPr>
              <w:jc w:val="center"/>
              <w:rPr>
                <w:rFonts w:eastAsia="MS Mincho"/>
                <w:b/>
                <w:sz w:val="22"/>
                <w:szCs w:val="22"/>
              </w:rPr>
            </w:pPr>
            <w:r>
              <w:rPr>
                <w:rFonts w:eastAsia="MS Mincho"/>
                <w:b/>
                <w:sz w:val="22"/>
                <w:szCs w:val="22"/>
              </w:rPr>
              <w:t>2</w:t>
            </w:r>
          </w:p>
        </w:tc>
        <w:tc>
          <w:tcPr>
            <w:tcW w:w="1843" w:type="dxa"/>
            <w:vAlign w:val="center"/>
          </w:tcPr>
          <w:p w:rsidR="003D5CC9" w:rsidRPr="00FB77BE" w:rsidRDefault="00AE5C3E" w:rsidP="003D5CC9">
            <w:pPr>
              <w:jc w:val="center"/>
              <w:rPr>
                <w:rFonts w:eastAsia="MS Mincho"/>
                <w:b/>
                <w:sz w:val="22"/>
                <w:szCs w:val="22"/>
              </w:rPr>
            </w:pPr>
            <w:r>
              <w:rPr>
                <w:rFonts w:eastAsia="MS Mincho"/>
                <w:b/>
                <w:sz w:val="22"/>
                <w:szCs w:val="22"/>
              </w:rPr>
              <w:t>3</w:t>
            </w:r>
          </w:p>
        </w:tc>
        <w:tc>
          <w:tcPr>
            <w:tcW w:w="1843" w:type="dxa"/>
            <w:vAlign w:val="center"/>
          </w:tcPr>
          <w:p w:rsidR="003D5CC9" w:rsidRPr="00FB77BE" w:rsidRDefault="00AE5C3E" w:rsidP="003D5CC9">
            <w:pPr>
              <w:jc w:val="center"/>
              <w:rPr>
                <w:rFonts w:eastAsia="MS Mincho"/>
                <w:b/>
                <w:sz w:val="22"/>
                <w:szCs w:val="22"/>
              </w:rPr>
            </w:pPr>
            <w:r>
              <w:rPr>
                <w:rFonts w:eastAsia="MS Mincho"/>
                <w:b/>
                <w:sz w:val="22"/>
                <w:szCs w:val="22"/>
              </w:rPr>
              <w:t>4</w:t>
            </w:r>
          </w:p>
        </w:tc>
        <w:tc>
          <w:tcPr>
            <w:tcW w:w="1524" w:type="dxa"/>
            <w:vAlign w:val="center"/>
          </w:tcPr>
          <w:p w:rsidR="003D5CC9" w:rsidRPr="00FB77BE" w:rsidRDefault="00AE5C3E" w:rsidP="003D5CC9">
            <w:pPr>
              <w:jc w:val="center"/>
              <w:rPr>
                <w:rFonts w:eastAsia="MS Mincho"/>
                <w:b/>
                <w:sz w:val="22"/>
                <w:szCs w:val="22"/>
              </w:rPr>
            </w:pPr>
            <w:r>
              <w:rPr>
                <w:rFonts w:eastAsia="MS Mincho"/>
                <w:b/>
                <w:sz w:val="22"/>
                <w:szCs w:val="22"/>
              </w:rPr>
              <w:t>5</w:t>
            </w:r>
          </w:p>
        </w:tc>
      </w:tr>
      <w:tr w:rsidR="003D5CC9" w:rsidRPr="00FB77BE" w:rsidTr="003D5CC9">
        <w:tc>
          <w:tcPr>
            <w:tcW w:w="817" w:type="dxa"/>
          </w:tcPr>
          <w:p w:rsidR="003D5CC9" w:rsidRPr="00FB77BE" w:rsidRDefault="00AE5C3E" w:rsidP="003D5CC9">
            <w:pPr>
              <w:ind w:left="-709" w:firstLine="709"/>
              <w:jc w:val="center"/>
              <w:rPr>
                <w:rFonts w:eastAsia="MS Mincho"/>
                <w:sz w:val="26"/>
              </w:rPr>
            </w:pPr>
            <w:r>
              <w:rPr>
                <w:rFonts w:eastAsia="MS Mincho"/>
                <w:sz w:val="26"/>
              </w:rPr>
              <w:t>1</w:t>
            </w:r>
          </w:p>
        </w:tc>
        <w:tc>
          <w:tcPr>
            <w:tcW w:w="3827" w:type="dxa"/>
          </w:tcPr>
          <w:p w:rsidR="003D5CC9" w:rsidRPr="00FB77BE" w:rsidRDefault="00AE5C3E" w:rsidP="003D5CC9">
            <w:pPr>
              <w:ind w:firstLine="34"/>
              <w:jc w:val="both"/>
              <w:rPr>
                <w:rFonts w:eastAsia="MS Mincho"/>
                <w:sz w:val="26"/>
              </w:rPr>
            </w:pPr>
            <w:r>
              <w:rPr>
                <w:rFonts w:eastAsia="MS Mincho"/>
                <w:sz w:val="26"/>
              </w:rPr>
              <w:t>Руководитель проекта (или аналогичная категория специалиста)</w:t>
            </w:r>
          </w:p>
        </w:tc>
        <w:tc>
          <w:tcPr>
            <w:tcW w:w="1843" w:type="dxa"/>
          </w:tcPr>
          <w:p w:rsidR="003D5CC9" w:rsidRPr="00FB77BE" w:rsidRDefault="003D5CC9" w:rsidP="003D5CC9">
            <w:pPr>
              <w:ind w:firstLine="709"/>
              <w:jc w:val="center"/>
              <w:rPr>
                <w:rFonts w:eastAsia="MS Mincho"/>
                <w:sz w:val="26"/>
              </w:rPr>
            </w:pPr>
          </w:p>
        </w:tc>
        <w:tc>
          <w:tcPr>
            <w:tcW w:w="1843" w:type="dxa"/>
          </w:tcPr>
          <w:p w:rsidR="003D5CC9" w:rsidRPr="00FB77BE" w:rsidRDefault="003D5CC9" w:rsidP="003D5CC9">
            <w:pPr>
              <w:ind w:firstLine="709"/>
              <w:jc w:val="both"/>
              <w:rPr>
                <w:rFonts w:eastAsia="MS Mincho"/>
                <w:sz w:val="26"/>
              </w:rPr>
            </w:pPr>
          </w:p>
        </w:tc>
        <w:tc>
          <w:tcPr>
            <w:tcW w:w="1524" w:type="dxa"/>
          </w:tcPr>
          <w:p w:rsidR="003D5CC9" w:rsidRPr="00FB77BE" w:rsidRDefault="003D5CC9" w:rsidP="003D5CC9">
            <w:pPr>
              <w:ind w:firstLine="709"/>
              <w:jc w:val="both"/>
              <w:rPr>
                <w:rFonts w:eastAsia="MS Mincho"/>
                <w:sz w:val="26"/>
              </w:rPr>
            </w:pPr>
          </w:p>
        </w:tc>
      </w:tr>
      <w:tr w:rsidR="003D5CC9" w:rsidRPr="00FB77BE" w:rsidTr="003D5CC9">
        <w:tc>
          <w:tcPr>
            <w:tcW w:w="817" w:type="dxa"/>
          </w:tcPr>
          <w:p w:rsidR="003D5CC9" w:rsidRPr="00FB77BE" w:rsidRDefault="00AE5C3E" w:rsidP="003D5CC9">
            <w:pPr>
              <w:ind w:left="-709" w:firstLine="709"/>
              <w:jc w:val="center"/>
              <w:rPr>
                <w:rFonts w:eastAsia="MS Mincho"/>
                <w:sz w:val="26"/>
              </w:rPr>
            </w:pPr>
            <w:r>
              <w:rPr>
                <w:rFonts w:eastAsia="MS Mincho"/>
                <w:sz w:val="26"/>
              </w:rPr>
              <w:t>2</w:t>
            </w:r>
          </w:p>
        </w:tc>
        <w:tc>
          <w:tcPr>
            <w:tcW w:w="3827" w:type="dxa"/>
          </w:tcPr>
          <w:p w:rsidR="003D5CC9" w:rsidRPr="00FB77BE" w:rsidRDefault="00AE5C3E" w:rsidP="003D5CC9">
            <w:pPr>
              <w:ind w:firstLine="34"/>
              <w:jc w:val="both"/>
              <w:rPr>
                <w:rFonts w:eastAsia="MS Mincho"/>
                <w:sz w:val="26"/>
              </w:rPr>
            </w:pPr>
            <w:r>
              <w:rPr>
                <w:rFonts w:eastAsia="MS Mincho"/>
                <w:sz w:val="26"/>
              </w:rPr>
              <w:t xml:space="preserve">Архитектор (или аналогичная категория специалиста) </w:t>
            </w:r>
          </w:p>
        </w:tc>
        <w:tc>
          <w:tcPr>
            <w:tcW w:w="1843" w:type="dxa"/>
          </w:tcPr>
          <w:p w:rsidR="003D5CC9" w:rsidRPr="00FB77BE" w:rsidRDefault="003D5CC9" w:rsidP="003D5CC9">
            <w:pPr>
              <w:ind w:firstLine="709"/>
              <w:jc w:val="center"/>
              <w:rPr>
                <w:rFonts w:eastAsia="MS Mincho"/>
                <w:sz w:val="26"/>
              </w:rPr>
            </w:pPr>
          </w:p>
        </w:tc>
        <w:tc>
          <w:tcPr>
            <w:tcW w:w="1843" w:type="dxa"/>
          </w:tcPr>
          <w:p w:rsidR="003D5CC9" w:rsidRPr="00FB77BE" w:rsidRDefault="003D5CC9" w:rsidP="003D5CC9">
            <w:pPr>
              <w:ind w:firstLine="709"/>
              <w:jc w:val="both"/>
              <w:rPr>
                <w:rFonts w:eastAsia="MS Mincho"/>
                <w:sz w:val="26"/>
              </w:rPr>
            </w:pPr>
          </w:p>
        </w:tc>
        <w:tc>
          <w:tcPr>
            <w:tcW w:w="1524" w:type="dxa"/>
          </w:tcPr>
          <w:p w:rsidR="003D5CC9" w:rsidRPr="00FB77BE" w:rsidRDefault="003D5CC9" w:rsidP="003D5CC9">
            <w:pPr>
              <w:ind w:firstLine="709"/>
              <w:jc w:val="both"/>
              <w:rPr>
                <w:rFonts w:eastAsia="MS Mincho"/>
                <w:sz w:val="26"/>
              </w:rPr>
            </w:pPr>
          </w:p>
        </w:tc>
      </w:tr>
      <w:tr w:rsidR="003D5CC9" w:rsidRPr="00FB77BE" w:rsidTr="003D5CC9">
        <w:tc>
          <w:tcPr>
            <w:tcW w:w="817" w:type="dxa"/>
          </w:tcPr>
          <w:p w:rsidR="003D5CC9" w:rsidRPr="00FB77BE" w:rsidRDefault="00AE5C3E" w:rsidP="003D5CC9">
            <w:pPr>
              <w:ind w:left="-709" w:firstLine="709"/>
              <w:jc w:val="center"/>
              <w:rPr>
                <w:rFonts w:eastAsia="MS Mincho"/>
                <w:sz w:val="26"/>
              </w:rPr>
            </w:pPr>
            <w:r>
              <w:rPr>
                <w:rFonts w:eastAsia="MS Mincho"/>
                <w:sz w:val="26"/>
              </w:rPr>
              <w:t>3</w:t>
            </w:r>
          </w:p>
        </w:tc>
        <w:tc>
          <w:tcPr>
            <w:tcW w:w="3827" w:type="dxa"/>
          </w:tcPr>
          <w:p w:rsidR="003D5CC9" w:rsidRPr="00FB77BE" w:rsidRDefault="00AE5C3E" w:rsidP="003D5CC9">
            <w:pPr>
              <w:ind w:firstLine="34"/>
              <w:jc w:val="both"/>
              <w:rPr>
                <w:rFonts w:eastAsia="MS Mincho"/>
                <w:sz w:val="26"/>
              </w:rPr>
            </w:pPr>
            <w:r>
              <w:rPr>
                <w:rFonts w:eastAsia="MS Mincho"/>
                <w:sz w:val="26"/>
              </w:rPr>
              <w:t xml:space="preserve">Аналитик (или аналогичная категория специалиста) </w:t>
            </w:r>
          </w:p>
        </w:tc>
        <w:tc>
          <w:tcPr>
            <w:tcW w:w="1843" w:type="dxa"/>
          </w:tcPr>
          <w:p w:rsidR="003D5CC9" w:rsidRPr="00FB77BE" w:rsidRDefault="003D5CC9" w:rsidP="003D5CC9">
            <w:pPr>
              <w:ind w:firstLine="709"/>
              <w:jc w:val="center"/>
              <w:rPr>
                <w:rFonts w:eastAsia="MS Mincho"/>
                <w:sz w:val="26"/>
              </w:rPr>
            </w:pPr>
          </w:p>
        </w:tc>
        <w:tc>
          <w:tcPr>
            <w:tcW w:w="1843" w:type="dxa"/>
          </w:tcPr>
          <w:p w:rsidR="003D5CC9" w:rsidRPr="00FB77BE" w:rsidRDefault="003D5CC9" w:rsidP="003D5CC9">
            <w:pPr>
              <w:ind w:firstLine="709"/>
              <w:jc w:val="both"/>
              <w:rPr>
                <w:rFonts w:eastAsia="MS Mincho"/>
                <w:sz w:val="26"/>
              </w:rPr>
            </w:pPr>
          </w:p>
        </w:tc>
        <w:tc>
          <w:tcPr>
            <w:tcW w:w="1524" w:type="dxa"/>
          </w:tcPr>
          <w:p w:rsidR="003D5CC9" w:rsidRPr="00FB77BE" w:rsidRDefault="003D5CC9" w:rsidP="003D5CC9">
            <w:pPr>
              <w:ind w:firstLine="709"/>
              <w:jc w:val="both"/>
              <w:rPr>
                <w:rFonts w:eastAsia="MS Mincho"/>
                <w:sz w:val="26"/>
              </w:rPr>
            </w:pPr>
          </w:p>
        </w:tc>
      </w:tr>
      <w:tr w:rsidR="003D5CC9" w:rsidRPr="00FB77BE" w:rsidTr="003D5CC9">
        <w:tc>
          <w:tcPr>
            <w:tcW w:w="817" w:type="dxa"/>
          </w:tcPr>
          <w:p w:rsidR="003D5CC9" w:rsidRPr="00FB77BE" w:rsidRDefault="00AE5C3E" w:rsidP="003D5CC9">
            <w:pPr>
              <w:ind w:left="-709" w:firstLine="709"/>
              <w:jc w:val="center"/>
              <w:rPr>
                <w:rFonts w:eastAsia="MS Mincho"/>
                <w:sz w:val="26"/>
              </w:rPr>
            </w:pPr>
            <w:r>
              <w:rPr>
                <w:rFonts w:eastAsia="MS Mincho"/>
                <w:sz w:val="26"/>
              </w:rPr>
              <w:t>4</w:t>
            </w:r>
          </w:p>
        </w:tc>
        <w:tc>
          <w:tcPr>
            <w:tcW w:w="3827" w:type="dxa"/>
          </w:tcPr>
          <w:p w:rsidR="003D5CC9" w:rsidRPr="00FB77BE" w:rsidRDefault="00AE5C3E" w:rsidP="003D5CC9">
            <w:pPr>
              <w:ind w:firstLine="34"/>
              <w:jc w:val="both"/>
              <w:rPr>
                <w:rFonts w:eastAsia="MS Mincho"/>
                <w:sz w:val="26"/>
              </w:rPr>
            </w:pPr>
            <w:r>
              <w:rPr>
                <w:rFonts w:eastAsia="MS Mincho"/>
                <w:sz w:val="26"/>
              </w:rPr>
              <w:t xml:space="preserve">Администратор СУБД (система управления базами данных) (или аналогичная категория специалиста) </w:t>
            </w:r>
          </w:p>
        </w:tc>
        <w:tc>
          <w:tcPr>
            <w:tcW w:w="1843" w:type="dxa"/>
          </w:tcPr>
          <w:p w:rsidR="003D5CC9" w:rsidRPr="00FB77BE" w:rsidRDefault="003D5CC9" w:rsidP="003D5CC9">
            <w:pPr>
              <w:ind w:firstLine="709"/>
              <w:jc w:val="center"/>
              <w:rPr>
                <w:rFonts w:eastAsia="MS Mincho"/>
                <w:sz w:val="26"/>
              </w:rPr>
            </w:pPr>
          </w:p>
        </w:tc>
        <w:tc>
          <w:tcPr>
            <w:tcW w:w="1843" w:type="dxa"/>
          </w:tcPr>
          <w:p w:rsidR="003D5CC9" w:rsidRPr="00FB77BE" w:rsidRDefault="003D5CC9" w:rsidP="003D5CC9">
            <w:pPr>
              <w:ind w:firstLine="709"/>
              <w:jc w:val="both"/>
              <w:rPr>
                <w:rFonts w:eastAsia="MS Mincho"/>
                <w:sz w:val="26"/>
              </w:rPr>
            </w:pPr>
          </w:p>
        </w:tc>
        <w:tc>
          <w:tcPr>
            <w:tcW w:w="1524" w:type="dxa"/>
          </w:tcPr>
          <w:p w:rsidR="003D5CC9" w:rsidRPr="00FB77BE" w:rsidRDefault="003D5CC9" w:rsidP="003D5CC9">
            <w:pPr>
              <w:ind w:firstLine="709"/>
              <w:jc w:val="both"/>
              <w:rPr>
                <w:rFonts w:eastAsia="MS Mincho"/>
                <w:sz w:val="26"/>
              </w:rPr>
            </w:pPr>
          </w:p>
        </w:tc>
      </w:tr>
      <w:tr w:rsidR="003D5CC9" w:rsidRPr="00FB77BE" w:rsidTr="003D5CC9">
        <w:tc>
          <w:tcPr>
            <w:tcW w:w="817" w:type="dxa"/>
          </w:tcPr>
          <w:p w:rsidR="003D5CC9" w:rsidRPr="00FB77BE" w:rsidRDefault="00AE5C3E" w:rsidP="003D5CC9">
            <w:pPr>
              <w:ind w:left="-709" w:right="34"/>
              <w:jc w:val="center"/>
            </w:pPr>
            <w:r>
              <w:t xml:space="preserve">           5</w:t>
            </w:r>
          </w:p>
        </w:tc>
        <w:tc>
          <w:tcPr>
            <w:tcW w:w="3827" w:type="dxa"/>
          </w:tcPr>
          <w:p w:rsidR="003D5CC9" w:rsidRPr="00FB77BE" w:rsidRDefault="00AE5C3E" w:rsidP="003D5CC9">
            <w:pPr>
              <w:ind w:firstLine="34"/>
              <w:jc w:val="both"/>
              <w:rPr>
                <w:rFonts w:eastAsia="MS Mincho"/>
                <w:sz w:val="26"/>
              </w:rPr>
            </w:pPr>
            <w:r>
              <w:rPr>
                <w:rFonts w:eastAsia="MS Mincho"/>
                <w:sz w:val="26"/>
              </w:rPr>
              <w:t xml:space="preserve">Программист (или аналогичная категория специалиста) </w:t>
            </w:r>
          </w:p>
        </w:tc>
        <w:tc>
          <w:tcPr>
            <w:tcW w:w="1843" w:type="dxa"/>
          </w:tcPr>
          <w:p w:rsidR="003D5CC9" w:rsidRPr="00FB77BE" w:rsidRDefault="003D5CC9" w:rsidP="003D5CC9">
            <w:pPr>
              <w:ind w:firstLine="709"/>
              <w:jc w:val="center"/>
              <w:rPr>
                <w:rFonts w:eastAsia="MS Mincho"/>
                <w:sz w:val="26"/>
              </w:rPr>
            </w:pPr>
          </w:p>
        </w:tc>
        <w:tc>
          <w:tcPr>
            <w:tcW w:w="1843" w:type="dxa"/>
          </w:tcPr>
          <w:p w:rsidR="003D5CC9" w:rsidRPr="00FB77BE" w:rsidRDefault="003D5CC9" w:rsidP="003D5CC9">
            <w:pPr>
              <w:ind w:firstLine="709"/>
              <w:jc w:val="both"/>
              <w:rPr>
                <w:rFonts w:eastAsia="MS Mincho"/>
                <w:sz w:val="26"/>
              </w:rPr>
            </w:pPr>
          </w:p>
        </w:tc>
        <w:tc>
          <w:tcPr>
            <w:tcW w:w="1524" w:type="dxa"/>
          </w:tcPr>
          <w:p w:rsidR="003D5CC9" w:rsidRPr="00FB77BE" w:rsidRDefault="003D5CC9" w:rsidP="003D5CC9">
            <w:pPr>
              <w:ind w:firstLine="709"/>
              <w:jc w:val="both"/>
              <w:rPr>
                <w:rFonts w:eastAsia="MS Mincho"/>
                <w:sz w:val="26"/>
              </w:rPr>
            </w:pPr>
          </w:p>
        </w:tc>
      </w:tr>
      <w:tr w:rsidR="003D5CC9" w:rsidRPr="00FB77BE" w:rsidTr="003D5CC9">
        <w:tc>
          <w:tcPr>
            <w:tcW w:w="817" w:type="dxa"/>
          </w:tcPr>
          <w:p w:rsidR="003D5CC9" w:rsidRPr="0077007A" w:rsidRDefault="00AE5C3E" w:rsidP="003D5CC9">
            <w:pPr>
              <w:ind w:left="-709" w:firstLine="709"/>
              <w:jc w:val="center"/>
              <w:rPr>
                <w:rFonts w:eastAsia="MS Mincho"/>
                <w:sz w:val="26"/>
              </w:rPr>
            </w:pPr>
            <w:r>
              <w:rPr>
                <w:rFonts w:eastAsia="MS Mincho"/>
                <w:sz w:val="26"/>
              </w:rPr>
              <w:t>6</w:t>
            </w:r>
          </w:p>
        </w:tc>
        <w:tc>
          <w:tcPr>
            <w:tcW w:w="3827" w:type="dxa"/>
          </w:tcPr>
          <w:p w:rsidR="003D5CC9" w:rsidRPr="00471F7E" w:rsidRDefault="00AE5C3E" w:rsidP="003D5CC9">
            <w:pPr>
              <w:jc w:val="both"/>
              <w:rPr>
                <w:rFonts w:eastAsia="MS Mincho"/>
                <w:sz w:val="26"/>
              </w:rPr>
            </w:pPr>
            <w:r>
              <w:rPr>
                <w:rFonts w:eastAsia="MS Mincho"/>
                <w:sz w:val="26"/>
              </w:rPr>
              <w:t xml:space="preserve">Специалист </w:t>
            </w:r>
            <w:r>
              <w:rPr>
                <w:rFonts w:eastAsia="MS Mincho"/>
                <w:sz w:val="26"/>
                <w:lang w:val="en-US"/>
              </w:rPr>
              <w:t>UX</w:t>
            </w:r>
            <w:r w:rsidRPr="00471F7E">
              <w:rPr>
                <w:rFonts w:eastAsia="MS Mincho"/>
                <w:sz w:val="26"/>
              </w:rPr>
              <w:t>/</w:t>
            </w:r>
            <w:r>
              <w:rPr>
                <w:rFonts w:eastAsia="MS Mincho"/>
                <w:sz w:val="26"/>
                <w:lang w:val="en-US"/>
              </w:rPr>
              <w:t>UI</w:t>
            </w:r>
            <w:r w:rsidR="00471F7E">
              <w:rPr>
                <w:rFonts w:eastAsia="MS Mincho"/>
                <w:sz w:val="26"/>
              </w:rPr>
              <w:t xml:space="preserve"> (или аналогичная категория специалиста)</w:t>
            </w:r>
          </w:p>
        </w:tc>
        <w:tc>
          <w:tcPr>
            <w:tcW w:w="1843" w:type="dxa"/>
          </w:tcPr>
          <w:p w:rsidR="003D5CC9" w:rsidRPr="00FB77BE" w:rsidRDefault="003D5CC9" w:rsidP="003D5CC9">
            <w:pPr>
              <w:ind w:firstLine="709"/>
              <w:jc w:val="center"/>
              <w:rPr>
                <w:rFonts w:eastAsia="MS Mincho"/>
                <w:sz w:val="26"/>
              </w:rPr>
            </w:pPr>
          </w:p>
        </w:tc>
        <w:tc>
          <w:tcPr>
            <w:tcW w:w="1843" w:type="dxa"/>
          </w:tcPr>
          <w:p w:rsidR="003D5CC9" w:rsidRPr="00FB77BE" w:rsidRDefault="003D5CC9" w:rsidP="003D5CC9">
            <w:pPr>
              <w:ind w:firstLine="709"/>
              <w:jc w:val="both"/>
              <w:rPr>
                <w:rFonts w:eastAsia="MS Mincho"/>
                <w:sz w:val="26"/>
              </w:rPr>
            </w:pPr>
          </w:p>
        </w:tc>
        <w:tc>
          <w:tcPr>
            <w:tcW w:w="1524" w:type="dxa"/>
          </w:tcPr>
          <w:p w:rsidR="003D5CC9" w:rsidRPr="00FB77BE" w:rsidRDefault="003D5CC9" w:rsidP="003D5CC9">
            <w:pPr>
              <w:ind w:firstLine="709"/>
              <w:jc w:val="both"/>
              <w:rPr>
                <w:rFonts w:eastAsia="MS Mincho"/>
                <w:sz w:val="26"/>
              </w:rPr>
            </w:pPr>
          </w:p>
        </w:tc>
      </w:tr>
      <w:tr w:rsidR="003D5CC9" w:rsidRPr="00FB77BE" w:rsidTr="003D5CC9">
        <w:tc>
          <w:tcPr>
            <w:tcW w:w="817" w:type="dxa"/>
          </w:tcPr>
          <w:p w:rsidR="003D5CC9" w:rsidRPr="0077007A" w:rsidRDefault="00AE5C3E" w:rsidP="003D5CC9">
            <w:pPr>
              <w:ind w:left="-709" w:firstLine="709"/>
              <w:jc w:val="center"/>
              <w:rPr>
                <w:rFonts w:eastAsia="MS Mincho"/>
                <w:sz w:val="26"/>
              </w:rPr>
            </w:pPr>
            <w:r>
              <w:rPr>
                <w:rFonts w:eastAsia="MS Mincho"/>
                <w:sz w:val="26"/>
              </w:rPr>
              <w:t>7</w:t>
            </w:r>
          </w:p>
        </w:tc>
        <w:tc>
          <w:tcPr>
            <w:tcW w:w="3827" w:type="dxa"/>
          </w:tcPr>
          <w:p w:rsidR="003D5CC9" w:rsidRDefault="00AE5C3E" w:rsidP="003D5CC9">
            <w:pPr>
              <w:jc w:val="both"/>
              <w:rPr>
                <w:rFonts w:eastAsia="MS Mincho"/>
                <w:sz w:val="26"/>
              </w:rPr>
            </w:pPr>
            <w:r>
              <w:rPr>
                <w:rFonts w:eastAsia="MS Mincho"/>
                <w:sz w:val="26"/>
              </w:rPr>
              <w:t>Тестировщик</w:t>
            </w:r>
            <w:r w:rsidR="00471F7E">
              <w:rPr>
                <w:rFonts w:eastAsia="MS Mincho"/>
                <w:sz w:val="26"/>
              </w:rPr>
              <w:t xml:space="preserve"> (или аналогичная категория специалиста)</w:t>
            </w:r>
          </w:p>
        </w:tc>
        <w:tc>
          <w:tcPr>
            <w:tcW w:w="1843" w:type="dxa"/>
          </w:tcPr>
          <w:p w:rsidR="003D5CC9" w:rsidRPr="00FB77BE" w:rsidRDefault="003D5CC9" w:rsidP="003D5CC9">
            <w:pPr>
              <w:ind w:firstLine="709"/>
              <w:jc w:val="center"/>
              <w:rPr>
                <w:rFonts w:eastAsia="MS Mincho"/>
                <w:sz w:val="26"/>
              </w:rPr>
            </w:pPr>
          </w:p>
        </w:tc>
        <w:tc>
          <w:tcPr>
            <w:tcW w:w="1843" w:type="dxa"/>
          </w:tcPr>
          <w:p w:rsidR="003D5CC9" w:rsidRPr="00FB77BE" w:rsidRDefault="003D5CC9" w:rsidP="003D5CC9">
            <w:pPr>
              <w:ind w:firstLine="709"/>
              <w:jc w:val="both"/>
              <w:rPr>
                <w:rFonts w:eastAsia="MS Mincho"/>
                <w:sz w:val="26"/>
              </w:rPr>
            </w:pPr>
          </w:p>
        </w:tc>
        <w:tc>
          <w:tcPr>
            <w:tcW w:w="1524" w:type="dxa"/>
          </w:tcPr>
          <w:p w:rsidR="003D5CC9" w:rsidRPr="00FB77BE" w:rsidRDefault="003D5CC9" w:rsidP="003D5CC9">
            <w:pPr>
              <w:ind w:firstLine="709"/>
              <w:jc w:val="both"/>
              <w:rPr>
                <w:rFonts w:eastAsia="MS Mincho"/>
                <w:sz w:val="26"/>
              </w:rPr>
            </w:pPr>
          </w:p>
        </w:tc>
      </w:tr>
      <w:tr w:rsidR="003D5CC9" w:rsidRPr="00FB77BE" w:rsidTr="003D5CC9">
        <w:tc>
          <w:tcPr>
            <w:tcW w:w="8330" w:type="dxa"/>
            <w:gridSpan w:val="4"/>
          </w:tcPr>
          <w:p w:rsidR="003D5CC9" w:rsidRPr="00FB77BE" w:rsidRDefault="00AE5C3E" w:rsidP="003D5CC9">
            <w:pPr>
              <w:ind w:firstLine="709"/>
              <w:jc w:val="both"/>
              <w:rPr>
                <w:rFonts w:eastAsia="MS Mincho"/>
                <w:sz w:val="26"/>
              </w:rPr>
            </w:pPr>
            <w:r>
              <w:rPr>
                <w:rFonts w:eastAsia="MS Mincho"/>
                <w:sz w:val="26"/>
              </w:rPr>
              <w:t xml:space="preserve">ИТОГО средняя почасовая ставка специалистов </w:t>
            </w:r>
            <w:r>
              <w:rPr>
                <w:rFonts w:eastAsia="MS Mincho"/>
                <w:b/>
                <w:sz w:val="26"/>
              </w:rPr>
              <w:t>(сумма значений по столбцу 5)</w:t>
            </w:r>
          </w:p>
        </w:tc>
        <w:tc>
          <w:tcPr>
            <w:tcW w:w="1524" w:type="dxa"/>
          </w:tcPr>
          <w:p w:rsidR="003D5CC9" w:rsidRPr="00FB77BE" w:rsidRDefault="003D5CC9" w:rsidP="003D5CC9">
            <w:pPr>
              <w:ind w:firstLine="709"/>
              <w:jc w:val="both"/>
              <w:rPr>
                <w:rFonts w:eastAsia="MS Mincho"/>
                <w:sz w:val="26"/>
              </w:rPr>
            </w:pPr>
          </w:p>
        </w:tc>
      </w:tr>
    </w:tbl>
    <w:p w:rsidR="003D5CC9" w:rsidRPr="00FB77BE" w:rsidRDefault="003D5CC9" w:rsidP="003D5CC9">
      <w:pPr>
        <w:keepNext/>
        <w:ind w:firstLine="706"/>
        <w:jc w:val="both"/>
        <w:rPr>
          <w:b/>
          <w:bCs/>
          <w:sz w:val="28"/>
          <w:szCs w:val="28"/>
        </w:rPr>
      </w:pPr>
    </w:p>
    <w:p w:rsidR="003D5CC9" w:rsidRPr="0077007A" w:rsidRDefault="00AE5C3E" w:rsidP="003D5CC9">
      <w:pPr>
        <w:pStyle w:val="af9"/>
        <w:ind w:firstLine="0"/>
        <w:rPr>
          <w:b/>
          <w:sz w:val="28"/>
          <w:szCs w:val="28"/>
        </w:rPr>
      </w:pPr>
      <w:r>
        <w:rPr>
          <w:b/>
          <w:sz w:val="28"/>
          <w:szCs w:val="28"/>
        </w:rPr>
        <w:t xml:space="preserve">Представитель, имеющий полномочия подписать Заявку на участие в </w:t>
      </w:r>
      <w:r w:rsidR="00C40996">
        <w:rPr>
          <w:b/>
          <w:sz w:val="28"/>
          <w:szCs w:val="28"/>
        </w:rPr>
        <w:t>Открытом конкурсе</w:t>
      </w:r>
      <w:r>
        <w:rPr>
          <w:b/>
          <w:sz w:val="28"/>
          <w:szCs w:val="28"/>
        </w:rPr>
        <w:t xml:space="preserve"> от имени </w:t>
      </w:r>
      <w:r>
        <w:rPr>
          <w:sz w:val="28"/>
          <w:szCs w:val="28"/>
        </w:rPr>
        <w:t>_______________________________________</w:t>
      </w:r>
    </w:p>
    <w:p w:rsidR="003D5CC9" w:rsidRPr="0077007A" w:rsidRDefault="00AE5C3E" w:rsidP="003D5CC9">
      <w:pPr>
        <w:tabs>
          <w:tab w:val="left" w:pos="8640"/>
        </w:tabs>
        <w:jc w:val="center"/>
        <w:rPr>
          <w:i/>
        </w:rPr>
      </w:pPr>
      <w:r>
        <w:rPr>
          <w:i/>
        </w:rPr>
        <w:t xml:space="preserve">                                         (наименование претендента)</w:t>
      </w:r>
    </w:p>
    <w:p w:rsidR="003D5CC9" w:rsidRPr="0077007A" w:rsidRDefault="00AE5C3E" w:rsidP="003D5CC9">
      <w:pPr>
        <w:pStyle w:val="32"/>
        <w:suppressAutoHyphens/>
        <w:spacing w:after="0"/>
        <w:rPr>
          <w:sz w:val="28"/>
          <w:szCs w:val="28"/>
        </w:rPr>
      </w:pPr>
      <w:r>
        <w:rPr>
          <w:sz w:val="28"/>
          <w:szCs w:val="28"/>
        </w:rPr>
        <w:t>____________________________________________________________________</w:t>
      </w:r>
    </w:p>
    <w:p w:rsidR="003D5CC9" w:rsidRPr="0077007A" w:rsidRDefault="00AE5C3E" w:rsidP="003D5CC9">
      <w:pPr>
        <w:rPr>
          <w:i/>
        </w:rPr>
      </w:pPr>
      <w:r>
        <w:rPr>
          <w:i/>
        </w:rPr>
        <w:t xml:space="preserve">       МП</w:t>
      </w:r>
      <w:r>
        <w:rPr>
          <w:i/>
        </w:rPr>
        <w:tab/>
      </w:r>
      <w:r>
        <w:rPr>
          <w:i/>
        </w:rPr>
        <w:tab/>
      </w:r>
      <w:r>
        <w:rPr>
          <w:i/>
        </w:rPr>
        <w:tab/>
        <w:t>(должность, подпись, ФИО)</w:t>
      </w:r>
    </w:p>
    <w:p w:rsidR="003D5CC9" w:rsidRPr="0077007A" w:rsidRDefault="00AE5C3E" w:rsidP="003D5CC9">
      <w:pPr>
        <w:pStyle w:val="32"/>
        <w:suppressAutoHyphens/>
        <w:spacing w:after="0"/>
        <w:rPr>
          <w:sz w:val="28"/>
          <w:szCs w:val="28"/>
        </w:rPr>
      </w:pPr>
      <w:r>
        <w:rPr>
          <w:sz w:val="28"/>
          <w:szCs w:val="28"/>
        </w:rPr>
        <w:t>«____» _________ 20___ г.</w:t>
      </w:r>
    </w:p>
    <w:p w:rsidR="003D5CC9" w:rsidRDefault="003D5CC9"/>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7A64AD" w:rsidRDefault="007A64AD">
      <w:pPr>
        <w:pStyle w:val="af9"/>
        <w:ind w:firstLine="0"/>
        <w:jc w:val="right"/>
        <w:rPr>
          <w:szCs w:val="28"/>
        </w:rPr>
      </w:pPr>
    </w:p>
    <w:p w:rsidR="007A64AD" w:rsidRDefault="00AE5C3E">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3D5CC9" w:rsidRPr="001B0C15" w:rsidRDefault="00AE5C3E" w:rsidP="003D5CC9">
      <w:pPr>
        <w:pStyle w:val="19"/>
        <w:ind w:firstLine="0"/>
        <w:jc w:val="center"/>
        <w:outlineLvl w:val="1"/>
        <w:rPr>
          <w:b/>
        </w:rPr>
      </w:pPr>
      <w:r>
        <w:rPr>
          <w:b/>
        </w:rPr>
        <w:t>Сведения об опыте выполнения работ по предмету закупки ________________________________________________________.</w:t>
      </w:r>
    </w:p>
    <w:p w:rsidR="003D5CC9" w:rsidRPr="001156E9" w:rsidRDefault="00AE5C3E" w:rsidP="003D5CC9">
      <w:pPr>
        <w:pStyle w:val="19"/>
        <w:jc w:val="center"/>
        <w:rPr>
          <w:i/>
          <w:lang w:val="en-US"/>
        </w:rPr>
      </w:pPr>
      <w:r>
        <w:rPr>
          <w:i/>
        </w:rPr>
        <w:t>(наименование претендента)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
        <w:gridCol w:w="1145"/>
        <w:gridCol w:w="2885"/>
        <w:gridCol w:w="1711"/>
        <w:gridCol w:w="3062"/>
      </w:tblGrid>
      <w:tr w:rsidR="003D5CC9" w:rsidRPr="00C97E49" w:rsidTr="003D5CC9">
        <w:trPr>
          <w:trHeight w:val="2179"/>
          <w:jc w:val="center"/>
        </w:trPr>
        <w:tc>
          <w:tcPr>
            <w:tcW w:w="836" w:type="dxa"/>
            <w:tcBorders>
              <w:top w:val="single" w:sz="4" w:space="0" w:color="auto"/>
              <w:left w:val="single" w:sz="4" w:space="0" w:color="auto"/>
              <w:bottom w:val="single" w:sz="4" w:space="0" w:color="auto"/>
              <w:right w:val="single" w:sz="4" w:space="0" w:color="auto"/>
            </w:tcBorders>
            <w:vAlign w:val="center"/>
          </w:tcPr>
          <w:p w:rsidR="003D5CC9" w:rsidRPr="000E6437" w:rsidRDefault="00AE5C3E" w:rsidP="003D5CC9">
            <w:pPr>
              <w:jc w:val="center"/>
              <w:rPr>
                <w:b/>
              </w:rPr>
            </w:pPr>
            <w:r>
              <w:rPr>
                <w:b/>
              </w:rPr>
              <w:t>№ п/п</w:t>
            </w:r>
          </w:p>
        </w:tc>
        <w:tc>
          <w:tcPr>
            <w:tcW w:w="1145" w:type="dxa"/>
            <w:tcBorders>
              <w:top w:val="single" w:sz="4" w:space="0" w:color="auto"/>
              <w:left w:val="single" w:sz="4" w:space="0" w:color="auto"/>
              <w:bottom w:val="single" w:sz="4" w:space="0" w:color="auto"/>
              <w:right w:val="single" w:sz="4" w:space="0" w:color="auto"/>
            </w:tcBorders>
            <w:vAlign w:val="center"/>
          </w:tcPr>
          <w:p w:rsidR="003D5CC9" w:rsidRPr="000E6437" w:rsidRDefault="00AE5C3E" w:rsidP="003D5CC9">
            <w:pPr>
              <w:jc w:val="center"/>
              <w:rPr>
                <w:b/>
                <w:vertAlign w:val="superscript"/>
              </w:rPr>
            </w:pPr>
            <w:r>
              <w:rPr>
                <w:b/>
              </w:rPr>
              <w:t>Дата и номер договора</w:t>
            </w:r>
          </w:p>
        </w:tc>
        <w:tc>
          <w:tcPr>
            <w:tcW w:w="2885" w:type="dxa"/>
            <w:tcBorders>
              <w:top w:val="single" w:sz="4" w:space="0" w:color="auto"/>
              <w:left w:val="single" w:sz="4" w:space="0" w:color="auto"/>
              <w:bottom w:val="single" w:sz="4" w:space="0" w:color="auto"/>
              <w:right w:val="single" w:sz="4" w:space="0" w:color="auto"/>
            </w:tcBorders>
            <w:vAlign w:val="center"/>
          </w:tcPr>
          <w:p w:rsidR="003D5CC9" w:rsidRPr="00BA38AD" w:rsidRDefault="00AE5C3E" w:rsidP="003D5CC9">
            <w:pPr>
              <w:jc w:val="center"/>
              <w:rPr>
                <w:lang w:val="en-US"/>
              </w:rPr>
            </w:pPr>
            <w:r>
              <w:rPr>
                <w:b/>
              </w:rPr>
              <w:t>Предмет договора</w:t>
            </w:r>
            <w:r>
              <w:t xml:space="preserve"> </w:t>
            </w:r>
          </w:p>
        </w:tc>
        <w:tc>
          <w:tcPr>
            <w:tcW w:w="1711" w:type="dxa"/>
            <w:tcBorders>
              <w:top w:val="single" w:sz="4" w:space="0" w:color="auto"/>
              <w:left w:val="single" w:sz="4" w:space="0" w:color="auto"/>
              <w:bottom w:val="single" w:sz="4" w:space="0" w:color="auto"/>
              <w:right w:val="single" w:sz="4" w:space="0" w:color="auto"/>
            </w:tcBorders>
            <w:vAlign w:val="center"/>
          </w:tcPr>
          <w:p w:rsidR="003D5CC9" w:rsidRPr="000E6437" w:rsidRDefault="00AE5C3E" w:rsidP="003D5CC9">
            <w:pPr>
              <w:jc w:val="center"/>
              <w:rPr>
                <w:b/>
              </w:rPr>
            </w:pPr>
            <w:r>
              <w:t xml:space="preserve"> </w:t>
            </w:r>
            <w:r>
              <w:rPr>
                <w:b/>
              </w:rPr>
              <w:t>Наименование контрагента</w:t>
            </w:r>
          </w:p>
        </w:tc>
        <w:tc>
          <w:tcPr>
            <w:tcW w:w="3062" w:type="dxa"/>
            <w:tcBorders>
              <w:top w:val="single" w:sz="4" w:space="0" w:color="auto"/>
              <w:left w:val="single" w:sz="4" w:space="0" w:color="auto"/>
              <w:bottom w:val="single" w:sz="4" w:space="0" w:color="auto"/>
              <w:right w:val="single" w:sz="4" w:space="0" w:color="auto"/>
            </w:tcBorders>
            <w:vAlign w:val="center"/>
          </w:tcPr>
          <w:p w:rsidR="003D5CC9" w:rsidRDefault="00AE5C3E" w:rsidP="003D5CC9">
            <w:pPr>
              <w:jc w:val="center"/>
              <w:rPr>
                <w:b/>
              </w:rPr>
            </w:pPr>
            <w:r>
              <w:rPr>
                <w:b/>
              </w:rPr>
              <w:t xml:space="preserve">Стоимость выполненных работ, </w:t>
            </w:r>
          </w:p>
          <w:p w:rsidR="003D5CC9" w:rsidRPr="000E6437" w:rsidRDefault="00AE5C3E" w:rsidP="003D5CC9">
            <w:pPr>
              <w:jc w:val="center"/>
              <w:rPr>
                <w:b/>
              </w:rPr>
            </w:pPr>
            <w:r>
              <w:rPr>
                <w:b/>
              </w:rPr>
              <w:t>руб. без учета НДС</w:t>
            </w:r>
          </w:p>
          <w:p w:rsidR="003D5CC9" w:rsidRPr="00C97E49" w:rsidRDefault="003D5CC9" w:rsidP="003D5CC9">
            <w:pPr>
              <w:jc w:val="center"/>
            </w:pPr>
          </w:p>
        </w:tc>
      </w:tr>
      <w:tr w:rsidR="003D5CC9" w:rsidRPr="00DB73A5" w:rsidTr="003D5CC9">
        <w:trPr>
          <w:trHeight w:val="274"/>
          <w:jc w:val="center"/>
        </w:trPr>
        <w:tc>
          <w:tcPr>
            <w:tcW w:w="9639" w:type="dxa"/>
            <w:gridSpan w:val="5"/>
            <w:tcBorders>
              <w:top w:val="single" w:sz="4" w:space="0" w:color="auto"/>
              <w:left w:val="single" w:sz="4" w:space="0" w:color="auto"/>
              <w:bottom w:val="single" w:sz="4" w:space="0" w:color="auto"/>
              <w:right w:val="single" w:sz="4" w:space="0" w:color="auto"/>
            </w:tcBorders>
          </w:tcPr>
          <w:p w:rsidR="00664636" w:rsidRPr="000D33CB" w:rsidRDefault="000D33CB" w:rsidP="000D33CB">
            <w:pPr>
              <w:jc w:val="both"/>
              <w:rPr>
                <w:b/>
              </w:rPr>
            </w:pPr>
            <w:r>
              <w:rPr>
                <w:b/>
                <w:i/>
                <w:lang w:val="en-US"/>
              </w:rPr>
              <w:t>I</w:t>
            </w:r>
            <w:r>
              <w:rPr>
                <w:b/>
                <w:i/>
              </w:rPr>
              <w:t xml:space="preserve">. </w:t>
            </w:r>
            <w:r w:rsidRPr="000D33CB">
              <w:rPr>
                <w:b/>
                <w:i/>
              </w:rPr>
              <w:t xml:space="preserve">Договоры выполнения работ, оказания услуг и т.д. </w:t>
            </w:r>
            <w:r w:rsidR="00664636" w:rsidRPr="000D33CB">
              <w:rPr>
                <w:b/>
                <w:i/>
              </w:rPr>
              <w:t xml:space="preserve">за 2017-2020 годы </w:t>
            </w:r>
            <w:r w:rsidRPr="000D33CB">
              <w:rPr>
                <w:b/>
                <w:i/>
              </w:rPr>
              <w:t xml:space="preserve">с предметом </w:t>
            </w:r>
            <w:r w:rsidR="00664636" w:rsidRPr="000D33CB">
              <w:rPr>
                <w:b/>
                <w:i/>
              </w:rPr>
              <w:t xml:space="preserve">по разработке/доработке решений на базе </w:t>
            </w:r>
            <w:r w:rsidR="00664636" w:rsidRPr="000D33CB">
              <w:rPr>
                <w:b/>
                <w:i/>
                <w:lang w:val="en-US"/>
              </w:rPr>
              <w:t>Oracle</w:t>
            </w:r>
            <w:r w:rsidR="00664636" w:rsidRPr="000D33CB">
              <w:rPr>
                <w:b/>
                <w:i/>
              </w:rPr>
              <w:t xml:space="preserve"> </w:t>
            </w:r>
            <w:r w:rsidR="00664636" w:rsidRPr="000D33CB">
              <w:rPr>
                <w:b/>
                <w:i/>
                <w:lang w:val="en-US"/>
              </w:rPr>
              <w:t>Transportation</w:t>
            </w:r>
            <w:r w:rsidR="00664636" w:rsidRPr="000D33CB">
              <w:rPr>
                <w:b/>
                <w:i/>
              </w:rPr>
              <w:t xml:space="preserve"> </w:t>
            </w:r>
            <w:r w:rsidR="00664636" w:rsidRPr="000D33CB">
              <w:rPr>
                <w:b/>
                <w:i/>
                <w:lang w:val="en-US"/>
              </w:rPr>
              <w:t>Management</w:t>
            </w:r>
            <w:r w:rsidR="00664636" w:rsidRPr="000D33CB">
              <w:rPr>
                <w:b/>
                <w:i/>
              </w:rPr>
              <w:t>, с общей стоимостью не менее 50% от начальн</w:t>
            </w:r>
            <w:r w:rsidRPr="000D33CB">
              <w:rPr>
                <w:b/>
                <w:i/>
              </w:rPr>
              <w:t>ой (максимальной) цены договора</w:t>
            </w:r>
          </w:p>
          <w:p w:rsidR="00664636" w:rsidRPr="00664636" w:rsidRDefault="00664636" w:rsidP="00664636">
            <w:pPr>
              <w:jc w:val="both"/>
              <w:rPr>
                <w:b/>
                <w:i/>
              </w:rPr>
            </w:pPr>
          </w:p>
        </w:tc>
      </w:tr>
      <w:tr w:rsidR="003D5CC9" w:rsidRPr="00C97E49" w:rsidTr="003D5CC9">
        <w:trPr>
          <w:trHeight w:val="274"/>
          <w:jc w:val="center"/>
        </w:trPr>
        <w:tc>
          <w:tcPr>
            <w:tcW w:w="836" w:type="dxa"/>
            <w:tcBorders>
              <w:top w:val="single" w:sz="4" w:space="0" w:color="auto"/>
              <w:left w:val="single" w:sz="4" w:space="0" w:color="auto"/>
              <w:bottom w:val="single" w:sz="4" w:space="0" w:color="auto"/>
              <w:right w:val="single" w:sz="4" w:space="0" w:color="auto"/>
            </w:tcBorders>
          </w:tcPr>
          <w:p w:rsidR="003D5CC9" w:rsidRPr="00C97E49" w:rsidRDefault="00AE5C3E" w:rsidP="003D5CC9">
            <w:r>
              <w:t>1.1.</w:t>
            </w:r>
          </w:p>
        </w:tc>
        <w:tc>
          <w:tcPr>
            <w:tcW w:w="1145" w:type="dxa"/>
            <w:tcBorders>
              <w:top w:val="single" w:sz="4" w:space="0" w:color="auto"/>
              <w:left w:val="single" w:sz="4" w:space="0" w:color="auto"/>
              <w:bottom w:val="single" w:sz="4" w:space="0" w:color="auto"/>
              <w:right w:val="single" w:sz="4" w:space="0" w:color="auto"/>
            </w:tcBorders>
            <w:vAlign w:val="center"/>
          </w:tcPr>
          <w:p w:rsidR="003D5CC9" w:rsidRPr="00C97E49" w:rsidRDefault="003D5CC9" w:rsidP="003D5CC9">
            <w:pPr>
              <w:jc w:val="center"/>
            </w:pPr>
          </w:p>
        </w:tc>
        <w:tc>
          <w:tcPr>
            <w:tcW w:w="2885" w:type="dxa"/>
            <w:tcBorders>
              <w:top w:val="single" w:sz="4" w:space="0" w:color="auto"/>
              <w:left w:val="single" w:sz="4" w:space="0" w:color="auto"/>
              <w:bottom w:val="single" w:sz="4" w:space="0" w:color="auto"/>
              <w:right w:val="single" w:sz="4" w:space="0" w:color="auto"/>
            </w:tcBorders>
          </w:tcPr>
          <w:p w:rsidR="003D5CC9" w:rsidRPr="00C97E49" w:rsidRDefault="003D5CC9" w:rsidP="003D5CC9"/>
        </w:tc>
        <w:tc>
          <w:tcPr>
            <w:tcW w:w="1711" w:type="dxa"/>
            <w:tcBorders>
              <w:top w:val="single" w:sz="4" w:space="0" w:color="auto"/>
              <w:left w:val="single" w:sz="4" w:space="0" w:color="auto"/>
              <w:bottom w:val="single" w:sz="4" w:space="0" w:color="auto"/>
              <w:right w:val="single" w:sz="4" w:space="0" w:color="auto"/>
            </w:tcBorders>
          </w:tcPr>
          <w:p w:rsidR="003D5CC9" w:rsidRPr="00C97E49" w:rsidRDefault="003D5CC9" w:rsidP="003D5CC9"/>
        </w:tc>
        <w:tc>
          <w:tcPr>
            <w:tcW w:w="3062" w:type="dxa"/>
            <w:tcBorders>
              <w:top w:val="single" w:sz="4" w:space="0" w:color="auto"/>
              <w:left w:val="single" w:sz="4" w:space="0" w:color="auto"/>
              <w:bottom w:val="single" w:sz="4" w:space="0" w:color="auto"/>
              <w:right w:val="single" w:sz="4" w:space="0" w:color="auto"/>
            </w:tcBorders>
          </w:tcPr>
          <w:p w:rsidR="003D5CC9" w:rsidRPr="00C97E49" w:rsidRDefault="003D5CC9" w:rsidP="003D5CC9"/>
        </w:tc>
      </w:tr>
      <w:tr w:rsidR="003D5CC9" w:rsidRPr="00C97E49" w:rsidTr="003D5CC9">
        <w:trPr>
          <w:trHeight w:val="262"/>
          <w:jc w:val="center"/>
        </w:trPr>
        <w:tc>
          <w:tcPr>
            <w:tcW w:w="836" w:type="dxa"/>
            <w:tcBorders>
              <w:top w:val="single" w:sz="4" w:space="0" w:color="auto"/>
              <w:left w:val="single" w:sz="4" w:space="0" w:color="auto"/>
              <w:bottom w:val="single" w:sz="4" w:space="0" w:color="auto"/>
              <w:right w:val="single" w:sz="4" w:space="0" w:color="auto"/>
            </w:tcBorders>
          </w:tcPr>
          <w:p w:rsidR="003D5CC9" w:rsidRPr="00C97E49" w:rsidRDefault="00AE5C3E" w:rsidP="003D5CC9">
            <w:r>
              <w:t>1.2.</w:t>
            </w:r>
          </w:p>
        </w:tc>
        <w:tc>
          <w:tcPr>
            <w:tcW w:w="1145" w:type="dxa"/>
            <w:tcBorders>
              <w:top w:val="single" w:sz="4" w:space="0" w:color="auto"/>
              <w:left w:val="single" w:sz="4" w:space="0" w:color="auto"/>
              <w:bottom w:val="single" w:sz="4" w:space="0" w:color="auto"/>
              <w:right w:val="single" w:sz="4" w:space="0" w:color="auto"/>
            </w:tcBorders>
            <w:vAlign w:val="center"/>
          </w:tcPr>
          <w:p w:rsidR="003D5CC9" w:rsidRPr="00C97E49" w:rsidRDefault="003D5CC9" w:rsidP="003D5CC9">
            <w:pPr>
              <w:jc w:val="center"/>
            </w:pPr>
          </w:p>
        </w:tc>
        <w:tc>
          <w:tcPr>
            <w:tcW w:w="2885" w:type="dxa"/>
            <w:tcBorders>
              <w:top w:val="single" w:sz="4" w:space="0" w:color="auto"/>
              <w:left w:val="single" w:sz="4" w:space="0" w:color="auto"/>
              <w:bottom w:val="single" w:sz="4" w:space="0" w:color="auto"/>
              <w:right w:val="single" w:sz="4" w:space="0" w:color="auto"/>
            </w:tcBorders>
          </w:tcPr>
          <w:p w:rsidR="003D5CC9" w:rsidRPr="00C97E49" w:rsidRDefault="003D5CC9" w:rsidP="003D5CC9"/>
        </w:tc>
        <w:tc>
          <w:tcPr>
            <w:tcW w:w="1711" w:type="dxa"/>
            <w:tcBorders>
              <w:top w:val="single" w:sz="4" w:space="0" w:color="auto"/>
              <w:left w:val="single" w:sz="4" w:space="0" w:color="auto"/>
              <w:bottom w:val="single" w:sz="4" w:space="0" w:color="auto"/>
              <w:right w:val="single" w:sz="4" w:space="0" w:color="auto"/>
            </w:tcBorders>
          </w:tcPr>
          <w:p w:rsidR="003D5CC9" w:rsidRPr="00C97E49" w:rsidRDefault="003D5CC9" w:rsidP="003D5CC9"/>
        </w:tc>
        <w:tc>
          <w:tcPr>
            <w:tcW w:w="3062" w:type="dxa"/>
            <w:tcBorders>
              <w:top w:val="single" w:sz="4" w:space="0" w:color="auto"/>
              <w:left w:val="single" w:sz="4" w:space="0" w:color="auto"/>
              <w:bottom w:val="single" w:sz="4" w:space="0" w:color="auto"/>
              <w:right w:val="single" w:sz="4" w:space="0" w:color="auto"/>
            </w:tcBorders>
          </w:tcPr>
          <w:p w:rsidR="003D5CC9" w:rsidRPr="00C97E49" w:rsidRDefault="003D5CC9" w:rsidP="003D5CC9"/>
        </w:tc>
      </w:tr>
      <w:tr w:rsidR="003D5CC9" w:rsidRPr="00C97E49" w:rsidTr="003D5CC9">
        <w:trPr>
          <w:trHeight w:val="262"/>
          <w:jc w:val="center"/>
        </w:trPr>
        <w:tc>
          <w:tcPr>
            <w:tcW w:w="836" w:type="dxa"/>
            <w:tcBorders>
              <w:top w:val="single" w:sz="4" w:space="0" w:color="auto"/>
              <w:left w:val="single" w:sz="4" w:space="0" w:color="auto"/>
              <w:bottom w:val="single" w:sz="4" w:space="0" w:color="auto"/>
              <w:right w:val="single" w:sz="4" w:space="0" w:color="auto"/>
            </w:tcBorders>
          </w:tcPr>
          <w:p w:rsidR="003D5CC9" w:rsidRDefault="00AE5C3E" w:rsidP="003D5CC9">
            <w:r>
              <w:t>1.3.</w:t>
            </w:r>
          </w:p>
        </w:tc>
        <w:tc>
          <w:tcPr>
            <w:tcW w:w="1145" w:type="dxa"/>
            <w:tcBorders>
              <w:top w:val="single" w:sz="4" w:space="0" w:color="auto"/>
              <w:left w:val="single" w:sz="4" w:space="0" w:color="auto"/>
              <w:bottom w:val="single" w:sz="4" w:space="0" w:color="auto"/>
              <w:right w:val="single" w:sz="4" w:space="0" w:color="auto"/>
            </w:tcBorders>
            <w:vAlign w:val="center"/>
          </w:tcPr>
          <w:p w:rsidR="003D5CC9" w:rsidRPr="00C97E49" w:rsidRDefault="003D5CC9" w:rsidP="003D5CC9">
            <w:pPr>
              <w:jc w:val="center"/>
            </w:pPr>
          </w:p>
        </w:tc>
        <w:tc>
          <w:tcPr>
            <w:tcW w:w="2885" w:type="dxa"/>
            <w:tcBorders>
              <w:top w:val="single" w:sz="4" w:space="0" w:color="auto"/>
              <w:left w:val="single" w:sz="4" w:space="0" w:color="auto"/>
              <w:bottom w:val="single" w:sz="4" w:space="0" w:color="auto"/>
              <w:right w:val="single" w:sz="4" w:space="0" w:color="auto"/>
            </w:tcBorders>
          </w:tcPr>
          <w:p w:rsidR="003D5CC9" w:rsidRPr="00C97E49" w:rsidRDefault="003D5CC9" w:rsidP="003D5CC9"/>
        </w:tc>
        <w:tc>
          <w:tcPr>
            <w:tcW w:w="1711" w:type="dxa"/>
            <w:tcBorders>
              <w:top w:val="single" w:sz="4" w:space="0" w:color="auto"/>
              <w:left w:val="single" w:sz="4" w:space="0" w:color="auto"/>
              <w:bottom w:val="single" w:sz="4" w:space="0" w:color="auto"/>
              <w:right w:val="single" w:sz="4" w:space="0" w:color="auto"/>
            </w:tcBorders>
          </w:tcPr>
          <w:p w:rsidR="003D5CC9" w:rsidRPr="00C97E49" w:rsidRDefault="003D5CC9" w:rsidP="003D5CC9"/>
        </w:tc>
        <w:tc>
          <w:tcPr>
            <w:tcW w:w="3062" w:type="dxa"/>
            <w:tcBorders>
              <w:top w:val="single" w:sz="4" w:space="0" w:color="auto"/>
              <w:left w:val="single" w:sz="4" w:space="0" w:color="auto"/>
              <w:bottom w:val="single" w:sz="4" w:space="0" w:color="auto"/>
              <w:right w:val="single" w:sz="4" w:space="0" w:color="auto"/>
            </w:tcBorders>
          </w:tcPr>
          <w:p w:rsidR="003D5CC9" w:rsidRPr="00C97E49" w:rsidRDefault="003D5CC9" w:rsidP="003D5CC9"/>
        </w:tc>
      </w:tr>
      <w:tr w:rsidR="003D5CC9" w:rsidRPr="00C97E49" w:rsidTr="003D5CC9">
        <w:trPr>
          <w:trHeight w:val="262"/>
          <w:jc w:val="center"/>
        </w:trPr>
        <w:tc>
          <w:tcPr>
            <w:tcW w:w="836" w:type="dxa"/>
            <w:tcBorders>
              <w:top w:val="single" w:sz="4" w:space="0" w:color="auto"/>
              <w:left w:val="single" w:sz="4" w:space="0" w:color="auto"/>
              <w:bottom w:val="single" w:sz="4" w:space="0" w:color="auto"/>
              <w:right w:val="single" w:sz="4" w:space="0" w:color="auto"/>
            </w:tcBorders>
          </w:tcPr>
          <w:p w:rsidR="003D5CC9" w:rsidRDefault="00AE5C3E" w:rsidP="003D5CC9">
            <w:r>
              <w:t>…</w:t>
            </w:r>
          </w:p>
        </w:tc>
        <w:tc>
          <w:tcPr>
            <w:tcW w:w="1145" w:type="dxa"/>
            <w:tcBorders>
              <w:top w:val="single" w:sz="4" w:space="0" w:color="auto"/>
              <w:left w:val="single" w:sz="4" w:space="0" w:color="auto"/>
              <w:bottom w:val="single" w:sz="4" w:space="0" w:color="auto"/>
              <w:right w:val="single" w:sz="4" w:space="0" w:color="auto"/>
            </w:tcBorders>
            <w:vAlign w:val="center"/>
          </w:tcPr>
          <w:p w:rsidR="003D5CC9" w:rsidRPr="00C97E49" w:rsidRDefault="003D5CC9" w:rsidP="003D5CC9">
            <w:pPr>
              <w:jc w:val="center"/>
            </w:pPr>
          </w:p>
        </w:tc>
        <w:tc>
          <w:tcPr>
            <w:tcW w:w="2885" w:type="dxa"/>
            <w:tcBorders>
              <w:top w:val="single" w:sz="4" w:space="0" w:color="auto"/>
              <w:left w:val="single" w:sz="4" w:space="0" w:color="auto"/>
              <w:bottom w:val="single" w:sz="4" w:space="0" w:color="auto"/>
              <w:right w:val="single" w:sz="4" w:space="0" w:color="auto"/>
            </w:tcBorders>
          </w:tcPr>
          <w:p w:rsidR="003D5CC9" w:rsidRPr="00C97E49" w:rsidRDefault="003D5CC9" w:rsidP="003D5CC9"/>
        </w:tc>
        <w:tc>
          <w:tcPr>
            <w:tcW w:w="1711" w:type="dxa"/>
            <w:tcBorders>
              <w:top w:val="single" w:sz="4" w:space="0" w:color="auto"/>
              <w:left w:val="single" w:sz="4" w:space="0" w:color="auto"/>
              <w:bottom w:val="single" w:sz="4" w:space="0" w:color="auto"/>
              <w:right w:val="single" w:sz="4" w:space="0" w:color="auto"/>
            </w:tcBorders>
          </w:tcPr>
          <w:p w:rsidR="003D5CC9" w:rsidRPr="00C97E49" w:rsidRDefault="003D5CC9" w:rsidP="003D5CC9"/>
        </w:tc>
        <w:tc>
          <w:tcPr>
            <w:tcW w:w="3062" w:type="dxa"/>
            <w:tcBorders>
              <w:top w:val="single" w:sz="4" w:space="0" w:color="auto"/>
              <w:left w:val="single" w:sz="4" w:space="0" w:color="auto"/>
              <w:bottom w:val="single" w:sz="4" w:space="0" w:color="auto"/>
              <w:right w:val="single" w:sz="4" w:space="0" w:color="auto"/>
            </w:tcBorders>
          </w:tcPr>
          <w:p w:rsidR="003D5CC9" w:rsidRPr="00C97E49" w:rsidRDefault="003D5CC9" w:rsidP="003D5CC9"/>
        </w:tc>
      </w:tr>
      <w:tr w:rsidR="003D5CC9" w:rsidRPr="00C97E49" w:rsidTr="003D5CC9">
        <w:trPr>
          <w:trHeight w:val="262"/>
          <w:jc w:val="center"/>
        </w:trPr>
        <w:tc>
          <w:tcPr>
            <w:tcW w:w="6577" w:type="dxa"/>
            <w:gridSpan w:val="4"/>
            <w:tcBorders>
              <w:top w:val="single" w:sz="4" w:space="0" w:color="auto"/>
              <w:left w:val="single" w:sz="4" w:space="0" w:color="auto"/>
              <w:bottom w:val="single" w:sz="4" w:space="0" w:color="auto"/>
              <w:right w:val="single" w:sz="4" w:space="0" w:color="auto"/>
            </w:tcBorders>
          </w:tcPr>
          <w:p w:rsidR="003D5CC9" w:rsidRPr="00C97E49" w:rsidRDefault="00AE5C3E" w:rsidP="003D5CC9">
            <w:r>
              <w:t xml:space="preserve">Итого по группе </w:t>
            </w:r>
            <w:r>
              <w:rPr>
                <w:lang w:val="en-US"/>
              </w:rPr>
              <w:t>I</w:t>
            </w:r>
          </w:p>
        </w:tc>
        <w:tc>
          <w:tcPr>
            <w:tcW w:w="3062" w:type="dxa"/>
            <w:tcBorders>
              <w:top w:val="single" w:sz="4" w:space="0" w:color="auto"/>
              <w:left w:val="single" w:sz="4" w:space="0" w:color="auto"/>
              <w:bottom w:val="single" w:sz="4" w:space="0" w:color="auto"/>
              <w:right w:val="single" w:sz="4" w:space="0" w:color="auto"/>
            </w:tcBorders>
          </w:tcPr>
          <w:p w:rsidR="003D5CC9" w:rsidRPr="00C97E49" w:rsidRDefault="003D5CC9" w:rsidP="003D5CC9"/>
        </w:tc>
      </w:tr>
      <w:tr w:rsidR="003D5CC9" w:rsidRPr="00C97E49" w:rsidTr="003D5CC9">
        <w:trPr>
          <w:trHeight w:val="262"/>
          <w:jc w:val="center"/>
        </w:trPr>
        <w:tc>
          <w:tcPr>
            <w:tcW w:w="9639" w:type="dxa"/>
            <w:gridSpan w:val="5"/>
            <w:tcBorders>
              <w:top w:val="single" w:sz="4" w:space="0" w:color="auto"/>
              <w:left w:val="single" w:sz="4" w:space="0" w:color="auto"/>
              <w:bottom w:val="single" w:sz="4" w:space="0" w:color="auto"/>
              <w:right w:val="single" w:sz="4" w:space="0" w:color="auto"/>
            </w:tcBorders>
          </w:tcPr>
          <w:p w:rsidR="00886D61" w:rsidRPr="00886D61" w:rsidRDefault="00AE5C3E" w:rsidP="00886D61">
            <w:pPr>
              <w:jc w:val="both"/>
              <w:rPr>
                <w:b/>
                <w:i/>
              </w:rPr>
            </w:pPr>
            <w:r>
              <w:rPr>
                <w:b/>
                <w:i/>
                <w:lang w:val="en-US"/>
              </w:rPr>
              <w:t>II</w:t>
            </w:r>
            <w:r>
              <w:rPr>
                <w:b/>
                <w:i/>
              </w:rPr>
              <w:t xml:space="preserve">. </w:t>
            </w:r>
            <w:r w:rsidR="00886D61" w:rsidRPr="00886D61">
              <w:rPr>
                <w:b/>
                <w:i/>
              </w:rPr>
              <w:t xml:space="preserve">Договоры выполнения работ, оказания услуг и т.д. за 2017-2020 годы с предметом по разработке и внедрению интеграционных решений (интеграционные шины, </w:t>
            </w:r>
            <w:r w:rsidR="00886D61" w:rsidRPr="00886D61">
              <w:rPr>
                <w:b/>
                <w:i/>
                <w:lang w:val="en-US"/>
              </w:rPr>
              <w:t>BPM</w:t>
            </w:r>
            <w:r w:rsidR="00886D61" w:rsidRPr="00886D61">
              <w:rPr>
                <w:b/>
                <w:i/>
              </w:rPr>
              <w:t xml:space="preserve"> системы) с общей стоимостью не менее 15% от начальной (максимальной) цены договора</w:t>
            </w:r>
          </w:p>
          <w:p w:rsidR="00886D61" w:rsidRPr="00C97E49" w:rsidRDefault="00886D61" w:rsidP="003D5CC9">
            <w:pPr>
              <w:jc w:val="both"/>
            </w:pPr>
          </w:p>
        </w:tc>
      </w:tr>
      <w:tr w:rsidR="003D5CC9" w:rsidRPr="00C97E49" w:rsidTr="003D5CC9">
        <w:trPr>
          <w:trHeight w:val="262"/>
          <w:jc w:val="center"/>
        </w:trPr>
        <w:tc>
          <w:tcPr>
            <w:tcW w:w="836" w:type="dxa"/>
            <w:tcBorders>
              <w:top w:val="single" w:sz="4" w:space="0" w:color="auto"/>
              <w:left w:val="single" w:sz="4" w:space="0" w:color="auto"/>
              <w:bottom w:val="single" w:sz="4" w:space="0" w:color="auto"/>
              <w:right w:val="single" w:sz="4" w:space="0" w:color="auto"/>
            </w:tcBorders>
          </w:tcPr>
          <w:p w:rsidR="003D5CC9" w:rsidDel="0030648D" w:rsidRDefault="00AE5C3E" w:rsidP="003D5CC9">
            <w:r>
              <w:t>2.1.</w:t>
            </w:r>
          </w:p>
        </w:tc>
        <w:tc>
          <w:tcPr>
            <w:tcW w:w="1145" w:type="dxa"/>
            <w:tcBorders>
              <w:top w:val="single" w:sz="4" w:space="0" w:color="auto"/>
              <w:left w:val="single" w:sz="4" w:space="0" w:color="auto"/>
              <w:bottom w:val="single" w:sz="4" w:space="0" w:color="auto"/>
              <w:right w:val="single" w:sz="4" w:space="0" w:color="auto"/>
            </w:tcBorders>
            <w:vAlign w:val="center"/>
          </w:tcPr>
          <w:p w:rsidR="003D5CC9" w:rsidRPr="00C97E49" w:rsidRDefault="003D5CC9" w:rsidP="003D5CC9">
            <w:pPr>
              <w:jc w:val="center"/>
            </w:pPr>
          </w:p>
        </w:tc>
        <w:tc>
          <w:tcPr>
            <w:tcW w:w="2885" w:type="dxa"/>
            <w:tcBorders>
              <w:top w:val="single" w:sz="4" w:space="0" w:color="auto"/>
              <w:left w:val="single" w:sz="4" w:space="0" w:color="auto"/>
              <w:bottom w:val="single" w:sz="4" w:space="0" w:color="auto"/>
              <w:right w:val="single" w:sz="4" w:space="0" w:color="auto"/>
            </w:tcBorders>
          </w:tcPr>
          <w:p w:rsidR="003D5CC9" w:rsidRPr="00C97E49" w:rsidRDefault="003D5CC9" w:rsidP="003D5CC9"/>
        </w:tc>
        <w:tc>
          <w:tcPr>
            <w:tcW w:w="1711" w:type="dxa"/>
            <w:tcBorders>
              <w:top w:val="single" w:sz="4" w:space="0" w:color="auto"/>
              <w:left w:val="single" w:sz="4" w:space="0" w:color="auto"/>
              <w:bottom w:val="single" w:sz="4" w:space="0" w:color="auto"/>
              <w:right w:val="single" w:sz="4" w:space="0" w:color="auto"/>
            </w:tcBorders>
          </w:tcPr>
          <w:p w:rsidR="003D5CC9" w:rsidRPr="00C97E49" w:rsidRDefault="003D5CC9" w:rsidP="003D5CC9"/>
        </w:tc>
        <w:tc>
          <w:tcPr>
            <w:tcW w:w="3062" w:type="dxa"/>
            <w:tcBorders>
              <w:top w:val="single" w:sz="4" w:space="0" w:color="auto"/>
              <w:left w:val="single" w:sz="4" w:space="0" w:color="auto"/>
              <w:bottom w:val="single" w:sz="4" w:space="0" w:color="auto"/>
              <w:right w:val="single" w:sz="4" w:space="0" w:color="auto"/>
            </w:tcBorders>
          </w:tcPr>
          <w:p w:rsidR="003D5CC9" w:rsidRPr="00C97E49" w:rsidRDefault="003D5CC9" w:rsidP="003D5CC9"/>
        </w:tc>
      </w:tr>
      <w:tr w:rsidR="003D5CC9" w:rsidRPr="00C97E49" w:rsidTr="003D5CC9">
        <w:trPr>
          <w:trHeight w:val="262"/>
          <w:jc w:val="center"/>
        </w:trPr>
        <w:tc>
          <w:tcPr>
            <w:tcW w:w="836" w:type="dxa"/>
            <w:tcBorders>
              <w:top w:val="single" w:sz="4" w:space="0" w:color="auto"/>
              <w:left w:val="single" w:sz="4" w:space="0" w:color="auto"/>
              <w:bottom w:val="single" w:sz="4" w:space="0" w:color="auto"/>
              <w:right w:val="single" w:sz="4" w:space="0" w:color="auto"/>
            </w:tcBorders>
          </w:tcPr>
          <w:p w:rsidR="003D5CC9" w:rsidDel="0030648D" w:rsidRDefault="00AE5C3E" w:rsidP="003D5CC9">
            <w:r>
              <w:t>2.2.</w:t>
            </w:r>
          </w:p>
        </w:tc>
        <w:tc>
          <w:tcPr>
            <w:tcW w:w="1145" w:type="dxa"/>
            <w:tcBorders>
              <w:top w:val="single" w:sz="4" w:space="0" w:color="auto"/>
              <w:left w:val="single" w:sz="4" w:space="0" w:color="auto"/>
              <w:bottom w:val="single" w:sz="4" w:space="0" w:color="auto"/>
              <w:right w:val="single" w:sz="4" w:space="0" w:color="auto"/>
            </w:tcBorders>
            <w:vAlign w:val="center"/>
          </w:tcPr>
          <w:p w:rsidR="003D5CC9" w:rsidRPr="00C97E49" w:rsidRDefault="003D5CC9" w:rsidP="003D5CC9">
            <w:pPr>
              <w:jc w:val="center"/>
            </w:pPr>
          </w:p>
        </w:tc>
        <w:tc>
          <w:tcPr>
            <w:tcW w:w="2885" w:type="dxa"/>
            <w:tcBorders>
              <w:top w:val="single" w:sz="4" w:space="0" w:color="auto"/>
              <w:left w:val="single" w:sz="4" w:space="0" w:color="auto"/>
              <w:bottom w:val="single" w:sz="4" w:space="0" w:color="auto"/>
              <w:right w:val="single" w:sz="4" w:space="0" w:color="auto"/>
            </w:tcBorders>
          </w:tcPr>
          <w:p w:rsidR="003D5CC9" w:rsidRPr="00C97E49" w:rsidRDefault="003D5CC9" w:rsidP="003D5CC9"/>
        </w:tc>
        <w:tc>
          <w:tcPr>
            <w:tcW w:w="1711" w:type="dxa"/>
            <w:tcBorders>
              <w:top w:val="single" w:sz="4" w:space="0" w:color="auto"/>
              <w:left w:val="single" w:sz="4" w:space="0" w:color="auto"/>
              <w:bottom w:val="single" w:sz="4" w:space="0" w:color="auto"/>
              <w:right w:val="single" w:sz="4" w:space="0" w:color="auto"/>
            </w:tcBorders>
          </w:tcPr>
          <w:p w:rsidR="003D5CC9" w:rsidRPr="00C97E49" w:rsidRDefault="003D5CC9" w:rsidP="003D5CC9"/>
        </w:tc>
        <w:tc>
          <w:tcPr>
            <w:tcW w:w="3062" w:type="dxa"/>
            <w:tcBorders>
              <w:top w:val="single" w:sz="4" w:space="0" w:color="auto"/>
              <w:left w:val="single" w:sz="4" w:space="0" w:color="auto"/>
              <w:bottom w:val="single" w:sz="4" w:space="0" w:color="auto"/>
              <w:right w:val="single" w:sz="4" w:space="0" w:color="auto"/>
            </w:tcBorders>
          </w:tcPr>
          <w:p w:rsidR="003D5CC9" w:rsidRPr="00C97E49" w:rsidRDefault="003D5CC9" w:rsidP="003D5CC9"/>
        </w:tc>
      </w:tr>
      <w:tr w:rsidR="003D5CC9" w:rsidRPr="00C97E49" w:rsidTr="003D5CC9">
        <w:trPr>
          <w:trHeight w:val="262"/>
          <w:jc w:val="center"/>
        </w:trPr>
        <w:tc>
          <w:tcPr>
            <w:tcW w:w="836" w:type="dxa"/>
            <w:tcBorders>
              <w:top w:val="single" w:sz="4" w:space="0" w:color="auto"/>
              <w:left w:val="single" w:sz="4" w:space="0" w:color="auto"/>
              <w:bottom w:val="single" w:sz="4" w:space="0" w:color="auto"/>
              <w:right w:val="single" w:sz="4" w:space="0" w:color="auto"/>
            </w:tcBorders>
          </w:tcPr>
          <w:p w:rsidR="003D5CC9" w:rsidDel="0030648D" w:rsidRDefault="00AE5C3E" w:rsidP="003D5CC9">
            <w:r>
              <w:t>2.3.</w:t>
            </w:r>
          </w:p>
        </w:tc>
        <w:tc>
          <w:tcPr>
            <w:tcW w:w="1145" w:type="dxa"/>
            <w:tcBorders>
              <w:top w:val="single" w:sz="4" w:space="0" w:color="auto"/>
              <w:left w:val="single" w:sz="4" w:space="0" w:color="auto"/>
              <w:bottom w:val="single" w:sz="4" w:space="0" w:color="auto"/>
              <w:right w:val="single" w:sz="4" w:space="0" w:color="auto"/>
            </w:tcBorders>
            <w:vAlign w:val="center"/>
          </w:tcPr>
          <w:p w:rsidR="003D5CC9" w:rsidRPr="00C97E49" w:rsidRDefault="003D5CC9" w:rsidP="003D5CC9">
            <w:pPr>
              <w:jc w:val="center"/>
            </w:pPr>
          </w:p>
        </w:tc>
        <w:tc>
          <w:tcPr>
            <w:tcW w:w="2885" w:type="dxa"/>
            <w:tcBorders>
              <w:top w:val="single" w:sz="4" w:space="0" w:color="auto"/>
              <w:left w:val="single" w:sz="4" w:space="0" w:color="auto"/>
              <w:bottom w:val="single" w:sz="4" w:space="0" w:color="auto"/>
              <w:right w:val="single" w:sz="4" w:space="0" w:color="auto"/>
            </w:tcBorders>
          </w:tcPr>
          <w:p w:rsidR="003D5CC9" w:rsidRPr="00C97E49" w:rsidRDefault="003D5CC9" w:rsidP="003D5CC9"/>
        </w:tc>
        <w:tc>
          <w:tcPr>
            <w:tcW w:w="1711" w:type="dxa"/>
            <w:tcBorders>
              <w:top w:val="single" w:sz="4" w:space="0" w:color="auto"/>
              <w:left w:val="single" w:sz="4" w:space="0" w:color="auto"/>
              <w:bottom w:val="single" w:sz="4" w:space="0" w:color="auto"/>
              <w:right w:val="single" w:sz="4" w:space="0" w:color="auto"/>
            </w:tcBorders>
          </w:tcPr>
          <w:p w:rsidR="003D5CC9" w:rsidRPr="00C97E49" w:rsidRDefault="003D5CC9" w:rsidP="003D5CC9"/>
        </w:tc>
        <w:tc>
          <w:tcPr>
            <w:tcW w:w="3062" w:type="dxa"/>
            <w:tcBorders>
              <w:top w:val="single" w:sz="4" w:space="0" w:color="auto"/>
              <w:left w:val="single" w:sz="4" w:space="0" w:color="auto"/>
              <w:bottom w:val="single" w:sz="4" w:space="0" w:color="auto"/>
              <w:right w:val="single" w:sz="4" w:space="0" w:color="auto"/>
            </w:tcBorders>
          </w:tcPr>
          <w:p w:rsidR="003D5CC9" w:rsidRPr="00C97E49" w:rsidRDefault="003D5CC9" w:rsidP="003D5CC9"/>
        </w:tc>
      </w:tr>
      <w:tr w:rsidR="003D5CC9" w:rsidRPr="00C97E49" w:rsidTr="003D5CC9">
        <w:trPr>
          <w:trHeight w:val="262"/>
          <w:jc w:val="center"/>
        </w:trPr>
        <w:tc>
          <w:tcPr>
            <w:tcW w:w="836" w:type="dxa"/>
            <w:tcBorders>
              <w:top w:val="single" w:sz="4" w:space="0" w:color="auto"/>
              <w:left w:val="single" w:sz="4" w:space="0" w:color="auto"/>
              <w:bottom w:val="single" w:sz="4" w:space="0" w:color="auto"/>
              <w:right w:val="single" w:sz="4" w:space="0" w:color="auto"/>
            </w:tcBorders>
          </w:tcPr>
          <w:p w:rsidR="003D5CC9" w:rsidDel="0030648D" w:rsidRDefault="00AE5C3E" w:rsidP="003D5CC9">
            <w:r>
              <w:t>…</w:t>
            </w:r>
          </w:p>
        </w:tc>
        <w:tc>
          <w:tcPr>
            <w:tcW w:w="1145" w:type="dxa"/>
            <w:tcBorders>
              <w:top w:val="single" w:sz="4" w:space="0" w:color="auto"/>
              <w:left w:val="single" w:sz="4" w:space="0" w:color="auto"/>
              <w:bottom w:val="single" w:sz="4" w:space="0" w:color="auto"/>
              <w:right w:val="single" w:sz="4" w:space="0" w:color="auto"/>
            </w:tcBorders>
            <w:vAlign w:val="center"/>
          </w:tcPr>
          <w:p w:rsidR="003D5CC9" w:rsidRPr="00C97E49" w:rsidRDefault="003D5CC9" w:rsidP="003D5CC9">
            <w:pPr>
              <w:jc w:val="center"/>
            </w:pPr>
          </w:p>
        </w:tc>
        <w:tc>
          <w:tcPr>
            <w:tcW w:w="2885" w:type="dxa"/>
            <w:tcBorders>
              <w:top w:val="single" w:sz="4" w:space="0" w:color="auto"/>
              <w:left w:val="single" w:sz="4" w:space="0" w:color="auto"/>
              <w:bottom w:val="single" w:sz="4" w:space="0" w:color="auto"/>
              <w:right w:val="single" w:sz="4" w:space="0" w:color="auto"/>
            </w:tcBorders>
          </w:tcPr>
          <w:p w:rsidR="003D5CC9" w:rsidRPr="00C97E49" w:rsidRDefault="003D5CC9" w:rsidP="003D5CC9"/>
        </w:tc>
        <w:tc>
          <w:tcPr>
            <w:tcW w:w="1711" w:type="dxa"/>
            <w:tcBorders>
              <w:top w:val="single" w:sz="4" w:space="0" w:color="auto"/>
              <w:left w:val="single" w:sz="4" w:space="0" w:color="auto"/>
              <w:bottom w:val="single" w:sz="4" w:space="0" w:color="auto"/>
              <w:right w:val="single" w:sz="4" w:space="0" w:color="auto"/>
            </w:tcBorders>
          </w:tcPr>
          <w:p w:rsidR="003D5CC9" w:rsidRPr="00C97E49" w:rsidRDefault="003D5CC9" w:rsidP="003D5CC9"/>
        </w:tc>
        <w:tc>
          <w:tcPr>
            <w:tcW w:w="3062" w:type="dxa"/>
            <w:tcBorders>
              <w:top w:val="single" w:sz="4" w:space="0" w:color="auto"/>
              <w:left w:val="single" w:sz="4" w:space="0" w:color="auto"/>
              <w:bottom w:val="single" w:sz="4" w:space="0" w:color="auto"/>
              <w:right w:val="single" w:sz="4" w:space="0" w:color="auto"/>
            </w:tcBorders>
          </w:tcPr>
          <w:p w:rsidR="003D5CC9" w:rsidRPr="00C97E49" w:rsidRDefault="003D5CC9" w:rsidP="003D5CC9"/>
        </w:tc>
      </w:tr>
      <w:tr w:rsidR="003D5CC9" w:rsidRPr="00C97E49" w:rsidTr="003D5CC9">
        <w:trPr>
          <w:trHeight w:val="262"/>
          <w:jc w:val="center"/>
        </w:trPr>
        <w:tc>
          <w:tcPr>
            <w:tcW w:w="6577" w:type="dxa"/>
            <w:gridSpan w:val="4"/>
            <w:tcBorders>
              <w:top w:val="single" w:sz="4" w:space="0" w:color="auto"/>
              <w:left w:val="single" w:sz="4" w:space="0" w:color="auto"/>
              <w:bottom w:val="single" w:sz="4" w:space="0" w:color="auto"/>
              <w:right w:val="single" w:sz="4" w:space="0" w:color="auto"/>
            </w:tcBorders>
          </w:tcPr>
          <w:p w:rsidR="003D5CC9" w:rsidRPr="0030648D" w:rsidRDefault="00AE5C3E" w:rsidP="003D5CC9">
            <w:r>
              <w:t xml:space="preserve">Итого по группе </w:t>
            </w:r>
            <w:r>
              <w:rPr>
                <w:lang w:val="en-US"/>
              </w:rPr>
              <w:t>II</w:t>
            </w:r>
          </w:p>
        </w:tc>
        <w:tc>
          <w:tcPr>
            <w:tcW w:w="3062" w:type="dxa"/>
            <w:tcBorders>
              <w:top w:val="single" w:sz="4" w:space="0" w:color="auto"/>
              <w:left w:val="single" w:sz="4" w:space="0" w:color="auto"/>
              <w:bottom w:val="single" w:sz="4" w:space="0" w:color="auto"/>
              <w:right w:val="single" w:sz="4" w:space="0" w:color="auto"/>
            </w:tcBorders>
          </w:tcPr>
          <w:p w:rsidR="003D5CC9" w:rsidRPr="00C97E49" w:rsidRDefault="003D5CC9" w:rsidP="003D5CC9"/>
        </w:tc>
      </w:tr>
    </w:tbl>
    <w:p w:rsidR="003D5CC9" w:rsidRDefault="003D5CC9" w:rsidP="003D5CC9">
      <w:pPr>
        <w:pStyle w:val="19"/>
        <w:ind w:firstLine="0"/>
        <w:jc w:val="left"/>
        <w:rPr>
          <w:sz w:val="24"/>
          <w:szCs w:val="24"/>
        </w:rPr>
      </w:pPr>
    </w:p>
    <w:p w:rsidR="003D5CC9" w:rsidRDefault="00AE5C3E" w:rsidP="003D5CC9">
      <w:pPr>
        <w:pStyle w:val="19"/>
        <w:ind w:firstLine="709"/>
        <w:jc w:val="left"/>
        <w:rPr>
          <w:sz w:val="24"/>
          <w:szCs w:val="24"/>
        </w:rPr>
      </w:pPr>
      <w:r>
        <w:rPr>
          <w:sz w:val="24"/>
          <w:szCs w:val="24"/>
        </w:rPr>
        <w:t xml:space="preserve">Приложения: </w:t>
      </w:r>
    </w:p>
    <w:p w:rsidR="003D5CC9" w:rsidRDefault="00AE5C3E" w:rsidP="003D5CC9">
      <w:pPr>
        <w:pStyle w:val="19"/>
        <w:ind w:firstLine="709"/>
        <w:jc w:val="left"/>
        <w:rPr>
          <w:sz w:val="24"/>
          <w:szCs w:val="24"/>
        </w:rPr>
      </w:pPr>
      <w:r>
        <w:rPr>
          <w:sz w:val="24"/>
          <w:szCs w:val="24"/>
        </w:rPr>
        <w:t>1. копия договора, указанного в строке 1.1 таблицы на ___ листах;</w:t>
      </w:r>
    </w:p>
    <w:p w:rsidR="003D5CC9" w:rsidRDefault="00AE5C3E" w:rsidP="003D5CC9">
      <w:pPr>
        <w:pStyle w:val="19"/>
        <w:ind w:firstLine="709"/>
        <w:jc w:val="left"/>
        <w:rPr>
          <w:sz w:val="24"/>
          <w:szCs w:val="24"/>
        </w:rPr>
      </w:pPr>
      <w:r>
        <w:rPr>
          <w:sz w:val="24"/>
          <w:szCs w:val="24"/>
        </w:rPr>
        <w:t>2. копии документов, подтверждающих факт выполнения работ на сумму, указанную в строке 1.1 таблицы на __ листах;</w:t>
      </w:r>
    </w:p>
    <w:p w:rsidR="003D5CC9" w:rsidRDefault="00AE5C3E" w:rsidP="003D5CC9">
      <w:pPr>
        <w:pStyle w:val="19"/>
        <w:ind w:firstLine="709"/>
        <w:jc w:val="left"/>
        <w:rPr>
          <w:sz w:val="24"/>
          <w:szCs w:val="24"/>
        </w:rPr>
      </w:pPr>
      <w:r>
        <w:rPr>
          <w:sz w:val="24"/>
          <w:szCs w:val="24"/>
        </w:rPr>
        <w:t>3. копия договора, указанного в строке 1.2 таблицы на ___ листах;</w:t>
      </w:r>
    </w:p>
    <w:p w:rsidR="003D5CC9" w:rsidRDefault="00AE5C3E" w:rsidP="003D5CC9">
      <w:pPr>
        <w:pStyle w:val="19"/>
        <w:ind w:firstLine="709"/>
        <w:jc w:val="left"/>
        <w:rPr>
          <w:sz w:val="24"/>
          <w:szCs w:val="24"/>
        </w:rPr>
      </w:pPr>
      <w:r>
        <w:rPr>
          <w:sz w:val="24"/>
          <w:szCs w:val="24"/>
        </w:rPr>
        <w:t>4. копии документов, подтверждающих факт выполнения работ на сумму, указанную в строке 1.2 таблицы на __ листах;</w:t>
      </w:r>
    </w:p>
    <w:p w:rsidR="003D5CC9" w:rsidRDefault="00AE5C3E" w:rsidP="00886D61">
      <w:pPr>
        <w:pStyle w:val="19"/>
        <w:ind w:firstLine="709"/>
        <w:jc w:val="left"/>
        <w:rPr>
          <w:sz w:val="24"/>
          <w:szCs w:val="24"/>
        </w:rPr>
      </w:pPr>
      <w:r>
        <w:rPr>
          <w:sz w:val="24"/>
          <w:szCs w:val="24"/>
        </w:rPr>
        <w:t>…</w:t>
      </w:r>
    </w:p>
    <w:p w:rsidR="003D5CC9" w:rsidRPr="009A3869" w:rsidRDefault="003D5CC9" w:rsidP="003D5CC9">
      <w:pPr>
        <w:pStyle w:val="19"/>
        <w:ind w:left="2127" w:firstLine="141"/>
        <w:jc w:val="left"/>
        <w:rPr>
          <w:sz w:val="24"/>
          <w:szCs w:val="24"/>
        </w:rPr>
      </w:pPr>
    </w:p>
    <w:p w:rsidR="003D5CC9" w:rsidRPr="00973F24" w:rsidRDefault="00AE5C3E" w:rsidP="003D5CC9">
      <w:pPr>
        <w:pStyle w:val="af9"/>
        <w:ind w:firstLine="0"/>
        <w:rPr>
          <w:b/>
          <w:sz w:val="28"/>
          <w:szCs w:val="28"/>
        </w:rPr>
      </w:pPr>
      <w:r>
        <w:rPr>
          <w:b/>
          <w:sz w:val="28"/>
          <w:szCs w:val="28"/>
        </w:rPr>
        <w:t xml:space="preserve">Представитель, имеющий полномочия подписать Заявку на участие в </w:t>
      </w:r>
      <w:r w:rsidR="00C40996">
        <w:rPr>
          <w:b/>
          <w:sz w:val="28"/>
          <w:szCs w:val="28"/>
        </w:rPr>
        <w:t>Открытом конкурсе</w:t>
      </w:r>
      <w:r>
        <w:rPr>
          <w:b/>
          <w:sz w:val="28"/>
          <w:szCs w:val="28"/>
        </w:rPr>
        <w:t xml:space="preserve"> от имени </w:t>
      </w:r>
      <w:r>
        <w:rPr>
          <w:sz w:val="28"/>
          <w:szCs w:val="28"/>
        </w:rPr>
        <w:t>_______________________________________</w:t>
      </w:r>
    </w:p>
    <w:p w:rsidR="003D5CC9" w:rsidRPr="00973F24" w:rsidRDefault="00AE5C3E" w:rsidP="003D5CC9">
      <w:pPr>
        <w:tabs>
          <w:tab w:val="left" w:pos="8640"/>
        </w:tabs>
        <w:jc w:val="center"/>
        <w:rPr>
          <w:i/>
        </w:rPr>
      </w:pPr>
      <w:r>
        <w:rPr>
          <w:i/>
        </w:rPr>
        <w:t xml:space="preserve">                                         (наименование претендента)</w:t>
      </w:r>
    </w:p>
    <w:p w:rsidR="003D5CC9" w:rsidRPr="00973F24" w:rsidRDefault="00AE5C3E" w:rsidP="003D5CC9">
      <w:pPr>
        <w:pStyle w:val="32"/>
        <w:suppressAutoHyphens/>
        <w:spacing w:after="0"/>
        <w:rPr>
          <w:sz w:val="28"/>
          <w:szCs w:val="28"/>
        </w:rPr>
      </w:pPr>
      <w:r>
        <w:rPr>
          <w:sz w:val="28"/>
          <w:szCs w:val="28"/>
        </w:rPr>
        <w:t>____________________________________________________________________</w:t>
      </w:r>
    </w:p>
    <w:p w:rsidR="003D5CC9" w:rsidRPr="00973F24" w:rsidRDefault="00AE5C3E" w:rsidP="003D5CC9">
      <w:pPr>
        <w:rPr>
          <w:i/>
        </w:rPr>
      </w:pPr>
      <w:r>
        <w:rPr>
          <w:i/>
        </w:rPr>
        <w:t xml:space="preserve">       МП</w:t>
      </w:r>
      <w:r>
        <w:rPr>
          <w:i/>
        </w:rPr>
        <w:tab/>
      </w:r>
      <w:r>
        <w:rPr>
          <w:i/>
        </w:rPr>
        <w:tab/>
      </w:r>
      <w:r>
        <w:rPr>
          <w:i/>
        </w:rPr>
        <w:tab/>
        <w:t>(должность, подпись, ФИО)</w:t>
      </w:r>
    </w:p>
    <w:p w:rsidR="006B6573" w:rsidRDefault="00AE5C3E" w:rsidP="00886D61">
      <w:pPr>
        <w:pStyle w:val="32"/>
        <w:suppressAutoHyphens/>
        <w:spacing w:after="0"/>
        <w:rPr>
          <w:sz w:val="24"/>
          <w:szCs w:val="28"/>
        </w:rPr>
        <w:sectPr w:rsidR="006B6573" w:rsidSect="007C51E1">
          <w:pgSz w:w="11907" w:h="16840" w:code="9"/>
          <w:pgMar w:top="1134" w:right="851" w:bottom="1134" w:left="1418" w:header="794" w:footer="794" w:gutter="0"/>
          <w:cols w:space="720"/>
          <w:titlePg/>
          <w:docGrid w:linePitch="326"/>
        </w:sectPr>
      </w:pPr>
      <w:r>
        <w:rPr>
          <w:sz w:val="28"/>
          <w:szCs w:val="28"/>
        </w:rPr>
        <w:t>«____» _________ 20___ г.</w:t>
      </w:r>
      <w:r w:rsidR="00886D61">
        <w:rPr>
          <w:sz w:val="24"/>
          <w:szCs w:val="28"/>
        </w:rPr>
        <w:t xml:space="preserve"> </w:t>
      </w:r>
    </w:p>
    <w:p w:rsidR="007A64AD" w:rsidRDefault="00AE5C3E">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3D5CC9" w:rsidRPr="00BA127D" w:rsidRDefault="00AE5C3E" w:rsidP="003D5CC9">
      <w:pPr>
        <w:ind w:firstLine="709"/>
        <w:jc w:val="center"/>
        <w:rPr>
          <w:b/>
        </w:rPr>
      </w:pPr>
      <w:r>
        <w:rPr>
          <w:b/>
        </w:rPr>
        <w:t>ПРОЕКТ ДОГОВОРА</w:t>
      </w:r>
    </w:p>
    <w:p w:rsidR="003D5CC9" w:rsidRPr="00BA127D" w:rsidRDefault="003D5CC9" w:rsidP="003D5CC9">
      <w:pPr>
        <w:ind w:firstLine="709"/>
        <w:jc w:val="center"/>
      </w:pPr>
    </w:p>
    <w:p w:rsidR="003D5CC9" w:rsidRPr="00BA127D" w:rsidRDefault="00AE5C3E" w:rsidP="003D5CC9">
      <w:pPr>
        <w:ind w:firstLine="709"/>
        <w:jc w:val="center"/>
        <w:rPr>
          <w:b/>
        </w:rPr>
      </w:pPr>
      <w:r>
        <w:rPr>
          <w:b/>
        </w:rPr>
        <w:t>Договор № ТКд/1_/___/___</w:t>
      </w:r>
    </w:p>
    <w:p w:rsidR="003D5CC9" w:rsidRPr="00BA127D" w:rsidRDefault="00AE5C3E" w:rsidP="003D5CC9">
      <w:pPr>
        <w:ind w:firstLine="709"/>
        <w:jc w:val="center"/>
        <w:rPr>
          <w:b/>
        </w:rPr>
      </w:pPr>
      <w:r>
        <w:rPr>
          <w:b/>
        </w:rPr>
        <w:t>на выполнение работ</w:t>
      </w:r>
    </w:p>
    <w:p w:rsidR="003D5CC9" w:rsidRPr="00BA127D" w:rsidRDefault="003D5CC9" w:rsidP="003D5CC9">
      <w:pPr>
        <w:ind w:firstLine="709"/>
        <w:jc w:val="both"/>
      </w:pPr>
    </w:p>
    <w:p w:rsidR="003D5CC9" w:rsidRPr="00BA127D" w:rsidRDefault="00AE5C3E" w:rsidP="003D5CC9">
      <w:pPr>
        <w:ind w:firstLine="709"/>
        <w:jc w:val="both"/>
      </w:pPr>
      <w:r>
        <w:t>г. Москва                                                                             «____»__________ 2020 г.</w:t>
      </w:r>
    </w:p>
    <w:p w:rsidR="003D5CC9" w:rsidRPr="00BA127D" w:rsidRDefault="003D5CC9" w:rsidP="003D5CC9">
      <w:pPr>
        <w:ind w:firstLine="709"/>
        <w:jc w:val="both"/>
      </w:pPr>
    </w:p>
    <w:p w:rsidR="003D5CC9" w:rsidRPr="00BA127D" w:rsidRDefault="00AE5C3E" w:rsidP="003D5CC9">
      <w:pPr>
        <w:ind w:firstLine="709"/>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_____________, с одной стороны, и _________________________________________________ (___________), именуемое в дальнейшем «Исполнитель», в лице ________________________________,                                                                   действующего на основании______________________________________, с другой стороны, именуемые в дальнейшем «Стороны», заключили настоящий договор на выполнение работ (далее – «Договор») о нижеследующем:</w:t>
      </w:r>
    </w:p>
    <w:p w:rsidR="003D5CC9" w:rsidRPr="00BA127D" w:rsidRDefault="00AE5C3E" w:rsidP="00AE5C3E">
      <w:pPr>
        <w:numPr>
          <w:ilvl w:val="0"/>
          <w:numId w:val="28"/>
        </w:numPr>
        <w:suppressAutoHyphens w:val="0"/>
        <w:spacing w:before="120"/>
        <w:ind w:left="0" w:firstLine="709"/>
        <w:jc w:val="center"/>
      </w:pPr>
      <w:r>
        <w:rPr>
          <w:b/>
        </w:rPr>
        <w:t>Предмет Договора</w:t>
      </w:r>
    </w:p>
    <w:p w:rsidR="003D5CC9" w:rsidRPr="00BA127D" w:rsidRDefault="00AE5C3E" w:rsidP="00AE5C3E">
      <w:pPr>
        <w:numPr>
          <w:ilvl w:val="1"/>
          <w:numId w:val="28"/>
        </w:numPr>
        <w:suppressAutoHyphens w:val="0"/>
        <w:ind w:left="0" w:firstLine="709"/>
        <w:jc w:val="both"/>
      </w:pPr>
      <w:r>
        <w:t xml:space="preserve"> Заказчик поручает и обязуется оплатить, а Исполнитель принимает  на  себя  обязательства по выполнению работ по разработке новых и доработке существующих функциональных блоков системы </w:t>
      </w:r>
      <w:r>
        <w:rPr>
          <w:lang w:val="en-US"/>
        </w:rPr>
        <w:t>Oracle</w:t>
      </w:r>
      <w:r>
        <w:t xml:space="preserve"> </w:t>
      </w:r>
      <w:r>
        <w:rPr>
          <w:lang w:val="en-US"/>
        </w:rPr>
        <w:t>Transportation</w:t>
      </w:r>
      <w:r>
        <w:t xml:space="preserve"> </w:t>
      </w:r>
      <w:r>
        <w:rPr>
          <w:lang w:val="en-US"/>
        </w:rPr>
        <w:t>Management</w:t>
      </w:r>
      <w:r>
        <w:t xml:space="preserve"> (</w:t>
      </w:r>
      <w:r>
        <w:rPr>
          <w:lang w:val="en-US"/>
        </w:rPr>
        <w:t>OTM</w:t>
      </w:r>
      <w:r>
        <w:t xml:space="preserve">) (далее – Работы). </w:t>
      </w:r>
    </w:p>
    <w:p w:rsidR="003D5CC9" w:rsidRPr="00BA127D" w:rsidRDefault="00AE5C3E" w:rsidP="00AE5C3E">
      <w:pPr>
        <w:numPr>
          <w:ilvl w:val="1"/>
          <w:numId w:val="28"/>
        </w:numPr>
        <w:suppressAutoHyphens w:val="0"/>
        <w:ind w:left="0" w:firstLine="709"/>
        <w:jc w:val="both"/>
      </w:pPr>
      <w:r>
        <w:t xml:space="preserve"> Работы выполняются Исполнителем в соответствии с Техническим заданием (Приложение №1 к настоящему Договору) на основании заявок Заказчика  по форме Приложения № 2 к настоящему Договору (далее – Заявки).</w:t>
      </w:r>
    </w:p>
    <w:p w:rsidR="003D5CC9" w:rsidRPr="00BA127D" w:rsidRDefault="00AE5C3E" w:rsidP="00AE5C3E">
      <w:pPr>
        <w:numPr>
          <w:ilvl w:val="1"/>
          <w:numId w:val="28"/>
        </w:numPr>
        <w:suppressAutoHyphens w:val="0"/>
        <w:ind w:left="0" w:firstLine="709"/>
        <w:jc w:val="both"/>
      </w:pPr>
      <w:r>
        <w:t>Общие содержание и требования к Работам изложены в Техническом задании (Приложение №1 к настоящему Договору), являющемся неотъемлемой частью настоящего Договора.</w:t>
      </w:r>
    </w:p>
    <w:p w:rsidR="003D5CC9" w:rsidRPr="00BA127D" w:rsidRDefault="00AE5C3E" w:rsidP="00AE5C3E">
      <w:pPr>
        <w:numPr>
          <w:ilvl w:val="1"/>
          <w:numId w:val="28"/>
        </w:numPr>
        <w:suppressAutoHyphens w:val="0"/>
        <w:ind w:left="0" w:firstLine="709"/>
        <w:jc w:val="both"/>
      </w:pPr>
      <w:r>
        <w:t>Детальные требования к содержанию Работ, объем, стоимость и срок выполнения Работ, результат Работ по Заявке будут определяться Сторонами в каждой отдельной Заявке в порядке, предусмотренном Техническим заданием.</w:t>
      </w:r>
    </w:p>
    <w:p w:rsidR="003D5CC9" w:rsidRPr="00BA127D" w:rsidRDefault="00AE5C3E" w:rsidP="00AE5C3E">
      <w:pPr>
        <w:numPr>
          <w:ilvl w:val="1"/>
          <w:numId w:val="28"/>
        </w:numPr>
        <w:tabs>
          <w:tab w:val="left" w:pos="1134"/>
          <w:tab w:val="left" w:pos="1418"/>
        </w:tabs>
        <w:suppressAutoHyphens w:val="0"/>
        <w:ind w:left="0" w:firstLine="709"/>
        <w:jc w:val="both"/>
      </w:pPr>
      <w:r>
        <w:t>Общий срок (период) выполнения Работ по настоящему Договору не может превышать 8 (восемь) месяцев с даты подписания настоящего Договора .</w:t>
      </w:r>
    </w:p>
    <w:p w:rsidR="003D5CC9" w:rsidRPr="00BA127D" w:rsidRDefault="00AE5C3E" w:rsidP="00AE5C3E">
      <w:pPr>
        <w:numPr>
          <w:ilvl w:val="1"/>
          <w:numId w:val="28"/>
        </w:numPr>
        <w:tabs>
          <w:tab w:val="left" w:pos="1134"/>
          <w:tab w:val="left" w:pos="1418"/>
        </w:tabs>
        <w:suppressAutoHyphens w:val="0"/>
        <w:ind w:left="0" w:firstLine="709"/>
        <w:jc w:val="both"/>
      </w:pPr>
      <w:r>
        <w:t>Согласованные и подписанные Сторонами Заявки являются неотъемлемой частью настоящего Договора.</w:t>
      </w:r>
    </w:p>
    <w:p w:rsidR="003D5CC9" w:rsidRPr="00BA127D" w:rsidRDefault="00AE5C3E" w:rsidP="00AE5C3E">
      <w:pPr>
        <w:numPr>
          <w:ilvl w:val="0"/>
          <w:numId w:val="28"/>
        </w:numPr>
        <w:tabs>
          <w:tab w:val="left" w:pos="1134"/>
          <w:tab w:val="left" w:pos="1418"/>
        </w:tabs>
        <w:suppressAutoHyphens w:val="0"/>
        <w:spacing w:before="120" w:after="120"/>
        <w:ind w:left="0" w:firstLine="709"/>
        <w:jc w:val="center"/>
      </w:pPr>
      <w:r>
        <w:rPr>
          <w:b/>
        </w:rPr>
        <w:t>Цена Работ и порядок оплаты</w:t>
      </w:r>
    </w:p>
    <w:p w:rsidR="003D5CC9" w:rsidRPr="00BA127D" w:rsidRDefault="00AE5C3E" w:rsidP="00AE5C3E">
      <w:pPr>
        <w:numPr>
          <w:ilvl w:val="1"/>
          <w:numId w:val="28"/>
        </w:numPr>
        <w:tabs>
          <w:tab w:val="left" w:pos="1134"/>
        </w:tabs>
        <w:suppressAutoHyphens w:val="0"/>
        <w:ind w:left="0" w:firstLine="709"/>
        <w:jc w:val="both"/>
      </w:pPr>
      <w:r>
        <w:t xml:space="preserve">Общая стоимость Работ по настоящему Договору не может превышать 25 800 000 (Двадцать пять миллионов восемьсот тысяч) рублей 00 копеек, в т.ч НДС 20% - 4 300 000,00 руб. (Четыре миллиона триста тысяч рублей) рублей 00 копеек. </w:t>
      </w:r>
    </w:p>
    <w:p w:rsidR="003D5CC9" w:rsidRPr="00BA127D" w:rsidRDefault="00AE5C3E" w:rsidP="00AE5C3E">
      <w:pPr>
        <w:numPr>
          <w:ilvl w:val="1"/>
          <w:numId w:val="28"/>
        </w:numPr>
        <w:tabs>
          <w:tab w:val="left" w:pos="1134"/>
        </w:tabs>
        <w:suppressAutoHyphens w:val="0"/>
        <w:ind w:left="0" w:firstLine="709"/>
        <w:jc w:val="both"/>
      </w:pPr>
      <w:r>
        <w:t>Стоимость Работ по Заявке рассчитывается индивидуально для каждой Заявки, исходя из величины почасовой ставки специалистов определенной категории со стороны Исполнителя (Приложение № 3 к настоящему Договору). Стоимость Работ по Заявке вычисляется умножением почасовой ставки на количество необходимых человеко-часов этой категории (объём Работ), указанных в подписанной представителями Исполнителя и Заказчика Заявке, и суммированием получившихся составляющих.</w:t>
      </w:r>
    </w:p>
    <w:p w:rsidR="003D5CC9" w:rsidRPr="00BA127D" w:rsidRDefault="00AE5C3E" w:rsidP="00AE5C3E">
      <w:pPr>
        <w:numPr>
          <w:ilvl w:val="1"/>
          <w:numId w:val="28"/>
        </w:numPr>
        <w:tabs>
          <w:tab w:val="left" w:pos="1134"/>
        </w:tabs>
        <w:suppressAutoHyphens w:val="0"/>
        <w:ind w:left="0" w:firstLine="709"/>
        <w:jc w:val="both"/>
      </w:pPr>
      <w:r>
        <w:t xml:space="preserve">Оплата Работ, выполненных по Заявке, производится в течение 30 (тридцати) календарных дней с даты подписания Сторонами Акта сдачи–приемки выполненных </w:t>
      </w:r>
      <w:r>
        <w:lastRenderedPageBreak/>
        <w:t>Работ по соответствующей Заявке, на основании счета, счета-фактуры Исполнителя. Датой платежа считается дата списания денежных средств с расчетного счета Заказчика.</w:t>
      </w:r>
    </w:p>
    <w:p w:rsidR="003D5CC9" w:rsidRPr="00BA127D" w:rsidRDefault="00AE5C3E" w:rsidP="00AE5C3E">
      <w:pPr>
        <w:numPr>
          <w:ilvl w:val="0"/>
          <w:numId w:val="28"/>
        </w:numPr>
        <w:tabs>
          <w:tab w:val="left" w:pos="1134"/>
          <w:tab w:val="left" w:pos="1418"/>
        </w:tabs>
        <w:suppressAutoHyphens w:val="0"/>
        <w:spacing w:before="120" w:after="120"/>
        <w:ind w:left="0" w:firstLine="709"/>
        <w:jc w:val="center"/>
        <w:rPr>
          <w:b/>
        </w:rPr>
      </w:pPr>
      <w:r>
        <w:rPr>
          <w:b/>
        </w:rPr>
        <w:t>Порядок оформления Заявок</w:t>
      </w:r>
    </w:p>
    <w:p w:rsidR="003D5CC9" w:rsidRPr="00BA127D" w:rsidRDefault="00AE5C3E" w:rsidP="00AE5C3E">
      <w:pPr>
        <w:numPr>
          <w:ilvl w:val="1"/>
          <w:numId w:val="28"/>
        </w:numPr>
        <w:tabs>
          <w:tab w:val="left" w:pos="1134"/>
        </w:tabs>
        <w:suppressAutoHyphens w:val="0"/>
        <w:ind w:left="0" w:firstLine="709"/>
        <w:jc w:val="both"/>
      </w:pPr>
      <w:r>
        <w:t xml:space="preserve"> Перечень уполномоченных лиц Исполнителя и Заказчика на согласование и отправку Заявок, с указанием адресов электронной почты, Стороны направляют друг другу в течение 10 (десяти) рабочих дней с даты заключения настоящего Договора. Указанный перечень может быть изменен на протяжении всего срока действия настоящего Договора, о чем Стороны обязуются извещать друг друга в течение 1 (одного) рабочего дня с даты таких изменений. </w:t>
      </w:r>
    </w:p>
    <w:p w:rsidR="003D5CC9" w:rsidRPr="00BA127D" w:rsidRDefault="00AE5C3E" w:rsidP="00AE5C3E">
      <w:pPr>
        <w:numPr>
          <w:ilvl w:val="1"/>
          <w:numId w:val="28"/>
        </w:numPr>
        <w:tabs>
          <w:tab w:val="left" w:pos="1134"/>
        </w:tabs>
        <w:suppressAutoHyphens w:val="0"/>
        <w:ind w:left="0" w:firstLine="709"/>
        <w:jc w:val="both"/>
      </w:pPr>
      <w:r>
        <w:t>Требования к Работам в рамках каждой отдельной Заявки направляются Заказчиком Исполнителю по электронной почте для предварительного анализа возможности её реализации, оценки трудозатрат и стоимости выполнения Работ в разрезе по каждому виду работ.</w:t>
      </w:r>
    </w:p>
    <w:p w:rsidR="003D5CC9" w:rsidRPr="00BA127D" w:rsidRDefault="00AE5C3E" w:rsidP="00AE5C3E">
      <w:pPr>
        <w:numPr>
          <w:ilvl w:val="1"/>
          <w:numId w:val="28"/>
        </w:numPr>
        <w:tabs>
          <w:tab w:val="left" w:pos="1134"/>
        </w:tabs>
        <w:suppressAutoHyphens w:val="0"/>
        <w:ind w:left="0" w:firstLine="709"/>
        <w:jc w:val="both"/>
      </w:pPr>
      <w:r>
        <w:t xml:space="preserve">Исполнитель проводит уточнение требований к Работам, предварительную оценку трудозатрат, сроков и стоимости выполнения Работ в разрезе по каждому виду работ и в течение 7 календарных дней с даты получения от Заказчика обращения, направляет по электронной почте результаты уточнения на согласование Заказчику в виде частного технического задания по Заявке. </w:t>
      </w:r>
    </w:p>
    <w:p w:rsidR="003D5CC9" w:rsidRPr="00BA127D" w:rsidRDefault="00AE5C3E" w:rsidP="00AE5C3E">
      <w:pPr>
        <w:numPr>
          <w:ilvl w:val="1"/>
          <w:numId w:val="28"/>
        </w:numPr>
        <w:tabs>
          <w:tab w:val="left" w:pos="1134"/>
        </w:tabs>
        <w:suppressAutoHyphens w:val="0"/>
        <w:ind w:left="0" w:firstLine="709"/>
        <w:jc w:val="both"/>
      </w:pPr>
      <w:r>
        <w:t>После получения Заказчиком результатов анализа требований в виде частного технического задания от Исполнителя, Стороны согласовывают сроки выполнения Работ, плановые трудозатраты и стоимость Работ по Заявке посредством электронной переписки между уполномоченными лицами Исполнителя и Заказчика.</w:t>
      </w:r>
    </w:p>
    <w:p w:rsidR="003D5CC9" w:rsidRPr="00BA127D" w:rsidRDefault="00AE5C3E" w:rsidP="00AE5C3E">
      <w:pPr>
        <w:numPr>
          <w:ilvl w:val="1"/>
          <w:numId w:val="28"/>
        </w:numPr>
        <w:tabs>
          <w:tab w:val="left" w:pos="1134"/>
        </w:tabs>
        <w:suppressAutoHyphens w:val="0"/>
        <w:ind w:left="0" w:firstLine="709"/>
        <w:jc w:val="both"/>
      </w:pPr>
      <w:r>
        <w:t>Заказчик на основании частного технического задания по Заявке, согласованных сроков выполнения Работ, плановых трудозатрат и стоимости Работ формирует Заявку по форме Приложения № 2 к настоящему Договору, подписывает её со своей стороны и направляет для подписания Исполнителю.</w:t>
      </w:r>
    </w:p>
    <w:p w:rsidR="003D5CC9" w:rsidRPr="00BA127D" w:rsidRDefault="00AE5C3E" w:rsidP="00AE5C3E">
      <w:pPr>
        <w:numPr>
          <w:ilvl w:val="1"/>
          <w:numId w:val="28"/>
        </w:numPr>
        <w:tabs>
          <w:tab w:val="left" w:pos="1134"/>
        </w:tabs>
        <w:suppressAutoHyphens w:val="0"/>
        <w:ind w:left="0" w:firstLine="709"/>
        <w:jc w:val="both"/>
      </w:pPr>
      <w:r>
        <w:t>Исполнитель в течение 1 (одного) рабочего дня после получения подписанной Заказчиком Заявки подписывает её со своей стороны и направляет Заказчику.</w:t>
      </w:r>
    </w:p>
    <w:p w:rsidR="003D5CC9" w:rsidRPr="00BA127D" w:rsidRDefault="00AE5C3E" w:rsidP="00AE5C3E">
      <w:pPr>
        <w:numPr>
          <w:ilvl w:val="1"/>
          <w:numId w:val="28"/>
        </w:numPr>
        <w:tabs>
          <w:tab w:val="left" w:pos="1134"/>
        </w:tabs>
        <w:suppressAutoHyphens w:val="0"/>
        <w:ind w:left="0" w:firstLine="709"/>
        <w:jc w:val="both"/>
      </w:pPr>
      <w:r>
        <w:rPr>
          <w:color w:val="000000"/>
        </w:rPr>
        <w:t xml:space="preserve">Стороны согласовали выполнение Работ по Заявкам, подписанным Сторонами и переданным посредством электронной почты, с обязательным направлением оригиналов Заявок Исполнителем Заказчику в течение 3 (трех) рабочих дней с даты подписания. </w:t>
      </w:r>
      <w:r>
        <w:t>Исполнитель не может приступить к выполнению Работ по Заявке без согласованной и подписанной Сторонами Заявки, полученной по электронной почте или в бумажном виде.</w:t>
      </w:r>
    </w:p>
    <w:p w:rsidR="003D5CC9" w:rsidRPr="00BA127D" w:rsidRDefault="00AE5C3E" w:rsidP="00AE5C3E">
      <w:pPr>
        <w:numPr>
          <w:ilvl w:val="1"/>
          <w:numId w:val="28"/>
        </w:numPr>
        <w:tabs>
          <w:tab w:val="left" w:pos="1134"/>
        </w:tabs>
        <w:suppressAutoHyphens w:val="0"/>
        <w:ind w:left="0" w:firstLine="709"/>
        <w:jc w:val="both"/>
      </w:pPr>
      <w:r>
        <w:t>Заказчик в любой момент (в том числе в процессе выполнения Работ по Заявке) может потребовать от Исполнителя подготовки дополнительной детализации описания выполняемых в рамках Заявки работ.</w:t>
      </w:r>
    </w:p>
    <w:p w:rsidR="003D5CC9" w:rsidRPr="00BA127D" w:rsidRDefault="00AE5C3E" w:rsidP="00AE5C3E">
      <w:pPr>
        <w:numPr>
          <w:ilvl w:val="1"/>
          <w:numId w:val="28"/>
        </w:numPr>
        <w:tabs>
          <w:tab w:val="left" w:pos="1134"/>
        </w:tabs>
        <w:suppressAutoHyphens w:val="0"/>
        <w:ind w:left="0" w:firstLine="709"/>
        <w:jc w:val="both"/>
      </w:pPr>
      <w:r>
        <w:t xml:space="preserve">Исполнитель обязан незамедлительно проинформировать и согласовать с Заказчиком изменения в плановых трудозатратах и сроках исполнения, выявленные в процессе выполнения Работ по Заявке, не позднее, чем за 10 (десять) календарных дней до окончания срока выполнения Работ, указанного в Заявке, в связи с необходимостью выполнения дополнительных работ, не предусмотренных в Заявке. Указанные изменения в Заявку вносятся в письменном виде и подписываются Сторонами. </w:t>
      </w:r>
    </w:p>
    <w:p w:rsidR="003D5CC9" w:rsidRPr="00BA127D" w:rsidRDefault="00AE5C3E" w:rsidP="00AE5C3E">
      <w:pPr>
        <w:numPr>
          <w:ilvl w:val="0"/>
          <w:numId w:val="28"/>
        </w:numPr>
        <w:tabs>
          <w:tab w:val="left" w:pos="1134"/>
          <w:tab w:val="left" w:pos="1418"/>
        </w:tabs>
        <w:suppressAutoHyphens w:val="0"/>
        <w:spacing w:before="120" w:after="120"/>
        <w:ind w:left="0" w:firstLine="709"/>
        <w:jc w:val="center"/>
      </w:pPr>
      <w:r>
        <w:rPr>
          <w:b/>
        </w:rPr>
        <w:t>Порядок сдачи и приемки Работ</w:t>
      </w:r>
    </w:p>
    <w:p w:rsidR="003D5CC9" w:rsidRPr="00BA127D" w:rsidRDefault="00AE5C3E" w:rsidP="00AE5C3E">
      <w:pPr>
        <w:numPr>
          <w:ilvl w:val="1"/>
          <w:numId w:val="28"/>
        </w:numPr>
        <w:tabs>
          <w:tab w:val="left" w:pos="1134"/>
          <w:tab w:val="left" w:pos="1418"/>
        </w:tabs>
        <w:suppressAutoHyphens w:val="0"/>
        <w:ind w:left="0" w:firstLine="709"/>
        <w:jc w:val="both"/>
      </w:pPr>
      <w:r>
        <w:t>В течение 5 (пяти) календарных дней с даты окончании выполнения Работ по Заявке Исполнитель направляет Заказчику счет, счет-фактуру, Акт сдачи-приемки выполненных Работ.</w:t>
      </w:r>
    </w:p>
    <w:p w:rsidR="003D5CC9" w:rsidRPr="00BA127D" w:rsidRDefault="00AE5C3E" w:rsidP="00AE5C3E">
      <w:pPr>
        <w:numPr>
          <w:ilvl w:val="1"/>
          <w:numId w:val="28"/>
        </w:numPr>
        <w:tabs>
          <w:tab w:val="left" w:pos="1134"/>
          <w:tab w:val="left" w:pos="1418"/>
        </w:tabs>
        <w:suppressAutoHyphens w:val="0"/>
        <w:ind w:left="0" w:firstLine="709"/>
        <w:jc w:val="both"/>
      </w:pPr>
      <w:r>
        <w:t xml:space="preserve"> Акты сдачи-приемки выполненных Работ оформляются по форме Приложения № 4 к настоящему Договору </w:t>
      </w:r>
    </w:p>
    <w:p w:rsidR="003D5CC9" w:rsidRPr="00BA127D" w:rsidRDefault="00AE5C3E" w:rsidP="00AE5C3E">
      <w:pPr>
        <w:numPr>
          <w:ilvl w:val="1"/>
          <w:numId w:val="28"/>
        </w:numPr>
        <w:tabs>
          <w:tab w:val="left" w:pos="1134"/>
          <w:tab w:val="left" w:pos="1418"/>
        </w:tabs>
        <w:suppressAutoHyphens w:val="0"/>
        <w:ind w:left="0" w:firstLine="709"/>
        <w:jc w:val="both"/>
      </w:pPr>
      <w:r>
        <w:t>Заказчик в течение 15 (пятнадцати) календарных дней с даты получения Акта сдачи-приемки выполненных Работ направляет Исполнителю подписанный Акт сдачи-</w:t>
      </w:r>
      <w:r>
        <w:lastRenderedPageBreak/>
        <w:t>приемки выполненных Работ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3D5CC9" w:rsidRPr="00BA127D" w:rsidRDefault="00AE5C3E" w:rsidP="00AE5C3E">
      <w:pPr>
        <w:numPr>
          <w:ilvl w:val="1"/>
          <w:numId w:val="28"/>
        </w:numPr>
        <w:tabs>
          <w:tab w:val="left" w:pos="1134"/>
          <w:tab w:val="left" w:pos="1418"/>
        </w:tabs>
        <w:suppressAutoHyphens w:val="0"/>
        <w:ind w:left="0" w:firstLine="709"/>
        <w:jc w:val="both"/>
      </w:pPr>
      <w:r>
        <w:t>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Исполнителю фактически произведенные до дня расторжения затраты Исполнителя на выполнение Работ по настоящему Договору.</w:t>
      </w:r>
    </w:p>
    <w:p w:rsidR="003D5CC9" w:rsidRPr="00BA127D" w:rsidRDefault="00AE5C3E" w:rsidP="00AE5C3E">
      <w:pPr>
        <w:numPr>
          <w:ilvl w:val="1"/>
          <w:numId w:val="28"/>
        </w:numPr>
        <w:tabs>
          <w:tab w:val="left" w:pos="1134"/>
          <w:tab w:val="left" w:pos="1418"/>
        </w:tabs>
        <w:suppressAutoHyphens w:val="0"/>
        <w:ind w:left="0" w:firstLine="709"/>
        <w:jc w:val="both"/>
      </w:pPr>
      <w:r>
        <w:t>Подписание Акта сдачи-приемки выполненных Работ Сторонами подтверждает факт соответствия результатов Работ всем требованиям и факт принятия Работ</w:t>
      </w:r>
      <w:r>
        <w:rPr>
          <w:rStyle w:val="af6"/>
        </w:rPr>
        <w:footnoteReference w:id="2"/>
      </w:r>
      <w:r>
        <w:t>.</w:t>
      </w:r>
    </w:p>
    <w:p w:rsidR="003D5CC9" w:rsidRPr="00BA127D" w:rsidRDefault="00AE5C3E" w:rsidP="003D5CC9">
      <w:pPr>
        <w:pStyle w:val="19"/>
        <w:ind w:firstLine="709"/>
        <w:rPr>
          <w:i/>
          <w:sz w:val="24"/>
          <w:szCs w:val="24"/>
        </w:rPr>
      </w:pPr>
      <w:r>
        <w:rPr>
          <w:i/>
          <w:sz w:val="24"/>
          <w:szCs w:val="24"/>
        </w:rPr>
        <w:t>(4.1. Стороны в рамках настоящего Договора оформляют документы в электронном виде в порядке и на условиях предусмотренных Приложением № 5 к настоящему Договору.</w:t>
      </w:r>
    </w:p>
    <w:p w:rsidR="003D5CC9" w:rsidRPr="00BA127D" w:rsidRDefault="00AE5C3E" w:rsidP="003D5CC9">
      <w:pPr>
        <w:pStyle w:val="19"/>
        <w:ind w:firstLine="709"/>
        <w:rPr>
          <w:i/>
          <w:sz w:val="24"/>
          <w:szCs w:val="24"/>
        </w:rPr>
      </w:pPr>
      <w:r>
        <w:rPr>
          <w:i/>
          <w:sz w:val="24"/>
          <w:szCs w:val="24"/>
        </w:rPr>
        <w:t>Перечень и формат документов определен Приложением 5а к настоящему Договору (далее – первичные документы).</w:t>
      </w:r>
    </w:p>
    <w:p w:rsidR="003D5CC9" w:rsidRPr="00BA127D" w:rsidRDefault="00AE5C3E" w:rsidP="003D5CC9">
      <w:pPr>
        <w:pStyle w:val="19"/>
        <w:ind w:firstLine="709"/>
        <w:rPr>
          <w:i/>
          <w:sz w:val="24"/>
          <w:szCs w:val="24"/>
        </w:rPr>
      </w:pPr>
      <w:r>
        <w:rPr>
          <w:i/>
          <w:sz w:val="24"/>
          <w:szCs w:val="24"/>
        </w:rPr>
        <w:t>4.2. Исполнитель  в течение 5 (пяти) календарных дней  по завершении Работ по заявке формирует документ(ы) в электронном виде, подписывает его усиленной квалифицированной электронной подписью (далее-квалифицированная электронная подпись) и направляет файл с документом(ами) в электронном виде Исполнителю  по телекоммуникационным каналам связи.</w:t>
      </w:r>
    </w:p>
    <w:p w:rsidR="003D5CC9" w:rsidRPr="00BA127D" w:rsidRDefault="00AE5C3E" w:rsidP="003D5CC9">
      <w:pPr>
        <w:pStyle w:val="19"/>
        <w:ind w:firstLine="709"/>
        <w:rPr>
          <w:i/>
          <w:sz w:val="24"/>
          <w:szCs w:val="24"/>
        </w:rPr>
      </w:pPr>
      <w:r>
        <w:rPr>
          <w:i/>
          <w:sz w:val="24"/>
          <w:szCs w:val="24"/>
        </w:rPr>
        <w:t>4.3.  Заказчик в течение 15 (пятнадцати) календарных дней с даты получения документа(ов) подписывает документ(ы) квалифицированной электронной подписью и отправляет его(их) Исполнителю – в том случае, если согласен с содержанием документа(ов) или отказывает Исполнителю в подписании документа(ов) - при несогласии с содержанием документа(ов).</w:t>
      </w:r>
    </w:p>
    <w:p w:rsidR="003D5CC9" w:rsidRPr="00BA127D" w:rsidRDefault="00AE5C3E" w:rsidP="003D5CC9">
      <w:pPr>
        <w:pStyle w:val="19"/>
        <w:ind w:firstLine="709"/>
        <w:rPr>
          <w:i/>
          <w:sz w:val="24"/>
          <w:szCs w:val="24"/>
        </w:rPr>
      </w:pPr>
      <w:r>
        <w:rPr>
          <w:i/>
          <w:sz w:val="24"/>
          <w:szCs w:val="24"/>
        </w:rPr>
        <w:t>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w:t>
      </w:r>
    </w:p>
    <w:p w:rsidR="003D5CC9" w:rsidRPr="00BA127D" w:rsidRDefault="00AE5C3E" w:rsidP="003D5CC9">
      <w:pPr>
        <w:pStyle w:val="19"/>
        <w:ind w:firstLine="709"/>
        <w:rPr>
          <w:i/>
          <w:sz w:val="24"/>
          <w:szCs w:val="24"/>
        </w:rPr>
      </w:pPr>
      <w:r>
        <w:rPr>
          <w:i/>
          <w:sz w:val="24"/>
          <w:szCs w:val="24"/>
        </w:rPr>
        <w:t>4.4. Стороны подтверждают, что отсутствие ответных действий Заказчика не является согласием Заказчика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rsidR="003D5CC9" w:rsidRPr="00BA127D" w:rsidRDefault="00AE5C3E" w:rsidP="003D5CC9">
      <w:pPr>
        <w:pStyle w:val="19"/>
        <w:ind w:firstLine="709"/>
        <w:rPr>
          <w:b/>
          <w:i/>
          <w:sz w:val="24"/>
          <w:szCs w:val="24"/>
        </w:rPr>
      </w:pPr>
      <w:r>
        <w:rPr>
          <w:i/>
          <w:sz w:val="24"/>
          <w:szCs w:val="24"/>
        </w:rPr>
        <w:t>4.5.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r>
        <w:rPr>
          <w:rStyle w:val="af6"/>
          <w:i/>
          <w:sz w:val="24"/>
          <w:szCs w:val="24"/>
        </w:rPr>
        <w:footnoteReference w:id="3"/>
      </w:r>
      <w:r>
        <w:rPr>
          <w:i/>
          <w:sz w:val="24"/>
          <w:szCs w:val="24"/>
        </w:rPr>
        <w:t>.</w:t>
      </w:r>
    </w:p>
    <w:p w:rsidR="003D5CC9" w:rsidRPr="00BA127D" w:rsidRDefault="003D5CC9" w:rsidP="003D5CC9">
      <w:pPr>
        <w:tabs>
          <w:tab w:val="left" w:pos="1134"/>
          <w:tab w:val="left" w:pos="1418"/>
        </w:tabs>
        <w:jc w:val="both"/>
      </w:pPr>
    </w:p>
    <w:p w:rsidR="003D5CC9" w:rsidRPr="00BA127D" w:rsidRDefault="00AE5C3E" w:rsidP="00AE5C3E">
      <w:pPr>
        <w:numPr>
          <w:ilvl w:val="1"/>
          <w:numId w:val="28"/>
        </w:numPr>
        <w:tabs>
          <w:tab w:val="left" w:pos="1134"/>
          <w:tab w:val="left" w:pos="1418"/>
        </w:tabs>
        <w:suppressAutoHyphens w:val="0"/>
        <w:ind w:left="0" w:firstLine="709"/>
        <w:jc w:val="both"/>
      </w:pPr>
      <w:r>
        <w:t>Риск случайной гибели результата Работ по каждой Заявке, другого имущества, используемого для выполнения Работ, до окончательной приемки результатов Работ по настоящему Договору несет Исполнитель.</w:t>
      </w:r>
    </w:p>
    <w:p w:rsidR="003D5CC9" w:rsidRPr="00BA127D" w:rsidRDefault="00AE5C3E" w:rsidP="00AE5C3E">
      <w:pPr>
        <w:numPr>
          <w:ilvl w:val="1"/>
          <w:numId w:val="28"/>
        </w:numPr>
        <w:tabs>
          <w:tab w:val="left" w:pos="1134"/>
          <w:tab w:val="left" w:pos="1418"/>
        </w:tabs>
        <w:suppressAutoHyphens w:val="0"/>
        <w:ind w:left="0" w:firstLine="709"/>
        <w:jc w:val="both"/>
      </w:pPr>
      <w:r>
        <w:t>Гарантийный срок на результат Работ, выполненных по Заявке, – 12 (двенадцать) месяцев с даты подписания Акта сдачи-приемки выполненных Работ.</w:t>
      </w:r>
    </w:p>
    <w:p w:rsidR="003D5CC9" w:rsidRPr="00BA127D" w:rsidRDefault="00AE5C3E" w:rsidP="00AE5C3E">
      <w:pPr>
        <w:numPr>
          <w:ilvl w:val="1"/>
          <w:numId w:val="28"/>
        </w:numPr>
        <w:tabs>
          <w:tab w:val="left" w:pos="1134"/>
          <w:tab w:val="left" w:pos="1418"/>
        </w:tabs>
        <w:suppressAutoHyphens w:val="0"/>
        <w:ind w:left="0" w:firstLine="709"/>
        <w:jc w:val="both"/>
      </w:pPr>
      <w:r>
        <w:t>В случае если в течение гарантийного срока в результатах Работ будут выявлены недостатки (включая, но не ограничиваясь: технические ошибки (дефекты), нештатные ситуации (сбои и отказы) и т.п.) Исполнитель должен произвести устранения выявленных недостатков за свой счёт.</w:t>
      </w:r>
    </w:p>
    <w:p w:rsidR="003D5CC9" w:rsidRPr="00BA127D" w:rsidRDefault="00AE5C3E" w:rsidP="00AE5C3E">
      <w:pPr>
        <w:numPr>
          <w:ilvl w:val="1"/>
          <w:numId w:val="28"/>
        </w:numPr>
        <w:tabs>
          <w:tab w:val="left" w:pos="1134"/>
          <w:tab w:val="left" w:pos="1418"/>
        </w:tabs>
        <w:suppressAutoHyphens w:val="0"/>
        <w:ind w:left="0" w:firstLine="709"/>
        <w:jc w:val="both"/>
      </w:pPr>
      <w:r>
        <w:t xml:space="preserve">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w:t>
      </w:r>
      <w:r>
        <w:lastRenderedPageBreak/>
        <w:t>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3D5CC9" w:rsidRPr="00BA127D" w:rsidRDefault="00AE5C3E" w:rsidP="00AE5C3E">
      <w:pPr>
        <w:numPr>
          <w:ilvl w:val="1"/>
          <w:numId w:val="28"/>
        </w:numPr>
        <w:tabs>
          <w:tab w:val="left" w:pos="1134"/>
          <w:tab w:val="left" w:pos="1418"/>
        </w:tabs>
        <w:suppressAutoHyphens w:val="0"/>
        <w:ind w:left="0" w:firstLine="709"/>
        <w:jc w:val="both"/>
      </w:pPr>
      <w:r>
        <w:t xml:space="preserve">Исполнитель обязан провести гарантийное устранение недостатков в результатах Работ в сроки, предусмотренные пунктом 5.1.3. настоящего Договора. Расходы Исполнителя, связанные с проведением гарантийного устранения недостатков в результатах Работ, Заказчиком не возмещаются. </w:t>
      </w:r>
    </w:p>
    <w:p w:rsidR="003D5CC9" w:rsidRPr="00BA127D" w:rsidRDefault="00AE5C3E" w:rsidP="00AE5C3E">
      <w:pPr>
        <w:numPr>
          <w:ilvl w:val="1"/>
          <w:numId w:val="28"/>
        </w:numPr>
        <w:tabs>
          <w:tab w:val="left" w:pos="1134"/>
          <w:tab w:val="left" w:pos="1418"/>
        </w:tabs>
        <w:suppressAutoHyphens w:val="0"/>
        <w:ind w:left="0" w:firstLine="709"/>
        <w:jc w:val="both"/>
      </w:pPr>
      <w:r>
        <w:t>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3D5CC9" w:rsidRPr="00BA127D" w:rsidRDefault="003D5CC9" w:rsidP="003D5CC9">
      <w:pPr>
        <w:tabs>
          <w:tab w:val="left" w:pos="1134"/>
          <w:tab w:val="left" w:pos="1418"/>
        </w:tabs>
        <w:jc w:val="both"/>
      </w:pPr>
    </w:p>
    <w:p w:rsidR="003D5CC9" w:rsidRPr="00BA127D" w:rsidRDefault="00AE5C3E" w:rsidP="00AE5C3E">
      <w:pPr>
        <w:numPr>
          <w:ilvl w:val="0"/>
          <w:numId w:val="28"/>
        </w:numPr>
        <w:tabs>
          <w:tab w:val="left" w:pos="1134"/>
          <w:tab w:val="left" w:pos="1418"/>
        </w:tabs>
        <w:suppressAutoHyphens w:val="0"/>
        <w:ind w:left="0" w:firstLine="709"/>
        <w:jc w:val="center"/>
      </w:pPr>
      <w:r>
        <w:rPr>
          <w:b/>
        </w:rPr>
        <w:t>Обязанности Сторон</w:t>
      </w:r>
    </w:p>
    <w:p w:rsidR="003D5CC9" w:rsidRPr="00BA127D" w:rsidRDefault="00AE5C3E" w:rsidP="00AE5C3E">
      <w:pPr>
        <w:numPr>
          <w:ilvl w:val="1"/>
          <w:numId w:val="28"/>
        </w:numPr>
        <w:tabs>
          <w:tab w:val="left" w:pos="1134"/>
          <w:tab w:val="left" w:pos="1358"/>
          <w:tab w:val="left" w:pos="1418"/>
        </w:tabs>
        <w:suppressAutoHyphens w:val="0"/>
        <w:ind w:left="0" w:firstLine="709"/>
        <w:jc w:val="both"/>
      </w:pPr>
      <w:r>
        <w:t xml:space="preserve"> Исполнитель обязан:</w:t>
      </w:r>
    </w:p>
    <w:p w:rsidR="003D5CC9" w:rsidRPr="00BA127D" w:rsidRDefault="00AE5C3E" w:rsidP="00AE5C3E">
      <w:pPr>
        <w:numPr>
          <w:ilvl w:val="2"/>
          <w:numId w:val="28"/>
        </w:numPr>
        <w:tabs>
          <w:tab w:val="left" w:pos="1134"/>
          <w:tab w:val="left" w:pos="1358"/>
          <w:tab w:val="left" w:pos="1418"/>
        </w:tabs>
        <w:suppressAutoHyphens w:val="0"/>
        <w:ind w:left="0" w:firstLine="709"/>
        <w:jc w:val="both"/>
      </w:pPr>
      <w:r>
        <w:t>Выполнить Работы в соответствии с требованиями настоящего Договора, Технического задания, требованиями, указанными в Заявках Заказчика, и передать Заказчику их результаты. Результаты Работ должны отвечать требованиям законодательства Российской Федерации и требованиям, указанным в Заявках Заказчика.</w:t>
      </w:r>
    </w:p>
    <w:p w:rsidR="003D5CC9" w:rsidRPr="00BA127D" w:rsidRDefault="00AE5C3E" w:rsidP="00AE5C3E">
      <w:pPr>
        <w:numPr>
          <w:ilvl w:val="2"/>
          <w:numId w:val="28"/>
        </w:numPr>
        <w:tabs>
          <w:tab w:val="left" w:pos="1134"/>
          <w:tab w:val="left" w:pos="1358"/>
          <w:tab w:val="left" w:pos="1418"/>
        </w:tabs>
        <w:suppressAutoHyphens w:val="0"/>
        <w:ind w:left="0" w:firstLine="709"/>
        <w:jc w:val="both"/>
      </w:pPr>
      <w:r>
        <w:t>Устранять недостатки в выполненных Работах своими силами и за свой счет.</w:t>
      </w:r>
    </w:p>
    <w:p w:rsidR="003D5CC9" w:rsidRPr="00BA127D" w:rsidRDefault="00AE5C3E" w:rsidP="00AE5C3E">
      <w:pPr>
        <w:numPr>
          <w:ilvl w:val="2"/>
          <w:numId w:val="28"/>
        </w:numPr>
        <w:tabs>
          <w:tab w:val="left" w:pos="1134"/>
          <w:tab w:val="left" w:pos="1358"/>
          <w:tab w:val="left" w:pos="1418"/>
        </w:tabs>
        <w:suppressAutoHyphens w:val="0"/>
        <w:ind w:left="0" w:firstLine="709"/>
        <w:jc w:val="both"/>
      </w:pPr>
      <w:r>
        <w:t>Провести гарантийное устранение недостатков в результатах Работ в течение 14 (четырнадцати) календарных дней с даты получения уведомления Заказчика, или в иной срок, если он был согласован с Заказчиком.</w:t>
      </w:r>
    </w:p>
    <w:p w:rsidR="003D5CC9" w:rsidRPr="00BA127D" w:rsidRDefault="00AE5C3E" w:rsidP="00AE5C3E">
      <w:pPr>
        <w:numPr>
          <w:ilvl w:val="2"/>
          <w:numId w:val="28"/>
        </w:numPr>
        <w:tabs>
          <w:tab w:val="left" w:pos="1134"/>
          <w:tab w:val="left" w:pos="1358"/>
          <w:tab w:val="left" w:pos="1418"/>
        </w:tabs>
        <w:suppressAutoHyphens w:val="0"/>
        <w:ind w:left="0" w:firstLine="709"/>
        <w:jc w:val="both"/>
      </w:pPr>
      <w:r>
        <w:t>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3D5CC9" w:rsidRPr="00BA127D" w:rsidRDefault="00AE5C3E" w:rsidP="00AE5C3E">
      <w:pPr>
        <w:numPr>
          <w:ilvl w:val="2"/>
          <w:numId w:val="28"/>
        </w:numPr>
        <w:tabs>
          <w:tab w:val="left" w:pos="1134"/>
          <w:tab w:val="left" w:pos="1358"/>
          <w:tab w:val="left" w:pos="1418"/>
        </w:tabs>
        <w:suppressAutoHyphens w:val="0"/>
        <w:ind w:left="0" w:firstLine="709"/>
        <w:jc w:val="both"/>
      </w:pPr>
      <w:r>
        <w:t>Незамедлительно информировать Заказчика в случае выявления нецелесообразности продолжения выполнения Работ.</w:t>
      </w:r>
    </w:p>
    <w:p w:rsidR="003D5CC9" w:rsidRPr="00BA127D" w:rsidRDefault="00AE5C3E" w:rsidP="00AE5C3E">
      <w:pPr>
        <w:numPr>
          <w:ilvl w:val="2"/>
          <w:numId w:val="28"/>
        </w:numPr>
        <w:tabs>
          <w:tab w:val="left" w:pos="1134"/>
          <w:tab w:val="left" w:pos="1358"/>
          <w:tab w:val="left" w:pos="1418"/>
        </w:tabs>
        <w:suppressAutoHyphens w:val="0"/>
        <w:ind w:left="0" w:firstLine="709"/>
        <w:jc w:val="both"/>
      </w:pPr>
      <w:r>
        <w:t>Не передавать оригиналы или копии документов, полученные от Заказчика, третьим лицам без предварительного письменного согласия Заказчика.</w:t>
      </w:r>
    </w:p>
    <w:p w:rsidR="003D5CC9" w:rsidRPr="00BA127D" w:rsidRDefault="00AE5C3E" w:rsidP="00AE5C3E">
      <w:pPr>
        <w:numPr>
          <w:ilvl w:val="2"/>
          <w:numId w:val="28"/>
        </w:numPr>
        <w:tabs>
          <w:tab w:val="left" w:pos="1134"/>
          <w:tab w:val="left" w:pos="1358"/>
          <w:tab w:val="left" w:pos="1418"/>
        </w:tabs>
        <w:suppressAutoHyphens w:val="0"/>
        <w:ind w:left="0" w:firstLine="709"/>
        <w:jc w:val="both"/>
      </w:pPr>
      <w: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D5CC9" w:rsidRPr="00BA127D" w:rsidRDefault="00AE5C3E" w:rsidP="00AE5C3E">
      <w:pPr>
        <w:numPr>
          <w:ilvl w:val="1"/>
          <w:numId w:val="28"/>
        </w:numPr>
        <w:tabs>
          <w:tab w:val="left" w:pos="1134"/>
          <w:tab w:val="left" w:pos="1358"/>
          <w:tab w:val="left" w:pos="1418"/>
        </w:tabs>
        <w:suppressAutoHyphens w:val="0"/>
        <w:ind w:left="0" w:firstLine="709"/>
        <w:jc w:val="both"/>
      </w:pPr>
      <w:r>
        <w:t>Заказчик обязан:</w:t>
      </w:r>
    </w:p>
    <w:p w:rsidR="003D5CC9" w:rsidRPr="00BA127D" w:rsidRDefault="00AE5C3E" w:rsidP="00AE5C3E">
      <w:pPr>
        <w:numPr>
          <w:ilvl w:val="2"/>
          <w:numId w:val="28"/>
        </w:numPr>
        <w:tabs>
          <w:tab w:val="left" w:pos="1134"/>
          <w:tab w:val="left" w:pos="1358"/>
          <w:tab w:val="left" w:pos="1418"/>
        </w:tabs>
        <w:suppressAutoHyphens w:val="0"/>
        <w:ind w:left="0" w:firstLine="709"/>
        <w:jc w:val="both"/>
      </w:pPr>
      <w:r>
        <w:t>Передавать Исполнителю необходимую для выполнения Работ информацию и документацию. Обеспечить беспрепятственный доступ Исполнителю к техническим средствам Заказчика в целях выполнения Работ в соответствии с настоящим Договором. Принять Работы и оплатить их в установленный срок в соответствии с условиями настоящего Договора.</w:t>
      </w:r>
    </w:p>
    <w:p w:rsidR="003D5CC9" w:rsidRPr="00BA127D" w:rsidRDefault="00AE5C3E" w:rsidP="00AE5C3E">
      <w:pPr>
        <w:numPr>
          <w:ilvl w:val="2"/>
          <w:numId w:val="28"/>
        </w:numPr>
        <w:tabs>
          <w:tab w:val="left" w:pos="1134"/>
          <w:tab w:val="left" w:pos="1358"/>
          <w:tab w:val="left" w:pos="1418"/>
        </w:tabs>
        <w:suppressAutoHyphens w:val="0"/>
        <w:ind w:left="0" w:firstLine="709"/>
        <w:jc w:val="both"/>
      </w:pPr>
      <w:r>
        <w:t>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3D5CC9" w:rsidRPr="00BA127D" w:rsidRDefault="00AE5C3E" w:rsidP="00AE5C3E">
      <w:pPr>
        <w:numPr>
          <w:ilvl w:val="1"/>
          <w:numId w:val="28"/>
        </w:numPr>
        <w:tabs>
          <w:tab w:val="left" w:pos="1134"/>
          <w:tab w:val="left" w:pos="1358"/>
          <w:tab w:val="left" w:pos="1418"/>
        </w:tabs>
        <w:suppressAutoHyphens w:val="0"/>
        <w:ind w:left="0" w:firstLine="709"/>
        <w:jc w:val="both"/>
      </w:pPr>
      <w:r>
        <w:t xml:space="preserve"> Заказчик вправе:</w:t>
      </w:r>
    </w:p>
    <w:p w:rsidR="003D5CC9" w:rsidRPr="00BA127D" w:rsidRDefault="00AE5C3E" w:rsidP="00AE5C3E">
      <w:pPr>
        <w:numPr>
          <w:ilvl w:val="2"/>
          <w:numId w:val="28"/>
        </w:numPr>
        <w:tabs>
          <w:tab w:val="left" w:pos="1134"/>
          <w:tab w:val="left" w:pos="1358"/>
          <w:tab w:val="left" w:pos="1418"/>
        </w:tabs>
        <w:suppressAutoHyphens w:val="0"/>
        <w:ind w:left="0" w:firstLine="709"/>
        <w:jc w:val="both"/>
      </w:pPr>
      <w:r>
        <w:t>Отказаться от принятия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3D5CC9" w:rsidRPr="00BA127D" w:rsidRDefault="00AE5C3E" w:rsidP="00AE5C3E">
      <w:pPr>
        <w:numPr>
          <w:ilvl w:val="0"/>
          <w:numId w:val="28"/>
        </w:numPr>
        <w:tabs>
          <w:tab w:val="left" w:pos="1134"/>
          <w:tab w:val="left" w:pos="1418"/>
        </w:tabs>
        <w:suppressAutoHyphens w:val="0"/>
        <w:spacing w:before="120" w:after="120"/>
        <w:ind w:left="0" w:firstLine="709"/>
        <w:jc w:val="center"/>
      </w:pPr>
      <w:r>
        <w:rPr>
          <w:b/>
        </w:rPr>
        <w:t>Ответственность Сторон</w:t>
      </w:r>
    </w:p>
    <w:p w:rsidR="003D5CC9" w:rsidRPr="00BA127D" w:rsidRDefault="00AE5C3E" w:rsidP="00AE5C3E">
      <w:pPr>
        <w:numPr>
          <w:ilvl w:val="1"/>
          <w:numId w:val="28"/>
        </w:numPr>
        <w:tabs>
          <w:tab w:val="left" w:pos="1134"/>
          <w:tab w:val="left" w:pos="1204"/>
          <w:tab w:val="left" w:pos="1418"/>
        </w:tabs>
        <w:suppressAutoHyphens w:val="0"/>
        <w:ind w:left="0" w:firstLine="709"/>
        <w:jc w:val="both"/>
      </w:pPr>
      <w: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3D5CC9" w:rsidRPr="00BA127D" w:rsidRDefault="00AE5C3E" w:rsidP="00AE5C3E">
      <w:pPr>
        <w:numPr>
          <w:ilvl w:val="1"/>
          <w:numId w:val="28"/>
        </w:numPr>
        <w:tabs>
          <w:tab w:val="left" w:pos="1134"/>
          <w:tab w:val="left" w:pos="1204"/>
          <w:tab w:val="left" w:pos="1418"/>
        </w:tabs>
        <w:suppressAutoHyphens w:val="0"/>
        <w:ind w:left="0" w:firstLine="709"/>
        <w:jc w:val="both"/>
      </w:pPr>
      <w:r>
        <w:t>Исполнитель несет ответственность перед Заказчиком за неисполнение или ненадлежащее исполнение обязательств третьими лицами.</w:t>
      </w:r>
    </w:p>
    <w:p w:rsidR="003D5CC9" w:rsidRPr="00BA127D" w:rsidRDefault="00AE5C3E" w:rsidP="00AE5C3E">
      <w:pPr>
        <w:numPr>
          <w:ilvl w:val="1"/>
          <w:numId w:val="28"/>
        </w:numPr>
        <w:tabs>
          <w:tab w:val="left" w:pos="1134"/>
          <w:tab w:val="left" w:pos="1204"/>
          <w:tab w:val="left" w:pos="1418"/>
        </w:tabs>
        <w:suppressAutoHyphens w:val="0"/>
        <w:ind w:left="0" w:firstLine="709"/>
        <w:jc w:val="both"/>
      </w:pPr>
      <w:r>
        <w:lastRenderedPageBreak/>
        <w:t>Исполнитель несет имущественную ответственность за нарушения в ходе выполнения Работ по настоящему Договору интеллектуальных (патентных, авторских) и иных прав третьих лиц.</w:t>
      </w:r>
    </w:p>
    <w:p w:rsidR="003D5CC9" w:rsidRPr="00BA127D" w:rsidRDefault="00AE5C3E" w:rsidP="003D5CC9">
      <w:pPr>
        <w:ind w:firstLine="709"/>
        <w:jc w:val="both"/>
      </w:pPr>
      <w:r>
        <w:t>В случае возникновения претензий или исков, предъявленных Заказчику</w:t>
      </w:r>
      <w:r>
        <w:rPr>
          <w:b/>
          <w:smallCaps/>
        </w:rPr>
        <w:t xml:space="preserve"> </w:t>
      </w:r>
      <w:r>
        <w:t>со стороны третьих лиц, вызванных  нарушением их интеллектуальных и иных прав третьих лиц,  в связи с использованием объектов интеллектуальной собственности в результатах Работ по настоящему Договору, Заказчик:</w:t>
      </w:r>
    </w:p>
    <w:p w:rsidR="003D5CC9" w:rsidRPr="00BA127D" w:rsidRDefault="00AE5C3E" w:rsidP="00AE5C3E">
      <w:pPr>
        <w:numPr>
          <w:ilvl w:val="0"/>
          <w:numId w:val="29"/>
        </w:numPr>
        <w:suppressAutoHyphens w:val="0"/>
        <w:ind w:left="0" w:firstLine="709"/>
        <w:jc w:val="both"/>
      </w:pPr>
      <w:r>
        <w:t>немедленно информирует об этом Исполнителя;</w:t>
      </w:r>
    </w:p>
    <w:p w:rsidR="003D5CC9" w:rsidRPr="00BA127D" w:rsidRDefault="00AE5C3E" w:rsidP="00AE5C3E">
      <w:pPr>
        <w:numPr>
          <w:ilvl w:val="0"/>
          <w:numId w:val="29"/>
        </w:numPr>
        <w:suppressAutoHyphens w:val="0"/>
        <w:ind w:left="0" w:firstLine="709"/>
        <w:jc w:val="both"/>
      </w:pPr>
      <w:r>
        <w:t>проведет предварительные переговоры с третьей стороной;</w:t>
      </w:r>
    </w:p>
    <w:p w:rsidR="003D5CC9" w:rsidRPr="00BA127D" w:rsidRDefault="00AE5C3E" w:rsidP="00AE5C3E">
      <w:pPr>
        <w:numPr>
          <w:ilvl w:val="0"/>
          <w:numId w:val="29"/>
        </w:numPr>
        <w:suppressAutoHyphens w:val="0"/>
        <w:ind w:left="0" w:firstLine="709"/>
        <w:jc w:val="both"/>
      </w:pPr>
      <w:r>
        <w:t>обеспечит возможность Исполнителю провести за его счет любые мероприятия по урегулированию претензий, исков и судебных разбирательств.</w:t>
      </w:r>
    </w:p>
    <w:p w:rsidR="003D5CC9" w:rsidRPr="00BA127D" w:rsidRDefault="00AE5C3E" w:rsidP="003D5CC9">
      <w:pPr>
        <w:ind w:firstLine="709"/>
        <w:jc w:val="both"/>
      </w:pPr>
      <w:r>
        <w:rPr>
          <w:b/>
          <w:smallCaps/>
        </w:rPr>
        <w:t xml:space="preserve"> </w:t>
      </w:r>
      <w:r>
        <w:t>Исполнитель обязуется урегулировать такие претензии своими силами и за свой счёт, а также возместить Заказчику все убытки,  вызванные нарушением Исполнителем интеллектуальных и иных прав третьих лиц на территории Российской Федерации.</w:t>
      </w:r>
    </w:p>
    <w:p w:rsidR="003D5CC9" w:rsidRPr="00BA127D" w:rsidRDefault="00AE5C3E" w:rsidP="003D5CC9">
      <w:pPr>
        <w:widowControl w:val="0"/>
        <w:spacing w:line="300" w:lineRule="auto"/>
        <w:ind w:firstLine="709"/>
        <w:jc w:val="both"/>
      </w:pPr>
      <w:r>
        <w:tab/>
        <w:t>Урегулирование таких претензий может осуществить Заказчик, в этом случае Исполнитель оплатит Заказчику все расходы, связанные с урегулированием вышеуказанных нарушений, а также возместит Заказчику все убытки,  вызванные нарушением Исполнителем интеллектуальных  и иных прав третьих лиц на территории Российской Федерации.</w:t>
      </w:r>
    </w:p>
    <w:p w:rsidR="003D5CC9" w:rsidRPr="00BA127D" w:rsidRDefault="00AE5C3E" w:rsidP="00AE5C3E">
      <w:pPr>
        <w:numPr>
          <w:ilvl w:val="1"/>
          <w:numId w:val="28"/>
        </w:numPr>
        <w:tabs>
          <w:tab w:val="left" w:pos="1134"/>
          <w:tab w:val="left" w:pos="1204"/>
          <w:tab w:val="left" w:pos="1418"/>
        </w:tabs>
        <w:suppressAutoHyphens w:val="0"/>
        <w:ind w:left="0" w:firstLine="709"/>
        <w:jc w:val="both"/>
      </w:pPr>
      <w:r>
        <w:t>Заказчик освобождается от ответственности в отношении любых возможных претензий, исков, судебных разбирательств и требований по поводу нарушения интеллектуальных прав третьих лиц, которые могут возникнуть вследствие или в связи с использованием объектов интеллектуальной собственности в результатах Работ по настоящему Договору.</w:t>
      </w:r>
    </w:p>
    <w:p w:rsidR="003D5CC9" w:rsidRPr="00BA127D" w:rsidRDefault="00AE5C3E" w:rsidP="003D5CC9">
      <w:pPr>
        <w:spacing w:after="120"/>
        <w:ind w:firstLine="709"/>
        <w:jc w:val="both"/>
      </w:pPr>
      <w:r>
        <w:tab/>
        <w:t>Исполнитель гарантирует возмещение убытков, в том числе, помимо прочего, издержек (включая, без исключения, судебные издержки), в случае предъявления претензий, исков или иных требований третьих лиц к Заказчику.</w:t>
      </w:r>
    </w:p>
    <w:p w:rsidR="003D5CC9" w:rsidRPr="00BA127D" w:rsidRDefault="00AE5C3E" w:rsidP="00AE5C3E">
      <w:pPr>
        <w:numPr>
          <w:ilvl w:val="1"/>
          <w:numId w:val="28"/>
        </w:numPr>
        <w:tabs>
          <w:tab w:val="left" w:pos="1134"/>
          <w:tab w:val="left" w:pos="1204"/>
          <w:tab w:val="left" w:pos="1418"/>
        </w:tabs>
        <w:suppressAutoHyphens w:val="0"/>
        <w:ind w:left="0" w:firstLine="709"/>
        <w:jc w:val="both"/>
        <w:rPr>
          <w:i/>
        </w:rPr>
      </w:pPr>
      <w:r>
        <w:t>В случае нарушения сроков выполнения Работ, указанных в Заявке, Заказчик вправе потребовать от Исполнителя уплаты неустойки в размере 0,05 (ноль целых пять сотых) % от стоимости Работ по соответствующей Заявке за каждый день просрочки, но не более  максимальной стоимости Работ по настоящему Договору, указанной в п.2.1 настоящего Договора</w:t>
      </w:r>
      <w:r>
        <w:rPr>
          <w:i/>
        </w:rPr>
        <w:t xml:space="preserve">. </w:t>
      </w:r>
      <w:r>
        <w:t>В</w:t>
      </w:r>
      <w:r>
        <w:rPr>
          <w:i/>
        </w:rPr>
        <w:t xml:space="preserve"> </w:t>
      </w:r>
      <w:r>
        <w:t xml:space="preserve">случае возникновения при этом у Заказчика каких-либо убытков Исполнитель возмещает такие убытки Заказчику в полном объеме. </w:t>
      </w:r>
    </w:p>
    <w:p w:rsidR="003D5CC9" w:rsidRPr="00BA127D" w:rsidRDefault="00AE5C3E" w:rsidP="00AE5C3E">
      <w:pPr>
        <w:numPr>
          <w:ilvl w:val="1"/>
          <w:numId w:val="28"/>
        </w:numPr>
        <w:tabs>
          <w:tab w:val="left" w:pos="1134"/>
          <w:tab w:val="left" w:pos="1204"/>
          <w:tab w:val="left" w:pos="1418"/>
        </w:tabs>
        <w:suppressAutoHyphens w:val="0"/>
        <w:ind w:left="0" w:firstLine="709"/>
        <w:jc w:val="both"/>
      </w:pPr>
      <w:r>
        <w:t>Указанная в пункте 6.5 настоящего Договора неустойка может быть взыскана Заказчиком путем направления Исполнителю заявления о зачете встречных однородных требований  и удержания причитающихся сумм неустойки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3D5CC9" w:rsidRPr="00BA127D" w:rsidRDefault="003D5CC9" w:rsidP="003D5CC9">
      <w:pPr>
        <w:tabs>
          <w:tab w:val="left" w:pos="1134"/>
          <w:tab w:val="left" w:pos="1204"/>
          <w:tab w:val="left" w:pos="1418"/>
        </w:tabs>
        <w:ind w:firstLine="709"/>
        <w:jc w:val="both"/>
      </w:pPr>
    </w:p>
    <w:p w:rsidR="003D5CC9" w:rsidRPr="00BA127D" w:rsidRDefault="00AE5C3E" w:rsidP="00AE5C3E">
      <w:pPr>
        <w:numPr>
          <w:ilvl w:val="0"/>
          <w:numId w:val="28"/>
        </w:numPr>
        <w:tabs>
          <w:tab w:val="left" w:pos="1134"/>
          <w:tab w:val="left" w:pos="1418"/>
        </w:tabs>
        <w:suppressAutoHyphens w:val="0"/>
        <w:spacing w:before="120" w:after="120"/>
        <w:ind w:left="0" w:firstLine="709"/>
        <w:jc w:val="center"/>
      </w:pPr>
      <w:r>
        <w:rPr>
          <w:b/>
        </w:rPr>
        <w:t>Обстоятельства непреодолимой силы</w:t>
      </w:r>
    </w:p>
    <w:p w:rsidR="003D5CC9" w:rsidRPr="00BA127D" w:rsidRDefault="00AE5C3E" w:rsidP="00AE5C3E">
      <w:pPr>
        <w:numPr>
          <w:ilvl w:val="1"/>
          <w:numId w:val="28"/>
        </w:numPr>
        <w:tabs>
          <w:tab w:val="left" w:pos="1134"/>
          <w:tab w:val="left" w:pos="1418"/>
        </w:tabs>
        <w:suppressAutoHyphens w:val="0"/>
        <w:ind w:left="0" w:firstLine="709"/>
        <w:jc w:val="both"/>
      </w:pPr>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3D5CC9" w:rsidRPr="00BA127D" w:rsidRDefault="00AE5C3E" w:rsidP="00AE5C3E">
      <w:pPr>
        <w:numPr>
          <w:ilvl w:val="1"/>
          <w:numId w:val="28"/>
        </w:numPr>
        <w:tabs>
          <w:tab w:val="left" w:pos="1134"/>
          <w:tab w:val="left" w:pos="1418"/>
        </w:tabs>
        <w:suppressAutoHyphens w:val="0"/>
        <w:ind w:left="0" w:firstLine="709"/>
        <w:jc w:val="both"/>
      </w:pPr>
      <w:r>
        <w:lastRenderedPageBreak/>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D5CC9" w:rsidRPr="00BA127D" w:rsidRDefault="00AE5C3E" w:rsidP="00AE5C3E">
      <w:pPr>
        <w:numPr>
          <w:ilvl w:val="1"/>
          <w:numId w:val="28"/>
        </w:numPr>
        <w:tabs>
          <w:tab w:val="left" w:pos="1134"/>
          <w:tab w:val="left" w:pos="1418"/>
        </w:tabs>
        <w:suppressAutoHyphens w:val="0"/>
        <w:ind w:left="0" w:firstLine="709"/>
        <w:jc w:val="both"/>
      </w:pPr>
      <w: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D5CC9" w:rsidRPr="00BA127D" w:rsidRDefault="00AE5C3E" w:rsidP="00AE5C3E">
      <w:pPr>
        <w:numPr>
          <w:ilvl w:val="1"/>
          <w:numId w:val="28"/>
        </w:numPr>
        <w:tabs>
          <w:tab w:val="left" w:pos="1134"/>
          <w:tab w:val="left" w:pos="1418"/>
        </w:tabs>
        <w:suppressAutoHyphens w:val="0"/>
        <w:ind w:left="0" w:firstLine="709"/>
        <w:jc w:val="both"/>
      </w:pPr>
      <w: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10.3 настоящего Договора.</w:t>
      </w:r>
    </w:p>
    <w:p w:rsidR="003D5CC9" w:rsidRPr="00BA127D" w:rsidRDefault="00AE5C3E" w:rsidP="00AE5C3E">
      <w:pPr>
        <w:numPr>
          <w:ilvl w:val="0"/>
          <w:numId w:val="28"/>
        </w:numPr>
        <w:tabs>
          <w:tab w:val="left" w:pos="1134"/>
          <w:tab w:val="left" w:pos="1418"/>
        </w:tabs>
        <w:suppressAutoHyphens w:val="0"/>
        <w:spacing w:before="120" w:after="120"/>
        <w:ind w:left="0" w:firstLine="709"/>
        <w:jc w:val="center"/>
      </w:pPr>
      <w:r>
        <w:rPr>
          <w:b/>
        </w:rPr>
        <w:t xml:space="preserve"> Конфиденциальность</w:t>
      </w:r>
    </w:p>
    <w:p w:rsidR="003D5CC9" w:rsidRPr="00BA127D" w:rsidRDefault="00AE5C3E" w:rsidP="00AE5C3E">
      <w:pPr>
        <w:numPr>
          <w:ilvl w:val="1"/>
          <w:numId w:val="28"/>
        </w:numPr>
        <w:tabs>
          <w:tab w:val="left" w:pos="1134"/>
          <w:tab w:val="left" w:pos="1418"/>
        </w:tabs>
        <w:suppressAutoHyphens w:val="0"/>
        <w:ind w:left="0" w:firstLine="709"/>
        <w:jc w:val="both"/>
      </w:pPr>
      <w:r>
        <w:t>Стороны обязаны сохранять конфиденциальность информации, полученной в ходе исполнения настоящего Договора.</w:t>
      </w:r>
    </w:p>
    <w:p w:rsidR="003D5CC9" w:rsidRPr="00BA127D" w:rsidRDefault="00AE5C3E" w:rsidP="00AE5C3E">
      <w:pPr>
        <w:numPr>
          <w:ilvl w:val="1"/>
          <w:numId w:val="28"/>
        </w:numPr>
        <w:tabs>
          <w:tab w:val="left" w:pos="1134"/>
          <w:tab w:val="left" w:pos="1418"/>
        </w:tabs>
        <w:suppressAutoHyphens w:val="0"/>
        <w:ind w:left="0" w:firstLine="709"/>
        <w:jc w:val="both"/>
      </w:pPr>
      <w:r>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3D5CC9" w:rsidRPr="00BA127D" w:rsidRDefault="00AE5C3E" w:rsidP="00AE5C3E">
      <w:pPr>
        <w:numPr>
          <w:ilvl w:val="1"/>
          <w:numId w:val="28"/>
        </w:numPr>
        <w:tabs>
          <w:tab w:val="left" w:pos="1134"/>
          <w:tab w:val="left" w:pos="1418"/>
        </w:tabs>
        <w:suppressAutoHyphens w:val="0"/>
        <w:ind w:left="0" w:firstLine="709"/>
        <w:jc w:val="both"/>
      </w:pPr>
      <w:r>
        <w:t>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3D5CC9" w:rsidRPr="00BA127D" w:rsidRDefault="003D5CC9" w:rsidP="003D5CC9">
      <w:pPr>
        <w:tabs>
          <w:tab w:val="left" w:pos="1134"/>
          <w:tab w:val="left" w:pos="1418"/>
        </w:tabs>
        <w:ind w:firstLine="709"/>
        <w:jc w:val="both"/>
      </w:pPr>
    </w:p>
    <w:p w:rsidR="003D5CC9" w:rsidRPr="00BA127D" w:rsidRDefault="00AE5C3E" w:rsidP="00AE5C3E">
      <w:pPr>
        <w:numPr>
          <w:ilvl w:val="0"/>
          <w:numId w:val="28"/>
        </w:numPr>
        <w:tabs>
          <w:tab w:val="left" w:pos="1134"/>
          <w:tab w:val="left" w:pos="1418"/>
        </w:tabs>
        <w:suppressAutoHyphens w:val="0"/>
        <w:spacing w:before="120" w:after="120"/>
        <w:ind w:left="0" w:firstLine="709"/>
        <w:jc w:val="center"/>
      </w:pPr>
      <w:r>
        <w:rPr>
          <w:b/>
        </w:rPr>
        <w:t xml:space="preserve"> Разрешение споров</w:t>
      </w:r>
    </w:p>
    <w:p w:rsidR="003D5CC9" w:rsidRPr="00BA127D" w:rsidRDefault="00AE5C3E" w:rsidP="00AE5C3E">
      <w:pPr>
        <w:numPr>
          <w:ilvl w:val="1"/>
          <w:numId w:val="28"/>
        </w:numPr>
        <w:tabs>
          <w:tab w:val="left" w:pos="1134"/>
          <w:tab w:val="left" w:pos="1218"/>
          <w:tab w:val="left" w:pos="1418"/>
        </w:tabs>
        <w:suppressAutoHyphens w:val="0"/>
        <w:ind w:left="0" w:firstLine="709"/>
        <w:jc w:val="both"/>
      </w:pPr>
      <w: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D5CC9" w:rsidRPr="00BA127D" w:rsidRDefault="00AE5C3E" w:rsidP="00AE5C3E">
      <w:pPr>
        <w:numPr>
          <w:ilvl w:val="1"/>
          <w:numId w:val="28"/>
        </w:numPr>
        <w:tabs>
          <w:tab w:val="left" w:pos="1134"/>
          <w:tab w:val="left" w:pos="1218"/>
          <w:tab w:val="left" w:pos="1418"/>
        </w:tabs>
        <w:suppressAutoHyphens w:val="0"/>
        <w:ind w:left="0" w:firstLine="709"/>
        <w:jc w:val="both"/>
      </w:pPr>
      <w:r>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3D5CC9" w:rsidRPr="00BA127D" w:rsidRDefault="00AE5C3E" w:rsidP="00AE5C3E">
      <w:pPr>
        <w:numPr>
          <w:ilvl w:val="1"/>
          <w:numId w:val="28"/>
        </w:numPr>
        <w:tabs>
          <w:tab w:val="left" w:pos="1134"/>
          <w:tab w:val="left" w:pos="1218"/>
          <w:tab w:val="left" w:pos="1418"/>
        </w:tabs>
        <w:suppressAutoHyphens w:val="0"/>
        <w:ind w:left="0" w:firstLine="709"/>
        <w:jc w:val="both"/>
      </w:pPr>
      <w: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3D5CC9" w:rsidRPr="00BA127D" w:rsidRDefault="00AE5C3E" w:rsidP="00AE5C3E">
      <w:pPr>
        <w:numPr>
          <w:ilvl w:val="0"/>
          <w:numId w:val="28"/>
        </w:numPr>
        <w:tabs>
          <w:tab w:val="left" w:pos="1134"/>
          <w:tab w:val="left" w:pos="1418"/>
        </w:tabs>
        <w:suppressAutoHyphens w:val="0"/>
        <w:spacing w:before="120" w:after="120"/>
        <w:ind w:left="0" w:firstLine="709"/>
        <w:jc w:val="center"/>
      </w:pPr>
      <w:r>
        <w:rPr>
          <w:b/>
        </w:rPr>
        <w:t xml:space="preserve">Порядок внесения </w:t>
      </w:r>
      <w:r>
        <w:rPr>
          <w:b/>
        </w:rPr>
        <w:br/>
        <w:t>изменений, дополнений в Договор и его расторжения</w:t>
      </w:r>
    </w:p>
    <w:p w:rsidR="003D5CC9" w:rsidRPr="00BA127D" w:rsidRDefault="00AE5C3E" w:rsidP="00AE5C3E">
      <w:pPr>
        <w:numPr>
          <w:ilvl w:val="1"/>
          <w:numId w:val="28"/>
        </w:numPr>
        <w:tabs>
          <w:tab w:val="left" w:pos="1134"/>
          <w:tab w:val="left" w:pos="1418"/>
        </w:tabs>
        <w:suppressAutoHyphens w:val="0"/>
        <w:ind w:left="0" w:firstLine="709"/>
        <w:jc w:val="both"/>
      </w:pPr>
      <w: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D5CC9" w:rsidRPr="00BA127D" w:rsidRDefault="00AE5C3E" w:rsidP="00AE5C3E">
      <w:pPr>
        <w:numPr>
          <w:ilvl w:val="1"/>
          <w:numId w:val="28"/>
        </w:numPr>
        <w:tabs>
          <w:tab w:val="left" w:pos="1134"/>
          <w:tab w:val="left" w:pos="1418"/>
        </w:tabs>
        <w:suppressAutoHyphens w:val="0"/>
        <w:ind w:left="0" w:firstLine="709"/>
        <w:jc w:val="both"/>
      </w:pPr>
      <w:r>
        <w:t xml:space="preserve">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3D5CC9" w:rsidRPr="00BA127D" w:rsidRDefault="00AE5C3E" w:rsidP="00AE5C3E">
      <w:pPr>
        <w:numPr>
          <w:ilvl w:val="1"/>
          <w:numId w:val="28"/>
        </w:numPr>
        <w:tabs>
          <w:tab w:val="left" w:pos="1134"/>
          <w:tab w:val="left" w:pos="1418"/>
        </w:tabs>
        <w:suppressAutoHyphens w:val="0"/>
        <w:ind w:left="0" w:firstLine="709"/>
        <w:jc w:val="both"/>
      </w:pPr>
      <w:r>
        <w:t>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3D5CC9" w:rsidRPr="00BA127D" w:rsidRDefault="00AE5C3E" w:rsidP="00AE5C3E">
      <w:pPr>
        <w:numPr>
          <w:ilvl w:val="0"/>
          <w:numId w:val="28"/>
        </w:numPr>
        <w:tabs>
          <w:tab w:val="left" w:pos="1134"/>
          <w:tab w:val="left" w:pos="1418"/>
        </w:tabs>
        <w:suppressAutoHyphens w:val="0"/>
        <w:spacing w:before="120" w:after="120"/>
        <w:ind w:left="0" w:firstLine="709"/>
        <w:jc w:val="center"/>
      </w:pPr>
      <w:r>
        <w:rPr>
          <w:b/>
        </w:rPr>
        <w:t>Срок действия Договора</w:t>
      </w:r>
    </w:p>
    <w:p w:rsidR="003D5CC9" w:rsidRPr="00BA127D" w:rsidRDefault="00AE5C3E" w:rsidP="00AE5C3E">
      <w:pPr>
        <w:numPr>
          <w:ilvl w:val="1"/>
          <w:numId w:val="28"/>
        </w:numPr>
        <w:tabs>
          <w:tab w:val="left" w:pos="1134"/>
          <w:tab w:val="left" w:pos="1330"/>
          <w:tab w:val="left" w:pos="1418"/>
        </w:tabs>
        <w:suppressAutoHyphens w:val="0"/>
        <w:ind w:left="0" w:firstLine="709"/>
        <w:jc w:val="both"/>
      </w:pPr>
      <w:r>
        <w:lastRenderedPageBreak/>
        <w:t xml:space="preserve">Настоящий Договор вступает в силу с даты его подписания Сторонами и действует в течение 8 месяцев. </w:t>
      </w:r>
    </w:p>
    <w:p w:rsidR="003D5CC9" w:rsidRPr="00BA127D" w:rsidRDefault="003D5CC9" w:rsidP="003D5CC9">
      <w:pPr>
        <w:tabs>
          <w:tab w:val="left" w:pos="1134"/>
          <w:tab w:val="left" w:pos="1330"/>
          <w:tab w:val="left" w:pos="1418"/>
        </w:tabs>
        <w:ind w:firstLine="709"/>
        <w:jc w:val="both"/>
      </w:pPr>
    </w:p>
    <w:p w:rsidR="003D5CC9" w:rsidRPr="00BA127D" w:rsidRDefault="00AE5C3E" w:rsidP="00AE5C3E">
      <w:pPr>
        <w:numPr>
          <w:ilvl w:val="0"/>
          <w:numId w:val="28"/>
        </w:numPr>
        <w:tabs>
          <w:tab w:val="left" w:pos="1134"/>
          <w:tab w:val="left" w:pos="1418"/>
        </w:tabs>
        <w:suppressAutoHyphens w:val="0"/>
        <w:spacing w:before="120" w:after="120"/>
        <w:ind w:left="0" w:firstLine="709"/>
        <w:jc w:val="center"/>
      </w:pPr>
      <w:r>
        <w:rPr>
          <w:b/>
        </w:rPr>
        <w:t>Антикоррупционная оговорка</w:t>
      </w:r>
    </w:p>
    <w:p w:rsidR="003D5CC9" w:rsidRPr="00BA127D" w:rsidRDefault="00AE5C3E" w:rsidP="00AE5C3E">
      <w:pPr>
        <w:numPr>
          <w:ilvl w:val="1"/>
          <w:numId w:val="28"/>
        </w:numPr>
        <w:tabs>
          <w:tab w:val="left" w:pos="1276"/>
        </w:tabs>
        <w:suppressAutoHyphens w:val="0"/>
        <w:ind w:left="0" w:firstLine="709"/>
        <w:jc w:val="both"/>
      </w:pPr>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D5CC9" w:rsidRPr="00BA127D" w:rsidRDefault="00AE5C3E" w:rsidP="003D5CC9">
      <w:pPr>
        <w:tabs>
          <w:tab w:val="left" w:pos="1276"/>
        </w:tabs>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D5CC9" w:rsidRPr="00BA127D" w:rsidRDefault="00AE5C3E" w:rsidP="00AE5C3E">
      <w:pPr>
        <w:numPr>
          <w:ilvl w:val="1"/>
          <w:numId w:val="28"/>
        </w:numPr>
        <w:tabs>
          <w:tab w:val="left" w:pos="1276"/>
        </w:tabs>
        <w:suppressAutoHyphens w:val="0"/>
        <w:ind w:left="0" w:firstLine="709"/>
        <w:jc w:val="both"/>
      </w:pPr>
      <w:r>
        <w:t xml:space="preserve">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3D5CC9" w:rsidRPr="00BA127D" w:rsidRDefault="00AE5C3E" w:rsidP="003D5CC9">
      <w:pPr>
        <w:tabs>
          <w:tab w:val="left" w:pos="1276"/>
        </w:tabs>
        <w:ind w:firstLine="709"/>
        <w:jc w:val="both"/>
      </w:pPr>
      <w:r>
        <w:t>Каналы уведомления Исполнителя о нарушениях каких-либо положений пункта 12.1 настоящего Договора: ________, официальный сайт http://____________.</w:t>
      </w:r>
    </w:p>
    <w:p w:rsidR="003D5CC9" w:rsidRPr="00BA127D" w:rsidRDefault="00AE5C3E" w:rsidP="003D5CC9">
      <w:pPr>
        <w:tabs>
          <w:tab w:val="left" w:pos="1276"/>
        </w:tabs>
        <w:ind w:firstLine="709"/>
        <w:jc w:val="both"/>
      </w:pPr>
      <w:r>
        <w:t>Каналы уведомления Заказчика о нарушениях каких-либо положений пункта 12.1 настоящего Договора: +7 (495) 788-17-17, официальный сайт www.trcont.com</w:t>
      </w:r>
    </w:p>
    <w:p w:rsidR="003D5CC9" w:rsidRPr="00BA127D" w:rsidRDefault="00AE5C3E" w:rsidP="003D5CC9">
      <w:pPr>
        <w:tabs>
          <w:tab w:val="left" w:pos="1276"/>
        </w:tabs>
        <w:ind w:firstLine="709"/>
        <w:jc w:val="both"/>
      </w:pPr>
      <w:r>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3D5CC9" w:rsidRPr="00BA127D" w:rsidRDefault="00AE5C3E" w:rsidP="00AE5C3E">
      <w:pPr>
        <w:numPr>
          <w:ilvl w:val="1"/>
          <w:numId w:val="28"/>
        </w:numPr>
        <w:tabs>
          <w:tab w:val="left" w:pos="1276"/>
        </w:tabs>
        <w:suppressAutoHyphens w:val="0"/>
        <w:ind w:left="0" w:firstLine="709"/>
        <w:jc w:val="both"/>
      </w:pPr>
      <w:r>
        <w:t>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D5CC9" w:rsidRPr="00BA127D" w:rsidRDefault="00AE5C3E" w:rsidP="00AE5C3E">
      <w:pPr>
        <w:numPr>
          <w:ilvl w:val="1"/>
          <w:numId w:val="28"/>
        </w:numPr>
        <w:tabs>
          <w:tab w:val="left" w:pos="1276"/>
        </w:tabs>
        <w:suppressAutoHyphens w:val="0"/>
        <w:ind w:left="0" w:firstLine="709"/>
        <w:jc w:val="both"/>
      </w:pPr>
      <w:r>
        <w:t xml:space="preserve">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3D5CC9" w:rsidRPr="00BA127D" w:rsidRDefault="00AE5C3E" w:rsidP="00AE5C3E">
      <w:pPr>
        <w:numPr>
          <w:ilvl w:val="0"/>
          <w:numId w:val="28"/>
        </w:numPr>
        <w:tabs>
          <w:tab w:val="left" w:pos="1134"/>
          <w:tab w:val="left" w:pos="1418"/>
        </w:tabs>
        <w:suppressAutoHyphens w:val="0"/>
        <w:spacing w:before="120" w:after="120"/>
        <w:ind w:left="0" w:firstLine="709"/>
        <w:jc w:val="center"/>
      </w:pPr>
      <w:r>
        <w:rPr>
          <w:b/>
        </w:rPr>
        <w:t>Гарантии и заверения Исполнителя</w:t>
      </w:r>
    </w:p>
    <w:p w:rsidR="003D5CC9" w:rsidRPr="00BA127D" w:rsidRDefault="00AE5C3E" w:rsidP="00AE5C3E">
      <w:pPr>
        <w:numPr>
          <w:ilvl w:val="1"/>
          <w:numId w:val="28"/>
        </w:numPr>
        <w:suppressAutoHyphens w:val="0"/>
        <w:ind w:left="0" w:firstLine="709"/>
        <w:jc w:val="both"/>
      </w:pPr>
      <w:r>
        <w:t>Исполнитель настоящим заверяет Заказчика и гарантирует, что на дату заключения настоящего Договора:</w:t>
      </w:r>
    </w:p>
    <w:p w:rsidR="003D5CC9" w:rsidRPr="00BA127D" w:rsidRDefault="00AE5C3E" w:rsidP="00AE5C3E">
      <w:pPr>
        <w:numPr>
          <w:ilvl w:val="2"/>
          <w:numId w:val="28"/>
        </w:numPr>
        <w:suppressAutoHyphens w:val="0"/>
        <w:ind w:left="0" w:firstLine="709"/>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3D5CC9" w:rsidRPr="00BA127D" w:rsidRDefault="00AE5C3E" w:rsidP="00AE5C3E">
      <w:pPr>
        <w:numPr>
          <w:ilvl w:val="2"/>
          <w:numId w:val="28"/>
        </w:numPr>
        <w:suppressAutoHyphens w:val="0"/>
        <w:ind w:left="0" w:firstLine="709"/>
        <w:jc w:val="both"/>
      </w:pPr>
      <w:r>
        <w:lastRenderedPageBreak/>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3D5CC9" w:rsidRPr="00BA127D" w:rsidRDefault="00AE5C3E" w:rsidP="00AE5C3E">
      <w:pPr>
        <w:numPr>
          <w:ilvl w:val="2"/>
          <w:numId w:val="28"/>
        </w:numPr>
        <w:suppressAutoHyphens w:val="0"/>
        <w:ind w:left="0" w:firstLine="709"/>
        <w:jc w:val="both"/>
      </w:pPr>
      <w:r>
        <w:t>настоящий Договор от имени Исполнителя подписан лицом, которое надлежащим образом уполномочено совершать такие действия;</w:t>
      </w:r>
    </w:p>
    <w:p w:rsidR="003D5CC9" w:rsidRPr="00BA127D" w:rsidRDefault="00AE5C3E" w:rsidP="00AE5C3E">
      <w:pPr>
        <w:numPr>
          <w:ilvl w:val="2"/>
          <w:numId w:val="28"/>
        </w:numPr>
        <w:suppressAutoHyphens w:val="0"/>
        <w:ind w:left="0" w:firstLine="709"/>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3D5CC9" w:rsidRPr="00BA127D" w:rsidRDefault="00AE5C3E" w:rsidP="00AE5C3E">
      <w:pPr>
        <w:numPr>
          <w:ilvl w:val="2"/>
          <w:numId w:val="28"/>
        </w:numPr>
        <w:suppressAutoHyphens w:val="0"/>
        <w:ind w:left="0" w:firstLine="709"/>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3D5CC9" w:rsidRPr="00BA127D" w:rsidRDefault="00AE5C3E" w:rsidP="00AE5C3E">
      <w:pPr>
        <w:numPr>
          <w:ilvl w:val="1"/>
          <w:numId w:val="28"/>
        </w:numPr>
        <w:tabs>
          <w:tab w:val="left" w:pos="1134"/>
          <w:tab w:val="left" w:pos="1418"/>
        </w:tabs>
        <w:suppressAutoHyphens w:val="0"/>
        <w:ind w:left="0" w:firstLine="709"/>
        <w:jc w:val="both"/>
      </w:pPr>
      <w:r>
        <w:t>Исполнитель заверяет Заказчика и гарантирует, что результаты Работ по настоящему Договору не будут нарушать интеллектуальных прав третьих лиц.</w:t>
      </w:r>
    </w:p>
    <w:p w:rsidR="00AA1ACF" w:rsidRPr="00BA127D" w:rsidRDefault="00AA1ACF" w:rsidP="00AA1ACF">
      <w:pPr>
        <w:numPr>
          <w:ilvl w:val="0"/>
          <w:numId w:val="28"/>
        </w:numPr>
        <w:tabs>
          <w:tab w:val="left" w:pos="1134"/>
          <w:tab w:val="left" w:pos="1418"/>
        </w:tabs>
        <w:suppressAutoHyphens w:val="0"/>
        <w:spacing w:before="120" w:after="120"/>
        <w:ind w:left="0" w:firstLine="709"/>
        <w:jc w:val="center"/>
      </w:pPr>
      <w:r>
        <w:rPr>
          <w:b/>
        </w:rPr>
        <w:t>Прочие условия</w:t>
      </w:r>
    </w:p>
    <w:p w:rsidR="00AA1ACF" w:rsidRPr="00BA127D" w:rsidRDefault="00AA1ACF" w:rsidP="00AA1ACF">
      <w:pPr>
        <w:numPr>
          <w:ilvl w:val="1"/>
          <w:numId w:val="28"/>
        </w:numPr>
        <w:tabs>
          <w:tab w:val="left" w:pos="1134"/>
          <w:tab w:val="left" w:pos="1276"/>
        </w:tabs>
        <w:suppressAutoHyphens w:val="0"/>
        <w:ind w:left="0" w:firstLine="709"/>
        <w:jc w:val="both"/>
      </w:pPr>
      <w:r>
        <w:t>Исключительные права на результаты Работ по настоящему Договору будут принадлежать Заказчику. Использование и передача результатов Работ по настоящему Договору третьим лицам и их условия определяются Заказчиком.</w:t>
      </w:r>
    </w:p>
    <w:p w:rsidR="00AA1ACF" w:rsidRPr="00BA127D" w:rsidRDefault="00AA1ACF" w:rsidP="00AA1ACF">
      <w:pPr>
        <w:numPr>
          <w:ilvl w:val="1"/>
          <w:numId w:val="28"/>
        </w:numPr>
        <w:tabs>
          <w:tab w:val="left" w:pos="1134"/>
          <w:tab w:val="left" w:pos="1276"/>
        </w:tabs>
        <w:suppressAutoHyphens w:val="0"/>
        <w:ind w:left="0" w:firstLine="709"/>
        <w:jc w:val="both"/>
      </w:pPr>
      <w:r>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AA1ACF" w:rsidRPr="00BA127D" w:rsidRDefault="00AA1ACF" w:rsidP="00AA1ACF">
      <w:pPr>
        <w:numPr>
          <w:ilvl w:val="1"/>
          <w:numId w:val="28"/>
        </w:numPr>
        <w:tabs>
          <w:tab w:val="left" w:pos="1134"/>
          <w:tab w:val="left" w:pos="1276"/>
        </w:tabs>
        <w:suppressAutoHyphens w:val="0"/>
        <w:ind w:left="0" w:firstLine="709"/>
        <w:jc w:val="both"/>
      </w:pPr>
      <w:r>
        <w:t>Передача прав и обязанностей Исполнителя третьим лицам допускается с письменного согласия Заказчика.</w:t>
      </w:r>
    </w:p>
    <w:p w:rsidR="00AA1ACF" w:rsidRPr="00BA127D" w:rsidRDefault="00AA1ACF" w:rsidP="00AA1ACF">
      <w:pPr>
        <w:numPr>
          <w:ilvl w:val="1"/>
          <w:numId w:val="28"/>
        </w:numPr>
        <w:tabs>
          <w:tab w:val="left" w:pos="1134"/>
          <w:tab w:val="left" w:pos="1276"/>
        </w:tabs>
        <w:suppressAutoHyphens w:val="0"/>
        <w:ind w:left="0" w:firstLine="709"/>
        <w:jc w:val="both"/>
      </w:pPr>
      <w:r>
        <w:t>Все вопросы, не предусмотренные настоящим Договором, регулируются законодательством Российской Федерации.</w:t>
      </w:r>
    </w:p>
    <w:p w:rsidR="00AA1ACF" w:rsidRPr="00BA127D" w:rsidDel="00F87013" w:rsidRDefault="00AA1ACF" w:rsidP="00AA1ACF">
      <w:pPr>
        <w:numPr>
          <w:ilvl w:val="1"/>
          <w:numId w:val="28"/>
        </w:numPr>
        <w:tabs>
          <w:tab w:val="left" w:pos="1134"/>
          <w:tab w:val="left" w:pos="1276"/>
        </w:tabs>
        <w:suppressAutoHyphens w:val="0"/>
        <w:ind w:left="0" w:firstLine="709"/>
        <w:jc w:val="both"/>
      </w:pPr>
      <w:r w:rsidDel="00F87013">
        <w:t>Настоящий Договор составлен в двух экземплярах, имеющих одинаковую силу, по одному экземпляру для каждой из Сторон.</w:t>
      </w:r>
    </w:p>
    <w:p w:rsidR="00AA1ACF" w:rsidRPr="00BA127D" w:rsidRDefault="00AA1ACF" w:rsidP="00AA1ACF">
      <w:pPr>
        <w:numPr>
          <w:ilvl w:val="1"/>
          <w:numId w:val="28"/>
        </w:numPr>
        <w:tabs>
          <w:tab w:val="left" w:pos="1134"/>
          <w:tab w:val="left" w:pos="1276"/>
        </w:tabs>
        <w:suppressAutoHyphens w:val="0"/>
        <w:ind w:left="0" w:firstLine="709"/>
        <w:jc w:val="both"/>
      </w:pPr>
      <w:r w:rsidRPr="00975017" w:rsidDel="00F87013">
        <w:t>Все приложения к настоящему Договору являются его неотъемлемыми частями.</w:t>
      </w:r>
    </w:p>
    <w:p w:rsidR="00AA1ACF" w:rsidRPr="00BA127D" w:rsidRDefault="00AA1ACF" w:rsidP="00AA1ACF">
      <w:pPr>
        <w:numPr>
          <w:ilvl w:val="1"/>
          <w:numId w:val="28"/>
        </w:numPr>
        <w:tabs>
          <w:tab w:val="left" w:pos="1134"/>
          <w:tab w:val="left" w:pos="1276"/>
        </w:tabs>
        <w:suppressAutoHyphens w:val="0"/>
        <w:ind w:left="0" w:firstLine="709"/>
        <w:jc w:val="both"/>
      </w:pPr>
      <w:r>
        <w:t>К настоящему Договору прилагаются:</w:t>
      </w:r>
    </w:p>
    <w:p w:rsidR="00AA1ACF" w:rsidRPr="00BA127D" w:rsidRDefault="00AA1ACF" w:rsidP="00AA1ACF">
      <w:pPr>
        <w:pStyle w:val="aff6"/>
        <w:numPr>
          <w:ilvl w:val="2"/>
          <w:numId w:val="28"/>
        </w:numPr>
        <w:tabs>
          <w:tab w:val="left" w:pos="1134"/>
          <w:tab w:val="left" w:pos="1276"/>
        </w:tabs>
        <w:suppressAutoHyphens w:val="0"/>
        <w:ind w:left="1276" w:hanging="567"/>
        <w:contextualSpacing/>
      </w:pPr>
      <w:r>
        <w:t>Техническое задание (приложение № 1);</w:t>
      </w:r>
    </w:p>
    <w:p w:rsidR="00AA1ACF" w:rsidRPr="00BA127D" w:rsidRDefault="00AA1ACF" w:rsidP="00AA1ACF">
      <w:pPr>
        <w:pStyle w:val="aff6"/>
        <w:numPr>
          <w:ilvl w:val="2"/>
          <w:numId w:val="28"/>
        </w:numPr>
        <w:tabs>
          <w:tab w:val="left" w:pos="1134"/>
          <w:tab w:val="left" w:pos="1276"/>
        </w:tabs>
        <w:suppressAutoHyphens w:val="0"/>
        <w:ind w:left="1276" w:hanging="567"/>
        <w:contextualSpacing/>
      </w:pPr>
      <w:r>
        <w:t>Форма Заявки (приложение № 2);</w:t>
      </w:r>
    </w:p>
    <w:p w:rsidR="00AA1ACF" w:rsidRPr="00BA127D" w:rsidRDefault="00AA1ACF" w:rsidP="00AA1ACF">
      <w:pPr>
        <w:pStyle w:val="aff6"/>
        <w:numPr>
          <w:ilvl w:val="2"/>
          <w:numId w:val="28"/>
        </w:numPr>
        <w:tabs>
          <w:tab w:val="left" w:pos="1134"/>
          <w:tab w:val="left" w:pos="1276"/>
        </w:tabs>
        <w:suppressAutoHyphens w:val="0"/>
        <w:ind w:left="1276" w:hanging="567"/>
        <w:contextualSpacing/>
        <w:jc w:val="both"/>
      </w:pPr>
      <w:r>
        <w:t>Почасовые ставки специалистов (приложение № 3);</w:t>
      </w:r>
    </w:p>
    <w:p w:rsidR="00AA1ACF" w:rsidRPr="00BA127D" w:rsidRDefault="00AA1ACF" w:rsidP="00AA1ACF">
      <w:pPr>
        <w:pStyle w:val="aff6"/>
        <w:numPr>
          <w:ilvl w:val="2"/>
          <w:numId w:val="28"/>
        </w:numPr>
        <w:tabs>
          <w:tab w:val="left" w:pos="567"/>
          <w:tab w:val="left" w:pos="1134"/>
          <w:tab w:val="left" w:pos="1276"/>
        </w:tabs>
        <w:suppressAutoHyphens w:val="0"/>
        <w:ind w:left="1276" w:hanging="567"/>
        <w:contextualSpacing/>
        <w:jc w:val="both"/>
      </w:pPr>
      <w:r>
        <w:t>Форма акта сдачи-приемки выполненных работ (приложение № 4);</w:t>
      </w:r>
    </w:p>
    <w:p w:rsidR="00AA1ACF" w:rsidRPr="00BA127D" w:rsidRDefault="00AA1ACF" w:rsidP="00AA1ACF">
      <w:pPr>
        <w:pStyle w:val="27"/>
        <w:numPr>
          <w:ilvl w:val="1"/>
          <w:numId w:val="28"/>
        </w:numPr>
        <w:tabs>
          <w:tab w:val="num" w:pos="709"/>
        </w:tabs>
        <w:spacing w:after="0"/>
        <w:ind w:left="709" w:firstLine="0"/>
        <w:rPr>
          <w:i/>
        </w:rPr>
      </w:pPr>
      <w:r>
        <w:rPr>
          <w:i/>
        </w:rPr>
        <w:t>Порядок электронного документооборота (приложение №5);</w:t>
      </w:r>
    </w:p>
    <w:p w:rsidR="00AA1ACF" w:rsidRPr="00BA127D" w:rsidRDefault="00AA1ACF" w:rsidP="00AA1ACF">
      <w:pPr>
        <w:pStyle w:val="27"/>
        <w:numPr>
          <w:ilvl w:val="1"/>
          <w:numId w:val="28"/>
        </w:numPr>
        <w:tabs>
          <w:tab w:val="num" w:pos="709"/>
        </w:tabs>
        <w:spacing w:after="0"/>
        <w:ind w:left="709" w:firstLine="0"/>
        <w:rPr>
          <w:i/>
        </w:rPr>
      </w:pPr>
      <w:r>
        <w:rPr>
          <w:i/>
        </w:rPr>
        <w:t>Перечень и формат электронных документов(приложение №5а).</w:t>
      </w:r>
    </w:p>
    <w:p w:rsidR="003D5CC9" w:rsidRPr="00BA127D" w:rsidRDefault="003D5CC9" w:rsidP="003D5CC9">
      <w:pPr>
        <w:pStyle w:val="aff6"/>
        <w:tabs>
          <w:tab w:val="left" w:pos="567"/>
          <w:tab w:val="left" w:pos="1134"/>
          <w:tab w:val="left" w:pos="1276"/>
        </w:tabs>
        <w:ind w:left="1276"/>
        <w:jc w:val="both"/>
      </w:pPr>
    </w:p>
    <w:p w:rsidR="003D5CC9" w:rsidRPr="00BA127D" w:rsidRDefault="00AE5C3E" w:rsidP="00AE5C3E">
      <w:pPr>
        <w:numPr>
          <w:ilvl w:val="0"/>
          <w:numId w:val="28"/>
        </w:numPr>
        <w:suppressAutoHyphens w:val="0"/>
        <w:spacing w:before="120" w:after="120"/>
        <w:ind w:left="0" w:firstLine="709"/>
        <w:jc w:val="center"/>
      </w:pPr>
      <w:bookmarkStart w:id="34" w:name="_2et92p0" w:colFirst="0" w:colLast="0"/>
      <w:bookmarkEnd w:id="34"/>
      <w:r>
        <w:rPr>
          <w:b/>
        </w:rPr>
        <w:t>Юридические адреса и платежные реквизиты Сторон</w:t>
      </w:r>
    </w:p>
    <w:p w:rsidR="003D5CC9" w:rsidRPr="00BA127D" w:rsidRDefault="00AE5C3E" w:rsidP="003D5CC9">
      <w:pPr>
        <w:ind w:firstLine="709"/>
        <w:jc w:val="both"/>
      </w:pPr>
      <w:r>
        <w:rPr>
          <w:b/>
        </w:rPr>
        <w:t>ЗАКАЗЧИК:</w:t>
      </w:r>
      <w:r>
        <w:t xml:space="preserve"> </w:t>
      </w:r>
    </w:p>
    <w:p w:rsidR="003D5CC9" w:rsidRPr="00BA127D" w:rsidRDefault="00AE5C3E" w:rsidP="003D5CC9">
      <w:pPr>
        <w:tabs>
          <w:tab w:val="left" w:pos="1418"/>
        </w:tabs>
        <w:ind w:firstLine="709"/>
        <w:jc w:val="both"/>
      </w:pPr>
      <w:r>
        <w:t>Публичное акционерное общество «Центр по перевозке грузов в контейнерах «ТрансКонтейнер»</w:t>
      </w:r>
    </w:p>
    <w:p w:rsidR="003D5CC9" w:rsidRPr="00BA127D" w:rsidRDefault="00AE5C3E" w:rsidP="003D5CC9">
      <w:pPr>
        <w:tabs>
          <w:tab w:val="left" w:pos="1418"/>
        </w:tabs>
        <w:ind w:firstLine="709"/>
        <w:jc w:val="both"/>
      </w:pPr>
      <w:r>
        <w:t>Место нахождения: 125047, ГОРОД МОСКВА, ПЕРЕУЛОК ОРУЖЕЙНЫЙ, ДОМ 19</w:t>
      </w:r>
    </w:p>
    <w:p w:rsidR="003D5CC9" w:rsidRPr="00BA127D" w:rsidRDefault="00AE5C3E" w:rsidP="003D5CC9">
      <w:pPr>
        <w:tabs>
          <w:tab w:val="left" w:pos="1418"/>
        </w:tabs>
        <w:ind w:firstLine="709"/>
        <w:jc w:val="both"/>
      </w:pPr>
      <w:r>
        <w:t>Почтовый адрес: 125047, ГОРОД МОСКВА, ПЕРЕУЛОК ОРУЖЕЙНЫЙ, ДОМ 19.</w:t>
      </w:r>
    </w:p>
    <w:p w:rsidR="003D5CC9" w:rsidRPr="00BA127D" w:rsidRDefault="00AE5C3E" w:rsidP="003D5CC9">
      <w:pPr>
        <w:tabs>
          <w:tab w:val="left" w:pos="1418"/>
        </w:tabs>
        <w:ind w:firstLine="709"/>
        <w:jc w:val="both"/>
      </w:pPr>
      <w:r>
        <w:t xml:space="preserve">ИНН 7708591995, ОКПО 94421386, КПП 997650001, </w:t>
      </w:r>
    </w:p>
    <w:p w:rsidR="003D5CC9" w:rsidRPr="00BA127D" w:rsidRDefault="00AE5C3E" w:rsidP="003D5CC9">
      <w:pPr>
        <w:tabs>
          <w:tab w:val="left" w:pos="1418"/>
        </w:tabs>
        <w:ind w:firstLine="709"/>
        <w:jc w:val="both"/>
      </w:pPr>
      <w:r>
        <w:t>Р/с 40702810200030004399 в Банк ВТБ (ПАО)</w:t>
      </w:r>
    </w:p>
    <w:p w:rsidR="003D5CC9" w:rsidRPr="00BA127D" w:rsidRDefault="00AE5C3E" w:rsidP="003D5CC9">
      <w:pPr>
        <w:tabs>
          <w:tab w:val="left" w:pos="1418"/>
        </w:tabs>
        <w:ind w:firstLine="709"/>
        <w:jc w:val="both"/>
      </w:pPr>
      <w:r>
        <w:t>БИК 044525187</w:t>
      </w:r>
    </w:p>
    <w:p w:rsidR="003D5CC9" w:rsidRPr="00BA127D" w:rsidRDefault="00AE5C3E" w:rsidP="003D5CC9">
      <w:pPr>
        <w:tabs>
          <w:tab w:val="left" w:pos="1418"/>
        </w:tabs>
        <w:ind w:firstLine="709"/>
        <w:jc w:val="both"/>
      </w:pPr>
      <w:r>
        <w:t xml:space="preserve">К/с 30101810700000000187 в ОПЕРУ Московского ГТУ Банка России, </w:t>
      </w:r>
    </w:p>
    <w:p w:rsidR="003D5CC9" w:rsidRPr="00BA127D" w:rsidRDefault="00AE5C3E" w:rsidP="003D5CC9">
      <w:pPr>
        <w:tabs>
          <w:tab w:val="left" w:pos="1418"/>
        </w:tabs>
        <w:ind w:firstLine="709"/>
        <w:jc w:val="both"/>
      </w:pPr>
      <w:r>
        <w:t>тел. (495) 788-17-17, факс (499) 262-75-78</w:t>
      </w:r>
    </w:p>
    <w:p w:rsidR="003D5CC9" w:rsidRPr="00BA127D" w:rsidRDefault="00AE5C3E" w:rsidP="003D5CC9">
      <w:pPr>
        <w:tabs>
          <w:tab w:val="left" w:pos="1418"/>
        </w:tabs>
        <w:ind w:firstLine="709"/>
        <w:jc w:val="both"/>
      </w:pPr>
      <w:r>
        <w:t xml:space="preserve">E-mail: </w:t>
      </w:r>
      <w:hyperlink r:id="rId33">
        <w:r>
          <w:t>trcont@trcont.ru</w:t>
        </w:r>
      </w:hyperlink>
    </w:p>
    <w:p w:rsidR="003D5CC9" w:rsidRPr="00BA127D" w:rsidRDefault="003D5CC9" w:rsidP="003D5CC9">
      <w:pPr>
        <w:ind w:firstLine="709"/>
        <w:jc w:val="both"/>
      </w:pPr>
    </w:p>
    <w:p w:rsidR="003D5CC9" w:rsidRPr="00BA127D" w:rsidRDefault="00AE5C3E" w:rsidP="003D5CC9">
      <w:pPr>
        <w:ind w:firstLine="709"/>
        <w:rPr>
          <w:b/>
        </w:rPr>
      </w:pPr>
      <w:r>
        <w:rPr>
          <w:b/>
        </w:rPr>
        <w:lastRenderedPageBreak/>
        <w:t xml:space="preserve">ИСПОЛНИТЕЛЬ: </w:t>
      </w:r>
    </w:p>
    <w:p w:rsidR="003D5CC9" w:rsidRPr="00BA127D" w:rsidRDefault="003D5CC9" w:rsidP="006E4127">
      <w:pPr>
        <w:rPr>
          <w:b/>
        </w:rPr>
      </w:pPr>
    </w:p>
    <w:tbl>
      <w:tblPr>
        <w:tblW w:w="8844" w:type="dxa"/>
        <w:tblLayout w:type="fixed"/>
        <w:tblLook w:val="0000" w:firstRow="0" w:lastRow="0" w:firstColumn="0" w:lastColumn="0" w:noHBand="0" w:noVBand="0"/>
      </w:tblPr>
      <w:tblGrid>
        <w:gridCol w:w="4705"/>
        <w:gridCol w:w="4139"/>
      </w:tblGrid>
      <w:tr w:rsidR="003D5CC9" w:rsidRPr="00BA127D">
        <w:trPr>
          <w:trHeight w:val="760"/>
        </w:trPr>
        <w:tc>
          <w:tcPr>
            <w:tcW w:w="4705" w:type="dxa"/>
          </w:tcPr>
          <w:p w:rsidR="003D5CC9" w:rsidRPr="00BA127D" w:rsidRDefault="00AE5C3E" w:rsidP="003D5CC9">
            <w:pPr>
              <w:ind w:firstLine="709"/>
            </w:pPr>
            <w:r>
              <w:t>Заказчик:</w:t>
            </w:r>
          </w:p>
          <w:p w:rsidR="003D5CC9" w:rsidRPr="00BA127D" w:rsidRDefault="00AE5C3E" w:rsidP="003D5CC9">
            <w:pPr>
              <w:ind w:firstLine="709"/>
            </w:pPr>
            <w:r>
              <w:t xml:space="preserve">____________ </w:t>
            </w:r>
          </w:p>
        </w:tc>
        <w:tc>
          <w:tcPr>
            <w:tcW w:w="4139" w:type="dxa"/>
          </w:tcPr>
          <w:p w:rsidR="003D5CC9" w:rsidRPr="00BA127D" w:rsidRDefault="00AE5C3E" w:rsidP="003D5CC9">
            <w:pPr>
              <w:ind w:firstLine="709"/>
            </w:pPr>
            <w:r>
              <w:t>Исполнитель:</w:t>
            </w:r>
          </w:p>
          <w:p w:rsidR="003D5CC9" w:rsidRPr="00BA127D" w:rsidRDefault="00AE5C3E" w:rsidP="003D5CC9">
            <w:pPr>
              <w:ind w:firstLine="709"/>
            </w:pPr>
            <w:r>
              <w:t>____________</w:t>
            </w:r>
          </w:p>
        </w:tc>
      </w:tr>
    </w:tbl>
    <w:p w:rsidR="006E4127" w:rsidRDefault="006E4127">
      <w:r>
        <w:br w:type="page"/>
      </w:r>
    </w:p>
    <w:p w:rsidR="003D5CC9" w:rsidRPr="00BA127D" w:rsidRDefault="00AE5C3E" w:rsidP="003D5CC9">
      <w:pPr>
        <w:ind w:firstLine="709"/>
        <w:jc w:val="right"/>
      </w:pPr>
      <w:r>
        <w:lastRenderedPageBreak/>
        <w:t>Приложение № 1</w:t>
      </w:r>
    </w:p>
    <w:p w:rsidR="003D5CC9" w:rsidRPr="00BA127D" w:rsidRDefault="00AE5C3E" w:rsidP="003D5CC9">
      <w:pPr>
        <w:ind w:firstLine="709"/>
        <w:jc w:val="right"/>
      </w:pPr>
      <w:r>
        <w:t>к Договору на выполнение работ</w:t>
      </w:r>
    </w:p>
    <w:p w:rsidR="003D5CC9" w:rsidRPr="00BA127D" w:rsidRDefault="00AE5C3E" w:rsidP="003D5CC9">
      <w:pPr>
        <w:ind w:firstLine="709"/>
        <w:jc w:val="right"/>
      </w:pPr>
      <w:r>
        <w:t xml:space="preserve"> № ТКд-__/__/__</w:t>
      </w:r>
    </w:p>
    <w:p w:rsidR="003D5CC9" w:rsidRPr="00BA127D" w:rsidRDefault="00AE5C3E" w:rsidP="003D5CC9">
      <w:pPr>
        <w:ind w:firstLine="709"/>
        <w:jc w:val="right"/>
      </w:pPr>
      <w:r>
        <w:t>от «___» ___________ 2020 г.</w:t>
      </w:r>
    </w:p>
    <w:p w:rsidR="003D5CC9" w:rsidRPr="00BA127D" w:rsidRDefault="003D5CC9" w:rsidP="003D5CC9">
      <w:pPr>
        <w:ind w:firstLine="709"/>
      </w:pPr>
    </w:p>
    <w:p w:rsidR="003D5CC9" w:rsidRPr="00BA127D" w:rsidRDefault="00AE5C3E" w:rsidP="003D5CC9">
      <w:pPr>
        <w:widowControl w:val="0"/>
        <w:pBdr>
          <w:top w:val="none" w:sz="0" w:space="0" w:color="000000"/>
          <w:left w:val="none" w:sz="0" w:space="0" w:color="000000"/>
          <w:bottom w:val="none" w:sz="0" w:space="1" w:color="000000"/>
          <w:right w:val="none" w:sz="0" w:space="0" w:color="000000"/>
          <w:between w:val="none" w:sz="0" w:space="0" w:color="000000"/>
        </w:pBdr>
        <w:ind w:firstLine="709"/>
      </w:pPr>
      <w:r>
        <w:tab/>
        <w:t>Приложение оформляется в соответствии с разделом 4 Техническое задание документации о закупке.</w:t>
      </w:r>
    </w:p>
    <w:p w:rsidR="003D5CC9" w:rsidRPr="00BA127D" w:rsidRDefault="003D5CC9" w:rsidP="003D5CC9">
      <w:pPr>
        <w:ind w:firstLine="709"/>
      </w:pPr>
    </w:p>
    <w:p w:rsidR="003D5CC9" w:rsidRPr="00BA127D" w:rsidRDefault="003D5CC9" w:rsidP="003D5CC9">
      <w:pPr>
        <w:pBdr>
          <w:top w:val="none" w:sz="0" w:space="0" w:color="000000"/>
          <w:left w:val="none" w:sz="0" w:space="0" w:color="000000"/>
          <w:bottom w:val="none" w:sz="0" w:space="0" w:color="000000"/>
          <w:right w:val="none" w:sz="0" w:space="0" w:color="000000"/>
          <w:between w:val="none" w:sz="0" w:space="0" w:color="000000"/>
        </w:pBdr>
        <w:ind w:firstLine="709"/>
      </w:pPr>
    </w:p>
    <w:p w:rsidR="003D5CC9" w:rsidRPr="00BA127D" w:rsidRDefault="003D5CC9" w:rsidP="003D5CC9"/>
    <w:p w:rsidR="003D5CC9" w:rsidRPr="00BA127D" w:rsidRDefault="003D5CC9" w:rsidP="003D5CC9"/>
    <w:tbl>
      <w:tblPr>
        <w:tblW w:w="8844" w:type="dxa"/>
        <w:tblLayout w:type="fixed"/>
        <w:tblLook w:val="0000" w:firstRow="0" w:lastRow="0" w:firstColumn="0" w:lastColumn="0" w:noHBand="0" w:noVBand="0"/>
      </w:tblPr>
      <w:tblGrid>
        <w:gridCol w:w="4705"/>
        <w:gridCol w:w="4139"/>
      </w:tblGrid>
      <w:tr w:rsidR="003D5CC9" w:rsidRPr="00BA127D" w:rsidTr="003D5CC9">
        <w:trPr>
          <w:trHeight w:val="760"/>
        </w:trPr>
        <w:tc>
          <w:tcPr>
            <w:tcW w:w="4705" w:type="dxa"/>
          </w:tcPr>
          <w:p w:rsidR="003D5CC9" w:rsidRPr="00BA127D" w:rsidRDefault="00AE5C3E" w:rsidP="003D5CC9">
            <w:pPr>
              <w:ind w:firstLine="709"/>
            </w:pPr>
            <w:r>
              <w:t>Заказчик:</w:t>
            </w:r>
          </w:p>
          <w:p w:rsidR="003D5CC9" w:rsidRPr="00BA127D" w:rsidRDefault="00AE5C3E" w:rsidP="003D5CC9">
            <w:pPr>
              <w:ind w:firstLine="709"/>
            </w:pPr>
            <w:r>
              <w:t xml:space="preserve">____________ </w:t>
            </w:r>
          </w:p>
        </w:tc>
        <w:tc>
          <w:tcPr>
            <w:tcW w:w="4139" w:type="dxa"/>
          </w:tcPr>
          <w:p w:rsidR="003D5CC9" w:rsidRPr="00BA127D" w:rsidRDefault="00AE5C3E" w:rsidP="003D5CC9">
            <w:pPr>
              <w:ind w:firstLine="709"/>
            </w:pPr>
            <w:r>
              <w:t>Исполнитель:</w:t>
            </w:r>
          </w:p>
          <w:p w:rsidR="003D5CC9" w:rsidRPr="00BA127D" w:rsidRDefault="00AE5C3E" w:rsidP="003D5CC9">
            <w:pPr>
              <w:ind w:firstLine="709"/>
            </w:pPr>
            <w:r>
              <w:t>____________</w:t>
            </w:r>
          </w:p>
        </w:tc>
      </w:tr>
    </w:tbl>
    <w:p w:rsidR="003D5CC9" w:rsidRPr="00BA127D" w:rsidRDefault="003D5CC9" w:rsidP="003D5CC9">
      <w:pPr>
        <w:ind w:firstLine="709"/>
      </w:pPr>
    </w:p>
    <w:p w:rsidR="003D5CC9" w:rsidRPr="00BA127D" w:rsidRDefault="00AE5C3E" w:rsidP="003D5CC9">
      <w:r>
        <w:br w:type="page"/>
      </w:r>
    </w:p>
    <w:p w:rsidR="003D5CC9" w:rsidRPr="00BA127D" w:rsidRDefault="00AE5C3E" w:rsidP="003D5CC9">
      <w:pPr>
        <w:ind w:firstLine="709"/>
        <w:jc w:val="right"/>
      </w:pPr>
      <w:r>
        <w:lastRenderedPageBreak/>
        <w:t>Приложение № 2</w:t>
      </w:r>
    </w:p>
    <w:p w:rsidR="003D5CC9" w:rsidRPr="00BA127D" w:rsidRDefault="00AE5C3E" w:rsidP="003D5CC9">
      <w:pPr>
        <w:ind w:firstLine="709"/>
        <w:jc w:val="right"/>
      </w:pPr>
      <w:r>
        <w:t>к Договору на выполнение работ</w:t>
      </w:r>
      <w:r>
        <w:br/>
        <w:t>№ ТКд-__/__/__</w:t>
      </w:r>
    </w:p>
    <w:p w:rsidR="003D5CC9" w:rsidRPr="00BA127D" w:rsidRDefault="00AE5C3E" w:rsidP="003D5CC9">
      <w:pPr>
        <w:ind w:firstLine="709"/>
        <w:jc w:val="right"/>
      </w:pPr>
      <w:r>
        <w:t xml:space="preserve"> от «__» _________ 2020 г.</w:t>
      </w:r>
    </w:p>
    <w:p w:rsidR="003D5CC9" w:rsidRPr="00BA127D" w:rsidRDefault="003D5CC9" w:rsidP="003D5CC9">
      <w:pPr>
        <w:ind w:firstLine="709"/>
        <w:jc w:val="right"/>
      </w:pPr>
    </w:p>
    <w:p w:rsidR="003D5CC9" w:rsidRPr="00BA127D" w:rsidRDefault="00AE5C3E" w:rsidP="003D5CC9">
      <w:pPr>
        <w:ind w:firstLine="709"/>
        <w:rPr>
          <w:color w:val="7F7F7F"/>
        </w:rPr>
      </w:pPr>
      <w:r>
        <w:rPr>
          <w:i/>
          <w:color w:val="7F7F7F"/>
        </w:rPr>
        <w:t>**********************Форма Заявки. Начало******************</w:t>
      </w:r>
    </w:p>
    <w:p w:rsidR="00B50B4E" w:rsidRPr="00BA127D" w:rsidRDefault="00B50B4E">
      <w:pPr>
        <w:rPr>
          <w:b/>
          <w:smallCaps/>
        </w:rPr>
      </w:pPr>
      <w:r>
        <w:rPr>
          <w:b/>
          <w:smallCaps/>
        </w:rPr>
        <w:t>заявка  № ___</w:t>
      </w:r>
    </w:p>
    <w:p w:rsidR="003D5CC9" w:rsidRPr="00BA127D" w:rsidRDefault="003D5CC9" w:rsidP="003D5CC9">
      <w:pPr>
        <w:ind w:firstLine="709"/>
      </w:pPr>
    </w:p>
    <w:p w:rsidR="003D5CC9" w:rsidRPr="00BA127D" w:rsidRDefault="00AE5C3E" w:rsidP="00AE5C3E">
      <w:pPr>
        <w:numPr>
          <w:ilvl w:val="0"/>
          <w:numId w:val="27"/>
        </w:numPr>
        <w:suppressAutoHyphens w:val="0"/>
        <w:ind w:left="0" w:firstLine="709"/>
        <w:jc w:val="both"/>
        <w:rPr>
          <w:b/>
        </w:rPr>
      </w:pPr>
      <w:r>
        <w:rPr>
          <w:b/>
        </w:rPr>
        <w:t>Перечень работ</w:t>
      </w:r>
    </w:p>
    <w:p w:rsidR="003D5CC9" w:rsidRPr="00BA127D" w:rsidRDefault="00AE5C3E" w:rsidP="003D5CC9">
      <w:pPr>
        <w:ind w:firstLine="709"/>
        <w:jc w:val="both"/>
      </w:pPr>
      <w:r>
        <w:t xml:space="preserve">В рамках Договора № ____________________________ от _________________ г. Исполнитель по заданию Заказчика выполняет следующие работы по доработке  функциональных блоков системы </w:t>
      </w:r>
      <w:r>
        <w:rPr>
          <w:lang w:val="en-US"/>
        </w:rPr>
        <w:t>Oracle</w:t>
      </w:r>
      <w:r>
        <w:t xml:space="preserve"> </w:t>
      </w:r>
      <w:r>
        <w:rPr>
          <w:lang w:val="en-US"/>
        </w:rPr>
        <w:t>Transportation</w:t>
      </w:r>
      <w:r>
        <w:t xml:space="preserve"> </w:t>
      </w:r>
      <w:r>
        <w:rPr>
          <w:lang w:val="en-US"/>
        </w:rPr>
        <w:t>Management</w:t>
      </w:r>
      <w:r>
        <w:t xml:space="preserve"> (ОТМ) ___________:</w:t>
      </w:r>
      <w:r>
        <w:rPr>
          <w:rStyle w:val="af6"/>
        </w:rPr>
        <w:footnoteReference w:id="4"/>
      </w:r>
    </w:p>
    <w:p w:rsidR="003D5CC9" w:rsidRPr="00BA127D" w:rsidRDefault="00AE5C3E" w:rsidP="003D5CC9">
      <w:pPr>
        <w:ind w:firstLine="709"/>
        <w:jc w:val="both"/>
      </w:pPr>
      <w:r>
        <w:t>1..</w:t>
      </w:r>
    </w:p>
    <w:p w:rsidR="003D5CC9" w:rsidRPr="00BA127D" w:rsidRDefault="00AE5C3E" w:rsidP="003D5CC9">
      <w:pPr>
        <w:ind w:firstLine="709"/>
        <w:jc w:val="both"/>
      </w:pPr>
      <w:r>
        <w:t>2..</w:t>
      </w:r>
    </w:p>
    <w:p w:rsidR="003D5CC9" w:rsidRPr="00BA127D" w:rsidRDefault="003D5CC9" w:rsidP="003D5CC9">
      <w:pPr>
        <w:ind w:firstLine="709"/>
        <w:jc w:val="both"/>
      </w:pPr>
    </w:p>
    <w:p w:rsidR="003D5CC9" w:rsidRPr="00BA127D" w:rsidRDefault="00AE5C3E" w:rsidP="003D5CC9">
      <w:pPr>
        <w:ind w:firstLine="709"/>
        <w:jc w:val="both"/>
      </w:pPr>
      <w:r>
        <w:t>ЛИБО:</w:t>
      </w:r>
    </w:p>
    <w:p w:rsidR="003D5CC9" w:rsidRPr="00BA127D" w:rsidRDefault="003D5CC9" w:rsidP="003D5CC9">
      <w:pPr>
        <w:ind w:firstLine="709"/>
        <w:jc w:val="both"/>
      </w:pPr>
    </w:p>
    <w:p w:rsidR="003D5CC9" w:rsidRPr="00BA127D" w:rsidRDefault="00AE5C3E" w:rsidP="003D5CC9">
      <w:pPr>
        <w:ind w:firstLine="709"/>
        <w:jc w:val="both"/>
      </w:pPr>
      <w:r>
        <w:t xml:space="preserve">В рамках Договора № ____________________________ от _________________ г. Исполнитель по заданию Заказчика выполняет следующие работы по разработке функциональных блоков системы </w:t>
      </w:r>
      <w:r>
        <w:rPr>
          <w:lang w:val="en-US"/>
        </w:rPr>
        <w:t>Oracle</w:t>
      </w:r>
      <w:r>
        <w:t xml:space="preserve"> </w:t>
      </w:r>
      <w:r>
        <w:rPr>
          <w:lang w:val="en-US"/>
        </w:rPr>
        <w:t>Transportation</w:t>
      </w:r>
      <w:r>
        <w:t xml:space="preserve"> </w:t>
      </w:r>
      <w:r>
        <w:rPr>
          <w:lang w:val="en-US"/>
        </w:rPr>
        <w:t>Management</w:t>
      </w:r>
      <w:r>
        <w:t xml:space="preserve"> (ОТМ) ___________:</w:t>
      </w:r>
      <w:r>
        <w:rPr>
          <w:rStyle w:val="af6"/>
        </w:rPr>
        <w:footnoteReference w:id="5"/>
      </w:r>
    </w:p>
    <w:p w:rsidR="003D5CC9" w:rsidRPr="00BA127D" w:rsidRDefault="00AE5C3E" w:rsidP="003D5CC9">
      <w:pPr>
        <w:ind w:firstLine="709"/>
        <w:jc w:val="both"/>
      </w:pPr>
      <w:r>
        <w:t>1..</w:t>
      </w:r>
    </w:p>
    <w:p w:rsidR="003D5CC9" w:rsidRPr="00BA127D" w:rsidRDefault="00AE5C3E" w:rsidP="003D5CC9">
      <w:pPr>
        <w:ind w:firstLine="709"/>
        <w:jc w:val="both"/>
      </w:pPr>
      <w:r>
        <w:t>2..</w:t>
      </w:r>
    </w:p>
    <w:p w:rsidR="003D5CC9" w:rsidRPr="00BA127D" w:rsidRDefault="003D5CC9" w:rsidP="003D5CC9">
      <w:pPr>
        <w:ind w:firstLine="709"/>
        <w:jc w:val="both"/>
      </w:pPr>
    </w:p>
    <w:p w:rsidR="003D5CC9" w:rsidRPr="00BA127D" w:rsidRDefault="00AE5C3E" w:rsidP="00AE5C3E">
      <w:pPr>
        <w:pStyle w:val="aff6"/>
        <w:numPr>
          <w:ilvl w:val="0"/>
          <w:numId w:val="27"/>
        </w:numPr>
        <w:suppressAutoHyphens w:val="0"/>
        <w:contextualSpacing/>
        <w:jc w:val="both"/>
      </w:pPr>
      <w:r>
        <w:rPr>
          <w:b/>
        </w:rPr>
        <w:t>Результатом работ</w:t>
      </w:r>
      <w:r>
        <w:t xml:space="preserve"> по настоящей заявке будут являться функциональные блоки системы </w:t>
      </w:r>
      <w:r>
        <w:rPr>
          <w:lang w:val="en-US"/>
        </w:rPr>
        <w:t>Oracle</w:t>
      </w:r>
      <w:r>
        <w:t xml:space="preserve"> </w:t>
      </w:r>
      <w:r>
        <w:rPr>
          <w:lang w:val="en-US"/>
        </w:rPr>
        <w:t>Transportation</w:t>
      </w:r>
      <w:r>
        <w:t xml:space="preserve"> </w:t>
      </w:r>
      <w:r>
        <w:rPr>
          <w:lang w:val="en-US"/>
        </w:rPr>
        <w:t>Management</w:t>
      </w:r>
      <w:r>
        <w:t xml:space="preserve"> (</w:t>
      </w:r>
      <w:r>
        <w:rPr>
          <w:lang w:val="en-US"/>
        </w:rPr>
        <w:t>OTM</w:t>
      </w:r>
      <w:r>
        <w:t>)_______________, доработанные в рамках данной заявки и введённые в промышленную эксплуатацию.</w:t>
      </w:r>
      <w:r>
        <w:rPr>
          <w:rStyle w:val="af6"/>
        </w:rPr>
        <w:footnoteReference w:id="6"/>
      </w:r>
    </w:p>
    <w:p w:rsidR="003D5CC9" w:rsidRPr="00BA127D" w:rsidRDefault="003D5CC9" w:rsidP="003D5CC9">
      <w:pPr>
        <w:ind w:firstLine="709"/>
        <w:jc w:val="both"/>
      </w:pPr>
    </w:p>
    <w:p w:rsidR="003D5CC9" w:rsidRPr="00BA127D" w:rsidRDefault="00AE5C3E" w:rsidP="003D5CC9">
      <w:pPr>
        <w:ind w:firstLine="709"/>
        <w:jc w:val="both"/>
      </w:pPr>
      <w:r>
        <w:t>ЛИБО:</w:t>
      </w:r>
    </w:p>
    <w:p w:rsidR="003D5CC9" w:rsidRPr="00BA127D" w:rsidRDefault="003D5CC9" w:rsidP="003D5CC9">
      <w:pPr>
        <w:ind w:firstLine="709"/>
        <w:jc w:val="both"/>
      </w:pPr>
    </w:p>
    <w:p w:rsidR="003D5CC9" w:rsidRPr="00BA127D" w:rsidRDefault="00AE5C3E" w:rsidP="003D5CC9">
      <w:pPr>
        <w:ind w:firstLine="709"/>
        <w:jc w:val="both"/>
        <w:rPr>
          <w:i/>
        </w:rPr>
      </w:pPr>
      <w:r>
        <w:rPr>
          <w:b/>
        </w:rPr>
        <w:t>Результатом работ</w:t>
      </w:r>
      <w:r>
        <w:t xml:space="preserve"> по настоящей заявке будет являться функциональные блоки системы </w:t>
      </w:r>
      <w:r>
        <w:rPr>
          <w:lang w:val="en-US"/>
        </w:rPr>
        <w:t>Oracle</w:t>
      </w:r>
      <w:r>
        <w:t xml:space="preserve"> </w:t>
      </w:r>
      <w:r>
        <w:rPr>
          <w:lang w:val="en-US"/>
        </w:rPr>
        <w:t>Transportation</w:t>
      </w:r>
      <w:r>
        <w:t xml:space="preserve"> </w:t>
      </w:r>
      <w:r>
        <w:rPr>
          <w:lang w:val="en-US"/>
        </w:rPr>
        <w:t>Management</w:t>
      </w:r>
      <w:r>
        <w:t xml:space="preserve"> (</w:t>
      </w:r>
      <w:r>
        <w:rPr>
          <w:lang w:val="en-US"/>
        </w:rPr>
        <w:t>OTM</w:t>
      </w:r>
      <w:r>
        <w:t>)_______________, разработанные в рамках данной заявки и введённые в промышленную эксплуатацию</w:t>
      </w:r>
      <w:r>
        <w:rPr>
          <w:i/>
        </w:rPr>
        <w:t>.</w:t>
      </w:r>
      <w:r>
        <w:rPr>
          <w:rStyle w:val="af6"/>
          <w:i/>
        </w:rPr>
        <w:footnoteReference w:id="7"/>
      </w:r>
    </w:p>
    <w:p w:rsidR="003D5CC9" w:rsidRPr="00BA127D" w:rsidRDefault="003D5CC9" w:rsidP="003D5CC9">
      <w:pPr>
        <w:ind w:firstLine="709"/>
        <w:jc w:val="both"/>
        <w:rPr>
          <w:i/>
        </w:rPr>
      </w:pPr>
    </w:p>
    <w:p w:rsidR="003D5CC9" w:rsidRPr="00BA127D" w:rsidRDefault="003D5CC9" w:rsidP="003D5CC9">
      <w:pPr>
        <w:ind w:firstLine="709"/>
        <w:jc w:val="both"/>
      </w:pPr>
    </w:p>
    <w:p w:rsidR="003D5CC9" w:rsidRPr="00BA127D" w:rsidRDefault="00AE5C3E" w:rsidP="00AE5C3E">
      <w:pPr>
        <w:numPr>
          <w:ilvl w:val="0"/>
          <w:numId w:val="27"/>
        </w:numPr>
        <w:suppressAutoHyphens w:val="0"/>
        <w:ind w:left="0" w:firstLine="709"/>
        <w:jc w:val="both"/>
        <w:rPr>
          <w:b/>
        </w:rPr>
      </w:pPr>
      <w:r>
        <w:rPr>
          <w:b/>
        </w:rPr>
        <w:t>Требования к отчетной документации</w:t>
      </w:r>
    </w:p>
    <w:p w:rsidR="003D5CC9" w:rsidRPr="00BA127D" w:rsidRDefault="00AE5C3E" w:rsidP="003D5CC9">
      <w:pPr>
        <w:ind w:firstLine="709"/>
        <w:jc w:val="both"/>
      </w:pPr>
      <w:r>
        <w:t>Исполнитель по заданию Заказчика предоставляет следующие отчетные документы:</w:t>
      </w:r>
    </w:p>
    <w:p w:rsidR="003D5CC9" w:rsidRPr="00BA127D" w:rsidRDefault="00AE5C3E" w:rsidP="003D5CC9">
      <w:pPr>
        <w:ind w:firstLine="709"/>
        <w:jc w:val="both"/>
      </w:pPr>
      <w:r>
        <w:t>1..</w:t>
      </w:r>
    </w:p>
    <w:p w:rsidR="003D5CC9" w:rsidRPr="00BA127D" w:rsidRDefault="00AE5C3E" w:rsidP="003D5CC9">
      <w:pPr>
        <w:ind w:firstLine="709"/>
        <w:jc w:val="both"/>
      </w:pPr>
      <w:r>
        <w:t>2..</w:t>
      </w:r>
    </w:p>
    <w:p w:rsidR="003D5CC9" w:rsidRPr="00BA127D" w:rsidRDefault="003D5CC9" w:rsidP="003D5CC9">
      <w:pPr>
        <w:ind w:firstLine="709"/>
        <w:jc w:val="both"/>
        <w:rPr>
          <w:b/>
        </w:rPr>
      </w:pPr>
    </w:p>
    <w:p w:rsidR="003D5CC9" w:rsidRPr="00BA127D" w:rsidRDefault="00AE5C3E" w:rsidP="00AE5C3E">
      <w:pPr>
        <w:numPr>
          <w:ilvl w:val="0"/>
          <w:numId w:val="27"/>
        </w:numPr>
        <w:suppressAutoHyphens w:val="0"/>
        <w:ind w:left="0" w:firstLine="709"/>
        <w:jc w:val="both"/>
        <w:rPr>
          <w:b/>
        </w:rPr>
      </w:pPr>
      <w:r>
        <w:rPr>
          <w:b/>
        </w:rPr>
        <w:t>Срок выполнения работ</w:t>
      </w:r>
    </w:p>
    <w:p w:rsidR="003D5CC9" w:rsidRPr="00BA127D" w:rsidRDefault="00AE5C3E">
      <w:pPr>
        <w:ind w:firstLine="709"/>
        <w:jc w:val="both"/>
      </w:pPr>
      <w:r>
        <w:t>Срок выполнения работ по настоящей заявке составляет ____ (__________) рабочих дня.</w:t>
      </w:r>
      <w:r>
        <w:rPr>
          <w:rStyle w:val="af6"/>
        </w:rPr>
        <w:footnoteReference w:id="8"/>
      </w:r>
      <w:r>
        <w:t xml:space="preserve"> Начало выполнения работ по данной заявке осуществляется на следующий после даты подписания настоящей заявки рабочий день.</w:t>
      </w:r>
    </w:p>
    <w:p w:rsidR="003D5CC9" w:rsidRPr="00BA127D" w:rsidRDefault="003D5CC9">
      <w:pPr>
        <w:ind w:firstLine="709"/>
        <w:jc w:val="both"/>
        <w:rPr>
          <w:b/>
        </w:rPr>
      </w:pPr>
    </w:p>
    <w:p w:rsidR="003D5CC9" w:rsidRPr="00BA127D" w:rsidRDefault="00AE5C3E" w:rsidP="003D5CC9">
      <w:pPr>
        <w:jc w:val="both"/>
        <w:rPr>
          <w:b/>
        </w:rPr>
      </w:pPr>
      <w:r>
        <w:rPr>
          <w:b/>
        </w:rPr>
        <w:t>5. Стоимость работ</w:t>
      </w:r>
    </w:p>
    <w:p w:rsidR="003D5CC9" w:rsidRPr="00BA127D" w:rsidRDefault="00AE5C3E" w:rsidP="003D5CC9">
      <w:pPr>
        <w:ind w:firstLine="709"/>
      </w:pPr>
      <w:r>
        <w:t>Стоимость работ по заявке составляет ________ (_________________) рублей, в том числе НДС (20%) – _________ (____________) рублей.</w:t>
      </w:r>
    </w:p>
    <w:p w:rsidR="003D5CC9" w:rsidRPr="00BA127D" w:rsidRDefault="003D5CC9">
      <w:pPr>
        <w:ind w:firstLine="709"/>
        <w:jc w:val="both"/>
        <w:rPr>
          <w:b/>
        </w:rPr>
      </w:pPr>
    </w:p>
    <w:p w:rsidR="003D5CC9" w:rsidRPr="00BA127D" w:rsidRDefault="00AE5C3E" w:rsidP="003D5CC9">
      <w:pPr>
        <w:jc w:val="both"/>
        <w:rPr>
          <w:b/>
        </w:rPr>
      </w:pPr>
      <w:r>
        <w:rPr>
          <w:b/>
        </w:rPr>
        <w:t>6. Трудозатраты по выполнению работ</w:t>
      </w:r>
    </w:p>
    <w:p w:rsidR="003D5CC9" w:rsidRPr="00BA127D" w:rsidRDefault="00AE5C3E" w:rsidP="003D5CC9">
      <w:pPr>
        <w:ind w:firstLine="709"/>
      </w:pPr>
      <w:r>
        <w:t>Трудозатраты по выполнению работ по настоящей заявке приведены в таблице:</w:t>
      </w:r>
    </w:p>
    <w:tbl>
      <w:tblPr>
        <w:tblW w:w="8356" w:type="dxa"/>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8"/>
        <w:gridCol w:w="2694"/>
        <w:gridCol w:w="2694"/>
      </w:tblGrid>
      <w:tr w:rsidR="003D5CC9" w:rsidRPr="00BA127D">
        <w:tc>
          <w:tcPr>
            <w:tcW w:w="2968" w:type="dxa"/>
          </w:tcPr>
          <w:p w:rsidR="003D5CC9" w:rsidRPr="00BA127D" w:rsidRDefault="00AE5C3E" w:rsidP="003D5CC9">
            <w:pPr>
              <w:ind w:firstLine="709"/>
              <w:jc w:val="center"/>
            </w:pPr>
            <w:r>
              <w:t>Категория специалиста</w:t>
            </w:r>
          </w:p>
        </w:tc>
        <w:tc>
          <w:tcPr>
            <w:tcW w:w="2694" w:type="dxa"/>
          </w:tcPr>
          <w:p w:rsidR="003D5CC9" w:rsidRPr="00BA127D" w:rsidRDefault="00AE5C3E" w:rsidP="003D5CC9">
            <w:pPr>
              <w:ind w:firstLine="709"/>
              <w:jc w:val="center"/>
            </w:pPr>
            <w:r>
              <w:t xml:space="preserve">Трудозатраты, </w:t>
            </w:r>
          </w:p>
          <w:p w:rsidR="003D5CC9" w:rsidRPr="00BA127D" w:rsidRDefault="00AE5C3E" w:rsidP="003D5CC9">
            <w:pPr>
              <w:ind w:firstLine="709"/>
              <w:jc w:val="center"/>
            </w:pPr>
            <w:r>
              <w:t>человеко-часов</w:t>
            </w:r>
          </w:p>
        </w:tc>
        <w:tc>
          <w:tcPr>
            <w:tcW w:w="2694" w:type="dxa"/>
          </w:tcPr>
          <w:p w:rsidR="003D5CC9" w:rsidRPr="00BA127D" w:rsidRDefault="00AE5C3E" w:rsidP="003D5CC9">
            <w:pPr>
              <w:ind w:firstLine="709"/>
              <w:jc w:val="center"/>
            </w:pPr>
            <w:r>
              <w:t xml:space="preserve">Стоимость работ </w:t>
            </w:r>
          </w:p>
          <w:p w:rsidR="003D5CC9" w:rsidRPr="00BA127D" w:rsidRDefault="00AE5C3E" w:rsidP="003D5CC9">
            <w:pPr>
              <w:ind w:firstLine="709"/>
              <w:jc w:val="center"/>
            </w:pPr>
            <w:r>
              <w:t>руб. с НДС</w:t>
            </w:r>
          </w:p>
        </w:tc>
      </w:tr>
      <w:tr w:rsidR="003D5CC9" w:rsidRPr="00BA127D">
        <w:tc>
          <w:tcPr>
            <w:tcW w:w="2968" w:type="dxa"/>
          </w:tcPr>
          <w:p w:rsidR="003D5CC9" w:rsidRPr="00BA127D" w:rsidRDefault="003D5CC9" w:rsidP="003D5CC9">
            <w:pPr>
              <w:ind w:firstLine="709"/>
              <w:jc w:val="center"/>
            </w:pPr>
          </w:p>
        </w:tc>
        <w:tc>
          <w:tcPr>
            <w:tcW w:w="2694" w:type="dxa"/>
          </w:tcPr>
          <w:p w:rsidR="003D5CC9" w:rsidRPr="00BA127D" w:rsidRDefault="003D5CC9" w:rsidP="003D5CC9">
            <w:pPr>
              <w:ind w:firstLine="709"/>
              <w:jc w:val="center"/>
            </w:pPr>
          </w:p>
        </w:tc>
        <w:tc>
          <w:tcPr>
            <w:tcW w:w="2694" w:type="dxa"/>
          </w:tcPr>
          <w:p w:rsidR="003D5CC9" w:rsidRPr="00BA127D" w:rsidRDefault="003D5CC9" w:rsidP="003D5CC9">
            <w:pPr>
              <w:ind w:firstLine="709"/>
              <w:jc w:val="center"/>
            </w:pPr>
          </w:p>
        </w:tc>
      </w:tr>
      <w:tr w:rsidR="003D5CC9" w:rsidRPr="00BA127D">
        <w:tc>
          <w:tcPr>
            <w:tcW w:w="2968" w:type="dxa"/>
          </w:tcPr>
          <w:p w:rsidR="003D5CC9" w:rsidRPr="00BA127D" w:rsidRDefault="003D5CC9" w:rsidP="003D5CC9">
            <w:pPr>
              <w:ind w:firstLine="709"/>
              <w:jc w:val="center"/>
            </w:pPr>
          </w:p>
        </w:tc>
        <w:tc>
          <w:tcPr>
            <w:tcW w:w="2694" w:type="dxa"/>
          </w:tcPr>
          <w:p w:rsidR="003D5CC9" w:rsidRPr="00BA127D" w:rsidRDefault="003D5CC9" w:rsidP="003D5CC9">
            <w:pPr>
              <w:ind w:firstLine="709"/>
              <w:jc w:val="center"/>
            </w:pPr>
          </w:p>
        </w:tc>
        <w:tc>
          <w:tcPr>
            <w:tcW w:w="2694" w:type="dxa"/>
          </w:tcPr>
          <w:p w:rsidR="003D5CC9" w:rsidRPr="00BA127D" w:rsidRDefault="003D5CC9" w:rsidP="003D5CC9">
            <w:pPr>
              <w:ind w:firstLine="709"/>
              <w:jc w:val="center"/>
            </w:pPr>
          </w:p>
        </w:tc>
      </w:tr>
    </w:tbl>
    <w:p w:rsidR="003D5CC9" w:rsidRPr="00BA127D" w:rsidRDefault="003D5CC9" w:rsidP="003D5CC9">
      <w:pPr>
        <w:ind w:firstLine="709"/>
        <w:jc w:val="both"/>
        <w:rPr>
          <w:b/>
        </w:rPr>
      </w:pPr>
    </w:p>
    <w:p w:rsidR="003D5CC9" w:rsidRPr="00BA127D" w:rsidRDefault="00AE5C3E" w:rsidP="003D5CC9">
      <w:pPr>
        <w:jc w:val="both"/>
        <w:rPr>
          <w:b/>
        </w:rPr>
      </w:pPr>
      <w:r>
        <w:rPr>
          <w:b/>
        </w:rPr>
        <w:t>7. Подписи Сторон:</w:t>
      </w:r>
    </w:p>
    <w:p w:rsidR="003D5CC9" w:rsidRPr="00BA127D" w:rsidRDefault="003D5CC9" w:rsidP="003D5CC9">
      <w:pPr>
        <w:ind w:firstLine="709"/>
        <w:jc w:val="both"/>
      </w:pPr>
    </w:p>
    <w:tbl>
      <w:tblPr>
        <w:tblW w:w="9540" w:type="dxa"/>
        <w:tblLayout w:type="fixed"/>
        <w:tblLook w:val="0000" w:firstRow="0" w:lastRow="0" w:firstColumn="0" w:lastColumn="0" w:noHBand="0" w:noVBand="0"/>
      </w:tblPr>
      <w:tblGrid>
        <w:gridCol w:w="4768"/>
        <w:gridCol w:w="4772"/>
      </w:tblGrid>
      <w:tr w:rsidR="003D5CC9" w:rsidRPr="00BA127D">
        <w:trPr>
          <w:trHeight w:val="540"/>
        </w:trPr>
        <w:tc>
          <w:tcPr>
            <w:tcW w:w="4768" w:type="dxa"/>
          </w:tcPr>
          <w:p w:rsidR="003D5CC9" w:rsidRPr="00BA127D" w:rsidRDefault="00AE5C3E" w:rsidP="003D5CC9">
            <w:pPr>
              <w:ind w:firstLine="709"/>
              <w:rPr>
                <w:b/>
              </w:rPr>
            </w:pPr>
            <w:r>
              <w:rPr>
                <w:b/>
              </w:rPr>
              <w:t>От Исполнителя:</w:t>
            </w:r>
          </w:p>
          <w:p w:rsidR="003D5CC9" w:rsidRPr="00BA127D" w:rsidRDefault="003D5CC9" w:rsidP="003D5CC9">
            <w:pPr>
              <w:ind w:firstLine="709"/>
              <w:rPr>
                <w:b/>
              </w:rPr>
            </w:pPr>
          </w:p>
          <w:p w:rsidR="003D5CC9" w:rsidRPr="00BA127D" w:rsidRDefault="00AE5C3E" w:rsidP="003D5CC9">
            <w:r>
              <w:t>___________________/ _____________ /</w:t>
            </w:r>
          </w:p>
        </w:tc>
        <w:tc>
          <w:tcPr>
            <w:tcW w:w="4772" w:type="dxa"/>
          </w:tcPr>
          <w:p w:rsidR="003D5CC9" w:rsidRPr="00BA127D" w:rsidRDefault="00AE5C3E" w:rsidP="003D5CC9">
            <w:pPr>
              <w:ind w:firstLine="709"/>
              <w:rPr>
                <w:b/>
              </w:rPr>
            </w:pPr>
            <w:r>
              <w:rPr>
                <w:b/>
              </w:rPr>
              <w:t>От Заказчика:</w:t>
            </w:r>
          </w:p>
          <w:p w:rsidR="003D5CC9" w:rsidRPr="00BA127D" w:rsidRDefault="003D5CC9" w:rsidP="003D5CC9">
            <w:pPr>
              <w:ind w:firstLine="709"/>
            </w:pPr>
          </w:p>
          <w:p w:rsidR="003D5CC9" w:rsidRPr="00BA127D" w:rsidRDefault="00AE5C3E" w:rsidP="003D5CC9">
            <w:pPr>
              <w:ind w:firstLine="52"/>
            </w:pPr>
            <w:r>
              <w:t>____________________/ ______________/</w:t>
            </w:r>
          </w:p>
        </w:tc>
      </w:tr>
    </w:tbl>
    <w:p w:rsidR="003D5CC9" w:rsidRPr="00BA127D" w:rsidRDefault="003D5CC9" w:rsidP="003D5CC9">
      <w:pPr>
        <w:ind w:firstLine="709"/>
        <w:rPr>
          <w:i/>
          <w:color w:val="7F7F7F"/>
        </w:rPr>
      </w:pPr>
    </w:p>
    <w:p w:rsidR="003D5CC9" w:rsidRPr="00BA127D" w:rsidRDefault="00AE5C3E" w:rsidP="003D5CC9">
      <w:pPr>
        <w:ind w:firstLine="709"/>
        <w:rPr>
          <w:i/>
          <w:color w:val="7F7F7F"/>
        </w:rPr>
      </w:pPr>
      <w:r>
        <w:rPr>
          <w:i/>
          <w:color w:val="7F7F7F"/>
        </w:rPr>
        <w:t>*********************************Форма. Окончание******************************</w:t>
      </w:r>
    </w:p>
    <w:p w:rsidR="003D5CC9" w:rsidRPr="00BA127D" w:rsidRDefault="003D5CC9" w:rsidP="003D5CC9">
      <w:pPr>
        <w:ind w:firstLine="709"/>
      </w:pPr>
    </w:p>
    <w:p w:rsidR="003D5CC9" w:rsidRPr="00BA127D" w:rsidRDefault="00AE5C3E" w:rsidP="003D5CC9">
      <w:pPr>
        <w:tabs>
          <w:tab w:val="left" w:pos="5245"/>
        </w:tabs>
        <w:ind w:firstLine="709"/>
        <w:jc w:val="both"/>
      </w:pPr>
      <w:r>
        <w:t>ФОРМА СОГЛАСОВАНА:</w:t>
      </w:r>
    </w:p>
    <w:tbl>
      <w:tblPr>
        <w:tblW w:w="9960" w:type="dxa"/>
        <w:tblInd w:w="108" w:type="dxa"/>
        <w:tblLayout w:type="fixed"/>
        <w:tblLook w:val="0400" w:firstRow="0" w:lastRow="0" w:firstColumn="0" w:lastColumn="0" w:noHBand="0" w:noVBand="1"/>
      </w:tblPr>
      <w:tblGrid>
        <w:gridCol w:w="3031"/>
        <w:gridCol w:w="1877"/>
        <w:gridCol w:w="3464"/>
        <w:gridCol w:w="1588"/>
      </w:tblGrid>
      <w:tr w:rsidR="003D5CC9" w:rsidRPr="00BA127D">
        <w:trPr>
          <w:trHeight w:val="976"/>
        </w:trPr>
        <w:tc>
          <w:tcPr>
            <w:tcW w:w="3031" w:type="dxa"/>
          </w:tcPr>
          <w:p w:rsidR="003D5CC9" w:rsidRPr="00BA127D" w:rsidRDefault="00AE5C3E" w:rsidP="003D5CC9">
            <w:pPr>
              <w:ind w:firstLine="709"/>
              <w:jc w:val="both"/>
              <w:rPr>
                <w:b/>
              </w:rPr>
            </w:pPr>
            <w:r>
              <w:rPr>
                <w:b/>
              </w:rPr>
              <w:t>От ЗАКАЗЧИКА</w:t>
            </w:r>
          </w:p>
          <w:p w:rsidR="003D5CC9" w:rsidRPr="00BA127D" w:rsidRDefault="003D5CC9" w:rsidP="003D5CC9">
            <w:pPr>
              <w:ind w:firstLine="709"/>
              <w:jc w:val="both"/>
            </w:pPr>
          </w:p>
        </w:tc>
        <w:tc>
          <w:tcPr>
            <w:tcW w:w="1877" w:type="dxa"/>
          </w:tcPr>
          <w:p w:rsidR="003D5CC9" w:rsidRPr="00BA127D" w:rsidRDefault="003D5CC9" w:rsidP="003D5CC9">
            <w:pPr>
              <w:ind w:firstLine="709"/>
              <w:jc w:val="both"/>
            </w:pPr>
          </w:p>
        </w:tc>
        <w:tc>
          <w:tcPr>
            <w:tcW w:w="3464" w:type="dxa"/>
          </w:tcPr>
          <w:p w:rsidR="003D5CC9" w:rsidRPr="00BA127D" w:rsidRDefault="00AE5C3E" w:rsidP="003D5CC9">
            <w:pPr>
              <w:ind w:firstLine="709"/>
              <w:jc w:val="both"/>
              <w:rPr>
                <w:b/>
              </w:rPr>
            </w:pPr>
            <w:r>
              <w:rPr>
                <w:b/>
              </w:rPr>
              <w:t>От ИСПОЛНИТЕЛЯ:</w:t>
            </w:r>
          </w:p>
          <w:p w:rsidR="003D5CC9" w:rsidRPr="00BA127D" w:rsidRDefault="003D5CC9" w:rsidP="003D5CC9">
            <w:pPr>
              <w:ind w:firstLine="709"/>
              <w:rPr>
                <w:b/>
              </w:rPr>
            </w:pPr>
          </w:p>
          <w:p w:rsidR="003D5CC9" w:rsidRPr="00BA127D" w:rsidRDefault="003D5CC9" w:rsidP="003D5CC9">
            <w:pPr>
              <w:ind w:firstLine="709"/>
            </w:pPr>
          </w:p>
          <w:p w:rsidR="003D5CC9" w:rsidRPr="00BA127D" w:rsidRDefault="003D5CC9" w:rsidP="003D5CC9">
            <w:pPr>
              <w:ind w:firstLine="709"/>
            </w:pPr>
          </w:p>
        </w:tc>
        <w:tc>
          <w:tcPr>
            <w:tcW w:w="1588" w:type="dxa"/>
          </w:tcPr>
          <w:p w:rsidR="003D5CC9" w:rsidRPr="00BA127D" w:rsidRDefault="003D5CC9" w:rsidP="003D5CC9">
            <w:pPr>
              <w:ind w:firstLine="709"/>
              <w:jc w:val="both"/>
            </w:pPr>
          </w:p>
        </w:tc>
      </w:tr>
      <w:tr w:rsidR="003D5CC9" w:rsidRPr="00BA127D">
        <w:trPr>
          <w:trHeight w:val="480"/>
        </w:trPr>
        <w:tc>
          <w:tcPr>
            <w:tcW w:w="3031" w:type="dxa"/>
          </w:tcPr>
          <w:p w:rsidR="003D5CC9" w:rsidRPr="00BA127D" w:rsidRDefault="00AE5C3E" w:rsidP="003D5CC9">
            <w:pPr>
              <w:ind w:firstLine="34"/>
            </w:pPr>
            <w:r>
              <w:t>_______________________</w:t>
            </w:r>
          </w:p>
        </w:tc>
        <w:tc>
          <w:tcPr>
            <w:tcW w:w="1877" w:type="dxa"/>
          </w:tcPr>
          <w:p w:rsidR="003D5CC9" w:rsidRPr="00BA127D" w:rsidRDefault="003D5CC9" w:rsidP="003D5CC9">
            <w:pPr>
              <w:ind w:firstLine="709"/>
              <w:jc w:val="both"/>
            </w:pPr>
          </w:p>
        </w:tc>
        <w:tc>
          <w:tcPr>
            <w:tcW w:w="3464" w:type="dxa"/>
          </w:tcPr>
          <w:p w:rsidR="003D5CC9" w:rsidRPr="00BA127D" w:rsidRDefault="00AE5C3E" w:rsidP="003D5CC9">
            <w:r>
              <w:t>_________________________</w:t>
            </w:r>
          </w:p>
        </w:tc>
        <w:tc>
          <w:tcPr>
            <w:tcW w:w="1588" w:type="dxa"/>
          </w:tcPr>
          <w:p w:rsidR="003D5CC9" w:rsidRPr="00BA127D" w:rsidRDefault="003D5CC9" w:rsidP="003D5CC9">
            <w:pPr>
              <w:ind w:firstLine="709"/>
              <w:jc w:val="center"/>
            </w:pPr>
          </w:p>
        </w:tc>
      </w:tr>
    </w:tbl>
    <w:p w:rsidR="003D5CC9" w:rsidRPr="00BA127D" w:rsidRDefault="003D5CC9" w:rsidP="003D5CC9">
      <w:pPr>
        <w:ind w:firstLine="709"/>
        <w:sectPr w:rsidR="003D5CC9" w:rsidRPr="00BA127D">
          <w:pgSz w:w="11906" w:h="16838"/>
          <w:pgMar w:top="1134" w:right="850" w:bottom="1134" w:left="1701" w:header="708" w:footer="708" w:gutter="0"/>
          <w:cols w:space="708"/>
          <w:docGrid w:linePitch="360"/>
        </w:sectPr>
      </w:pPr>
    </w:p>
    <w:p w:rsidR="003D5CC9" w:rsidRPr="00BA127D" w:rsidRDefault="00AE5C3E" w:rsidP="003D5CC9">
      <w:pPr>
        <w:ind w:firstLine="709"/>
        <w:jc w:val="right"/>
      </w:pPr>
      <w:r>
        <w:lastRenderedPageBreak/>
        <w:t>Приложение № 3</w:t>
      </w:r>
      <w:r>
        <w:br/>
        <w:t>к Договору на выполнения работ № ТКд-__/__/__</w:t>
      </w:r>
      <w:r>
        <w:br/>
        <w:t xml:space="preserve"> от «__» _________ 2020 г.</w:t>
      </w:r>
    </w:p>
    <w:p w:rsidR="003D5CC9" w:rsidRPr="00BA127D" w:rsidRDefault="003D5CC9" w:rsidP="003D5CC9">
      <w:pPr>
        <w:ind w:firstLine="709"/>
        <w:jc w:val="right"/>
      </w:pPr>
    </w:p>
    <w:p w:rsidR="003D5CC9" w:rsidRPr="00BA127D" w:rsidRDefault="003D5CC9" w:rsidP="003D5CC9">
      <w:pPr>
        <w:ind w:firstLine="709"/>
      </w:pPr>
    </w:p>
    <w:p w:rsidR="003D5CC9" w:rsidRPr="00BA127D" w:rsidRDefault="00AE5C3E" w:rsidP="003D5CC9">
      <w:pPr>
        <w:ind w:firstLine="709"/>
        <w:jc w:val="center"/>
      </w:pPr>
      <w:r>
        <w:t>Почасовые ставки специалистов на Работы по Заявкам на доработку/разработку к Договору №___ от _____</w:t>
      </w:r>
    </w:p>
    <w:p w:rsidR="003D5CC9" w:rsidRPr="00BA127D" w:rsidRDefault="00AE5C3E" w:rsidP="003D5CC9">
      <w:pPr>
        <w:ind w:firstLine="709"/>
        <w:jc w:val="center"/>
      </w:pPr>
      <w:r>
        <w:t xml:space="preserve">  </w:t>
      </w:r>
    </w:p>
    <w:p w:rsidR="003D5CC9" w:rsidRPr="00BA127D" w:rsidRDefault="003D5CC9" w:rsidP="003D5CC9">
      <w:pPr>
        <w:ind w:firstLine="709"/>
      </w:pPr>
    </w:p>
    <w:tbl>
      <w:tblPr>
        <w:tblW w:w="8188" w:type="dxa"/>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gridCol w:w="3969"/>
      </w:tblGrid>
      <w:tr w:rsidR="003D5CC9" w:rsidRPr="00BA127D">
        <w:tc>
          <w:tcPr>
            <w:tcW w:w="4219" w:type="dxa"/>
          </w:tcPr>
          <w:p w:rsidR="003D5CC9" w:rsidRPr="00BA127D" w:rsidRDefault="00AE5C3E" w:rsidP="003D5CC9">
            <w:pPr>
              <w:jc w:val="center"/>
            </w:pPr>
            <w:r>
              <w:t>Категория специалиста</w:t>
            </w:r>
          </w:p>
        </w:tc>
        <w:tc>
          <w:tcPr>
            <w:tcW w:w="3969" w:type="dxa"/>
          </w:tcPr>
          <w:p w:rsidR="003D5CC9" w:rsidRPr="00BA127D" w:rsidRDefault="00AE5C3E" w:rsidP="003D5CC9">
            <w:pPr>
              <w:jc w:val="center"/>
            </w:pPr>
            <w:r>
              <w:t>Стоимость, рублей/час с учетом НДС 20%</w:t>
            </w:r>
          </w:p>
        </w:tc>
      </w:tr>
      <w:tr w:rsidR="003D5CC9" w:rsidRPr="00BA127D">
        <w:tc>
          <w:tcPr>
            <w:tcW w:w="4219" w:type="dxa"/>
          </w:tcPr>
          <w:p w:rsidR="003D5CC9" w:rsidRPr="00BA127D" w:rsidRDefault="003D5CC9" w:rsidP="003D5CC9">
            <w:pPr>
              <w:ind w:firstLine="709"/>
            </w:pPr>
          </w:p>
        </w:tc>
        <w:tc>
          <w:tcPr>
            <w:tcW w:w="3969" w:type="dxa"/>
          </w:tcPr>
          <w:p w:rsidR="003D5CC9" w:rsidRPr="00BA127D" w:rsidRDefault="003D5CC9" w:rsidP="003D5CC9">
            <w:pPr>
              <w:ind w:firstLine="709"/>
            </w:pPr>
          </w:p>
        </w:tc>
      </w:tr>
      <w:tr w:rsidR="003D5CC9" w:rsidRPr="00BA127D">
        <w:tc>
          <w:tcPr>
            <w:tcW w:w="4219" w:type="dxa"/>
          </w:tcPr>
          <w:p w:rsidR="003D5CC9" w:rsidRPr="00BA127D" w:rsidRDefault="003D5CC9" w:rsidP="003D5CC9">
            <w:pPr>
              <w:ind w:firstLine="709"/>
            </w:pPr>
          </w:p>
        </w:tc>
        <w:tc>
          <w:tcPr>
            <w:tcW w:w="3969" w:type="dxa"/>
          </w:tcPr>
          <w:p w:rsidR="003D5CC9" w:rsidRPr="00BA127D" w:rsidRDefault="003D5CC9" w:rsidP="003D5CC9">
            <w:pPr>
              <w:ind w:firstLine="709"/>
            </w:pPr>
          </w:p>
        </w:tc>
      </w:tr>
      <w:tr w:rsidR="003D5CC9" w:rsidRPr="00BA127D">
        <w:tc>
          <w:tcPr>
            <w:tcW w:w="4219" w:type="dxa"/>
          </w:tcPr>
          <w:p w:rsidR="003D5CC9" w:rsidRPr="00BA127D" w:rsidRDefault="003D5CC9" w:rsidP="003D5CC9">
            <w:pPr>
              <w:ind w:firstLine="709"/>
            </w:pPr>
          </w:p>
        </w:tc>
        <w:tc>
          <w:tcPr>
            <w:tcW w:w="3969" w:type="dxa"/>
          </w:tcPr>
          <w:p w:rsidR="003D5CC9" w:rsidRPr="00BA127D" w:rsidRDefault="003D5CC9" w:rsidP="003D5CC9">
            <w:pPr>
              <w:ind w:firstLine="709"/>
            </w:pPr>
          </w:p>
        </w:tc>
      </w:tr>
      <w:tr w:rsidR="003D5CC9" w:rsidRPr="00BA127D">
        <w:tc>
          <w:tcPr>
            <w:tcW w:w="4219" w:type="dxa"/>
          </w:tcPr>
          <w:p w:rsidR="003D5CC9" w:rsidRPr="00BA127D" w:rsidRDefault="00AE5C3E" w:rsidP="003D5CC9">
            <w:pPr>
              <w:ind w:firstLine="709"/>
            </w:pPr>
            <w:r>
              <w:t xml:space="preserve"> </w:t>
            </w:r>
          </w:p>
        </w:tc>
        <w:tc>
          <w:tcPr>
            <w:tcW w:w="3969" w:type="dxa"/>
          </w:tcPr>
          <w:p w:rsidR="003D5CC9" w:rsidRPr="00BA127D" w:rsidRDefault="003D5CC9" w:rsidP="003D5CC9">
            <w:pPr>
              <w:ind w:firstLine="709"/>
            </w:pPr>
          </w:p>
        </w:tc>
      </w:tr>
    </w:tbl>
    <w:p w:rsidR="003D5CC9" w:rsidRPr="00BA127D" w:rsidRDefault="003D5CC9" w:rsidP="003D5CC9">
      <w:pPr>
        <w:ind w:firstLine="709"/>
      </w:pPr>
    </w:p>
    <w:p w:rsidR="003D5CC9" w:rsidRPr="00BA127D" w:rsidRDefault="003D5CC9" w:rsidP="003D5CC9">
      <w:pPr>
        <w:tabs>
          <w:tab w:val="left" w:pos="5245"/>
        </w:tabs>
        <w:ind w:firstLine="709"/>
        <w:jc w:val="both"/>
      </w:pPr>
    </w:p>
    <w:tbl>
      <w:tblPr>
        <w:tblW w:w="9960" w:type="dxa"/>
        <w:tblInd w:w="108" w:type="dxa"/>
        <w:tblLayout w:type="fixed"/>
        <w:tblLook w:val="0400" w:firstRow="0" w:lastRow="0" w:firstColumn="0" w:lastColumn="0" w:noHBand="0" w:noVBand="1"/>
      </w:tblPr>
      <w:tblGrid>
        <w:gridCol w:w="3031"/>
        <w:gridCol w:w="1877"/>
        <w:gridCol w:w="3464"/>
        <w:gridCol w:w="1588"/>
      </w:tblGrid>
      <w:tr w:rsidR="003D5CC9" w:rsidRPr="00BA127D">
        <w:trPr>
          <w:trHeight w:val="976"/>
        </w:trPr>
        <w:tc>
          <w:tcPr>
            <w:tcW w:w="3031" w:type="dxa"/>
          </w:tcPr>
          <w:p w:rsidR="003D5CC9" w:rsidRPr="00BA127D" w:rsidRDefault="00AE5C3E" w:rsidP="003D5CC9">
            <w:pPr>
              <w:ind w:firstLine="709"/>
              <w:jc w:val="both"/>
            </w:pPr>
            <w:r>
              <w:t>Заказчик</w:t>
            </w:r>
          </w:p>
        </w:tc>
        <w:tc>
          <w:tcPr>
            <w:tcW w:w="1877" w:type="dxa"/>
          </w:tcPr>
          <w:p w:rsidR="003D5CC9" w:rsidRPr="00BA127D" w:rsidRDefault="003D5CC9" w:rsidP="003D5CC9">
            <w:pPr>
              <w:ind w:firstLine="709"/>
              <w:jc w:val="both"/>
            </w:pPr>
          </w:p>
        </w:tc>
        <w:tc>
          <w:tcPr>
            <w:tcW w:w="3464" w:type="dxa"/>
          </w:tcPr>
          <w:p w:rsidR="003D5CC9" w:rsidRPr="00BA127D" w:rsidRDefault="00AE5C3E" w:rsidP="003D5CC9">
            <w:r>
              <w:t>Исполнитель</w:t>
            </w:r>
          </w:p>
        </w:tc>
        <w:tc>
          <w:tcPr>
            <w:tcW w:w="1588" w:type="dxa"/>
          </w:tcPr>
          <w:p w:rsidR="003D5CC9" w:rsidRPr="00BA127D" w:rsidRDefault="003D5CC9" w:rsidP="003D5CC9">
            <w:pPr>
              <w:ind w:firstLine="709"/>
              <w:jc w:val="both"/>
            </w:pPr>
          </w:p>
        </w:tc>
      </w:tr>
      <w:tr w:rsidR="003D5CC9" w:rsidRPr="00BA127D">
        <w:trPr>
          <w:trHeight w:val="480"/>
        </w:trPr>
        <w:tc>
          <w:tcPr>
            <w:tcW w:w="3031" w:type="dxa"/>
          </w:tcPr>
          <w:p w:rsidR="003D5CC9" w:rsidRPr="00BA127D" w:rsidRDefault="00AE5C3E" w:rsidP="003D5CC9">
            <w:r>
              <w:t>_______________________</w:t>
            </w:r>
          </w:p>
        </w:tc>
        <w:tc>
          <w:tcPr>
            <w:tcW w:w="1877" w:type="dxa"/>
          </w:tcPr>
          <w:p w:rsidR="003D5CC9" w:rsidRPr="00BA127D" w:rsidRDefault="003D5CC9" w:rsidP="003D5CC9">
            <w:pPr>
              <w:ind w:firstLine="709"/>
              <w:jc w:val="both"/>
            </w:pPr>
          </w:p>
        </w:tc>
        <w:tc>
          <w:tcPr>
            <w:tcW w:w="3464" w:type="dxa"/>
          </w:tcPr>
          <w:p w:rsidR="003D5CC9" w:rsidRPr="00BA127D" w:rsidRDefault="00AE5C3E" w:rsidP="003D5CC9">
            <w:r>
              <w:t>_________________________</w:t>
            </w:r>
          </w:p>
        </w:tc>
        <w:tc>
          <w:tcPr>
            <w:tcW w:w="1588" w:type="dxa"/>
          </w:tcPr>
          <w:p w:rsidR="003D5CC9" w:rsidRPr="00BA127D" w:rsidRDefault="003D5CC9" w:rsidP="003D5CC9">
            <w:pPr>
              <w:ind w:firstLine="709"/>
              <w:jc w:val="center"/>
            </w:pPr>
          </w:p>
          <w:p w:rsidR="003D5CC9" w:rsidRPr="00BA127D" w:rsidRDefault="003D5CC9" w:rsidP="003D5CC9">
            <w:pPr>
              <w:ind w:firstLine="709"/>
            </w:pPr>
          </w:p>
        </w:tc>
      </w:tr>
    </w:tbl>
    <w:p w:rsidR="003D5CC9" w:rsidRPr="00BA127D" w:rsidRDefault="003D5CC9" w:rsidP="003D5CC9">
      <w:pPr>
        <w:ind w:firstLine="709"/>
      </w:pPr>
    </w:p>
    <w:p w:rsidR="003D5CC9" w:rsidRPr="00BA127D" w:rsidRDefault="003D5CC9" w:rsidP="003D5CC9">
      <w:pPr>
        <w:ind w:firstLine="709"/>
      </w:pPr>
    </w:p>
    <w:p w:rsidR="003D5CC9" w:rsidRPr="00BA127D" w:rsidRDefault="003D5CC9" w:rsidP="003D5CC9">
      <w:pPr>
        <w:ind w:firstLine="709"/>
      </w:pPr>
    </w:p>
    <w:p w:rsidR="003D5CC9" w:rsidRPr="00BA127D" w:rsidRDefault="003D5CC9" w:rsidP="003D5CC9">
      <w:pPr>
        <w:ind w:firstLine="709"/>
      </w:pPr>
    </w:p>
    <w:p w:rsidR="003D5CC9" w:rsidRPr="00BA127D" w:rsidRDefault="00AE5C3E" w:rsidP="003D5CC9">
      <w:pPr>
        <w:pBdr>
          <w:top w:val="none" w:sz="0" w:space="0" w:color="000000"/>
          <w:left w:val="none" w:sz="0" w:space="0" w:color="000000"/>
          <w:bottom w:val="none" w:sz="0" w:space="0" w:color="000000"/>
          <w:right w:val="none" w:sz="0" w:space="0" w:color="000000"/>
          <w:between w:val="none" w:sz="0" w:space="0" w:color="000000"/>
        </w:pBdr>
        <w:ind w:firstLine="709"/>
        <w:jc w:val="right"/>
        <w:rPr>
          <w:b/>
        </w:rPr>
      </w:pPr>
      <w:r>
        <w:br w:type="column"/>
      </w:r>
      <w:r>
        <w:lastRenderedPageBreak/>
        <w:t>Приложение № 4</w:t>
      </w:r>
      <w:r>
        <w:br/>
        <w:t xml:space="preserve">к Договору на выполнение работ </w:t>
      </w:r>
    </w:p>
    <w:p w:rsidR="003D5CC9" w:rsidRPr="00BA127D" w:rsidRDefault="00AE5C3E" w:rsidP="003D5CC9">
      <w:pPr>
        <w:tabs>
          <w:tab w:val="right" w:pos="2970"/>
        </w:tabs>
        <w:ind w:firstLine="709"/>
        <w:jc w:val="right"/>
      </w:pPr>
      <w:r>
        <w:t xml:space="preserve">                                                                                                           № ТКд-__/__/__</w:t>
      </w:r>
    </w:p>
    <w:p w:rsidR="003D5CC9" w:rsidRPr="00BA127D" w:rsidRDefault="00AE5C3E" w:rsidP="003D5CC9">
      <w:pPr>
        <w:tabs>
          <w:tab w:val="right" w:pos="2970"/>
        </w:tabs>
        <w:ind w:firstLine="709"/>
        <w:jc w:val="right"/>
      </w:pPr>
      <w:r>
        <w:t>от «___» __________ 2020 г.</w:t>
      </w:r>
    </w:p>
    <w:p w:rsidR="003D5CC9" w:rsidRPr="00BA127D" w:rsidRDefault="00AE5C3E" w:rsidP="003D5CC9">
      <w:pPr>
        <w:ind w:firstLine="709"/>
        <w:jc w:val="center"/>
        <w:rPr>
          <w:b/>
        </w:rPr>
      </w:pPr>
      <w:r>
        <w:rPr>
          <w:b/>
        </w:rPr>
        <w:t>ФОРМА</w:t>
      </w:r>
    </w:p>
    <w:p w:rsidR="003D5CC9" w:rsidRPr="00BA127D" w:rsidRDefault="00AE5C3E" w:rsidP="003D5CC9">
      <w:pPr>
        <w:ind w:firstLine="709"/>
        <w:jc w:val="center"/>
        <w:rPr>
          <w:b/>
        </w:rPr>
      </w:pPr>
      <w:r>
        <w:rPr>
          <w:b/>
        </w:rPr>
        <w:t>АКТ СДАЧИ-ПРИЕМКИ ВЫПОЛНЕННЫХ РАБОТ № __</w:t>
      </w:r>
    </w:p>
    <w:p w:rsidR="003D5CC9" w:rsidRPr="00BA127D" w:rsidRDefault="00AE5C3E" w:rsidP="003D5CC9">
      <w:pPr>
        <w:ind w:firstLine="709"/>
        <w:jc w:val="center"/>
        <w:rPr>
          <w:b/>
        </w:rPr>
      </w:pPr>
      <w:r>
        <w:rPr>
          <w:b/>
        </w:rPr>
        <w:t>к Договору № ________от ________г.</w:t>
      </w:r>
    </w:p>
    <w:p w:rsidR="003D5CC9" w:rsidRPr="00BA127D" w:rsidRDefault="003D5CC9" w:rsidP="003D5CC9">
      <w:pPr>
        <w:ind w:firstLine="709"/>
        <w:jc w:val="center"/>
      </w:pPr>
    </w:p>
    <w:p w:rsidR="003D5CC9" w:rsidRPr="00BA127D" w:rsidRDefault="003D5CC9" w:rsidP="003D5CC9">
      <w:pPr>
        <w:ind w:firstLine="709"/>
        <w:jc w:val="center"/>
      </w:pPr>
    </w:p>
    <w:p w:rsidR="003D5CC9" w:rsidRPr="00BA127D" w:rsidRDefault="00AE5C3E" w:rsidP="003D5CC9">
      <w:r>
        <w:t>г. Москва                                                                                                   «___» ______202_ г.</w:t>
      </w:r>
    </w:p>
    <w:p w:rsidR="003D5CC9" w:rsidRPr="00BA127D" w:rsidRDefault="003D5CC9" w:rsidP="003D5CC9">
      <w:pPr>
        <w:ind w:firstLine="709"/>
        <w:jc w:val="center"/>
      </w:pPr>
    </w:p>
    <w:p w:rsidR="003D5CC9" w:rsidRPr="00BA127D" w:rsidRDefault="00AE5C3E" w:rsidP="003D5CC9">
      <w:pPr>
        <w:ind w:firstLine="709"/>
        <w:jc w:val="both"/>
      </w:pPr>
      <w:r>
        <w:t xml:space="preserve"> __________, именуемый в дальнейшем Заказчик, в лице ________, действующего на основании _________, с одной стороны, и </w:t>
      </w:r>
    </w:p>
    <w:p w:rsidR="003D5CC9" w:rsidRPr="00BA127D" w:rsidRDefault="00AE5C3E" w:rsidP="003D5CC9">
      <w:pPr>
        <w:ind w:firstLine="709"/>
        <w:jc w:val="both"/>
      </w:pPr>
      <w:r>
        <w:t xml:space="preserve">___________, именуемое в дальнейшем Исполнитель, в лице ___________, действующего на основании ____________, с другой стороны, совместно именуемые Стороны, составили настоящий Акт о том, что: </w:t>
      </w:r>
    </w:p>
    <w:p w:rsidR="003D5CC9" w:rsidRPr="00BA127D" w:rsidRDefault="003D5CC9" w:rsidP="003D5CC9">
      <w:pPr>
        <w:ind w:firstLine="709"/>
        <w:jc w:val="both"/>
      </w:pPr>
    </w:p>
    <w:p w:rsidR="003D5CC9" w:rsidRPr="00BA127D" w:rsidRDefault="00AE5C3E" w:rsidP="003D5CC9">
      <w:pPr>
        <w:ind w:firstLine="709"/>
        <w:jc w:val="both"/>
      </w:pPr>
      <w:r>
        <w:t>1. В соответствии с Договором №__ от ______ 202__  г.  Исполнитель выполнил, а Заказчик принял Работы по Заявке №___от__________202_ г., в том числе:</w:t>
      </w:r>
    </w:p>
    <w:p w:rsidR="003D5CC9" w:rsidRPr="00BA127D" w:rsidRDefault="00AE5C3E" w:rsidP="003D5CC9">
      <w:pPr>
        <w:ind w:firstLine="709"/>
        <w:jc w:val="both"/>
      </w:pPr>
      <w:r>
        <w:t>-</w:t>
      </w:r>
    </w:p>
    <w:p w:rsidR="003D5CC9" w:rsidRPr="00BA127D" w:rsidRDefault="003D5CC9" w:rsidP="003D5CC9">
      <w:pPr>
        <w:ind w:firstLine="709"/>
        <w:jc w:val="both"/>
      </w:pPr>
    </w:p>
    <w:p w:rsidR="003D5CC9" w:rsidRPr="00BA127D" w:rsidRDefault="00AE5C3E" w:rsidP="00AE5C3E">
      <w:pPr>
        <w:numPr>
          <w:ilvl w:val="0"/>
          <w:numId w:val="26"/>
        </w:numPr>
        <w:suppressAutoHyphens w:val="0"/>
        <w:ind w:left="0" w:firstLine="709"/>
        <w:jc w:val="both"/>
      </w:pPr>
      <w:r>
        <w:t>Претензий по качеству и сроку выполнения Работ Заказчик к Исполнителю не имеет.</w:t>
      </w:r>
    </w:p>
    <w:p w:rsidR="003D5CC9" w:rsidRPr="00BA127D" w:rsidRDefault="003D5CC9" w:rsidP="003D5CC9">
      <w:pPr>
        <w:ind w:firstLine="709"/>
        <w:jc w:val="both"/>
      </w:pPr>
    </w:p>
    <w:p w:rsidR="003D5CC9" w:rsidRPr="00BA127D" w:rsidRDefault="00AE5C3E" w:rsidP="00AE5C3E">
      <w:pPr>
        <w:numPr>
          <w:ilvl w:val="0"/>
          <w:numId w:val="26"/>
        </w:numPr>
        <w:suppressAutoHyphens w:val="0"/>
        <w:ind w:left="0" w:firstLine="709"/>
        <w:jc w:val="both"/>
      </w:pPr>
      <w:r>
        <w:t>Итого подлежит оплате ________ (______) рублей РФ __ копеек, в том числе НДС 20% - __ (__) рублей РФ __ копеек.</w:t>
      </w:r>
    </w:p>
    <w:p w:rsidR="003D5CC9" w:rsidRPr="00BA127D" w:rsidRDefault="003D5CC9" w:rsidP="003D5CC9">
      <w:pPr>
        <w:ind w:firstLine="709"/>
        <w:jc w:val="both"/>
      </w:pPr>
    </w:p>
    <w:p w:rsidR="003D5CC9" w:rsidRPr="00BA127D" w:rsidRDefault="00AE5C3E" w:rsidP="00AE5C3E">
      <w:pPr>
        <w:numPr>
          <w:ilvl w:val="0"/>
          <w:numId w:val="26"/>
        </w:numPr>
        <w:suppressAutoHyphens w:val="0"/>
        <w:ind w:left="0" w:firstLine="709"/>
        <w:jc w:val="both"/>
      </w:pPr>
      <w:r>
        <w:t xml:space="preserve">Настоящий Акт составлен в 2 (Двух) экземплярах, имеющих одинаковую юридическую силу, по одному экземпляру для каждой из Сторон. </w:t>
      </w:r>
    </w:p>
    <w:p w:rsidR="003D5CC9" w:rsidRPr="00BA127D" w:rsidRDefault="003D5CC9" w:rsidP="003D5CC9">
      <w:pPr>
        <w:ind w:firstLine="709"/>
        <w:jc w:val="both"/>
      </w:pPr>
    </w:p>
    <w:p w:rsidR="003D5CC9" w:rsidRPr="00BA127D" w:rsidRDefault="003D5CC9" w:rsidP="003D5CC9">
      <w:pPr>
        <w:ind w:firstLine="709"/>
        <w:jc w:val="both"/>
      </w:pPr>
    </w:p>
    <w:p w:rsidR="003D5CC9" w:rsidRPr="00BA127D" w:rsidRDefault="003D5CC9" w:rsidP="003D5CC9">
      <w:pPr>
        <w:ind w:firstLine="709"/>
        <w:jc w:val="both"/>
      </w:pPr>
    </w:p>
    <w:tbl>
      <w:tblPr>
        <w:tblW w:w="9495" w:type="dxa"/>
        <w:jc w:val="center"/>
        <w:tblLayout w:type="fixed"/>
        <w:tblLook w:val="0400" w:firstRow="0" w:lastRow="0" w:firstColumn="0" w:lastColumn="0" w:noHBand="0" w:noVBand="1"/>
      </w:tblPr>
      <w:tblGrid>
        <w:gridCol w:w="4749"/>
        <w:gridCol w:w="4746"/>
      </w:tblGrid>
      <w:tr w:rsidR="003D5CC9" w:rsidRPr="00BA127D">
        <w:trPr>
          <w:trHeight w:val="64"/>
          <w:jc w:val="center"/>
        </w:trPr>
        <w:tc>
          <w:tcPr>
            <w:tcW w:w="4749" w:type="dxa"/>
          </w:tcPr>
          <w:p w:rsidR="003D5CC9" w:rsidRPr="00BA127D" w:rsidRDefault="00AE5C3E" w:rsidP="003D5CC9">
            <w:pPr>
              <w:spacing w:line="480" w:lineRule="auto"/>
              <w:rPr>
                <w:b/>
              </w:rPr>
            </w:pPr>
            <w:r>
              <w:rPr>
                <w:b/>
              </w:rPr>
              <w:t>Исполнитель:</w:t>
            </w:r>
          </w:p>
        </w:tc>
        <w:tc>
          <w:tcPr>
            <w:tcW w:w="4746" w:type="dxa"/>
          </w:tcPr>
          <w:p w:rsidR="003D5CC9" w:rsidRPr="00BA127D" w:rsidRDefault="00AE5C3E" w:rsidP="003D5CC9">
            <w:pPr>
              <w:spacing w:line="480" w:lineRule="auto"/>
              <w:ind w:firstLine="26"/>
              <w:rPr>
                <w:b/>
              </w:rPr>
            </w:pPr>
            <w:r>
              <w:rPr>
                <w:b/>
              </w:rPr>
              <w:t xml:space="preserve">Заказчик: </w:t>
            </w:r>
          </w:p>
        </w:tc>
      </w:tr>
      <w:tr w:rsidR="003D5CC9" w:rsidRPr="00BA127D">
        <w:trPr>
          <w:trHeight w:val="941"/>
          <w:jc w:val="center"/>
        </w:trPr>
        <w:tc>
          <w:tcPr>
            <w:tcW w:w="4749" w:type="dxa"/>
          </w:tcPr>
          <w:p w:rsidR="003D5CC9" w:rsidRPr="00BA127D" w:rsidRDefault="00AE5C3E" w:rsidP="003D5CC9">
            <w:r>
              <w:t>_________________________</w:t>
            </w:r>
          </w:p>
        </w:tc>
        <w:tc>
          <w:tcPr>
            <w:tcW w:w="4746" w:type="dxa"/>
          </w:tcPr>
          <w:p w:rsidR="003D5CC9" w:rsidRPr="00BA127D" w:rsidRDefault="00AE5C3E" w:rsidP="003D5CC9">
            <w:pPr>
              <w:rPr>
                <w:b/>
              </w:rPr>
            </w:pPr>
            <w:r>
              <w:rPr>
                <w:b/>
              </w:rPr>
              <w:t>_______________________</w:t>
            </w:r>
          </w:p>
        </w:tc>
      </w:tr>
    </w:tbl>
    <w:p w:rsidR="003D5CC9" w:rsidRPr="00BA127D" w:rsidRDefault="003D5CC9" w:rsidP="003D5CC9">
      <w:pPr>
        <w:ind w:firstLine="709"/>
      </w:pPr>
    </w:p>
    <w:p w:rsidR="003D5CC9" w:rsidRPr="00BA127D" w:rsidRDefault="00AE5C3E" w:rsidP="003D5CC9">
      <w:pPr>
        <w:tabs>
          <w:tab w:val="left" w:pos="5245"/>
        </w:tabs>
        <w:jc w:val="both"/>
      </w:pPr>
      <w:r>
        <w:t>ФОРМА СОГЛАСОВАНА:</w:t>
      </w:r>
    </w:p>
    <w:tbl>
      <w:tblPr>
        <w:tblW w:w="9960" w:type="dxa"/>
        <w:tblInd w:w="108" w:type="dxa"/>
        <w:tblLayout w:type="fixed"/>
        <w:tblLook w:val="0400" w:firstRow="0" w:lastRow="0" w:firstColumn="0" w:lastColumn="0" w:noHBand="0" w:noVBand="1"/>
      </w:tblPr>
      <w:tblGrid>
        <w:gridCol w:w="3031"/>
        <w:gridCol w:w="1877"/>
        <w:gridCol w:w="3464"/>
        <w:gridCol w:w="1588"/>
      </w:tblGrid>
      <w:tr w:rsidR="003D5CC9" w:rsidRPr="00BA127D">
        <w:trPr>
          <w:trHeight w:val="976"/>
        </w:trPr>
        <w:tc>
          <w:tcPr>
            <w:tcW w:w="3031" w:type="dxa"/>
          </w:tcPr>
          <w:p w:rsidR="003D5CC9" w:rsidRPr="00BA127D" w:rsidRDefault="003D5CC9" w:rsidP="003D5CC9">
            <w:pPr>
              <w:jc w:val="both"/>
              <w:rPr>
                <w:b/>
              </w:rPr>
            </w:pPr>
          </w:p>
          <w:p w:rsidR="003D5CC9" w:rsidRPr="00BA127D" w:rsidRDefault="00AE5C3E" w:rsidP="003D5CC9">
            <w:pPr>
              <w:jc w:val="both"/>
              <w:rPr>
                <w:b/>
              </w:rPr>
            </w:pPr>
            <w:r>
              <w:rPr>
                <w:b/>
              </w:rPr>
              <w:t>От ЗАКАЗЧИКА</w:t>
            </w:r>
          </w:p>
          <w:p w:rsidR="003D5CC9" w:rsidRPr="00BA127D" w:rsidRDefault="003D5CC9" w:rsidP="003D5CC9">
            <w:pPr>
              <w:jc w:val="both"/>
            </w:pPr>
          </w:p>
        </w:tc>
        <w:tc>
          <w:tcPr>
            <w:tcW w:w="1877" w:type="dxa"/>
          </w:tcPr>
          <w:p w:rsidR="003D5CC9" w:rsidRPr="00BA127D" w:rsidRDefault="003D5CC9" w:rsidP="003D5CC9">
            <w:pPr>
              <w:jc w:val="both"/>
            </w:pPr>
          </w:p>
          <w:p w:rsidR="003D5CC9" w:rsidRPr="00BA127D" w:rsidRDefault="003D5CC9" w:rsidP="003D5CC9">
            <w:pPr>
              <w:jc w:val="both"/>
            </w:pPr>
          </w:p>
        </w:tc>
        <w:tc>
          <w:tcPr>
            <w:tcW w:w="3464" w:type="dxa"/>
          </w:tcPr>
          <w:p w:rsidR="003D5CC9" w:rsidRPr="00BA127D" w:rsidRDefault="003D5CC9" w:rsidP="003D5CC9">
            <w:pPr>
              <w:jc w:val="both"/>
              <w:rPr>
                <w:b/>
              </w:rPr>
            </w:pPr>
          </w:p>
          <w:p w:rsidR="003D5CC9" w:rsidRPr="00BA127D" w:rsidRDefault="00AE5C3E" w:rsidP="003D5CC9">
            <w:pPr>
              <w:jc w:val="both"/>
              <w:rPr>
                <w:b/>
              </w:rPr>
            </w:pPr>
            <w:r>
              <w:rPr>
                <w:b/>
              </w:rPr>
              <w:t>От ИСПОЛНИТЕЛЯ</w:t>
            </w:r>
          </w:p>
          <w:p w:rsidR="003D5CC9" w:rsidRPr="00BA127D" w:rsidRDefault="003D5CC9" w:rsidP="003D5CC9">
            <w:pPr>
              <w:rPr>
                <w:b/>
              </w:rPr>
            </w:pPr>
          </w:p>
          <w:p w:rsidR="003D5CC9" w:rsidRPr="00BA127D" w:rsidRDefault="003D5CC9" w:rsidP="003D5CC9"/>
          <w:p w:rsidR="003D5CC9" w:rsidRPr="00BA127D" w:rsidRDefault="003D5CC9" w:rsidP="003D5CC9"/>
        </w:tc>
        <w:tc>
          <w:tcPr>
            <w:tcW w:w="1588" w:type="dxa"/>
          </w:tcPr>
          <w:p w:rsidR="003D5CC9" w:rsidRPr="00BA127D" w:rsidRDefault="003D5CC9" w:rsidP="003D5CC9">
            <w:pPr>
              <w:jc w:val="both"/>
            </w:pPr>
          </w:p>
        </w:tc>
      </w:tr>
      <w:tr w:rsidR="003D5CC9" w:rsidRPr="00BA127D">
        <w:trPr>
          <w:trHeight w:val="480"/>
        </w:trPr>
        <w:tc>
          <w:tcPr>
            <w:tcW w:w="3031" w:type="dxa"/>
          </w:tcPr>
          <w:p w:rsidR="003D5CC9" w:rsidRPr="00BA127D" w:rsidRDefault="00AE5C3E" w:rsidP="003D5CC9">
            <w:r>
              <w:t>_______________________</w:t>
            </w:r>
          </w:p>
        </w:tc>
        <w:tc>
          <w:tcPr>
            <w:tcW w:w="1877" w:type="dxa"/>
          </w:tcPr>
          <w:p w:rsidR="003D5CC9" w:rsidRPr="00BA127D" w:rsidRDefault="003D5CC9" w:rsidP="003D5CC9">
            <w:pPr>
              <w:jc w:val="both"/>
            </w:pPr>
          </w:p>
        </w:tc>
        <w:tc>
          <w:tcPr>
            <w:tcW w:w="3464" w:type="dxa"/>
          </w:tcPr>
          <w:p w:rsidR="003D5CC9" w:rsidRPr="00BA127D" w:rsidRDefault="00AE5C3E" w:rsidP="003D5CC9">
            <w:r>
              <w:t>_________________________</w:t>
            </w:r>
          </w:p>
        </w:tc>
        <w:tc>
          <w:tcPr>
            <w:tcW w:w="1588" w:type="dxa"/>
          </w:tcPr>
          <w:p w:rsidR="003D5CC9" w:rsidRPr="00BA127D" w:rsidRDefault="003D5CC9" w:rsidP="003D5CC9">
            <w:pPr>
              <w:jc w:val="center"/>
            </w:pPr>
          </w:p>
        </w:tc>
      </w:tr>
    </w:tbl>
    <w:p w:rsidR="003D5CC9" w:rsidRPr="00BA127D" w:rsidRDefault="003D5CC9" w:rsidP="003D5CC9">
      <w:pPr>
        <w:jc w:val="both"/>
        <w:rPr>
          <w:sz w:val="28"/>
          <w:szCs w:val="28"/>
        </w:rPr>
      </w:pPr>
    </w:p>
    <w:p w:rsidR="003D5CC9" w:rsidRPr="00BA127D" w:rsidRDefault="00AE5C3E">
      <w:pPr>
        <w:rPr>
          <w:sz w:val="28"/>
          <w:szCs w:val="28"/>
        </w:rPr>
      </w:pPr>
      <w:r>
        <w:rPr>
          <w:sz w:val="28"/>
          <w:szCs w:val="28"/>
        </w:rPr>
        <w:br w:type="page"/>
      </w:r>
    </w:p>
    <w:p w:rsidR="003D5CC9" w:rsidRPr="00BA127D" w:rsidRDefault="003D5CC9" w:rsidP="003D5CC9">
      <w:pPr>
        <w:jc w:val="both"/>
        <w:rPr>
          <w:sz w:val="28"/>
          <w:szCs w:val="28"/>
        </w:rPr>
      </w:pPr>
    </w:p>
    <w:p w:rsidR="00AA1ACF" w:rsidRPr="00BA127D" w:rsidRDefault="00AA1ACF" w:rsidP="00AA1ACF">
      <w:pPr>
        <w:ind w:firstLine="709"/>
        <w:jc w:val="right"/>
      </w:pPr>
      <w:r>
        <w:t>Приложение № 5</w:t>
      </w:r>
    </w:p>
    <w:p w:rsidR="00AA1ACF" w:rsidRPr="00BA127D" w:rsidRDefault="00AA1ACF" w:rsidP="00AA1ACF">
      <w:pPr>
        <w:ind w:firstLine="709"/>
        <w:jc w:val="right"/>
      </w:pPr>
      <w:r>
        <w:t>к Договору на выполнение работ</w:t>
      </w:r>
    </w:p>
    <w:p w:rsidR="00AA1ACF" w:rsidRPr="00BA127D" w:rsidRDefault="00AA1ACF" w:rsidP="00AA1ACF">
      <w:pPr>
        <w:ind w:firstLine="709"/>
        <w:jc w:val="right"/>
      </w:pPr>
      <w:r>
        <w:t xml:space="preserve"> № ТКд-__/__/__</w:t>
      </w:r>
    </w:p>
    <w:p w:rsidR="00AA1ACF" w:rsidRPr="00BA127D" w:rsidRDefault="00AA1ACF" w:rsidP="00AA1ACF">
      <w:pPr>
        <w:ind w:firstLine="709"/>
        <w:jc w:val="right"/>
      </w:pPr>
      <w:r>
        <w:t>от «___» ___________ 2020 г.</w:t>
      </w:r>
    </w:p>
    <w:p w:rsidR="00AA1ACF" w:rsidRPr="00BA127D" w:rsidRDefault="00AA1ACF" w:rsidP="00AA1ACF">
      <w:pPr>
        <w:pBdr>
          <w:top w:val="nil"/>
          <w:left w:val="nil"/>
          <w:bottom w:val="nil"/>
          <w:right w:val="nil"/>
          <w:between w:val="nil"/>
        </w:pBdr>
        <w:jc w:val="center"/>
      </w:pPr>
    </w:p>
    <w:p w:rsidR="00AA1ACF" w:rsidRPr="00BA127D" w:rsidRDefault="00AA1ACF" w:rsidP="00AA1ACF">
      <w:pPr>
        <w:pStyle w:val="aff6"/>
        <w:numPr>
          <w:ilvl w:val="0"/>
          <w:numId w:val="30"/>
        </w:numPr>
        <w:suppressAutoHyphens w:val="0"/>
        <w:spacing w:line="276" w:lineRule="auto"/>
        <w:ind w:left="0" w:firstLine="0"/>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AA1ACF" w:rsidRPr="00BA127D" w:rsidRDefault="00AA1ACF" w:rsidP="00AA1ACF">
      <w:pPr>
        <w:pStyle w:val="aff6"/>
        <w:numPr>
          <w:ilvl w:val="0"/>
          <w:numId w:val="30"/>
        </w:numPr>
        <w:pBdr>
          <w:top w:val="nil"/>
          <w:left w:val="nil"/>
          <w:bottom w:val="nil"/>
          <w:right w:val="nil"/>
          <w:between w:val="nil"/>
        </w:pBdr>
        <w:suppressAutoHyphens w:val="0"/>
        <w:spacing w:line="276" w:lineRule="auto"/>
        <w:ind w:left="0" w:firstLine="0"/>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AA1ACF" w:rsidRPr="00BA127D" w:rsidRDefault="00AA1ACF" w:rsidP="00AA1ACF">
      <w:pPr>
        <w:numPr>
          <w:ilvl w:val="0"/>
          <w:numId w:val="30"/>
        </w:numPr>
        <w:suppressAutoHyphens w:val="0"/>
        <w:autoSpaceDE w:val="0"/>
        <w:autoSpaceDN w:val="0"/>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4" w:history="1">
        <w:r>
          <w:rPr>
            <w:rStyle w:val="a7"/>
          </w:rPr>
          <w:t>https://www.nalog.ru/rn77/taxation/submission_statements/operations/</w:t>
        </w:r>
      </w:hyperlink>
      <w:r>
        <w:t>).</w:t>
      </w:r>
    </w:p>
    <w:p w:rsidR="00AA1ACF" w:rsidRPr="00BA127D" w:rsidRDefault="00AA1ACF" w:rsidP="00AA1ACF">
      <w:pPr>
        <w:pStyle w:val="aff6"/>
        <w:numPr>
          <w:ilvl w:val="0"/>
          <w:numId w:val="31"/>
        </w:numPr>
        <w:suppressAutoHyphens w:val="0"/>
        <w:spacing w:after="200" w:line="276" w:lineRule="auto"/>
        <w:ind w:left="0" w:firstLine="0"/>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AA1ACF" w:rsidRPr="00BA127D" w:rsidRDefault="00AA1ACF" w:rsidP="00AA1ACF">
      <w:pPr>
        <w:pStyle w:val="aff6"/>
        <w:numPr>
          <w:ilvl w:val="0"/>
          <w:numId w:val="31"/>
        </w:numPr>
        <w:suppressAutoHyphens w:val="0"/>
        <w:spacing w:after="200" w:line="276" w:lineRule="auto"/>
        <w:ind w:left="0" w:firstLine="0"/>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AA1ACF" w:rsidRPr="00BA127D" w:rsidRDefault="00AA1ACF" w:rsidP="00AA1ACF">
      <w:pPr>
        <w:pStyle w:val="aff6"/>
        <w:numPr>
          <w:ilvl w:val="0"/>
          <w:numId w:val="31"/>
        </w:numPr>
        <w:suppressAutoHyphens w:val="0"/>
        <w:spacing w:after="200" w:line="276" w:lineRule="auto"/>
        <w:ind w:left="0" w:firstLine="0"/>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AA1ACF" w:rsidRPr="00BA127D" w:rsidRDefault="00AA1ACF" w:rsidP="00AA1ACF">
      <w:pPr>
        <w:pStyle w:val="aff6"/>
        <w:numPr>
          <w:ilvl w:val="0"/>
          <w:numId w:val="31"/>
        </w:numPr>
        <w:suppressAutoHyphens w:val="0"/>
        <w:spacing w:after="200" w:line="276" w:lineRule="auto"/>
        <w:ind w:left="0" w:firstLine="0"/>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w:t>
      </w:r>
      <w:r>
        <w:lastRenderedPageBreak/>
        <w:t>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AA1ACF" w:rsidRPr="00BA127D" w:rsidRDefault="00AA1ACF" w:rsidP="00AA1ACF">
      <w:pPr>
        <w:pStyle w:val="aff6"/>
        <w:numPr>
          <w:ilvl w:val="0"/>
          <w:numId w:val="31"/>
        </w:numPr>
        <w:suppressAutoHyphens w:val="0"/>
        <w:spacing w:after="200" w:line="276" w:lineRule="auto"/>
        <w:ind w:left="0" w:firstLine="0"/>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AA1ACF" w:rsidRPr="00BA127D" w:rsidRDefault="00AA1ACF" w:rsidP="00AA1ACF">
      <w:pPr>
        <w:pStyle w:val="aff6"/>
        <w:numPr>
          <w:ilvl w:val="0"/>
          <w:numId w:val="31"/>
        </w:numPr>
        <w:suppressAutoHyphens w:val="0"/>
        <w:spacing w:line="276" w:lineRule="auto"/>
        <w:ind w:left="0" w:firstLine="0"/>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AA1ACF" w:rsidRPr="00BA127D" w:rsidRDefault="00AA1ACF" w:rsidP="00AA1ACF">
      <w:pPr>
        <w:pStyle w:val="1f9"/>
        <w:numPr>
          <w:ilvl w:val="0"/>
          <w:numId w:val="31"/>
        </w:numPr>
        <w:shd w:val="clear" w:color="auto" w:fill="auto"/>
        <w:spacing w:before="0" w:after="0" w:line="276" w:lineRule="auto"/>
        <w:ind w:left="0" w:firstLine="0"/>
        <w:rPr>
          <w:sz w:val="24"/>
          <w:szCs w:val="24"/>
        </w:rPr>
      </w:pPr>
      <w:r>
        <w:rPr>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AA1ACF" w:rsidRPr="00BA127D" w:rsidRDefault="00AA1ACF" w:rsidP="00AA1ACF">
      <w:pPr>
        <w:pStyle w:val="aff6"/>
        <w:ind w:left="426"/>
        <w:jc w:val="both"/>
      </w:pPr>
    </w:p>
    <w:p w:rsidR="00AA1ACF" w:rsidRPr="00BA127D" w:rsidRDefault="00AA1ACF" w:rsidP="00AA1ACF">
      <w:pPr>
        <w:pStyle w:val="aff6"/>
        <w:ind w:left="426"/>
        <w:jc w:val="both"/>
      </w:pPr>
    </w:p>
    <w:p w:rsidR="00AA1ACF" w:rsidRPr="00BA127D" w:rsidRDefault="00AA1ACF" w:rsidP="00AA1ACF">
      <w:pPr>
        <w:pStyle w:val="aff6"/>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AA1ACF" w:rsidRPr="00BA127D" w:rsidTr="00A3583B">
        <w:trPr>
          <w:trHeight w:val="2120"/>
        </w:trPr>
        <w:tc>
          <w:tcPr>
            <w:tcW w:w="5495" w:type="dxa"/>
            <w:tcBorders>
              <w:top w:val="nil"/>
              <w:left w:val="nil"/>
              <w:bottom w:val="nil"/>
              <w:right w:val="nil"/>
            </w:tcBorders>
          </w:tcPr>
          <w:p w:rsidR="00AA1ACF" w:rsidRPr="00BA127D" w:rsidRDefault="00AA1ACF" w:rsidP="00A3583B">
            <w:r>
              <w:t>Заказчик:</w:t>
            </w:r>
          </w:p>
          <w:p w:rsidR="00AA1ACF" w:rsidRPr="00BA127D" w:rsidRDefault="00AA1ACF" w:rsidP="00A3583B"/>
          <w:p w:rsidR="00AA1ACF" w:rsidRPr="00BA127D" w:rsidRDefault="00AA1ACF" w:rsidP="00A3583B">
            <w:pPr>
              <w:rPr>
                <w:vertAlign w:val="superscript"/>
              </w:rPr>
            </w:pPr>
            <w:r>
              <w:t>________    ______________</w:t>
            </w:r>
          </w:p>
          <w:p w:rsidR="00AA1ACF" w:rsidRPr="00BA127D" w:rsidRDefault="00AA1ACF" w:rsidP="00A3583B">
            <w:r>
              <w:rPr>
                <w:vertAlign w:val="superscript"/>
              </w:rPr>
              <w:t xml:space="preserve">(подпись)                        (Ф.И.О.)                                     </w:t>
            </w:r>
          </w:p>
        </w:tc>
        <w:tc>
          <w:tcPr>
            <w:tcW w:w="4336" w:type="dxa"/>
            <w:tcBorders>
              <w:top w:val="nil"/>
              <w:left w:val="nil"/>
              <w:bottom w:val="nil"/>
              <w:right w:val="nil"/>
            </w:tcBorders>
          </w:tcPr>
          <w:p w:rsidR="00AA1ACF" w:rsidRPr="00BA127D" w:rsidRDefault="00AA1ACF" w:rsidP="00A3583B">
            <w:r>
              <w:t>Исполнитель:</w:t>
            </w:r>
          </w:p>
          <w:p w:rsidR="00AA1ACF" w:rsidRPr="00BA127D" w:rsidRDefault="00AA1ACF" w:rsidP="00A3583B"/>
          <w:p w:rsidR="00AA1ACF" w:rsidRPr="00BA127D" w:rsidRDefault="00AA1ACF" w:rsidP="00A3583B">
            <w:pPr>
              <w:rPr>
                <w:vertAlign w:val="superscript"/>
              </w:rPr>
            </w:pPr>
            <w:r>
              <w:t>________    ______________</w:t>
            </w:r>
          </w:p>
          <w:p w:rsidR="00AA1ACF" w:rsidRPr="00BA127D" w:rsidRDefault="00AA1ACF" w:rsidP="00A3583B">
            <w:r>
              <w:rPr>
                <w:vertAlign w:val="superscript"/>
              </w:rPr>
              <w:t xml:space="preserve">(подпись)                        (Ф.И.О.)                                     </w:t>
            </w:r>
          </w:p>
        </w:tc>
      </w:tr>
    </w:tbl>
    <w:p w:rsidR="003D5CC9" w:rsidRPr="00BA127D" w:rsidRDefault="003D5CC9" w:rsidP="003D5CC9">
      <w:pPr>
        <w:jc w:val="both"/>
        <w:rPr>
          <w:sz w:val="28"/>
          <w:szCs w:val="28"/>
        </w:rPr>
      </w:pPr>
    </w:p>
    <w:p w:rsidR="00AA1ACF" w:rsidRDefault="00AA1ACF">
      <w:pPr>
        <w:suppressAutoHyphens w:val="0"/>
      </w:pPr>
      <w:bookmarkStart w:id="35" w:name="_gjdgxs" w:colFirst="0" w:colLast="0"/>
      <w:bookmarkEnd w:id="35"/>
      <w:r>
        <w:br w:type="page"/>
      </w:r>
    </w:p>
    <w:p w:rsidR="003D5CC9" w:rsidRPr="00D353CF" w:rsidRDefault="00AE5C3E" w:rsidP="003D5CC9">
      <w:pPr>
        <w:ind w:firstLine="709"/>
        <w:jc w:val="right"/>
      </w:pPr>
      <w:r>
        <w:lastRenderedPageBreak/>
        <w:t>Приложение № 5</w:t>
      </w:r>
      <w:r w:rsidR="00AA1ACF">
        <w:rPr>
          <w:lang w:val="en-US"/>
        </w:rPr>
        <w:t>a</w:t>
      </w:r>
    </w:p>
    <w:p w:rsidR="003D5CC9" w:rsidRPr="00BA127D" w:rsidRDefault="00AE5C3E" w:rsidP="003D5CC9">
      <w:pPr>
        <w:ind w:firstLine="709"/>
        <w:jc w:val="right"/>
      </w:pPr>
      <w:r>
        <w:t>к Договору на выполнение работ</w:t>
      </w:r>
    </w:p>
    <w:p w:rsidR="003D5CC9" w:rsidRPr="00BA127D" w:rsidRDefault="00AE5C3E" w:rsidP="003D5CC9">
      <w:pPr>
        <w:ind w:firstLine="709"/>
        <w:jc w:val="right"/>
      </w:pPr>
      <w:r>
        <w:t xml:space="preserve"> № ТКд-__/__/__</w:t>
      </w:r>
    </w:p>
    <w:p w:rsidR="003D5CC9" w:rsidRPr="00BA127D" w:rsidRDefault="00AE5C3E" w:rsidP="003D5CC9">
      <w:pPr>
        <w:ind w:firstLine="709"/>
        <w:jc w:val="right"/>
      </w:pPr>
      <w:r>
        <w:t>от «___» ___________ 2020 г.</w:t>
      </w:r>
    </w:p>
    <w:p w:rsidR="003D5CC9" w:rsidRPr="00BA127D" w:rsidRDefault="003D5CC9" w:rsidP="003D5CC9">
      <w:pPr>
        <w:ind w:firstLine="709"/>
        <w:jc w:val="right"/>
      </w:pPr>
    </w:p>
    <w:p w:rsidR="003D5CC9" w:rsidRPr="00BA127D" w:rsidRDefault="00AE5C3E" w:rsidP="003D5CC9">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
        <w:gridCol w:w="750"/>
        <w:gridCol w:w="3600"/>
        <w:gridCol w:w="1140"/>
        <w:gridCol w:w="4005"/>
        <w:gridCol w:w="330"/>
      </w:tblGrid>
      <w:tr w:rsidR="003D5CC9" w:rsidRPr="00BA127D" w:rsidTr="003D5CC9">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rsidR="003D5CC9" w:rsidRPr="00BA127D" w:rsidRDefault="00AE5C3E" w:rsidP="003D5CC9">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3D5CC9" w:rsidRPr="00BA127D" w:rsidRDefault="00AE5C3E" w:rsidP="003D5CC9">
            <w:pPr>
              <w:pBdr>
                <w:top w:val="nil"/>
                <w:left w:val="nil"/>
                <w:bottom w:val="nil"/>
                <w:right w:val="nil"/>
                <w:between w:val="nil"/>
              </w:pBdr>
              <w:ind w:left="720" w:hanging="720"/>
              <w:jc w:val="center"/>
              <w:rPr>
                <w:color w:val="000000"/>
              </w:rPr>
            </w:pPr>
            <w:r>
              <w:rPr>
                <w:color w:val="000000"/>
              </w:rPr>
              <w:t>Наименование</w:t>
            </w:r>
          </w:p>
          <w:p w:rsidR="003D5CC9" w:rsidRPr="00BA127D" w:rsidRDefault="00AE5C3E" w:rsidP="003D5CC9">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9"/>
            </w:r>
          </w:p>
        </w:tc>
        <w:tc>
          <w:tcPr>
            <w:tcW w:w="5145" w:type="dxa"/>
            <w:gridSpan w:val="2"/>
            <w:tcBorders>
              <w:top w:val="single" w:sz="4" w:space="0" w:color="000000"/>
              <w:left w:val="single" w:sz="4" w:space="0" w:color="000000"/>
              <w:bottom w:val="single" w:sz="4" w:space="0" w:color="000000"/>
              <w:right w:val="single" w:sz="4" w:space="0" w:color="000000"/>
            </w:tcBorders>
          </w:tcPr>
          <w:p w:rsidR="003D5CC9" w:rsidRPr="00BA127D" w:rsidRDefault="00AE5C3E" w:rsidP="003D5CC9">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3D5CC9" w:rsidRPr="00BA127D" w:rsidTr="003D5CC9">
        <w:trPr>
          <w:gridBefore w:val="1"/>
          <w:gridAfter w:val="1"/>
          <w:wBefore w:w="30" w:type="dxa"/>
          <w:wAfter w:w="330" w:type="dxa"/>
          <w:trHeight w:val="4532"/>
        </w:trPr>
        <w:tc>
          <w:tcPr>
            <w:tcW w:w="750" w:type="dxa"/>
            <w:tcBorders>
              <w:top w:val="single" w:sz="4" w:space="0" w:color="000000"/>
              <w:left w:val="single" w:sz="4" w:space="0" w:color="000000"/>
              <w:right w:val="single" w:sz="4" w:space="0" w:color="000000"/>
            </w:tcBorders>
          </w:tcPr>
          <w:p w:rsidR="003D5CC9" w:rsidRPr="00BA127D" w:rsidRDefault="00AE5C3E" w:rsidP="003D5CC9">
            <w:pPr>
              <w:pBdr>
                <w:top w:val="nil"/>
                <w:left w:val="nil"/>
                <w:bottom w:val="nil"/>
                <w:right w:val="nil"/>
                <w:between w:val="nil"/>
              </w:pBdr>
              <w:ind w:left="720" w:hanging="720"/>
              <w:rPr>
                <w:color w:val="000000"/>
              </w:rPr>
            </w:pPr>
            <w:r>
              <w:rPr>
                <w:color w:val="000000"/>
              </w:rPr>
              <w:t>1.</w:t>
            </w:r>
          </w:p>
          <w:p w:rsidR="003D5CC9" w:rsidRPr="00BA127D" w:rsidRDefault="003D5CC9" w:rsidP="003D5CC9">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3D5CC9" w:rsidRPr="00BA127D" w:rsidRDefault="00AE5C3E" w:rsidP="003D5CC9">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3D5CC9" w:rsidRPr="00BA127D" w:rsidRDefault="003D5CC9" w:rsidP="003D5CC9">
            <w:pPr>
              <w:pBdr>
                <w:top w:val="nil"/>
                <w:left w:val="nil"/>
                <w:bottom w:val="nil"/>
                <w:right w:val="nil"/>
                <w:between w:val="nil"/>
              </w:pBdr>
              <w:ind w:left="708" w:hanging="708"/>
              <w:jc w:val="both"/>
              <w:rPr>
                <w:i/>
                <w:color w:val="000000"/>
              </w:rPr>
            </w:pPr>
          </w:p>
          <w:p w:rsidR="003D5CC9" w:rsidRPr="00BA127D" w:rsidRDefault="00AE5C3E" w:rsidP="003D5CC9">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3D5CC9" w:rsidRPr="00BA127D" w:rsidRDefault="003D5CC9" w:rsidP="003D5CC9">
            <w:pPr>
              <w:pBdr>
                <w:top w:val="nil"/>
                <w:left w:val="nil"/>
                <w:bottom w:val="nil"/>
                <w:right w:val="nil"/>
                <w:between w:val="nil"/>
              </w:pBdr>
              <w:ind w:left="708" w:hanging="708"/>
              <w:jc w:val="both"/>
              <w:rPr>
                <w:i/>
                <w:color w:val="000000"/>
              </w:rPr>
            </w:pPr>
          </w:p>
          <w:p w:rsidR="003D5CC9" w:rsidRPr="00BA127D" w:rsidRDefault="00AE5C3E" w:rsidP="003D5CC9">
            <w:pPr>
              <w:pBdr>
                <w:top w:val="nil"/>
                <w:left w:val="nil"/>
                <w:bottom w:val="nil"/>
                <w:right w:val="nil"/>
                <w:between w:val="nil"/>
              </w:pBdr>
              <w:ind w:left="708" w:hanging="708"/>
              <w:jc w:val="both"/>
              <w:rPr>
                <w:color w:val="000000"/>
              </w:rPr>
            </w:pPr>
            <w:r>
              <w:rPr>
                <w:i/>
                <w:color w:val="000000"/>
              </w:rPr>
              <w:t>Товарная накладная ТОРГ-12</w:t>
            </w:r>
          </w:p>
        </w:tc>
        <w:tc>
          <w:tcPr>
            <w:tcW w:w="5145" w:type="dxa"/>
            <w:gridSpan w:val="2"/>
            <w:tcBorders>
              <w:top w:val="single" w:sz="4" w:space="0" w:color="000000"/>
              <w:left w:val="single" w:sz="4" w:space="0" w:color="000000"/>
              <w:right w:val="single" w:sz="4" w:space="0" w:color="000000"/>
            </w:tcBorders>
          </w:tcPr>
          <w:p w:rsidR="003D5CC9" w:rsidRPr="00BA127D" w:rsidRDefault="00AE5C3E" w:rsidP="003D5CC9">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3D5CC9" w:rsidRPr="00BA127D" w:rsidRDefault="00AE5C3E" w:rsidP="003D5CC9">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rsidR="003D5CC9" w:rsidRPr="00BA127D" w:rsidRDefault="00AE5C3E" w:rsidP="003D5CC9">
            <w:pPr>
              <w:pBdr>
                <w:top w:val="nil"/>
                <w:left w:val="nil"/>
                <w:bottom w:val="nil"/>
                <w:right w:val="nil"/>
                <w:between w:val="nil"/>
              </w:pBdr>
              <w:ind w:left="566" w:hanging="566"/>
              <w:rPr>
                <w:color w:val="000000"/>
              </w:rPr>
            </w:pPr>
            <w:r>
              <w:rPr>
                <w:color w:val="000000"/>
              </w:rPr>
              <w:t xml:space="preserve">1. элемента «ТекстИнф»: </w:t>
            </w:r>
          </w:p>
          <w:p w:rsidR="003D5CC9" w:rsidRPr="00BA127D" w:rsidRDefault="00AE5C3E" w:rsidP="003D5CC9">
            <w:pPr>
              <w:pBdr>
                <w:top w:val="nil"/>
                <w:left w:val="nil"/>
                <w:bottom w:val="nil"/>
                <w:right w:val="nil"/>
                <w:between w:val="nil"/>
              </w:pBdr>
              <w:ind w:left="566" w:hanging="566"/>
              <w:rPr>
                <w:color w:val="000000"/>
              </w:rPr>
            </w:pPr>
            <w:r>
              <w:rPr>
                <w:color w:val="000000"/>
              </w:rPr>
              <w:t xml:space="preserve"> в поле «Идентиф» указать «КодБЕ»,</w:t>
            </w:r>
            <w:r>
              <w:t xml:space="preserve"> </w:t>
            </w:r>
            <w:r>
              <w:rPr>
                <w:color w:val="000000"/>
              </w:rPr>
              <w:t xml:space="preserve"> в поле «Значен» указать значение  кода БЕ</w:t>
            </w:r>
            <w:r>
              <w:rPr>
                <w:color w:val="000000"/>
                <w:vertAlign w:val="superscript"/>
              </w:rPr>
              <w:footnoteReference w:id="10"/>
            </w:r>
            <w:r>
              <w:rPr>
                <w:color w:val="000000"/>
              </w:rPr>
              <w:t>.</w:t>
            </w:r>
          </w:p>
          <w:p w:rsidR="003D5CC9" w:rsidRPr="00BA127D" w:rsidRDefault="00AE5C3E" w:rsidP="003D5CC9">
            <w:pPr>
              <w:pBdr>
                <w:top w:val="nil"/>
                <w:left w:val="nil"/>
                <w:bottom w:val="nil"/>
                <w:right w:val="nil"/>
                <w:between w:val="nil"/>
              </w:pBdr>
              <w:ind w:left="566" w:hanging="566"/>
              <w:rPr>
                <w:color w:val="000000"/>
              </w:rPr>
            </w:pPr>
            <w:r>
              <w:rPr>
                <w:color w:val="000000"/>
              </w:rPr>
              <w:t>2. элемента «ОснПер»:</w:t>
            </w:r>
          </w:p>
          <w:p w:rsidR="003D5CC9" w:rsidRPr="00BA127D" w:rsidRDefault="00AE5C3E" w:rsidP="003D5CC9">
            <w:pPr>
              <w:pBdr>
                <w:top w:val="nil"/>
                <w:left w:val="nil"/>
                <w:bottom w:val="nil"/>
                <w:right w:val="nil"/>
                <w:between w:val="nil"/>
              </w:pBdr>
              <w:ind w:left="566" w:hanging="566"/>
              <w:rPr>
                <w:color w:val="000000"/>
              </w:rPr>
            </w:pPr>
            <w:r>
              <w:rPr>
                <w:color w:val="000000"/>
              </w:rPr>
              <w:t xml:space="preserve">в поле «НаимОсн» указать  «Договор», </w:t>
            </w:r>
          </w:p>
          <w:p w:rsidR="003D5CC9" w:rsidRPr="00BA127D" w:rsidRDefault="00AE5C3E" w:rsidP="003D5CC9">
            <w:pPr>
              <w:pBdr>
                <w:top w:val="nil"/>
                <w:left w:val="nil"/>
                <w:bottom w:val="nil"/>
                <w:right w:val="nil"/>
                <w:between w:val="nil"/>
              </w:pBdr>
              <w:ind w:left="566" w:hanging="566"/>
              <w:rPr>
                <w:color w:val="000000"/>
              </w:rPr>
            </w:pPr>
            <w:r>
              <w:rPr>
                <w:color w:val="000000"/>
              </w:rPr>
              <w:t>в поле «НомерОсн» указать «_______</w:t>
            </w:r>
            <w:r>
              <w:rPr>
                <w:color w:val="000000"/>
                <w:vertAlign w:val="superscript"/>
              </w:rPr>
              <w:footnoteReference w:id="11"/>
            </w:r>
            <w:r>
              <w:rPr>
                <w:color w:val="000000"/>
              </w:rPr>
              <w:t>»,</w:t>
            </w:r>
          </w:p>
          <w:p w:rsidR="003D5CC9" w:rsidRPr="00BA127D" w:rsidRDefault="00AE5C3E" w:rsidP="003D5CC9">
            <w:pPr>
              <w:pBdr>
                <w:top w:val="nil"/>
                <w:left w:val="nil"/>
                <w:bottom w:val="nil"/>
                <w:right w:val="nil"/>
                <w:between w:val="nil"/>
              </w:pBdr>
              <w:ind w:left="566" w:hanging="566"/>
              <w:rPr>
                <w:color w:val="000000"/>
              </w:rPr>
            </w:pPr>
            <w:r>
              <w:rPr>
                <w:color w:val="000000"/>
              </w:rPr>
              <w:t>в поле  «ДатаОсн» указать</w:t>
            </w:r>
            <w:r>
              <w:t xml:space="preserve">  </w:t>
            </w:r>
            <w:r>
              <w:rPr>
                <w:color w:val="000000"/>
              </w:rPr>
              <w:t xml:space="preserve"> «______</w:t>
            </w:r>
            <w:r>
              <w:rPr>
                <w:color w:val="000000"/>
                <w:vertAlign w:val="superscript"/>
              </w:rPr>
              <w:footnoteReference w:id="12"/>
            </w:r>
            <w:r>
              <w:rPr>
                <w:color w:val="000000"/>
              </w:rPr>
              <w:t>».</w:t>
            </w:r>
          </w:p>
        </w:tc>
      </w:tr>
      <w:tr w:rsidR="003D5CC9" w:rsidRPr="00BA127D" w:rsidTr="003D5CC9">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rsidR="003D5CC9" w:rsidRPr="00BA127D" w:rsidRDefault="00AE5C3E" w:rsidP="003D5CC9">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3D5CC9" w:rsidRPr="00BA127D" w:rsidRDefault="00AE5C3E" w:rsidP="003D5CC9">
            <w:pPr>
              <w:pBdr>
                <w:top w:val="nil"/>
                <w:left w:val="nil"/>
                <w:bottom w:val="nil"/>
                <w:right w:val="nil"/>
                <w:between w:val="nil"/>
              </w:pBdr>
              <w:ind w:left="720" w:hanging="720"/>
              <w:rPr>
                <w:i/>
                <w:color w:val="000000"/>
              </w:rPr>
            </w:pPr>
            <w:r>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3D5CC9" w:rsidRPr="00BA127D" w:rsidRDefault="00AE5C3E" w:rsidP="003D5CC9">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r w:rsidR="003D5CC9" w:rsidRPr="00BA127D" w:rsidTr="003D5CC9">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rsidR="003D5CC9" w:rsidRPr="00BA127D" w:rsidRDefault="00AE5C3E" w:rsidP="003D5CC9">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3D5CC9" w:rsidRPr="00BA127D" w:rsidRDefault="00AE5C3E" w:rsidP="003D5CC9">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3D5CC9" w:rsidRPr="00BA127D" w:rsidRDefault="00AE5C3E" w:rsidP="003D5CC9">
            <w:pPr>
              <w:pBdr>
                <w:top w:val="nil"/>
                <w:left w:val="nil"/>
                <w:bottom w:val="nil"/>
                <w:right w:val="nil"/>
                <w:between w:val="nil"/>
              </w:pBdr>
              <w:rPr>
                <w:color w:val="000000"/>
              </w:rPr>
            </w:pPr>
            <w:r>
              <w:rPr>
                <w:color w:val="000000"/>
              </w:rPr>
              <w:t>XML, утв. приказом ФНС России от 13.04.2016 № ММВ-7-15/189@ с уточнениями.</w:t>
            </w:r>
          </w:p>
        </w:tc>
      </w:tr>
      <w:tr w:rsidR="003D5CC9" w:rsidRPr="0027408B" w:rsidTr="003D5CC9">
        <w:trPr>
          <w:trHeight w:val="1940"/>
        </w:trPr>
        <w:tc>
          <w:tcPr>
            <w:tcW w:w="5520" w:type="dxa"/>
            <w:gridSpan w:val="4"/>
            <w:tcBorders>
              <w:top w:val="nil"/>
              <w:left w:val="nil"/>
              <w:bottom w:val="nil"/>
              <w:right w:val="nil"/>
            </w:tcBorders>
          </w:tcPr>
          <w:p w:rsidR="003D5CC9" w:rsidRPr="00BA127D" w:rsidRDefault="003D5CC9" w:rsidP="003D5CC9"/>
          <w:p w:rsidR="003D5CC9" w:rsidRPr="00BA127D" w:rsidRDefault="00AE5C3E" w:rsidP="003D5CC9">
            <w:r>
              <w:t>Заказчик:</w:t>
            </w:r>
          </w:p>
          <w:p w:rsidR="003D5CC9" w:rsidRPr="00BA127D" w:rsidRDefault="003D5CC9" w:rsidP="003D5CC9"/>
          <w:p w:rsidR="003D5CC9" w:rsidRPr="00BA127D" w:rsidRDefault="00AE5C3E" w:rsidP="003D5CC9">
            <w:pPr>
              <w:rPr>
                <w:vertAlign w:val="superscript"/>
              </w:rPr>
            </w:pPr>
            <w:r>
              <w:t>________    ______________</w:t>
            </w:r>
          </w:p>
          <w:p w:rsidR="003D5CC9" w:rsidRPr="00BA127D" w:rsidRDefault="00AE5C3E" w:rsidP="003D5CC9">
            <w:r>
              <w:rPr>
                <w:vertAlign w:val="superscript"/>
              </w:rPr>
              <w:t xml:space="preserve">(подпись)                        (Ф.И.О.)                                     </w:t>
            </w:r>
          </w:p>
        </w:tc>
        <w:tc>
          <w:tcPr>
            <w:tcW w:w="4335" w:type="dxa"/>
            <w:gridSpan w:val="2"/>
            <w:tcBorders>
              <w:top w:val="nil"/>
              <w:left w:val="nil"/>
              <w:bottom w:val="nil"/>
              <w:right w:val="nil"/>
            </w:tcBorders>
          </w:tcPr>
          <w:p w:rsidR="003D5CC9" w:rsidRPr="00BA127D" w:rsidRDefault="003D5CC9" w:rsidP="003D5CC9"/>
          <w:p w:rsidR="003D5CC9" w:rsidRPr="00BA127D" w:rsidRDefault="00AE5C3E" w:rsidP="003D5CC9">
            <w:r>
              <w:t>Исполнитель:</w:t>
            </w:r>
          </w:p>
          <w:p w:rsidR="003D5CC9" w:rsidRPr="00BA127D" w:rsidRDefault="003D5CC9" w:rsidP="003D5CC9"/>
          <w:p w:rsidR="003D5CC9" w:rsidRPr="00BA127D" w:rsidRDefault="00AE5C3E" w:rsidP="003D5CC9">
            <w:pPr>
              <w:rPr>
                <w:vertAlign w:val="superscript"/>
              </w:rPr>
            </w:pPr>
            <w:r>
              <w:t>________    ______________</w:t>
            </w:r>
          </w:p>
          <w:p w:rsidR="003D5CC9" w:rsidRPr="000050A6" w:rsidRDefault="00AE5C3E" w:rsidP="003D5CC9">
            <w:r>
              <w:rPr>
                <w:vertAlign w:val="superscript"/>
              </w:rPr>
              <w:t xml:space="preserve">(подпись)                        (Ф.И.О.)                                     </w:t>
            </w:r>
          </w:p>
        </w:tc>
      </w:tr>
    </w:tbl>
    <w:p w:rsidR="003D5CC9" w:rsidRPr="000050A6" w:rsidRDefault="003D5CC9" w:rsidP="003D5CC9"/>
    <w:p w:rsidR="00474A37" w:rsidRPr="00474A37" w:rsidRDefault="00474A37" w:rsidP="00474A37">
      <w:pPr>
        <w:pStyle w:val="19"/>
        <w:ind w:firstLine="0"/>
        <w:outlineLvl w:val="0"/>
      </w:pPr>
    </w:p>
    <w:p w:rsidR="007A64AD" w:rsidRDefault="00AE5C3E">
      <w:pPr>
        <w:pStyle w:val="19"/>
        <w:ind w:firstLine="0"/>
        <w:jc w:val="right"/>
        <w:outlineLvl w:val="0"/>
        <w:rPr>
          <w:b/>
          <w:i/>
          <w:iCs/>
        </w:rPr>
      </w:pPr>
      <w:r>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3"/>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74A37" w:rsidRPr="00474A37" w:rsidRDefault="00474A37" w:rsidP="00474A37">
      <w:pPr>
        <w:rPr>
          <w:sz w:val="28"/>
          <w:szCs w:val="28"/>
          <w:lang w:eastAsia="ru-RU"/>
        </w:rPr>
      </w:pPr>
      <w:r>
        <w:rPr>
          <w:sz w:val="28"/>
          <w:szCs w:val="28"/>
          <w:lang w:eastAsia="ru-RU"/>
        </w:rPr>
        <w:t>«____» ____________ 20___ г.</w:t>
      </w:r>
    </w:p>
    <w:p w:rsidR="00493F52" w:rsidRDefault="00493F52" w:rsidP="00493F52"/>
    <w:p w:rsidR="007A64AD" w:rsidRDefault="00AE5C3E">
      <w:pPr>
        <w:pStyle w:val="19"/>
        <w:ind w:firstLine="0"/>
        <w:jc w:val="right"/>
        <w:outlineLvl w:val="0"/>
        <w:rPr>
          <w:rFonts w:eastAsia="MS Mincho"/>
          <w:b/>
          <w:sz w:val="60"/>
          <w:szCs w:val="60"/>
          <w:highlight w:val="cyan"/>
        </w:rPr>
      </w:pPr>
      <w:r>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3D5CC9" w:rsidRPr="00002DF6" w:rsidRDefault="00AE5C3E" w:rsidP="003D5CC9">
      <w:pPr>
        <w:keepNext/>
        <w:tabs>
          <w:tab w:val="left" w:pos="1148"/>
          <w:tab w:val="num" w:pos="2700"/>
        </w:tabs>
        <w:ind w:firstLine="709"/>
        <w:jc w:val="center"/>
        <w:outlineLvl w:val="1"/>
        <w:rPr>
          <w:rFonts w:eastAsia="MS Mincho"/>
          <w:b/>
          <w:sz w:val="28"/>
          <w:szCs w:val="28"/>
        </w:rPr>
      </w:pPr>
      <w:r>
        <w:rPr>
          <w:rFonts w:eastAsia="MS Mincho"/>
          <w:b/>
          <w:sz w:val="28"/>
          <w:szCs w:val="28"/>
        </w:rPr>
        <w:t>Сведения о персонале Участника</w:t>
      </w:r>
    </w:p>
    <w:p w:rsidR="003D5CC9" w:rsidRPr="00140875" w:rsidRDefault="00AE5C3E" w:rsidP="003D5CC9">
      <w:pPr>
        <w:jc w:val="center"/>
      </w:pPr>
      <w:r>
        <w:rPr>
          <w:sz w:val="28"/>
          <w:szCs w:val="28"/>
        </w:rPr>
        <w:t>(</w:t>
      </w:r>
      <w:r>
        <w:rPr>
          <w:i/>
        </w:rPr>
        <w:t>указывается персонал, который необходим для выполнения работ по предмету Открытого конкурса</w:t>
      </w:r>
      <w:r>
        <w:rPr>
          <w:sz w:val="28"/>
          <w:szCs w:val="28"/>
        </w:rPr>
        <w:t>)</w:t>
      </w:r>
    </w:p>
    <w:p w:rsidR="003D5CC9" w:rsidRPr="001C2221" w:rsidRDefault="003D5CC9" w:rsidP="003D5CC9">
      <w:pPr>
        <w:tabs>
          <w:tab w:val="left" w:pos="1148"/>
        </w:tabs>
        <w:rPr>
          <w:rFonts w:eastAsia="MS Mincho"/>
          <w:sz w:val="28"/>
          <w:szCs w:val="28"/>
        </w:rPr>
      </w:pPr>
    </w:p>
    <w:p w:rsidR="003D5CC9" w:rsidRPr="001C2221" w:rsidRDefault="00AE5C3E" w:rsidP="003D5CC9">
      <w:pPr>
        <w:tabs>
          <w:tab w:val="left" w:pos="1148"/>
        </w:tabs>
        <w:ind w:firstLine="709"/>
        <w:jc w:val="both"/>
        <w:rPr>
          <w:rFonts w:eastAsia="MS Mincho"/>
          <w:sz w:val="28"/>
          <w:szCs w:val="28"/>
        </w:rPr>
      </w:pPr>
      <w:r>
        <w:rPr>
          <w:rFonts w:eastAsia="MS Mincho"/>
          <w:sz w:val="28"/>
          <w:szCs w:val="28"/>
        </w:rPr>
        <w:t>Полное наименование и адрес организации</w:t>
      </w:r>
      <w:r>
        <w:rPr>
          <w:rStyle w:val="af6"/>
          <w:rFonts w:eastAsia="MS Mincho"/>
          <w:sz w:val="28"/>
          <w:szCs w:val="28"/>
        </w:rPr>
        <w:footnoteReference w:id="14"/>
      </w:r>
      <w:r>
        <w:rPr>
          <w:rFonts w:eastAsia="MS Mincho"/>
          <w:sz w:val="28"/>
          <w:szCs w:val="28"/>
        </w:rPr>
        <w:t>: _________________________________</w:t>
      </w:r>
    </w:p>
    <w:p w:rsidR="003D5CC9" w:rsidRDefault="003D5CC9" w:rsidP="003D5CC9">
      <w:pPr>
        <w:pStyle w:val="19"/>
        <w:ind w:firstLine="0"/>
        <w:jc w:val="right"/>
      </w:pPr>
    </w:p>
    <w:p w:rsidR="003D5CC9" w:rsidRPr="001E0DFE" w:rsidRDefault="003D5CC9" w:rsidP="003D5CC9"/>
    <w:p w:rsidR="003D5CC9" w:rsidRPr="001E0DFE" w:rsidRDefault="003D5CC9" w:rsidP="003D5CC9">
      <w:pPr>
        <w:tabs>
          <w:tab w:val="left" w:pos="9639"/>
        </w:tabs>
      </w:pPr>
    </w:p>
    <w:p w:rsidR="003D5CC9" w:rsidRPr="001E0DFE" w:rsidRDefault="003D5CC9" w:rsidP="003D5CC9">
      <w:pPr>
        <w:tabs>
          <w:tab w:val="left" w:pos="9639"/>
        </w:tabs>
        <w:jc w:val="center"/>
      </w:pP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
        <w:gridCol w:w="933"/>
        <w:gridCol w:w="2000"/>
        <w:gridCol w:w="6366"/>
      </w:tblGrid>
      <w:tr w:rsidR="003D5CC9" w:rsidRPr="001E0DFE" w:rsidTr="003D5CC9">
        <w:trPr>
          <w:trHeight w:val="1000"/>
          <w:jc w:val="center"/>
        </w:trPr>
        <w:tc>
          <w:tcPr>
            <w:tcW w:w="555" w:type="dxa"/>
            <w:vAlign w:val="center"/>
          </w:tcPr>
          <w:p w:rsidR="003D5CC9" w:rsidRPr="001E0DFE" w:rsidRDefault="00AE5C3E" w:rsidP="003D5CC9">
            <w:pPr>
              <w:tabs>
                <w:tab w:val="left" w:pos="9639"/>
              </w:tabs>
              <w:jc w:val="center"/>
            </w:pPr>
            <w:r>
              <w:t>№ п/п</w:t>
            </w:r>
          </w:p>
        </w:tc>
        <w:tc>
          <w:tcPr>
            <w:tcW w:w="933" w:type="dxa"/>
            <w:vAlign w:val="center"/>
          </w:tcPr>
          <w:p w:rsidR="003D5CC9" w:rsidRPr="001E0DFE" w:rsidRDefault="00AE5C3E" w:rsidP="003D5CC9">
            <w:pPr>
              <w:tabs>
                <w:tab w:val="left" w:pos="9639"/>
              </w:tabs>
              <w:jc w:val="center"/>
            </w:pPr>
            <w:r>
              <w:t>Ф.И.О.</w:t>
            </w:r>
          </w:p>
        </w:tc>
        <w:tc>
          <w:tcPr>
            <w:tcW w:w="2000" w:type="dxa"/>
            <w:vAlign w:val="center"/>
          </w:tcPr>
          <w:p w:rsidR="003D5CC9" w:rsidRPr="001E0DFE" w:rsidRDefault="00AE5C3E" w:rsidP="003D5CC9">
            <w:pPr>
              <w:tabs>
                <w:tab w:val="left" w:pos="9639"/>
              </w:tabs>
              <w:jc w:val="center"/>
            </w:pPr>
            <w:r>
              <w:t>Специальность, стаж работы по специальности</w:t>
            </w:r>
          </w:p>
        </w:tc>
        <w:tc>
          <w:tcPr>
            <w:tcW w:w="6366" w:type="dxa"/>
          </w:tcPr>
          <w:p w:rsidR="003D5CC9" w:rsidRPr="00A57BE5" w:rsidRDefault="00AE5C3E" w:rsidP="003D5CC9">
            <w:pPr>
              <w:tabs>
                <w:tab w:val="left" w:pos="9639"/>
              </w:tabs>
              <w:jc w:val="center"/>
            </w:pPr>
            <w:r>
              <w:t>Наличие квалификации / диплома</w:t>
            </w:r>
            <w:r>
              <w:rPr>
                <w:vertAlign w:val="superscript"/>
              </w:rPr>
              <w:footnoteReference w:id="15"/>
            </w:r>
            <w:r>
              <w:t xml:space="preserve"> / сертификата</w:t>
            </w:r>
            <w:r>
              <w:rPr>
                <w:vertAlign w:val="superscript"/>
              </w:rPr>
              <w:footnoteReference w:id="16"/>
            </w:r>
            <w:r>
              <w:t>, указанных в пункте 17 информационной карты</w:t>
            </w:r>
          </w:p>
        </w:tc>
      </w:tr>
      <w:tr w:rsidR="003D5CC9" w:rsidRPr="001E0DFE" w:rsidTr="003D5CC9">
        <w:trPr>
          <w:jc w:val="center"/>
        </w:trPr>
        <w:tc>
          <w:tcPr>
            <w:tcW w:w="555" w:type="dxa"/>
            <w:vAlign w:val="center"/>
          </w:tcPr>
          <w:p w:rsidR="003D5CC9" w:rsidRPr="001E0DFE" w:rsidRDefault="00AE5C3E" w:rsidP="003D5CC9">
            <w:pPr>
              <w:tabs>
                <w:tab w:val="left" w:pos="9639"/>
              </w:tabs>
              <w:jc w:val="center"/>
            </w:pPr>
            <w:r>
              <w:t>1</w:t>
            </w:r>
          </w:p>
        </w:tc>
        <w:tc>
          <w:tcPr>
            <w:tcW w:w="933" w:type="dxa"/>
          </w:tcPr>
          <w:p w:rsidR="003D5CC9" w:rsidRPr="001E0DFE" w:rsidRDefault="003D5CC9" w:rsidP="003D5CC9">
            <w:pPr>
              <w:tabs>
                <w:tab w:val="left" w:pos="9639"/>
              </w:tabs>
              <w:jc w:val="center"/>
            </w:pPr>
          </w:p>
        </w:tc>
        <w:tc>
          <w:tcPr>
            <w:tcW w:w="2000" w:type="dxa"/>
            <w:vAlign w:val="center"/>
          </w:tcPr>
          <w:p w:rsidR="003D5CC9" w:rsidRPr="001E0DFE" w:rsidRDefault="003D5CC9" w:rsidP="003D5CC9">
            <w:pPr>
              <w:tabs>
                <w:tab w:val="left" w:pos="9639"/>
              </w:tabs>
              <w:jc w:val="center"/>
            </w:pPr>
          </w:p>
        </w:tc>
        <w:tc>
          <w:tcPr>
            <w:tcW w:w="6366" w:type="dxa"/>
          </w:tcPr>
          <w:p w:rsidR="003D5CC9" w:rsidRPr="001E0DFE" w:rsidRDefault="003D5CC9" w:rsidP="003D5CC9">
            <w:pPr>
              <w:tabs>
                <w:tab w:val="left" w:pos="9639"/>
              </w:tabs>
              <w:jc w:val="center"/>
            </w:pPr>
          </w:p>
        </w:tc>
      </w:tr>
      <w:tr w:rsidR="003D5CC9" w:rsidRPr="001E0DFE" w:rsidTr="003D5CC9">
        <w:trPr>
          <w:jc w:val="center"/>
        </w:trPr>
        <w:tc>
          <w:tcPr>
            <w:tcW w:w="555" w:type="dxa"/>
            <w:vAlign w:val="center"/>
          </w:tcPr>
          <w:p w:rsidR="003D5CC9" w:rsidRPr="001E0DFE" w:rsidRDefault="00AE5C3E" w:rsidP="003D5CC9">
            <w:pPr>
              <w:tabs>
                <w:tab w:val="left" w:pos="9639"/>
              </w:tabs>
              <w:jc w:val="center"/>
            </w:pPr>
            <w:r>
              <w:t>2</w:t>
            </w:r>
          </w:p>
        </w:tc>
        <w:tc>
          <w:tcPr>
            <w:tcW w:w="933" w:type="dxa"/>
          </w:tcPr>
          <w:p w:rsidR="003D5CC9" w:rsidRPr="001E0DFE" w:rsidRDefault="003D5CC9" w:rsidP="003D5CC9">
            <w:pPr>
              <w:tabs>
                <w:tab w:val="left" w:pos="9639"/>
              </w:tabs>
              <w:jc w:val="center"/>
            </w:pPr>
          </w:p>
        </w:tc>
        <w:tc>
          <w:tcPr>
            <w:tcW w:w="2000" w:type="dxa"/>
            <w:vAlign w:val="center"/>
          </w:tcPr>
          <w:p w:rsidR="003D5CC9" w:rsidRPr="001E0DFE" w:rsidRDefault="003D5CC9" w:rsidP="003D5CC9">
            <w:pPr>
              <w:tabs>
                <w:tab w:val="left" w:pos="9639"/>
              </w:tabs>
              <w:jc w:val="center"/>
            </w:pPr>
          </w:p>
        </w:tc>
        <w:tc>
          <w:tcPr>
            <w:tcW w:w="6366" w:type="dxa"/>
          </w:tcPr>
          <w:p w:rsidR="003D5CC9" w:rsidRPr="001E0DFE" w:rsidRDefault="003D5CC9" w:rsidP="003D5CC9">
            <w:pPr>
              <w:tabs>
                <w:tab w:val="left" w:pos="9639"/>
              </w:tabs>
              <w:jc w:val="center"/>
            </w:pPr>
          </w:p>
        </w:tc>
      </w:tr>
      <w:tr w:rsidR="003D5CC9" w:rsidRPr="001E0DFE" w:rsidTr="003D5CC9">
        <w:trPr>
          <w:jc w:val="center"/>
        </w:trPr>
        <w:tc>
          <w:tcPr>
            <w:tcW w:w="555" w:type="dxa"/>
            <w:vAlign w:val="center"/>
          </w:tcPr>
          <w:p w:rsidR="003D5CC9" w:rsidRPr="001E0DFE" w:rsidRDefault="00AE5C3E" w:rsidP="003D5CC9">
            <w:pPr>
              <w:tabs>
                <w:tab w:val="left" w:pos="9639"/>
              </w:tabs>
              <w:jc w:val="center"/>
            </w:pPr>
            <w:r>
              <w:t>…</w:t>
            </w:r>
          </w:p>
        </w:tc>
        <w:tc>
          <w:tcPr>
            <w:tcW w:w="933" w:type="dxa"/>
          </w:tcPr>
          <w:p w:rsidR="003D5CC9" w:rsidRPr="001E0DFE" w:rsidRDefault="003D5CC9" w:rsidP="003D5CC9">
            <w:pPr>
              <w:tabs>
                <w:tab w:val="left" w:pos="9639"/>
              </w:tabs>
              <w:jc w:val="center"/>
            </w:pPr>
          </w:p>
        </w:tc>
        <w:tc>
          <w:tcPr>
            <w:tcW w:w="2000" w:type="dxa"/>
            <w:vAlign w:val="center"/>
          </w:tcPr>
          <w:p w:rsidR="003D5CC9" w:rsidRPr="001E0DFE" w:rsidRDefault="003D5CC9" w:rsidP="003D5CC9">
            <w:pPr>
              <w:tabs>
                <w:tab w:val="left" w:pos="9639"/>
              </w:tabs>
              <w:jc w:val="center"/>
            </w:pPr>
          </w:p>
        </w:tc>
        <w:tc>
          <w:tcPr>
            <w:tcW w:w="6366" w:type="dxa"/>
          </w:tcPr>
          <w:p w:rsidR="003D5CC9" w:rsidRPr="001E0DFE" w:rsidRDefault="003D5CC9" w:rsidP="003D5CC9">
            <w:pPr>
              <w:tabs>
                <w:tab w:val="left" w:pos="9639"/>
              </w:tabs>
              <w:jc w:val="center"/>
            </w:pPr>
          </w:p>
        </w:tc>
      </w:tr>
    </w:tbl>
    <w:p w:rsidR="003D5CC9" w:rsidRPr="001E0DFE" w:rsidRDefault="003D5CC9" w:rsidP="003D5CC9">
      <w:pPr>
        <w:ind w:firstLine="709"/>
      </w:pPr>
    </w:p>
    <w:p w:rsidR="003D5CC9" w:rsidRPr="001E0DFE" w:rsidRDefault="00AE5C3E" w:rsidP="003D5CC9">
      <w:r>
        <w:t>Приложение: _____________ (</w:t>
      </w:r>
      <w:r>
        <w:rPr>
          <w:i/>
        </w:rPr>
        <w:t>например, копии сертификатов</w:t>
      </w:r>
      <w:r>
        <w:t xml:space="preserve">) на __ л. </w:t>
      </w:r>
    </w:p>
    <w:p w:rsidR="003D5CC9" w:rsidRPr="001E0DFE" w:rsidRDefault="003D5CC9" w:rsidP="003D5CC9"/>
    <w:p w:rsidR="003D5CC9" w:rsidRPr="001E0DFE" w:rsidRDefault="00AE5C3E" w:rsidP="003D5CC9">
      <w:pPr>
        <w:keepNext/>
        <w:ind w:firstLine="706"/>
      </w:pPr>
      <w:r>
        <w:rPr>
          <w:b/>
          <w:sz w:val="28"/>
          <w:szCs w:val="28"/>
        </w:rPr>
        <w:t>Представитель, имеющий полномочия подписать Заявку на участие от имени ____________________________________________________________</w:t>
      </w:r>
    </w:p>
    <w:p w:rsidR="003D5CC9" w:rsidRPr="001E0DFE" w:rsidRDefault="00AE5C3E" w:rsidP="003D5CC9">
      <w:pPr>
        <w:tabs>
          <w:tab w:val="left" w:pos="8640"/>
        </w:tabs>
        <w:jc w:val="center"/>
      </w:pPr>
      <w:r>
        <w:rPr>
          <w:i/>
        </w:rPr>
        <w:t>(наименование претендента)</w:t>
      </w:r>
    </w:p>
    <w:p w:rsidR="003D5CC9" w:rsidRPr="001E0DFE" w:rsidRDefault="00AE5C3E" w:rsidP="003D5CC9">
      <w:r>
        <w:rPr>
          <w:sz w:val="28"/>
          <w:szCs w:val="28"/>
        </w:rPr>
        <w:t>_________________________________________________________________</w:t>
      </w:r>
    </w:p>
    <w:p w:rsidR="003D5CC9" w:rsidRPr="001E0DFE" w:rsidRDefault="00AE5C3E" w:rsidP="003D5CC9">
      <w:r>
        <w:rPr>
          <w:i/>
        </w:rPr>
        <w:t>М.П.</w:t>
      </w:r>
      <w:r>
        <w:rPr>
          <w:i/>
        </w:rPr>
        <w:tab/>
      </w:r>
      <w:r>
        <w:rPr>
          <w:i/>
        </w:rPr>
        <w:tab/>
      </w:r>
      <w:r>
        <w:rPr>
          <w:i/>
        </w:rPr>
        <w:tab/>
        <w:t>(должность, подпись, ФИО)</w:t>
      </w:r>
    </w:p>
    <w:p w:rsidR="003D5CC9" w:rsidRDefault="00AE5C3E" w:rsidP="003D5CC9">
      <w:pPr>
        <w:rPr>
          <w:b/>
          <w:i/>
          <w:iCs/>
        </w:rPr>
      </w:pPr>
      <w:r>
        <w:rPr>
          <w:sz w:val="28"/>
          <w:szCs w:val="28"/>
        </w:rPr>
        <w:t>"____" _________ 202__ </w:t>
      </w:r>
    </w:p>
    <w:p w:rsidR="003D5CC9" w:rsidRDefault="00AE5C3E" w:rsidP="003D5CC9">
      <w:pPr>
        <w:pStyle w:val="19"/>
        <w:ind w:firstLine="0"/>
        <w:jc w:val="right"/>
      </w:pPr>
      <w:r>
        <w:t xml:space="preserve"> </w:t>
      </w:r>
    </w:p>
    <w:p w:rsidR="003D5CC9" w:rsidRDefault="003D5CC9" w:rsidP="003D5CC9"/>
    <w:p w:rsidR="007A64AD" w:rsidRDefault="007A64AD"/>
    <w:p w:rsidR="003D5CC9" w:rsidRPr="00AA1ACF" w:rsidRDefault="003D5CC9" w:rsidP="00AA1ACF">
      <w:pPr>
        <w:pStyle w:val="19"/>
        <w:ind w:firstLine="0"/>
        <w:outlineLvl w:val="0"/>
      </w:pPr>
    </w:p>
    <w:sectPr w:rsidR="003D5CC9" w:rsidRPr="00AA1ACF"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D0B" w:rsidRDefault="00F22D0B">
      <w:r>
        <w:separator/>
      </w:r>
    </w:p>
  </w:endnote>
  <w:endnote w:type="continuationSeparator" w:id="0">
    <w:p w:rsidR="00F22D0B" w:rsidRDefault="00F22D0B">
      <w:r>
        <w:continuationSeparator/>
      </w:r>
    </w:p>
  </w:endnote>
  <w:endnote w:type="continuationNotice" w:id="1">
    <w:p w:rsidR="00F22D0B" w:rsidRDefault="00F22D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Symbols">
    <w:altName w:val="Calibri"/>
    <w:charset w:val="00"/>
    <w:family w:val="auto"/>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9E7" w:rsidRDefault="00F07DFA" w:rsidP="00BF6892">
    <w:pPr>
      <w:pStyle w:val="afd"/>
      <w:framePr w:wrap="around" w:vAnchor="text" w:hAnchor="margin" w:xAlign="right" w:y="1"/>
      <w:rPr>
        <w:rStyle w:val="a5"/>
      </w:rPr>
    </w:pPr>
    <w:r>
      <w:rPr>
        <w:rStyle w:val="a5"/>
      </w:rPr>
      <w:fldChar w:fldCharType="begin"/>
    </w:r>
    <w:r w:rsidR="004229E7">
      <w:rPr>
        <w:rStyle w:val="a5"/>
      </w:rPr>
      <w:instrText xml:space="preserve">PAGE  </w:instrText>
    </w:r>
    <w:r>
      <w:rPr>
        <w:rStyle w:val="a5"/>
      </w:rPr>
      <w:fldChar w:fldCharType="separate"/>
    </w:r>
    <w:r w:rsidR="004229E7">
      <w:rPr>
        <w:rStyle w:val="a5"/>
        <w:noProof/>
      </w:rPr>
      <w:t>28</w:t>
    </w:r>
    <w:r>
      <w:rPr>
        <w:rStyle w:val="a5"/>
      </w:rPr>
      <w:fldChar w:fldCharType="end"/>
    </w:r>
  </w:p>
  <w:p w:rsidR="004229E7" w:rsidRDefault="004229E7"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9E7" w:rsidRDefault="00F07DFA" w:rsidP="00BF6892">
    <w:pPr>
      <w:pStyle w:val="afd"/>
      <w:framePr w:wrap="around" w:vAnchor="text" w:hAnchor="margin" w:xAlign="right" w:y="1"/>
      <w:rPr>
        <w:rStyle w:val="a5"/>
      </w:rPr>
    </w:pPr>
    <w:r>
      <w:rPr>
        <w:rStyle w:val="a5"/>
      </w:rPr>
      <w:fldChar w:fldCharType="begin"/>
    </w:r>
    <w:r w:rsidR="004229E7">
      <w:rPr>
        <w:rStyle w:val="a5"/>
      </w:rPr>
      <w:instrText xml:space="preserve">PAGE  </w:instrText>
    </w:r>
    <w:r>
      <w:rPr>
        <w:rStyle w:val="a5"/>
      </w:rPr>
      <w:fldChar w:fldCharType="separate"/>
    </w:r>
    <w:r w:rsidR="004229E7">
      <w:rPr>
        <w:rStyle w:val="a5"/>
        <w:noProof/>
      </w:rPr>
      <w:t>28</w:t>
    </w:r>
    <w:r>
      <w:rPr>
        <w:rStyle w:val="a5"/>
      </w:rPr>
      <w:fldChar w:fldCharType="end"/>
    </w:r>
  </w:p>
  <w:p w:rsidR="004229E7" w:rsidRDefault="004229E7"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9E7" w:rsidRDefault="004229E7">
    <w:pPr>
      <w:pStyle w:val="afd"/>
      <w:jc w:val="center"/>
    </w:pPr>
  </w:p>
  <w:p w:rsidR="004229E7" w:rsidRDefault="004229E7"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9E7" w:rsidRDefault="004229E7">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D0B" w:rsidRDefault="00F22D0B">
      <w:r>
        <w:separator/>
      </w:r>
    </w:p>
  </w:footnote>
  <w:footnote w:type="continuationSeparator" w:id="0">
    <w:p w:rsidR="00F22D0B" w:rsidRDefault="00F22D0B">
      <w:r>
        <w:continuationSeparator/>
      </w:r>
    </w:p>
  </w:footnote>
  <w:footnote w:type="continuationNotice" w:id="1">
    <w:p w:rsidR="00F22D0B" w:rsidRDefault="00F22D0B"/>
  </w:footnote>
  <w:footnote w:id="2">
    <w:p w:rsidR="004229E7" w:rsidRDefault="004229E7" w:rsidP="003D5CC9">
      <w:pPr>
        <w:pStyle w:val="afe"/>
      </w:pPr>
      <w:r>
        <w:rPr>
          <w:rStyle w:val="af6"/>
        </w:rPr>
        <w:footnoteRef/>
      </w:r>
      <w:r>
        <w:rPr>
          <w:sz w:val="16"/>
          <w:szCs w:val="16"/>
        </w:rPr>
        <w:t xml:space="preserve">  Указывается  в случае обмена  первичными документами на бумажном носителе</w:t>
      </w:r>
    </w:p>
  </w:footnote>
  <w:footnote w:id="3">
    <w:p w:rsidR="004229E7" w:rsidRPr="00943139" w:rsidRDefault="004229E7" w:rsidP="003D5CC9">
      <w:pPr>
        <w:pStyle w:val="afe"/>
        <w:rPr>
          <w:sz w:val="16"/>
          <w:szCs w:val="16"/>
        </w:rPr>
      </w:pPr>
      <w:r>
        <w:rPr>
          <w:rStyle w:val="af6"/>
          <w:sz w:val="16"/>
          <w:szCs w:val="16"/>
        </w:rPr>
        <w:footnoteRef/>
      </w:r>
      <w:r>
        <w:rPr>
          <w:sz w:val="16"/>
          <w:szCs w:val="16"/>
        </w:rPr>
        <w:t xml:space="preserve"> Указывается  в случае обмена  первичными документами в электронном виде</w:t>
      </w:r>
    </w:p>
  </w:footnote>
  <w:footnote w:id="4">
    <w:p w:rsidR="004229E7" w:rsidRPr="00BE05A1" w:rsidRDefault="004229E7">
      <w:pPr>
        <w:pStyle w:val="afe"/>
      </w:pPr>
      <w:r>
        <w:rPr>
          <w:rStyle w:val="af6"/>
        </w:rPr>
        <w:footnoteRef/>
      </w:r>
      <w:r>
        <w:t xml:space="preserve"> Указывается в случае выполнения работ на доработку.</w:t>
      </w:r>
    </w:p>
  </w:footnote>
  <w:footnote w:id="5">
    <w:p w:rsidR="004229E7" w:rsidRPr="00BE05A1" w:rsidRDefault="004229E7">
      <w:pPr>
        <w:pStyle w:val="afe"/>
      </w:pPr>
      <w:r>
        <w:rPr>
          <w:rStyle w:val="af6"/>
        </w:rPr>
        <w:footnoteRef/>
      </w:r>
      <w:r>
        <w:t xml:space="preserve"> Указывается в случае выполнения работ на разработку.</w:t>
      </w:r>
    </w:p>
  </w:footnote>
  <w:footnote w:id="6">
    <w:p w:rsidR="004229E7" w:rsidRPr="00E81E06" w:rsidRDefault="004229E7">
      <w:pPr>
        <w:pStyle w:val="afe"/>
      </w:pPr>
      <w:r>
        <w:rPr>
          <w:rStyle w:val="af6"/>
        </w:rPr>
        <w:footnoteRef/>
      </w:r>
      <w:r>
        <w:t xml:space="preserve"> Указывается в случае выполнения работ на доработку.</w:t>
      </w:r>
    </w:p>
  </w:footnote>
  <w:footnote w:id="7">
    <w:p w:rsidR="004229E7" w:rsidRPr="00E81E06" w:rsidRDefault="004229E7" w:rsidP="003D5CC9">
      <w:pPr>
        <w:pStyle w:val="afe"/>
      </w:pPr>
      <w:r>
        <w:rPr>
          <w:rStyle w:val="af6"/>
        </w:rPr>
        <w:footnoteRef/>
      </w:r>
      <w:r>
        <w:t xml:space="preserve"> Указывается в случае выполнения работ на разработку.</w:t>
      </w:r>
    </w:p>
    <w:p w:rsidR="004229E7" w:rsidRPr="00E81E06" w:rsidRDefault="004229E7">
      <w:pPr>
        <w:pStyle w:val="afe"/>
      </w:pPr>
    </w:p>
  </w:footnote>
  <w:footnote w:id="8">
    <w:p w:rsidR="004229E7" w:rsidRPr="004E7BB8" w:rsidRDefault="004229E7">
      <w:pPr>
        <w:pStyle w:val="afe"/>
      </w:pPr>
      <w:r>
        <w:rPr>
          <w:rStyle w:val="af6"/>
        </w:rPr>
        <w:footnoteRef/>
      </w:r>
      <w:r>
        <w:t xml:space="preserve"> Срок выполнения Работ по Заявке не должен превышать общего периода выполнения Работ, указанного в п.1.5. Договора.</w:t>
      </w:r>
    </w:p>
  </w:footnote>
  <w:footnote w:id="9">
    <w:p w:rsidR="004229E7" w:rsidRPr="000050A6" w:rsidRDefault="004229E7" w:rsidP="003D5CC9">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10">
    <w:p w:rsidR="004229E7" w:rsidRPr="000050A6" w:rsidRDefault="004229E7" w:rsidP="003D5CC9">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4229E7" w:rsidRPr="000050A6" w:rsidRDefault="004229E7" w:rsidP="003D5CC9">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4229E7" w:rsidRPr="000050A6" w:rsidRDefault="004229E7" w:rsidP="003D5CC9">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4229E7" w:rsidRPr="000050A6" w:rsidRDefault="004229E7" w:rsidP="003D5CC9">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rsidR="004229E7" w:rsidRPr="000050A6" w:rsidRDefault="004229E7" w:rsidP="003D5CC9">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4229E7" w:rsidRPr="000050A6" w:rsidRDefault="004229E7" w:rsidP="003D5CC9">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rsidR="004229E7" w:rsidRPr="000050A6" w:rsidRDefault="004229E7" w:rsidP="003D5CC9">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4229E7" w:rsidRPr="000050A6" w:rsidRDefault="004229E7" w:rsidP="003D5CC9">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4229E7" w:rsidRPr="000050A6" w:rsidRDefault="004229E7" w:rsidP="003D5CC9">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11">
    <w:p w:rsidR="004229E7" w:rsidRPr="000050A6" w:rsidRDefault="004229E7" w:rsidP="003D5CC9">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12">
    <w:p w:rsidR="004229E7" w:rsidRPr="002A729F" w:rsidRDefault="004229E7" w:rsidP="003D5CC9">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13">
    <w:p w:rsidR="004229E7" w:rsidRDefault="004229E7"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14">
    <w:p w:rsidR="004229E7" w:rsidRDefault="004229E7" w:rsidP="003D5CC9">
      <w:pPr>
        <w:pStyle w:val="afe"/>
      </w:pPr>
      <w:r>
        <w:rPr>
          <w:rStyle w:val="af6"/>
        </w:rPr>
        <w:footnoteRef/>
      </w:r>
      <w:r>
        <w:t xml:space="preserve"> Заполняется отдельно для каждого лица, выступающего на стороне участника закупки, и для каждой субподрядной организации</w:t>
      </w:r>
    </w:p>
  </w:footnote>
  <w:footnote w:id="15">
    <w:p w:rsidR="004229E7" w:rsidRDefault="004229E7" w:rsidP="003D5CC9">
      <w:pPr>
        <w:widowControl w:val="0"/>
      </w:pPr>
      <w:r>
        <w:rPr>
          <w:vertAlign w:val="superscript"/>
        </w:rPr>
        <w:footnoteRef/>
      </w:r>
      <w:r>
        <w:rPr>
          <w:sz w:val="20"/>
          <w:szCs w:val="20"/>
        </w:rPr>
        <w:t xml:space="preserve"> При указании «Наличие» копия диплома прилагается в Приложении к данной форме</w:t>
      </w:r>
    </w:p>
  </w:footnote>
  <w:footnote w:id="16">
    <w:p w:rsidR="004229E7" w:rsidRDefault="004229E7" w:rsidP="003D5CC9">
      <w:pPr>
        <w:widowControl w:val="0"/>
      </w:pPr>
      <w:r>
        <w:rPr>
          <w:vertAlign w:val="superscript"/>
        </w:rPr>
        <w:footnoteRef/>
      </w:r>
      <w:r>
        <w:rPr>
          <w:sz w:val="20"/>
          <w:szCs w:val="20"/>
        </w:rPr>
        <w:t xml:space="preserve"> При указании «Наличие» копия сертификата прилагается в Приложении к данной форме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9E7" w:rsidRDefault="00F07DFA">
    <w:pPr>
      <w:pStyle w:val="afb"/>
      <w:jc w:val="center"/>
    </w:pPr>
    <w:r>
      <w:fldChar w:fldCharType="begin"/>
    </w:r>
    <w:r w:rsidR="004229E7">
      <w:instrText xml:space="preserve"> PAGE   \* MERGEFORMAT </w:instrText>
    </w:r>
    <w:r>
      <w:fldChar w:fldCharType="separate"/>
    </w:r>
    <w:r w:rsidR="00A72E79">
      <w:rPr>
        <w:noProof/>
      </w:rPr>
      <w:t>33</w:t>
    </w:r>
    <w:r>
      <w:rPr>
        <w:noProof/>
      </w:rPr>
      <w:fldChar w:fldCharType="end"/>
    </w:r>
  </w:p>
  <w:p w:rsidR="004229E7" w:rsidRDefault="004229E7">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9E7" w:rsidRDefault="004229E7">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9E7" w:rsidRDefault="00F07DFA" w:rsidP="00510148">
    <w:pPr>
      <w:pStyle w:val="afb"/>
      <w:jc w:val="center"/>
    </w:pPr>
    <w:r>
      <w:fldChar w:fldCharType="begin"/>
    </w:r>
    <w:r w:rsidR="004229E7">
      <w:instrText xml:space="preserve"> PAGE   \* MERGEFORMAT </w:instrText>
    </w:r>
    <w:r>
      <w:fldChar w:fldCharType="separate"/>
    </w:r>
    <w:r w:rsidR="00A72E79">
      <w:rPr>
        <w:noProof/>
      </w:rPr>
      <w:t>41</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9E7" w:rsidRDefault="004229E7">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1096BB3"/>
    <w:multiLevelType w:val="multilevel"/>
    <w:tmpl w:val="26525C58"/>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3" w15:restartNumberingAfterBreak="0">
    <w:nsid w:val="05511B75"/>
    <w:multiLevelType w:val="multilevel"/>
    <w:tmpl w:val="0FFC9496"/>
    <w:lvl w:ilvl="0">
      <w:start w:val="1"/>
      <w:numFmt w:val="bullet"/>
      <w:lvlText w:val="●"/>
      <w:lvlJc w:val="left"/>
      <w:pPr>
        <w:ind w:left="2007" w:hanging="360"/>
      </w:pPr>
      <w:rPr>
        <w:rFonts w:ascii="Noto Sans Symbols" w:eastAsia="Noto Sans Symbols" w:hAnsi="Noto Sans Symbols" w:cs="Noto Sans Symbols"/>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05D86FEE"/>
    <w:multiLevelType w:val="multilevel"/>
    <w:tmpl w:val="8494C16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07E63116"/>
    <w:multiLevelType w:val="multilevel"/>
    <w:tmpl w:val="A2B47C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09DD27A6"/>
    <w:multiLevelType w:val="multilevel"/>
    <w:tmpl w:val="A40CEBBA"/>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8" w15:restartNumberingAfterBreak="0">
    <w:nsid w:val="0F822C9D"/>
    <w:multiLevelType w:val="multilevel"/>
    <w:tmpl w:val="7CD0DB5E"/>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9" w15:restartNumberingAfterBreak="0">
    <w:nsid w:val="145B2187"/>
    <w:multiLevelType w:val="multilevel"/>
    <w:tmpl w:val="C92A049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0" w15:restartNumberingAfterBreak="0">
    <w:nsid w:val="1710781E"/>
    <w:multiLevelType w:val="multilevel"/>
    <w:tmpl w:val="EDCE8EB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17D03F3D"/>
    <w:multiLevelType w:val="hybridMultilevel"/>
    <w:tmpl w:val="B19880AA"/>
    <w:lvl w:ilvl="0" w:tplc="DEE44EB6">
      <w:start w:val="1"/>
      <w:numFmt w:val="bullet"/>
      <w:lvlText w:val="−"/>
      <w:lvlJc w:val="left"/>
      <w:pPr>
        <w:ind w:left="1321" w:hanging="360"/>
      </w:pPr>
      <w:rPr>
        <w:rFonts w:ascii="Times New Roman" w:hAnsi="Times New Roman" w:cs="Times New Roman"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2"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3" w15:restartNumberingAfterBreak="0">
    <w:nsid w:val="193C35B0"/>
    <w:multiLevelType w:val="multilevel"/>
    <w:tmpl w:val="9CAE48E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5"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7" w15:restartNumberingAfterBreak="0">
    <w:nsid w:val="270E7C56"/>
    <w:multiLevelType w:val="multilevel"/>
    <w:tmpl w:val="A5BEE5BC"/>
    <w:lvl w:ilvl="0">
      <w:start w:val="1"/>
      <w:numFmt w:val="decimal"/>
      <w:lvlText w:val="%1."/>
      <w:lvlJc w:val="left"/>
      <w:pPr>
        <w:ind w:left="1353" w:hanging="360"/>
      </w:pPr>
      <w:rPr>
        <w:rFonts w:ascii="Times New Roman" w:eastAsia="Times New Roman" w:hAnsi="Times New Roman" w:cs="Times New Roman"/>
        <w:b/>
      </w:rPr>
    </w:lvl>
    <w:lvl w:ilvl="1">
      <w:start w:val="1"/>
      <w:numFmt w:val="decimal"/>
      <w:lvlText w:val="%1.%2."/>
      <w:lvlJc w:val="left"/>
      <w:pPr>
        <w:ind w:left="928" w:hanging="360"/>
      </w:pPr>
      <w:rPr>
        <w:sz w:val="24"/>
        <w:szCs w:val="24"/>
        <w:vertAlign w:val="baseline"/>
      </w:rPr>
    </w:lvl>
    <w:lvl w:ilvl="2">
      <w:start w:val="1"/>
      <w:numFmt w:val="decimal"/>
      <w:lvlText w:val="%1.%2.%3."/>
      <w:lvlJc w:val="left"/>
      <w:pPr>
        <w:ind w:left="1931" w:hanging="720"/>
      </w:pPr>
    </w:lvl>
    <w:lvl w:ilvl="3">
      <w:start w:val="1"/>
      <w:numFmt w:val="decimal"/>
      <w:lvlText w:val="%1.%2.%3.%4."/>
      <w:lvlJc w:val="left"/>
      <w:pPr>
        <w:ind w:left="1931" w:hanging="720"/>
      </w:pPr>
    </w:lvl>
    <w:lvl w:ilvl="4">
      <w:start w:val="1"/>
      <w:numFmt w:val="decimal"/>
      <w:lvlText w:val="%1.%2.%3.%4.%5."/>
      <w:lvlJc w:val="left"/>
      <w:pPr>
        <w:ind w:left="2291" w:hanging="1080"/>
      </w:pPr>
    </w:lvl>
    <w:lvl w:ilvl="5">
      <w:start w:val="1"/>
      <w:numFmt w:val="decimal"/>
      <w:lvlText w:val="%1.%2.%3.%4.%5.%6."/>
      <w:lvlJc w:val="left"/>
      <w:pPr>
        <w:ind w:left="2291" w:hanging="1080"/>
      </w:pPr>
    </w:lvl>
    <w:lvl w:ilvl="6">
      <w:start w:val="1"/>
      <w:numFmt w:val="decimal"/>
      <w:lvlText w:val="%1.%2.%3.%4.%5.%6.%7."/>
      <w:lvlJc w:val="left"/>
      <w:pPr>
        <w:ind w:left="2651" w:hanging="1439"/>
      </w:pPr>
    </w:lvl>
    <w:lvl w:ilvl="7">
      <w:start w:val="1"/>
      <w:numFmt w:val="decimal"/>
      <w:lvlText w:val="%1.%2.%3.%4.%5.%6.%7.%8."/>
      <w:lvlJc w:val="left"/>
      <w:pPr>
        <w:ind w:left="2651" w:hanging="1439"/>
      </w:pPr>
    </w:lvl>
    <w:lvl w:ilvl="8">
      <w:start w:val="1"/>
      <w:numFmt w:val="decimal"/>
      <w:lvlText w:val="%1.%2.%3.%4.%5.%6.%7.%8.%9."/>
      <w:lvlJc w:val="left"/>
      <w:pPr>
        <w:ind w:left="3011" w:hanging="1799"/>
      </w:pPr>
    </w:lvl>
  </w:abstractNum>
  <w:abstractNum w:abstractNumId="38" w15:restartNumberingAfterBreak="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A194279"/>
    <w:multiLevelType w:val="multilevel"/>
    <w:tmpl w:val="CE10B980"/>
    <w:lvl w:ilvl="0">
      <w:start w:val="1"/>
      <w:numFmt w:val="decimal"/>
      <w:lvlText w:val="%1"/>
      <w:lvlJc w:val="left"/>
      <w:pPr>
        <w:ind w:left="0" w:firstLine="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40" w15:restartNumberingAfterBreak="0">
    <w:nsid w:val="2C4D488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2A761AA"/>
    <w:multiLevelType w:val="multilevel"/>
    <w:tmpl w:val="2342EBE8"/>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43" w15:restartNumberingAfterBreak="0">
    <w:nsid w:val="35356641"/>
    <w:multiLevelType w:val="multilevel"/>
    <w:tmpl w:val="1D9C6C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5"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C12444B"/>
    <w:multiLevelType w:val="hybridMultilevel"/>
    <w:tmpl w:val="D26AA8A4"/>
    <w:lvl w:ilvl="0" w:tplc="6720AF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40D57938"/>
    <w:multiLevelType w:val="multilevel"/>
    <w:tmpl w:val="54B056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6031748"/>
    <w:multiLevelType w:val="multilevel"/>
    <w:tmpl w:val="BCD8568E"/>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50"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8937A4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6" w15:restartNumberingAfterBreak="0">
    <w:nsid w:val="58993EEE"/>
    <w:multiLevelType w:val="multilevel"/>
    <w:tmpl w:val="E7F42DF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8"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9" w15:restartNumberingAfterBreak="0">
    <w:nsid w:val="600434F4"/>
    <w:multiLevelType w:val="multilevel"/>
    <w:tmpl w:val="475C2A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0"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1" w15:restartNumberingAfterBreak="0">
    <w:nsid w:val="6412641B"/>
    <w:multiLevelType w:val="multilevel"/>
    <w:tmpl w:val="45FAECE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5663B72"/>
    <w:multiLevelType w:val="hybridMultilevel"/>
    <w:tmpl w:val="759C6D36"/>
    <w:lvl w:ilvl="0" w:tplc="DEE44EB6">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3" w15:restartNumberingAfterBreak="0">
    <w:nsid w:val="67BD0D42"/>
    <w:multiLevelType w:val="multilevel"/>
    <w:tmpl w:val="7A14EAF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4" w15:restartNumberingAfterBreak="0">
    <w:nsid w:val="69051FBB"/>
    <w:multiLevelType w:val="multilevel"/>
    <w:tmpl w:val="F0DE0A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5"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6"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8" w15:restartNumberingAfterBreak="0">
    <w:nsid w:val="6E046BA5"/>
    <w:multiLevelType w:val="multilevel"/>
    <w:tmpl w:val="DE6C4E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9"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09D0F63"/>
    <w:multiLevelType w:val="hybridMultilevel"/>
    <w:tmpl w:val="D9F41846"/>
    <w:lvl w:ilvl="0" w:tplc="27787BAC">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15:restartNumberingAfterBreak="0">
    <w:nsid w:val="70D90477"/>
    <w:multiLevelType w:val="hybridMultilevel"/>
    <w:tmpl w:val="A7ECAB2A"/>
    <w:lvl w:ilvl="0" w:tplc="17DE0628">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1047226"/>
    <w:multiLevelType w:val="multilevel"/>
    <w:tmpl w:val="E79CE59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1673DE3"/>
    <w:multiLevelType w:val="multilevel"/>
    <w:tmpl w:val="C6CAC898"/>
    <w:lvl w:ilvl="0">
      <w:start w:val="2"/>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4" w15:restartNumberingAfterBreak="0">
    <w:nsid w:val="7A4C05FD"/>
    <w:multiLevelType w:val="multilevel"/>
    <w:tmpl w:val="B4B62D16"/>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75"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D7B234B"/>
    <w:multiLevelType w:val="multilevel"/>
    <w:tmpl w:val="396C30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7" w15:restartNumberingAfterBreak="0">
    <w:nsid w:val="7E4155E5"/>
    <w:multiLevelType w:val="multilevel"/>
    <w:tmpl w:val="E7727C3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0"/>
  </w:num>
  <w:num w:numId="8">
    <w:abstractNumId w:val="60"/>
  </w:num>
  <w:num w:numId="9">
    <w:abstractNumId w:val="52"/>
  </w:num>
  <w:num w:numId="10">
    <w:abstractNumId w:val="75"/>
  </w:num>
  <w:num w:numId="11">
    <w:abstractNumId w:val="48"/>
  </w:num>
  <w:num w:numId="12">
    <w:abstractNumId w:val="51"/>
  </w:num>
  <w:num w:numId="13">
    <w:abstractNumId w:val="44"/>
  </w:num>
  <w:num w:numId="14">
    <w:abstractNumId w:val="45"/>
  </w:num>
  <w:num w:numId="15">
    <w:abstractNumId w:val="69"/>
  </w:num>
  <w:num w:numId="16">
    <w:abstractNumId w:val="34"/>
  </w:num>
  <w:num w:numId="17">
    <w:abstractNumId w:val="65"/>
  </w:num>
  <w:num w:numId="18">
    <w:abstractNumId w:val="57"/>
  </w:num>
  <w:num w:numId="19">
    <w:abstractNumId w:val="58"/>
  </w:num>
  <w:num w:numId="20">
    <w:abstractNumId w:val="32"/>
  </w:num>
  <w:num w:numId="21">
    <w:abstractNumId w:val="41"/>
  </w:num>
  <w:num w:numId="22">
    <w:abstractNumId w:val="54"/>
  </w:num>
  <w:num w:numId="23">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num>
  <w:num w:numId="25">
    <w:abstractNumId w:val="70"/>
  </w:num>
  <w:num w:numId="26">
    <w:abstractNumId w:val="56"/>
  </w:num>
  <w:num w:numId="27">
    <w:abstractNumId w:val="61"/>
  </w:num>
  <w:num w:numId="28">
    <w:abstractNumId w:val="37"/>
  </w:num>
  <w:num w:numId="29">
    <w:abstractNumId w:val="23"/>
  </w:num>
  <w:num w:numId="30">
    <w:abstractNumId w:val="36"/>
  </w:num>
  <w:num w:numId="31">
    <w:abstractNumId w:val="38"/>
  </w:num>
  <w:num w:numId="32">
    <w:abstractNumId w:val="46"/>
  </w:num>
  <w:num w:numId="33">
    <w:abstractNumId w:val="22"/>
  </w:num>
  <w:num w:numId="34">
    <w:abstractNumId w:val="24"/>
  </w:num>
  <w:num w:numId="35">
    <w:abstractNumId w:val="25"/>
  </w:num>
  <w:num w:numId="36">
    <w:abstractNumId w:val="42"/>
  </w:num>
  <w:num w:numId="37">
    <w:abstractNumId w:val="64"/>
  </w:num>
  <w:num w:numId="38">
    <w:abstractNumId w:val="74"/>
  </w:num>
  <w:num w:numId="39">
    <w:abstractNumId w:val="33"/>
  </w:num>
  <w:num w:numId="40">
    <w:abstractNumId w:val="77"/>
  </w:num>
  <w:num w:numId="41">
    <w:abstractNumId w:val="39"/>
  </w:num>
  <w:num w:numId="42">
    <w:abstractNumId w:val="68"/>
  </w:num>
  <w:num w:numId="43">
    <w:abstractNumId w:val="76"/>
  </w:num>
  <w:num w:numId="44">
    <w:abstractNumId w:val="59"/>
  </w:num>
  <w:num w:numId="45">
    <w:abstractNumId w:val="30"/>
  </w:num>
  <w:num w:numId="46">
    <w:abstractNumId w:val="28"/>
  </w:num>
  <w:num w:numId="47">
    <w:abstractNumId w:val="29"/>
  </w:num>
  <w:num w:numId="48">
    <w:abstractNumId w:val="27"/>
  </w:num>
  <w:num w:numId="49">
    <w:abstractNumId w:val="63"/>
  </w:num>
  <w:num w:numId="50">
    <w:abstractNumId w:val="49"/>
  </w:num>
  <w:num w:numId="51">
    <w:abstractNumId w:val="73"/>
  </w:num>
  <w:num w:numId="52">
    <w:abstractNumId w:val="47"/>
  </w:num>
  <w:num w:numId="53">
    <w:abstractNumId w:val="43"/>
  </w:num>
  <w:num w:numId="54">
    <w:abstractNumId w:val="31"/>
  </w:num>
  <w:num w:numId="55">
    <w:abstractNumId w:val="72"/>
  </w:num>
  <w:num w:numId="56">
    <w:abstractNumId w:val="62"/>
  </w:num>
  <w:num w:numId="57">
    <w:abstractNumId w:val="53"/>
  </w:num>
  <w:num w:numId="58">
    <w:abstractNumId w:val="71"/>
  </w:num>
  <w:num w:numId="59">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083D"/>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33CB"/>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52E3"/>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D7A"/>
    <w:rsid w:val="00152A4F"/>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4C51"/>
    <w:rsid w:val="001A544E"/>
    <w:rsid w:val="001A61AB"/>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21C"/>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972"/>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48AB"/>
    <w:rsid w:val="002463F7"/>
    <w:rsid w:val="00250548"/>
    <w:rsid w:val="00250A36"/>
    <w:rsid w:val="00250F82"/>
    <w:rsid w:val="00250F9C"/>
    <w:rsid w:val="0025104E"/>
    <w:rsid w:val="00251857"/>
    <w:rsid w:val="0025270E"/>
    <w:rsid w:val="002540E1"/>
    <w:rsid w:val="00254314"/>
    <w:rsid w:val="002543D3"/>
    <w:rsid w:val="00254538"/>
    <w:rsid w:val="002549CF"/>
    <w:rsid w:val="00255CAC"/>
    <w:rsid w:val="002572B2"/>
    <w:rsid w:val="0025781D"/>
    <w:rsid w:val="00257F85"/>
    <w:rsid w:val="00261326"/>
    <w:rsid w:val="00265B2B"/>
    <w:rsid w:val="0026763E"/>
    <w:rsid w:val="00267AAB"/>
    <w:rsid w:val="00271102"/>
    <w:rsid w:val="00274113"/>
    <w:rsid w:val="002745CC"/>
    <w:rsid w:val="00274699"/>
    <w:rsid w:val="0027491F"/>
    <w:rsid w:val="00275B17"/>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4A88"/>
    <w:rsid w:val="003657D7"/>
    <w:rsid w:val="003663BC"/>
    <w:rsid w:val="00370C44"/>
    <w:rsid w:val="00371504"/>
    <w:rsid w:val="003719A4"/>
    <w:rsid w:val="00375F8F"/>
    <w:rsid w:val="00376E5E"/>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5CC9"/>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14D8A"/>
    <w:rsid w:val="004209AE"/>
    <w:rsid w:val="0042174B"/>
    <w:rsid w:val="004224C0"/>
    <w:rsid w:val="004229E7"/>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2365"/>
    <w:rsid w:val="00442E4C"/>
    <w:rsid w:val="00443169"/>
    <w:rsid w:val="0044472F"/>
    <w:rsid w:val="00444A20"/>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4A0A"/>
    <w:rsid w:val="00465511"/>
    <w:rsid w:val="00467486"/>
    <w:rsid w:val="00470EDD"/>
    <w:rsid w:val="0047126A"/>
    <w:rsid w:val="00471F7E"/>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314"/>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4F68BB"/>
    <w:rsid w:val="00501064"/>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452A"/>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84DA7"/>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6744"/>
    <w:rsid w:val="005C69A6"/>
    <w:rsid w:val="005D0613"/>
    <w:rsid w:val="005D296C"/>
    <w:rsid w:val="005D3E8D"/>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062"/>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2840"/>
    <w:rsid w:val="0064400A"/>
    <w:rsid w:val="00644B88"/>
    <w:rsid w:val="006450AC"/>
    <w:rsid w:val="006460E4"/>
    <w:rsid w:val="00646450"/>
    <w:rsid w:val="006471D1"/>
    <w:rsid w:val="0065098B"/>
    <w:rsid w:val="0065306F"/>
    <w:rsid w:val="00655386"/>
    <w:rsid w:val="0065657D"/>
    <w:rsid w:val="006575DD"/>
    <w:rsid w:val="0066025A"/>
    <w:rsid w:val="0066041B"/>
    <w:rsid w:val="0066193E"/>
    <w:rsid w:val="00662DF2"/>
    <w:rsid w:val="00664449"/>
    <w:rsid w:val="00664636"/>
    <w:rsid w:val="006647CD"/>
    <w:rsid w:val="00665005"/>
    <w:rsid w:val="00670AF4"/>
    <w:rsid w:val="00670FD8"/>
    <w:rsid w:val="00672D3A"/>
    <w:rsid w:val="00674404"/>
    <w:rsid w:val="00675D9B"/>
    <w:rsid w:val="00676EDD"/>
    <w:rsid w:val="00677EA3"/>
    <w:rsid w:val="006801C2"/>
    <w:rsid w:val="00681C65"/>
    <w:rsid w:val="00682215"/>
    <w:rsid w:val="00685C56"/>
    <w:rsid w:val="006863B5"/>
    <w:rsid w:val="00686462"/>
    <w:rsid w:val="00686679"/>
    <w:rsid w:val="00687E7D"/>
    <w:rsid w:val="00690B2B"/>
    <w:rsid w:val="00693668"/>
    <w:rsid w:val="00693858"/>
    <w:rsid w:val="00695F50"/>
    <w:rsid w:val="006A05EE"/>
    <w:rsid w:val="006A1CB3"/>
    <w:rsid w:val="006A4D1D"/>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127"/>
    <w:rsid w:val="006E4289"/>
    <w:rsid w:val="006E4721"/>
    <w:rsid w:val="006E574F"/>
    <w:rsid w:val="006E67B8"/>
    <w:rsid w:val="006E7589"/>
    <w:rsid w:val="006F08E6"/>
    <w:rsid w:val="006F1466"/>
    <w:rsid w:val="006F2437"/>
    <w:rsid w:val="006F2786"/>
    <w:rsid w:val="006F2C73"/>
    <w:rsid w:val="006F3F9D"/>
    <w:rsid w:val="006F4522"/>
    <w:rsid w:val="006F6340"/>
    <w:rsid w:val="006F6BE2"/>
    <w:rsid w:val="006F6D36"/>
    <w:rsid w:val="00700A24"/>
    <w:rsid w:val="00701BE5"/>
    <w:rsid w:val="0070359A"/>
    <w:rsid w:val="007043AB"/>
    <w:rsid w:val="007046B2"/>
    <w:rsid w:val="00705E2E"/>
    <w:rsid w:val="00706C8C"/>
    <w:rsid w:val="0072064C"/>
    <w:rsid w:val="00722AFD"/>
    <w:rsid w:val="00722CF7"/>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0902"/>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6B2"/>
    <w:rsid w:val="007768E4"/>
    <w:rsid w:val="007774FD"/>
    <w:rsid w:val="00780CDF"/>
    <w:rsid w:val="007814B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4AD"/>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44A"/>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16034"/>
    <w:rsid w:val="008223A6"/>
    <w:rsid w:val="008276BB"/>
    <w:rsid w:val="00827A62"/>
    <w:rsid w:val="008309A6"/>
    <w:rsid w:val="008314C4"/>
    <w:rsid w:val="008331E9"/>
    <w:rsid w:val="00834551"/>
    <w:rsid w:val="00834DC9"/>
    <w:rsid w:val="00835CB1"/>
    <w:rsid w:val="00836996"/>
    <w:rsid w:val="008370AF"/>
    <w:rsid w:val="00837423"/>
    <w:rsid w:val="008377C6"/>
    <w:rsid w:val="00837AB7"/>
    <w:rsid w:val="008437AD"/>
    <w:rsid w:val="00847287"/>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33"/>
    <w:rsid w:val="00885E87"/>
    <w:rsid w:val="00886961"/>
    <w:rsid w:val="00886D61"/>
    <w:rsid w:val="00887DBB"/>
    <w:rsid w:val="00890536"/>
    <w:rsid w:val="008906E2"/>
    <w:rsid w:val="00894B17"/>
    <w:rsid w:val="00895DC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06D2"/>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6DE"/>
    <w:rsid w:val="00910B09"/>
    <w:rsid w:val="00911B06"/>
    <w:rsid w:val="00914122"/>
    <w:rsid w:val="00914E3D"/>
    <w:rsid w:val="00920884"/>
    <w:rsid w:val="00920A49"/>
    <w:rsid w:val="0092198F"/>
    <w:rsid w:val="0092245C"/>
    <w:rsid w:val="0092359B"/>
    <w:rsid w:val="00925034"/>
    <w:rsid w:val="00926992"/>
    <w:rsid w:val="009271A2"/>
    <w:rsid w:val="0093234E"/>
    <w:rsid w:val="00933315"/>
    <w:rsid w:val="00934551"/>
    <w:rsid w:val="00935236"/>
    <w:rsid w:val="009355B1"/>
    <w:rsid w:val="009361EE"/>
    <w:rsid w:val="00936716"/>
    <w:rsid w:val="009370AF"/>
    <w:rsid w:val="009373F0"/>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017"/>
    <w:rsid w:val="00975F02"/>
    <w:rsid w:val="009802BB"/>
    <w:rsid w:val="00980642"/>
    <w:rsid w:val="00981280"/>
    <w:rsid w:val="00981691"/>
    <w:rsid w:val="00982C6F"/>
    <w:rsid w:val="009830CC"/>
    <w:rsid w:val="009838B1"/>
    <w:rsid w:val="0098468A"/>
    <w:rsid w:val="0098473B"/>
    <w:rsid w:val="00985C15"/>
    <w:rsid w:val="0098627F"/>
    <w:rsid w:val="009867EE"/>
    <w:rsid w:val="00991BDD"/>
    <w:rsid w:val="00991DEB"/>
    <w:rsid w:val="00991FEE"/>
    <w:rsid w:val="0099438D"/>
    <w:rsid w:val="00994ED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B730D"/>
    <w:rsid w:val="009C15AA"/>
    <w:rsid w:val="009C211A"/>
    <w:rsid w:val="009C7BA1"/>
    <w:rsid w:val="009D01E1"/>
    <w:rsid w:val="009D097E"/>
    <w:rsid w:val="009D3A40"/>
    <w:rsid w:val="009D4112"/>
    <w:rsid w:val="009D561F"/>
    <w:rsid w:val="009D5AB8"/>
    <w:rsid w:val="009D65A3"/>
    <w:rsid w:val="009E00CD"/>
    <w:rsid w:val="009E0C31"/>
    <w:rsid w:val="009E15ED"/>
    <w:rsid w:val="009E1B08"/>
    <w:rsid w:val="009E228A"/>
    <w:rsid w:val="009E31A8"/>
    <w:rsid w:val="009E3DE3"/>
    <w:rsid w:val="009E581C"/>
    <w:rsid w:val="009E64D8"/>
    <w:rsid w:val="009F021A"/>
    <w:rsid w:val="009F1124"/>
    <w:rsid w:val="009F2036"/>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04C3"/>
    <w:rsid w:val="00A72E79"/>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ACF"/>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474B"/>
    <w:rsid w:val="00AE5C3E"/>
    <w:rsid w:val="00AE5D91"/>
    <w:rsid w:val="00AE660B"/>
    <w:rsid w:val="00AE796E"/>
    <w:rsid w:val="00AF06D4"/>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47EDE"/>
    <w:rsid w:val="00B5040A"/>
    <w:rsid w:val="00B50B4E"/>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595"/>
    <w:rsid w:val="00BC5F73"/>
    <w:rsid w:val="00BC64C9"/>
    <w:rsid w:val="00BC69E7"/>
    <w:rsid w:val="00BD1075"/>
    <w:rsid w:val="00BD3B75"/>
    <w:rsid w:val="00BD5085"/>
    <w:rsid w:val="00BD59BC"/>
    <w:rsid w:val="00BD5B44"/>
    <w:rsid w:val="00BD5D50"/>
    <w:rsid w:val="00BE06D9"/>
    <w:rsid w:val="00BE0DC2"/>
    <w:rsid w:val="00BE24A5"/>
    <w:rsid w:val="00BE4C8D"/>
    <w:rsid w:val="00BE5571"/>
    <w:rsid w:val="00BE685B"/>
    <w:rsid w:val="00BE689B"/>
    <w:rsid w:val="00BE7854"/>
    <w:rsid w:val="00BF0E71"/>
    <w:rsid w:val="00BF53FF"/>
    <w:rsid w:val="00BF5C0A"/>
    <w:rsid w:val="00BF6892"/>
    <w:rsid w:val="00BF7827"/>
    <w:rsid w:val="00C03380"/>
    <w:rsid w:val="00C049E1"/>
    <w:rsid w:val="00C06982"/>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0996"/>
    <w:rsid w:val="00C427DE"/>
    <w:rsid w:val="00C43B6E"/>
    <w:rsid w:val="00C45338"/>
    <w:rsid w:val="00C46EEA"/>
    <w:rsid w:val="00C505DC"/>
    <w:rsid w:val="00C51709"/>
    <w:rsid w:val="00C52069"/>
    <w:rsid w:val="00C53FE9"/>
    <w:rsid w:val="00C545B8"/>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5E7"/>
    <w:rsid w:val="00CD0D8D"/>
    <w:rsid w:val="00CD0F32"/>
    <w:rsid w:val="00CD21DC"/>
    <w:rsid w:val="00CD3643"/>
    <w:rsid w:val="00CD43B5"/>
    <w:rsid w:val="00CD4876"/>
    <w:rsid w:val="00CD5691"/>
    <w:rsid w:val="00CD5C1D"/>
    <w:rsid w:val="00CE041E"/>
    <w:rsid w:val="00CE149D"/>
    <w:rsid w:val="00CE1C5D"/>
    <w:rsid w:val="00CE461F"/>
    <w:rsid w:val="00CE598D"/>
    <w:rsid w:val="00CE7661"/>
    <w:rsid w:val="00CE7C16"/>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3FC4"/>
    <w:rsid w:val="00D151F3"/>
    <w:rsid w:val="00D17BAC"/>
    <w:rsid w:val="00D20AD0"/>
    <w:rsid w:val="00D217C4"/>
    <w:rsid w:val="00D253F0"/>
    <w:rsid w:val="00D25549"/>
    <w:rsid w:val="00D262D2"/>
    <w:rsid w:val="00D272EA"/>
    <w:rsid w:val="00D2783A"/>
    <w:rsid w:val="00D3134D"/>
    <w:rsid w:val="00D32FFA"/>
    <w:rsid w:val="00D33BE3"/>
    <w:rsid w:val="00D353CF"/>
    <w:rsid w:val="00D412F3"/>
    <w:rsid w:val="00D42E30"/>
    <w:rsid w:val="00D443B8"/>
    <w:rsid w:val="00D4516A"/>
    <w:rsid w:val="00D45D9D"/>
    <w:rsid w:val="00D46DAB"/>
    <w:rsid w:val="00D46EFF"/>
    <w:rsid w:val="00D4733A"/>
    <w:rsid w:val="00D50FE1"/>
    <w:rsid w:val="00D51989"/>
    <w:rsid w:val="00D57C3F"/>
    <w:rsid w:val="00D57C98"/>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60D"/>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0AFE"/>
    <w:rsid w:val="00E519CA"/>
    <w:rsid w:val="00E552BD"/>
    <w:rsid w:val="00E55D94"/>
    <w:rsid w:val="00E570F4"/>
    <w:rsid w:val="00E572A9"/>
    <w:rsid w:val="00E614C1"/>
    <w:rsid w:val="00E6258A"/>
    <w:rsid w:val="00E63C3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A6997"/>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07DFA"/>
    <w:rsid w:val="00F101B7"/>
    <w:rsid w:val="00F11C40"/>
    <w:rsid w:val="00F123BA"/>
    <w:rsid w:val="00F12B9F"/>
    <w:rsid w:val="00F12C06"/>
    <w:rsid w:val="00F15C48"/>
    <w:rsid w:val="00F15DAC"/>
    <w:rsid w:val="00F172AF"/>
    <w:rsid w:val="00F2152A"/>
    <w:rsid w:val="00F22D0B"/>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6AEA"/>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0E6"/>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013"/>
    <w:rsid w:val="00F87826"/>
    <w:rsid w:val="00F91C4C"/>
    <w:rsid w:val="00F93108"/>
    <w:rsid w:val="00F935EB"/>
    <w:rsid w:val="00F94925"/>
    <w:rsid w:val="00F95B55"/>
    <w:rsid w:val="00F9754F"/>
    <w:rsid w:val="00F97E18"/>
    <w:rsid w:val="00FA0811"/>
    <w:rsid w:val="00FA3C13"/>
    <w:rsid w:val="00FA40D7"/>
    <w:rsid w:val="00FA4121"/>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35AA"/>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5:docId w15:val="{2E306AD0-AC1F-4989-AD72-93DF5F1A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4">
    <w:name w:val="annotation subject"/>
    <w:basedOn w:val="1f0"/>
    <w:next w:val="1f0"/>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Table-Normal"/>
    <w:basedOn w:val="a"/>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8"/>
    <w:semiHidden/>
    <w:unhideWhenUsed/>
    <w:rsid w:val="009C211A"/>
    <w:rPr>
      <w:sz w:val="20"/>
      <w:szCs w:val="20"/>
    </w:rPr>
  </w:style>
  <w:style w:type="character" w:customStyle="1" w:styleId="1f8">
    <w:name w:val="Текст примечания Знак1"/>
    <w:basedOn w:val="a0"/>
    <w:link w:val="afff0"/>
    <w:semiHidden/>
    <w:rsid w:val="009C211A"/>
    <w:rPr>
      <w:lang w:eastAsia="ar-SA"/>
    </w:rPr>
  </w:style>
  <w:style w:type="table" w:styleId="afff1">
    <w:name w:val="Table Grid"/>
    <w:aliases w:val="OTR,Сетка таблицы GR"/>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uiPriority w:val="99"/>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847287"/>
    <w:rPr>
      <w:sz w:val="28"/>
      <w:lang w:eastAsia="ar-SA"/>
    </w:rPr>
  </w:style>
  <w:style w:type="table" w:customStyle="1" w:styleId="GR1">
    <w:name w:val="Сетка таблицы GR1"/>
    <w:basedOn w:val="a1"/>
    <w:next w:val="afff1"/>
    <w:uiPriority w:val="59"/>
    <w:rsid w:val="00847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Уровень 2. Нумерованный список"/>
    <w:basedOn w:val="af9"/>
    <w:link w:val="28"/>
    <w:uiPriority w:val="99"/>
    <w:rsid w:val="00847287"/>
    <w:pPr>
      <w:tabs>
        <w:tab w:val="num" w:pos="360"/>
      </w:tabs>
      <w:suppressAutoHyphens w:val="0"/>
      <w:spacing w:after="120"/>
      <w:ind w:left="360" w:hanging="360"/>
    </w:pPr>
    <w:rPr>
      <w:rFonts w:eastAsia="Times New Roman"/>
      <w:sz w:val="24"/>
      <w:lang w:eastAsia="en-US"/>
    </w:rPr>
  </w:style>
  <w:style w:type="character" w:customStyle="1" w:styleId="28">
    <w:name w:val="Уровень 2. Нумерованный список Знак"/>
    <w:link w:val="27"/>
    <w:uiPriority w:val="99"/>
    <w:locked/>
    <w:rsid w:val="00847287"/>
    <w:rPr>
      <w:sz w:val="24"/>
      <w:szCs w:val="24"/>
      <w:lang w:eastAsia="en-US"/>
    </w:rPr>
  </w:style>
  <w:style w:type="character" w:customStyle="1" w:styleId="afff4">
    <w:name w:val="Основной текст_"/>
    <w:link w:val="1f9"/>
    <w:locked/>
    <w:rsid w:val="00847287"/>
    <w:rPr>
      <w:sz w:val="23"/>
      <w:szCs w:val="23"/>
      <w:shd w:val="clear" w:color="auto" w:fill="FFFFFF"/>
    </w:rPr>
  </w:style>
  <w:style w:type="paragraph" w:customStyle="1" w:styleId="1f9">
    <w:name w:val="Основной текст1"/>
    <w:basedOn w:val="a"/>
    <w:link w:val="afff4"/>
    <w:rsid w:val="00847287"/>
    <w:pPr>
      <w:shd w:val="clear" w:color="auto" w:fill="FFFFFF"/>
      <w:suppressAutoHyphens w:val="0"/>
      <w:spacing w:before="480" w:after="300" w:line="240" w:lineRule="atLeast"/>
      <w:jc w:val="both"/>
    </w:pPr>
    <w:rPr>
      <w:sz w:val="23"/>
      <w:szCs w:val="23"/>
      <w:lang w:eastAsia="ru-RU"/>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rsid w:val="00847287"/>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otm.trcont.ru/GC3/glog.webserver.finder.FinderServlet?ct=539418722&amp;query_name=glog.server.query.order.OrderReleaseQuery&amp;finder_set_gid=ORDER_RELEASE_WO_STOP" TargetMode="External"/><Relationship Id="rId26" Type="http://schemas.openxmlformats.org/officeDocument/2006/relationships/hyperlink" Target="mailto:info@otc.ru"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https://www.nalog.ru/rn77/taxation/submission_statements/operation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otm.trcont.ru/GC3/glog.webserver.finder.FinderServlet?ct=539418722&amp;query_name=glog.server.query.rate.RateGeoQuery&amp;finder_set_gid=RATE_GEO" TargetMode="External"/><Relationship Id="rId25" Type="http://schemas.openxmlformats.org/officeDocument/2006/relationships/hyperlink" Target="http://otc.ru/" TargetMode="External"/><Relationship Id="rId33"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rzd.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www.trcont.com/" TargetMode="External"/><Relationship Id="rId28" Type="http://schemas.openxmlformats.org/officeDocument/2006/relationships/header" Target="header3.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otm.trcont.ru/GC3/glog.webserver.finder.FinderServlet?ct=539418722&amp;query_name=glog.server.query.shipmentstatus.IeShipmentstatusQuery&amp;finder_set_gid=IE_SHIPMENTSTATUS"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1.xm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4E88853-E368-4EC2-943E-1A40DDD8F275}">
  <ds:schemaRefs>
    <ds:schemaRef ds:uri="http://schemas.openxmlformats.org/officeDocument/2006/bibliography"/>
  </ds:schemaRefs>
</ds:datastoreItem>
</file>

<file path=customXml/itemProps4.xml><?xml version="1.0" encoding="utf-8"?>
<ds:datastoreItem xmlns:ds="http://schemas.openxmlformats.org/officeDocument/2006/customXml" ds:itemID="{EE03E77F-3321-4165-9FEB-0AD5A4DFB9DE}">
  <ds:schemaRefs>
    <ds:schemaRef ds:uri="http://schemas.openxmlformats.org/officeDocument/2006/bibliography"/>
  </ds:schemaRefs>
</ds:datastoreItem>
</file>

<file path=customXml/itemProps5.xml><?xml version="1.0" encoding="utf-8"?>
<ds:datastoreItem xmlns:ds="http://schemas.openxmlformats.org/officeDocument/2006/customXml" ds:itemID="{3FB35D39-3E6D-48FC-8748-1E7BD0A52E46}">
  <ds:schemaRefs>
    <ds:schemaRef ds:uri="http://schemas.openxmlformats.org/officeDocument/2006/bibliography"/>
  </ds:schemaRefs>
</ds:datastoreItem>
</file>

<file path=customXml/itemProps6.xml><?xml version="1.0" encoding="utf-8"?>
<ds:datastoreItem xmlns:ds="http://schemas.openxmlformats.org/officeDocument/2006/customXml" ds:itemID="{D9A0804F-8FB8-4596-8E9A-2F975107D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74</Pages>
  <Words>24498</Words>
  <Characters>139642</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163813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Бельчич Сергей Игоревич</cp:lastModifiedBy>
  <cp:revision>4</cp:revision>
  <cp:lastPrinted>2014-09-23T06:50:00Z</cp:lastPrinted>
  <dcterms:created xsi:type="dcterms:W3CDTF">2020-07-24T10:17:00Z</dcterms:created>
  <dcterms:modified xsi:type="dcterms:W3CDTF">2020-07-28T14:52:00Z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