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25CB5" w:rsidRDefault="007D6548" w:rsidP="00A4055F">
      <w:pPr>
        <w:tabs>
          <w:tab w:val="left" w:pos="4962"/>
        </w:tabs>
        <w:ind w:left="4820"/>
        <w:rPr>
          <w:b/>
          <w:bCs/>
          <w:sz w:val="28"/>
          <w:szCs w:val="28"/>
        </w:rPr>
      </w:pPr>
      <w:r w:rsidRPr="00625CB5">
        <w:rPr>
          <w:b/>
          <w:bCs/>
          <w:sz w:val="28"/>
          <w:szCs w:val="28"/>
        </w:rPr>
        <w:t>УТВЕРЖДАЮ:</w:t>
      </w:r>
    </w:p>
    <w:p w:rsidR="007D6548" w:rsidRPr="00625CB5" w:rsidRDefault="007D6548" w:rsidP="00A4055F">
      <w:pPr>
        <w:tabs>
          <w:tab w:val="left" w:pos="4962"/>
        </w:tabs>
        <w:ind w:left="4820"/>
        <w:rPr>
          <w:rFonts w:eastAsia="Arial Unicode MS"/>
          <w:b/>
          <w:bCs/>
          <w:sz w:val="28"/>
          <w:szCs w:val="28"/>
        </w:rPr>
      </w:pPr>
    </w:p>
    <w:p w:rsidR="005F72E9" w:rsidRPr="00625CB5" w:rsidRDefault="00DF4D3E">
      <w:pPr>
        <w:tabs>
          <w:tab w:val="left" w:pos="4962"/>
        </w:tabs>
        <w:ind w:left="4820"/>
        <w:rPr>
          <w:b/>
          <w:bCs/>
          <w:sz w:val="28"/>
          <w:szCs w:val="28"/>
        </w:rPr>
      </w:pPr>
      <w:r w:rsidRPr="00625CB5">
        <w:rPr>
          <w:b/>
          <w:bCs/>
          <w:sz w:val="28"/>
          <w:szCs w:val="28"/>
        </w:rPr>
        <w:t>Председатель Конкурсной комиссии  Уральского филиала ПАО «</w:t>
      </w:r>
      <w:proofErr w:type="spellStart"/>
      <w:r w:rsidRPr="00625CB5">
        <w:rPr>
          <w:b/>
          <w:bCs/>
          <w:sz w:val="28"/>
          <w:szCs w:val="28"/>
        </w:rPr>
        <w:t>ТрансКонтейнер</w:t>
      </w:r>
      <w:proofErr w:type="spellEnd"/>
      <w:r w:rsidRPr="00625CB5">
        <w:rPr>
          <w:b/>
          <w:bCs/>
          <w:sz w:val="28"/>
          <w:szCs w:val="28"/>
        </w:rPr>
        <w:t xml:space="preserve">» </w:t>
      </w:r>
    </w:p>
    <w:p w:rsidR="006F6D36" w:rsidRPr="00625CB5" w:rsidRDefault="006F6D36" w:rsidP="006F6D36">
      <w:pPr>
        <w:tabs>
          <w:tab w:val="left" w:pos="4962"/>
        </w:tabs>
        <w:ind w:left="4820"/>
        <w:rPr>
          <w:b/>
          <w:bCs/>
          <w:sz w:val="28"/>
          <w:szCs w:val="28"/>
        </w:rPr>
      </w:pPr>
    </w:p>
    <w:p w:rsidR="00C974DC" w:rsidRPr="00625CB5" w:rsidRDefault="006F6D36" w:rsidP="006F6D36">
      <w:pPr>
        <w:tabs>
          <w:tab w:val="left" w:pos="4962"/>
        </w:tabs>
        <w:ind w:left="4820"/>
        <w:rPr>
          <w:b/>
          <w:bCs/>
          <w:sz w:val="28"/>
          <w:szCs w:val="28"/>
        </w:rPr>
      </w:pPr>
      <w:r w:rsidRPr="00625CB5">
        <w:rPr>
          <w:b/>
          <w:bCs/>
          <w:sz w:val="28"/>
          <w:szCs w:val="28"/>
        </w:rPr>
        <w:t xml:space="preserve">____________________ </w:t>
      </w:r>
    </w:p>
    <w:p w:rsidR="005F72E9" w:rsidRPr="00625CB5" w:rsidRDefault="00DF4D3E">
      <w:pPr>
        <w:tabs>
          <w:tab w:val="left" w:pos="4962"/>
        </w:tabs>
        <w:ind w:left="4820"/>
        <w:rPr>
          <w:b/>
          <w:bCs/>
          <w:sz w:val="28"/>
          <w:szCs w:val="28"/>
        </w:rPr>
      </w:pPr>
      <w:r w:rsidRPr="00625CB5">
        <w:rPr>
          <w:b/>
          <w:bCs/>
          <w:sz w:val="28"/>
          <w:szCs w:val="28"/>
        </w:rPr>
        <w:t>Андрей Алексеевич Кривошапкин</w:t>
      </w:r>
    </w:p>
    <w:p w:rsidR="006F6D36" w:rsidRPr="00625CB5" w:rsidRDefault="006F6D36" w:rsidP="006F6D36">
      <w:pPr>
        <w:tabs>
          <w:tab w:val="left" w:pos="4962"/>
        </w:tabs>
        <w:ind w:left="4820"/>
        <w:rPr>
          <w:rFonts w:eastAsia="Arial Unicode MS"/>
        </w:rPr>
      </w:pPr>
    </w:p>
    <w:p w:rsidR="005F72E9" w:rsidRPr="00625CB5" w:rsidRDefault="00DF4D3E">
      <w:pPr>
        <w:tabs>
          <w:tab w:val="left" w:pos="4962"/>
        </w:tabs>
        <w:ind w:left="4820"/>
        <w:rPr>
          <w:b/>
          <w:bCs/>
          <w:sz w:val="28"/>
        </w:rPr>
      </w:pPr>
      <w:r w:rsidRPr="00625CB5">
        <w:rPr>
          <w:b/>
          <w:bCs/>
          <w:sz w:val="28"/>
        </w:rPr>
        <w:t>«</w:t>
      </w:r>
      <w:r w:rsidR="004D19AF">
        <w:rPr>
          <w:b/>
          <w:bCs/>
          <w:sz w:val="28"/>
        </w:rPr>
        <w:t>29</w:t>
      </w:r>
      <w:r w:rsidR="00BD4D93" w:rsidRPr="00625CB5">
        <w:rPr>
          <w:b/>
          <w:bCs/>
          <w:sz w:val="28"/>
        </w:rPr>
        <w:t>» июл</w:t>
      </w:r>
      <w:r w:rsidRPr="00625CB5">
        <w:rPr>
          <w:b/>
          <w:bCs/>
          <w:sz w:val="28"/>
        </w:rPr>
        <w:t>я 2020 года</w:t>
      </w:r>
    </w:p>
    <w:p w:rsidR="007D6548" w:rsidRPr="00625CB5" w:rsidRDefault="007D6548">
      <w:pPr>
        <w:ind w:firstLine="709"/>
        <w:rPr>
          <w:b/>
          <w:bCs/>
          <w:spacing w:val="20"/>
          <w:sz w:val="28"/>
          <w:szCs w:val="28"/>
        </w:rPr>
      </w:pPr>
    </w:p>
    <w:p w:rsidR="007D6548" w:rsidRPr="00625CB5" w:rsidRDefault="007D6548">
      <w:pPr>
        <w:spacing w:after="120"/>
        <w:jc w:val="center"/>
        <w:rPr>
          <w:b/>
          <w:bCs/>
          <w:sz w:val="40"/>
          <w:szCs w:val="40"/>
        </w:rPr>
      </w:pPr>
    </w:p>
    <w:p w:rsidR="007D6548" w:rsidRPr="00625CB5" w:rsidRDefault="007D6548">
      <w:pPr>
        <w:spacing w:after="120"/>
        <w:jc w:val="center"/>
        <w:rPr>
          <w:b/>
          <w:bCs/>
          <w:sz w:val="40"/>
          <w:szCs w:val="40"/>
        </w:rPr>
      </w:pPr>
      <w:r w:rsidRPr="00625CB5">
        <w:rPr>
          <w:b/>
          <w:bCs/>
          <w:sz w:val="40"/>
          <w:szCs w:val="40"/>
        </w:rPr>
        <w:t>ДОКУМЕНТАЦИЯ О ЗАКУПКЕ</w:t>
      </w:r>
    </w:p>
    <w:p w:rsidR="000A2D97" w:rsidRPr="00625CB5" w:rsidRDefault="000A2D97">
      <w:pPr>
        <w:spacing w:after="120"/>
        <w:ind w:firstLine="709"/>
        <w:jc w:val="center"/>
        <w:rPr>
          <w:b/>
          <w:bCs/>
          <w:sz w:val="20"/>
          <w:szCs w:val="20"/>
        </w:rPr>
      </w:pPr>
    </w:p>
    <w:p w:rsidR="007D6548" w:rsidRPr="00625CB5" w:rsidRDefault="006400A0" w:rsidP="00305BD2">
      <w:pPr>
        <w:spacing w:after="120"/>
        <w:jc w:val="center"/>
        <w:outlineLvl w:val="0"/>
        <w:rPr>
          <w:b/>
          <w:bCs/>
          <w:sz w:val="32"/>
          <w:szCs w:val="32"/>
        </w:rPr>
      </w:pPr>
      <w:r w:rsidRPr="00625CB5">
        <w:rPr>
          <w:b/>
          <w:bCs/>
          <w:sz w:val="32"/>
          <w:szCs w:val="32"/>
        </w:rPr>
        <w:t>Раздел 1. Общие положения</w:t>
      </w:r>
    </w:p>
    <w:p w:rsidR="007D6548" w:rsidRPr="00625CB5" w:rsidRDefault="007D6548">
      <w:pPr>
        <w:spacing w:after="120"/>
        <w:ind w:firstLine="709"/>
        <w:jc w:val="center"/>
        <w:rPr>
          <w:bCs/>
          <w:sz w:val="20"/>
          <w:szCs w:val="20"/>
        </w:rPr>
      </w:pPr>
    </w:p>
    <w:p w:rsidR="007D6548" w:rsidRPr="00625CB5" w:rsidRDefault="007D6548" w:rsidP="00F356EB">
      <w:pPr>
        <w:pStyle w:val="19"/>
        <w:numPr>
          <w:ilvl w:val="1"/>
          <w:numId w:val="1"/>
        </w:numPr>
        <w:tabs>
          <w:tab w:val="clear" w:pos="720"/>
          <w:tab w:val="num" w:pos="567"/>
        </w:tabs>
        <w:ind w:left="0" w:firstLine="709"/>
        <w:outlineLvl w:val="1"/>
        <w:rPr>
          <w:b/>
          <w:szCs w:val="28"/>
        </w:rPr>
      </w:pPr>
      <w:r w:rsidRPr="00625CB5">
        <w:rPr>
          <w:b/>
          <w:szCs w:val="28"/>
        </w:rPr>
        <w:t>Общие положения</w:t>
      </w:r>
    </w:p>
    <w:p w:rsidR="005F72E9" w:rsidRPr="00625CB5" w:rsidRDefault="00DF4D3E">
      <w:pPr>
        <w:pStyle w:val="19"/>
        <w:numPr>
          <w:ilvl w:val="2"/>
          <w:numId w:val="1"/>
        </w:numPr>
        <w:tabs>
          <w:tab w:val="clear" w:pos="0"/>
        </w:tabs>
        <w:ind w:left="0" w:firstLine="709"/>
      </w:pPr>
      <w:proofErr w:type="gramStart"/>
      <w:r w:rsidRPr="00625CB5">
        <w:rPr>
          <w:b/>
          <w:szCs w:val="28"/>
        </w:rPr>
        <w:t>Публичное акционерное общество «Центр по перевозке грузов в контейнерах «</w:t>
      </w:r>
      <w:proofErr w:type="spellStart"/>
      <w:r w:rsidRPr="00625CB5">
        <w:rPr>
          <w:b/>
          <w:szCs w:val="28"/>
        </w:rPr>
        <w:t>ТрансКонтейнер</w:t>
      </w:r>
      <w:proofErr w:type="spellEnd"/>
      <w:r w:rsidRPr="00625CB5">
        <w:rPr>
          <w:b/>
          <w:szCs w:val="28"/>
        </w:rPr>
        <w:t>» (ПАО «</w:t>
      </w:r>
      <w:proofErr w:type="spellStart"/>
      <w:r w:rsidRPr="00625CB5">
        <w:rPr>
          <w:b/>
          <w:szCs w:val="28"/>
        </w:rPr>
        <w:t>ТрансКонтейнер</w:t>
      </w:r>
      <w:proofErr w:type="spellEnd"/>
      <w:r w:rsidRPr="00625CB5">
        <w:rPr>
          <w:b/>
          <w:szCs w:val="28"/>
        </w:rPr>
        <w:t>»)</w:t>
      </w:r>
      <w:r w:rsidRPr="00625CB5">
        <w:rPr>
          <w:szCs w:val="28"/>
        </w:rPr>
        <w:t xml:space="preserve"> в лице </w:t>
      </w:r>
      <w:r w:rsidR="008D7B7F" w:rsidRPr="00625CB5">
        <w:rPr>
          <w:szCs w:val="28"/>
        </w:rPr>
        <w:t>Уральского филиала ПАО «</w:t>
      </w:r>
      <w:proofErr w:type="spellStart"/>
      <w:r w:rsidR="008D7B7F" w:rsidRPr="00625CB5">
        <w:rPr>
          <w:szCs w:val="28"/>
        </w:rPr>
        <w:t>ТрансКонтейнер</w:t>
      </w:r>
      <w:proofErr w:type="spellEnd"/>
      <w:r w:rsidR="008D7B7F" w:rsidRPr="00625CB5">
        <w:rPr>
          <w:szCs w:val="28"/>
        </w:rPr>
        <w:t xml:space="preserve">» </w:t>
      </w:r>
      <w:r w:rsidRPr="00625CB5">
        <w:rPr>
          <w:szCs w:val="28"/>
        </w:rPr>
        <w:t>(далее – Заказчик), руководствуясь Положением о закупках ПАО «</w:t>
      </w:r>
      <w:proofErr w:type="spellStart"/>
      <w:r w:rsidRPr="00625CB5">
        <w:rPr>
          <w:szCs w:val="28"/>
        </w:rPr>
        <w:t>ТрансКонтейнер</w:t>
      </w:r>
      <w:proofErr w:type="spellEnd"/>
      <w:r w:rsidRPr="00625CB5">
        <w:rPr>
          <w:szCs w:val="28"/>
        </w:rPr>
        <w:t xml:space="preserve">», </w:t>
      </w:r>
      <w:r w:rsidRPr="00625CB5">
        <w:t>утвержденным решением совета директоров ПАО «</w:t>
      </w:r>
      <w:proofErr w:type="spellStart"/>
      <w:r w:rsidRPr="00625CB5">
        <w:t>ТрансКонтейнер</w:t>
      </w:r>
      <w:proofErr w:type="spellEnd"/>
      <w:r w:rsidRPr="00625CB5">
        <w:t xml:space="preserve">» от 30 апреля 2020 г. </w:t>
      </w:r>
      <w:r w:rsidRPr="00625CB5">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25CB5">
        <w:rPr>
          <w:szCs w:val="28"/>
        </w:rPr>
        <w:t xml:space="preserve"> </w:t>
      </w:r>
      <w:r w:rsidRPr="00625CB5">
        <w:t>открытый кон</w:t>
      </w:r>
      <w:r w:rsidR="004D19AF">
        <w:t>курс в электронной форме № ОКэ-СВЕРД-20-0010</w:t>
      </w:r>
      <w:r w:rsidRPr="00625CB5">
        <w:t xml:space="preserve"> по предмету закупки </w:t>
      </w:r>
      <w:r w:rsidRPr="00625CB5">
        <w:rPr>
          <w:b/>
        </w:rPr>
        <w:t>«Поставка пиломатериала - щит дощатый однослойный для нужд Уральского филиала</w:t>
      </w:r>
      <w:proofErr w:type="gramEnd"/>
      <w:r w:rsidRPr="00625CB5">
        <w:rPr>
          <w:b/>
        </w:rPr>
        <w:t xml:space="preserve"> ПАО "</w:t>
      </w:r>
      <w:proofErr w:type="spellStart"/>
      <w:r w:rsidRPr="00625CB5">
        <w:rPr>
          <w:b/>
        </w:rPr>
        <w:t>ТрансКонтейнер</w:t>
      </w:r>
      <w:proofErr w:type="spellEnd"/>
      <w:r w:rsidRPr="00625CB5">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25CB5">
        <w:t xml:space="preserve"> (далее – Открытый конкурс).</w:t>
      </w:r>
    </w:p>
    <w:p w:rsidR="004E3AC2" w:rsidRPr="00625CB5" w:rsidRDefault="00167695" w:rsidP="00E76363">
      <w:pPr>
        <w:pStyle w:val="19"/>
        <w:numPr>
          <w:ilvl w:val="2"/>
          <w:numId w:val="1"/>
        </w:numPr>
        <w:tabs>
          <w:tab w:val="clear" w:pos="0"/>
        </w:tabs>
        <w:ind w:left="0" w:firstLine="709"/>
        <w:rPr>
          <w:szCs w:val="28"/>
        </w:rPr>
      </w:pPr>
      <w:r w:rsidRPr="00625CB5">
        <w:t>Информация об организаторе Открытого конкурса указана в пункте 2</w:t>
      </w:r>
      <w:r w:rsidRPr="00625CB5">
        <w:rPr>
          <w:szCs w:val="28"/>
        </w:rPr>
        <w:t xml:space="preserve"> раздела 5. «Информационная карта» настоящей документации о закупке (далее – Информационная карта)</w:t>
      </w:r>
      <w:r w:rsidRPr="00625CB5">
        <w:t>.</w:t>
      </w:r>
    </w:p>
    <w:p w:rsidR="0019760E" w:rsidRPr="00625CB5" w:rsidRDefault="0019760E" w:rsidP="00E76363">
      <w:pPr>
        <w:pStyle w:val="19"/>
        <w:numPr>
          <w:ilvl w:val="2"/>
          <w:numId w:val="1"/>
        </w:numPr>
        <w:tabs>
          <w:tab w:val="clear" w:pos="0"/>
        </w:tabs>
        <w:ind w:left="0" w:firstLine="709"/>
        <w:rPr>
          <w:szCs w:val="28"/>
        </w:rPr>
      </w:pPr>
      <w:r w:rsidRPr="00625CB5">
        <w:rPr>
          <w:szCs w:val="28"/>
        </w:rPr>
        <w:t>Дата опубликования настоящей документации о закупке указана в пункте 6 Информационной карты.</w:t>
      </w:r>
    </w:p>
    <w:p w:rsidR="00A9427D" w:rsidRPr="00625CB5" w:rsidRDefault="00E159FD" w:rsidP="00A9427D">
      <w:pPr>
        <w:pStyle w:val="19"/>
        <w:numPr>
          <w:ilvl w:val="2"/>
          <w:numId w:val="1"/>
        </w:numPr>
        <w:tabs>
          <w:tab w:val="clear" w:pos="0"/>
        </w:tabs>
        <w:ind w:left="0" w:firstLine="709"/>
        <w:rPr>
          <w:szCs w:val="28"/>
        </w:rPr>
      </w:pPr>
      <w:r w:rsidRPr="00625CB5">
        <w:rPr>
          <w:szCs w:val="28"/>
        </w:rPr>
        <w:t xml:space="preserve">Настоящая документация о закупке, </w:t>
      </w:r>
      <w:r w:rsidRPr="00625CB5">
        <w:t xml:space="preserve">изменения к </w:t>
      </w:r>
      <w:r w:rsidRPr="00625CB5">
        <w:rPr>
          <w:szCs w:val="28"/>
        </w:rPr>
        <w:t>настоящей документации о закупке,</w:t>
      </w:r>
      <w:r w:rsidRPr="00625CB5">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25CB5">
        <w:rPr>
          <w:szCs w:val="28"/>
        </w:rPr>
        <w:t>(далее – СМИ)</w:t>
      </w:r>
      <w:r w:rsidRPr="00625CB5">
        <w:t>, указанных в пункте </w:t>
      </w:r>
      <w:r w:rsidRPr="00625CB5">
        <w:rPr>
          <w:szCs w:val="28"/>
        </w:rPr>
        <w:t>4 Информационной карты.</w:t>
      </w:r>
    </w:p>
    <w:p w:rsidR="007D6548" w:rsidRPr="00625CB5" w:rsidRDefault="00627696" w:rsidP="00E76363">
      <w:pPr>
        <w:pStyle w:val="19"/>
        <w:numPr>
          <w:ilvl w:val="2"/>
          <w:numId w:val="1"/>
        </w:numPr>
        <w:tabs>
          <w:tab w:val="clear" w:pos="0"/>
        </w:tabs>
        <w:ind w:left="0" w:firstLine="709"/>
        <w:rPr>
          <w:szCs w:val="28"/>
        </w:rPr>
      </w:pPr>
      <w:proofErr w:type="gramStart"/>
      <w:r w:rsidRPr="00625CB5">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625CB5">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625CB5">
        <w:t xml:space="preserve"> и другие условия закупки</w:t>
      </w:r>
      <w:r w:rsidRPr="00625CB5">
        <w:rPr>
          <w:szCs w:val="28"/>
        </w:rPr>
        <w:t>, указаны в разделе 4.</w:t>
      </w:r>
      <w:proofErr w:type="gramEnd"/>
      <w:r w:rsidRPr="00625CB5">
        <w:rPr>
          <w:szCs w:val="28"/>
        </w:rPr>
        <w:t xml:space="preserve"> «</w:t>
      </w:r>
      <w:r w:rsidRPr="00625CB5">
        <w:t xml:space="preserve">Техническое задание» </w:t>
      </w:r>
      <w:r w:rsidRPr="00625CB5">
        <w:lastRenderedPageBreak/>
        <w:t>настоящей документации о закупке (далее – Техническое задание) и Информационной карте.</w:t>
      </w:r>
    </w:p>
    <w:p w:rsidR="00A647EF" w:rsidRPr="00625CB5" w:rsidRDefault="002C7848" w:rsidP="00E76363">
      <w:pPr>
        <w:pStyle w:val="19"/>
        <w:numPr>
          <w:ilvl w:val="2"/>
          <w:numId w:val="1"/>
        </w:numPr>
        <w:tabs>
          <w:tab w:val="clear" w:pos="0"/>
        </w:tabs>
        <w:ind w:left="0" w:firstLine="709"/>
        <w:rPr>
          <w:szCs w:val="28"/>
        </w:rPr>
      </w:pPr>
      <w:r w:rsidRPr="00625CB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625CB5" w:rsidRDefault="000236C9" w:rsidP="00E76363">
      <w:pPr>
        <w:pStyle w:val="19"/>
        <w:numPr>
          <w:ilvl w:val="2"/>
          <w:numId w:val="1"/>
        </w:numPr>
        <w:tabs>
          <w:tab w:val="clear" w:pos="0"/>
        </w:tabs>
        <w:ind w:left="0" w:firstLine="709"/>
      </w:pPr>
      <w:r w:rsidRPr="00625CB5">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w:t>
      </w:r>
      <w:proofErr w:type="gramStart"/>
      <w:r w:rsidRPr="00625CB5">
        <w:t>конкурсе</w:t>
      </w:r>
      <w:proofErr w:type="gramEnd"/>
      <w:r w:rsidRPr="00625CB5">
        <w:t xml:space="preserve"> (далее – Заявки) указана в пункте 8 Информационной карты.</w:t>
      </w:r>
    </w:p>
    <w:p w:rsidR="007D6548" w:rsidRPr="00625CB5" w:rsidRDefault="005F19D2" w:rsidP="00E76363">
      <w:pPr>
        <w:pStyle w:val="19"/>
        <w:numPr>
          <w:ilvl w:val="2"/>
          <w:numId w:val="1"/>
        </w:numPr>
        <w:tabs>
          <w:tab w:val="clear" w:pos="0"/>
        </w:tabs>
        <w:ind w:left="0" w:firstLine="709"/>
      </w:pPr>
      <w:proofErr w:type="gramStart"/>
      <w:r w:rsidRPr="00625CB5">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Pr="00625CB5" w:rsidRDefault="00FC2F34" w:rsidP="00E76363">
      <w:pPr>
        <w:pStyle w:val="19"/>
        <w:numPr>
          <w:ilvl w:val="2"/>
          <w:numId w:val="1"/>
        </w:numPr>
        <w:tabs>
          <w:tab w:val="clear" w:pos="0"/>
        </w:tabs>
        <w:ind w:left="0" w:firstLine="709"/>
      </w:pPr>
      <w:r w:rsidRPr="00625CB5">
        <w:t>В настоящей документации о закупке используются следующие определения (разновидности) участника Открытого конкурса:</w:t>
      </w:r>
    </w:p>
    <w:p w:rsidR="00FC2F34" w:rsidRPr="00625CB5" w:rsidRDefault="00FC2F34" w:rsidP="00E76363">
      <w:pPr>
        <w:pStyle w:val="19"/>
        <w:ind w:firstLine="709"/>
      </w:pPr>
      <w:r w:rsidRPr="00625CB5">
        <w:t xml:space="preserve">- претендент – участник Открытого конкурса, который получил в установленном </w:t>
      </w:r>
      <w:proofErr w:type="gramStart"/>
      <w:r w:rsidRPr="00625CB5">
        <w:t>порядке</w:t>
      </w:r>
      <w:proofErr w:type="gramEnd"/>
      <w:r w:rsidRPr="00625CB5">
        <w:t xml:space="preserve"> всю необходимую документацию о закупке, имеющий намерения подать или подавший Заявку на участие в Открытом конкурсе;</w:t>
      </w:r>
    </w:p>
    <w:p w:rsidR="00153C91" w:rsidRPr="00625CB5" w:rsidRDefault="00FC2F34" w:rsidP="00E76363">
      <w:pPr>
        <w:pStyle w:val="19"/>
        <w:ind w:firstLine="709"/>
      </w:pPr>
      <w:proofErr w:type="gramStart"/>
      <w:r w:rsidRPr="00625CB5">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625CB5" w:rsidRDefault="000A3F49" w:rsidP="00E76363">
      <w:pPr>
        <w:pStyle w:val="19"/>
        <w:numPr>
          <w:ilvl w:val="2"/>
          <w:numId w:val="1"/>
        </w:numPr>
        <w:tabs>
          <w:tab w:val="clear" w:pos="0"/>
        </w:tabs>
        <w:ind w:left="0" w:firstLine="709"/>
        <w:rPr>
          <w:szCs w:val="28"/>
        </w:rPr>
      </w:pPr>
      <w:r w:rsidRPr="00625CB5">
        <w:rPr>
          <w:szCs w:val="28"/>
        </w:rPr>
        <w:t xml:space="preserve">Для участия в Открытом </w:t>
      </w:r>
      <w:proofErr w:type="gramStart"/>
      <w:r w:rsidRPr="00625CB5">
        <w:rPr>
          <w:szCs w:val="28"/>
        </w:rPr>
        <w:t>конкурсе</w:t>
      </w:r>
      <w:proofErr w:type="gramEnd"/>
      <w:r w:rsidRPr="00625CB5">
        <w:rPr>
          <w:szCs w:val="28"/>
        </w:rPr>
        <w:t xml:space="preserve"> претендент должен:</w:t>
      </w:r>
    </w:p>
    <w:p w:rsidR="007D6548" w:rsidRPr="00625CB5" w:rsidRDefault="007D6548" w:rsidP="00E76363">
      <w:pPr>
        <w:pStyle w:val="Default"/>
        <w:ind w:firstLine="709"/>
        <w:jc w:val="both"/>
        <w:rPr>
          <w:color w:val="auto"/>
          <w:sz w:val="28"/>
          <w:szCs w:val="28"/>
        </w:rPr>
      </w:pPr>
      <w:r w:rsidRPr="00625CB5">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625CB5" w:rsidRDefault="007D6548" w:rsidP="00E76363">
      <w:pPr>
        <w:pStyle w:val="Default"/>
        <w:ind w:firstLine="709"/>
        <w:jc w:val="both"/>
        <w:rPr>
          <w:color w:val="auto"/>
          <w:sz w:val="28"/>
          <w:szCs w:val="28"/>
        </w:rPr>
      </w:pPr>
      <w:r w:rsidRPr="00625CB5">
        <w:rPr>
          <w:color w:val="auto"/>
          <w:sz w:val="28"/>
          <w:szCs w:val="28"/>
        </w:rPr>
        <w:t>- удовлетворять требованиям, изложенным в настоящей документации о закупке;</w:t>
      </w:r>
    </w:p>
    <w:p w:rsidR="001D1F70" w:rsidRPr="00625CB5" w:rsidRDefault="001D1F70" w:rsidP="00E76363">
      <w:pPr>
        <w:pStyle w:val="Default"/>
        <w:ind w:firstLine="709"/>
        <w:jc w:val="both"/>
        <w:rPr>
          <w:color w:val="auto"/>
          <w:sz w:val="28"/>
          <w:szCs w:val="28"/>
        </w:rPr>
      </w:pPr>
      <w:proofErr w:type="gramStart"/>
      <w:r w:rsidRPr="00625CB5">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625CB5" w:rsidRDefault="007D6548" w:rsidP="00E76363">
      <w:pPr>
        <w:pStyle w:val="19"/>
        <w:numPr>
          <w:ilvl w:val="2"/>
          <w:numId w:val="1"/>
        </w:numPr>
        <w:tabs>
          <w:tab w:val="clear" w:pos="0"/>
        </w:tabs>
        <w:ind w:left="0" w:firstLine="709"/>
        <w:rPr>
          <w:szCs w:val="28"/>
        </w:rPr>
      </w:pPr>
      <w:r w:rsidRPr="00625CB5">
        <w:t>Заявки рассматриваются как обязательства участников. ПАО «</w:t>
      </w:r>
      <w:proofErr w:type="spellStart"/>
      <w:r w:rsidRPr="00625CB5">
        <w:t>ТрансКонтейнер</w:t>
      </w:r>
      <w:proofErr w:type="spellEnd"/>
      <w:r w:rsidRPr="00625CB5">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625CB5">
        <w:rPr>
          <w:szCs w:val="28"/>
        </w:rPr>
        <w:t xml:space="preserve">Для всех участников Открытого конкурса устанавливаются единые требования </w:t>
      </w:r>
      <w:r w:rsidRPr="00625CB5">
        <w:t xml:space="preserve">с учетом </w:t>
      </w:r>
      <w:r w:rsidRPr="00625CB5">
        <w:lastRenderedPageBreak/>
        <w:t>случаев, предусмотренных подпунктами 1.1.21, 1.1.22, 1.1.23, 2.3.2 настоящей документации о закупке.</w:t>
      </w:r>
    </w:p>
    <w:p w:rsidR="007D6548" w:rsidRPr="00625CB5" w:rsidRDefault="003E2C12" w:rsidP="00E76363">
      <w:pPr>
        <w:pStyle w:val="19"/>
        <w:numPr>
          <w:ilvl w:val="2"/>
          <w:numId w:val="1"/>
        </w:numPr>
        <w:tabs>
          <w:tab w:val="clear" w:pos="0"/>
        </w:tabs>
        <w:ind w:left="0" w:firstLine="709"/>
      </w:pPr>
      <w:r w:rsidRPr="00625CB5">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625CB5">
        <w:t xml:space="preserve">настоящей документацией о закупке и </w:t>
      </w:r>
      <w:proofErr w:type="gramStart"/>
      <w:r w:rsidRPr="00625CB5">
        <w:t>Положением</w:t>
      </w:r>
      <w:proofErr w:type="gramEnd"/>
      <w:r w:rsidRPr="00625CB5">
        <w:t xml:space="preserve"> о закупках.</w:t>
      </w:r>
    </w:p>
    <w:p w:rsidR="007D6548" w:rsidRPr="00625CB5" w:rsidRDefault="007D6548" w:rsidP="00E76363">
      <w:pPr>
        <w:pStyle w:val="19"/>
        <w:numPr>
          <w:ilvl w:val="2"/>
          <w:numId w:val="1"/>
        </w:numPr>
        <w:tabs>
          <w:tab w:val="clear" w:pos="0"/>
        </w:tabs>
        <w:ind w:left="0" w:firstLine="709"/>
        <w:rPr>
          <w:szCs w:val="28"/>
        </w:rPr>
      </w:pPr>
      <w:proofErr w:type="gramStart"/>
      <w:r w:rsidRPr="00625CB5">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625CB5" w:rsidRDefault="00971493" w:rsidP="00E76363">
      <w:pPr>
        <w:pStyle w:val="19"/>
        <w:numPr>
          <w:ilvl w:val="2"/>
          <w:numId w:val="1"/>
        </w:numPr>
        <w:tabs>
          <w:tab w:val="clear" w:pos="0"/>
        </w:tabs>
        <w:ind w:left="0" w:firstLine="709"/>
      </w:pPr>
      <w:r w:rsidRPr="00625CB5">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625CB5" w:rsidRDefault="00EE6093" w:rsidP="00E76363">
      <w:pPr>
        <w:pStyle w:val="19"/>
        <w:numPr>
          <w:ilvl w:val="2"/>
          <w:numId w:val="1"/>
        </w:numPr>
        <w:tabs>
          <w:tab w:val="clear" w:pos="0"/>
        </w:tabs>
        <w:ind w:left="0" w:firstLine="709"/>
      </w:pPr>
      <w:proofErr w:type="gramStart"/>
      <w:r w:rsidRPr="00625CB5">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w:t>
      </w:r>
      <w:proofErr w:type="gramEnd"/>
      <w:r w:rsidRPr="00625CB5">
        <w:t xml:space="preserve"> Функционирование электронной площадки осуществляется в </w:t>
      </w:r>
      <w:proofErr w:type="gramStart"/>
      <w:r w:rsidRPr="00625CB5">
        <w:t>соответствии</w:t>
      </w:r>
      <w:proofErr w:type="gramEnd"/>
      <w:r w:rsidRPr="00625CB5">
        <w:t xml:space="preserve">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625CB5" w:rsidRDefault="00E43524" w:rsidP="00E76363">
      <w:pPr>
        <w:pStyle w:val="19"/>
        <w:numPr>
          <w:ilvl w:val="2"/>
          <w:numId w:val="1"/>
        </w:numPr>
        <w:tabs>
          <w:tab w:val="clear" w:pos="0"/>
        </w:tabs>
        <w:ind w:left="0" w:firstLine="709"/>
      </w:pPr>
      <w:proofErr w:type="gramStart"/>
      <w:r w:rsidRPr="00625CB5">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w:t>
      </w:r>
      <w:proofErr w:type="gramEnd"/>
      <w:r w:rsidRPr="00625CB5">
        <w:t xml:space="preserve">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w:t>
      </w:r>
      <w:proofErr w:type="gramStart"/>
      <w:r w:rsidRPr="00625CB5">
        <w:t>порядке</w:t>
      </w:r>
      <w:proofErr w:type="gramEnd"/>
      <w:r w:rsidRPr="00625CB5">
        <w:t>,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625CB5" w:rsidRDefault="00C559B9" w:rsidP="00E76363">
      <w:pPr>
        <w:pStyle w:val="19"/>
        <w:numPr>
          <w:ilvl w:val="2"/>
          <w:numId w:val="1"/>
        </w:numPr>
        <w:tabs>
          <w:tab w:val="clear" w:pos="0"/>
        </w:tabs>
        <w:ind w:left="0" w:firstLine="709"/>
      </w:pPr>
      <w:proofErr w:type="gramStart"/>
      <w:r w:rsidRPr="00625CB5">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rsidRPr="00625CB5">
        <w:lastRenderedPageBreak/>
        <w:t>площадки (далее – ЭТП).</w:t>
      </w:r>
      <w:proofErr w:type="gramEnd"/>
      <w:r w:rsidRPr="00625CB5">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625CB5">
          <w:rPr>
            <w:rStyle w:val="a7"/>
            <w:color w:val="auto"/>
          </w:rPr>
          <w:t>https://otc.ru/documents</w:t>
        </w:r>
      </w:hyperlink>
      <w:r w:rsidRPr="00625CB5">
        <w:t>).</w:t>
      </w:r>
    </w:p>
    <w:p w:rsidR="00D2783A" w:rsidRPr="00625CB5" w:rsidRDefault="00FC2F34" w:rsidP="00E76363">
      <w:pPr>
        <w:pStyle w:val="19"/>
        <w:numPr>
          <w:ilvl w:val="2"/>
          <w:numId w:val="1"/>
        </w:numPr>
        <w:tabs>
          <w:tab w:val="clear" w:pos="0"/>
        </w:tabs>
        <w:ind w:left="0" w:firstLine="709"/>
      </w:pPr>
      <w:r w:rsidRPr="00625CB5">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625CB5" w:rsidRDefault="002B65A4" w:rsidP="00E76363">
      <w:pPr>
        <w:pStyle w:val="19"/>
        <w:widowControl w:val="0"/>
        <w:ind w:firstLine="709"/>
      </w:pPr>
      <w:r w:rsidRPr="00625CB5">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625CB5">
        <w:t>ТрансКонтейнер</w:t>
      </w:r>
      <w:proofErr w:type="spellEnd"/>
      <w:r w:rsidRPr="00625CB5">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625CB5" w:rsidRDefault="007378E3" w:rsidP="00E76363">
      <w:pPr>
        <w:pStyle w:val="19"/>
        <w:widowControl w:val="0"/>
        <w:numPr>
          <w:ilvl w:val="2"/>
          <w:numId w:val="1"/>
        </w:numPr>
        <w:tabs>
          <w:tab w:val="clear" w:pos="0"/>
        </w:tabs>
        <w:ind w:left="0" w:firstLine="709"/>
      </w:pPr>
      <w:r w:rsidRPr="00625CB5">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625CB5" w:rsidRDefault="00494C14" w:rsidP="00494C14">
      <w:pPr>
        <w:pStyle w:val="19"/>
        <w:widowControl w:val="0"/>
        <w:ind w:firstLine="709"/>
      </w:pPr>
      <w:r w:rsidRPr="00625CB5">
        <w:t xml:space="preserve">Сроки подготовки, согласования и подписания протоколов, оформляемых в </w:t>
      </w:r>
      <w:proofErr w:type="gramStart"/>
      <w:r w:rsidRPr="00625CB5">
        <w:t>процессе</w:t>
      </w:r>
      <w:proofErr w:type="gramEnd"/>
      <w:r w:rsidRPr="00625CB5">
        <w:t xml:space="preserve">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625CB5" w:rsidRDefault="00494C14" w:rsidP="00494C14">
      <w:pPr>
        <w:pStyle w:val="19"/>
        <w:widowControl w:val="0"/>
        <w:ind w:firstLine="709"/>
      </w:pPr>
      <w:r w:rsidRPr="00625CB5">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625CB5">
        <w:t>Положением</w:t>
      </w:r>
      <w:proofErr w:type="gramEnd"/>
      <w:r w:rsidRPr="00625CB5">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625CB5">
        <w:t>с даты истечения</w:t>
      </w:r>
      <w:proofErr w:type="gramEnd"/>
      <w:r w:rsidRPr="00625CB5">
        <w:t xml:space="preserve"> установленного в настоящем пункте срока подписания протокола.</w:t>
      </w:r>
    </w:p>
    <w:p w:rsidR="007D6548" w:rsidRPr="00625CB5" w:rsidRDefault="007D6548" w:rsidP="00E76363">
      <w:pPr>
        <w:pStyle w:val="19"/>
        <w:widowControl w:val="0"/>
        <w:numPr>
          <w:ilvl w:val="2"/>
          <w:numId w:val="1"/>
        </w:numPr>
        <w:tabs>
          <w:tab w:val="clear" w:pos="0"/>
        </w:tabs>
        <w:ind w:left="0" w:firstLine="709"/>
      </w:pPr>
      <w:r w:rsidRPr="00625CB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25CB5" w:rsidRDefault="00C51709" w:rsidP="00E76363">
      <w:pPr>
        <w:pStyle w:val="19"/>
        <w:widowControl w:val="0"/>
        <w:numPr>
          <w:ilvl w:val="2"/>
          <w:numId w:val="1"/>
        </w:numPr>
        <w:tabs>
          <w:tab w:val="clear" w:pos="0"/>
        </w:tabs>
        <w:ind w:left="0" w:firstLine="709"/>
      </w:pPr>
      <w:r w:rsidRPr="00625CB5">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25CB5" w:rsidRDefault="00C51709" w:rsidP="00E76363">
      <w:pPr>
        <w:pStyle w:val="19"/>
        <w:widowControl w:val="0"/>
        <w:ind w:firstLine="709"/>
      </w:pPr>
      <w:r w:rsidRPr="00625CB5">
        <w:t xml:space="preserve">В этом случае Конкурсная комиссия принимает решение после </w:t>
      </w:r>
      <w:r w:rsidRPr="00625CB5">
        <w:lastRenderedPageBreak/>
        <w:t>рассмотрения, оценки и сопоставления поданных в разных базисах поставки ценовых предложений участников.</w:t>
      </w:r>
    </w:p>
    <w:p w:rsidR="00C51709" w:rsidRPr="00625CB5" w:rsidRDefault="00C51709" w:rsidP="00E76363">
      <w:pPr>
        <w:pStyle w:val="19"/>
        <w:widowControl w:val="0"/>
        <w:numPr>
          <w:ilvl w:val="2"/>
          <w:numId w:val="1"/>
        </w:numPr>
        <w:tabs>
          <w:tab w:val="clear" w:pos="0"/>
        </w:tabs>
        <w:ind w:left="0" w:firstLine="709"/>
      </w:pPr>
      <w:r w:rsidRPr="00625CB5">
        <w:t xml:space="preserve">Иностранный участник закупки вправе указать цену в </w:t>
      </w:r>
      <w:proofErr w:type="gramStart"/>
      <w:r w:rsidRPr="00625CB5">
        <w:t>рублях</w:t>
      </w:r>
      <w:proofErr w:type="gramEnd"/>
      <w:r w:rsidRPr="00625CB5">
        <w:t xml:space="preserve"> Российской Федерации, либо, если иное указано </w:t>
      </w:r>
      <w:r w:rsidRPr="00625CB5">
        <w:rPr>
          <w:szCs w:val="28"/>
        </w:rPr>
        <w:t>в пункте 12 Информационной карты,</w:t>
      </w:r>
      <w:r w:rsidRPr="00625CB5">
        <w:t xml:space="preserve"> в иностранной валюте</w:t>
      </w:r>
      <w:r w:rsidRPr="00625CB5">
        <w:rPr>
          <w:szCs w:val="28"/>
        </w:rPr>
        <w:t>.</w:t>
      </w:r>
      <w:r w:rsidRPr="00625CB5">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625CB5" w:rsidRDefault="00C51709" w:rsidP="00E76363">
      <w:pPr>
        <w:pStyle w:val="19"/>
        <w:widowControl w:val="0"/>
        <w:numPr>
          <w:ilvl w:val="2"/>
          <w:numId w:val="1"/>
        </w:numPr>
        <w:tabs>
          <w:tab w:val="clear" w:pos="0"/>
        </w:tabs>
        <w:ind w:left="0" w:firstLine="709"/>
      </w:pPr>
      <w:r w:rsidRPr="00625CB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625CB5" w:rsidRDefault="007378E3" w:rsidP="00E76363">
      <w:pPr>
        <w:pStyle w:val="19"/>
        <w:numPr>
          <w:ilvl w:val="2"/>
          <w:numId w:val="1"/>
        </w:numPr>
        <w:tabs>
          <w:tab w:val="clear" w:pos="0"/>
        </w:tabs>
        <w:ind w:left="0" w:firstLine="709"/>
      </w:pPr>
      <w:proofErr w:type="gramStart"/>
      <w:r w:rsidRPr="00625CB5">
        <w:t>Конфиденциальная информация, ставшая известной сторонам при проведении Открытого конкурса не может</w:t>
      </w:r>
      <w:proofErr w:type="gramEnd"/>
      <w:r w:rsidRPr="00625CB5">
        <w:t xml:space="preserve"> быть передана третьим лицам за исключением случаев, предусмотренных законодательством Российской Федерации.</w:t>
      </w:r>
    </w:p>
    <w:p w:rsidR="00A9427D" w:rsidRPr="00625CB5" w:rsidRDefault="00A9427D" w:rsidP="00A9427D">
      <w:pPr>
        <w:pStyle w:val="19"/>
        <w:ind w:firstLine="709"/>
      </w:pPr>
      <w:r w:rsidRPr="00625CB5">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625CB5" w:rsidRDefault="004D5A4D" w:rsidP="00A9427D">
      <w:pPr>
        <w:pStyle w:val="19"/>
        <w:ind w:firstLine="709"/>
      </w:pPr>
      <w:r w:rsidRPr="00625CB5">
        <w:rPr>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w:t>
      </w:r>
      <w:proofErr w:type="gramStart"/>
      <w:r w:rsidRPr="00625CB5">
        <w:rPr>
          <w:szCs w:val="28"/>
        </w:rPr>
        <w:t>соответствии</w:t>
      </w:r>
      <w:proofErr w:type="gramEnd"/>
      <w:r w:rsidRPr="00625CB5">
        <w:rPr>
          <w:szCs w:val="28"/>
        </w:rPr>
        <w:t xml:space="preserve"> с требованиями Федерального закона «О коммерческой тайне», а также обеспечить соблюдение требований </w:t>
      </w:r>
      <w:r w:rsidRPr="00625CB5">
        <w:rPr>
          <w:bCs/>
          <w:szCs w:val="28"/>
        </w:rPr>
        <w:t>Федерального закона «О персональных данных»</w:t>
      </w:r>
      <w:r w:rsidRPr="00625CB5">
        <w:rPr>
          <w:szCs w:val="28"/>
        </w:rPr>
        <w:t>.</w:t>
      </w:r>
    </w:p>
    <w:p w:rsidR="00871018" w:rsidRPr="00625CB5" w:rsidRDefault="00871018" w:rsidP="00E76363">
      <w:pPr>
        <w:pStyle w:val="19"/>
        <w:numPr>
          <w:ilvl w:val="2"/>
          <w:numId w:val="1"/>
        </w:numPr>
        <w:tabs>
          <w:tab w:val="clear" w:pos="0"/>
        </w:tabs>
        <w:ind w:left="0" w:firstLine="709"/>
      </w:pPr>
      <w:r w:rsidRPr="00625CB5">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625CB5">
        <w:t>я(</w:t>
      </w:r>
      <w:proofErr w:type="gramEnd"/>
      <w:r w:rsidRPr="00625CB5">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625CB5">
        <w:t>дополнениях</w:t>
      </w:r>
      <w:proofErr w:type="gramEnd"/>
      <w:r w:rsidRPr="00625CB5">
        <w:t>, разъяснениях, итогах Открытого конкурса при условии их надлежащего размещения в СМИ.</w:t>
      </w:r>
    </w:p>
    <w:p w:rsidR="00215E05" w:rsidRPr="00625CB5" w:rsidRDefault="00215E05" w:rsidP="00215E05">
      <w:pPr>
        <w:pStyle w:val="19"/>
        <w:ind w:left="709" w:firstLine="0"/>
      </w:pPr>
    </w:p>
    <w:p w:rsidR="007D6548" w:rsidRPr="00625CB5" w:rsidRDefault="00CB6943" w:rsidP="00F356EB">
      <w:pPr>
        <w:pStyle w:val="19"/>
        <w:numPr>
          <w:ilvl w:val="1"/>
          <w:numId w:val="1"/>
        </w:numPr>
        <w:tabs>
          <w:tab w:val="clear" w:pos="720"/>
          <w:tab w:val="num" w:pos="567"/>
        </w:tabs>
        <w:ind w:left="0" w:firstLine="709"/>
        <w:outlineLvl w:val="1"/>
        <w:rPr>
          <w:b/>
          <w:szCs w:val="28"/>
        </w:rPr>
      </w:pPr>
      <w:r w:rsidRPr="00625CB5">
        <w:rPr>
          <w:b/>
          <w:bCs/>
          <w:szCs w:val="28"/>
        </w:rPr>
        <w:t>Разъяснения положений настоящей документации о закупке</w:t>
      </w:r>
    </w:p>
    <w:p w:rsidR="00A02EA1" w:rsidRPr="00625CB5" w:rsidRDefault="009F3BE8" w:rsidP="00E76363">
      <w:pPr>
        <w:numPr>
          <w:ilvl w:val="2"/>
          <w:numId w:val="2"/>
        </w:numPr>
        <w:tabs>
          <w:tab w:val="clear" w:pos="0"/>
        </w:tabs>
        <w:ind w:left="0" w:firstLine="709"/>
        <w:jc w:val="both"/>
        <w:rPr>
          <w:rFonts w:eastAsia="MS Mincho"/>
          <w:sz w:val="28"/>
          <w:szCs w:val="28"/>
        </w:rPr>
      </w:pPr>
      <w:r w:rsidRPr="00625CB5">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625CB5" w:rsidRDefault="005921BC" w:rsidP="00E76363">
      <w:pPr>
        <w:numPr>
          <w:ilvl w:val="2"/>
          <w:numId w:val="2"/>
        </w:numPr>
        <w:tabs>
          <w:tab w:val="clear" w:pos="0"/>
        </w:tabs>
        <w:ind w:left="0" w:firstLine="709"/>
        <w:jc w:val="both"/>
        <w:rPr>
          <w:rFonts w:eastAsia="MS Mincho"/>
          <w:sz w:val="28"/>
          <w:szCs w:val="28"/>
        </w:rPr>
      </w:pPr>
      <w:proofErr w:type="gramStart"/>
      <w:r w:rsidRPr="00625CB5">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Pr="00625CB5" w:rsidRDefault="005921BC" w:rsidP="00E76363">
      <w:pPr>
        <w:numPr>
          <w:ilvl w:val="2"/>
          <w:numId w:val="2"/>
        </w:numPr>
        <w:tabs>
          <w:tab w:val="clear" w:pos="0"/>
        </w:tabs>
        <w:ind w:left="0" w:firstLine="709"/>
        <w:jc w:val="both"/>
        <w:rPr>
          <w:rFonts w:eastAsia="MS Mincho"/>
          <w:sz w:val="28"/>
          <w:szCs w:val="28"/>
        </w:rPr>
      </w:pPr>
      <w:r w:rsidRPr="00625CB5">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625CB5" w:rsidRDefault="00A44BCF" w:rsidP="00E76363">
      <w:pPr>
        <w:numPr>
          <w:ilvl w:val="2"/>
          <w:numId w:val="2"/>
        </w:numPr>
        <w:tabs>
          <w:tab w:val="clear" w:pos="0"/>
        </w:tabs>
        <w:ind w:left="0" w:firstLine="709"/>
        <w:jc w:val="both"/>
        <w:rPr>
          <w:rFonts w:eastAsia="MS Mincho"/>
          <w:sz w:val="28"/>
          <w:szCs w:val="28"/>
        </w:rPr>
      </w:pPr>
      <w:r w:rsidRPr="00625CB5">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625CB5">
        <w:rPr>
          <w:rFonts w:eastAsia="MS Mincho"/>
          <w:sz w:val="28"/>
          <w:szCs w:val="28"/>
        </w:rPr>
        <w:t>с даты поступления</w:t>
      </w:r>
      <w:proofErr w:type="gramEnd"/>
      <w:r w:rsidRPr="00625CB5">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625CB5">
        <w:rPr>
          <w:sz w:val="28"/>
          <w:szCs w:val="28"/>
        </w:rPr>
        <w:t xml:space="preserve"> </w:t>
      </w:r>
      <w:r w:rsidRPr="00625CB5">
        <w:rPr>
          <w:rFonts w:eastAsia="MS Mincho"/>
          <w:sz w:val="28"/>
          <w:szCs w:val="28"/>
        </w:rPr>
        <w:t>пунктом 4 Информационной карты.</w:t>
      </w:r>
    </w:p>
    <w:p w:rsidR="007D6548" w:rsidRPr="00625CB5" w:rsidRDefault="002B26EB" w:rsidP="00E76363">
      <w:pPr>
        <w:numPr>
          <w:ilvl w:val="2"/>
          <w:numId w:val="2"/>
        </w:numPr>
        <w:tabs>
          <w:tab w:val="clear" w:pos="0"/>
        </w:tabs>
        <w:ind w:left="0" w:firstLine="709"/>
        <w:jc w:val="both"/>
        <w:rPr>
          <w:rFonts w:eastAsia="MS Mincho"/>
          <w:sz w:val="28"/>
          <w:szCs w:val="28"/>
        </w:rPr>
      </w:pPr>
      <w:r w:rsidRPr="00625CB5">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625CB5" w:rsidRDefault="00A44BCF" w:rsidP="00E76363">
      <w:pPr>
        <w:numPr>
          <w:ilvl w:val="2"/>
          <w:numId w:val="2"/>
        </w:numPr>
        <w:tabs>
          <w:tab w:val="clear" w:pos="0"/>
        </w:tabs>
        <w:ind w:left="0" w:firstLine="709"/>
        <w:jc w:val="both"/>
        <w:rPr>
          <w:sz w:val="28"/>
          <w:szCs w:val="28"/>
        </w:rPr>
      </w:pPr>
      <w:r w:rsidRPr="00625CB5">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625CB5" w:rsidRDefault="00811501" w:rsidP="00E76363">
      <w:pPr>
        <w:numPr>
          <w:ilvl w:val="2"/>
          <w:numId w:val="2"/>
        </w:numPr>
        <w:tabs>
          <w:tab w:val="clear" w:pos="0"/>
        </w:tabs>
        <w:ind w:left="0" w:firstLine="709"/>
        <w:jc w:val="both"/>
        <w:rPr>
          <w:sz w:val="28"/>
          <w:szCs w:val="28"/>
        </w:rPr>
      </w:pPr>
      <w:r w:rsidRPr="00625CB5">
        <w:rPr>
          <w:sz w:val="28"/>
          <w:szCs w:val="28"/>
        </w:rPr>
        <w:t xml:space="preserve">Получение и ознакомление претендентов на участие в Открытом </w:t>
      </w:r>
      <w:proofErr w:type="gramStart"/>
      <w:r w:rsidRPr="00625CB5">
        <w:rPr>
          <w:sz w:val="28"/>
          <w:szCs w:val="28"/>
        </w:rPr>
        <w:t>конкурсе</w:t>
      </w:r>
      <w:proofErr w:type="gramEnd"/>
      <w:r w:rsidRPr="00625CB5">
        <w:rPr>
          <w:sz w:val="28"/>
          <w:szCs w:val="28"/>
        </w:rPr>
        <w:t xml:space="preserve"> с разъяснениями настоящей документации о закупке осуществляется через СМИ.</w:t>
      </w:r>
    </w:p>
    <w:p w:rsidR="00147510" w:rsidRPr="00625CB5" w:rsidRDefault="00147510" w:rsidP="00147510">
      <w:pPr>
        <w:ind w:left="709"/>
        <w:jc w:val="both"/>
        <w:rPr>
          <w:sz w:val="28"/>
          <w:szCs w:val="28"/>
        </w:rPr>
      </w:pPr>
    </w:p>
    <w:p w:rsidR="007D6548" w:rsidRPr="00625CB5" w:rsidRDefault="007D6548" w:rsidP="00F356EB">
      <w:pPr>
        <w:pStyle w:val="19"/>
        <w:numPr>
          <w:ilvl w:val="1"/>
          <w:numId w:val="1"/>
        </w:numPr>
        <w:tabs>
          <w:tab w:val="clear" w:pos="720"/>
          <w:tab w:val="num" w:pos="567"/>
        </w:tabs>
        <w:ind w:left="0" w:firstLine="709"/>
        <w:outlineLvl w:val="1"/>
        <w:rPr>
          <w:b/>
          <w:szCs w:val="28"/>
        </w:rPr>
      </w:pPr>
      <w:r w:rsidRPr="00625CB5">
        <w:rPr>
          <w:b/>
          <w:szCs w:val="28"/>
        </w:rPr>
        <w:t>Внесение изменений и дополнений в настоящую документацию о закупке</w:t>
      </w:r>
    </w:p>
    <w:p w:rsidR="00A83569" w:rsidRPr="00625CB5" w:rsidRDefault="00A83569" w:rsidP="00A83569">
      <w:pPr>
        <w:pStyle w:val="af9"/>
        <w:numPr>
          <w:ilvl w:val="0"/>
          <w:numId w:val="38"/>
        </w:numPr>
        <w:ind w:left="0" w:firstLine="709"/>
        <w:rPr>
          <w:sz w:val="28"/>
          <w:szCs w:val="28"/>
        </w:rPr>
      </w:pPr>
      <w:r w:rsidRPr="00625CB5">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625CB5" w:rsidRDefault="00A83569" w:rsidP="00A83569">
      <w:pPr>
        <w:pStyle w:val="af9"/>
        <w:numPr>
          <w:ilvl w:val="0"/>
          <w:numId w:val="38"/>
        </w:numPr>
        <w:ind w:left="0" w:firstLine="709"/>
        <w:rPr>
          <w:sz w:val="28"/>
          <w:szCs w:val="28"/>
        </w:rPr>
      </w:pPr>
      <w:r w:rsidRPr="00625CB5">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625CB5" w:rsidRDefault="00A83569" w:rsidP="00A83569">
      <w:pPr>
        <w:pStyle w:val="af9"/>
        <w:numPr>
          <w:ilvl w:val="0"/>
          <w:numId w:val="38"/>
        </w:numPr>
        <w:ind w:left="0" w:firstLine="709"/>
        <w:rPr>
          <w:sz w:val="28"/>
          <w:szCs w:val="28"/>
        </w:rPr>
      </w:pPr>
      <w:r w:rsidRPr="00625CB5">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625CB5">
        <w:rPr>
          <w:sz w:val="28"/>
          <w:szCs w:val="28"/>
        </w:rPr>
        <w:t>с даты размещения</w:t>
      </w:r>
      <w:proofErr w:type="gramEnd"/>
      <w:r w:rsidRPr="00625CB5">
        <w:rPr>
          <w:sz w:val="28"/>
          <w:szCs w:val="28"/>
        </w:rPr>
        <w:t xml:space="preserve"> в СМИ указанных </w:t>
      </w:r>
      <w:r w:rsidRPr="00625CB5">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Pr="00625CB5" w:rsidRDefault="00A83569" w:rsidP="00A83569">
      <w:pPr>
        <w:pStyle w:val="af9"/>
        <w:numPr>
          <w:ilvl w:val="0"/>
          <w:numId w:val="38"/>
        </w:numPr>
        <w:ind w:left="0" w:firstLine="709"/>
        <w:rPr>
          <w:sz w:val="28"/>
          <w:szCs w:val="28"/>
        </w:rPr>
      </w:pPr>
      <w:r w:rsidRPr="00625CB5">
        <w:rPr>
          <w:sz w:val="28"/>
          <w:szCs w:val="28"/>
        </w:rPr>
        <w:t xml:space="preserve">Получение и ознакомление претендентов на участие в Открытом </w:t>
      </w:r>
      <w:proofErr w:type="gramStart"/>
      <w:r w:rsidRPr="00625CB5">
        <w:rPr>
          <w:sz w:val="28"/>
          <w:szCs w:val="28"/>
        </w:rPr>
        <w:t>конкурсе</w:t>
      </w:r>
      <w:proofErr w:type="gramEnd"/>
      <w:r w:rsidRPr="00625CB5">
        <w:rPr>
          <w:sz w:val="28"/>
          <w:szCs w:val="28"/>
        </w:rPr>
        <w:t xml:space="preserve"> с изменениями и дополнениями настоящей документации о закупке осуществляется через СМИ.</w:t>
      </w:r>
    </w:p>
    <w:p w:rsidR="00670AF4" w:rsidRPr="00625CB5" w:rsidRDefault="00670AF4" w:rsidP="00F3355C">
      <w:pPr>
        <w:pStyle w:val="af9"/>
        <w:rPr>
          <w:sz w:val="28"/>
          <w:szCs w:val="28"/>
        </w:rPr>
      </w:pPr>
    </w:p>
    <w:p w:rsidR="00034877" w:rsidRPr="00625CB5" w:rsidRDefault="00034877" w:rsidP="00A83569">
      <w:pPr>
        <w:pStyle w:val="19"/>
        <w:numPr>
          <w:ilvl w:val="1"/>
          <w:numId w:val="1"/>
        </w:numPr>
        <w:tabs>
          <w:tab w:val="clear" w:pos="720"/>
          <w:tab w:val="num" w:pos="567"/>
        </w:tabs>
        <w:ind w:left="0" w:firstLine="709"/>
        <w:outlineLvl w:val="1"/>
        <w:rPr>
          <w:b/>
          <w:szCs w:val="28"/>
        </w:rPr>
      </w:pPr>
      <w:proofErr w:type="spellStart"/>
      <w:r w:rsidRPr="00625CB5">
        <w:rPr>
          <w:rFonts w:eastAsia="MS Mincho"/>
          <w:b/>
        </w:rPr>
        <w:t>Антикоррупционная</w:t>
      </w:r>
      <w:proofErr w:type="spellEnd"/>
      <w:r w:rsidRPr="00625CB5">
        <w:rPr>
          <w:rFonts w:eastAsia="MS Mincho"/>
          <w:b/>
        </w:rPr>
        <w:t xml:space="preserve"> оговорка</w:t>
      </w:r>
    </w:p>
    <w:p w:rsidR="005812B7" w:rsidRPr="00625CB5" w:rsidRDefault="00034877" w:rsidP="00E04934">
      <w:pPr>
        <w:pStyle w:val="af9"/>
        <w:numPr>
          <w:ilvl w:val="0"/>
          <w:numId w:val="39"/>
        </w:numPr>
        <w:ind w:left="0" w:firstLine="709"/>
        <w:rPr>
          <w:sz w:val="28"/>
          <w:szCs w:val="28"/>
        </w:rPr>
      </w:pPr>
      <w:proofErr w:type="gramStart"/>
      <w:r w:rsidRPr="00625CB5">
        <w:rPr>
          <w:sz w:val="28"/>
          <w:szCs w:val="28"/>
        </w:rPr>
        <w:t xml:space="preserve">В рамках проведения настоящей закупки участникам, Заказчику/Организатору, их </w:t>
      </w:r>
      <w:proofErr w:type="spellStart"/>
      <w:r w:rsidRPr="00625CB5">
        <w:rPr>
          <w:sz w:val="28"/>
          <w:szCs w:val="28"/>
        </w:rPr>
        <w:t>аффилированным</w:t>
      </w:r>
      <w:proofErr w:type="spellEnd"/>
      <w:r w:rsidRPr="00625CB5">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625CB5" w:rsidRDefault="007E0067" w:rsidP="00E04934">
      <w:pPr>
        <w:pStyle w:val="af9"/>
        <w:rPr>
          <w:sz w:val="28"/>
          <w:szCs w:val="28"/>
        </w:rPr>
      </w:pPr>
      <w:r w:rsidRPr="00625CB5">
        <w:rPr>
          <w:sz w:val="28"/>
          <w:szCs w:val="28"/>
        </w:rPr>
        <w:t xml:space="preserve">В рамках проведения закупки участники, Заказчик/Организатор, их </w:t>
      </w:r>
      <w:proofErr w:type="spellStart"/>
      <w:r w:rsidRPr="00625CB5">
        <w:rPr>
          <w:sz w:val="28"/>
          <w:szCs w:val="28"/>
        </w:rPr>
        <w:t>аффилированные</w:t>
      </w:r>
      <w:proofErr w:type="spellEnd"/>
      <w:r w:rsidRPr="00625CB5">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625CB5" w:rsidRDefault="00034877" w:rsidP="00E04934">
      <w:pPr>
        <w:pStyle w:val="af9"/>
        <w:numPr>
          <w:ilvl w:val="0"/>
          <w:numId w:val="39"/>
        </w:numPr>
        <w:ind w:left="0" w:firstLine="709"/>
        <w:rPr>
          <w:sz w:val="28"/>
          <w:szCs w:val="28"/>
        </w:rPr>
      </w:pPr>
      <w:r w:rsidRPr="00625CB5">
        <w:rPr>
          <w:sz w:val="28"/>
          <w:szCs w:val="28"/>
        </w:rPr>
        <w:t xml:space="preserve">В случае установления нарушения участником, их </w:t>
      </w:r>
      <w:proofErr w:type="spellStart"/>
      <w:r w:rsidRPr="00625CB5">
        <w:rPr>
          <w:sz w:val="28"/>
          <w:szCs w:val="28"/>
        </w:rPr>
        <w:t>аффилированными</w:t>
      </w:r>
      <w:proofErr w:type="spellEnd"/>
      <w:r w:rsidRPr="00625CB5">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625CB5" w:rsidRDefault="00034877" w:rsidP="00E04934">
      <w:pPr>
        <w:pStyle w:val="af9"/>
        <w:numPr>
          <w:ilvl w:val="0"/>
          <w:numId w:val="39"/>
        </w:numPr>
        <w:ind w:left="0" w:firstLine="709"/>
        <w:rPr>
          <w:sz w:val="28"/>
          <w:szCs w:val="28"/>
        </w:rPr>
      </w:pPr>
      <w:r w:rsidRPr="00625CB5">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625CB5">
        <w:rPr>
          <w:sz w:val="28"/>
          <w:szCs w:val="28"/>
        </w:rPr>
        <w:t>аффилированными</w:t>
      </w:r>
      <w:proofErr w:type="spellEnd"/>
      <w:r w:rsidRPr="00625CB5">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625CB5">
        <w:rPr>
          <w:sz w:val="28"/>
          <w:szCs w:val="28"/>
        </w:rPr>
        <w:t>аффилированными</w:t>
      </w:r>
      <w:proofErr w:type="spellEnd"/>
      <w:r w:rsidRPr="00625CB5">
        <w:rPr>
          <w:sz w:val="28"/>
          <w:szCs w:val="28"/>
        </w:rPr>
        <w:t xml:space="preserve"> лицами, работниками или посредниками каких-либо положений подпункта 1.4.1 настоящей документации о закупке.</w:t>
      </w:r>
    </w:p>
    <w:p w:rsidR="007E0067" w:rsidRPr="00625CB5" w:rsidRDefault="00034877" w:rsidP="007E0067">
      <w:pPr>
        <w:pStyle w:val="af9"/>
        <w:rPr>
          <w:sz w:val="28"/>
          <w:szCs w:val="28"/>
        </w:rPr>
      </w:pPr>
      <w:proofErr w:type="gramStart"/>
      <w:r w:rsidRPr="00625CB5">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625CB5">
          <w:rPr>
            <w:sz w:val="28"/>
            <w:szCs w:val="28"/>
            <w:u w:val="single"/>
          </w:rPr>
          <w:t>линия доверия «стоп коррупция»</w:t>
        </w:r>
      </w:hyperlink>
      <w:r w:rsidRPr="00625CB5">
        <w:rPr>
          <w:sz w:val="28"/>
          <w:szCs w:val="28"/>
        </w:rPr>
        <w:t xml:space="preserve">, электронная почта </w:t>
      </w:r>
      <w:hyperlink r:id="rId15" w:history="1">
        <w:r w:rsidRPr="00625CB5">
          <w:rPr>
            <w:sz w:val="28"/>
            <w:szCs w:val="28"/>
            <w:u w:val="single"/>
          </w:rPr>
          <w:t>anticorr@trcont.ru</w:t>
        </w:r>
      </w:hyperlink>
      <w:r w:rsidRPr="00625CB5">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625CB5" w:rsidRDefault="00034877" w:rsidP="007E0067">
      <w:pPr>
        <w:pStyle w:val="af9"/>
        <w:rPr>
          <w:sz w:val="28"/>
          <w:szCs w:val="28"/>
        </w:rPr>
      </w:pPr>
      <w:r w:rsidRPr="00625CB5">
        <w:rPr>
          <w:sz w:val="28"/>
          <w:szCs w:val="28"/>
        </w:rPr>
        <w:lastRenderedPageBreak/>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w:t>
      </w:r>
      <w:proofErr w:type="gramStart"/>
      <w:r w:rsidRPr="00625CB5">
        <w:rPr>
          <w:sz w:val="28"/>
          <w:szCs w:val="28"/>
        </w:rPr>
        <w:t>целом</w:t>
      </w:r>
      <w:proofErr w:type="gramEnd"/>
      <w:r w:rsidRPr="00625CB5">
        <w:rPr>
          <w:sz w:val="28"/>
          <w:szCs w:val="28"/>
        </w:rPr>
        <w:t>, так и для конкретных работников участника, сообщивших о факте нарушений.</w:t>
      </w:r>
    </w:p>
    <w:p w:rsidR="00034877" w:rsidRPr="00625CB5" w:rsidRDefault="00034877" w:rsidP="007E0067">
      <w:pPr>
        <w:pStyle w:val="af9"/>
        <w:numPr>
          <w:ilvl w:val="0"/>
          <w:numId w:val="39"/>
        </w:numPr>
        <w:ind w:left="0" w:firstLine="709"/>
        <w:rPr>
          <w:sz w:val="28"/>
          <w:szCs w:val="28"/>
        </w:rPr>
      </w:pPr>
      <w:r w:rsidRPr="00625CB5">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625CB5" w:rsidRDefault="00510148">
      <w:pPr>
        <w:pStyle w:val="19"/>
        <w:ind w:left="709" w:firstLine="0"/>
        <w:rPr>
          <w:szCs w:val="24"/>
        </w:rPr>
      </w:pPr>
    </w:p>
    <w:p w:rsidR="007D6548" w:rsidRPr="00625CB5" w:rsidRDefault="009F5D15" w:rsidP="00305BD2">
      <w:pPr>
        <w:spacing w:after="120"/>
        <w:jc w:val="center"/>
        <w:outlineLvl w:val="0"/>
        <w:rPr>
          <w:b/>
          <w:bCs/>
          <w:sz w:val="32"/>
          <w:szCs w:val="32"/>
        </w:rPr>
      </w:pPr>
      <w:r w:rsidRPr="00625CB5">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625CB5" w:rsidRDefault="00737675" w:rsidP="00F356EB">
      <w:pPr>
        <w:pStyle w:val="19"/>
        <w:numPr>
          <w:ilvl w:val="1"/>
          <w:numId w:val="18"/>
        </w:numPr>
        <w:ind w:left="0" w:firstLine="709"/>
        <w:outlineLvl w:val="1"/>
        <w:rPr>
          <w:b/>
          <w:szCs w:val="28"/>
        </w:rPr>
      </w:pPr>
      <w:r w:rsidRPr="00625CB5">
        <w:rPr>
          <w:b/>
          <w:szCs w:val="28"/>
        </w:rPr>
        <w:t>Обязательные требования</w:t>
      </w:r>
    </w:p>
    <w:p w:rsidR="00EA674E" w:rsidRPr="00625CB5" w:rsidRDefault="00EA674E" w:rsidP="00EA674E">
      <w:pPr>
        <w:tabs>
          <w:tab w:val="left" w:pos="1080"/>
        </w:tabs>
        <w:ind w:firstLine="709"/>
        <w:jc w:val="both"/>
        <w:rPr>
          <w:sz w:val="28"/>
          <w:szCs w:val="28"/>
        </w:rPr>
      </w:pPr>
      <w:r w:rsidRPr="00625CB5">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625CB5" w:rsidRDefault="007D6548" w:rsidP="00045327">
      <w:pPr>
        <w:ind w:firstLine="709"/>
        <w:jc w:val="both"/>
        <w:rPr>
          <w:sz w:val="28"/>
          <w:szCs w:val="28"/>
        </w:rPr>
      </w:pPr>
      <w:proofErr w:type="gramStart"/>
      <w:r w:rsidRPr="00625CB5">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5CB5">
        <w:rPr>
          <w:sz w:val="28"/>
          <w:szCs w:val="28"/>
        </w:rPr>
        <w:t xml:space="preserve"> </w:t>
      </w:r>
      <w:proofErr w:type="gramStart"/>
      <w:r w:rsidRPr="00625CB5">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625CB5">
        <w:rPr>
          <w:sz w:val="28"/>
          <w:szCs w:val="28"/>
        </w:rPr>
        <w:t xml:space="preserve"> миллионов рублей - десять процентов балансовой стоимости активов такого участника. </w:t>
      </w:r>
      <w:proofErr w:type="gramStart"/>
      <w:r w:rsidRPr="00625CB5">
        <w:rPr>
          <w:sz w:val="28"/>
          <w:szCs w:val="28"/>
        </w:rPr>
        <w:t>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w:t>
      </w:r>
      <w:proofErr w:type="gramEnd"/>
      <w:r w:rsidRPr="00625CB5">
        <w:rPr>
          <w:sz w:val="28"/>
          <w:szCs w:val="28"/>
        </w:rPr>
        <w:t xml:space="preserve"> Также участник закупки - резидент Российской Федерации считается соответствующим установленному требованию при </w:t>
      </w:r>
      <w:r w:rsidRPr="00625CB5">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625CB5" w:rsidRDefault="007D6548" w:rsidP="00045327">
      <w:pPr>
        <w:ind w:firstLine="709"/>
        <w:jc w:val="both"/>
        <w:rPr>
          <w:sz w:val="28"/>
          <w:szCs w:val="28"/>
        </w:rPr>
      </w:pPr>
      <w:r w:rsidRPr="00625CB5">
        <w:rPr>
          <w:sz w:val="28"/>
          <w:szCs w:val="28"/>
        </w:rPr>
        <w:t xml:space="preserve">б) не находиться в </w:t>
      </w:r>
      <w:proofErr w:type="gramStart"/>
      <w:r w:rsidRPr="00625CB5">
        <w:rPr>
          <w:sz w:val="28"/>
          <w:szCs w:val="28"/>
        </w:rPr>
        <w:t>процессе</w:t>
      </w:r>
      <w:proofErr w:type="gramEnd"/>
      <w:r w:rsidRPr="00625CB5">
        <w:rPr>
          <w:sz w:val="28"/>
          <w:szCs w:val="28"/>
        </w:rPr>
        <w:t xml:space="preserve"> ликвидации;</w:t>
      </w:r>
    </w:p>
    <w:p w:rsidR="007D6548" w:rsidRPr="00625CB5" w:rsidRDefault="007D6548" w:rsidP="00045327">
      <w:pPr>
        <w:ind w:firstLine="709"/>
        <w:jc w:val="both"/>
        <w:rPr>
          <w:sz w:val="28"/>
          <w:szCs w:val="28"/>
        </w:rPr>
      </w:pPr>
      <w:r w:rsidRPr="00625CB5">
        <w:rPr>
          <w:sz w:val="28"/>
          <w:szCs w:val="28"/>
        </w:rPr>
        <w:t>в) не быть признанным несостоятельным (банкротом);</w:t>
      </w:r>
    </w:p>
    <w:p w:rsidR="007D6548" w:rsidRPr="00625CB5" w:rsidRDefault="007D6548" w:rsidP="00045327">
      <w:pPr>
        <w:ind w:firstLine="709"/>
        <w:jc w:val="both"/>
        <w:rPr>
          <w:sz w:val="28"/>
          <w:szCs w:val="28"/>
        </w:rPr>
      </w:pPr>
      <w:r w:rsidRPr="00625CB5">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625CB5" w:rsidRDefault="007D6548" w:rsidP="00045327">
      <w:pPr>
        <w:ind w:firstLine="709"/>
        <w:jc w:val="both"/>
        <w:rPr>
          <w:sz w:val="28"/>
          <w:szCs w:val="28"/>
        </w:rPr>
      </w:pPr>
      <w:proofErr w:type="spellStart"/>
      <w:r w:rsidRPr="00625CB5">
        <w:rPr>
          <w:sz w:val="28"/>
          <w:szCs w:val="28"/>
        </w:rPr>
        <w:t>д</w:t>
      </w:r>
      <w:proofErr w:type="spellEnd"/>
      <w:r w:rsidRPr="00625CB5">
        <w:rPr>
          <w:sz w:val="28"/>
          <w:szCs w:val="28"/>
        </w:rPr>
        <w:t xml:space="preserve">) соответствовать требованиям, устанавливаемым в </w:t>
      </w:r>
      <w:proofErr w:type="gramStart"/>
      <w:r w:rsidRPr="00625CB5">
        <w:rPr>
          <w:sz w:val="28"/>
          <w:szCs w:val="28"/>
        </w:rPr>
        <w:t>соответствии</w:t>
      </w:r>
      <w:proofErr w:type="gramEnd"/>
      <w:r w:rsidRPr="00625CB5">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625CB5" w:rsidRDefault="00032BDE" w:rsidP="00045327">
      <w:pPr>
        <w:ind w:firstLine="709"/>
        <w:jc w:val="both"/>
        <w:rPr>
          <w:sz w:val="28"/>
          <w:szCs w:val="28"/>
        </w:rPr>
      </w:pPr>
      <w:r w:rsidRPr="00625CB5">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625CB5">
        <w:rPr>
          <w:sz w:val="28"/>
          <w:szCs w:val="28"/>
        </w:rPr>
        <w:t>ТрансКонтейнер</w:t>
      </w:r>
      <w:proofErr w:type="spellEnd"/>
      <w:r w:rsidRPr="00625CB5">
        <w:rPr>
          <w:sz w:val="28"/>
          <w:szCs w:val="28"/>
        </w:rPr>
        <w:t>»;</w:t>
      </w:r>
    </w:p>
    <w:p w:rsidR="00655386" w:rsidRPr="00625CB5" w:rsidRDefault="00655386" w:rsidP="00536CEB">
      <w:pPr>
        <w:ind w:firstLine="709"/>
        <w:jc w:val="both"/>
        <w:rPr>
          <w:sz w:val="28"/>
          <w:szCs w:val="28"/>
        </w:rPr>
      </w:pPr>
      <w:r w:rsidRPr="00625CB5">
        <w:rPr>
          <w:sz w:val="28"/>
          <w:szCs w:val="28"/>
        </w:rPr>
        <w:t>ж) не иметь просроченной задолженности по ранее заключенным договорам с ПАО «</w:t>
      </w:r>
      <w:proofErr w:type="spellStart"/>
      <w:r w:rsidRPr="00625CB5">
        <w:rPr>
          <w:sz w:val="28"/>
          <w:szCs w:val="28"/>
        </w:rPr>
        <w:t>ТрансКонтейнер</w:t>
      </w:r>
      <w:proofErr w:type="spellEnd"/>
      <w:r w:rsidRPr="00625CB5">
        <w:rPr>
          <w:sz w:val="28"/>
          <w:szCs w:val="28"/>
        </w:rPr>
        <w:t>»;</w:t>
      </w:r>
    </w:p>
    <w:p w:rsidR="005E092C" w:rsidRPr="00625CB5" w:rsidRDefault="00655386" w:rsidP="00045327">
      <w:pPr>
        <w:ind w:firstLine="709"/>
        <w:jc w:val="both"/>
        <w:rPr>
          <w:sz w:val="28"/>
          <w:szCs w:val="28"/>
        </w:rPr>
      </w:pPr>
      <w:proofErr w:type="spellStart"/>
      <w:r w:rsidRPr="00625CB5">
        <w:rPr>
          <w:sz w:val="28"/>
          <w:szCs w:val="28"/>
        </w:rPr>
        <w:t>з</w:t>
      </w:r>
      <w:proofErr w:type="spellEnd"/>
      <w:r w:rsidRPr="00625CB5">
        <w:rPr>
          <w:sz w:val="28"/>
          <w:szCs w:val="28"/>
        </w:rPr>
        <w:t>) не быть включенным в реестр недобросовестных поста</w:t>
      </w:r>
      <w:r w:rsidR="00DF4D3E" w:rsidRPr="00625CB5">
        <w:rPr>
          <w:sz w:val="28"/>
          <w:szCs w:val="28"/>
        </w:rPr>
        <w:t xml:space="preserve">вщиков, предусмотренный </w:t>
      </w:r>
      <w:r w:rsidRPr="00625CB5">
        <w:rPr>
          <w:sz w:val="28"/>
          <w:szCs w:val="28"/>
        </w:rPr>
        <w:t xml:space="preserve">статьей 104 Федерального закона от </w:t>
      </w:r>
      <w:r w:rsidRPr="00625CB5">
        <w:rPr>
          <w:sz w:val="28"/>
          <w:szCs w:val="28"/>
          <w:lang w:eastAsia="ru-RU"/>
        </w:rPr>
        <w:t>05.04.2013 № 44-ФЗ</w:t>
      </w:r>
      <w:r w:rsidRPr="00625CB5">
        <w:rPr>
          <w:sz w:val="28"/>
          <w:szCs w:val="28"/>
        </w:rPr>
        <w:t xml:space="preserve"> «</w:t>
      </w:r>
      <w:r w:rsidRPr="00625CB5">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25CB5">
        <w:rPr>
          <w:sz w:val="28"/>
          <w:szCs w:val="28"/>
        </w:rPr>
        <w:t>», а также в реестр недобросовестных контрагентов ПАО  «</w:t>
      </w:r>
      <w:proofErr w:type="spellStart"/>
      <w:r w:rsidRPr="00625CB5">
        <w:rPr>
          <w:sz w:val="28"/>
          <w:szCs w:val="28"/>
        </w:rPr>
        <w:t>ТрансКонтейнер</w:t>
      </w:r>
      <w:proofErr w:type="spellEnd"/>
      <w:r w:rsidRPr="00625CB5">
        <w:rPr>
          <w:sz w:val="28"/>
          <w:szCs w:val="28"/>
        </w:rPr>
        <w:t>»;</w:t>
      </w:r>
    </w:p>
    <w:p w:rsidR="007D6548" w:rsidRPr="00625CB5" w:rsidRDefault="005E092C" w:rsidP="00045327">
      <w:pPr>
        <w:ind w:firstLine="709"/>
        <w:jc w:val="both"/>
        <w:rPr>
          <w:sz w:val="28"/>
          <w:szCs w:val="28"/>
        </w:rPr>
      </w:pPr>
      <w:r w:rsidRPr="00625CB5">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625CB5" w:rsidRDefault="000E5B2C" w:rsidP="00045327">
      <w:pPr>
        <w:ind w:firstLine="709"/>
        <w:jc w:val="both"/>
        <w:rPr>
          <w:sz w:val="28"/>
          <w:szCs w:val="28"/>
        </w:rPr>
      </w:pPr>
    </w:p>
    <w:p w:rsidR="007D6548" w:rsidRPr="00625CB5" w:rsidRDefault="00737675" w:rsidP="00F356EB">
      <w:pPr>
        <w:pStyle w:val="19"/>
        <w:numPr>
          <w:ilvl w:val="1"/>
          <w:numId w:val="18"/>
        </w:numPr>
        <w:ind w:left="0" w:firstLine="709"/>
        <w:outlineLvl w:val="1"/>
        <w:rPr>
          <w:b/>
          <w:szCs w:val="28"/>
        </w:rPr>
      </w:pPr>
      <w:r w:rsidRPr="00625CB5">
        <w:rPr>
          <w:b/>
          <w:szCs w:val="28"/>
        </w:rPr>
        <w:t>Квалификационные требования</w:t>
      </w:r>
    </w:p>
    <w:p w:rsidR="00752FEB" w:rsidRPr="00625CB5" w:rsidRDefault="00DA37B1" w:rsidP="00E76363">
      <w:pPr>
        <w:ind w:firstLine="709"/>
        <w:jc w:val="both"/>
        <w:rPr>
          <w:sz w:val="28"/>
          <w:szCs w:val="28"/>
        </w:rPr>
      </w:pPr>
      <w:r w:rsidRPr="00625CB5">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625CB5" w:rsidRDefault="00752FEB" w:rsidP="00E76363">
      <w:pPr>
        <w:pStyle w:val="af9"/>
        <w:rPr>
          <w:sz w:val="28"/>
          <w:szCs w:val="28"/>
        </w:rPr>
      </w:pPr>
      <w:r w:rsidRPr="00625CB5">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625CB5" w:rsidRDefault="00752FEB" w:rsidP="00E76363">
      <w:pPr>
        <w:pStyle w:val="af9"/>
        <w:rPr>
          <w:sz w:val="28"/>
          <w:szCs w:val="28"/>
        </w:rPr>
      </w:pPr>
      <w:r w:rsidRPr="00625CB5">
        <w:rPr>
          <w:sz w:val="28"/>
          <w:szCs w:val="28"/>
        </w:rPr>
        <w:t xml:space="preserve">б) иметь опыт выполнения работ, оказания услуг, являющихся предметом закупки, если такое требование установлено в </w:t>
      </w:r>
      <w:proofErr w:type="gramStart"/>
      <w:r w:rsidRPr="00625CB5">
        <w:rPr>
          <w:sz w:val="28"/>
          <w:szCs w:val="28"/>
        </w:rPr>
        <w:t>пункте</w:t>
      </w:r>
      <w:proofErr w:type="gramEnd"/>
      <w:r w:rsidRPr="00625CB5">
        <w:rPr>
          <w:sz w:val="28"/>
          <w:szCs w:val="28"/>
        </w:rPr>
        <w:t> 17 Информационной карты;</w:t>
      </w:r>
    </w:p>
    <w:p w:rsidR="00752FEB" w:rsidRPr="00625CB5" w:rsidRDefault="0000116C" w:rsidP="00E76363">
      <w:pPr>
        <w:suppressAutoHyphens w:val="0"/>
        <w:autoSpaceDE w:val="0"/>
        <w:autoSpaceDN w:val="0"/>
        <w:adjustRightInd w:val="0"/>
        <w:ind w:firstLine="709"/>
        <w:jc w:val="both"/>
        <w:rPr>
          <w:sz w:val="28"/>
          <w:szCs w:val="28"/>
        </w:rPr>
      </w:pPr>
      <w:r w:rsidRPr="00625CB5">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625CB5" w:rsidRDefault="00997B7D" w:rsidP="00E76363">
      <w:pPr>
        <w:pStyle w:val="af9"/>
        <w:rPr>
          <w:sz w:val="28"/>
          <w:szCs w:val="28"/>
        </w:rPr>
      </w:pPr>
    </w:p>
    <w:p w:rsidR="002410DF" w:rsidRPr="00625CB5" w:rsidRDefault="002410DF" w:rsidP="00F356EB">
      <w:pPr>
        <w:pStyle w:val="19"/>
        <w:numPr>
          <w:ilvl w:val="1"/>
          <w:numId w:val="18"/>
        </w:numPr>
        <w:ind w:left="0" w:firstLine="709"/>
        <w:outlineLvl w:val="1"/>
        <w:rPr>
          <w:b/>
          <w:szCs w:val="28"/>
        </w:rPr>
      </w:pPr>
      <w:r w:rsidRPr="00625CB5">
        <w:rPr>
          <w:b/>
          <w:szCs w:val="28"/>
        </w:rPr>
        <w:t>Представление документов</w:t>
      </w:r>
    </w:p>
    <w:p w:rsidR="00737675" w:rsidRPr="00625CB5" w:rsidRDefault="00737675" w:rsidP="00724B9D">
      <w:pPr>
        <w:pStyle w:val="aff6"/>
        <w:numPr>
          <w:ilvl w:val="0"/>
          <w:numId w:val="19"/>
        </w:numPr>
        <w:ind w:left="0" w:firstLine="709"/>
        <w:jc w:val="both"/>
        <w:rPr>
          <w:rFonts w:eastAsia="MS Mincho"/>
          <w:sz w:val="28"/>
          <w:szCs w:val="28"/>
        </w:rPr>
      </w:pPr>
      <w:r w:rsidRPr="00625CB5">
        <w:rPr>
          <w:rFonts w:eastAsia="MS Mincho"/>
          <w:sz w:val="28"/>
          <w:szCs w:val="28"/>
        </w:rPr>
        <w:t xml:space="preserve">Претендент в </w:t>
      </w:r>
      <w:proofErr w:type="gramStart"/>
      <w:r w:rsidRPr="00625CB5">
        <w:rPr>
          <w:rFonts w:eastAsia="MS Mincho"/>
          <w:sz w:val="28"/>
          <w:szCs w:val="28"/>
        </w:rPr>
        <w:t>составе</w:t>
      </w:r>
      <w:proofErr w:type="gramEnd"/>
      <w:r w:rsidRPr="00625CB5">
        <w:rPr>
          <w:rFonts w:eastAsia="MS Mincho"/>
          <w:sz w:val="28"/>
          <w:szCs w:val="28"/>
        </w:rPr>
        <w:t xml:space="preserve"> Заявки, представляет следующие надлежащим образом оформленные документы:</w:t>
      </w:r>
    </w:p>
    <w:p w:rsidR="009F021A" w:rsidRPr="00625CB5" w:rsidRDefault="009F021A" w:rsidP="00E76363">
      <w:pPr>
        <w:pStyle w:val="af9"/>
        <w:numPr>
          <w:ilvl w:val="0"/>
          <w:numId w:val="3"/>
        </w:numPr>
        <w:tabs>
          <w:tab w:val="clear" w:pos="720"/>
        </w:tabs>
        <w:ind w:left="0" w:firstLine="709"/>
        <w:rPr>
          <w:sz w:val="28"/>
          <w:szCs w:val="28"/>
        </w:rPr>
      </w:pPr>
      <w:r w:rsidRPr="00625CB5">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625CB5" w:rsidRDefault="00197C18" w:rsidP="00E76363">
      <w:pPr>
        <w:pStyle w:val="af9"/>
        <w:numPr>
          <w:ilvl w:val="0"/>
          <w:numId w:val="3"/>
        </w:numPr>
        <w:tabs>
          <w:tab w:val="clear" w:pos="720"/>
        </w:tabs>
        <w:ind w:left="0" w:firstLine="709"/>
        <w:rPr>
          <w:sz w:val="28"/>
          <w:szCs w:val="28"/>
        </w:rPr>
      </w:pPr>
      <w:r w:rsidRPr="00625CB5">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625CB5" w:rsidRDefault="00197C18" w:rsidP="00E76363">
      <w:pPr>
        <w:pStyle w:val="af9"/>
        <w:numPr>
          <w:ilvl w:val="0"/>
          <w:numId w:val="3"/>
        </w:numPr>
        <w:tabs>
          <w:tab w:val="clear" w:pos="720"/>
        </w:tabs>
        <w:ind w:left="0" w:firstLine="709"/>
        <w:rPr>
          <w:sz w:val="28"/>
          <w:szCs w:val="28"/>
        </w:rPr>
      </w:pPr>
      <w:r w:rsidRPr="00625CB5">
        <w:rPr>
          <w:sz w:val="28"/>
          <w:szCs w:val="28"/>
        </w:rPr>
        <w:t xml:space="preserve">финансово-коммерческое предложение, подготовленное в </w:t>
      </w:r>
      <w:proofErr w:type="gramStart"/>
      <w:r w:rsidRPr="00625CB5">
        <w:rPr>
          <w:sz w:val="28"/>
          <w:szCs w:val="28"/>
        </w:rPr>
        <w:t>соответствии</w:t>
      </w:r>
      <w:proofErr w:type="gramEnd"/>
      <w:r w:rsidRPr="00625CB5">
        <w:rPr>
          <w:sz w:val="28"/>
          <w:szCs w:val="28"/>
        </w:rPr>
        <w:t xml:space="preserve"> с требованиями Технического задания и составленное по форме приложения № 3 к настоящей документации о закупке;</w:t>
      </w:r>
    </w:p>
    <w:p w:rsidR="009F021A" w:rsidRPr="00625CB5" w:rsidRDefault="009F021A" w:rsidP="00E76363">
      <w:pPr>
        <w:pStyle w:val="af9"/>
        <w:numPr>
          <w:ilvl w:val="0"/>
          <w:numId w:val="3"/>
        </w:numPr>
        <w:tabs>
          <w:tab w:val="clear" w:pos="720"/>
        </w:tabs>
        <w:ind w:left="0" w:firstLine="709"/>
        <w:rPr>
          <w:sz w:val="28"/>
          <w:szCs w:val="28"/>
        </w:rPr>
      </w:pPr>
      <w:r w:rsidRPr="00625CB5">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625CB5" w:rsidRDefault="009F021A" w:rsidP="00E76363">
      <w:pPr>
        <w:pStyle w:val="af9"/>
        <w:numPr>
          <w:ilvl w:val="0"/>
          <w:numId w:val="3"/>
        </w:numPr>
        <w:tabs>
          <w:tab w:val="clear" w:pos="720"/>
        </w:tabs>
        <w:ind w:left="0" w:firstLine="709"/>
        <w:rPr>
          <w:sz w:val="28"/>
          <w:szCs w:val="28"/>
        </w:rPr>
      </w:pPr>
      <w:r w:rsidRPr="00625CB5">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625CB5" w:rsidRDefault="009F021A" w:rsidP="00E76363">
      <w:pPr>
        <w:pStyle w:val="af9"/>
        <w:numPr>
          <w:ilvl w:val="0"/>
          <w:numId w:val="3"/>
        </w:numPr>
        <w:tabs>
          <w:tab w:val="clear" w:pos="720"/>
        </w:tabs>
        <w:ind w:left="0" w:firstLine="709"/>
        <w:rPr>
          <w:sz w:val="28"/>
          <w:szCs w:val="28"/>
        </w:rPr>
      </w:pPr>
      <w:r w:rsidRPr="00625CB5">
        <w:rPr>
          <w:sz w:val="28"/>
          <w:szCs w:val="28"/>
        </w:rPr>
        <w:t xml:space="preserve">доверенность на работника, подписавшего Заявку, на право принимать обязательства от имени претендента, в </w:t>
      </w:r>
      <w:proofErr w:type="gramStart"/>
      <w:r w:rsidRPr="00625CB5">
        <w:rPr>
          <w:sz w:val="28"/>
          <w:szCs w:val="28"/>
        </w:rPr>
        <w:t>случае</w:t>
      </w:r>
      <w:proofErr w:type="gramEnd"/>
      <w:r w:rsidRPr="00625CB5">
        <w:rPr>
          <w:sz w:val="28"/>
          <w:szCs w:val="28"/>
        </w:rPr>
        <w:t xml:space="preserve"> отсутствия полномочий по уставу претендента;</w:t>
      </w:r>
    </w:p>
    <w:p w:rsidR="009F021A" w:rsidRPr="00625CB5" w:rsidRDefault="009F021A" w:rsidP="00E76363">
      <w:pPr>
        <w:pStyle w:val="af9"/>
        <w:numPr>
          <w:ilvl w:val="0"/>
          <w:numId w:val="3"/>
        </w:numPr>
        <w:tabs>
          <w:tab w:val="clear" w:pos="720"/>
        </w:tabs>
        <w:ind w:left="0" w:firstLine="709"/>
        <w:rPr>
          <w:sz w:val="28"/>
          <w:szCs w:val="28"/>
        </w:rPr>
      </w:pPr>
      <w:r w:rsidRPr="00625CB5">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625CB5" w:rsidRDefault="00C140F1" w:rsidP="00E76363">
      <w:pPr>
        <w:pStyle w:val="af9"/>
        <w:rPr>
          <w:sz w:val="28"/>
          <w:szCs w:val="28"/>
        </w:rPr>
      </w:pPr>
      <w:r w:rsidRPr="00625CB5">
        <w:rPr>
          <w:sz w:val="28"/>
          <w:szCs w:val="28"/>
        </w:rPr>
        <w:t>8)</w:t>
      </w:r>
      <w:r w:rsidRPr="00625CB5">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625CB5" w:rsidRDefault="00B12B16" w:rsidP="00724B9D">
      <w:pPr>
        <w:pStyle w:val="aff6"/>
        <w:numPr>
          <w:ilvl w:val="0"/>
          <w:numId w:val="19"/>
        </w:numPr>
        <w:ind w:left="0" w:firstLine="709"/>
        <w:jc w:val="both"/>
        <w:rPr>
          <w:rFonts w:eastAsia="MS Mincho"/>
          <w:sz w:val="28"/>
          <w:szCs w:val="28"/>
        </w:rPr>
      </w:pPr>
      <w:r w:rsidRPr="00625CB5">
        <w:rPr>
          <w:rFonts w:eastAsia="MS Mincho"/>
          <w:sz w:val="28"/>
          <w:szCs w:val="28"/>
        </w:rPr>
        <w:t xml:space="preserve">Для иностранных претендентов в </w:t>
      </w:r>
      <w:proofErr w:type="gramStart"/>
      <w:r w:rsidRPr="00625CB5">
        <w:rPr>
          <w:rFonts w:eastAsia="MS Mincho"/>
          <w:sz w:val="28"/>
          <w:szCs w:val="28"/>
        </w:rPr>
        <w:t>пункте</w:t>
      </w:r>
      <w:proofErr w:type="gramEnd"/>
      <w:r w:rsidRPr="00625CB5">
        <w:rPr>
          <w:rFonts w:eastAsia="MS Mincho"/>
          <w:sz w:val="28"/>
          <w:szCs w:val="28"/>
        </w:rPr>
        <w:t> 18 Информационной карты могут быть предусмотрены особые требования к предоставлению документов.</w:t>
      </w:r>
    </w:p>
    <w:p w:rsidR="00AA1400" w:rsidRPr="00625CB5" w:rsidRDefault="00AA1400" w:rsidP="00724B9D">
      <w:pPr>
        <w:pStyle w:val="aff6"/>
        <w:ind w:left="0" w:firstLine="709"/>
        <w:jc w:val="both"/>
        <w:rPr>
          <w:rFonts w:eastAsia="MS Mincho"/>
          <w:sz w:val="28"/>
          <w:szCs w:val="28"/>
        </w:rPr>
      </w:pPr>
    </w:p>
    <w:p w:rsidR="00AA1400" w:rsidRPr="00625CB5" w:rsidRDefault="0039127A" w:rsidP="00E76363">
      <w:pPr>
        <w:ind w:firstLine="709"/>
        <w:jc w:val="center"/>
        <w:outlineLvl w:val="0"/>
        <w:rPr>
          <w:b/>
          <w:bCs/>
          <w:sz w:val="32"/>
          <w:szCs w:val="32"/>
        </w:rPr>
      </w:pPr>
      <w:r w:rsidRPr="00625CB5">
        <w:rPr>
          <w:b/>
          <w:bCs/>
          <w:sz w:val="32"/>
          <w:szCs w:val="32"/>
        </w:rPr>
        <w:t>Раздел 3. Заявка. Порядок подачи, рассмотрения Заявок, принятия решения о победителе и заключение договора</w:t>
      </w:r>
    </w:p>
    <w:p w:rsidR="00B66FCB" w:rsidRPr="00625CB5" w:rsidRDefault="00B66FCB" w:rsidP="00E76363">
      <w:pPr>
        <w:pStyle w:val="af9"/>
        <w:tabs>
          <w:tab w:val="left" w:pos="0"/>
          <w:tab w:val="left" w:pos="1440"/>
        </w:tabs>
        <w:rPr>
          <w:sz w:val="28"/>
        </w:rPr>
      </w:pPr>
    </w:p>
    <w:p w:rsidR="003C30F3" w:rsidRPr="00625CB5" w:rsidRDefault="003C30F3" w:rsidP="00E76363">
      <w:pPr>
        <w:pStyle w:val="19"/>
        <w:numPr>
          <w:ilvl w:val="1"/>
          <w:numId w:val="36"/>
        </w:numPr>
        <w:ind w:left="0" w:firstLine="709"/>
        <w:outlineLvl w:val="1"/>
        <w:rPr>
          <w:b/>
          <w:szCs w:val="28"/>
        </w:rPr>
      </w:pPr>
      <w:r w:rsidRPr="00625CB5">
        <w:rPr>
          <w:b/>
          <w:szCs w:val="28"/>
        </w:rPr>
        <w:t>Заявка</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 xml:space="preserve">Заявка должна состоять из документов, требуемых в </w:t>
      </w:r>
      <w:proofErr w:type="gramStart"/>
      <w:r w:rsidRPr="00625CB5">
        <w:rPr>
          <w:sz w:val="28"/>
          <w:szCs w:val="28"/>
        </w:rPr>
        <w:t>соответствии</w:t>
      </w:r>
      <w:proofErr w:type="gramEnd"/>
      <w:r w:rsidRPr="00625CB5">
        <w:rPr>
          <w:sz w:val="28"/>
          <w:szCs w:val="28"/>
        </w:rPr>
        <w:t xml:space="preserve"> с условиями настоящей документации о закупке.</w:t>
      </w:r>
      <w:r w:rsidRPr="00625CB5">
        <w:rPr>
          <w:rFonts w:eastAsia="Times New Roman"/>
          <w:sz w:val="28"/>
          <w:szCs w:val="28"/>
        </w:rPr>
        <w:t xml:space="preserve"> </w:t>
      </w:r>
      <w:r w:rsidRPr="00625CB5">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Информация об обеспечении Заявки на участие в Открытом конкурсе указана в пункте 23 Информационной карты.</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 xml:space="preserve">Каждый претендент может подать только одну Заявку на участие в Открытом </w:t>
      </w:r>
      <w:proofErr w:type="gramStart"/>
      <w:r w:rsidRPr="00625CB5">
        <w:rPr>
          <w:sz w:val="28"/>
          <w:szCs w:val="28"/>
        </w:rPr>
        <w:t>конкурсе</w:t>
      </w:r>
      <w:proofErr w:type="gramEnd"/>
      <w:r w:rsidRPr="00625CB5">
        <w:rPr>
          <w:sz w:val="28"/>
          <w:szCs w:val="28"/>
        </w:rPr>
        <w:t xml:space="preserve">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625CB5">
        <w:rPr>
          <w:rFonts w:eastAsia="Times New Roman"/>
          <w:sz w:val="28"/>
          <w:szCs w:val="28"/>
        </w:rPr>
        <w:t xml:space="preserve"> </w:t>
      </w:r>
      <w:r w:rsidRPr="00625CB5">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 xml:space="preserve">Заявка должна действовать не менее срока, указанного в </w:t>
      </w:r>
      <w:proofErr w:type="gramStart"/>
      <w:r w:rsidRPr="00625CB5">
        <w:rPr>
          <w:sz w:val="28"/>
          <w:szCs w:val="28"/>
        </w:rPr>
        <w:t>пункте</w:t>
      </w:r>
      <w:proofErr w:type="gramEnd"/>
      <w:r w:rsidRPr="00625CB5">
        <w:rPr>
          <w:sz w:val="28"/>
          <w:szCs w:val="28"/>
        </w:rPr>
        <w:t>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 xml:space="preserve">Заявка оформляется в </w:t>
      </w:r>
      <w:proofErr w:type="gramStart"/>
      <w:r w:rsidRPr="00625CB5">
        <w:rPr>
          <w:sz w:val="28"/>
          <w:szCs w:val="28"/>
        </w:rPr>
        <w:t>соответствии</w:t>
      </w:r>
      <w:proofErr w:type="gramEnd"/>
      <w:r w:rsidRPr="00625CB5">
        <w:rPr>
          <w:sz w:val="28"/>
          <w:szCs w:val="28"/>
        </w:rPr>
        <w:t xml:space="preserve">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625CB5">
        <w:rPr>
          <w:sz w:val="28"/>
          <w:szCs w:val="28"/>
        </w:rPr>
        <w:t>е(</w:t>
      </w:r>
      <w:proofErr w:type="gramEnd"/>
      <w:r w:rsidRPr="00625CB5">
        <w:rPr>
          <w:sz w:val="28"/>
          <w:szCs w:val="28"/>
        </w:rPr>
        <w:t>-ах), указанном(-</w:t>
      </w:r>
      <w:proofErr w:type="spellStart"/>
      <w:r w:rsidRPr="00625CB5">
        <w:rPr>
          <w:sz w:val="28"/>
          <w:szCs w:val="28"/>
        </w:rPr>
        <w:t>ых</w:t>
      </w:r>
      <w:proofErr w:type="spellEnd"/>
      <w:r w:rsidRPr="00625CB5">
        <w:rPr>
          <w:sz w:val="28"/>
          <w:szCs w:val="28"/>
        </w:rPr>
        <w:t>) в пункте 11 Информационной карты.</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25CB5">
        <w:rPr>
          <w:rFonts w:eastAsia="Times New Roman"/>
          <w:sz w:val="28"/>
          <w:szCs w:val="28"/>
        </w:rPr>
        <w:t xml:space="preserve"> </w:t>
      </w:r>
      <w:r w:rsidRPr="00625CB5">
        <w:rPr>
          <w:sz w:val="28"/>
          <w:szCs w:val="28"/>
        </w:rPr>
        <w:t>контроль данного требования также обеспечивается техническими средствами ЭТП.</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lastRenderedPageBreak/>
        <w:t>Начальная (максимальная) цена лот</w:t>
      </w:r>
      <w:proofErr w:type="gramStart"/>
      <w:r w:rsidRPr="00625CB5">
        <w:rPr>
          <w:sz w:val="28"/>
          <w:szCs w:val="28"/>
        </w:rPr>
        <w:t>а(</w:t>
      </w:r>
      <w:proofErr w:type="gramEnd"/>
      <w:r w:rsidRPr="00625CB5">
        <w:rPr>
          <w:sz w:val="28"/>
          <w:szCs w:val="28"/>
        </w:rPr>
        <w:t>-</w:t>
      </w:r>
      <w:proofErr w:type="spellStart"/>
      <w:r w:rsidRPr="00625CB5">
        <w:rPr>
          <w:sz w:val="28"/>
          <w:szCs w:val="28"/>
        </w:rPr>
        <w:t>ов</w:t>
      </w:r>
      <w:proofErr w:type="spellEnd"/>
      <w:r w:rsidRPr="00625CB5">
        <w:rPr>
          <w:sz w:val="28"/>
          <w:szCs w:val="28"/>
        </w:rPr>
        <w:t>) указана в пункте 5 Информационной карты.</w:t>
      </w:r>
    </w:p>
    <w:p w:rsidR="00627DB4" w:rsidRPr="00625CB5" w:rsidRDefault="00602A14" w:rsidP="00E76363">
      <w:pPr>
        <w:pStyle w:val="af9"/>
        <w:numPr>
          <w:ilvl w:val="2"/>
          <w:numId w:val="6"/>
        </w:numPr>
        <w:tabs>
          <w:tab w:val="clear" w:pos="1440"/>
        </w:tabs>
        <w:ind w:firstLine="709"/>
        <w:rPr>
          <w:sz w:val="28"/>
          <w:szCs w:val="28"/>
        </w:rPr>
      </w:pPr>
      <w:r w:rsidRPr="00625CB5">
        <w:rPr>
          <w:sz w:val="28"/>
          <w:szCs w:val="28"/>
        </w:rPr>
        <w:t xml:space="preserve">Предоставляемые в </w:t>
      </w:r>
      <w:proofErr w:type="gramStart"/>
      <w:r w:rsidRPr="00625CB5">
        <w:rPr>
          <w:sz w:val="28"/>
          <w:szCs w:val="28"/>
        </w:rPr>
        <w:t>составе</w:t>
      </w:r>
      <w:proofErr w:type="gramEnd"/>
      <w:r w:rsidRPr="00625CB5">
        <w:rPr>
          <w:sz w:val="28"/>
          <w:szCs w:val="28"/>
        </w:rPr>
        <w:t xml:space="preserve"> Заявки документы должны быть четко напечатаны</w:t>
      </w:r>
      <w:r w:rsidRPr="00625CB5">
        <w:rPr>
          <w:rFonts w:eastAsia="Times New Roman"/>
          <w:sz w:val="28"/>
          <w:szCs w:val="28"/>
        </w:rPr>
        <w:t xml:space="preserve">, сканированы с оригинала документа или его надлежащим образом заверенной копии </w:t>
      </w:r>
      <w:r w:rsidRPr="00625CB5">
        <w:rPr>
          <w:sz w:val="28"/>
          <w:szCs w:val="28"/>
        </w:rPr>
        <w:t xml:space="preserve">и перенесены без искажения в скан-копию (файл). </w:t>
      </w:r>
      <w:proofErr w:type="gramStart"/>
      <w:r w:rsidRPr="00625CB5">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625CB5">
        <w:rPr>
          <w:sz w:val="28"/>
          <w:szCs w:val="28"/>
        </w:rPr>
        <w:t>непредставленными</w:t>
      </w:r>
      <w:proofErr w:type="spellEnd"/>
      <w:r w:rsidRPr="00625CB5">
        <w:rPr>
          <w:sz w:val="28"/>
          <w:szCs w:val="28"/>
        </w:rPr>
        <w:t>.</w:t>
      </w:r>
    </w:p>
    <w:p w:rsidR="00627DB4" w:rsidRPr="00625CB5" w:rsidRDefault="00627DB4" w:rsidP="00E76363">
      <w:pPr>
        <w:pStyle w:val="af9"/>
        <w:numPr>
          <w:ilvl w:val="2"/>
          <w:numId w:val="6"/>
        </w:numPr>
        <w:tabs>
          <w:tab w:val="clear" w:pos="1440"/>
        </w:tabs>
        <w:ind w:firstLine="709"/>
        <w:rPr>
          <w:sz w:val="28"/>
          <w:szCs w:val="28"/>
        </w:rPr>
      </w:pPr>
      <w:r w:rsidRPr="00625CB5">
        <w:rPr>
          <w:sz w:val="28"/>
          <w:szCs w:val="28"/>
        </w:rPr>
        <w:t>Все суммы денежных средств в Заявке должны быть выражены в валют</w:t>
      </w:r>
      <w:proofErr w:type="gramStart"/>
      <w:r w:rsidRPr="00625CB5">
        <w:rPr>
          <w:sz w:val="28"/>
          <w:szCs w:val="28"/>
        </w:rPr>
        <w:t>е(</w:t>
      </w:r>
      <w:proofErr w:type="gramEnd"/>
      <w:r w:rsidRPr="00625CB5">
        <w:rPr>
          <w:sz w:val="28"/>
          <w:szCs w:val="28"/>
        </w:rPr>
        <w:t>-ах), установленной(-</w:t>
      </w:r>
      <w:proofErr w:type="spellStart"/>
      <w:r w:rsidRPr="00625CB5">
        <w:rPr>
          <w:sz w:val="28"/>
          <w:szCs w:val="28"/>
        </w:rPr>
        <w:t>ых</w:t>
      </w:r>
      <w:proofErr w:type="spellEnd"/>
      <w:r w:rsidRPr="00625CB5">
        <w:rPr>
          <w:sz w:val="28"/>
          <w:szCs w:val="28"/>
        </w:rPr>
        <w:t>) в пункте 12 Информационной карты.</w:t>
      </w:r>
    </w:p>
    <w:p w:rsidR="00627DB4" w:rsidRPr="00625CB5" w:rsidRDefault="00627DB4" w:rsidP="00E76363">
      <w:pPr>
        <w:pStyle w:val="af9"/>
        <w:numPr>
          <w:ilvl w:val="2"/>
          <w:numId w:val="6"/>
        </w:numPr>
        <w:tabs>
          <w:tab w:val="clear" w:pos="1440"/>
        </w:tabs>
        <w:ind w:firstLine="709"/>
        <w:rPr>
          <w:rFonts w:eastAsia="Times New Roman"/>
          <w:sz w:val="28"/>
          <w:szCs w:val="28"/>
        </w:rPr>
      </w:pPr>
      <w:r w:rsidRPr="00625CB5">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25CB5">
        <w:rPr>
          <w:rFonts w:eastAsia="Times New Roman"/>
          <w:sz w:val="28"/>
          <w:szCs w:val="28"/>
        </w:rPr>
        <w:t xml:space="preserve"> о закупке.</w:t>
      </w:r>
    </w:p>
    <w:p w:rsidR="007D6548" w:rsidRPr="00625CB5" w:rsidRDefault="007D6548" w:rsidP="00E76363">
      <w:pPr>
        <w:pStyle w:val="Default"/>
        <w:ind w:firstLine="709"/>
        <w:jc w:val="both"/>
        <w:rPr>
          <w:color w:val="auto"/>
        </w:rPr>
      </w:pPr>
    </w:p>
    <w:p w:rsidR="003C30F3" w:rsidRPr="00625CB5" w:rsidRDefault="00AA1400" w:rsidP="00E76363">
      <w:pPr>
        <w:pStyle w:val="19"/>
        <w:numPr>
          <w:ilvl w:val="1"/>
          <w:numId w:val="36"/>
        </w:numPr>
        <w:ind w:left="0" w:firstLine="709"/>
        <w:outlineLvl w:val="1"/>
        <w:rPr>
          <w:b/>
          <w:szCs w:val="28"/>
        </w:rPr>
      </w:pPr>
      <w:r w:rsidRPr="00625CB5">
        <w:rPr>
          <w:b/>
          <w:szCs w:val="28"/>
        </w:rPr>
        <w:t>Срок и порядок подачи Заявок</w:t>
      </w:r>
    </w:p>
    <w:p w:rsidR="00542481" w:rsidRPr="00625CB5" w:rsidRDefault="00542481" w:rsidP="00E76363">
      <w:pPr>
        <w:pStyle w:val="af9"/>
        <w:numPr>
          <w:ilvl w:val="2"/>
          <w:numId w:val="4"/>
        </w:numPr>
        <w:tabs>
          <w:tab w:val="clear" w:pos="0"/>
        </w:tabs>
        <w:ind w:left="0" w:firstLine="709"/>
        <w:rPr>
          <w:sz w:val="28"/>
        </w:rPr>
      </w:pPr>
      <w:r w:rsidRPr="00625CB5">
        <w:rPr>
          <w:sz w:val="28"/>
        </w:rPr>
        <w:t xml:space="preserve">Место, дата начала и окончания срока подачи Заявок указаны в </w:t>
      </w:r>
      <w:proofErr w:type="gramStart"/>
      <w:r w:rsidRPr="00625CB5">
        <w:rPr>
          <w:sz w:val="28"/>
        </w:rPr>
        <w:t>пункте</w:t>
      </w:r>
      <w:proofErr w:type="gramEnd"/>
      <w:r w:rsidRPr="00625CB5">
        <w:rPr>
          <w:sz w:val="28"/>
        </w:rPr>
        <w:t xml:space="preserve"> 7 </w:t>
      </w:r>
      <w:r w:rsidRPr="00625CB5">
        <w:rPr>
          <w:sz w:val="28"/>
          <w:szCs w:val="28"/>
        </w:rPr>
        <w:t>Информационной карты.</w:t>
      </w:r>
    </w:p>
    <w:p w:rsidR="00542481" w:rsidRPr="00625CB5" w:rsidRDefault="00036881" w:rsidP="00E76363">
      <w:pPr>
        <w:pStyle w:val="af9"/>
        <w:numPr>
          <w:ilvl w:val="2"/>
          <w:numId w:val="4"/>
        </w:numPr>
        <w:tabs>
          <w:tab w:val="clear" w:pos="0"/>
        </w:tabs>
        <w:ind w:left="0" w:firstLine="709"/>
        <w:rPr>
          <w:sz w:val="28"/>
          <w:szCs w:val="28"/>
        </w:rPr>
      </w:pPr>
      <w:r w:rsidRPr="00625CB5">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625CB5" w:rsidRDefault="002C52C8" w:rsidP="00F27D32">
      <w:pPr>
        <w:pStyle w:val="af9"/>
        <w:numPr>
          <w:ilvl w:val="2"/>
          <w:numId w:val="4"/>
        </w:numPr>
        <w:tabs>
          <w:tab w:val="clear" w:pos="0"/>
        </w:tabs>
        <w:ind w:left="0" w:firstLine="709"/>
        <w:rPr>
          <w:sz w:val="28"/>
          <w:szCs w:val="28"/>
        </w:rPr>
      </w:pPr>
      <w:r w:rsidRPr="00625CB5">
        <w:rPr>
          <w:sz w:val="28"/>
          <w:szCs w:val="28"/>
        </w:rPr>
        <w:t>Заявки претендентов должны быть подписаны ЭП лица, имеющего право действовать от имени претендента.</w:t>
      </w:r>
      <w:r w:rsidRPr="00625CB5">
        <w:rPr>
          <w:rFonts w:eastAsia="Times New Roman"/>
          <w:sz w:val="28"/>
        </w:rPr>
        <w:t xml:space="preserve"> </w:t>
      </w:r>
      <w:r w:rsidRPr="00625CB5">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625CB5" w:rsidRDefault="0025104E" w:rsidP="00F27D32">
      <w:pPr>
        <w:pStyle w:val="af9"/>
        <w:numPr>
          <w:ilvl w:val="2"/>
          <w:numId w:val="4"/>
        </w:numPr>
        <w:tabs>
          <w:tab w:val="clear" w:pos="0"/>
        </w:tabs>
        <w:ind w:left="0" w:firstLine="709"/>
        <w:rPr>
          <w:sz w:val="28"/>
          <w:szCs w:val="28"/>
        </w:rPr>
      </w:pPr>
      <w:r w:rsidRPr="00625CB5">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625CB5" w:rsidRDefault="00F27D32" w:rsidP="00F27D32">
      <w:pPr>
        <w:pStyle w:val="af9"/>
        <w:numPr>
          <w:ilvl w:val="2"/>
          <w:numId w:val="4"/>
        </w:numPr>
        <w:tabs>
          <w:tab w:val="clear" w:pos="0"/>
        </w:tabs>
        <w:ind w:left="0" w:firstLine="709"/>
        <w:rPr>
          <w:sz w:val="28"/>
          <w:szCs w:val="28"/>
        </w:rPr>
      </w:pPr>
      <w:r w:rsidRPr="00625CB5">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625CB5" w:rsidRDefault="00F27D32" w:rsidP="00F27D32">
      <w:pPr>
        <w:pStyle w:val="af9"/>
        <w:numPr>
          <w:ilvl w:val="2"/>
          <w:numId w:val="4"/>
        </w:numPr>
        <w:tabs>
          <w:tab w:val="clear" w:pos="0"/>
        </w:tabs>
        <w:ind w:left="0" w:firstLine="709"/>
        <w:rPr>
          <w:sz w:val="28"/>
          <w:szCs w:val="28"/>
        </w:rPr>
      </w:pPr>
      <w:r w:rsidRPr="00625CB5">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sidRPr="00625CB5">
        <w:rPr>
          <w:sz w:val="28"/>
        </w:rPr>
        <w:lastRenderedPageBreak/>
        <w:t>Заказчика считаются открытыми. Дата и время выгрузки совпадает с моментом открытия доступа к Заявкам.</w:t>
      </w:r>
    </w:p>
    <w:p w:rsidR="00542481" w:rsidRPr="00625CB5" w:rsidRDefault="00542481" w:rsidP="00E76363">
      <w:pPr>
        <w:pStyle w:val="af9"/>
        <w:numPr>
          <w:ilvl w:val="2"/>
          <w:numId w:val="4"/>
        </w:numPr>
        <w:tabs>
          <w:tab w:val="clear" w:pos="0"/>
        </w:tabs>
        <w:ind w:left="0" w:firstLine="709"/>
        <w:rPr>
          <w:sz w:val="28"/>
        </w:rPr>
      </w:pPr>
      <w:r w:rsidRPr="00625CB5">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w:t>
      </w:r>
      <w:proofErr w:type="gramStart"/>
      <w:r w:rsidRPr="00625CB5">
        <w:rPr>
          <w:sz w:val="28"/>
        </w:rPr>
        <w:t>соответствии</w:t>
      </w:r>
      <w:proofErr w:type="gramEnd"/>
      <w:r w:rsidRPr="00625CB5">
        <w:rPr>
          <w:sz w:val="28"/>
        </w:rPr>
        <w:t xml:space="preserve"> с пунктом 4 Информационной карты.</w:t>
      </w:r>
    </w:p>
    <w:p w:rsidR="00542481" w:rsidRPr="00625CB5" w:rsidRDefault="00542481" w:rsidP="00E76363">
      <w:pPr>
        <w:pStyle w:val="af9"/>
        <w:numPr>
          <w:ilvl w:val="2"/>
          <w:numId w:val="4"/>
        </w:numPr>
        <w:tabs>
          <w:tab w:val="clear" w:pos="0"/>
        </w:tabs>
        <w:ind w:left="0" w:firstLine="709"/>
        <w:rPr>
          <w:sz w:val="28"/>
        </w:rPr>
      </w:pPr>
      <w:r w:rsidRPr="00625CB5">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625CB5">
        <w:rPr>
          <w:sz w:val="28"/>
        </w:rPr>
        <w:t>реализуется Программно-аппаратными средствами, в соответствии с функционалом, предусмотренным ЭТП.</w:t>
      </w:r>
      <w:bookmarkEnd w:id="15"/>
      <w:r w:rsidRPr="00625CB5">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625CB5" w:rsidRDefault="00C049E1" w:rsidP="00E76363">
      <w:pPr>
        <w:pStyle w:val="af9"/>
        <w:numPr>
          <w:ilvl w:val="2"/>
          <w:numId w:val="4"/>
        </w:numPr>
        <w:tabs>
          <w:tab w:val="clear" w:pos="0"/>
        </w:tabs>
        <w:ind w:left="0" w:firstLine="709"/>
        <w:rPr>
          <w:sz w:val="28"/>
        </w:rPr>
      </w:pPr>
      <w:r w:rsidRPr="00625CB5">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625CB5" w:rsidRDefault="0016413E" w:rsidP="00E76363">
      <w:pPr>
        <w:pStyle w:val="af9"/>
        <w:numPr>
          <w:ilvl w:val="2"/>
          <w:numId w:val="4"/>
        </w:numPr>
        <w:tabs>
          <w:tab w:val="clear" w:pos="0"/>
        </w:tabs>
        <w:ind w:left="0" w:firstLine="709"/>
        <w:rPr>
          <w:sz w:val="28"/>
        </w:rPr>
      </w:pPr>
      <w:r w:rsidRPr="00625CB5">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625CB5" w:rsidRDefault="00DB1E84" w:rsidP="00DB1E84">
      <w:pPr>
        <w:pStyle w:val="af9"/>
        <w:ind w:left="709" w:firstLine="0"/>
        <w:rPr>
          <w:sz w:val="28"/>
        </w:rPr>
      </w:pPr>
    </w:p>
    <w:p w:rsidR="00AA1400" w:rsidRPr="00625CB5" w:rsidRDefault="00AA1400" w:rsidP="00542481">
      <w:pPr>
        <w:pStyle w:val="19"/>
        <w:numPr>
          <w:ilvl w:val="1"/>
          <w:numId w:val="36"/>
        </w:numPr>
        <w:ind w:left="0" w:firstLine="709"/>
        <w:outlineLvl w:val="1"/>
        <w:rPr>
          <w:b/>
          <w:szCs w:val="28"/>
        </w:rPr>
      </w:pPr>
      <w:r w:rsidRPr="00625CB5">
        <w:rPr>
          <w:b/>
        </w:rPr>
        <w:t>Порядок оформления Заявки</w:t>
      </w:r>
    </w:p>
    <w:p w:rsidR="00AA1400" w:rsidRPr="00625CB5" w:rsidRDefault="00AA1400" w:rsidP="00542481">
      <w:pPr>
        <w:pStyle w:val="af9"/>
        <w:numPr>
          <w:ilvl w:val="0"/>
          <w:numId w:val="37"/>
        </w:numPr>
        <w:ind w:left="0" w:firstLine="709"/>
        <w:rPr>
          <w:sz w:val="28"/>
        </w:rPr>
      </w:pPr>
      <w:r w:rsidRPr="00625CB5">
        <w:rPr>
          <w:sz w:val="28"/>
        </w:rPr>
        <w:t>Заявка должна быть представлена в электронной форме с помощью Программно-аппаратных средств ЭТП.</w:t>
      </w:r>
    </w:p>
    <w:p w:rsidR="006217BC" w:rsidRPr="00625CB5" w:rsidRDefault="00AA1400" w:rsidP="00A07BF5">
      <w:pPr>
        <w:pStyle w:val="af9"/>
        <w:numPr>
          <w:ilvl w:val="0"/>
          <w:numId w:val="37"/>
        </w:numPr>
        <w:ind w:left="0" w:firstLine="709"/>
        <w:rPr>
          <w:sz w:val="28"/>
        </w:rPr>
      </w:pPr>
      <w:r w:rsidRPr="00625CB5">
        <w:rPr>
          <w:sz w:val="28"/>
        </w:rPr>
        <w:t xml:space="preserve">Заявка должна содержать документы, перечисленные в </w:t>
      </w:r>
      <w:proofErr w:type="gramStart"/>
      <w:r w:rsidRPr="00625CB5">
        <w:rPr>
          <w:sz w:val="28"/>
        </w:rPr>
        <w:t>подпункте</w:t>
      </w:r>
      <w:proofErr w:type="gramEnd"/>
      <w:r w:rsidRPr="00625CB5">
        <w:rPr>
          <w:sz w:val="28"/>
        </w:rPr>
        <w:t> 2.3.1 настоящей документации о закупке, а также в пунктах 17, 18 Информационной карты.</w:t>
      </w:r>
    </w:p>
    <w:p w:rsidR="00CE598D" w:rsidRPr="00625CB5" w:rsidRDefault="00CE598D" w:rsidP="0060072E">
      <w:pPr>
        <w:pStyle w:val="af9"/>
        <w:numPr>
          <w:ilvl w:val="0"/>
          <w:numId w:val="37"/>
        </w:numPr>
        <w:ind w:left="0" w:firstLine="709"/>
        <w:rPr>
          <w:sz w:val="28"/>
        </w:rPr>
      </w:pPr>
      <w:r w:rsidRPr="00625CB5">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625CB5">
        <w:rPr>
          <w:rFonts w:eastAsia="Times New Roman"/>
          <w:sz w:val="28"/>
        </w:rPr>
        <w:t xml:space="preserve"> </w:t>
      </w:r>
      <w:r w:rsidRPr="00625CB5">
        <w:rPr>
          <w:sz w:val="28"/>
        </w:rPr>
        <w:t>отдельными пакетами (файлами) с подтверждающими копиями документов, отнесенным к данному лоту.</w:t>
      </w:r>
    </w:p>
    <w:p w:rsidR="00BA6B0B" w:rsidRPr="00625CB5" w:rsidRDefault="0060696E" w:rsidP="006217BC">
      <w:pPr>
        <w:pStyle w:val="af9"/>
        <w:numPr>
          <w:ilvl w:val="0"/>
          <w:numId w:val="37"/>
        </w:numPr>
        <w:ind w:left="0" w:firstLine="709"/>
        <w:rPr>
          <w:sz w:val="28"/>
        </w:rPr>
      </w:pPr>
      <w:r w:rsidRPr="00625CB5">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625CB5">
        <w:rPr>
          <w:sz w:val="20"/>
          <w:szCs w:val="20"/>
        </w:rPr>
        <w:t xml:space="preserve"> </w:t>
      </w:r>
      <w:r w:rsidRPr="00625CB5">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proofErr w:type="gramStart"/>
      <w:r w:rsidRPr="00625CB5">
        <w:rPr>
          <w:sz w:val="28"/>
        </w:rPr>
        <w:t>случае</w:t>
      </w:r>
      <w:proofErr w:type="gramEnd"/>
      <w:r w:rsidRPr="00625CB5">
        <w:rPr>
          <w:sz w:val="28"/>
        </w:rPr>
        <w:t xml:space="preserve"> их наличия), должны быть завизированы лицом, подписавшим Заявку или лицом, имеющим право подписи документов от имени претендента.</w:t>
      </w:r>
    </w:p>
    <w:p w:rsidR="009F2BCA" w:rsidRPr="00625CB5" w:rsidRDefault="001E5253" w:rsidP="009F2BCA">
      <w:pPr>
        <w:pStyle w:val="af9"/>
        <w:numPr>
          <w:ilvl w:val="0"/>
          <w:numId w:val="37"/>
        </w:numPr>
        <w:ind w:left="0" w:firstLine="709"/>
        <w:rPr>
          <w:sz w:val="28"/>
        </w:rPr>
      </w:pPr>
      <w:r w:rsidRPr="00625CB5">
        <w:rPr>
          <w:sz w:val="28"/>
        </w:rPr>
        <w:lastRenderedPageBreak/>
        <w:t>Документы, находящиеся в Заявке должны иметь один из распространенных форматов файлов: с расширением (*.</w:t>
      </w:r>
      <w:proofErr w:type="spellStart"/>
      <w:r w:rsidRPr="00625CB5">
        <w:rPr>
          <w:sz w:val="28"/>
        </w:rPr>
        <w:t>pdf</w:t>
      </w:r>
      <w:proofErr w:type="spellEnd"/>
      <w:r w:rsidRPr="00625CB5">
        <w:rPr>
          <w:sz w:val="28"/>
        </w:rPr>
        <w:t>), (*.</w:t>
      </w:r>
      <w:proofErr w:type="spellStart"/>
      <w:r w:rsidRPr="00625CB5">
        <w:rPr>
          <w:sz w:val="28"/>
        </w:rPr>
        <w:t>doc</w:t>
      </w:r>
      <w:proofErr w:type="spellEnd"/>
      <w:r w:rsidRPr="00625CB5">
        <w:rPr>
          <w:sz w:val="28"/>
        </w:rPr>
        <w:t>), (*.</w:t>
      </w:r>
      <w:proofErr w:type="spellStart"/>
      <w:r w:rsidRPr="00625CB5">
        <w:rPr>
          <w:sz w:val="28"/>
        </w:rPr>
        <w:t>doc</w:t>
      </w:r>
      <w:proofErr w:type="spellEnd"/>
      <w:r w:rsidRPr="00625CB5">
        <w:rPr>
          <w:sz w:val="28"/>
          <w:lang w:val="en-US"/>
        </w:rPr>
        <w:t>x</w:t>
      </w:r>
      <w:r w:rsidRPr="00625CB5">
        <w:rPr>
          <w:sz w:val="28"/>
        </w:rPr>
        <w:t>), (*.</w:t>
      </w:r>
      <w:proofErr w:type="spellStart"/>
      <w:r w:rsidRPr="00625CB5">
        <w:rPr>
          <w:sz w:val="28"/>
        </w:rPr>
        <w:t>xls</w:t>
      </w:r>
      <w:proofErr w:type="spellEnd"/>
      <w:r w:rsidRPr="00625CB5">
        <w:rPr>
          <w:sz w:val="28"/>
        </w:rPr>
        <w:t>), (*.</w:t>
      </w:r>
      <w:proofErr w:type="spellStart"/>
      <w:r w:rsidRPr="00625CB5">
        <w:rPr>
          <w:sz w:val="28"/>
        </w:rPr>
        <w:t>xls</w:t>
      </w:r>
      <w:proofErr w:type="spellEnd"/>
      <w:r w:rsidRPr="00625CB5">
        <w:rPr>
          <w:sz w:val="28"/>
          <w:lang w:val="en-US"/>
        </w:rPr>
        <w:t>x</w:t>
      </w:r>
      <w:r w:rsidRPr="00625CB5">
        <w:rPr>
          <w:sz w:val="28"/>
        </w:rPr>
        <w:t>), (*.</w:t>
      </w:r>
      <w:r w:rsidRPr="00625CB5">
        <w:rPr>
          <w:sz w:val="28"/>
          <w:lang w:val="en-US"/>
        </w:rPr>
        <w:t>txt</w:t>
      </w:r>
      <w:r w:rsidRPr="00625CB5">
        <w:rPr>
          <w:sz w:val="28"/>
        </w:rPr>
        <w:t>), (*.</w:t>
      </w:r>
      <w:r w:rsidRPr="00625CB5">
        <w:rPr>
          <w:sz w:val="28"/>
          <w:lang w:val="en-US"/>
        </w:rPr>
        <w:t>jpg</w:t>
      </w:r>
      <w:r w:rsidRPr="00625CB5">
        <w:rPr>
          <w:sz w:val="28"/>
        </w:rPr>
        <w:t>) и т.д.</w:t>
      </w:r>
    </w:p>
    <w:p w:rsidR="009F2BCA" w:rsidRPr="00625CB5" w:rsidRDefault="003936DB" w:rsidP="0016413E">
      <w:pPr>
        <w:pStyle w:val="af9"/>
        <w:numPr>
          <w:ilvl w:val="0"/>
          <w:numId w:val="37"/>
        </w:numPr>
        <w:ind w:left="0" w:firstLine="709"/>
        <w:rPr>
          <w:sz w:val="28"/>
        </w:rPr>
      </w:pPr>
      <w:r w:rsidRPr="00625CB5">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625CB5">
        <w:rPr>
          <w:rFonts w:eastAsia="Times New Roman"/>
          <w:sz w:val="28"/>
        </w:rPr>
        <w:t xml:space="preserve"> </w:t>
      </w:r>
      <w:r w:rsidRPr="00625CB5">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625CB5" w:rsidRDefault="00E67B4B" w:rsidP="009F2BCA">
      <w:pPr>
        <w:pStyle w:val="af9"/>
        <w:numPr>
          <w:ilvl w:val="0"/>
          <w:numId w:val="37"/>
        </w:numPr>
        <w:ind w:left="0" w:firstLine="709"/>
        <w:rPr>
          <w:sz w:val="28"/>
        </w:rPr>
      </w:pPr>
      <w:r w:rsidRPr="00625CB5">
        <w:rPr>
          <w:sz w:val="28"/>
          <w:szCs w:val="28"/>
        </w:rPr>
        <w:t xml:space="preserve">Допускается, но не рекомендуется, размещение в </w:t>
      </w:r>
      <w:proofErr w:type="gramStart"/>
      <w:r w:rsidRPr="00625CB5">
        <w:rPr>
          <w:sz w:val="28"/>
          <w:szCs w:val="28"/>
        </w:rPr>
        <w:t>составе</w:t>
      </w:r>
      <w:proofErr w:type="gramEnd"/>
      <w:r w:rsidRPr="00625CB5">
        <w:rPr>
          <w:sz w:val="28"/>
          <w:szCs w:val="28"/>
        </w:rPr>
        <w:t xml:space="preserve">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625CB5">
        <w:rPr>
          <w:sz w:val="28"/>
          <w:szCs w:val="28"/>
        </w:rPr>
        <w:t>файлы</w:t>
      </w:r>
      <w:proofErr w:type="gramEnd"/>
      <w:r w:rsidRPr="00625CB5">
        <w:rPr>
          <w:sz w:val="28"/>
          <w:szCs w:val="28"/>
        </w:rPr>
        <w:t xml:space="preserve"> направляемые в форматах с расширением (*.</w:t>
      </w:r>
      <w:proofErr w:type="spellStart"/>
      <w:r w:rsidRPr="00625CB5">
        <w:rPr>
          <w:sz w:val="28"/>
          <w:szCs w:val="28"/>
        </w:rPr>
        <w:t>doc</w:t>
      </w:r>
      <w:proofErr w:type="spellEnd"/>
      <w:r w:rsidRPr="00625CB5">
        <w:rPr>
          <w:sz w:val="28"/>
          <w:szCs w:val="28"/>
        </w:rPr>
        <w:t>), (*.</w:t>
      </w:r>
      <w:proofErr w:type="spellStart"/>
      <w:r w:rsidRPr="00625CB5">
        <w:rPr>
          <w:sz w:val="28"/>
          <w:szCs w:val="28"/>
        </w:rPr>
        <w:t>doc</w:t>
      </w:r>
      <w:proofErr w:type="spellEnd"/>
      <w:r w:rsidRPr="00625CB5">
        <w:rPr>
          <w:sz w:val="28"/>
          <w:szCs w:val="28"/>
          <w:lang w:val="en-US"/>
        </w:rPr>
        <w:t>x</w:t>
      </w:r>
      <w:r w:rsidRPr="00625CB5">
        <w:rPr>
          <w:sz w:val="28"/>
          <w:szCs w:val="28"/>
        </w:rPr>
        <w:t>), (*.</w:t>
      </w:r>
      <w:proofErr w:type="spellStart"/>
      <w:r w:rsidRPr="00625CB5">
        <w:rPr>
          <w:sz w:val="28"/>
          <w:szCs w:val="28"/>
        </w:rPr>
        <w:t>xls</w:t>
      </w:r>
      <w:proofErr w:type="spellEnd"/>
      <w:r w:rsidRPr="00625CB5">
        <w:rPr>
          <w:sz w:val="28"/>
          <w:szCs w:val="28"/>
        </w:rPr>
        <w:t>), (*.</w:t>
      </w:r>
      <w:proofErr w:type="spellStart"/>
      <w:r w:rsidRPr="00625CB5">
        <w:rPr>
          <w:sz w:val="28"/>
          <w:szCs w:val="28"/>
        </w:rPr>
        <w:t>xls</w:t>
      </w:r>
      <w:proofErr w:type="spellEnd"/>
      <w:r w:rsidRPr="00625CB5">
        <w:rPr>
          <w:sz w:val="28"/>
          <w:szCs w:val="28"/>
          <w:lang w:val="en-US"/>
        </w:rPr>
        <w:t>x</w:t>
      </w:r>
      <w:r w:rsidRPr="00625CB5">
        <w:rPr>
          <w:sz w:val="28"/>
          <w:szCs w:val="28"/>
        </w:rPr>
        <w:t>), (*.</w:t>
      </w:r>
      <w:r w:rsidRPr="00625CB5">
        <w:rPr>
          <w:sz w:val="28"/>
          <w:szCs w:val="28"/>
          <w:lang w:val="en-US"/>
        </w:rPr>
        <w:t>txt</w:t>
      </w:r>
      <w:r w:rsidRPr="00625CB5">
        <w:rPr>
          <w:sz w:val="28"/>
          <w:szCs w:val="28"/>
        </w:rPr>
        <w:t>), также не должны иметь защиты от их изменения и копирования их содержимого.</w:t>
      </w:r>
    </w:p>
    <w:p w:rsidR="00AA1400" w:rsidRPr="00625CB5" w:rsidRDefault="00AA1400" w:rsidP="006217BC">
      <w:pPr>
        <w:pStyle w:val="af9"/>
        <w:numPr>
          <w:ilvl w:val="0"/>
          <w:numId w:val="37"/>
        </w:numPr>
        <w:ind w:left="0" w:firstLine="709"/>
        <w:rPr>
          <w:sz w:val="28"/>
        </w:rPr>
      </w:pPr>
      <w:r w:rsidRPr="00625CB5">
        <w:rPr>
          <w:sz w:val="28"/>
        </w:rPr>
        <w:t>В случае</w:t>
      </w:r>
      <w:proofErr w:type="gramStart"/>
      <w:r w:rsidRPr="00625CB5">
        <w:rPr>
          <w:sz w:val="28"/>
        </w:rPr>
        <w:t>,</w:t>
      </w:r>
      <w:proofErr w:type="gramEnd"/>
      <w:r w:rsidRPr="00625CB5">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625CB5" w:rsidRDefault="006471D1" w:rsidP="00AA1400">
      <w:pPr>
        <w:pStyle w:val="af9"/>
        <w:rPr>
          <w:sz w:val="28"/>
        </w:rPr>
      </w:pPr>
      <w:r w:rsidRPr="00625CB5">
        <w:rPr>
          <w:sz w:val="28"/>
        </w:rPr>
        <w:t xml:space="preserve">Копии указанных в настоящем подпункте документов также должны быть представлены в </w:t>
      </w:r>
      <w:proofErr w:type="spellStart"/>
      <w:proofErr w:type="gramStart"/>
      <w:r w:rsidRPr="00625CB5">
        <w:rPr>
          <w:sz w:val="28"/>
        </w:rPr>
        <w:t>скан-копии</w:t>
      </w:r>
      <w:proofErr w:type="spellEnd"/>
      <w:proofErr w:type="gramEnd"/>
      <w:r w:rsidRPr="00625CB5">
        <w:rPr>
          <w:sz w:val="28"/>
        </w:rPr>
        <w:t xml:space="preserve"> отдельным файлом в Заявке, с наименованием «Обеспечение </w:t>
      </w:r>
      <w:proofErr w:type="spellStart"/>
      <w:r w:rsidRPr="00625CB5">
        <w:rPr>
          <w:sz w:val="28"/>
        </w:rPr>
        <w:t>заявки.pdf</w:t>
      </w:r>
      <w:proofErr w:type="spellEnd"/>
      <w:r w:rsidRPr="00625CB5">
        <w:rPr>
          <w:sz w:val="28"/>
        </w:rPr>
        <w:t>.».</w:t>
      </w:r>
    </w:p>
    <w:p w:rsidR="00AA1400" w:rsidRPr="00625CB5" w:rsidRDefault="00AA1400" w:rsidP="00AA1400">
      <w:pPr>
        <w:pStyle w:val="af9"/>
        <w:rPr>
          <w:sz w:val="28"/>
        </w:rPr>
      </w:pPr>
      <w:r w:rsidRPr="00625CB5">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625CB5">
        <w:rPr>
          <w:sz w:val="28"/>
        </w:rPr>
        <w:t>у(</w:t>
      </w:r>
      <w:proofErr w:type="gramEnd"/>
      <w:r w:rsidRPr="00625CB5">
        <w:rPr>
          <w:sz w:val="28"/>
        </w:rPr>
        <w:t>-</w:t>
      </w:r>
      <w:proofErr w:type="spellStart"/>
      <w:r w:rsidRPr="00625CB5">
        <w:rPr>
          <w:sz w:val="28"/>
        </w:rPr>
        <w:t>ам</w:t>
      </w:r>
      <w:proofErr w:type="spellEnd"/>
      <w:r w:rsidRPr="00625CB5">
        <w:rPr>
          <w:sz w:val="28"/>
        </w:rPr>
        <w:t>) электронной почты представителя(-ей) Организатора, указанному(-</w:t>
      </w:r>
      <w:proofErr w:type="spellStart"/>
      <w:r w:rsidRPr="00625CB5">
        <w:rPr>
          <w:sz w:val="28"/>
        </w:rPr>
        <w:t>ым</w:t>
      </w:r>
      <w:proofErr w:type="spellEnd"/>
      <w:r w:rsidRPr="00625CB5">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F72E9" w:rsidRPr="00625CB5" w:rsidRDefault="00D26657">
      <w:pPr>
        <w:pStyle w:val="af9"/>
        <w:rPr>
          <w:sz w:val="28"/>
        </w:rPr>
      </w:pPr>
      <w:r w:rsidRPr="00D2665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26F24" w:rsidRPr="007E6DE4" w:rsidRDefault="00926F24" w:rsidP="008F6343">
                  <w:pPr>
                    <w:jc w:val="center"/>
                    <w:rPr>
                      <w:b/>
                      <w:sz w:val="28"/>
                      <w:szCs w:val="28"/>
                    </w:rPr>
                  </w:pPr>
                  <w:r w:rsidRPr="007E6DE4">
                    <w:rPr>
                      <w:b/>
                      <w:sz w:val="28"/>
                      <w:szCs w:val="28"/>
                    </w:rPr>
                    <w:t xml:space="preserve">_____________________________________________, </w:t>
                  </w:r>
                </w:p>
                <w:p w:rsidR="00926F24" w:rsidRDefault="00926F2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26F24" w:rsidRPr="007E6DE4" w:rsidRDefault="00926F24" w:rsidP="008F6343">
                  <w:pPr>
                    <w:jc w:val="center"/>
                    <w:rPr>
                      <w:b/>
                      <w:sz w:val="28"/>
                      <w:szCs w:val="28"/>
                    </w:rPr>
                  </w:pPr>
                  <w:r w:rsidRPr="007E6DE4">
                    <w:rPr>
                      <w:b/>
                      <w:sz w:val="28"/>
                      <w:szCs w:val="28"/>
                    </w:rPr>
                    <w:t>________________________________________</w:t>
                  </w:r>
                </w:p>
                <w:p w:rsidR="00926F24" w:rsidRPr="007E6DE4" w:rsidRDefault="00926F24" w:rsidP="008F6343">
                  <w:pPr>
                    <w:jc w:val="center"/>
                    <w:rPr>
                      <w:i/>
                      <w:sz w:val="20"/>
                      <w:szCs w:val="20"/>
                    </w:rPr>
                  </w:pPr>
                  <w:r w:rsidRPr="007E6DE4">
                    <w:rPr>
                      <w:i/>
                      <w:sz w:val="20"/>
                      <w:szCs w:val="20"/>
                    </w:rPr>
                    <w:t>государство регистрации претендента</w:t>
                  </w:r>
                </w:p>
                <w:p w:rsidR="00926F24" w:rsidRPr="007E6DE4" w:rsidRDefault="00926F24" w:rsidP="008F6343">
                  <w:pPr>
                    <w:jc w:val="center"/>
                    <w:rPr>
                      <w:b/>
                      <w:sz w:val="28"/>
                      <w:szCs w:val="28"/>
                    </w:rPr>
                  </w:pPr>
                  <w:r w:rsidRPr="007E6DE4">
                    <w:rPr>
                      <w:b/>
                      <w:sz w:val="28"/>
                      <w:szCs w:val="28"/>
                    </w:rPr>
                    <w:t>_____________________________</w:t>
                  </w:r>
                  <w:r>
                    <w:rPr>
                      <w:b/>
                      <w:sz w:val="28"/>
                      <w:szCs w:val="28"/>
                    </w:rPr>
                    <w:t>__________________</w:t>
                  </w:r>
                </w:p>
                <w:p w:rsidR="00926F24" w:rsidRPr="007E6DE4" w:rsidRDefault="00926F24" w:rsidP="008F6343">
                  <w:pPr>
                    <w:jc w:val="center"/>
                    <w:rPr>
                      <w:i/>
                      <w:sz w:val="20"/>
                      <w:szCs w:val="20"/>
                    </w:rPr>
                  </w:pPr>
                  <w:r w:rsidRPr="007E6DE4">
                    <w:rPr>
                      <w:i/>
                      <w:sz w:val="20"/>
                      <w:szCs w:val="20"/>
                    </w:rPr>
                    <w:t>ИНН претендента (для претендентов-резидентов Российской Федерации)</w:t>
                  </w:r>
                </w:p>
                <w:p w:rsidR="00926F24" w:rsidRDefault="00926F24" w:rsidP="008F6343">
                  <w:pPr>
                    <w:jc w:val="both"/>
                  </w:pPr>
                </w:p>
                <w:p w:rsidR="004D19AF" w:rsidRDefault="00926F24">
                  <w:pPr>
                    <w:jc w:val="center"/>
                    <w:rPr>
                      <w:b/>
                    </w:rPr>
                  </w:pPr>
                  <w:r>
                    <w:rPr>
                      <w:b/>
                    </w:rPr>
                    <w:t xml:space="preserve">ОБЕСПЕЧЕНИЕ ЗАЯВКИ НА УЧАСТИЕ В ОТКРЫТОМ КОНКУРСЕ </w:t>
                  </w:r>
                </w:p>
                <w:p w:rsidR="00926F24" w:rsidRPr="004D19AF" w:rsidRDefault="004D19AF">
                  <w:pPr>
                    <w:jc w:val="center"/>
                    <w:rPr>
                      <w:b/>
                    </w:rPr>
                  </w:pPr>
                  <w:r w:rsidRPr="004D19AF">
                    <w:rPr>
                      <w:b/>
                    </w:rPr>
                    <w:t>№ ОКэ-СВЕРД-20-0010</w:t>
                  </w:r>
                  <w:r w:rsidR="00926F24" w:rsidRPr="004D19AF">
                    <w:rPr>
                      <w:b/>
                    </w:rPr>
                    <w:t> </w:t>
                  </w:r>
                </w:p>
                <w:p w:rsidR="00926F24" w:rsidRPr="006471D1" w:rsidRDefault="00926F24" w:rsidP="006471D1">
                  <w:pPr>
                    <w:jc w:val="center"/>
                    <w:rPr>
                      <w:i/>
                    </w:rPr>
                  </w:pPr>
                </w:p>
              </w:txbxContent>
            </v:textbox>
            <w10:wrap type="tight"/>
          </v:shape>
        </w:pict>
      </w:r>
      <w:r w:rsidR="00DF4D3E" w:rsidRPr="00625CB5">
        <w:rPr>
          <w:sz w:val="28"/>
        </w:rPr>
        <w:t xml:space="preserve">Указанные в </w:t>
      </w:r>
      <w:proofErr w:type="gramStart"/>
      <w:r w:rsidR="00DF4D3E" w:rsidRPr="00625CB5">
        <w:rPr>
          <w:sz w:val="28"/>
        </w:rPr>
        <w:t>настоящем</w:t>
      </w:r>
      <w:proofErr w:type="gramEnd"/>
      <w:r w:rsidR="00DF4D3E" w:rsidRPr="00625CB5">
        <w:rPr>
          <w:sz w:val="28"/>
        </w:rPr>
        <w:t xml:space="preserve">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625CB5" w:rsidRDefault="00B90F33" w:rsidP="00AA1400">
      <w:pPr>
        <w:pStyle w:val="af9"/>
        <w:rPr>
          <w:sz w:val="28"/>
        </w:rPr>
      </w:pPr>
      <w:r w:rsidRPr="00625CB5">
        <w:rPr>
          <w:sz w:val="28"/>
        </w:rPr>
        <w:t>Обеспечения Заявки по истечении срока, указанного в пункте 7 Информационной карты, не принимаются.</w:t>
      </w:r>
    </w:p>
    <w:p w:rsidR="00F45F5D" w:rsidRPr="00625CB5" w:rsidRDefault="00AA1400" w:rsidP="00AA1400">
      <w:pPr>
        <w:pStyle w:val="af9"/>
        <w:rPr>
          <w:rFonts w:eastAsia="Times New Roman"/>
          <w:sz w:val="23"/>
          <w:szCs w:val="23"/>
          <w:lang w:eastAsia="ru-RU"/>
        </w:rPr>
      </w:pPr>
      <w:r w:rsidRPr="00625CB5">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625CB5" w:rsidRDefault="00F45F5D" w:rsidP="00AA1400">
      <w:pPr>
        <w:pStyle w:val="af9"/>
        <w:rPr>
          <w:sz w:val="28"/>
        </w:rPr>
      </w:pPr>
      <w:proofErr w:type="gramStart"/>
      <w:r w:rsidRPr="00625CB5">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625CB5">
        <w:rPr>
          <w:sz w:val="28"/>
        </w:rPr>
        <w:t xml:space="preserve"> Подтверждением даты отправления является дата, указанная в </w:t>
      </w:r>
      <w:proofErr w:type="gramStart"/>
      <w:r w:rsidRPr="00625CB5">
        <w:rPr>
          <w:sz w:val="28"/>
        </w:rPr>
        <w:t>штампе</w:t>
      </w:r>
      <w:proofErr w:type="gramEnd"/>
      <w:r w:rsidRPr="00625CB5">
        <w:rPr>
          <w:sz w:val="28"/>
        </w:rPr>
        <w:t xml:space="preserve">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625CB5" w:rsidRDefault="006217BC" w:rsidP="00AA1400">
      <w:pPr>
        <w:pStyle w:val="af9"/>
        <w:rPr>
          <w:sz w:val="28"/>
        </w:rPr>
      </w:pPr>
    </w:p>
    <w:p w:rsidR="005C58AF" w:rsidRPr="00625CB5" w:rsidRDefault="005C58AF" w:rsidP="00AA1400">
      <w:pPr>
        <w:pStyle w:val="19"/>
        <w:numPr>
          <w:ilvl w:val="1"/>
          <w:numId w:val="36"/>
        </w:numPr>
        <w:ind w:left="0" w:firstLine="709"/>
        <w:outlineLvl w:val="1"/>
        <w:rPr>
          <w:b/>
          <w:szCs w:val="28"/>
        </w:rPr>
      </w:pPr>
      <w:r w:rsidRPr="00625CB5">
        <w:rPr>
          <w:b/>
          <w:bCs/>
          <w:iCs/>
          <w:szCs w:val="28"/>
        </w:rPr>
        <w:t>Обеспечение Заявки</w:t>
      </w:r>
    </w:p>
    <w:p w:rsidR="005C58AF" w:rsidRPr="00625CB5" w:rsidRDefault="0057637D" w:rsidP="005C58AF">
      <w:pPr>
        <w:numPr>
          <w:ilvl w:val="0"/>
          <w:numId w:val="31"/>
        </w:numPr>
        <w:suppressAutoHyphens w:val="0"/>
        <w:autoSpaceDE w:val="0"/>
        <w:autoSpaceDN w:val="0"/>
        <w:adjustRightInd w:val="0"/>
        <w:ind w:left="0" w:firstLine="709"/>
        <w:jc w:val="both"/>
        <w:rPr>
          <w:sz w:val="28"/>
          <w:szCs w:val="28"/>
        </w:rPr>
      </w:pPr>
      <w:r w:rsidRPr="00625CB5">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w:t>
      </w:r>
      <w:proofErr w:type="gramStart"/>
      <w:r w:rsidRPr="00625CB5">
        <w:rPr>
          <w:sz w:val="28"/>
          <w:szCs w:val="28"/>
        </w:rPr>
        <w:t>пункте</w:t>
      </w:r>
      <w:proofErr w:type="gramEnd"/>
      <w:r w:rsidRPr="00625CB5">
        <w:rPr>
          <w:sz w:val="28"/>
          <w:szCs w:val="28"/>
        </w:rPr>
        <w:t>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625CB5" w:rsidRDefault="005C58AF" w:rsidP="005C58AF">
      <w:pPr>
        <w:numPr>
          <w:ilvl w:val="0"/>
          <w:numId w:val="31"/>
        </w:numPr>
        <w:suppressAutoHyphens w:val="0"/>
        <w:autoSpaceDE w:val="0"/>
        <w:autoSpaceDN w:val="0"/>
        <w:adjustRightInd w:val="0"/>
        <w:ind w:left="0" w:firstLine="709"/>
        <w:jc w:val="both"/>
        <w:rPr>
          <w:sz w:val="28"/>
          <w:szCs w:val="28"/>
        </w:rPr>
      </w:pPr>
      <w:r w:rsidRPr="00625CB5">
        <w:rPr>
          <w:bCs/>
          <w:sz w:val="28"/>
          <w:szCs w:val="28"/>
          <w:lang w:eastAsia="ru-RU"/>
        </w:rPr>
        <w:t xml:space="preserve">Обеспечение </w:t>
      </w:r>
      <w:r w:rsidRPr="00625CB5">
        <w:rPr>
          <w:sz w:val="28"/>
          <w:szCs w:val="28"/>
          <w:lang w:eastAsia="ru-RU"/>
        </w:rPr>
        <w:t>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w:t>
      </w:r>
      <w:r w:rsidRPr="00625CB5">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625CB5">
        <w:rPr>
          <w:sz w:val="28"/>
          <w:szCs w:val="28"/>
          <w:lang w:eastAsia="ru-RU"/>
        </w:rPr>
        <w:t>.</w:t>
      </w:r>
    </w:p>
    <w:p w:rsidR="003B7758" w:rsidRPr="00625CB5" w:rsidRDefault="003B7758" w:rsidP="005C58AF">
      <w:pPr>
        <w:numPr>
          <w:ilvl w:val="0"/>
          <w:numId w:val="31"/>
        </w:numPr>
        <w:suppressAutoHyphens w:val="0"/>
        <w:autoSpaceDE w:val="0"/>
        <w:autoSpaceDN w:val="0"/>
        <w:adjustRightInd w:val="0"/>
        <w:ind w:left="0" w:firstLine="709"/>
        <w:jc w:val="both"/>
        <w:rPr>
          <w:sz w:val="28"/>
          <w:szCs w:val="28"/>
        </w:rPr>
      </w:pPr>
      <w:r w:rsidRPr="00625CB5">
        <w:rPr>
          <w:sz w:val="28"/>
          <w:szCs w:val="28"/>
        </w:rPr>
        <w:lastRenderedPageBreak/>
        <w:t xml:space="preserve">Обеспечение Заявки предоставляется не позднее срока указанного в </w:t>
      </w:r>
      <w:proofErr w:type="gramStart"/>
      <w:r w:rsidRPr="00625CB5">
        <w:rPr>
          <w:sz w:val="28"/>
          <w:szCs w:val="28"/>
        </w:rPr>
        <w:t>пункте</w:t>
      </w:r>
      <w:proofErr w:type="gramEnd"/>
      <w:r w:rsidRPr="00625CB5">
        <w:rPr>
          <w:sz w:val="28"/>
          <w:szCs w:val="28"/>
        </w:rPr>
        <w:t> 7 Информационной карты.</w:t>
      </w:r>
    </w:p>
    <w:p w:rsidR="005C58AF" w:rsidRPr="00625CB5" w:rsidRDefault="002C278C" w:rsidP="005C58AF">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625CB5" w:rsidRDefault="005C58AF" w:rsidP="003B7758">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625CB5"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625CB5"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625CB5"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625CB5">
        <w:rPr>
          <w:sz w:val="28"/>
        </w:rPr>
        <w:t xml:space="preserve"> </w:t>
      </w:r>
      <w:r w:rsidRPr="00625CB5">
        <w:rPr>
          <w:sz w:val="28"/>
          <w:szCs w:val="28"/>
          <w:lang w:eastAsia="ru-RU"/>
        </w:rPr>
        <w:t>до окончания срока подачи Заявок.</w:t>
      </w:r>
    </w:p>
    <w:p w:rsidR="005C58AF" w:rsidRPr="00625CB5"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25CB5">
        <w:rPr>
          <w:rFonts w:hint="cs"/>
          <w:sz w:val="28"/>
          <w:szCs w:val="28"/>
        </w:rPr>
        <w:t>Срок</w:t>
      </w:r>
      <w:r w:rsidRPr="00625CB5">
        <w:rPr>
          <w:sz w:val="28"/>
          <w:szCs w:val="28"/>
        </w:rPr>
        <w:t xml:space="preserve"> </w:t>
      </w:r>
      <w:r w:rsidRPr="00625CB5">
        <w:rPr>
          <w:rFonts w:hint="cs"/>
          <w:sz w:val="28"/>
          <w:szCs w:val="28"/>
        </w:rPr>
        <w:t>действия</w:t>
      </w:r>
      <w:r w:rsidRPr="00625CB5">
        <w:rPr>
          <w:sz w:val="28"/>
          <w:szCs w:val="28"/>
        </w:rPr>
        <w:t xml:space="preserve"> обеспечения Заявки </w:t>
      </w:r>
      <w:r w:rsidRPr="00625CB5">
        <w:rPr>
          <w:rFonts w:hint="cs"/>
          <w:sz w:val="28"/>
          <w:szCs w:val="28"/>
        </w:rPr>
        <w:t>должен</w:t>
      </w:r>
      <w:r w:rsidRPr="00625CB5">
        <w:rPr>
          <w:sz w:val="28"/>
          <w:szCs w:val="28"/>
        </w:rPr>
        <w:t xml:space="preserve"> быть не менее срока действия Заявки, указанного участником в своей Заявке на участие в Открытом конкурсе, </w:t>
      </w:r>
      <w:r w:rsidRPr="00625CB5">
        <w:rPr>
          <w:sz w:val="28"/>
          <w:szCs w:val="28"/>
          <w:lang w:eastAsia="ru-RU"/>
        </w:rPr>
        <w:t>если иное не указано в настоящей документации о закупке</w:t>
      </w:r>
      <w:r w:rsidRPr="00625CB5">
        <w:rPr>
          <w:sz w:val="28"/>
          <w:szCs w:val="28"/>
        </w:rPr>
        <w:t>.</w:t>
      </w:r>
    </w:p>
    <w:p w:rsidR="005C58AF" w:rsidRPr="00625CB5"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625CB5" w:rsidRDefault="00B90F33" w:rsidP="00B90F33">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625CB5" w:rsidRDefault="00B90F33" w:rsidP="00B90F33">
      <w:pPr>
        <w:autoSpaceDE w:val="0"/>
        <w:autoSpaceDN w:val="0"/>
        <w:adjustRightInd w:val="0"/>
        <w:ind w:firstLine="397"/>
        <w:jc w:val="both"/>
        <w:rPr>
          <w:sz w:val="28"/>
          <w:szCs w:val="28"/>
          <w:lang w:eastAsia="ru-RU"/>
        </w:rPr>
      </w:pPr>
      <w:r w:rsidRPr="00625CB5">
        <w:rPr>
          <w:sz w:val="28"/>
          <w:szCs w:val="28"/>
          <w:lang w:eastAsia="ru-RU"/>
        </w:rPr>
        <w:t>1) уклонение или отказ участника закупки от заключения договора;</w:t>
      </w:r>
    </w:p>
    <w:p w:rsidR="005C58AF" w:rsidRPr="00625CB5" w:rsidRDefault="00B90F33" w:rsidP="00B90F33">
      <w:pPr>
        <w:autoSpaceDE w:val="0"/>
        <w:autoSpaceDN w:val="0"/>
        <w:adjustRightInd w:val="0"/>
        <w:ind w:firstLine="397"/>
        <w:jc w:val="both"/>
        <w:rPr>
          <w:sz w:val="28"/>
          <w:szCs w:val="28"/>
          <w:lang w:eastAsia="ru-RU"/>
        </w:rPr>
      </w:pPr>
      <w:r w:rsidRPr="00625CB5">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625CB5" w:rsidRDefault="00EA0326" w:rsidP="005C58AF">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625CB5">
        <w:rPr>
          <w:sz w:val="28"/>
          <w:szCs w:val="28"/>
        </w:rPr>
        <w:t>у(</w:t>
      </w:r>
      <w:proofErr w:type="gramEnd"/>
      <w:r w:rsidRPr="00625CB5">
        <w:rPr>
          <w:sz w:val="28"/>
          <w:szCs w:val="28"/>
        </w:rPr>
        <w:t>-</w:t>
      </w:r>
      <w:proofErr w:type="spellStart"/>
      <w:r w:rsidRPr="00625CB5">
        <w:rPr>
          <w:sz w:val="28"/>
          <w:szCs w:val="28"/>
        </w:rPr>
        <w:t>ам</w:t>
      </w:r>
      <w:proofErr w:type="spellEnd"/>
      <w:r w:rsidRPr="00625CB5">
        <w:rPr>
          <w:sz w:val="28"/>
          <w:szCs w:val="28"/>
        </w:rPr>
        <w:t>) электронной почты представителя(-ей) Заказчика/Организатора, указанному(-</w:t>
      </w:r>
      <w:proofErr w:type="spellStart"/>
      <w:r w:rsidRPr="00625CB5">
        <w:rPr>
          <w:sz w:val="28"/>
          <w:szCs w:val="28"/>
        </w:rPr>
        <w:t>ым</w:t>
      </w:r>
      <w:proofErr w:type="spellEnd"/>
      <w:r w:rsidRPr="00625CB5">
        <w:rPr>
          <w:sz w:val="28"/>
          <w:szCs w:val="28"/>
        </w:rPr>
        <w:t>) в пункте 2 Информационной карты.</w:t>
      </w:r>
    </w:p>
    <w:p w:rsidR="005C58AF" w:rsidRPr="00625CB5"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625CB5">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625CB5" w:rsidRDefault="005C58AF" w:rsidP="005C58AF">
      <w:pPr>
        <w:autoSpaceDE w:val="0"/>
        <w:ind w:firstLine="397"/>
        <w:jc w:val="both"/>
        <w:rPr>
          <w:rFonts w:eastAsia="Arial"/>
          <w:sz w:val="28"/>
          <w:szCs w:val="28"/>
        </w:rPr>
      </w:pPr>
      <w:r w:rsidRPr="00625CB5">
        <w:rPr>
          <w:rFonts w:eastAsia="Arial"/>
          <w:sz w:val="28"/>
          <w:szCs w:val="28"/>
        </w:rPr>
        <w:t>1) после истечения срока действия обеспечения Заявки;</w:t>
      </w:r>
    </w:p>
    <w:p w:rsidR="005C58AF" w:rsidRPr="00625CB5" w:rsidRDefault="005C58AF" w:rsidP="005C58AF">
      <w:pPr>
        <w:autoSpaceDE w:val="0"/>
        <w:ind w:firstLine="397"/>
        <w:jc w:val="both"/>
        <w:rPr>
          <w:rFonts w:eastAsia="Arial"/>
          <w:sz w:val="28"/>
          <w:szCs w:val="28"/>
        </w:rPr>
      </w:pPr>
      <w:r w:rsidRPr="00625CB5">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625CB5" w:rsidRDefault="005C58AF" w:rsidP="005C58AF">
      <w:pPr>
        <w:autoSpaceDE w:val="0"/>
        <w:ind w:firstLine="397"/>
        <w:jc w:val="both"/>
        <w:rPr>
          <w:rFonts w:eastAsia="Arial"/>
          <w:sz w:val="28"/>
          <w:szCs w:val="28"/>
        </w:rPr>
      </w:pPr>
      <w:r w:rsidRPr="00625CB5">
        <w:rPr>
          <w:rFonts w:eastAsia="Arial"/>
          <w:sz w:val="28"/>
          <w:szCs w:val="28"/>
        </w:rPr>
        <w:t xml:space="preserve">3) после отзыва претендентом Заявки до окончания срока подачи Заявок (с момента окончания срока подачи Заявок, указанного в </w:t>
      </w:r>
      <w:proofErr w:type="gramStart"/>
      <w:r w:rsidRPr="00625CB5">
        <w:rPr>
          <w:rFonts w:eastAsia="Arial"/>
          <w:sz w:val="28"/>
          <w:szCs w:val="28"/>
        </w:rPr>
        <w:t>пункте</w:t>
      </w:r>
      <w:proofErr w:type="gramEnd"/>
      <w:r w:rsidRPr="00625CB5">
        <w:rPr>
          <w:rFonts w:eastAsia="Arial"/>
          <w:sz w:val="28"/>
          <w:szCs w:val="28"/>
        </w:rPr>
        <w:t> 7 Информационной карты);</w:t>
      </w:r>
    </w:p>
    <w:p w:rsidR="005C58AF" w:rsidRPr="00625CB5" w:rsidRDefault="005C58AF" w:rsidP="005C58AF">
      <w:pPr>
        <w:autoSpaceDE w:val="0"/>
        <w:ind w:firstLine="397"/>
        <w:jc w:val="both"/>
        <w:rPr>
          <w:rFonts w:eastAsia="Arial"/>
          <w:sz w:val="28"/>
          <w:szCs w:val="28"/>
        </w:rPr>
      </w:pPr>
      <w:r w:rsidRPr="00625CB5">
        <w:rPr>
          <w:rFonts w:eastAsia="Arial"/>
          <w:sz w:val="28"/>
          <w:szCs w:val="28"/>
        </w:rPr>
        <w:t>4) после отказа участника от продления срока действия Заявки (с момента получения от участника уведомления);</w:t>
      </w:r>
    </w:p>
    <w:p w:rsidR="00B90F33" w:rsidRPr="00625CB5" w:rsidRDefault="005C58AF" w:rsidP="00B90F33">
      <w:pPr>
        <w:autoSpaceDE w:val="0"/>
        <w:ind w:firstLine="397"/>
        <w:jc w:val="both"/>
        <w:rPr>
          <w:rFonts w:eastAsia="Arial"/>
          <w:sz w:val="28"/>
          <w:szCs w:val="28"/>
        </w:rPr>
      </w:pPr>
      <w:r w:rsidRPr="00625CB5">
        <w:rPr>
          <w:rFonts w:eastAsia="Arial"/>
          <w:sz w:val="28"/>
          <w:szCs w:val="28"/>
        </w:rPr>
        <w:t xml:space="preserve">5) претенденту, который не был допущен до участия в Открытом </w:t>
      </w:r>
      <w:proofErr w:type="gramStart"/>
      <w:r w:rsidRPr="00625CB5">
        <w:rPr>
          <w:rFonts w:eastAsia="Arial"/>
          <w:sz w:val="28"/>
          <w:szCs w:val="28"/>
        </w:rPr>
        <w:t>конкурсе</w:t>
      </w:r>
      <w:proofErr w:type="gramEnd"/>
      <w:r w:rsidRPr="00625CB5">
        <w:rPr>
          <w:rFonts w:eastAsia="Arial"/>
          <w:sz w:val="28"/>
          <w:szCs w:val="28"/>
        </w:rPr>
        <w:t xml:space="preserve"> (после опубликования протокола подведения итогов Конкурсной комиссии в соответствии с пунктом 4 Информационной карты);</w:t>
      </w:r>
    </w:p>
    <w:p w:rsidR="00B90F33" w:rsidRPr="00625CB5" w:rsidRDefault="00B90F33" w:rsidP="00B90F33">
      <w:pPr>
        <w:autoSpaceDE w:val="0"/>
        <w:ind w:firstLine="397"/>
        <w:jc w:val="both"/>
        <w:rPr>
          <w:rFonts w:eastAsia="Arial"/>
          <w:sz w:val="28"/>
          <w:szCs w:val="28"/>
        </w:rPr>
      </w:pPr>
      <w:r w:rsidRPr="00625CB5">
        <w:rPr>
          <w:rFonts w:eastAsia="Arial"/>
          <w:sz w:val="28"/>
          <w:szCs w:val="28"/>
        </w:rPr>
        <w:t xml:space="preserve">6) после получения Заявки на участие в Открытом </w:t>
      </w:r>
      <w:proofErr w:type="gramStart"/>
      <w:r w:rsidRPr="00625CB5">
        <w:rPr>
          <w:rFonts w:eastAsia="Arial"/>
          <w:sz w:val="28"/>
          <w:szCs w:val="28"/>
        </w:rPr>
        <w:t>конкурсе</w:t>
      </w:r>
      <w:proofErr w:type="gramEnd"/>
      <w:r w:rsidRPr="00625CB5">
        <w:rPr>
          <w:rFonts w:eastAsia="Arial"/>
          <w:sz w:val="28"/>
          <w:szCs w:val="28"/>
        </w:rPr>
        <w:t xml:space="preserve"> по окончании срока подачи Заявок - участнику, который подал эту Заявку;</w:t>
      </w:r>
    </w:p>
    <w:p w:rsidR="00B90F33" w:rsidRPr="00625CB5" w:rsidRDefault="00B90F33" w:rsidP="00B90F33">
      <w:pPr>
        <w:autoSpaceDE w:val="0"/>
        <w:ind w:firstLine="397"/>
        <w:jc w:val="both"/>
        <w:rPr>
          <w:rFonts w:eastAsia="Arial"/>
          <w:sz w:val="28"/>
          <w:szCs w:val="28"/>
        </w:rPr>
      </w:pPr>
      <w:r w:rsidRPr="00625CB5">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625CB5" w:rsidRDefault="00B90F33" w:rsidP="00B90F33">
      <w:pPr>
        <w:autoSpaceDE w:val="0"/>
        <w:ind w:firstLine="397"/>
        <w:jc w:val="both"/>
        <w:rPr>
          <w:rFonts w:eastAsia="Arial"/>
          <w:sz w:val="28"/>
          <w:szCs w:val="28"/>
        </w:rPr>
      </w:pPr>
      <w:r w:rsidRPr="00625CB5">
        <w:rPr>
          <w:rFonts w:eastAsia="Arial"/>
          <w:sz w:val="28"/>
          <w:szCs w:val="28"/>
        </w:rPr>
        <w:t xml:space="preserve">8) после заключения договора – участнику, с которым в </w:t>
      </w:r>
      <w:proofErr w:type="gramStart"/>
      <w:r w:rsidRPr="00625CB5">
        <w:rPr>
          <w:rFonts w:eastAsia="Arial"/>
          <w:sz w:val="28"/>
          <w:szCs w:val="28"/>
        </w:rPr>
        <w:t>соответствии</w:t>
      </w:r>
      <w:proofErr w:type="gramEnd"/>
      <w:r w:rsidRPr="00625CB5">
        <w:rPr>
          <w:rFonts w:eastAsia="Arial"/>
          <w:sz w:val="28"/>
          <w:szCs w:val="28"/>
        </w:rPr>
        <w:t xml:space="preserve"> с настоящей документацией о закупке, заключается договор, а также Участнику со вторым порядковым номером.</w:t>
      </w:r>
    </w:p>
    <w:p w:rsidR="00EA0326" w:rsidRPr="00625CB5" w:rsidRDefault="00EA0326" w:rsidP="00EA0326">
      <w:pPr>
        <w:numPr>
          <w:ilvl w:val="0"/>
          <w:numId w:val="31"/>
        </w:numPr>
        <w:suppressAutoHyphens w:val="0"/>
        <w:autoSpaceDE w:val="0"/>
        <w:autoSpaceDN w:val="0"/>
        <w:adjustRightInd w:val="0"/>
        <w:ind w:left="0" w:firstLine="709"/>
        <w:jc w:val="both"/>
        <w:rPr>
          <w:rFonts w:eastAsia="Arial"/>
          <w:sz w:val="28"/>
          <w:szCs w:val="28"/>
        </w:rPr>
      </w:pPr>
      <w:r w:rsidRPr="00625CB5">
        <w:rPr>
          <w:sz w:val="28"/>
          <w:szCs w:val="28"/>
        </w:rPr>
        <w:t>При возврате обеспечения в виде независимой (банковской) гарантии участник</w:t>
      </w:r>
      <w:r w:rsidRPr="00625CB5">
        <w:rPr>
          <w:sz w:val="28"/>
        </w:rPr>
        <w:t xml:space="preserve"> д</w:t>
      </w:r>
      <w:r w:rsidRPr="00625CB5">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sidRPr="00625CB5">
        <w:rPr>
          <w:sz w:val="28"/>
          <w:szCs w:val="28"/>
        </w:rPr>
        <w:lastRenderedPageBreak/>
        <w:t>возвращается в согласованный с Заказчиком день прибытия уполномоченного представителя участника.</w:t>
      </w:r>
    </w:p>
    <w:p w:rsidR="005C58AF" w:rsidRPr="00625CB5" w:rsidRDefault="005C58AF" w:rsidP="005C58AF">
      <w:pPr>
        <w:autoSpaceDE w:val="0"/>
        <w:ind w:firstLine="397"/>
        <w:jc w:val="both"/>
        <w:rPr>
          <w:b/>
          <w:szCs w:val="28"/>
        </w:rPr>
      </w:pPr>
    </w:p>
    <w:p w:rsidR="004D6F67" w:rsidRPr="00625CB5" w:rsidRDefault="004D6F67" w:rsidP="004D6F67">
      <w:pPr>
        <w:pStyle w:val="2"/>
        <w:keepNext w:val="0"/>
        <w:widowControl w:val="0"/>
        <w:numPr>
          <w:ilvl w:val="1"/>
          <w:numId w:val="36"/>
        </w:numPr>
        <w:spacing w:before="0" w:after="0"/>
        <w:ind w:left="0" w:firstLine="720"/>
        <w:jc w:val="both"/>
        <w:rPr>
          <w:rFonts w:cs="Times New Roman"/>
          <w:i w:val="0"/>
          <w:iCs w:val="0"/>
        </w:rPr>
      </w:pPr>
      <w:r w:rsidRPr="00625CB5">
        <w:rPr>
          <w:rFonts w:cs="Times New Roman"/>
          <w:i w:val="0"/>
          <w:iCs w:val="0"/>
        </w:rPr>
        <w:t>Финансово-коммерческое предложение</w:t>
      </w:r>
    </w:p>
    <w:p w:rsidR="00425950" w:rsidRPr="00625CB5" w:rsidRDefault="00425950" w:rsidP="00425950">
      <w:pPr>
        <w:pStyle w:val="af9"/>
        <w:numPr>
          <w:ilvl w:val="2"/>
          <w:numId w:val="48"/>
        </w:numPr>
        <w:ind w:left="0" w:firstLine="709"/>
        <w:rPr>
          <w:sz w:val="28"/>
          <w:szCs w:val="28"/>
        </w:rPr>
      </w:pPr>
      <w:r w:rsidRPr="00625CB5">
        <w:rPr>
          <w:sz w:val="28"/>
          <w:szCs w:val="28"/>
        </w:rPr>
        <w:t xml:space="preserve">Финансово-коммерческое предложение должно быть оформлено в </w:t>
      </w:r>
      <w:proofErr w:type="gramStart"/>
      <w:r w:rsidRPr="00625CB5">
        <w:rPr>
          <w:sz w:val="28"/>
          <w:szCs w:val="28"/>
        </w:rPr>
        <w:t>соответствии</w:t>
      </w:r>
      <w:proofErr w:type="gramEnd"/>
      <w:r w:rsidRPr="00625CB5">
        <w:rPr>
          <w:sz w:val="28"/>
          <w:szCs w:val="28"/>
        </w:rPr>
        <w:t xml:space="preserve"> с приложением № 3 к настоящей документации о закупке.</w:t>
      </w:r>
    </w:p>
    <w:p w:rsidR="00425950" w:rsidRPr="00625CB5" w:rsidRDefault="00425950" w:rsidP="00425950">
      <w:pPr>
        <w:pStyle w:val="af9"/>
        <w:numPr>
          <w:ilvl w:val="2"/>
          <w:numId w:val="48"/>
        </w:numPr>
        <w:ind w:left="0" w:firstLine="709"/>
        <w:rPr>
          <w:sz w:val="28"/>
          <w:szCs w:val="28"/>
        </w:rPr>
      </w:pPr>
      <w:r w:rsidRPr="00625CB5">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F72E9" w:rsidRPr="00625CB5" w:rsidRDefault="00DF4D3E">
      <w:pPr>
        <w:pStyle w:val="af9"/>
        <w:numPr>
          <w:ilvl w:val="2"/>
          <w:numId w:val="48"/>
        </w:numPr>
        <w:ind w:left="0" w:firstLine="709"/>
        <w:rPr>
          <w:sz w:val="28"/>
          <w:szCs w:val="28"/>
        </w:rPr>
      </w:pPr>
      <w:r w:rsidRPr="00625CB5">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625CB5" w:rsidRDefault="00425950" w:rsidP="00425950">
      <w:pPr>
        <w:pStyle w:val="af9"/>
        <w:numPr>
          <w:ilvl w:val="2"/>
          <w:numId w:val="48"/>
        </w:numPr>
        <w:ind w:left="0" w:firstLine="709"/>
        <w:rPr>
          <w:sz w:val="28"/>
          <w:szCs w:val="28"/>
        </w:rPr>
      </w:pPr>
      <w:proofErr w:type="gramStart"/>
      <w:r w:rsidRPr="00625CB5">
        <w:rPr>
          <w:sz w:val="28"/>
          <w:szCs w:val="28"/>
        </w:rPr>
        <w:t xml:space="preserve">Общая </w:t>
      </w:r>
      <w:r w:rsidRPr="00625CB5">
        <w:rPr>
          <w:rFonts w:eastAsia="Times New Roman"/>
          <w:sz w:val="28"/>
          <w:szCs w:val="28"/>
        </w:rPr>
        <w:t>стоимость</w:t>
      </w:r>
      <w:r w:rsidRPr="00625CB5">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Pr="00625CB5" w:rsidRDefault="00425950" w:rsidP="00425950">
      <w:pPr>
        <w:pStyle w:val="Default"/>
        <w:ind w:firstLine="709"/>
        <w:jc w:val="both"/>
        <w:rPr>
          <w:color w:val="auto"/>
          <w:sz w:val="28"/>
          <w:szCs w:val="28"/>
        </w:rPr>
      </w:pPr>
      <w:r w:rsidRPr="00625CB5">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F72E9" w:rsidRPr="00625CB5" w:rsidRDefault="00DF4D3E">
      <w:pPr>
        <w:pStyle w:val="Default"/>
        <w:ind w:firstLine="709"/>
        <w:jc w:val="both"/>
        <w:rPr>
          <w:color w:val="auto"/>
          <w:sz w:val="28"/>
          <w:szCs w:val="28"/>
        </w:rPr>
      </w:pPr>
      <w:r w:rsidRPr="00625CB5">
        <w:rPr>
          <w:color w:val="auto"/>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w:t>
      </w:r>
      <w:proofErr w:type="gramStart"/>
      <w:r w:rsidRPr="00625CB5">
        <w:rPr>
          <w:color w:val="auto"/>
          <w:sz w:val="28"/>
          <w:szCs w:val="28"/>
        </w:rPr>
        <w:t>виде</w:t>
      </w:r>
      <w:proofErr w:type="gramEnd"/>
      <w:r w:rsidRPr="00625CB5">
        <w:rPr>
          <w:color w:val="auto"/>
          <w:sz w:val="28"/>
          <w:szCs w:val="28"/>
        </w:rPr>
        <w:t xml:space="preserve"> приложения к финансово-коммерческому предложению.</w:t>
      </w:r>
    </w:p>
    <w:p w:rsidR="005F72E9" w:rsidRPr="00625CB5" w:rsidRDefault="00DF4D3E">
      <w:pPr>
        <w:pStyle w:val="Default"/>
        <w:ind w:firstLine="709"/>
        <w:jc w:val="both"/>
        <w:rPr>
          <w:color w:val="auto"/>
          <w:sz w:val="28"/>
          <w:szCs w:val="28"/>
        </w:rPr>
      </w:pPr>
      <w:r w:rsidRPr="00625CB5">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5F72E9" w:rsidRPr="00625CB5" w:rsidRDefault="005F72E9">
      <w:pPr>
        <w:pStyle w:val="Default"/>
        <w:ind w:firstLine="709"/>
        <w:jc w:val="both"/>
        <w:rPr>
          <w:color w:val="auto"/>
          <w:sz w:val="28"/>
          <w:szCs w:val="28"/>
        </w:rPr>
      </w:pPr>
    </w:p>
    <w:p w:rsidR="00856650" w:rsidRPr="00625CB5" w:rsidRDefault="00425950" w:rsidP="00425950">
      <w:pPr>
        <w:pStyle w:val="af9"/>
        <w:numPr>
          <w:ilvl w:val="2"/>
          <w:numId w:val="48"/>
        </w:numPr>
        <w:ind w:left="0" w:firstLine="709"/>
        <w:rPr>
          <w:sz w:val="28"/>
          <w:szCs w:val="28"/>
        </w:rPr>
      </w:pPr>
      <w:r w:rsidRPr="00625CB5">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625CB5">
        <w:rPr>
          <w:sz w:val="28"/>
          <w:szCs w:val="28"/>
        </w:rPr>
        <w:t>более предельного</w:t>
      </w:r>
      <w:proofErr w:type="gramEnd"/>
      <w:r w:rsidRPr="00625CB5">
        <w:rPr>
          <w:sz w:val="28"/>
          <w:szCs w:val="28"/>
        </w:rPr>
        <w:t xml:space="preserve"> срока, определенного Заказчиком в Техническом задании и/или Информационной карте.</w:t>
      </w:r>
    </w:p>
    <w:p w:rsidR="005F72E9" w:rsidRPr="00625CB5" w:rsidRDefault="005F72E9">
      <w:pPr>
        <w:pStyle w:val="af9"/>
        <w:ind w:right="-1"/>
        <w:rPr>
          <w:sz w:val="28"/>
          <w:szCs w:val="28"/>
        </w:rPr>
      </w:pPr>
    </w:p>
    <w:p w:rsidR="000A4B41" w:rsidRPr="00625CB5" w:rsidRDefault="000A4B41" w:rsidP="00097101">
      <w:pPr>
        <w:pStyle w:val="af9"/>
        <w:ind w:right="-1"/>
        <w:rPr>
          <w:b/>
          <w:szCs w:val="28"/>
        </w:rPr>
      </w:pPr>
    </w:p>
    <w:p w:rsidR="00370C44" w:rsidRPr="00625CB5" w:rsidRDefault="00370C44" w:rsidP="00AA1400">
      <w:pPr>
        <w:pStyle w:val="19"/>
        <w:numPr>
          <w:ilvl w:val="1"/>
          <w:numId w:val="36"/>
        </w:numPr>
        <w:ind w:left="0" w:firstLine="709"/>
        <w:outlineLvl w:val="1"/>
        <w:rPr>
          <w:b/>
          <w:szCs w:val="28"/>
        </w:rPr>
      </w:pPr>
      <w:r w:rsidRPr="00625CB5">
        <w:rPr>
          <w:b/>
          <w:szCs w:val="28"/>
        </w:rPr>
        <w:lastRenderedPageBreak/>
        <w:t>Порядок рассмотрения, оценки и сопоставления Заявок Организатором</w:t>
      </w:r>
    </w:p>
    <w:p w:rsidR="00B96EF8" w:rsidRPr="00625CB5" w:rsidRDefault="00856650" w:rsidP="00BB67CA">
      <w:pPr>
        <w:numPr>
          <w:ilvl w:val="0"/>
          <w:numId w:val="14"/>
        </w:numPr>
        <w:ind w:left="0" w:firstLine="709"/>
        <w:jc w:val="both"/>
        <w:rPr>
          <w:sz w:val="28"/>
          <w:szCs w:val="28"/>
        </w:rPr>
      </w:pPr>
      <w:r w:rsidRPr="00625CB5">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625CB5">
        <w:rPr>
          <w:sz w:val="28"/>
          <w:szCs w:val="28"/>
        </w:rPr>
        <w:t>я(</w:t>
      </w:r>
      <w:proofErr w:type="gramEnd"/>
      <w:r w:rsidRPr="00625CB5">
        <w:rPr>
          <w:sz w:val="28"/>
          <w:szCs w:val="28"/>
        </w:rPr>
        <w:t>-ей).</w:t>
      </w:r>
    </w:p>
    <w:p w:rsidR="00EB17DD" w:rsidRPr="00625CB5" w:rsidRDefault="00BB67CA" w:rsidP="00BB67CA">
      <w:pPr>
        <w:numPr>
          <w:ilvl w:val="0"/>
          <w:numId w:val="14"/>
        </w:numPr>
        <w:ind w:left="0" w:firstLine="709"/>
        <w:jc w:val="both"/>
        <w:rPr>
          <w:sz w:val="28"/>
          <w:szCs w:val="28"/>
        </w:rPr>
      </w:pPr>
      <w:r w:rsidRPr="00625CB5">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625CB5" w:rsidRDefault="00EB17DD" w:rsidP="00EB17DD">
      <w:pPr>
        <w:pStyle w:val="aff6"/>
        <w:numPr>
          <w:ilvl w:val="0"/>
          <w:numId w:val="14"/>
        </w:numPr>
        <w:ind w:left="0" w:firstLine="709"/>
        <w:jc w:val="both"/>
        <w:rPr>
          <w:sz w:val="28"/>
          <w:szCs w:val="28"/>
        </w:rPr>
      </w:pPr>
      <w:r w:rsidRPr="00625CB5">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625CB5" w:rsidRDefault="00F81A0C" w:rsidP="002A0FCB">
      <w:pPr>
        <w:numPr>
          <w:ilvl w:val="0"/>
          <w:numId w:val="14"/>
        </w:numPr>
        <w:ind w:left="0" w:firstLine="709"/>
        <w:jc w:val="both"/>
        <w:rPr>
          <w:sz w:val="28"/>
          <w:szCs w:val="28"/>
        </w:rPr>
      </w:pPr>
      <w:r w:rsidRPr="00625CB5">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625CB5">
        <w:rPr>
          <w:sz w:val="28"/>
          <w:szCs w:val="28"/>
        </w:rPr>
        <w:t>я(</w:t>
      </w:r>
      <w:proofErr w:type="gramEnd"/>
      <w:r w:rsidRPr="00625CB5">
        <w:rPr>
          <w:sz w:val="28"/>
          <w:szCs w:val="28"/>
        </w:rPr>
        <w:t>-ей) в соответствии с критериями (подкритериями) и их значением (вес), указанными в пункте 19 Информационной карты.</w:t>
      </w:r>
      <w:r w:rsidRPr="00625CB5">
        <w:rPr>
          <w:snapToGrid w:val="0"/>
          <w:sz w:val="28"/>
          <w:szCs w:val="28"/>
        </w:rPr>
        <w:t xml:space="preserve"> </w:t>
      </w:r>
      <w:r w:rsidRPr="00625CB5">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625CB5" w:rsidRDefault="00461CC6" w:rsidP="00606120">
      <w:pPr>
        <w:numPr>
          <w:ilvl w:val="0"/>
          <w:numId w:val="14"/>
        </w:numPr>
        <w:ind w:left="0" w:firstLine="709"/>
        <w:jc w:val="both"/>
        <w:rPr>
          <w:sz w:val="28"/>
          <w:szCs w:val="28"/>
        </w:rPr>
      </w:pPr>
      <w:r w:rsidRPr="00625CB5">
        <w:rPr>
          <w:sz w:val="28"/>
          <w:szCs w:val="28"/>
        </w:rPr>
        <w:t xml:space="preserve"> Претендент может быть не допущен к участию в Открытом </w:t>
      </w:r>
      <w:proofErr w:type="gramStart"/>
      <w:r w:rsidRPr="00625CB5">
        <w:rPr>
          <w:sz w:val="28"/>
          <w:szCs w:val="28"/>
        </w:rPr>
        <w:t>конкурсе</w:t>
      </w:r>
      <w:proofErr w:type="gramEnd"/>
      <w:r w:rsidRPr="00625CB5">
        <w:rPr>
          <w:sz w:val="28"/>
          <w:szCs w:val="28"/>
        </w:rPr>
        <w:t>, а также его Заявка может быть отклонена, в случае:</w:t>
      </w:r>
    </w:p>
    <w:p w:rsidR="005C69A6" w:rsidRPr="00625CB5" w:rsidRDefault="005C69A6" w:rsidP="008D69B2">
      <w:pPr>
        <w:ind w:firstLine="794"/>
        <w:jc w:val="both"/>
        <w:rPr>
          <w:sz w:val="28"/>
          <w:szCs w:val="28"/>
        </w:rPr>
      </w:pPr>
      <w:r w:rsidRPr="00625CB5">
        <w:rPr>
          <w:sz w:val="28"/>
          <w:szCs w:val="28"/>
        </w:rPr>
        <w:t xml:space="preserve">1) </w:t>
      </w:r>
      <w:r w:rsidRPr="00625CB5">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625CB5">
        <w:rPr>
          <w:sz w:val="28"/>
          <w:szCs w:val="28"/>
        </w:rPr>
        <w:t>;</w:t>
      </w:r>
    </w:p>
    <w:p w:rsidR="005C69A6" w:rsidRPr="00625CB5" w:rsidRDefault="005C69A6" w:rsidP="008D69B2">
      <w:pPr>
        <w:pStyle w:val="af9"/>
        <w:rPr>
          <w:sz w:val="28"/>
        </w:rPr>
      </w:pPr>
      <w:r w:rsidRPr="00625CB5">
        <w:rPr>
          <w:sz w:val="28"/>
          <w:szCs w:val="28"/>
        </w:rPr>
        <w:t xml:space="preserve">2) </w:t>
      </w:r>
      <w:r w:rsidRPr="00625CB5">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625CB5" w:rsidRDefault="005C69A6" w:rsidP="008D69B2">
      <w:pPr>
        <w:pStyle w:val="af9"/>
        <w:rPr>
          <w:sz w:val="28"/>
        </w:rPr>
      </w:pPr>
      <w:r w:rsidRPr="00625CB5">
        <w:rPr>
          <w:sz w:val="28"/>
        </w:rPr>
        <w:t>3) несоответствия Заявки требованиям настоящей документации о закупке, в том числе если:</w:t>
      </w:r>
    </w:p>
    <w:p w:rsidR="005C69A6" w:rsidRPr="00625CB5" w:rsidRDefault="005C69A6" w:rsidP="008D69B2">
      <w:pPr>
        <w:pStyle w:val="af9"/>
        <w:rPr>
          <w:sz w:val="28"/>
        </w:rPr>
      </w:pPr>
      <w:r w:rsidRPr="00625CB5">
        <w:rPr>
          <w:sz w:val="28"/>
        </w:rPr>
        <w:t>- Заявка не соответствует форме, установленной настоящей документацией о закупке;</w:t>
      </w:r>
    </w:p>
    <w:p w:rsidR="005C69A6" w:rsidRPr="00625CB5" w:rsidRDefault="008D69B2" w:rsidP="008D69B2">
      <w:pPr>
        <w:pStyle w:val="af9"/>
        <w:rPr>
          <w:sz w:val="28"/>
        </w:rPr>
      </w:pPr>
      <w:r w:rsidRPr="00625CB5">
        <w:rPr>
          <w:sz w:val="28"/>
        </w:rPr>
        <w:t>- Заявка не соответствует положениям Технического задания;</w:t>
      </w:r>
    </w:p>
    <w:p w:rsidR="005C69A6" w:rsidRPr="00625CB5" w:rsidRDefault="005C69A6" w:rsidP="008D69B2">
      <w:pPr>
        <w:pStyle w:val="af9"/>
        <w:rPr>
          <w:sz w:val="28"/>
        </w:rPr>
      </w:pPr>
      <w:r w:rsidRPr="00625CB5">
        <w:rPr>
          <w:sz w:val="28"/>
        </w:rPr>
        <w:lastRenderedPageBreak/>
        <w:t xml:space="preserve">- Заявка не подписана должным образом в </w:t>
      </w:r>
      <w:proofErr w:type="gramStart"/>
      <w:r w:rsidRPr="00625CB5">
        <w:rPr>
          <w:sz w:val="28"/>
        </w:rPr>
        <w:t>соответствии</w:t>
      </w:r>
      <w:proofErr w:type="gramEnd"/>
      <w:r w:rsidRPr="00625CB5">
        <w:rPr>
          <w:sz w:val="28"/>
        </w:rPr>
        <w:t xml:space="preserve"> с требованиями настоящей документации о закупке;</w:t>
      </w:r>
    </w:p>
    <w:p w:rsidR="005C69A6" w:rsidRPr="00625CB5" w:rsidRDefault="005C69A6" w:rsidP="008D69B2">
      <w:pPr>
        <w:pStyle w:val="af9"/>
        <w:rPr>
          <w:sz w:val="28"/>
        </w:rPr>
      </w:pPr>
      <w:r w:rsidRPr="00625CB5">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625CB5" w:rsidRDefault="005C69A6" w:rsidP="008D69B2">
      <w:pPr>
        <w:pStyle w:val="af9"/>
        <w:rPr>
          <w:sz w:val="28"/>
        </w:rPr>
      </w:pPr>
      <w:r w:rsidRPr="00625CB5">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625CB5" w:rsidRDefault="005C69A6" w:rsidP="008D69B2">
      <w:pPr>
        <w:pStyle w:val="af9"/>
        <w:rPr>
          <w:sz w:val="28"/>
        </w:rPr>
      </w:pPr>
      <w:r w:rsidRPr="00625CB5">
        <w:rPr>
          <w:sz w:val="28"/>
        </w:rPr>
        <w:t>5) отказа претендента от продления срока действия Заявки (если такой запрос претендентам направлялся);</w:t>
      </w:r>
    </w:p>
    <w:p w:rsidR="008D69B2" w:rsidRPr="00625CB5" w:rsidRDefault="005C69A6" w:rsidP="008D69B2">
      <w:pPr>
        <w:ind w:firstLine="709"/>
        <w:jc w:val="both"/>
        <w:rPr>
          <w:sz w:val="28"/>
          <w:szCs w:val="28"/>
        </w:rPr>
      </w:pPr>
      <w:r w:rsidRPr="00625CB5">
        <w:rPr>
          <w:sz w:val="28"/>
        </w:rPr>
        <w:t xml:space="preserve">6) невнесения обеспечения Заявки (если документацией о закупке установлено </w:t>
      </w:r>
      <w:proofErr w:type="gramStart"/>
      <w:r w:rsidRPr="00625CB5">
        <w:rPr>
          <w:sz w:val="28"/>
        </w:rPr>
        <w:t>требование</w:t>
      </w:r>
      <w:proofErr w:type="gramEnd"/>
      <w:r w:rsidRPr="00625CB5">
        <w:rPr>
          <w:sz w:val="28"/>
        </w:rPr>
        <w:t xml:space="preserve"> о его внесении);</w:t>
      </w:r>
    </w:p>
    <w:p w:rsidR="008D69B2" w:rsidRPr="00625CB5" w:rsidRDefault="008D69B2" w:rsidP="008D69B2">
      <w:pPr>
        <w:ind w:firstLine="709"/>
        <w:jc w:val="both"/>
        <w:rPr>
          <w:sz w:val="28"/>
          <w:szCs w:val="28"/>
        </w:rPr>
      </w:pPr>
      <w:proofErr w:type="gramStart"/>
      <w:r w:rsidRPr="00625CB5">
        <w:rPr>
          <w:sz w:val="28"/>
          <w:szCs w:val="28"/>
        </w:rPr>
        <w:t>7) наличие в реестрах недобросовестных поставщиков, указанных в подпункте «</w:t>
      </w:r>
      <w:proofErr w:type="spellStart"/>
      <w:r w:rsidRPr="00625CB5">
        <w:rPr>
          <w:sz w:val="28"/>
          <w:szCs w:val="28"/>
        </w:rPr>
        <w:t>з</w:t>
      </w:r>
      <w:proofErr w:type="spellEnd"/>
      <w:r w:rsidRPr="00625CB5">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roofErr w:type="gramEnd"/>
    </w:p>
    <w:p w:rsidR="002A0FCB" w:rsidRPr="00625CB5" w:rsidRDefault="008D69B2" w:rsidP="002A0FCB">
      <w:pPr>
        <w:pStyle w:val="af9"/>
        <w:rPr>
          <w:sz w:val="28"/>
          <w:szCs w:val="28"/>
        </w:rPr>
      </w:pPr>
      <w:r w:rsidRPr="00625CB5">
        <w:rPr>
          <w:sz w:val="28"/>
        </w:rPr>
        <w:t>8) в иных случаях, установленных Положением о закупках и настоящей документацией о закупке</w:t>
      </w:r>
      <w:r w:rsidRPr="00625CB5">
        <w:rPr>
          <w:sz w:val="28"/>
          <w:szCs w:val="28"/>
        </w:rPr>
        <w:t>.</w:t>
      </w:r>
    </w:p>
    <w:p w:rsidR="007D6548" w:rsidRPr="00625CB5" w:rsidRDefault="002A0FCB" w:rsidP="00F356EB">
      <w:pPr>
        <w:numPr>
          <w:ilvl w:val="0"/>
          <w:numId w:val="14"/>
        </w:numPr>
        <w:ind w:left="0" w:firstLine="709"/>
        <w:jc w:val="both"/>
        <w:rPr>
          <w:sz w:val="28"/>
          <w:szCs w:val="28"/>
        </w:rPr>
      </w:pPr>
      <w:r w:rsidRPr="00625CB5">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625CB5" w:rsidRDefault="00B742BF" w:rsidP="00F356EB">
      <w:pPr>
        <w:numPr>
          <w:ilvl w:val="0"/>
          <w:numId w:val="14"/>
        </w:numPr>
        <w:ind w:left="0" w:firstLine="709"/>
        <w:jc w:val="both"/>
        <w:rPr>
          <w:sz w:val="28"/>
          <w:szCs w:val="28"/>
        </w:rPr>
      </w:pPr>
      <w:r w:rsidRPr="00625CB5">
        <w:rPr>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625CB5" w:rsidRDefault="00F81A0C" w:rsidP="00F356EB">
      <w:pPr>
        <w:numPr>
          <w:ilvl w:val="0"/>
          <w:numId w:val="14"/>
        </w:numPr>
        <w:ind w:left="0" w:firstLine="709"/>
        <w:jc w:val="both"/>
        <w:rPr>
          <w:sz w:val="28"/>
          <w:szCs w:val="28"/>
        </w:rPr>
      </w:pPr>
      <w:proofErr w:type="gramStart"/>
      <w:r w:rsidRPr="00625CB5">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625CB5">
          <w:rPr>
            <w:rStyle w:val="a7"/>
            <w:color w:val="auto"/>
            <w:sz w:val="28"/>
            <w:szCs w:val="28"/>
          </w:rPr>
          <w:t>www.trcont.com</w:t>
        </w:r>
      </w:hyperlink>
      <w:r w:rsidRPr="00625CB5">
        <w:rPr>
          <w:sz w:val="28"/>
          <w:szCs w:val="28"/>
        </w:rPr>
        <w:t xml:space="preserve"> (раздел Компания/Закупки), путем присвоения количества баллов, соответствующего условиям, изложенным в Заявке.</w:t>
      </w:r>
      <w:proofErr w:type="gramEnd"/>
      <w:r w:rsidRPr="00625CB5">
        <w:rPr>
          <w:snapToGrid w:val="0"/>
          <w:sz w:val="28"/>
          <w:szCs w:val="28"/>
        </w:rPr>
        <w:t xml:space="preserve"> </w:t>
      </w:r>
      <w:r w:rsidRPr="00625CB5">
        <w:rPr>
          <w:sz w:val="28"/>
          <w:szCs w:val="28"/>
        </w:rPr>
        <w:t>Устанавливается балльный рейтинг, а по количеству полученных баллов присваивается порядковый номер.</w:t>
      </w:r>
    </w:p>
    <w:p w:rsidR="007D6548" w:rsidRPr="00625CB5" w:rsidRDefault="007D6548" w:rsidP="00F356EB">
      <w:pPr>
        <w:numPr>
          <w:ilvl w:val="0"/>
          <w:numId w:val="14"/>
        </w:numPr>
        <w:ind w:left="0" w:firstLine="709"/>
        <w:jc w:val="both"/>
        <w:rPr>
          <w:sz w:val="28"/>
          <w:szCs w:val="28"/>
        </w:rPr>
      </w:pPr>
      <w:r w:rsidRPr="00625CB5">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625CB5" w:rsidRDefault="007D6548" w:rsidP="00F356EB">
      <w:pPr>
        <w:numPr>
          <w:ilvl w:val="0"/>
          <w:numId w:val="14"/>
        </w:numPr>
        <w:ind w:left="0" w:firstLine="709"/>
        <w:jc w:val="both"/>
        <w:rPr>
          <w:sz w:val="28"/>
          <w:szCs w:val="28"/>
        </w:rPr>
      </w:pPr>
      <w:r w:rsidRPr="00625CB5">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625CB5">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25CB5" w:rsidRDefault="00D95034" w:rsidP="00F356EB">
      <w:pPr>
        <w:numPr>
          <w:ilvl w:val="0"/>
          <w:numId w:val="14"/>
        </w:numPr>
        <w:ind w:left="0" w:firstLine="709"/>
        <w:jc w:val="both"/>
        <w:rPr>
          <w:sz w:val="28"/>
          <w:szCs w:val="28"/>
        </w:rPr>
      </w:pPr>
      <w:r w:rsidRPr="00625CB5">
        <w:rPr>
          <w:sz w:val="28"/>
          <w:szCs w:val="28"/>
        </w:rPr>
        <w:t xml:space="preserve">Претенденты или их представители не вправе участвовать в </w:t>
      </w:r>
      <w:proofErr w:type="gramStart"/>
      <w:r w:rsidRPr="00625CB5">
        <w:rPr>
          <w:sz w:val="28"/>
          <w:szCs w:val="28"/>
        </w:rPr>
        <w:t>рассмотрении</w:t>
      </w:r>
      <w:proofErr w:type="gramEnd"/>
      <w:r w:rsidRPr="00625CB5">
        <w:rPr>
          <w:sz w:val="28"/>
          <w:szCs w:val="28"/>
        </w:rPr>
        <w:t>, оценке и сопоставлении Заявок. Информация о ходе рассмотрения Заявок не подлежит разглашению.</w:t>
      </w:r>
    </w:p>
    <w:p w:rsidR="00DE1965" w:rsidRPr="00625CB5" w:rsidRDefault="00D95034" w:rsidP="00856650">
      <w:pPr>
        <w:numPr>
          <w:ilvl w:val="0"/>
          <w:numId w:val="14"/>
        </w:numPr>
        <w:ind w:left="0" w:firstLine="709"/>
        <w:jc w:val="both"/>
        <w:rPr>
          <w:sz w:val="28"/>
          <w:szCs w:val="28"/>
        </w:rPr>
      </w:pPr>
      <w:r w:rsidRPr="00625CB5">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25CB5">
        <w:rPr>
          <w:snapToGrid w:val="0"/>
          <w:sz w:val="28"/>
          <w:szCs w:val="28"/>
          <w:lang w:eastAsia="ru-RU"/>
        </w:rPr>
        <w:t xml:space="preserve"> </w:t>
      </w:r>
      <w:r w:rsidRPr="00625CB5">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625CB5" w:rsidRDefault="00DE1965" w:rsidP="00856650">
      <w:pPr>
        <w:numPr>
          <w:ilvl w:val="0"/>
          <w:numId w:val="14"/>
        </w:numPr>
        <w:ind w:left="0" w:firstLine="709"/>
        <w:jc w:val="both"/>
        <w:rPr>
          <w:sz w:val="28"/>
          <w:szCs w:val="28"/>
        </w:rPr>
      </w:pPr>
      <w:r w:rsidRPr="00625CB5">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625CB5" w:rsidRDefault="00E552BD" w:rsidP="00856650">
      <w:pPr>
        <w:numPr>
          <w:ilvl w:val="0"/>
          <w:numId w:val="14"/>
        </w:numPr>
        <w:ind w:left="0" w:firstLine="709"/>
        <w:jc w:val="both"/>
        <w:rPr>
          <w:sz w:val="28"/>
          <w:szCs w:val="28"/>
        </w:rPr>
      </w:pPr>
      <w:r w:rsidRPr="00625CB5">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625CB5" w:rsidRDefault="00E552BD" w:rsidP="00856650">
      <w:pPr>
        <w:numPr>
          <w:ilvl w:val="0"/>
          <w:numId w:val="14"/>
        </w:numPr>
        <w:ind w:left="0" w:firstLine="709"/>
        <w:jc w:val="both"/>
        <w:rPr>
          <w:sz w:val="28"/>
          <w:szCs w:val="28"/>
        </w:rPr>
      </w:pPr>
      <w:proofErr w:type="gramStart"/>
      <w:r w:rsidRPr="00625CB5">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625CB5">
        <w:rPr>
          <w:sz w:val="28"/>
          <w:szCs w:val="28"/>
        </w:rPr>
        <w:t xml:space="preserve">, </w:t>
      </w:r>
      <w:proofErr w:type="gramStart"/>
      <w:r w:rsidRPr="00625CB5">
        <w:rPr>
          <w:sz w:val="28"/>
          <w:szCs w:val="28"/>
        </w:rPr>
        <w:t>лиц и индивидуальных предпринимателей, Заказчик вправе</w:t>
      </w:r>
      <w:r w:rsidRPr="00625CB5">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552BD" w:rsidRPr="00625CB5" w:rsidRDefault="00E552BD" w:rsidP="00856650">
      <w:pPr>
        <w:numPr>
          <w:ilvl w:val="0"/>
          <w:numId w:val="14"/>
        </w:numPr>
        <w:ind w:left="0" w:firstLine="709"/>
        <w:jc w:val="both"/>
        <w:rPr>
          <w:sz w:val="28"/>
          <w:szCs w:val="28"/>
        </w:rPr>
      </w:pPr>
      <w:proofErr w:type="gramStart"/>
      <w:r w:rsidRPr="00625CB5">
        <w:rPr>
          <w:sz w:val="28"/>
          <w:szCs w:val="28"/>
        </w:rPr>
        <w:t xml:space="preserve">Участникам, органам государственной власти государственным учреждениям, юридическим и физическим лицам, индивидуальным </w:t>
      </w:r>
      <w:r w:rsidRPr="00625CB5">
        <w:rPr>
          <w:sz w:val="28"/>
          <w:szCs w:val="28"/>
        </w:rPr>
        <w:lastRenderedPageBreak/>
        <w:t>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625CB5">
        <w:rPr>
          <w:sz w:val="28"/>
          <w:szCs w:val="28"/>
        </w:rPr>
        <w:t xml:space="preserve"> При этом не допускается изменение Заявок участников.</w:t>
      </w:r>
    </w:p>
    <w:p w:rsidR="00CA673D" w:rsidRPr="00625CB5" w:rsidRDefault="00CA673D" w:rsidP="00F356EB">
      <w:pPr>
        <w:numPr>
          <w:ilvl w:val="0"/>
          <w:numId w:val="14"/>
        </w:numPr>
        <w:ind w:left="0" w:firstLine="709"/>
        <w:jc w:val="both"/>
        <w:rPr>
          <w:sz w:val="28"/>
          <w:szCs w:val="28"/>
        </w:rPr>
      </w:pPr>
      <w:r w:rsidRPr="00625CB5">
        <w:rPr>
          <w:sz w:val="28"/>
          <w:szCs w:val="28"/>
        </w:rPr>
        <w:t xml:space="preserve">По итогам рассмотрения, оценки и сопоставления Заявок Организатор составляет протокол, в </w:t>
      </w:r>
      <w:proofErr w:type="gramStart"/>
      <w:r w:rsidRPr="00625CB5">
        <w:rPr>
          <w:sz w:val="28"/>
          <w:szCs w:val="28"/>
        </w:rPr>
        <w:t>котором</w:t>
      </w:r>
      <w:proofErr w:type="gramEnd"/>
      <w:r w:rsidRPr="00625CB5">
        <w:rPr>
          <w:sz w:val="28"/>
          <w:szCs w:val="28"/>
        </w:rPr>
        <w:t xml:space="preserve"> должна содержаться следующая информация:</w:t>
      </w:r>
    </w:p>
    <w:p w:rsidR="0075124C" w:rsidRPr="00625CB5" w:rsidRDefault="0075124C" w:rsidP="0075124C">
      <w:pPr>
        <w:pStyle w:val="Default"/>
        <w:numPr>
          <w:ilvl w:val="0"/>
          <w:numId w:val="33"/>
        </w:numPr>
        <w:ind w:left="0" w:firstLine="720"/>
        <w:jc w:val="both"/>
        <w:rPr>
          <w:color w:val="auto"/>
          <w:sz w:val="28"/>
          <w:szCs w:val="28"/>
        </w:rPr>
      </w:pPr>
      <w:r w:rsidRPr="00625CB5">
        <w:rPr>
          <w:color w:val="auto"/>
          <w:sz w:val="28"/>
          <w:szCs w:val="28"/>
        </w:rPr>
        <w:t>даты заседания и подписания протокола;</w:t>
      </w:r>
    </w:p>
    <w:p w:rsidR="0075124C" w:rsidRPr="00625CB5" w:rsidRDefault="0075124C" w:rsidP="0075124C">
      <w:pPr>
        <w:pStyle w:val="Default"/>
        <w:numPr>
          <w:ilvl w:val="0"/>
          <w:numId w:val="33"/>
        </w:numPr>
        <w:ind w:left="0" w:firstLine="720"/>
        <w:jc w:val="both"/>
        <w:rPr>
          <w:color w:val="auto"/>
          <w:sz w:val="28"/>
          <w:szCs w:val="28"/>
        </w:rPr>
      </w:pPr>
      <w:r w:rsidRPr="00625CB5">
        <w:rPr>
          <w:color w:val="auto"/>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625CB5" w:rsidRDefault="00E614C1" w:rsidP="0075124C">
      <w:pPr>
        <w:pStyle w:val="Default"/>
        <w:numPr>
          <w:ilvl w:val="0"/>
          <w:numId w:val="33"/>
        </w:numPr>
        <w:ind w:left="0" w:firstLine="720"/>
        <w:jc w:val="both"/>
        <w:rPr>
          <w:color w:val="auto"/>
          <w:sz w:val="28"/>
          <w:szCs w:val="28"/>
        </w:rPr>
      </w:pPr>
      <w:r w:rsidRPr="00625CB5">
        <w:rPr>
          <w:color w:val="auto"/>
          <w:sz w:val="28"/>
          <w:szCs w:val="28"/>
        </w:rPr>
        <w:t xml:space="preserve">результаты рассмотрения Заявок на участие в Открытом </w:t>
      </w:r>
      <w:proofErr w:type="gramStart"/>
      <w:r w:rsidRPr="00625CB5">
        <w:rPr>
          <w:color w:val="auto"/>
          <w:sz w:val="28"/>
          <w:szCs w:val="28"/>
        </w:rPr>
        <w:t>конкурсе</w:t>
      </w:r>
      <w:proofErr w:type="gramEnd"/>
      <w:r w:rsidRPr="00625CB5">
        <w:rPr>
          <w:color w:val="auto"/>
          <w:sz w:val="28"/>
          <w:szCs w:val="28"/>
        </w:rPr>
        <w:t xml:space="preserve">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625CB5" w:rsidRDefault="002C497D" w:rsidP="00290F36">
      <w:pPr>
        <w:pStyle w:val="Default"/>
        <w:numPr>
          <w:ilvl w:val="0"/>
          <w:numId w:val="33"/>
        </w:numPr>
        <w:ind w:left="0" w:firstLine="720"/>
        <w:jc w:val="both"/>
        <w:rPr>
          <w:color w:val="auto"/>
          <w:sz w:val="28"/>
          <w:szCs w:val="28"/>
        </w:rPr>
      </w:pPr>
      <w:proofErr w:type="gramStart"/>
      <w:r w:rsidRPr="00625CB5">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625CB5" w:rsidRDefault="00E614C1" w:rsidP="00290F36">
      <w:pPr>
        <w:pStyle w:val="Default"/>
        <w:numPr>
          <w:ilvl w:val="0"/>
          <w:numId w:val="33"/>
        </w:numPr>
        <w:ind w:left="0" w:firstLine="720"/>
        <w:jc w:val="both"/>
        <w:rPr>
          <w:color w:val="auto"/>
          <w:sz w:val="28"/>
          <w:szCs w:val="28"/>
        </w:rPr>
      </w:pPr>
      <w:r w:rsidRPr="00625CB5">
        <w:rPr>
          <w:color w:val="auto"/>
          <w:sz w:val="28"/>
          <w:szCs w:val="28"/>
        </w:rPr>
        <w:t xml:space="preserve">принятое Организатором решение с причинами, по которым Открытый конкурс признан несостоявшимся, в </w:t>
      </w:r>
      <w:proofErr w:type="gramStart"/>
      <w:r w:rsidRPr="00625CB5">
        <w:rPr>
          <w:color w:val="auto"/>
          <w:sz w:val="28"/>
          <w:szCs w:val="28"/>
        </w:rPr>
        <w:t>случае</w:t>
      </w:r>
      <w:proofErr w:type="gramEnd"/>
      <w:r w:rsidRPr="00625CB5">
        <w:rPr>
          <w:color w:val="auto"/>
          <w:sz w:val="28"/>
          <w:szCs w:val="28"/>
        </w:rPr>
        <w:t xml:space="preserve"> его признания таковым;</w:t>
      </w:r>
    </w:p>
    <w:p w:rsidR="00760ECD" w:rsidRPr="00625CB5" w:rsidRDefault="00760ECD" w:rsidP="00DC03ED">
      <w:pPr>
        <w:pStyle w:val="Default"/>
        <w:numPr>
          <w:ilvl w:val="0"/>
          <w:numId w:val="33"/>
        </w:numPr>
        <w:ind w:left="0" w:firstLine="720"/>
        <w:jc w:val="both"/>
        <w:rPr>
          <w:color w:val="auto"/>
          <w:sz w:val="28"/>
          <w:szCs w:val="28"/>
        </w:rPr>
      </w:pPr>
      <w:r w:rsidRPr="00625CB5">
        <w:rPr>
          <w:color w:val="auto"/>
          <w:sz w:val="28"/>
          <w:szCs w:val="28"/>
        </w:rPr>
        <w:t>иная информация при необходимости.</w:t>
      </w:r>
    </w:p>
    <w:p w:rsidR="0087611C" w:rsidRPr="00625CB5" w:rsidRDefault="00760ECD" w:rsidP="00856650">
      <w:pPr>
        <w:pStyle w:val="Default"/>
        <w:numPr>
          <w:ilvl w:val="0"/>
          <w:numId w:val="14"/>
        </w:numPr>
        <w:ind w:left="0" w:firstLine="709"/>
        <w:jc w:val="both"/>
        <w:rPr>
          <w:color w:val="auto"/>
          <w:sz w:val="28"/>
          <w:szCs w:val="28"/>
        </w:rPr>
      </w:pPr>
      <w:r w:rsidRPr="00625CB5">
        <w:rPr>
          <w:color w:val="auto"/>
          <w:sz w:val="28"/>
          <w:szCs w:val="28"/>
        </w:rPr>
        <w:t>Протокол подлежит опубликованию</w:t>
      </w:r>
      <w:r w:rsidRPr="00625CB5">
        <w:rPr>
          <w:color w:val="auto"/>
          <w:sz w:val="28"/>
        </w:rPr>
        <w:t xml:space="preserve"> </w:t>
      </w:r>
      <w:r w:rsidRPr="00625CB5">
        <w:rPr>
          <w:color w:val="auto"/>
          <w:sz w:val="28"/>
          <w:szCs w:val="28"/>
        </w:rPr>
        <w:t xml:space="preserve">в </w:t>
      </w:r>
      <w:proofErr w:type="gramStart"/>
      <w:r w:rsidRPr="00625CB5">
        <w:rPr>
          <w:color w:val="auto"/>
          <w:sz w:val="28"/>
          <w:szCs w:val="28"/>
        </w:rPr>
        <w:t>соответствии</w:t>
      </w:r>
      <w:proofErr w:type="gramEnd"/>
      <w:r w:rsidRPr="00625CB5">
        <w:rPr>
          <w:color w:val="auto"/>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625CB5" w:rsidRDefault="00856650" w:rsidP="00856650">
      <w:pPr>
        <w:pStyle w:val="Default"/>
        <w:ind w:left="709"/>
        <w:jc w:val="both"/>
        <w:rPr>
          <w:color w:val="auto"/>
          <w:sz w:val="28"/>
          <w:szCs w:val="28"/>
        </w:rPr>
      </w:pPr>
    </w:p>
    <w:p w:rsidR="00370C44" w:rsidRPr="00625CB5" w:rsidRDefault="00370C44" w:rsidP="00AA1400">
      <w:pPr>
        <w:pStyle w:val="19"/>
        <w:numPr>
          <w:ilvl w:val="1"/>
          <w:numId w:val="36"/>
        </w:numPr>
        <w:ind w:left="0" w:firstLine="709"/>
        <w:outlineLvl w:val="1"/>
        <w:rPr>
          <w:b/>
          <w:szCs w:val="28"/>
        </w:rPr>
      </w:pPr>
      <w:r w:rsidRPr="00625CB5">
        <w:rPr>
          <w:b/>
          <w:szCs w:val="28"/>
        </w:rPr>
        <w:t>Подведение итогов Открытого конкурса</w:t>
      </w:r>
    </w:p>
    <w:p w:rsidR="007D6548" w:rsidRPr="00625CB5" w:rsidRDefault="007D6548" w:rsidP="00F356EB">
      <w:pPr>
        <w:numPr>
          <w:ilvl w:val="0"/>
          <w:numId w:val="15"/>
        </w:numPr>
        <w:ind w:left="0" w:firstLine="709"/>
        <w:jc w:val="both"/>
        <w:rPr>
          <w:sz w:val="28"/>
          <w:szCs w:val="28"/>
        </w:rPr>
      </w:pPr>
      <w:r w:rsidRPr="00625CB5">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625CB5" w:rsidRDefault="00E92117" w:rsidP="00F356EB">
      <w:pPr>
        <w:numPr>
          <w:ilvl w:val="0"/>
          <w:numId w:val="15"/>
        </w:numPr>
        <w:ind w:left="0" w:firstLine="709"/>
        <w:jc w:val="both"/>
        <w:rPr>
          <w:sz w:val="28"/>
          <w:szCs w:val="28"/>
        </w:rPr>
      </w:pPr>
      <w:r w:rsidRPr="00625CB5">
        <w:rPr>
          <w:sz w:val="28"/>
          <w:szCs w:val="28"/>
        </w:rPr>
        <w:t xml:space="preserve">Подведение итогов Открытого конкурса проводится Конкурсной комиссией в срок, указанный в </w:t>
      </w:r>
      <w:proofErr w:type="gramStart"/>
      <w:r w:rsidRPr="00625CB5">
        <w:rPr>
          <w:sz w:val="28"/>
          <w:szCs w:val="28"/>
        </w:rPr>
        <w:t>пункте</w:t>
      </w:r>
      <w:proofErr w:type="gramEnd"/>
      <w:r w:rsidRPr="00625CB5">
        <w:rPr>
          <w:sz w:val="28"/>
          <w:szCs w:val="28"/>
        </w:rPr>
        <w:t> 9 Информационной карты.</w:t>
      </w:r>
    </w:p>
    <w:p w:rsidR="007D6548" w:rsidRPr="00625CB5" w:rsidRDefault="007D6548" w:rsidP="00F356EB">
      <w:pPr>
        <w:numPr>
          <w:ilvl w:val="0"/>
          <w:numId w:val="15"/>
        </w:numPr>
        <w:ind w:left="0" w:firstLine="709"/>
        <w:jc w:val="both"/>
        <w:rPr>
          <w:sz w:val="28"/>
          <w:szCs w:val="28"/>
        </w:rPr>
      </w:pPr>
      <w:r w:rsidRPr="00625CB5">
        <w:rPr>
          <w:sz w:val="28"/>
          <w:szCs w:val="28"/>
        </w:rPr>
        <w:t>Участники или их представители не могут присутствовать на заседании Конкурсной комиссии.</w:t>
      </w:r>
    </w:p>
    <w:p w:rsidR="0096314E" w:rsidRPr="00625CB5" w:rsidRDefault="00E67B4B" w:rsidP="00E67B4B">
      <w:pPr>
        <w:numPr>
          <w:ilvl w:val="0"/>
          <w:numId w:val="15"/>
        </w:numPr>
        <w:ind w:left="0" w:firstLine="709"/>
        <w:jc w:val="both"/>
        <w:rPr>
          <w:sz w:val="28"/>
          <w:szCs w:val="28"/>
        </w:rPr>
      </w:pPr>
      <w:r w:rsidRPr="00625CB5">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sidRPr="00625CB5">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625CB5" w:rsidRDefault="007D6548" w:rsidP="00F356EB">
      <w:pPr>
        <w:numPr>
          <w:ilvl w:val="0"/>
          <w:numId w:val="15"/>
        </w:numPr>
        <w:ind w:left="0" w:firstLine="709"/>
        <w:jc w:val="both"/>
        <w:rPr>
          <w:sz w:val="28"/>
          <w:szCs w:val="28"/>
        </w:rPr>
      </w:pPr>
      <w:r w:rsidRPr="00625CB5">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625CB5" w:rsidRDefault="00BB742C" w:rsidP="00F356EB">
      <w:pPr>
        <w:numPr>
          <w:ilvl w:val="0"/>
          <w:numId w:val="15"/>
        </w:numPr>
        <w:ind w:left="0" w:firstLine="709"/>
        <w:jc w:val="both"/>
        <w:rPr>
          <w:sz w:val="28"/>
          <w:szCs w:val="28"/>
        </w:rPr>
      </w:pPr>
      <w:r w:rsidRPr="00625CB5">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625CB5" w:rsidRDefault="007D6548" w:rsidP="00F356EB">
      <w:pPr>
        <w:numPr>
          <w:ilvl w:val="0"/>
          <w:numId w:val="15"/>
        </w:numPr>
        <w:ind w:left="0" w:firstLine="709"/>
        <w:jc w:val="both"/>
        <w:rPr>
          <w:sz w:val="28"/>
          <w:szCs w:val="28"/>
        </w:rPr>
      </w:pPr>
      <w:r w:rsidRPr="00625CB5">
        <w:rPr>
          <w:sz w:val="28"/>
          <w:szCs w:val="28"/>
        </w:rPr>
        <w:t>Конкурсной комиссией может быть принято решение о проведении переторжки в соответствии с пунктами 26-32 Положения о закупках.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625CB5" w:rsidRDefault="005C5AB8" w:rsidP="00510148">
      <w:pPr>
        <w:ind w:firstLine="709"/>
        <w:jc w:val="both"/>
        <w:rPr>
          <w:sz w:val="28"/>
          <w:szCs w:val="28"/>
        </w:rPr>
      </w:pPr>
      <w:r w:rsidRPr="00625CB5">
        <w:rPr>
          <w:sz w:val="28"/>
          <w:szCs w:val="28"/>
        </w:rPr>
        <w:t xml:space="preserve">Переторжка является дополнительным элементом Открытого конкурса и заключается в добровольном </w:t>
      </w:r>
      <w:proofErr w:type="gramStart"/>
      <w:r w:rsidRPr="00625CB5">
        <w:rPr>
          <w:sz w:val="28"/>
          <w:szCs w:val="28"/>
        </w:rPr>
        <w:t>повышении</w:t>
      </w:r>
      <w:proofErr w:type="gramEnd"/>
      <w:r w:rsidRPr="00625CB5">
        <w:rPr>
          <w:sz w:val="28"/>
          <w:szCs w:val="28"/>
        </w:rPr>
        <w:t xml:space="preserve">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625CB5" w:rsidRDefault="005C5AB8" w:rsidP="00510148">
      <w:pPr>
        <w:ind w:firstLine="709"/>
        <w:jc w:val="both"/>
        <w:rPr>
          <w:sz w:val="28"/>
          <w:szCs w:val="28"/>
        </w:rPr>
      </w:pPr>
      <w:r w:rsidRPr="00625CB5">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625CB5" w:rsidRDefault="00B57244" w:rsidP="00510148">
      <w:pPr>
        <w:ind w:firstLine="709"/>
        <w:jc w:val="both"/>
        <w:rPr>
          <w:sz w:val="28"/>
          <w:szCs w:val="28"/>
        </w:rPr>
      </w:pPr>
      <w:r w:rsidRPr="00625CB5">
        <w:rPr>
          <w:sz w:val="28"/>
          <w:szCs w:val="28"/>
        </w:rPr>
        <w:t xml:space="preserve">После проведения переторжки победитель определяется в </w:t>
      </w:r>
      <w:proofErr w:type="gramStart"/>
      <w:r w:rsidRPr="00625CB5">
        <w:rPr>
          <w:sz w:val="28"/>
          <w:szCs w:val="28"/>
        </w:rPr>
        <w:t>порядке</w:t>
      </w:r>
      <w:proofErr w:type="gramEnd"/>
      <w:r w:rsidRPr="00625CB5">
        <w:rPr>
          <w:sz w:val="28"/>
          <w:szCs w:val="28"/>
        </w:rPr>
        <w:t>,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625CB5" w:rsidRDefault="0096314E" w:rsidP="00F356EB">
      <w:pPr>
        <w:numPr>
          <w:ilvl w:val="0"/>
          <w:numId w:val="15"/>
        </w:numPr>
        <w:ind w:left="0" w:firstLine="709"/>
        <w:jc w:val="both"/>
        <w:rPr>
          <w:sz w:val="28"/>
          <w:szCs w:val="28"/>
        </w:rPr>
      </w:pPr>
      <w:r w:rsidRPr="00625CB5">
        <w:rPr>
          <w:sz w:val="28"/>
          <w:szCs w:val="28"/>
        </w:rPr>
        <w:t xml:space="preserve">Открытый конкурс признается </w:t>
      </w:r>
      <w:proofErr w:type="gramStart"/>
      <w:r w:rsidRPr="00625CB5">
        <w:rPr>
          <w:sz w:val="28"/>
          <w:szCs w:val="28"/>
        </w:rPr>
        <w:t>состоявшимся</w:t>
      </w:r>
      <w:proofErr w:type="gramEnd"/>
      <w:r w:rsidRPr="00625CB5">
        <w:rPr>
          <w:sz w:val="28"/>
          <w:szCs w:val="28"/>
        </w:rPr>
        <w:t>, если к участию в Открытом конкурсе допущено не менее 2 претендентов.</w:t>
      </w:r>
    </w:p>
    <w:p w:rsidR="008825E9" w:rsidRPr="00625CB5" w:rsidRDefault="00093F19" w:rsidP="00F356EB">
      <w:pPr>
        <w:numPr>
          <w:ilvl w:val="0"/>
          <w:numId w:val="15"/>
        </w:numPr>
        <w:ind w:left="0" w:firstLine="709"/>
        <w:jc w:val="both"/>
        <w:rPr>
          <w:sz w:val="28"/>
          <w:szCs w:val="28"/>
        </w:rPr>
      </w:pPr>
      <w:r w:rsidRPr="00625CB5">
        <w:rPr>
          <w:sz w:val="28"/>
          <w:szCs w:val="28"/>
        </w:rPr>
        <w:t>Открытый конкурс признается несостоявшимся, если:</w:t>
      </w:r>
    </w:p>
    <w:p w:rsidR="008825E9" w:rsidRPr="00625CB5" w:rsidRDefault="008825E9" w:rsidP="00045327">
      <w:pPr>
        <w:ind w:firstLine="709"/>
        <w:jc w:val="both"/>
        <w:rPr>
          <w:sz w:val="28"/>
          <w:szCs w:val="28"/>
        </w:rPr>
      </w:pPr>
      <w:r w:rsidRPr="00625CB5">
        <w:rPr>
          <w:sz w:val="28"/>
          <w:szCs w:val="28"/>
        </w:rPr>
        <w:lastRenderedPageBreak/>
        <w:t xml:space="preserve">1) на участие в Открытом </w:t>
      </w:r>
      <w:proofErr w:type="gramStart"/>
      <w:r w:rsidRPr="00625CB5">
        <w:rPr>
          <w:sz w:val="28"/>
          <w:szCs w:val="28"/>
        </w:rPr>
        <w:t>конкурсе</w:t>
      </w:r>
      <w:proofErr w:type="gramEnd"/>
      <w:r w:rsidRPr="00625CB5">
        <w:rPr>
          <w:sz w:val="28"/>
          <w:szCs w:val="28"/>
        </w:rPr>
        <w:t xml:space="preserve"> не подана ни одна Заявка (решение может приниматься Организатором, без утверждения Конкурсной комиссии);</w:t>
      </w:r>
    </w:p>
    <w:p w:rsidR="008825E9" w:rsidRPr="00625CB5" w:rsidRDefault="008825E9" w:rsidP="00045327">
      <w:pPr>
        <w:ind w:firstLine="709"/>
        <w:jc w:val="both"/>
        <w:rPr>
          <w:sz w:val="28"/>
          <w:szCs w:val="28"/>
        </w:rPr>
      </w:pPr>
      <w:r w:rsidRPr="00625CB5">
        <w:rPr>
          <w:sz w:val="28"/>
          <w:szCs w:val="28"/>
        </w:rPr>
        <w:t xml:space="preserve">2) на участие в Открытом </w:t>
      </w:r>
      <w:proofErr w:type="gramStart"/>
      <w:r w:rsidRPr="00625CB5">
        <w:rPr>
          <w:sz w:val="28"/>
          <w:szCs w:val="28"/>
        </w:rPr>
        <w:t>конкурсе</w:t>
      </w:r>
      <w:proofErr w:type="gramEnd"/>
      <w:r w:rsidRPr="00625CB5">
        <w:rPr>
          <w:sz w:val="28"/>
          <w:szCs w:val="28"/>
        </w:rPr>
        <w:t xml:space="preserve"> подана одна Заявка;</w:t>
      </w:r>
    </w:p>
    <w:p w:rsidR="008825E9" w:rsidRPr="00625CB5" w:rsidRDefault="00221C1A" w:rsidP="00045327">
      <w:pPr>
        <w:ind w:firstLine="709"/>
        <w:jc w:val="both"/>
        <w:rPr>
          <w:sz w:val="28"/>
          <w:szCs w:val="28"/>
        </w:rPr>
      </w:pPr>
      <w:r w:rsidRPr="00625CB5">
        <w:rPr>
          <w:sz w:val="28"/>
          <w:szCs w:val="28"/>
        </w:rPr>
        <w:t xml:space="preserve">3) по итогам рассмотрения Заявок к участию в Открытом </w:t>
      </w:r>
      <w:proofErr w:type="gramStart"/>
      <w:r w:rsidRPr="00625CB5">
        <w:rPr>
          <w:sz w:val="28"/>
          <w:szCs w:val="28"/>
        </w:rPr>
        <w:t>конкурсе</w:t>
      </w:r>
      <w:proofErr w:type="gramEnd"/>
      <w:r w:rsidRPr="00625CB5">
        <w:rPr>
          <w:sz w:val="28"/>
          <w:szCs w:val="28"/>
        </w:rPr>
        <w:t xml:space="preserve"> допущен один участник;</w:t>
      </w:r>
    </w:p>
    <w:p w:rsidR="008825E9" w:rsidRPr="00625CB5" w:rsidRDefault="008825E9" w:rsidP="00045327">
      <w:pPr>
        <w:ind w:firstLine="709"/>
        <w:jc w:val="both"/>
        <w:rPr>
          <w:sz w:val="28"/>
          <w:szCs w:val="28"/>
        </w:rPr>
      </w:pPr>
      <w:r w:rsidRPr="00625CB5">
        <w:rPr>
          <w:sz w:val="28"/>
          <w:szCs w:val="28"/>
        </w:rPr>
        <w:t xml:space="preserve">4) ни один из претендентов не допущен к участию в Открытом </w:t>
      </w:r>
      <w:proofErr w:type="gramStart"/>
      <w:r w:rsidRPr="00625CB5">
        <w:rPr>
          <w:sz w:val="28"/>
          <w:szCs w:val="28"/>
        </w:rPr>
        <w:t>конкурсе</w:t>
      </w:r>
      <w:proofErr w:type="gramEnd"/>
      <w:r w:rsidRPr="00625CB5">
        <w:rPr>
          <w:sz w:val="28"/>
          <w:szCs w:val="28"/>
        </w:rPr>
        <w:t>.</w:t>
      </w:r>
    </w:p>
    <w:p w:rsidR="00812135" w:rsidRPr="00625CB5" w:rsidRDefault="00812135" w:rsidP="00812135">
      <w:pPr>
        <w:numPr>
          <w:ilvl w:val="0"/>
          <w:numId w:val="15"/>
        </w:numPr>
        <w:ind w:left="0" w:firstLine="709"/>
        <w:jc w:val="both"/>
        <w:rPr>
          <w:sz w:val="28"/>
          <w:szCs w:val="28"/>
        </w:rPr>
      </w:pPr>
      <w:r w:rsidRPr="00625CB5">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625CB5">
        <w:rPr>
          <w:rFonts w:eastAsia="Calibri"/>
          <w:sz w:val="28"/>
          <w:szCs w:val="28"/>
          <w:lang w:eastAsia="en-US"/>
        </w:rPr>
        <w:t>требованиям, установленным в настоящей документации о закупке и допущена</w:t>
      </w:r>
      <w:proofErr w:type="gramEnd"/>
      <w:r w:rsidRPr="00625CB5">
        <w:rPr>
          <w:rFonts w:eastAsia="Calibri"/>
          <w:sz w:val="28"/>
          <w:szCs w:val="28"/>
          <w:lang w:eastAsia="en-US"/>
        </w:rPr>
        <w:t xml:space="preserve"> до участия, Конкурсная комиссия вправе принять одно из следующих решений:</w:t>
      </w:r>
    </w:p>
    <w:p w:rsidR="00812135" w:rsidRPr="00625CB5" w:rsidRDefault="00812135" w:rsidP="00812135">
      <w:pPr>
        <w:suppressAutoHyphens w:val="0"/>
        <w:ind w:firstLine="709"/>
        <w:jc w:val="both"/>
        <w:rPr>
          <w:rFonts w:eastAsia="Calibri"/>
          <w:sz w:val="28"/>
          <w:szCs w:val="28"/>
          <w:lang w:eastAsia="en-US"/>
        </w:rPr>
      </w:pPr>
      <w:r w:rsidRPr="00625CB5">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625CB5" w:rsidRDefault="000A3F49" w:rsidP="00812135">
      <w:pPr>
        <w:suppressAutoHyphens w:val="0"/>
        <w:ind w:firstLine="709"/>
        <w:jc w:val="both"/>
        <w:rPr>
          <w:rFonts w:eastAsia="Calibri"/>
          <w:sz w:val="28"/>
          <w:szCs w:val="28"/>
          <w:lang w:eastAsia="en-US"/>
        </w:rPr>
      </w:pPr>
      <w:r w:rsidRPr="00625CB5">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625CB5" w:rsidRDefault="00812135" w:rsidP="00812135">
      <w:pPr>
        <w:suppressAutoHyphens w:val="0"/>
        <w:ind w:firstLine="709"/>
        <w:jc w:val="both"/>
        <w:rPr>
          <w:rFonts w:eastAsia="Calibri"/>
          <w:sz w:val="28"/>
          <w:szCs w:val="28"/>
          <w:lang w:eastAsia="en-US"/>
        </w:rPr>
      </w:pPr>
      <w:r w:rsidRPr="00625CB5">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625CB5" w:rsidRDefault="00FB2C5D" w:rsidP="0027491F">
      <w:pPr>
        <w:numPr>
          <w:ilvl w:val="0"/>
          <w:numId w:val="15"/>
        </w:numPr>
        <w:ind w:left="0" w:firstLine="709"/>
        <w:jc w:val="both"/>
        <w:rPr>
          <w:sz w:val="28"/>
          <w:szCs w:val="28"/>
        </w:rPr>
      </w:pPr>
      <w:r w:rsidRPr="00625CB5">
        <w:rPr>
          <w:rFonts w:eastAsia="Calibri"/>
          <w:sz w:val="28"/>
          <w:szCs w:val="28"/>
          <w:lang w:eastAsia="en-US"/>
        </w:rPr>
        <w:t>Решение Конкурсной комиссии фиксируется в протоколе подведения итогов по результатам заседания</w:t>
      </w:r>
      <w:r w:rsidRPr="00625CB5">
        <w:rPr>
          <w:sz w:val="28"/>
          <w:szCs w:val="28"/>
        </w:rPr>
        <w:t>.</w:t>
      </w:r>
    </w:p>
    <w:p w:rsidR="00E67B4B" w:rsidRPr="00625CB5" w:rsidRDefault="00E859B1" w:rsidP="00E859B1">
      <w:pPr>
        <w:numPr>
          <w:ilvl w:val="0"/>
          <w:numId w:val="15"/>
        </w:numPr>
        <w:ind w:left="0" w:firstLine="709"/>
        <w:jc w:val="both"/>
        <w:rPr>
          <w:sz w:val="28"/>
          <w:szCs w:val="28"/>
        </w:rPr>
      </w:pPr>
      <w:r w:rsidRPr="00625CB5">
        <w:rPr>
          <w:sz w:val="28"/>
          <w:szCs w:val="28"/>
        </w:rPr>
        <w:t>Протокол подведения итогов</w:t>
      </w:r>
      <w:bookmarkStart w:id="16" w:name="_GoBack"/>
      <w:bookmarkEnd w:id="16"/>
      <w:r w:rsidRPr="00625CB5">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sidRPr="00625CB5">
        <w:rPr>
          <w:sz w:val="28"/>
          <w:szCs w:val="28"/>
        </w:rPr>
        <w:t>с даты</w:t>
      </w:r>
      <w:proofErr w:type="gramEnd"/>
      <w:r w:rsidRPr="00625CB5">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Pr="00625CB5" w:rsidRDefault="00E67B4B" w:rsidP="00E67B4B">
      <w:pPr>
        <w:ind w:firstLine="709"/>
        <w:jc w:val="both"/>
        <w:rPr>
          <w:sz w:val="28"/>
          <w:szCs w:val="28"/>
        </w:rPr>
      </w:pPr>
      <w:r w:rsidRPr="00625CB5">
        <w:rPr>
          <w:sz w:val="28"/>
          <w:szCs w:val="28"/>
        </w:rPr>
        <w:t>Допускается размещение на сайте Общества и ЭТП выписки из протокола.</w:t>
      </w:r>
    </w:p>
    <w:p w:rsidR="00370C44" w:rsidRPr="00625CB5" w:rsidRDefault="009A6FDC" w:rsidP="00E67B4B">
      <w:pPr>
        <w:numPr>
          <w:ilvl w:val="0"/>
          <w:numId w:val="15"/>
        </w:numPr>
        <w:ind w:left="0" w:firstLine="709"/>
        <w:jc w:val="both"/>
        <w:rPr>
          <w:sz w:val="28"/>
          <w:szCs w:val="28"/>
        </w:rPr>
      </w:pPr>
      <w:r w:rsidRPr="00625CB5">
        <w:rPr>
          <w:sz w:val="28"/>
          <w:szCs w:val="28"/>
        </w:rPr>
        <w:t xml:space="preserve">В </w:t>
      </w:r>
      <w:proofErr w:type="gramStart"/>
      <w:r w:rsidRPr="00625CB5">
        <w:rPr>
          <w:sz w:val="28"/>
          <w:szCs w:val="28"/>
        </w:rPr>
        <w:t>случаях</w:t>
      </w:r>
      <w:proofErr w:type="gramEnd"/>
      <w:r w:rsidRPr="00625CB5">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625CB5" w:rsidRDefault="009A6FDC" w:rsidP="00045327">
      <w:pPr>
        <w:pStyle w:val="af9"/>
        <w:tabs>
          <w:tab w:val="left" w:pos="1680"/>
        </w:tabs>
        <w:rPr>
          <w:sz w:val="28"/>
          <w:szCs w:val="28"/>
        </w:rPr>
      </w:pPr>
    </w:p>
    <w:p w:rsidR="001049C1" w:rsidRPr="00625CB5" w:rsidRDefault="001049C1" w:rsidP="00AA1400">
      <w:pPr>
        <w:pStyle w:val="19"/>
        <w:numPr>
          <w:ilvl w:val="1"/>
          <w:numId w:val="36"/>
        </w:numPr>
        <w:ind w:left="0" w:firstLine="709"/>
        <w:outlineLvl w:val="1"/>
        <w:rPr>
          <w:b/>
          <w:szCs w:val="28"/>
        </w:rPr>
      </w:pPr>
      <w:r w:rsidRPr="00625CB5">
        <w:rPr>
          <w:b/>
          <w:szCs w:val="28"/>
        </w:rPr>
        <w:t>Заключение договора</w:t>
      </w:r>
    </w:p>
    <w:p w:rsidR="000A6133" w:rsidRPr="00625CB5" w:rsidRDefault="000A6133" w:rsidP="001049C1">
      <w:pPr>
        <w:numPr>
          <w:ilvl w:val="0"/>
          <w:numId w:val="16"/>
        </w:numPr>
        <w:ind w:left="0" w:firstLine="709"/>
        <w:jc w:val="both"/>
        <w:rPr>
          <w:sz w:val="28"/>
          <w:szCs w:val="28"/>
        </w:rPr>
      </w:pPr>
      <w:r w:rsidRPr="00625CB5">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F72E9" w:rsidRPr="00625CB5" w:rsidRDefault="00DF4D3E">
      <w:pPr>
        <w:numPr>
          <w:ilvl w:val="0"/>
          <w:numId w:val="16"/>
        </w:numPr>
        <w:ind w:left="0" w:firstLine="709"/>
        <w:jc w:val="both"/>
        <w:rPr>
          <w:sz w:val="28"/>
          <w:szCs w:val="28"/>
        </w:rPr>
      </w:pPr>
      <w:r w:rsidRPr="00625CB5">
        <w:rPr>
          <w:sz w:val="28"/>
          <w:szCs w:val="28"/>
        </w:rPr>
        <w:t xml:space="preserve">Договор заключается в </w:t>
      </w:r>
      <w:proofErr w:type="gramStart"/>
      <w:r w:rsidRPr="00625CB5">
        <w:rPr>
          <w:sz w:val="28"/>
          <w:szCs w:val="28"/>
        </w:rPr>
        <w:t>соответствии</w:t>
      </w:r>
      <w:proofErr w:type="gramEnd"/>
      <w:r w:rsidRPr="00625CB5">
        <w:rPr>
          <w:sz w:val="28"/>
          <w:szCs w:val="28"/>
        </w:rPr>
        <w:t xml:space="preserve"> с законодательством Российской Федерации по форме, приведенной в приложении № 5 к настоящей документации о закупке.</w:t>
      </w:r>
    </w:p>
    <w:p w:rsidR="005304BC" w:rsidRPr="00625CB5" w:rsidRDefault="005304BC" w:rsidP="001049C1">
      <w:pPr>
        <w:numPr>
          <w:ilvl w:val="0"/>
          <w:numId w:val="16"/>
        </w:numPr>
        <w:ind w:left="0" w:firstLine="709"/>
        <w:jc w:val="both"/>
        <w:rPr>
          <w:sz w:val="28"/>
          <w:szCs w:val="28"/>
        </w:rPr>
      </w:pPr>
      <w:r w:rsidRPr="00625CB5">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625CB5">
        <w:rPr>
          <w:sz w:val="28"/>
          <w:szCs w:val="28"/>
        </w:rPr>
        <w:t>с даты</w:t>
      </w:r>
      <w:proofErr w:type="gramEnd"/>
      <w:r w:rsidRPr="00625CB5">
        <w:rPr>
          <w:sz w:val="28"/>
          <w:szCs w:val="28"/>
        </w:rPr>
        <w:t xml:space="preserve"> указанного одобрения.</w:t>
      </w:r>
    </w:p>
    <w:p w:rsidR="00381CD3" w:rsidRPr="00625CB5" w:rsidRDefault="00E67B4B" w:rsidP="00381CD3">
      <w:pPr>
        <w:numPr>
          <w:ilvl w:val="0"/>
          <w:numId w:val="16"/>
        </w:numPr>
        <w:suppressAutoHyphens w:val="0"/>
        <w:ind w:left="0" w:firstLine="709"/>
        <w:jc w:val="both"/>
        <w:rPr>
          <w:sz w:val="28"/>
          <w:szCs w:val="28"/>
        </w:rPr>
      </w:pPr>
      <w:r w:rsidRPr="00625CB5">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625CB5" w:rsidRDefault="00381CD3" w:rsidP="00E67B4B">
      <w:pPr>
        <w:numPr>
          <w:ilvl w:val="0"/>
          <w:numId w:val="16"/>
        </w:numPr>
        <w:suppressAutoHyphens w:val="0"/>
        <w:ind w:left="0" w:firstLine="709"/>
        <w:jc w:val="both"/>
        <w:rPr>
          <w:sz w:val="28"/>
          <w:szCs w:val="28"/>
        </w:rPr>
      </w:pPr>
      <w:proofErr w:type="gramStart"/>
      <w:r w:rsidRPr="00625CB5">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625CB5">
        <w:rPr>
          <w:sz w:val="28"/>
          <w:szCs w:val="28"/>
        </w:rPr>
        <w:t xml:space="preserve"> одобрения сделки органами управления Заказчика в </w:t>
      </w:r>
      <w:proofErr w:type="gramStart"/>
      <w:r w:rsidRPr="00625CB5">
        <w:rPr>
          <w:sz w:val="28"/>
          <w:szCs w:val="28"/>
        </w:rPr>
        <w:t>соответствии</w:t>
      </w:r>
      <w:proofErr w:type="gramEnd"/>
      <w:r w:rsidRPr="00625CB5">
        <w:rPr>
          <w:sz w:val="28"/>
          <w:szCs w:val="28"/>
        </w:rPr>
        <w:t xml:space="preserve"> с законодательством Российской Федерации. </w:t>
      </w:r>
      <w:proofErr w:type="gramStart"/>
      <w:r w:rsidRPr="00625CB5">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Pr="00625CB5" w:rsidRDefault="001049C1" w:rsidP="001049C1">
      <w:pPr>
        <w:numPr>
          <w:ilvl w:val="0"/>
          <w:numId w:val="16"/>
        </w:numPr>
        <w:ind w:left="0" w:firstLine="709"/>
        <w:jc w:val="both"/>
        <w:rPr>
          <w:sz w:val="28"/>
          <w:szCs w:val="28"/>
        </w:rPr>
      </w:pPr>
      <w:r w:rsidRPr="00625CB5">
        <w:rPr>
          <w:sz w:val="28"/>
          <w:szCs w:val="28"/>
        </w:rPr>
        <w:t xml:space="preserve">Участник, с которым в </w:t>
      </w:r>
      <w:proofErr w:type="gramStart"/>
      <w:r w:rsidRPr="00625CB5">
        <w:rPr>
          <w:sz w:val="28"/>
          <w:szCs w:val="28"/>
        </w:rPr>
        <w:t>соответствии</w:t>
      </w:r>
      <w:proofErr w:type="gramEnd"/>
      <w:r w:rsidRPr="00625CB5">
        <w:rPr>
          <w:sz w:val="28"/>
          <w:szCs w:val="28"/>
        </w:rPr>
        <w:t xml:space="preserve">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proofErr w:type="gramStart"/>
      <w:r w:rsidRPr="00625CB5">
        <w:rPr>
          <w:sz w:val="28"/>
          <w:szCs w:val="28"/>
        </w:rPr>
        <w:t>соответствии</w:t>
      </w:r>
      <w:proofErr w:type="gramEnd"/>
      <w:r w:rsidRPr="00625CB5">
        <w:rPr>
          <w:sz w:val="28"/>
          <w:szCs w:val="28"/>
        </w:rPr>
        <w:t xml:space="preserve"> с настоящей документацией о закупке заключается договор, должен обеспечить передачу подписанного договора Заказчику.</w:t>
      </w:r>
    </w:p>
    <w:p w:rsidR="001049C1" w:rsidRPr="00625CB5" w:rsidRDefault="00B92730" w:rsidP="001049C1">
      <w:pPr>
        <w:numPr>
          <w:ilvl w:val="0"/>
          <w:numId w:val="16"/>
        </w:numPr>
        <w:ind w:left="0" w:firstLine="709"/>
        <w:jc w:val="both"/>
        <w:rPr>
          <w:sz w:val="28"/>
          <w:szCs w:val="28"/>
        </w:rPr>
      </w:pPr>
      <w:proofErr w:type="gramStart"/>
      <w:r w:rsidRPr="00625CB5">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625CB5">
        <w:rPr>
          <w:sz w:val="28"/>
          <w:szCs w:val="28"/>
        </w:rPr>
        <w:t xml:space="preserve"> В этом случае договор заключается с Участником со вторым порядковым номером.</w:t>
      </w:r>
    </w:p>
    <w:p w:rsidR="001049C1" w:rsidRPr="00625CB5" w:rsidRDefault="008309A6" w:rsidP="001049C1">
      <w:pPr>
        <w:numPr>
          <w:ilvl w:val="0"/>
          <w:numId w:val="16"/>
        </w:numPr>
        <w:ind w:left="0" w:firstLine="709"/>
        <w:jc w:val="both"/>
        <w:rPr>
          <w:sz w:val="28"/>
          <w:szCs w:val="28"/>
        </w:rPr>
      </w:pPr>
      <w:r w:rsidRPr="00625CB5">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625CB5">
        <w:rPr>
          <w:sz w:val="28"/>
          <w:szCs w:val="28"/>
        </w:rPr>
        <w:t>,</w:t>
      </w:r>
      <w:proofErr w:type="gramEnd"/>
      <w:r w:rsidRPr="00625CB5">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625CB5" w:rsidRDefault="00731B71" w:rsidP="00E67B4B">
      <w:pPr>
        <w:numPr>
          <w:ilvl w:val="0"/>
          <w:numId w:val="16"/>
        </w:numPr>
        <w:ind w:left="0" w:firstLine="709"/>
        <w:jc w:val="both"/>
        <w:rPr>
          <w:sz w:val="28"/>
          <w:szCs w:val="28"/>
        </w:rPr>
      </w:pPr>
      <w:r w:rsidRPr="00625CB5">
        <w:rPr>
          <w:sz w:val="28"/>
          <w:szCs w:val="28"/>
        </w:rPr>
        <w:lastRenderedPageBreak/>
        <w:t xml:space="preserve">Заказчик вправе отклонить такое предложение и участник, с которым в </w:t>
      </w:r>
      <w:proofErr w:type="gramStart"/>
      <w:r w:rsidRPr="00625CB5">
        <w:rPr>
          <w:sz w:val="28"/>
          <w:szCs w:val="28"/>
        </w:rPr>
        <w:t>соответствии</w:t>
      </w:r>
      <w:proofErr w:type="gramEnd"/>
      <w:r w:rsidRPr="00625CB5">
        <w:rPr>
          <w:sz w:val="28"/>
          <w:szCs w:val="28"/>
        </w:rPr>
        <w:t xml:space="preserve">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625CB5" w:rsidRDefault="00D9399B" w:rsidP="001049C1">
      <w:pPr>
        <w:numPr>
          <w:ilvl w:val="0"/>
          <w:numId w:val="16"/>
        </w:numPr>
        <w:ind w:left="0" w:firstLine="709"/>
        <w:jc w:val="both"/>
        <w:rPr>
          <w:sz w:val="28"/>
          <w:szCs w:val="28"/>
        </w:rPr>
      </w:pPr>
      <w:r w:rsidRPr="00625CB5">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625CB5">
        <w:rPr>
          <w:sz w:val="28"/>
          <w:szCs w:val="28"/>
        </w:rPr>
        <w:t>с даты признания</w:t>
      </w:r>
      <w:proofErr w:type="gramEnd"/>
      <w:r w:rsidRPr="00625CB5">
        <w:rPr>
          <w:sz w:val="28"/>
          <w:szCs w:val="28"/>
        </w:rPr>
        <w:t xml:space="preserve"> Конкурсной комиссией победителя уклонившимся от заключения договора.</w:t>
      </w:r>
    </w:p>
    <w:p w:rsidR="001049C1" w:rsidRPr="00625CB5" w:rsidRDefault="004C420C" w:rsidP="001049C1">
      <w:pPr>
        <w:numPr>
          <w:ilvl w:val="0"/>
          <w:numId w:val="16"/>
        </w:numPr>
        <w:ind w:left="0" w:firstLine="709"/>
        <w:jc w:val="both"/>
        <w:rPr>
          <w:sz w:val="28"/>
          <w:szCs w:val="28"/>
        </w:rPr>
      </w:pPr>
      <w:r w:rsidRPr="00625CB5">
        <w:rPr>
          <w:sz w:val="28"/>
          <w:szCs w:val="28"/>
        </w:rPr>
        <w:t xml:space="preserve">Участник со вторым порядковым номером, обязан подписать договор в срок, предусмотренный Заказчиком в </w:t>
      </w:r>
      <w:proofErr w:type="gramStart"/>
      <w:r w:rsidRPr="00625CB5">
        <w:rPr>
          <w:sz w:val="28"/>
          <w:szCs w:val="28"/>
        </w:rPr>
        <w:t>уведомлении</w:t>
      </w:r>
      <w:proofErr w:type="gramEnd"/>
      <w:r w:rsidRPr="00625CB5">
        <w:rPr>
          <w:sz w:val="28"/>
          <w:szCs w:val="28"/>
        </w:rPr>
        <w:t xml:space="preserve">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625CB5" w:rsidRDefault="00450672" w:rsidP="0079021D">
      <w:pPr>
        <w:numPr>
          <w:ilvl w:val="0"/>
          <w:numId w:val="16"/>
        </w:numPr>
        <w:ind w:left="0" w:firstLine="709"/>
        <w:jc w:val="both"/>
        <w:rPr>
          <w:sz w:val="28"/>
          <w:szCs w:val="28"/>
        </w:rPr>
      </w:pPr>
      <w:r w:rsidRPr="00625CB5">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625CB5">
        <w:rPr>
          <w:sz w:val="28"/>
          <w:szCs w:val="28"/>
        </w:rPr>
        <w:t>м(</w:t>
      </w:r>
      <w:proofErr w:type="gramEnd"/>
      <w:r w:rsidRPr="00625CB5">
        <w:rPr>
          <w:sz w:val="28"/>
          <w:szCs w:val="28"/>
        </w:rPr>
        <w:t>-</w:t>
      </w:r>
      <w:proofErr w:type="spellStart"/>
      <w:r w:rsidRPr="00625CB5">
        <w:rPr>
          <w:sz w:val="28"/>
          <w:szCs w:val="28"/>
        </w:rPr>
        <w:t>ями</w:t>
      </w:r>
      <w:proofErr w:type="spellEnd"/>
      <w:r w:rsidRPr="00625CB5">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625CB5"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sidRPr="00625CB5">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625CB5">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625CB5">
        <w:rPr>
          <w:sz w:val="28"/>
          <w:szCs w:val="28"/>
          <w:shd w:val="clear" w:color="auto" w:fill="FFFFFF"/>
        </w:rPr>
        <w:t xml:space="preserve">Договор в </w:t>
      </w:r>
      <w:proofErr w:type="gramStart"/>
      <w:r w:rsidRPr="00625CB5">
        <w:rPr>
          <w:sz w:val="28"/>
          <w:szCs w:val="28"/>
          <w:shd w:val="clear" w:color="auto" w:fill="FFFFFF"/>
        </w:rPr>
        <w:t>таком</w:t>
      </w:r>
      <w:proofErr w:type="gramEnd"/>
      <w:r w:rsidRPr="00625CB5">
        <w:rPr>
          <w:sz w:val="28"/>
          <w:szCs w:val="28"/>
          <w:shd w:val="clear" w:color="auto" w:fill="FFFFFF"/>
        </w:rPr>
        <w:t xml:space="preserve"> случае может быть заключен с Участником со вторым порядковым номером, если иное решение не принято Конкурсной комиссией.</w:t>
      </w:r>
    </w:p>
    <w:p w:rsidR="00B178A4" w:rsidRPr="00625CB5" w:rsidRDefault="00B178A4" w:rsidP="00E67B4B">
      <w:pPr>
        <w:pStyle w:val="aff6"/>
        <w:numPr>
          <w:ilvl w:val="0"/>
          <w:numId w:val="16"/>
        </w:numPr>
        <w:pBdr>
          <w:top w:val="nil"/>
          <w:left w:val="nil"/>
          <w:bottom w:val="nil"/>
          <w:right w:val="nil"/>
          <w:between w:val="nil"/>
        </w:pBdr>
        <w:ind w:left="0" w:firstLine="709"/>
        <w:jc w:val="both"/>
        <w:rPr>
          <w:sz w:val="28"/>
          <w:szCs w:val="28"/>
        </w:rPr>
      </w:pPr>
      <w:r w:rsidRPr="00625CB5">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625CB5">
        <w:rPr>
          <w:sz w:val="28"/>
          <w:szCs w:val="28"/>
        </w:rPr>
        <w:t>ТрансКонтейнер</w:t>
      </w:r>
      <w:proofErr w:type="spellEnd"/>
      <w:r w:rsidRPr="00625CB5">
        <w:rPr>
          <w:sz w:val="28"/>
          <w:szCs w:val="28"/>
        </w:rPr>
        <w:t>».</w:t>
      </w:r>
    </w:p>
    <w:p w:rsidR="008D4CFE" w:rsidRPr="00625CB5" w:rsidRDefault="008D4CFE" w:rsidP="008D4CFE">
      <w:pPr>
        <w:ind w:left="709"/>
        <w:jc w:val="both"/>
        <w:rPr>
          <w:sz w:val="28"/>
          <w:szCs w:val="28"/>
        </w:rPr>
      </w:pPr>
    </w:p>
    <w:p w:rsidR="001049C1" w:rsidRPr="00625CB5" w:rsidRDefault="001049C1" w:rsidP="00AA1400">
      <w:pPr>
        <w:pStyle w:val="19"/>
        <w:numPr>
          <w:ilvl w:val="1"/>
          <w:numId w:val="36"/>
        </w:numPr>
        <w:ind w:left="0" w:firstLine="709"/>
        <w:outlineLvl w:val="1"/>
        <w:rPr>
          <w:b/>
          <w:szCs w:val="28"/>
        </w:rPr>
      </w:pPr>
      <w:r w:rsidRPr="00625CB5">
        <w:rPr>
          <w:b/>
          <w:szCs w:val="28"/>
        </w:rPr>
        <w:t>Обеспечение исполнения договора</w:t>
      </w:r>
    </w:p>
    <w:p w:rsidR="0045708B" w:rsidRPr="00625CB5" w:rsidRDefault="00755363" w:rsidP="0045708B">
      <w:pPr>
        <w:pStyle w:val="aff6"/>
        <w:numPr>
          <w:ilvl w:val="0"/>
          <w:numId w:val="29"/>
        </w:numPr>
        <w:ind w:left="0" w:firstLine="709"/>
        <w:jc w:val="both"/>
        <w:rPr>
          <w:rFonts w:eastAsia="MS Mincho"/>
          <w:sz w:val="28"/>
          <w:szCs w:val="28"/>
        </w:rPr>
      </w:pPr>
      <w:r w:rsidRPr="00625CB5">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625CB5">
        <w:rPr>
          <w:sz w:val="28"/>
          <w:szCs w:val="28"/>
        </w:rPr>
        <w:t>который заключается по результатам проведения Открытого конкурса,</w:t>
      </w:r>
      <w:r w:rsidRPr="00625CB5">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25CB5">
        <w:rPr>
          <w:sz w:val="28"/>
          <w:szCs w:val="28"/>
        </w:rPr>
        <w:lastRenderedPageBreak/>
        <w:t>предоставления обеспечения исполнения договора: до заключения договора и после его заключения.</w:t>
      </w:r>
      <w:r w:rsidRPr="00625CB5">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25CB5" w:rsidRDefault="0045708B" w:rsidP="0045708B">
      <w:pPr>
        <w:pStyle w:val="aff6"/>
        <w:numPr>
          <w:ilvl w:val="0"/>
          <w:numId w:val="29"/>
        </w:numPr>
        <w:ind w:left="0" w:firstLine="709"/>
        <w:jc w:val="both"/>
        <w:rPr>
          <w:sz w:val="28"/>
          <w:szCs w:val="28"/>
        </w:rPr>
      </w:pPr>
      <w:r w:rsidRPr="00625CB5">
        <w:rPr>
          <w:rFonts w:eastAsia="MS Mincho"/>
          <w:sz w:val="28"/>
          <w:szCs w:val="28"/>
        </w:rPr>
        <w:t xml:space="preserve">Способ, вид и размер обеспечения исполнения договора указывается Заказчиком в </w:t>
      </w:r>
      <w:proofErr w:type="gramStart"/>
      <w:r w:rsidRPr="00625CB5">
        <w:rPr>
          <w:rFonts w:eastAsia="MS Mincho"/>
          <w:sz w:val="28"/>
          <w:szCs w:val="28"/>
        </w:rPr>
        <w:t>пункте</w:t>
      </w:r>
      <w:proofErr w:type="gramEnd"/>
      <w:r w:rsidRPr="00625CB5">
        <w:rPr>
          <w:rFonts w:eastAsia="MS Mincho"/>
          <w:sz w:val="28"/>
          <w:szCs w:val="28"/>
        </w:rPr>
        <w:t>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625CB5" w:rsidRDefault="0045708B" w:rsidP="0045708B">
      <w:pPr>
        <w:pStyle w:val="aff6"/>
        <w:numPr>
          <w:ilvl w:val="0"/>
          <w:numId w:val="29"/>
        </w:numPr>
        <w:ind w:left="0" w:firstLine="709"/>
        <w:jc w:val="both"/>
        <w:rPr>
          <w:sz w:val="28"/>
          <w:szCs w:val="28"/>
        </w:rPr>
      </w:pPr>
      <w:r w:rsidRPr="00625CB5">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625CB5" w:rsidRDefault="00856650" w:rsidP="0045708B">
      <w:pPr>
        <w:pStyle w:val="aff6"/>
        <w:numPr>
          <w:ilvl w:val="0"/>
          <w:numId w:val="29"/>
        </w:numPr>
        <w:ind w:left="0" w:firstLine="709"/>
        <w:jc w:val="both"/>
        <w:rPr>
          <w:sz w:val="28"/>
          <w:szCs w:val="28"/>
        </w:rPr>
      </w:pPr>
      <w:r w:rsidRPr="00625CB5">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625CB5" w:rsidRDefault="0045708B" w:rsidP="008D4CFE">
      <w:pPr>
        <w:pStyle w:val="aff6"/>
        <w:ind w:left="0" w:firstLine="709"/>
        <w:jc w:val="both"/>
        <w:rPr>
          <w:sz w:val="28"/>
          <w:szCs w:val="28"/>
        </w:rPr>
      </w:pPr>
      <w:r w:rsidRPr="00625CB5">
        <w:rPr>
          <w:sz w:val="28"/>
          <w:szCs w:val="28"/>
        </w:rPr>
        <w:t>1) обязательств по возврату аванса;</w:t>
      </w:r>
    </w:p>
    <w:p w:rsidR="0045708B" w:rsidRPr="00625CB5" w:rsidRDefault="0045708B" w:rsidP="008D4CFE">
      <w:pPr>
        <w:pStyle w:val="aff6"/>
        <w:ind w:left="0" w:firstLine="709"/>
        <w:jc w:val="both"/>
        <w:rPr>
          <w:sz w:val="28"/>
          <w:szCs w:val="28"/>
        </w:rPr>
      </w:pPr>
      <w:r w:rsidRPr="00625CB5">
        <w:rPr>
          <w:sz w:val="28"/>
          <w:szCs w:val="28"/>
        </w:rPr>
        <w:t>2) обязательств по договору (также по отдельным этапам исполнения договора), кроме гарантийных обязательств;</w:t>
      </w:r>
    </w:p>
    <w:p w:rsidR="0045708B" w:rsidRPr="00625CB5" w:rsidRDefault="0045708B" w:rsidP="008D4CFE">
      <w:pPr>
        <w:pStyle w:val="aff6"/>
        <w:ind w:left="0" w:firstLine="709"/>
        <w:jc w:val="both"/>
        <w:rPr>
          <w:sz w:val="28"/>
          <w:szCs w:val="28"/>
        </w:rPr>
      </w:pPr>
      <w:r w:rsidRPr="00625CB5">
        <w:rPr>
          <w:sz w:val="28"/>
          <w:szCs w:val="28"/>
        </w:rPr>
        <w:t>3) гарантийных обязательств.</w:t>
      </w:r>
    </w:p>
    <w:p w:rsidR="0045708B" w:rsidRPr="00625CB5" w:rsidRDefault="0045708B" w:rsidP="0045708B">
      <w:pPr>
        <w:pStyle w:val="aff6"/>
        <w:numPr>
          <w:ilvl w:val="0"/>
          <w:numId w:val="29"/>
        </w:numPr>
        <w:ind w:left="0" w:firstLine="709"/>
        <w:jc w:val="both"/>
        <w:rPr>
          <w:sz w:val="28"/>
          <w:szCs w:val="28"/>
        </w:rPr>
      </w:pPr>
      <w:r w:rsidRPr="00625CB5">
        <w:rPr>
          <w:rFonts w:eastAsia="MS Mincho"/>
          <w:sz w:val="28"/>
          <w:szCs w:val="28"/>
        </w:rPr>
        <w:t xml:space="preserve">В случае </w:t>
      </w:r>
      <w:proofErr w:type="gramStart"/>
      <w:r w:rsidRPr="00625CB5">
        <w:rPr>
          <w:rFonts w:eastAsia="MS Mincho"/>
          <w:sz w:val="28"/>
          <w:szCs w:val="28"/>
        </w:rPr>
        <w:t>выбора способа обеспечения исполнения договора</w:t>
      </w:r>
      <w:proofErr w:type="gramEnd"/>
      <w:r w:rsidRPr="00625CB5">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625CB5">
        <w:rPr>
          <w:sz w:val="28"/>
          <w:szCs w:val="28"/>
          <w:lang w:eastAsia="ru-RU"/>
        </w:rPr>
        <w:t xml:space="preserve"> выданной соответствующим банком</w:t>
      </w:r>
      <w:r w:rsidRPr="00625CB5">
        <w:rPr>
          <w:rFonts w:eastAsia="MS Mincho"/>
          <w:sz w:val="28"/>
          <w:szCs w:val="28"/>
        </w:rPr>
        <w:t>.</w:t>
      </w:r>
    </w:p>
    <w:p w:rsidR="0045708B" w:rsidRPr="00625CB5" w:rsidRDefault="0045708B" w:rsidP="0045708B">
      <w:pPr>
        <w:pStyle w:val="aff6"/>
        <w:numPr>
          <w:ilvl w:val="0"/>
          <w:numId w:val="29"/>
        </w:numPr>
        <w:ind w:left="0" w:firstLine="709"/>
        <w:jc w:val="both"/>
        <w:rPr>
          <w:sz w:val="28"/>
          <w:szCs w:val="28"/>
        </w:rPr>
      </w:pPr>
      <w:r w:rsidRPr="00625CB5">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625CB5">
        <w:rPr>
          <w:rFonts w:eastAsia="MS Mincho"/>
          <w:sz w:val="28"/>
          <w:szCs w:val="28"/>
        </w:rPr>
        <w:t>дств сч</w:t>
      </w:r>
      <w:proofErr w:type="gramEnd"/>
      <w:r w:rsidRPr="00625CB5">
        <w:rPr>
          <w:rFonts w:eastAsia="MS Mincho"/>
          <w:sz w:val="28"/>
          <w:szCs w:val="28"/>
        </w:rPr>
        <w:t>итается исполненным в момент поступления денежной суммы на счет Заказчика.</w:t>
      </w:r>
    </w:p>
    <w:p w:rsidR="008B1E78" w:rsidRPr="00625CB5" w:rsidRDefault="00E67B4B" w:rsidP="00E67B4B">
      <w:pPr>
        <w:pStyle w:val="aff6"/>
        <w:numPr>
          <w:ilvl w:val="0"/>
          <w:numId w:val="29"/>
        </w:numPr>
        <w:ind w:left="0" w:firstLine="709"/>
        <w:jc w:val="both"/>
        <w:rPr>
          <w:sz w:val="28"/>
          <w:szCs w:val="28"/>
        </w:rPr>
      </w:pPr>
      <w:r w:rsidRPr="00625CB5">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625CB5" w:rsidRDefault="00E67B4B" w:rsidP="00E67B4B">
      <w:pPr>
        <w:pStyle w:val="aff6"/>
        <w:numPr>
          <w:ilvl w:val="0"/>
          <w:numId w:val="29"/>
        </w:numPr>
        <w:ind w:left="0" w:firstLine="709"/>
        <w:jc w:val="both"/>
        <w:rPr>
          <w:sz w:val="28"/>
          <w:szCs w:val="28"/>
        </w:rPr>
      </w:pPr>
      <w:r w:rsidRPr="00625CB5">
        <w:rPr>
          <w:sz w:val="28"/>
          <w:szCs w:val="28"/>
        </w:rPr>
        <w:t>Если</w:t>
      </w:r>
      <w:r w:rsidRPr="00625CB5">
        <w:t xml:space="preserve"> </w:t>
      </w:r>
      <w:r w:rsidRPr="00625CB5">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625CB5" w:rsidRDefault="00E67B4B" w:rsidP="00E67B4B">
      <w:pPr>
        <w:pStyle w:val="aff6"/>
        <w:numPr>
          <w:ilvl w:val="0"/>
          <w:numId w:val="29"/>
        </w:numPr>
        <w:ind w:left="0" w:firstLine="709"/>
        <w:jc w:val="both"/>
        <w:rPr>
          <w:sz w:val="28"/>
          <w:szCs w:val="28"/>
        </w:rPr>
      </w:pPr>
      <w:r w:rsidRPr="00625CB5">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625CB5">
        <w:rPr>
          <w:sz w:val="28"/>
          <w:szCs w:val="28"/>
        </w:rPr>
        <w:t>договор</w:t>
      </w:r>
      <w:proofErr w:type="gramEnd"/>
      <w:r w:rsidRPr="00625CB5">
        <w:rPr>
          <w:sz w:val="28"/>
          <w:szCs w:val="28"/>
        </w:rPr>
        <w:t xml:space="preserve"> может быть расторгнут, а участник признан </w:t>
      </w:r>
      <w:r w:rsidRPr="00625CB5">
        <w:rPr>
          <w:sz w:val="28"/>
          <w:szCs w:val="28"/>
        </w:rPr>
        <w:lastRenderedPageBreak/>
        <w:t>уклонившимся от исполнения договора.</w:t>
      </w:r>
      <w:r w:rsidRPr="00625CB5">
        <w:t xml:space="preserve"> </w:t>
      </w:r>
      <w:r w:rsidRPr="00625CB5">
        <w:rPr>
          <w:sz w:val="28"/>
          <w:szCs w:val="28"/>
        </w:rPr>
        <w:t>В этом случае Заказчик вправе заключить договор с Участником со вторым порядковым номером.</w:t>
      </w:r>
    </w:p>
    <w:p w:rsidR="0045708B" w:rsidRPr="00625CB5" w:rsidRDefault="00D151F3" w:rsidP="0045708B">
      <w:pPr>
        <w:pStyle w:val="aff6"/>
        <w:numPr>
          <w:ilvl w:val="0"/>
          <w:numId w:val="29"/>
        </w:numPr>
        <w:ind w:left="0" w:firstLine="709"/>
        <w:jc w:val="both"/>
        <w:rPr>
          <w:sz w:val="28"/>
          <w:szCs w:val="28"/>
        </w:rPr>
      </w:pPr>
      <w:r w:rsidRPr="00625CB5">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625CB5" w:rsidRDefault="0060696E" w:rsidP="0045708B">
      <w:pPr>
        <w:pStyle w:val="aff6"/>
        <w:numPr>
          <w:ilvl w:val="0"/>
          <w:numId w:val="29"/>
        </w:numPr>
        <w:ind w:left="0" w:firstLine="709"/>
        <w:jc w:val="both"/>
        <w:rPr>
          <w:sz w:val="28"/>
          <w:szCs w:val="28"/>
        </w:rPr>
      </w:pPr>
      <w:proofErr w:type="gramStart"/>
      <w:r w:rsidRPr="00625CB5">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625CB5" w:rsidRDefault="00D83DFB" w:rsidP="00D83DFB">
      <w:pPr>
        <w:pStyle w:val="aff6"/>
        <w:ind w:left="709"/>
        <w:jc w:val="both"/>
        <w:rPr>
          <w:sz w:val="28"/>
          <w:szCs w:val="28"/>
        </w:rPr>
      </w:pPr>
    </w:p>
    <w:p w:rsidR="005F72E9" w:rsidRPr="00625CB5" w:rsidRDefault="00D83DFB" w:rsidP="00DF4D3E">
      <w:pPr>
        <w:spacing w:after="120"/>
        <w:jc w:val="center"/>
        <w:outlineLvl w:val="0"/>
        <w:rPr>
          <w:b/>
          <w:sz w:val="28"/>
          <w:szCs w:val="28"/>
        </w:rPr>
      </w:pPr>
      <w:r w:rsidRPr="00625CB5">
        <w:rPr>
          <w:rFonts w:eastAsia="MS Mincho"/>
          <w:b/>
          <w:bCs/>
          <w:sz w:val="32"/>
          <w:szCs w:val="32"/>
        </w:rPr>
        <w:t>Раздел 4. Техническое задание</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403"/>
        <w:gridCol w:w="6807"/>
      </w:tblGrid>
      <w:tr w:rsidR="005F72E9" w:rsidRPr="00625CB5" w:rsidTr="00DF4D3E">
        <w:trPr>
          <w:trHeight w:val="100"/>
        </w:trPr>
        <w:tc>
          <w:tcPr>
            <w:tcW w:w="699" w:type="dxa"/>
            <w:vAlign w:val="center"/>
          </w:tcPr>
          <w:p w:rsidR="005F72E9" w:rsidRPr="00625CB5" w:rsidRDefault="005F72E9" w:rsidP="00DF4D3E">
            <w:pPr>
              <w:jc w:val="center"/>
              <w:rPr>
                <w:b/>
                <w:sz w:val="28"/>
                <w:szCs w:val="28"/>
              </w:rPr>
            </w:pPr>
            <w:r w:rsidRPr="00625CB5">
              <w:rPr>
                <w:b/>
                <w:sz w:val="28"/>
                <w:szCs w:val="28"/>
              </w:rPr>
              <w:t>№</w:t>
            </w:r>
          </w:p>
        </w:tc>
        <w:tc>
          <w:tcPr>
            <w:tcW w:w="2403" w:type="dxa"/>
            <w:vAlign w:val="center"/>
          </w:tcPr>
          <w:p w:rsidR="005F72E9" w:rsidRPr="00625CB5" w:rsidRDefault="005F72E9" w:rsidP="00DF4D3E">
            <w:pPr>
              <w:jc w:val="center"/>
              <w:rPr>
                <w:b/>
                <w:sz w:val="28"/>
                <w:szCs w:val="28"/>
              </w:rPr>
            </w:pPr>
            <w:r w:rsidRPr="00625CB5">
              <w:rPr>
                <w:b/>
                <w:sz w:val="28"/>
                <w:szCs w:val="28"/>
              </w:rPr>
              <w:t>Основные данные</w:t>
            </w:r>
          </w:p>
        </w:tc>
        <w:tc>
          <w:tcPr>
            <w:tcW w:w="6807" w:type="dxa"/>
            <w:vAlign w:val="center"/>
          </w:tcPr>
          <w:p w:rsidR="005F72E9" w:rsidRPr="00625CB5" w:rsidRDefault="005F72E9" w:rsidP="00DF4D3E">
            <w:pPr>
              <w:jc w:val="center"/>
              <w:rPr>
                <w:b/>
                <w:sz w:val="28"/>
                <w:szCs w:val="28"/>
              </w:rPr>
            </w:pPr>
            <w:r w:rsidRPr="00625CB5">
              <w:rPr>
                <w:b/>
                <w:sz w:val="28"/>
                <w:szCs w:val="28"/>
              </w:rPr>
              <w:t>Содержание требований (пояснения)</w:t>
            </w:r>
          </w:p>
        </w:tc>
      </w:tr>
      <w:tr w:rsidR="005F72E9" w:rsidRPr="00625CB5" w:rsidTr="00DF4D3E">
        <w:trPr>
          <w:trHeight w:val="100"/>
        </w:trPr>
        <w:tc>
          <w:tcPr>
            <w:tcW w:w="699" w:type="dxa"/>
          </w:tcPr>
          <w:p w:rsidR="005F72E9" w:rsidRPr="00625CB5" w:rsidRDefault="005F72E9" w:rsidP="00DF4D3E">
            <w:pPr>
              <w:jc w:val="center"/>
              <w:rPr>
                <w:sz w:val="28"/>
                <w:szCs w:val="28"/>
              </w:rPr>
            </w:pPr>
            <w:r w:rsidRPr="00625CB5">
              <w:rPr>
                <w:sz w:val="28"/>
                <w:szCs w:val="28"/>
              </w:rPr>
              <w:t>1</w:t>
            </w:r>
          </w:p>
        </w:tc>
        <w:tc>
          <w:tcPr>
            <w:tcW w:w="2403" w:type="dxa"/>
          </w:tcPr>
          <w:p w:rsidR="005F72E9" w:rsidRPr="00625CB5" w:rsidRDefault="005F72E9" w:rsidP="00DF4D3E">
            <w:pPr>
              <w:rPr>
                <w:strike/>
                <w:sz w:val="28"/>
                <w:szCs w:val="28"/>
              </w:rPr>
            </w:pPr>
            <w:r w:rsidRPr="00625CB5">
              <w:rPr>
                <w:sz w:val="28"/>
                <w:szCs w:val="28"/>
              </w:rPr>
              <w:t>Требования к товару, его качеству</w:t>
            </w:r>
          </w:p>
        </w:tc>
        <w:tc>
          <w:tcPr>
            <w:tcW w:w="6807" w:type="dxa"/>
          </w:tcPr>
          <w:p w:rsidR="005F72E9" w:rsidRPr="00625CB5" w:rsidRDefault="005F72E9" w:rsidP="00DF4D3E">
            <w:pPr>
              <w:ind w:firstLine="459"/>
              <w:jc w:val="both"/>
              <w:rPr>
                <w:sz w:val="28"/>
                <w:szCs w:val="28"/>
              </w:rPr>
            </w:pPr>
            <w:r w:rsidRPr="00625CB5">
              <w:rPr>
                <w:sz w:val="28"/>
                <w:szCs w:val="28"/>
              </w:rPr>
              <w:t xml:space="preserve">1.1. Поставляемый товар должен соответствовать действующим в Российской Федерации нормативным документам, ГОСТ 8486-86 «Пиломатериалы хвойных пород. Технические условия» и «Техническим условиям размещения и крепления грузов в </w:t>
            </w:r>
            <w:proofErr w:type="gramStart"/>
            <w:r w:rsidRPr="00625CB5">
              <w:rPr>
                <w:sz w:val="28"/>
                <w:szCs w:val="28"/>
              </w:rPr>
              <w:t>вагонах</w:t>
            </w:r>
            <w:proofErr w:type="gramEnd"/>
            <w:r w:rsidRPr="00625CB5">
              <w:rPr>
                <w:sz w:val="28"/>
                <w:szCs w:val="28"/>
              </w:rPr>
              <w:t xml:space="preserve"> и контейнерах», утв. МПС </w:t>
            </w:r>
            <w:r w:rsidR="00BD4D93" w:rsidRPr="00625CB5">
              <w:rPr>
                <w:sz w:val="28"/>
                <w:szCs w:val="28"/>
              </w:rPr>
              <w:t>РФ № ЦМ-943 от 27.05.2003</w:t>
            </w:r>
            <w:r w:rsidRPr="00625CB5">
              <w:rPr>
                <w:sz w:val="28"/>
                <w:szCs w:val="28"/>
              </w:rPr>
              <w:t xml:space="preserve">, установленным для данного типа товаров. </w:t>
            </w:r>
          </w:p>
          <w:p w:rsidR="005F72E9" w:rsidRPr="00625CB5" w:rsidRDefault="005F72E9" w:rsidP="00DF4D3E">
            <w:pPr>
              <w:ind w:firstLine="459"/>
              <w:jc w:val="both"/>
              <w:rPr>
                <w:sz w:val="28"/>
                <w:szCs w:val="28"/>
              </w:rPr>
            </w:pPr>
            <w:r w:rsidRPr="00625CB5">
              <w:rPr>
                <w:sz w:val="28"/>
                <w:szCs w:val="28"/>
              </w:rPr>
              <w:t xml:space="preserve">1.2. Товар должен быть новым, то есть не бывшим в </w:t>
            </w:r>
            <w:proofErr w:type="gramStart"/>
            <w:r w:rsidRPr="00625CB5">
              <w:rPr>
                <w:sz w:val="28"/>
                <w:szCs w:val="28"/>
              </w:rPr>
              <w:t>употреблении</w:t>
            </w:r>
            <w:proofErr w:type="gramEnd"/>
            <w:r w:rsidRPr="00625CB5">
              <w:rPr>
                <w:sz w:val="28"/>
                <w:szCs w:val="28"/>
              </w:rPr>
              <w:t xml:space="preserve"> и не использовавшимся ранее.  </w:t>
            </w:r>
          </w:p>
          <w:p w:rsidR="005F72E9" w:rsidRPr="00625CB5" w:rsidRDefault="005F72E9" w:rsidP="00DF4D3E">
            <w:pPr>
              <w:ind w:firstLine="459"/>
              <w:jc w:val="both"/>
              <w:rPr>
                <w:sz w:val="28"/>
                <w:szCs w:val="28"/>
              </w:rPr>
            </w:pPr>
            <w:r w:rsidRPr="00625CB5">
              <w:rPr>
                <w:sz w:val="28"/>
                <w:szCs w:val="28"/>
              </w:rPr>
              <w:t xml:space="preserve">1.3. Товар должен принадлежать Поставщику на праве собственности, </w:t>
            </w:r>
            <w:r w:rsidR="00BD4D93" w:rsidRPr="00625CB5">
              <w:rPr>
                <w:sz w:val="28"/>
                <w:szCs w:val="28"/>
              </w:rPr>
              <w:t>-</w:t>
            </w:r>
            <w:r w:rsidRPr="00625CB5">
              <w:rPr>
                <w:sz w:val="28"/>
                <w:szCs w:val="28"/>
              </w:rPr>
              <w:t xml:space="preserve"> не являться предметом залога,  </w:t>
            </w:r>
            <w:r w:rsidR="00BD4D93" w:rsidRPr="00625CB5">
              <w:rPr>
                <w:sz w:val="28"/>
                <w:szCs w:val="28"/>
              </w:rPr>
              <w:t xml:space="preserve">- </w:t>
            </w:r>
            <w:r w:rsidRPr="00625CB5">
              <w:rPr>
                <w:sz w:val="28"/>
                <w:szCs w:val="28"/>
              </w:rPr>
              <w:t xml:space="preserve">не находиться под арестом,  </w:t>
            </w:r>
            <w:r w:rsidR="00BD4D93" w:rsidRPr="00625CB5">
              <w:rPr>
                <w:sz w:val="28"/>
                <w:szCs w:val="28"/>
              </w:rPr>
              <w:t xml:space="preserve">- </w:t>
            </w:r>
            <w:r w:rsidRPr="00625CB5">
              <w:rPr>
                <w:sz w:val="28"/>
                <w:szCs w:val="28"/>
              </w:rPr>
              <w:t xml:space="preserve">не являться предметом исков третьих лиц,  </w:t>
            </w:r>
            <w:r w:rsidR="00BD4D93" w:rsidRPr="00625CB5">
              <w:rPr>
                <w:sz w:val="28"/>
                <w:szCs w:val="28"/>
              </w:rPr>
              <w:t xml:space="preserve">- </w:t>
            </w:r>
            <w:r w:rsidRPr="00625CB5">
              <w:rPr>
                <w:sz w:val="28"/>
                <w:szCs w:val="28"/>
              </w:rPr>
              <w:t xml:space="preserve">в отношении Товара не </w:t>
            </w:r>
            <w:r w:rsidR="00BD4D93" w:rsidRPr="00625CB5">
              <w:rPr>
                <w:sz w:val="28"/>
                <w:szCs w:val="28"/>
              </w:rPr>
              <w:t>должно иметь</w:t>
            </w:r>
            <w:r w:rsidRPr="00625CB5">
              <w:rPr>
                <w:sz w:val="28"/>
                <w:szCs w:val="28"/>
              </w:rPr>
              <w:t>ся иных ограничений и обременений.</w:t>
            </w:r>
          </w:p>
          <w:p w:rsidR="005F72E9" w:rsidRPr="00625CB5" w:rsidRDefault="005F72E9" w:rsidP="00D84B1A">
            <w:pPr>
              <w:ind w:left="360"/>
              <w:jc w:val="both"/>
              <w:rPr>
                <w:sz w:val="28"/>
                <w:szCs w:val="28"/>
              </w:rPr>
            </w:pPr>
            <w:r w:rsidRPr="00625CB5">
              <w:rPr>
                <w:b/>
                <w:sz w:val="28"/>
                <w:szCs w:val="28"/>
              </w:rPr>
              <w:t>Товар</w:t>
            </w:r>
            <w:r w:rsidRPr="00625CB5">
              <w:rPr>
                <w:sz w:val="28"/>
                <w:szCs w:val="28"/>
              </w:rPr>
              <w:t xml:space="preserve">: Изделие </w:t>
            </w:r>
            <w:r w:rsidR="00D84B1A" w:rsidRPr="00625CB5">
              <w:rPr>
                <w:sz w:val="28"/>
                <w:szCs w:val="28"/>
              </w:rPr>
              <w:t xml:space="preserve">из пиломатериалов – щит дощатый </w:t>
            </w:r>
            <w:r w:rsidRPr="00625CB5">
              <w:rPr>
                <w:sz w:val="28"/>
                <w:szCs w:val="28"/>
              </w:rPr>
              <w:t xml:space="preserve">однослойный.  </w:t>
            </w:r>
          </w:p>
          <w:p w:rsidR="005F72E9" w:rsidRPr="00625CB5" w:rsidRDefault="005F72E9" w:rsidP="00DF4D3E">
            <w:pPr>
              <w:ind w:firstLine="317"/>
              <w:jc w:val="both"/>
              <w:rPr>
                <w:sz w:val="28"/>
                <w:szCs w:val="28"/>
              </w:rPr>
            </w:pPr>
            <w:r w:rsidRPr="00625CB5">
              <w:rPr>
                <w:sz w:val="28"/>
                <w:szCs w:val="28"/>
              </w:rPr>
              <w:t xml:space="preserve">- Материал щита: должны быть использованы хвойные породы </w:t>
            </w:r>
            <w:r w:rsidR="00BD4D93" w:rsidRPr="00625CB5">
              <w:rPr>
                <w:sz w:val="28"/>
                <w:szCs w:val="28"/>
              </w:rPr>
              <w:t>-</w:t>
            </w:r>
            <w:r w:rsidRPr="00625CB5">
              <w:rPr>
                <w:sz w:val="28"/>
                <w:szCs w:val="28"/>
              </w:rPr>
              <w:t xml:space="preserve"> не ниже 3 сорта.</w:t>
            </w:r>
          </w:p>
          <w:p w:rsidR="005F72E9" w:rsidRPr="00625CB5" w:rsidRDefault="005F72E9" w:rsidP="00DF4D3E">
            <w:pPr>
              <w:ind w:firstLine="317"/>
              <w:jc w:val="both"/>
              <w:rPr>
                <w:sz w:val="28"/>
                <w:szCs w:val="28"/>
              </w:rPr>
            </w:pPr>
            <w:r w:rsidRPr="00625CB5">
              <w:rPr>
                <w:sz w:val="28"/>
                <w:szCs w:val="28"/>
              </w:rPr>
              <w:t xml:space="preserve">- Размеры щита должны быть: высота 1500 мм, длина 2400 мм.  </w:t>
            </w:r>
          </w:p>
          <w:p w:rsidR="005F72E9" w:rsidRPr="00625CB5" w:rsidRDefault="005F72E9" w:rsidP="00D84B1A">
            <w:pPr>
              <w:ind w:firstLine="317"/>
              <w:jc w:val="both"/>
              <w:rPr>
                <w:sz w:val="28"/>
                <w:szCs w:val="28"/>
              </w:rPr>
            </w:pPr>
            <w:proofErr w:type="gramStart"/>
            <w:r w:rsidRPr="00625CB5">
              <w:rPr>
                <w:sz w:val="28"/>
                <w:szCs w:val="28"/>
              </w:rPr>
              <w:t>- Щит должен состоять из: 5-ти горизонтальных досок (длиной - 2400 мм, шириной – 150 мм, толщиной - 40 мм)   и  2-х  вертикальных досок для стоек (высотой - 1500 мм, шириной – 150 мм, толщиной - 40 мм).</w:t>
            </w:r>
            <w:proofErr w:type="gramEnd"/>
            <w:r w:rsidRPr="00625CB5">
              <w:rPr>
                <w:sz w:val="28"/>
                <w:szCs w:val="28"/>
              </w:rPr>
              <w:t xml:space="preserve">  Гор</w:t>
            </w:r>
            <w:r w:rsidR="00BD4D93" w:rsidRPr="00625CB5">
              <w:rPr>
                <w:sz w:val="28"/>
                <w:szCs w:val="28"/>
              </w:rPr>
              <w:t>изонтальные доски должны быть скреплены с</w:t>
            </w:r>
            <w:r w:rsidRPr="00625CB5">
              <w:rPr>
                <w:sz w:val="28"/>
                <w:szCs w:val="28"/>
              </w:rPr>
              <w:t xml:space="preserve"> вертикальным</w:t>
            </w:r>
            <w:r w:rsidR="00BD4D93" w:rsidRPr="00625CB5">
              <w:rPr>
                <w:sz w:val="28"/>
                <w:szCs w:val="28"/>
              </w:rPr>
              <w:t>и</w:t>
            </w:r>
            <w:r w:rsidRPr="00625CB5">
              <w:rPr>
                <w:sz w:val="28"/>
                <w:szCs w:val="28"/>
              </w:rPr>
              <w:t xml:space="preserve"> доскам</w:t>
            </w:r>
            <w:r w:rsidR="00BD4D93" w:rsidRPr="00625CB5">
              <w:rPr>
                <w:sz w:val="28"/>
                <w:szCs w:val="28"/>
              </w:rPr>
              <w:t>и</w:t>
            </w:r>
            <w:r w:rsidRPr="00625CB5">
              <w:rPr>
                <w:sz w:val="28"/>
                <w:szCs w:val="28"/>
              </w:rPr>
              <w:t xml:space="preserve"> гвоздями длиной не менее 80 мм, количеством не менее двух штук в каждое соединение. </w:t>
            </w:r>
          </w:p>
        </w:tc>
      </w:tr>
      <w:tr w:rsidR="005F72E9" w:rsidRPr="00625CB5" w:rsidTr="00DF4D3E">
        <w:trPr>
          <w:trHeight w:val="100"/>
        </w:trPr>
        <w:tc>
          <w:tcPr>
            <w:tcW w:w="699" w:type="dxa"/>
          </w:tcPr>
          <w:p w:rsidR="005F72E9" w:rsidRPr="00625CB5" w:rsidRDefault="005F72E9" w:rsidP="00DF4D3E">
            <w:pPr>
              <w:jc w:val="center"/>
              <w:rPr>
                <w:sz w:val="28"/>
                <w:szCs w:val="28"/>
              </w:rPr>
            </w:pPr>
            <w:r w:rsidRPr="00625CB5">
              <w:rPr>
                <w:sz w:val="28"/>
                <w:szCs w:val="28"/>
              </w:rPr>
              <w:lastRenderedPageBreak/>
              <w:t>2</w:t>
            </w:r>
          </w:p>
        </w:tc>
        <w:tc>
          <w:tcPr>
            <w:tcW w:w="2403" w:type="dxa"/>
          </w:tcPr>
          <w:p w:rsidR="005F72E9" w:rsidRPr="00625CB5" w:rsidRDefault="005F72E9" w:rsidP="00DF4D3E">
            <w:pPr>
              <w:rPr>
                <w:sz w:val="28"/>
                <w:szCs w:val="28"/>
              </w:rPr>
            </w:pPr>
            <w:r w:rsidRPr="00625CB5">
              <w:rPr>
                <w:sz w:val="28"/>
                <w:szCs w:val="28"/>
              </w:rPr>
              <w:t>Место поставки товара</w:t>
            </w:r>
          </w:p>
        </w:tc>
        <w:tc>
          <w:tcPr>
            <w:tcW w:w="6807" w:type="dxa"/>
            <w:vAlign w:val="center"/>
          </w:tcPr>
          <w:p w:rsidR="005F72E9" w:rsidRPr="00625CB5" w:rsidRDefault="005F72E9" w:rsidP="00DF4D3E">
            <w:pPr>
              <w:rPr>
                <w:sz w:val="28"/>
                <w:szCs w:val="28"/>
              </w:rPr>
            </w:pPr>
            <w:r w:rsidRPr="00625CB5">
              <w:rPr>
                <w:sz w:val="28"/>
                <w:szCs w:val="28"/>
              </w:rPr>
              <w:t xml:space="preserve"> Российская Федерация, Ханты-Мансийский автономный округ – </w:t>
            </w:r>
            <w:proofErr w:type="spellStart"/>
            <w:r w:rsidRPr="00625CB5">
              <w:rPr>
                <w:sz w:val="28"/>
                <w:szCs w:val="28"/>
              </w:rPr>
              <w:t>Югра</w:t>
            </w:r>
            <w:proofErr w:type="spellEnd"/>
            <w:r w:rsidRPr="00625CB5">
              <w:rPr>
                <w:sz w:val="28"/>
                <w:szCs w:val="28"/>
              </w:rPr>
              <w:t>, г. Сургут, ул. Привокзальная, д. 1</w:t>
            </w:r>
          </w:p>
        </w:tc>
      </w:tr>
      <w:tr w:rsidR="005F72E9" w:rsidRPr="00625CB5" w:rsidTr="00DF4D3E">
        <w:trPr>
          <w:trHeight w:val="100"/>
        </w:trPr>
        <w:tc>
          <w:tcPr>
            <w:tcW w:w="699" w:type="dxa"/>
          </w:tcPr>
          <w:p w:rsidR="005F72E9" w:rsidRPr="00625CB5" w:rsidRDefault="005F72E9" w:rsidP="00DF4D3E">
            <w:pPr>
              <w:jc w:val="center"/>
              <w:rPr>
                <w:sz w:val="28"/>
                <w:szCs w:val="28"/>
              </w:rPr>
            </w:pPr>
            <w:r w:rsidRPr="00625CB5">
              <w:rPr>
                <w:sz w:val="28"/>
                <w:szCs w:val="28"/>
              </w:rPr>
              <w:t>3</w:t>
            </w:r>
          </w:p>
        </w:tc>
        <w:tc>
          <w:tcPr>
            <w:tcW w:w="2403" w:type="dxa"/>
          </w:tcPr>
          <w:p w:rsidR="005F72E9" w:rsidRPr="00625CB5" w:rsidRDefault="005F72E9" w:rsidP="00DF4D3E">
            <w:pPr>
              <w:rPr>
                <w:sz w:val="28"/>
                <w:szCs w:val="28"/>
              </w:rPr>
            </w:pPr>
            <w:r w:rsidRPr="00625CB5">
              <w:rPr>
                <w:sz w:val="28"/>
                <w:szCs w:val="28"/>
              </w:rPr>
              <w:t>Порядок поставки товара</w:t>
            </w:r>
          </w:p>
        </w:tc>
        <w:tc>
          <w:tcPr>
            <w:tcW w:w="6807" w:type="dxa"/>
            <w:vAlign w:val="center"/>
          </w:tcPr>
          <w:p w:rsidR="005F72E9" w:rsidRPr="00625CB5" w:rsidRDefault="005F72E9" w:rsidP="00DF4D3E">
            <w:pPr>
              <w:ind w:firstLine="601"/>
              <w:jc w:val="both"/>
              <w:rPr>
                <w:sz w:val="28"/>
                <w:szCs w:val="28"/>
              </w:rPr>
            </w:pPr>
            <w:r w:rsidRPr="00625CB5">
              <w:rPr>
                <w:sz w:val="28"/>
                <w:szCs w:val="28"/>
              </w:rPr>
              <w:t xml:space="preserve">3.1. Поставка товара осуществляется по </w:t>
            </w:r>
            <w:r w:rsidR="008A6B3E" w:rsidRPr="00625CB5">
              <w:rPr>
                <w:sz w:val="28"/>
                <w:szCs w:val="28"/>
              </w:rPr>
              <w:t xml:space="preserve">согласованным сторонами Спецификациям </w:t>
            </w:r>
            <w:r w:rsidRPr="00625CB5">
              <w:rPr>
                <w:sz w:val="28"/>
                <w:szCs w:val="28"/>
              </w:rPr>
              <w:t>о наименовании, количестве Товара и о дополнительных требованиях к Товару</w:t>
            </w:r>
            <w:r w:rsidR="00AE411E" w:rsidRPr="00625CB5">
              <w:rPr>
                <w:sz w:val="28"/>
                <w:szCs w:val="28"/>
              </w:rPr>
              <w:t>.</w:t>
            </w:r>
          </w:p>
          <w:p w:rsidR="008A6B3E" w:rsidRPr="00625CB5" w:rsidRDefault="005F72E9" w:rsidP="008A6B3E">
            <w:pPr>
              <w:ind w:firstLine="567"/>
              <w:jc w:val="both"/>
              <w:rPr>
                <w:sz w:val="28"/>
                <w:szCs w:val="28"/>
              </w:rPr>
            </w:pPr>
            <w:r w:rsidRPr="00625CB5">
              <w:rPr>
                <w:sz w:val="28"/>
                <w:szCs w:val="28"/>
              </w:rPr>
              <w:t xml:space="preserve">3.2. </w:t>
            </w:r>
            <w:r w:rsidR="008A6B3E" w:rsidRPr="00625CB5">
              <w:rPr>
                <w:sz w:val="28"/>
                <w:szCs w:val="28"/>
              </w:rPr>
              <w:t>Покупатель направляет Поставщику заявку о наименовании, количестве Товара и о допол</w:t>
            </w:r>
            <w:r w:rsidR="00AE411E" w:rsidRPr="00625CB5">
              <w:rPr>
                <w:sz w:val="28"/>
                <w:szCs w:val="28"/>
              </w:rPr>
              <w:t xml:space="preserve">нительных требованиях к Товару </w:t>
            </w:r>
            <w:r w:rsidR="008A6B3E" w:rsidRPr="00625CB5">
              <w:rPr>
                <w:sz w:val="28"/>
                <w:szCs w:val="28"/>
              </w:rPr>
              <w:t>на электронный адрес Поставщика, указанный в договоре.</w:t>
            </w:r>
          </w:p>
          <w:p w:rsidR="008A6B3E" w:rsidRPr="00625CB5" w:rsidRDefault="008A6B3E" w:rsidP="008A6B3E">
            <w:pPr>
              <w:ind w:firstLine="567"/>
              <w:jc w:val="both"/>
              <w:rPr>
                <w:sz w:val="28"/>
                <w:szCs w:val="28"/>
              </w:rPr>
            </w:pPr>
            <w:r w:rsidRPr="00625CB5">
              <w:rPr>
                <w:sz w:val="28"/>
                <w:szCs w:val="28"/>
              </w:rPr>
              <w:t>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5F72E9" w:rsidRPr="00625CB5" w:rsidRDefault="005F72E9" w:rsidP="00DF4D3E">
            <w:pPr>
              <w:ind w:firstLine="601"/>
              <w:jc w:val="both"/>
              <w:rPr>
                <w:sz w:val="28"/>
                <w:szCs w:val="28"/>
              </w:rPr>
            </w:pPr>
            <w:r w:rsidRPr="00625CB5">
              <w:rPr>
                <w:sz w:val="28"/>
                <w:szCs w:val="28"/>
              </w:rPr>
              <w:t xml:space="preserve">3.3. Поставка Товара Покупателю осуществляется Поставщиком автомобильным транспортом по адресу: Ханты-Мансийский автономный округ – </w:t>
            </w:r>
            <w:proofErr w:type="spellStart"/>
            <w:r w:rsidRPr="00625CB5">
              <w:rPr>
                <w:sz w:val="28"/>
                <w:szCs w:val="28"/>
              </w:rPr>
              <w:t>Югра</w:t>
            </w:r>
            <w:proofErr w:type="spellEnd"/>
            <w:r w:rsidRPr="00625CB5">
              <w:rPr>
                <w:sz w:val="28"/>
                <w:szCs w:val="28"/>
              </w:rPr>
              <w:t xml:space="preserve">, г. Сургут, ул. </w:t>
            </w:r>
            <w:proofErr w:type="gramStart"/>
            <w:r w:rsidRPr="00625CB5">
              <w:rPr>
                <w:sz w:val="28"/>
                <w:szCs w:val="28"/>
              </w:rPr>
              <w:t>Привокзальная</w:t>
            </w:r>
            <w:proofErr w:type="gramEnd"/>
            <w:r w:rsidRPr="00625CB5">
              <w:rPr>
                <w:sz w:val="28"/>
                <w:szCs w:val="28"/>
              </w:rPr>
              <w:t>, д. 1. Поставщик производит своими силами и за свой счет разгрузку Товара.</w:t>
            </w:r>
          </w:p>
          <w:p w:rsidR="005F72E9" w:rsidRPr="00625CB5" w:rsidRDefault="005F72E9" w:rsidP="00DF4D3E">
            <w:pPr>
              <w:tabs>
                <w:tab w:val="num" w:pos="3273"/>
              </w:tabs>
              <w:ind w:left="34" w:firstLine="601"/>
              <w:jc w:val="both"/>
              <w:rPr>
                <w:sz w:val="28"/>
                <w:szCs w:val="28"/>
              </w:rPr>
            </w:pPr>
            <w:r w:rsidRPr="00625CB5">
              <w:rPr>
                <w:sz w:val="28"/>
                <w:szCs w:val="28"/>
              </w:rPr>
              <w:t>3.4. Доставка Товара должна производиться в рабочие дни с 08:00 до 16:00 (понедельник-пятница), кроме обеденного перерыва с 12:00 до 13:00.</w:t>
            </w:r>
          </w:p>
          <w:p w:rsidR="005F72E9" w:rsidRPr="00625CB5" w:rsidRDefault="005F72E9" w:rsidP="00DF4D3E">
            <w:pPr>
              <w:ind w:left="34" w:firstLine="567"/>
              <w:jc w:val="both"/>
              <w:rPr>
                <w:sz w:val="28"/>
                <w:szCs w:val="28"/>
              </w:rPr>
            </w:pPr>
            <w:r w:rsidRPr="00625CB5">
              <w:rPr>
                <w:sz w:val="28"/>
                <w:szCs w:val="28"/>
              </w:rPr>
              <w:t xml:space="preserve">3.5. Товар отгружается Поставщиком в укомплектованном </w:t>
            </w:r>
            <w:proofErr w:type="gramStart"/>
            <w:r w:rsidRPr="00625CB5">
              <w:rPr>
                <w:sz w:val="28"/>
                <w:szCs w:val="28"/>
              </w:rPr>
              <w:t>виде</w:t>
            </w:r>
            <w:proofErr w:type="gramEnd"/>
            <w:r w:rsidRPr="00625CB5">
              <w:rPr>
                <w:sz w:val="28"/>
                <w:szCs w:val="28"/>
              </w:rPr>
              <w:t>. Поставка Товара в таре и/или упаковке должна обеспечивать сохранность Товара от повреждений при его погрузке-разгрузке, перевозке, хранении.</w:t>
            </w:r>
          </w:p>
          <w:p w:rsidR="005F72E9" w:rsidRPr="00625CB5" w:rsidRDefault="005F72E9" w:rsidP="00DF4D3E">
            <w:pPr>
              <w:ind w:firstLine="743"/>
              <w:jc w:val="both"/>
              <w:rPr>
                <w:sz w:val="28"/>
                <w:szCs w:val="28"/>
              </w:rPr>
            </w:pPr>
            <w:r w:rsidRPr="00625CB5">
              <w:rPr>
                <w:sz w:val="28"/>
                <w:szCs w:val="28"/>
              </w:rPr>
              <w:t>3.6.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5F72E9" w:rsidRPr="00625CB5" w:rsidRDefault="005F72E9" w:rsidP="00DF4D3E">
            <w:pPr>
              <w:widowControl w:val="0"/>
              <w:autoSpaceDE w:val="0"/>
              <w:autoSpaceDN w:val="0"/>
              <w:adjustRightInd w:val="0"/>
              <w:ind w:firstLine="709"/>
              <w:jc w:val="both"/>
              <w:rPr>
                <w:sz w:val="28"/>
                <w:szCs w:val="28"/>
              </w:rPr>
            </w:pPr>
            <w:r w:rsidRPr="00625CB5">
              <w:rPr>
                <w:sz w:val="28"/>
                <w:szCs w:val="28"/>
              </w:rPr>
              <w:t>1) документ, удостоверяющий личность представителя Покупателя;</w:t>
            </w:r>
          </w:p>
          <w:p w:rsidR="005F72E9" w:rsidRPr="00625CB5" w:rsidRDefault="005F72E9" w:rsidP="00DF4D3E">
            <w:pPr>
              <w:widowControl w:val="0"/>
              <w:autoSpaceDE w:val="0"/>
              <w:autoSpaceDN w:val="0"/>
              <w:adjustRightInd w:val="0"/>
              <w:ind w:firstLine="709"/>
              <w:jc w:val="both"/>
              <w:rPr>
                <w:sz w:val="28"/>
                <w:szCs w:val="28"/>
              </w:rPr>
            </w:pPr>
            <w:r w:rsidRPr="00625CB5">
              <w:rPr>
                <w:sz w:val="28"/>
                <w:szCs w:val="28"/>
              </w:rPr>
              <w:t xml:space="preserve">2) доверенность на представителя Покупателя, оформленную надлежащим образом. </w:t>
            </w:r>
          </w:p>
        </w:tc>
      </w:tr>
      <w:tr w:rsidR="005F72E9" w:rsidRPr="00625CB5" w:rsidTr="00DF4D3E">
        <w:trPr>
          <w:trHeight w:val="242"/>
        </w:trPr>
        <w:tc>
          <w:tcPr>
            <w:tcW w:w="699" w:type="dxa"/>
          </w:tcPr>
          <w:p w:rsidR="005F72E9" w:rsidRPr="00625CB5" w:rsidRDefault="005F72E9" w:rsidP="00DF4D3E">
            <w:pPr>
              <w:jc w:val="center"/>
              <w:rPr>
                <w:sz w:val="28"/>
                <w:szCs w:val="28"/>
              </w:rPr>
            </w:pPr>
            <w:r w:rsidRPr="00625CB5">
              <w:rPr>
                <w:sz w:val="28"/>
                <w:szCs w:val="28"/>
              </w:rPr>
              <w:t>4</w:t>
            </w:r>
          </w:p>
        </w:tc>
        <w:tc>
          <w:tcPr>
            <w:tcW w:w="2403" w:type="dxa"/>
          </w:tcPr>
          <w:p w:rsidR="005F72E9" w:rsidRPr="00625CB5" w:rsidRDefault="005F72E9" w:rsidP="00DF4D3E">
            <w:pPr>
              <w:rPr>
                <w:sz w:val="28"/>
                <w:szCs w:val="28"/>
              </w:rPr>
            </w:pPr>
            <w:r w:rsidRPr="00625CB5">
              <w:rPr>
                <w:sz w:val="28"/>
                <w:szCs w:val="28"/>
              </w:rPr>
              <w:t>Срок поставки товара</w:t>
            </w:r>
          </w:p>
        </w:tc>
        <w:tc>
          <w:tcPr>
            <w:tcW w:w="6807" w:type="dxa"/>
            <w:vAlign w:val="center"/>
          </w:tcPr>
          <w:p w:rsidR="005F72E9" w:rsidRPr="00625CB5" w:rsidRDefault="005F72E9" w:rsidP="00DF4BDE">
            <w:pPr>
              <w:ind w:firstLine="567"/>
              <w:jc w:val="both"/>
              <w:rPr>
                <w:sz w:val="28"/>
                <w:szCs w:val="28"/>
              </w:rPr>
            </w:pPr>
            <w:r w:rsidRPr="00625CB5">
              <w:rPr>
                <w:sz w:val="28"/>
                <w:szCs w:val="28"/>
              </w:rPr>
              <w:t xml:space="preserve">Срок поставки партии товара не может превышать 5 (пять) рабочих дней </w:t>
            </w:r>
            <w:proofErr w:type="gramStart"/>
            <w:r w:rsidRPr="00625CB5">
              <w:rPr>
                <w:sz w:val="28"/>
                <w:szCs w:val="28"/>
              </w:rPr>
              <w:t xml:space="preserve">с </w:t>
            </w:r>
            <w:r w:rsidR="00DF4BDE" w:rsidRPr="00625CB5">
              <w:rPr>
                <w:sz w:val="28"/>
                <w:szCs w:val="28"/>
              </w:rPr>
              <w:t>даты</w:t>
            </w:r>
            <w:r w:rsidRPr="00625CB5">
              <w:rPr>
                <w:sz w:val="28"/>
                <w:szCs w:val="28"/>
              </w:rPr>
              <w:t xml:space="preserve"> </w:t>
            </w:r>
            <w:r w:rsidR="008A6B3E" w:rsidRPr="00625CB5">
              <w:rPr>
                <w:sz w:val="28"/>
                <w:szCs w:val="28"/>
              </w:rPr>
              <w:t>подписания</w:t>
            </w:r>
            <w:proofErr w:type="gramEnd"/>
            <w:r w:rsidR="008A6B3E" w:rsidRPr="00625CB5">
              <w:rPr>
                <w:sz w:val="28"/>
                <w:szCs w:val="28"/>
              </w:rPr>
              <w:t xml:space="preserve"> </w:t>
            </w:r>
            <w:r w:rsidR="008A6B3E" w:rsidRPr="00625CB5">
              <w:rPr>
                <w:sz w:val="28"/>
                <w:szCs w:val="28"/>
              </w:rPr>
              <w:lastRenderedPageBreak/>
              <w:t>сторонами Спецификации на Товар.</w:t>
            </w:r>
          </w:p>
        </w:tc>
      </w:tr>
      <w:tr w:rsidR="005F72E9" w:rsidRPr="00625CB5" w:rsidTr="00DF4D3E">
        <w:trPr>
          <w:trHeight w:val="1152"/>
        </w:trPr>
        <w:tc>
          <w:tcPr>
            <w:tcW w:w="699" w:type="dxa"/>
          </w:tcPr>
          <w:p w:rsidR="005F72E9" w:rsidRPr="00625CB5" w:rsidRDefault="005F72E9" w:rsidP="00DF4D3E">
            <w:pPr>
              <w:jc w:val="center"/>
              <w:rPr>
                <w:sz w:val="28"/>
                <w:szCs w:val="28"/>
              </w:rPr>
            </w:pPr>
            <w:r w:rsidRPr="00625CB5">
              <w:rPr>
                <w:sz w:val="28"/>
                <w:szCs w:val="28"/>
              </w:rPr>
              <w:lastRenderedPageBreak/>
              <w:t>5</w:t>
            </w:r>
          </w:p>
        </w:tc>
        <w:tc>
          <w:tcPr>
            <w:tcW w:w="2403" w:type="dxa"/>
          </w:tcPr>
          <w:p w:rsidR="005F72E9" w:rsidRPr="00625CB5" w:rsidRDefault="005F72E9" w:rsidP="00DF4D3E">
            <w:pPr>
              <w:rPr>
                <w:sz w:val="28"/>
                <w:szCs w:val="28"/>
              </w:rPr>
            </w:pPr>
            <w:r w:rsidRPr="00625CB5">
              <w:rPr>
                <w:sz w:val="28"/>
                <w:szCs w:val="28"/>
              </w:rPr>
              <w:t>Объемы поставляемого товара</w:t>
            </w:r>
          </w:p>
        </w:tc>
        <w:tc>
          <w:tcPr>
            <w:tcW w:w="6807" w:type="dxa"/>
          </w:tcPr>
          <w:p w:rsidR="005F72E9" w:rsidRPr="00625CB5" w:rsidRDefault="005F72E9" w:rsidP="00DF4D3E">
            <w:pPr>
              <w:ind w:firstLine="567"/>
              <w:jc w:val="both"/>
              <w:rPr>
                <w:sz w:val="28"/>
                <w:szCs w:val="28"/>
              </w:rPr>
            </w:pPr>
            <w:r w:rsidRPr="00625CB5">
              <w:rPr>
                <w:sz w:val="28"/>
                <w:szCs w:val="28"/>
              </w:rPr>
              <w:t xml:space="preserve">Ориентировочный объем поставки изделий из пиломатериалов – щитов дощатых однослойных за весь срок действия договора составляет – </w:t>
            </w:r>
            <w:r w:rsidR="007B2499" w:rsidRPr="00625CB5">
              <w:rPr>
                <w:sz w:val="28"/>
                <w:szCs w:val="28"/>
              </w:rPr>
              <w:t xml:space="preserve">1320 </w:t>
            </w:r>
            <w:r w:rsidRPr="00625CB5">
              <w:rPr>
                <w:sz w:val="28"/>
                <w:szCs w:val="28"/>
              </w:rPr>
              <w:t>шт.</w:t>
            </w:r>
          </w:p>
          <w:p w:rsidR="005F72E9" w:rsidRPr="00625CB5" w:rsidRDefault="005F72E9" w:rsidP="00DF4D3E">
            <w:pPr>
              <w:ind w:firstLine="567"/>
              <w:jc w:val="both"/>
              <w:rPr>
                <w:sz w:val="28"/>
                <w:szCs w:val="28"/>
              </w:rPr>
            </w:pPr>
            <w:r w:rsidRPr="00625CB5">
              <w:rPr>
                <w:sz w:val="28"/>
                <w:szCs w:val="28"/>
              </w:rPr>
              <w:t xml:space="preserve">Количество Товара определяется из заявок Покупателя, исходя из его потребностей без обязанности выкупа всего объема. Санкции за </w:t>
            </w:r>
            <w:proofErr w:type="spellStart"/>
            <w:r w:rsidRPr="00625CB5">
              <w:rPr>
                <w:sz w:val="28"/>
                <w:szCs w:val="28"/>
              </w:rPr>
              <w:t>невыборку</w:t>
            </w:r>
            <w:proofErr w:type="spellEnd"/>
            <w:r w:rsidRPr="00625CB5">
              <w:rPr>
                <w:sz w:val="28"/>
                <w:szCs w:val="28"/>
              </w:rPr>
              <w:t xml:space="preserve"> не могут быть предусмотрены.</w:t>
            </w:r>
          </w:p>
        </w:tc>
      </w:tr>
      <w:tr w:rsidR="005F72E9" w:rsidRPr="00625CB5" w:rsidTr="00DF4D3E">
        <w:trPr>
          <w:trHeight w:val="1143"/>
        </w:trPr>
        <w:tc>
          <w:tcPr>
            <w:tcW w:w="699" w:type="dxa"/>
          </w:tcPr>
          <w:p w:rsidR="005F72E9" w:rsidRPr="00625CB5" w:rsidRDefault="00FC2521" w:rsidP="00DF4D3E">
            <w:pPr>
              <w:jc w:val="center"/>
              <w:rPr>
                <w:sz w:val="28"/>
                <w:szCs w:val="28"/>
              </w:rPr>
            </w:pPr>
            <w:r w:rsidRPr="00625CB5">
              <w:rPr>
                <w:sz w:val="28"/>
                <w:szCs w:val="28"/>
              </w:rPr>
              <w:t>6</w:t>
            </w:r>
          </w:p>
        </w:tc>
        <w:tc>
          <w:tcPr>
            <w:tcW w:w="2403" w:type="dxa"/>
          </w:tcPr>
          <w:p w:rsidR="005F72E9" w:rsidRPr="00625CB5" w:rsidRDefault="005F72E9" w:rsidP="00DF4D3E">
            <w:pPr>
              <w:rPr>
                <w:sz w:val="28"/>
                <w:szCs w:val="28"/>
              </w:rPr>
            </w:pPr>
            <w:r w:rsidRPr="00625CB5">
              <w:rPr>
                <w:sz w:val="28"/>
                <w:szCs w:val="28"/>
              </w:rPr>
              <w:t>Этапы поставки товара</w:t>
            </w:r>
          </w:p>
        </w:tc>
        <w:tc>
          <w:tcPr>
            <w:tcW w:w="6807" w:type="dxa"/>
          </w:tcPr>
          <w:p w:rsidR="005F72E9" w:rsidRPr="00625CB5" w:rsidRDefault="005F72E9" w:rsidP="00DF4D3E">
            <w:pPr>
              <w:ind w:firstLine="567"/>
              <w:jc w:val="both"/>
              <w:rPr>
                <w:strike/>
                <w:sz w:val="28"/>
                <w:szCs w:val="28"/>
              </w:rPr>
            </w:pPr>
            <w:r w:rsidRPr="00625CB5">
              <w:rPr>
                <w:sz w:val="28"/>
                <w:szCs w:val="28"/>
              </w:rPr>
              <w:t xml:space="preserve">Поставка Товара осуществляется в период действия договора </w:t>
            </w:r>
            <w:r w:rsidR="008A6B3E" w:rsidRPr="00625CB5">
              <w:rPr>
                <w:sz w:val="28"/>
                <w:szCs w:val="28"/>
              </w:rPr>
              <w:t>на основании подписанных Спецификаций.</w:t>
            </w:r>
            <w:r w:rsidRPr="00625CB5">
              <w:rPr>
                <w:sz w:val="28"/>
                <w:szCs w:val="28"/>
              </w:rPr>
              <w:t xml:space="preserve"> </w:t>
            </w:r>
          </w:p>
          <w:p w:rsidR="005F72E9" w:rsidRPr="00625CB5" w:rsidRDefault="005F72E9" w:rsidP="00DF4D3E">
            <w:pPr>
              <w:ind w:firstLine="567"/>
              <w:jc w:val="both"/>
              <w:rPr>
                <w:sz w:val="28"/>
                <w:szCs w:val="28"/>
              </w:rPr>
            </w:pPr>
          </w:p>
        </w:tc>
      </w:tr>
      <w:tr w:rsidR="005F72E9" w:rsidRPr="00625CB5" w:rsidTr="00DF4D3E">
        <w:trPr>
          <w:trHeight w:val="487"/>
        </w:trPr>
        <w:tc>
          <w:tcPr>
            <w:tcW w:w="699" w:type="dxa"/>
          </w:tcPr>
          <w:p w:rsidR="005F72E9" w:rsidRPr="00625CB5" w:rsidRDefault="00FC2521" w:rsidP="00DF4D3E">
            <w:pPr>
              <w:jc w:val="center"/>
              <w:rPr>
                <w:sz w:val="28"/>
                <w:szCs w:val="28"/>
              </w:rPr>
            </w:pPr>
            <w:r w:rsidRPr="00625CB5">
              <w:rPr>
                <w:sz w:val="28"/>
                <w:szCs w:val="28"/>
              </w:rPr>
              <w:t>7</w:t>
            </w:r>
          </w:p>
        </w:tc>
        <w:tc>
          <w:tcPr>
            <w:tcW w:w="2403" w:type="dxa"/>
          </w:tcPr>
          <w:p w:rsidR="005F72E9" w:rsidRPr="00625CB5" w:rsidRDefault="005F72E9" w:rsidP="00DF4D3E">
            <w:pPr>
              <w:rPr>
                <w:sz w:val="28"/>
                <w:szCs w:val="28"/>
              </w:rPr>
            </w:pPr>
            <w:r w:rsidRPr="00625CB5">
              <w:rPr>
                <w:sz w:val="28"/>
                <w:szCs w:val="28"/>
              </w:rPr>
              <w:t>Требования к безопасности при поставке товара</w:t>
            </w:r>
          </w:p>
        </w:tc>
        <w:tc>
          <w:tcPr>
            <w:tcW w:w="6807" w:type="dxa"/>
          </w:tcPr>
          <w:p w:rsidR="005F72E9" w:rsidRPr="00625CB5" w:rsidRDefault="005F72E9" w:rsidP="00DF4D3E">
            <w:pPr>
              <w:pStyle w:val="112"/>
              <w:keepNext w:val="0"/>
              <w:widowControl w:val="0"/>
              <w:adjustRightInd w:val="0"/>
              <w:ind w:firstLine="567"/>
              <w:jc w:val="both"/>
              <w:rPr>
                <w:sz w:val="28"/>
                <w:szCs w:val="28"/>
              </w:rPr>
            </w:pPr>
            <w:r w:rsidRPr="00625CB5">
              <w:rPr>
                <w:sz w:val="28"/>
                <w:szCs w:val="28"/>
              </w:rPr>
              <w:t xml:space="preserve">На территории Покупателя (место поставки Товара – агентство на станции Сургут, ул. </w:t>
            </w:r>
            <w:proofErr w:type="gramStart"/>
            <w:r w:rsidRPr="00625CB5">
              <w:rPr>
                <w:sz w:val="28"/>
                <w:szCs w:val="28"/>
              </w:rPr>
              <w:t>Привокзальная</w:t>
            </w:r>
            <w:proofErr w:type="gramEnd"/>
            <w:r w:rsidRPr="00625CB5">
              <w:rPr>
                <w:sz w:val="28"/>
                <w:szCs w:val="28"/>
              </w:rPr>
              <w:t>, д. 1)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окружающей среды, зеленых насаждений и земельного участка.</w:t>
            </w:r>
          </w:p>
        </w:tc>
      </w:tr>
      <w:tr w:rsidR="005F72E9" w:rsidRPr="00625CB5" w:rsidTr="00DF4D3E">
        <w:trPr>
          <w:trHeight w:val="379"/>
        </w:trPr>
        <w:tc>
          <w:tcPr>
            <w:tcW w:w="699" w:type="dxa"/>
          </w:tcPr>
          <w:p w:rsidR="005F72E9" w:rsidRPr="00625CB5" w:rsidRDefault="00FC2521" w:rsidP="00DF4D3E">
            <w:pPr>
              <w:jc w:val="center"/>
              <w:rPr>
                <w:sz w:val="28"/>
                <w:szCs w:val="28"/>
              </w:rPr>
            </w:pPr>
            <w:r w:rsidRPr="00625CB5">
              <w:rPr>
                <w:sz w:val="28"/>
                <w:szCs w:val="28"/>
              </w:rPr>
              <w:t>8</w:t>
            </w:r>
          </w:p>
        </w:tc>
        <w:tc>
          <w:tcPr>
            <w:tcW w:w="2403" w:type="dxa"/>
          </w:tcPr>
          <w:p w:rsidR="005F72E9" w:rsidRPr="00625CB5" w:rsidRDefault="005F72E9" w:rsidP="00DF4D3E">
            <w:pPr>
              <w:rPr>
                <w:sz w:val="28"/>
                <w:szCs w:val="28"/>
              </w:rPr>
            </w:pPr>
            <w:r w:rsidRPr="00625CB5">
              <w:rPr>
                <w:sz w:val="28"/>
                <w:szCs w:val="28"/>
              </w:rPr>
              <w:t xml:space="preserve">Гарантийный срок </w:t>
            </w:r>
          </w:p>
        </w:tc>
        <w:tc>
          <w:tcPr>
            <w:tcW w:w="6807" w:type="dxa"/>
          </w:tcPr>
          <w:p w:rsidR="005F72E9" w:rsidRPr="00625CB5" w:rsidRDefault="005F72E9" w:rsidP="00DF4D3E">
            <w:pPr>
              <w:pStyle w:val="112"/>
              <w:keepNext w:val="0"/>
              <w:widowControl w:val="0"/>
              <w:adjustRightInd w:val="0"/>
              <w:ind w:firstLine="567"/>
              <w:jc w:val="both"/>
              <w:rPr>
                <w:sz w:val="28"/>
                <w:szCs w:val="28"/>
              </w:rPr>
            </w:pPr>
            <w:r w:rsidRPr="00625CB5">
              <w:rPr>
                <w:sz w:val="28"/>
                <w:szCs w:val="28"/>
              </w:rPr>
              <w:t xml:space="preserve">12 месяцев </w:t>
            </w:r>
            <w:proofErr w:type="gramStart"/>
            <w:r w:rsidRPr="00625CB5">
              <w:rPr>
                <w:sz w:val="28"/>
                <w:szCs w:val="28"/>
              </w:rPr>
              <w:t>с даты подписания</w:t>
            </w:r>
            <w:proofErr w:type="gramEnd"/>
            <w:r w:rsidRPr="00625CB5">
              <w:rPr>
                <w:sz w:val="28"/>
                <w:szCs w:val="28"/>
              </w:rPr>
              <w:t xml:space="preserve"> сторонами товарной накладной ТОРГ-12.</w:t>
            </w:r>
          </w:p>
        </w:tc>
      </w:tr>
      <w:tr w:rsidR="005F72E9" w:rsidRPr="00625CB5" w:rsidTr="00DF4D3E">
        <w:trPr>
          <w:trHeight w:val="584"/>
        </w:trPr>
        <w:tc>
          <w:tcPr>
            <w:tcW w:w="699" w:type="dxa"/>
          </w:tcPr>
          <w:p w:rsidR="005F72E9" w:rsidRPr="00625CB5" w:rsidRDefault="00FC2521" w:rsidP="00DF4D3E">
            <w:pPr>
              <w:jc w:val="center"/>
              <w:rPr>
                <w:sz w:val="28"/>
                <w:szCs w:val="28"/>
              </w:rPr>
            </w:pPr>
            <w:r w:rsidRPr="00625CB5">
              <w:rPr>
                <w:sz w:val="28"/>
                <w:szCs w:val="28"/>
              </w:rPr>
              <w:t>9</w:t>
            </w:r>
          </w:p>
        </w:tc>
        <w:tc>
          <w:tcPr>
            <w:tcW w:w="2403" w:type="dxa"/>
          </w:tcPr>
          <w:p w:rsidR="005F72E9" w:rsidRPr="00625CB5" w:rsidRDefault="005F72E9" w:rsidP="00DF4D3E">
            <w:pPr>
              <w:rPr>
                <w:sz w:val="28"/>
                <w:szCs w:val="28"/>
              </w:rPr>
            </w:pPr>
            <w:r w:rsidRPr="00625CB5">
              <w:rPr>
                <w:sz w:val="28"/>
                <w:szCs w:val="28"/>
              </w:rPr>
              <w:t>Срок действия договора</w:t>
            </w:r>
          </w:p>
        </w:tc>
        <w:tc>
          <w:tcPr>
            <w:tcW w:w="6807" w:type="dxa"/>
          </w:tcPr>
          <w:p w:rsidR="005F72E9" w:rsidRPr="00625CB5" w:rsidRDefault="005F72E9" w:rsidP="00DF4D3E">
            <w:pPr>
              <w:pStyle w:val="112"/>
              <w:keepNext w:val="0"/>
              <w:widowControl w:val="0"/>
              <w:adjustRightInd w:val="0"/>
              <w:ind w:firstLine="567"/>
              <w:jc w:val="both"/>
              <w:rPr>
                <w:sz w:val="28"/>
                <w:szCs w:val="28"/>
              </w:rPr>
            </w:pPr>
            <w:proofErr w:type="gramStart"/>
            <w:r w:rsidRPr="00625CB5">
              <w:rPr>
                <w:sz w:val="28"/>
                <w:szCs w:val="28"/>
              </w:rPr>
              <w:t>С даты подписания</w:t>
            </w:r>
            <w:proofErr w:type="gramEnd"/>
            <w:r w:rsidRPr="00625CB5">
              <w:rPr>
                <w:sz w:val="28"/>
                <w:szCs w:val="28"/>
              </w:rPr>
              <w:t xml:space="preserve"> договора по 31 декабря 2022 года, а в части взаиморасчетов до полного исполнения Сторонами своих обязательств.</w:t>
            </w:r>
          </w:p>
        </w:tc>
      </w:tr>
    </w:tbl>
    <w:p w:rsidR="005F72E9" w:rsidRPr="00625CB5" w:rsidRDefault="005F72E9" w:rsidP="00DF4D3E">
      <w:pPr>
        <w:pStyle w:val="1"/>
        <w:spacing w:before="0"/>
        <w:rPr>
          <w:rFonts w:cs="Times New Roman"/>
        </w:rPr>
      </w:pPr>
    </w:p>
    <w:p w:rsidR="00D83DFB" w:rsidRPr="00625CB5" w:rsidRDefault="00D83DFB" w:rsidP="00D83DFB">
      <w:pPr>
        <w:spacing w:after="120"/>
        <w:outlineLvl w:val="0"/>
        <w:rPr>
          <w:rFonts w:eastAsia="MS Mincho"/>
          <w:szCs w:val="28"/>
        </w:rPr>
        <w:sectPr w:rsidR="00D83DFB" w:rsidRPr="00625CB5"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625CB5" w:rsidRDefault="002E18D3" w:rsidP="001629D5">
      <w:pPr>
        <w:pStyle w:val="af9"/>
        <w:ind w:left="709" w:firstLine="0"/>
        <w:jc w:val="center"/>
        <w:outlineLvl w:val="0"/>
      </w:pPr>
      <w:r w:rsidRPr="00625CB5">
        <w:rPr>
          <w:b/>
          <w:bCs/>
          <w:sz w:val="32"/>
          <w:szCs w:val="32"/>
        </w:rPr>
        <w:lastRenderedPageBreak/>
        <w:t>Раздел 5. Информационная карта</w:t>
      </w:r>
    </w:p>
    <w:p w:rsidR="00305BD2" w:rsidRPr="00625CB5" w:rsidRDefault="00305BD2" w:rsidP="002E18D3">
      <w:pPr>
        <w:pStyle w:val="19"/>
        <w:ind w:firstLine="0"/>
        <w:rPr>
          <w:sz w:val="23"/>
          <w:szCs w:val="23"/>
        </w:rPr>
      </w:pPr>
    </w:p>
    <w:p w:rsidR="002E18D3" w:rsidRPr="00625CB5" w:rsidRDefault="002E18D3" w:rsidP="00C26B87">
      <w:pPr>
        <w:pStyle w:val="afff2"/>
        <w:rPr>
          <w:b/>
          <w:i/>
        </w:rPr>
      </w:pPr>
      <w:r w:rsidRPr="00625CB5">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625CB5" w:rsidTr="004D6B74">
        <w:tc>
          <w:tcPr>
            <w:tcW w:w="426" w:type="dxa"/>
            <w:vAlign w:val="center"/>
          </w:tcPr>
          <w:p w:rsidR="002E18D3" w:rsidRPr="00625CB5" w:rsidRDefault="00F5735B" w:rsidP="00E47C4C">
            <w:pPr>
              <w:pStyle w:val="Default"/>
              <w:jc w:val="center"/>
              <w:rPr>
                <w:b/>
                <w:color w:val="auto"/>
              </w:rPr>
            </w:pPr>
            <w:r w:rsidRPr="00625CB5">
              <w:rPr>
                <w:b/>
                <w:color w:val="auto"/>
              </w:rPr>
              <w:t>№</w:t>
            </w:r>
            <w:proofErr w:type="spellStart"/>
            <w:proofErr w:type="gramStart"/>
            <w:r w:rsidRPr="00625CB5">
              <w:rPr>
                <w:b/>
                <w:color w:val="auto"/>
              </w:rPr>
              <w:t>п</w:t>
            </w:r>
            <w:proofErr w:type="spellEnd"/>
            <w:proofErr w:type="gramEnd"/>
            <w:r w:rsidRPr="00625CB5">
              <w:rPr>
                <w:b/>
                <w:color w:val="auto"/>
              </w:rPr>
              <w:t>/</w:t>
            </w:r>
            <w:proofErr w:type="spellStart"/>
            <w:r w:rsidRPr="00625CB5">
              <w:rPr>
                <w:b/>
                <w:color w:val="auto"/>
              </w:rPr>
              <w:t>п</w:t>
            </w:r>
            <w:proofErr w:type="spellEnd"/>
          </w:p>
        </w:tc>
        <w:tc>
          <w:tcPr>
            <w:tcW w:w="2126" w:type="dxa"/>
            <w:vAlign w:val="center"/>
          </w:tcPr>
          <w:p w:rsidR="002E18D3" w:rsidRPr="00625CB5" w:rsidRDefault="002E18D3" w:rsidP="00804946">
            <w:pPr>
              <w:pStyle w:val="Default"/>
              <w:jc w:val="center"/>
              <w:rPr>
                <w:b/>
                <w:color w:val="auto"/>
              </w:rPr>
            </w:pPr>
            <w:r w:rsidRPr="00625CB5">
              <w:rPr>
                <w:b/>
                <w:color w:val="auto"/>
              </w:rPr>
              <w:t xml:space="preserve">Наименование </w:t>
            </w:r>
            <w:proofErr w:type="spellStart"/>
            <w:proofErr w:type="gramStart"/>
            <w:r w:rsidRPr="00625CB5">
              <w:rPr>
                <w:b/>
                <w:color w:val="auto"/>
              </w:rPr>
              <w:t>п</w:t>
            </w:r>
            <w:proofErr w:type="spellEnd"/>
            <w:proofErr w:type="gramEnd"/>
            <w:r w:rsidRPr="00625CB5">
              <w:rPr>
                <w:b/>
                <w:color w:val="auto"/>
              </w:rPr>
              <w:t>/</w:t>
            </w:r>
            <w:proofErr w:type="spellStart"/>
            <w:r w:rsidRPr="00625CB5">
              <w:rPr>
                <w:b/>
                <w:color w:val="auto"/>
              </w:rPr>
              <w:t>п</w:t>
            </w:r>
            <w:proofErr w:type="spellEnd"/>
          </w:p>
        </w:tc>
        <w:tc>
          <w:tcPr>
            <w:tcW w:w="7200" w:type="dxa"/>
            <w:vAlign w:val="center"/>
          </w:tcPr>
          <w:p w:rsidR="002E18D3" w:rsidRPr="00625CB5" w:rsidRDefault="002E18D3" w:rsidP="003C6269">
            <w:pPr>
              <w:pStyle w:val="Default"/>
              <w:jc w:val="center"/>
              <w:rPr>
                <w:b/>
                <w:color w:val="auto"/>
              </w:rPr>
            </w:pPr>
            <w:r w:rsidRPr="00625CB5">
              <w:rPr>
                <w:b/>
                <w:color w:val="auto"/>
              </w:rPr>
              <w:t>Содержание</w:t>
            </w:r>
          </w:p>
        </w:tc>
      </w:tr>
      <w:tr w:rsidR="002E18D3" w:rsidRPr="00625CB5" w:rsidTr="004D6B74">
        <w:tc>
          <w:tcPr>
            <w:tcW w:w="426" w:type="dxa"/>
          </w:tcPr>
          <w:p w:rsidR="002E18D3" w:rsidRPr="00625CB5" w:rsidRDefault="002E18D3" w:rsidP="00E47C4C">
            <w:pPr>
              <w:pStyle w:val="19"/>
              <w:ind w:left="-57" w:right="-108" w:firstLine="0"/>
              <w:rPr>
                <w:b/>
                <w:sz w:val="24"/>
                <w:szCs w:val="24"/>
              </w:rPr>
            </w:pPr>
            <w:r w:rsidRPr="00625CB5">
              <w:rPr>
                <w:b/>
                <w:sz w:val="24"/>
                <w:szCs w:val="24"/>
              </w:rPr>
              <w:t>1.</w:t>
            </w:r>
          </w:p>
        </w:tc>
        <w:tc>
          <w:tcPr>
            <w:tcW w:w="2126" w:type="dxa"/>
          </w:tcPr>
          <w:p w:rsidR="002E18D3" w:rsidRPr="00625CB5" w:rsidRDefault="002E18D3">
            <w:pPr>
              <w:pStyle w:val="Default"/>
              <w:rPr>
                <w:b/>
                <w:color w:val="auto"/>
              </w:rPr>
            </w:pPr>
            <w:r w:rsidRPr="00625CB5">
              <w:rPr>
                <w:b/>
                <w:color w:val="auto"/>
              </w:rPr>
              <w:t>Предмет Открытого конкурса</w:t>
            </w:r>
          </w:p>
        </w:tc>
        <w:tc>
          <w:tcPr>
            <w:tcW w:w="7200" w:type="dxa"/>
          </w:tcPr>
          <w:p w:rsidR="005F72E9" w:rsidRPr="00625CB5" w:rsidRDefault="00DF4D3E">
            <w:pPr>
              <w:pStyle w:val="19"/>
              <w:ind w:firstLine="397"/>
              <w:rPr>
                <w:sz w:val="24"/>
                <w:szCs w:val="24"/>
              </w:rPr>
            </w:pPr>
            <w:r w:rsidRPr="00625CB5">
              <w:rPr>
                <w:sz w:val="24"/>
                <w:szCs w:val="24"/>
              </w:rPr>
              <w:t>Открыты</w:t>
            </w:r>
            <w:r w:rsidR="004D19AF">
              <w:rPr>
                <w:sz w:val="24"/>
                <w:szCs w:val="24"/>
              </w:rPr>
              <w:t xml:space="preserve">й конкурс в электронной форме </w:t>
            </w:r>
            <w:r w:rsidR="004D19AF" w:rsidRPr="004D19AF">
              <w:rPr>
                <w:sz w:val="24"/>
                <w:szCs w:val="24"/>
              </w:rPr>
              <w:t>№ ОКэ-СВЕРД-20-0010</w:t>
            </w:r>
            <w:r w:rsidR="004D19AF" w:rsidRPr="00625CB5">
              <w:t xml:space="preserve"> </w:t>
            </w:r>
            <w:r w:rsidRPr="00625CB5">
              <w:rPr>
                <w:sz w:val="24"/>
                <w:szCs w:val="24"/>
              </w:rPr>
              <w:t>по предмету закупки «Поставка пиломатериала - щит дощатый однослойный для нужд Уральского филиала ПАО "</w:t>
            </w:r>
            <w:proofErr w:type="spellStart"/>
            <w:r w:rsidRPr="00625CB5">
              <w:rPr>
                <w:sz w:val="24"/>
                <w:szCs w:val="24"/>
              </w:rPr>
              <w:t>ТрансКонтейнер</w:t>
            </w:r>
            <w:proofErr w:type="spellEnd"/>
            <w:r w:rsidRPr="00625CB5">
              <w:rPr>
                <w:sz w:val="24"/>
                <w:szCs w:val="24"/>
              </w:rPr>
              <w:t>"»</w:t>
            </w:r>
          </w:p>
        </w:tc>
      </w:tr>
      <w:tr w:rsidR="00EF2E59" w:rsidRPr="00625CB5" w:rsidTr="004D6B74">
        <w:tc>
          <w:tcPr>
            <w:tcW w:w="426" w:type="dxa"/>
          </w:tcPr>
          <w:p w:rsidR="00EF2E59" w:rsidRPr="00625CB5" w:rsidRDefault="00EF2E59" w:rsidP="00E47C4C">
            <w:pPr>
              <w:pStyle w:val="19"/>
              <w:ind w:left="-57" w:right="-108" w:firstLine="0"/>
              <w:rPr>
                <w:b/>
                <w:sz w:val="24"/>
                <w:szCs w:val="24"/>
              </w:rPr>
            </w:pPr>
            <w:r w:rsidRPr="00625CB5">
              <w:rPr>
                <w:b/>
                <w:sz w:val="24"/>
                <w:szCs w:val="24"/>
              </w:rPr>
              <w:t>2.</w:t>
            </w:r>
          </w:p>
        </w:tc>
        <w:tc>
          <w:tcPr>
            <w:tcW w:w="2126" w:type="dxa"/>
          </w:tcPr>
          <w:p w:rsidR="00EF2E59" w:rsidRPr="00625CB5" w:rsidRDefault="00593786" w:rsidP="008035D3">
            <w:pPr>
              <w:pStyle w:val="Default"/>
              <w:rPr>
                <w:b/>
                <w:color w:val="auto"/>
              </w:rPr>
            </w:pPr>
            <w:r w:rsidRPr="00625CB5">
              <w:rPr>
                <w:b/>
                <w:color w:val="auto"/>
              </w:rPr>
              <w:t>Организатор Открытого конкурса, адрес, контактные лица и представители Заказчика</w:t>
            </w:r>
          </w:p>
        </w:tc>
        <w:tc>
          <w:tcPr>
            <w:tcW w:w="7200" w:type="dxa"/>
          </w:tcPr>
          <w:p w:rsidR="005F72E9" w:rsidRPr="00625CB5" w:rsidRDefault="00DF4D3E">
            <w:pPr>
              <w:pStyle w:val="19"/>
              <w:ind w:firstLine="397"/>
              <w:rPr>
                <w:sz w:val="24"/>
                <w:szCs w:val="24"/>
              </w:rPr>
            </w:pPr>
            <w:r w:rsidRPr="00625CB5">
              <w:rPr>
                <w:sz w:val="24"/>
                <w:szCs w:val="24"/>
              </w:rPr>
              <w:t>Организатором Открытого конкурса является ПАО «</w:t>
            </w:r>
            <w:proofErr w:type="spellStart"/>
            <w:r w:rsidRPr="00625CB5">
              <w:rPr>
                <w:sz w:val="24"/>
                <w:szCs w:val="24"/>
              </w:rPr>
              <w:t>ТрансКонтейнер</w:t>
            </w:r>
            <w:proofErr w:type="spellEnd"/>
            <w:r w:rsidRPr="00625CB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F72E9" w:rsidRPr="00625CB5" w:rsidRDefault="00DF4D3E">
            <w:pPr>
              <w:pStyle w:val="19"/>
              <w:ind w:firstLine="0"/>
              <w:rPr>
                <w:sz w:val="24"/>
                <w:szCs w:val="24"/>
              </w:rPr>
            </w:pPr>
            <w:r w:rsidRPr="00625CB5">
              <w:rPr>
                <w:sz w:val="24"/>
                <w:szCs w:val="24"/>
              </w:rPr>
              <w:t xml:space="preserve">- постоянная рабочая группа Конкурсной комиссии </w:t>
            </w:r>
            <w:r w:rsidR="00962453" w:rsidRPr="00625CB5">
              <w:rPr>
                <w:sz w:val="24"/>
                <w:szCs w:val="24"/>
              </w:rPr>
              <w:t xml:space="preserve">Уральского </w:t>
            </w:r>
            <w:r w:rsidRPr="00625CB5">
              <w:rPr>
                <w:sz w:val="24"/>
                <w:szCs w:val="24"/>
              </w:rPr>
              <w:t>филиала ПАО «</w:t>
            </w:r>
            <w:proofErr w:type="spellStart"/>
            <w:r w:rsidRPr="00625CB5">
              <w:rPr>
                <w:sz w:val="24"/>
                <w:szCs w:val="24"/>
              </w:rPr>
              <w:t>ТрансКонтей</w:t>
            </w:r>
            <w:r w:rsidR="00962453" w:rsidRPr="00625CB5">
              <w:rPr>
                <w:sz w:val="24"/>
                <w:szCs w:val="24"/>
              </w:rPr>
              <w:t>нер</w:t>
            </w:r>
            <w:proofErr w:type="spellEnd"/>
            <w:r w:rsidR="00962453" w:rsidRPr="00625CB5">
              <w:rPr>
                <w:sz w:val="24"/>
                <w:szCs w:val="24"/>
              </w:rPr>
              <w:t>»</w:t>
            </w:r>
            <w:r w:rsidRPr="00625CB5">
              <w:rPr>
                <w:sz w:val="24"/>
                <w:szCs w:val="24"/>
              </w:rPr>
              <w:t xml:space="preserve"> </w:t>
            </w:r>
          </w:p>
          <w:p w:rsidR="005F72E9" w:rsidRPr="00625CB5" w:rsidRDefault="00DF4D3E">
            <w:pPr>
              <w:pStyle w:val="19"/>
              <w:ind w:firstLine="0"/>
              <w:rPr>
                <w:sz w:val="24"/>
                <w:szCs w:val="24"/>
              </w:rPr>
            </w:pPr>
            <w:r w:rsidRPr="00625CB5">
              <w:rPr>
                <w:sz w:val="24"/>
                <w:szCs w:val="24"/>
              </w:rPr>
              <w:t xml:space="preserve">Адрес: г Екатеринбург, </w:t>
            </w:r>
            <w:proofErr w:type="spellStart"/>
            <w:proofErr w:type="gramStart"/>
            <w:r w:rsidRPr="00625CB5">
              <w:rPr>
                <w:sz w:val="24"/>
                <w:szCs w:val="24"/>
              </w:rPr>
              <w:t>ул</w:t>
            </w:r>
            <w:proofErr w:type="spellEnd"/>
            <w:proofErr w:type="gramEnd"/>
            <w:r w:rsidRPr="00625CB5">
              <w:rPr>
                <w:sz w:val="24"/>
                <w:szCs w:val="24"/>
              </w:rPr>
              <w:t xml:space="preserve"> Николая Никонова, </w:t>
            </w:r>
            <w:proofErr w:type="spellStart"/>
            <w:r w:rsidRPr="00625CB5">
              <w:rPr>
                <w:sz w:val="24"/>
                <w:szCs w:val="24"/>
              </w:rPr>
              <w:t>д</w:t>
            </w:r>
            <w:proofErr w:type="spellEnd"/>
            <w:r w:rsidRPr="00625CB5">
              <w:rPr>
                <w:sz w:val="24"/>
                <w:szCs w:val="24"/>
              </w:rPr>
              <w:t xml:space="preserve"> 8</w:t>
            </w:r>
          </w:p>
          <w:p w:rsidR="00962453" w:rsidRPr="00625CB5" w:rsidRDefault="00DF4D3E">
            <w:r w:rsidRPr="00625CB5">
              <w:t>Контактно</w:t>
            </w:r>
            <w:proofErr w:type="gramStart"/>
            <w:r w:rsidRPr="00625CB5">
              <w:t>е(</w:t>
            </w:r>
            <w:proofErr w:type="gramEnd"/>
            <w:r w:rsidRPr="00625CB5">
              <w:t>-</w:t>
            </w:r>
            <w:proofErr w:type="spellStart"/>
            <w:r w:rsidRPr="00625CB5">
              <w:t>ые</w:t>
            </w:r>
            <w:proofErr w:type="spellEnd"/>
            <w:r w:rsidRPr="00625CB5">
              <w:t xml:space="preserve">) лицо(-а) Заказчика: </w:t>
            </w:r>
          </w:p>
          <w:p w:rsidR="005F72E9" w:rsidRPr="00625CB5" w:rsidRDefault="00DF4D3E" w:rsidP="00D84B1A">
            <w:pPr>
              <w:rPr>
                <w:rFonts w:ascii="Calibri" w:hAnsi="Calibri" w:cs="Calibri"/>
                <w:sz w:val="22"/>
                <w:szCs w:val="22"/>
                <w:lang w:eastAsia="ru-RU"/>
              </w:rPr>
            </w:pPr>
            <w:r w:rsidRPr="00625CB5">
              <w:t>Витковская Ольга Витальевна, тел. +7(495)78</w:t>
            </w:r>
            <w:r w:rsidR="00A47C50" w:rsidRPr="00625CB5">
              <w:t xml:space="preserve">81717(5128), электронный адрес </w:t>
            </w:r>
            <w:r w:rsidR="00A47C50" w:rsidRPr="00625CB5">
              <w:rPr>
                <w:lang w:val="en-US"/>
              </w:rPr>
              <w:t>V</w:t>
            </w:r>
            <w:proofErr w:type="spellStart"/>
            <w:r w:rsidR="00A47C50" w:rsidRPr="00625CB5">
              <w:t>itkovskaia</w:t>
            </w:r>
            <w:proofErr w:type="spellEnd"/>
            <w:r w:rsidR="00A47C50" w:rsidRPr="00625CB5">
              <w:rPr>
                <w:lang w:val="en-US"/>
              </w:rPr>
              <w:t>OV</w:t>
            </w:r>
            <w:r w:rsidRPr="00625CB5">
              <w:t>@</w:t>
            </w:r>
            <w:proofErr w:type="spellStart"/>
            <w:r w:rsidRPr="00625CB5">
              <w:t>trcont.ru</w:t>
            </w:r>
            <w:proofErr w:type="spellEnd"/>
            <w:r w:rsidRPr="00625CB5">
              <w:t>.</w:t>
            </w:r>
          </w:p>
        </w:tc>
      </w:tr>
      <w:tr w:rsidR="004762D6" w:rsidRPr="00625CB5" w:rsidTr="004D6B74">
        <w:tc>
          <w:tcPr>
            <w:tcW w:w="426" w:type="dxa"/>
          </w:tcPr>
          <w:p w:rsidR="004762D6" w:rsidRPr="00625CB5" w:rsidRDefault="004762D6" w:rsidP="00E47C4C">
            <w:pPr>
              <w:pStyle w:val="19"/>
              <w:ind w:left="-57" w:right="-108" w:firstLine="0"/>
              <w:rPr>
                <w:b/>
                <w:sz w:val="24"/>
                <w:szCs w:val="24"/>
              </w:rPr>
            </w:pPr>
            <w:r w:rsidRPr="00625CB5">
              <w:rPr>
                <w:b/>
                <w:sz w:val="24"/>
                <w:szCs w:val="24"/>
              </w:rPr>
              <w:t>3.</w:t>
            </w:r>
          </w:p>
        </w:tc>
        <w:tc>
          <w:tcPr>
            <w:tcW w:w="2126" w:type="dxa"/>
          </w:tcPr>
          <w:p w:rsidR="004762D6" w:rsidRPr="00625CB5" w:rsidRDefault="004762D6" w:rsidP="00B628B5">
            <w:pPr>
              <w:pStyle w:val="Default"/>
              <w:rPr>
                <w:b/>
                <w:color w:val="auto"/>
              </w:rPr>
            </w:pPr>
            <w:r w:rsidRPr="00625CB5">
              <w:rPr>
                <w:b/>
                <w:color w:val="auto"/>
              </w:rPr>
              <w:t>Конкурсная комиссия</w:t>
            </w:r>
          </w:p>
        </w:tc>
        <w:tc>
          <w:tcPr>
            <w:tcW w:w="7200" w:type="dxa"/>
          </w:tcPr>
          <w:p w:rsidR="005F72E9" w:rsidRPr="00625CB5" w:rsidRDefault="00DF4D3E">
            <w:pPr>
              <w:pStyle w:val="19"/>
              <w:ind w:firstLine="397"/>
              <w:rPr>
                <w:sz w:val="24"/>
                <w:szCs w:val="24"/>
              </w:rPr>
            </w:pPr>
            <w:r w:rsidRPr="00625CB5">
              <w:rPr>
                <w:sz w:val="24"/>
                <w:szCs w:val="24"/>
              </w:rPr>
              <w:t>Проведение конкурентной закупки и принятие решений об итогах и выборе победител</w:t>
            </w:r>
            <w:proofErr w:type="gramStart"/>
            <w:r w:rsidRPr="00625CB5">
              <w:rPr>
                <w:sz w:val="24"/>
                <w:szCs w:val="24"/>
              </w:rPr>
              <w:t>я(</w:t>
            </w:r>
            <w:proofErr w:type="gramEnd"/>
            <w:r w:rsidRPr="00625CB5">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962453" w:rsidRPr="00625CB5">
              <w:rPr>
                <w:sz w:val="24"/>
                <w:szCs w:val="24"/>
              </w:rPr>
              <w:t>Уральском филиале ПАО «</w:t>
            </w:r>
            <w:proofErr w:type="spellStart"/>
            <w:r w:rsidR="00962453" w:rsidRPr="00625CB5">
              <w:rPr>
                <w:sz w:val="24"/>
                <w:szCs w:val="24"/>
              </w:rPr>
              <w:t>ТрансКонтейнер</w:t>
            </w:r>
            <w:proofErr w:type="spellEnd"/>
            <w:r w:rsidR="00962453" w:rsidRPr="00625CB5">
              <w:rPr>
                <w:sz w:val="24"/>
                <w:szCs w:val="24"/>
              </w:rPr>
              <w:t xml:space="preserve">» </w:t>
            </w:r>
          </w:p>
          <w:p w:rsidR="005F72E9" w:rsidRPr="00625CB5" w:rsidRDefault="00DF4D3E">
            <w:pPr>
              <w:pStyle w:val="19"/>
              <w:ind w:firstLine="0"/>
              <w:rPr>
                <w:sz w:val="24"/>
                <w:szCs w:val="24"/>
              </w:rPr>
            </w:pPr>
            <w:r w:rsidRPr="00625CB5">
              <w:rPr>
                <w:sz w:val="24"/>
                <w:szCs w:val="24"/>
              </w:rPr>
              <w:t>Адрес</w:t>
            </w:r>
            <w:r w:rsidR="00962453" w:rsidRPr="00625CB5">
              <w:rPr>
                <w:sz w:val="24"/>
                <w:szCs w:val="24"/>
              </w:rPr>
              <w:t xml:space="preserve">: г Екатеринбург, </w:t>
            </w:r>
            <w:proofErr w:type="spellStart"/>
            <w:proofErr w:type="gramStart"/>
            <w:r w:rsidR="00962453" w:rsidRPr="00625CB5">
              <w:rPr>
                <w:sz w:val="24"/>
                <w:szCs w:val="24"/>
              </w:rPr>
              <w:t>ул</w:t>
            </w:r>
            <w:proofErr w:type="spellEnd"/>
            <w:proofErr w:type="gramEnd"/>
            <w:r w:rsidR="00962453" w:rsidRPr="00625CB5">
              <w:rPr>
                <w:sz w:val="24"/>
                <w:szCs w:val="24"/>
              </w:rPr>
              <w:t xml:space="preserve"> Николая Никонова, </w:t>
            </w:r>
            <w:proofErr w:type="spellStart"/>
            <w:r w:rsidR="00962453" w:rsidRPr="00625CB5">
              <w:rPr>
                <w:sz w:val="24"/>
                <w:szCs w:val="24"/>
              </w:rPr>
              <w:t>д</w:t>
            </w:r>
            <w:proofErr w:type="spellEnd"/>
            <w:r w:rsidR="00962453" w:rsidRPr="00625CB5">
              <w:rPr>
                <w:sz w:val="24"/>
                <w:szCs w:val="24"/>
              </w:rPr>
              <w:t xml:space="preserve"> 8</w:t>
            </w:r>
          </w:p>
        </w:tc>
      </w:tr>
      <w:tr w:rsidR="00FA3C13" w:rsidRPr="00625CB5" w:rsidTr="004D6B74">
        <w:tc>
          <w:tcPr>
            <w:tcW w:w="426" w:type="dxa"/>
          </w:tcPr>
          <w:p w:rsidR="00FA3C13" w:rsidRPr="00625CB5" w:rsidRDefault="00856650" w:rsidP="00E47C4C">
            <w:pPr>
              <w:pStyle w:val="19"/>
              <w:ind w:left="-57" w:right="-108" w:firstLine="0"/>
              <w:rPr>
                <w:b/>
                <w:sz w:val="24"/>
                <w:szCs w:val="24"/>
              </w:rPr>
            </w:pPr>
            <w:r w:rsidRPr="00625CB5">
              <w:rPr>
                <w:b/>
                <w:sz w:val="24"/>
                <w:szCs w:val="24"/>
              </w:rPr>
              <w:t>4.</w:t>
            </w:r>
          </w:p>
        </w:tc>
        <w:tc>
          <w:tcPr>
            <w:tcW w:w="2126" w:type="dxa"/>
          </w:tcPr>
          <w:p w:rsidR="00783AD5" w:rsidRPr="00625CB5" w:rsidRDefault="00783AD5" w:rsidP="00783AD5">
            <w:pPr>
              <w:pStyle w:val="Default"/>
              <w:rPr>
                <w:b/>
                <w:color w:val="auto"/>
              </w:rPr>
            </w:pPr>
            <w:r w:rsidRPr="00625CB5">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625CB5" w:rsidRDefault="00870311" w:rsidP="008906E2">
            <w:pPr>
              <w:pStyle w:val="19"/>
              <w:ind w:firstLine="397"/>
              <w:rPr>
                <w:sz w:val="24"/>
                <w:szCs w:val="24"/>
              </w:rPr>
            </w:pPr>
            <w:proofErr w:type="gramStart"/>
            <w:r w:rsidRPr="00625CB5">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625CB5">
              <w:rPr>
                <w:sz w:val="24"/>
                <w:szCs w:val="24"/>
              </w:rPr>
              <w:t>ТрансКонтейнер</w:t>
            </w:r>
            <w:proofErr w:type="spellEnd"/>
            <w:r w:rsidRPr="00625CB5">
              <w:rPr>
                <w:sz w:val="24"/>
                <w:szCs w:val="24"/>
              </w:rPr>
              <w:t>» (</w:t>
            </w:r>
            <w:hyperlink r:id="rId19" w:history="1">
              <w:r w:rsidRPr="00625CB5">
                <w:rPr>
                  <w:rStyle w:val="a7"/>
                  <w:color w:val="auto"/>
                  <w:sz w:val="24"/>
                  <w:szCs w:val="24"/>
                </w:rPr>
                <w:t>www.trcont.com</w:t>
              </w:r>
            </w:hyperlink>
            <w:r w:rsidRPr="00625CB5">
              <w:rPr>
                <w:sz w:val="24"/>
                <w:szCs w:val="24"/>
              </w:rPr>
              <w:t>).</w:t>
            </w:r>
            <w:proofErr w:type="gramEnd"/>
          </w:p>
          <w:p w:rsidR="00836996" w:rsidRPr="00625CB5" w:rsidRDefault="00242A1E" w:rsidP="0074087D">
            <w:pPr>
              <w:pStyle w:val="19"/>
              <w:ind w:firstLine="397"/>
              <w:rPr>
                <w:sz w:val="24"/>
                <w:szCs w:val="24"/>
              </w:rPr>
            </w:pPr>
            <w:proofErr w:type="gramStart"/>
            <w:r w:rsidRPr="00625CB5">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625CB5">
              <w:rPr>
                <w:sz w:val="24"/>
                <w:szCs w:val="24"/>
              </w:rPr>
              <w:t xml:space="preserve"> с настоящей документацией о закупке предусмотрен оператор ЭТП.</w:t>
            </w:r>
          </w:p>
          <w:p w:rsidR="0074087D" w:rsidRPr="00625CB5" w:rsidRDefault="00836996" w:rsidP="0074087D">
            <w:pPr>
              <w:pStyle w:val="19"/>
              <w:ind w:firstLine="397"/>
              <w:rPr>
                <w:sz w:val="24"/>
                <w:szCs w:val="24"/>
              </w:rPr>
            </w:pPr>
            <w:proofErr w:type="gramStart"/>
            <w:r w:rsidRPr="00625CB5">
              <w:rPr>
                <w:sz w:val="24"/>
                <w:szCs w:val="24"/>
              </w:rPr>
              <w:t xml:space="preserve">Необходимая информация, предусмотренная в данном пункте </w:t>
            </w:r>
            <w:r w:rsidRPr="00625CB5">
              <w:rPr>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625CB5">
                <w:rPr>
                  <w:rStyle w:val="a7"/>
                  <w:color w:val="auto"/>
                  <w:sz w:val="24"/>
                  <w:szCs w:val="24"/>
                  <w:lang w:val="en-US"/>
                </w:rPr>
                <w:t>www</w:t>
              </w:r>
              <w:r w:rsidRPr="00625CB5">
                <w:rPr>
                  <w:rStyle w:val="a7"/>
                  <w:color w:val="auto"/>
                  <w:sz w:val="24"/>
                  <w:szCs w:val="24"/>
                </w:rPr>
                <w:t>.</w:t>
              </w:r>
              <w:proofErr w:type="spellStart"/>
              <w:r w:rsidRPr="00625CB5">
                <w:rPr>
                  <w:rStyle w:val="a7"/>
                  <w:color w:val="auto"/>
                  <w:sz w:val="24"/>
                  <w:szCs w:val="24"/>
                  <w:lang w:val="en-US"/>
                </w:rPr>
                <w:t>otc</w:t>
              </w:r>
              <w:proofErr w:type="spellEnd"/>
              <w:r w:rsidRPr="00625CB5">
                <w:rPr>
                  <w:rStyle w:val="a7"/>
                  <w:color w:val="auto"/>
                  <w:sz w:val="24"/>
                  <w:szCs w:val="24"/>
                </w:rPr>
                <w:t>.</w:t>
              </w:r>
              <w:proofErr w:type="spellStart"/>
              <w:r w:rsidRPr="00625CB5">
                <w:rPr>
                  <w:rStyle w:val="a7"/>
                  <w:color w:val="auto"/>
                  <w:sz w:val="24"/>
                  <w:szCs w:val="24"/>
                  <w:lang w:val="en-US"/>
                </w:rPr>
                <w:t>ru</w:t>
              </w:r>
              <w:proofErr w:type="spellEnd"/>
            </w:hyperlink>
            <w:r w:rsidRPr="00625CB5">
              <w:rPr>
                <w:sz w:val="24"/>
                <w:szCs w:val="24"/>
              </w:rPr>
              <w:t>.</w:t>
            </w:r>
            <w:proofErr w:type="gramEnd"/>
          </w:p>
          <w:p w:rsidR="00F47414" w:rsidRPr="00625CB5" w:rsidRDefault="0074087D" w:rsidP="006F6340">
            <w:pPr>
              <w:pStyle w:val="19"/>
              <w:ind w:firstLine="397"/>
              <w:rPr>
                <w:sz w:val="24"/>
                <w:szCs w:val="24"/>
                <w:lang w:val="en-US"/>
              </w:rPr>
            </w:pPr>
            <w:r w:rsidRPr="00625CB5">
              <w:rPr>
                <w:sz w:val="24"/>
                <w:szCs w:val="24"/>
              </w:rPr>
              <w:t xml:space="preserve">Электронной торговой площадкой используемой для проведения торгов в электронном </w:t>
            </w:r>
            <w:proofErr w:type="gramStart"/>
            <w:r w:rsidRPr="00625CB5">
              <w:rPr>
                <w:sz w:val="24"/>
                <w:szCs w:val="24"/>
              </w:rPr>
              <w:t>виде</w:t>
            </w:r>
            <w:proofErr w:type="gramEnd"/>
            <w:r w:rsidRPr="00625CB5">
              <w:rPr>
                <w:sz w:val="24"/>
                <w:szCs w:val="24"/>
              </w:rPr>
              <w:t xml:space="preserve"> является </w:t>
            </w:r>
            <w:proofErr w:type="spellStart"/>
            <w:r w:rsidRPr="00625CB5">
              <w:rPr>
                <w:sz w:val="24"/>
                <w:szCs w:val="24"/>
              </w:rPr>
              <w:t>ОТС-тендер</w:t>
            </w:r>
            <w:proofErr w:type="spellEnd"/>
            <w:r w:rsidRPr="00625CB5">
              <w:rPr>
                <w:sz w:val="24"/>
                <w:szCs w:val="24"/>
              </w:rPr>
              <w:t xml:space="preserve"> (</w:t>
            </w:r>
            <w:hyperlink r:id="rId21" w:history="1">
              <w:r w:rsidRPr="00625CB5">
                <w:rPr>
                  <w:rStyle w:val="a7"/>
                  <w:color w:val="auto"/>
                  <w:sz w:val="24"/>
                  <w:szCs w:val="24"/>
                </w:rPr>
                <w:t>www.otc.ru</w:t>
              </w:r>
            </w:hyperlink>
            <w:r w:rsidRPr="00625CB5">
              <w:rPr>
                <w:sz w:val="24"/>
                <w:szCs w:val="24"/>
              </w:rPr>
              <w:t xml:space="preserve">). Контактная информация: юридический адрес: 119049, г. Москва, 4-ый </w:t>
            </w:r>
            <w:proofErr w:type="spellStart"/>
            <w:r w:rsidRPr="00625CB5">
              <w:rPr>
                <w:sz w:val="24"/>
                <w:szCs w:val="24"/>
              </w:rPr>
              <w:t>Добрынинский</w:t>
            </w:r>
            <w:proofErr w:type="spellEnd"/>
            <w:r w:rsidRPr="00625CB5">
              <w:rPr>
                <w:sz w:val="24"/>
                <w:szCs w:val="24"/>
              </w:rPr>
              <w:t xml:space="preserve"> пер., д. 8. Почтовый адрес: 115230, г. Москва, 1-й </w:t>
            </w:r>
            <w:proofErr w:type="spellStart"/>
            <w:r w:rsidRPr="00625CB5">
              <w:rPr>
                <w:sz w:val="24"/>
                <w:szCs w:val="24"/>
              </w:rPr>
              <w:t>Нагатинский</w:t>
            </w:r>
            <w:proofErr w:type="spellEnd"/>
            <w:r w:rsidRPr="00625CB5">
              <w:rPr>
                <w:sz w:val="24"/>
                <w:szCs w:val="24"/>
              </w:rPr>
              <w:t xml:space="preserve"> проезд, д.10 стр.1 (БЦ «Ньютон Плаза», 15 этаж). Тел. +7 (499) 653-57-02 центр поддержки клиентов. </w:t>
            </w:r>
            <w:r w:rsidR="00962453" w:rsidRPr="00625CB5">
              <w:rPr>
                <w:sz w:val="24"/>
                <w:szCs w:val="24"/>
              </w:rPr>
              <w:t xml:space="preserve">          </w:t>
            </w:r>
            <w:proofErr w:type="spellStart"/>
            <w:r w:rsidRPr="00625CB5">
              <w:rPr>
                <w:sz w:val="24"/>
                <w:szCs w:val="24"/>
              </w:rPr>
              <w:t>E-mail</w:t>
            </w:r>
            <w:proofErr w:type="spellEnd"/>
            <w:r w:rsidRPr="00625CB5">
              <w:rPr>
                <w:sz w:val="24"/>
                <w:szCs w:val="24"/>
              </w:rPr>
              <w:t xml:space="preserve">: </w:t>
            </w:r>
            <w:hyperlink r:id="rId22" w:history="1">
              <w:r w:rsidRPr="00625CB5">
                <w:rPr>
                  <w:rStyle w:val="a7"/>
                  <w:color w:val="auto"/>
                  <w:sz w:val="24"/>
                  <w:szCs w:val="24"/>
                </w:rPr>
                <w:t>info@otc.ru</w:t>
              </w:r>
            </w:hyperlink>
          </w:p>
        </w:tc>
      </w:tr>
      <w:tr w:rsidR="002B6BE9" w:rsidRPr="00625CB5" w:rsidTr="004D6B74">
        <w:tc>
          <w:tcPr>
            <w:tcW w:w="426" w:type="dxa"/>
          </w:tcPr>
          <w:p w:rsidR="002B6BE9" w:rsidRPr="00625CB5" w:rsidRDefault="00856650" w:rsidP="00E47C4C">
            <w:pPr>
              <w:pStyle w:val="19"/>
              <w:ind w:left="-57" w:right="-108" w:firstLine="0"/>
              <w:rPr>
                <w:b/>
                <w:sz w:val="24"/>
                <w:szCs w:val="24"/>
              </w:rPr>
            </w:pPr>
            <w:r w:rsidRPr="00625CB5">
              <w:rPr>
                <w:b/>
                <w:sz w:val="24"/>
                <w:szCs w:val="24"/>
              </w:rPr>
              <w:lastRenderedPageBreak/>
              <w:t>5.</w:t>
            </w:r>
          </w:p>
        </w:tc>
        <w:tc>
          <w:tcPr>
            <w:tcW w:w="2126" w:type="dxa"/>
          </w:tcPr>
          <w:p w:rsidR="002B6BE9" w:rsidRPr="00625CB5" w:rsidRDefault="002B6BE9" w:rsidP="002B6BE9">
            <w:pPr>
              <w:pStyle w:val="Default"/>
              <w:rPr>
                <w:b/>
                <w:color w:val="auto"/>
              </w:rPr>
            </w:pPr>
            <w:r w:rsidRPr="00625CB5">
              <w:rPr>
                <w:b/>
                <w:color w:val="auto"/>
              </w:rPr>
              <w:t>Начальная (максимальная) цена договора/ цена лота</w:t>
            </w:r>
          </w:p>
        </w:tc>
        <w:tc>
          <w:tcPr>
            <w:tcW w:w="7200" w:type="dxa"/>
          </w:tcPr>
          <w:p w:rsidR="005F72E9" w:rsidRPr="00625CB5" w:rsidRDefault="00DF4D3E" w:rsidP="009801D6">
            <w:pPr>
              <w:pStyle w:val="19"/>
              <w:ind w:firstLine="397"/>
              <w:rPr>
                <w:sz w:val="24"/>
                <w:szCs w:val="24"/>
              </w:rPr>
            </w:pPr>
            <w:r w:rsidRPr="00625CB5">
              <w:rPr>
                <w:sz w:val="24"/>
                <w:szCs w:val="24"/>
              </w:rPr>
              <w:t>Начальная (максимальная) цена договора составляет 3</w:t>
            </w:r>
            <w:r w:rsidR="00962453" w:rsidRPr="00625CB5">
              <w:rPr>
                <w:sz w:val="24"/>
                <w:szCs w:val="24"/>
              </w:rPr>
              <w:t> </w:t>
            </w:r>
            <w:r w:rsidR="009801D6" w:rsidRPr="00625CB5">
              <w:rPr>
                <w:sz w:val="24"/>
                <w:szCs w:val="24"/>
              </w:rPr>
              <w:t>960</w:t>
            </w:r>
            <w:r w:rsidR="00962453" w:rsidRPr="00625CB5">
              <w:rPr>
                <w:sz w:val="24"/>
                <w:szCs w:val="24"/>
              </w:rPr>
              <w:t xml:space="preserve"> </w:t>
            </w:r>
            <w:r w:rsidRPr="00625CB5">
              <w:rPr>
                <w:sz w:val="24"/>
                <w:szCs w:val="24"/>
              </w:rPr>
              <w:t>0</w:t>
            </w:r>
            <w:r w:rsidR="00926F24" w:rsidRPr="00625CB5">
              <w:rPr>
                <w:sz w:val="24"/>
                <w:szCs w:val="24"/>
              </w:rPr>
              <w:t>00</w:t>
            </w:r>
            <w:r w:rsidRPr="00625CB5">
              <w:rPr>
                <w:sz w:val="24"/>
                <w:szCs w:val="24"/>
              </w:rPr>
              <w:t xml:space="preserve"> (три миллиона девятьсот шестьдесят </w:t>
            </w:r>
            <w:r w:rsidR="009801D6" w:rsidRPr="00625CB5">
              <w:rPr>
                <w:sz w:val="24"/>
                <w:szCs w:val="24"/>
              </w:rPr>
              <w:t>тысяч</w:t>
            </w:r>
            <w:r w:rsidR="009F3CBA" w:rsidRPr="00625CB5">
              <w:rPr>
                <w:sz w:val="24"/>
                <w:szCs w:val="24"/>
              </w:rPr>
              <w:t>) рублей</w:t>
            </w:r>
            <w:r w:rsidRPr="00625CB5">
              <w:rPr>
                <w:sz w:val="24"/>
                <w:szCs w:val="24"/>
              </w:rPr>
              <w:t xml:space="preserve"> 00 копеек с учетом всех налогов (кроме НДС). Цена единицы Товара </w:t>
            </w:r>
            <w:r w:rsidR="00FC2521" w:rsidRPr="00625CB5">
              <w:rPr>
                <w:sz w:val="24"/>
                <w:szCs w:val="24"/>
              </w:rPr>
              <w:t xml:space="preserve">не должна превышать 3 000,00 рублей, с учетом всех налогов (кроме НДС). Цена единицы товара </w:t>
            </w:r>
            <w:r w:rsidRPr="00625CB5">
              <w:rPr>
                <w:sz w:val="24"/>
                <w:szCs w:val="24"/>
              </w:rPr>
              <w:t>включает в себя: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и другие обязательные платежи, расходы по оплате всех затрат, издержки, связанные с исполнением договора, налоги и сборы, кроме НДС. Сумма НДС и условия начисления определяются в соответствии с законодательством Российской Федерации.</w:t>
            </w:r>
          </w:p>
        </w:tc>
      </w:tr>
      <w:tr w:rsidR="00856650" w:rsidRPr="00625CB5" w:rsidTr="004D6B74">
        <w:tc>
          <w:tcPr>
            <w:tcW w:w="426" w:type="dxa"/>
          </w:tcPr>
          <w:p w:rsidR="00856650" w:rsidRPr="00625CB5" w:rsidRDefault="00856650" w:rsidP="00E47C4C">
            <w:pPr>
              <w:pStyle w:val="19"/>
              <w:ind w:left="-57" w:right="-108" w:firstLine="0"/>
              <w:rPr>
                <w:b/>
                <w:sz w:val="24"/>
                <w:szCs w:val="24"/>
              </w:rPr>
            </w:pPr>
            <w:r w:rsidRPr="00625CB5">
              <w:rPr>
                <w:b/>
                <w:sz w:val="24"/>
                <w:szCs w:val="24"/>
              </w:rPr>
              <w:t>6.</w:t>
            </w:r>
          </w:p>
        </w:tc>
        <w:tc>
          <w:tcPr>
            <w:tcW w:w="2126" w:type="dxa"/>
          </w:tcPr>
          <w:p w:rsidR="00856650" w:rsidRPr="00625CB5" w:rsidRDefault="00856650" w:rsidP="007043AB">
            <w:pPr>
              <w:pStyle w:val="Default"/>
              <w:rPr>
                <w:b/>
                <w:color w:val="auto"/>
              </w:rPr>
            </w:pPr>
            <w:r w:rsidRPr="00625CB5">
              <w:rPr>
                <w:b/>
                <w:color w:val="auto"/>
              </w:rPr>
              <w:t>Дата опубликования Открытого конкурса</w:t>
            </w:r>
          </w:p>
        </w:tc>
        <w:tc>
          <w:tcPr>
            <w:tcW w:w="7200" w:type="dxa"/>
          </w:tcPr>
          <w:p w:rsidR="005F72E9" w:rsidRPr="00625CB5" w:rsidRDefault="00826E8E">
            <w:pPr>
              <w:jc w:val="both"/>
              <w:rPr>
                <w:b/>
              </w:rPr>
            </w:pPr>
            <w:r w:rsidRPr="00625CB5">
              <w:t>«29</w:t>
            </w:r>
            <w:r w:rsidR="00A47C50" w:rsidRPr="00625CB5">
              <w:t xml:space="preserve">» июля </w:t>
            </w:r>
            <w:r w:rsidR="00DF4D3E" w:rsidRPr="00625CB5">
              <w:t>2020 г.</w:t>
            </w:r>
          </w:p>
        </w:tc>
      </w:tr>
      <w:tr w:rsidR="009E64D8" w:rsidRPr="00625CB5" w:rsidTr="004D6B74">
        <w:tc>
          <w:tcPr>
            <w:tcW w:w="426" w:type="dxa"/>
          </w:tcPr>
          <w:p w:rsidR="009E64D8" w:rsidRPr="00625CB5" w:rsidRDefault="004762D6" w:rsidP="00E47C4C">
            <w:pPr>
              <w:pStyle w:val="19"/>
              <w:ind w:left="-57" w:right="-108" w:firstLine="0"/>
              <w:rPr>
                <w:b/>
                <w:sz w:val="24"/>
                <w:szCs w:val="24"/>
              </w:rPr>
            </w:pPr>
            <w:r w:rsidRPr="00625CB5">
              <w:rPr>
                <w:b/>
                <w:sz w:val="24"/>
                <w:szCs w:val="24"/>
              </w:rPr>
              <w:t>7.</w:t>
            </w:r>
          </w:p>
        </w:tc>
        <w:tc>
          <w:tcPr>
            <w:tcW w:w="2126" w:type="dxa"/>
          </w:tcPr>
          <w:p w:rsidR="005F2D24" w:rsidRPr="00625CB5" w:rsidRDefault="005F2D24" w:rsidP="00722AFD">
            <w:pPr>
              <w:pStyle w:val="Default"/>
              <w:rPr>
                <w:b/>
                <w:color w:val="auto"/>
              </w:rPr>
            </w:pPr>
            <w:r w:rsidRPr="00625CB5">
              <w:rPr>
                <w:b/>
                <w:color w:val="auto"/>
              </w:rPr>
              <w:t>Место, дата и время начала и окончания срока подачи Заявок, открытия доступа к Заявкам</w:t>
            </w:r>
          </w:p>
        </w:tc>
        <w:tc>
          <w:tcPr>
            <w:tcW w:w="7200" w:type="dxa"/>
          </w:tcPr>
          <w:p w:rsidR="005F72E9" w:rsidRPr="00625CB5" w:rsidRDefault="00DF4D3E">
            <w:pPr>
              <w:pStyle w:val="19"/>
              <w:ind w:firstLine="397"/>
              <w:rPr>
                <w:b/>
                <w:sz w:val="24"/>
                <w:szCs w:val="24"/>
              </w:rPr>
            </w:pPr>
            <w:r w:rsidRPr="00625CB5">
              <w:rPr>
                <w:sz w:val="24"/>
                <w:szCs w:val="24"/>
              </w:rPr>
              <w:t xml:space="preserve">Заявки принимаются через ЭТП, информация по которой указана в </w:t>
            </w:r>
            <w:proofErr w:type="gramStart"/>
            <w:r w:rsidRPr="00625CB5">
              <w:rPr>
                <w:sz w:val="24"/>
                <w:szCs w:val="24"/>
              </w:rPr>
              <w:t>пункте</w:t>
            </w:r>
            <w:proofErr w:type="gramEnd"/>
            <w:r w:rsidRPr="00625CB5">
              <w:rPr>
                <w:sz w:val="24"/>
                <w:szCs w:val="24"/>
              </w:rPr>
              <w:t> 4 Информационной карты с даты опубликован</w:t>
            </w:r>
            <w:r w:rsidR="0086066B" w:rsidRPr="00625CB5">
              <w:rPr>
                <w:sz w:val="24"/>
                <w:szCs w:val="24"/>
              </w:rPr>
              <w:t>ия Открытого конкурса и до «25</w:t>
            </w:r>
            <w:r w:rsidR="00A47C50" w:rsidRPr="00625CB5">
              <w:rPr>
                <w:sz w:val="24"/>
                <w:szCs w:val="24"/>
              </w:rPr>
              <w:t>» августа</w:t>
            </w:r>
            <w:r w:rsidRPr="00625CB5">
              <w:rPr>
                <w:sz w:val="24"/>
                <w:szCs w:val="24"/>
              </w:rPr>
              <w:t xml:space="preserve"> 2020 г. 14 часов 00 минут местного времени. Открытие доступа к Заявкам состоится автоматически в Программно-аппаратном </w:t>
            </w:r>
            <w:proofErr w:type="gramStart"/>
            <w:r w:rsidRPr="00625CB5">
              <w:rPr>
                <w:sz w:val="24"/>
                <w:szCs w:val="24"/>
              </w:rPr>
              <w:t>средстве</w:t>
            </w:r>
            <w:proofErr w:type="gramEnd"/>
            <w:r w:rsidRPr="00625CB5">
              <w:rPr>
                <w:sz w:val="24"/>
                <w:szCs w:val="24"/>
              </w:rPr>
              <w:t xml:space="preserve"> ЭТП в момент окончания срока для подачи Заявок.</w:t>
            </w:r>
          </w:p>
        </w:tc>
      </w:tr>
      <w:tr w:rsidR="003E2C12" w:rsidRPr="00625CB5" w:rsidTr="004D6B74">
        <w:tc>
          <w:tcPr>
            <w:tcW w:w="426" w:type="dxa"/>
          </w:tcPr>
          <w:p w:rsidR="003E2C12" w:rsidRPr="00625CB5" w:rsidRDefault="00747369" w:rsidP="00E47C4C">
            <w:pPr>
              <w:pStyle w:val="19"/>
              <w:ind w:left="-57" w:right="-108" w:firstLine="0"/>
              <w:rPr>
                <w:b/>
                <w:sz w:val="24"/>
                <w:szCs w:val="24"/>
              </w:rPr>
            </w:pPr>
            <w:r w:rsidRPr="00625CB5">
              <w:rPr>
                <w:b/>
                <w:sz w:val="24"/>
                <w:szCs w:val="24"/>
              </w:rPr>
              <w:t>8.</w:t>
            </w:r>
          </w:p>
        </w:tc>
        <w:tc>
          <w:tcPr>
            <w:tcW w:w="2126" w:type="dxa"/>
          </w:tcPr>
          <w:p w:rsidR="003E2C12" w:rsidRPr="00625CB5" w:rsidRDefault="00F81A0C" w:rsidP="00F81A0C">
            <w:pPr>
              <w:pStyle w:val="Default"/>
              <w:rPr>
                <w:b/>
                <w:color w:val="auto"/>
              </w:rPr>
            </w:pPr>
            <w:r w:rsidRPr="00625CB5">
              <w:rPr>
                <w:b/>
                <w:color w:val="auto"/>
              </w:rPr>
              <w:t>Рассмотрение, оценка и сопоставление Заявок</w:t>
            </w:r>
          </w:p>
        </w:tc>
        <w:tc>
          <w:tcPr>
            <w:tcW w:w="7200" w:type="dxa"/>
          </w:tcPr>
          <w:p w:rsidR="005F72E9" w:rsidRPr="00625CB5" w:rsidRDefault="00DF4D3E" w:rsidP="0086066B">
            <w:pPr>
              <w:pStyle w:val="19"/>
              <w:ind w:firstLine="397"/>
              <w:rPr>
                <w:sz w:val="24"/>
                <w:szCs w:val="24"/>
              </w:rPr>
            </w:pPr>
            <w:r w:rsidRPr="00625CB5">
              <w:rPr>
                <w:sz w:val="24"/>
                <w:szCs w:val="24"/>
              </w:rPr>
              <w:t>Рассмотрение, оценка и сопоставление Заявок состоится «</w:t>
            </w:r>
            <w:r w:rsidR="0086066B" w:rsidRPr="00625CB5">
              <w:rPr>
                <w:sz w:val="24"/>
                <w:szCs w:val="24"/>
              </w:rPr>
              <w:t>02</w:t>
            </w:r>
            <w:r w:rsidRPr="00625CB5">
              <w:rPr>
                <w:sz w:val="24"/>
                <w:szCs w:val="24"/>
              </w:rPr>
              <w:t xml:space="preserve">» </w:t>
            </w:r>
            <w:r w:rsidR="0086066B" w:rsidRPr="00625CB5">
              <w:rPr>
                <w:sz w:val="24"/>
                <w:szCs w:val="24"/>
              </w:rPr>
              <w:t>сентября</w:t>
            </w:r>
            <w:r w:rsidRPr="00625CB5">
              <w:rPr>
                <w:sz w:val="24"/>
                <w:szCs w:val="24"/>
              </w:rPr>
              <w:t xml:space="preserve"> 2020 г. 14 часов 00 минут местного времени по адресу, указанному в пункте 2 Информационной карты.</w:t>
            </w:r>
          </w:p>
        </w:tc>
      </w:tr>
      <w:tr w:rsidR="003E2C12" w:rsidRPr="00625CB5" w:rsidTr="004D6B74">
        <w:tc>
          <w:tcPr>
            <w:tcW w:w="426" w:type="dxa"/>
          </w:tcPr>
          <w:p w:rsidR="003E2C12" w:rsidRPr="00625CB5" w:rsidRDefault="00856650" w:rsidP="00E47C4C">
            <w:pPr>
              <w:pStyle w:val="19"/>
              <w:ind w:left="-57" w:right="-108" w:firstLine="0"/>
              <w:rPr>
                <w:b/>
                <w:sz w:val="24"/>
                <w:szCs w:val="24"/>
              </w:rPr>
            </w:pPr>
            <w:r w:rsidRPr="00625CB5">
              <w:rPr>
                <w:b/>
                <w:sz w:val="24"/>
                <w:szCs w:val="24"/>
              </w:rPr>
              <w:t>9.</w:t>
            </w:r>
          </w:p>
        </w:tc>
        <w:tc>
          <w:tcPr>
            <w:tcW w:w="2126" w:type="dxa"/>
          </w:tcPr>
          <w:p w:rsidR="003E2C12" w:rsidRPr="00625CB5" w:rsidRDefault="009830CC" w:rsidP="008035D3">
            <w:pPr>
              <w:pStyle w:val="Default"/>
              <w:rPr>
                <w:b/>
                <w:color w:val="auto"/>
              </w:rPr>
            </w:pPr>
            <w:r w:rsidRPr="00625CB5">
              <w:rPr>
                <w:b/>
                <w:color w:val="auto"/>
              </w:rPr>
              <w:t>Подведение итогов</w:t>
            </w:r>
          </w:p>
        </w:tc>
        <w:tc>
          <w:tcPr>
            <w:tcW w:w="7200" w:type="dxa"/>
          </w:tcPr>
          <w:p w:rsidR="005F72E9" w:rsidRPr="00625CB5" w:rsidRDefault="00DF4D3E" w:rsidP="00556408">
            <w:pPr>
              <w:pStyle w:val="19"/>
              <w:ind w:firstLine="0"/>
              <w:rPr>
                <w:sz w:val="24"/>
                <w:szCs w:val="24"/>
              </w:rPr>
            </w:pPr>
            <w:r w:rsidRPr="00625CB5">
              <w:rPr>
                <w:sz w:val="24"/>
                <w:szCs w:val="24"/>
              </w:rPr>
              <w:t xml:space="preserve">Подведение итогов состоится не позднее </w:t>
            </w:r>
            <w:bookmarkStart w:id="17" w:name="OLE_LINK14"/>
            <w:bookmarkStart w:id="18" w:name="OLE_LINK15"/>
            <w:bookmarkStart w:id="19" w:name="OLE_LINK28"/>
            <w:r w:rsidRPr="00625CB5">
              <w:rPr>
                <w:sz w:val="24"/>
                <w:szCs w:val="24"/>
              </w:rPr>
              <w:t>«</w:t>
            </w:r>
            <w:r w:rsidR="0086066B" w:rsidRPr="00625CB5">
              <w:rPr>
                <w:sz w:val="24"/>
                <w:szCs w:val="24"/>
              </w:rPr>
              <w:t>25</w:t>
            </w:r>
            <w:r w:rsidR="00060F03" w:rsidRPr="00625CB5">
              <w:rPr>
                <w:sz w:val="24"/>
                <w:szCs w:val="24"/>
              </w:rPr>
              <w:t xml:space="preserve">» </w:t>
            </w:r>
            <w:r w:rsidR="00556408" w:rsidRPr="00625CB5">
              <w:rPr>
                <w:sz w:val="24"/>
                <w:szCs w:val="24"/>
              </w:rPr>
              <w:t>сентября</w:t>
            </w:r>
            <w:r w:rsidRPr="00625CB5">
              <w:rPr>
                <w:sz w:val="24"/>
                <w:szCs w:val="24"/>
              </w:rPr>
              <w:t xml:space="preserve"> 2020 г. 14 часов 00 минут</w:t>
            </w:r>
            <w:bookmarkEnd w:id="17"/>
            <w:bookmarkEnd w:id="18"/>
            <w:bookmarkEnd w:id="19"/>
            <w:r w:rsidRPr="00625CB5">
              <w:rPr>
                <w:sz w:val="24"/>
                <w:szCs w:val="24"/>
              </w:rPr>
              <w:t xml:space="preserve"> местного времени по адресу, указанному в пункте 3 Информационной карты.</w:t>
            </w:r>
          </w:p>
        </w:tc>
      </w:tr>
      <w:tr w:rsidR="00856650" w:rsidRPr="00625CB5" w:rsidTr="004D6B74">
        <w:tc>
          <w:tcPr>
            <w:tcW w:w="426" w:type="dxa"/>
          </w:tcPr>
          <w:p w:rsidR="00856650" w:rsidRPr="00625CB5" w:rsidRDefault="00856650" w:rsidP="00E47C4C">
            <w:pPr>
              <w:pStyle w:val="19"/>
              <w:ind w:left="-57" w:right="-108" w:firstLine="0"/>
              <w:rPr>
                <w:b/>
                <w:sz w:val="24"/>
                <w:szCs w:val="24"/>
              </w:rPr>
            </w:pPr>
            <w:r w:rsidRPr="00625CB5">
              <w:rPr>
                <w:b/>
                <w:sz w:val="24"/>
                <w:szCs w:val="24"/>
              </w:rPr>
              <w:t>10.</w:t>
            </w:r>
          </w:p>
        </w:tc>
        <w:tc>
          <w:tcPr>
            <w:tcW w:w="2126" w:type="dxa"/>
          </w:tcPr>
          <w:p w:rsidR="00856650" w:rsidRPr="00625CB5" w:rsidRDefault="00856650" w:rsidP="007043AB">
            <w:pPr>
              <w:pStyle w:val="Default"/>
              <w:rPr>
                <w:b/>
                <w:color w:val="auto"/>
              </w:rPr>
            </w:pPr>
            <w:r w:rsidRPr="00625CB5">
              <w:rPr>
                <w:b/>
                <w:color w:val="auto"/>
              </w:rPr>
              <w:t>Количество лотов</w:t>
            </w:r>
          </w:p>
        </w:tc>
        <w:tc>
          <w:tcPr>
            <w:tcW w:w="7200" w:type="dxa"/>
          </w:tcPr>
          <w:p w:rsidR="005F72E9" w:rsidRPr="00625CB5" w:rsidRDefault="00DF4D3E">
            <w:pPr>
              <w:pStyle w:val="19"/>
              <w:ind w:firstLine="0"/>
              <w:rPr>
                <w:b/>
                <w:sz w:val="24"/>
                <w:szCs w:val="24"/>
                <w:lang w:val="en-US"/>
              </w:rPr>
            </w:pPr>
            <w:proofErr w:type="spellStart"/>
            <w:r w:rsidRPr="00625CB5">
              <w:rPr>
                <w:sz w:val="24"/>
                <w:szCs w:val="24"/>
                <w:lang w:val="en-US"/>
              </w:rPr>
              <w:t>один</w:t>
            </w:r>
            <w:proofErr w:type="spellEnd"/>
            <w:r w:rsidRPr="00625CB5">
              <w:rPr>
                <w:sz w:val="24"/>
                <w:szCs w:val="24"/>
                <w:lang w:val="en-US"/>
              </w:rPr>
              <w:t xml:space="preserve"> </w:t>
            </w:r>
            <w:proofErr w:type="spellStart"/>
            <w:r w:rsidRPr="00625CB5">
              <w:rPr>
                <w:sz w:val="24"/>
                <w:szCs w:val="24"/>
                <w:lang w:val="en-US"/>
              </w:rPr>
              <w:t>лот</w:t>
            </w:r>
            <w:proofErr w:type="spellEnd"/>
          </w:p>
        </w:tc>
      </w:tr>
      <w:tr w:rsidR="00856650" w:rsidRPr="00625CB5" w:rsidTr="004D6B74">
        <w:tc>
          <w:tcPr>
            <w:tcW w:w="426" w:type="dxa"/>
          </w:tcPr>
          <w:p w:rsidR="00856650" w:rsidRPr="00625CB5" w:rsidRDefault="00856650" w:rsidP="00E47C4C">
            <w:pPr>
              <w:pStyle w:val="19"/>
              <w:ind w:left="-57" w:right="-108" w:firstLine="0"/>
              <w:rPr>
                <w:b/>
                <w:sz w:val="24"/>
                <w:szCs w:val="24"/>
              </w:rPr>
            </w:pPr>
            <w:r w:rsidRPr="00625CB5">
              <w:rPr>
                <w:b/>
                <w:sz w:val="24"/>
                <w:szCs w:val="24"/>
              </w:rPr>
              <w:t>11.</w:t>
            </w:r>
          </w:p>
        </w:tc>
        <w:tc>
          <w:tcPr>
            <w:tcW w:w="2126" w:type="dxa"/>
          </w:tcPr>
          <w:p w:rsidR="00856650" w:rsidRPr="00625CB5" w:rsidRDefault="00856650" w:rsidP="007043AB">
            <w:pPr>
              <w:pStyle w:val="Default"/>
              <w:rPr>
                <w:b/>
                <w:color w:val="auto"/>
              </w:rPr>
            </w:pPr>
            <w:r w:rsidRPr="00625CB5">
              <w:rPr>
                <w:b/>
                <w:color w:val="auto"/>
              </w:rPr>
              <w:t>Официальный язык</w:t>
            </w:r>
          </w:p>
        </w:tc>
        <w:tc>
          <w:tcPr>
            <w:tcW w:w="7200" w:type="dxa"/>
          </w:tcPr>
          <w:p w:rsidR="005F72E9" w:rsidRPr="00625CB5" w:rsidRDefault="00DF4D3E">
            <w:pPr>
              <w:pStyle w:val="afe"/>
              <w:jc w:val="both"/>
              <w:rPr>
                <w:sz w:val="24"/>
                <w:szCs w:val="24"/>
              </w:rPr>
            </w:pPr>
            <w:r w:rsidRPr="00625CB5">
              <w:rPr>
                <w:sz w:val="24"/>
                <w:szCs w:val="24"/>
              </w:rPr>
              <w:t>Русский язык. Вся переписка, связанная с проведением Открытого конкурса, ведется на русском языке.</w:t>
            </w:r>
          </w:p>
        </w:tc>
      </w:tr>
      <w:tr w:rsidR="00856650" w:rsidRPr="00625CB5" w:rsidTr="004D6B74">
        <w:tc>
          <w:tcPr>
            <w:tcW w:w="426" w:type="dxa"/>
          </w:tcPr>
          <w:p w:rsidR="00856650" w:rsidRPr="00625CB5" w:rsidRDefault="00856650" w:rsidP="00E47C4C">
            <w:pPr>
              <w:pStyle w:val="19"/>
              <w:ind w:left="-57" w:right="-108" w:firstLine="0"/>
              <w:rPr>
                <w:b/>
                <w:sz w:val="24"/>
                <w:szCs w:val="24"/>
              </w:rPr>
            </w:pPr>
            <w:r w:rsidRPr="00625CB5">
              <w:rPr>
                <w:b/>
                <w:sz w:val="24"/>
                <w:szCs w:val="24"/>
              </w:rPr>
              <w:t>12.</w:t>
            </w:r>
          </w:p>
        </w:tc>
        <w:tc>
          <w:tcPr>
            <w:tcW w:w="2126" w:type="dxa"/>
          </w:tcPr>
          <w:p w:rsidR="00856650" w:rsidRPr="00625CB5" w:rsidRDefault="00856650" w:rsidP="007043AB">
            <w:pPr>
              <w:pStyle w:val="Default"/>
              <w:rPr>
                <w:b/>
                <w:color w:val="auto"/>
              </w:rPr>
            </w:pPr>
            <w:r w:rsidRPr="00625CB5">
              <w:rPr>
                <w:b/>
                <w:color w:val="auto"/>
              </w:rPr>
              <w:t>Валюта Открытого конкурса</w:t>
            </w:r>
          </w:p>
        </w:tc>
        <w:tc>
          <w:tcPr>
            <w:tcW w:w="7200" w:type="dxa"/>
          </w:tcPr>
          <w:p w:rsidR="005F72E9" w:rsidRPr="00625CB5" w:rsidRDefault="00715448">
            <w:pPr>
              <w:pStyle w:val="19"/>
              <w:ind w:firstLine="0"/>
              <w:jc w:val="left"/>
              <w:rPr>
                <w:b/>
                <w:sz w:val="24"/>
                <w:szCs w:val="24"/>
              </w:rPr>
            </w:pPr>
            <w:r w:rsidRPr="00625CB5">
              <w:rPr>
                <w:sz w:val="24"/>
                <w:szCs w:val="24"/>
              </w:rPr>
              <w:t>Рубли Российской Федерации</w:t>
            </w:r>
          </w:p>
        </w:tc>
      </w:tr>
      <w:tr w:rsidR="007D6548" w:rsidRPr="00625CB5" w:rsidTr="004D6B74">
        <w:tc>
          <w:tcPr>
            <w:tcW w:w="426" w:type="dxa"/>
          </w:tcPr>
          <w:p w:rsidR="007D6548" w:rsidRPr="00625CB5" w:rsidRDefault="00856650" w:rsidP="00E47C4C">
            <w:pPr>
              <w:pStyle w:val="19"/>
              <w:ind w:left="-57" w:right="-108" w:firstLine="0"/>
              <w:rPr>
                <w:b/>
                <w:sz w:val="24"/>
                <w:szCs w:val="24"/>
              </w:rPr>
            </w:pPr>
            <w:r w:rsidRPr="00625CB5">
              <w:rPr>
                <w:b/>
                <w:sz w:val="24"/>
                <w:szCs w:val="24"/>
              </w:rPr>
              <w:lastRenderedPageBreak/>
              <w:t>13.</w:t>
            </w:r>
          </w:p>
        </w:tc>
        <w:tc>
          <w:tcPr>
            <w:tcW w:w="2126" w:type="dxa"/>
          </w:tcPr>
          <w:p w:rsidR="007D6548" w:rsidRPr="00625CB5" w:rsidRDefault="00306BEB" w:rsidP="00962453">
            <w:pPr>
              <w:pStyle w:val="Default"/>
              <w:rPr>
                <w:b/>
                <w:color w:val="auto"/>
              </w:rPr>
            </w:pPr>
            <w:r w:rsidRPr="00625CB5">
              <w:rPr>
                <w:b/>
                <w:color w:val="auto"/>
              </w:rPr>
              <w:t>Форма, сроки и порядок оплаты за поставку товаров</w:t>
            </w:r>
          </w:p>
        </w:tc>
        <w:tc>
          <w:tcPr>
            <w:tcW w:w="7200" w:type="dxa"/>
          </w:tcPr>
          <w:p w:rsidR="005F72E9" w:rsidRPr="00625CB5" w:rsidRDefault="00DF4D3E" w:rsidP="00DF4BDE">
            <w:pPr>
              <w:pStyle w:val="19"/>
              <w:ind w:firstLine="0"/>
              <w:rPr>
                <w:sz w:val="24"/>
                <w:szCs w:val="24"/>
              </w:rPr>
            </w:pPr>
            <w:r w:rsidRPr="00625CB5">
              <w:rPr>
                <w:sz w:val="24"/>
                <w:szCs w:val="24"/>
              </w:rPr>
              <w:t xml:space="preserve">Оплата за поставленный Товар производится Покупателем ежемесячно путем перечисления денежных средств на расчетный счет Поставщика в течение 30 (тридцати) календарных дней после получения счета и реестра поставленного Товара за расчетный период. Счет и реестр выставляется Поставщиком по завершению каждого календарного месяца не позднее пятого числа месяца, следующего </w:t>
            </w:r>
            <w:proofErr w:type="gramStart"/>
            <w:r w:rsidRPr="00625CB5">
              <w:rPr>
                <w:sz w:val="24"/>
                <w:szCs w:val="24"/>
              </w:rPr>
              <w:t>за</w:t>
            </w:r>
            <w:proofErr w:type="gramEnd"/>
            <w:r w:rsidRPr="00625CB5">
              <w:rPr>
                <w:sz w:val="24"/>
                <w:szCs w:val="24"/>
              </w:rPr>
              <w:t xml:space="preserve"> расчетным. Расчетный период - 1 календарный месяц. </w:t>
            </w:r>
          </w:p>
        </w:tc>
      </w:tr>
      <w:tr w:rsidR="007D6548" w:rsidRPr="00625CB5" w:rsidTr="004D6B74">
        <w:tc>
          <w:tcPr>
            <w:tcW w:w="426" w:type="dxa"/>
          </w:tcPr>
          <w:p w:rsidR="007D6548" w:rsidRPr="00625CB5" w:rsidRDefault="00357415" w:rsidP="00E47C4C">
            <w:pPr>
              <w:pStyle w:val="19"/>
              <w:ind w:left="-57" w:right="-108" w:firstLine="0"/>
              <w:rPr>
                <w:b/>
                <w:sz w:val="24"/>
                <w:szCs w:val="24"/>
              </w:rPr>
            </w:pPr>
            <w:r w:rsidRPr="00625CB5">
              <w:rPr>
                <w:b/>
                <w:sz w:val="24"/>
                <w:szCs w:val="24"/>
              </w:rPr>
              <w:t>14.</w:t>
            </w:r>
          </w:p>
        </w:tc>
        <w:tc>
          <w:tcPr>
            <w:tcW w:w="2126" w:type="dxa"/>
          </w:tcPr>
          <w:p w:rsidR="007D6548" w:rsidRPr="00625CB5" w:rsidRDefault="006E08A0" w:rsidP="007B2499">
            <w:pPr>
              <w:pStyle w:val="Default"/>
              <w:rPr>
                <w:b/>
                <w:color w:val="auto"/>
              </w:rPr>
            </w:pPr>
            <w:r w:rsidRPr="00625CB5">
              <w:rPr>
                <w:b/>
                <w:color w:val="auto"/>
              </w:rPr>
              <w:t>Срок (период), условия и место поставки товаров</w:t>
            </w:r>
          </w:p>
        </w:tc>
        <w:tc>
          <w:tcPr>
            <w:tcW w:w="7200" w:type="dxa"/>
          </w:tcPr>
          <w:p w:rsidR="005F72E9" w:rsidRPr="00625CB5" w:rsidRDefault="00DF4D3E">
            <w:pPr>
              <w:pStyle w:val="Default"/>
              <w:jc w:val="both"/>
              <w:rPr>
                <w:color w:val="auto"/>
              </w:rPr>
            </w:pPr>
            <w:r w:rsidRPr="00625CB5">
              <w:rPr>
                <w:b/>
                <w:bCs/>
                <w:color w:val="auto"/>
              </w:rPr>
              <w:t xml:space="preserve">Срок </w:t>
            </w:r>
            <w:r w:rsidRPr="00625CB5">
              <w:rPr>
                <w:b/>
                <w:color w:val="auto"/>
              </w:rPr>
              <w:t>поставки</w:t>
            </w:r>
            <w:r w:rsidR="00715448" w:rsidRPr="00625CB5">
              <w:rPr>
                <w:b/>
                <w:color w:val="auto"/>
              </w:rPr>
              <w:t xml:space="preserve"> партии</w:t>
            </w:r>
            <w:r w:rsidRPr="00625CB5">
              <w:rPr>
                <w:b/>
                <w:color w:val="auto"/>
              </w:rPr>
              <w:t xml:space="preserve"> товар</w:t>
            </w:r>
            <w:r w:rsidR="00223518" w:rsidRPr="00625CB5">
              <w:rPr>
                <w:b/>
                <w:color w:val="auto"/>
              </w:rPr>
              <w:t xml:space="preserve">а: </w:t>
            </w:r>
            <w:r w:rsidRPr="00625CB5">
              <w:rPr>
                <w:color w:val="auto"/>
              </w:rPr>
              <w:t xml:space="preserve">не позднее 5 рабочих дней </w:t>
            </w:r>
            <w:proofErr w:type="gramStart"/>
            <w:r w:rsidR="00223518" w:rsidRPr="00625CB5">
              <w:rPr>
                <w:color w:val="auto"/>
              </w:rPr>
              <w:t xml:space="preserve">с </w:t>
            </w:r>
            <w:r w:rsidR="00DF4BDE" w:rsidRPr="00625CB5">
              <w:rPr>
                <w:color w:val="auto"/>
              </w:rPr>
              <w:t>даты</w:t>
            </w:r>
            <w:r w:rsidR="00223518" w:rsidRPr="00625CB5">
              <w:rPr>
                <w:color w:val="auto"/>
              </w:rPr>
              <w:t xml:space="preserve"> подписания</w:t>
            </w:r>
            <w:proofErr w:type="gramEnd"/>
            <w:r w:rsidR="00223518" w:rsidRPr="00625CB5">
              <w:rPr>
                <w:color w:val="auto"/>
              </w:rPr>
              <w:t xml:space="preserve"> сторонами Спецификации на Товар.</w:t>
            </w:r>
          </w:p>
          <w:p w:rsidR="00685C56" w:rsidRPr="00625CB5" w:rsidRDefault="00685C56" w:rsidP="00685C56">
            <w:pPr>
              <w:pStyle w:val="Default"/>
              <w:jc w:val="both"/>
              <w:rPr>
                <w:color w:val="auto"/>
              </w:rPr>
            </w:pPr>
          </w:p>
          <w:p w:rsidR="005F72E9" w:rsidRPr="00625CB5" w:rsidRDefault="00DF4D3E" w:rsidP="00223518">
            <w:pPr>
              <w:pStyle w:val="Default"/>
              <w:jc w:val="both"/>
              <w:rPr>
                <w:color w:val="auto"/>
              </w:rPr>
            </w:pPr>
            <w:r w:rsidRPr="00625CB5">
              <w:rPr>
                <w:b/>
                <w:bCs/>
                <w:color w:val="auto"/>
              </w:rPr>
              <w:t xml:space="preserve">Место </w:t>
            </w:r>
            <w:r w:rsidRPr="00625CB5">
              <w:rPr>
                <w:b/>
                <w:color w:val="auto"/>
              </w:rPr>
              <w:t>поставки товар</w:t>
            </w:r>
            <w:r w:rsidR="00223518" w:rsidRPr="00625CB5">
              <w:rPr>
                <w:b/>
                <w:color w:val="auto"/>
              </w:rPr>
              <w:t>а</w:t>
            </w:r>
            <w:r w:rsidRPr="00625CB5">
              <w:rPr>
                <w:b/>
                <w:color w:val="auto"/>
              </w:rPr>
              <w:t xml:space="preserve">: </w:t>
            </w:r>
            <w:r w:rsidRPr="00625CB5">
              <w:rPr>
                <w:color w:val="auto"/>
              </w:rPr>
              <w:t xml:space="preserve">Ханты-Мансийский Автономный округ - </w:t>
            </w:r>
            <w:proofErr w:type="spellStart"/>
            <w:r w:rsidRPr="00625CB5">
              <w:rPr>
                <w:color w:val="auto"/>
              </w:rPr>
              <w:t>Югра</w:t>
            </w:r>
            <w:proofErr w:type="spellEnd"/>
            <w:r w:rsidRPr="00625CB5">
              <w:rPr>
                <w:color w:val="auto"/>
              </w:rPr>
              <w:t>, г</w:t>
            </w:r>
            <w:r w:rsidR="00715448" w:rsidRPr="00625CB5">
              <w:rPr>
                <w:color w:val="auto"/>
              </w:rPr>
              <w:t>.</w:t>
            </w:r>
            <w:r w:rsidRPr="00625CB5">
              <w:rPr>
                <w:color w:val="auto"/>
              </w:rPr>
              <w:t xml:space="preserve"> Сургут, ул</w:t>
            </w:r>
            <w:r w:rsidR="00715448" w:rsidRPr="00625CB5">
              <w:rPr>
                <w:color w:val="auto"/>
              </w:rPr>
              <w:t>.</w:t>
            </w:r>
            <w:r w:rsidRPr="00625CB5">
              <w:rPr>
                <w:color w:val="auto"/>
              </w:rPr>
              <w:t xml:space="preserve"> </w:t>
            </w:r>
            <w:proofErr w:type="gramStart"/>
            <w:r w:rsidRPr="00625CB5">
              <w:rPr>
                <w:color w:val="auto"/>
              </w:rPr>
              <w:t>Привокзальная</w:t>
            </w:r>
            <w:proofErr w:type="gramEnd"/>
            <w:r w:rsidRPr="00625CB5">
              <w:rPr>
                <w:color w:val="auto"/>
              </w:rPr>
              <w:t>, д</w:t>
            </w:r>
            <w:r w:rsidR="00715448" w:rsidRPr="00625CB5">
              <w:rPr>
                <w:color w:val="auto"/>
              </w:rPr>
              <w:t>.</w:t>
            </w:r>
            <w:r w:rsidRPr="00625CB5">
              <w:rPr>
                <w:color w:val="auto"/>
              </w:rPr>
              <w:t xml:space="preserve"> 1</w:t>
            </w:r>
          </w:p>
        </w:tc>
      </w:tr>
      <w:tr w:rsidR="007D6548" w:rsidRPr="00625CB5" w:rsidTr="004D6B74">
        <w:tc>
          <w:tcPr>
            <w:tcW w:w="426" w:type="dxa"/>
          </w:tcPr>
          <w:p w:rsidR="007D6548" w:rsidRPr="00625CB5" w:rsidRDefault="00357415" w:rsidP="00E47C4C">
            <w:pPr>
              <w:pStyle w:val="19"/>
              <w:ind w:left="-57" w:right="-108" w:firstLine="0"/>
              <w:rPr>
                <w:b/>
                <w:sz w:val="24"/>
                <w:szCs w:val="24"/>
              </w:rPr>
            </w:pPr>
            <w:r w:rsidRPr="00625CB5">
              <w:rPr>
                <w:b/>
                <w:sz w:val="24"/>
                <w:szCs w:val="24"/>
              </w:rPr>
              <w:t>15.</w:t>
            </w:r>
          </w:p>
        </w:tc>
        <w:tc>
          <w:tcPr>
            <w:tcW w:w="2126" w:type="dxa"/>
          </w:tcPr>
          <w:p w:rsidR="007D6548" w:rsidRPr="00625CB5" w:rsidRDefault="00C3633B" w:rsidP="007B2499">
            <w:pPr>
              <w:pStyle w:val="Default"/>
              <w:rPr>
                <w:b/>
                <w:color w:val="auto"/>
              </w:rPr>
            </w:pPr>
            <w:r w:rsidRPr="00625CB5">
              <w:rPr>
                <w:b/>
                <w:color w:val="auto"/>
              </w:rPr>
              <w:t>Состав и количество (объем) товаров</w:t>
            </w:r>
          </w:p>
        </w:tc>
        <w:tc>
          <w:tcPr>
            <w:tcW w:w="7200" w:type="dxa"/>
          </w:tcPr>
          <w:p w:rsidR="005F72E9" w:rsidRPr="00625CB5" w:rsidRDefault="00DF4D3E">
            <w:pPr>
              <w:pStyle w:val="19"/>
              <w:ind w:firstLine="0"/>
              <w:rPr>
                <w:sz w:val="24"/>
                <w:szCs w:val="24"/>
              </w:rPr>
            </w:pPr>
            <w:r w:rsidRPr="00625CB5">
              <w:rPr>
                <w:sz w:val="24"/>
                <w:szCs w:val="24"/>
              </w:rPr>
              <w:t xml:space="preserve">Состав и объем Товаров определен в </w:t>
            </w:r>
            <w:proofErr w:type="gramStart"/>
            <w:r w:rsidRPr="00625CB5">
              <w:rPr>
                <w:sz w:val="24"/>
                <w:szCs w:val="24"/>
              </w:rPr>
              <w:t>разделе</w:t>
            </w:r>
            <w:proofErr w:type="gramEnd"/>
            <w:r w:rsidRPr="00625CB5">
              <w:rPr>
                <w:sz w:val="24"/>
                <w:szCs w:val="24"/>
              </w:rPr>
              <w:t xml:space="preserve"> 4 Технического задания.</w:t>
            </w:r>
          </w:p>
        </w:tc>
      </w:tr>
      <w:tr w:rsidR="00856650" w:rsidRPr="00625CB5" w:rsidTr="004D6B74">
        <w:tc>
          <w:tcPr>
            <w:tcW w:w="426" w:type="dxa"/>
          </w:tcPr>
          <w:p w:rsidR="00856650" w:rsidRPr="00625CB5" w:rsidRDefault="00856650" w:rsidP="00E47C4C">
            <w:pPr>
              <w:pStyle w:val="19"/>
              <w:ind w:left="-57" w:right="-108" w:firstLine="0"/>
              <w:rPr>
                <w:b/>
                <w:sz w:val="24"/>
                <w:szCs w:val="24"/>
              </w:rPr>
            </w:pPr>
            <w:r w:rsidRPr="00625CB5">
              <w:rPr>
                <w:b/>
                <w:sz w:val="24"/>
                <w:szCs w:val="24"/>
              </w:rPr>
              <w:t>16.</w:t>
            </w:r>
          </w:p>
        </w:tc>
        <w:tc>
          <w:tcPr>
            <w:tcW w:w="2126" w:type="dxa"/>
          </w:tcPr>
          <w:p w:rsidR="00856650" w:rsidRPr="00625CB5" w:rsidRDefault="00F86E0C" w:rsidP="004B5801">
            <w:pPr>
              <w:pStyle w:val="Default"/>
              <w:rPr>
                <w:b/>
                <w:color w:val="auto"/>
              </w:rPr>
            </w:pPr>
            <w:r w:rsidRPr="00625CB5">
              <w:rPr>
                <w:b/>
                <w:color w:val="auto"/>
              </w:rPr>
              <w:t>Информация о товаре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625CB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625CB5" w:rsidRDefault="0094179B" w:rsidP="0094179B">
                  <w:pPr>
                    <w:snapToGrid w:val="0"/>
                    <w:rPr>
                      <w:sz w:val="20"/>
                      <w:szCs w:val="20"/>
                    </w:rPr>
                  </w:pPr>
                  <w:r w:rsidRPr="00625CB5">
                    <w:rPr>
                      <w:sz w:val="20"/>
                      <w:szCs w:val="20"/>
                    </w:rPr>
                    <w:t xml:space="preserve">№ </w:t>
                  </w:r>
                </w:p>
                <w:p w:rsidR="0094179B" w:rsidRPr="00625CB5" w:rsidRDefault="0094179B" w:rsidP="0094179B">
                  <w:pPr>
                    <w:snapToGrid w:val="0"/>
                    <w:rPr>
                      <w:sz w:val="20"/>
                      <w:szCs w:val="20"/>
                    </w:rPr>
                  </w:pPr>
                  <w:proofErr w:type="spellStart"/>
                  <w:proofErr w:type="gramStart"/>
                  <w:r w:rsidRPr="00625CB5">
                    <w:rPr>
                      <w:sz w:val="20"/>
                      <w:szCs w:val="20"/>
                    </w:rPr>
                    <w:t>п</w:t>
                  </w:r>
                  <w:proofErr w:type="spellEnd"/>
                  <w:proofErr w:type="gramEnd"/>
                  <w:r w:rsidRPr="00625CB5">
                    <w:rPr>
                      <w:sz w:val="20"/>
                      <w:szCs w:val="20"/>
                    </w:rPr>
                    <w:t>/</w:t>
                  </w:r>
                  <w:proofErr w:type="spellStart"/>
                  <w:r w:rsidRPr="00625CB5">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625CB5" w:rsidRDefault="0094179B" w:rsidP="00967F83">
                  <w:pPr>
                    <w:snapToGrid w:val="0"/>
                    <w:ind w:left="-80" w:right="-108"/>
                    <w:rPr>
                      <w:sz w:val="20"/>
                      <w:szCs w:val="20"/>
                    </w:rPr>
                  </w:pPr>
                  <w:r w:rsidRPr="00625CB5">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625CB5" w:rsidRDefault="0094179B" w:rsidP="00967F83">
                  <w:pPr>
                    <w:snapToGrid w:val="0"/>
                    <w:ind w:left="-51" w:right="-85"/>
                    <w:rPr>
                      <w:sz w:val="20"/>
                      <w:szCs w:val="20"/>
                    </w:rPr>
                  </w:pPr>
                  <w:r w:rsidRPr="00625CB5">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625CB5" w:rsidRDefault="0094179B" w:rsidP="00C1112E">
                  <w:pPr>
                    <w:snapToGrid w:val="0"/>
                    <w:ind w:left="-51" w:right="-108"/>
                    <w:rPr>
                      <w:sz w:val="20"/>
                      <w:szCs w:val="20"/>
                    </w:rPr>
                  </w:pPr>
                  <w:r w:rsidRPr="00625CB5">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625CB5" w:rsidRDefault="0094179B" w:rsidP="0094179B">
                  <w:pPr>
                    <w:snapToGrid w:val="0"/>
                    <w:rPr>
                      <w:sz w:val="20"/>
                      <w:szCs w:val="20"/>
                    </w:rPr>
                  </w:pPr>
                  <w:r w:rsidRPr="00625CB5">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625CB5" w:rsidRDefault="0094179B" w:rsidP="00967F83">
                  <w:pPr>
                    <w:snapToGrid w:val="0"/>
                    <w:ind w:left="-57" w:right="85"/>
                    <w:rPr>
                      <w:sz w:val="20"/>
                      <w:szCs w:val="20"/>
                    </w:rPr>
                  </w:pPr>
                  <w:r w:rsidRPr="00625CB5">
                    <w:rPr>
                      <w:sz w:val="20"/>
                      <w:szCs w:val="20"/>
                    </w:rPr>
                    <w:t>Номер строки ПЗ</w:t>
                  </w:r>
                </w:p>
              </w:tc>
            </w:tr>
            <w:tr w:rsidR="0094179B" w:rsidRPr="00625CB5" w:rsidTr="00967F83">
              <w:tc>
                <w:tcPr>
                  <w:tcW w:w="534" w:type="dxa"/>
                  <w:tcBorders>
                    <w:top w:val="single" w:sz="4" w:space="0" w:color="auto"/>
                    <w:left w:val="single" w:sz="4" w:space="0" w:color="auto"/>
                    <w:bottom w:val="single" w:sz="4" w:space="0" w:color="auto"/>
                    <w:right w:val="single" w:sz="4" w:space="0" w:color="auto"/>
                  </w:tcBorders>
                  <w:hideMark/>
                </w:tcPr>
                <w:p w:rsidR="005F72E9" w:rsidRPr="00625CB5" w:rsidRDefault="00DF4D3E">
                  <w:pPr>
                    <w:tabs>
                      <w:tab w:val="left" w:pos="313"/>
                    </w:tabs>
                    <w:snapToGrid w:val="0"/>
                  </w:pPr>
                  <w:r w:rsidRPr="00625CB5">
                    <w:t>1.</w:t>
                  </w:r>
                </w:p>
              </w:tc>
              <w:tc>
                <w:tcPr>
                  <w:tcW w:w="1446" w:type="dxa"/>
                  <w:tcBorders>
                    <w:top w:val="single" w:sz="4" w:space="0" w:color="auto"/>
                    <w:left w:val="single" w:sz="4" w:space="0" w:color="auto"/>
                    <w:bottom w:val="single" w:sz="4" w:space="0" w:color="auto"/>
                    <w:right w:val="single" w:sz="4" w:space="0" w:color="auto"/>
                  </w:tcBorders>
                </w:tcPr>
                <w:p w:rsidR="005F72E9" w:rsidRPr="00625CB5" w:rsidRDefault="00DF4D3E">
                  <w:pPr>
                    <w:snapToGrid w:val="0"/>
                  </w:pPr>
                  <w:r w:rsidRPr="00625CB5">
                    <w:t>16.24.11.190</w:t>
                  </w:r>
                </w:p>
              </w:tc>
              <w:tc>
                <w:tcPr>
                  <w:tcW w:w="1417" w:type="dxa"/>
                  <w:tcBorders>
                    <w:top w:val="single" w:sz="4" w:space="0" w:color="auto"/>
                    <w:left w:val="single" w:sz="4" w:space="0" w:color="auto"/>
                    <w:bottom w:val="single" w:sz="4" w:space="0" w:color="auto"/>
                    <w:right w:val="single" w:sz="4" w:space="0" w:color="auto"/>
                  </w:tcBorders>
                </w:tcPr>
                <w:p w:rsidR="005F72E9" w:rsidRPr="00625CB5" w:rsidRDefault="00DF4D3E">
                  <w:pPr>
                    <w:snapToGrid w:val="0"/>
                  </w:pPr>
                  <w:r w:rsidRPr="00625CB5">
                    <w:t>16.29</w:t>
                  </w:r>
                </w:p>
              </w:tc>
              <w:tc>
                <w:tcPr>
                  <w:tcW w:w="1134" w:type="dxa"/>
                  <w:tcBorders>
                    <w:top w:val="single" w:sz="4" w:space="0" w:color="auto"/>
                    <w:left w:val="single" w:sz="4" w:space="0" w:color="auto"/>
                    <w:bottom w:val="single" w:sz="4" w:space="0" w:color="auto"/>
                    <w:right w:val="single" w:sz="4" w:space="0" w:color="auto"/>
                  </w:tcBorders>
                </w:tcPr>
                <w:p w:rsidR="005F72E9" w:rsidRPr="00625CB5" w:rsidRDefault="00DF4D3E">
                  <w:pPr>
                    <w:snapToGrid w:val="0"/>
                  </w:pPr>
                  <w:r w:rsidRPr="00625CB5">
                    <w:t>1320,00</w:t>
                  </w:r>
                </w:p>
              </w:tc>
              <w:tc>
                <w:tcPr>
                  <w:tcW w:w="1276" w:type="dxa"/>
                  <w:tcBorders>
                    <w:top w:val="single" w:sz="4" w:space="0" w:color="auto"/>
                    <w:left w:val="single" w:sz="4" w:space="0" w:color="auto"/>
                    <w:bottom w:val="single" w:sz="4" w:space="0" w:color="auto"/>
                    <w:right w:val="single" w:sz="4" w:space="0" w:color="auto"/>
                  </w:tcBorders>
                </w:tcPr>
                <w:p w:rsidR="005F72E9" w:rsidRPr="00625CB5" w:rsidRDefault="00DF4D3E">
                  <w:pPr>
                    <w:snapToGrid w:val="0"/>
                    <w:ind w:left="-68" w:right="-57"/>
                  </w:pPr>
                  <w:r w:rsidRPr="00625CB5">
                    <w:t>Штука</w:t>
                  </w:r>
                </w:p>
              </w:tc>
              <w:tc>
                <w:tcPr>
                  <w:tcW w:w="1134" w:type="dxa"/>
                  <w:tcBorders>
                    <w:top w:val="single" w:sz="4" w:space="0" w:color="auto"/>
                    <w:left w:val="single" w:sz="4" w:space="0" w:color="auto"/>
                    <w:bottom w:val="single" w:sz="4" w:space="0" w:color="auto"/>
                    <w:right w:val="single" w:sz="4" w:space="0" w:color="auto"/>
                  </w:tcBorders>
                  <w:hideMark/>
                </w:tcPr>
                <w:p w:rsidR="005F72E9" w:rsidRPr="00625CB5" w:rsidRDefault="00DF4D3E">
                  <w:pPr>
                    <w:snapToGrid w:val="0"/>
                  </w:pPr>
                  <w:r w:rsidRPr="00625CB5">
                    <w:t>186</w:t>
                  </w:r>
                </w:p>
              </w:tc>
            </w:tr>
          </w:tbl>
          <w:p w:rsidR="005F72E9" w:rsidRPr="00625CB5" w:rsidRDefault="005F72E9"/>
        </w:tc>
      </w:tr>
      <w:tr w:rsidR="007D6548" w:rsidRPr="00625CB5" w:rsidTr="004D6B74">
        <w:tc>
          <w:tcPr>
            <w:tcW w:w="426" w:type="dxa"/>
          </w:tcPr>
          <w:p w:rsidR="007D6548" w:rsidRPr="00625CB5" w:rsidRDefault="00357415" w:rsidP="00E47C4C">
            <w:pPr>
              <w:pStyle w:val="19"/>
              <w:ind w:left="-57" w:right="-108" w:firstLine="0"/>
              <w:rPr>
                <w:b/>
                <w:sz w:val="24"/>
                <w:szCs w:val="24"/>
              </w:rPr>
            </w:pPr>
            <w:r w:rsidRPr="00625CB5">
              <w:rPr>
                <w:b/>
                <w:sz w:val="24"/>
                <w:szCs w:val="24"/>
              </w:rPr>
              <w:t>17.</w:t>
            </w:r>
          </w:p>
        </w:tc>
        <w:tc>
          <w:tcPr>
            <w:tcW w:w="2126" w:type="dxa"/>
          </w:tcPr>
          <w:p w:rsidR="007D6548" w:rsidRPr="00625CB5" w:rsidRDefault="007D6548">
            <w:pPr>
              <w:pStyle w:val="Default"/>
              <w:rPr>
                <w:b/>
                <w:color w:val="auto"/>
              </w:rPr>
            </w:pPr>
            <w:r w:rsidRPr="00625CB5">
              <w:rPr>
                <w:b/>
                <w:color w:val="auto"/>
              </w:rPr>
              <w:t xml:space="preserve">Требования, предъявляемые к претендентам и Заявке на участие в Открытом конкурсе </w:t>
            </w:r>
          </w:p>
        </w:tc>
        <w:tc>
          <w:tcPr>
            <w:tcW w:w="7200" w:type="dxa"/>
          </w:tcPr>
          <w:p w:rsidR="006D2B87" w:rsidRPr="00625CB5" w:rsidRDefault="00856650" w:rsidP="00C1112E">
            <w:pPr>
              <w:pStyle w:val="aff6"/>
              <w:numPr>
                <w:ilvl w:val="0"/>
                <w:numId w:val="26"/>
              </w:numPr>
              <w:ind w:left="175" w:hanging="218"/>
              <w:jc w:val="both"/>
            </w:pPr>
            <w:r w:rsidRPr="00625CB5">
              <w:t>Поми</w:t>
            </w:r>
            <w:r w:rsidR="00232660" w:rsidRPr="00625CB5">
              <w:t xml:space="preserve">мо указанных в </w:t>
            </w:r>
            <w:proofErr w:type="gramStart"/>
            <w:r w:rsidR="00232660" w:rsidRPr="00625CB5">
              <w:t>пунктах</w:t>
            </w:r>
            <w:proofErr w:type="gramEnd"/>
            <w:r w:rsidR="00232660" w:rsidRPr="00625CB5">
              <w:t> 2.1 и 2.3.1</w:t>
            </w:r>
            <w:r w:rsidRPr="00625CB5">
              <w:t xml:space="preserve"> настоящей документации о закупке требований к претенденту/участнику предъявляются следующие требования:</w:t>
            </w:r>
          </w:p>
          <w:p w:rsidR="005F72E9" w:rsidRPr="00625CB5" w:rsidRDefault="00DF4D3E">
            <w:pPr>
              <w:pStyle w:val="aff6"/>
              <w:numPr>
                <w:ilvl w:val="1"/>
                <w:numId w:val="26"/>
              </w:numPr>
              <w:ind w:left="601" w:hanging="426"/>
              <w:jc w:val="both"/>
            </w:pPr>
            <w:r w:rsidRPr="00625CB5">
              <w:t xml:space="preserve">деятельность участника не должна быть приостановлена в </w:t>
            </w:r>
            <w:proofErr w:type="gramStart"/>
            <w:r w:rsidRPr="00625CB5">
              <w:t>порядке</w:t>
            </w:r>
            <w:proofErr w:type="gramEnd"/>
            <w:r w:rsidRPr="00625CB5">
              <w:t>, предусмотренном Кодексом Российской Федерации об административных правонарушениях, на день подачи Заявки;</w:t>
            </w:r>
          </w:p>
          <w:p w:rsidR="005F72E9" w:rsidRPr="00625CB5" w:rsidRDefault="00DF4D3E">
            <w:pPr>
              <w:pStyle w:val="aff6"/>
              <w:numPr>
                <w:ilvl w:val="1"/>
                <w:numId w:val="26"/>
              </w:numPr>
              <w:ind w:left="601" w:hanging="426"/>
              <w:jc w:val="both"/>
            </w:pPr>
            <w:r w:rsidRPr="00625CB5">
              <w:t>отсутствие за последние три года просроченной задолженности перед ПАО «</w:t>
            </w:r>
            <w:proofErr w:type="spellStart"/>
            <w:r w:rsidRPr="00625CB5">
              <w:t>ТрансКонтейнер</w:t>
            </w:r>
            <w:proofErr w:type="spellEnd"/>
            <w:r w:rsidRPr="00625CB5">
              <w:t>», фактов невыполнения обязательств перед ПАО «</w:t>
            </w:r>
            <w:proofErr w:type="spellStart"/>
            <w:r w:rsidRPr="00625CB5">
              <w:t>ТрансКонтейнер</w:t>
            </w:r>
            <w:proofErr w:type="spellEnd"/>
            <w:r w:rsidRPr="00625CB5">
              <w:t>» и причинения вреда</w:t>
            </w:r>
            <w:r w:rsidR="001A6386" w:rsidRPr="00625CB5">
              <w:t xml:space="preserve"> имуществу ПАО «</w:t>
            </w:r>
            <w:proofErr w:type="spellStart"/>
            <w:r w:rsidR="001A6386" w:rsidRPr="00625CB5">
              <w:t>ТрансКонтейнер</w:t>
            </w:r>
            <w:proofErr w:type="spellEnd"/>
            <w:r w:rsidR="001A6386" w:rsidRPr="00625CB5">
              <w:t>»;</w:t>
            </w:r>
          </w:p>
          <w:p w:rsidR="003453BA" w:rsidRPr="00625CB5" w:rsidRDefault="003453BA" w:rsidP="006D7EB9">
            <w:pPr>
              <w:pStyle w:val="aff6"/>
              <w:numPr>
                <w:ilvl w:val="1"/>
                <w:numId w:val="26"/>
              </w:numPr>
              <w:ind w:left="601" w:hanging="426"/>
              <w:jc w:val="both"/>
            </w:pPr>
            <w:r w:rsidRPr="00625CB5">
              <w:rPr>
                <w:shd w:val="clear" w:color="auto" w:fill="FFFFFF"/>
              </w:rPr>
              <w:t xml:space="preserve">наличие опыта поставки товара за период 2017-2020 гг. с предметом Поставка </w:t>
            </w:r>
            <w:r w:rsidR="00E828F4" w:rsidRPr="00625CB5">
              <w:rPr>
                <w:shd w:val="clear" w:color="auto" w:fill="FFFFFF"/>
              </w:rPr>
              <w:t>пиломатериала – щит дощатый однослойный</w:t>
            </w:r>
            <w:r w:rsidRPr="00625CB5">
              <w:rPr>
                <w:shd w:val="clear" w:color="auto" w:fill="FFFFFF"/>
              </w:rPr>
              <w:t>, с суммарной стоимостью договор</w:t>
            </w:r>
            <w:proofErr w:type="gramStart"/>
            <w:r w:rsidRPr="00625CB5">
              <w:rPr>
                <w:shd w:val="clear" w:color="auto" w:fill="FFFFFF"/>
              </w:rPr>
              <w:t>а(</w:t>
            </w:r>
            <w:proofErr w:type="gramEnd"/>
            <w:r w:rsidRPr="00625CB5">
              <w:rPr>
                <w:shd w:val="clear" w:color="auto" w:fill="FFFFFF"/>
              </w:rPr>
              <w:t>-</w:t>
            </w:r>
            <w:proofErr w:type="spellStart"/>
            <w:r w:rsidRPr="00625CB5">
              <w:rPr>
                <w:shd w:val="clear" w:color="auto" w:fill="FFFFFF"/>
              </w:rPr>
              <w:t>ов</w:t>
            </w:r>
            <w:proofErr w:type="spellEnd"/>
            <w:r w:rsidRPr="00625CB5">
              <w:rPr>
                <w:shd w:val="clear" w:color="auto" w:fill="FFFFFF"/>
              </w:rPr>
              <w:t>) не менее </w:t>
            </w:r>
            <w:r w:rsidR="0064676C" w:rsidRPr="00625CB5">
              <w:rPr>
                <w:bCs/>
                <w:shd w:val="clear" w:color="auto" w:fill="FFFFFF"/>
              </w:rPr>
              <w:t>793</w:t>
            </w:r>
            <w:r w:rsidRPr="00625CB5">
              <w:rPr>
                <w:bCs/>
                <w:shd w:val="clear" w:color="auto" w:fill="FFFFFF"/>
              </w:rPr>
              <w:t xml:space="preserve"> 000 (</w:t>
            </w:r>
            <w:r w:rsidR="0064676C" w:rsidRPr="00625CB5">
              <w:rPr>
                <w:bCs/>
                <w:shd w:val="clear" w:color="auto" w:fill="FFFFFF"/>
              </w:rPr>
              <w:t>семьсот девяносто три</w:t>
            </w:r>
            <w:r w:rsidRPr="00625CB5">
              <w:rPr>
                <w:bCs/>
                <w:shd w:val="clear" w:color="auto" w:fill="FFFFFF"/>
              </w:rPr>
              <w:t xml:space="preserve"> тысяч</w:t>
            </w:r>
            <w:r w:rsidR="0064676C" w:rsidRPr="00625CB5">
              <w:rPr>
                <w:bCs/>
                <w:shd w:val="clear" w:color="auto" w:fill="FFFFFF"/>
              </w:rPr>
              <w:t>и</w:t>
            </w:r>
            <w:r w:rsidRPr="00625CB5">
              <w:rPr>
                <w:bCs/>
                <w:shd w:val="clear" w:color="auto" w:fill="FFFFFF"/>
              </w:rPr>
              <w:t>)</w:t>
            </w:r>
            <w:r w:rsidRPr="00625CB5">
              <w:rPr>
                <w:shd w:val="clear" w:color="auto" w:fill="FFFFFF"/>
              </w:rPr>
              <w:t> руб. 00 копеек без учета НДС.  </w:t>
            </w:r>
          </w:p>
          <w:p w:rsidR="006D2B87" w:rsidRPr="00625CB5" w:rsidRDefault="006D2B87" w:rsidP="00C1112E">
            <w:pPr>
              <w:pStyle w:val="aff6"/>
              <w:numPr>
                <w:ilvl w:val="0"/>
                <w:numId w:val="26"/>
              </w:numPr>
              <w:ind w:left="175" w:hanging="218"/>
              <w:jc w:val="both"/>
            </w:pPr>
            <w:r w:rsidRPr="00625CB5">
              <w:t xml:space="preserve">Претендент, помимо документов, указанных в </w:t>
            </w:r>
            <w:proofErr w:type="gramStart"/>
            <w:r w:rsidRPr="00625CB5">
              <w:t>пункте</w:t>
            </w:r>
            <w:proofErr w:type="gramEnd"/>
            <w:r w:rsidRPr="00625CB5">
              <w:t> 2.3 настоящей документации о закупке, в составе Заявки должен предоставить следующие документы:</w:t>
            </w:r>
          </w:p>
          <w:p w:rsidR="005F72E9" w:rsidRPr="00625CB5" w:rsidRDefault="00DF4D3E">
            <w:pPr>
              <w:pStyle w:val="aff6"/>
              <w:numPr>
                <w:ilvl w:val="1"/>
                <w:numId w:val="26"/>
              </w:numPr>
              <w:ind w:left="601" w:hanging="426"/>
              <w:jc w:val="both"/>
            </w:pPr>
            <w:r w:rsidRPr="00625CB5">
              <w:t xml:space="preserve">в </w:t>
            </w:r>
            <w:proofErr w:type="gramStart"/>
            <w:r w:rsidRPr="00625CB5">
              <w:t>случае</w:t>
            </w:r>
            <w:proofErr w:type="gramEnd"/>
            <w:r w:rsidRPr="00625CB5">
              <w:t xml:space="preserve">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F72E9" w:rsidRPr="00625CB5" w:rsidRDefault="00DF4D3E">
            <w:pPr>
              <w:pStyle w:val="aff6"/>
              <w:numPr>
                <w:ilvl w:val="1"/>
                <w:numId w:val="26"/>
              </w:numPr>
              <w:ind w:left="601" w:hanging="426"/>
              <w:jc w:val="both"/>
            </w:pPr>
            <w:proofErr w:type="gramStart"/>
            <w:r w:rsidRPr="00625CB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625CB5">
              <w:lastRenderedPageBreak/>
              <w:t>Российской Федерации (</w:t>
            </w:r>
            <w:r w:rsidRPr="00625CB5">
              <w:rPr>
                <w:lang w:val="en-US"/>
              </w:rPr>
              <w:t>https</w:t>
            </w:r>
            <w:r w:rsidRPr="00625CB5">
              <w:t>://</w:t>
            </w:r>
            <w:r w:rsidRPr="00625CB5">
              <w:rPr>
                <w:lang w:val="en-US"/>
              </w:rPr>
              <w:t>service</w:t>
            </w:r>
            <w:r w:rsidRPr="00625CB5">
              <w:t>.</w:t>
            </w:r>
            <w:proofErr w:type="spellStart"/>
            <w:r w:rsidRPr="00625CB5">
              <w:rPr>
                <w:lang w:val="en-US"/>
              </w:rPr>
              <w:t>nalog</w:t>
            </w:r>
            <w:proofErr w:type="spellEnd"/>
            <w:r w:rsidRPr="00625CB5">
              <w:t>.</w:t>
            </w:r>
            <w:proofErr w:type="spellStart"/>
            <w:r w:rsidRPr="00625CB5">
              <w:rPr>
                <w:lang w:val="en-US"/>
              </w:rPr>
              <w:t>ru</w:t>
            </w:r>
            <w:proofErr w:type="spellEnd"/>
            <w:r w:rsidRPr="00625CB5">
              <w:t>/</w:t>
            </w:r>
            <w:proofErr w:type="spellStart"/>
            <w:r w:rsidRPr="00625CB5">
              <w:rPr>
                <w:lang w:val="en-US"/>
              </w:rPr>
              <w:t>zd</w:t>
            </w:r>
            <w:proofErr w:type="spellEnd"/>
            <w:r w:rsidRPr="00625CB5">
              <w:t>.</w:t>
            </w:r>
            <w:r w:rsidRPr="00625CB5">
              <w:rPr>
                <w:lang w:val="en-US"/>
              </w:rPr>
              <w:t>do</w:t>
            </w:r>
            <w:r w:rsidRPr="00625CB5">
              <w:t>).</w:t>
            </w:r>
            <w:proofErr w:type="gramEnd"/>
            <w:r w:rsidRPr="00625CB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25CB5">
              <w:rPr>
                <w:lang w:val="en-US"/>
              </w:rPr>
              <w:t>https</w:t>
            </w:r>
            <w:r w:rsidRPr="00625CB5">
              <w:t>://</w:t>
            </w:r>
            <w:r w:rsidRPr="00625CB5">
              <w:rPr>
                <w:lang w:val="en-US"/>
              </w:rPr>
              <w:t>service</w:t>
            </w:r>
            <w:r w:rsidRPr="00625CB5">
              <w:t>.</w:t>
            </w:r>
            <w:proofErr w:type="spellStart"/>
            <w:r w:rsidRPr="00625CB5">
              <w:rPr>
                <w:lang w:val="en-US"/>
              </w:rPr>
              <w:t>nalog</w:t>
            </w:r>
            <w:proofErr w:type="spellEnd"/>
            <w:r w:rsidRPr="00625CB5">
              <w:t>.</w:t>
            </w:r>
            <w:proofErr w:type="spellStart"/>
            <w:r w:rsidRPr="00625CB5">
              <w:rPr>
                <w:lang w:val="en-US"/>
              </w:rPr>
              <w:t>ru</w:t>
            </w:r>
            <w:proofErr w:type="spellEnd"/>
            <w:r w:rsidRPr="00625CB5">
              <w:t>/</w:t>
            </w:r>
            <w:proofErr w:type="spellStart"/>
            <w:r w:rsidRPr="00625CB5">
              <w:rPr>
                <w:lang w:val="en-US"/>
              </w:rPr>
              <w:t>zd</w:t>
            </w:r>
            <w:proofErr w:type="spellEnd"/>
            <w:r w:rsidRPr="00625CB5">
              <w:t>.</w:t>
            </w:r>
            <w:r w:rsidRPr="00625CB5">
              <w:rPr>
                <w:lang w:val="en-US"/>
              </w:rPr>
              <w:t>do</w:t>
            </w:r>
            <w:r w:rsidRPr="00625CB5">
              <w:t>);</w:t>
            </w:r>
          </w:p>
          <w:p w:rsidR="005F72E9" w:rsidRPr="00625CB5" w:rsidRDefault="00DF4D3E">
            <w:pPr>
              <w:pStyle w:val="aff6"/>
              <w:numPr>
                <w:ilvl w:val="1"/>
                <w:numId w:val="26"/>
              </w:numPr>
              <w:ind w:left="601" w:hanging="426"/>
              <w:jc w:val="both"/>
            </w:pPr>
            <w:r w:rsidRPr="00625CB5">
              <w:t xml:space="preserve"> </w:t>
            </w:r>
            <w:proofErr w:type="gramStart"/>
            <w:r w:rsidRPr="00625CB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25CB5">
              <w:t>неприостановлении</w:t>
            </w:r>
            <w:proofErr w:type="spellEnd"/>
            <w:r w:rsidRPr="00625CB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25CB5">
              <w:rPr>
                <w:lang w:val="en-US"/>
              </w:rPr>
              <w:t>http</w:t>
            </w:r>
            <w:r w:rsidRPr="00625CB5">
              <w:t>://</w:t>
            </w:r>
            <w:proofErr w:type="spellStart"/>
            <w:r w:rsidRPr="00625CB5">
              <w:rPr>
                <w:lang w:val="en-US"/>
              </w:rPr>
              <w:t>fssprus</w:t>
            </w:r>
            <w:proofErr w:type="spellEnd"/>
            <w:r w:rsidRPr="00625CB5">
              <w:t>.</w:t>
            </w:r>
            <w:proofErr w:type="spellStart"/>
            <w:r w:rsidRPr="00625CB5">
              <w:rPr>
                <w:lang w:val="en-US"/>
              </w:rPr>
              <w:t>ru</w:t>
            </w:r>
            <w:proofErr w:type="spellEnd"/>
            <w:r w:rsidRPr="00625CB5">
              <w:t>/</w:t>
            </w:r>
            <w:proofErr w:type="spellStart"/>
            <w:r w:rsidRPr="00625CB5">
              <w:rPr>
                <w:lang w:val="en-US"/>
              </w:rPr>
              <w:t>iss</w:t>
            </w:r>
            <w:proofErr w:type="spellEnd"/>
            <w:r w:rsidRPr="00625CB5">
              <w:t>/</w:t>
            </w:r>
            <w:proofErr w:type="spellStart"/>
            <w:r w:rsidRPr="00625CB5">
              <w:rPr>
                <w:lang w:val="en-US"/>
              </w:rPr>
              <w:t>ip</w:t>
            </w:r>
            <w:proofErr w:type="spellEnd"/>
            <w:r w:rsidRPr="00625CB5">
              <w:t>), а также информации в едином</w:t>
            </w:r>
            <w:proofErr w:type="gramEnd"/>
            <w:r w:rsidRPr="00625CB5">
              <w:t xml:space="preserve"> Федеральном </w:t>
            </w:r>
            <w:proofErr w:type="gramStart"/>
            <w:r w:rsidRPr="00625CB5">
              <w:t>реестре</w:t>
            </w:r>
            <w:proofErr w:type="gramEnd"/>
            <w:r w:rsidRPr="00625CB5">
              <w:t xml:space="preserve"> сведений о фактах деятельности юридических лиц </w:t>
            </w:r>
            <w:r w:rsidRPr="00625CB5">
              <w:rPr>
                <w:lang w:val="en-US"/>
              </w:rPr>
              <w:t>http</w:t>
            </w:r>
            <w:r w:rsidRPr="00625CB5">
              <w:t>://</w:t>
            </w:r>
            <w:r w:rsidRPr="00625CB5">
              <w:rPr>
                <w:lang w:val="en-US"/>
              </w:rPr>
              <w:t>www</w:t>
            </w:r>
            <w:r w:rsidRPr="00625CB5">
              <w:t>.</w:t>
            </w:r>
            <w:proofErr w:type="spellStart"/>
            <w:r w:rsidRPr="00625CB5">
              <w:rPr>
                <w:lang w:val="en-US"/>
              </w:rPr>
              <w:t>fedresurs</w:t>
            </w:r>
            <w:proofErr w:type="spellEnd"/>
            <w:r w:rsidRPr="00625CB5">
              <w:t>.</w:t>
            </w:r>
            <w:proofErr w:type="spellStart"/>
            <w:r w:rsidRPr="00625CB5">
              <w:rPr>
                <w:lang w:val="en-US"/>
              </w:rPr>
              <w:t>ru</w:t>
            </w:r>
            <w:proofErr w:type="spellEnd"/>
            <w:r w:rsidRPr="00625CB5">
              <w:t>/</w:t>
            </w:r>
            <w:r w:rsidRPr="00625CB5">
              <w:rPr>
                <w:lang w:val="en-US"/>
              </w:rPr>
              <w:t>companies</w:t>
            </w:r>
            <w:r w:rsidRPr="00625CB5">
              <w:t>/</w:t>
            </w:r>
            <w:proofErr w:type="spellStart"/>
            <w:r w:rsidRPr="00625CB5">
              <w:rPr>
                <w:lang w:val="en-US"/>
              </w:rPr>
              <w:t>IsSearching</w:t>
            </w:r>
            <w:proofErr w:type="spellEnd"/>
            <w:r w:rsidRPr="00625CB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25CB5">
              <w:t>неприостановлении</w:t>
            </w:r>
            <w:proofErr w:type="spellEnd"/>
            <w:r w:rsidRPr="00625CB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004B5801" w:rsidRPr="00625CB5">
              <w:t>реестры»);</w:t>
            </w:r>
          </w:p>
          <w:p w:rsidR="005F72E9" w:rsidRPr="00625CB5" w:rsidRDefault="00DF4D3E">
            <w:pPr>
              <w:pStyle w:val="aff6"/>
              <w:numPr>
                <w:ilvl w:val="1"/>
                <w:numId w:val="26"/>
              </w:numPr>
              <w:ind w:left="601" w:hanging="426"/>
              <w:jc w:val="both"/>
            </w:pPr>
            <w:r w:rsidRPr="00625CB5">
              <w:t xml:space="preserve">годовая бухгалтерская (финансовая) отчетность, а именно: бухгалтерские балансы и отчеты о финансовых результатах за </w:t>
            </w:r>
            <w:r w:rsidR="00715448" w:rsidRPr="00625CB5">
              <w:t xml:space="preserve"> 2019 </w:t>
            </w:r>
            <w:r w:rsidRPr="00625CB5">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w:t>
            </w:r>
            <w:r w:rsidRPr="00625CB5">
              <w:lastRenderedPageBreak/>
              <w:t>юридического лица и лица выступающего на стороне одного претендента;</w:t>
            </w:r>
          </w:p>
          <w:p w:rsidR="005F72E9" w:rsidRPr="00625CB5" w:rsidRDefault="00DF4D3E">
            <w:pPr>
              <w:pStyle w:val="aff6"/>
              <w:numPr>
                <w:ilvl w:val="1"/>
                <w:numId w:val="26"/>
              </w:numPr>
              <w:ind w:left="601" w:hanging="426"/>
              <w:jc w:val="both"/>
            </w:pPr>
            <w:r w:rsidRPr="00625CB5">
              <w:t xml:space="preserve">документ по форме приложения № 4 к документации о </w:t>
            </w:r>
            <w:proofErr w:type="gramStart"/>
            <w:r w:rsidRPr="00625CB5">
              <w:t>закупке</w:t>
            </w:r>
            <w:proofErr w:type="gramEnd"/>
            <w:r w:rsidRPr="00625CB5">
              <w:t xml:space="preserve"> о наличии опыта поставки товара</w:t>
            </w:r>
            <w:r w:rsidR="001A6386" w:rsidRPr="00625CB5">
              <w:t xml:space="preserve"> (поставка изделий из пиломатериалов - щит дощатый однослойный) указанного в подпункте 1.3 части 1 пункта 17 Информационной карты</w:t>
            </w:r>
            <w:r w:rsidRPr="00625CB5">
              <w:t>;</w:t>
            </w:r>
          </w:p>
          <w:p w:rsidR="005F72E9" w:rsidRPr="00625CB5" w:rsidRDefault="00DF4D3E">
            <w:pPr>
              <w:pStyle w:val="aff6"/>
              <w:numPr>
                <w:ilvl w:val="1"/>
                <w:numId w:val="26"/>
              </w:numPr>
              <w:ind w:left="601" w:hanging="426"/>
              <w:jc w:val="both"/>
            </w:pPr>
            <w:r w:rsidRPr="00625CB5">
              <w:t xml:space="preserve">копии договоров, указанных в документе по форме приложения № 4 к документации о </w:t>
            </w:r>
            <w:proofErr w:type="gramStart"/>
            <w:r w:rsidRPr="00625CB5">
              <w:t>закупке</w:t>
            </w:r>
            <w:proofErr w:type="gramEnd"/>
            <w:r w:rsidRPr="00625CB5">
              <w:t xml:space="preserve"> о наличии опыта поставки товаров;</w:t>
            </w:r>
          </w:p>
          <w:p w:rsidR="005F72E9" w:rsidRPr="00625CB5" w:rsidRDefault="00DF4D3E">
            <w:pPr>
              <w:pStyle w:val="aff6"/>
              <w:numPr>
                <w:ilvl w:val="1"/>
                <w:numId w:val="26"/>
              </w:numPr>
              <w:ind w:left="601" w:hanging="426"/>
              <w:jc w:val="both"/>
              <w:rPr>
                <w:lang w:val="en-US"/>
              </w:rPr>
            </w:pPr>
            <w:r w:rsidRPr="00625CB5">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w:t>
            </w:r>
            <w:proofErr w:type="gramStart"/>
            <w:r w:rsidRPr="00625CB5">
              <w:t>качестве</w:t>
            </w:r>
            <w:proofErr w:type="gramEnd"/>
            <w:r w:rsidRPr="00625CB5">
              <w:t xml:space="preserve">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625CB5">
              <w:rPr>
                <w:lang w:val="en-US"/>
              </w:rPr>
              <w:t>Письмо</w:t>
            </w:r>
            <w:proofErr w:type="spellEnd"/>
            <w:r w:rsidRPr="00625CB5">
              <w:rPr>
                <w:lang w:val="en-US"/>
              </w:rPr>
              <w:t xml:space="preserve"> </w:t>
            </w:r>
            <w:proofErr w:type="spellStart"/>
            <w:r w:rsidRPr="00625CB5">
              <w:rPr>
                <w:lang w:val="en-US"/>
              </w:rPr>
              <w:t>должно</w:t>
            </w:r>
            <w:proofErr w:type="spellEnd"/>
            <w:r w:rsidRPr="00625CB5">
              <w:rPr>
                <w:lang w:val="en-US"/>
              </w:rPr>
              <w:t xml:space="preserve"> </w:t>
            </w:r>
            <w:proofErr w:type="spellStart"/>
            <w:r w:rsidRPr="00625CB5">
              <w:rPr>
                <w:lang w:val="en-US"/>
              </w:rPr>
              <w:t>содержать</w:t>
            </w:r>
            <w:proofErr w:type="spellEnd"/>
            <w:r w:rsidRPr="00625CB5">
              <w:rPr>
                <w:lang w:val="en-US"/>
              </w:rPr>
              <w:t xml:space="preserve"> </w:t>
            </w:r>
            <w:proofErr w:type="spellStart"/>
            <w:r w:rsidRPr="00625CB5">
              <w:rPr>
                <w:lang w:val="en-US"/>
              </w:rPr>
              <w:t>контактную</w:t>
            </w:r>
            <w:proofErr w:type="spellEnd"/>
            <w:r w:rsidRPr="00625CB5">
              <w:rPr>
                <w:lang w:val="en-US"/>
              </w:rPr>
              <w:t xml:space="preserve"> </w:t>
            </w:r>
            <w:proofErr w:type="spellStart"/>
            <w:r w:rsidRPr="00625CB5">
              <w:rPr>
                <w:lang w:val="en-US"/>
              </w:rPr>
              <w:t>информацию</w:t>
            </w:r>
            <w:proofErr w:type="spellEnd"/>
            <w:r w:rsidRPr="00625CB5">
              <w:rPr>
                <w:lang w:val="en-US"/>
              </w:rPr>
              <w:t xml:space="preserve"> </w:t>
            </w:r>
            <w:proofErr w:type="spellStart"/>
            <w:r w:rsidRPr="00625CB5">
              <w:rPr>
                <w:lang w:val="en-US"/>
              </w:rPr>
              <w:t>контрагента</w:t>
            </w:r>
            <w:proofErr w:type="spellEnd"/>
            <w:r w:rsidRPr="00625CB5">
              <w:rPr>
                <w:lang w:val="en-US"/>
              </w:rPr>
              <w:t xml:space="preserve"> </w:t>
            </w:r>
            <w:proofErr w:type="spellStart"/>
            <w:r w:rsidRPr="00625CB5">
              <w:rPr>
                <w:lang w:val="en-US"/>
              </w:rPr>
              <w:t>претендента</w:t>
            </w:r>
            <w:proofErr w:type="spellEnd"/>
            <w:r w:rsidRPr="00625CB5">
              <w:rPr>
                <w:lang w:val="en-US"/>
              </w:rPr>
              <w:t>;</w:t>
            </w:r>
          </w:p>
          <w:p w:rsidR="00E6065A" w:rsidRPr="00625CB5" w:rsidRDefault="00DF4D3E" w:rsidP="0074772C">
            <w:pPr>
              <w:pStyle w:val="aff6"/>
              <w:numPr>
                <w:ilvl w:val="1"/>
                <w:numId w:val="26"/>
              </w:numPr>
              <w:ind w:left="601" w:hanging="426"/>
              <w:jc w:val="both"/>
            </w:pPr>
            <w:r w:rsidRPr="00625CB5">
              <w:t>сведения о производственном п</w:t>
            </w:r>
            <w:r w:rsidR="00FA44A8" w:rsidRPr="00625CB5">
              <w:t>ерсонале по форме приложения № 6</w:t>
            </w:r>
            <w:r w:rsidRPr="00625CB5">
              <w:t xml:space="preserve"> к документации о закупке.</w:t>
            </w:r>
          </w:p>
        </w:tc>
      </w:tr>
      <w:tr w:rsidR="00835CB1" w:rsidRPr="00625CB5" w:rsidTr="004D6B74">
        <w:tc>
          <w:tcPr>
            <w:tcW w:w="426" w:type="dxa"/>
          </w:tcPr>
          <w:p w:rsidR="00835CB1" w:rsidRPr="00625CB5" w:rsidRDefault="00835CB1" w:rsidP="00E47C4C">
            <w:pPr>
              <w:pStyle w:val="19"/>
              <w:ind w:left="-57" w:right="-108" w:firstLine="0"/>
              <w:rPr>
                <w:b/>
                <w:sz w:val="24"/>
                <w:szCs w:val="24"/>
              </w:rPr>
            </w:pPr>
            <w:r w:rsidRPr="00625CB5">
              <w:rPr>
                <w:b/>
                <w:sz w:val="24"/>
                <w:szCs w:val="24"/>
              </w:rPr>
              <w:lastRenderedPageBreak/>
              <w:t>18.</w:t>
            </w:r>
          </w:p>
        </w:tc>
        <w:tc>
          <w:tcPr>
            <w:tcW w:w="2126" w:type="dxa"/>
          </w:tcPr>
          <w:p w:rsidR="00835CB1" w:rsidRPr="00625CB5" w:rsidRDefault="002F345D">
            <w:pPr>
              <w:pStyle w:val="Default"/>
              <w:rPr>
                <w:b/>
                <w:color w:val="auto"/>
              </w:rPr>
            </w:pPr>
            <w:r w:rsidRPr="00625CB5">
              <w:rPr>
                <w:b/>
                <w:color w:val="auto"/>
              </w:rPr>
              <w:t xml:space="preserve">Особенности предоставления документов иностранными участниками </w:t>
            </w:r>
          </w:p>
        </w:tc>
        <w:tc>
          <w:tcPr>
            <w:tcW w:w="7200" w:type="dxa"/>
          </w:tcPr>
          <w:p w:rsidR="00201143" w:rsidRPr="00625CB5" w:rsidRDefault="00201143" w:rsidP="00201143">
            <w:pPr>
              <w:numPr>
                <w:ilvl w:val="0"/>
                <w:numId w:val="50"/>
              </w:numPr>
              <w:pBdr>
                <w:top w:val="nil"/>
                <w:left w:val="nil"/>
                <w:bottom w:val="nil"/>
                <w:right w:val="nil"/>
                <w:between w:val="nil"/>
              </w:pBdr>
              <w:tabs>
                <w:tab w:val="left" w:pos="709"/>
              </w:tabs>
              <w:suppressAutoHyphens w:val="0"/>
              <w:ind w:left="0" w:firstLine="709"/>
              <w:jc w:val="both"/>
            </w:pPr>
            <w:r w:rsidRPr="00625CB5">
              <w:t xml:space="preserve">Иностранное лицо должно быть правомочно заключать и исполнять договор, </w:t>
            </w:r>
            <w:proofErr w:type="gramStart"/>
            <w:r w:rsidRPr="00625CB5">
              <w:t>право</w:t>
            </w:r>
            <w:proofErr w:type="gramEnd"/>
            <w:r w:rsidRPr="00625CB5">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625CB5" w:rsidRDefault="00201143" w:rsidP="00201143">
            <w:pPr>
              <w:pBdr>
                <w:top w:val="nil"/>
                <w:left w:val="nil"/>
                <w:bottom w:val="nil"/>
                <w:right w:val="nil"/>
                <w:between w:val="nil"/>
              </w:pBdr>
              <w:ind w:firstLine="709"/>
              <w:jc w:val="both"/>
            </w:pPr>
            <w:r w:rsidRPr="00625CB5">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625CB5" w:rsidRDefault="00201143" w:rsidP="00201143">
            <w:pPr>
              <w:pBdr>
                <w:top w:val="nil"/>
                <w:left w:val="nil"/>
                <w:bottom w:val="nil"/>
                <w:right w:val="nil"/>
                <w:between w:val="nil"/>
              </w:pBdr>
              <w:ind w:firstLine="709"/>
              <w:jc w:val="both"/>
            </w:pPr>
            <w:bookmarkStart w:id="20" w:name="_1pxezwc" w:colFirst="0" w:colLast="0"/>
            <w:bookmarkEnd w:id="20"/>
            <w:r w:rsidRPr="00625CB5">
              <w:t xml:space="preserve">Иностранное лицо не должно являться неплатежеспособным, в </w:t>
            </w:r>
            <w:proofErr w:type="gramStart"/>
            <w:r w:rsidRPr="00625CB5">
              <w:t>отношении</w:t>
            </w:r>
            <w:proofErr w:type="gramEnd"/>
            <w:r w:rsidRPr="00625CB5">
              <w:t xml:space="preserve"> него не должна проводиться процедура банкротства или ликвидации.</w:t>
            </w:r>
          </w:p>
          <w:p w:rsidR="00201143" w:rsidRPr="00625CB5" w:rsidRDefault="00201143" w:rsidP="00201143">
            <w:pPr>
              <w:pBdr>
                <w:top w:val="nil"/>
                <w:left w:val="nil"/>
                <w:bottom w:val="nil"/>
                <w:right w:val="nil"/>
                <w:between w:val="nil"/>
              </w:pBdr>
              <w:ind w:firstLine="709"/>
              <w:jc w:val="both"/>
            </w:pPr>
            <w:r w:rsidRPr="00625CB5">
              <w:t xml:space="preserve">Данные обстоятельства могут подтверждаться </w:t>
            </w:r>
            <w:proofErr w:type="gramStart"/>
            <w:r w:rsidRPr="00625CB5">
              <w:t>заверением</w:t>
            </w:r>
            <w:proofErr w:type="gramEnd"/>
            <w:r w:rsidRPr="00625CB5">
              <w:t xml:space="preserve"> иностранного лица.</w:t>
            </w:r>
          </w:p>
          <w:p w:rsidR="005F72E9" w:rsidRPr="00625CB5" w:rsidRDefault="00DF4D3E" w:rsidP="00060F03">
            <w:pPr>
              <w:pStyle w:val="af9"/>
              <w:ind w:firstLine="0"/>
              <w:rPr>
                <w:sz w:val="24"/>
              </w:rPr>
            </w:pPr>
            <w:r w:rsidRPr="00625CB5">
              <w:rPr>
                <w:sz w:val="24"/>
              </w:rPr>
              <w:t xml:space="preserve"> </w:t>
            </w:r>
          </w:p>
        </w:tc>
      </w:tr>
      <w:tr w:rsidR="007D6548" w:rsidRPr="00625CB5" w:rsidTr="004D6B74">
        <w:tc>
          <w:tcPr>
            <w:tcW w:w="426" w:type="dxa"/>
          </w:tcPr>
          <w:p w:rsidR="007D6548" w:rsidRPr="00625CB5" w:rsidRDefault="00357415" w:rsidP="00E47C4C">
            <w:pPr>
              <w:pStyle w:val="19"/>
              <w:ind w:left="-57" w:right="-108" w:firstLine="0"/>
              <w:rPr>
                <w:b/>
                <w:sz w:val="24"/>
                <w:szCs w:val="24"/>
              </w:rPr>
            </w:pPr>
            <w:r w:rsidRPr="00625CB5">
              <w:rPr>
                <w:b/>
                <w:sz w:val="24"/>
                <w:szCs w:val="24"/>
              </w:rPr>
              <w:t>19.</w:t>
            </w:r>
          </w:p>
        </w:tc>
        <w:tc>
          <w:tcPr>
            <w:tcW w:w="2126" w:type="dxa"/>
          </w:tcPr>
          <w:p w:rsidR="007D6548" w:rsidRPr="00625CB5" w:rsidRDefault="00736D40" w:rsidP="00051353">
            <w:pPr>
              <w:pStyle w:val="Default"/>
              <w:rPr>
                <w:b/>
                <w:color w:val="auto"/>
              </w:rPr>
            </w:pPr>
            <w:r w:rsidRPr="00625CB5">
              <w:rPr>
                <w:b/>
                <w:color w:val="auto"/>
              </w:rPr>
              <w:t>Критерии оценки при сопоставлении Заявок и коэффициент их значимости (</w:t>
            </w:r>
            <w:proofErr w:type="spellStart"/>
            <w:r w:rsidRPr="00625CB5">
              <w:rPr>
                <w:b/>
                <w:color w:val="auto"/>
              </w:rPr>
              <w:t>Кз</w:t>
            </w:r>
            <w:proofErr w:type="spellEnd"/>
            <w:r w:rsidRPr="00625CB5">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551"/>
            </w:tblGrid>
            <w:tr w:rsidR="006D2B87" w:rsidRPr="00625CB5" w:rsidTr="00F74484">
              <w:tc>
                <w:tcPr>
                  <w:tcW w:w="4423" w:type="dxa"/>
                </w:tcPr>
                <w:p w:rsidR="006D2B87" w:rsidRPr="00625CB5" w:rsidRDefault="006D2B87" w:rsidP="006D2B87">
                  <w:pPr>
                    <w:pStyle w:val="af9"/>
                    <w:rPr>
                      <w:b/>
                      <w:sz w:val="24"/>
                    </w:rPr>
                  </w:pPr>
                  <w:r w:rsidRPr="00625CB5">
                    <w:rPr>
                      <w:b/>
                      <w:sz w:val="24"/>
                    </w:rPr>
                    <w:t>Критерий оценки</w:t>
                  </w:r>
                </w:p>
              </w:tc>
              <w:tc>
                <w:tcPr>
                  <w:tcW w:w="2551" w:type="dxa"/>
                </w:tcPr>
                <w:p w:rsidR="006D2B87" w:rsidRPr="00625CB5" w:rsidRDefault="006D2B87" w:rsidP="00F74484">
                  <w:pPr>
                    <w:pStyle w:val="af9"/>
                    <w:ind w:firstLine="0"/>
                    <w:rPr>
                      <w:b/>
                      <w:sz w:val="24"/>
                    </w:rPr>
                  </w:pPr>
                  <w:r w:rsidRPr="00625CB5">
                    <w:rPr>
                      <w:b/>
                      <w:sz w:val="24"/>
                    </w:rPr>
                    <w:t xml:space="preserve">Значение </w:t>
                  </w:r>
                  <w:proofErr w:type="spellStart"/>
                  <w:r w:rsidRPr="00625CB5">
                    <w:rPr>
                      <w:b/>
                      <w:sz w:val="24"/>
                    </w:rPr>
                    <w:t>Кз</w:t>
                  </w:r>
                  <w:proofErr w:type="spellEnd"/>
                </w:p>
              </w:tc>
            </w:tr>
            <w:tr w:rsidR="006D2B87" w:rsidRPr="00625CB5" w:rsidTr="00F74484">
              <w:tc>
                <w:tcPr>
                  <w:tcW w:w="4423" w:type="dxa"/>
                </w:tcPr>
                <w:p w:rsidR="005F72E9" w:rsidRPr="00625CB5" w:rsidRDefault="00DF4D3E" w:rsidP="00F74484">
                  <w:pPr>
                    <w:pStyle w:val="af9"/>
                    <w:ind w:firstLine="0"/>
                    <w:rPr>
                      <w:sz w:val="24"/>
                    </w:rPr>
                  </w:pPr>
                  <w:r w:rsidRPr="00625CB5">
                    <w:rPr>
                      <w:sz w:val="24"/>
                    </w:rPr>
                    <w:t xml:space="preserve">Цена единицы Товара </w:t>
                  </w:r>
                </w:p>
              </w:tc>
              <w:tc>
                <w:tcPr>
                  <w:tcW w:w="2551" w:type="dxa"/>
                </w:tcPr>
                <w:p w:rsidR="005F72E9" w:rsidRPr="00625CB5" w:rsidRDefault="00DF4D3E" w:rsidP="00F74484">
                  <w:pPr>
                    <w:pStyle w:val="af9"/>
                    <w:ind w:firstLine="0"/>
                    <w:rPr>
                      <w:sz w:val="24"/>
                      <w:lang w:val="en-US"/>
                    </w:rPr>
                  </w:pPr>
                  <w:r w:rsidRPr="00625CB5">
                    <w:rPr>
                      <w:sz w:val="24"/>
                      <w:lang w:val="en-US"/>
                    </w:rPr>
                    <w:t>0,55</w:t>
                  </w:r>
                </w:p>
              </w:tc>
            </w:tr>
            <w:tr w:rsidR="006D2B87" w:rsidRPr="00625CB5" w:rsidTr="00F74484">
              <w:tc>
                <w:tcPr>
                  <w:tcW w:w="4423" w:type="dxa"/>
                </w:tcPr>
                <w:p w:rsidR="005F72E9" w:rsidRPr="00625CB5" w:rsidRDefault="00DF4D3E" w:rsidP="00F74484">
                  <w:pPr>
                    <w:pStyle w:val="af9"/>
                    <w:ind w:firstLine="0"/>
                    <w:rPr>
                      <w:sz w:val="24"/>
                    </w:rPr>
                  </w:pPr>
                  <w:r w:rsidRPr="00625CB5">
                    <w:rPr>
                      <w:sz w:val="24"/>
                    </w:rPr>
                    <w:t>Срок  поставки партии товар</w:t>
                  </w:r>
                  <w:r w:rsidR="00826E8E" w:rsidRPr="00625CB5">
                    <w:rPr>
                      <w:sz w:val="24"/>
                    </w:rPr>
                    <w:t>а</w:t>
                  </w:r>
                </w:p>
              </w:tc>
              <w:tc>
                <w:tcPr>
                  <w:tcW w:w="2551" w:type="dxa"/>
                </w:tcPr>
                <w:p w:rsidR="005F72E9" w:rsidRPr="00625CB5" w:rsidRDefault="00DF4D3E" w:rsidP="00F74484">
                  <w:pPr>
                    <w:pStyle w:val="af9"/>
                    <w:ind w:firstLine="0"/>
                    <w:rPr>
                      <w:sz w:val="24"/>
                      <w:lang w:val="en-US"/>
                    </w:rPr>
                  </w:pPr>
                  <w:r w:rsidRPr="00625CB5">
                    <w:rPr>
                      <w:sz w:val="24"/>
                      <w:lang w:val="en-US"/>
                    </w:rPr>
                    <w:t>0,20</w:t>
                  </w:r>
                </w:p>
              </w:tc>
            </w:tr>
            <w:tr w:rsidR="006D2B87" w:rsidRPr="00625CB5" w:rsidTr="00F74484">
              <w:tc>
                <w:tcPr>
                  <w:tcW w:w="4423" w:type="dxa"/>
                </w:tcPr>
                <w:p w:rsidR="005F72E9" w:rsidRPr="00625CB5" w:rsidRDefault="00DF4D3E" w:rsidP="0074772C">
                  <w:pPr>
                    <w:pStyle w:val="af9"/>
                    <w:ind w:firstLine="0"/>
                    <w:rPr>
                      <w:sz w:val="24"/>
                    </w:rPr>
                  </w:pPr>
                  <w:r w:rsidRPr="00625CB5">
                    <w:rPr>
                      <w:sz w:val="24"/>
                    </w:rPr>
                    <w:t>Опыт участни</w:t>
                  </w:r>
                  <w:r w:rsidR="004971A8" w:rsidRPr="00625CB5">
                    <w:rPr>
                      <w:sz w:val="24"/>
                    </w:rPr>
                    <w:t xml:space="preserve">ка: </w:t>
                  </w:r>
                  <w:r w:rsidR="00826E8E" w:rsidRPr="00625CB5">
                    <w:rPr>
                      <w:sz w:val="24"/>
                      <w:shd w:val="clear" w:color="auto" w:fill="FFFFFF"/>
                    </w:rPr>
                    <w:t>наличие опыта поставки товара за период 2017-2020 гг. с предметом Поставка пиломатериала – щит дощатый однослойный, с суммарной стоимостью договор</w:t>
                  </w:r>
                  <w:proofErr w:type="gramStart"/>
                  <w:r w:rsidR="00826E8E" w:rsidRPr="00625CB5">
                    <w:rPr>
                      <w:sz w:val="24"/>
                      <w:shd w:val="clear" w:color="auto" w:fill="FFFFFF"/>
                    </w:rPr>
                    <w:t>а(</w:t>
                  </w:r>
                  <w:proofErr w:type="gramEnd"/>
                  <w:r w:rsidR="00826E8E" w:rsidRPr="00625CB5">
                    <w:rPr>
                      <w:sz w:val="24"/>
                      <w:shd w:val="clear" w:color="auto" w:fill="FFFFFF"/>
                    </w:rPr>
                    <w:t>-</w:t>
                  </w:r>
                  <w:proofErr w:type="spellStart"/>
                  <w:r w:rsidR="00826E8E" w:rsidRPr="00625CB5">
                    <w:rPr>
                      <w:sz w:val="24"/>
                      <w:shd w:val="clear" w:color="auto" w:fill="FFFFFF"/>
                    </w:rPr>
                    <w:t>ов</w:t>
                  </w:r>
                  <w:proofErr w:type="spellEnd"/>
                  <w:r w:rsidR="00826E8E" w:rsidRPr="00625CB5">
                    <w:rPr>
                      <w:sz w:val="24"/>
                      <w:shd w:val="clear" w:color="auto" w:fill="FFFFFF"/>
                    </w:rPr>
                    <w:t>) не менее </w:t>
                  </w:r>
                  <w:r w:rsidR="00826E8E" w:rsidRPr="00625CB5">
                    <w:rPr>
                      <w:bCs/>
                      <w:sz w:val="24"/>
                      <w:shd w:val="clear" w:color="auto" w:fill="FFFFFF"/>
                    </w:rPr>
                    <w:t>793 000 (семьсот девяносто три тысячи)</w:t>
                  </w:r>
                  <w:r w:rsidR="00826E8E" w:rsidRPr="00625CB5">
                    <w:rPr>
                      <w:sz w:val="24"/>
                      <w:shd w:val="clear" w:color="auto" w:fill="FFFFFF"/>
                    </w:rPr>
                    <w:t xml:space="preserve"> руб. 00 копеек без учета НДС. </w:t>
                  </w:r>
                  <w:r w:rsidRPr="00625CB5">
                    <w:rPr>
                      <w:sz w:val="24"/>
                    </w:rPr>
                    <w:lastRenderedPageBreak/>
                    <w:t>Для получения максимального количества баллов участнику достаточно предоставить  по</w:t>
                  </w:r>
                  <w:r w:rsidR="003242E8" w:rsidRPr="00625CB5">
                    <w:rPr>
                      <w:sz w:val="24"/>
                    </w:rPr>
                    <w:t>д</w:t>
                  </w:r>
                  <w:r w:rsidRPr="00625CB5">
                    <w:rPr>
                      <w:sz w:val="24"/>
                    </w:rPr>
                    <w:t>тверждение опыта на  сумму, равную начальной (максимальной) цене договора, указанной в пункте</w:t>
                  </w:r>
                  <w:r w:rsidR="006F2F63" w:rsidRPr="00625CB5">
                    <w:rPr>
                      <w:sz w:val="24"/>
                    </w:rPr>
                    <w:t xml:space="preserve"> 5</w:t>
                  </w:r>
                  <w:r w:rsidRPr="00625CB5">
                    <w:rPr>
                      <w:sz w:val="24"/>
                    </w:rPr>
                    <w:t xml:space="preserve">  настоящей Информационной карты. </w:t>
                  </w:r>
                </w:p>
              </w:tc>
              <w:tc>
                <w:tcPr>
                  <w:tcW w:w="2551" w:type="dxa"/>
                </w:tcPr>
                <w:p w:rsidR="005F72E9" w:rsidRPr="00625CB5" w:rsidRDefault="00DF4D3E" w:rsidP="00F74484">
                  <w:pPr>
                    <w:pStyle w:val="af9"/>
                    <w:ind w:firstLine="0"/>
                    <w:rPr>
                      <w:sz w:val="24"/>
                    </w:rPr>
                  </w:pPr>
                  <w:r w:rsidRPr="00625CB5">
                    <w:rPr>
                      <w:sz w:val="24"/>
                    </w:rPr>
                    <w:lastRenderedPageBreak/>
                    <w:t>0,2</w:t>
                  </w:r>
                  <w:r w:rsidR="004C4DB1" w:rsidRPr="00625CB5">
                    <w:rPr>
                      <w:sz w:val="24"/>
                    </w:rPr>
                    <w:t>0</w:t>
                  </w:r>
                </w:p>
              </w:tc>
            </w:tr>
            <w:tr w:rsidR="004C4DB1" w:rsidRPr="00625CB5" w:rsidTr="00F74484">
              <w:tc>
                <w:tcPr>
                  <w:tcW w:w="4423" w:type="dxa"/>
                </w:tcPr>
                <w:p w:rsidR="004C4DB1" w:rsidRPr="00625CB5" w:rsidRDefault="004C4DB1" w:rsidP="00826E8E">
                  <w:pPr>
                    <w:pStyle w:val="af9"/>
                    <w:ind w:left="63" w:firstLine="0"/>
                    <w:rPr>
                      <w:sz w:val="24"/>
                    </w:rPr>
                  </w:pPr>
                  <w:r w:rsidRPr="00625CB5">
                    <w:rPr>
                      <w:sz w:val="24"/>
                    </w:rPr>
                    <w:lastRenderedPageBreak/>
                    <w:t>Наличие согласия участника осуществлять ЭДО (электронного документооборота) на услов</w:t>
                  </w:r>
                  <w:r w:rsidR="00E6065A" w:rsidRPr="00625CB5">
                    <w:rPr>
                      <w:sz w:val="24"/>
                    </w:rPr>
                    <w:t>иях,</w:t>
                  </w:r>
                  <w:r w:rsidR="00826E8E" w:rsidRPr="00625CB5">
                    <w:rPr>
                      <w:sz w:val="24"/>
                    </w:rPr>
                    <w:t xml:space="preserve"> изложенных в приложениях №№ 3, 3а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4C4DB1" w:rsidRPr="00625CB5" w:rsidRDefault="004C4DB1" w:rsidP="00F74484">
                  <w:pPr>
                    <w:pStyle w:val="af9"/>
                    <w:ind w:firstLine="0"/>
                    <w:rPr>
                      <w:sz w:val="24"/>
                    </w:rPr>
                  </w:pPr>
                  <w:r w:rsidRPr="00625CB5">
                    <w:rPr>
                      <w:sz w:val="24"/>
                    </w:rPr>
                    <w:t>0,05</w:t>
                  </w:r>
                </w:p>
              </w:tc>
            </w:tr>
          </w:tbl>
          <w:p w:rsidR="007D6548" w:rsidRPr="00625CB5" w:rsidRDefault="007D6548" w:rsidP="003D3596">
            <w:pPr>
              <w:pStyle w:val="af9"/>
              <w:rPr>
                <w:b/>
                <w:i/>
                <w:sz w:val="24"/>
              </w:rPr>
            </w:pPr>
          </w:p>
        </w:tc>
      </w:tr>
      <w:tr w:rsidR="00736D40" w:rsidRPr="00625CB5" w:rsidTr="004D6B74">
        <w:tc>
          <w:tcPr>
            <w:tcW w:w="426" w:type="dxa"/>
          </w:tcPr>
          <w:p w:rsidR="00736D40" w:rsidRPr="00625CB5" w:rsidRDefault="00835CB1" w:rsidP="00E47C4C">
            <w:pPr>
              <w:pStyle w:val="19"/>
              <w:ind w:left="-57" w:right="-108" w:firstLine="0"/>
              <w:rPr>
                <w:b/>
                <w:sz w:val="24"/>
                <w:szCs w:val="24"/>
              </w:rPr>
            </w:pPr>
            <w:r w:rsidRPr="00625CB5">
              <w:rPr>
                <w:b/>
                <w:sz w:val="24"/>
                <w:szCs w:val="24"/>
              </w:rPr>
              <w:lastRenderedPageBreak/>
              <w:t>20.</w:t>
            </w:r>
          </w:p>
        </w:tc>
        <w:tc>
          <w:tcPr>
            <w:tcW w:w="2126" w:type="dxa"/>
          </w:tcPr>
          <w:p w:rsidR="00736D40" w:rsidRPr="00625CB5" w:rsidRDefault="007341C2">
            <w:pPr>
              <w:pStyle w:val="Default"/>
              <w:rPr>
                <w:b/>
                <w:color w:val="auto"/>
              </w:rPr>
            </w:pPr>
            <w:r w:rsidRPr="00625CB5">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3D3C71" w:rsidRPr="00625CB5" w:rsidTr="00F74484">
              <w:tc>
                <w:tcPr>
                  <w:tcW w:w="6974" w:type="dxa"/>
                </w:tcPr>
                <w:p w:rsidR="005F72E9" w:rsidRPr="00625CB5" w:rsidRDefault="00DF4D3E" w:rsidP="004B5801">
                  <w:pPr>
                    <w:pStyle w:val="-3"/>
                    <w:tabs>
                      <w:tab w:val="clear" w:pos="1985"/>
                    </w:tabs>
                    <w:suppressAutoHyphens/>
                    <w:ind w:left="600" w:firstLine="0"/>
                    <w:rPr>
                      <w:b/>
                      <w:sz w:val="24"/>
                    </w:rPr>
                  </w:pPr>
                  <w:r w:rsidRPr="00625CB5">
                    <w:rPr>
                      <w:b/>
                      <w:sz w:val="24"/>
                    </w:rPr>
                    <w:t>Внесение изменений в договор:</w:t>
                  </w:r>
                </w:p>
                <w:p w:rsidR="005F72E9" w:rsidRPr="00625CB5" w:rsidRDefault="00DF4D3E" w:rsidP="00E6065A">
                  <w:pPr>
                    <w:pStyle w:val="-3"/>
                    <w:tabs>
                      <w:tab w:val="clear" w:pos="1985"/>
                    </w:tabs>
                    <w:suppressAutoHyphens/>
                    <w:ind w:left="62" w:firstLine="538"/>
                    <w:rPr>
                      <w:sz w:val="24"/>
                    </w:rPr>
                  </w:pPr>
                  <w:r w:rsidRPr="00625CB5">
                    <w:rPr>
                      <w:sz w:val="24"/>
                    </w:rPr>
                    <w:t xml:space="preserve"> Победитель вправе направить Заказчику предложения по внесению изменений в проект договора, размещенный в </w:t>
                  </w:r>
                  <w:proofErr w:type="gramStart"/>
                  <w:r w:rsidRPr="00625CB5">
                    <w:rPr>
                      <w:sz w:val="24"/>
                    </w:rPr>
                    <w:t>составе</w:t>
                  </w:r>
                  <w:proofErr w:type="gramEnd"/>
                  <w:r w:rsidRPr="00625CB5">
                    <w:rPr>
                      <w:sz w:val="24"/>
                    </w:rPr>
                    <w:t xml:space="preserve"> настоящей документации о закупке (приложение № 5), до момента его подписания победителем.</w:t>
                  </w:r>
                </w:p>
                <w:p w:rsidR="003D3C71" w:rsidRPr="00625CB5" w:rsidRDefault="003D3C71" w:rsidP="00F74484">
                  <w:pPr>
                    <w:pStyle w:val="-3"/>
                    <w:numPr>
                      <w:ilvl w:val="2"/>
                      <w:numId w:val="0"/>
                    </w:numPr>
                    <w:tabs>
                      <w:tab w:val="num" w:pos="1985"/>
                    </w:tabs>
                    <w:suppressAutoHyphens/>
                    <w:ind w:left="34" w:firstLine="567"/>
                    <w:rPr>
                      <w:sz w:val="24"/>
                    </w:rPr>
                  </w:pPr>
                  <w:r w:rsidRPr="00625CB5">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625CB5" w:rsidRDefault="003D3C71" w:rsidP="00F74484">
                  <w:pPr>
                    <w:pStyle w:val="-3"/>
                    <w:numPr>
                      <w:ilvl w:val="2"/>
                      <w:numId w:val="0"/>
                    </w:numPr>
                    <w:tabs>
                      <w:tab w:val="num" w:pos="1985"/>
                    </w:tabs>
                    <w:suppressAutoHyphens/>
                    <w:ind w:left="34" w:firstLine="567"/>
                    <w:rPr>
                      <w:sz w:val="24"/>
                    </w:rPr>
                  </w:pPr>
                  <w:r w:rsidRPr="00625CB5">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w:t>
                  </w:r>
                  <w:proofErr w:type="gramStart"/>
                  <w:r w:rsidRPr="00625CB5">
                    <w:rPr>
                      <w:sz w:val="24"/>
                    </w:rPr>
                    <w:t>пункте</w:t>
                  </w:r>
                  <w:proofErr w:type="gramEnd"/>
                  <w:r w:rsidRPr="00625CB5">
                    <w:rPr>
                      <w:sz w:val="24"/>
                    </w:rPr>
                    <w:t> 19 Информационной карты настоящей документации о закупке.</w:t>
                  </w:r>
                </w:p>
                <w:p w:rsidR="003D3C71" w:rsidRPr="00625CB5" w:rsidRDefault="003D3C71" w:rsidP="00F74484">
                  <w:pPr>
                    <w:pStyle w:val="-3"/>
                    <w:numPr>
                      <w:ilvl w:val="2"/>
                      <w:numId w:val="0"/>
                    </w:numPr>
                    <w:tabs>
                      <w:tab w:val="num" w:pos="1985"/>
                    </w:tabs>
                    <w:suppressAutoHyphens/>
                    <w:ind w:left="34" w:firstLine="567"/>
                    <w:rPr>
                      <w:sz w:val="24"/>
                    </w:rPr>
                  </w:pPr>
                  <w:r w:rsidRPr="00625CB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F72E9" w:rsidRPr="00625CB5" w:rsidRDefault="00DF4D3E" w:rsidP="00E6065A">
                  <w:pPr>
                    <w:pStyle w:val="-3"/>
                    <w:tabs>
                      <w:tab w:val="clear" w:pos="1985"/>
                    </w:tabs>
                    <w:suppressAutoHyphens/>
                    <w:ind w:firstLine="629"/>
                    <w:rPr>
                      <w:sz w:val="24"/>
                    </w:rPr>
                  </w:pPr>
                  <w:r w:rsidRPr="00625CB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625CB5">
                    <w:rPr>
                      <w:sz w:val="24"/>
                      <w:lang w:eastAsia="ar-SA"/>
                    </w:rPr>
                    <w:t xml:space="preserve"> </w:t>
                  </w:r>
                </w:p>
              </w:tc>
            </w:tr>
            <w:tr w:rsidR="003D3C71" w:rsidRPr="00625CB5" w:rsidTr="00F74484">
              <w:tc>
                <w:tcPr>
                  <w:tcW w:w="6974" w:type="dxa"/>
                </w:tcPr>
                <w:p w:rsidR="003D3C71" w:rsidRPr="00625CB5" w:rsidRDefault="003D3C71" w:rsidP="00F74484">
                  <w:pPr>
                    <w:pStyle w:val="af9"/>
                    <w:ind w:left="601" w:firstLine="0"/>
                    <w:rPr>
                      <w:b/>
                      <w:sz w:val="24"/>
                    </w:rPr>
                  </w:pPr>
                  <w:r w:rsidRPr="00625CB5">
                    <w:rPr>
                      <w:b/>
                      <w:sz w:val="24"/>
                    </w:rPr>
                    <w:t>Увеличение цены договора:</w:t>
                  </w:r>
                </w:p>
                <w:p w:rsidR="005F72E9" w:rsidRPr="00625CB5" w:rsidRDefault="00DF4D3E" w:rsidP="00AE411E">
                  <w:pPr>
                    <w:pStyle w:val="af9"/>
                    <w:numPr>
                      <w:ilvl w:val="1"/>
                      <w:numId w:val="16"/>
                    </w:numPr>
                    <w:ind w:left="34" w:firstLine="567"/>
                    <w:rPr>
                      <w:sz w:val="24"/>
                    </w:rPr>
                  </w:pPr>
                  <w:r w:rsidRPr="00625CB5">
                    <w:rPr>
                      <w:sz w:val="24"/>
                    </w:rPr>
                    <w:t>Общая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не более</w:t>
                  </w:r>
                  <w:proofErr w:type="gramStart"/>
                  <w:r w:rsidRPr="00625CB5">
                    <w:rPr>
                      <w:sz w:val="24"/>
                    </w:rPr>
                    <w:t>,</w:t>
                  </w:r>
                  <w:proofErr w:type="gramEnd"/>
                  <w:r w:rsidRPr="00625CB5">
                    <w:rPr>
                      <w:sz w:val="24"/>
                    </w:rPr>
                    <w:t xml:space="preserve"> чем на 5,00 % от первоначальной общей цены по договору за счет увеличения количества закупаемого Товара (при том, что цена за единицу Товара остается неизменной). </w:t>
                  </w:r>
                </w:p>
              </w:tc>
            </w:tr>
          </w:tbl>
          <w:p w:rsidR="00736D40" w:rsidRPr="00625CB5" w:rsidRDefault="00736D40" w:rsidP="003D3C71">
            <w:pPr>
              <w:pStyle w:val="af9"/>
              <w:ind w:left="601" w:firstLine="0"/>
              <w:rPr>
                <w:sz w:val="24"/>
              </w:rPr>
            </w:pPr>
          </w:p>
        </w:tc>
      </w:tr>
      <w:tr w:rsidR="007D6548" w:rsidRPr="00625CB5" w:rsidTr="004D6B74">
        <w:tc>
          <w:tcPr>
            <w:tcW w:w="426" w:type="dxa"/>
          </w:tcPr>
          <w:p w:rsidR="007D6548" w:rsidRPr="00625CB5" w:rsidRDefault="009830CC" w:rsidP="00E47C4C">
            <w:pPr>
              <w:pStyle w:val="19"/>
              <w:ind w:left="-57" w:right="-108" w:firstLine="0"/>
              <w:rPr>
                <w:b/>
                <w:sz w:val="24"/>
                <w:szCs w:val="24"/>
              </w:rPr>
            </w:pPr>
            <w:r w:rsidRPr="00625CB5">
              <w:rPr>
                <w:b/>
                <w:sz w:val="24"/>
                <w:szCs w:val="24"/>
              </w:rPr>
              <w:t>21.</w:t>
            </w:r>
          </w:p>
        </w:tc>
        <w:tc>
          <w:tcPr>
            <w:tcW w:w="2126" w:type="dxa"/>
          </w:tcPr>
          <w:p w:rsidR="007D6548" w:rsidRPr="00625CB5" w:rsidRDefault="007D6548">
            <w:pPr>
              <w:pStyle w:val="Default"/>
              <w:rPr>
                <w:b/>
                <w:color w:val="auto"/>
              </w:rPr>
            </w:pPr>
            <w:r w:rsidRPr="00625CB5">
              <w:rPr>
                <w:b/>
                <w:color w:val="auto"/>
              </w:rPr>
              <w:t>Привлечение субподрядчиков, соисполнителей</w:t>
            </w:r>
          </w:p>
        </w:tc>
        <w:tc>
          <w:tcPr>
            <w:tcW w:w="7200" w:type="dxa"/>
          </w:tcPr>
          <w:p w:rsidR="005F72E9" w:rsidRPr="00625CB5" w:rsidRDefault="00E6065A">
            <w:pPr>
              <w:pStyle w:val="19"/>
              <w:ind w:firstLine="0"/>
              <w:rPr>
                <w:sz w:val="24"/>
                <w:szCs w:val="24"/>
              </w:rPr>
            </w:pPr>
            <w:r w:rsidRPr="00625CB5">
              <w:rPr>
                <w:sz w:val="24"/>
                <w:szCs w:val="24"/>
              </w:rPr>
              <w:t>Д</w:t>
            </w:r>
            <w:r w:rsidR="00DF4D3E" w:rsidRPr="00625CB5">
              <w:rPr>
                <w:sz w:val="24"/>
                <w:szCs w:val="24"/>
              </w:rPr>
              <w:t>опускается</w:t>
            </w:r>
          </w:p>
        </w:tc>
      </w:tr>
      <w:tr w:rsidR="001356F1" w:rsidRPr="00625CB5" w:rsidTr="004D6B74">
        <w:tc>
          <w:tcPr>
            <w:tcW w:w="426" w:type="dxa"/>
          </w:tcPr>
          <w:p w:rsidR="001356F1" w:rsidRPr="00625CB5" w:rsidRDefault="001356F1" w:rsidP="00E47C4C">
            <w:pPr>
              <w:pStyle w:val="19"/>
              <w:ind w:left="-57" w:right="-108" w:firstLine="0"/>
              <w:rPr>
                <w:b/>
                <w:sz w:val="24"/>
                <w:szCs w:val="24"/>
              </w:rPr>
            </w:pPr>
            <w:r w:rsidRPr="00625CB5">
              <w:rPr>
                <w:b/>
                <w:sz w:val="24"/>
                <w:szCs w:val="24"/>
              </w:rPr>
              <w:t>22.</w:t>
            </w:r>
          </w:p>
        </w:tc>
        <w:tc>
          <w:tcPr>
            <w:tcW w:w="2126" w:type="dxa"/>
          </w:tcPr>
          <w:p w:rsidR="001356F1" w:rsidRPr="00625CB5" w:rsidRDefault="001356F1" w:rsidP="00505622">
            <w:pPr>
              <w:pStyle w:val="Default"/>
              <w:rPr>
                <w:b/>
                <w:color w:val="auto"/>
              </w:rPr>
            </w:pPr>
            <w:r w:rsidRPr="00625CB5">
              <w:rPr>
                <w:b/>
                <w:color w:val="auto"/>
              </w:rPr>
              <w:t xml:space="preserve">Срок действия </w:t>
            </w:r>
            <w:r w:rsidRPr="00625CB5">
              <w:rPr>
                <w:b/>
                <w:color w:val="auto"/>
              </w:rPr>
              <w:lastRenderedPageBreak/>
              <w:t>Заявки</w:t>
            </w:r>
            <w:r w:rsidRPr="00625CB5">
              <w:rPr>
                <w:b/>
                <w:color w:val="auto"/>
              </w:rPr>
              <w:tab/>
            </w:r>
          </w:p>
        </w:tc>
        <w:tc>
          <w:tcPr>
            <w:tcW w:w="7200" w:type="dxa"/>
          </w:tcPr>
          <w:p w:rsidR="005F72E9" w:rsidRPr="00625CB5" w:rsidRDefault="00DF4D3E">
            <w:pPr>
              <w:pStyle w:val="19"/>
              <w:ind w:firstLine="0"/>
              <w:rPr>
                <w:i/>
                <w:sz w:val="24"/>
                <w:szCs w:val="24"/>
              </w:rPr>
            </w:pPr>
            <w:r w:rsidRPr="00625CB5">
              <w:rPr>
                <w:sz w:val="24"/>
                <w:szCs w:val="24"/>
              </w:rPr>
              <w:lastRenderedPageBreak/>
              <w:t xml:space="preserve">Заявка должна действовать не менее 90 календарных дней </w:t>
            </w:r>
            <w:proofErr w:type="gramStart"/>
            <w:r w:rsidRPr="00625CB5">
              <w:rPr>
                <w:sz w:val="24"/>
                <w:szCs w:val="24"/>
              </w:rPr>
              <w:t xml:space="preserve">с даты </w:t>
            </w:r>
            <w:r w:rsidRPr="00625CB5">
              <w:rPr>
                <w:sz w:val="24"/>
                <w:szCs w:val="24"/>
              </w:rPr>
              <w:lastRenderedPageBreak/>
              <w:t>окончания</w:t>
            </w:r>
            <w:proofErr w:type="gramEnd"/>
            <w:r w:rsidRPr="00625CB5">
              <w:rPr>
                <w:sz w:val="24"/>
                <w:szCs w:val="24"/>
              </w:rPr>
              <w:t xml:space="preserve"> срока подачи Заявок (пункт 7 Информационной карты).</w:t>
            </w:r>
          </w:p>
        </w:tc>
      </w:tr>
      <w:tr w:rsidR="00DF6AE3" w:rsidRPr="00625CB5" w:rsidTr="004D6B74">
        <w:tc>
          <w:tcPr>
            <w:tcW w:w="426" w:type="dxa"/>
          </w:tcPr>
          <w:p w:rsidR="00DF6AE3" w:rsidRPr="00625CB5" w:rsidRDefault="00A856EA" w:rsidP="00E47C4C">
            <w:pPr>
              <w:pStyle w:val="19"/>
              <w:ind w:left="-57" w:right="-108" w:firstLine="0"/>
              <w:rPr>
                <w:b/>
                <w:sz w:val="24"/>
                <w:szCs w:val="24"/>
              </w:rPr>
            </w:pPr>
            <w:r w:rsidRPr="00625CB5">
              <w:rPr>
                <w:b/>
                <w:sz w:val="24"/>
                <w:szCs w:val="24"/>
              </w:rPr>
              <w:lastRenderedPageBreak/>
              <w:t>23.</w:t>
            </w:r>
          </w:p>
        </w:tc>
        <w:tc>
          <w:tcPr>
            <w:tcW w:w="2126" w:type="dxa"/>
          </w:tcPr>
          <w:p w:rsidR="00DF6AE3" w:rsidRPr="00625CB5" w:rsidRDefault="00BB306F">
            <w:pPr>
              <w:pStyle w:val="Default"/>
              <w:rPr>
                <w:b/>
                <w:color w:val="auto"/>
              </w:rPr>
            </w:pPr>
            <w:r w:rsidRPr="00625CB5">
              <w:rPr>
                <w:b/>
                <w:color w:val="auto"/>
              </w:rPr>
              <w:t>Обеспечение Заявки</w:t>
            </w:r>
          </w:p>
        </w:tc>
        <w:tc>
          <w:tcPr>
            <w:tcW w:w="7200" w:type="dxa"/>
          </w:tcPr>
          <w:p w:rsidR="005F72E9" w:rsidRPr="00625CB5" w:rsidRDefault="005F72E9">
            <w:pPr>
              <w:pStyle w:val="19"/>
              <w:ind w:firstLine="0"/>
              <w:rPr>
                <w:sz w:val="24"/>
                <w:szCs w:val="24"/>
              </w:rPr>
            </w:pPr>
          </w:p>
          <w:p w:rsidR="005F72E9" w:rsidRPr="00625CB5" w:rsidRDefault="005F72E9">
            <w:pPr>
              <w:pStyle w:val="19"/>
              <w:ind w:firstLine="0"/>
              <w:rPr>
                <w:sz w:val="24"/>
                <w:szCs w:val="24"/>
              </w:rPr>
            </w:pPr>
          </w:p>
          <w:p w:rsidR="005F72E9" w:rsidRPr="00625CB5" w:rsidRDefault="00DF4D3E">
            <w:pPr>
              <w:pStyle w:val="19"/>
              <w:ind w:firstLine="0"/>
              <w:rPr>
                <w:sz w:val="24"/>
                <w:szCs w:val="24"/>
              </w:rPr>
            </w:pPr>
            <w:r w:rsidRPr="00625CB5">
              <w:rPr>
                <w:sz w:val="24"/>
                <w:szCs w:val="24"/>
              </w:rPr>
              <w:t>Не предусмотрено.</w:t>
            </w:r>
          </w:p>
          <w:p w:rsidR="005F72E9" w:rsidRPr="00625CB5" w:rsidRDefault="005F72E9">
            <w:pPr>
              <w:pStyle w:val="19"/>
              <w:ind w:firstLine="397"/>
              <w:rPr>
                <w:sz w:val="24"/>
                <w:szCs w:val="24"/>
              </w:rPr>
            </w:pPr>
          </w:p>
        </w:tc>
      </w:tr>
      <w:tr w:rsidR="004745C7" w:rsidRPr="00625CB5" w:rsidTr="004D6B74">
        <w:tc>
          <w:tcPr>
            <w:tcW w:w="426" w:type="dxa"/>
          </w:tcPr>
          <w:p w:rsidR="004745C7" w:rsidRPr="00625CB5" w:rsidRDefault="004745C7" w:rsidP="00E47C4C">
            <w:pPr>
              <w:pStyle w:val="19"/>
              <w:ind w:left="-57" w:right="-108" w:firstLine="0"/>
              <w:rPr>
                <w:b/>
                <w:sz w:val="24"/>
                <w:szCs w:val="24"/>
              </w:rPr>
            </w:pPr>
            <w:r w:rsidRPr="00625CB5">
              <w:rPr>
                <w:b/>
                <w:sz w:val="24"/>
                <w:szCs w:val="24"/>
              </w:rPr>
              <w:t>24.</w:t>
            </w:r>
          </w:p>
        </w:tc>
        <w:tc>
          <w:tcPr>
            <w:tcW w:w="2126" w:type="dxa"/>
          </w:tcPr>
          <w:p w:rsidR="004745C7" w:rsidRPr="00625CB5" w:rsidRDefault="00505622" w:rsidP="00DF6AE3">
            <w:pPr>
              <w:pStyle w:val="Default"/>
              <w:rPr>
                <w:b/>
                <w:color w:val="auto"/>
              </w:rPr>
            </w:pPr>
            <w:r w:rsidRPr="00625CB5">
              <w:rPr>
                <w:b/>
                <w:color w:val="auto"/>
              </w:rPr>
              <w:t>Обеспечение исполнения договора</w:t>
            </w:r>
          </w:p>
        </w:tc>
        <w:tc>
          <w:tcPr>
            <w:tcW w:w="7200" w:type="dxa"/>
          </w:tcPr>
          <w:p w:rsidR="005F72E9" w:rsidRPr="00625CB5" w:rsidRDefault="005F72E9">
            <w:pPr>
              <w:pStyle w:val="19"/>
              <w:ind w:firstLine="0"/>
              <w:rPr>
                <w:sz w:val="24"/>
                <w:szCs w:val="24"/>
              </w:rPr>
            </w:pPr>
          </w:p>
          <w:p w:rsidR="005F72E9" w:rsidRPr="00625CB5" w:rsidRDefault="005F72E9">
            <w:pPr>
              <w:pStyle w:val="19"/>
              <w:ind w:firstLine="0"/>
              <w:rPr>
                <w:sz w:val="24"/>
                <w:szCs w:val="24"/>
              </w:rPr>
            </w:pPr>
          </w:p>
          <w:p w:rsidR="005F72E9" w:rsidRPr="00625CB5" w:rsidRDefault="00DF4D3E">
            <w:pPr>
              <w:pStyle w:val="19"/>
              <w:ind w:firstLine="0"/>
              <w:rPr>
                <w:sz w:val="24"/>
                <w:szCs w:val="24"/>
              </w:rPr>
            </w:pPr>
            <w:r w:rsidRPr="00625CB5">
              <w:rPr>
                <w:sz w:val="24"/>
                <w:szCs w:val="24"/>
              </w:rPr>
              <w:t>Не предусмотрено.</w:t>
            </w:r>
          </w:p>
        </w:tc>
      </w:tr>
      <w:tr w:rsidR="004C4DB1" w:rsidRPr="00625CB5" w:rsidTr="004D6B74">
        <w:tc>
          <w:tcPr>
            <w:tcW w:w="426" w:type="dxa"/>
          </w:tcPr>
          <w:p w:rsidR="004C4DB1" w:rsidRPr="00625CB5" w:rsidRDefault="004C4DB1" w:rsidP="00E47C4C">
            <w:pPr>
              <w:pStyle w:val="19"/>
              <w:ind w:left="-57" w:right="-108" w:firstLine="0"/>
              <w:rPr>
                <w:b/>
                <w:sz w:val="24"/>
                <w:szCs w:val="24"/>
              </w:rPr>
            </w:pPr>
            <w:r w:rsidRPr="00625CB5">
              <w:rPr>
                <w:b/>
                <w:sz w:val="24"/>
                <w:szCs w:val="24"/>
              </w:rPr>
              <w:t>25.</w:t>
            </w:r>
          </w:p>
        </w:tc>
        <w:tc>
          <w:tcPr>
            <w:tcW w:w="2126" w:type="dxa"/>
          </w:tcPr>
          <w:p w:rsidR="004C4DB1" w:rsidRPr="00625CB5" w:rsidRDefault="004C4DB1" w:rsidP="00AD2CB8">
            <w:pPr>
              <w:pStyle w:val="Default"/>
              <w:rPr>
                <w:b/>
                <w:color w:val="auto"/>
              </w:rPr>
            </w:pPr>
            <w:r w:rsidRPr="00625CB5">
              <w:rPr>
                <w:b/>
                <w:color w:val="auto"/>
              </w:rPr>
              <w:t>Срок заключения договора</w:t>
            </w:r>
          </w:p>
        </w:tc>
        <w:tc>
          <w:tcPr>
            <w:tcW w:w="7200" w:type="dxa"/>
          </w:tcPr>
          <w:p w:rsidR="004C4DB1" w:rsidRPr="00625CB5" w:rsidRDefault="004C4DB1" w:rsidP="00EE6EE8">
            <w:pPr>
              <w:pStyle w:val="19"/>
              <w:ind w:firstLine="0"/>
              <w:rPr>
                <w:sz w:val="24"/>
                <w:szCs w:val="24"/>
              </w:rPr>
            </w:pPr>
            <w:r w:rsidRPr="00625CB5">
              <w:rPr>
                <w:sz w:val="24"/>
                <w:szCs w:val="24"/>
              </w:rPr>
              <w:t xml:space="preserve">Договор по результатам закупки заключается не ранее даты размещения на сайте Общества и на ЭТП,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625CB5">
              <w:rPr>
                <w:sz w:val="24"/>
                <w:szCs w:val="24"/>
              </w:rPr>
              <w:t>с даты</w:t>
            </w:r>
            <w:proofErr w:type="gramEnd"/>
            <w:r w:rsidRPr="00625CB5">
              <w:rPr>
                <w:sz w:val="24"/>
                <w:szCs w:val="24"/>
              </w:rPr>
              <w:t xml:space="preserve"> указанного одобрения.</w:t>
            </w:r>
          </w:p>
        </w:tc>
      </w:tr>
      <w:tr w:rsidR="005D5B59" w:rsidRPr="00625CB5" w:rsidTr="004D6B74">
        <w:tc>
          <w:tcPr>
            <w:tcW w:w="426" w:type="dxa"/>
          </w:tcPr>
          <w:p w:rsidR="005D5B59" w:rsidRPr="00625CB5" w:rsidRDefault="005D5B59" w:rsidP="00E47C4C">
            <w:pPr>
              <w:pStyle w:val="19"/>
              <w:ind w:left="-57" w:right="-108" w:firstLine="0"/>
              <w:rPr>
                <w:b/>
                <w:sz w:val="24"/>
                <w:szCs w:val="24"/>
              </w:rPr>
            </w:pPr>
            <w:r w:rsidRPr="00625CB5">
              <w:rPr>
                <w:b/>
                <w:sz w:val="24"/>
                <w:szCs w:val="24"/>
              </w:rPr>
              <w:t>26.</w:t>
            </w:r>
          </w:p>
        </w:tc>
        <w:tc>
          <w:tcPr>
            <w:tcW w:w="2126" w:type="dxa"/>
          </w:tcPr>
          <w:p w:rsidR="005D5B59" w:rsidRPr="00625CB5" w:rsidRDefault="00971A21" w:rsidP="00AD2CB8">
            <w:pPr>
              <w:pStyle w:val="Default"/>
              <w:rPr>
                <w:b/>
                <w:color w:val="auto"/>
              </w:rPr>
            </w:pPr>
            <w:r w:rsidRPr="00625CB5">
              <w:rPr>
                <w:b/>
                <w:color w:val="auto"/>
              </w:rPr>
              <w:t>Срок действия договора</w:t>
            </w:r>
          </w:p>
        </w:tc>
        <w:tc>
          <w:tcPr>
            <w:tcW w:w="7200" w:type="dxa"/>
          </w:tcPr>
          <w:p w:rsidR="005F72E9" w:rsidRPr="00625CB5" w:rsidRDefault="004B5801">
            <w:pPr>
              <w:pStyle w:val="19"/>
              <w:ind w:firstLine="0"/>
              <w:rPr>
                <w:sz w:val="24"/>
                <w:szCs w:val="24"/>
              </w:rPr>
            </w:pPr>
            <w:proofErr w:type="gramStart"/>
            <w:r w:rsidRPr="00625CB5">
              <w:rPr>
                <w:sz w:val="24"/>
                <w:szCs w:val="24"/>
              </w:rPr>
              <w:t>С даты подписания</w:t>
            </w:r>
            <w:proofErr w:type="gramEnd"/>
            <w:r w:rsidRPr="00625CB5">
              <w:rPr>
                <w:sz w:val="24"/>
                <w:szCs w:val="24"/>
              </w:rPr>
              <w:t xml:space="preserve"> договора по 31 декабря 2022 года, а в части взаимо</w:t>
            </w:r>
            <w:r w:rsidR="00E6065A" w:rsidRPr="00625CB5">
              <w:rPr>
                <w:sz w:val="24"/>
                <w:szCs w:val="24"/>
              </w:rPr>
              <w:t>расчетов до полного исполнения с</w:t>
            </w:r>
            <w:r w:rsidRPr="00625CB5">
              <w:rPr>
                <w:sz w:val="24"/>
                <w:szCs w:val="24"/>
              </w:rPr>
              <w:t>торонами своих обязательств</w:t>
            </w:r>
            <w:r w:rsidRPr="00625CB5">
              <w:rPr>
                <w:szCs w:val="28"/>
              </w:rPr>
              <w:t>.</w:t>
            </w:r>
          </w:p>
        </w:tc>
      </w:tr>
    </w:tbl>
    <w:p w:rsidR="002079EB" w:rsidRPr="00625CB5" w:rsidRDefault="002079EB" w:rsidP="00D72C8B">
      <w:pPr>
        <w:pStyle w:val="19"/>
        <w:ind w:firstLine="0"/>
        <w:jc w:val="right"/>
        <w:outlineLvl w:val="0"/>
        <w:rPr>
          <w:rFonts w:eastAsia="MS Mincho"/>
          <w:szCs w:val="28"/>
        </w:rPr>
        <w:sectPr w:rsidR="002079EB" w:rsidRPr="00625CB5"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5F72E9" w:rsidRPr="00625CB5" w:rsidRDefault="00DF4D3E">
      <w:pPr>
        <w:pStyle w:val="19"/>
        <w:ind w:firstLine="0"/>
        <w:jc w:val="right"/>
        <w:outlineLvl w:val="0"/>
        <w:rPr>
          <w:rFonts w:eastAsia="MS Mincho"/>
          <w:szCs w:val="28"/>
        </w:rPr>
      </w:pPr>
      <w:r w:rsidRPr="00625CB5">
        <w:rPr>
          <w:rFonts w:eastAsia="MS Mincho"/>
          <w:szCs w:val="28"/>
        </w:rPr>
        <w:lastRenderedPageBreak/>
        <w:t>Приложение № 1</w:t>
      </w:r>
    </w:p>
    <w:p w:rsidR="000954FB" w:rsidRPr="00625CB5" w:rsidRDefault="000954FB" w:rsidP="000954FB">
      <w:pPr>
        <w:ind w:firstLine="425"/>
        <w:jc w:val="right"/>
        <w:rPr>
          <w:sz w:val="28"/>
          <w:szCs w:val="28"/>
        </w:rPr>
      </w:pPr>
      <w:r w:rsidRPr="00625CB5">
        <w:rPr>
          <w:sz w:val="28"/>
          <w:szCs w:val="28"/>
        </w:rPr>
        <w:t>к документации о закупке</w:t>
      </w:r>
    </w:p>
    <w:p w:rsidR="000954FB" w:rsidRPr="00625CB5" w:rsidRDefault="000954FB" w:rsidP="000954FB">
      <w:pPr>
        <w:ind w:firstLine="425"/>
        <w:jc w:val="right"/>
        <w:rPr>
          <w:sz w:val="28"/>
          <w:szCs w:val="28"/>
        </w:rPr>
      </w:pPr>
    </w:p>
    <w:p w:rsidR="000954FB" w:rsidRPr="00625CB5" w:rsidRDefault="000954FB" w:rsidP="000954FB">
      <w:pPr>
        <w:jc w:val="center"/>
        <w:rPr>
          <w:b/>
          <w:sz w:val="28"/>
          <w:szCs w:val="28"/>
        </w:rPr>
      </w:pPr>
      <w:r w:rsidRPr="00625CB5">
        <w:rPr>
          <w:b/>
          <w:sz w:val="28"/>
          <w:szCs w:val="28"/>
        </w:rPr>
        <w:t>На бланке претендента</w:t>
      </w:r>
    </w:p>
    <w:p w:rsidR="000954FB" w:rsidRPr="00625CB5" w:rsidRDefault="000954FB" w:rsidP="00C03380">
      <w:pPr>
        <w:jc w:val="center"/>
        <w:rPr>
          <w:b/>
          <w:sz w:val="28"/>
        </w:rPr>
      </w:pPr>
      <w:r w:rsidRPr="00625CB5">
        <w:rPr>
          <w:b/>
          <w:sz w:val="28"/>
        </w:rPr>
        <w:t>ЗАЯВКА ______________ (наименование претендента)</w:t>
      </w:r>
    </w:p>
    <w:p w:rsidR="000954FB" w:rsidRPr="00625CB5" w:rsidRDefault="00DF26FF" w:rsidP="00C03380">
      <w:pPr>
        <w:jc w:val="center"/>
        <w:rPr>
          <w:b/>
          <w:sz w:val="28"/>
        </w:rPr>
      </w:pPr>
      <w:r>
        <w:rPr>
          <w:b/>
          <w:sz w:val="28"/>
        </w:rPr>
        <w:t>НА УЧАСТИЕ В ОТКРЫТОМ КОНКУРСЕ</w:t>
      </w:r>
      <w:r w:rsidR="000954FB" w:rsidRPr="00625CB5">
        <w:rPr>
          <w:b/>
          <w:sz w:val="28"/>
        </w:rPr>
        <w:t> </w:t>
      </w:r>
      <w:r w:rsidRPr="00DF26FF">
        <w:rPr>
          <w:b/>
          <w:sz w:val="28"/>
        </w:rPr>
        <w:t>№ ОКэ-СВЕРД-20-0010</w:t>
      </w:r>
    </w:p>
    <w:p w:rsidR="000954FB" w:rsidRPr="00625CB5" w:rsidRDefault="000954FB" w:rsidP="000954FB"/>
    <w:p w:rsidR="000954FB" w:rsidRPr="00625CB5" w:rsidRDefault="000954FB" w:rsidP="000954FB">
      <w:pPr>
        <w:pStyle w:val="afc"/>
        <w:jc w:val="both"/>
        <w:rPr>
          <w:i/>
          <w:szCs w:val="28"/>
        </w:rPr>
      </w:pPr>
      <w:r w:rsidRPr="00625CB5">
        <w:t>Будучи уполномоченным представлять и действовать от имени ________________ (</w:t>
      </w:r>
      <w:r w:rsidRPr="00625CB5">
        <w:rPr>
          <w:bCs/>
          <w:i/>
          <w:iCs/>
        </w:rPr>
        <w:t>наименование претендента или, в случае участия нескольких лиц на стороне одного участника, наименования таких лиц</w:t>
      </w:r>
      <w:r w:rsidRPr="00625CB5">
        <w:t>)</w:t>
      </w:r>
      <w:r w:rsidRPr="00625CB5">
        <w:rPr>
          <w:szCs w:val="28"/>
        </w:rPr>
        <w:t>, а также полностью изучив всю документацию о закупке, я, нижеподписавшийся, настоящим подаю заявку на участие в</w:t>
      </w:r>
      <w:r w:rsidRPr="00625CB5">
        <w:rPr>
          <w:i/>
          <w:szCs w:val="28"/>
        </w:rPr>
        <w:t xml:space="preserve"> </w:t>
      </w:r>
      <w:r w:rsidRPr="00625CB5">
        <w:rPr>
          <w:szCs w:val="28"/>
        </w:rPr>
        <w:t>Открытом конкурсе (далее – Заявка) № </w:t>
      </w:r>
      <w:proofErr w:type="spellStart"/>
      <w:r w:rsidRPr="00625CB5">
        <w:rPr>
          <w:szCs w:val="28"/>
        </w:rPr>
        <w:t>ОК</w:t>
      </w:r>
      <w:proofErr w:type="gramStart"/>
      <w:r w:rsidRPr="00625CB5">
        <w:rPr>
          <w:szCs w:val="28"/>
        </w:rPr>
        <w:t>э-</w:t>
      </w:r>
      <w:proofErr w:type="gramEnd"/>
      <w:r w:rsidRPr="00625CB5">
        <w:rPr>
          <w:szCs w:val="28"/>
        </w:rPr>
        <w:t>___-___</w:t>
      </w:r>
      <w:proofErr w:type="spellEnd"/>
      <w:r w:rsidRPr="00625CB5">
        <w:rPr>
          <w:szCs w:val="28"/>
        </w:rPr>
        <w:t xml:space="preserve">-____ (далее – Открытый конкурс) на ____________ </w:t>
      </w:r>
      <w:r w:rsidRPr="00625CB5">
        <w:rPr>
          <w:i/>
          <w:szCs w:val="28"/>
        </w:rPr>
        <w:t>(поставку товаров на _______, выполнение работ по ______, оказание услуг по_____ - переписать из предмета Открытого конкурса)</w:t>
      </w:r>
      <w:r w:rsidRPr="00625CB5">
        <w:t>.</w:t>
      </w:r>
    </w:p>
    <w:p w:rsidR="000954FB" w:rsidRPr="00625CB5" w:rsidRDefault="000954FB" w:rsidP="000954FB">
      <w:pPr>
        <w:pStyle w:val="19"/>
        <w:rPr>
          <w:szCs w:val="28"/>
        </w:rPr>
      </w:pPr>
      <w:r w:rsidRPr="00625CB5">
        <w:rPr>
          <w:szCs w:val="28"/>
        </w:rPr>
        <w:t>Уполномоченным представителям ПАО «</w:t>
      </w:r>
      <w:proofErr w:type="spellStart"/>
      <w:r w:rsidRPr="00625CB5">
        <w:rPr>
          <w:szCs w:val="28"/>
        </w:rPr>
        <w:t>ТрансКонтейнер</w:t>
      </w:r>
      <w:proofErr w:type="spellEnd"/>
      <w:r w:rsidRPr="00625CB5">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25CB5" w:rsidRDefault="000954FB" w:rsidP="000954FB">
      <w:pPr>
        <w:pStyle w:val="19"/>
        <w:ind w:firstLine="708"/>
        <w:rPr>
          <w:szCs w:val="28"/>
        </w:rPr>
      </w:pPr>
      <w:r w:rsidRPr="00625CB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25CB5" w:rsidRDefault="000954FB" w:rsidP="000954FB">
      <w:pPr>
        <w:pStyle w:val="19"/>
        <w:ind w:firstLine="708"/>
        <w:rPr>
          <w:szCs w:val="28"/>
        </w:rPr>
      </w:pPr>
      <w:r w:rsidRPr="00625CB5">
        <w:rPr>
          <w:szCs w:val="28"/>
        </w:rPr>
        <w:t>Настоящим подтверждается, что _________(</w:t>
      </w:r>
      <w:r w:rsidRPr="00625CB5">
        <w:rPr>
          <w:i/>
          <w:szCs w:val="28"/>
        </w:rPr>
        <w:t>наименование претендента)</w:t>
      </w:r>
      <w:r w:rsidRPr="00625CB5">
        <w:rPr>
          <w:szCs w:val="28"/>
        </w:rPr>
        <w:t xml:space="preserve"> ознакомилос</w:t>
      </w:r>
      <w:proofErr w:type="gramStart"/>
      <w:r w:rsidRPr="00625CB5">
        <w:rPr>
          <w:szCs w:val="28"/>
        </w:rPr>
        <w:t>ь(</w:t>
      </w:r>
      <w:proofErr w:type="gramEnd"/>
      <w:r w:rsidRPr="00625CB5">
        <w:rPr>
          <w:szCs w:val="28"/>
        </w:rPr>
        <w:t>-</w:t>
      </w:r>
      <w:proofErr w:type="spellStart"/>
      <w:r w:rsidRPr="00625CB5">
        <w:rPr>
          <w:szCs w:val="28"/>
        </w:rPr>
        <w:t>ся</w:t>
      </w:r>
      <w:proofErr w:type="spellEnd"/>
      <w:r w:rsidRPr="00625CB5">
        <w:rPr>
          <w:szCs w:val="28"/>
        </w:rPr>
        <w:t>) с условиями документации о закупке, с ними согласно(-</w:t>
      </w:r>
      <w:proofErr w:type="spellStart"/>
      <w:r w:rsidRPr="00625CB5">
        <w:rPr>
          <w:szCs w:val="28"/>
        </w:rPr>
        <w:t>ен</w:t>
      </w:r>
      <w:proofErr w:type="spellEnd"/>
      <w:r w:rsidRPr="00625CB5">
        <w:rPr>
          <w:szCs w:val="28"/>
        </w:rPr>
        <w:t>) и возражений не имеет.</w:t>
      </w:r>
    </w:p>
    <w:p w:rsidR="000954FB" w:rsidRPr="00625CB5" w:rsidRDefault="000954FB" w:rsidP="000954FB">
      <w:pPr>
        <w:pStyle w:val="19"/>
        <w:ind w:firstLine="709"/>
        <w:rPr>
          <w:szCs w:val="28"/>
        </w:rPr>
      </w:pPr>
      <w:r w:rsidRPr="00625CB5">
        <w:rPr>
          <w:szCs w:val="28"/>
        </w:rPr>
        <w:t>В частности, _______ (</w:t>
      </w:r>
      <w:r w:rsidRPr="00625CB5">
        <w:rPr>
          <w:i/>
          <w:szCs w:val="28"/>
        </w:rPr>
        <w:t>наименование претендента)</w:t>
      </w:r>
      <w:r w:rsidRPr="00625CB5">
        <w:rPr>
          <w:szCs w:val="28"/>
        </w:rPr>
        <w:t>, подавая настоящую Заявку, согласн</w:t>
      </w:r>
      <w:proofErr w:type="gramStart"/>
      <w:r w:rsidRPr="00625CB5">
        <w:rPr>
          <w:szCs w:val="28"/>
        </w:rPr>
        <w:t>о(</w:t>
      </w:r>
      <w:proofErr w:type="gramEnd"/>
      <w:r w:rsidRPr="00625CB5">
        <w:rPr>
          <w:szCs w:val="28"/>
        </w:rPr>
        <w:t>-</w:t>
      </w:r>
      <w:proofErr w:type="spellStart"/>
      <w:r w:rsidRPr="00625CB5">
        <w:rPr>
          <w:szCs w:val="28"/>
        </w:rPr>
        <w:t>ен</w:t>
      </w:r>
      <w:proofErr w:type="spellEnd"/>
      <w:r w:rsidRPr="00625CB5">
        <w:rPr>
          <w:szCs w:val="28"/>
        </w:rPr>
        <w:t>) с тем, что:</w:t>
      </w:r>
    </w:p>
    <w:p w:rsidR="000954FB" w:rsidRPr="00625CB5"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625CB5">
        <w:rPr>
          <w:szCs w:val="28"/>
        </w:rPr>
        <w:t xml:space="preserve">результаты рассмотрения Заявки зависят от проверки всех данных, представленных </w:t>
      </w:r>
      <w:r w:rsidRPr="00625CB5">
        <w:rPr>
          <w:i/>
          <w:szCs w:val="28"/>
        </w:rPr>
        <w:t>______________ (наименование претендента)</w:t>
      </w:r>
      <w:r w:rsidRPr="00625CB5">
        <w:rPr>
          <w:szCs w:val="28"/>
        </w:rPr>
        <w:t>, а также иных сведений, имеющихся в распоряжении Заказчика;</w:t>
      </w:r>
    </w:p>
    <w:p w:rsidR="000954FB" w:rsidRPr="00625CB5"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625CB5">
        <w:rPr>
          <w:szCs w:val="28"/>
        </w:rPr>
        <w:t xml:space="preserve">за любую ошибку или упущение в представленной </w:t>
      </w:r>
      <w:r w:rsidRPr="00625CB5">
        <w:rPr>
          <w:i/>
          <w:szCs w:val="28"/>
        </w:rPr>
        <w:t xml:space="preserve">__________________ (наименование претендента) </w:t>
      </w:r>
      <w:r w:rsidRPr="00625CB5">
        <w:rPr>
          <w:szCs w:val="28"/>
        </w:rPr>
        <w:t xml:space="preserve">Заявке ответственность целиком и полностью будет лежать на </w:t>
      </w:r>
      <w:r w:rsidRPr="00625CB5">
        <w:rPr>
          <w:i/>
          <w:szCs w:val="28"/>
        </w:rPr>
        <w:t>__________________ (наименование претендента)</w:t>
      </w:r>
      <w:r w:rsidRPr="00625CB5">
        <w:rPr>
          <w:szCs w:val="28"/>
        </w:rPr>
        <w:t>;</w:t>
      </w:r>
    </w:p>
    <w:p w:rsidR="000954FB" w:rsidRPr="00625CB5"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sidRPr="00625CB5">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625CB5" w:rsidRDefault="000954FB" w:rsidP="00E67B4B">
      <w:pPr>
        <w:pStyle w:val="afc"/>
        <w:numPr>
          <w:ilvl w:val="0"/>
          <w:numId w:val="10"/>
        </w:numPr>
        <w:tabs>
          <w:tab w:val="clear" w:pos="1440"/>
        </w:tabs>
        <w:ind w:left="0" w:firstLine="709"/>
        <w:jc w:val="both"/>
        <w:rPr>
          <w:szCs w:val="28"/>
        </w:rPr>
      </w:pPr>
      <w:r w:rsidRPr="00625CB5">
        <w:rPr>
          <w:szCs w:val="28"/>
        </w:rPr>
        <w:t>Победителем может быть признан участник, предложивший не самую низкую цену.</w:t>
      </w:r>
    </w:p>
    <w:p w:rsidR="000954FB" w:rsidRPr="00625CB5" w:rsidRDefault="000954FB" w:rsidP="000954FB">
      <w:pPr>
        <w:ind w:firstLine="553"/>
        <w:jc w:val="both"/>
        <w:rPr>
          <w:sz w:val="28"/>
          <w:szCs w:val="20"/>
        </w:rPr>
      </w:pPr>
      <w:r w:rsidRPr="00625CB5">
        <w:rPr>
          <w:sz w:val="28"/>
          <w:szCs w:val="20"/>
        </w:rPr>
        <w:t xml:space="preserve">В случае признания _________ </w:t>
      </w:r>
      <w:r w:rsidRPr="00625CB5">
        <w:rPr>
          <w:i/>
          <w:sz w:val="28"/>
          <w:szCs w:val="20"/>
        </w:rPr>
        <w:t>(наименование претендента)</w:t>
      </w:r>
      <w:r w:rsidRPr="00625CB5">
        <w:rPr>
          <w:sz w:val="28"/>
          <w:szCs w:val="20"/>
        </w:rPr>
        <w:t xml:space="preserve"> победителем обязуется:</w:t>
      </w:r>
    </w:p>
    <w:p w:rsidR="000954FB" w:rsidRPr="00625CB5" w:rsidRDefault="00206A77" w:rsidP="00F356EB">
      <w:pPr>
        <w:numPr>
          <w:ilvl w:val="0"/>
          <w:numId w:val="11"/>
        </w:numPr>
        <w:tabs>
          <w:tab w:val="left" w:pos="1418"/>
        </w:tabs>
        <w:ind w:left="0" w:firstLine="709"/>
        <w:jc w:val="both"/>
        <w:rPr>
          <w:sz w:val="28"/>
          <w:szCs w:val="20"/>
        </w:rPr>
      </w:pPr>
      <w:r w:rsidRPr="00625CB5">
        <w:rPr>
          <w:sz w:val="28"/>
          <w:szCs w:val="20"/>
        </w:rPr>
        <w:t xml:space="preserve">Придерживаться положений Заявки в течение ______ дней </w:t>
      </w:r>
      <w:r w:rsidRPr="00625CB5">
        <w:t>(</w:t>
      </w:r>
      <w:r w:rsidRPr="00625CB5">
        <w:rPr>
          <w:i/>
        </w:rPr>
        <w:t xml:space="preserve">указать срок не менее прописанного в </w:t>
      </w:r>
      <w:proofErr w:type="gramStart"/>
      <w:r w:rsidRPr="00625CB5">
        <w:rPr>
          <w:i/>
        </w:rPr>
        <w:t>пункте</w:t>
      </w:r>
      <w:proofErr w:type="gramEnd"/>
      <w:r w:rsidRPr="00625CB5">
        <w:rPr>
          <w:i/>
        </w:rPr>
        <w:t xml:space="preserve"> 22 Информационной карты</w:t>
      </w:r>
      <w:r w:rsidRPr="00625CB5">
        <w:t>)</w:t>
      </w:r>
      <w:r w:rsidRPr="00625CB5">
        <w:rPr>
          <w:sz w:val="28"/>
          <w:szCs w:val="20"/>
        </w:rPr>
        <w:t xml:space="preserve"> с даты, установленной </w:t>
      </w:r>
      <w:r w:rsidRPr="00625CB5">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625CB5" w:rsidRDefault="000954FB" w:rsidP="00F356EB">
      <w:pPr>
        <w:numPr>
          <w:ilvl w:val="0"/>
          <w:numId w:val="11"/>
        </w:numPr>
        <w:tabs>
          <w:tab w:val="left" w:pos="1418"/>
        </w:tabs>
        <w:ind w:left="0" w:firstLine="709"/>
        <w:jc w:val="both"/>
        <w:rPr>
          <w:sz w:val="28"/>
          <w:szCs w:val="20"/>
        </w:rPr>
      </w:pPr>
      <w:r w:rsidRPr="00625CB5">
        <w:rPr>
          <w:sz w:val="28"/>
          <w:szCs w:val="20"/>
        </w:rPr>
        <w:t>До заключения договора представить сведения, необходимые для заключения договора с ПАО «</w:t>
      </w:r>
      <w:proofErr w:type="spellStart"/>
      <w:r w:rsidRPr="00625CB5">
        <w:rPr>
          <w:sz w:val="28"/>
          <w:szCs w:val="20"/>
        </w:rPr>
        <w:t>ТрансКонтейнер</w:t>
      </w:r>
      <w:proofErr w:type="spellEnd"/>
      <w:r w:rsidRPr="00625CB5">
        <w:rPr>
          <w:sz w:val="28"/>
          <w:szCs w:val="20"/>
        </w:rPr>
        <w:t>».</w:t>
      </w:r>
    </w:p>
    <w:p w:rsidR="000954FB" w:rsidRPr="00625CB5" w:rsidRDefault="00902129" w:rsidP="007C73F1">
      <w:pPr>
        <w:tabs>
          <w:tab w:val="left" w:pos="1418"/>
        </w:tabs>
        <w:jc w:val="both"/>
        <w:rPr>
          <w:sz w:val="28"/>
          <w:szCs w:val="20"/>
        </w:rPr>
      </w:pPr>
      <w:r w:rsidRPr="00625CB5">
        <w:rPr>
          <w:sz w:val="28"/>
          <w:szCs w:val="20"/>
        </w:rPr>
        <w:tab/>
        <w:t xml:space="preserve">____________________ </w:t>
      </w:r>
      <w:r w:rsidRPr="00625CB5">
        <w:t>(</w:t>
      </w:r>
      <w:r w:rsidRPr="00625CB5">
        <w:rPr>
          <w:i/>
        </w:rPr>
        <w:t>наименование претендента</w:t>
      </w:r>
      <w:r w:rsidRPr="00625CB5">
        <w:t>)</w:t>
      </w:r>
      <w:r w:rsidRPr="00625CB5">
        <w:rPr>
          <w:sz w:val="28"/>
          <w:szCs w:val="20"/>
        </w:rPr>
        <w:t xml:space="preserve"> предупрежде</w:t>
      </w:r>
      <w:proofErr w:type="gramStart"/>
      <w:r w:rsidRPr="00625CB5">
        <w:rPr>
          <w:sz w:val="28"/>
          <w:szCs w:val="20"/>
        </w:rPr>
        <w:t>н(</w:t>
      </w:r>
      <w:proofErr w:type="gramEnd"/>
      <w:r w:rsidRPr="00625CB5">
        <w:rPr>
          <w:sz w:val="28"/>
          <w:szCs w:val="20"/>
        </w:rPr>
        <w:t>-о), что при непредставлении указанных сведений и документов, ПАО «</w:t>
      </w:r>
      <w:proofErr w:type="spellStart"/>
      <w:r w:rsidRPr="00625CB5">
        <w:rPr>
          <w:sz w:val="28"/>
          <w:szCs w:val="20"/>
        </w:rPr>
        <w:t>ТрансКонтейнер</w:t>
      </w:r>
      <w:proofErr w:type="spellEnd"/>
      <w:r w:rsidRPr="00625CB5">
        <w:rPr>
          <w:sz w:val="28"/>
          <w:szCs w:val="20"/>
        </w:rPr>
        <w:t>» вправе отказаться от заключения договора.</w:t>
      </w:r>
    </w:p>
    <w:p w:rsidR="000954FB" w:rsidRPr="00625CB5" w:rsidRDefault="000954FB" w:rsidP="00F356EB">
      <w:pPr>
        <w:numPr>
          <w:ilvl w:val="0"/>
          <w:numId w:val="11"/>
        </w:numPr>
        <w:tabs>
          <w:tab w:val="left" w:pos="1418"/>
        </w:tabs>
        <w:ind w:left="0" w:firstLine="714"/>
        <w:jc w:val="both"/>
        <w:rPr>
          <w:sz w:val="28"/>
          <w:szCs w:val="20"/>
        </w:rPr>
      </w:pPr>
      <w:r w:rsidRPr="00625CB5">
        <w:rPr>
          <w:sz w:val="28"/>
          <w:szCs w:val="20"/>
        </w:rPr>
        <w:t>Подписать догово</w:t>
      </w:r>
      <w:proofErr w:type="gramStart"/>
      <w:r w:rsidRPr="00625CB5">
        <w:rPr>
          <w:sz w:val="28"/>
          <w:szCs w:val="20"/>
        </w:rPr>
        <w:t>р(</w:t>
      </w:r>
      <w:proofErr w:type="gramEnd"/>
      <w:r w:rsidRPr="00625CB5">
        <w:rPr>
          <w:sz w:val="28"/>
          <w:szCs w:val="20"/>
        </w:rPr>
        <w:t>-</w:t>
      </w:r>
      <w:proofErr w:type="spellStart"/>
      <w:r w:rsidRPr="00625CB5">
        <w:rPr>
          <w:sz w:val="28"/>
          <w:szCs w:val="20"/>
        </w:rPr>
        <w:t>ы</w:t>
      </w:r>
      <w:proofErr w:type="spellEnd"/>
      <w:r w:rsidRPr="00625CB5">
        <w:rPr>
          <w:sz w:val="28"/>
          <w:szCs w:val="20"/>
        </w:rPr>
        <w:t>) на условиях настоящей Заявки на участие в Открытом конкурсе и на условиях, объявленных в документации о закупке.</w:t>
      </w:r>
    </w:p>
    <w:p w:rsidR="000954FB" w:rsidRPr="00625CB5" w:rsidRDefault="000954FB" w:rsidP="00F356EB">
      <w:pPr>
        <w:numPr>
          <w:ilvl w:val="0"/>
          <w:numId w:val="11"/>
        </w:numPr>
        <w:tabs>
          <w:tab w:val="left" w:pos="1418"/>
        </w:tabs>
        <w:ind w:left="0" w:firstLine="714"/>
        <w:jc w:val="both"/>
        <w:rPr>
          <w:sz w:val="28"/>
          <w:szCs w:val="20"/>
        </w:rPr>
      </w:pPr>
      <w:r w:rsidRPr="00625CB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625CB5" w:rsidRDefault="000954FB" w:rsidP="00F356EB">
      <w:pPr>
        <w:numPr>
          <w:ilvl w:val="0"/>
          <w:numId w:val="11"/>
        </w:numPr>
        <w:ind w:left="0" w:firstLine="714"/>
        <w:jc w:val="both"/>
        <w:rPr>
          <w:sz w:val="28"/>
          <w:szCs w:val="20"/>
        </w:rPr>
      </w:pPr>
      <w:r w:rsidRPr="00625CB5">
        <w:rPr>
          <w:sz w:val="28"/>
          <w:szCs w:val="20"/>
        </w:rPr>
        <w:t>Не вносить в договор изменения, не предусмотренные условиями документации о закупке.</w:t>
      </w:r>
    </w:p>
    <w:p w:rsidR="000954FB" w:rsidRPr="00625CB5" w:rsidRDefault="00250548" w:rsidP="000954FB">
      <w:pPr>
        <w:pStyle w:val="af9"/>
        <w:ind w:firstLine="553"/>
        <w:rPr>
          <w:rFonts w:eastAsia="Times New Roman"/>
          <w:sz w:val="28"/>
        </w:rPr>
      </w:pPr>
      <w:r w:rsidRPr="00625CB5">
        <w:rPr>
          <w:rFonts w:eastAsia="Times New Roman"/>
          <w:sz w:val="28"/>
        </w:rPr>
        <w:t>Настоящим подтверждается, что:</w:t>
      </w:r>
    </w:p>
    <w:p w:rsidR="000954FB" w:rsidRPr="00625CB5" w:rsidRDefault="000954FB" w:rsidP="000954FB">
      <w:pPr>
        <w:pStyle w:val="af9"/>
        <w:ind w:firstLine="553"/>
        <w:rPr>
          <w:rFonts w:eastAsia="Times New Roman"/>
          <w:sz w:val="28"/>
        </w:rPr>
      </w:pPr>
      <w:r w:rsidRPr="00625CB5">
        <w:rPr>
          <w:rFonts w:eastAsia="Times New Roman"/>
          <w:sz w:val="28"/>
        </w:rPr>
        <w:t>- ___________ (</w:t>
      </w:r>
      <w:r w:rsidRPr="00625CB5">
        <w:rPr>
          <w:rFonts w:eastAsia="Times New Roman"/>
          <w:i/>
          <w:sz w:val="28"/>
        </w:rPr>
        <w:t>поставка товаров, выполнения работ, оказания услуг и т.д.)</w:t>
      </w:r>
      <w:r w:rsidRPr="00625CB5">
        <w:rPr>
          <w:rFonts w:eastAsia="Times New Roman"/>
          <w:sz w:val="28"/>
        </w:rPr>
        <w:t xml:space="preserve"> предлагаемые _______ </w:t>
      </w:r>
      <w:r w:rsidRPr="00625CB5">
        <w:rPr>
          <w:rFonts w:eastAsia="Times New Roman"/>
          <w:i/>
          <w:sz w:val="28"/>
        </w:rPr>
        <w:t>(наименование претендента)</w:t>
      </w:r>
      <w:r w:rsidRPr="00625CB5">
        <w:rPr>
          <w:rFonts w:eastAsia="Times New Roman"/>
          <w:sz w:val="28"/>
        </w:rPr>
        <w:t>, свободны от любых прав со стороны третьих лиц, ________ (</w:t>
      </w:r>
      <w:r w:rsidRPr="00625CB5">
        <w:rPr>
          <w:rFonts w:eastAsia="Times New Roman"/>
          <w:i/>
          <w:sz w:val="28"/>
        </w:rPr>
        <w:t>наименование претендента</w:t>
      </w:r>
      <w:r w:rsidRPr="00625CB5">
        <w:rPr>
          <w:rFonts w:eastAsia="Times New Roman"/>
          <w:sz w:val="28"/>
        </w:rPr>
        <w:t>) согласно в случае признания победителем и подписания договора передать все права на___________ (</w:t>
      </w:r>
      <w:r w:rsidRPr="00625CB5">
        <w:rPr>
          <w:rFonts w:eastAsia="Times New Roman"/>
          <w:i/>
          <w:sz w:val="28"/>
        </w:rPr>
        <w:t>поставку товаров, выполнения работ, оказания услуг и т.д.)</w:t>
      </w:r>
      <w:r w:rsidRPr="00625CB5">
        <w:rPr>
          <w:rFonts w:eastAsia="Times New Roman"/>
          <w:sz w:val="28"/>
        </w:rPr>
        <w:t xml:space="preserve"> Заказчику;</w:t>
      </w:r>
    </w:p>
    <w:p w:rsidR="000954FB" w:rsidRPr="00625CB5" w:rsidRDefault="000954FB" w:rsidP="000954FB">
      <w:pPr>
        <w:pStyle w:val="af9"/>
        <w:ind w:firstLine="553"/>
        <w:rPr>
          <w:rFonts w:eastAsia="Times New Roman"/>
          <w:sz w:val="28"/>
        </w:rPr>
      </w:pPr>
      <w:r w:rsidRPr="00625CB5">
        <w:rPr>
          <w:rFonts w:eastAsia="Times New Roman"/>
          <w:sz w:val="28"/>
        </w:rPr>
        <w:t>- ________ (</w:t>
      </w:r>
      <w:r w:rsidRPr="00625CB5">
        <w:rPr>
          <w:rFonts w:eastAsia="Times New Roman"/>
          <w:i/>
          <w:sz w:val="28"/>
        </w:rPr>
        <w:t>наименование претендента</w:t>
      </w:r>
      <w:r w:rsidRPr="00625CB5">
        <w:rPr>
          <w:rFonts w:eastAsia="Times New Roman"/>
          <w:sz w:val="28"/>
        </w:rPr>
        <w:t xml:space="preserve">) не находится в </w:t>
      </w:r>
      <w:proofErr w:type="gramStart"/>
      <w:r w:rsidRPr="00625CB5">
        <w:rPr>
          <w:rFonts w:eastAsia="Times New Roman"/>
          <w:sz w:val="28"/>
        </w:rPr>
        <w:t>процессе</w:t>
      </w:r>
      <w:proofErr w:type="gramEnd"/>
      <w:r w:rsidRPr="00625CB5">
        <w:rPr>
          <w:rFonts w:eastAsia="Times New Roman"/>
          <w:sz w:val="28"/>
        </w:rPr>
        <w:t xml:space="preserve"> ликвидации;</w:t>
      </w:r>
    </w:p>
    <w:p w:rsidR="000954FB" w:rsidRPr="00625CB5" w:rsidRDefault="000954FB" w:rsidP="000954FB">
      <w:pPr>
        <w:pStyle w:val="af9"/>
        <w:ind w:firstLine="553"/>
        <w:rPr>
          <w:rFonts w:eastAsia="Times New Roman"/>
          <w:sz w:val="28"/>
        </w:rPr>
      </w:pPr>
      <w:r w:rsidRPr="00625CB5">
        <w:rPr>
          <w:rFonts w:eastAsia="Times New Roman"/>
          <w:sz w:val="28"/>
        </w:rPr>
        <w:t>- ________ (</w:t>
      </w:r>
      <w:r w:rsidRPr="00625CB5">
        <w:rPr>
          <w:rFonts w:eastAsia="Times New Roman"/>
          <w:i/>
          <w:sz w:val="28"/>
        </w:rPr>
        <w:t>наименование претендента</w:t>
      </w:r>
      <w:r w:rsidRPr="00625CB5">
        <w:rPr>
          <w:rFonts w:eastAsia="Times New Roman"/>
          <w:sz w:val="28"/>
        </w:rPr>
        <w:t xml:space="preserve">) </w:t>
      </w:r>
      <w:r w:rsidRPr="00625CB5">
        <w:rPr>
          <w:sz w:val="28"/>
          <w:szCs w:val="28"/>
        </w:rPr>
        <w:t xml:space="preserve">на дату подачи Заявки на участие в Открытом </w:t>
      </w:r>
      <w:proofErr w:type="gramStart"/>
      <w:r w:rsidRPr="00625CB5">
        <w:rPr>
          <w:sz w:val="28"/>
          <w:szCs w:val="28"/>
        </w:rPr>
        <w:t>конкурсе</w:t>
      </w:r>
      <w:proofErr w:type="gramEnd"/>
      <w:r w:rsidRPr="00625CB5">
        <w:rPr>
          <w:rFonts w:eastAsia="Times New Roman"/>
          <w:sz w:val="28"/>
        </w:rPr>
        <w:t xml:space="preserve"> не признан несостоятельным (банкротом), в том числе</w:t>
      </w:r>
      <w:r w:rsidRPr="00625CB5">
        <w:rPr>
          <w:sz w:val="28"/>
          <w:szCs w:val="28"/>
        </w:rPr>
        <w:t xml:space="preserve"> отсутствует возбужденные в отношении него дела о несостоятельности (банкротстве)</w:t>
      </w:r>
      <w:r w:rsidRPr="00625CB5">
        <w:rPr>
          <w:rFonts w:eastAsia="Times New Roman"/>
          <w:sz w:val="28"/>
        </w:rPr>
        <w:t>;</w:t>
      </w:r>
    </w:p>
    <w:p w:rsidR="00250548" w:rsidRPr="00625CB5" w:rsidRDefault="000954FB" w:rsidP="00250548">
      <w:pPr>
        <w:ind w:firstLine="540"/>
        <w:jc w:val="both"/>
      </w:pPr>
      <w:r w:rsidRPr="00625CB5">
        <w:rPr>
          <w:sz w:val="28"/>
        </w:rPr>
        <w:t>- на имущество ________ (</w:t>
      </w:r>
      <w:r w:rsidRPr="00625CB5">
        <w:rPr>
          <w:i/>
          <w:sz w:val="28"/>
        </w:rPr>
        <w:t>наименование претендента</w:t>
      </w:r>
      <w:r w:rsidRPr="00625CB5">
        <w:rPr>
          <w:sz w:val="28"/>
        </w:rPr>
        <w:t>) не наложен арест, экономическая деятельность не приостановлена;</w:t>
      </w:r>
    </w:p>
    <w:p w:rsidR="00250548" w:rsidRPr="00625CB5" w:rsidRDefault="00250548" w:rsidP="00250548">
      <w:pPr>
        <w:ind w:firstLine="540"/>
        <w:jc w:val="both"/>
        <w:rPr>
          <w:sz w:val="28"/>
          <w:szCs w:val="28"/>
        </w:rPr>
      </w:pPr>
      <w:r w:rsidRPr="00625CB5">
        <w:rPr>
          <w:sz w:val="28"/>
          <w:szCs w:val="28"/>
        </w:rPr>
        <w:t>- ________ (</w:t>
      </w:r>
      <w:r w:rsidRPr="00625CB5">
        <w:rPr>
          <w:i/>
          <w:sz w:val="28"/>
          <w:szCs w:val="28"/>
        </w:rPr>
        <w:t>наименование претендента</w:t>
      </w:r>
      <w:r w:rsidRPr="00625CB5">
        <w:rPr>
          <w:sz w:val="28"/>
          <w:szCs w:val="28"/>
        </w:rPr>
        <w:t xml:space="preserve">) на дату подачи Заявки на участие в Открытом </w:t>
      </w:r>
      <w:proofErr w:type="gramStart"/>
      <w:r w:rsidRPr="00625CB5">
        <w:rPr>
          <w:sz w:val="28"/>
          <w:szCs w:val="28"/>
        </w:rPr>
        <w:t>конкурсе</w:t>
      </w:r>
      <w:proofErr w:type="gramEnd"/>
      <w:r w:rsidRPr="00625CB5">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625CB5">
        <w:rPr>
          <w:sz w:val="28"/>
          <w:szCs w:val="28"/>
        </w:rPr>
        <w:t>неприостановлена</w:t>
      </w:r>
      <w:proofErr w:type="spellEnd"/>
      <w:r w:rsidRPr="00625CB5">
        <w:rPr>
          <w:sz w:val="28"/>
          <w:szCs w:val="28"/>
        </w:rPr>
        <w:t>;</w:t>
      </w:r>
    </w:p>
    <w:p w:rsidR="000954FB" w:rsidRPr="00625CB5" w:rsidRDefault="000954FB" w:rsidP="00250548">
      <w:pPr>
        <w:ind w:firstLine="540"/>
        <w:jc w:val="both"/>
        <w:rPr>
          <w:sz w:val="28"/>
          <w:szCs w:val="28"/>
        </w:rPr>
      </w:pPr>
      <w:r w:rsidRPr="00625CB5">
        <w:rPr>
          <w:sz w:val="28"/>
        </w:rPr>
        <w:t>- у _______ (</w:t>
      </w:r>
      <w:r w:rsidRPr="00625CB5">
        <w:rPr>
          <w:i/>
          <w:sz w:val="28"/>
        </w:rPr>
        <w:t>наименование претендента</w:t>
      </w:r>
      <w:r w:rsidRPr="00625CB5">
        <w:rPr>
          <w:sz w:val="28"/>
        </w:rPr>
        <w:t xml:space="preserve">) отсутствует задолженность </w:t>
      </w:r>
      <w:r w:rsidRPr="00625CB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625CB5">
        <w:rPr>
          <w:sz w:val="28"/>
          <w:szCs w:val="28"/>
        </w:rPr>
        <w:t>ТрансКонтейнер</w:t>
      </w:r>
      <w:proofErr w:type="spellEnd"/>
      <w:r w:rsidRPr="00625CB5">
        <w:rPr>
          <w:sz w:val="28"/>
          <w:szCs w:val="28"/>
        </w:rPr>
        <w:t>»;</w:t>
      </w:r>
    </w:p>
    <w:p w:rsidR="000954FB" w:rsidRPr="00625CB5" w:rsidRDefault="000954FB" w:rsidP="000954FB">
      <w:pPr>
        <w:pStyle w:val="af9"/>
        <w:ind w:firstLine="553"/>
        <w:rPr>
          <w:sz w:val="28"/>
          <w:szCs w:val="28"/>
        </w:rPr>
      </w:pPr>
      <w:r w:rsidRPr="00625CB5">
        <w:rPr>
          <w:rFonts w:eastAsia="Times New Roman"/>
          <w:sz w:val="28"/>
        </w:rPr>
        <w:t>- ________ (</w:t>
      </w:r>
      <w:r w:rsidRPr="00625CB5">
        <w:rPr>
          <w:rFonts w:eastAsia="Times New Roman"/>
          <w:i/>
          <w:sz w:val="28"/>
        </w:rPr>
        <w:t>наименование претендента</w:t>
      </w:r>
      <w:r w:rsidRPr="00625CB5">
        <w:rPr>
          <w:rFonts w:eastAsia="Times New Roman"/>
          <w:sz w:val="28"/>
        </w:rPr>
        <w:t xml:space="preserve">) </w:t>
      </w:r>
      <w:r w:rsidRPr="00625CB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625CB5" w:rsidRDefault="00C32745" w:rsidP="000954FB">
      <w:pPr>
        <w:pStyle w:val="af9"/>
        <w:ind w:firstLine="553"/>
        <w:rPr>
          <w:rFonts w:eastAsia="Times New Roman"/>
          <w:sz w:val="28"/>
        </w:rPr>
      </w:pPr>
      <w:r w:rsidRPr="00625CB5">
        <w:rPr>
          <w:sz w:val="28"/>
          <w:szCs w:val="28"/>
        </w:rPr>
        <w:lastRenderedPageBreak/>
        <w:t xml:space="preserve">- </w:t>
      </w:r>
      <w:r w:rsidRPr="00625CB5">
        <w:rPr>
          <w:rFonts w:eastAsia="Times New Roman"/>
          <w:sz w:val="28"/>
        </w:rPr>
        <w:t>________ (</w:t>
      </w:r>
      <w:r w:rsidRPr="00625CB5">
        <w:rPr>
          <w:rFonts w:eastAsia="Times New Roman"/>
          <w:i/>
          <w:sz w:val="28"/>
        </w:rPr>
        <w:t>наименование претендента</w:t>
      </w:r>
      <w:r w:rsidRPr="00625CB5">
        <w:rPr>
          <w:rFonts w:eastAsia="Times New Roman"/>
          <w:sz w:val="28"/>
        </w:rPr>
        <w:t xml:space="preserve">) не имеет и не будет иметь никаких претензий в </w:t>
      </w:r>
      <w:proofErr w:type="gramStart"/>
      <w:r w:rsidRPr="00625CB5">
        <w:rPr>
          <w:rFonts w:eastAsia="Times New Roman"/>
          <w:sz w:val="28"/>
        </w:rPr>
        <w:t>отношении</w:t>
      </w:r>
      <w:proofErr w:type="gramEnd"/>
      <w:r w:rsidRPr="00625CB5">
        <w:rPr>
          <w:rFonts w:eastAsia="Times New Roman"/>
          <w:sz w:val="28"/>
        </w:rPr>
        <w:t xml:space="preserve"> права (и в отношении реализации права) ПАО «</w:t>
      </w:r>
      <w:proofErr w:type="spellStart"/>
      <w:r w:rsidRPr="00625CB5">
        <w:rPr>
          <w:rFonts w:eastAsia="Times New Roman"/>
          <w:sz w:val="28"/>
        </w:rPr>
        <w:t>ТрансКонтейнер</w:t>
      </w:r>
      <w:proofErr w:type="spellEnd"/>
      <w:r w:rsidRPr="00625CB5">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Pr="00625CB5" w:rsidRDefault="00C32745" w:rsidP="000954FB">
      <w:pPr>
        <w:pStyle w:val="af9"/>
        <w:ind w:firstLine="553"/>
        <w:rPr>
          <w:rFonts w:eastAsia="Times New Roman"/>
          <w:sz w:val="28"/>
        </w:rPr>
      </w:pPr>
      <w:r w:rsidRPr="00625CB5">
        <w:rPr>
          <w:sz w:val="28"/>
          <w:szCs w:val="28"/>
        </w:rPr>
        <w:t xml:space="preserve">- </w:t>
      </w:r>
      <w:r w:rsidRPr="00625CB5">
        <w:rPr>
          <w:rFonts w:eastAsia="Times New Roman"/>
          <w:sz w:val="28"/>
        </w:rPr>
        <w:t>________ (</w:t>
      </w:r>
      <w:r w:rsidRPr="00625CB5">
        <w:rPr>
          <w:rFonts w:eastAsia="Times New Roman"/>
          <w:i/>
          <w:sz w:val="28"/>
        </w:rPr>
        <w:t>наименование претендента</w:t>
      </w:r>
      <w:r w:rsidRPr="00625CB5">
        <w:rPr>
          <w:rFonts w:eastAsia="Times New Roman"/>
          <w:sz w:val="28"/>
        </w:rPr>
        <w:t>) полностью и без каких-либо оговорок принимает условия, указанные в настоящей документации о закупке;</w:t>
      </w:r>
    </w:p>
    <w:p w:rsidR="000954FB" w:rsidRPr="00625CB5" w:rsidRDefault="000954FB" w:rsidP="000954FB">
      <w:pPr>
        <w:pStyle w:val="af9"/>
        <w:ind w:firstLine="553"/>
        <w:rPr>
          <w:rFonts w:eastAsia="Times New Roman"/>
          <w:sz w:val="28"/>
        </w:rPr>
      </w:pPr>
      <w:r w:rsidRPr="00625CB5">
        <w:rPr>
          <w:rFonts w:eastAsia="Times New Roman"/>
          <w:sz w:val="28"/>
        </w:rPr>
        <w:t>- товары, работы, услуги, предлагаемые к поставке ________ (</w:t>
      </w:r>
      <w:r w:rsidRPr="00625CB5">
        <w:rPr>
          <w:rFonts w:eastAsia="Times New Roman"/>
          <w:i/>
          <w:sz w:val="28"/>
        </w:rPr>
        <w:t>наименование претендента</w:t>
      </w:r>
      <w:r w:rsidRPr="00625CB5">
        <w:rPr>
          <w:rFonts w:eastAsia="Times New Roman"/>
          <w:sz w:val="28"/>
        </w:rPr>
        <w:t xml:space="preserve">) в </w:t>
      </w:r>
      <w:proofErr w:type="gramStart"/>
      <w:r w:rsidRPr="00625CB5">
        <w:rPr>
          <w:rFonts w:eastAsia="Times New Roman"/>
          <w:sz w:val="28"/>
        </w:rPr>
        <w:t>рамках</w:t>
      </w:r>
      <w:proofErr w:type="gramEnd"/>
      <w:r w:rsidRPr="00625CB5">
        <w:rPr>
          <w:rFonts w:eastAsia="Times New Roman"/>
          <w:sz w:val="28"/>
        </w:rPr>
        <w:t xml:space="preserve"> настоящего Открытого конкурса, полностью соответствуют требованиям документации о закупке;</w:t>
      </w:r>
    </w:p>
    <w:p w:rsidR="00902129" w:rsidRPr="00625CB5" w:rsidRDefault="00902129" w:rsidP="00902129">
      <w:pPr>
        <w:pStyle w:val="af9"/>
        <w:ind w:firstLine="553"/>
        <w:rPr>
          <w:rFonts w:eastAsia="Times New Roman"/>
          <w:sz w:val="28"/>
        </w:rPr>
      </w:pPr>
      <w:r w:rsidRPr="00625CB5">
        <w:rPr>
          <w:sz w:val="28"/>
        </w:rPr>
        <w:t>- ________ (</w:t>
      </w:r>
      <w:r w:rsidRPr="00625CB5">
        <w:rPr>
          <w:i/>
          <w:sz w:val="28"/>
        </w:rPr>
        <w:t>наименование претендента</w:t>
      </w:r>
      <w:r w:rsidRPr="00625CB5">
        <w:rPr>
          <w:sz w:val="28"/>
        </w:rPr>
        <w:t>)</w:t>
      </w:r>
      <w:r w:rsidRPr="00625CB5">
        <w:rPr>
          <w:rFonts w:eastAsia="Times New Roman"/>
          <w:sz w:val="28"/>
        </w:rPr>
        <w:t xml:space="preserve"> при подготовке Заявки на участие в Открытом конкурсе обеспечи</w:t>
      </w:r>
      <w:proofErr w:type="gramStart"/>
      <w:r w:rsidRPr="00625CB5">
        <w:rPr>
          <w:rFonts w:eastAsia="Times New Roman"/>
          <w:sz w:val="28"/>
        </w:rPr>
        <w:t>л(</w:t>
      </w:r>
      <w:proofErr w:type="gramEnd"/>
      <w:r w:rsidRPr="00625CB5">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625CB5" w:rsidRDefault="00902129" w:rsidP="00902129">
      <w:pPr>
        <w:pStyle w:val="af9"/>
        <w:ind w:firstLine="553"/>
        <w:rPr>
          <w:rFonts w:eastAsia="Times New Roman"/>
          <w:sz w:val="28"/>
        </w:rPr>
      </w:pPr>
      <w:r w:rsidRPr="00625CB5">
        <w:rPr>
          <w:rFonts w:eastAsia="Times New Roman"/>
          <w:sz w:val="28"/>
        </w:rPr>
        <w:t xml:space="preserve">Я, _______ </w:t>
      </w:r>
      <w:r w:rsidRPr="00625CB5">
        <w:rPr>
          <w:rFonts w:eastAsia="Times New Roman"/>
          <w:i/>
          <w:iCs/>
          <w:sz w:val="28"/>
        </w:rPr>
        <w:t>(указывается ФИО лица, подписавшего Заявку)</w:t>
      </w:r>
      <w:r w:rsidRPr="00625CB5">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625CB5" w:rsidRDefault="00E47C93" w:rsidP="000954FB">
      <w:pPr>
        <w:pStyle w:val="19"/>
        <w:ind w:firstLine="709"/>
      </w:pPr>
      <w:r w:rsidRPr="00625CB5">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625CB5" w:rsidRDefault="000954FB" w:rsidP="000954FB">
      <w:pPr>
        <w:pStyle w:val="19"/>
        <w:ind w:firstLine="708"/>
      </w:pPr>
      <w:r w:rsidRPr="00625CB5">
        <w:t>В подтверждение этого прилагаются все необходимые документы.</w:t>
      </w:r>
    </w:p>
    <w:p w:rsidR="000954FB" w:rsidRPr="00625CB5" w:rsidRDefault="000954FB" w:rsidP="00305BD2">
      <w:pPr>
        <w:pStyle w:val="af9"/>
        <w:ind w:firstLine="553"/>
        <w:rPr>
          <w:sz w:val="28"/>
          <w:szCs w:val="28"/>
        </w:rPr>
      </w:pPr>
    </w:p>
    <w:p w:rsidR="000954FB" w:rsidRPr="00625CB5" w:rsidRDefault="000954FB" w:rsidP="00305BD2">
      <w:pPr>
        <w:pStyle w:val="af9"/>
        <w:ind w:firstLine="0"/>
        <w:rPr>
          <w:b/>
          <w:sz w:val="28"/>
          <w:szCs w:val="28"/>
        </w:rPr>
      </w:pPr>
      <w:r w:rsidRPr="00625CB5">
        <w:rPr>
          <w:b/>
          <w:sz w:val="28"/>
          <w:szCs w:val="28"/>
        </w:rPr>
        <w:t xml:space="preserve">Представитель, имеющий полномочия подписать Заявку на участие в Открытом </w:t>
      </w:r>
      <w:proofErr w:type="gramStart"/>
      <w:r w:rsidRPr="00625CB5">
        <w:rPr>
          <w:b/>
          <w:sz w:val="28"/>
          <w:szCs w:val="28"/>
        </w:rPr>
        <w:t>конкурсе</w:t>
      </w:r>
      <w:proofErr w:type="gramEnd"/>
      <w:r w:rsidRPr="00625CB5">
        <w:rPr>
          <w:b/>
          <w:sz w:val="28"/>
          <w:szCs w:val="28"/>
        </w:rPr>
        <w:t xml:space="preserve"> от имени </w:t>
      </w:r>
      <w:r w:rsidRPr="00625CB5">
        <w:rPr>
          <w:sz w:val="28"/>
          <w:szCs w:val="28"/>
        </w:rPr>
        <w:t>________________________________________</w:t>
      </w:r>
    </w:p>
    <w:p w:rsidR="000954FB" w:rsidRPr="00625CB5" w:rsidRDefault="00533F3B" w:rsidP="000954FB">
      <w:pPr>
        <w:tabs>
          <w:tab w:val="left" w:pos="8640"/>
        </w:tabs>
        <w:jc w:val="center"/>
        <w:rPr>
          <w:i/>
        </w:rPr>
      </w:pPr>
      <w:r w:rsidRPr="00625CB5">
        <w:rPr>
          <w:i/>
        </w:rPr>
        <w:t xml:space="preserve">                                         (наименование претендента)</w:t>
      </w:r>
    </w:p>
    <w:p w:rsidR="000954FB" w:rsidRPr="00625CB5" w:rsidRDefault="000954FB" w:rsidP="000954FB">
      <w:pPr>
        <w:pStyle w:val="32"/>
        <w:suppressAutoHyphens/>
        <w:spacing w:after="0"/>
        <w:rPr>
          <w:sz w:val="28"/>
          <w:szCs w:val="28"/>
        </w:rPr>
      </w:pPr>
      <w:r w:rsidRPr="00625CB5">
        <w:rPr>
          <w:sz w:val="28"/>
          <w:szCs w:val="28"/>
        </w:rPr>
        <w:t>____________________________________________________________________</w:t>
      </w:r>
    </w:p>
    <w:p w:rsidR="000954FB" w:rsidRPr="00625CB5" w:rsidRDefault="000954FB" w:rsidP="000954FB">
      <w:pPr>
        <w:rPr>
          <w:i/>
        </w:rPr>
      </w:pPr>
      <w:r w:rsidRPr="00625CB5">
        <w:rPr>
          <w:i/>
        </w:rPr>
        <w:t xml:space="preserve">       МП</w:t>
      </w:r>
      <w:r w:rsidRPr="00625CB5">
        <w:rPr>
          <w:i/>
        </w:rPr>
        <w:tab/>
      </w:r>
      <w:r w:rsidRPr="00625CB5">
        <w:rPr>
          <w:i/>
        </w:rPr>
        <w:tab/>
      </w:r>
      <w:r w:rsidRPr="00625CB5">
        <w:rPr>
          <w:i/>
        </w:rPr>
        <w:tab/>
        <w:t>(должность, подпись, ФИО)</w:t>
      </w:r>
    </w:p>
    <w:p w:rsidR="002079EB" w:rsidRPr="00625CB5" w:rsidRDefault="008A4412" w:rsidP="002079EB">
      <w:pPr>
        <w:pStyle w:val="32"/>
        <w:suppressAutoHyphens/>
        <w:spacing w:after="0"/>
        <w:rPr>
          <w:sz w:val="28"/>
          <w:szCs w:val="28"/>
        </w:rPr>
      </w:pPr>
      <w:r w:rsidRPr="00625CB5">
        <w:rPr>
          <w:sz w:val="28"/>
          <w:szCs w:val="28"/>
        </w:rPr>
        <w:t>«____» _________ 20___ г.</w:t>
      </w:r>
    </w:p>
    <w:p w:rsidR="006B6573" w:rsidRPr="00625CB5" w:rsidRDefault="006B6573" w:rsidP="002079EB">
      <w:pPr>
        <w:pStyle w:val="32"/>
        <w:suppressAutoHyphens/>
        <w:spacing w:after="0"/>
        <w:rPr>
          <w:sz w:val="28"/>
          <w:szCs w:val="28"/>
        </w:rPr>
      </w:pPr>
    </w:p>
    <w:p w:rsidR="006B6573" w:rsidRPr="00625CB5" w:rsidRDefault="006B6573" w:rsidP="002079EB">
      <w:pPr>
        <w:pStyle w:val="32"/>
        <w:suppressAutoHyphens/>
        <w:spacing w:after="0"/>
        <w:rPr>
          <w:sz w:val="28"/>
          <w:szCs w:val="28"/>
        </w:rPr>
        <w:sectPr w:rsidR="006B6573" w:rsidRPr="00625CB5" w:rsidSect="007C51E1">
          <w:pgSz w:w="11907" w:h="16840" w:code="9"/>
          <w:pgMar w:top="1134" w:right="851" w:bottom="1134" w:left="1418" w:header="794" w:footer="794" w:gutter="0"/>
          <w:cols w:space="720"/>
          <w:titlePg/>
          <w:docGrid w:linePitch="326"/>
        </w:sectPr>
      </w:pPr>
    </w:p>
    <w:p w:rsidR="005F72E9" w:rsidRPr="00625CB5" w:rsidRDefault="00DF4D3E">
      <w:pPr>
        <w:pStyle w:val="19"/>
        <w:ind w:firstLine="0"/>
        <w:jc w:val="right"/>
        <w:outlineLvl w:val="0"/>
        <w:rPr>
          <w:rFonts w:eastAsia="Times New Roman"/>
          <w:szCs w:val="28"/>
        </w:rPr>
      </w:pPr>
      <w:r w:rsidRPr="00625CB5">
        <w:rPr>
          <w:rFonts w:eastAsia="MS Mincho"/>
          <w:szCs w:val="28"/>
        </w:rPr>
        <w:lastRenderedPageBreak/>
        <w:t>Приложение № 2</w:t>
      </w:r>
    </w:p>
    <w:p w:rsidR="00110975" w:rsidRPr="00625CB5" w:rsidRDefault="00110975" w:rsidP="00110975">
      <w:pPr>
        <w:ind w:firstLine="425"/>
        <w:jc w:val="right"/>
        <w:rPr>
          <w:sz w:val="28"/>
          <w:szCs w:val="28"/>
        </w:rPr>
      </w:pPr>
      <w:r w:rsidRPr="00625CB5">
        <w:rPr>
          <w:sz w:val="28"/>
          <w:szCs w:val="28"/>
        </w:rPr>
        <w:t>к документации о закупке</w:t>
      </w:r>
    </w:p>
    <w:p w:rsidR="00110975" w:rsidRPr="00625CB5" w:rsidRDefault="00110975" w:rsidP="00110975">
      <w:pPr>
        <w:pStyle w:val="af9"/>
        <w:jc w:val="center"/>
        <w:rPr>
          <w:b/>
          <w:sz w:val="28"/>
          <w:szCs w:val="28"/>
        </w:rPr>
      </w:pPr>
    </w:p>
    <w:p w:rsidR="00110975" w:rsidRPr="00625CB5" w:rsidRDefault="00110975" w:rsidP="00C03380">
      <w:pPr>
        <w:jc w:val="center"/>
        <w:rPr>
          <w:b/>
          <w:sz w:val="28"/>
        </w:rPr>
      </w:pPr>
      <w:r w:rsidRPr="00625CB5">
        <w:rPr>
          <w:b/>
          <w:sz w:val="28"/>
        </w:rPr>
        <w:t xml:space="preserve">СВЕДЕНИЯ О ПРЕТЕНДЕНТЕ </w:t>
      </w:r>
      <w:r w:rsidRPr="00625CB5">
        <w:rPr>
          <w:i/>
          <w:sz w:val="28"/>
        </w:rPr>
        <w:t>(для юридических лиц)</w:t>
      </w:r>
    </w:p>
    <w:p w:rsidR="00110975" w:rsidRPr="00625CB5" w:rsidRDefault="00110975" w:rsidP="00110975">
      <w:pPr>
        <w:pStyle w:val="af9"/>
        <w:jc w:val="center"/>
        <w:rPr>
          <w:i/>
          <w:sz w:val="28"/>
          <w:szCs w:val="28"/>
        </w:rPr>
      </w:pPr>
      <w:r w:rsidRPr="00625CB5">
        <w:rPr>
          <w:i/>
          <w:sz w:val="28"/>
          <w:szCs w:val="28"/>
        </w:rPr>
        <w:t xml:space="preserve">(в </w:t>
      </w:r>
      <w:proofErr w:type="gramStart"/>
      <w:r w:rsidRPr="00625CB5">
        <w:rPr>
          <w:i/>
          <w:sz w:val="28"/>
          <w:szCs w:val="28"/>
        </w:rPr>
        <w:t>случае</w:t>
      </w:r>
      <w:proofErr w:type="gramEnd"/>
      <w:r w:rsidRPr="00625CB5">
        <w:rPr>
          <w:i/>
          <w:sz w:val="28"/>
          <w:szCs w:val="28"/>
        </w:rPr>
        <w:t>, если на стороне одного претендента участвует несколько юридических лиц, сведения предоставляются на каждое юридическое лицо)</w:t>
      </w:r>
    </w:p>
    <w:p w:rsidR="00110975" w:rsidRPr="00625CB5" w:rsidRDefault="00110975" w:rsidP="00110975">
      <w:pPr>
        <w:pStyle w:val="af9"/>
        <w:jc w:val="center"/>
        <w:rPr>
          <w:sz w:val="28"/>
          <w:szCs w:val="28"/>
        </w:rPr>
      </w:pPr>
    </w:p>
    <w:p w:rsidR="00110975" w:rsidRPr="00625CB5" w:rsidRDefault="00110975" w:rsidP="00110975">
      <w:pPr>
        <w:pStyle w:val="af9"/>
        <w:ind w:firstLine="0"/>
        <w:rPr>
          <w:sz w:val="28"/>
          <w:szCs w:val="28"/>
        </w:rPr>
      </w:pPr>
      <w:r w:rsidRPr="00625CB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625CB5" w:rsidRDefault="00110975" w:rsidP="00110975">
      <w:pPr>
        <w:pStyle w:val="af9"/>
        <w:ind w:left="720" w:firstLine="0"/>
        <w:rPr>
          <w:sz w:val="28"/>
          <w:szCs w:val="28"/>
        </w:rPr>
      </w:pPr>
      <w:r w:rsidRPr="00625CB5">
        <w:rPr>
          <w:sz w:val="28"/>
          <w:szCs w:val="28"/>
        </w:rPr>
        <w:t>ОГРН ______, ИНН _________, КПП______, ОКПО ____, ОКТМО________, ОКОПФ ___________</w:t>
      </w:r>
    </w:p>
    <w:p w:rsidR="00110975" w:rsidRPr="00625CB5" w:rsidRDefault="00110975" w:rsidP="00110975">
      <w:pPr>
        <w:pStyle w:val="af9"/>
        <w:ind w:firstLine="0"/>
        <w:jc w:val="center"/>
        <w:rPr>
          <w:i/>
          <w:sz w:val="28"/>
          <w:szCs w:val="28"/>
        </w:rPr>
      </w:pPr>
      <w:r w:rsidRPr="00625CB5">
        <w:rPr>
          <w:i/>
          <w:sz w:val="28"/>
          <w:szCs w:val="28"/>
        </w:rPr>
        <w:t xml:space="preserve"> (для претендентов-резидентов Российской Федерации)</w:t>
      </w:r>
    </w:p>
    <w:p w:rsidR="00110975" w:rsidRPr="00625CB5" w:rsidRDefault="00110975" w:rsidP="00110975">
      <w:pPr>
        <w:pStyle w:val="af9"/>
        <w:ind w:firstLine="696"/>
        <w:rPr>
          <w:sz w:val="28"/>
          <w:szCs w:val="28"/>
        </w:rPr>
      </w:pPr>
      <w:r w:rsidRPr="00625CB5">
        <w:rPr>
          <w:sz w:val="28"/>
          <w:szCs w:val="28"/>
        </w:rPr>
        <w:t>Юридический адрес ________________________________________</w:t>
      </w:r>
    </w:p>
    <w:p w:rsidR="00110975" w:rsidRPr="00625CB5" w:rsidRDefault="00110975" w:rsidP="00110975">
      <w:pPr>
        <w:pStyle w:val="af9"/>
        <w:ind w:firstLine="696"/>
        <w:rPr>
          <w:sz w:val="28"/>
          <w:szCs w:val="28"/>
        </w:rPr>
      </w:pPr>
      <w:r w:rsidRPr="00625CB5">
        <w:rPr>
          <w:sz w:val="28"/>
          <w:szCs w:val="28"/>
        </w:rPr>
        <w:t>Почтовый адрес ___________________________________________</w:t>
      </w:r>
    </w:p>
    <w:p w:rsidR="00110975" w:rsidRPr="00625CB5" w:rsidRDefault="00110975" w:rsidP="00110975">
      <w:pPr>
        <w:pStyle w:val="af9"/>
        <w:ind w:firstLine="696"/>
        <w:rPr>
          <w:sz w:val="28"/>
          <w:szCs w:val="28"/>
        </w:rPr>
      </w:pPr>
      <w:r w:rsidRPr="00625CB5">
        <w:rPr>
          <w:sz w:val="28"/>
          <w:szCs w:val="28"/>
        </w:rPr>
        <w:t>Телефон</w:t>
      </w:r>
      <w:proofErr w:type="gramStart"/>
      <w:r w:rsidRPr="00625CB5">
        <w:rPr>
          <w:sz w:val="28"/>
          <w:szCs w:val="28"/>
        </w:rPr>
        <w:t xml:space="preserve"> (______) __________________________________________</w:t>
      </w:r>
      <w:proofErr w:type="gramEnd"/>
    </w:p>
    <w:p w:rsidR="00110975" w:rsidRPr="00625CB5" w:rsidRDefault="00110975" w:rsidP="00110975">
      <w:pPr>
        <w:pStyle w:val="af9"/>
        <w:ind w:firstLine="698"/>
        <w:rPr>
          <w:sz w:val="28"/>
          <w:szCs w:val="28"/>
        </w:rPr>
      </w:pPr>
      <w:r w:rsidRPr="00625CB5">
        <w:rPr>
          <w:sz w:val="28"/>
          <w:szCs w:val="28"/>
        </w:rPr>
        <w:t>Факс</w:t>
      </w:r>
      <w:proofErr w:type="gramStart"/>
      <w:r w:rsidRPr="00625CB5">
        <w:rPr>
          <w:sz w:val="28"/>
          <w:szCs w:val="28"/>
        </w:rPr>
        <w:t xml:space="preserve"> (______) _____________________________________________</w:t>
      </w:r>
      <w:proofErr w:type="gramEnd"/>
    </w:p>
    <w:p w:rsidR="00110975" w:rsidRPr="00625CB5" w:rsidRDefault="00110975" w:rsidP="00110975">
      <w:pPr>
        <w:pStyle w:val="af9"/>
        <w:ind w:firstLine="698"/>
        <w:rPr>
          <w:sz w:val="28"/>
          <w:szCs w:val="28"/>
        </w:rPr>
      </w:pPr>
      <w:r w:rsidRPr="00625CB5">
        <w:rPr>
          <w:sz w:val="28"/>
          <w:szCs w:val="28"/>
        </w:rPr>
        <w:t>Адрес электронной почты __________________@_______________</w:t>
      </w:r>
    </w:p>
    <w:p w:rsidR="00110975" w:rsidRPr="00625CB5" w:rsidRDefault="00110975" w:rsidP="00110975">
      <w:pPr>
        <w:pStyle w:val="af9"/>
        <w:ind w:firstLine="698"/>
        <w:rPr>
          <w:sz w:val="28"/>
          <w:szCs w:val="28"/>
        </w:rPr>
      </w:pPr>
      <w:r w:rsidRPr="00625CB5">
        <w:rPr>
          <w:sz w:val="28"/>
          <w:szCs w:val="28"/>
        </w:rPr>
        <w:t>Зарегистрированный адрес офиса _____________________________</w:t>
      </w:r>
    </w:p>
    <w:p w:rsidR="00110975" w:rsidRPr="00625CB5" w:rsidRDefault="00110975" w:rsidP="00110975">
      <w:pPr>
        <w:pStyle w:val="af9"/>
        <w:ind w:firstLine="698"/>
        <w:rPr>
          <w:sz w:val="28"/>
          <w:szCs w:val="28"/>
        </w:rPr>
      </w:pPr>
      <w:r w:rsidRPr="00625CB5">
        <w:rPr>
          <w:sz w:val="28"/>
          <w:szCs w:val="28"/>
        </w:rPr>
        <w:t>Адрес сайта компании: ______________________________________</w:t>
      </w:r>
    </w:p>
    <w:p w:rsidR="00110975" w:rsidRPr="00625CB5" w:rsidRDefault="00110975" w:rsidP="00110975">
      <w:pPr>
        <w:pStyle w:val="af9"/>
        <w:ind w:firstLine="0"/>
        <w:rPr>
          <w:sz w:val="20"/>
          <w:szCs w:val="20"/>
        </w:rPr>
      </w:pPr>
    </w:p>
    <w:p w:rsidR="00110975" w:rsidRPr="00625CB5" w:rsidRDefault="00110975" w:rsidP="00110975">
      <w:pPr>
        <w:pStyle w:val="af9"/>
        <w:ind w:firstLine="397"/>
        <w:rPr>
          <w:rFonts w:eastAsia="Times New Roman"/>
          <w:sz w:val="28"/>
          <w:u w:val="single"/>
        </w:rPr>
      </w:pPr>
      <w:r w:rsidRPr="00625CB5">
        <w:rPr>
          <w:rFonts w:eastAsia="Times New Roman"/>
          <w:sz w:val="28"/>
          <w:u w:val="single"/>
        </w:rPr>
        <w:t xml:space="preserve">Для нерезидента Российской Федерации </w:t>
      </w:r>
      <w:r w:rsidRPr="00625CB5">
        <w:rPr>
          <w:rFonts w:eastAsia="Times New Roman"/>
          <w:i/>
          <w:sz w:val="28"/>
          <w:u w:val="single"/>
        </w:rPr>
        <w:t>(заполняется только при участии нерезидента</w:t>
      </w:r>
      <w:r w:rsidRPr="00625CB5">
        <w:rPr>
          <w:rFonts w:eastAsia="Times New Roman"/>
          <w:sz w:val="28"/>
          <w:u w:val="single"/>
        </w:rPr>
        <w:t>).</w:t>
      </w:r>
    </w:p>
    <w:p w:rsidR="00110975" w:rsidRPr="00625CB5" w:rsidRDefault="00110975" w:rsidP="00110975">
      <w:pPr>
        <w:pStyle w:val="af9"/>
        <w:ind w:firstLine="696"/>
        <w:rPr>
          <w:sz w:val="28"/>
          <w:szCs w:val="28"/>
        </w:rPr>
      </w:pPr>
      <w:r w:rsidRPr="00625CB5">
        <w:rPr>
          <w:sz w:val="28"/>
          <w:szCs w:val="28"/>
        </w:rPr>
        <w:t>Номер налогоплательщика (идентификационный) _________________</w:t>
      </w:r>
    </w:p>
    <w:p w:rsidR="00110975" w:rsidRPr="00625CB5" w:rsidRDefault="00110975" w:rsidP="00110975">
      <w:pPr>
        <w:pStyle w:val="af9"/>
        <w:ind w:firstLine="696"/>
        <w:rPr>
          <w:sz w:val="28"/>
          <w:szCs w:val="28"/>
        </w:rPr>
      </w:pPr>
      <w:r w:rsidRPr="00625CB5">
        <w:rPr>
          <w:sz w:val="28"/>
          <w:szCs w:val="28"/>
        </w:rPr>
        <w:t>Юридический адрес ________________________________________</w:t>
      </w:r>
    </w:p>
    <w:p w:rsidR="00110975" w:rsidRPr="00625CB5" w:rsidRDefault="00110975" w:rsidP="00110975">
      <w:pPr>
        <w:pStyle w:val="af9"/>
        <w:ind w:firstLine="696"/>
        <w:rPr>
          <w:sz w:val="28"/>
          <w:szCs w:val="28"/>
        </w:rPr>
      </w:pPr>
      <w:r w:rsidRPr="00625CB5">
        <w:rPr>
          <w:sz w:val="28"/>
          <w:szCs w:val="28"/>
        </w:rPr>
        <w:t>Почтовый адрес ___________________________________________</w:t>
      </w:r>
    </w:p>
    <w:p w:rsidR="00110975" w:rsidRPr="00625CB5" w:rsidRDefault="00110975" w:rsidP="00110975">
      <w:pPr>
        <w:pStyle w:val="af9"/>
        <w:ind w:firstLine="696"/>
        <w:rPr>
          <w:sz w:val="28"/>
          <w:szCs w:val="28"/>
        </w:rPr>
      </w:pPr>
      <w:r w:rsidRPr="00625CB5">
        <w:rPr>
          <w:sz w:val="28"/>
          <w:szCs w:val="28"/>
        </w:rPr>
        <w:t>Телефон</w:t>
      </w:r>
      <w:proofErr w:type="gramStart"/>
      <w:r w:rsidRPr="00625CB5">
        <w:rPr>
          <w:sz w:val="28"/>
          <w:szCs w:val="28"/>
        </w:rPr>
        <w:t xml:space="preserve"> (______) __________________________________________</w:t>
      </w:r>
      <w:proofErr w:type="gramEnd"/>
    </w:p>
    <w:p w:rsidR="00110975" w:rsidRPr="00625CB5" w:rsidRDefault="00110975" w:rsidP="00110975">
      <w:pPr>
        <w:pStyle w:val="af9"/>
        <w:ind w:firstLine="698"/>
        <w:rPr>
          <w:sz w:val="28"/>
          <w:szCs w:val="28"/>
        </w:rPr>
      </w:pPr>
      <w:r w:rsidRPr="00625CB5">
        <w:rPr>
          <w:sz w:val="28"/>
          <w:szCs w:val="28"/>
        </w:rPr>
        <w:t>Факс</w:t>
      </w:r>
      <w:proofErr w:type="gramStart"/>
      <w:r w:rsidRPr="00625CB5">
        <w:rPr>
          <w:sz w:val="28"/>
          <w:szCs w:val="28"/>
        </w:rPr>
        <w:t xml:space="preserve"> (______) _____________________________________________</w:t>
      </w:r>
      <w:proofErr w:type="gramEnd"/>
    </w:p>
    <w:p w:rsidR="00110975" w:rsidRPr="00625CB5" w:rsidRDefault="00110975" w:rsidP="00110975">
      <w:pPr>
        <w:pStyle w:val="af9"/>
        <w:ind w:firstLine="698"/>
        <w:rPr>
          <w:sz w:val="28"/>
          <w:szCs w:val="28"/>
        </w:rPr>
      </w:pPr>
      <w:r w:rsidRPr="00625CB5">
        <w:rPr>
          <w:sz w:val="28"/>
          <w:szCs w:val="28"/>
        </w:rPr>
        <w:t>Адрес электронной почты __________________@_______________</w:t>
      </w:r>
    </w:p>
    <w:p w:rsidR="00110975" w:rsidRPr="00625CB5" w:rsidRDefault="00110975" w:rsidP="00110975">
      <w:pPr>
        <w:pStyle w:val="af9"/>
        <w:ind w:firstLine="698"/>
        <w:rPr>
          <w:sz w:val="28"/>
          <w:szCs w:val="28"/>
        </w:rPr>
      </w:pPr>
      <w:r w:rsidRPr="00625CB5">
        <w:rPr>
          <w:sz w:val="28"/>
          <w:szCs w:val="28"/>
        </w:rPr>
        <w:t>Зарегистрированный адрес офиса _____________________________</w:t>
      </w:r>
    </w:p>
    <w:p w:rsidR="00B07F62" w:rsidRPr="00625CB5" w:rsidRDefault="00B07F62" w:rsidP="00B07F62">
      <w:pPr>
        <w:pStyle w:val="af9"/>
        <w:tabs>
          <w:tab w:val="left" w:pos="1080"/>
        </w:tabs>
        <w:ind w:firstLine="698"/>
        <w:rPr>
          <w:sz w:val="28"/>
          <w:szCs w:val="28"/>
        </w:rPr>
      </w:pPr>
      <w:r w:rsidRPr="00625CB5">
        <w:rPr>
          <w:sz w:val="28"/>
          <w:szCs w:val="28"/>
        </w:rPr>
        <w:t>Адрес сайта компании: ______________________________________</w:t>
      </w:r>
    </w:p>
    <w:p w:rsidR="00110975" w:rsidRPr="00625CB5" w:rsidRDefault="00110975" w:rsidP="00110975">
      <w:pPr>
        <w:pStyle w:val="af9"/>
        <w:tabs>
          <w:tab w:val="left" w:pos="1080"/>
        </w:tabs>
        <w:ind w:firstLine="0"/>
        <w:rPr>
          <w:sz w:val="28"/>
          <w:szCs w:val="28"/>
        </w:rPr>
      </w:pPr>
      <w:r w:rsidRPr="00625CB5">
        <w:rPr>
          <w:sz w:val="28"/>
          <w:szCs w:val="28"/>
        </w:rPr>
        <w:t>2. Руководитель_____________________</w:t>
      </w:r>
    </w:p>
    <w:p w:rsidR="00110975" w:rsidRPr="00625CB5" w:rsidRDefault="00110975" w:rsidP="00110975">
      <w:pPr>
        <w:pStyle w:val="af9"/>
        <w:tabs>
          <w:tab w:val="left" w:pos="1080"/>
        </w:tabs>
        <w:ind w:firstLine="0"/>
        <w:rPr>
          <w:sz w:val="28"/>
          <w:szCs w:val="28"/>
        </w:rPr>
      </w:pPr>
      <w:r w:rsidRPr="00625CB5">
        <w:rPr>
          <w:sz w:val="28"/>
          <w:szCs w:val="28"/>
        </w:rPr>
        <w:t>3. Банковские реквизиты______________</w:t>
      </w:r>
    </w:p>
    <w:p w:rsidR="00110975" w:rsidRPr="00625CB5" w:rsidRDefault="00110975" w:rsidP="00110975">
      <w:pPr>
        <w:pStyle w:val="af9"/>
        <w:tabs>
          <w:tab w:val="left" w:pos="1080"/>
        </w:tabs>
        <w:ind w:firstLine="0"/>
        <w:rPr>
          <w:i/>
          <w:sz w:val="28"/>
          <w:szCs w:val="28"/>
        </w:rPr>
      </w:pPr>
      <w:r w:rsidRPr="00625CB5">
        <w:rPr>
          <w:sz w:val="28"/>
          <w:szCs w:val="28"/>
        </w:rPr>
        <w:t xml:space="preserve">4. Название и адрес филиалов и дочерних предприятий </w:t>
      </w:r>
      <w:r w:rsidRPr="00625CB5">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625CB5" w:rsidRDefault="00110975" w:rsidP="00110975">
      <w:pPr>
        <w:pStyle w:val="af9"/>
        <w:tabs>
          <w:tab w:val="left" w:pos="1080"/>
        </w:tabs>
        <w:ind w:firstLine="0"/>
        <w:rPr>
          <w:sz w:val="28"/>
          <w:szCs w:val="28"/>
        </w:rPr>
      </w:pPr>
      <w:r w:rsidRPr="00625CB5">
        <w:rPr>
          <w:sz w:val="28"/>
          <w:szCs w:val="28"/>
        </w:rPr>
        <w:t>5. Указание на принадлежность к субъектам малого и среднего предпринимательства ______(да или нет).</w:t>
      </w:r>
    </w:p>
    <w:p w:rsidR="00110975" w:rsidRPr="00625CB5" w:rsidRDefault="00110975" w:rsidP="00147510">
      <w:pPr>
        <w:tabs>
          <w:tab w:val="left" w:pos="9639"/>
        </w:tabs>
        <w:ind w:firstLine="539"/>
        <w:jc w:val="both"/>
        <w:rPr>
          <w:b/>
          <w:sz w:val="28"/>
          <w:szCs w:val="28"/>
        </w:rPr>
      </w:pPr>
    </w:p>
    <w:p w:rsidR="00110975" w:rsidRPr="00625CB5" w:rsidRDefault="00110975" w:rsidP="00110975">
      <w:pPr>
        <w:tabs>
          <w:tab w:val="left" w:pos="9639"/>
        </w:tabs>
        <w:ind w:firstLine="539"/>
        <w:rPr>
          <w:b/>
          <w:sz w:val="28"/>
          <w:szCs w:val="28"/>
        </w:rPr>
      </w:pPr>
      <w:r w:rsidRPr="00625CB5">
        <w:rPr>
          <w:b/>
          <w:sz w:val="28"/>
          <w:szCs w:val="28"/>
        </w:rPr>
        <w:t>Контактные лица</w:t>
      </w:r>
    </w:p>
    <w:p w:rsidR="00110975" w:rsidRPr="00625CB5" w:rsidRDefault="00110975" w:rsidP="00110975">
      <w:pPr>
        <w:ind w:firstLine="540"/>
        <w:jc w:val="both"/>
        <w:rPr>
          <w:sz w:val="28"/>
          <w:szCs w:val="28"/>
        </w:rPr>
      </w:pPr>
      <w:r w:rsidRPr="00625CB5">
        <w:rPr>
          <w:sz w:val="28"/>
          <w:szCs w:val="28"/>
        </w:rPr>
        <w:t>Уполномоченные представители ПАО «</w:t>
      </w:r>
      <w:proofErr w:type="spellStart"/>
      <w:r w:rsidRPr="00625CB5">
        <w:rPr>
          <w:sz w:val="28"/>
          <w:szCs w:val="28"/>
        </w:rPr>
        <w:t>ТрансКонтейнер</w:t>
      </w:r>
      <w:proofErr w:type="spellEnd"/>
      <w:r w:rsidRPr="00625CB5">
        <w:rPr>
          <w:sz w:val="28"/>
          <w:szCs w:val="28"/>
        </w:rPr>
        <w:t>» могут связаться со следующими лицами для получения дополнительной информации о претенденте:</w:t>
      </w:r>
    </w:p>
    <w:p w:rsidR="00110975" w:rsidRPr="00625CB5" w:rsidRDefault="00110975" w:rsidP="00110975">
      <w:pPr>
        <w:tabs>
          <w:tab w:val="left" w:pos="9639"/>
        </w:tabs>
        <w:rPr>
          <w:sz w:val="28"/>
          <w:szCs w:val="28"/>
          <w:u w:val="single"/>
        </w:rPr>
      </w:pPr>
    </w:p>
    <w:p w:rsidR="00110975" w:rsidRPr="00625CB5" w:rsidRDefault="00110975" w:rsidP="00110975">
      <w:pPr>
        <w:tabs>
          <w:tab w:val="left" w:pos="9639"/>
        </w:tabs>
        <w:rPr>
          <w:sz w:val="28"/>
          <w:szCs w:val="28"/>
          <w:u w:val="single"/>
        </w:rPr>
      </w:pPr>
      <w:r w:rsidRPr="00625CB5">
        <w:rPr>
          <w:sz w:val="28"/>
          <w:szCs w:val="28"/>
          <w:u w:val="single"/>
        </w:rPr>
        <w:t xml:space="preserve">Справки по общим вопросам и вопросам управления: </w:t>
      </w:r>
      <w:r w:rsidRPr="00625CB5">
        <w:rPr>
          <w:sz w:val="28"/>
          <w:szCs w:val="28"/>
        </w:rPr>
        <w:t>_____________________</w:t>
      </w:r>
    </w:p>
    <w:p w:rsidR="00110975" w:rsidRPr="00625CB5" w:rsidRDefault="00110975" w:rsidP="00110975">
      <w:pPr>
        <w:tabs>
          <w:tab w:val="left" w:pos="9639"/>
        </w:tabs>
        <w:jc w:val="right"/>
        <w:rPr>
          <w:i/>
        </w:rPr>
      </w:pPr>
      <w:r w:rsidRPr="00625CB5">
        <w:rPr>
          <w:i/>
        </w:rPr>
        <w:t>Контактное лицо (должность, ФИО, телефон)</w:t>
      </w:r>
    </w:p>
    <w:p w:rsidR="00110975" w:rsidRPr="00625CB5" w:rsidRDefault="00110975" w:rsidP="00110975">
      <w:pPr>
        <w:tabs>
          <w:tab w:val="left" w:pos="9639"/>
        </w:tabs>
        <w:rPr>
          <w:sz w:val="28"/>
          <w:szCs w:val="28"/>
          <w:u w:val="single"/>
        </w:rPr>
      </w:pPr>
      <w:r w:rsidRPr="00625CB5">
        <w:rPr>
          <w:sz w:val="28"/>
          <w:szCs w:val="28"/>
          <w:u w:val="single"/>
        </w:rPr>
        <w:lastRenderedPageBreak/>
        <w:t xml:space="preserve">Справки по кадровым вопросам: </w:t>
      </w:r>
      <w:r w:rsidRPr="00625CB5">
        <w:rPr>
          <w:sz w:val="28"/>
          <w:szCs w:val="28"/>
        </w:rPr>
        <w:t>________________________________________</w:t>
      </w:r>
    </w:p>
    <w:p w:rsidR="00110975" w:rsidRPr="00625CB5" w:rsidRDefault="00110975" w:rsidP="00110975">
      <w:pPr>
        <w:tabs>
          <w:tab w:val="left" w:pos="9639"/>
        </w:tabs>
        <w:jc w:val="right"/>
        <w:rPr>
          <w:i/>
        </w:rPr>
      </w:pPr>
      <w:r w:rsidRPr="00625CB5">
        <w:rPr>
          <w:i/>
        </w:rPr>
        <w:t>Контактное лицо (должность, ФИО, телефон)</w:t>
      </w:r>
    </w:p>
    <w:p w:rsidR="00110975" w:rsidRPr="00625CB5" w:rsidRDefault="00110975" w:rsidP="00110975">
      <w:pPr>
        <w:tabs>
          <w:tab w:val="left" w:pos="9639"/>
        </w:tabs>
        <w:rPr>
          <w:sz w:val="28"/>
          <w:szCs w:val="28"/>
          <w:u w:val="single"/>
        </w:rPr>
      </w:pPr>
      <w:r w:rsidRPr="00625CB5">
        <w:rPr>
          <w:sz w:val="28"/>
          <w:szCs w:val="28"/>
          <w:u w:val="single"/>
        </w:rPr>
        <w:t xml:space="preserve">Справки по техническим вопросам: </w:t>
      </w:r>
      <w:r w:rsidRPr="00625CB5">
        <w:rPr>
          <w:sz w:val="28"/>
          <w:szCs w:val="28"/>
        </w:rPr>
        <w:t>_____________________________________</w:t>
      </w:r>
    </w:p>
    <w:p w:rsidR="00110975" w:rsidRPr="00625CB5" w:rsidRDefault="00110975" w:rsidP="00110975">
      <w:pPr>
        <w:tabs>
          <w:tab w:val="left" w:pos="9639"/>
        </w:tabs>
        <w:jc w:val="right"/>
        <w:rPr>
          <w:i/>
        </w:rPr>
      </w:pPr>
      <w:r w:rsidRPr="00625CB5">
        <w:rPr>
          <w:i/>
        </w:rPr>
        <w:t>Контактное лицо (должность, ФИО, телефон)</w:t>
      </w:r>
    </w:p>
    <w:p w:rsidR="00110975" w:rsidRPr="00625CB5" w:rsidRDefault="00110975" w:rsidP="00110975">
      <w:pPr>
        <w:tabs>
          <w:tab w:val="left" w:pos="9639"/>
        </w:tabs>
        <w:rPr>
          <w:sz w:val="28"/>
          <w:szCs w:val="28"/>
          <w:u w:val="single"/>
        </w:rPr>
      </w:pPr>
      <w:r w:rsidRPr="00625CB5">
        <w:rPr>
          <w:sz w:val="28"/>
          <w:szCs w:val="28"/>
          <w:u w:val="single"/>
        </w:rPr>
        <w:t xml:space="preserve">Справки по финансовым вопросам: </w:t>
      </w:r>
      <w:r w:rsidRPr="00625CB5">
        <w:rPr>
          <w:sz w:val="28"/>
          <w:szCs w:val="28"/>
        </w:rPr>
        <w:t>______________________________________</w:t>
      </w:r>
    </w:p>
    <w:p w:rsidR="00110975" w:rsidRPr="00625CB5" w:rsidRDefault="00110975" w:rsidP="00110975">
      <w:pPr>
        <w:tabs>
          <w:tab w:val="left" w:pos="9639"/>
        </w:tabs>
        <w:jc w:val="right"/>
        <w:rPr>
          <w:i/>
        </w:rPr>
      </w:pPr>
      <w:r w:rsidRPr="00625CB5">
        <w:rPr>
          <w:i/>
        </w:rPr>
        <w:t>Контактное лицо (должность, ФИО, телефон)</w:t>
      </w:r>
    </w:p>
    <w:p w:rsidR="00110975" w:rsidRPr="00625CB5" w:rsidRDefault="00110975" w:rsidP="00110975">
      <w:pPr>
        <w:pStyle w:val="af9"/>
        <w:rPr>
          <w:rFonts w:eastAsia="Times New Roman"/>
          <w:spacing w:val="-13"/>
          <w:sz w:val="28"/>
          <w:szCs w:val="28"/>
        </w:rPr>
      </w:pPr>
    </w:p>
    <w:p w:rsidR="000519F8" w:rsidRPr="00625CB5" w:rsidRDefault="000519F8" w:rsidP="000519F8">
      <w:pPr>
        <w:pStyle w:val="af9"/>
        <w:ind w:firstLine="0"/>
        <w:rPr>
          <w:b/>
          <w:sz w:val="28"/>
          <w:szCs w:val="28"/>
        </w:rPr>
      </w:pPr>
      <w:r w:rsidRPr="00625CB5">
        <w:rPr>
          <w:b/>
          <w:sz w:val="28"/>
          <w:szCs w:val="28"/>
        </w:rPr>
        <w:t xml:space="preserve">Представитель, имеющий полномочия подписать Заявку на участие в Открытом </w:t>
      </w:r>
      <w:proofErr w:type="gramStart"/>
      <w:r w:rsidRPr="00625CB5">
        <w:rPr>
          <w:b/>
          <w:sz w:val="28"/>
          <w:szCs w:val="28"/>
        </w:rPr>
        <w:t>конкурсе</w:t>
      </w:r>
      <w:proofErr w:type="gramEnd"/>
      <w:r w:rsidRPr="00625CB5">
        <w:rPr>
          <w:b/>
          <w:sz w:val="28"/>
          <w:szCs w:val="28"/>
        </w:rPr>
        <w:t xml:space="preserve"> от имени </w:t>
      </w:r>
      <w:r w:rsidRPr="00625CB5">
        <w:rPr>
          <w:sz w:val="28"/>
          <w:szCs w:val="28"/>
        </w:rPr>
        <w:t>________________________________________</w:t>
      </w:r>
    </w:p>
    <w:p w:rsidR="000519F8" w:rsidRPr="00625CB5" w:rsidRDefault="000519F8" w:rsidP="000519F8">
      <w:pPr>
        <w:tabs>
          <w:tab w:val="left" w:pos="8640"/>
        </w:tabs>
        <w:jc w:val="center"/>
        <w:rPr>
          <w:i/>
        </w:rPr>
      </w:pPr>
      <w:r w:rsidRPr="00625CB5">
        <w:rPr>
          <w:i/>
        </w:rPr>
        <w:t xml:space="preserve">                                         (наименование претендента)</w:t>
      </w:r>
    </w:p>
    <w:p w:rsidR="000519F8" w:rsidRPr="00625CB5" w:rsidRDefault="000519F8" w:rsidP="000519F8">
      <w:pPr>
        <w:pStyle w:val="32"/>
        <w:suppressAutoHyphens/>
        <w:spacing w:after="0"/>
        <w:rPr>
          <w:sz w:val="28"/>
          <w:szCs w:val="28"/>
        </w:rPr>
      </w:pPr>
      <w:r w:rsidRPr="00625CB5">
        <w:rPr>
          <w:sz w:val="28"/>
          <w:szCs w:val="28"/>
        </w:rPr>
        <w:t>____________________________________________________________________</w:t>
      </w:r>
    </w:p>
    <w:p w:rsidR="000519F8" w:rsidRPr="00625CB5" w:rsidRDefault="000519F8" w:rsidP="000519F8">
      <w:pPr>
        <w:rPr>
          <w:i/>
        </w:rPr>
      </w:pPr>
      <w:r w:rsidRPr="00625CB5">
        <w:rPr>
          <w:i/>
        </w:rPr>
        <w:t xml:space="preserve">       МП</w:t>
      </w:r>
      <w:r w:rsidRPr="00625CB5">
        <w:rPr>
          <w:i/>
        </w:rPr>
        <w:tab/>
      </w:r>
      <w:r w:rsidRPr="00625CB5">
        <w:rPr>
          <w:i/>
        </w:rPr>
        <w:tab/>
      </w:r>
      <w:r w:rsidRPr="00625CB5">
        <w:rPr>
          <w:i/>
        </w:rPr>
        <w:tab/>
        <w:t>(должность, подпись, ФИО)</w:t>
      </w:r>
    </w:p>
    <w:p w:rsidR="000519F8" w:rsidRPr="00625CB5" w:rsidRDefault="000519F8" w:rsidP="000519F8">
      <w:pPr>
        <w:pStyle w:val="32"/>
        <w:suppressAutoHyphens/>
        <w:spacing w:after="0"/>
        <w:rPr>
          <w:sz w:val="28"/>
          <w:szCs w:val="28"/>
        </w:rPr>
      </w:pPr>
      <w:r w:rsidRPr="00625CB5">
        <w:rPr>
          <w:sz w:val="28"/>
          <w:szCs w:val="28"/>
        </w:rPr>
        <w:t>«____» _________ 20___ г.</w:t>
      </w:r>
    </w:p>
    <w:p w:rsidR="00510148" w:rsidRPr="00625CB5" w:rsidRDefault="00510148">
      <w:pPr>
        <w:suppressAutoHyphens w:val="0"/>
        <w:rPr>
          <w:sz w:val="28"/>
          <w:szCs w:val="28"/>
        </w:rPr>
      </w:pPr>
      <w:r w:rsidRPr="00625CB5">
        <w:rPr>
          <w:sz w:val="28"/>
          <w:szCs w:val="28"/>
        </w:rPr>
        <w:br w:type="page"/>
      </w:r>
    </w:p>
    <w:p w:rsidR="006B7625" w:rsidRPr="00625CB5" w:rsidRDefault="006B7625" w:rsidP="006B7625">
      <w:pPr>
        <w:pStyle w:val="af9"/>
        <w:ind w:firstLine="0"/>
        <w:jc w:val="left"/>
        <w:rPr>
          <w:b/>
          <w:sz w:val="28"/>
          <w:szCs w:val="28"/>
        </w:rPr>
      </w:pPr>
    </w:p>
    <w:p w:rsidR="00110975" w:rsidRPr="00625CB5" w:rsidRDefault="00110975" w:rsidP="00110975">
      <w:pPr>
        <w:pStyle w:val="af9"/>
        <w:jc w:val="center"/>
        <w:rPr>
          <w:b/>
          <w:sz w:val="28"/>
          <w:szCs w:val="28"/>
        </w:rPr>
      </w:pPr>
      <w:r w:rsidRPr="00625CB5">
        <w:rPr>
          <w:b/>
          <w:sz w:val="28"/>
          <w:szCs w:val="28"/>
        </w:rPr>
        <w:t xml:space="preserve">СВЕДЕНИЯ О ПРЕТЕНДЕНТЕ </w:t>
      </w:r>
      <w:r w:rsidRPr="00625CB5">
        <w:rPr>
          <w:i/>
          <w:sz w:val="28"/>
          <w:szCs w:val="28"/>
        </w:rPr>
        <w:t>(для физических лиц)</w:t>
      </w:r>
    </w:p>
    <w:p w:rsidR="00110975" w:rsidRPr="00625CB5" w:rsidRDefault="00110975" w:rsidP="00110975">
      <w:pPr>
        <w:pStyle w:val="af9"/>
        <w:jc w:val="center"/>
        <w:rPr>
          <w:b/>
          <w:sz w:val="28"/>
          <w:szCs w:val="28"/>
        </w:rPr>
      </w:pPr>
    </w:p>
    <w:p w:rsidR="00110975" w:rsidRPr="00625CB5" w:rsidRDefault="00110975" w:rsidP="00110975">
      <w:pPr>
        <w:pStyle w:val="af9"/>
        <w:jc w:val="center"/>
        <w:rPr>
          <w:b/>
          <w:sz w:val="28"/>
          <w:szCs w:val="28"/>
        </w:rPr>
      </w:pPr>
    </w:p>
    <w:p w:rsidR="00110975" w:rsidRPr="00625CB5" w:rsidRDefault="00110975" w:rsidP="00F356EB">
      <w:pPr>
        <w:pStyle w:val="af9"/>
        <w:numPr>
          <w:ilvl w:val="2"/>
          <w:numId w:val="12"/>
        </w:numPr>
        <w:tabs>
          <w:tab w:val="clear" w:pos="2160"/>
        </w:tabs>
        <w:ind w:left="0" w:firstLine="709"/>
        <w:jc w:val="left"/>
        <w:rPr>
          <w:sz w:val="28"/>
          <w:szCs w:val="28"/>
        </w:rPr>
      </w:pPr>
      <w:r w:rsidRPr="00625CB5">
        <w:rPr>
          <w:sz w:val="28"/>
          <w:szCs w:val="28"/>
        </w:rPr>
        <w:t>Фамилия, имя, отчество ___________________________________</w:t>
      </w:r>
    </w:p>
    <w:p w:rsidR="00110975" w:rsidRPr="00625CB5" w:rsidRDefault="00110975" w:rsidP="00110975">
      <w:pPr>
        <w:pStyle w:val="af9"/>
        <w:ind w:left="709" w:firstLine="0"/>
        <w:jc w:val="left"/>
        <w:rPr>
          <w:sz w:val="28"/>
          <w:szCs w:val="28"/>
        </w:rPr>
      </w:pPr>
    </w:p>
    <w:p w:rsidR="00110975" w:rsidRPr="00625CB5" w:rsidRDefault="00110975" w:rsidP="00F356EB">
      <w:pPr>
        <w:pStyle w:val="af9"/>
        <w:numPr>
          <w:ilvl w:val="2"/>
          <w:numId w:val="12"/>
        </w:numPr>
        <w:tabs>
          <w:tab w:val="clear" w:pos="2160"/>
        </w:tabs>
        <w:ind w:left="0" w:firstLine="709"/>
        <w:jc w:val="left"/>
        <w:rPr>
          <w:sz w:val="28"/>
          <w:szCs w:val="28"/>
        </w:rPr>
      </w:pPr>
      <w:r w:rsidRPr="00625CB5">
        <w:rPr>
          <w:sz w:val="28"/>
          <w:szCs w:val="28"/>
        </w:rPr>
        <w:t>Паспортные данные ______________________________________</w:t>
      </w:r>
    </w:p>
    <w:p w:rsidR="00110975" w:rsidRPr="00625CB5" w:rsidRDefault="00110975" w:rsidP="00110975">
      <w:pPr>
        <w:pStyle w:val="af9"/>
        <w:ind w:firstLine="0"/>
        <w:jc w:val="left"/>
        <w:rPr>
          <w:sz w:val="28"/>
          <w:szCs w:val="28"/>
        </w:rPr>
      </w:pPr>
    </w:p>
    <w:p w:rsidR="00110975" w:rsidRPr="00625CB5" w:rsidRDefault="00110975" w:rsidP="00F356EB">
      <w:pPr>
        <w:pStyle w:val="af9"/>
        <w:numPr>
          <w:ilvl w:val="2"/>
          <w:numId w:val="12"/>
        </w:numPr>
        <w:tabs>
          <w:tab w:val="clear" w:pos="2160"/>
        </w:tabs>
        <w:ind w:left="0" w:firstLine="709"/>
        <w:jc w:val="left"/>
        <w:rPr>
          <w:sz w:val="28"/>
          <w:szCs w:val="28"/>
        </w:rPr>
      </w:pPr>
      <w:r w:rsidRPr="00625CB5">
        <w:rPr>
          <w:sz w:val="28"/>
          <w:szCs w:val="28"/>
        </w:rPr>
        <w:t>Место жительства ________________________________________</w:t>
      </w:r>
    </w:p>
    <w:p w:rsidR="00110975" w:rsidRPr="00625CB5" w:rsidRDefault="00110975" w:rsidP="00110975">
      <w:pPr>
        <w:pStyle w:val="af9"/>
        <w:ind w:firstLine="0"/>
        <w:jc w:val="left"/>
        <w:rPr>
          <w:sz w:val="28"/>
          <w:szCs w:val="28"/>
        </w:rPr>
      </w:pPr>
    </w:p>
    <w:p w:rsidR="00110975" w:rsidRPr="00625CB5" w:rsidRDefault="00110975" w:rsidP="00F356EB">
      <w:pPr>
        <w:pStyle w:val="af9"/>
        <w:numPr>
          <w:ilvl w:val="2"/>
          <w:numId w:val="12"/>
        </w:numPr>
        <w:tabs>
          <w:tab w:val="clear" w:pos="2160"/>
        </w:tabs>
        <w:ind w:left="0" w:firstLine="709"/>
        <w:jc w:val="left"/>
        <w:rPr>
          <w:sz w:val="28"/>
          <w:szCs w:val="28"/>
        </w:rPr>
      </w:pPr>
      <w:r w:rsidRPr="00625CB5">
        <w:rPr>
          <w:sz w:val="28"/>
          <w:szCs w:val="28"/>
        </w:rPr>
        <w:t>Телефон</w:t>
      </w:r>
      <w:proofErr w:type="gramStart"/>
      <w:r w:rsidRPr="00625CB5">
        <w:rPr>
          <w:sz w:val="28"/>
          <w:szCs w:val="28"/>
        </w:rPr>
        <w:t xml:space="preserve"> (______) ________________________________________</w:t>
      </w:r>
      <w:proofErr w:type="gramEnd"/>
    </w:p>
    <w:p w:rsidR="00110975" w:rsidRPr="00625CB5" w:rsidRDefault="00110975" w:rsidP="00110975">
      <w:pPr>
        <w:pStyle w:val="af9"/>
        <w:ind w:left="709" w:firstLine="0"/>
        <w:jc w:val="left"/>
        <w:rPr>
          <w:sz w:val="28"/>
          <w:szCs w:val="28"/>
        </w:rPr>
      </w:pPr>
    </w:p>
    <w:p w:rsidR="00110975" w:rsidRPr="00625CB5" w:rsidRDefault="00110975" w:rsidP="00F356EB">
      <w:pPr>
        <w:pStyle w:val="af9"/>
        <w:numPr>
          <w:ilvl w:val="2"/>
          <w:numId w:val="12"/>
        </w:numPr>
        <w:tabs>
          <w:tab w:val="clear" w:pos="2160"/>
        </w:tabs>
        <w:ind w:left="0" w:firstLine="709"/>
        <w:jc w:val="left"/>
        <w:rPr>
          <w:sz w:val="28"/>
          <w:szCs w:val="28"/>
        </w:rPr>
      </w:pPr>
      <w:r w:rsidRPr="00625CB5">
        <w:rPr>
          <w:sz w:val="28"/>
          <w:szCs w:val="28"/>
        </w:rPr>
        <w:t>Факс</w:t>
      </w:r>
      <w:proofErr w:type="gramStart"/>
      <w:r w:rsidRPr="00625CB5">
        <w:rPr>
          <w:sz w:val="28"/>
          <w:szCs w:val="28"/>
        </w:rPr>
        <w:t xml:space="preserve"> (______) ___________________________________________</w:t>
      </w:r>
      <w:proofErr w:type="gramEnd"/>
    </w:p>
    <w:p w:rsidR="00110975" w:rsidRPr="00625CB5" w:rsidRDefault="00110975" w:rsidP="00110975">
      <w:pPr>
        <w:pStyle w:val="af9"/>
        <w:ind w:firstLine="0"/>
        <w:jc w:val="left"/>
        <w:rPr>
          <w:sz w:val="28"/>
          <w:szCs w:val="28"/>
        </w:rPr>
      </w:pPr>
    </w:p>
    <w:p w:rsidR="00110975" w:rsidRPr="00625CB5" w:rsidRDefault="00110975" w:rsidP="00F356EB">
      <w:pPr>
        <w:pStyle w:val="af9"/>
        <w:numPr>
          <w:ilvl w:val="2"/>
          <w:numId w:val="12"/>
        </w:numPr>
        <w:tabs>
          <w:tab w:val="clear" w:pos="2160"/>
        </w:tabs>
        <w:ind w:left="0" w:firstLine="709"/>
        <w:jc w:val="left"/>
        <w:rPr>
          <w:sz w:val="28"/>
          <w:szCs w:val="28"/>
        </w:rPr>
      </w:pPr>
      <w:r w:rsidRPr="00625CB5">
        <w:rPr>
          <w:sz w:val="28"/>
          <w:szCs w:val="28"/>
        </w:rPr>
        <w:t>Адрес электронной почты __________________@_____________</w:t>
      </w:r>
    </w:p>
    <w:p w:rsidR="00110975" w:rsidRPr="00625CB5" w:rsidRDefault="00110975" w:rsidP="00110975">
      <w:pPr>
        <w:pStyle w:val="af9"/>
        <w:ind w:firstLine="0"/>
        <w:jc w:val="left"/>
        <w:rPr>
          <w:sz w:val="28"/>
          <w:szCs w:val="28"/>
        </w:rPr>
      </w:pPr>
    </w:p>
    <w:p w:rsidR="00110975" w:rsidRPr="00625CB5" w:rsidRDefault="00110975" w:rsidP="00F356EB">
      <w:pPr>
        <w:pStyle w:val="af9"/>
        <w:numPr>
          <w:ilvl w:val="2"/>
          <w:numId w:val="12"/>
        </w:numPr>
        <w:tabs>
          <w:tab w:val="clear" w:pos="2160"/>
        </w:tabs>
        <w:ind w:left="0" w:firstLine="709"/>
        <w:jc w:val="left"/>
        <w:rPr>
          <w:sz w:val="28"/>
          <w:szCs w:val="28"/>
        </w:rPr>
      </w:pPr>
      <w:r w:rsidRPr="00625CB5">
        <w:rPr>
          <w:sz w:val="28"/>
          <w:szCs w:val="28"/>
        </w:rPr>
        <w:t>Банковские реквизиты_____________________________________</w:t>
      </w:r>
    </w:p>
    <w:p w:rsidR="00110975" w:rsidRPr="00625CB5" w:rsidRDefault="00110975" w:rsidP="00110975">
      <w:pPr>
        <w:pStyle w:val="aff6"/>
        <w:rPr>
          <w:sz w:val="28"/>
          <w:szCs w:val="28"/>
        </w:rPr>
      </w:pPr>
    </w:p>
    <w:p w:rsidR="00110975" w:rsidRPr="00625CB5" w:rsidRDefault="00110975" w:rsidP="00F356EB">
      <w:pPr>
        <w:pStyle w:val="af9"/>
        <w:numPr>
          <w:ilvl w:val="2"/>
          <w:numId w:val="12"/>
        </w:numPr>
        <w:tabs>
          <w:tab w:val="clear" w:pos="2160"/>
        </w:tabs>
        <w:ind w:left="720" w:firstLine="0"/>
        <w:jc w:val="left"/>
        <w:rPr>
          <w:sz w:val="28"/>
          <w:szCs w:val="28"/>
        </w:rPr>
      </w:pPr>
      <w:r w:rsidRPr="00625CB5">
        <w:rPr>
          <w:sz w:val="28"/>
          <w:szCs w:val="28"/>
        </w:rPr>
        <w:t>Указание на принадлежность к субъектам малого и среднего предпринимательства ______</w:t>
      </w:r>
      <w:r w:rsidRPr="00625CB5">
        <w:rPr>
          <w:i/>
          <w:sz w:val="24"/>
        </w:rPr>
        <w:t>(указать да или нет)</w:t>
      </w:r>
    </w:p>
    <w:p w:rsidR="00110975" w:rsidRPr="00625CB5" w:rsidRDefault="00110975" w:rsidP="00110975">
      <w:pPr>
        <w:pStyle w:val="aff6"/>
        <w:rPr>
          <w:sz w:val="28"/>
          <w:szCs w:val="28"/>
        </w:rPr>
      </w:pPr>
    </w:p>
    <w:p w:rsidR="00110975" w:rsidRPr="00625CB5" w:rsidRDefault="00110975" w:rsidP="00110975">
      <w:pPr>
        <w:pStyle w:val="af9"/>
        <w:ind w:left="709" w:firstLine="0"/>
        <w:jc w:val="left"/>
        <w:rPr>
          <w:sz w:val="28"/>
          <w:szCs w:val="28"/>
        </w:rPr>
      </w:pPr>
    </w:p>
    <w:p w:rsidR="000519F8" w:rsidRPr="00625CB5" w:rsidRDefault="000519F8" w:rsidP="000519F8">
      <w:pPr>
        <w:pStyle w:val="af9"/>
        <w:ind w:firstLine="0"/>
        <w:rPr>
          <w:b/>
          <w:sz w:val="28"/>
          <w:szCs w:val="28"/>
        </w:rPr>
      </w:pPr>
      <w:r w:rsidRPr="00625CB5">
        <w:rPr>
          <w:b/>
          <w:sz w:val="28"/>
          <w:szCs w:val="28"/>
        </w:rPr>
        <w:t xml:space="preserve">Представитель, имеющий полномочия подписать Заявку на участие в Открытом </w:t>
      </w:r>
      <w:proofErr w:type="gramStart"/>
      <w:r w:rsidRPr="00625CB5">
        <w:rPr>
          <w:b/>
          <w:sz w:val="28"/>
          <w:szCs w:val="28"/>
        </w:rPr>
        <w:t>конкурсе</w:t>
      </w:r>
      <w:proofErr w:type="gramEnd"/>
      <w:r w:rsidRPr="00625CB5">
        <w:rPr>
          <w:b/>
          <w:sz w:val="28"/>
          <w:szCs w:val="28"/>
        </w:rPr>
        <w:t xml:space="preserve"> от имени </w:t>
      </w:r>
      <w:r w:rsidRPr="00625CB5">
        <w:rPr>
          <w:sz w:val="28"/>
          <w:szCs w:val="28"/>
        </w:rPr>
        <w:t>________________________________________</w:t>
      </w:r>
    </w:p>
    <w:p w:rsidR="000519F8" w:rsidRPr="00625CB5" w:rsidRDefault="000519F8" w:rsidP="000519F8">
      <w:pPr>
        <w:tabs>
          <w:tab w:val="left" w:pos="8640"/>
        </w:tabs>
        <w:jc w:val="center"/>
        <w:rPr>
          <w:i/>
        </w:rPr>
      </w:pPr>
      <w:r w:rsidRPr="00625CB5">
        <w:rPr>
          <w:i/>
        </w:rPr>
        <w:t xml:space="preserve">                                         (наименование претендента)</w:t>
      </w:r>
    </w:p>
    <w:p w:rsidR="000519F8" w:rsidRPr="00625CB5" w:rsidRDefault="000519F8" w:rsidP="000519F8">
      <w:pPr>
        <w:pStyle w:val="32"/>
        <w:suppressAutoHyphens/>
        <w:spacing w:after="0"/>
        <w:rPr>
          <w:sz w:val="28"/>
          <w:szCs w:val="28"/>
        </w:rPr>
      </w:pPr>
      <w:r w:rsidRPr="00625CB5">
        <w:rPr>
          <w:sz w:val="28"/>
          <w:szCs w:val="28"/>
        </w:rPr>
        <w:t>____________________________________________________________________</w:t>
      </w:r>
    </w:p>
    <w:p w:rsidR="000519F8" w:rsidRPr="00625CB5" w:rsidRDefault="000519F8" w:rsidP="000519F8">
      <w:pPr>
        <w:rPr>
          <w:i/>
        </w:rPr>
      </w:pPr>
      <w:r w:rsidRPr="00625CB5">
        <w:rPr>
          <w:i/>
        </w:rPr>
        <w:t xml:space="preserve">       МП</w:t>
      </w:r>
      <w:r w:rsidRPr="00625CB5">
        <w:rPr>
          <w:i/>
        </w:rPr>
        <w:tab/>
      </w:r>
      <w:r w:rsidRPr="00625CB5">
        <w:rPr>
          <w:i/>
        </w:rPr>
        <w:tab/>
      </w:r>
      <w:r w:rsidRPr="00625CB5">
        <w:rPr>
          <w:i/>
        </w:rPr>
        <w:tab/>
        <w:t>(должность, подпись, ФИО)</w:t>
      </w:r>
    </w:p>
    <w:p w:rsidR="000519F8" w:rsidRPr="00625CB5" w:rsidRDefault="000519F8" w:rsidP="000519F8">
      <w:pPr>
        <w:pStyle w:val="32"/>
        <w:suppressAutoHyphens/>
        <w:spacing w:after="0"/>
        <w:rPr>
          <w:sz w:val="28"/>
          <w:szCs w:val="28"/>
        </w:rPr>
      </w:pPr>
      <w:r w:rsidRPr="00625CB5">
        <w:rPr>
          <w:sz w:val="28"/>
          <w:szCs w:val="28"/>
        </w:rPr>
        <w:t>«____» _________ 20___ г.</w:t>
      </w:r>
    </w:p>
    <w:p w:rsidR="006B6573" w:rsidRPr="00625CB5" w:rsidRDefault="006B6573" w:rsidP="002079EB">
      <w:pPr>
        <w:pStyle w:val="32"/>
        <w:suppressAutoHyphens/>
        <w:spacing w:after="0"/>
        <w:rPr>
          <w:sz w:val="28"/>
          <w:szCs w:val="28"/>
        </w:rPr>
      </w:pPr>
    </w:p>
    <w:p w:rsidR="006B6573" w:rsidRPr="00625CB5" w:rsidRDefault="006B6573" w:rsidP="002079EB">
      <w:pPr>
        <w:pStyle w:val="32"/>
        <w:suppressAutoHyphens/>
        <w:spacing w:after="0"/>
        <w:rPr>
          <w:sz w:val="28"/>
          <w:szCs w:val="28"/>
        </w:rPr>
        <w:sectPr w:rsidR="006B6573" w:rsidRPr="00625CB5" w:rsidSect="007C51E1">
          <w:pgSz w:w="11907" w:h="16840" w:code="9"/>
          <w:pgMar w:top="1134" w:right="851" w:bottom="1134" w:left="1418" w:header="794" w:footer="794" w:gutter="0"/>
          <w:cols w:space="720"/>
          <w:titlePg/>
          <w:docGrid w:linePitch="326"/>
        </w:sectPr>
      </w:pPr>
    </w:p>
    <w:p w:rsidR="005F72E9" w:rsidRPr="00625CB5" w:rsidRDefault="00DF4D3E">
      <w:pPr>
        <w:pStyle w:val="19"/>
        <w:ind w:firstLine="0"/>
        <w:jc w:val="right"/>
        <w:outlineLvl w:val="0"/>
        <w:rPr>
          <w:szCs w:val="28"/>
        </w:rPr>
      </w:pPr>
      <w:r w:rsidRPr="00625CB5">
        <w:lastRenderedPageBreak/>
        <w:t>Приложение</w:t>
      </w:r>
      <w:r w:rsidRPr="00625CB5">
        <w:rPr>
          <w:rFonts w:eastAsia="MS Mincho"/>
          <w:szCs w:val="28"/>
        </w:rPr>
        <w:t xml:space="preserve"> № </w:t>
      </w:r>
      <w:r w:rsidRPr="00625CB5">
        <w:t>3</w:t>
      </w:r>
    </w:p>
    <w:p w:rsidR="00C10125" w:rsidRPr="00625CB5" w:rsidRDefault="00C10125" w:rsidP="00C10125">
      <w:pPr>
        <w:pStyle w:val="af9"/>
        <w:ind w:firstLine="0"/>
        <w:jc w:val="right"/>
        <w:rPr>
          <w:rFonts w:eastAsia="Times New Roman"/>
          <w:sz w:val="32"/>
          <w:szCs w:val="28"/>
        </w:rPr>
      </w:pPr>
      <w:r w:rsidRPr="00625CB5">
        <w:rPr>
          <w:sz w:val="28"/>
        </w:rPr>
        <w:t>к документации о закупке</w:t>
      </w:r>
    </w:p>
    <w:p w:rsidR="005F72E9" w:rsidRPr="00625CB5" w:rsidRDefault="005F72E9" w:rsidP="00DF4D3E">
      <w:pPr>
        <w:pStyle w:val="af9"/>
        <w:ind w:firstLine="0"/>
        <w:jc w:val="left"/>
        <w:rPr>
          <w:rFonts w:eastAsia="Times New Roman"/>
          <w:sz w:val="28"/>
          <w:szCs w:val="28"/>
        </w:rPr>
      </w:pPr>
    </w:p>
    <w:p w:rsidR="005F72E9" w:rsidRPr="00625CB5" w:rsidRDefault="005F72E9" w:rsidP="00DF4D3E">
      <w:pPr>
        <w:pStyle w:val="2"/>
        <w:spacing w:before="0"/>
        <w:jc w:val="center"/>
        <w:rPr>
          <w:rFonts w:cs="Times New Roman"/>
          <w:iCs w:val="0"/>
        </w:rPr>
      </w:pPr>
    </w:p>
    <w:p w:rsidR="005F72E9" w:rsidRPr="00625CB5" w:rsidRDefault="007B2499" w:rsidP="00DF4D3E">
      <w:pPr>
        <w:jc w:val="center"/>
        <w:rPr>
          <w:rFonts w:eastAsia="MS Mincho"/>
          <w:b/>
          <w:sz w:val="28"/>
          <w:szCs w:val="28"/>
        </w:rPr>
      </w:pPr>
      <w:r w:rsidRPr="00625CB5">
        <w:rPr>
          <w:rFonts w:eastAsia="MS Mincho"/>
          <w:b/>
          <w:sz w:val="28"/>
          <w:szCs w:val="28"/>
        </w:rPr>
        <w:t>Финансово-коммерческое предложение</w:t>
      </w:r>
    </w:p>
    <w:p w:rsidR="005F72E9" w:rsidRPr="00625CB5" w:rsidRDefault="005F72E9" w:rsidP="00DF4D3E">
      <w:pPr>
        <w:jc w:val="center"/>
      </w:pPr>
    </w:p>
    <w:p w:rsidR="005F72E9" w:rsidRPr="00625CB5" w:rsidRDefault="007B2499" w:rsidP="00DF26FF">
      <w:pPr>
        <w:rPr>
          <w:bCs/>
          <w:i/>
        </w:rPr>
      </w:pPr>
      <w:r w:rsidRPr="00625CB5">
        <w:rPr>
          <w:sz w:val="28"/>
          <w:szCs w:val="28"/>
        </w:rPr>
        <w:t>«____» _________ 20__</w:t>
      </w:r>
      <w:r w:rsidR="005F72E9" w:rsidRPr="00625CB5">
        <w:rPr>
          <w:sz w:val="28"/>
          <w:szCs w:val="28"/>
        </w:rPr>
        <w:t xml:space="preserve">г.         Открытый конкурс </w:t>
      </w:r>
      <w:r w:rsidR="00DF26FF" w:rsidRPr="00DF26FF">
        <w:rPr>
          <w:sz w:val="28"/>
          <w:szCs w:val="28"/>
        </w:rPr>
        <w:t>№ ОКэ-СВЕРД-20-0010</w:t>
      </w:r>
      <w:r w:rsidR="005F72E9" w:rsidRPr="00625CB5">
        <w:rPr>
          <w:sz w:val="28"/>
          <w:szCs w:val="28"/>
        </w:rPr>
        <w:tab/>
      </w:r>
      <w:r w:rsidR="005F72E9" w:rsidRPr="00625CB5">
        <w:rPr>
          <w:sz w:val="28"/>
          <w:szCs w:val="28"/>
        </w:rPr>
        <w:tab/>
      </w:r>
      <w:r w:rsidR="005F72E9" w:rsidRPr="00625CB5">
        <w:rPr>
          <w:sz w:val="28"/>
          <w:szCs w:val="28"/>
        </w:rPr>
        <w:tab/>
      </w:r>
      <w:r w:rsidR="005F72E9" w:rsidRPr="00625CB5">
        <w:rPr>
          <w:sz w:val="28"/>
          <w:szCs w:val="28"/>
        </w:rPr>
        <w:tab/>
      </w:r>
      <w:r w:rsidR="005F72E9" w:rsidRPr="00625CB5">
        <w:rPr>
          <w:sz w:val="28"/>
          <w:szCs w:val="28"/>
        </w:rPr>
        <w:tab/>
      </w:r>
      <w:r w:rsidR="005F72E9" w:rsidRPr="00625CB5">
        <w:rPr>
          <w:sz w:val="28"/>
          <w:szCs w:val="28"/>
        </w:rPr>
        <w:tab/>
      </w:r>
      <w:r w:rsidR="005F72E9" w:rsidRPr="00625CB5">
        <w:rPr>
          <w:sz w:val="28"/>
          <w:szCs w:val="28"/>
        </w:rPr>
        <w:tab/>
      </w:r>
      <w:r w:rsidR="005F72E9" w:rsidRPr="00625CB5">
        <w:rPr>
          <w:sz w:val="28"/>
          <w:szCs w:val="28"/>
        </w:rPr>
        <w:tab/>
        <w:t xml:space="preserve">  </w:t>
      </w:r>
    </w:p>
    <w:p w:rsidR="005F72E9" w:rsidRPr="00625CB5" w:rsidRDefault="005F72E9" w:rsidP="00DF4D3E"/>
    <w:p w:rsidR="005F72E9" w:rsidRPr="00625CB5" w:rsidRDefault="005F72E9" w:rsidP="00DF4D3E">
      <w:pPr>
        <w:rPr>
          <w:sz w:val="28"/>
          <w:szCs w:val="28"/>
        </w:rPr>
      </w:pPr>
      <w:r w:rsidRPr="00625CB5">
        <w:rPr>
          <w:sz w:val="28"/>
          <w:szCs w:val="28"/>
        </w:rPr>
        <w:t>____________________________________________________________________</w:t>
      </w:r>
    </w:p>
    <w:p w:rsidR="005F72E9" w:rsidRPr="00625CB5" w:rsidRDefault="005F72E9" w:rsidP="00DF4D3E">
      <w:pPr>
        <w:ind w:firstLine="3"/>
        <w:jc w:val="center"/>
        <w:rPr>
          <w:bCs/>
          <w:i/>
        </w:rPr>
      </w:pPr>
      <w:r w:rsidRPr="00625CB5">
        <w:rPr>
          <w:bCs/>
          <w:i/>
        </w:rPr>
        <w:t>(Полное наименование п</w:t>
      </w:r>
      <w:r w:rsidRPr="00625CB5">
        <w:rPr>
          <w:i/>
        </w:rPr>
        <w:t>ретендента</w:t>
      </w:r>
      <w:r w:rsidRPr="00625CB5">
        <w:rPr>
          <w:bCs/>
          <w:i/>
        </w:rPr>
        <w:t>)</w:t>
      </w:r>
    </w:p>
    <w:p w:rsidR="005F72E9" w:rsidRPr="00625CB5" w:rsidRDefault="005F72E9" w:rsidP="00DF4D3E">
      <w:pPr>
        <w:ind w:firstLine="708"/>
        <w:rPr>
          <w:bCs/>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2353"/>
        <w:gridCol w:w="1415"/>
        <w:gridCol w:w="1700"/>
        <w:gridCol w:w="3687"/>
      </w:tblGrid>
      <w:tr w:rsidR="005F72E9" w:rsidRPr="00625CB5" w:rsidTr="00DF4D3E">
        <w:trPr>
          <w:trHeight w:val="1925"/>
        </w:trPr>
        <w:tc>
          <w:tcPr>
            <w:tcW w:w="304" w:type="pct"/>
            <w:vAlign w:val="center"/>
          </w:tcPr>
          <w:p w:rsidR="005F72E9" w:rsidRPr="00625CB5" w:rsidRDefault="005F72E9" w:rsidP="00DF4D3E">
            <w:pPr>
              <w:jc w:val="center"/>
              <w:rPr>
                <w:b/>
              </w:rPr>
            </w:pPr>
            <w:r w:rsidRPr="00625CB5">
              <w:rPr>
                <w:b/>
              </w:rPr>
              <w:t xml:space="preserve">№ </w:t>
            </w:r>
            <w:proofErr w:type="spellStart"/>
            <w:proofErr w:type="gramStart"/>
            <w:r w:rsidRPr="00625CB5">
              <w:rPr>
                <w:b/>
              </w:rPr>
              <w:t>п</w:t>
            </w:r>
            <w:proofErr w:type="spellEnd"/>
            <w:proofErr w:type="gramEnd"/>
            <w:r w:rsidRPr="00625CB5">
              <w:rPr>
                <w:b/>
              </w:rPr>
              <w:t>/</w:t>
            </w:r>
            <w:proofErr w:type="spellStart"/>
            <w:r w:rsidRPr="00625CB5">
              <w:rPr>
                <w:b/>
              </w:rPr>
              <w:t>п</w:t>
            </w:r>
            <w:proofErr w:type="spellEnd"/>
          </w:p>
        </w:tc>
        <w:tc>
          <w:tcPr>
            <w:tcW w:w="1207" w:type="pct"/>
            <w:vAlign w:val="center"/>
          </w:tcPr>
          <w:p w:rsidR="005F72E9" w:rsidRPr="00625CB5" w:rsidRDefault="005F72E9" w:rsidP="00DF4D3E">
            <w:pPr>
              <w:jc w:val="center"/>
              <w:rPr>
                <w:b/>
              </w:rPr>
            </w:pPr>
            <w:r w:rsidRPr="00625CB5">
              <w:rPr>
                <w:b/>
              </w:rPr>
              <w:t>Наименование</w:t>
            </w:r>
          </w:p>
          <w:p w:rsidR="005F72E9" w:rsidRPr="00625CB5" w:rsidRDefault="005F72E9" w:rsidP="00DF4D3E">
            <w:pPr>
              <w:jc w:val="center"/>
              <w:rPr>
                <w:b/>
              </w:rPr>
            </w:pPr>
            <w:r w:rsidRPr="00625CB5">
              <w:rPr>
                <w:b/>
              </w:rPr>
              <w:t>Товара</w:t>
            </w:r>
          </w:p>
        </w:tc>
        <w:tc>
          <w:tcPr>
            <w:tcW w:w="726" w:type="pct"/>
            <w:vAlign w:val="center"/>
          </w:tcPr>
          <w:p w:rsidR="005F72E9" w:rsidRPr="00625CB5" w:rsidRDefault="005F72E9" w:rsidP="00DF4D3E">
            <w:pPr>
              <w:ind w:left="-6"/>
              <w:jc w:val="center"/>
              <w:rPr>
                <w:b/>
              </w:rPr>
            </w:pPr>
            <w:r w:rsidRPr="00625CB5">
              <w:rPr>
                <w:b/>
              </w:rPr>
              <w:t>Единица Товара</w:t>
            </w:r>
          </w:p>
        </w:tc>
        <w:tc>
          <w:tcPr>
            <w:tcW w:w="872" w:type="pct"/>
            <w:vAlign w:val="center"/>
          </w:tcPr>
          <w:p w:rsidR="005F72E9" w:rsidRPr="00625CB5" w:rsidRDefault="005F72E9" w:rsidP="00DF4D3E">
            <w:pPr>
              <w:ind w:left="32" w:hanging="32"/>
              <w:jc w:val="center"/>
              <w:rPr>
                <w:b/>
              </w:rPr>
            </w:pPr>
            <w:r w:rsidRPr="00625CB5">
              <w:rPr>
                <w:b/>
              </w:rPr>
              <w:t>Цена за единицу Товара в руб., без учета НДС</w:t>
            </w:r>
          </w:p>
        </w:tc>
        <w:tc>
          <w:tcPr>
            <w:tcW w:w="1891" w:type="pct"/>
            <w:vAlign w:val="center"/>
          </w:tcPr>
          <w:p w:rsidR="005F72E9" w:rsidRPr="00625CB5" w:rsidRDefault="005F72E9" w:rsidP="00DF4D3E">
            <w:pPr>
              <w:jc w:val="center"/>
              <w:rPr>
                <w:b/>
              </w:rPr>
            </w:pPr>
            <w:r w:rsidRPr="00625CB5">
              <w:rPr>
                <w:b/>
              </w:rPr>
              <w:t>Срок поставки</w:t>
            </w:r>
          </w:p>
          <w:p w:rsidR="005F72E9" w:rsidRPr="00625CB5" w:rsidRDefault="005F72E9" w:rsidP="00DF4D3E">
            <w:pPr>
              <w:jc w:val="center"/>
              <w:rPr>
                <w:b/>
              </w:rPr>
            </w:pPr>
            <w:r w:rsidRPr="00625CB5">
              <w:rPr>
                <w:b/>
              </w:rPr>
              <w:t>Товара</w:t>
            </w:r>
          </w:p>
        </w:tc>
      </w:tr>
      <w:tr w:rsidR="005F72E9" w:rsidRPr="00625CB5" w:rsidTr="00DF4D3E">
        <w:trPr>
          <w:trHeight w:val="255"/>
        </w:trPr>
        <w:tc>
          <w:tcPr>
            <w:tcW w:w="304" w:type="pct"/>
            <w:noWrap/>
            <w:vAlign w:val="center"/>
          </w:tcPr>
          <w:p w:rsidR="005F72E9" w:rsidRPr="00625CB5" w:rsidRDefault="005F72E9" w:rsidP="00DF4D3E">
            <w:pPr>
              <w:jc w:val="center"/>
              <w:rPr>
                <w:i/>
                <w:sz w:val="20"/>
                <w:szCs w:val="20"/>
              </w:rPr>
            </w:pPr>
            <w:r w:rsidRPr="00625CB5">
              <w:rPr>
                <w:i/>
                <w:sz w:val="20"/>
                <w:szCs w:val="20"/>
              </w:rPr>
              <w:t>1</w:t>
            </w:r>
          </w:p>
        </w:tc>
        <w:tc>
          <w:tcPr>
            <w:tcW w:w="1207" w:type="pct"/>
            <w:noWrap/>
            <w:vAlign w:val="center"/>
          </w:tcPr>
          <w:p w:rsidR="005F72E9" w:rsidRPr="00625CB5" w:rsidRDefault="005F72E9" w:rsidP="00DF4D3E">
            <w:pPr>
              <w:jc w:val="center"/>
              <w:rPr>
                <w:i/>
                <w:sz w:val="20"/>
                <w:szCs w:val="20"/>
              </w:rPr>
            </w:pPr>
            <w:r w:rsidRPr="00625CB5">
              <w:rPr>
                <w:i/>
                <w:sz w:val="20"/>
                <w:szCs w:val="20"/>
              </w:rPr>
              <w:t>2</w:t>
            </w:r>
          </w:p>
        </w:tc>
        <w:tc>
          <w:tcPr>
            <w:tcW w:w="726" w:type="pct"/>
            <w:vAlign w:val="center"/>
          </w:tcPr>
          <w:p w:rsidR="005F72E9" w:rsidRPr="00625CB5" w:rsidRDefault="005F72E9" w:rsidP="00DF4D3E">
            <w:pPr>
              <w:jc w:val="center"/>
              <w:rPr>
                <w:i/>
                <w:sz w:val="20"/>
                <w:szCs w:val="20"/>
              </w:rPr>
            </w:pPr>
            <w:r w:rsidRPr="00625CB5">
              <w:rPr>
                <w:i/>
                <w:sz w:val="20"/>
                <w:szCs w:val="20"/>
              </w:rPr>
              <w:t>4</w:t>
            </w:r>
          </w:p>
        </w:tc>
        <w:tc>
          <w:tcPr>
            <w:tcW w:w="872" w:type="pct"/>
            <w:vAlign w:val="center"/>
          </w:tcPr>
          <w:p w:rsidR="005F72E9" w:rsidRPr="00625CB5" w:rsidRDefault="005F72E9" w:rsidP="00DF4D3E">
            <w:pPr>
              <w:jc w:val="center"/>
              <w:rPr>
                <w:i/>
                <w:sz w:val="20"/>
                <w:szCs w:val="20"/>
              </w:rPr>
            </w:pPr>
            <w:r w:rsidRPr="00625CB5">
              <w:rPr>
                <w:i/>
                <w:sz w:val="20"/>
                <w:szCs w:val="20"/>
              </w:rPr>
              <w:t>5</w:t>
            </w:r>
          </w:p>
        </w:tc>
        <w:tc>
          <w:tcPr>
            <w:tcW w:w="1891" w:type="pct"/>
            <w:noWrap/>
            <w:vAlign w:val="center"/>
          </w:tcPr>
          <w:p w:rsidR="005F72E9" w:rsidRPr="00625CB5" w:rsidRDefault="005F72E9" w:rsidP="00DF4D3E">
            <w:pPr>
              <w:jc w:val="center"/>
              <w:rPr>
                <w:i/>
                <w:sz w:val="20"/>
                <w:szCs w:val="20"/>
              </w:rPr>
            </w:pPr>
            <w:r w:rsidRPr="00625CB5">
              <w:rPr>
                <w:i/>
                <w:sz w:val="20"/>
                <w:szCs w:val="20"/>
              </w:rPr>
              <w:t>6</w:t>
            </w:r>
          </w:p>
        </w:tc>
      </w:tr>
      <w:tr w:rsidR="005F72E9" w:rsidRPr="00625CB5" w:rsidTr="00DF4D3E">
        <w:trPr>
          <w:trHeight w:val="1517"/>
        </w:trPr>
        <w:tc>
          <w:tcPr>
            <w:tcW w:w="304" w:type="pct"/>
            <w:noWrap/>
            <w:vAlign w:val="center"/>
          </w:tcPr>
          <w:p w:rsidR="005F72E9" w:rsidRPr="00625CB5" w:rsidRDefault="005F72E9" w:rsidP="00DF4D3E">
            <w:r w:rsidRPr="00625CB5">
              <w:t>1</w:t>
            </w:r>
          </w:p>
        </w:tc>
        <w:tc>
          <w:tcPr>
            <w:tcW w:w="1207" w:type="pct"/>
            <w:noWrap/>
            <w:vAlign w:val="center"/>
          </w:tcPr>
          <w:p w:rsidR="005F72E9" w:rsidRPr="00625CB5" w:rsidRDefault="0074772C" w:rsidP="00DF4D3E">
            <w:pPr>
              <w:ind w:left="90" w:firstLine="141"/>
              <w:jc w:val="center"/>
            </w:pPr>
            <w:r w:rsidRPr="00625CB5">
              <w:t>Щ</w:t>
            </w:r>
            <w:r w:rsidR="006C34CB" w:rsidRPr="00625CB5">
              <w:t>ит дощатый однослойный</w:t>
            </w:r>
          </w:p>
        </w:tc>
        <w:tc>
          <w:tcPr>
            <w:tcW w:w="726" w:type="pct"/>
            <w:vAlign w:val="center"/>
          </w:tcPr>
          <w:p w:rsidR="005F72E9" w:rsidRPr="00625CB5" w:rsidRDefault="00344129" w:rsidP="00344129">
            <w:r w:rsidRPr="00625CB5">
              <w:t xml:space="preserve">    штука</w:t>
            </w:r>
          </w:p>
        </w:tc>
        <w:tc>
          <w:tcPr>
            <w:tcW w:w="872" w:type="pct"/>
            <w:vAlign w:val="center"/>
          </w:tcPr>
          <w:p w:rsidR="005F72E9" w:rsidRPr="00625CB5" w:rsidRDefault="005F72E9" w:rsidP="00DF4D3E"/>
        </w:tc>
        <w:tc>
          <w:tcPr>
            <w:tcW w:w="1891" w:type="pct"/>
            <w:noWrap/>
            <w:vAlign w:val="center"/>
          </w:tcPr>
          <w:p w:rsidR="005F72E9" w:rsidRPr="00625CB5" w:rsidRDefault="005F72E9" w:rsidP="0074772C">
            <w:pPr>
              <w:tabs>
                <w:tab w:val="num" w:pos="0"/>
              </w:tabs>
              <w:ind w:left="34"/>
            </w:pPr>
            <w:r w:rsidRPr="00625CB5">
              <w:t>___ (____)</w:t>
            </w:r>
            <w:r w:rsidR="00344129" w:rsidRPr="00625CB5">
              <w:t xml:space="preserve"> рабочих дней </w:t>
            </w:r>
            <w:proofErr w:type="gramStart"/>
            <w:r w:rsidR="00344129" w:rsidRPr="00625CB5">
              <w:t xml:space="preserve">с </w:t>
            </w:r>
            <w:r w:rsidR="0074772C" w:rsidRPr="00625CB5">
              <w:t>даты</w:t>
            </w:r>
            <w:r w:rsidR="00344129" w:rsidRPr="00625CB5">
              <w:t xml:space="preserve"> подписания</w:t>
            </w:r>
            <w:proofErr w:type="gramEnd"/>
            <w:r w:rsidR="00344129" w:rsidRPr="00625CB5">
              <w:t xml:space="preserve"> сторонами Спецификации на Товар.</w:t>
            </w:r>
          </w:p>
        </w:tc>
      </w:tr>
    </w:tbl>
    <w:p w:rsidR="009D1F9A" w:rsidRPr="00625CB5" w:rsidRDefault="009D1F9A" w:rsidP="00DF4D3E">
      <w:pPr>
        <w:pStyle w:val="afc"/>
        <w:jc w:val="both"/>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9D1F9A" w:rsidRPr="00625CB5" w:rsidTr="00F37994">
        <w:tc>
          <w:tcPr>
            <w:tcW w:w="4361" w:type="dxa"/>
          </w:tcPr>
          <w:p w:rsidR="009D1F9A" w:rsidRPr="00625CB5" w:rsidRDefault="009D1F9A" w:rsidP="00F37994">
            <w:pPr>
              <w:jc w:val="center"/>
            </w:pPr>
            <w:r w:rsidRPr="00625CB5">
              <w:t>Согласие участника осуществлять обмен документами посредством системы электронного документооборота (ЭДО) на условиях, изложенных в приложениях №№ 3, 3а к проекту договора</w:t>
            </w:r>
          </w:p>
          <w:p w:rsidR="009D1F9A" w:rsidRPr="00625CB5" w:rsidRDefault="009D1F9A" w:rsidP="00F37994">
            <w:pPr>
              <w:jc w:val="center"/>
            </w:pPr>
            <w:r w:rsidRPr="00625CB5">
              <w:t>(приложение № 5 к настоящей документации о закупке)</w:t>
            </w:r>
          </w:p>
        </w:tc>
        <w:tc>
          <w:tcPr>
            <w:tcW w:w="5386" w:type="dxa"/>
            <w:vAlign w:val="center"/>
          </w:tcPr>
          <w:p w:rsidR="009D1F9A" w:rsidRPr="00625CB5" w:rsidRDefault="009D1F9A" w:rsidP="00F37994">
            <w:pPr>
              <w:widowControl w:val="0"/>
              <w:shd w:val="clear" w:color="auto" w:fill="FFFFFF"/>
              <w:tabs>
                <w:tab w:val="left" w:pos="1276"/>
                <w:tab w:val="num" w:pos="1430"/>
              </w:tabs>
              <w:suppressAutoHyphens w:val="0"/>
              <w:autoSpaceDE w:val="0"/>
              <w:autoSpaceDN w:val="0"/>
              <w:adjustRightInd w:val="0"/>
              <w:jc w:val="center"/>
            </w:pPr>
            <w:r w:rsidRPr="00625CB5">
              <w:t>____________ (</w:t>
            </w:r>
            <w:proofErr w:type="gramStart"/>
            <w:r w:rsidRPr="00625CB5">
              <w:t>согласен</w:t>
            </w:r>
            <w:proofErr w:type="gramEnd"/>
            <w:r w:rsidRPr="00625CB5">
              <w:t>/не согласен)</w:t>
            </w:r>
          </w:p>
        </w:tc>
      </w:tr>
    </w:tbl>
    <w:p w:rsidR="009D1F9A" w:rsidRPr="00625CB5" w:rsidRDefault="009D1F9A" w:rsidP="00DF4D3E">
      <w:pPr>
        <w:pStyle w:val="afc"/>
        <w:jc w:val="both"/>
        <w:rPr>
          <w:szCs w:val="28"/>
        </w:rPr>
      </w:pPr>
    </w:p>
    <w:p w:rsidR="005F72E9" w:rsidRPr="00625CB5" w:rsidRDefault="005F72E9" w:rsidP="00DF4D3E">
      <w:pPr>
        <w:pStyle w:val="afc"/>
        <w:jc w:val="both"/>
        <w:rPr>
          <w:szCs w:val="28"/>
        </w:rPr>
      </w:pPr>
      <w:r w:rsidRPr="00625CB5">
        <w:rPr>
          <w:szCs w:val="28"/>
        </w:rPr>
        <w:t xml:space="preserve">1. </w:t>
      </w:r>
      <w:proofErr w:type="gramStart"/>
      <w:r w:rsidRPr="00625CB5">
        <w:rPr>
          <w:szCs w:val="28"/>
        </w:rPr>
        <w:t>Цена единицы Товара, указанная в настоящем финансово-коммерческом предложении включает в себя: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и другие обязательные платежи, расходы по оплате всех затрат, издержки, связанные с исполнением договора, налоги и сборы, кроме НДС.</w:t>
      </w:r>
      <w:proofErr w:type="gramEnd"/>
    </w:p>
    <w:p w:rsidR="005F72E9" w:rsidRPr="00625CB5" w:rsidRDefault="005F72E9" w:rsidP="00DF4D3E">
      <w:pPr>
        <w:pStyle w:val="afc"/>
        <w:jc w:val="both"/>
        <w:rPr>
          <w:szCs w:val="28"/>
        </w:rPr>
      </w:pPr>
      <w:r w:rsidRPr="00625CB5">
        <w:rPr>
          <w:szCs w:val="28"/>
        </w:rPr>
        <w:t>__________</w:t>
      </w:r>
      <w:r w:rsidRPr="00625CB5">
        <w:rPr>
          <w:i/>
          <w:sz w:val="24"/>
          <w:szCs w:val="24"/>
        </w:rPr>
        <w:t xml:space="preserve"> (Поставка товаров, выполнение работ, оказание услуг)</w:t>
      </w:r>
      <w:r w:rsidRPr="00625CB5">
        <w:rPr>
          <w:szCs w:val="28"/>
        </w:rPr>
        <w:t xml:space="preserve"> облагается НДС по ставке ____%, размер которого </w:t>
      </w:r>
      <w:proofErr w:type="gramStart"/>
      <w:r w:rsidRPr="00625CB5">
        <w:rPr>
          <w:szCs w:val="28"/>
        </w:rPr>
        <w:t>составляет ________/ НДС не облагается</w:t>
      </w:r>
      <w:proofErr w:type="gramEnd"/>
      <w:r w:rsidRPr="00625CB5">
        <w:rPr>
          <w:szCs w:val="28"/>
        </w:rPr>
        <w:t xml:space="preserve"> </w:t>
      </w:r>
      <w:r w:rsidRPr="00625CB5">
        <w:rPr>
          <w:i/>
          <w:sz w:val="24"/>
          <w:szCs w:val="24"/>
        </w:rPr>
        <w:t>(указать необходимое)</w:t>
      </w:r>
      <w:r w:rsidRPr="00625CB5">
        <w:rPr>
          <w:i/>
          <w:szCs w:val="28"/>
        </w:rPr>
        <w:t>.</w:t>
      </w:r>
    </w:p>
    <w:p w:rsidR="005F72E9" w:rsidRPr="00625CB5" w:rsidRDefault="005F72E9" w:rsidP="00DF4D3E">
      <w:pPr>
        <w:pStyle w:val="afc"/>
        <w:jc w:val="center"/>
      </w:pPr>
      <w:r w:rsidRPr="00625CB5">
        <w:rPr>
          <w:szCs w:val="28"/>
        </w:rPr>
        <w:t xml:space="preserve">2. Дополнительные условия </w:t>
      </w:r>
      <w:r w:rsidRPr="00625CB5">
        <w:t xml:space="preserve">поставки товаров, выполнения работ, оказания услуг _______________________________________________________ </w:t>
      </w:r>
    </w:p>
    <w:p w:rsidR="005F72E9" w:rsidRPr="00625CB5" w:rsidRDefault="005F72E9" w:rsidP="00DF4D3E">
      <w:pPr>
        <w:pStyle w:val="afc"/>
        <w:jc w:val="center"/>
        <w:rPr>
          <w:i/>
          <w:sz w:val="24"/>
          <w:szCs w:val="24"/>
        </w:rPr>
      </w:pPr>
      <w:r w:rsidRPr="00625CB5">
        <w:rPr>
          <w:i/>
          <w:sz w:val="24"/>
          <w:szCs w:val="24"/>
        </w:rPr>
        <w:t>(заполняется претендентом при необходимости).</w:t>
      </w:r>
    </w:p>
    <w:p w:rsidR="005F72E9" w:rsidRPr="00625CB5" w:rsidRDefault="005F72E9" w:rsidP="00DF4D3E">
      <w:pPr>
        <w:pStyle w:val="afc"/>
        <w:jc w:val="both"/>
        <w:rPr>
          <w:szCs w:val="28"/>
        </w:rPr>
      </w:pPr>
      <w:r w:rsidRPr="00625CB5">
        <w:rPr>
          <w:szCs w:val="28"/>
        </w:rPr>
        <w:lastRenderedPageBreak/>
        <w:t xml:space="preserve">3. Срок действия настоящего финансово-коммерческого предложения составляет _______________ </w:t>
      </w:r>
      <w:r w:rsidRPr="00625CB5">
        <w:rPr>
          <w:i/>
          <w:sz w:val="24"/>
          <w:szCs w:val="24"/>
        </w:rPr>
        <w:t xml:space="preserve">(указывается дата в </w:t>
      </w:r>
      <w:proofErr w:type="gramStart"/>
      <w:r w:rsidRPr="00625CB5">
        <w:rPr>
          <w:i/>
          <w:sz w:val="24"/>
          <w:szCs w:val="24"/>
        </w:rPr>
        <w:t>соответствии</w:t>
      </w:r>
      <w:proofErr w:type="gramEnd"/>
      <w:r w:rsidRPr="00625CB5">
        <w:rPr>
          <w:i/>
          <w:sz w:val="24"/>
          <w:szCs w:val="24"/>
        </w:rPr>
        <w:t xml:space="preserve"> с пунктом </w:t>
      </w:r>
      <w:r w:rsidRPr="00625CB5">
        <w:rPr>
          <w:i/>
          <w:sz w:val="24"/>
          <w:szCs w:val="24"/>
        </w:rPr>
        <w:br/>
        <w:t>22 Информационной карты, но не менее 90 (девяносто) календарных дней</w:t>
      </w:r>
      <w:r w:rsidRPr="00625CB5">
        <w:rPr>
          <w:sz w:val="24"/>
          <w:szCs w:val="24"/>
        </w:rPr>
        <w:t xml:space="preserve">) </w:t>
      </w:r>
      <w:r w:rsidRPr="00625CB5">
        <w:rPr>
          <w:szCs w:val="28"/>
        </w:rPr>
        <w:t>с даты</w:t>
      </w:r>
      <w:r w:rsidRPr="00625CB5">
        <w:t xml:space="preserve"> окончания срока подачи </w:t>
      </w:r>
      <w:r w:rsidRPr="00625CB5">
        <w:rPr>
          <w:szCs w:val="28"/>
        </w:rPr>
        <w:t>Заявок, указанной в пункте 6 Информационной карты.</w:t>
      </w:r>
    </w:p>
    <w:p w:rsidR="005F72E9" w:rsidRPr="00625CB5" w:rsidRDefault="005F72E9" w:rsidP="00DF4D3E">
      <w:pPr>
        <w:pStyle w:val="afc"/>
        <w:jc w:val="both"/>
        <w:rPr>
          <w:szCs w:val="28"/>
        </w:rPr>
      </w:pPr>
      <w:r w:rsidRPr="00625CB5">
        <w:rPr>
          <w:szCs w:val="28"/>
        </w:rPr>
        <w:t xml:space="preserve">4. Если наши предложения, изложенные выше, будут приняты, мы берем на себя обязательство ____________ </w:t>
      </w:r>
      <w:r w:rsidRPr="00625CB5">
        <w:rPr>
          <w:i/>
          <w:sz w:val="24"/>
          <w:szCs w:val="24"/>
        </w:rPr>
        <w:t>(поставить товар, выполнить работы, оказать услуги)</w:t>
      </w:r>
      <w:r w:rsidRPr="00625CB5">
        <w:rPr>
          <w:szCs w:val="28"/>
        </w:rPr>
        <w:t xml:space="preserve"> в </w:t>
      </w:r>
      <w:proofErr w:type="gramStart"/>
      <w:r w:rsidRPr="00625CB5">
        <w:rPr>
          <w:szCs w:val="28"/>
        </w:rPr>
        <w:t>соответствии</w:t>
      </w:r>
      <w:proofErr w:type="gramEnd"/>
      <w:r w:rsidRPr="00625CB5">
        <w:rPr>
          <w:szCs w:val="28"/>
        </w:rPr>
        <w:t xml:space="preserve"> с требованиями документации о закупке и согласно нашим предложениям. </w:t>
      </w:r>
    </w:p>
    <w:p w:rsidR="005F72E9" w:rsidRPr="00625CB5" w:rsidRDefault="005F72E9" w:rsidP="00DF4D3E">
      <w:pPr>
        <w:pStyle w:val="afc"/>
        <w:jc w:val="both"/>
        <w:rPr>
          <w:szCs w:val="28"/>
        </w:rPr>
      </w:pPr>
      <w:r w:rsidRPr="00625CB5">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44129" w:rsidRPr="00625CB5" w:rsidRDefault="005F72E9" w:rsidP="00DF4D3E">
      <w:pPr>
        <w:pStyle w:val="afc"/>
        <w:jc w:val="both"/>
        <w:rPr>
          <w:szCs w:val="28"/>
        </w:rPr>
      </w:pPr>
      <w:r w:rsidRPr="00625CB5">
        <w:rPr>
          <w:szCs w:val="28"/>
        </w:rPr>
        <w:t xml:space="preserve">6. </w:t>
      </w:r>
      <w:proofErr w:type="gramStart"/>
      <w:r w:rsidRPr="00625CB5">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w:t>
      </w:r>
      <w:r w:rsidR="00344129" w:rsidRPr="00625CB5">
        <w:rPr>
          <w:szCs w:val="28"/>
        </w:rPr>
        <w:t xml:space="preserve">уведомлении заказчика, направленном нам в соответствии с пунктами 308-310 Положения о закупках, победителем будет признан другой участник. </w:t>
      </w:r>
      <w:proofErr w:type="gramEnd"/>
    </w:p>
    <w:p w:rsidR="005F72E9" w:rsidRPr="00625CB5" w:rsidRDefault="005F72E9" w:rsidP="00DF4D3E">
      <w:pPr>
        <w:pStyle w:val="afc"/>
        <w:jc w:val="both"/>
        <w:rPr>
          <w:szCs w:val="28"/>
        </w:rPr>
      </w:pPr>
      <w:r w:rsidRPr="00625CB5">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F72E9" w:rsidRPr="00625CB5" w:rsidRDefault="005F72E9" w:rsidP="00DF4D3E">
      <w:pPr>
        <w:pStyle w:val="af9"/>
        <w:ind w:firstLine="0"/>
        <w:jc w:val="left"/>
        <w:rPr>
          <w:rFonts w:eastAsia="Times New Roman"/>
          <w:sz w:val="28"/>
          <w:szCs w:val="28"/>
        </w:rPr>
      </w:pPr>
    </w:p>
    <w:p w:rsidR="005F72E9" w:rsidRPr="00625CB5" w:rsidRDefault="005F72E9" w:rsidP="00DF4D3E">
      <w:pPr>
        <w:keepNext/>
        <w:ind w:firstLine="706"/>
        <w:jc w:val="both"/>
        <w:outlineLvl w:val="2"/>
        <w:rPr>
          <w:rFonts w:ascii="Arial" w:hAnsi="Arial"/>
          <w:bCs/>
          <w:sz w:val="28"/>
          <w:szCs w:val="28"/>
        </w:rPr>
      </w:pPr>
      <w:r w:rsidRPr="00625CB5">
        <w:rPr>
          <w:b/>
          <w:bCs/>
          <w:sz w:val="28"/>
          <w:szCs w:val="28"/>
        </w:rPr>
        <w:t>Представитель, имеющий полномочия подписать Заявку на участие от имени ____________________________________________________________</w:t>
      </w:r>
    </w:p>
    <w:p w:rsidR="005F72E9" w:rsidRPr="00625CB5" w:rsidRDefault="005F72E9" w:rsidP="00DF4D3E">
      <w:pPr>
        <w:tabs>
          <w:tab w:val="left" w:pos="8640"/>
        </w:tabs>
        <w:jc w:val="center"/>
        <w:rPr>
          <w:i/>
        </w:rPr>
      </w:pPr>
      <w:r w:rsidRPr="00625CB5">
        <w:rPr>
          <w:i/>
        </w:rPr>
        <w:t>(наименование претендента)</w:t>
      </w:r>
    </w:p>
    <w:p w:rsidR="005F72E9" w:rsidRPr="00625CB5" w:rsidRDefault="005F72E9" w:rsidP="00DF4D3E">
      <w:pPr>
        <w:rPr>
          <w:sz w:val="28"/>
          <w:szCs w:val="28"/>
          <w:lang w:eastAsia="ru-RU"/>
        </w:rPr>
      </w:pPr>
      <w:r w:rsidRPr="00625CB5">
        <w:rPr>
          <w:sz w:val="28"/>
          <w:szCs w:val="28"/>
          <w:lang w:eastAsia="ru-RU"/>
        </w:rPr>
        <w:t>____________________________________________________________________</w:t>
      </w:r>
    </w:p>
    <w:p w:rsidR="005F72E9" w:rsidRPr="00625CB5" w:rsidRDefault="005F72E9" w:rsidP="00DF4D3E">
      <w:pPr>
        <w:rPr>
          <w:i/>
        </w:rPr>
      </w:pPr>
      <w:r w:rsidRPr="00625CB5">
        <w:rPr>
          <w:i/>
        </w:rPr>
        <w:t xml:space="preserve">       М.П.</w:t>
      </w:r>
      <w:r w:rsidRPr="00625CB5">
        <w:rPr>
          <w:i/>
        </w:rPr>
        <w:tab/>
      </w:r>
      <w:r w:rsidRPr="00625CB5">
        <w:rPr>
          <w:i/>
        </w:rPr>
        <w:tab/>
      </w:r>
      <w:r w:rsidRPr="00625CB5">
        <w:rPr>
          <w:i/>
        </w:rPr>
        <w:tab/>
        <w:t>(должность, подпись, ФИО)</w:t>
      </w:r>
    </w:p>
    <w:p w:rsidR="005F72E9" w:rsidRPr="00625CB5" w:rsidRDefault="005F72E9" w:rsidP="00DF4D3E">
      <w:pPr>
        <w:rPr>
          <w:sz w:val="28"/>
          <w:szCs w:val="28"/>
          <w:lang w:eastAsia="ru-RU"/>
        </w:rPr>
      </w:pPr>
      <w:r w:rsidRPr="00625CB5">
        <w:rPr>
          <w:sz w:val="28"/>
          <w:szCs w:val="28"/>
          <w:lang w:eastAsia="ru-RU"/>
        </w:rPr>
        <w:t>"____" _________ 20__г.</w:t>
      </w: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5F72E9" w:rsidRPr="00625CB5" w:rsidRDefault="005F72E9" w:rsidP="00DF4D3E">
      <w:pPr>
        <w:rPr>
          <w:sz w:val="28"/>
          <w:szCs w:val="28"/>
          <w:lang w:eastAsia="ru-RU"/>
        </w:rPr>
      </w:pPr>
    </w:p>
    <w:p w:rsidR="00EF18CF" w:rsidRPr="00625CB5" w:rsidRDefault="00EF18CF" w:rsidP="00EF18CF">
      <w:pPr>
        <w:pStyle w:val="af9"/>
        <w:ind w:firstLine="0"/>
        <w:jc w:val="left"/>
        <w:sectPr w:rsidR="00EF18CF" w:rsidRPr="00625CB5" w:rsidSect="007C51E1">
          <w:pgSz w:w="11907" w:h="16840" w:code="9"/>
          <w:pgMar w:top="1134" w:right="851" w:bottom="1134" w:left="1418" w:header="794" w:footer="794" w:gutter="0"/>
          <w:cols w:space="720"/>
          <w:titlePg/>
          <w:docGrid w:linePitch="326"/>
        </w:sectPr>
      </w:pPr>
    </w:p>
    <w:p w:rsidR="005F72E9" w:rsidRPr="00625CB5" w:rsidRDefault="005F72E9" w:rsidP="009D1F9A">
      <w:pPr>
        <w:pStyle w:val="af9"/>
        <w:ind w:firstLine="0"/>
        <w:rPr>
          <w:szCs w:val="28"/>
        </w:rPr>
      </w:pPr>
    </w:p>
    <w:p w:rsidR="005F72E9" w:rsidRPr="00625CB5" w:rsidRDefault="00DF4D3E">
      <w:pPr>
        <w:pStyle w:val="af9"/>
        <w:ind w:firstLine="0"/>
        <w:jc w:val="right"/>
        <w:rPr>
          <w:sz w:val="28"/>
          <w:szCs w:val="28"/>
        </w:rPr>
      </w:pPr>
      <w:r w:rsidRPr="00625CB5">
        <w:rPr>
          <w:sz w:val="28"/>
          <w:szCs w:val="28"/>
        </w:rPr>
        <w:t>Приложение № 4</w:t>
      </w:r>
    </w:p>
    <w:p w:rsidR="00C10125" w:rsidRPr="00625CB5" w:rsidRDefault="00C10125" w:rsidP="00C10125">
      <w:pPr>
        <w:pStyle w:val="af9"/>
        <w:ind w:firstLine="0"/>
        <w:jc w:val="right"/>
        <w:rPr>
          <w:rFonts w:eastAsia="Times New Roman"/>
          <w:sz w:val="32"/>
          <w:szCs w:val="28"/>
        </w:rPr>
      </w:pPr>
      <w:r w:rsidRPr="00625CB5">
        <w:rPr>
          <w:sz w:val="28"/>
        </w:rPr>
        <w:t>к документации о закупке</w:t>
      </w:r>
    </w:p>
    <w:p w:rsidR="005F72E9" w:rsidRPr="00625CB5" w:rsidRDefault="005F72E9" w:rsidP="00DF4D3E"/>
    <w:p w:rsidR="005F72E9" w:rsidRPr="00625CB5" w:rsidRDefault="005F72E9" w:rsidP="00DF4D3E">
      <w:pPr>
        <w:pStyle w:val="af9"/>
        <w:ind w:firstLine="0"/>
        <w:jc w:val="left"/>
        <w:rPr>
          <w:sz w:val="28"/>
          <w:szCs w:val="28"/>
        </w:rPr>
      </w:pPr>
    </w:p>
    <w:p w:rsidR="005F72E9" w:rsidRPr="00625CB5" w:rsidRDefault="005F72E9" w:rsidP="00DF4D3E">
      <w:pPr>
        <w:jc w:val="center"/>
        <w:rPr>
          <w:b/>
          <w:bCs/>
          <w:sz w:val="28"/>
          <w:szCs w:val="28"/>
        </w:rPr>
      </w:pPr>
      <w:r w:rsidRPr="00625CB5">
        <w:rPr>
          <w:b/>
          <w:bCs/>
          <w:sz w:val="28"/>
          <w:szCs w:val="28"/>
        </w:rPr>
        <w:t xml:space="preserve">Сведения об опыте выполнения работ, оказания услуг, </w:t>
      </w:r>
    </w:p>
    <w:p w:rsidR="005F72E9" w:rsidRPr="00625CB5" w:rsidRDefault="005F72E9" w:rsidP="00DF4D3E">
      <w:pPr>
        <w:jc w:val="center"/>
        <w:rPr>
          <w:b/>
          <w:bCs/>
          <w:sz w:val="28"/>
          <w:szCs w:val="28"/>
        </w:rPr>
      </w:pPr>
      <w:r w:rsidRPr="00625CB5">
        <w:rPr>
          <w:b/>
          <w:bCs/>
          <w:sz w:val="28"/>
          <w:szCs w:val="28"/>
        </w:rPr>
        <w:t xml:space="preserve">поставки товаров по предмету Открытого конкурса                                                          </w:t>
      </w:r>
      <w:r w:rsidR="00DF26FF" w:rsidRPr="00DF26FF">
        <w:rPr>
          <w:b/>
          <w:sz w:val="28"/>
          <w:szCs w:val="28"/>
        </w:rPr>
        <w:t>№ ОКэ-СВЕРД-20-0010</w:t>
      </w:r>
      <w:r w:rsidRPr="00625CB5">
        <w:rPr>
          <w:b/>
          <w:bCs/>
          <w:sz w:val="28"/>
          <w:szCs w:val="28"/>
        </w:rPr>
        <w:t>, выполненных, оказанных, поставленных ____________________________________________.</w:t>
      </w:r>
    </w:p>
    <w:p w:rsidR="005F72E9" w:rsidRPr="00625CB5" w:rsidRDefault="005F72E9" w:rsidP="00DF4D3E">
      <w:pPr>
        <w:jc w:val="center"/>
        <w:rPr>
          <w:i/>
        </w:rPr>
      </w:pPr>
      <w:r w:rsidRPr="00625CB5">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63"/>
        <w:gridCol w:w="2665"/>
        <w:gridCol w:w="1735"/>
        <w:gridCol w:w="3217"/>
      </w:tblGrid>
      <w:tr w:rsidR="0074772C" w:rsidRPr="00625CB5" w:rsidTr="00DF4D3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4772C" w:rsidRPr="00625CB5" w:rsidRDefault="0074772C" w:rsidP="00DF4D3E">
            <w:pPr>
              <w:jc w:val="center"/>
            </w:pPr>
            <w:r w:rsidRPr="00625CB5">
              <w:t>№№</w:t>
            </w:r>
          </w:p>
        </w:tc>
        <w:tc>
          <w:tcPr>
            <w:tcW w:w="0" w:type="auto"/>
            <w:tcBorders>
              <w:top w:val="single" w:sz="4" w:space="0" w:color="auto"/>
              <w:left w:val="single" w:sz="4" w:space="0" w:color="auto"/>
              <w:bottom w:val="single" w:sz="4" w:space="0" w:color="auto"/>
              <w:right w:val="single" w:sz="4" w:space="0" w:color="auto"/>
            </w:tcBorders>
            <w:vAlign w:val="center"/>
          </w:tcPr>
          <w:p w:rsidR="0074772C" w:rsidRPr="00625CB5" w:rsidRDefault="0074772C" w:rsidP="00DF4D3E">
            <w:pPr>
              <w:jc w:val="center"/>
            </w:pPr>
            <w:r w:rsidRPr="00625CB5">
              <w:t>Дата и номер договора</w:t>
            </w:r>
            <w:r w:rsidRPr="00625CB5">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4772C" w:rsidRPr="00625CB5" w:rsidRDefault="0074772C" w:rsidP="006C34CB">
            <w:pPr>
              <w:jc w:val="center"/>
            </w:pPr>
            <w:proofErr w:type="gramStart"/>
            <w:r w:rsidRPr="00625CB5">
              <w:t xml:space="preserve">Предмет договора (указываются только договоры по предмету Открытого конкурса в соответствии с подпунктом 2.6 части 2 пункта 17  Информационной карты (поставка изделий из пиломатериалов – щит дощатый однослойный) </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74772C" w:rsidRPr="00625CB5" w:rsidRDefault="0074772C" w:rsidP="00DF4D3E">
            <w:pPr>
              <w:jc w:val="center"/>
            </w:pPr>
            <w:r w:rsidRPr="00625CB5">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4772C" w:rsidRPr="00625CB5" w:rsidRDefault="0074772C" w:rsidP="00344129">
            <w:pPr>
              <w:jc w:val="center"/>
            </w:pPr>
            <w:r w:rsidRPr="00625CB5">
              <w:t xml:space="preserve"> Сумма стоимости поставленного товара по договору, без учета НДС, руб.</w:t>
            </w:r>
          </w:p>
        </w:tc>
      </w:tr>
      <w:tr w:rsidR="0074772C" w:rsidRPr="00625CB5" w:rsidTr="00DF4D3E">
        <w:trPr>
          <w:trHeight w:val="274"/>
        </w:trPr>
        <w:tc>
          <w:tcPr>
            <w:tcW w:w="0" w:type="auto"/>
            <w:tcBorders>
              <w:top w:val="single" w:sz="4" w:space="0" w:color="auto"/>
              <w:left w:val="single" w:sz="4" w:space="0" w:color="auto"/>
              <w:bottom w:val="single" w:sz="4" w:space="0" w:color="auto"/>
              <w:right w:val="single" w:sz="4" w:space="0" w:color="auto"/>
            </w:tcBorders>
          </w:tcPr>
          <w:p w:rsidR="0074772C" w:rsidRPr="00625CB5" w:rsidRDefault="0074772C" w:rsidP="00DF4D3E">
            <w:r w:rsidRPr="00625CB5">
              <w:t>1.</w:t>
            </w:r>
          </w:p>
        </w:tc>
        <w:tc>
          <w:tcPr>
            <w:tcW w:w="0" w:type="auto"/>
            <w:tcBorders>
              <w:top w:val="single" w:sz="4" w:space="0" w:color="auto"/>
              <w:left w:val="single" w:sz="4" w:space="0" w:color="auto"/>
              <w:bottom w:val="single" w:sz="4" w:space="0" w:color="auto"/>
              <w:right w:val="single" w:sz="4" w:space="0" w:color="auto"/>
            </w:tcBorders>
            <w:vAlign w:val="center"/>
          </w:tcPr>
          <w:p w:rsidR="0074772C" w:rsidRPr="00625CB5" w:rsidRDefault="0074772C" w:rsidP="00DF4D3E">
            <w:pPr>
              <w:jc w:val="center"/>
            </w:pPr>
          </w:p>
        </w:tc>
        <w:tc>
          <w:tcPr>
            <w:tcW w:w="2665" w:type="dxa"/>
            <w:tcBorders>
              <w:top w:val="single" w:sz="4" w:space="0" w:color="auto"/>
              <w:left w:val="single" w:sz="4" w:space="0" w:color="auto"/>
              <w:bottom w:val="single" w:sz="4" w:space="0" w:color="auto"/>
              <w:right w:val="single" w:sz="4" w:space="0" w:color="auto"/>
            </w:tcBorders>
          </w:tcPr>
          <w:p w:rsidR="0074772C" w:rsidRPr="00625CB5" w:rsidRDefault="0074772C" w:rsidP="00DF4D3E"/>
        </w:tc>
        <w:tc>
          <w:tcPr>
            <w:tcW w:w="1735" w:type="dxa"/>
            <w:tcBorders>
              <w:top w:val="single" w:sz="4" w:space="0" w:color="auto"/>
              <w:left w:val="single" w:sz="4" w:space="0" w:color="auto"/>
              <w:bottom w:val="single" w:sz="4" w:space="0" w:color="auto"/>
              <w:right w:val="single" w:sz="4" w:space="0" w:color="auto"/>
            </w:tcBorders>
          </w:tcPr>
          <w:p w:rsidR="0074772C" w:rsidRPr="00625CB5" w:rsidRDefault="0074772C" w:rsidP="00DF4D3E"/>
        </w:tc>
        <w:tc>
          <w:tcPr>
            <w:tcW w:w="0" w:type="auto"/>
            <w:tcBorders>
              <w:top w:val="single" w:sz="4" w:space="0" w:color="auto"/>
              <w:left w:val="single" w:sz="4" w:space="0" w:color="auto"/>
              <w:bottom w:val="single" w:sz="4" w:space="0" w:color="auto"/>
              <w:right w:val="single" w:sz="4" w:space="0" w:color="auto"/>
            </w:tcBorders>
          </w:tcPr>
          <w:p w:rsidR="0074772C" w:rsidRPr="00625CB5" w:rsidRDefault="0074772C" w:rsidP="00DF4D3E"/>
        </w:tc>
      </w:tr>
      <w:tr w:rsidR="0074772C" w:rsidRPr="00625CB5" w:rsidTr="00DF4D3E">
        <w:trPr>
          <w:trHeight w:val="262"/>
        </w:trPr>
        <w:tc>
          <w:tcPr>
            <w:tcW w:w="0" w:type="auto"/>
            <w:tcBorders>
              <w:top w:val="single" w:sz="4" w:space="0" w:color="auto"/>
              <w:left w:val="single" w:sz="4" w:space="0" w:color="auto"/>
              <w:bottom w:val="single" w:sz="4" w:space="0" w:color="auto"/>
              <w:right w:val="single" w:sz="4" w:space="0" w:color="auto"/>
            </w:tcBorders>
          </w:tcPr>
          <w:p w:rsidR="0074772C" w:rsidRPr="00625CB5" w:rsidRDefault="0074772C" w:rsidP="00DF4D3E">
            <w:r w:rsidRPr="00625CB5">
              <w:t>2.</w:t>
            </w:r>
          </w:p>
        </w:tc>
        <w:tc>
          <w:tcPr>
            <w:tcW w:w="0" w:type="auto"/>
            <w:tcBorders>
              <w:top w:val="single" w:sz="4" w:space="0" w:color="auto"/>
              <w:left w:val="single" w:sz="4" w:space="0" w:color="auto"/>
              <w:bottom w:val="single" w:sz="4" w:space="0" w:color="auto"/>
              <w:right w:val="single" w:sz="4" w:space="0" w:color="auto"/>
            </w:tcBorders>
            <w:vAlign w:val="center"/>
          </w:tcPr>
          <w:p w:rsidR="0074772C" w:rsidRPr="00625CB5" w:rsidRDefault="0074772C" w:rsidP="00DF4D3E">
            <w:pPr>
              <w:jc w:val="center"/>
            </w:pPr>
          </w:p>
        </w:tc>
        <w:tc>
          <w:tcPr>
            <w:tcW w:w="2665" w:type="dxa"/>
            <w:tcBorders>
              <w:top w:val="single" w:sz="4" w:space="0" w:color="auto"/>
              <w:left w:val="single" w:sz="4" w:space="0" w:color="auto"/>
              <w:bottom w:val="single" w:sz="4" w:space="0" w:color="auto"/>
              <w:right w:val="single" w:sz="4" w:space="0" w:color="auto"/>
            </w:tcBorders>
          </w:tcPr>
          <w:p w:rsidR="0074772C" w:rsidRPr="00625CB5" w:rsidRDefault="0074772C" w:rsidP="00DF4D3E"/>
        </w:tc>
        <w:tc>
          <w:tcPr>
            <w:tcW w:w="1735" w:type="dxa"/>
            <w:tcBorders>
              <w:top w:val="single" w:sz="4" w:space="0" w:color="auto"/>
              <w:left w:val="single" w:sz="4" w:space="0" w:color="auto"/>
              <w:bottom w:val="single" w:sz="4" w:space="0" w:color="auto"/>
              <w:right w:val="single" w:sz="4" w:space="0" w:color="auto"/>
            </w:tcBorders>
          </w:tcPr>
          <w:p w:rsidR="0074772C" w:rsidRPr="00625CB5" w:rsidRDefault="0074772C" w:rsidP="00DF4D3E"/>
        </w:tc>
        <w:tc>
          <w:tcPr>
            <w:tcW w:w="0" w:type="auto"/>
            <w:tcBorders>
              <w:top w:val="single" w:sz="4" w:space="0" w:color="auto"/>
              <w:left w:val="single" w:sz="4" w:space="0" w:color="auto"/>
              <w:bottom w:val="single" w:sz="4" w:space="0" w:color="auto"/>
              <w:right w:val="single" w:sz="4" w:space="0" w:color="auto"/>
            </w:tcBorders>
          </w:tcPr>
          <w:p w:rsidR="0074772C" w:rsidRPr="00625CB5" w:rsidRDefault="0074772C" w:rsidP="00DF4D3E"/>
        </w:tc>
      </w:tr>
      <w:tr w:rsidR="0074772C" w:rsidRPr="00625CB5" w:rsidTr="00DF4D3E">
        <w:trPr>
          <w:trHeight w:val="207"/>
        </w:trPr>
        <w:tc>
          <w:tcPr>
            <w:tcW w:w="0" w:type="auto"/>
            <w:tcBorders>
              <w:top w:val="single" w:sz="4" w:space="0" w:color="auto"/>
              <w:left w:val="single" w:sz="4" w:space="0" w:color="auto"/>
              <w:bottom w:val="single" w:sz="4" w:space="0" w:color="auto"/>
              <w:right w:val="single" w:sz="4" w:space="0" w:color="auto"/>
            </w:tcBorders>
          </w:tcPr>
          <w:p w:rsidR="0074772C" w:rsidRPr="00625CB5" w:rsidRDefault="0074772C" w:rsidP="00DF4D3E"/>
        </w:tc>
        <w:tc>
          <w:tcPr>
            <w:tcW w:w="0" w:type="auto"/>
            <w:gridSpan w:val="3"/>
            <w:tcBorders>
              <w:top w:val="single" w:sz="4" w:space="0" w:color="auto"/>
              <w:left w:val="single" w:sz="4" w:space="0" w:color="auto"/>
              <w:bottom w:val="single" w:sz="4" w:space="0" w:color="auto"/>
              <w:right w:val="single" w:sz="4" w:space="0" w:color="auto"/>
            </w:tcBorders>
            <w:vAlign w:val="center"/>
          </w:tcPr>
          <w:p w:rsidR="0074772C" w:rsidRPr="00625CB5" w:rsidRDefault="0074772C" w:rsidP="00DF4D3E">
            <w:pPr>
              <w:jc w:val="center"/>
            </w:pPr>
            <w:r w:rsidRPr="00625CB5">
              <w:t>Итого:</w:t>
            </w:r>
          </w:p>
        </w:tc>
        <w:tc>
          <w:tcPr>
            <w:tcW w:w="0" w:type="auto"/>
            <w:tcBorders>
              <w:top w:val="single" w:sz="4" w:space="0" w:color="auto"/>
              <w:left w:val="single" w:sz="4" w:space="0" w:color="auto"/>
              <w:bottom w:val="single" w:sz="4" w:space="0" w:color="auto"/>
              <w:right w:val="single" w:sz="4" w:space="0" w:color="auto"/>
            </w:tcBorders>
          </w:tcPr>
          <w:p w:rsidR="0074772C" w:rsidRPr="00625CB5" w:rsidRDefault="0074772C" w:rsidP="00DF4D3E"/>
        </w:tc>
      </w:tr>
    </w:tbl>
    <w:p w:rsidR="005F72E9" w:rsidRPr="00625CB5" w:rsidRDefault="005F72E9" w:rsidP="00DF4D3E">
      <w:pPr>
        <w:jc w:val="center"/>
      </w:pPr>
    </w:p>
    <w:p w:rsidR="00344129" w:rsidRPr="00625CB5" w:rsidRDefault="005F72E9" w:rsidP="00DF4D3E">
      <w:r w:rsidRPr="00625CB5">
        <w:t>Приложение:</w:t>
      </w:r>
    </w:p>
    <w:p w:rsidR="005F72E9" w:rsidRPr="00625CB5" w:rsidRDefault="00344129" w:rsidP="006C34CB">
      <w:pPr>
        <w:ind w:firstLine="284"/>
      </w:pPr>
      <w:r w:rsidRPr="00625CB5">
        <w:t xml:space="preserve">       </w:t>
      </w:r>
      <w:r w:rsidR="006C34CB" w:rsidRPr="00625CB5">
        <w:t xml:space="preserve"> </w:t>
      </w:r>
      <w:r w:rsidR="005F72E9" w:rsidRPr="00625CB5">
        <w:t>1.</w:t>
      </w:r>
      <w:r w:rsidRPr="00625CB5">
        <w:t xml:space="preserve">1. </w:t>
      </w:r>
      <w:r w:rsidR="005F72E9" w:rsidRPr="00625CB5">
        <w:t xml:space="preserve"> копия договора</w:t>
      </w:r>
      <w:r w:rsidRPr="00625CB5">
        <w:t>, указанного в строке 1, на ____ листах;</w:t>
      </w:r>
    </w:p>
    <w:p w:rsidR="005F72E9" w:rsidRPr="00625CB5" w:rsidRDefault="00344129" w:rsidP="006C34CB">
      <w:pPr>
        <w:ind w:firstLine="709"/>
      </w:pPr>
      <w:r w:rsidRPr="00625CB5">
        <w:t xml:space="preserve"> 1.2. </w:t>
      </w:r>
      <w:r w:rsidR="005F72E9" w:rsidRPr="00625CB5">
        <w:t xml:space="preserve"> </w:t>
      </w:r>
      <w:r w:rsidRPr="00625CB5">
        <w:t>копии документов, подтверждающие факт поставки Продукции на сумму, указанную в строке 1, на _____ листах;</w:t>
      </w:r>
    </w:p>
    <w:p w:rsidR="006C34CB" w:rsidRPr="00625CB5" w:rsidRDefault="006C34CB" w:rsidP="006C34CB">
      <w:pPr>
        <w:ind w:firstLine="709"/>
      </w:pPr>
      <w:r w:rsidRPr="00625CB5">
        <w:t>2.1. копии договора, указанного в строке 2, на  _____ листах;</w:t>
      </w:r>
    </w:p>
    <w:p w:rsidR="006C34CB" w:rsidRPr="00625CB5" w:rsidRDefault="006C34CB" w:rsidP="006C34CB">
      <w:pPr>
        <w:ind w:firstLine="709"/>
      </w:pPr>
      <w:r w:rsidRPr="00625CB5">
        <w:t>2.2. копии документов, подтверждающих факт поставки Продукции на сумму, указанную в строке 2, на ______ листах;</w:t>
      </w:r>
    </w:p>
    <w:p w:rsidR="005F72E9" w:rsidRPr="00625CB5" w:rsidRDefault="005F72E9" w:rsidP="00DF4D3E">
      <w:r w:rsidRPr="00625CB5">
        <w:tab/>
      </w:r>
      <w:r w:rsidRPr="00625CB5">
        <w:tab/>
      </w:r>
      <w:r w:rsidRPr="00625CB5">
        <w:tab/>
      </w:r>
    </w:p>
    <w:p w:rsidR="006C34CB" w:rsidRPr="00625CB5" w:rsidRDefault="006C34CB" w:rsidP="00DF4D3E"/>
    <w:p w:rsidR="005F72E9" w:rsidRPr="00625CB5" w:rsidRDefault="005F72E9" w:rsidP="00DF4D3E">
      <w:pPr>
        <w:keepNext/>
        <w:ind w:firstLine="706"/>
        <w:jc w:val="both"/>
        <w:outlineLvl w:val="2"/>
        <w:rPr>
          <w:rFonts w:ascii="Arial" w:hAnsi="Arial"/>
          <w:bCs/>
          <w:sz w:val="28"/>
          <w:szCs w:val="28"/>
        </w:rPr>
      </w:pPr>
      <w:r w:rsidRPr="00625CB5">
        <w:rPr>
          <w:b/>
          <w:bCs/>
          <w:sz w:val="28"/>
          <w:szCs w:val="28"/>
        </w:rPr>
        <w:t>Представитель, имеющий полномочия подписать Заявку на участие от имени ____________________________________________________________</w:t>
      </w:r>
    </w:p>
    <w:p w:rsidR="005F72E9" w:rsidRPr="00625CB5" w:rsidRDefault="005F72E9" w:rsidP="00DF4D3E">
      <w:pPr>
        <w:tabs>
          <w:tab w:val="left" w:pos="8640"/>
        </w:tabs>
        <w:jc w:val="center"/>
        <w:rPr>
          <w:i/>
        </w:rPr>
      </w:pPr>
      <w:r w:rsidRPr="00625CB5">
        <w:rPr>
          <w:i/>
        </w:rPr>
        <w:t>(наименование претендента)</w:t>
      </w:r>
    </w:p>
    <w:p w:rsidR="005F72E9" w:rsidRPr="00625CB5" w:rsidRDefault="005F72E9" w:rsidP="00DF4D3E">
      <w:pPr>
        <w:rPr>
          <w:sz w:val="28"/>
          <w:szCs w:val="28"/>
          <w:lang w:eastAsia="ru-RU"/>
        </w:rPr>
      </w:pPr>
      <w:r w:rsidRPr="00625CB5">
        <w:rPr>
          <w:sz w:val="28"/>
          <w:szCs w:val="28"/>
          <w:lang w:eastAsia="ru-RU"/>
        </w:rPr>
        <w:t>____________________________________________________________________</w:t>
      </w:r>
    </w:p>
    <w:p w:rsidR="005F72E9" w:rsidRPr="00625CB5" w:rsidRDefault="005F72E9" w:rsidP="00DF4D3E">
      <w:pPr>
        <w:rPr>
          <w:i/>
        </w:rPr>
      </w:pPr>
      <w:r w:rsidRPr="00625CB5">
        <w:rPr>
          <w:i/>
        </w:rPr>
        <w:t xml:space="preserve">       М.П.</w:t>
      </w:r>
      <w:r w:rsidRPr="00625CB5">
        <w:rPr>
          <w:i/>
        </w:rPr>
        <w:tab/>
      </w:r>
      <w:r w:rsidRPr="00625CB5">
        <w:rPr>
          <w:i/>
        </w:rPr>
        <w:tab/>
      </w:r>
      <w:r w:rsidRPr="00625CB5">
        <w:rPr>
          <w:i/>
        </w:rPr>
        <w:tab/>
        <w:t>(должность, подпись, ФИО)</w:t>
      </w:r>
    </w:p>
    <w:p w:rsidR="005F72E9" w:rsidRPr="00625CB5" w:rsidRDefault="005F72E9" w:rsidP="00DF4D3E">
      <w:pPr>
        <w:rPr>
          <w:sz w:val="28"/>
          <w:szCs w:val="28"/>
          <w:lang w:eastAsia="ru-RU"/>
        </w:rPr>
      </w:pPr>
      <w:r w:rsidRPr="00625CB5">
        <w:rPr>
          <w:sz w:val="28"/>
          <w:szCs w:val="28"/>
          <w:lang w:eastAsia="ru-RU"/>
        </w:rPr>
        <w:t>"____" _________ 20__ г.</w:t>
      </w:r>
    </w:p>
    <w:p w:rsidR="005F72E9" w:rsidRPr="00625CB5" w:rsidRDefault="005F72E9" w:rsidP="00DF4D3E"/>
    <w:p w:rsidR="006B6573" w:rsidRPr="00625CB5" w:rsidRDefault="006B6573" w:rsidP="00B559B9">
      <w:pPr>
        <w:pStyle w:val="af9"/>
        <w:ind w:firstLine="0"/>
        <w:jc w:val="left"/>
        <w:rPr>
          <w:rFonts w:eastAsia="Times New Roman"/>
          <w:sz w:val="24"/>
          <w:szCs w:val="28"/>
        </w:rPr>
        <w:sectPr w:rsidR="006B6573" w:rsidRPr="00625CB5" w:rsidSect="007C51E1">
          <w:pgSz w:w="11907" w:h="16840" w:code="9"/>
          <w:pgMar w:top="1134" w:right="851" w:bottom="1134" w:left="1418" w:header="794" w:footer="794" w:gutter="0"/>
          <w:cols w:space="720"/>
          <w:titlePg/>
          <w:docGrid w:linePitch="326"/>
        </w:sectPr>
      </w:pPr>
    </w:p>
    <w:p w:rsidR="005F72E9" w:rsidRPr="00625CB5" w:rsidRDefault="0063435B" w:rsidP="0063435B">
      <w:pPr>
        <w:pStyle w:val="af9"/>
        <w:ind w:firstLine="0"/>
        <w:rPr>
          <w:rFonts w:cs="Arial"/>
          <w:b/>
          <w:bCs/>
          <w:i/>
          <w:iCs/>
          <w:szCs w:val="28"/>
        </w:rPr>
      </w:pPr>
      <w:r w:rsidRPr="00625CB5">
        <w:rPr>
          <w:sz w:val="28"/>
          <w:szCs w:val="28"/>
        </w:rPr>
        <w:lastRenderedPageBreak/>
        <w:t xml:space="preserve">                                                                                                     </w:t>
      </w:r>
      <w:r w:rsidR="00DF4D3E" w:rsidRPr="00625CB5">
        <w:rPr>
          <w:sz w:val="28"/>
          <w:szCs w:val="28"/>
        </w:rPr>
        <w:t>Приложение № </w:t>
      </w:r>
      <w:r w:rsidR="00DF4D3E" w:rsidRPr="00625CB5">
        <w:t>5</w:t>
      </w:r>
    </w:p>
    <w:p w:rsidR="005F72E9" w:rsidRPr="00625CB5" w:rsidRDefault="00C10125" w:rsidP="007B2499">
      <w:pPr>
        <w:jc w:val="right"/>
        <w:rPr>
          <w:sz w:val="28"/>
        </w:rPr>
      </w:pPr>
      <w:r w:rsidRPr="00625CB5">
        <w:rPr>
          <w:sz w:val="28"/>
        </w:rPr>
        <w:t>к документации о закупке</w:t>
      </w:r>
    </w:p>
    <w:p w:rsidR="007B2499" w:rsidRPr="00625CB5" w:rsidRDefault="007B2499" w:rsidP="007B2499">
      <w:pPr>
        <w:jc w:val="right"/>
        <w:rPr>
          <w:sz w:val="28"/>
        </w:rPr>
      </w:pPr>
    </w:p>
    <w:p w:rsidR="007B2499" w:rsidRPr="00625CB5" w:rsidRDefault="007B2499" w:rsidP="007B2499">
      <w:pPr>
        <w:jc w:val="right"/>
        <w:rPr>
          <w:sz w:val="28"/>
        </w:rPr>
      </w:pPr>
    </w:p>
    <w:p w:rsidR="005F72E9" w:rsidRPr="00625CB5" w:rsidRDefault="005F72E9" w:rsidP="00DF4D3E">
      <w:pPr>
        <w:jc w:val="center"/>
        <w:rPr>
          <w:b/>
          <w:bCs/>
        </w:rPr>
      </w:pPr>
      <w:r w:rsidRPr="00625CB5">
        <w:rPr>
          <w:b/>
          <w:bCs/>
        </w:rPr>
        <w:t xml:space="preserve">Договор поставки № НКП </w:t>
      </w:r>
      <w:proofErr w:type="spellStart"/>
      <w:r w:rsidRPr="00625CB5">
        <w:rPr>
          <w:b/>
          <w:bCs/>
        </w:rPr>
        <w:t>УРАЛд-___</w:t>
      </w:r>
      <w:proofErr w:type="spellEnd"/>
      <w:r w:rsidRPr="00625CB5">
        <w:rPr>
          <w:b/>
          <w:bCs/>
        </w:rPr>
        <w:t>/___/___</w:t>
      </w:r>
    </w:p>
    <w:p w:rsidR="005F72E9" w:rsidRPr="00625CB5" w:rsidRDefault="005F72E9" w:rsidP="00DF4D3E">
      <w:pPr>
        <w:jc w:val="center"/>
        <w:rPr>
          <w:b/>
          <w:bCs/>
        </w:rPr>
      </w:pPr>
    </w:p>
    <w:p w:rsidR="005F72E9" w:rsidRPr="00625CB5" w:rsidRDefault="005F72E9" w:rsidP="00DF4D3E">
      <w:pPr>
        <w:jc w:val="center"/>
        <w:rPr>
          <w:b/>
          <w:sz w:val="16"/>
          <w:szCs w:val="16"/>
        </w:rPr>
      </w:pPr>
    </w:p>
    <w:p w:rsidR="005F72E9" w:rsidRPr="00625CB5" w:rsidRDefault="005F72E9" w:rsidP="00DF4D3E">
      <w:pPr>
        <w:jc w:val="both"/>
      </w:pPr>
      <w:r w:rsidRPr="00625CB5">
        <w:t>г. Екатеринбург                                                                                              «___» _______ 20__ г.</w:t>
      </w:r>
    </w:p>
    <w:p w:rsidR="005F72E9" w:rsidRPr="00625CB5" w:rsidRDefault="005F72E9" w:rsidP="00DF4D3E">
      <w:pPr>
        <w:ind w:firstLine="567"/>
        <w:jc w:val="both"/>
        <w:rPr>
          <w:sz w:val="16"/>
          <w:szCs w:val="16"/>
        </w:rPr>
      </w:pPr>
    </w:p>
    <w:p w:rsidR="005F72E9" w:rsidRPr="00625CB5" w:rsidRDefault="005F72E9" w:rsidP="00DF4D3E">
      <w:pPr>
        <w:ind w:firstLine="567"/>
        <w:jc w:val="both"/>
        <w:rPr>
          <w:sz w:val="16"/>
          <w:szCs w:val="16"/>
        </w:rPr>
      </w:pPr>
    </w:p>
    <w:p w:rsidR="005F72E9" w:rsidRPr="00625CB5" w:rsidRDefault="005F72E9" w:rsidP="00DF4D3E">
      <w:pPr>
        <w:ind w:right="-1" w:firstLine="567"/>
        <w:jc w:val="both"/>
      </w:pPr>
      <w:r w:rsidRPr="00625CB5">
        <w:rPr>
          <w:b/>
        </w:rPr>
        <w:t xml:space="preserve">Публичное акционерное общество «Центр по перевозке грузов в </w:t>
      </w:r>
      <w:proofErr w:type="gramStart"/>
      <w:r w:rsidRPr="00625CB5">
        <w:rPr>
          <w:b/>
        </w:rPr>
        <w:t>контейнерах</w:t>
      </w:r>
      <w:proofErr w:type="gramEnd"/>
      <w:r w:rsidRPr="00625CB5">
        <w:rPr>
          <w:b/>
        </w:rPr>
        <w:t xml:space="preserve"> «</w:t>
      </w:r>
      <w:proofErr w:type="spellStart"/>
      <w:r w:rsidRPr="00625CB5">
        <w:rPr>
          <w:b/>
        </w:rPr>
        <w:t>ТрансКонтейнер</w:t>
      </w:r>
      <w:proofErr w:type="spellEnd"/>
      <w:r w:rsidRPr="00625CB5">
        <w:rPr>
          <w:b/>
        </w:rPr>
        <w:t>» (сокращенно - ПАО «</w:t>
      </w:r>
      <w:proofErr w:type="spellStart"/>
      <w:r w:rsidRPr="00625CB5">
        <w:rPr>
          <w:b/>
        </w:rPr>
        <w:t>ТрансКонтейнер</w:t>
      </w:r>
      <w:proofErr w:type="spellEnd"/>
      <w:r w:rsidRPr="00625CB5">
        <w:rPr>
          <w:b/>
        </w:rPr>
        <w:t>»)</w:t>
      </w:r>
      <w:r w:rsidRPr="00625CB5">
        <w:t>, именуемое в дальнейшем «Покупатель», в лице директора Уральского филиала ПАО «</w:t>
      </w:r>
      <w:proofErr w:type="spellStart"/>
      <w:r w:rsidRPr="00625CB5">
        <w:t>ТрансКонтейнер</w:t>
      </w:r>
      <w:proofErr w:type="spellEnd"/>
      <w:r w:rsidRPr="00625CB5">
        <w:t>» _______________, действующего на основании доверенности № __________ от ________ 20__ года, с одной стороны, и</w:t>
      </w:r>
    </w:p>
    <w:p w:rsidR="005F72E9" w:rsidRPr="00625CB5" w:rsidRDefault="005F72E9" w:rsidP="00DF4D3E">
      <w:pPr>
        <w:ind w:right="-1" w:firstLine="567"/>
        <w:jc w:val="both"/>
      </w:pPr>
      <w:proofErr w:type="gramStart"/>
      <w:r w:rsidRPr="00625CB5">
        <w:rPr>
          <w:b/>
        </w:rPr>
        <w:t>_______________(сокращенно - _________)</w:t>
      </w:r>
      <w:r w:rsidRPr="00625CB5">
        <w:t>, именуемое в дальнейшем «Поставщик», в лице __________________, действующего на основании ______________, с другой стороны, именуемые в дальнейшем «Стороны», заключили настоящий договор поставки (далее – «Договор») о нижеследующем:</w:t>
      </w:r>
      <w:proofErr w:type="gramEnd"/>
    </w:p>
    <w:p w:rsidR="005F72E9" w:rsidRPr="00625CB5" w:rsidRDefault="005F72E9" w:rsidP="00DF4D3E">
      <w:pPr>
        <w:ind w:right="-1" w:firstLine="567"/>
        <w:jc w:val="both"/>
      </w:pPr>
    </w:p>
    <w:p w:rsidR="005F72E9" w:rsidRPr="00625CB5" w:rsidRDefault="005F72E9" w:rsidP="00DF4D3E">
      <w:pPr>
        <w:ind w:right="-1" w:firstLine="567"/>
        <w:jc w:val="both"/>
      </w:pPr>
    </w:p>
    <w:p w:rsidR="005F72E9" w:rsidRPr="00625CB5" w:rsidRDefault="005F72E9" w:rsidP="005F72E9">
      <w:pPr>
        <w:numPr>
          <w:ilvl w:val="0"/>
          <w:numId w:val="53"/>
        </w:numPr>
        <w:suppressAutoHyphens w:val="0"/>
        <w:ind w:left="0" w:firstLine="0"/>
        <w:jc w:val="center"/>
        <w:rPr>
          <w:b/>
          <w:bCs/>
        </w:rPr>
      </w:pPr>
      <w:r w:rsidRPr="00625CB5">
        <w:rPr>
          <w:b/>
          <w:bCs/>
        </w:rPr>
        <w:t>Предмет Договора</w:t>
      </w:r>
    </w:p>
    <w:p w:rsidR="005F72E9" w:rsidRPr="00625CB5" w:rsidRDefault="005F72E9" w:rsidP="00DF4D3E">
      <w:pPr>
        <w:ind w:firstLine="567"/>
        <w:jc w:val="both"/>
      </w:pPr>
      <w:r w:rsidRPr="00625CB5">
        <w:t>1.1.</w:t>
      </w:r>
      <w:r w:rsidRPr="00625CB5">
        <w:tab/>
        <w:t>По настоящему Договору Поставщик обязуется поставить, а Покупатель принять и оплатить изделие из пиломатериалов – щит дощатый однослойный для нужд Уральского филиала ПАО «</w:t>
      </w:r>
      <w:proofErr w:type="spellStart"/>
      <w:r w:rsidRPr="00625CB5">
        <w:t>ТрансКонтейнер</w:t>
      </w:r>
      <w:proofErr w:type="spellEnd"/>
      <w:r w:rsidRPr="00625CB5">
        <w:t>»</w:t>
      </w:r>
      <w:proofErr w:type="gramStart"/>
      <w:r w:rsidRPr="00625CB5">
        <w:t>.</w:t>
      </w:r>
      <w:proofErr w:type="gramEnd"/>
      <w:r w:rsidRPr="00625CB5">
        <w:t xml:space="preserve"> (</w:t>
      </w:r>
      <w:proofErr w:type="gramStart"/>
      <w:r w:rsidRPr="00625CB5">
        <w:t>д</w:t>
      </w:r>
      <w:proofErr w:type="gramEnd"/>
      <w:r w:rsidRPr="00625CB5">
        <w:t>алее – Товар).</w:t>
      </w:r>
    </w:p>
    <w:p w:rsidR="005F72E9" w:rsidRPr="00625CB5" w:rsidRDefault="005F72E9" w:rsidP="00DF4D3E">
      <w:pPr>
        <w:ind w:firstLine="567"/>
        <w:jc w:val="both"/>
      </w:pPr>
      <w:r w:rsidRPr="00625CB5">
        <w:t>1.2.</w:t>
      </w:r>
      <w:r w:rsidRPr="00625CB5">
        <w:tab/>
        <w:t xml:space="preserve">Наименование, количество, а также дополнительные требования к поставляемому Товару </w:t>
      </w:r>
      <w:r w:rsidR="00D2154E" w:rsidRPr="00625CB5">
        <w:t xml:space="preserve">(партии Товара) </w:t>
      </w:r>
      <w:r w:rsidRPr="00625CB5">
        <w:t xml:space="preserve">определяются Сторонами в Спецификациях, составленных </w:t>
      </w:r>
      <w:r w:rsidR="00AE411E" w:rsidRPr="00625CB5">
        <w:t xml:space="preserve">по форме </w:t>
      </w:r>
      <w:r w:rsidRPr="00625CB5">
        <w:t>Спецификации (Приложении №1) к настоящему Договору, и являющихся неотъемлемой частью настоящего Договора.</w:t>
      </w:r>
    </w:p>
    <w:p w:rsidR="005F72E9" w:rsidRPr="00625CB5" w:rsidRDefault="005F72E9" w:rsidP="00DF4D3E">
      <w:pPr>
        <w:widowControl w:val="0"/>
        <w:autoSpaceDE w:val="0"/>
        <w:autoSpaceDN w:val="0"/>
        <w:adjustRightInd w:val="0"/>
        <w:ind w:firstLine="567"/>
        <w:jc w:val="both"/>
      </w:pPr>
      <w:r w:rsidRPr="00625CB5">
        <w:t>1.3.</w:t>
      </w:r>
      <w:r w:rsidRPr="00625CB5">
        <w:tab/>
        <w:t>Поставщик гарантирует, что:</w:t>
      </w:r>
    </w:p>
    <w:p w:rsidR="005F72E9" w:rsidRPr="00625CB5" w:rsidRDefault="005F72E9" w:rsidP="00DF4D3E">
      <w:pPr>
        <w:widowControl w:val="0"/>
        <w:autoSpaceDE w:val="0"/>
        <w:autoSpaceDN w:val="0"/>
        <w:adjustRightInd w:val="0"/>
        <w:ind w:firstLine="567"/>
        <w:jc w:val="both"/>
      </w:pPr>
      <w:r w:rsidRPr="00625CB5">
        <w:t xml:space="preserve">1.3.1. Товар является новым, то есть не бывшим в </w:t>
      </w:r>
      <w:proofErr w:type="gramStart"/>
      <w:r w:rsidRPr="00625CB5">
        <w:t>употреблении</w:t>
      </w:r>
      <w:proofErr w:type="gramEnd"/>
      <w:r w:rsidRPr="00625CB5">
        <w:t xml:space="preserve"> и не использовавшимся ранее.</w:t>
      </w:r>
    </w:p>
    <w:p w:rsidR="005F72E9" w:rsidRPr="00625CB5" w:rsidRDefault="005F72E9" w:rsidP="00DF4D3E">
      <w:pPr>
        <w:widowControl w:val="0"/>
        <w:autoSpaceDE w:val="0"/>
        <w:autoSpaceDN w:val="0"/>
        <w:adjustRightInd w:val="0"/>
        <w:ind w:firstLine="567"/>
        <w:jc w:val="both"/>
      </w:pPr>
      <w:r w:rsidRPr="00625CB5">
        <w:t>1.3.2.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F72E9" w:rsidRPr="00625CB5" w:rsidRDefault="005F72E9" w:rsidP="00DF4D3E">
      <w:pPr>
        <w:widowControl w:val="0"/>
        <w:autoSpaceDE w:val="0"/>
        <w:autoSpaceDN w:val="0"/>
        <w:adjustRightInd w:val="0"/>
        <w:ind w:firstLine="567"/>
        <w:jc w:val="both"/>
      </w:pPr>
      <w:r w:rsidRPr="00625CB5">
        <w:t xml:space="preserve"> 1.4. В случае обязательной сертификации Товар должен поставляться с сертификатом качества.</w:t>
      </w:r>
    </w:p>
    <w:p w:rsidR="005F72E9" w:rsidRPr="00625CB5" w:rsidRDefault="005F72E9" w:rsidP="00DF4D3E">
      <w:pPr>
        <w:widowControl w:val="0"/>
        <w:autoSpaceDE w:val="0"/>
        <w:autoSpaceDN w:val="0"/>
        <w:adjustRightInd w:val="0"/>
        <w:jc w:val="both"/>
      </w:pPr>
    </w:p>
    <w:p w:rsidR="005F72E9" w:rsidRPr="00625CB5" w:rsidRDefault="005F72E9" w:rsidP="005F72E9">
      <w:pPr>
        <w:numPr>
          <w:ilvl w:val="0"/>
          <w:numId w:val="52"/>
        </w:numPr>
        <w:suppressAutoHyphens w:val="0"/>
        <w:ind w:left="0" w:firstLine="567"/>
        <w:jc w:val="center"/>
        <w:rPr>
          <w:b/>
          <w:bCs/>
        </w:rPr>
      </w:pPr>
      <w:r w:rsidRPr="00625CB5">
        <w:rPr>
          <w:b/>
          <w:bCs/>
        </w:rPr>
        <w:t>Цена Договора и порядок расчетов</w:t>
      </w:r>
    </w:p>
    <w:p w:rsidR="005F72E9" w:rsidRPr="00625CB5" w:rsidRDefault="005F72E9" w:rsidP="009D1F9A">
      <w:pPr>
        <w:pStyle w:val="ConsNormal"/>
        <w:shd w:val="clear" w:color="auto" w:fill="FFFFFF"/>
        <w:tabs>
          <w:tab w:val="left" w:pos="0"/>
        </w:tabs>
        <w:autoSpaceDN w:val="0"/>
        <w:adjustRightInd w:val="0"/>
        <w:ind w:firstLine="567"/>
        <w:jc w:val="both"/>
        <w:rPr>
          <w:rFonts w:ascii="Times New Roman" w:hAnsi="Times New Roman"/>
          <w:spacing w:val="-1"/>
          <w:sz w:val="24"/>
          <w:szCs w:val="24"/>
        </w:rPr>
      </w:pPr>
      <w:r w:rsidRPr="00625CB5">
        <w:rPr>
          <w:rFonts w:ascii="Times New Roman" w:hAnsi="Times New Roman"/>
          <w:spacing w:val="-1"/>
          <w:sz w:val="24"/>
          <w:szCs w:val="24"/>
        </w:rPr>
        <w:t>2.1.</w:t>
      </w:r>
      <w:r w:rsidRPr="00625CB5">
        <w:rPr>
          <w:rFonts w:ascii="Times New Roman" w:hAnsi="Times New Roman"/>
          <w:spacing w:val="-1"/>
          <w:sz w:val="24"/>
          <w:szCs w:val="24"/>
        </w:rPr>
        <w:tab/>
        <w:t xml:space="preserve">Стоимость одного изделия из пиломатериалов - щита дощатого однослойного </w:t>
      </w:r>
      <w:r w:rsidR="00D2154E" w:rsidRPr="00625CB5">
        <w:rPr>
          <w:rFonts w:ascii="Times New Roman" w:hAnsi="Times New Roman"/>
          <w:spacing w:val="-1"/>
          <w:sz w:val="24"/>
          <w:szCs w:val="24"/>
        </w:rPr>
        <w:t>составляет</w:t>
      </w:r>
      <w:r w:rsidRPr="00625CB5">
        <w:rPr>
          <w:rFonts w:ascii="Times New Roman" w:hAnsi="Times New Roman"/>
          <w:spacing w:val="-1"/>
          <w:sz w:val="24"/>
          <w:szCs w:val="24"/>
        </w:rPr>
        <w:t xml:space="preserve"> ______ (____ тысячи) рублей 00 копеек </w:t>
      </w:r>
      <w:r w:rsidR="00AE411E" w:rsidRPr="00625CB5">
        <w:rPr>
          <w:rFonts w:ascii="Times New Roman" w:hAnsi="Times New Roman"/>
          <w:spacing w:val="-1"/>
          <w:sz w:val="24"/>
          <w:szCs w:val="24"/>
        </w:rPr>
        <w:t>без учета НДС.</w:t>
      </w:r>
      <w:r w:rsidR="00AE411E" w:rsidRPr="00625CB5">
        <w:rPr>
          <w:rFonts w:ascii="Times New Roman" w:hAnsi="Times New Roman"/>
          <w:i/>
          <w:spacing w:val="-1"/>
          <w:sz w:val="24"/>
          <w:szCs w:val="24"/>
        </w:rPr>
        <w:t xml:space="preserve"> </w:t>
      </w:r>
      <w:r w:rsidR="009D1F9A" w:rsidRPr="00625CB5">
        <w:rPr>
          <w:rFonts w:ascii="Times New Roman" w:hAnsi="Times New Roman"/>
          <w:spacing w:val="-1"/>
          <w:sz w:val="24"/>
          <w:szCs w:val="24"/>
        </w:rPr>
        <w:t>Сумма НДС и условия начисления определяются в соответствии с законодательством Российской Федерации.</w:t>
      </w:r>
      <w:r w:rsidRPr="00625CB5">
        <w:rPr>
          <w:rFonts w:ascii="Times New Roman" w:hAnsi="Times New Roman"/>
          <w:i/>
          <w:spacing w:val="-1"/>
          <w:sz w:val="24"/>
          <w:szCs w:val="24"/>
        </w:rPr>
        <w:t xml:space="preserve">  </w:t>
      </w:r>
    </w:p>
    <w:p w:rsidR="005F72E9" w:rsidRPr="00625CB5" w:rsidRDefault="005F72E9" w:rsidP="00DF4D3E">
      <w:pPr>
        <w:pStyle w:val="ConsNormal"/>
        <w:shd w:val="clear" w:color="auto" w:fill="FFFFFF"/>
        <w:tabs>
          <w:tab w:val="left" w:pos="0"/>
        </w:tabs>
        <w:autoSpaceDN w:val="0"/>
        <w:adjustRightInd w:val="0"/>
        <w:ind w:firstLine="567"/>
        <w:jc w:val="both"/>
        <w:rPr>
          <w:rFonts w:ascii="Times New Roman" w:hAnsi="Times New Roman"/>
          <w:spacing w:val="-1"/>
          <w:sz w:val="24"/>
          <w:szCs w:val="24"/>
        </w:rPr>
      </w:pPr>
      <w:r w:rsidRPr="00625CB5">
        <w:rPr>
          <w:rFonts w:ascii="Times New Roman" w:hAnsi="Times New Roman"/>
          <w:spacing w:val="-1"/>
          <w:sz w:val="24"/>
          <w:szCs w:val="24"/>
        </w:rPr>
        <w:t>2.2. Цена единицы Товара включает в себя: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и другие обязательные платежи, расходы по оплате всех затрат, издержки, связанные с исполнением договора, налоги и сборы, кроме НДС. Сумма НДС и условия начисления определяются в соответствии с законодательством Российской Федерации.</w:t>
      </w:r>
    </w:p>
    <w:p w:rsidR="005F72E9" w:rsidRPr="00625CB5" w:rsidRDefault="005F72E9" w:rsidP="00DF4D3E">
      <w:pPr>
        <w:pStyle w:val="af9"/>
        <w:rPr>
          <w:sz w:val="24"/>
        </w:rPr>
      </w:pPr>
      <w:r w:rsidRPr="00625CB5">
        <w:rPr>
          <w:sz w:val="24"/>
        </w:rPr>
        <w:t>2.3.</w:t>
      </w:r>
      <w:r w:rsidRPr="00625CB5">
        <w:rPr>
          <w:sz w:val="24"/>
        </w:rPr>
        <w:tab/>
        <w:t>Общая цена настоящего До</w:t>
      </w:r>
      <w:r w:rsidR="009801D6" w:rsidRPr="00625CB5">
        <w:rPr>
          <w:sz w:val="24"/>
        </w:rPr>
        <w:t>говора не должна превышать 3 960 000</w:t>
      </w:r>
      <w:r w:rsidRPr="00625CB5">
        <w:rPr>
          <w:sz w:val="24"/>
        </w:rPr>
        <w:t xml:space="preserve">,00 (три миллиона девятьсот шестьдесят </w:t>
      </w:r>
      <w:r w:rsidR="009801D6" w:rsidRPr="00625CB5">
        <w:rPr>
          <w:sz w:val="24"/>
        </w:rPr>
        <w:t>тысяч) рублей</w:t>
      </w:r>
      <w:r w:rsidRPr="00625CB5">
        <w:rPr>
          <w:sz w:val="24"/>
        </w:rPr>
        <w:t>, без учета НДС.</w:t>
      </w:r>
      <w:r w:rsidR="006C34CB" w:rsidRPr="00625CB5">
        <w:rPr>
          <w:sz w:val="24"/>
        </w:rPr>
        <w:t xml:space="preserve"> Сумма НДС и условия начисления определяются в соответствии с законодательством Российской Федерации.</w:t>
      </w:r>
    </w:p>
    <w:p w:rsidR="005F72E9" w:rsidRPr="00625CB5" w:rsidRDefault="005F72E9" w:rsidP="00DF4D3E">
      <w:pPr>
        <w:pStyle w:val="af9"/>
        <w:rPr>
          <w:sz w:val="24"/>
        </w:rPr>
      </w:pPr>
      <w:r w:rsidRPr="00625CB5">
        <w:rPr>
          <w:sz w:val="24"/>
        </w:rPr>
        <w:t>2.4. Общая цена настоящего Договора складывается исходя из подписанных Сторонами Спецификаций к настоящему Договору.</w:t>
      </w:r>
    </w:p>
    <w:p w:rsidR="008A0234" w:rsidRPr="00625CB5" w:rsidRDefault="005F72E9" w:rsidP="00DF4D3E">
      <w:pPr>
        <w:pStyle w:val="aff6"/>
        <w:pBdr>
          <w:top w:val="nil"/>
          <w:left w:val="nil"/>
          <w:bottom w:val="nil"/>
          <w:right w:val="nil"/>
          <w:between w:val="nil"/>
        </w:pBdr>
        <w:ind w:left="0" w:firstLine="709"/>
        <w:jc w:val="both"/>
      </w:pPr>
      <w:r w:rsidRPr="00625CB5">
        <w:lastRenderedPageBreak/>
        <w:t xml:space="preserve">2.5. Оплата за поставленный Товар производится Покупателем ежемесячно путем перечисления денежных средств на расчетный счет Поставщика в течение 30 (тридцати) календарных дней после получения счета и реестра поставленного Товара </w:t>
      </w:r>
      <w:r w:rsidR="00334149" w:rsidRPr="00625CB5">
        <w:t xml:space="preserve">по форме Приложения № 2 к Договору </w:t>
      </w:r>
      <w:r w:rsidRPr="00625CB5">
        <w:t xml:space="preserve">за расчетный период. Счет и реестр поставленного Товара выставляются Поставщиком по завершению каждого календарного месяца не позднее пятого числа месяца, следующего </w:t>
      </w:r>
      <w:proofErr w:type="gramStart"/>
      <w:r w:rsidRPr="00625CB5">
        <w:t>за</w:t>
      </w:r>
      <w:proofErr w:type="gramEnd"/>
      <w:r w:rsidRPr="00625CB5">
        <w:t xml:space="preserve"> расчетным. Расчетный период – 1 календарный месяц. </w:t>
      </w:r>
    </w:p>
    <w:p w:rsidR="005F72E9" w:rsidRPr="00625CB5" w:rsidRDefault="005F72E9" w:rsidP="00AE411E">
      <w:pPr>
        <w:pStyle w:val="af9"/>
        <w:ind w:firstLine="601"/>
        <w:rPr>
          <w:sz w:val="24"/>
        </w:rPr>
      </w:pPr>
      <w:r w:rsidRPr="00625CB5">
        <w:rPr>
          <w:sz w:val="24"/>
        </w:rPr>
        <w:t>2.6. Общая цена по</w:t>
      </w:r>
      <w:r w:rsidR="00093F82" w:rsidRPr="00625CB5">
        <w:rPr>
          <w:sz w:val="24"/>
        </w:rPr>
        <w:t xml:space="preserve"> настоящему Д</w:t>
      </w:r>
      <w:r w:rsidR="00110541" w:rsidRPr="00625CB5">
        <w:rPr>
          <w:sz w:val="24"/>
        </w:rPr>
        <w:t>оговору,</w:t>
      </w:r>
      <w:r w:rsidRPr="00625CB5">
        <w:rPr>
          <w:sz w:val="24"/>
        </w:rPr>
        <w:t xml:space="preserve"> в процессе исполнения договора может быть увеличена по соглашению сторон без проведения дополнительных конкурсных процедур не более</w:t>
      </w:r>
      <w:proofErr w:type="gramStart"/>
      <w:r w:rsidRPr="00625CB5">
        <w:rPr>
          <w:sz w:val="24"/>
        </w:rPr>
        <w:t>,</w:t>
      </w:r>
      <w:proofErr w:type="gramEnd"/>
      <w:r w:rsidRPr="00625CB5">
        <w:rPr>
          <w:sz w:val="24"/>
        </w:rPr>
        <w:t xml:space="preserve"> чем на 5,00 % от первоначальной общей цены по договору за счет увеличения количества закупаемого Товара (при том, что цена за единицу Товара остается неизменной). </w:t>
      </w:r>
    </w:p>
    <w:p w:rsidR="005F72E9" w:rsidRPr="00625CB5" w:rsidRDefault="005F72E9" w:rsidP="00DF4D3E">
      <w:pPr>
        <w:pStyle w:val="-3"/>
        <w:numPr>
          <w:ilvl w:val="2"/>
          <w:numId w:val="0"/>
        </w:numPr>
        <w:tabs>
          <w:tab w:val="num" w:pos="1985"/>
        </w:tabs>
        <w:suppressAutoHyphens/>
        <w:ind w:firstLine="709"/>
        <w:rPr>
          <w:sz w:val="24"/>
        </w:rPr>
      </w:pPr>
    </w:p>
    <w:p w:rsidR="005F72E9" w:rsidRPr="00625CB5" w:rsidRDefault="005F72E9" w:rsidP="00DF4D3E">
      <w:pPr>
        <w:pStyle w:val="-3"/>
        <w:numPr>
          <w:ilvl w:val="2"/>
          <w:numId w:val="0"/>
        </w:numPr>
        <w:tabs>
          <w:tab w:val="num" w:pos="1985"/>
        </w:tabs>
        <w:suppressAutoHyphens/>
        <w:ind w:firstLine="709"/>
        <w:rPr>
          <w:sz w:val="24"/>
        </w:rPr>
      </w:pPr>
    </w:p>
    <w:p w:rsidR="005F72E9" w:rsidRPr="00625CB5" w:rsidRDefault="005F72E9" w:rsidP="005F72E9">
      <w:pPr>
        <w:numPr>
          <w:ilvl w:val="0"/>
          <w:numId w:val="52"/>
        </w:numPr>
        <w:suppressAutoHyphens w:val="0"/>
        <w:ind w:firstLine="567"/>
        <w:jc w:val="center"/>
        <w:rPr>
          <w:b/>
          <w:bCs/>
        </w:rPr>
      </w:pPr>
      <w:r w:rsidRPr="00625CB5">
        <w:rPr>
          <w:b/>
          <w:bCs/>
        </w:rPr>
        <w:t>Условия поставки Товара</w:t>
      </w:r>
    </w:p>
    <w:p w:rsidR="005F72E9" w:rsidRPr="00625CB5" w:rsidRDefault="005F72E9" w:rsidP="00DF4D3E">
      <w:pPr>
        <w:ind w:firstLine="567"/>
        <w:jc w:val="both"/>
      </w:pPr>
      <w:r w:rsidRPr="00625CB5">
        <w:t>3.1. Ориентировочный объем поставки изделий из пиломатериалов – щитов дощатых однослойных за весь срок дей</w:t>
      </w:r>
      <w:r w:rsidR="00633C3A" w:rsidRPr="00625CB5">
        <w:t>ствия договора составляет – 1320</w:t>
      </w:r>
      <w:r w:rsidRPr="00625CB5">
        <w:t xml:space="preserve"> </w:t>
      </w:r>
      <w:proofErr w:type="spellStart"/>
      <w:proofErr w:type="gramStart"/>
      <w:r w:rsidRPr="00625CB5">
        <w:t>шт</w:t>
      </w:r>
      <w:proofErr w:type="spellEnd"/>
      <w:proofErr w:type="gramEnd"/>
      <w:r w:rsidRPr="00625CB5">
        <w:t xml:space="preserve"> без обязанности выкупа всего объема. </w:t>
      </w:r>
      <w:r w:rsidRPr="00625CB5">
        <w:tab/>
      </w:r>
    </w:p>
    <w:p w:rsidR="005F72E9" w:rsidRPr="00625CB5" w:rsidRDefault="005F72E9" w:rsidP="00D2154E">
      <w:pPr>
        <w:ind w:firstLine="567"/>
        <w:jc w:val="both"/>
      </w:pPr>
      <w:r w:rsidRPr="00625CB5">
        <w:t>3.2.Покупатель направляет Поставщику заявку о наименовании, количестве Товара и о дополнительных требованиях к Товару (далее – Заявка)</w:t>
      </w:r>
      <w:r w:rsidR="00D2154E" w:rsidRPr="00625CB5">
        <w:t xml:space="preserve"> на электронный адрес Поставщика ___________</w:t>
      </w:r>
      <w:proofErr w:type="gramStart"/>
      <w:r w:rsidR="00D2154E" w:rsidRPr="00625CB5">
        <w:t xml:space="preserve"> </w:t>
      </w:r>
      <w:r w:rsidR="00334149" w:rsidRPr="00625CB5">
        <w:t>.</w:t>
      </w:r>
      <w:proofErr w:type="gramEnd"/>
      <w:r w:rsidR="00D2154E" w:rsidRPr="00625CB5">
        <w:t xml:space="preserve"> </w:t>
      </w:r>
    </w:p>
    <w:p w:rsidR="005F72E9" w:rsidRPr="00625CB5" w:rsidRDefault="005F72E9" w:rsidP="00DF4D3E">
      <w:pPr>
        <w:ind w:firstLine="567"/>
        <w:jc w:val="both"/>
      </w:pPr>
      <w:r w:rsidRPr="00625CB5">
        <w:t>3.3.</w:t>
      </w:r>
      <w:r w:rsidRPr="00625CB5">
        <w:tab/>
        <w:t xml:space="preserve">Поставщик в течение 1 (одного) рабочего дня рассматривает Заявку и направляет Покупателю составленную </w:t>
      </w:r>
      <w:r w:rsidR="00334149" w:rsidRPr="00625CB5">
        <w:t xml:space="preserve">и </w:t>
      </w:r>
      <w:r w:rsidRPr="00625CB5">
        <w:t>подписанную со своей Стороны Спецификацию. Покупатель в течение 2 (двух) рабочих дней подписывает согласованную Поставщиком Спецификацию.</w:t>
      </w:r>
    </w:p>
    <w:p w:rsidR="005F72E9" w:rsidRPr="00625CB5" w:rsidRDefault="005F72E9" w:rsidP="00DF4D3E">
      <w:pPr>
        <w:ind w:firstLine="567"/>
        <w:jc w:val="both"/>
      </w:pPr>
      <w:r w:rsidRPr="00625CB5">
        <w:t>3.4.</w:t>
      </w:r>
      <w:r w:rsidRPr="00625CB5">
        <w:tab/>
        <w:t xml:space="preserve">Поставка Товара Покупателю по настоящему Договору осуществляется Поставщиком автомобильным транспортом по адресу: Ханты-Мансийский автономный округ – </w:t>
      </w:r>
      <w:proofErr w:type="spellStart"/>
      <w:r w:rsidRPr="00625CB5">
        <w:t>Югра</w:t>
      </w:r>
      <w:proofErr w:type="spellEnd"/>
      <w:r w:rsidRPr="00625CB5">
        <w:t xml:space="preserve">, г. Сургут, ул. </w:t>
      </w:r>
      <w:proofErr w:type="gramStart"/>
      <w:r w:rsidRPr="00625CB5">
        <w:t>Привокзальная</w:t>
      </w:r>
      <w:proofErr w:type="gramEnd"/>
      <w:r w:rsidRPr="00625CB5">
        <w:t>, д. 1.</w:t>
      </w:r>
    </w:p>
    <w:p w:rsidR="005F72E9" w:rsidRPr="00625CB5" w:rsidRDefault="005F72E9" w:rsidP="00DF4D3E">
      <w:pPr>
        <w:ind w:firstLine="567"/>
        <w:jc w:val="both"/>
      </w:pPr>
      <w:r w:rsidRPr="00625CB5">
        <w:t xml:space="preserve">Поставщик производит своими силами и за свой счет разгрузку Товара. </w:t>
      </w:r>
    </w:p>
    <w:p w:rsidR="005F72E9" w:rsidRPr="00625CB5" w:rsidRDefault="005F72E9" w:rsidP="00DF4D3E">
      <w:pPr>
        <w:widowControl w:val="0"/>
        <w:autoSpaceDE w:val="0"/>
        <w:autoSpaceDN w:val="0"/>
        <w:adjustRightInd w:val="0"/>
        <w:ind w:firstLine="567"/>
        <w:jc w:val="both"/>
        <w:rPr>
          <w:bCs/>
        </w:rPr>
      </w:pPr>
      <w:r w:rsidRPr="00625CB5">
        <w:t>3.5.</w:t>
      </w:r>
      <w:r w:rsidRPr="00625CB5">
        <w:tab/>
      </w:r>
      <w:r w:rsidRPr="00625CB5">
        <w:rPr>
          <w:bCs/>
        </w:rPr>
        <w:t>Поставка Товара</w:t>
      </w:r>
      <w:r w:rsidR="00093F82" w:rsidRPr="00625CB5">
        <w:rPr>
          <w:bCs/>
        </w:rPr>
        <w:t xml:space="preserve"> (партии Товара)</w:t>
      </w:r>
      <w:r w:rsidRPr="00625CB5">
        <w:rPr>
          <w:bCs/>
        </w:rPr>
        <w:t xml:space="preserve"> Покупателю по настоящему Договору осуществляется Поставщиком не позднее _____ рабочих дней </w:t>
      </w:r>
      <w:proofErr w:type="gramStart"/>
      <w:r w:rsidRPr="00625CB5">
        <w:rPr>
          <w:bCs/>
        </w:rPr>
        <w:t xml:space="preserve">с </w:t>
      </w:r>
      <w:r w:rsidR="0063435B" w:rsidRPr="00625CB5">
        <w:rPr>
          <w:bCs/>
        </w:rPr>
        <w:t>даты</w:t>
      </w:r>
      <w:r w:rsidRPr="00625CB5">
        <w:rPr>
          <w:bCs/>
        </w:rPr>
        <w:t xml:space="preserve"> </w:t>
      </w:r>
      <w:r w:rsidR="00093F82" w:rsidRPr="00625CB5">
        <w:rPr>
          <w:bCs/>
        </w:rPr>
        <w:t>подписания</w:t>
      </w:r>
      <w:proofErr w:type="gramEnd"/>
      <w:r w:rsidR="00093F82" w:rsidRPr="00625CB5">
        <w:rPr>
          <w:bCs/>
        </w:rPr>
        <w:t xml:space="preserve"> С</w:t>
      </w:r>
      <w:r w:rsidR="00334149" w:rsidRPr="00625CB5">
        <w:rPr>
          <w:bCs/>
        </w:rPr>
        <w:t>торонами Спецификации на поставку</w:t>
      </w:r>
      <w:r w:rsidRPr="00625CB5">
        <w:rPr>
          <w:bCs/>
        </w:rPr>
        <w:t>.</w:t>
      </w:r>
    </w:p>
    <w:p w:rsidR="005F72E9" w:rsidRPr="00625CB5" w:rsidRDefault="005F72E9" w:rsidP="00DF4D3E">
      <w:pPr>
        <w:widowControl w:val="0"/>
        <w:autoSpaceDE w:val="0"/>
        <w:autoSpaceDN w:val="0"/>
        <w:adjustRightInd w:val="0"/>
        <w:ind w:firstLine="567"/>
        <w:jc w:val="both"/>
        <w:rPr>
          <w:bCs/>
        </w:rPr>
      </w:pPr>
      <w:r w:rsidRPr="00625CB5">
        <w:rPr>
          <w:bCs/>
        </w:rPr>
        <w:t>Доставка Товара должна производиться в рабочие дни с 08:00 до 16:00 (понедельни</w:t>
      </w:r>
      <w:proofErr w:type="gramStart"/>
      <w:r w:rsidRPr="00625CB5">
        <w:rPr>
          <w:bCs/>
        </w:rPr>
        <w:t>к-</w:t>
      </w:r>
      <w:proofErr w:type="gramEnd"/>
      <w:r w:rsidRPr="00625CB5">
        <w:rPr>
          <w:bCs/>
        </w:rPr>
        <w:t xml:space="preserve"> пятница), кроме обеденного перерыва с 12:00 до 13:00.</w:t>
      </w:r>
    </w:p>
    <w:p w:rsidR="005F72E9" w:rsidRPr="00625CB5" w:rsidRDefault="005F72E9" w:rsidP="00DF4D3E">
      <w:pPr>
        <w:ind w:firstLine="567"/>
        <w:jc w:val="both"/>
      </w:pPr>
      <w:r w:rsidRPr="00625CB5">
        <w:t>3.6.</w:t>
      </w:r>
      <w:r w:rsidRPr="00625CB5">
        <w:tab/>
        <w:t xml:space="preserve">Товар отгружается Поставщиком в укомплектованном </w:t>
      </w:r>
      <w:proofErr w:type="gramStart"/>
      <w:r w:rsidRPr="00625CB5">
        <w:t>виде</w:t>
      </w:r>
      <w:proofErr w:type="gramEnd"/>
      <w:r w:rsidRPr="00625CB5">
        <w:t>. Поставка Товара в таре и/или упаковке должна обеспечивать сохранность Товара от повреждений при  его погрузке-разгрузке, перевозке, хранении.</w:t>
      </w:r>
    </w:p>
    <w:p w:rsidR="005F72E9" w:rsidRPr="00625CB5" w:rsidRDefault="005F72E9" w:rsidP="00DF4D3E">
      <w:pPr>
        <w:ind w:firstLine="567"/>
        <w:jc w:val="both"/>
      </w:pPr>
      <w:r w:rsidRPr="00625CB5">
        <w:t>3.7. Приемка Товара осуществляется представителями Продавца и Покупателя с подписанием товарной накладной № ТОРГ-12 в месте приемки Товара. Представитель Покупателя перед приемкой доставленного Товара предъявляет Поставщику следующие документы:</w:t>
      </w:r>
    </w:p>
    <w:p w:rsidR="005F72E9" w:rsidRPr="00625CB5" w:rsidRDefault="005F72E9" w:rsidP="00DF4D3E">
      <w:pPr>
        <w:ind w:firstLine="567"/>
        <w:jc w:val="both"/>
      </w:pPr>
      <w:r w:rsidRPr="00625CB5">
        <w:t>1) документ, удостоверяющий личность представителя Покупателя;</w:t>
      </w:r>
    </w:p>
    <w:p w:rsidR="005F72E9" w:rsidRPr="00625CB5" w:rsidRDefault="005F72E9" w:rsidP="00DF4D3E">
      <w:pPr>
        <w:ind w:firstLine="567"/>
        <w:jc w:val="both"/>
      </w:pPr>
      <w:r w:rsidRPr="00625CB5">
        <w:t>2) доверенность на представителя Покупателя, оформленную надлежащим образом.</w:t>
      </w:r>
    </w:p>
    <w:p w:rsidR="005F72E9" w:rsidRPr="00625CB5" w:rsidRDefault="005F72E9" w:rsidP="00DF4D3E">
      <w:pPr>
        <w:ind w:firstLine="567"/>
        <w:jc w:val="both"/>
      </w:pPr>
      <w:r w:rsidRPr="00625CB5">
        <w:t>3.8.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5F72E9" w:rsidRPr="00625CB5" w:rsidRDefault="005F72E9" w:rsidP="00DF4D3E">
      <w:pPr>
        <w:ind w:firstLine="567"/>
        <w:jc w:val="both"/>
      </w:pPr>
      <w:r w:rsidRPr="00625CB5">
        <w:t xml:space="preserve">3.9. В случае выявления в ходе </w:t>
      </w:r>
      <w:proofErr w:type="gramStart"/>
      <w:r w:rsidRPr="00625CB5">
        <w:t>осуществления приемки Товара несоответствия Товара</w:t>
      </w:r>
      <w:proofErr w:type="gramEnd"/>
      <w:r w:rsidRPr="00625CB5">
        <w:t xml:space="preserve"> условиям настоящего Договора, Сторонами составляется акт с перечнем недостатков и со сроками их устранения за счет Продавца.</w:t>
      </w:r>
    </w:p>
    <w:p w:rsidR="005F72E9" w:rsidRPr="00625CB5" w:rsidRDefault="005F72E9" w:rsidP="00DF4D3E">
      <w:pPr>
        <w:ind w:firstLine="567"/>
        <w:jc w:val="both"/>
      </w:pPr>
      <w:r w:rsidRPr="00625CB5">
        <w:t>3.10. Датой поставки Товара считается дата подписания Сторонами товарной накладной  № ТОРГ-12.</w:t>
      </w:r>
    </w:p>
    <w:p w:rsidR="00716BE5" w:rsidRPr="00625CB5" w:rsidRDefault="00716BE5" w:rsidP="00716BE5">
      <w:pPr>
        <w:tabs>
          <w:tab w:val="num" w:pos="1430"/>
        </w:tabs>
        <w:jc w:val="both"/>
        <w:rPr>
          <w:rStyle w:val="FontStyle21"/>
        </w:rPr>
      </w:pPr>
      <w:r w:rsidRPr="00625CB5">
        <w:rPr>
          <w:bCs/>
        </w:rPr>
        <w:t xml:space="preserve">          3.11 Стороны вправе в </w:t>
      </w:r>
      <w:proofErr w:type="gramStart"/>
      <w:r w:rsidRPr="00625CB5">
        <w:rPr>
          <w:bCs/>
        </w:rPr>
        <w:t>рамках</w:t>
      </w:r>
      <w:proofErr w:type="gramEnd"/>
      <w:r w:rsidRPr="00625CB5">
        <w:rPr>
          <w:bCs/>
        </w:rPr>
        <w:t xml:space="preserve">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w:t>
      </w:r>
      <w:r w:rsidRPr="00625CB5">
        <w:t xml:space="preserve">электронного </w:t>
      </w:r>
      <w:r w:rsidRPr="00625CB5">
        <w:lastRenderedPageBreak/>
        <w:t xml:space="preserve">документооборота (далее – </w:t>
      </w:r>
      <w:r w:rsidRPr="00625CB5">
        <w:rPr>
          <w:bCs/>
        </w:rPr>
        <w:t xml:space="preserve">ЭДО) по телекоммуникационным каналам. </w:t>
      </w:r>
      <w:r w:rsidRPr="00625CB5">
        <w:rPr>
          <w:rStyle w:val="FontStyle21"/>
        </w:rPr>
        <w:t>Порядок и условия применени</w:t>
      </w:r>
      <w:r w:rsidR="0022455E" w:rsidRPr="00625CB5">
        <w:rPr>
          <w:rStyle w:val="FontStyle21"/>
        </w:rPr>
        <w:t xml:space="preserve">я ЭДО, изложены в </w:t>
      </w:r>
      <w:proofErr w:type="gramStart"/>
      <w:r w:rsidR="0022455E" w:rsidRPr="00625CB5">
        <w:rPr>
          <w:rStyle w:val="FontStyle21"/>
        </w:rPr>
        <w:t>Приложении</w:t>
      </w:r>
      <w:proofErr w:type="gramEnd"/>
      <w:r w:rsidR="0022455E" w:rsidRPr="00625CB5">
        <w:rPr>
          <w:rStyle w:val="FontStyle21"/>
        </w:rPr>
        <w:t xml:space="preserve"> № 3</w:t>
      </w:r>
      <w:r w:rsidRPr="00625CB5">
        <w:rPr>
          <w:rStyle w:val="FontStyle21"/>
        </w:rPr>
        <w:t xml:space="preserve"> к настоящему Договору. Перечень и формат доку</w:t>
      </w:r>
      <w:r w:rsidR="0022455E" w:rsidRPr="00625CB5">
        <w:rPr>
          <w:rStyle w:val="FontStyle21"/>
        </w:rPr>
        <w:t>ментов определен Приложением № 3</w:t>
      </w:r>
      <w:r w:rsidRPr="00625CB5">
        <w:rPr>
          <w:rStyle w:val="FontStyle21"/>
        </w:rPr>
        <w:t>а к настоящему Договору (далее – первичные документы).</w:t>
      </w:r>
    </w:p>
    <w:p w:rsidR="00716BE5" w:rsidRPr="00625CB5" w:rsidRDefault="0022455E" w:rsidP="0022455E">
      <w:pPr>
        <w:pStyle w:val="aff6"/>
        <w:numPr>
          <w:ilvl w:val="1"/>
          <w:numId w:val="59"/>
        </w:numPr>
        <w:tabs>
          <w:tab w:val="num" w:pos="1430"/>
        </w:tabs>
        <w:ind w:left="0" w:firstLine="567"/>
        <w:jc w:val="both"/>
      </w:pPr>
      <w:r w:rsidRPr="00625CB5">
        <w:t xml:space="preserve"> </w:t>
      </w:r>
      <w:r w:rsidR="00716BE5" w:rsidRPr="00625CB5">
        <w:t>Поставщик обязан выставить электронные первичные документы (</w:t>
      </w:r>
      <w:r w:rsidR="00716BE5" w:rsidRPr="00625CB5">
        <w:rPr>
          <w:rStyle w:val="FontStyle21"/>
        </w:rPr>
        <w:t>товарную накладную (по форме ТОРГ-12) вместе со счетом-фактурой)</w:t>
      </w:r>
      <w:r w:rsidR="00716BE5" w:rsidRPr="00625CB5">
        <w:t xml:space="preserve"> </w:t>
      </w:r>
      <w:r w:rsidRPr="00625CB5">
        <w:t>Покупателю</w:t>
      </w:r>
      <w:r w:rsidR="00716BE5" w:rsidRPr="00625CB5">
        <w:t xml:space="preserve"> в день отгрузки Товара со склада Поставщика в адрес </w:t>
      </w:r>
      <w:r w:rsidRPr="00625CB5">
        <w:t>Покупателя</w:t>
      </w:r>
      <w:r w:rsidR="00716BE5" w:rsidRPr="00625CB5">
        <w:t>.</w:t>
      </w:r>
    </w:p>
    <w:p w:rsidR="0022455E" w:rsidRPr="00625CB5" w:rsidRDefault="0022455E" w:rsidP="0022455E">
      <w:pPr>
        <w:pStyle w:val="aff6"/>
        <w:numPr>
          <w:ilvl w:val="1"/>
          <w:numId w:val="59"/>
        </w:numPr>
        <w:tabs>
          <w:tab w:val="num" w:pos="1430"/>
        </w:tabs>
        <w:ind w:left="0" w:firstLine="709"/>
        <w:jc w:val="both"/>
        <w:rPr>
          <w:rStyle w:val="FontStyle21"/>
        </w:rPr>
      </w:pPr>
      <w:r w:rsidRPr="00625CB5">
        <w:t xml:space="preserve"> </w:t>
      </w:r>
      <w:proofErr w:type="gramStart"/>
      <w:r w:rsidRPr="00625CB5">
        <w:t>Покупатель</w:t>
      </w:r>
      <w:r w:rsidR="00716BE5" w:rsidRPr="00625CB5">
        <w:t xml:space="preserve"> обязан подписать электронный первичный документ с помощью </w:t>
      </w:r>
      <w:r w:rsidR="00716BE5" w:rsidRPr="00625CB5">
        <w:rPr>
          <w:rStyle w:val="FontStyle21"/>
        </w:rPr>
        <w:t>УКЭП</w:t>
      </w:r>
      <w:r w:rsidR="00716BE5" w:rsidRPr="00625CB5">
        <w:t xml:space="preserve"> в срок не позднее 3 (трех) рабочих дней с момента поступления Товара на склад </w:t>
      </w:r>
      <w:r w:rsidRPr="00625CB5">
        <w:t>Покупателя</w:t>
      </w:r>
      <w:r w:rsidR="00716BE5" w:rsidRPr="00625CB5">
        <w:t xml:space="preserve">, </w:t>
      </w:r>
      <w:r w:rsidR="00716BE5" w:rsidRPr="00625CB5">
        <w:rPr>
          <w:rStyle w:val="FontStyle21"/>
        </w:rPr>
        <w:t>в том случае, если согласен с содержанием первичного документа и соответствием поставленного Товара условиям Договора и Спецификации или отказывает Поставщику в подписании первичного документа - при несогласии с содержанием первичного документа и/или наличием недостатков Товара, выявленных</w:t>
      </w:r>
      <w:proofErr w:type="gramEnd"/>
      <w:r w:rsidR="00716BE5" w:rsidRPr="00625CB5">
        <w:rPr>
          <w:rStyle w:val="FontStyle21"/>
        </w:rPr>
        <w:t xml:space="preserve"> при приемке Товара (количество, качество)</w:t>
      </w:r>
      <w:r w:rsidR="00716BE5" w:rsidRPr="00625CB5">
        <w:t xml:space="preserve">. </w:t>
      </w:r>
      <w:r w:rsidR="00716BE5" w:rsidRPr="00625CB5">
        <w:rPr>
          <w:rStyle w:val="FontStyle21"/>
        </w:rPr>
        <w:t xml:space="preserve">При наличии мотивированного отказа </w:t>
      </w:r>
      <w:r w:rsidRPr="00625CB5">
        <w:rPr>
          <w:rStyle w:val="FontStyle21"/>
        </w:rPr>
        <w:t>Покупателя</w:t>
      </w:r>
      <w:r w:rsidR="00716BE5" w:rsidRPr="00625CB5">
        <w:rPr>
          <w:rStyle w:val="FontStyle21"/>
        </w:rPr>
        <w:t xml:space="preserve"> от приемки Товара составляется на бумажном носителе акт с перечнем недостатков и сроками их устранения за счет Поставщика. </w:t>
      </w:r>
    </w:p>
    <w:p w:rsidR="00716BE5" w:rsidRPr="00625CB5" w:rsidRDefault="00716BE5" w:rsidP="0022455E">
      <w:pPr>
        <w:pStyle w:val="aff6"/>
        <w:numPr>
          <w:ilvl w:val="1"/>
          <w:numId w:val="59"/>
        </w:numPr>
        <w:tabs>
          <w:tab w:val="num" w:pos="1430"/>
        </w:tabs>
        <w:ind w:left="0" w:firstLine="709"/>
        <w:jc w:val="both"/>
      </w:pPr>
      <w:r w:rsidRPr="00625CB5">
        <w:rPr>
          <w:rStyle w:val="FontStyle21"/>
        </w:rPr>
        <w:t xml:space="preserve">Стороны подтверждают, что отсутствие ответных действий </w:t>
      </w:r>
      <w:r w:rsidR="0022455E" w:rsidRPr="00625CB5">
        <w:rPr>
          <w:rStyle w:val="FontStyle21"/>
        </w:rPr>
        <w:t>Покупателя</w:t>
      </w:r>
      <w:r w:rsidRPr="00625CB5">
        <w:rPr>
          <w:rStyle w:val="FontStyle21"/>
        </w:rPr>
        <w:t xml:space="preserve"> не является согласием </w:t>
      </w:r>
      <w:r w:rsidR="0022455E" w:rsidRPr="00625CB5">
        <w:rPr>
          <w:rStyle w:val="FontStyle21"/>
        </w:rPr>
        <w:t>Покупателя</w:t>
      </w:r>
      <w:r w:rsidRPr="00625CB5">
        <w:rPr>
          <w:rStyle w:val="FontStyle21"/>
        </w:rPr>
        <w:t xml:space="preserve"> с содержанием первичного документа и не заменяет подписание первичного </w:t>
      </w:r>
      <w:r w:rsidRPr="00625CB5">
        <w:t xml:space="preserve">документа УКЭП, если иное прямо не предусмотрено Сторонами в </w:t>
      </w:r>
      <w:proofErr w:type="gramStart"/>
      <w:r w:rsidRPr="00625CB5">
        <w:t>Договоре</w:t>
      </w:r>
      <w:proofErr w:type="gramEnd"/>
      <w:r w:rsidRPr="00625CB5">
        <w:t>.</w:t>
      </w:r>
    </w:p>
    <w:p w:rsidR="00716BE5" w:rsidRPr="00625CB5" w:rsidRDefault="00716BE5" w:rsidP="0022455E">
      <w:pPr>
        <w:pStyle w:val="aff6"/>
        <w:numPr>
          <w:ilvl w:val="1"/>
          <w:numId w:val="59"/>
        </w:numPr>
        <w:tabs>
          <w:tab w:val="left" w:pos="1276"/>
          <w:tab w:val="num" w:pos="1430"/>
        </w:tabs>
        <w:suppressAutoHyphens w:val="0"/>
        <w:ind w:left="0" w:firstLine="709"/>
        <w:contextualSpacing/>
        <w:jc w:val="both"/>
      </w:pPr>
      <w:proofErr w:type="gramStart"/>
      <w:r w:rsidRPr="00625CB5">
        <w:t>Стороны имеют  право  изготавливать  электронные  и  бумажные копии электронных документов, принятых и переданных в рамках Договора,  и заверять  их  своей  электронно-цифровой  подписью  или  собственноручной подписью уполномоченных должностных лиц с проставлением печати с пометкой «Копия».</w:t>
      </w:r>
      <w:r w:rsidRPr="00625CB5">
        <w:rPr>
          <w:rStyle w:val="af6"/>
        </w:rPr>
        <w:footnoteReference w:id="3"/>
      </w:r>
      <w:proofErr w:type="gramEnd"/>
    </w:p>
    <w:p w:rsidR="00716BE5" w:rsidRPr="00625CB5" w:rsidRDefault="00716BE5" w:rsidP="00716BE5">
      <w:pPr>
        <w:pStyle w:val="aff6"/>
        <w:pBdr>
          <w:top w:val="nil"/>
          <w:left w:val="nil"/>
          <w:bottom w:val="nil"/>
          <w:right w:val="nil"/>
          <w:between w:val="nil"/>
        </w:pBdr>
        <w:ind w:left="0" w:firstLine="709"/>
        <w:jc w:val="both"/>
      </w:pPr>
    </w:p>
    <w:p w:rsidR="005F72E9" w:rsidRPr="00625CB5" w:rsidRDefault="005F72E9" w:rsidP="005F72E9">
      <w:pPr>
        <w:pStyle w:val="ConsNormal"/>
        <w:numPr>
          <w:ilvl w:val="0"/>
          <w:numId w:val="52"/>
        </w:numPr>
        <w:suppressAutoHyphens w:val="0"/>
        <w:autoSpaceDE/>
        <w:jc w:val="center"/>
        <w:rPr>
          <w:rFonts w:ascii="Times New Roman" w:hAnsi="Times New Roman"/>
          <w:b/>
          <w:bCs/>
          <w:sz w:val="24"/>
          <w:szCs w:val="24"/>
        </w:rPr>
      </w:pPr>
      <w:r w:rsidRPr="00625CB5">
        <w:rPr>
          <w:rFonts w:ascii="Times New Roman" w:hAnsi="Times New Roman"/>
          <w:b/>
          <w:bCs/>
          <w:sz w:val="24"/>
          <w:szCs w:val="24"/>
        </w:rPr>
        <w:t>Обязанности Сторон</w:t>
      </w:r>
    </w:p>
    <w:p w:rsidR="005F72E9" w:rsidRPr="00625CB5" w:rsidRDefault="005F72E9" w:rsidP="00DF4D3E">
      <w:pPr>
        <w:pStyle w:val="ConsNormal"/>
        <w:widowControl/>
        <w:ind w:firstLine="567"/>
        <w:rPr>
          <w:rFonts w:ascii="Times New Roman" w:hAnsi="Times New Roman"/>
          <w:bCs/>
          <w:sz w:val="24"/>
          <w:szCs w:val="24"/>
        </w:rPr>
      </w:pPr>
      <w:r w:rsidRPr="00625CB5">
        <w:rPr>
          <w:rFonts w:ascii="Times New Roman" w:hAnsi="Times New Roman"/>
          <w:bCs/>
          <w:sz w:val="24"/>
          <w:szCs w:val="24"/>
        </w:rPr>
        <w:t>4.1.</w:t>
      </w:r>
      <w:r w:rsidRPr="00625CB5">
        <w:rPr>
          <w:rFonts w:ascii="Times New Roman" w:hAnsi="Times New Roman"/>
          <w:bCs/>
          <w:sz w:val="24"/>
          <w:szCs w:val="24"/>
        </w:rPr>
        <w:tab/>
        <w:t>Поставщик обязан:</w:t>
      </w:r>
    </w:p>
    <w:p w:rsidR="005F72E9" w:rsidRPr="00625CB5" w:rsidRDefault="005F72E9" w:rsidP="00DF4D3E">
      <w:pPr>
        <w:pStyle w:val="ConsNormal"/>
        <w:widowControl/>
        <w:ind w:firstLine="567"/>
        <w:jc w:val="both"/>
        <w:rPr>
          <w:rFonts w:ascii="Times New Roman" w:hAnsi="Times New Roman"/>
          <w:sz w:val="24"/>
          <w:szCs w:val="24"/>
        </w:rPr>
      </w:pPr>
      <w:r w:rsidRPr="00625CB5">
        <w:rPr>
          <w:rFonts w:ascii="Times New Roman" w:hAnsi="Times New Roman"/>
          <w:bCs/>
          <w:sz w:val="24"/>
          <w:szCs w:val="24"/>
        </w:rPr>
        <w:t>4.1.1.</w:t>
      </w:r>
      <w:r w:rsidRPr="00625CB5">
        <w:rPr>
          <w:rFonts w:ascii="Times New Roman" w:hAnsi="Times New Roman"/>
          <w:bCs/>
          <w:sz w:val="24"/>
          <w:szCs w:val="24"/>
        </w:rPr>
        <w:tab/>
        <w:t xml:space="preserve">Осуществлять поставку Товара в </w:t>
      </w:r>
      <w:proofErr w:type="gramStart"/>
      <w:r w:rsidRPr="00625CB5">
        <w:rPr>
          <w:rFonts w:ascii="Times New Roman" w:hAnsi="Times New Roman"/>
          <w:bCs/>
          <w:sz w:val="24"/>
          <w:szCs w:val="24"/>
        </w:rPr>
        <w:t>количестве</w:t>
      </w:r>
      <w:proofErr w:type="gramEnd"/>
      <w:r w:rsidRPr="00625CB5">
        <w:rPr>
          <w:rFonts w:ascii="Times New Roman" w:hAnsi="Times New Roman"/>
          <w:bCs/>
          <w:sz w:val="24"/>
          <w:szCs w:val="24"/>
        </w:rPr>
        <w:t xml:space="preserve">  и сроки, предусмотренные условиями настоящего Договора и Спецификации.</w:t>
      </w:r>
    </w:p>
    <w:p w:rsidR="005F72E9" w:rsidRPr="00625CB5" w:rsidRDefault="005F72E9" w:rsidP="00DF4D3E">
      <w:pPr>
        <w:pStyle w:val="ConsNormal"/>
        <w:widowControl/>
        <w:ind w:firstLine="567"/>
        <w:jc w:val="both"/>
        <w:rPr>
          <w:rFonts w:ascii="Times New Roman" w:hAnsi="Times New Roman"/>
          <w:bCs/>
          <w:sz w:val="24"/>
          <w:szCs w:val="24"/>
        </w:rPr>
      </w:pPr>
      <w:r w:rsidRPr="00625CB5">
        <w:rPr>
          <w:rFonts w:ascii="Times New Roman" w:hAnsi="Times New Roman"/>
          <w:bCs/>
          <w:sz w:val="24"/>
          <w:szCs w:val="24"/>
        </w:rPr>
        <w:t>4.1.2.</w:t>
      </w:r>
      <w:r w:rsidRPr="00625CB5">
        <w:rPr>
          <w:rFonts w:ascii="Times New Roman" w:hAnsi="Times New Roman"/>
          <w:bCs/>
          <w:sz w:val="24"/>
          <w:szCs w:val="24"/>
        </w:rPr>
        <w:tab/>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F72E9" w:rsidRPr="00625CB5" w:rsidRDefault="005F72E9" w:rsidP="00DF4D3E">
      <w:pPr>
        <w:pStyle w:val="ConsNormal"/>
        <w:widowControl/>
        <w:ind w:firstLine="567"/>
        <w:jc w:val="both"/>
        <w:rPr>
          <w:rFonts w:ascii="Times New Roman" w:hAnsi="Times New Roman"/>
          <w:bCs/>
          <w:sz w:val="24"/>
          <w:szCs w:val="24"/>
        </w:rPr>
      </w:pPr>
      <w:r w:rsidRPr="00625CB5">
        <w:rPr>
          <w:rFonts w:ascii="Times New Roman" w:hAnsi="Times New Roman"/>
          <w:bCs/>
          <w:sz w:val="24"/>
          <w:szCs w:val="24"/>
        </w:rPr>
        <w:t>4.1.3. Устранять за свой счет в период гарантийного срока недостатки или производить замену Товара ненадлежащего качества или его частей, которые не позволяют продлить нормальную эксплуатацию Товара. При этом гарантийный срок продлевается на период устранения недостатков или замены Товара ненадлежащего качества или его частей.</w:t>
      </w:r>
    </w:p>
    <w:p w:rsidR="005F72E9" w:rsidRPr="00625CB5" w:rsidRDefault="005F72E9" w:rsidP="00DF4D3E">
      <w:pPr>
        <w:pStyle w:val="ConsNormal"/>
        <w:widowControl/>
        <w:ind w:firstLine="567"/>
        <w:jc w:val="both"/>
        <w:rPr>
          <w:rFonts w:ascii="Times New Roman" w:hAnsi="Times New Roman"/>
          <w:bCs/>
          <w:sz w:val="24"/>
          <w:szCs w:val="24"/>
        </w:rPr>
      </w:pPr>
      <w:r w:rsidRPr="00625CB5">
        <w:rPr>
          <w:rFonts w:ascii="Times New Roman" w:hAnsi="Times New Roman"/>
          <w:bCs/>
          <w:sz w:val="24"/>
          <w:szCs w:val="24"/>
        </w:rPr>
        <w:t>4.1.4. При осуществлении транспортной доставки и проведении погрузочно-разгрузочных работ при выгрузке товара на территории Покупателя выполнять требования по соблюдению норм пожарной безопасности, техники безопасности, охраны окружающей среды, зеленых насаждений и земельного участка.</w:t>
      </w:r>
    </w:p>
    <w:p w:rsidR="005F72E9" w:rsidRPr="00625CB5" w:rsidRDefault="005F72E9" w:rsidP="00DF4D3E">
      <w:pPr>
        <w:pStyle w:val="ConsNormal"/>
        <w:widowControl/>
        <w:ind w:firstLine="567"/>
        <w:jc w:val="both"/>
        <w:rPr>
          <w:rFonts w:ascii="Times New Roman" w:hAnsi="Times New Roman"/>
          <w:bCs/>
          <w:sz w:val="24"/>
          <w:szCs w:val="24"/>
        </w:rPr>
      </w:pPr>
      <w:r w:rsidRPr="00625CB5">
        <w:rPr>
          <w:rFonts w:ascii="Times New Roman" w:hAnsi="Times New Roman"/>
          <w:bCs/>
          <w:sz w:val="24"/>
          <w:szCs w:val="24"/>
        </w:rPr>
        <w:t>4.2.</w:t>
      </w:r>
      <w:r w:rsidRPr="00625CB5">
        <w:rPr>
          <w:rFonts w:ascii="Times New Roman" w:hAnsi="Times New Roman"/>
          <w:bCs/>
          <w:sz w:val="24"/>
          <w:szCs w:val="24"/>
        </w:rPr>
        <w:tab/>
        <w:t>Покупатель обязан:</w:t>
      </w:r>
    </w:p>
    <w:p w:rsidR="005F72E9" w:rsidRPr="00625CB5" w:rsidRDefault="005F72E9" w:rsidP="00DF4D3E">
      <w:pPr>
        <w:pStyle w:val="ConsNormal"/>
        <w:widowControl/>
        <w:ind w:firstLine="567"/>
        <w:jc w:val="both"/>
        <w:rPr>
          <w:rFonts w:ascii="Times New Roman" w:hAnsi="Times New Roman"/>
          <w:bCs/>
          <w:sz w:val="24"/>
          <w:szCs w:val="24"/>
        </w:rPr>
      </w:pPr>
      <w:r w:rsidRPr="00625CB5">
        <w:rPr>
          <w:rFonts w:ascii="Times New Roman" w:hAnsi="Times New Roman"/>
          <w:bCs/>
          <w:sz w:val="24"/>
          <w:szCs w:val="24"/>
        </w:rPr>
        <w:t>4.2.1.</w:t>
      </w:r>
      <w:r w:rsidRPr="00625CB5">
        <w:rPr>
          <w:rFonts w:ascii="Times New Roman" w:hAnsi="Times New Roman"/>
          <w:bCs/>
          <w:sz w:val="24"/>
          <w:szCs w:val="24"/>
        </w:rPr>
        <w:tab/>
        <w:t xml:space="preserve">Оплатить Товар в </w:t>
      </w:r>
      <w:proofErr w:type="gramStart"/>
      <w:r w:rsidRPr="00625CB5">
        <w:rPr>
          <w:rFonts w:ascii="Times New Roman" w:hAnsi="Times New Roman"/>
          <w:bCs/>
          <w:sz w:val="24"/>
          <w:szCs w:val="24"/>
        </w:rPr>
        <w:t>размерах</w:t>
      </w:r>
      <w:proofErr w:type="gramEnd"/>
      <w:r w:rsidRPr="00625CB5">
        <w:rPr>
          <w:rFonts w:ascii="Times New Roman" w:hAnsi="Times New Roman"/>
          <w:bCs/>
          <w:sz w:val="24"/>
          <w:szCs w:val="24"/>
        </w:rPr>
        <w:t xml:space="preserve"> и в сроки, установленные настоящим Договором.</w:t>
      </w:r>
    </w:p>
    <w:p w:rsidR="005F72E9" w:rsidRPr="00625CB5" w:rsidRDefault="005F72E9" w:rsidP="00DF4D3E">
      <w:pPr>
        <w:pStyle w:val="ConsNormal"/>
        <w:widowControl/>
        <w:ind w:firstLine="567"/>
        <w:jc w:val="both"/>
        <w:rPr>
          <w:rFonts w:ascii="Times New Roman" w:hAnsi="Times New Roman"/>
          <w:bCs/>
          <w:sz w:val="24"/>
          <w:szCs w:val="24"/>
        </w:rPr>
      </w:pPr>
      <w:r w:rsidRPr="00625CB5">
        <w:rPr>
          <w:rFonts w:ascii="Times New Roman" w:hAnsi="Times New Roman"/>
          <w:bCs/>
          <w:sz w:val="24"/>
          <w:szCs w:val="24"/>
        </w:rPr>
        <w:t>4.2.2.</w:t>
      </w:r>
      <w:r w:rsidRPr="00625CB5">
        <w:rPr>
          <w:rFonts w:ascii="Times New Roman" w:hAnsi="Times New Roman"/>
          <w:bCs/>
          <w:sz w:val="24"/>
          <w:szCs w:val="24"/>
        </w:rPr>
        <w:tab/>
        <w:t>Осуществлять проверку при приемке Товара по количеству и качеству в соответствии  со Спецификацией.</w:t>
      </w:r>
    </w:p>
    <w:p w:rsidR="005F72E9" w:rsidRPr="00625CB5" w:rsidRDefault="005F72E9" w:rsidP="00DF4D3E">
      <w:pPr>
        <w:pStyle w:val="ConsNormal"/>
        <w:widowControl/>
        <w:ind w:firstLine="567"/>
        <w:jc w:val="both"/>
        <w:rPr>
          <w:rFonts w:ascii="Times New Roman" w:hAnsi="Times New Roman"/>
          <w:bCs/>
          <w:sz w:val="24"/>
          <w:szCs w:val="24"/>
        </w:rPr>
      </w:pPr>
      <w:r w:rsidRPr="00625CB5">
        <w:rPr>
          <w:rFonts w:ascii="Times New Roman" w:hAnsi="Times New Roman"/>
          <w:bCs/>
          <w:sz w:val="24"/>
          <w:szCs w:val="24"/>
        </w:rPr>
        <w:t>4.2.3.</w:t>
      </w:r>
      <w:r w:rsidRPr="00625CB5">
        <w:rPr>
          <w:rFonts w:ascii="Times New Roman" w:hAnsi="Times New Roman"/>
          <w:bCs/>
          <w:sz w:val="24"/>
          <w:szCs w:val="24"/>
        </w:rPr>
        <w:tab/>
        <w:t>Обеспечить явку своего представителя во время приемки Товара.</w:t>
      </w:r>
    </w:p>
    <w:p w:rsidR="005F72E9" w:rsidRPr="00625CB5" w:rsidRDefault="005F72E9" w:rsidP="00DF4D3E">
      <w:pPr>
        <w:ind w:firstLine="567"/>
        <w:jc w:val="both"/>
      </w:pPr>
    </w:p>
    <w:p w:rsidR="005F72E9" w:rsidRPr="00625CB5" w:rsidRDefault="005F72E9" w:rsidP="00DF4D3E">
      <w:pPr>
        <w:ind w:firstLine="567"/>
        <w:jc w:val="both"/>
      </w:pPr>
    </w:p>
    <w:p w:rsidR="005F72E9" w:rsidRPr="00625CB5" w:rsidRDefault="005F72E9" w:rsidP="00DF4D3E">
      <w:pPr>
        <w:widowControl w:val="0"/>
        <w:ind w:firstLine="567"/>
        <w:jc w:val="center"/>
        <w:rPr>
          <w:rFonts w:eastAsia="Arial"/>
          <w:b/>
          <w:bCs/>
        </w:rPr>
      </w:pPr>
      <w:r w:rsidRPr="00625CB5">
        <w:rPr>
          <w:rFonts w:eastAsia="Arial"/>
          <w:b/>
          <w:bCs/>
        </w:rPr>
        <w:lastRenderedPageBreak/>
        <w:t>5.</w:t>
      </w:r>
      <w:r w:rsidRPr="00625CB5">
        <w:rPr>
          <w:rFonts w:eastAsia="Arial"/>
          <w:b/>
          <w:bCs/>
        </w:rPr>
        <w:tab/>
        <w:t>Упаковка Товара</w:t>
      </w:r>
    </w:p>
    <w:p w:rsidR="005F72E9" w:rsidRPr="00625CB5" w:rsidRDefault="005F72E9" w:rsidP="00DF4D3E">
      <w:pPr>
        <w:widowControl w:val="0"/>
        <w:ind w:firstLine="567"/>
        <w:jc w:val="both"/>
        <w:rPr>
          <w:rFonts w:eastAsia="Arial"/>
        </w:rPr>
      </w:pPr>
      <w:r w:rsidRPr="00625CB5">
        <w:rPr>
          <w:rFonts w:eastAsia="Arial"/>
        </w:rPr>
        <w:t>5.1.</w:t>
      </w:r>
      <w:r w:rsidRPr="00625CB5">
        <w:rPr>
          <w:rFonts w:eastAsia="Arial"/>
        </w:rP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F72E9" w:rsidRPr="00625CB5" w:rsidRDefault="005F72E9" w:rsidP="00DF4D3E">
      <w:pPr>
        <w:widowControl w:val="0"/>
        <w:ind w:firstLine="567"/>
        <w:jc w:val="center"/>
        <w:rPr>
          <w:rFonts w:eastAsia="Arial"/>
          <w:b/>
        </w:rPr>
      </w:pPr>
    </w:p>
    <w:p w:rsidR="005F72E9" w:rsidRPr="00625CB5" w:rsidRDefault="005F72E9" w:rsidP="00DF4D3E">
      <w:pPr>
        <w:widowControl w:val="0"/>
        <w:ind w:firstLine="567"/>
        <w:jc w:val="center"/>
        <w:rPr>
          <w:rFonts w:eastAsia="Arial"/>
          <w:b/>
        </w:rPr>
      </w:pPr>
    </w:p>
    <w:p w:rsidR="005F72E9" w:rsidRPr="00625CB5" w:rsidRDefault="005F72E9" w:rsidP="00DF4D3E">
      <w:pPr>
        <w:widowControl w:val="0"/>
        <w:ind w:firstLine="567"/>
        <w:jc w:val="center"/>
        <w:rPr>
          <w:rFonts w:eastAsia="Arial"/>
          <w:b/>
        </w:rPr>
      </w:pPr>
      <w:r w:rsidRPr="00625CB5">
        <w:rPr>
          <w:rFonts w:eastAsia="Arial"/>
          <w:b/>
        </w:rPr>
        <w:t>6.</w:t>
      </w:r>
      <w:r w:rsidRPr="00625CB5">
        <w:rPr>
          <w:rFonts w:eastAsia="Arial"/>
          <w:b/>
        </w:rPr>
        <w:tab/>
        <w:t>Переход права собственности и рисков</w:t>
      </w:r>
    </w:p>
    <w:p w:rsidR="005F72E9" w:rsidRPr="00625CB5" w:rsidRDefault="005F72E9" w:rsidP="00DF4D3E">
      <w:pPr>
        <w:widowControl w:val="0"/>
        <w:ind w:firstLine="567"/>
        <w:jc w:val="both"/>
        <w:rPr>
          <w:rFonts w:eastAsia="Arial"/>
          <w:bCs/>
        </w:rPr>
      </w:pPr>
      <w:r w:rsidRPr="00625CB5">
        <w:rPr>
          <w:rFonts w:eastAsia="Arial"/>
          <w:bCs/>
        </w:rPr>
        <w:t>6.1.</w:t>
      </w:r>
      <w:r w:rsidRPr="00625CB5">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sidRPr="00625CB5">
        <w:rPr>
          <w:rFonts w:eastAsia="Arial"/>
          <w:bCs/>
        </w:rPr>
        <w:t>с даты подписания</w:t>
      </w:r>
      <w:proofErr w:type="gramEnd"/>
      <w:r w:rsidRPr="00625CB5">
        <w:rPr>
          <w:rFonts w:eastAsia="Arial"/>
          <w:bCs/>
        </w:rPr>
        <w:t xml:space="preserve"> Покупателем товарной накладной (ТОРГ-12).</w:t>
      </w:r>
    </w:p>
    <w:p w:rsidR="005F72E9" w:rsidRPr="00625CB5" w:rsidRDefault="005F72E9" w:rsidP="00DF4D3E">
      <w:pPr>
        <w:widowControl w:val="0"/>
        <w:ind w:firstLine="567"/>
        <w:jc w:val="both"/>
        <w:rPr>
          <w:rFonts w:eastAsia="Arial"/>
          <w:bCs/>
        </w:rPr>
      </w:pPr>
    </w:p>
    <w:p w:rsidR="005F72E9" w:rsidRPr="00625CB5" w:rsidRDefault="005F72E9" w:rsidP="00DF4D3E">
      <w:pPr>
        <w:widowControl w:val="0"/>
        <w:ind w:firstLine="567"/>
        <w:jc w:val="both"/>
        <w:rPr>
          <w:rFonts w:eastAsia="Arial"/>
          <w:bCs/>
        </w:rPr>
      </w:pPr>
    </w:p>
    <w:p w:rsidR="005F72E9" w:rsidRPr="00625CB5" w:rsidRDefault="005F72E9" w:rsidP="00DF4D3E">
      <w:pPr>
        <w:widowControl w:val="0"/>
        <w:ind w:firstLine="567"/>
        <w:jc w:val="center"/>
        <w:rPr>
          <w:rFonts w:eastAsia="Arial"/>
          <w:b/>
          <w:bCs/>
        </w:rPr>
      </w:pPr>
      <w:r w:rsidRPr="00625CB5">
        <w:rPr>
          <w:rFonts w:eastAsia="Arial"/>
          <w:b/>
          <w:bCs/>
        </w:rPr>
        <w:t xml:space="preserve">7.  Качество и гарантии Товара </w:t>
      </w:r>
    </w:p>
    <w:p w:rsidR="005F72E9" w:rsidRPr="00625CB5" w:rsidRDefault="005F72E9" w:rsidP="00DF4D3E">
      <w:pPr>
        <w:widowControl w:val="0"/>
        <w:ind w:firstLine="567"/>
        <w:jc w:val="both"/>
        <w:rPr>
          <w:rFonts w:eastAsia="Arial"/>
          <w:bCs/>
        </w:rPr>
      </w:pPr>
      <w:r w:rsidRPr="00625CB5">
        <w:rPr>
          <w:rFonts w:eastAsia="Arial"/>
          <w:bCs/>
        </w:rPr>
        <w:t>7.1. Поставляемый Товар должен соответствовать действующим в Российской Федерации нормативным документам, ГОСТ 8486-86 «Пиломатериалы хвойных пород, Технические условия» и «Техническим условиям размещения и крепления грузов в вагонах и контейнерах», утв. МПС РФ № ЦМ-943 от 27.05.2003г, установленным для данного типа товаров.</w:t>
      </w:r>
    </w:p>
    <w:p w:rsidR="005F72E9" w:rsidRPr="00625CB5" w:rsidRDefault="005F72E9" w:rsidP="00DF4D3E">
      <w:pPr>
        <w:widowControl w:val="0"/>
        <w:ind w:firstLine="567"/>
        <w:jc w:val="both"/>
        <w:rPr>
          <w:rFonts w:eastAsia="Arial"/>
          <w:bCs/>
        </w:rPr>
      </w:pPr>
      <w:r w:rsidRPr="00625CB5">
        <w:rPr>
          <w:rFonts w:eastAsia="Arial"/>
          <w:bCs/>
        </w:rPr>
        <w:t>Материал Товара: должны быть использованы хвойные породы не ниже 3 сорта.</w:t>
      </w:r>
    </w:p>
    <w:p w:rsidR="005F72E9" w:rsidRPr="00625CB5" w:rsidRDefault="005F72E9" w:rsidP="00DF4D3E">
      <w:pPr>
        <w:widowControl w:val="0"/>
        <w:ind w:firstLine="567"/>
        <w:jc w:val="both"/>
        <w:rPr>
          <w:rFonts w:eastAsia="Arial"/>
          <w:bCs/>
        </w:rPr>
      </w:pPr>
      <w:r w:rsidRPr="00625CB5">
        <w:rPr>
          <w:rFonts w:eastAsia="Arial"/>
          <w:bCs/>
        </w:rPr>
        <w:t>- Размеры Товара должны быть: высота 1500 мм, длина 2400 мм.</w:t>
      </w:r>
    </w:p>
    <w:p w:rsidR="005F72E9" w:rsidRPr="00625CB5" w:rsidRDefault="005F72E9" w:rsidP="00DF4D3E">
      <w:pPr>
        <w:widowControl w:val="0"/>
        <w:ind w:firstLine="567"/>
        <w:jc w:val="both"/>
        <w:rPr>
          <w:rFonts w:eastAsia="Arial"/>
          <w:bCs/>
        </w:rPr>
      </w:pPr>
      <w:proofErr w:type="gramStart"/>
      <w:r w:rsidRPr="00625CB5">
        <w:rPr>
          <w:rFonts w:eastAsia="Arial"/>
          <w:bCs/>
        </w:rPr>
        <w:t>- Товар должен состоять из 5 горизонтальных досок (длиной 2400 мм, шириной -150 мм, толщиной – 40 мм) и 2 вертикальных досок для стоек (высотой 1500 мм, шириной – 150 мм., толщиной – 40 мм).</w:t>
      </w:r>
      <w:proofErr w:type="gramEnd"/>
      <w:r w:rsidRPr="00625CB5">
        <w:rPr>
          <w:rFonts w:eastAsia="Arial"/>
          <w:bCs/>
        </w:rPr>
        <w:t xml:space="preserve"> Гор</w:t>
      </w:r>
      <w:r w:rsidR="008B2C9B" w:rsidRPr="00625CB5">
        <w:rPr>
          <w:rFonts w:eastAsia="Arial"/>
          <w:bCs/>
        </w:rPr>
        <w:t>изонтальные доски должны быть с</w:t>
      </w:r>
      <w:r w:rsidRPr="00625CB5">
        <w:rPr>
          <w:rFonts w:eastAsia="Arial"/>
          <w:bCs/>
        </w:rPr>
        <w:t>креплен</w:t>
      </w:r>
      <w:r w:rsidR="00093F82" w:rsidRPr="00625CB5">
        <w:rPr>
          <w:rFonts w:eastAsia="Arial"/>
          <w:bCs/>
        </w:rPr>
        <w:t>ы с</w:t>
      </w:r>
      <w:r w:rsidRPr="00625CB5">
        <w:rPr>
          <w:rFonts w:eastAsia="Arial"/>
          <w:bCs/>
        </w:rPr>
        <w:t xml:space="preserve"> вертикальным</w:t>
      </w:r>
      <w:r w:rsidR="00093F82" w:rsidRPr="00625CB5">
        <w:rPr>
          <w:rFonts w:eastAsia="Arial"/>
          <w:bCs/>
        </w:rPr>
        <w:t>и</w:t>
      </w:r>
      <w:r w:rsidRPr="00625CB5">
        <w:rPr>
          <w:rFonts w:eastAsia="Arial"/>
          <w:bCs/>
        </w:rPr>
        <w:t xml:space="preserve"> доскам</w:t>
      </w:r>
      <w:r w:rsidR="00093F82" w:rsidRPr="00625CB5">
        <w:rPr>
          <w:rFonts w:eastAsia="Arial"/>
          <w:bCs/>
        </w:rPr>
        <w:t>и</w:t>
      </w:r>
      <w:r w:rsidRPr="00625CB5">
        <w:rPr>
          <w:rFonts w:eastAsia="Arial"/>
          <w:bCs/>
        </w:rPr>
        <w:t xml:space="preserve"> гвоздями длиной не менее 80 мм, количеством не менее двух штук в каждое соединение.</w:t>
      </w:r>
    </w:p>
    <w:p w:rsidR="005F72E9" w:rsidRPr="00625CB5" w:rsidRDefault="005F72E9" w:rsidP="00DF4D3E">
      <w:pPr>
        <w:widowControl w:val="0"/>
        <w:ind w:firstLine="567"/>
        <w:jc w:val="both"/>
        <w:rPr>
          <w:bCs/>
        </w:rPr>
      </w:pPr>
      <w:r w:rsidRPr="00625CB5">
        <w:rPr>
          <w:rFonts w:eastAsia="Arial"/>
          <w:bCs/>
        </w:rPr>
        <w:t xml:space="preserve">7.2. </w:t>
      </w:r>
      <w:r w:rsidRPr="00625CB5">
        <w:rPr>
          <w:bCs/>
        </w:rPr>
        <w:t xml:space="preserve">Срок гарантии нормального функционирования Товара в течение 12 (двенадцати) месяцев </w:t>
      </w:r>
      <w:proofErr w:type="gramStart"/>
      <w:r w:rsidRPr="00625CB5">
        <w:rPr>
          <w:bCs/>
        </w:rPr>
        <w:t>с даты подписания</w:t>
      </w:r>
      <w:proofErr w:type="gramEnd"/>
      <w:r w:rsidRPr="00625CB5">
        <w:rPr>
          <w:bCs/>
        </w:rPr>
        <w:t xml:space="preserve"> Сторонами товарной накладной (ТОРГ-12).</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В случае</w:t>
      </w:r>
      <w:proofErr w:type="gramStart"/>
      <w:r w:rsidRPr="00625CB5">
        <w:rPr>
          <w:rFonts w:ascii="Times New Roman" w:hAnsi="Times New Roman"/>
          <w:sz w:val="24"/>
          <w:szCs w:val="24"/>
        </w:rPr>
        <w:t>,</w:t>
      </w:r>
      <w:proofErr w:type="gramEnd"/>
      <w:r w:rsidRPr="00625CB5">
        <w:rPr>
          <w:rFonts w:ascii="Times New Roman" w:hAnsi="Times New Roman"/>
          <w:sz w:val="24"/>
          <w:szCs w:val="24"/>
        </w:rPr>
        <w:t xml:space="preserve"> если в течение гарантийного периода Товар или его отдельные части станут непригодными для дальнейшего использования, Поставщик производит бесплатную замену Товара. </w:t>
      </w:r>
    </w:p>
    <w:p w:rsidR="005F72E9" w:rsidRPr="00625CB5" w:rsidRDefault="005F72E9" w:rsidP="00DF4D3E">
      <w:pPr>
        <w:ind w:firstLine="567"/>
        <w:jc w:val="both"/>
        <w:rPr>
          <w:rFonts w:ascii="Arial" w:hAnsi="Arial" w:cs="Arial"/>
        </w:rPr>
      </w:pPr>
      <w:r w:rsidRPr="00625CB5">
        <w:t xml:space="preserve">7.3. Покупатель направляет Поставщику уведомление о необходимости устранения недостатков Товара или его частей, проведения гарантийного </w:t>
      </w:r>
      <w:proofErr w:type="gramStart"/>
      <w:r w:rsidRPr="00625CB5">
        <w:t>ремонта Товара замены Товара ненадлежащего качества</w:t>
      </w:r>
      <w:proofErr w:type="gramEnd"/>
      <w:r w:rsidRPr="00625CB5">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F72E9" w:rsidRPr="00625CB5" w:rsidRDefault="005F72E9" w:rsidP="00DF4D3E">
      <w:pPr>
        <w:shd w:val="clear" w:color="auto" w:fill="FFFFFF"/>
        <w:tabs>
          <w:tab w:val="left" w:pos="1272"/>
        </w:tabs>
        <w:ind w:firstLine="567"/>
        <w:jc w:val="both"/>
      </w:pPr>
      <w:r w:rsidRPr="00625CB5">
        <w:t>7.4. Поставщик обязан провести замену Товара ненадлежащего качества или его частей или устранить недостатки в течение</w:t>
      </w:r>
      <w:r w:rsidRPr="00625CB5">
        <w:br/>
        <w:t xml:space="preserve">5 (пяти) рабочих дней </w:t>
      </w:r>
      <w:proofErr w:type="gramStart"/>
      <w:r w:rsidRPr="00625CB5">
        <w:t>с даты получения</w:t>
      </w:r>
      <w:proofErr w:type="gramEnd"/>
      <w:r w:rsidRPr="00625CB5">
        <w:t xml:space="preserve"> уведомления Покупателя.</w:t>
      </w:r>
    </w:p>
    <w:p w:rsidR="005F72E9" w:rsidRPr="00625CB5" w:rsidRDefault="005F72E9" w:rsidP="00DF4D3E">
      <w:pPr>
        <w:shd w:val="clear" w:color="auto" w:fill="FFFFFF"/>
        <w:ind w:firstLine="567"/>
        <w:jc w:val="both"/>
      </w:pPr>
      <w:r w:rsidRPr="00625CB5">
        <w:t>Транспортные расходы Поставщика, связанные с устранением недостатков Товара или его частей, проведением гарантийного ремонта Товара, замены Товара ненадлежащего качества Покупателем не возмещаются.</w:t>
      </w:r>
    </w:p>
    <w:p w:rsidR="005F72E9" w:rsidRPr="00625CB5" w:rsidRDefault="005F72E9" w:rsidP="00DF4D3E">
      <w:pPr>
        <w:pStyle w:val="aff3"/>
        <w:ind w:firstLine="567"/>
        <w:jc w:val="both"/>
        <w:rPr>
          <w:sz w:val="24"/>
          <w:szCs w:val="24"/>
        </w:rPr>
      </w:pPr>
      <w:r w:rsidRPr="00625CB5">
        <w:rPr>
          <w:sz w:val="24"/>
          <w:szCs w:val="24"/>
        </w:rPr>
        <w:t>7.5.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F72E9" w:rsidRPr="00625CB5" w:rsidRDefault="005F72E9" w:rsidP="00DF4D3E">
      <w:pPr>
        <w:ind w:firstLine="567"/>
        <w:jc w:val="both"/>
      </w:pPr>
      <w:r w:rsidRPr="00625CB5">
        <w:t>7.6.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F72E9" w:rsidRPr="00625CB5" w:rsidRDefault="005F72E9" w:rsidP="00DF4D3E">
      <w:pPr>
        <w:widowControl w:val="0"/>
        <w:jc w:val="both"/>
        <w:rPr>
          <w:bCs/>
          <w:i/>
          <w:iCs/>
          <w:vertAlign w:val="superscript"/>
        </w:rPr>
      </w:pPr>
      <w:r w:rsidRPr="00625CB5">
        <w:rPr>
          <w:bCs/>
        </w:rPr>
        <w:t xml:space="preserve">         </w:t>
      </w:r>
      <w:r w:rsidRPr="00625CB5">
        <w:rPr>
          <w:bCs/>
          <w:i/>
          <w:iCs/>
          <w:vertAlign w:val="superscript"/>
        </w:rPr>
        <w:t xml:space="preserve">                 </w:t>
      </w:r>
    </w:p>
    <w:p w:rsidR="005F72E9" w:rsidRPr="00625CB5" w:rsidRDefault="005F72E9" w:rsidP="00DF4D3E">
      <w:pPr>
        <w:widowControl w:val="0"/>
        <w:jc w:val="both"/>
        <w:rPr>
          <w:rFonts w:eastAsia="Arial"/>
          <w:bCs/>
        </w:rPr>
      </w:pPr>
    </w:p>
    <w:p w:rsidR="005F72E9" w:rsidRPr="00625CB5" w:rsidRDefault="005F72E9" w:rsidP="00DF4D3E">
      <w:pPr>
        <w:ind w:firstLine="567"/>
        <w:jc w:val="center"/>
        <w:rPr>
          <w:b/>
          <w:bCs/>
        </w:rPr>
      </w:pPr>
      <w:r w:rsidRPr="00625CB5">
        <w:rPr>
          <w:b/>
          <w:bCs/>
        </w:rPr>
        <w:t>8.</w:t>
      </w:r>
      <w:r w:rsidRPr="00625CB5">
        <w:rPr>
          <w:b/>
          <w:bCs/>
        </w:rPr>
        <w:tab/>
        <w:t>Ответственность Сторон</w:t>
      </w:r>
    </w:p>
    <w:p w:rsidR="005F72E9" w:rsidRPr="00625CB5" w:rsidRDefault="005F72E9" w:rsidP="00DF4D3E">
      <w:pPr>
        <w:ind w:firstLine="567"/>
        <w:jc w:val="both"/>
      </w:pPr>
      <w:r w:rsidRPr="00625CB5">
        <w:lastRenderedPageBreak/>
        <w:t>8.1.</w:t>
      </w:r>
      <w:r w:rsidRPr="00625CB5">
        <w:tab/>
        <w:t xml:space="preserve">За неисполнение или ненадлежащее исполнение условий настоящего Договора Стороны несут ответственность в </w:t>
      </w:r>
      <w:proofErr w:type="gramStart"/>
      <w:r w:rsidRPr="00625CB5">
        <w:t>соответствии</w:t>
      </w:r>
      <w:proofErr w:type="gramEnd"/>
      <w:r w:rsidRPr="00625CB5">
        <w:t xml:space="preserve"> с законодательством Российской Федерации.</w:t>
      </w:r>
    </w:p>
    <w:p w:rsidR="005F72E9" w:rsidRPr="00625CB5" w:rsidRDefault="005F72E9" w:rsidP="00DF4D3E">
      <w:pPr>
        <w:pStyle w:val="aff9"/>
        <w:ind w:firstLine="567"/>
        <w:jc w:val="both"/>
        <w:rPr>
          <w:rFonts w:ascii="Times New Roman" w:hAnsi="Times New Roman"/>
          <w:sz w:val="24"/>
          <w:szCs w:val="24"/>
        </w:rPr>
      </w:pPr>
      <w:r w:rsidRPr="00625CB5">
        <w:rPr>
          <w:rFonts w:ascii="Times New Roman" w:hAnsi="Times New Roman"/>
          <w:sz w:val="24"/>
          <w:szCs w:val="24"/>
        </w:rPr>
        <w:t>8.2.</w:t>
      </w:r>
      <w:r w:rsidRPr="00625CB5">
        <w:rPr>
          <w:rFonts w:ascii="Times New Roman" w:hAnsi="Times New Roman"/>
          <w:b/>
          <w:sz w:val="24"/>
          <w:szCs w:val="24"/>
        </w:rPr>
        <w:tab/>
      </w:r>
      <w:r w:rsidRPr="00625CB5">
        <w:rPr>
          <w:rFonts w:ascii="Times New Roman" w:hAnsi="Times New Roman"/>
          <w:sz w:val="24"/>
          <w:szCs w:val="24"/>
        </w:rPr>
        <w:t>В случае несоблюдения сроков поставки Товара, устранения недостатков, замены Товара ненадлежащего качества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5F72E9" w:rsidRPr="00625CB5" w:rsidRDefault="005F72E9" w:rsidP="00DF4D3E">
      <w:pPr>
        <w:pStyle w:val="aff9"/>
        <w:ind w:firstLine="567"/>
        <w:jc w:val="both"/>
        <w:rPr>
          <w:rFonts w:ascii="Times New Roman" w:hAnsi="Times New Roman"/>
          <w:sz w:val="24"/>
          <w:szCs w:val="24"/>
        </w:rPr>
      </w:pPr>
      <w:r w:rsidRPr="00625CB5">
        <w:rPr>
          <w:rFonts w:ascii="Times New Roman" w:hAnsi="Times New Roman"/>
          <w:sz w:val="24"/>
          <w:szCs w:val="24"/>
        </w:rPr>
        <w:t xml:space="preserve">8.3. Указанная в </w:t>
      </w:r>
      <w:proofErr w:type="gramStart"/>
      <w:r w:rsidRPr="00625CB5">
        <w:rPr>
          <w:rFonts w:ascii="Times New Roman" w:hAnsi="Times New Roman"/>
          <w:sz w:val="24"/>
          <w:szCs w:val="24"/>
        </w:rPr>
        <w:t>пункте</w:t>
      </w:r>
      <w:proofErr w:type="gramEnd"/>
      <w:r w:rsidRPr="00625CB5">
        <w:rPr>
          <w:rFonts w:ascii="Times New Roman" w:hAnsi="Times New Roman"/>
          <w:sz w:val="24"/>
          <w:szCs w:val="24"/>
        </w:rPr>
        <w:t xml:space="preserve">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F72E9" w:rsidRPr="00625CB5" w:rsidRDefault="005F72E9" w:rsidP="00DF4D3E">
      <w:pPr>
        <w:widowControl w:val="0"/>
        <w:autoSpaceDE w:val="0"/>
        <w:autoSpaceDN w:val="0"/>
        <w:adjustRightInd w:val="0"/>
        <w:spacing w:after="60"/>
        <w:ind w:firstLine="567"/>
        <w:jc w:val="both"/>
        <w:rPr>
          <w:sz w:val="16"/>
          <w:szCs w:val="16"/>
        </w:rPr>
      </w:pPr>
    </w:p>
    <w:p w:rsidR="005F72E9" w:rsidRPr="00625CB5" w:rsidRDefault="005F72E9" w:rsidP="00DF4D3E">
      <w:pPr>
        <w:widowControl w:val="0"/>
        <w:autoSpaceDE w:val="0"/>
        <w:autoSpaceDN w:val="0"/>
        <w:adjustRightInd w:val="0"/>
        <w:spacing w:after="60"/>
        <w:ind w:firstLine="567"/>
        <w:jc w:val="both"/>
        <w:rPr>
          <w:sz w:val="16"/>
          <w:szCs w:val="16"/>
        </w:rPr>
      </w:pPr>
    </w:p>
    <w:p w:rsidR="005F72E9" w:rsidRPr="00625CB5" w:rsidRDefault="005F72E9" w:rsidP="00DF4D3E">
      <w:pPr>
        <w:widowControl w:val="0"/>
        <w:autoSpaceDE w:val="0"/>
        <w:autoSpaceDN w:val="0"/>
        <w:adjustRightInd w:val="0"/>
        <w:spacing w:after="60"/>
        <w:ind w:left="360" w:firstLine="567"/>
        <w:jc w:val="center"/>
        <w:rPr>
          <w:b/>
        </w:rPr>
      </w:pPr>
      <w:r w:rsidRPr="00625CB5">
        <w:rPr>
          <w:b/>
        </w:rPr>
        <w:t>9.</w:t>
      </w:r>
      <w:r w:rsidRPr="00625CB5">
        <w:rPr>
          <w:b/>
        </w:rPr>
        <w:tab/>
        <w:t>Обстоятельства непреодолимой силы</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9.1.</w:t>
      </w:r>
      <w:r w:rsidRPr="00625CB5">
        <w:rPr>
          <w:rFonts w:ascii="Times New Roman" w:hAnsi="Times New Roman"/>
          <w:sz w:val="24"/>
          <w:szCs w:val="24"/>
        </w:rPr>
        <w:tab/>
      </w:r>
      <w:proofErr w:type="gramStart"/>
      <w:r w:rsidRPr="00625CB5">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9.2.</w:t>
      </w:r>
      <w:r w:rsidRPr="00625CB5">
        <w:rPr>
          <w:rFonts w:ascii="Times New Roman" w:hAnsi="Times New Roman"/>
          <w:sz w:val="24"/>
          <w:szCs w:val="24"/>
        </w:rPr>
        <w:tab/>
        <w:t>Свидетельство, выданное торгово-промышленной палатой или иным компетентным органом (организацией), является достаточным подтверждением наличия и продолжительности действия обстоятельств непреодолимой силы.</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9.3.</w:t>
      </w:r>
      <w:r w:rsidRPr="00625CB5">
        <w:rPr>
          <w:rFonts w:ascii="Times New Roman" w:hAnsi="Times New Roman"/>
          <w:sz w:val="24"/>
          <w:szCs w:val="24"/>
        </w:rPr>
        <w:tab/>
        <w:t xml:space="preserve">Сторона, которая не исполняет свои обязательства вследствие действия обстоятельств непреодолимой силы, должна не </w:t>
      </w:r>
      <w:proofErr w:type="gramStart"/>
      <w:r w:rsidRPr="00625CB5">
        <w:rPr>
          <w:rFonts w:ascii="Times New Roman" w:hAnsi="Times New Roman"/>
          <w:sz w:val="24"/>
          <w:szCs w:val="24"/>
        </w:rPr>
        <w:t>позднее</w:t>
      </w:r>
      <w:proofErr w:type="gramEnd"/>
      <w:r w:rsidRPr="00625CB5">
        <w:rPr>
          <w:rFonts w:ascii="Times New Roman" w:hAnsi="Times New Roman"/>
          <w:sz w:val="24"/>
          <w:szCs w:val="24"/>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9.4.</w:t>
      </w:r>
      <w:r w:rsidRPr="00625CB5">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sidRPr="00625CB5">
        <w:rPr>
          <w:rFonts w:ascii="Times New Roman" w:hAnsi="Times New Roman"/>
          <w:sz w:val="24"/>
          <w:szCs w:val="24"/>
        </w:rPr>
        <w:t>Договор</w:t>
      </w:r>
      <w:proofErr w:type="gramEnd"/>
      <w:r w:rsidRPr="00625CB5">
        <w:rPr>
          <w:rFonts w:ascii="Times New Roman" w:hAnsi="Times New Roman"/>
          <w:sz w:val="24"/>
          <w:szCs w:val="24"/>
        </w:rPr>
        <w:t xml:space="preserve"> может быть расторгнут по соглашению Сторон.</w:t>
      </w:r>
    </w:p>
    <w:p w:rsidR="005F72E9" w:rsidRPr="00625CB5" w:rsidRDefault="005F72E9" w:rsidP="00DF4D3E">
      <w:pPr>
        <w:pStyle w:val="ConsNormal"/>
        <w:ind w:firstLine="567"/>
        <w:jc w:val="both"/>
        <w:rPr>
          <w:rFonts w:ascii="Times New Roman" w:hAnsi="Times New Roman"/>
          <w:sz w:val="24"/>
          <w:szCs w:val="24"/>
        </w:rPr>
      </w:pPr>
    </w:p>
    <w:p w:rsidR="005F72E9" w:rsidRPr="00625CB5" w:rsidRDefault="005F72E9" w:rsidP="00DF4D3E">
      <w:pPr>
        <w:autoSpaceDE w:val="0"/>
        <w:autoSpaceDN w:val="0"/>
        <w:ind w:firstLine="567"/>
        <w:jc w:val="center"/>
        <w:rPr>
          <w:b/>
        </w:rPr>
      </w:pPr>
    </w:p>
    <w:p w:rsidR="005F72E9" w:rsidRPr="00625CB5" w:rsidRDefault="005F72E9" w:rsidP="00DF4D3E">
      <w:pPr>
        <w:autoSpaceDE w:val="0"/>
        <w:autoSpaceDN w:val="0"/>
        <w:ind w:firstLine="567"/>
        <w:jc w:val="center"/>
        <w:rPr>
          <w:b/>
        </w:rPr>
      </w:pPr>
      <w:r w:rsidRPr="00625CB5">
        <w:rPr>
          <w:b/>
        </w:rPr>
        <w:t>10.</w:t>
      </w:r>
      <w:r w:rsidRPr="00625CB5">
        <w:rPr>
          <w:b/>
        </w:rPr>
        <w:tab/>
      </w:r>
      <w:proofErr w:type="spellStart"/>
      <w:r w:rsidRPr="00625CB5">
        <w:rPr>
          <w:b/>
        </w:rPr>
        <w:t>Антикоррупционная</w:t>
      </w:r>
      <w:proofErr w:type="spellEnd"/>
      <w:r w:rsidRPr="00625CB5">
        <w:rPr>
          <w:b/>
        </w:rPr>
        <w:t xml:space="preserve"> оговорка</w:t>
      </w:r>
    </w:p>
    <w:p w:rsidR="005F72E9" w:rsidRPr="00625CB5" w:rsidRDefault="005F72E9" w:rsidP="00DF4D3E">
      <w:pPr>
        <w:autoSpaceDE w:val="0"/>
        <w:autoSpaceDN w:val="0"/>
        <w:ind w:firstLine="567"/>
        <w:jc w:val="both"/>
      </w:pPr>
      <w:r w:rsidRPr="00625CB5">
        <w:t>10.1.</w:t>
      </w:r>
      <w:r w:rsidRPr="00625CB5">
        <w:tab/>
      </w:r>
      <w:proofErr w:type="gramStart"/>
      <w:r w:rsidRPr="00625CB5">
        <w:t xml:space="preserve">При исполнении своих обязательств по настоящему Договору Стороны, их </w:t>
      </w:r>
      <w:proofErr w:type="spellStart"/>
      <w:r w:rsidRPr="00625CB5">
        <w:t>аффилированные</w:t>
      </w:r>
      <w:proofErr w:type="spellEnd"/>
      <w:r w:rsidRPr="00625CB5">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72E9" w:rsidRPr="00625CB5" w:rsidRDefault="005F72E9" w:rsidP="00DF4D3E">
      <w:pPr>
        <w:autoSpaceDE w:val="0"/>
        <w:autoSpaceDN w:val="0"/>
        <w:ind w:firstLine="567"/>
        <w:jc w:val="both"/>
      </w:pPr>
      <w:r w:rsidRPr="00625CB5">
        <w:t xml:space="preserve">При исполнении своих обязательств по настоящему Договору Стороны, их </w:t>
      </w:r>
      <w:proofErr w:type="spellStart"/>
      <w:r w:rsidRPr="00625CB5">
        <w:t>аффилированные</w:t>
      </w:r>
      <w:proofErr w:type="spellEnd"/>
      <w:r w:rsidRPr="00625CB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72E9" w:rsidRPr="00625CB5" w:rsidRDefault="005F72E9" w:rsidP="00DF4D3E">
      <w:pPr>
        <w:autoSpaceDE w:val="0"/>
        <w:autoSpaceDN w:val="0"/>
        <w:ind w:firstLine="567"/>
        <w:jc w:val="both"/>
      </w:pPr>
      <w:r w:rsidRPr="00625CB5">
        <w:t>10.2.</w:t>
      </w:r>
      <w:r w:rsidRPr="00625CB5">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rsidRPr="00625CB5">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25CB5">
        <w:t>аффилированными</w:t>
      </w:r>
      <w:proofErr w:type="spellEnd"/>
      <w:r w:rsidRPr="00625CB5">
        <w:t xml:space="preserve"> лицами, работниками или посредниками. </w:t>
      </w:r>
    </w:p>
    <w:p w:rsidR="005F72E9" w:rsidRPr="00625CB5" w:rsidRDefault="005F72E9" w:rsidP="00DF4D3E">
      <w:pPr>
        <w:autoSpaceDE w:val="0"/>
        <w:autoSpaceDN w:val="0"/>
        <w:ind w:firstLine="567"/>
        <w:jc w:val="both"/>
      </w:pPr>
      <w:r w:rsidRPr="00625CB5">
        <w:t xml:space="preserve">Каналы уведомления Поставщика о нарушениях каких-либо положений пункта 10.1 настоящего Договора: </w:t>
      </w:r>
      <w:r w:rsidRPr="00625CB5">
        <w:rPr>
          <w:noProof/>
        </w:rPr>
        <w:t>_____________________, официальный сайт _____________________</w:t>
      </w:r>
      <w:r w:rsidRPr="00625CB5">
        <w:t>.</w:t>
      </w:r>
    </w:p>
    <w:p w:rsidR="005F72E9" w:rsidRPr="00625CB5" w:rsidRDefault="005F72E9" w:rsidP="00DF4D3E">
      <w:pPr>
        <w:autoSpaceDE w:val="0"/>
        <w:autoSpaceDN w:val="0"/>
        <w:ind w:firstLine="567"/>
        <w:jc w:val="both"/>
      </w:pPr>
      <w:r w:rsidRPr="00625CB5">
        <w:t xml:space="preserve">Каналы уведомления Покупателя о нарушениях каких-либо положений пункта 10.1 настоящего Договора: 8 (495) 788-17-17, официальный сайт </w:t>
      </w:r>
      <w:r w:rsidRPr="00625CB5">
        <w:rPr>
          <w:lang w:val="en-US"/>
        </w:rPr>
        <w:t>www</w:t>
      </w:r>
      <w:r w:rsidRPr="00625CB5">
        <w:t>.</w:t>
      </w:r>
      <w:proofErr w:type="spellStart"/>
      <w:r w:rsidRPr="00625CB5">
        <w:rPr>
          <w:lang w:val="en-US"/>
        </w:rPr>
        <w:t>trcont</w:t>
      </w:r>
      <w:proofErr w:type="spellEnd"/>
      <w:r w:rsidRPr="00625CB5">
        <w:t>.</w:t>
      </w:r>
      <w:r w:rsidRPr="00625CB5">
        <w:rPr>
          <w:lang w:val="en-US"/>
        </w:rPr>
        <w:t>com</w:t>
      </w:r>
      <w:r w:rsidRPr="00625CB5">
        <w:t>.</w:t>
      </w:r>
    </w:p>
    <w:p w:rsidR="005F72E9" w:rsidRPr="00625CB5" w:rsidRDefault="005F72E9" w:rsidP="00DF4D3E">
      <w:pPr>
        <w:autoSpaceDE w:val="0"/>
        <w:autoSpaceDN w:val="0"/>
        <w:ind w:firstLine="567"/>
        <w:jc w:val="both"/>
      </w:pPr>
      <w:r w:rsidRPr="00625CB5">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25CB5">
        <w:t>с даты получения</w:t>
      </w:r>
      <w:proofErr w:type="gramEnd"/>
      <w:r w:rsidRPr="00625CB5">
        <w:t xml:space="preserve"> письменного уведомления.</w:t>
      </w:r>
    </w:p>
    <w:p w:rsidR="005F72E9" w:rsidRPr="00625CB5" w:rsidRDefault="005F72E9" w:rsidP="00DF4D3E">
      <w:pPr>
        <w:autoSpaceDE w:val="0"/>
        <w:autoSpaceDN w:val="0"/>
        <w:ind w:firstLine="567"/>
        <w:jc w:val="both"/>
      </w:pPr>
      <w:r w:rsidRPr="00625CB5">
        <w:t>10.3.</w:t>
      </w:r>
      <w:r w:rsidRPr="00625CB5">
        <w:tab/>
        <w:t xml:space="preserve">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625CB5">
        <w:t>целом</w:t>
      </w:r>
      <w:proofErr w:type="gramEnd"/>
      <w:r w:rsidRPr="00625CB5">
        <w:t>, так и для конкретных работников уведомившей Стороны, сообщивших о факте нарушений. </w:t>
      </w:r>
    </w:p>
    <w:p w:rsidR="005F72E9" w:rsidRPr="00625CB5" w:rsidRDefault="005F72E9" w:rsidP="00DF4D3E">
      <w:pPr>
        <w:autoSpaceDE w:val="0"/>
        <w:autoSpaceDN w:val="0"/>
        <w:ind w:firstLine="567"/>
        <w:jc w:val="both"/>
      </w:pPr>
      <w:r w:rsidRPr="00625CB5">
        <w:t>10.4.</w:t>
      </w:r>
      <w:r w:rsidRPr="00625CB5">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25CB5">
        <w:t>позднее</w:t>
      </w:r>
      <w:proofErr w:type="gramEnd"/>
      <w:r w:rsidRPr="00625CB5">
        <w:t xml:space="preserve"> чем за 30 (тридцать) календарных дней до даты прекращения действия настоящего Договора. </w:t>
      </w:r>
    </w:p>
    <w:p w:rsidR="005F72E9" w:rsidRPr="00625CB5" w:rsidRDefault="005F72E9" w:rsidP="00DF4D3E">
      <w:pPr>
        <w:autoSpaceDE w:val="0"/>
        <w:autoSpaceDN w:val="0"/>
        <w:rPr>
          <w:b/>
        </w:rPr>
      </w:pPr>
    </w:p>
    <w:p w:rsidR="005F72E9" w:rsidRPr="00625CB5" w:rsidRDefault="005F72E9" w:rsidP="00DF4D3E">
      <w:pPr>
        <w:autoSpaceDE w:val="0"/>
        <w:autoSpaceDN w:val="0"/>
        <w:ind w:firstLine="567"/>
        <w:jc w:val="center"/>
        <w:rPr>
          <w:b/>
        </w:rPr>
      </w:pPr>
      <w:r w:rsidRPr="00625CB5">
        <w:rPr>
          <w:b/>
        </w:rPr>
        <w:t>11.</w:t>
      </w:r>
      <w:r w:rsidRPr="00625CB5">
        <w:rPr>
          <w:b/>
        </w:rPr>
        <w:tab/>
        <w:t>Гарантии и заверения Поставщика</w:t>
      </w:r>
    </w:p>
    <w:p w:rsidR="005F72E9" w:rsidRPr="00625CB5" w:rsidRDefault="005F72E9" w:rsidP="005F72E9">
      <w:pPr>
        <w:pStyle w:val="aff6"/>
        <w:numPr>
          <w:ilvl w:val="1"/>
          <w:numId w:val="54"/>
        </w:numPr>
        <w:suppressAutoHyphens w:val="0"/>
        <w:ind w:left="0" w:firstLine="567"/>
        <w:contextualSpacing/>
        <w:jc w:val="both"/>
      </w:pPr>
      <w:r w:rsidRPr="00625CB5">
        <w:t>Поставщик настоящим заверяет Покупатель и гарантирует, что на дату заключения настоящего Договора:</w:t>
      </w:r>
    </w:p>
    <w:p w:rsidR="005F72E9" w:rsidRPr="00625CB5" w:rsidRDefault="005F72E9" w:rsidP="005F72E9">
      <w:pPr>
        <w:pStyle w:val="aff6"/>
        <w:numPr>
          <w:ilvl w:val="2"/>
          <w:numId w:val="55"/>
        </w:numPr>
        <w:suppressAutoHyphens w:val="0"/>
        <w:ind w:left="0" w:firstLine="567"/>
        <w:contextualSpacing/>
        <w:jc w:val="both"/>
      </w:pPr>
      <w:r w:rsidRPr="00625CB5">
        <w:t xml:space="preserve">Поставщик является надлежащим </w:t>
      </w:r>
      <w:proofErr w:type="gramStart"/>
      <w:r w:rsidRPr="00625CB5">
        <w:t>образом</w:t>
      </w:r>
      <w:proofErr w:type="gramEnd"/>
      <w:r w:rsidRPr="00625CB5">
        <w:t xml:space="preserve"> созданным юридическим лицом, действующим в соответствии с законодательством Российской Федерации;</w:t>
      </w:r>
    </w:p>
    <w:p w:rsidR="005F72E9" w:rsidRPr="00625CB5" w:rsidRDefault="005F72E9" w:rsidP="005F72E9">
      <w:pPr>
        <w:pStyle w:val="aff6"/>
        <w:numPr>
          <w:ilvl w:val="2"/>
          <w:numId w:val="55"/>
        </w:numPr>
        <w:suppressAutoHyphens w:val="0"/>
        <w:ind w:left="0" w:firstLine="567"/>
        <w:contextualSpacing/>
        <w:jc w:val="both"/>
      </w:pPr>
      <w:r w:rsidRPr="00625CB5">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F72E9" w:rsidRPr="00625CB5" w:rsidRDefault="005F72E9" w:rsidP="005F72E9">
      <w:pPr>
        <w:pStyle w:val="aff6"/>
        <w:numPr>
          <w:ilvl w:val="2"/>
          <w:numId w:val="55"/>
        </w:numPr>
        <w:suppressAutoHyphens w:val="0"/>
        <w:ind w:left="0" w:firstLine="567"/>
        <w:contextualSpacing/>
        <w:jc w:val="both"/>
      </w:pPr>
      <w:r w:rsidRPr="00625CB5">
        <w:t>Настоящий Договор от имени Поставщика подписан лицом, которое надлежащим образом уполномочено совершать такие действия;</w:t>
      </w:r>
    </w:p>
    <w:p w:rsidR="005F72E9" w:rsidRPr="00625CB5" w:rsidRDefault="005F72E9" w:rsidP="005F72E9">
      <w:pPr>
        <w:pStyle w:val="aff6"/>
        <w:numPr>
          <w:ilvl w:val="2"/>
          <w:numId w:val="55"/>
        </w:numPr>
        <w:suppressAutoHyphens w:val="0"/>
        <w:ind w:left="0" w:firstLine="567"/>
        <w:contextualSpacing/>
        <w:jc w:val="both"/>
      </w:pPr>
      <w:r w:rsidRPr="00625CB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F72E9" w:rsidRPr="00625CB5" w:rsidRDefault="005F72E9" w:rsidP="005F72E9">
      <w:pPr>
        <w:pStyle w:val="aff6"/>
        <w:numPr>
          <w:ilvl w:val="2"/>
          <w:numId w:val="55"/>
        </w:numPr>
        <w:suppressAutoHyphens w:val="0"/>
        <w:ind w:left="0" w:firstLine="567"/>
        <w:contextualSpacing/>
        <w:jc w:val="both"/>
      </w:pPr>
      <w:r w:rsidRPr="00625CB5">
        <w:t>Не существует каких-либо обстоятельств, которые ограничивают, запрещают исполнение Поставщиком обязательств по настоящему Договору.</w:t>
      </w:r>
    </w:p>
    <w:p w:rsidR="005F72E9" w:rsidRPr="00625CB5" w:rsidRDefault="005F72E9" w:rsidP="00DF4D3E">
      <w:pPr>
        <w:pStyle w:val="ConsNormal"/>
        <w:ind w:firstLine="567"/>
        <w:jc w:val="both"/>
        <w:rPr>
          <w:rFonts w:ascii="Times New Roman" w:hAnsi="Times New Roman"/>
          <w:sz w:val="24"/>
          <w:szCs w:val="24"/>
        </w:rPr>
      </w:pPr>
    </w:p>
    <w:p w:rsidR="005F72E9" w:rsidRPr="00625CB5" w:rsidRDefault="005F72E9" w:rsidP="00DF4D3E">
      <w:pPr>
        <w:pStyle w:val="ConsNormal"/>
        <w:ind w:firstLine="567"/>
        <w:jc w:val="both"/>
        <w:rPr>
          <w:rFonts w:ascii="Times New Roman" w:hAnsi="Times New Roman"/>
          <w:sz w:val="24"/>
          <w:szCs w:val="24"/>
        </w:rPr>
      </w:pPr>
    </w:p>
    <w:p w:rsidR="005F72E9" w:rsidRPr="00625CB5" w:rsidRDefault="005F72E9" w:rsidP="00DF4D3E">
      <w:pPr>
        <w:pStyle w:val="aff6"/>
        <w:widowControl w:val="0"/>
        <w:autoSpaceDE w:val="0"/>
        <w:autoSpaceDN w:val="0"/>
        <w:adjustRightInd w:val="0"/>
        <w:ind w:left="0" w:firstLine="567"/>
        <w:jc w:val="center"/>
      </w:pPr>
      <w:r w:rsidRPr="00625CB5">
        <w:rPr>
          <w:b/>
        </w:rPr>
        <w:t>12.</w:t>
      </w:r>
      <w:r w:rsidRPr="00625CB5">
        <w:rPr>
          <w:b/>
        </w:rPr>
        <w:tab/>
        <w:t>Разрешение споров</w:t>
      </w:r>
    </w:p>
    <w:p w:rsidR="005F72E9" w:rsidRPr="00625CB5" w:rsidRDefault="005F72E9" w:rsidP="00DF4D3E">
      <w:pPr>
        <w:widowControl w:val="0"/>
        <w:autoSpaceDE w:val="0"/>
        <w:autoSpaceDN w:val="0"/>
        <w:adjustRightInd w:val="0"/>
        <w:ind w:firstLine="567"/>
        <w:jc w:val="both"/>
      </w:pPr>
      <w:r w:rsidRPr="00625CB5">
        <w:t>12.1.</w:t>
      </w:r>
      <w:r w:rsidRPr="00625CB5">
        <w:tab/>
        <w:t xml:space="preserve">Все споры, возникающие при исполнении настоящего Договора, решаются Сторонами путем переговоров, которые могут </w:t>
      </w:r>
      <w:proofErr w:type="gramStart"/>
      <w:r w:rsidRPr="00625CB5">
        <w:t>проводится</w:t>
      </w:r>
      <w:proofErr w:type="gramEnd"/>
      <w:r w:rsidRPr="00625CB5">
        <w:t xml:space="preserve"> в том числе, путем отправления писем по почте, обмена факсимильными сообщениями.</w:t>
      </w:r>
    </w:p>
    <w:p w:rsidR="005F72E9" w:rsidRPr="00625CB5" w:rsidRDefault="005F72E9" w:rsidP="00DF4D3E">
      <w:pPr>
        <w:widowControl w:val="0"/>
        <w:autoSpaceDE w:val="0"/>
        <w:autoSpaceDN w:val="0"/>
        <w:adjustRightInd w:val="0"/>
        <w:ind w:firstLine="567"/>
        <w:jc w:val="both"/>
      </w:pPr>
      <w:r w:rsidRPr="00625CB5">
        <w:t>12.2.</w:t>
      </w:r>
      <w:r w:rsidRPr="00625CB5">
        <w:tab/>
        <w:t xml:space="preserve">Если стороны не придут к соглашению путем переговоров, все споры рассматриваются в претензионном </w:t>
      </w:r>
      <w:proofErr w:type="gramStart"/>
      <w:r w:rsidRPr="00625CB5">
        <w:t>порядке</w:t>
      </w:r>
      <w:proofErr w:type="gramEnd"/>
      <w:r w:rsidRPr="00625CB5">
        <w:t xml:space="preserve">. Срок рассмотрения претензии – 30 (тридцать) календарных дней </w:t>
      </w:r>
      <w:proofErr w:type="gramStart"/>
      <w:r w:rsidRPr="00625CB5">
        <w:t>с даты</w:t>
      </w:r>
      <w:proofErr w:type="gramEnd"/>
      <w:r w:rsidRPr="00625CB5">
        <w:t xml:space="preserve"> </w:t>
      </w:r>
      <w:r w:rsidR="00AE411E" w:rsidRPr="00625CB5">
        <w:t xml:space="preserve">ее </w:t>
      </w:r>
      <w:r w:rsidRPr="00625CB5">
        <w:t>получения.</w:t>
      </w:r>
    </w:p>
    <w:p w:rsidR="005F72E9" w:rsidRPr="00625CB5" w:rsidRDefault="005F72E9" w:rsidP="00DF4D3E">
      <w:pPr>
        <w:widowControl w:val="0"/>
        <w:autoSpaceDE w:val="0"/>
        <w:autoSpaceDN w:val="0"/>
        <w:adjustRightInd w:val="0"/>
        <w:ind w:firstLine="567"/>
        <w:jc w:val="both"/>
        <w:rPr>
          <w:i/>
        </w:rPr>
      </w:pPr>
      <w:r w:rsidRPr="00625CB5">
        <w:t>12.3.</w:t>
      </w:r>
      <w:r w:rsidRPr="00625CB5">
        <w:tab/>
        <w:t>В случае</w:t>
      </w:r>
      <w:proofErr w:type="gramStart"/>
      <w:r w:rsidRPr="00625CB5">
        <w:t>,</w:t>
      </w:r>
      <w:proofErr w:type="gramEnd"/>
      <w:r w:rsidRPr="00625CB5">
        <w:t xml:space="preserve"> если споры не урегулированы Сторонами  с помощью переговоров и в </w:t>
      </w:r>
      <w:r w:rsidRPr="00625CB5">
        <w:lastRenderedPageBreak/>
        <w:t>претензионном порядке, то они передаются заинтересованной Стороной в Арбитражный суд Свердловской области.</w:t>
      </w:r>
    </w:p>
    <w:p w:rsidR="005F72E9" w:rsidRPr="00625CB5" w:rsidRDefault="005F72E9" w:rsidP="00DF4D3E">
      <w:pPr>
        <w:widowControl w:val="0"/>
        <w:autoSpaceDE w:val="0"/>
        <w:autoSpaceDN w:val="0"/>
        <w:adjustRightInd w:val="0"/>
        <w:jc w:val="both"/>
      </w:pPr>
    </w:p>
    <w:p w:rsidR="005F72E9" w:rsidRPr="00625CB5" w:rsidRDefault="005F72E9" w:rsidP="00DF4D3E">
      <w:pPr>
        <w:pStyle w:val="ConsNormal"/>
        <w:ind w:firstLine="567"/>
        <w:jc w:val="center"/>
        <w:rPr>
          <w:rFonts w:ascii="Times New Roman" w:hAnsi="Times New Roman"/>
          <w:b/>
          <w:sz w:val="24"/>
          <w:szCs w:val="24"/>
        </w:rPr>
      </w:pPr>
      <w:r w:rsidRPr="00625CB5">
        <w:rPr>
          <w:rFonts w:ascii="Times New Roman" w:hAnsi="Times New Roman"/>
          <w:b/>
          <w:sz w:val="24"/>
          <w:szCs w:val="24"/>
        </w:rPr>
        <w:t>13.</w:t>
      </w:r>
      <w:r w:rsidRPr="00625CB5">
        <w:rPr>
          <w:rFonts w:ascii="Times New Roman" w:hAnsi="Times New Roman"/>
          <w:b/>
          <w:sz w:val="24"/>
          <w:szCs w:val="24"/>
        </w:rPr>
        <w:tab/>
        <w:t>Порядок внесения</w:t>
      </w:r>
    </w:p>
    <w:p w:rsidR="005F72E9" w:rsidRPr="00625CB5" w:rsidRDefault="005F72E9" w:rsidP="00DF4D3E">
      <w:pPr>
        <w:pStyle w:val="ConsNormal"/>
        <w:ind w:firstLine="567"/>
        <w:jc w:val="center"/>
        <w:rPr>
          <w:rFonts w:ascii="Times New Roman" w:hAnsi="Times New Roman"/>
          <w:b/>
          <w:sz w:val="24"/>
          <w:szCs w:val="24"/>
        </w:rPr>
      </w:pPr>
      <w:r w:rsidRPr="00625CB5">
        <w:rPr>
          <w:rFonts w:ascii="Times New Roman" w:hAnsi="Times New Roman"/>
          <w:b/>
          <w:sz w:val="24"/>
          <w:szCs w:val="24"/>
        </w:rPr>
        <w:t>изменений, дополнений в Договор и его расторжения</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13.1.</w:t>
      </w:r>
      <w:r w:rsidRPr="00625CB5">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13.2.</w:t>
      </w:r>
      <w:r w:rsidRPr="00625CB5">
        <w:rPr>
          <w:rFonts w:ascii="Times New Roman" w:hAnsi="Times New Roman"/>
          <w:sz w:val="24"/>
          <w:szCs w:val="24"/>
        </w:rPr>
        <w:tab/>
        <w:t xml:space="preserve">Настоящий Договор </w:t>
      </w:r>
      <w:proofErr w:type="gramStart"/>
      <w:r w:rsidRPr="00625CB5">
        <w:rPr>
          <w:rFonts w:ascii="Times New Roman" w:hAnsi="Times New Roman"/>
          <w:sz w:val="24"/>
          <w:szCs w:val="24"/>
        </w:rPr>
        <w:t>может быть досрочно расторгнут</w:t>
      </w:r>
      <w:proofErr w:type="gramEnd"/>
      <w:r w:rsidRPr="00625CB5">
        <w:rPr>
          <w:rFonts w:ascii="Times New Roman" w:hAnsi="Times New Roman"/>
          <w:sz w:val="24"/>
          <w:szCs w:val="24"/>
        </w:rPr>
        <w:t xml:space="preserve"> Сторонами по основаниям, предусмотренным законодательством Российской Федерации и настоящим Договором.</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 xml:space="preserve">13.3. Покупатель решивший расторгнуть настоящий Договор, должен направить письменное уведомление о расторжении настоящего Договора Поставщику не </w:t>
      </w:r>
      <w:proofErr w:type="gramStart"/>
      <w:r w:rsidRPr="00625CB5">
        <w:rPr>
          <w:rFonts w:ascii="Times New Roman" w:hAnsi="Times New Roman"/>
          <w:sz w:val="24"/>
          <w:szCs w:val="24"/>
        </w:rPr>
        <w:t>позднее</w:t>
      </w:r>
      <w:proofErr w:type="gramEnd"/>
      <w:r w:rsidRPr="00625CB5">
        <w:rPr>
          <w:rFonts w:ascii="Times New Roman" w:hAnsi="Times New Roman"/>
          <w:sz w:val="24"/>
          <w:szCs w:val="24"/>
        </w:rPr>
        <w:t xml:space="preserve"> чем за 20 (двадцать) календарных дней до предполагаемой даты расторжения настоящего Договора. </w:t>
      </w:r>
    </w:p>
    <w:p w:rsidR="005F72E9" w:rsidRPr="00625CB5" w:rsidRDefault="005F72E9" w:rsidP="00DF4D3E">
      <w:pPr>
        <w:pStyle w:val="ConsNormal"/>
        <w:ind w:firstLine="0"/>
        <w:jc w:val="both"/>
        <w:rPr>
          <w:rFonts w:ascii="Times New Roman" w:hAnsi="Times New Roman"/>
          <w:sz w:val="24"/>
          <w:szCs w:val="24"/>
        </w:rPr>
      </w:pPr>
    </w:p>
    <w:p w:rsidR="005F72E9" w:rsidRPr="00625CB5" w:rsidRDefault="005F72E9" w:rsidP="00DF4D3E">
      <w:pPr>
        <w:tabs>
          <w:tab w:val="left" w:pos="0"/>
        </w:tabs>
        <w:ind w:firstLine="567"/>
        <w:jc w:val="center"/>
        <w:rPr>
          <w:b/>
        </w:rPr>
      </w:pPr>
      <w:r w:rsidRPr="00625CB5">
        <w:rPr>
          <w:b/>
        </w:rPr>
        <w:t>14.</w:t>
      </w:r>
      <w:r w:rsidRPr="00625CB5">
        <w:rPr>
          <w:b/>
        </w:rPr>
        <w:tab/>
        <w:t>Срок действия Договора</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14.1.</w:t>
      </w:r>
      <w:r w:rsidRPr="00625CB5">
        <w:rPr>
          <w:rFonts w:ascii="Times New Roman" w:hAnsi="Times New Roman"/>
          <w:sz w:val="24"/>
          <w:szCs w:val="24"/>
        </w:rPr>
        <w:tab/>
        <w:t xml:space="preserve">Настоящий Договор вступает в силу </w:t>
      </w:r>
      <w:proofErr w:type="gramStart"/>
      <w:r w:rsidRPr="00625CB5">
        <w:rPr>
          <w:rFonts w:ascii="Times New Roman" w:hAnsi="Times New Roman"/>
          <w:sz w:val="24"/>
          <w:szCs w:val="24"/>
        </w:rPr>
        <w:t>с даты</w:t>
      </w:r>
      <w:proofErr w:type="gramEnd"/>
      <w:r w:rsidRPr="00625CB5">
        <w:rPr>
          <w:rFonts w:ascii="Times New Roman" w:hAnsi="Times New Roman"/>
          <w:sz w:val="24"/>
          <w:szCs w:val="24"/>
        </w:rPr>
        <w:t xml:space="preserve"> его подписания его Сторонами и действует до 31  декабря 2022 года, а в части взаиморасчетов до полного исполнения Сторонами своих обязательств.</w:t>
      </w:r>
    </w:p>
    <w:p w:rsidR="005F72E9" w:rsidRPr="00625CB5" w:rsidRDefault="005F72E9" w:rsidP="00DF4D3E">
      <w:pPr>
        <w:pStyle w:val="ConsNormal"/>
        <w:ind w:firstLine="567"/>
        <w:jc w:val="both"/>
        <w:rPr>
          <w:rFonts w:ascii="Times New Roman" w:hAnsi="Times New Roman"/>
          <w:sz w:val="16"/>
          <w:szCs w:val="16"/>
        </w:rPr>
      </w:pPr>
    </w:p>
    <w:p w:rsidR="005F72E9" w:rsidRPr="00625CB5" w:rsidRDefault="005F72E9" w:rsidP="00DF4D3E">
      <w:pPr>
        <w:pStyle w:val="ConsNormal"/>
        <w:ind w:firstLine="567"/>
        <w:jc w:val="both"/>
        <w:rPr>
          <w:rFonts w:ascii="Times New Roman" w:hAnsi="Times New Roman"/>
          <w:sz w:val="16"/>
          <w:szCs w:val="16"/>
        </w:rPr>
      </w:pPr>
    </w:p>
    <w:p w:rsidR="005F72E9" w:rsidRPr="00625CB5" w:rsidRDefault="005F72E9" w:rsidP="00DF4D3E">
      <w:pPr>
        <w:pStyle w:val="ConsNormal"/>
        <w:ind w:firstLine="567"/>
        <w:jc w:val="center"/>
        <w:rPr>
          <w:rFonts w:ascii="Times New Roman" w:hAnsi="Times New Roman"/>
          <w:b/>
          <w:bCs/>
          <w:sz w:val="24"/>
          <w:szCs w:val="24"/>
        </w:rPr>
      </w:pPr>
      <w:r w:rsidRPr="00625CB5">
        <w:rPr>
          <w:rFonts w:ascii="Times New Roman" w:hAnsi="Times New Roman"/>
          <w:b/>
          <w:bCs/>
          <w:sz w:val="24"/>
          <w:szCs w:val="24"/>
        </w:rPr>
        <w:t>15.</w:t>
      </w:r>
      <w:r w:rsidRPr="00625CB5">
        <w:rPr>
          <w:rFonts w:ascii="Times New Roman" w:hAnsi="Times New Roman"/>
          <w:b/>
          <w:bCs/>
          <w:sz w:val="24"/>
          <w:szCs w:val="24"/>
        </w:rPr>
        <w:tab/>
        <w:t>Прочие условия</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15.1.</w:t>
      </w:r>
      <w:r w:rsidRPr="00625CB5">
        <w:rPr>
          <w:rFonts w:ascii="Times New Roman" w:hAnsi="Times New Roman"/>
          <w:sz w:val="24"/>
          <w:szCs w:val="24"/>
        </w:rPr>
        <w:tab/>
        <w:t xml:space="preserve">В случае изменения у </w:t>
      </w:r>
      <w:proofErr w:type="gramStart"/>
      <w:r w:rsidRPr="00625CB5">
        <w:rPr>
          <w:rFonts w:ascii="Times New Roman" w:hAnsi="Times New Roman"/>
          <w:sz w:val="24"/>
          <w:szCs w:val="24"/>
        </w:rPr>
        <w:t>какой-либо</w:t>
      </w:r>
      <w:proofErr w:type="gramEnd"/>
      <w:r w:rsidRPr="00625CB5">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15.2.</w:t>
      </w:r>
      <w:r w:rsidRPr="00625CB5">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15.3. В случае достижения денежного лимита, установленного пунктом 2.3. настоящего Договора,</w:t>
      </w:r>
      <w:r w:rsidR="00F61076" w:rsidRPr="00625CB5">
        <w:rPr>
          <w:rFonts w:ascii="Times New Roman" w:hAnsi="Times New Roman"/>
          <w:sz w:val="24"/>
          <w:szCs w:val="24"/>
        </w:rPr>
        <w:t xml:space="preserve"> с учетом пункта 2.6 настоящего Договора,</w:t>
      </w:r>
      <w:r w:rsidRPr="00625CB5">
        <w:rPr>
          <w:rFonts w:ascii="Times New Roman" w:hAnsi="Times New Roman"/>
          <w:sz w:val="24"/>
          <w:szCs w:val="24"/>
        </w:rPr>
        <w:t xml:space="preserve"> Договор считается автоматически расторгнутым.</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15.4.</w:t>
      </w:r>
      <w:r w:rsidRPr="00625CB5">
        <w:rPr>
          <w:rFonts w:ascii="Times New Roman" w:hAnsi="Times New Roman"/>
          <w:sz w:val="24"/>
          <w:szCs w:val="24"/>
        </w:rPr>
        <w:tab/>
        <w:t>Все приложения к настоящему Договору являются его неотъемлемыми частями.</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15.5.</w:t>
      </w:r>
      <w:r w:rsidRPr="00625CB5">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15.6.</w:t>
      </w:r>
      <w:r w:rsidRPr="00625CB5">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15.7. К настоящему Договору прилагается:</w:t>
      </w:r>
    </w:p>
    <w:p w:rsidR="005F72E9" w:rsidRPr="00625CB5" w:rsidRDefault="005F72E9" w:rsidP="00DF4D3E">
      <w:pPr>
        <w:pStyle w:val="ConsNormal"/>
        <w:ind w:firstLine="567"/>
        <w:jc w:val="both"/>
        <w:rPr>
          <w:rFonts w:ascii="Times New Roman" w:hAnsi="Times New Roman"/>
          <w:sz w:val="24"/>
          <w:szCs w:val="24"/>
        </w:rPr>
      </w:pPr>
      <w:r w:rsidRPr="00625CB5">
        <w:rPr>
          <w:rFonts w:ascii="Times New Roman" w:hAnsi="Times New Roman"/>
          <w:sz w:val="24"/>
          <w:szCs w:val="24"/>
        </w:rPr>
        <w:t>15.7.1. Форма спе</w:t>
      </w:r>
      <w:r w:rsidR="00334149" w:rsidRPr="00625CB5">
        <w:rPr>
          <w:rFonts w:ascii="Times New Roman" w:hAnsi="Times New Roman"/>
          <w:sz w:val="24"/>
          <w:szCs w:val="24"/>
        </w:rPr>
        <w:t>цификации (П</w:t>
      </w:r>
      <w:r w:rsidRPr="00625CB5">
        <w:rPr>
          <w:rFonts w:ascii="Times New Roman" w:hAnsi="Times New Roman"/>
          <w:sz w:val="24"/>
          <w:szCs w:val="24"/>
        </w:rPr>
        <w:t>риложение № 1).</w:t>
      </w:r>
    </w:p>
    <w:p w:rsidR="00334149" w:rsidRPr="00625CB5" w:rsidRDefault="00334149" w:rsidP="00DF4D3E">
      <w:pPr>
        <w:pStyle w:val="ConsNormal"/>
        <w:ind w:firstLine="567"/>
        <w:jc w:val="both"/>
        <w:rPr>
          <w:rFonts w:ascii="Times New Roman" w:hAnsi="Times New Roman"/>
          <w:sz w:val="24"/>
          <w:szCs w:val="24"/>
        </w:rPr>
      </w:pPr>
      <w:r w:rsidRPr="00625CB5">
        <w:rPr>
          <w:rFonts w:ascii="Times New Roman" w:hAnsi="Times New Roman"/>
          <w:sz w:val="24"/>
          <w:szCs w:val="24"/>
        </w:rPr>
        <w:t>15.7.2. Форма реестра поставленного товара (Приложение № 2).</w:t>
      </w:r>
    </w:p>
    <w:p w:rsidR="00CC1D13" w:rsidRPr="00625CB5" w:rsidRDefault="00CC1D13" w:rsidP="00CC1D13">
      <w:pPr>
        <w:pStyle w:val="afff5"/>
        <w:tabs>
          <w:tab w:val="left" w:pos="0"/>
          <w:tab w:val="left" w:pos="1134"/>
        </w:tabs>
        <w:ind w:firstLine="567"/>
        <w:jc w:val="both"/>
        <w:rPr>
          <w:sz w:val="24"/>
          <w:szCs w:val="24"/>
        </w:rPr>
      </w:pPr>
      <w:r w:rsidRPr="00625CB5">
        <w:rPr>
          <w:sz w:val="24"/>
          <w:szCs w:val="24"/>
        </w:rPr>
        <w:t>15.7.3. Порядок электронного документооборота (Приложение № 3).</w:t>
      </w:r>
    </w:p>
    <w:p w:rsidR="00CC1D13" w:rsidRPr="00625CB5" w:rsidRDefault="00CC1D13" w:rsidP="00CC1D13">
      <w:pPr>
        <w:shd w:val="clear" w:color="auto" w:fill="FFFFFF"/>
        <w:tabs>
          <w:tab w:val="num" w:pos="0"/>
          <w:tab w:val="left" w:pos="1701"/>
        </w:tabs>
        <w:ind w:firstLine="567"/>
        <w:jc w:val="both"/>
      </w:pPr>
      <w:r w:rsidRPr="00625CB5">
        <w:t>15.7.4. Перечень и формат электронных документов (Приложение № 3а).</w:t>
      </w:r>
    </w:p>
    <w:p w:rsidR="00CC1D13" w:rsidRPr="00625CB5" w:rsidRDefault="00CC1D13" w:rsidP="00CC1D13">
      <w:pPr>
        <w:rPr>
          <w:b/>
          <w:bCs/>
          <w:sz w:val="16"/>
          <w:szCs w:val="16"/>
        </w:rPr>
      </w:pPr>
    </w:p>
    <w:p w:rsidR="005F72E9" w:rsidRPr="00625CB5" w:rsidRDefault="005F72E9" w:rsidP="00DF4D3E">
      <w:pPr>
        <w:rPr>
          <w:b/>
          <w:bCs/>
          <w:sz w:val="16"/>
          <w:szCs w:val="16"/>
        </w:rPr>
      </w:pPr>
    </w:p>
    <w:p w:rsidR="005F72E9" w:rsidRPr="00625CB5" w:rsidRDefault="005F72E9" w:rsidP="00DF4D3E">
      <w:pPr>
        <w:pStyle w:val="ConsNormal"/>
        <w:ind w:left="1050" w:firstLine="0"/>
        <w:jc w:val="center"/>
        <w:rPr>
          <w:rFonts w:ascii="Times New Roman" w:hAnsi="Times New Roman"/>
          <w:b/>
          <w:sz w:val="24"/>
          <w:szCs w:val="24"/>
        </w:rPr>
      </w:pPr>
      <w:r w:rsidRPr="00625CB5">
        <w:rPr>
          <w:rFonts w:ascii="Times New Roman" w:hAnsi="Times New Roman"/>
          <w:b/>
          <w:bCs/>
          <w:sz w:val="24"/>
          <w:szCs w:val="24"/>
        </w:rPr>
        <w:t>16.</w:t>
      </w:r>
      <w:r w:rsidRPr="00625CB5">
        <w:rPr>
          <w:rFonts w:ascii="Times New Roman" w:hAnsi="Times New Roman"/>
          <w:b/>
          <w:bCs/>
          <w:sz w:val="24"/>
          <w:szCs w:val="24"/>
        </w:rPr>
        <w:tab/>
      </w:r>
      <w:r w:rsidRPr="00625CB5">
        <w:rPr>
          <w:rFonts w:ascii="Times New Roman" w:hAnsi="Times New Roman"/>
          <w:b/>
          <w:sz w:val="24"/>
          <w:szCs w:val="24"/>
        </w:rPr>
        <w:t>Юридические адреса и платежные реквизиты Сторон</w:t>
      </w:r>
    </w:p>
    <w:tbl>
      <w:tblPr>
        <w:tblW w:w="0" w:type="auto"/>
        <w:tblInd w:w="108" w:type="dxa"/>
        <w:tblLook w:val="04A0"/>
      </w:tblPr>
      <w:tblGrid>
        <w:gridCol w:w="4764"/>
        <w:gridCol w:w="4982"/>
      </w:tblGrid>
      <w:tr w:rsidR="005F72E9" w:rsidRPr="00625CB5" w:rsidTr="00F74484">
        <w:tc>
          <w:tcPr>
            <w:tcW w:w="4962" w:type="dxa"/>
          </w:tcPr>
          <w:p w:rsidR="005F72E9" w:rsidRPr="00625CB5" w:rsidRDefault="005F72E9" w:rsidP="00DF4D3E">
            <w:pPr>
              <w:rPr>
                <w:b/>
              </w:rPr>
            </w:pPr>
            <w:r w:rsidRPr="00625CB5">
              <w:rPr>
                <w:b/>
              </w:rPr>
              <w:t>Покупатель:</w:t>
            </w:r>
          </w:p>
          <w:p w:rsidR="005F72E9" w:rsidRPr="00625CB5" w:rsidRDefault="005F72E9" w:rsidP="00F74484">
            <w:pPr>
              <w:jc w:val="both"/>
              <w:rPr>
                <w:b/>
              </w:rPr>
            </w:pPr>
            <w:r w:rsidRPr="00625CB5">
              <w:rPr>
                <w:b/>
              </w:rPr>
              <w:t xml:space="preserve">Публичное акционерное общество </w:t>
            </w:r>
          </w:p>
          <w:p w:rsidR="005F72E9" w:rsidRPr="00625CB5" w:rsidRDefault="005F72E9" w:rsidP="00F74484">
            <w:pPr>
              <w:jc w:val="both"/>
              <w:rPr>
                <w:b/>
              </w:rPr>
            </w:pPr>
            <w:r w:rsidRPr="00625CB5">
              <w:rPr>
                <w:b/>
              </w:rPr>
              <w:t xml:space="preserve">«Центр по перевозке грузов </w:t>
            </w:r>
          </w:p>
          <w:p w:rsidR="005F72E9" w:rsidRPr="00625CB5" w:rsidRDefault="005F72E9" w:rsidP="00F74484">
            <w:pPr>
              <w:jc w:val="both"/>
              <w:rPr>
                <w:b/>
              </w:rPr>
            </w:pPr>
            <w:r w:rsidRPr="00625CB5">
              <w:rPr>
                <w:b/>
              </w:rPr>
              <w:t xml:space="preserve">в </w:t>
            </w:r>
            <w:proofErr w:type="gramStart"/>
            <w:r w:rsidRPr="00625CB5">
              <w:rPr>
                <w:b/>
              </w:rPr>
              <w:t>контейнерах</w:t>
            </w:r>
            <w:proofErr w:type="gramEnd"/>
            <w:r w:rsidRPr="00625CB5">
              <w:rPr>
                <w:b/>
              </w:rPr>
              <w:t xml:space="preserve"> «</w:t>
            </w:r>
            <w:proofErr w:type="spellStart"/>
            <w:r w:rsidRPr="00625CB5">
              <w:rPr>
                <w:b/>
              </w:rPr>
              <w:t>ТрансКонтейнер</w:t>
            </w:r>
            <w:proofErr w:type="spellEnd"/>
            <w:r w:rsidRPr="00625CB5">
              <w:rPr>
                <w:b/>
              </w:rPr>
              <w:t>»</w:t>
            </w:r>
          </w:p>
          <w:p w:rsidR="005F72E9" w:rsidRPr="00625CB5" w:rsidRDefault="005F72E9" w:rsidP="00F74484">
            <w:pPr>
              <w:jc w:val="both"/>
              <w:rPr>
                <w:b/>
              </w:rPr>
            </w:pPr>
            <w:r w:rsidRPr="00625CB5">
              <w:rPr>
                <w:b/>
              </w:rPr>
              <w:t>(ПАО «</w:t>
            </w:r>
            <w:proofErr w:type="spellStart"/>
            <w:r w:rsidRPr="00625CB5">
              <w:rPr>
                <w:b/>
              </w:rPr>
              <w:t>ТрансКонтейнер</w:t>
            </w:r>
            <w:proofErr w:type="spellEnd"/>
            <w:r w:rsidRPr="00625CB5">
              <w:rPr>
                <w:b/>
              </w:rPr>
              <w:t>»)</w:t>
            </w:r>
          </w:p>
          <w:p w:rsidR="0063435B" w:rsidRPr="00625CB5" w:rsidRDefault="0074772C" w:rsidP="00F74484">
            <w:pPr>
              <w:widowControl w:val="0"/>
              <w:jc w:val="both"/>
              <w:rPr>
                <w:snapToGrid w:val="0"/>
              </w:rPr>
            </w:pPr>
            <w:r w:rsidRPr="00625CB5">
              <w:rPr>
                <w:snapToGrid w:val="0"/>
              </w:rPr>
              <w:t>Место нахождения</w:t>
            </w:r>
            <w:r w:rsidR="005F72E9" w:rsidRPr="00625CB5">
              <w:rPr>
                <w:snapToGrid w:val="0"/>
              </w:rPr>
              <w:t>:</w:t>
            </w:r>
          </w:p>
          <w:p w:rsidR="005F72E9" w:rsidRPr="00625CB5" w:rsidRDefault="005F72E9" w:rsidP="00F74484">
            <w:pPr>
              <w:widowControl w:val="0"/>
              <w:jc w:val="both"/>
              <w:rPr>
                <w:snapToGrid w:val="0"/>
              </w:rPr>
            </w:pPr>
            <w:r w:rsidRPr="00625CB5">
              <w:rPr>
                <w:snapToGrid w:val="0"/>
              </w:rPr>
              <w:t xml:space="preserve">125047, Российская Федерация, г. Москва, </w:t>
            </w:r>
            <w:proofErr w:type="gramStart"/>
            <w:r w:rsidRPr="00625CB5">
              <w:rPr>
                <w:snapToGrid w:val="0"/>
              </w:rPr>
              <w:t>Оружейный</w:t>
            </w:r>
            <w:proofErr w:type="gramEnd"/>
            <w:r w:rsidRPr="00625CB5">
              <w:rPr>
                <w:snapToGrid w:val="0"/>
              </w:rPr>
              <w:t xml:space="preserve"> пер., д. 19</w:t>
            </w:r>
          </w:p>
          <w:p w:rsidR="005F72E9" w:rsidRPr="00625CB5" w:rsidRDefault="005F72E9" w:rsidP="00F74484">
            <w:pPr>
              <w:widowControl w:val="0"/>
              <w:jc w:val="both"/>
            </w:pPr>
            <w:r w:rsidRPr="00625CB5">
              <w:t>ОГРН 1067746341024</w:t>
            </w:r>
          </w:p>
          <w:p w:rsidR="005F72E9" w:rsidRPr="00625CB5" w:rsidRDefault="005F72E9" w:rsidP="00F74484">
            <w:pPr>
              <w:widowControl w:val="0"/>
              <w:jc w:val="both"/>
            </w:pPr>
            <w:r w:rsidRPr="00625CB5">
              <w:t>ИНН 7708591995</w:t>
            </w:r>
          </w:p>
          <w:p w:rsidR="005F72E9" w:rsidRPr="00625CB5" w:rsidRDefault="005F72E9" w:rsidP="00F74484">
            <w:pPr>
              <w:widowControl w:val="0"/>
              <w:jc w:val="both"/>
            </w:pPr>
            <w:r w:rsidRPr="00625CB5">
              <w:lastRenderedPageBreak/>
              <w:t>КПП 997650001</w:t>
            </w:r>
          </w:p>
          <w:p w:rsidR="005F72E9" w:rsidRPr="00625CB5" w:rsidRDefault="005F72E9" w:rsidP="00F74484">
            <w:pPr>
              <w:widowControl w:val="0"/>
              <w:rPr>
                <w:snapToGrid w:val="0"/>
              </w:rPr>
            </w:pPr>
            <w:r w:rsidRPr="00625CB5">
              <w:rPr>
                <w:snapToGrid w:val="0"/>
              </w:rPr>
              <w:t>Уральский филиал ПАО «</w:t>
            </w:r>
            <w:proofErr w:type="spellStart"/>
            <w:r w:rsidRPr="00625CB5">
              <w:rPr>
                <w:snapToGrid w:val="0"/>
              </w:rPr>
              <w:t>ТрансКонтейнер</w:t>
            </w:r>
            <w:proofErr w:type="spellEnd"/>
            <w:r w:rsidRPr="00625CB5">
              <w:rPr>
                <w:snapToGrid w:val="0"/>
              </w:rPr>
              <w:t xml:space="preserve">» </w:t>
            </w:r>
          </w:p>
          <w:p w:rsidR="005F72E9" w:rsidRPr="00625CB5" w:rsidRDefault="005F72E9" w:rsidP="00F74484">
            <w:pPr>
              <w:widowControl w:val="0"/>
              <w:jc w:val="both"/>
              <w:rPr>
                <w:snapToGrid w:val="0"/>
              </w:rPr>
            </w:pPr>
            <w:r w:rsidRPr="00625CB5">
              <w:rPr>
                <w:snapToGrid w:val="0"/>
              </w:rPr>
              <w:t>КПП 665945001</w:t>
            </w:r>
          </w:p>
          <w:p w:rsidR="005F72E9" w:rsidRPr="00625CB5" w:rsidRDefault="005F72E9" w:rsidP="00F74484">
            <w:pPr>
              <w:widowControl w:val="0"/>
              <w:jc w:val="both"/>
              <w:rPr>
                <w:snapToGrid w:val="0"/>
              </w:rPr>
            </w:pPr>
            <w:r w:rsidRPr="00625CB5">
              <w:rPr>
                <w:snapToGrid w:val="0"/>
              </w:rPr>
              <w:t>Место нахождения и почтовый адрес филиала: 620027, Российская Федерация,</w:t>
            </w:r>
          </w:p>
          <w:p w:rsidR="005F72E9" w:rsidRPr="00625CB5" w:rsidRDefault="005F72E9" w:rsidP="00F74484">
            <w:pPr>
              <w:widowControl w:val="0"/>
              <w:jc w:val="both"/>
              <w:rPr>
                <w:snapToGrid w:val="0"/>
              </w:rPr>
            </w:pPr>
            <w:r w:rsidRPr="00625CB5">
              <w:rPr>
                <w:snapToGrid w:val="0"/>
              </w:rPr>
              <w:t xml:space="preserve">г. Екатеринбург, ул. Николая Никонова, д. 8 </w:t>
            </w:r>
          </w:p>
          <w:p w:rsidR="005F72E9" w:rsidRPr="00625CB5" w:rsidRDefault="005F72E9" w:rsidP="00F74484">
            <w:pPr>
              <w:widowControl w:val="0"/>
              <w:jc w:val="both"/>
              <w:rPr>
                <w:snapToGrid w:val="0"/>
              </w:rPr>
            </w:pPr>
            <w:r w:rsidRPr="00625CB5">
              <w:rPr>
                <w:snapToGrid w:val="0"/>
              </w:rPr>
              <w:t>тел.: (343) 380-12-00 (</w:t>
            </w:r>
            <w:proofErr w:type="spellStart"/>
            <w:r w:rsidRPr="00625CB5">
              <w:rPr>
                <w:snapToGrid w:val="0"/>
              </w:rPr>
              <w:t>доб</w:t>
            </w:r>
            <w:proofErr w:type="spellEnd"/>
            <w:r w:rsidRPr="00625CB5">
              <w:rPr>
                <w:snapToGrid w:val="0"/>
              </w:rPr>
              <w:t>. 5008)</w:t>
            </w:r>
          </w:p>
          <w:p w:rsidR="00FF02A2" w:rsidRPr="00625CB5" w:rsidRDefault="00FF02A2" w:rsidP="00F74484">
            <w:pPr>
              <w:widowControl w:val="0"/>
              <w:jc w:val="both"/>
              <w:rPr>
                <w:bCs/>
                <w:snapToGrid w:val="0"/>
              </w:rPr>
            </w:pPr>
            <w:r w:rsidRPr="00625CB5">
              <w:rPr>
                <w:lang w:val="en-US"/>
              </w:rPr>
              <w:t>e</w:t>
            </w:r>
            <w:r w:rsidRPr="00625CB5">
              <w:t>-</w:t>
            </w:r>
            <w:r w:rsidRPr="00625CB5">
              <w:rPr>
                <w:lang w:val="en-US"/>
              </w:rPr>
              <w:t>mail</w:t>
            </w:r>
            <w:r w:rsidRPr="00625CB5">
              <w:t xml:space="preserve">: </w:t>
            </w:r>
            <w:proofErr w:type="spellStart"/>
            <w:r w:rsidRPr="00625CB5">
              <w:rPr>
                <w:lang w:val="en-US"/>
              </w:rPr>
              <w:t>ural</w:t>
            </w:r>
            <w:proofErr w:type="spellEnd"/>
            <w:r w:rsidRPr="00625CB5">
              <w:t>@</w:t>
            </w:r>
            <w:proofErr w:type="spellStart"/>
            <w:r w:rsidRPr="00625CB5">
              <w:rPr>
                <w:lang w:val="en-US"/>
              </w:rPr>
              <w:t>trcont</w:t>
            </w:r>
            <w:proofErr w:type="spellEnd"/>
            <w:r w:rsidRPr="00625CB5">
              <w:t>.</w:t>
            </w:r>
            <w:proofErr w:type="spellStart"/>
            <w:r w:rsidRPr="00625CB5">
              <w:rPr>
                <w:lang w:val="en-US"/>
              </w:rPr>
              <w:t>ru</w:t>
            </w:r>
            <w:proofErr w:type="spellEnd"/>
            <w:r w:rsidRPr="00625CB5">
              <w:rPr>
                <w:bCs/>
                <w:snapToGrid w:val="0"/>
              </w:rPr>
              <w:t xml:space="preserve"> </w:t>
            </w:r>
          </w:p>
          <w:p w:rsidR="005F72E9" w:rsidRPr="00625CB5" w:rsidRDefault="005F72E9" w:rsidP="00F74484">
            <w:pPr>
              <w:widowControl w:val="0"/>
              <w:jc w:val="both"/>
              <w:rPr>
                <w:snapToGrid w:val="0"/>
              </w:rPr>
            </w:pPr>
            <w:r w:rsidRPr="00625CB5">
              <w:rPr>
                <w:bCs/>
                <w:snapToGrid w:val="0"/>
              </w:rPr>
              <w:t>Банковские реквизиты:</w:t>
            </w:r>
          </w:p>
          <w:p w:rsidR="005F72E9" w:rsidRPr="00625CB5" w:rsidRDefault="005F72E9" w:rsidP="00F74484">
            <w:pPr>
              <w:widowControl w:val="0"/>
              <w:jc w:val="both"/>
              <w:rPr>
                <w:snapToGrid w:val="0"/>
              </w:rPr>
            </w:pPr>
            <w:proofErr w:type="spellStart"/>
            <w:proofErr w:type="gramStart"/>
            <w:r w:rsidRPr="00625CB5">
              <w:rPr>
                <w:snapToGrid w:val="0"/>
              </w:rPr>
              <w:t>р</w:t>
            </w:r>
            <w:proofErr w:type="spellEnd"/>
            <w:proofErr w:type="gramEnd"/>
            <w:r w:rsidRPr="00625CB5">
              <w:rPr>
                <w:snapToGrid w:val="0"/>
              </w:rPr>
              <w:t>/</w:t>
            </w:r>
            <w:proofErr w:type="spellStart"/>
            <w:r w:rsidRPr="00625CB5">
              <w:rPr>
                <w:snapToGrid w:val="0"/>
              </w:rPr>
              <w:t>сч</w:t>
            </w:r>
            <w:proofErr w:type="spellEnd"/>
            <w:r w:rsidRPr="00625CB5">
              <w:rPr>
                <w:snapToGrid w:val="0"/>
              </w:rPr>
              <w:t>. 40702810600280107758</w:t>
            </w:r>
          </w:p>
          <w:p w:rsidR="005F72E9" w:rsidRPr="00625CB5" w:rsidRDefault="005F72E9" w:rsidP="00F74484">
            <w:pPr>
              <w:widowControl w:val="0"/>
              <w:jc w:val="both"/>
              <w:rPr>
                <w:snapToGrid w:val="0"/>
              </w:rPr>
            </w:pPr>
            <w:r w:rsidRPr="00625CB5">
              <w:rPr>
                <w:snapToGrid w:val="0"/>
              </w:rPr>
              <w:t xml:space="preserve">в </w:t>
            </w:r>
            <w:proofErr w:type="gramStart"/>
            <w:r w:rsidRPr="00625CB5">
              <w:rPr>
                <w:snapToGrid w:val="0"/>
              </w:rPr>
              <w:t>филиале</w:t>
            </w:r>
            <w:proofErr w:type="gramEnd"/>
            <w:r w:rsidRPr="00625CB5">
              <w:rPr>
                <w:snapToGrid w:val="0"/>
              </w:rPr>
              <w:t xml:space="preserve"> Банк ВТБ (ПАО)</w:t>
            </w:r>
          </w:p>
          <w:p w:rsidR="005F72E9" w:rsidRPr="00625CB5" w:rsidRDefault="005F72E9" w:rsidP="00F74484">
            <w:pPr>
              <w:widowControl w:val="0"/>
              <w:jc w:val="both"/>
              <w:rPr>
                <w:snapToGrid w:val="0"/>
              </w:rPr>
            </w:pPr>
            <w:r w:rsidRPr="00625CB5">
              <w:rPr>
                <w:snapToGrid w:val="0"/>
              </w:rPr>
              <w:t xml:space="preserve">в г. </w:t>
            </w:r>
            <w:proofErr w:type="gramStart"/>
            <w:r w:rsidRPr="00625CB5">
              <w:rPr>
                <w:snapToGrid w:val="0"/>
              </w:rPr>
              <w:t>Екатеринбурге</w:t>
            </w:r>
            <w:proofErr w:type="gramEnd"/>
          </w:p>
          <w:p w:rsidR="005F72E9" w:rsidRPr="00625CB5" w:rsidRDefault="005F72E9" w:rsidP="00F74484">
            <w:pPr>
              <w:widowControl w:val="0"/>
              <w:jc w:val="both"/>
              <w:rPr>
                <w:snapToGrid w:val="0"/>
              </w:rPr>
            </w:pPr>
            <w:r w:rsidRPr="00625CB5">
              <w:rPr>
                <w:snapToGrid w:val="0"/>
              </w:rPr>
              <w:t>БИК 046577952</w:t>
            </w:r>
          </w:p>
          <w:p w:rsidR="005F72E9" w:rsidRPr="00625CB5" w:rsidRDefault="005F72E9" w:rsidP="00F74484">
            <w:pPr>
              <w:widowControl w:val="0"/>
              <w:jc w:val="both"/>
              <w:rPr>
                <w:snapToGrid w:val="0"/>
              </w:rPr>
            </w:pPr>
            <w:r w:rsidRPr="00625CB5">
              <w:rPr>
                <w:snapToGrid w:val="0"/>
              </w:rPr>
              <w:t>к/</w:t>
            </w:r>
            <w:proofErr w:type="spellStart"/>
            <w:r w:rsidRPr="00625CB5">
              <w:rPr>
                <w:snapToGrid w:val="0"/>
              </w:rPr>
              <w:t>сч</w:t>
            </w:r>
            <w:proofErr w:type="spellEnd"/>
            <w:r w:rsidRPr="00625CB5">
              <w:rPr>
                <w:snapToGrid w:val="0"/>
              </w:rPr>
              <w:t>. 30101810400000000952</w:t>
            </w:r>
          </w:p>
        </w:tc>
        <w:tc>
          <w:tcPr>
            <w:tcW w:w="5244" w:type="dxa"/>
          </w:tcPr>
          <w:p w:rsidR="005F72E9" w:rsidRPr="00625CB5" w:rsidRDefault="005F72E9" w:rsidP="00DF4D3E">
            <w:pPr>
              <w:rPr>
                <w:b/>
              </w:rPr>
            </w:pPr>
            <w:r w:rsidRPr="00625CB5">
              <w:rPr>
                <w:b/>
              </w:rPr>
              <w:lastRenderedPageBreak/>
              <w:t>Поставщик:</w:t>
            </w:r>
          </w:p>
          <w:p w:rsidR="005F72E9" w:rsidRPr="00625CB5" w:rsidRDefault="005F72E9" w:rsidP="00DF4D3E">
            <w:pPr>
              <w:rPr>
                <w:b/>
              </w:rPr>
            </w:pPr>
          </w:p>
          <w:p w:rsidR="005F72E9" w:rsidRPr="00625CB5" w:rsidRDefault="005F72E9" w:rsidP="00DF4D3E">
            <w:pPr>
              <w:rPr>
                <w:b/>
              </w:rPr>
            </w:pPr>
            <w:r w:rsidRPr="00625CB5">
              <w:rPr>
                <w:b/>
              </w:rPr>
              <w:t xml:space="preserve"> (____________)</w:t>
            </w:r>
          </w:p>
          <w:p w:rsidR="005F72E9" w:rsidRPr="00625CB5" w:rsidRDefault="005F72E9" w:rsidP="00DF4D3E"/>
          <w:p w:rsidR="005F72E9" w:rsidRPr="00625CB5" w:rsidRDefault="0074772C" w:rsidP="00DF4D3E">
            <w:r w:rsidRPr="00625CB5">
              <w:t>Место нахождения</w:t>
            </w:r>
            <w:r w:rsidR="005F72E9" w:rsidRPr="00625CB5">
              <w:t xml:space="preserve">: </w:t>
            </w:r>
          </w:p>
          <w:p w:rsidR="005F72E9" w:rsidRPr="00625CB5" w:rsidRDefault="005F72E9" w:rsidP="00DF4D3E">
            <w:r w:rsidRPr="00625CB5">
              <w:t xml:space="preserve">Почтовый адрес: </w:t>
            </w:r>
          </w:p>
          <w:p w:rsidR="005F72E9" w:rsidRPr="00625CB5" w:rsidRDefault="005F72E9" w:rsidP="00DF4D3E"/>
          <w:p w:rsidR="005F72E9" w:rsidRPr="00625CB5" w:rsidRDefault="005F72E9" w:rsidP="00DF4D3E">
            <w:r w:rsidRPr="00625CB5">
              <w:t xml:space="preserve">ОГРН </w:t>
            </w:r>
          </w:p>
          <w:p w:rsidR="005F72E9" w:rsidRPr="00625CB5" w:rsidRDefault="005F72E9" w:rsidP="00DF4D3E">
            <w:r w:rsidRPr="00625CB5">
              <w:t xml:space="preserve">ИНН </w:t>
            </w:r>
          </w:p>
          <w:p w:rsidR="005F72E9" w:rsidRPr="00625CB5" w:rsidRDefault="005F72E9" w:rsidP="00DF4D3E">
            <w:r w:rsidRPr="00625CB5">
              <w:t xml:space="preserve">КПП </w:t>
            </w:r>
          </w:p>
          <w:p w:rsidR="005F72E9" w:rsidRPr="00625CB5" w:rsidRDefault="005F72E9" w:rsidP="00F74484">
            <w:pPr>
              <w:widowControl w:val="0"/>
              <w:jc w:val="both"/>
              <w:rPr>
                <w:bCs/>
                <w:snapToGrid w:val="0"/>
              </w:rPr>
            </w:pPr>
            <w:r w:rsidRPr="00625CB5">
              <w:rPr>
                <w:bCs/>
                <w:snapToGrid w:val="0"/>
              </w:rPr>
              <w:lastRenderedPageBreak/>
              <w:t xml:space="preserve">тел. </w:t>
            </w:r>
          </w:p>
          <w:p w:rsidR="005F72E9" w:rsidRPr="00625CB5" w:rsidRDefault="005F72E9" w:rsidP="00F74484">
            <w:pPr>
              <w:widowControl w:val="0"/>
              <w:jc w:val="both"/>
              <w:rPr>
                <w:snapToGrid w:val="0"/>
              </w:rPr>
            </w:pPr>
            <w:r w:rsidRPr="00625CB5">
              <w:rPr>
                <w:bCs/>
                <w:snapToGrid w:val="0"/>
              </w:rPr>
              <w:t>Банковские реквизиты:</w:t>
            </w:r>
          </w:p>
          <w:p w:rsidR="005F72E9" w:rsidRPr="00625CB5" w:rsidRDefault="005F72E9" w:rsidP="00DF4D3E">
            <w:proofErr w:type="spellStart"/>
            <w:proofErr w:type="gramStart"/>
            <w:r w:rsidRPr="00625CB5">
              <w:t>р</w:t>
            </w:r>
            <w:proofErr w:type="spellEnd"/>
            <w:proofErr w:type="gramEnd"/>
            <w:r w:rsidRPr="00625CB5">
              <w:t>/</w:t>
            </w:r>
            <w:proofErr w:type="spellStart"/>
            <w:r w:rsidRPr="00625CB5">
              <w:t>сч</w:t>
            </w:r>
            <w:proofErr w:type="spellEnd"/>
            <w:r w:rsidRPr="00625CB5">
              <w:t xml:space="preserve">. </w:t>
            </w:r>
          </w:p>
          <w:p w:rsidR="005F72E9" w:rsidRPr="00625CB5" w:rsidRDefault="005F72E9" w:rsidP="00DF4D3E">
            <w:r w:rsidRPr="00625CB5">
              <w:t xml:space="preserve">в </w:t>
            </w:r>
          </w:p>
          <w:p w:rsidR="005F72E9" w:rsidRPr="00625CB5" w:rsidRDefault="005F72E9" w:rsidP="00DF4D3E">
            <w:r w:rsidRPr="00625CB5">
              <w:t>к/</w:t>
            </w:r>
            <w:proofErr w:type="spellStart"/>
            <w:r w:rsidRPr="00625CB5">
              <w:t>сч</w:t>
            </w:r>
            <w:proofErr w:type="spellEnd"/>
            <w:r w:rsidRPr="00625CB5">
              <w:t xml:space="preserve">. </w:t>
            </w:r>
          </w:p>
          <w:p w:rsidR="005F72E9" w:rsidRPr="00625CB5" w:rsidRDefault="005F72E9" w:rsidP="00DF4D3E">
            <w:r w:rsidRPr="00625CB5">
              <w:t xml:space="preserve">БИК </w:t>
            </w:r>
          </w:p>
          <w:p w:rsidR="005F72E9" w:rsidRPr="00625CB5" w:rsidRDefault="005F72E9" w:rsidP="00DF4D3E">
            <w:pPr>
              <w:rPr>
                <w:noProof/>
              </w:rPr>
            </w:pPr>
          </w:p>
          <w:p w:rsidR="005F72E9" w:rsidRPr="00625CB5" w:rsidRDefault="005F72E9" w:rsidP="00DF4D3E">
            <w:pPr>
              <w:rPr>
                <w:b/>
                <w:noProof/>
              </w:rPr>
            </w:pPr>
          </w:p>
          <w:p w:rsidR="005F72E9" w:rsidRPr="00625CB5" w:rsidRDefault="005F72E9" w:rsidP="00DF4D3E">
            <w:pPr>
              <w:rPr>
                <w:b/>
                <w:noProof/>
              </w:rPr>
            </w:pPr>
          </w:p>
          <w:p w:rsidR="005F72E9" w:rsidRPr="00625CB5" w:rsidRDefault="005F72E9" w:rsidP="00DF4D3E"/>
        </w:tc>
      </w:tr>
      <w:tr w:rsidR="005F72E9" w:rsidRPr="00625CB5" w:rsidTr="00F74484">
        <w:trPr>
          <w:trHeight w:val="70"/>
        </w:trPr>
        <w:tc>
          <w:tcPr>
            <w:tcW w:w="4962" w:type="dxa"/>
          </w:tcPr>
          <w:p w:rsidR="005F72E9" w:rsidRPr="00625CB5" w:rsidRDefault="005F72E9" w:rsidP="00F74484">
            <w:pPr>
              <w:widowControl w:val="0"/>
              <w:jc w:val="both"/>
              <w:rPr>
                <w:b/>
                <w:snapToGrid w:val="0"/>
                <w:sz w:val="16"/>
                <w:szCs w:val="16"/>
              </w:rPr>
            </w:pPr>
          </w:p>
          <w:p w:rsidR="005F72E9" w:rsidRPr="00625CB5" w:rsidRDefault="005F72E9" w:rsidP="00F74484">
            <w:pPr>
              <w:widowControl w:val="0"/>
              <w:jc w:val="both"/>
              <w:rPr>
                <w:b/>
                <w:snapToGrid w:val="0"/>
              </w:rPr>
            </w:pPr>
            <w:r w:rsidRPr="00625CB5">
              <w:rPr>
                <w:b/>
                <w:snapToGrid w:val="0"/>
              </w:rPr>
              <w:t>Директор</w:t>
            </w:r>
          </w:p>
          <w:p w:rsidR="005F72E9" w:rsidRPr="00625CB5" w:rsidRDefault="005F72E9" w:rsidP="00F74484">
            <w:pPr>
              <w:widowControl w:val="0"/>
              <w:rPr>
                <w:b/>
                <w:snapToGrid w:val="0"/>
              </w:rPr>
            </w:pPr>
            <w:r w:rsidRPr="00625CB5">
              <w:rPr>
                <w:b/>
                <w:snapToGrid w:val="0"/>
              </w:rPr>
              <w:t xml:space="preserve">Уральского филиала </w:t>
            </w:r>
          </w:p>
          <w:p w:rsidR="005F72E9" w:rsidRPr="00625CB5" w:rsidRDefault="005F72E9" w:rsidP="00F74484">
            <w:pPr>
              <w:widowControl w:val="0"/>
              <w:rPr>
                <w:b/>
                <w:snapToGrid w:val="0"/>
              </w:rPr>
            </w:pPr>
            <w:r w:rsidRPr="00625CB5">
              <w:rPr>
                <w:b/>
                <w:snapToGrid w:val="0"/>
              </w:rPr>
              <w:t>ПАО «</w:t>
            </w:r>
            <w:proofErr w:type="spellStart"/>
            <w:r w:rsidRPr="00625CB5">
              <w:rPr>
                <w:b/>
                <w:snapToGrid w:val="0"/>
              </w:rPr>
              <w:t>ТрансКонтейнер</w:t>
            </w:r>
            <w:proofErr w:type="spellEnd"/>
            <w:r w:rsidRPr="00625CB5">
              <w:rPr>
                <w:b/>
                <w:snapToGrid w:val="0"/>
              </w:rPr>
              <w:t xml:space="preserve">» </w:t>
            </w:r>
          </w:p>
          <w:p w:rsidR="005F72E9" w:rsidRPr="00625CB5" w:rsidRDefault="005F72E9" w:rsidP="00F74484">
            <w:pPr>
              <w:widowControl w:val="0"/>
              <w:jc w:val="both"/>
              <w:rPr>
                <w:b/>
                <w:snapToGrid w:val="0"/>
              </w:rPr>
            </w:pPr>
          </w:p>
          <w:p w:rsidR="005F72E9" w:rsidRPr="00625CB5" w:rsidRDefault="005F72E9" w:rsidP="00F74484">
            <w:pPr>
              <w:widowControl w:val="0"/>
              <w:jc w:val="both"/>
              <w:rPr>
                <w:b/>
                <w:snapToGrid w:val="0"/>
              </w:rPr>
            </w:pPr>
          </w:p>
          <w:p w:rsidR="005F72E9" w:rsidRPr="00625CB5" w:rsidRDefault="005F72E9" w:rsidP="00F74484">
            <w:pPr>
              <w:widowControl w:val="0"/>
              <w:jc w:val="both"/>
              <w:rPr>
                <w:b/>
              </w:rPr>
            </w:pPr>
            <w:r w:rsidRPr="00625CB5">
              <w:rPr>
                <w:b/>
              </w:rPr>
              <w:t>________________ / __________ /</w:t>
            </w:r>
          </w:p>
          <w:p w:rsidR="005F72E9" w:rsidRPr="00625CB5" w:rsidRDefault="005F72E9" w:rsidP="00F74484">
            <w:pPr>
              <w:widowControl w:val="0"/>
              <w:jc w:val="both"/>
              <w:rPr>
                <w:b/>
                <w:snapToGrid w:val="0"/>
              </w:rPr>
            </w:pPr>
            <w:r w:rsidRPr="00625CB5">
              <w:rPr>
                <w:b/>
              </w:rPr>
              <w:t xml:space="preserve">                            м.п.</w:t>
            </w:r>
          </w:p>
        </w:tc>
        <w:tc>
          <w:tcPr>
            <w:tcW w:w="5244" w:type="dxa"/>
          </w:tcPr>
          <w:p w:rsidR="005F72E9" w:rsidRPr="00625CB5" w:rsidRDefault="005F72E9" w:rsidP="00DF4D3E">
            <w:pPr>
              <w:rPr>
                <w:b/>
                <w:sz w:val="16"/>
                <w:szCs w:val="16"/>
              </w:rPr>
            </w:pPr>
          </w:p>
          <w:p w:rsidR="005F72E9" w:rsidRPr="00625CB5" w:rsidRDefault="005F72E9" w:rsidP="00DF4D3E">
            <w:pPr>
              <w:rPr>
                <w:b/>
              </w:rPr>
            </w:pPr>
          </w:p>
          <w:p w:rsidR="005F72E9" w:rsidRPr="00625CB5" w:rsidRDefault="005F72E9" w:rsidP="00DF4D3E">
            <w:pPr>
              <w:rPr>
                <w:b/>
              </w:rPr>
            </w:pPr>
          </w:p>
          <w:p w:rsidR="005F72E9" w:rsidRPr="00625CB5" w:rsidRDefault="005F72E9" w:rsidP="00DF4D3E">
            <w:pPr>
              <w:rPr>
                <w:b/>
              </w:rPr>
            </w:pPr>
          </w:p>
          <w:p w:rsidR="005F72E9" w:rsidRPr="00625CB5" w:rsidRDefault="005F72E9" w:rsidP="00DF4D3E">
            <w:pPr>
              <w:rPr>
                <w:b/>
              </w:rPr>
            </w:pPr>
          </w:p>
          <w:p w:rsidR="005F72E9" w:rsidRPr="00625CB5" w:rsidRDefault="005F72E9" w:rsidP="00DF4D3E">
            <w:pPr>
              <w:rPr>
                <w:b/>
              </w:rPr>
            </w:pPr>
          </w:p>
          <w:p w:rsidR="005F72E9" w:rsidRPr="00625CB5" w:rsidRDefault="005F72E9" w:rsidP="00F74484">
            <w:pPr>
              <w:widowControl w:val="0"/>
              <w:jc w:val="both"/>
              <w:rPr>
                <w:b/>
              </w:rPr>
            </w:pPr>
            <w:r w:rsidRPr="00625CB5">
              <w:rPr>
                <w:b/>
              </w:rPr>
              <w:t>________________ / ____________ /</w:t>
            </w:r>
          </w:p>
          <w:p w:rsidR="005F72E9" w:rsidRPr="00625CB5" w:rsidRDefault="005F72E9" w:rsidP="00DF4D3E">
            <w:pPr>
              <w:rPr>
                <w:b/>
              </w:rPr>
            </w:pPr>
            <w:r w:rsidRPr="00625CB5">
              <w:rPr>
                <w:b/>
              </w:rPr>
              <w:t xml:space="preserve">                              м.п.</w:t>
            </w:r>
          </w:p>
        </w:tc>
      </w:tr>
    </w:tbl>
    <w:p w:rsidR="005F72E9" w:rsidRPr="00625CB5" w:rsidRDefault="005F72E9" w:rsidP="00DF4D3E">
      <w:pPr>
        <w:jc w:val="both"/>
        <w:rPr>
          <w:sz w:val="2"/>
          <w:szCs w:val="2"/>
        </w:rPr>
      </w:pPr>
    </w:p>
    <w:p w:rsidR="005F72E9" w:rsidRPr="00625CB5" w:rsidRDefault="005F72E9" w:rsidP="00DF4D3E">
      <w:r w:rsidRPr="00625CB5">
        <w:rPr>
          <w:sz w:val="23"/>
          <w:szCs w:val="23"/>
        </w:rPr>
        <w:br w:type="page"/>
      </w:r>
      <w:r w:rsidRPr="00625CB5">
        <w:rPr>
          <w:sz w:val="23"/>
          <w:szCs w:val="23"/>
        </w:rPr>
        <w:lastRenderedPageBreak/>
        <w:t xml:space="preserve">                                                                                                                                  </w:t>
      </w:r>
      <w:r w:rsidRPr="00625CB5">
        <w:t xml:space="preserve">Приложение № 1 </w:t>
      </w:r>
    </w:p>
    <w:p w:rsidR="005F72E9" w:rsidRPr="00625CB5" w:rsidRDefault="005F72E9" w:rsidP="00DF4D3E">
      <w:pPr>
        <w:jc w:val="right"/>
      </w:pPr>
      <w:r w:rsidRPr="00625CB5">
        <w:t>к Договору поставки</w:t>
      </w:r>
    </w:p>
    <w:p w:rsidR="005F72E9" w:rsidRPr="00625CB5" w:rsidRDefault="005F72E9" w:rsidP="00DF4D3E">
      <w:pPr>
        <w:ind w:firstLine="708"/>
        <w:jc w:val="right"/>
      </w:pPr>
      <w:r w:rsidRPr="00625CB5">
        <w:t xml:space="preserve">№ НКП </w:t>
      </w:r>
      <w:proofErr w:type="spellStart"/>
      <w:r w:rsidRPr="00625CB5">
        <w:t>УРАЛд-___</w:t>
      </w:r>
      <w:proofErr w:type="spellEnd"/>
      <w:r w:rsidRPr="00625CB5">
        <w:t>/___/___</w:t>
      </w:r>
    </w:p>
    <w:p w:rsidR="005F72E9" w:rsidRPr="00625CB5" w:rsidRDefault="005F72E9" w:rsidP="00DF4D3E">
      <w:pPr>
        <w:ind w:firstLine="708"/>
        <w:jc w:val="right"/>
      </w:pPr>
      <w:r w:rsidRPr="00625CB5">
        <w:t>от «___» _____________ 20 __ г.</w:t>
      </w:r>
    </w:p>
    <w:p w:rsidR="005F72E9" w:rsidRPr="00625CB5" w:rsidRDefault="005F72E9" w:rsidP="00CD3418">
      <w:pPr>
        <w:ind w:right="-143"/>
        <w:rPr>
          <w:b/>
        </w:rPr>
      </w:pPr>
    </w:p>
    <w:p w:rsidR="005F72E9" w:rsidRPr="00625CB5" w:rsidRDefault="005F72E9" w:rsidP="00DF4D3E">
      <w:pPr>
        <w:ind w:right="-143" w:firstLine="567"/>
        <w:rPr>
          <w:b/>
        </w:rPr>
      </w:pPr>
    </w:p>
    <w:p w:rsidR="00BA614A" w:rsidRPr="00625CB5" w:rsidRDefault="00BA614A" w:rsidP="00BA614A">
      <w:pPr>
        <w:ind w:right="-143" w:firstLine="567"/>
        <w:rPr>
          <w:b/>
        </w:rPr>
      </w:pPr>
      <w:r w:rsidRPr="00625CB5">
        <w:rPr>
          <w:b/>
        </w:rPr>
        <w:t>Форма спецификации.</w:t>
      </w:r>
    </w:p>
    <w:p w:rsidR="00BA614A" w:rsidRPr="00625CB5" w:rsidRDefault="00BA614A" w:rsidP="00BA614A">
      <w:pPr>
        <w:ind w:right="-143" w:firstLine="567"/>
        <w:rPr>
          <w:b/>
        </w:rPr>
      </w:pPr>
      <w:r w:rsidRPr="00625CB5">
        <w:rPr>
          <w:b/>
        </w:rPr>
        <w:t>-----------------------------------------------------------------------------------------------------------------</w:t>
      </w:r>
    </w:p>
    <w:p w:rsidR="00BA614A" w:rsidRPr="00625CB5" w:rsidRDefault="00BA614A" w:rsidP="00BA614A">
      <w:pPr>
        <w:ind w:right="-143" w:firstLine="567"/>
        <w:rPr>
          <w:b/>
        </w:rPr>
      </w:pPr>
    </w:p>
    <w:p w:rsidR="00FF02A2" w:rsidRPr="00625CB5" w:rsidRDefault="00FF02A2" w:rsidP="00FF02A2">
      <w:pPr>
        <w:ind w:right="-143" w:firstLine="567"/>
        <w:rPr>
          <w:b/>
        </w:rPr>
      </w:pPr>
    </w:p>
    <w:p w:rsidR="00FF02A2" w:rsidRPr="00625CB5" w:rsidRDefault="00FF02A2" w:rsidP="00FF02A2">
      <w:pPr>
        <w:ind w:right="-143" w:firstLine="567"/>
        <w:rPr>
          <w:b/>
        </w:rPr>
      </w:pPr>
    </w:p>
    <w:p w:rsidR="00FF02A2" w:rsidRPr="00625CB5" w:rsidRDefault="00FF02A2" w:rsidP="00FF02A2">
      <w:pPr>
        <w:ind w:right="-143" w:firstLine="567"/>
        <w:jc w:val="center"/>
        <w:rPr>
          <w:b/>
        </w:rPr>
      </w:pPr>
      <w:r w:rsidRPr="00625CB5">
        <w:rPr>
          <w:b/>
        </w:rPr>
        <w:t xml:space="preserve">Спецификация № ___ </w:t>
      </w:r>
      <w:proofErr w:type="gramStart"/>
      <w:r w:rsidRPr="00625CB5">
        <w:rPr>
          <w:b/>
        </w:rPr>
        <w:t>от</w:t>
      </w:r>
      <w:proofErr w:type="gramEnd"/>
      <w:r w:rsidRPr="00625CB5">
        <w:rPr>
          <w:b/>
        </w:rPr>
        <w:t xml:space="preserve"> ______</w:t>
      </w:r>
    </w:p>
    <w:p w:rsidR="00FF02A2" w:rsidRPr="00625CB5" w:rsidRDefault="00FF02A2" w:rsidP="00FF02A2">
      <w:pPr>
        <w:ind w:right="-143" w:firstLine="567"/>
        <w:jc w:val="center"/>
        <w:rPr>
          <w:b/>
        </w:rPr>
      </w:pPr>
      <w:r w:rsidRPr="00625CB5">
        <w:rPr>
          <w:b/>
        </w:rPr>
        <w:t xml:space="preserve">К Договору поставки № НКП </w:t>
      </w:r>
      <w:proofErr w:type="spellStart"/>
      <w:r w:rsidRPr="00625CB5">
        <w:rPr>
          <w:b/>
        </w:rPr>
        <w:t>УРАЛ</w:t>
      </w:r>
      <w:proofErr w:type="gramStart"/>
      <w:r w:rsidRPr="00625CB5">
        <w:rPr>
          <w:b/>
        </w:rPr>
        <w:t>д</w:t>
      </w:r>
      <w:proofErr w:type="spellEnd"/>
      <w:r w:rsidRPr="00625CB5">
        <w:rPr>
          <w:b/>
        </w:rPr>
        <w:t>-</w:t>
      </w:r>
      <w:proofErr w:type="gramEnd"/>
      <w:r w:rsidRPr="00625CB5">
        <w:rPr>
          <w:b/>
        </w:rPr>
        <w:t xml:space="preserve"> ____/_____/_____ от __________</w:t>
      </w:r>
    </w:p>
    <w:p w:rsidR="005F72E9" w:rsidRPr="00625CB5" w:rsidRDefault="005F72E9" w:rsidP="00DF4D3E">
      <w:pPr>
        <w:ind w:right="-143" w:firstLine="567"/>
        <w:jc w:val="center"/>
        <w:rPr>
          <w:b/>
        </w:rPr>
      </w:pPr>
    </w:p>
    <w:p w:rsidR="005F72E9" w:rsidRPr="00625CB5" w:rsidRDefault="005F72E9" w:rsidP="00DF4D3E">
      <w:pPr>
        <w:ind w:right="-143" w:firstLine="567"/>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1560"/>
        <w:gridCol w:w="992"/>
        <w:gridCol w:w="1559"/>
        <w:gridCol w:w="2126"/>
      </w:tblGrid>
      <w:tr w:rsidR="005F72E9" w:rsidRPr="00625CB5" w:rsidTr="00DF4D3E">
        <w:trPr>
          <w:trHeight w:val="563"/>
        </w:trPr>
        <w:tc>
          <w:tcPr>
            <w:tcW w:w="709"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0"/>
              </w:tabs>
              <w:jc w:val="center"/>
              <w:rPr>
                <w:b/>
              </w:rPr>
            </w:pPr>
            <w:r w:rsidRPr="00625CB5">
              <w:rPr>
                <w:b/>
              </w:rPr>
              <w:t>№</w:t>
            </w:r>
          </w:p>
          <w:p w:rsidR="005F72E9" w:rsidRPr="00625CB5" w:rsidRDefault="005F72E9" w:rsidP="00DF4D3E">
            <w:pPr>
              <w:tabs>
                <w:tab w:val="left" w:pos="0"/>
              </w:tabs>
              <w:jc w:val="center"/>
              <w:rPr>
                <w:b/>
              </w:rPr>
            </w:pPr>
            <w:proofErr w:type="spellStart"/>
            <w:proofErr w:type="gramStart"/>
            <w:r w:rsidRPr="00625CB5">
              <w:rPr>
                <w:b/>
              </w:rPr>
              <w:t>п</w:t>
            </w:r>
            <w:proofErr w:type="spellEnd"/>
            <w:proofErr w:type="gramEnd"/>
            <w:r w:rsidRPr="00625CB5">
              <w:rPr>
                <w:b/>
              </w:rPr>
              <w:t>/</w:t>
            </w:r>
            <w:proofErr w:type="spellStart"/>
            <w:r w:rsidRPr="00625CB5">
              <w:rPr>
                <w:b/>
              </w:rPr>
              <w:t>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798"/>
              </w:tabs>
              <w:ind w:right="-143"/>
              <w:jc w:val="center"/>
              <w:rPr>
                <w:b/>
              </w:rPr>
            </w:pPr>
            <w:r w:rsidRPr="00625CB5">
              <w:rPr>
                <w:b/>
              </w:rPr>
              <w:t>Наименование Товара</w:t>
            </w:r>
          </w:p>
        </w:tc>
        <w:tc>
          <w:tcPr>
            <w:tcW w:w="1560" w:type="dxa"/>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0"/>
              </w:tabs>
              <w:ind w:right="30"/>
              <w:jc w:val="center"/>
              <w:rPr>
                <w:b/>
              </w:rPr>
            </w:pPr>
            <w:r w:rsidRPr="00625CB5">
              <w:rPr>
                <w:b/>
              </w:rPr>
              <w:t>Кол-во</w:t>
            </w:r>
          </w:p>
        </w:tc>
        <w:tc>
          <w:tcPr>
            <w:tcW w:w="992" w:type="dxa"/>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888"/>
              </w:tabs>
              <w:jc w:val="center"/>
              <w:rPr>
                <w:b/>
              </w:rPr>
            </w:pPr>
            <w:r w:rsidRPr="00625CB5">
              <w:rPr>
                <w:b/>
              </w:rPr>
              <w:t xml:space="preserve">Ед. </w:t>
            </w:r>
            <w:proofErr w:type="spellStart"/>
            <w:r w:rsidRPr="00625CB5">
              <w:rPr>
                <w:b/>
              </w:rPr>
              <w:t>измер</w:t>
            </w:r>
            <w:proofErr w:type="spellEnd"/>
            <w:r w:rsidRPr="00625CB5">
              <w:rPr>
                <w:b/>
              </w:rPr>
              <w:t>.</w:t>
            </w:r>
          </w:p>
        </w:tc>
        <w:tc>
          <w:tcPr>
            <w:tcW w:w="1559" w:type="dxa"/>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0"/>
              </w:tabs>
              <w:ind w:right="28"/>
              <w:jc w:val="center"/>
              <w:rPr>
                <w:b/>
              </w:rPr>
            </w:pPr>
            <w:r w:rsidRPr="00625CB5">
              <w:rPr>
                <w:b/>
              </w:rPr>
              <w:t>Цена за ед., руб., без НДС</w:t>
            </w:r>
          </w:p>
        </w:tc>
        <w:tc>
          <w:tcPr>
            <w:tcW w:w="2126" w:type="dxa"/>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0"/>
              </w:tabs>
              <w:jc w:val="center"/>
              <w:rPr>
                <w:b/>
              </w:rPr>
            </w:pPr>
            <w:r w:rsidRPr="00625CB5">
              <w:rPr>
                <w:b/>
              </w:rPr>
              <w:t>Стоимость, руб., без НДС</w:t>
            </w:r>
          </w:p>
        </w:tc>
      </w:tr>
      <w:tr w:rsidR="005F72E9" w:rsidRPr="00625CB5" w:rsidTr="00DF4D3E">
        <w:trPr>
          <w:trHeight w:val="563"/>
        </w:trPr>
        <w:tc>
          <w:tcPr>
            <w:tcW w:w="709" w:type="dxa"/>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0"/>
              </w:tabs>
              <w:jc w:val="center"/>
            </w:pPr>
          </w:p>
        </w:tc>
        <w:tc>
          <w:tcPr>
            <w:tcW w:w="2693"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jc w:val="both"/>
            </w:pPr>
          </w:p>
        </w:tc>
        <w:tc>
          <w:tcPr>
            <w:tcW w:w="1560"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jc w:val="center"/>
            </w:pPr>
          </w:p>
        </w:tc>
        <w:tc>
          <w:tcPr>
            <w:tcW w:w="992"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37"/>
              </w:tabs>
              <w:jc w:val="center"/>
            </w:pPr>
          </w:p>
        </w:tc>
        <w:tc>
          <w:tcPr>
            <w:tcW w:w="1559"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38"/>
              </w:tabs>
              <w:jc w:val="center"/>
            </w:pPr>
          </w:p>
        </w:tc>
        <w:tc>
          <w:tcPr>
            <w:tcW w:w="2126"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jc w:val="center"/>
            </w:pPr>
          </w:p>
        </w:tc>
      </w:tr>
      <w:tr w:rsidR="005F72E9" w:rsidRPr="00625CB5" w:rsidTr="00DF4D3E">
        <w:trPr>
          <w:trHeight w:val="563"/>
        </w:trPr>
        <w:tc>
          <w:tcPr>
            <w:tcW w:w="709" w:type="dxa"/>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0"/>
              </w:tabs>
              <w:jc w:val="center"/>
            </w:pPr>
          </w:p>
        </w:tc>
        <w:tc>
          <w:tcPr>
            <w:tcW w:w="2693"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jc w:val="both"/>
            </w:pPr>
          </w:p>
        </w:tc>
        <w:tc>
          <w:tcPr>
            <w:tcW w:w="1560"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jc w:val="center"/>
            </w:pPr>
          </w:p>
        </w:tc>
        <w:tc>
          <w:tcPr>
            <w:tcW w:w="992"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37"/>
              </w:tabs>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38"/>
              </w:tabs>
              <w:jc w:val="center"/>
            </w:pPr>
          </w:p>
        </w:tc>
        <w:tc>
          <w:tcPr>
            <w:tcW w:w="2126"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jc w:val="center"/>
            </w:pPr>
          </w:p>
        </w:tc>
      </w:tr>
      <w:tr w:rsidR="005F72E9" w:rsidRPr="00625CB5" w:rsidTr="00DF4D3E">
        <w:trPr>
          <w:trHeight w:val="563"/>
        </w:trPr>
        <w:tc>
          <w:tcPr>
            <w:tcW w:w="709" w:type="dxa"/>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0"/>
              </w:tabs>
              <w:jc w:val="center"/>
            </w:pPr>
          </w:p>
        </w:tc>
        <w:tc>
          <w:tcPr>
            <w:tcW w:w="2693"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jc w:val="both"/>
            </w:pPr>
          </w:p>
        </w:tc>
        <w:tc>
          <w:tcPr>
            <w:tcW w:w="1560"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jc w:val="center"/>
            </w:pPr>
          </w:p>
        </w:tc>
        <w:tc>
          <w:tcPr>
            <w:tcW w:w="992"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37"/>
              </w:tabs>
              <w:jc w:val="center"/>
            </w:pPr>
          </w:p>
        </w:tc>
        <w:tc>
          <w:tcPr>
            <w:tcW w:w="1559"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38"/>
              </w:tabs>
              <w:jc w:val="center"/>
            </w:pPr>
          </w:p>
        </w:tc>
        <w:tc>
          <w:tcPr>
            <w:tcW w:w="2126"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jc w:val="center"/>
            </w:pPr>
          </w:p>
        </w:tc>
      </w:tr>
      <w:tr w:rsidR="005F72E9" w:rsidRPr="00625CB5" w:rsidTr="00DF4D3E">
        <w:trPr>
          <w:trHeight w:val="563"/>
        </w:trPr>
        <w:tc>
          <w:tcPr>
            <w:tcW w:w="7513" w:type="dxa"/>
            <w:gridSpan w:val="5"/>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38"/>
              </w:tabs>
              <w:ind w:right="28"/>
              <w:rPr>
                <w:b/>
              </w:rPr>
            </w:pPr>
            <w:r w:rsidRPr="00625CB5">
              <w:rPr>
                <w:b/>
              </w:rPr>
              <w:t>Итого</w:t>
            </w:r>
          </w:p>
        </w:tc>
        <w:tc>
          <w:tcPr>
            <w:tcW w:w="2126"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ind w:right="27"/>
              <w:jc w:val="center"/>
              <w:rPr>
                <w:b/>
              </w:rPr>
            </w:pPr>
          </w:p>
        </w:tc>
      </w:tr>
      <w:tr w:rsidR="005F72E9" w:rsidRPr="00625CB5" w:rsidTr="00DF4D3E">
        <w:trPr>
          <w:trHeight w:val="563"/>
        </w:trPr>
        <w:tc>
          <w:tcPr>
            <w:tcW w:w="7513" w:type="dxa"/>
            <w:gridSpan w:val="5"/>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38"/>
              </w:tabs>
              <w:ind w:right="28"/>
              <w:rPr>
                <w:b/>
              </w:rPr>
            </w:pPr>
            <w:r w:rsidRPr="00625CB5">
              <w:rPr>
                <w:b/>
              </w:rPr>
              <w:t>НДС -__%</w:t>
            </w:r>
          </w:p>
        </w:tc>
        <w:tc>
          <w:tcPr>
            <w:tcW w:w="2126"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ind w:right="27"/>
              <w:jc w:val="center"/>
              <w:rPr>
                <w:b/>
              </w:rPr>
            </w:pPr>
          </w:p>
        </w:tc>
      </w:tr>
      <w:tr w:rsidR="005F72E9" w:rsidRPr="00625CB5" w:rsidTr="00DF4D3E">
        <w:trPr>
          <w:trHeight w:val="563"/>
        </w:trPr>
        <w:tc>
          <w:tcPr>
            <w:tcW w:w="7513" w:type="dxa"/>
            <w:gridSpan w:val="5"/>
            <w:tcBorders>
              <w:top w:val="single" w:sz="4" w:space="0" w:color="auto"/>
              <w:left w:val="single" w:sz="4" w:space="0" w:color="auto"/>
              <w:bottom w:val="single" w:sz="4" w:space="0" w:color="auto"/>
              <w:right w:val="single" w:sz="4" w:space="0" w:color="auto"/>
            </w:tcBorders>
            <w:hideMark/>
          </w:tcPr>
          <w:p w:rsidR="005F72E9" w:rsidRPr="00625CB5" w:rsidRDefault="005F72E9" w:rsidP="00DF4D3E">
            <w:pPr>
              <w:tabs>
                <w:tab w:val="left" w:pos="38"/>
              </w:tabs>
              <w:ind w:right="28"/>
              <w:rPr>
                <w:b/>
              </w:rPr>
            </w:pPr>
            <w:r w:rsidRPr="00625CB5">
              <w:rPr>
                <w:b/>
              </w:rPr>
              <w:t>Всего с НДС</w:t>
            </w:r>
          </w:p>
        </w:tc>
        <w:tc>
          <w:tcPr>
            <w:tcW w:w="2126" w:type="dxa"/>
            <w:tcBorders>
              <w:top w:val="single" w:sz="4" w:space="0" w:color="auto"/>
              <w:left w:val="single" w:sz="4" w:space="0" w:color="auto"/>
              <w:bottom w:val="single" w:sz="4" w:space="0" w:color="auto"/>
              <w:right w:val="single" w:sz="4" w:space="0" w:color="auto"/>
            </w:tcBorders>
          </w:tcPr>
          <w:p w:rsidR="005F72E9" w:rsidRPr="00625CB5" w:rsidRDefault="005F72E9" w:rsidP="00DF4D3E">
            <w:pPr>
              <w:tabs>
                <w:tab w:val="left" w:pos="798"/>
              </w:tabs>
              <w:ind w:right="27"/>
              <w:jc w:val="center"/>
              <w:rPr>
                <w:b/>
              </w:rPr>
            </w:pPr>
          </w:p>
        </w:tc>
      </w:tr>
    </w:tbl>
    <w:p w:rsidR="005F72E9" w:rsidRPr="00625CB5" w:rsidRDefault="005F72E9" w:rsidP="00DF4D3E">
      <w:pPr>
        <w:ind w:right="-143" w:firstLine="567"/>
        <w:jc w:val="center"/>
        <w:rPr>
          <w:b/>
        </w:rPr>
      </w:pPr>
    </w:p>
    <w:p w:rsidR="005F72E9" w:rsidRPr="00625CB5" w:rsidRDefault="005F72E9" w:rsidP="00DF4D3E">
      <w:pPr>
        <w:ind w:right="-143"/>
        <w:jc w:val="both"/>
      </w:pPr>
      <w:r w:rsidRPr="00625CB5">
        <w:t>Дополнительные требования к поставляемому Товару:_______________________________</w:t>
      </w:r>
    </w:p>
    <w:p w:rsidR="005F72E9" w:rsidRPr="00625CB5" w:rsidRDefault="005F72E9" w:rsidP="00DF4D3E">
      <w:pPr>
        <w:ind w:right="141"/>
        <w:jc w:val="both"/>
        <w:rPr>
          <w:spacing w:val="-1"/>
        </w:rPr>
      </w:pPr>
    </w:p>
    <w:p w:rsidR="005F72E9" w:rsidRPr="00625CB5" w:rsidRDefault="005F72E9" w:rsidP="00DF4D3E">
      <w:pPr>
        <w:ind w:right="141"/>
        <w:jc w:val="both"/>
        <w:rPr>
          <w:spacing w:val="-1"/>
        </w:rPr>
      </w:pPr>
      <w:r w:rsidRPr="00625CB5">
        <w:rPr>
          <w:spacing w:val="-1"/>
        </w:rPr>
        <w:t xml:space="preserve">Представитель </w:t>
      </w:r>
      <w:proofErr w:type="gramStart"/>
      <w:r w:rsidRPr="00625CB5">
        <w:rPr>
          <w:spacing w:val="-1"/>
        </w:rPr>
        <w:t>от</w:t>
      </w:r>
      <w:proofErr w:type="gramEnd"/>
    </w:p>
    <w:p w:rsidR="005F72E9" w:rsidRPr="00625CB5" w:rsidRDefault="005F72E9" w:rsidP="00DF4D3E">
      <w:pPr>
        <w:ind w:right="141"/>
        <w:jc w:val="both"/>
        <w:rPr>
          <w:spacing w:val="-1"/>
        </w:rPr>
      </w:pPr>
      <w:r w:rsidRPr="00625CB5">
        <w:rPr>
          <w:spacing w:val="-1"/>
        </w:rPr>
        <w:t>Покупателя:</w:t>
      </w:r>
    </w:p>
    <w:p w:rsidR="00590561" w:rsidRPr="00625CB5" w:rsidRDefault="005F72E9" w:rsidP="00DF4D3E">
      <w:pPr>
        <w:ind w:right="141"/>
        <w:jc w:val="both"/>
        <w:rPr>
          <w:spacing w:val="-1"/>
        </w:rPr>
      </w:pPr>
      <w:r w:rsidRPr="00625CB5">
        <w:rPr>
          <w:spacing w:val="-1"/>
        </w:rPr>
        <w:t>________________________________.</w:t>
      </w:r>
    </w:p>
    <w:p w:rsidR="00590561" w:rsidRPr="00625CB5" w:rsidRDefault="00590561" w:rsidP="00590561">
      <w:pPr>
        <w:jc w:val="both"/>
      </w:pPr>
    </w:p>
    <w:tbl>
      <w:tblPr>
        <w:tblW w:w="0" w:type="auto"/>
        <w:tblInd w:w="-34" w:type="dxa"/>
        <w:tblLook w:val="04A0"/>
      </w:tblPr>
      <w:tblGrid>
        <w:gridCol w:w="5307"/>
        <w:gridCol w:w="4581"/>
      </w:tblGrid>
      <w:tr w:rsidR="00590561" w:rsidRPr="00625CB5" w:rsidTr="00590561">
        <w:tc>
          <w:tcPr>
            <w:tcW w:w="5387" w:type="dxa"/>
          </w:tcPr>
          <w:p w:rsidR="00590561" w:rsidRPr="00625CB5" w:rsidRDefault="00590561" w:rsidP="00590561">
            <w:pPr>
              <w:widowControl w:val="0"/>
              <w:jc w:val="both"/>
              <w:rPr>
                <w:b/>
                <w:snapToGrid w:val="0"/>
              </w:rPr>
            </w:pPr>
            <w:r w:rsidRPr="00625CB5">
              <w:rPr>
                <w:b/>
                <w:snapToGrid w:val="0"/>
              </w:rPr>
              <w:t>Покупатель:</w:t>
            </w:r>
          </w:p>
          <w:p w:rsidR="00590561" w:rsidRPr="00625CB5" w:rsidRDefault="00590561" w:rsidP="00590561">
            <w:pPr>
              <w:widowControl w:val="0"/>
              <w:jc w:val="both"/>
              <w:rPr>
                <w:b/>
                <w:snapToGrid w:val="0"/>
              </w:rPr>
            </w:pPr>
          </w:p>
          <w:p w:rsidR="00590561" w:rsidRPr="00625CB5" w:rsidRDefault="00590561" w:rsidP="00590561">
            <w:pPr>
              <w:widowControl w:val="0"/>
              <w:jc w:val="both"/>
              <w:rPr>
                <w:b/>
                <w:snapToGrid w:val="0"/>
              </w:rPr>
            </w:pPr>
          </w:p>
          <w:p w:rsidR="00590561" w:rsidRPr="00625CB5" w:rsidRDefault="00590561" w:rsidP="00590561">
            <w:pPr>
              <w:widowControl w:val="0"/>
              <w:jc w:val="both"/>
              <w:rPr>
                <w:b/>
              </w:rPr>
            </w:pPr>
            <w:r w:rsidRPr="00625CB5">
              <w:rPr>
                <w:b/>
              </w:rPr>
              <w:t>________________ / _____________ /</w:t>
            </w:r>
          </w:p>
          <w:p w:rsidR="00590561" w:rsidRPr="00625CB5" w:rsidRDefault="00590561" w:rsidP="00590561">
            <w:pPr>
              <w:widowControl w:val="0"/>
              <w:jc w:val="both"/>
              <w:rPr>
                <w:b/>
                <w:snapToGrid w:val="0"/>
              </w:rPr>
            </w:pPr>
            <w:r w:rsidRPr="00625CB5">
              <w:rPr>
                <w:b/>
              </w:rPr>
              <w:t xml:space="preserve">  м.п.</w:t>
            </w:r>
          </w:p>
        </w:tc>
        <w:tc>
          <w:tcPr>
            <w:tcW w:w="4642" w:type="dxa"/>
          </w:tcPr>
          <w:p w:rsidR="00590561" w:rsidRPr="00625CB5" w:rsidRDefault="00590561" w:rsidP="00590561">
            <w:pPr>
              <w:rPr>
                <w:b/>
              </w:rPr>
            </w:pPr>
            <w:r w:rsidRPr="00625CB5">
              <w:rPr>
                <w:b/>
              </w:rPr>
              <w:t>Поставщик:</w:t>
            </w:r>
          </w:p>
          <w:p w:rsidR="00590561" w:rsidRPr="00625CB5" w:rsidRDefault="00590561" w:rsidP="00590561">
            <w:pPr>
              <w:rPr>
                <w:b/>
              </w:rPr>
            </w:pPr>
          </w:p>
          <w:p w:rsidR="00590561" w:rsidRPr="00625CB5" w:rsidRDefault="00590561" w:rsidP="00590561">
            <w:pPr>
              <w:rPr>
                <w:b/>
              </w:rPr>
            </w:pPr>
          </w:p>
          <w:p w:rsidR="00590561" w:rsidRPr="00625CB5" w:rsidRDefault="00590561" w:rsidP="00590561">
            <w:pPr>
              <w:widowControl w:val="0"/>
              <w:jc w:val="both"/>
              <w:rPr>
                <w:b/>
              </w:rPr>
            </w:pPr>
            <w:r w:rsidRPr="00625CB5">
              <w:rPr>
                <w:b/>
              </w:rPr>
              <w:t>________________ / _____________ /</w:t>
            </w:r>
          </w:p>
          <w:p w:rsidR="00590561" w:rsidRPr="00625CB5" w:rsidRDefault="00590561" w:rsidP="00590561">
            <w:pPr>
              <w:rPr>
                <w:b/>
              </w:rPr>
            </w:pPr>
            <w:r w:rsidRPr="00625CB5">
              <w:rPr>
                <w:b/>
              </w:rPr>
              <w:t xml:space="preserve">   м.п.</w:t>
            </w:r>
          </w:p>
        </w:tc>
      </w:tr>
    </w:tbl>
    <w:p w:rsidR="00590561" w:rsidRPr="00625CB5" w:rsidRDefault="00590561" w:rsidP="00DF4D3E">
      <w:pPr>
        <w:ind w:right="141"/>
        <w:jc w:val="both"/>
        <w:rPr>
          <w:spacing w:val="-1"/>
        </w:rPr>
      </w:pPr>
    </w:p>
    <w:p w:rsidR="00590561" w:rsidRPr="00625CB5" w:rsidRDefault="00590561" w:rsidP="0063435B">
      <w:pPr>
        <w:rPr>
          <w:b/>
        </w:rPr>
      </w:pPr>
      <w:r w:rsidRPr="00625CB5">
        <w:rPr>
          <w:b/>
        </w:rPr>
        <w:t>---------------------------------------------------------------------------------------------------------------------</w:t>
      </w:r>
      <w:r w:rsidRPr="00625CB5">
        <w:rPr>
          <w:b/>
          <w:i/>
        </w:rPr>
        <w:t>Конец формы</w:t>
      </w:r>
    </w:p>
    <w:p w:rsidR="005F72E9" w:rsidRPr="00625CB5" w:rsidRDefault="005F72E9" w:rsidP="00DF4D3E">
      <w:pPr>
        <w:jc w:val="both"/>
      </w:pPr>
    </w:p>
    <w:tbl>
      <w:tblPr>
        <w:tblW w:w="0" w:type="auto"/>
        <w:tblInd w:w="-34" w:type="dxa"/>
        <w:tblLook w:val="04A0"/>
      </w:tblPr>
      <w:tblGrid>
        <w:gridCol w:w="5307"/>
        <w:gridCol w:w="4581"/>
      </w:tblGrid>
      <w:tr w:rsidR="005F72E9" w:rsidRPr="00625CB5" w:rsidTr="00F74484">
        <w:tc>
          <w:tcPr>
            <w:tcW w:w="5387" w:type="dxa"/>
          </w:tcPr>
          <w:p w:rsidR="005F72E9" w:rsidRPr="00625CB5" w:rsidRDefault="005F72E9" w:rsidP="00F74484">
            <w:pPr>
              <w:widowControl w:val="0"/>
              <w:jc w:val="both"/>
              <w:rPr>
                <w:b/>
                <w:snapToGrid w:val="0"/>
              </w:rPr>
            </w:pPr>
            <w:r w:rsidRPr="00625CB5">
              <w:rPr>
                <w:b/>
                <w:snapToGrid w:val="0"/>
              </w:rPr>
              <w:t>Покупатель:</w:t>
            </w:r>
          </w:p>
          <w:p w:rsidR="005F72E9" w:rsidRPr="00625CB5" w:rsidRDefault="005F72E9" w:rsidP="00F74484">
            <w:pPr>
              <w:widowControl w:val="0"/>
              <w:jc w:val="both"/>
              <w:rPr>
                <w:b/>
                <w:snapToGrid w:val="0"/>
              </w:rPr>
            </w:pPr>
          </w:p>
          <w:p w:rsidR="005F72E9" w:rsidRPr="00625CB5" w:rsidRDefault="005F72E9" w:rsidP="00F74484">
            <w:pPr>
              <w:widowControl w:val="0"/>
              <w:jc w:val="both"/>
              <w:rPr>
                <w:b/>
                <w:snapToGrid w:val="0"/>
              </w:rPr>
            </w:pPr>
          </w:p>
          <w:p w:rsidR="005F72E9" w:rsidRPr="00625CB5" w:rsidRDefault="005F72E9" w:rsidP="00F74484">
            <w:pPr>
              <w:widowControl w:val="0"/>
              <w:jc w:val="both"/>
              <w:rPr>
                <w:b/>
              </w:rPr>
            </w:pPr>
            <w:r w:rsidRPr="00625CB5">
              <w:rPr>
                <w:b/>
              </w:rPr>
              <w:t>________________ / _____________ /</w:t>
            </w:r>
          </w:p>
          <w:p w:rsidR="005F72E9" w:rsidRPr="00625CB5" w:rsidRDefault="005F72E9" w:rsidP="00F74484">
            <w:pPr>
              <w:widowControl w:val="0"/>
              <w:jc w:val="both"/>
              <w:rPr>
                <w:b/>
                <w:snapToGrid w:val="0"/>
              </w:rPr>
            </w:pPr>
            <w:r w:rsidRPr="00625CB5">
              <w:rPr>
                <w:b/>
              </w:rPr>
              <w:t xml:space="preserve">  м.п.</w:t>
            </w:r>
          </w:p>
        </w:tc>
        <w:tc>
          <w:tcPr>
            <w:tcW w:w="4642" w:type="dxa"/>
          </w:tcPr>
          <w:p w:rsidR="005F72E9" w:rsidRPr="00625CB5" w:rsidRDefault="005F72E9" w:rsidP="00DF4D3E">
            <w:pPr>
              <w:rPr>
                <w:b/>
              </w:rPr>
            </w:pPr>
            <w:r w:rsidRPr="00625CB5">
              <w:rPr>
                <w:b/>
              </w:rPr>
              <w:t>Поставщик:</w:t>
            </w:r>
          </w:p>
          <w:p w:rsidR="005F72E9" w:rsidRPr="00625CB5" w:rsidRDefault="005F72E9" w:rsidP="00DF4D3E">
            <w:pPr>
              <w:rPr>
                <w:b/>
              </w:rPr>
            </w:pPr>
          </w:p>
          <w:p w:rsidR="005F72E9" w:rsidRPr="00625CB5" w:rsidRDefault="005F72E9" w:rsidP="00DF4D3E">
            <w:pPr>
              <w:rPr>
                <w:b/>
              </w:rPr>
            </w:pPr>
          </w:p>
          <w:p w:rsidR="005F72E9" w:rsidRPr="00625CB5" w:rsidRDefault="005F72E9" w:rsidP="00F74484">
            <w:pPr>
              <w:widowControl w:val="0"/>
              <w:jc w:val="both"/>
              <w:rPr>
                <w:b/>
              </w:rPr>
            </w:pPr>
            <w:r w:rsidRPr="00625CB5">
              <w:rPr>
                <w:b/>
              </w:rPr>
              <w:t>________________ / _____________ /</w:t>
            </w:r>
          </w:p>
          <w:p w:rsidR="005F72E9" w:rsidRPr="00625CB5" w:rsidRDefault="005F72E9" w:rsidP="00DF4D3E">
            <w:pPr>
              <w:rPr>
                <w:b/>
              </w:rPr>
            </w:pPr>
            <w:r w:rsidRPr="00625CB5">
              <w:rPr>
                <w:b/>
              </w:rPr>
              <w:t xml:space="preserve">   м.п.</w:t>
            </w:r>
          </w:p>
        </w:tc>
      </w:tr>
    </w:tbl>
    <w:p w:rsidR="00067888" w:rsidRPr="00625CB5" w:rsidRDefault="00067888" w:rsidP="00DF4D3E"/>
    <w:p w:rsidR="00067888" w:rsidRPr="00625CB5" w:rsidRDefault="00067888" w:rsidP="00067888">
      <w:pPr>
        <w:jc w:val="right"/>
      </w:pPr>
      <w:r w:rsidRPr="00625CB5">
        <w:t xml:space="preserve">Приложение № 2 </w:t>
      </w:r>
    </w:p>
    <w:p w:rsidR="00067888" w:rsidRPr="00625CB5" w:rsidRDefault="00067888" w:rsidP="00067888">
      <w:pPr>
        <w:jc w:val="right"/>
      </w:pPr>
      <w:r w:rsidRPr="00625CB5">
        <w:t>к Договору поставки</w:t>
      </w:r>
    </w:p>
    <w:p w:rsidR="00067888" w:rsidRPr="00625CB5" w:rsidRDefault="00067888" w:rsidP="00067888">
      <w:pPr>
        <w:ind w:firstLine="708"/>
        <w:jc w:val="right"/>
      </w:pPr>
      <w:r w:rsidRPr="00625CB5">
        <w:t xml:space="preserve">№ НКП </w:t>
      </w:r>
      <w:proofErr w:type="spellStart"/>
      <w:r w:rsidRPr="00625CB5">
        <w:t>УРАЛд-___</w:t>
      </w:r>
      <w:proofErr w:type="spellEnd"/>
      <w:r w:rsidRPr="00625CB5">
        <w:t>/___/___</w:t>
      </w:r>
    </w:p>
    <w:p w:rsidR="00067888" w:rsidRPr="00625CB5" w:rsidRDefault="00067888" w:rsidP="00067888">
      <w:pPr>
        <w:ind w:firstLine="708"/>
        <w:jc w:val="right"/>
      </w:pPr>
      <w:r w:rsidRPr="00625CB5">
        <w:t>от «___» _____________ 20 __ г.</w:t>
      </w:r>
    </w:p>
    <w:p w:rsidR="00067888" w:rsidRPr="00625CB5" w:rsidRDefault="00067888" w:rsidP="00DF4D3E"/>
    <w:p w:rsidR="00067888" w:rsidRPr="00625CB5" w:rsidRDefault="00067888" w:rsidP="00067888">
      <w:pPr>
        <w:ind w:left="5245"/>
        <w:jc w:val="right"/>
      </w:pPr>
    </w:p>
    <w:p w:rsidR="00067888" w:rsidRPr="00625CB5" w:rsidRDefault="00067888" w:rsidP="00067888">
      <w:pPr>
        <w:ind w:left="5245"/>
        <w:jc w:val="right"/>
      </w:pPr>
    </w:p>
    <w:p w:rsidR="00067888" w:rsidRPr="00625CB5" w:rsidRDefault="00067888" w:rsidP="00067888">
      <w:pPr>
        <w:ind w:firstLine="708"/>
        <w:jc w:val="both"/>
      </w:pPr>
      <w:r w:rsidRPr="00625CB5">
        <w:t xml:space="preserve"> </w:t>
      </w:r>
      <w:r w:rsidRPr="00625CB5">
        <w:rPr>
          <w:b/>
        </w:rPr>
        <w:t xml:space="preserve">Публичное акционерное общество «Центр по перевозке грузов в </w:t>
      </w:r>
      <w:proofErr w:type="gramStart"/>
      <w:r w:rsidRPr="00625CB5">
        <w:rPr>
          <w:b/>
        </w:rPr>
        <w:t>контейнерах</w:t>
      </w:r>
      <w:proofErr w:type="gramEnd"/>
      <w:r w:rsidRPr="00625CB5">
        <w:rPr>
          <w:b/>
        </w:rPr>
        <w:t xml:space="preserve"> «</w:t>
      </w:r>
      <w:proofErr w:type="spellStart"/>
      <w:r w:rsidRPr="00625CB5">
        <w:rPr>
          <w:b/>
        </w:rPr>
        <w:t>ТрансКонтейнер</w:t>
      </w:r>
      <w:proofErr w:type="spellEnd"/>
      <w:r w:rsidRPr="00625CB5">
        <w:rPr>
          <w:b/>
        </w:rPr>
        <w:t>» (сокращенно - ПАО «</w:t>
      </w:r>
      <w:proofErr w:type="spellStart"/>
      <w:r w:rsidRPr="00625CB5">
        <w:rPr>
          <w:b/>
        </w:rPr>
        <w:t>ТрансКонтейнер</w:t>
      </w:r>
      <w:proofErr w:type="spellEnd"/>
      <w:r w:rsidRPr="00625CB5">
        <w:rPr>
          <w:b/>
        </w:rPr>
        <w:t>»)</w:t>
      </w:r>
      <w:r w:rsidRPr="00625CB5">
        <w:t xml:space="preserve"> в лице _______________________________________________________________, действующего на основании ________________________________________________________, именуемое в дальнейшем «Покупатель», с одной стороны, и </w:t>
      </w:r>
    </w:p>
    <w:p w:rsidR="00067888" w:rsidRPr="00625CB5" w:rsidRDefault="00067888" w:rsidP="00067888">
      <w:pPr>
        <w:ind w:firstLine="708"/>
        <w:jc w:val="both"/>
      </w:pPr>
      <w:r w:rsidRPr="00625CB5">
        <w:rPr>
          <w:b/>
        </w:rPr>
        <w:t>__________________________________________________________________________</w:t>
      </w:r>
      <w:r w:rsidRPr="00625CB5">
        <w:t xml:space="preserve"> в </w:t>
      </w:r>
      <w:proofErr w:type="gramStart"/>
      <w:r w:rsidRPr="00625CB5">
        <w:t>лице</w:t>
      </w:r>
      <w:proofErr w:type="gramEnd"/>
      <w:r w:rsidRPr="00625CB5">
        <w:t xml:space="preserve"> _________________________________________________________, действующего на основании </w:t>
      </w:r>
      <w:r w:rsidRPr="00625CB5">
        <w:rPr>
          <w:iCs/>
        </w:rPr>
        <w:t>___________________________</w:t>
      </w:r>
      <w:r w:rsidRPr="00625CB5">
        <w:t xml:space="preserve">, именуемое в дальнейшем «Поставщик», с другой стороны, настоящим Приложением согласовали </w:t>
      </w:r>
      <w:r w:rsidRPr="00625CB5">
        <w:rPr>
          <w:b/>
          <w:u w:val="single"/>
        </w:rPr>
        <w:t>форму реестра поставленного товара</w:t>
      </w:r>
      <w:r w:rsidRPr="00625CB5">
        <w:t xml:space="preserve"> предусмотренную п. 2.5. Договора:</w:t>
      </w:r>
    </w:p>
    <w:p w:rsidR="00067888" w:rsidRPr="00625CB5" w:rsidRDefault="00067888" w:rsidP="00067888"/>
    <w:p w:rsidR="00067888" w:rsidRPr="00625CB5" w:rsidRDefault="00067888" w:rsidP="00067888">
      <w:pPr>
        <w:jc w:val="center"/>
      </w:pPr>
      <w:r w:rsidRPr="00625CB5">
        <w:t>Реестр поставленного товара за период с "__" _______20__г по "__" ______20__г</w:t>
      </w:r>
    </w:p>
    <w:p w:rsidR="00067888" w:rsidRPr="00625CB5" w:rsidRDefault="00067888" w:rsidP="00067888">
      <w:pPr>
        <w:jc w:val="center"/>
      </w:pPr>
      <w:r w:rsidRPr="00625CB5">
        <w:t>по договору №__________________ от "__" _______20__г</w:t>
      </w:r>
    </w:p>
    <w:p w:rsidR="00067888" w:rsidRPr="00625CB5" w:rsidRDefault="00067888" w:rsidP="00067888"/>
    <w:tbl>
      <w:tblPr>
        <w:tblStyle w:val="afff1"/>
        <w:tblW w:w="9338" w:type="dxa"/>
        <w:tblInd w:w="250" w:type="dxa"/>
        <w:tblLook w:val="04A0"/>
      </w:tblPr>
      <w:tblGrid>
        <w:gridCol w:w="1761"/>
        <w:gridCol w:w="2049"/>
        <w:gridCol w:w="1417"/>
        <w:gridCol w:w="1323"/>
        <w:gridCol w:w="1229"/>
        <w:gridCol w:w="1559"/>
      </w:tblGrid>
      <w:tr w:rsidR="00FF02A2" w:rsidRPr="00625CB5" w:rsidTr="00FF02A2">
        <w:trPr>
          <w:trHeight w:val="964"/>
        </w:trPr>
        <w:tc>
          <w:tcPr>
            <w:tcW w:w="1761" w:type="dxa"/>
            <w:vAlign w:val="center"/>
            <w:hideMark/>
          </w:tcPr>
          <w:p w:rsidR="00FF02A2" w:rsidRPr="00625CB5" w:rsidRDefault="00FF02A2" w:rsidP="00067888">
            <w:pPr>
              <w:jc w:val="center"/>
              <w:rPr>
                <w:bCs/>
              </w:rPr>
            </w:pPr>
            <w:r w:rsidRPr="00625CB5">
              <w:rPr>
                <w:bCs/>
              </w:rPr>
              <w:t>Дата и № Спецификации</w:t>
            </w:r>
          </w:p>
        </w:tc>
        <w:tc>
          <w:tcPr>
            <w:tcW w:w="2049" w:type="dxa"/>
            <w:vAlign w:val="center"/>
            <w:hideMark/>
          </w:tcPr>
          <w:p w:rsidR="00FF02A2" w:rsidRPr="00625CB5" w:rsidRDefault="00FF02A2" w:rsidP="00067888">
            <w:pPr>
              <w:rPr>
                <w:bCs/>
              </w:rPr>
            </w:pPr>
            <w:r w:rsidRPr="00625CB5">
              <w:rPr>
                <w:bCs/>
              </w:rPr>
              <w:t>Наименование товара</w:t>
            </w:r>
          </w:p>
        </w:tc>
        <w:tc>
          <w:tcPr>
            <w:tcW w:w="1417" w:type="dxa"/>
            <w:vAlign w:val="center"/>
            <w:hideMark/>
          </w:tcPr>
          <w:p w:rsidR="00FF02A2" w:rsidRPr="00625CB5" w:rsidRDefault="00FF02A2" w:rsidP="00067888">
            <w:pPr>
              <w:jc w:val="center"/>
              <w:rPr>
                <w:bCs/>
              </w:rPr>
            </w:pPr>
            <w:r w:rsidRPr="00625CB5">
              <w:rPr>
                <w:bCs/>
              </w:rPr>
              <w:t>Количество товара</w:t>
            </w:r>
          </w:p>
        </w:tc>
        <w:tc>
          <w:tcPr>
            <w:tcW w:w="1323" w:type="dxa"/>
            <w:vAlign w:val="center"/>
            <w:hideMark/>
          </w:tcPr>
          <w:p w:rsidR="00FF02A2" w:rsidRPr="00625CB5" w:rsidRDefault="00FF02A2" w:rsidP="001F3F2A">
            <w:pPr>
              <w:jc w:val="center"/>
              <w:rPr>
                <w:bCs/>
              </w:rPr>
            </w:pPr>
            <w:r w:rsidRPr="00625CB5">
              <w:rPr>
                <w:bCs/>
              </w:rPr>
              <w:t>Стоимость без НДС</w:t>
            </w:r>
          </w:p>
        </w:tc>
        <w:tc>
          <w:tcPr>
            <w:tcW w:w="1229" w:type="dxa"/>
            <w:vAlign w:val="center"/>
            <w:hideMark/>
          </w:tcPr>
          <w:p w:rsidR="00FF02A2" w:rsidRPr="00625CB5" w:rsidRDefault="00FF02A2" w:rsidP="00067888">
            <w:pPr>
              <w:jc w:val="center"/>
              <w:rPr>
                <w:bCs/>
              </w:rPr>
            </w:pPr>
            <w:r w:rsidRPr="00625CB5">
              <w:rPr>
                <w:bCs/>
              </w:rPr>
              <w:t>НДС</w:t>
            </w:r>
          </w:p>
        </w:tc>
        <w:tc>
          <w:tcPr>
            <w:tcW w:w="1559" w:type="dxa"/>
            <w:vAlign w:val="center"/>
            <w:hideMark/>
          </w:tcPr>
          <w:p w:rsidR="00FF02A2" w:rsidRPr="00625CB5" w:rsidRDefault="00FF02A2" w:rsidP="00067888">
            <w:pPr>
              <w:jc w:val="center"/>
              <w:rPr>
                <w:bCs/>
              </w:rPr>
            </w:pPr>
            <w:r w:rsidRPr="00625CB5">
              <w:rPr>
                <w:bCs/>
              </w:rPr>
              <w:t>Всего с НДС</w:t>
            </w:r>
          </w:p>
        </w:tc>
      </w:tr>
      <w:tr w:rsidR="00FF02A2" w:rsidRPr="00625CB5" w:rsidTr="00FF02A2">
        <w:trPr>
          <w:trHeight w:val="315"/>
        </w:trPr>
        <w:tc>
          <w:tcPr>
            <w:tcW w:w="1761" w:type="dxa"/>
            <w:hideMark/>
          </w:tcPr>
          <w:p w:rsidR="00FF02A2" w:rsidRPr="00625CB5" w:rsidRDefault="00FF02A2" w:rsidP="00067888">
            <w:r w:rsidRPr="00625CB5">
              <w:t> </w:t>
            </w:r>
          </w:p>
        </w:tc>
        <w:tc>
          <w:tcPr>
            <w:tcW w:w="2049" w:type="dxa"/>
            <w:hideMark/>
          </w:tcPr>
          <w:p w:rsidR="00FF02A2" w:rsidRPr="00625CB5" w:rsidRDefault="00FF02A2" w:rsidP="00067888">
            <w:r w:rsidRPr="00625CB5">
              <w:t> </w:t>
            </w:r>
          </w:p>
        </w:tc>
        <w:tc>
          <w:tcPr>
            <w:tcW w:w="1417" w:type="dxa"/>
            <w:hideMark/>
          </w:tcPr>
          <w:p w:rsidR="00FF02A2" w:rsidRPr="00625CB5" w:rsidRDefault="00FF02A2" w:rsidP="00067888">
            <w:r w:rsidRPr="00625CB5">
              <w:t> </w:t>
            </w:r>
          </w:p>
        </w:tc>
        <w:tc>
          <w:tcPr>
            <w:tcW w:w="1323" w:type="dxa"/>
            <w:hideMark/>
          </w:tcPr>
          <w:p w:rsidR="00FF02A2" w:rsidRPr="00625CB5" w:rsidRDefault="00FF02A2" w:rsidP="00067888">
            <w:r w:rsidRPr="00625CB5">
              <w:t> </w:t>
            </w:r>
          </w:p>
        </w:tc>
        <w:tc>
          <w:tcPr>
            <w:tcW w:w="1229" w:type="dxa"/>
            <w:hideMark/>
          </w:tcPr>
          <w:p w:rsidR="00FF02A2" w:rsidRPr="00625CB5" w:rsidRDefault="00FF02A2" w:rsidP="00067888">
            <w:r w:rsidRPr="00625CB5">
              <w:t> </w:t>
            </w:r>
          </w:p>
        </w:tc>
        <w:tc>
          <w:tcPr>
            <w:tcW w:w="1559" w:type="dxa"/>
            <w:hideMark/>
          </w:tcPr>
          <w:p w:rsidR="00FF02A2" w:rsidRPr="00625CB5" w:rsidRDefault="00FF02A2" w:rsidP="00067888">
            <w:r w:rsidRPr="00625CB5">
              <w:t> </w:t>
            </w:r>
          </w:p>
        </w:tc>
      </w:tr>
      <w:tr w:rsidR="00FF02A2" w:rsidRPr="00625CB5" w:rsidTr="00FF02A2">
        <w:trPr>
          <w:trHeight w:val="315"/>
        </w:trPr>
        <w:tc>
          <w:tcPr>
            <w:tcW w:w="1761" w:type="dxa"/>
            <w:hideMark/>
          </w:tcPr>
          <w:p w:rsidR="00FF02A2" w:rsidRPr="00625CB5" w:rsidRDefault="00FF02A2" w:rsidP="00067888">
            <w:r w:rsidRPr="00625CB5">
              <w:t> </w:t>
            </w:r>
          </w:p>
        </w:tc>
        <w:tc>
          <w:tcPr>
            <w:tcW w:w="2049" w:type="dxa"/>
            <w:hideMark/>
          </w:tcPr>
          <w:p w:rsidR="00FF02A2" w:rsidRPr="00625CB5" w:rsidRDefault="00FF02A2" w:rsidP="00067888">
            <w:r w:rsidRPr="00625CB5">
              <w:t> </w:t>
            </w:r>
          </w:p>
        </w:tc>
        <w:tc>
          <w:tcPr>
            <w:tcW w:w="1417" w:type="dxa"/>
            <w:hideMark/>
          </w:tcPr>
          <w:p w:rsidR="00FF02A2" w:rsidRPr="00625CB5" w:rsidRDefault="00FF02A2" w:rsidP="00067888">
            <w:r w:rsidRPr="00625CB5">
              <w:t> </w:t>
            </w:r>
          </w:p>
        </w:tc>
        <w:tc>
          <w:tcPr>
            <w:tcW w:w="1323" w:type="dxa"/>
            <w:hideMark/>
          </w:tcPr>
          <w:p w:rsidR="00FF02A2" w:rsidRPr="00625CB5" w:rsidRDefault="00FF02A2" w:rsidP="00067888">
            <w:r w:rsidRPr="00625CB5">
              <w:t> </w:t>
            </w:r>
          </w:p>
        </w:tc>
        <w:tc>
          <w:tcPr>
            <w:tcW w:w="1229" w:type="dxa"/>
            <w:hideMark/>
          </w:tcPr>
          <w:p w:rsidR="00FF02A2" w:rsidRPr="00625CB5" w:rsidRDefault="00FF02A2" w:rsidP="00067888">
            <w:r w:rsidRPr="00625CB5">
              <w:t> </w:t>
            </w:r>
          </w:p>
        </w:tc>
        <w:tc>
          <w:tcPr>
            <w:tcW w:w="1559" w:type="dxa"/>
            <w:hideMark/>
          </w:tcPr>
          <w:p w:rsidR="00FF02A2" w:rsidRPr="00625CB5" w:rsidRDefault="00FF02A2" w:rsidP="00067888">
            <w:r w:rsidRPr="00625CB5">
              <w:t> </w:t>
            </w:r>
          </w:p>
        </w:tc>
      </w:tr>
      <w:tr w:rsidR="00FF02A2" w:rsidRPr="00625CB5" w:rsidTr="00FF02A2">
        <w:trPr>
          <w:trHeight w:val="315"/>
        </w:trPr>
        <w:tc>
          <w:tcPr>
            <w:tcW w:w="1761" w:type="dxa"/>
            <w:hideMark/>
          </w:tcPr>
          <w:p w:rsidR="00FF02A2" w:rsidRPr="00625CB5" w:rsidRDefault="00FF02A2" w:rsidP="00067888">
            <w:r w:rsidRPr="00625CB5">
              <w:t> </w:t>
            </w:r>
          </w:p>
        </w:tc>
        <w:tc>
          <w:tcPr>
            <w:tcW w:w="2049" w:type="dxa"/>
            <w:hideMark/>
          </w:tcPr>
          <w:p w:rsidR="00FF02A2" w:rsidRPr="00625CB5" w:rsidRDefault="00FF02A2" w:rsidP="00067888">
            <w:r w:rsidRPr="00625CB5">
              <w:t> </w:t>
            </w:r>
          </w:p>
        </w:tc>
        <w:tc>
          <w:tcPr>
            <w:tcW w:w="1417" w:type="dxa"/>
            <w:hideMark/>
          </w:tcPr>
          <w:p w:rsidR="00FF02A2" w:rsidRPr="00625CB5" w:rsidRDefault="00FF02A2" w:rsidP="00067888">
            <w:r w:rsidRPr="00625CB5">
              <w:t> </w:t>
            </w:r>
          </w:p>
        </w:tc>
        <w:tc>
          <w:tcPr>
            <w:tcW w:w="1323" w:type="dxa"/>
            <w:hideMark/>
          </w:tcPr>
          <w:p w:rsidR="00FF02A2" w:rsidRPr="00625CB5" w:rsidRDefault="00FF02A2" w:rsidP="00067888">
            <w:r w:rsidRPr="00625CB5">
              <w:t> </w:t>
            </w:r>
          </w:p>
        </w:tc>
        <w:tc>
          <w:tcPr>
            <w:tcW w:w="1229" w:type="dxa"/>
            <w:hideMark/>
          </w:tcPr>
          <w:p w:rsidR="00FF02A2" w:rsidRPr="00625CB5" w:rsidRDefault="00FF02A2" w:rsidP="00067888">
            <w:r w:rsidRPr="00625CB5">
              <w:t> </w:t>
            </w:r>
          </w:p>
        </w:tc>
        <w:tc>
          <w:tcPr>
            <w:tcW w:w="1559" w:type="dxa"/>
            <w:hideMark/>
          </w:tcPr>
          <w:p w:rsidR="00FF02A2" w:rsidRPr="00625CB5" w:rsidRDefault="00FF02A2" w:rsidP="00067888">
            <w:r w:rsidRPr="00625CB5">
              <w:t> </w:t>
            </w:r>
          </w:p>
        </w:tc>
      </w:tr>
      <w:tr w:rsidR="00FF02A2" w:rsidRPr="00625CB5" w:rsidTr="00FF02A2">
        <w:trPr>
          <w:trHeight w:val="315"/>
        </w:trPr>
        <w:tc>
          <w:tcPr>
            <w:tcW w:w="1761" w:type="dxa"/>
            <w:hideMark/>
          </w:tcPr>
          <w:p w:rsidR="00FF02A2" w:rsidRPr="00625CB5" w:rsidRDefault="00FF02A2" w:rsidP="00067888">
            <w:r w:rsidRPr="00625CB5">
              <w:t> </w:t>
            </w:r>
          </w:p>
        </w:tc>
        <w:tc>
          <w:tcPr>
            <w:tcW w:w="2049" w:type="dxa"/>
            <w:hideMark/>
          </w:tcPr>
          <w:p w:rsidR="00FF02A2" w:rsidRPr="00625CB5" w:rsidRDefault="00FF02A2" w:rsidP="00067888">
            <w:r w:rsidRPr="00625CB5">
              <w:t> </w:t>
            </w:r>
          </w:p>
        </w:tc>
        <w:tc>
          <w:tcPr>
            <w:tcW w:w="1417" w:type="dxa"/>
            <w:hideMark/>
          </w:tcPr>
          <w:p w:rsidR="00FF02A2" w:rsidRPr="00625CB5" w:rsidRDefault="00FF02A2" w:rsidP="00067888">
            <w:r w:rsidRPr="00625CB5">
              <w:t> </w:t>
            </w:r>
          </w:p>
        </w:tc>
        <w:tc>
          <w:tcPr>
            <w:tcW w:w="1323" w:type="dxa"/>
            <w:hideMark/>
          </w:tcPr>
          <w:p w:rsidR="00FF02A2" w:rsidRPr="00625CB5" w:rsidRDefault="00FF02A2" w:rsidP="00067888">
            <w:r w:rsidRPr="00625CB5">
              <w:t> </w:t>
            </w:r>
          </w:p>
        </w:tc>
        <w:tc>
          <w:tcPr>
            <w:tcW w:w="1229" w:type="dxa"/>
            <w:hideMark/>
          </w:tcPr>
          <w:p w:rsidR="00FF02A2" w:rsidRPr="00625CB5" w:rsidRDefault="00FF02A2" w:rsidP="00067888">
            <w:r w:rsidRPr="00625CB5">
              <w:t> </w:t>
            </w:r>
          </w:p>
        </w:tc>
        <w:tc>
          <w:tcPr>
            <w:tcW w:w="1559" w:type="dxa"/>
            <w:hideMark/>
          </w:tcPr>
          <w:p w:rsidR="00FF02A2" w:rsidRPr="00625CB5" w:rsidRDefault="00FF02A2" w:rsidP="00067888">
            <w:r w:rsidRPr="00625CB5">
              <w:t> </w:t>
            </w:r>
          </w:p>
        </w:tc>
      </w:tr>
      <w:tr w:rsidR="00FF02A2" w:rsidRPr="00625CB5" w:rsidTr="00FF02A2">
        <w:trPr>
          <w:trHeight w:val="315"/>
        </w:trPr>
        <w:tc>
          <w:tcPr>
            <w:tcW w:w="1761" w:type="dxa"/>
            <w:hideMark/>
          </w:tcPr>
          <w:p w:rsidR="00FF02A2" w:rsidRPr="00625CB5" w:rsidRDefault="00FF02A2" w:rsidP="00067888">
            <w:r w:rsidRPr="00625CB5">
              <w:t> </w:t>
            </w:r>
          </w:p>
        </w:tc>
        <w:tc>
          <w:tcPr>
            <w:tcW w:w="2049" w:type="dxa"/>
            <w:hideMark/>
          </w:tcPr>
          <w:p w:rsidR="00FF02A2" w:rsidRPr="00625CB5" w:rsidRDefault="00FF02A2" w:rsidP="00067888">
            <w:r w:rsidRPr="00625CB5">
              <w:t> </w:t>
            </w:r>
          </w:p>
        </w:tc>
        <w:tc>
          <w:tcPr>
            <w:tcW w:w="1417" w:type="dxa"/>
            <w:hideMark/>
          </w:tcPr>
          <w:p w:rsidR="00FF02A2" w:rsidRPr="00625CB5" w:rsidRDefault="00FF02A2" w:rsidP="00067888">
            <w:r w:rsidRPr="00625CB5">
              <w:t> </w:t>
            </w:r>
          </w:p>
        </w:tc>
        <w:tc>
          <w:tcPr>
            <w:tcW w:w="1323" w:type="dxa"/>
            <w:hideMark/>
          </w:tcPr>
          <w:p w:rsidR="00FF02A2" w:rsidRPr="00625CB5" w:rsidRDefault="00FF02A2" w:rsidP="00067888">
            <w:r w:rsidRPr="00625CB5">
              <w:t> </w:t>
            </w:r>
          </w:p>
        </w:tc>
        <w:tc>
          <w:tcPr>
            <w:tcW w:w="1229" w:type="dxa"/>
            <w:hideMark/>
          </w:tcPr>
          <w:p w:rsidR="00FF02A2" w:rsidRPr="00625CB5" w:rsidRDefault="00FF02A2" w:rsidP="00067888">
            <w:r w:rsidRPr="00625CB5">
              <w:t> </w:t>
            </w:r>
          </w:p>
        </w:tc>
        <w:tc>
          <w:tcPr>
            <w:tcW w:w="1559" w:type="dxa"/>
            <w:hideMark/>
          </w:tcPr>
          <w:p w:rsidR="00FF02A2" w:rsidRPr="00625CB5" w:rsidRDefault="00FF02A2" w:rsidP="00067888">
            <w:r w:rsidRPr="00625CB5">
              <w:t> </w:t>
            </w:r>
          </w:p>
        </w:tc>
      </w:tr>
      <w:tr w:rsidR="00FF02A2" w:rsidRPr="00625CB5" w:rsidTr="00FF02A2">
        <w:trPr>
          <w:trHeight w:val="315"/>
        </w:trPr>
        <w:tc>
          <w:tcPr>
            <w:tcW w:w="1761" w:type="dxa"/>
            <w:hideMark/>
          </w:tcPr>
          <w:p w:rsidR="00FF02A2" w:rsidRPr="00625CB5" w:rsidRDefault="00FF02A2" w:rsidP="00067888">
            <w:r w:rsidRPr="00625CB5">
              <w:t> </w:t>
            </w:r>
          </w:p>
        </w:tc>
        <w:tc>
          <w:tcPr>
            <w:tcW w:w="2049" w:type="dxa"/>
            <w:hideMark/>
          </w:tcPr>
          <w:p w:rsidR="00FF02A2" w:rsidRPr="00625CB5" w:rsidRDefault="00FF02A2" w:rsidP="00067888">
            <w:r w:rsidRPr="00625CB5">
              <w:t> </w:t>
            </w:r>
          </w:p>
        </w:tc>
        <w:tc>
          <w:tcPr>
            <w:tcW w:w="1417" w:type="dxa"/>
            <w:hideMark/>
          </w:tcPr>
          <w:p w:rsidR="00FF02A2" w:rsidRPr="00625CB5" w:rsidRDefault="00FF02A2" w:rsidP="00067888">
            <w:r w:rsidRPr="00625CB5">
              <w:t> </w:t>
            </w:r>
          </w:p>
        </w:tc>
        <w:tc>
          <w:tcPr>
            <w:tcW w:w="1323" w:type="dxa"/>
            <w:hideMark/>
          </w:tcPr>
          <w:p w:rsidR="00FF02A2" w:rsidRPr="00625CB5" w:rsidRDefault="00FF02A2" w:rsidP="00067888">
            <w:r w:rsidRPr="00625CB5">
              <w:t> </w:t>
            </w:r>
          </w:p>
        </w:tc>
        <w:tc>
          <w:tcPr>
            <w:tcW w:w="1229" w:type="dxa"/>
            <w:hideMark/>
          </w:tcPr>
          <w:p w:rsidR="00FF02A2" w:rsidRPr="00625CB5" w:rsidRDefault="00FF02A2" w:rsidP="00067888">
            <w:r w:rsidRPr="00625CB5">
              <w:t> </w:t>
            </w:r>
          </w:p>
        </w:tc>
        <w:tc>
          <w:tcPr>
            <w:tcW w:w="1559" w:type="dxa"/>
            <w:hideMark/>
          </w:tcPr>
          <w:p w:rsidR="00FF02A2" w:rsidRPr="00625CB5" w:rsidRDefault="00FF02A2" w:rsidP="00067888">
            <w:r w:rsidRPr="00625CB5">
              <w:t> </w:t>
            </w:r>
          </w:p>
        </w:tc>
      </w:tr>
      <w:tr w:rsidR="00FF02A2" w:rsidRPr="00625CB5" w:rsidTr="00FF02A2">
        <w:trPr>
          <w:trHeight w:val="315"/>
        </w:trPr>
        <w:tc>
          <w:tcPr>
            <w:tcW w:w="1761" w:type="dxa"/>
            <w:hideMark/>
          </w:tcPr>
          <w:p w:rsidR="00FF02A2" w:rsidRPr="00625CB5" w:rsidRDefault="00FF02A2" w:rsidP="00067888">
            <w:r w:rsidRPr="00625CB5">
              <w:t> </w:t>
            </w:r>
          </w:p>
        </w:tc>
        <w:tc>
          <w:tcPr>
            <w:tcW w:w="2049" w:type="dxa"/>
            <w:hideMark/>
          </w:tcPr>
          <w:p w:rsidR="00FF02A2" w:rsidRPr="00625CB5" w:rsidRDefault="00FF02A2" w:rsidP="00067888">
            <w:r w:rsidRPr="00625CB5">
              <w:t> </w:t>
            </w:r>
          </w:p>
        </w:tc>
        <w:tc>
          <w:tcPr>
            <w:tcW w:w="1417" w:type="dxa"/>
            <w:hideMark/>
          </w:tcPr>
          <w:p w:rsidR="00FF02A2" w:rsidRPr="00625CB5" w:rsidRDefault="00FF02A2" w:rsidP="00067888">
            <w:r w:rsidRPr="00625CB5">
              <w:t> </w:t>
            </w:r>
          </w:p>
        </w:tc>
        <w:tc>
          <w:tcPr>
            <w:tcW w:w="1323" w:type="dxa"/>
            <w:hideMark/>
          </w:tcPr>
          <w:p w:rsidR="00FF02A2" w:rsidRPr="00625CB5" w:rsidRDefault="00FF02A2" w:rsidP="00067888">
            <w:r w:rsidRPr="00625CB5">
              <w:t> </w:t>
            </w:r>
          </w:p>
        </w:tc>
        <w:tc>
          <w:tcPr>
            <w:tcW w:w="1229" w:type="dxa"/>
            <w:hideMark/>
          </w:tcPr>
          <w:p w:rsidR="00FF02A2" w:rsidRPr="00625CB5" w:rsidRDefault="00FF02A2" w:rsidP="00067888">
            <w:r w:rsidRPr="00625CB5">
              <w:t> </w:t>
            </w:r>
          </w:p>
        </w:tc>
        <w:tc>
          <w:tcPr>
            <w:tcW w:w="1559" w:type="dxa"/>
            <w:hideMark/>
          </w:tcPr>
          <w:p w:rsidR="00FF02A2" w:rsidRPr="00625CB5" w:rsidRDefault="00FF02A2" w:rsidP="00067888">
            <w:r w:rsidRPr="00625CB5">
              <w:t> </w:t>
            </w:r>
          </w:p>
        </w:tc>
      </w:tr>
      <w:tr w:rsidR="00FF02A2" w:rsidRPr="00625CB5" w:rsidTr="00FF02A2">
        <w:trPr>
          <w:trHeight w:val="390"/>
        </w:trPr>
        <w:tc>
          <w:tcPr>
            <w:tcW w:w="1761" w:type="dxa"/>
            <w:hideMark/>
          </w:tcPr>
          <w:p w:rsidR="00FF02A2" w:rsidRPr="00625CB5" w:rsidRDefault="00FF02A2" w:rsidP="00067888"/>
        </w:tc>
        <w:tc>
          <w:tcPr>
            <w:tcW w:w="2049" w:type="dxa"/>
            <w:hideMark/>
          </w:tcPr>
          <w:p w:rsidR="00FF02A2" w:rsidRPr="00625CB5" w:rsidRDefault="00FF02A2" w:rsidP="00067888"/>
        </w:tc>
        <w:tc>
          <w:tcPr>
            <w:tcW w:w="1417" w:type="dxa"/>
            <w:hideMark/>
          </w:tcPr>
          <w:p w:rsidR="00FF02A2" w:rsidRPr="00625CB5" w:rsidRDefault="00FF02A2" w:rsidP="00067888">
            <w:pPr>
              <w:rPr>
                <w:bCs/>
              </w:rPr>
            </w:pPr>
            <w:r w:rsidRPr="00625CB5">
              <w:rPr>
                <w:bCs/>
              </w:rPr>
              <w:t>Итого</w:t>
            </w:r>
          </w:p>
        </w:tc>
        <w:tc>
          <w:tcPr>
            <w:tcW w:w="1323" w:type="dxa"/>
            <w:hideMark/>
          </w:tcPr>
          <w:p w:rsidR="00FF02A2" w:rsidRPr="00625CB5" w:rsidRDefault="00FF02A2" w:rsidP="00067888">
            <w:pPr>
              <w:rPr>
                <w:bCs/>
              </w:rPr>
            </w:pPr>
            <w:r w:rsidRPr="00625CB5">
              <w:rPr>
                <w:bCs/>
              </w:rPr>
              <w:t> </w:t>
            </w:r>
          </w:p>
        </w:tc>
        <w:tc>
          <w:tcPr>
            <w:tcW w:w="1229" w:type="dxa"/>
            <w:hideMark/>
          </w:tcPr>
          <w:p w:rsidR="00FF02A2" w:rsidRPr="00625CB5" w:rsidRDefault="00FF02A2" w:rsidP="00067888">
            <w:pPr>
              <w:rPr>
                <w:bCs/>
              </w:rPr>
            </w:pPr>
            <w:r w:rsidRPr="00625CB5">
              <w:rPr>
                <w:bCs/>
              </w:rPr>
              <w:t> </w:t>
            </w:r>
          </w:p>
        </w:tc>
        <w:tc>
          <w:tcPr>
            <w:tcW w:w="1559" w:type="dxa"/>
            <w:hideMark/>
          </w:tcPr>
          <w:p w:rsidR="00FF02A2" w:rsidRPr="00625CB5" w:rsidRDefault="00FF02A2" w:rsidP="00067888">
            <w:pPr>
              <w:rPr>
                <w:bCs/>
              </w:rPr>
            </w:pPr>
            <w:r w:rsidRPr="00625CB5">
              <w:rPr>
                <w:bCs/>
              </w:rPr>
              <w:t> </w:t>
            </w:r>
          </w:p>
        </w:tc>
      </w:tr>
    </w:tbl>
    <w:p w:rsidR="00067888" w:rsidRPr="00625CB5" w:rsidRDefault="00067888" w:rsidP="00067888">
      <w:r w:rsidRPr="00625CB5">
        <w:t xml:space="preserve">* заполняется </w:t>
      </w:r>
      <w:r w:rsidR="001F3F2A" w:rsidRPr="00625CB5">
        <w:t>Покупателем</w:t>
      </w:r>
    </w:p>
    <w:p w:rsidR="00067888" w:rsidRPr="00625CB5" w:rsidRDefault="00067888" w:rsidP="00067888"/>
    <w:p w:rsidR="00067888" w:rsidRPr="00625CB5" w:rsidRDefault="00067888" w:rsidP="00067888"/>
    <w:p w:rsidR="00067888" w:rsidRPr="00625CB5" w:rsidRDefault="00067888" w:rsidP="00067888"/>
    <w:tbl>
      <w:tblPr>
        <w:tblW w:w="0" w:type="auto"/>
        <w:tblInd w:w="-34" w:type="dxa"/>
        <w:tblLook w:val="04A0"/>
      </w:tblPr>
      <w:tblGrid>
        <w:gridCol w:w="5307"/>
        <w:gridCol w:w="4581"/>
      </w:tblGrid>
      <w:tr w:rsidR="00AA2127" w:rsidRPr="00625CB5" w:rsidTr="00AA2127">
        <w:tc>
          <w:tcPr>
            <w:tcW w:w="5387" w:type="dxa"/>
          </w:tcPr>
          <w:p w:rsidR="00AA2127" w:rsidRPr="00625CB5" w:rsidRDefault="00AA2127" w:rsidP="00AA2127">
            <w:pPr>
              <w:widowControl w:val="0"/>
              <w:jc w:val="both"/>
              <w:rPr>
                <w:b/>
                <w:snapToGrid w:val="0"/>
              </w:rPr>
            </w:pPr>
            <w:r w:rsidRPr="00625CB5">
              <w:rPr>
                <w:b/>
                <w:snapToGrid w:val="0"/>
              </w:rPr>
              <w:t>Покупатель:</w:t>
            </w:r>
          </w:p>
          <w:p w:rsidR="00AA2127" w:rsidRPr="00625CB5" w:rsidRDefault="00AA2127" w:rsidP="00AA2127">
            <w:pPr>
              <w:widowControl w:val="0"/>
              <w:jc w:val="both"/>
              <w:rPr>
                <w:b/>
                <w:snapToGrid w:val="0"/>
              </w:rPr>
            </w:pPr>
          </w:p>
          <w:p w:rsidR="00AA2127" w:rsidRPr="00625CB5" w:rsidRDefault="00AA2127" w:rsidP="00AA2127">
            <w:pPr>
              <w:widowControl w:val="0"/>
              <w:jc w:val="both"/>
              <w:rPr>
                <w:b/>
                <w:snapToGrid w:val="0"/>
              </w:rPr>
            </w:pPr>
          </w:p>
          <w:p w:rsidR="00AA2127" w:rsidRPr="00625CB5" w:rsidRDefault="00AA2127" w:rsidP="00AA2127">
            <w:pPr>
              <w:widowControl w:val="0"/>
              <w:jc w:val="both"/>
              <w:rPr>
                <w:b/>
                <w:snapToGrid w:val="0"/>
              </w:rPr>
            </w:pPr>
          </w:p>
          <w:p w:rsidR="00AA2127" w:rsidRPr="00625CB5" w:rsidRDefault="00AA2127" w:rsidP="00AA2127">
            <w:pPr>
              <w:widowControl w:val="0"/>
              <w:jc w:val="both"/>
              <w:rPr>
                <w:b/>
                <w:snapToGrid w:val="0"/>
              </w:rPr>
            </w:pPr>
          </w:p>
          <w:p w:rsidR="00AA2127" w:rsidRPr="00625CB5" w:rsidRDefault="00AA2127" w:rsidP="00AA2127">
            <w:pPr>
              <w:widowControl w:val="0"/>
              <w:jc w:val="both"/>
              <w:rPr>
                <w:b/>
              </w:rPr>
            </w:pPr>
            <w:r w:rsidRPr="00625CB5">
              <w:rPr>
                <w:b/>
              </w:rPr>
              <w:t>________________ / _____________ /</w:t>
            </w:r>
          </w:p>
          <w:p w:rsidR="00AA2127" w:rsidRPr="00625CB5" w:rsidRDefault="00AA2127" w:rsidP="00AA2127">
            <w:pPr>
              <w:widowControl w:val="0"/>
              <w:jc w:val="both"/>
              <w:rPr>
                <w:b/>
                <w:snapToGrid w:val="0"/>
              </w:rPr>
            </w:pPr>
            <w:r w:rsidRPr="00625CB5">
              <w:rPr>
                <w:b/>
              </w:rPr>
              <w:t xml:space="preserve">  м.п.</w:t>
            </w:r>
          </w:p>
        </w:tc>
        <w:tc>
          <w:tcPr>
            <w:tcW w:w="4642" w:type="dxa"/>
          </w:tcPr>
          <w:p w:rsidR="00AA2127" w:rsidRPr="00625CB5" w:rsidRDefault="00AA2127" w:rsidP="00AA2127">
            <w:pPr>
              <w:rPr>
                <w:b/>
              </w:rPr>
            </w:pPr>
            <w:r w:rsidRPr="00625CB5">
              <w:rPr>
                <w:b/>
              </w:rPr>
              <w:t>Поставщик:</w:t>
            </w:r>
          </w:p>
          <w:p w:rsidR="00AA2127" w:rsidRPr="00625CB5" w:rsidRDefault="00AA2127" w:rsidP="00AA2127">
            <w:pPr>
              <w:rPr>
                <w:b/>
              </w:rPr>
            </w:pPr>
          </w:p>
          <w:p w:rsidR="00AA2127" w:rsidRPr="00625CB5" w:rsidRDefault="00AA2127" w:rsidP="00AA2127">
            <w:pPr>
              <w:rPr>
                <w:b/>
              </w:rPr>
            </w:pPr>
          </w:p>
          <w:p w:rsidR="00AA2127" w:rsidRPr="00625CB5" w:rsidRDefault="00AA2127" w:rsidP="00AA2127">
            <w:pPr>
              <w:rPr>
                <w:b/>
              </w:rPr>
            </w:pPr>
          </w:p>
          <w:p w:rsidR="00AA2127" w:rsidRPr="00625CB5" w:rsidRDefault="00AA2127" w:rsidP="00AA2127">
            <w:pPr>
              <w:rPr>
                <w:b/>
              </w:rPr>
            </w:pPr>
          </w:p>
          <w:p w:rsidR="00AA2127" w:rsidRPr="00625CB5" w:rsidRDefault="00AA2127" w:rsidP="00AA2127">
            <w:pPr>
              <w:widowControl w:val="0"/>
              <w:jc w:val="both"/>
              <w:rPr>
                <w:b/>
              </w:rPr>
            </w:pPr>
            <w:r w:rsidRPr="00625CB5">
              <w:rPr>
                <w:b/>
              </w:rPr>
              <w:t>________________ / _____________ /</w:t>
            </w:r>
          </w:p>
          <w:p w:rsidR="00AA2127" w:rsidRPr="00625CB5" w:rsidRDefault="00AA2127" w:rsidP="00AA2127">
            <w:pPr>
              <w:rPr>
                <w:b/>
              </w:rPr>
            </w:pPr>
            <w:r w:rsidRPr="00625CB5">
              <w:rPr>
                <w:b/>
              </w:rPr>
              <w:t xml:space="preserve">   м.п.</w:t>
            </w:r>
          </w:p>
        </w:tc>
      </w:tr>
    </w:tbl>
    <w:p w:rsidR="00AA2127" w:rsidRPr="00625CB5" w:rsidRDefault="00AA2127" w:rsidP="00AA2127"/>
    <w:p w:rsidR="00067888" w:rsidRPr="00625CB5" w:rsidRDefault="00067888" w:rsidP="00067888">
      <w:pPr>
        <w:ind w:left="5245"/>
        <w:jc w:val="right"/>
      </w:pPr>
    </w:p>
    <w:p w:rsidR="00067888" w:rsidRPr="00625CB5" w:rsidRDefault="00067888" w:rsidP="00067888">
      <w:pPr>
        <w:ind w:left="5245"/>
        <w:jc w:val="right"/>
      </w:pPr>
    </w:p>
    <w:p w:rsidR="00067888" w:rsidRPr="00625CB5" w:rsidRDefault="00067888" w:rsidP="00067888">
      <w:pPr>
        <w:ind w:left="5245"/>
        <w:jc w:val="right"/>
      </w:pPr>
    </w:p>
    <w:p w:rsidR="005F72E9" w:rsidRPr="00625CB5" w:rsidRDefault="005F72E9" w:rsidP="00DF4D3E"/>
    <w:p w:rsidR="008B2C9B" w:rsidRPr="00625CB5" w:rsidRDefault="008B2C9B" w:rsidP="00DF4D3E"/>
    <w:p w:rsidR="005F72E9" w:rsidRPr="00625CB5" w:rsidRDefault="005F72E9" w:rsidP="00DF4D3E">
      <w:r w:rsidRPr="00625CB5">
        <w:rPr>
          <w:sz w:val="23"/>
          <w:szCs w:val="23"/>
        </w:rPr>
        <w:t xml:space="preserve">                                                                                                                                  </w:t>
      </w:r>
      <w:r w:rsidRPr="00625CB5">
        <w:t xml:space="preserve">Приложение №  </w:t>
      </w:r>
      <w:r w:rsidR="00334149" w:rsidRPr="00625CB5">
        <w:t>3</w:t>
      </w:r>
    </w:p>
    <w:p w:rsidR="005F72E9" w:rsidRPr="00625CB5" w:rsidRDefault="005F72E9" w:rsidP="00DF4D3E">
      <w:pPr>
        <w:jc w:val="right"/>
      </w:pPr>
      <w:r w:rsidRPr="00625CB5">
        <w:t>к Договору поставки</w:t>
      </w:r>
    </w:p>
    <w:p w:rsidR="005F72E9" w:rsidRPr="00625CB5" w:rsidRDefault="005F72E9" w:rsidP="00DF4D3E">
      <w:pPr>
        <w:ind w:firstLine="708"/>
        <w:jc w:val="right"/>
      </w:pPr>
      <w:r w:rsidRPr="00625CB5">
        <w:t xml:space="preserve">№ НКП </w:t>
      </w:r>
      <w:proofErr w:type="spellStart"/>
      <w:r w:rsidRPr="00625CB5">
        <w:t>УРАЛд-___</w:t>
      </w:r>
      <w:proofErr w:type="spellEnd"/>
      <w:r w:rsidRPr="00625CB5">
        <w:t>/___/___</w:t>
      </w:r>
    </w:p>
    <w:p w:rsidR="005F72E9" w:rsidRPr="00625CB5" w:rsidRDefault="005F72E9" w:rsidP="00DF4D3E">
      <w:pPr>
        <w:ind w:firstLine="708"/>
        <w:jc w:val="right"/>
      </w:pPr>
      <w:r w:rsidRPr="00625CB5">
        <w:t>от «___» _____________ 20 __ г.</w:t>
      </w:r>
    </w:p>
    <w:p w:rsidR="00F37994" w:rsidRPr="00625CB5" w:rsidRDefault="00F37994" w:rsidP="00DF4D3E">
      <w:pPr>
        <w:ind w:firstLine="708"/>
        <w:jc w:val="right"/>
      </w:pPr>
    </w:p>
    <w:p w:rsidR="00F37994" w:rsidRPr="00625CB5" w:rsidRDefault="00F37994" w:rsidP="00F37994">
      <w:pPr>
        <w:pBdr>
          <w:top w:val="nil"/>
          <w:left w:val="nil"/>
          <w:bottom w:val="nil"/>
          <w:right w:val="nil"/>
          <w:between w:val="nil"/>
        </w:pBdr>
        <w:jc w:val="center"/>
        <w:outlineLvl w:val="3"/>
        <w:rPr>
          <w:b/>
        </w:rPr>
      </w:pPr>
      <w:r w:rsidRPr="00625CB5">
        <w:rPr>
          <w:b/>
        </w:rPr>
        <w:t>Порядок электронного документооборота</w:t>
      </w:r>
    </w:p>
    <w:p w:rsidR="005F72E9" w:rsidRPr="00625CB5" w:rsidRDefault="005F72E9" w:rsidP="00DF4D3E">
      <w:pPr>
        <w:ind w:right="-143" w:firstLine="567"/>
        <w:jc w:val="right"/>
      </w:pPr>
    </w:p>
    <w:p w:rsidR="0074772C" w:rsidRPr="00625CB5" w:rsidRDefault="0074772C" w:rsidP="0074772C">
      <w:pPr>
        <w:pStyle w:val="aff6"/>
        <w:numPr>
          <w:ilvl w:val="0"/>
          <w:numId w:val="56"/>
        </w:numPr>
        <w:suppressAutoHyphens w:val="0"/>
        <w:ind w:left="0" w:firstLine="709"/>
        <w:contextualSpacing/>
        <w:jc w:val="both"/>
      </w:pPr>
      <w:r w:rsidRPr="00625CB5">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4772C" w:rsidRPr="00625CB5" w:rsidRDefault="0074772C" w:rsidP="00F37994">
      <w:pPr>
        <w:pStyle w:val="aff6"/>
        <w:numPr>
          <w:ilvl w:val="0"/>
          <w:numId w:val="56"/>
        </w:numPr>
        <w:pBdr>
          <w:top w:val="nil"/>
          <w:left w:val="nil"/>
          <w:bottom w:val="nil"/>
          <w:right w:val="nil"/>
          <w:between w:val="nil"/>
        </w:pBdr>
        <w:suppressAutoHyphens w:val="0"/>
        <w:ind w:left="0" w:firstLine="709"/>
        <w:contextualSpacing/>
        <w:jc w:val="both"/>
      </w:pPr>
      <w:r w:rsidRPr="00625CB5">
        <w:t xml:space="preserve">В электронной форме составляются и подписываются квалифицированной электронной подписью документы, перечень и формат которых указаны в </w:t>
      </w:r>
      <w:r w:rsidR="00F37994" w:rsidRPr="00625CB5">
        <w:t xml:space="preserve">приложении № 3а к Договору </w:t>
      </w:r>
      <w:r w:rsidRPr="00625CB5">
        <w:t>(далее – «первичные документы»).</w:t>
      </w:r>
    </w:p>
    <w:p w:rsidR="0074772C" w:rsidRPr="00625CB5" w:rsidRDefault="0074772C" w:rsidP="0074772C">
      <w:pPr>
        <w:numPr>
          <w:ilvl w:val="0"/>
          <w:numId w:val="56"/>
        </w:numPr>
        <w:suppressAutoHyphens w:val="0"/>
        <w:autoSpaceDE w:val="0"/>
        <w:autoSpaceDN w:val="0"/>
        <w:ind w:left="0" w:firstLine="709"/>
        <w:jc w:val="both"/>
      </w:pPr>
      <w:r w:rsidRPr="00625CB5">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625CB5">
          <w:rPr>
            <w:rStyle w:val="a7"/>
            <w:color w:val="auto"/>
          </w:rPr>
          <w:t>https://www.nalog.ru/rn77/taxation/submission_statements/operations/</w:t>
        </w:r>
      </w:hyperlink>
      <w:r w:rsidRPr="00625CB5">
        <w:t>).</w:t>
      </w:r>
    </w:p>
    <w:p w:rsidR="0074772C" w:rsidRPr="00625CB5" w:rsidRDefault="0074772C" w:rsidP="0074772C">
      <w:pPr>
        <w:pStyle w:val="aff6"/>
        <w:keepLines/>
        <w:numPr>
          <w:ilvl w:val="0"/>
          <w:numId w:val="57"/>
        </w:numPr>
        <w:suppressAutoHyphens w:val="0"/>
        <w:ind w:left="0" w:firstLine="709"/>
        <w:contextualSpacing/>
        <w:jc w:val="both"/>
      </w:pPr>
      <w:r w:rsidRPr="00625CB5">
        <w:t xml:space="preserve">Направление, получение, подписание и обмен первичными документами  происходит в электронном </w:t>
      </w:r>
      <w:proofErr w:type="gramStart"/>
      <w:r w:rsidRPr="00625CB5">
        <w:t>виде</w:t>
      </w:r>
      <w:proofErr w:type="gramEnd"/>
      <w:r w:rsidRPr="00625CB5">
        <w:t xml:space="preserve"> с использованием квалифицированной электронной подписи посредством ЭДО. </w:t>
      </w:r>
      <w:proofErr w:type="gramStart"/>
      <w:r w:rsidRPr="00625CB5">
        <w:t>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roofErr w:type="gramEnd"/>
    </w:p>
    <w:p w:rsidR="0074772C" w:rsidRPr="00625CB5" w:rsidRDefault="0074772C" w:rsidP="0074772C">
      <w:pPr>
        <w:pStyle w:val="aff6"/>
        <w:numPr>
          <w:ilvl w:val="0"/>
          <w:numId w:val="57"/>
        </w:numPr>
        <w:suppressAutoHyphens w:val="0"/>
        <w:ind w:left="0" w:firstLine="709"/>
        <w:contextualSpacing/>
        <w:jc w:val="both"/>
      </w:pPr>
      <w:r w:rsidRPr="00625CB5">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4772C" w:rsidRPr="00625CB5" w:rsidRDefault="0074772C" w:rsidP="0074772C">
      <w:pPr>
        <w:pStyle w:val="aff6"/>
        <w:numPr>
          <w:ilvl w:val="0"/>
          <w:numId w:val="57"/>
        </w:numPr>
        <w:suppressAutoHyphens w:val="0"/>
        <w:ind w:left="0" w:firstLine="709"/>
        <w:contextualSpacing/>
        <w:jc w:val="both"/>
      </w:pPr>
      <w:r w:rsidRPr="00625CB5">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4772C" w:rsidRPr="00625CB5" w:rsidRDefault="0074772C" w:rsidP="0074772C">
      <w:pPr>
        <w:pStyle w:val="aff6"/>
        <w:numPr>
          <w:ilvl w:val="0"/>
          <w:numId w:val="57"/>
        </w:numPr>
        <w:suppressAutoHyphens w:val="0"/>
        <w:ind w:left="0" w:firstLine="709"/>
        <w:contextualSpacing/>
        <w:jc w:val="both"/>
      </w:pPr>
      <w:r w:rsidRPr="00625CB5">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sidRPr="00625CB5">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74772C" w:rsidRPr="00625CB5" w:rsidRDefault="0074772C" w:rsidP="0074772C">
      <w:pPr>
        <w:pStyle w:val="aff6"/>
        <w:numPr>
          <w:ilvl w:val="0"/>
          <w:numId w:val="57"/>
        </w:numPr>
        <w:suppressAutoHyphens w:val="0"/>
        <w:ind w:left="0" w:firstLine="709"/>
        <w:contextualSpacing/>
        <w:jc w:val="both"/>
      </w:pPr>
      <w:r w:rsidRPr="00625CB5">
        <w:lastRenderedPageBreak/>
        <w:t xml:space="preserve">Стороны осуществляют ЭДО в </w:t>
      </w:r>
      <w:proofErr w:type="gramStart"/>
      <w:r w:rsidRPr="00625CB5">
        <w:t>соответствии</w:t>
      </w:r>
      <w:proofErr w:type="gramEnd"/>
      <w:r w:rsidRPr="00625CB5">
        <w:t xml:space="preserve">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4772C" w:rsidRPr="00625CB5" w:rsidRDefault="0074772C" w:rsidP="0074772C">
      <w:pPr>
        <w:pStyle w:val="aff6"/>
        <w:numPr>
          <w:ilvl w:val="0"/>
          <w:numId w:val="57"/>
        </w:numPr>
        <w:suppressAutoHyphens w:val="0"/>
        <w:ind w:left="0" w:firstLine="709"/>
        <w:contextualSpacing/>
        <w:jc w:val="both"/>
      </w:pPr>
      <w:r w:rsidRPr="00625CB5">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4772C" w:rsidRPr="00625CB5" w:rsidRDefault="0074772C" w:rsidP="0074772C">
      <w:pPr>
        <w:pStyle w:val="1fa"/>
        <w:numPr>
          <w:ilvl w:val="0"/>
          <w:numId w:val="57"/>
        </w:numPr>
        <w:shd w:val="clear" w:color="auto" w:fill="auto"/>
        <w:spacing w:before="0" w:after="0" w:line="240" w:lineRule="auto"/>
        <w:ind w:left="0" w:firstLine="709"/>
        <w:rPr>
          <w:rFonts w:ascii="Times New Roman" w:hAnsi="Times New Roman"/>
          <w:sz w:val="24"/>
          <w:szCs w:val="24"/>
        </w:rPr>
      </w:pPr>
      <w:r w:rsidRPr="00625CB5">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F37994" w:rsidRPr="00625CB5" w:rsidRDefault="00F37994" w:rsidP="007F199A">
      <w:pPr>
        <w:pStyle w:val="1fa"/>
        <w:shd w:val="clear" w:color="auto" w:fill="auto"/>
        <w:spacing w:before="0" w:after="0" w:line="240" w:lineRule="auto"/>
        <w:rPr>
          <w:rFonts w:ascii="Times New Roman" w:hAnsi="Times New Roman"/>
          <w:sz w:val="24"/>
          <w:szCs w:val="24"/>
        </w:rPr>
      </w:pPr>
    </w:p>
    <w:p w:rsidR="007F199A" w:rsidRPr="00625CB5" w:rsidRDefault="007F199A" w:rsidP="007F199A">
      <w:pPr>
        <w:pStyle w:val="1fa"/>
        <w:shd w:val="clear" w:color="auto" w:fill="auto"/>
        <w:spacing w:before="0" w:after="0" w:line="240" w:lineRule="auto"/>
        <w:rPr>
          <w:rFonts w:ascii="Times New Roman" w:hAnsi="Times New Roman"/>
          <w:sz w:val="24"/>
          <w:szCs w:val="24"/>
        </w:rPr>
      </w:pPr>
    </w:p>
    <w:p w:rsidR="007F199A" w:rsidRPr="00625CB5" w:rsidRDefault="007F199A" w:rsidP="007F199A">
      <w:pPr>
        <w:pStyle w:val="1fa"/>
        <w:shd w:val="clear" w:color="auto" w:fill="auto"/>
        <w:spacing w:before="0" w:after="0" w:line="240" w:lineRule="auto"/>
        <w:rPr>
          <w:rFonts w:ascii="Times New Roman" w:hAnsi="Times New Roman"/>
          <w:sz w:val="24"/>
          <w:szCs w:val="24"/>
        </w:rPr>
      </w:pPr>
    </w:p>
    <w:tbl>
      <w:tblPr>
        <w:tblW w:w="0" w:type="auto"/>
        <w:tblInd w:w="-34" w:type="dxa"/>
        <w:tblLook w:val="04A0"/>
      </w:tblPr>
      <w:tblGrid>
        <w:gridCol w:w="5307"/>
        <w:gridCol w:w="4581"/>
      </w:tblGrid>
      <w:tr w:rsidR="007F199A" w:rsidRPr="00625CB5" w:rsidTr="0008700E">
        <w:tc>
          <w:tcPr>
            <w:tcW w:w="5387" w:type="dxa"/>
          </w:tcPr>
          <w:p w:rsidR="007F199A" w:rsidRPr="00625CB5" w:rsidRDefault="007F199A" w:rsidP="0008700E">
            <w:pPr>
              <w:widowControl w:val="0"/>
              <w:jc w:val="both"/>
              <w:rPr>
                <w:b/>
                <w:snapToGrid w:val="0"/>
              </w:rPr>
            </w:pPr>
            <w:r w:rsidRPr="00625CB5">
              <w:rPr>
                <w:b/>
                <w:snapToGrid w:val="0"/>
              </w:rPr>
              <w:t>Покупатель:</w:t>
            </w:r>
          </w:p>
          <w:p w:rsidR="007F199A" w:rsidRPr="00625CB5" w:rsidRDefault="007F199A" w:rsidP="0008700E">
            <w:pPr>
              <w:widowControl w:val="0"/>
              <w:jc w:val="both"/>
              <w:rPr>
                <w:b/>
                <w:snapToGrid w:val="0"/>
              </w:rPr>
            </w:pPr>
          </w:p>
          <w:p w:rsidR="007F199A" w:rsidRPr="00625CB5" w:rsidRDefault="007F199A" w:rsidP="0008700E">
            <w:pPr>
              <w:widowControl w:val="0"/>
              <w:jc w:val="both"/>
              <w:rPr>
                <w:b/>
                <w:snapToGrid w:val="0"/>
              </w:rPr>
            </w:pPr>
          </w:p>
          <w:p w:rsidR="007F199A" w:rsidRPr="00625CB5" w:rsidRDefault="007F199A" w:rsidP="0008700E">
            <w:pPr>
              <w:widowControl w:val="0"/>
              <w:jc w:val="both"/>
              <w:rPr>
                <w:b/>
                <w:snapToGrid w:val="0"/>
              </w:rPr>
            </w:pPr>
          </w:p>
          <w:p w:rsidR="007F199A" w:rsidRPr="00625CB5" w:rsidRDefault="007F199A" w:rsidP="0008700E">
            <w:pPr>
              <w:widowControl w:val="0"/>
              <w:jc w:val="both"/>
              <w:rPr>
                <w:b/>
                <w:snapToGrid w:val="0"/>
              </w:rPr>
            </w:pPr>
          </w:p>
          <w:p w:rsidR="007F199A" w:rsidRPr="00625CB5" w:rsidRDefault="007F199A" w:rsidP="0008700E">
            <w:pPr>
              <w:widowControl w:val="0"/>
              <w:jc w:val="both"/>
              <w:rPr>
                <w:b/>
              </w:rPr>
            </w:pPr>
            <w:r w:rsidRPr="00625CB5">
              <w:rPr>
                <w:b/>
              </w:rPr>
              <w:t>________________ / _____________ /</w:t>
            </w:r>
          </w:p>
          <w:p w:rsidR="007F199A" w:rsidRPr="00625CB5" w:rsidRDefault="007F199A" w:rsidP="0008700E">
            <w:pPr>
              <w:widowControl w:val="0"/>
              <w:jc w:val="both"/>
              <w:rPr>
                <w:b/>
                <w:snapToGrid w:val="0"/>
              </w:rPr>
            </w:pPr>
            <w:r w:rsidRPr="00625CB5">
              <w:rPr>
                <w:b/>
              </w:rPr>
              <w:t xml:space="preserve">  м.п.</w:t>
            </w:r>
          </w:p>
        </w:tc>
        <w:tc>
          <w:tcPr>
            <w:tcW w:w="4642" w:type="dxa"/>
          </w:tcPr>
          <w:p w:rsidR="007F199A" w:rsidRPr="00625CB5" w:rsidRDefault="007F199A" w:rsidP="0008700E">
            <w:pPr>
              <w:rPr>
                <w:b/>
              </w:rPr>
            </w:pPr>
            <w:r w:rsidRPr="00625CB5">
              <w:rPr>
                <w:b/>
              </w:rPr>
              <w:t>Поставщик:</w:t>
            </w:r>
          </w:p>
          <w:p w:rsidR="007F199A" w:rsidRPr="00625CB5" w:rsidRDefault="007F199A" w:rsidP="0008700E">
            <w:pPr>
              <w:rPr>
                <w:b/>
              </w:rPr>
            </w:pPr>
          </w:p>
          <w:p w:rsidR="007F199A" w:rsidRPr="00625CB5" w:rsidRDefault="007F199A" w:rsidP="0008700E">
            <w:pPr>
              <w:rPr>
                <w:b/>
              </w:rPr>
            </w:pPr>
          </w:p>
          <w:p w:rsidR="007F199A" w:rsidRPr="00625CB5" w:rsidRDefault="007F199A" w:rsidP="0008700E">
            <w:pPr>
              <w:rPr>
                <w:b/>
              </w:rPr>
            </w:pPr>
          </w:p>
          <w:p w:rsidR="007F199A" w:rsidRPr="00625CB5" w:rsidRDefault="007F199A" w:rsidP="0008700E">
            <w:pPr>
              <w:rPr>
                <w:b/>
              </w:rPr>
            </w:pPr>
          </w:p>
          <w:p w:rsidR="007F199A" w:rsidRPr="00625CB5" w:rsidRDefault="007F199A" w:rsidP="0008700E">
            <w:pPr>
              <w:widowControl w:val="0"/>
              <w:jc w:val="both"/>
              <w:rPr>
                <w:b/>
              </w:rPr>
            </w:pPr>
            <w:r w:rsidRPr="00625CB5">
              <w:rPr>
                <w:b/>
              </w:rPr>
              <w:t>________________ / _____________ /</w:t>
            </w:r>
          </w:p>
          <w:p w:rsidR="007F199A" w:rsidRPr="00625CB5" w:rsidRDefault="007F199A" w:rsidP="0008700E">
            <w:pPr>
              <w:rPr>
                <w:b/>
              </w:rPr>
            </w:pPr>
            <w:r w:rsidRPr="00625CB5">
              <w:rPr>
                <w:b/>
              </w:rPr>
              <w:t xml:space="preserve">   м.п.</w:t>
            </w:r>
          </w:p>
        </w:tc>
      </w:tr>
    </w:tbl>
    <w:p w:rsidR="007F199A" w:rsidRPr="00625CB5" w:rsidRDefault="007F199A" w:rsidP="007F199A">
      <w:pPr>
        <w:pStyle w:val="1fa"/>
        <w:shd w:val="clear" w:color="auto" w:fill="auto"/>
        <w:spacing w:before="0" w:after="0" w:line="240" w:lineRule="auto"/>
        <w:rPr>
          <w:rFonts w:ascii="Times New Roman" w:hAnsi="Times New Roman"/>
          <w:sz w:val="24"/>
          <w:szCs w:val="24"/>
        </w:rPr>
        <w:sectPr w:rsidR="007F199A" w:rsidRPr="00625CB5" w:rsidSect="007C51E1">
          <w:pgSz w:w="11907" w:h="16840" w:code="9"/>
          <w:pgMar w:top="1134" w:right="851" w:bottom="1134" w:left="1418" w:header="794" w:footer="794" w:gutter="0"/>
          <w:cols w:space="720"/>
          <w:titlePg/>
          <w:docGrid w:linePitch="326"/>
        </w:sectPr>
      </w:pPr>
    </w:p>
    <w:p w:rsidR="000D690E" w:rsidRPr="00625CB5" w:rsidRDefault="000D690E" w:rsidP="00C1280B">
      <w:r w:rsidRPr="00625CB5">
        <w:rPr>
          <w:sz w:val="23"/>
          <w:szCs w:val="23"/>
        </w:rPr>
        <w:lastRenderedPageBreak/>
        <w:t xml:space="preserve">                                                                                                                                  </w:t>
      </w:r>
      <w:r w:rsidRPr="00625CB5">
        <w:t>Приложение №  3</w:t>
      </w:r>
      <w:r w:rsidR="00C1280B" w:rsidRPr="00625CB5">
        <w:t>а</w:t>
      </w:r>
    </w:p>
    <w:p w:rsidR="000D690E" w:rsidRPr="00625CB5" w:rsidRDefault="00C1280B" w:rsidP="00C1280B">
      <w:pPr>
        <w:pStyle w:val="aff6"/>
        <w:jc w:val="center"/>
      </w:pPr>
      <w:r w:rsidRPr="00625CB5">
        <w:t xml:space="preserve">                                                                                                                </w:t>
      </w:r>
      <w:r w:rsidR="000D690E" w:rsidRPr="00625CB5">
        <w:t>к Договору поставки</w:t>
      </w:r>
    </w:p>
    <w:p w:rsidR="000D690E" w:rsidRPr="00625CB5" w:rsidRDefault="00C1280B" w:rsidP="00C1280B">
      <w:pPr>
        <w:pStyle w:val="aff6"/>
        <w:jc w:val="center"/>
      </w:pPr>
      <w:r w:rsidRPr="00625CB5">
        <w:t xml:space="preserve">                                                                                                    </w:t>
      </w:r>
      <w:r w:rsidR="000D690E" w:rsidRPr="00625CB5">
        <w:t xml:space="preserve">№ НКП </w:t>
      </w:r>
      <w:proofErr w:type="spellStart"/>
      <w:r w:rsidR="000D690E" w:rsidRPr="00625CB5">
        <w:t>УРАЛд-___</w:t>
      </w:r>
      <w:proofErr w:type="spellEnd"/>
      <w:r w:rsidR="000D690E" w:rsidRPr="00625CB5">
        <w:t>/___/___</w:t>
      </w:r>
    </w:p>
    <w:p w:rsidR="000D690E" w:rsidRPr="00625CB5" w:rsidRDefault="00C1280B" w:rsidP="00C1280B">
      <w:pPr>
        <w:pStyle w:val="aff6"/>
        <w:jc w:val="center"/>
      </w:pPr>
      <w:r w:rsidRPr="00625CB5">
        <w:t xml:space="preserve">                                                                                             </w:t>
      </w:r>
      <w:r w:rsidR="000D690E" w:rsidRPr="00625CB5">
        <w:t>от «___» _____________ 20 __ г.</w:t>
      </w:r>
    </w:p>
    <w:p w:rsidR="000D690E" w:rsidRPr="00625CB5" w:rsidRDefault="000D690E" w:rsidP="00C1280B">
      <w:pPr>
        <w:pStyle w:val="aff6"/>
        <w:ind w:right="-143"/>
        <w:jc w:val="center"/>
      </w:pPr>
    </w:p>
    <w:p w:rsidR="000D690E" w:rsidRPr="00625CB5" w:rsidRDefault="00C1280B" w:rsidP="00C1280B">
      <w:pPr>
        <w:pStyle w:val="aff6"/>
        <w:pBdr>
          <w:top w:val="nil"/>
          <w:left w:val="nil"/>
          <w:bottom w:val="nil"/>
          <w:right w:val="nil"/>
          <w:between w:val="nil"/>
        </w:pBdr>
        <w:jc w:val="both"/>
        <w:rPr>
          <w:sz w:val="28"/>
          <w:szCs w:val="28"/>
        </w:rPr>
      </w:pPr>
      <w:r w:rsidRPr="00625CB5">
        <w:rPr>
          <w:b/>
          <w:sz w:val="28"/>
          <w:szCs w:val="28"/>
        </w:rPr>
        <w:t xml:space="preserve">                </w:t>
      </w:r>
      <w:r w:rsidR="000D690E" w:rsidRPr="00625CB5">
        <w:rPr>
          <w:b/>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0D690E" w:rsidRPr="00625CB5" w:rsidTr="000D690E">
        <w:trPr>
          <w:trHeight w:val="760"/>
        </w:trPr>
        <w:tc>
          <w:tcPr>
            <w:tcW w:w="750"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r w:rsidRPr="00625CB5">
              <w:t>№</w:t>
            </w:r>
          </w:p>
        </w:tc>
        <w:tc>
          <w:tcPr>
            <w:tcW w:w="3600"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ind w:left="720" w:hanging="720"/>
              <w:jc w:val="center"/>
            </w:pPr>
            <w:r w:rsidRPr="00625CB5">
              <w:t>Наименование</w:t>
            </w:r>
          </w:p>
          <w:p w:rsidR="000D690E" w:rsidRPr="00625CB5" w:rsidRDefault="000D690E" w:rsidP="000D690E">
            <w:pPr>
              <w:pBdr>
                <w:top w:val="nil"/>
                <w:left w:val="nil"/>
                <w:bottom w:val="nil"/>
                <w:right w:val="nil"/>
                <w:between w:val="nil"/>
              </w:pBdr>
              <w:ind w:left="720" w:hanging="720"/>
              <w:jc w:val="center"/>
            </w:pPr>
            <w:r w:rsidRPr="00625CB5">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ind w:left="720" w:hanging="720"/>
              <w:jc w:val="center"/>
            </w:pPr>
            <w:r w:rsidRPr="00625CB5">
              <w:t>Формат электронного документа</w:t>
            </w:r>
          </w:p>
        </w:tc>
      </w:tr>
      <w:tr w:rsidR="000D690E" w:rsidRPr="00625CB5" w:rsidTr="000D690E">
        <w:trPr>
          <w:trHeight w:val="3780"/>
        </w:trPr>
        <w:tc>
          <w:tcPr>
            <w:tcW w:w="750"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ind w:left="720" w:hanging="720"/>
            </w:pPr>
            <w:r w:rsidRPr="00625CB5">
              <w:t>1.</w:t>
            </w:r>
          </w:p>
        </w:tc>
        <w:tc>
          <w:tcPr>
            <w:tcW w:w="3600"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ind w:left="708" w:hanging="708"/>
              <w:jc w:val="center"/>
            </w:pPr>
            <w:r w:rsidRPr="00625CB5">
              <w:t>Товарная накладная ТОРГ-12</w:t>
            </w:r>
          </w:p>
          <w:p w:rsidR="000D690E" w:rsidRPr="00625CB5" w:rsidRDefault="000D690E" w:rsidP="007F199A">
            <w:pPr>
              <w:pBdr>
                <w:top w:val="nil"/>
                <w:left w:val="nil"/>
                <w:bottom w:val="nil"/>
                <w:right w:val="nil"/>
                <w:between w:val="nil"/>
              </w:pBdr>
              <w:ind w:left="708" w:hanging="708"/>
              <w:jc w:val="both"/>
            </w:pPr>
          </w:p>
        </w:tc>
        <w:tc>
          <w:tcPr>
            <w:tcW w:w="5145"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ind w:left="566" w:hanging="566"/>
            </w:pPr>
            <w:r w:rsidRPr="00625CB5">
              <w:t xml:space="preserve">XML, утв. приказом ФНС России от 19.12.2018 №ММВ-7-15/820@ с уточнениями. </w:t>
            </w:r>
          </w:p>
          <w:p w:rsidR="000D690E" w:rsidRPr="00625CB5" w:rsidRDefault="000D690E" w:rsidP="000D690E">
            <w:pPr>
              <w:pBdr>
                <w:top w:val="nil"/>
                <w:left w:val="nil"/>
                <w:bottom w:val="nil"/>
                <w:right w:val="nil"/>
                <w:between w:val="nil"/>
              </w:pBdr>
              <w:ind w:left="566" w:hanging="566"/>
            </w:pPr>
            <w:r w:rsidRPr="00625CB5">
              <w:t>С обязательным заполнением в группе «ИнфПолФХЖ</w:t>
            </w:r>
            <w:proofErr w:type="gramStart"/>
            <w:r w:rsidRPr="00625CB5">
              <w:t>1</w:t>
            </w:r>
            <w:proofErr w:type="gramEnd"/>
            <w:r w:rsidRPr="00625CB5">
              <w:t>»:</w:t>
            </w:r>
          </w:p>
          <w:p w:rsidR="000D690E" w:rsidRPr="00625CB5" w:rsidRDefault="000D690E" w:rsidP="000D690E">
            <w:pPr>
              <w:pBdr>
                <w:top w:val="nil"/>
                <w:left w:val="nil"/>
                <w:bottom w:val="nil"/>
                <w:right w:val="nil"/>
                <w:between w:val="nil"/>
              </w:pBdr>
              <w:ind w:left="566" w:hanging="566"/>
            </w:pPr>
            <w:r w:rsidRPr="00625CB5">
              <w:t>1. элемента «</w:t>
            </w:r>
            <w:proofErr w:type="spellStart"/>
            <w:r w:rsidRPr="00625CB5">
              <w:t>ТекстИнф</w:t>
            </w:r>
            <w:proofErr w:type="spellEnd"/>
            <w:r w:rsidRPr="00625CB5">
              <w:t xml:space="preserve">»: </w:t>
            </w:r>
          </w:p>
          <w:p w:rsidR="000D690E" w:rsidRPr="00625CB5" w:rsidRDefault="000D690E" w:rsidP="000D690E">
            <w:pPr>
              <w:pBdr>
                <w:top w:val="nil"/>
                <w:left w:val="nil"/>
                <w:bottom w:val="nil"/>
                <w:right w:val="nil"/>
                <w:between w:val="nil"/>
              </w:pBdr>
            </w:pPr>
            <w:r w:rsidRPr="00625CB5">
              <w:t xml:space="preserve"> в поле «</w:t>
            </w:r>
            <w:proofErr w:type="spellStart"/>
            <w:r w:rsidRPr="00625CB5">
              <w:t>Идентиф</w:t>
            </w:r>
            <w:proofErr w:type="spellEnd"/>
            <w:r w:rsidRPr="00625CB5">
              <w:t>» указать «</w:t>
            </w:r>
            <w:proofErr w:type="spellStart"/>
            <w:r w:rsidRPr="00625CB5">
              <w:t>КодБЕ</w:t>
            </w:r>
            <w:proofErr w:type="spellEnd"/>
            <w:r w:rsidRPr="00625CB5">
              <w:t>»,  в поле «</w:t>
            </w:r>
            <w:proofErr w:type="spellStart"/>
            <w:r w:rsidRPr="00625CB5">
              <w:t>Значен</w:t>
            </w:r>
            <w:proofErr w:type="spellEnd"/>
            <w:r w:rsidRPr="00625CB5">
              <w:t>» указать «N359».</w:t>
            </w:r>
          </w:p>
          <w:p w:rsidR="000D690E" w:rsidRPr="00625CB5" w:rsidRDefault="000D690E" w:rsidP="000D690E">
            <w:pPr>
              <w:pBdr>
                <w:top w:val="nil"/>
                <w:left w:val="nil"/>
                <w:bottom w:val="nil"/>
                <w:right w:val="nil"/>
                <w:between w:val="nil"/>
              </w:pBdr>
              <w:ind w:left="566" w:hanging="566"/>
            </w:pPr>
            <w:r w:rsidRPr="00625CB5">
              <w:t>2. элемента «</w:t>
            </w:r>
            <w:proofErr w:type="spellStart"/>
            <w:r w:rsidRPr="00625CB5">
              <w:t>ОснПер</w:t>
            </w:r>
            <w:proofErr w:type="spellEnd"/>
            <w:r w:rsidRPr="00625CB5">
              <w:t>»:</w:t>
            </w:r>
          </w:p>
          <w:p w:rsidR="000D690E" w:rsidRPr="00625CB5" w:rsidRDefault="000D690E" w:rsidP="000D690E">
            <w:pPr>
              <w:pBdr>
                <w:top w:val="nil"/>
                <w:left w:val="nil"/>
                <w:bottom w:val="nil"/>
                <w:right w:val="nil"/>
                <w:between w:val="nil"/>
              </w:pBdr>
              <w:ind w:left="566" w:hanging="566"/>
            </w:pPr>
            <w:r w:rsidRPr="00625CB5">
              <w:t>в поле «</w:t>
            </w:r>
            <w:proofErr w:type="spellStart"/>
            <w:r w:rsidRPr="00625CB5">
              <w:t>НаимОсн</w:t>
            </w:r>
            <w:proofErr w:type="spellEnd"/>
            <w:r w:rsidRPr="00625CB5">
              <w:t xml:space="preserve">» указать  «Договор», </w:t>
            </w:r>
          </w:p>
          <w:p w:rsidR="000D690E" w:rsidRPr="00625CB5" w:rsidRDefault="000D690E" w:rsidP="000D690E">
            <w:pPr>
              <w:pBdr>
                <w:top w:val="nil"/>
                <w:left w:val="nil"/>
                <w:bottom w:val="nil"/>
                <w:right w:val="nil"/>
                <w:between w:val="nil"/>
              </w:pBdr>
              <w:ind w:left="566" w:hanging="566"/>
            </w:pPr>
            <w:r w:rsidRPr="00625CB5">
              <w:t>в поле "</w:t>
            </w:r>
            <w:proofErr w:type="spellStart"/>
            <w:r w:rsidRPr="00625CB5">
              <w:t>НомерОсн</w:t>
            </w:r>
            <w:proofErr w:type="spellEnd"/>
            <w:r w:rsidRPr="00625CB5">
              <w:t>" указать номер договора «________________»,</w:t>
            </w:r>
          </w:p>
          <w:p w:rsidR="000D690E" w:rsidRPr="00625CB5" w:rsidRDefault="000D690E" w:rsidP="000D690E">
            <w:pPr>
              <w:pBdr>
                <w:top w:val="nil"/>
                <w:left w:val="nil"/>
                <w:bottom w:val="nil"/>
                <w:right w:val="nil"/>
                <w:between w:val="nil"/>
              </w:pBdr>
              <w:ind w:left="566" w:hanging="566"/>
            </w:pPr>
            <w:r w:rsidRPr="00625CB5">
              <w:t>в поле  "</w:t>
            </w:r>
            <w:proofErr w:type="spellStart"/>
            <w:r w:rsidRPr="00625CB5">
              <w:t>ДатаОсн</w:t>
            </w:r>
            <w:proofErr w:type="spellEnd"/>
            <w:r w:rsidRPr="00625CB5">
              <w:t>"» указать дату договора  «______».</w:t>
            </w:r>
          </w:p>
        </w:tc>
      </w:tr>
      <w:tr w:rsidR="000D690E" w:rsidRPr="00625CB5" w:rsidTr="000D690E">
        <w:trPr>
          <w:trHeight w:val="720"/>
        </w:trPr>
        <w:tc>
          <w:tcPr>
            <w:tcW w:w="750"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ind w:left="720" w:hanging="720"/>
            </w:pPr>
            <w:r w:rsidRPr="00625CB5">
              <w:t>2.</w:t>
            </w:r>
          </w:p>
        </w:tc>
        <w:tc>
          <w:tcPr>
            <w:tcW w:w="3600"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ind w:left="720" w:hanging="720"/>
            </w:pPr>
            <w:r w:rsidRPr="00625CB5">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pPr>
            <w:r w:rsidRPr="00625CB5">
              <w:t xml:space="preserve">XML, утв. приказом ФНС России от 19.12.2018 №ММВ-7-15/820@ с уточнениями. </w:t>
            </w:r>
          </w:p>
        </w:tc>
      </w:tr>
      <w:tr w:rsidR="000D690E" w:rsidRPr="00625CB5" w:rsidTr="000D690E">
        <w:trPr>
          <w:trHeight w:val="1420"/>
        </w:trPr>
        <w:tc>
          <w:tcPr>
            <w:tcW w:w="750"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ind w:left="720" w:hanging="720"/>
            </w:pPr>
            <w:r w:rsidRPr="00625CB5">
              <w:t>3.</w:t>
            </w:r>
          </w:p>
        </w:tc>
        <w:tc>
          <w:tcPr>
            <w:tcW w:w="3600" w:type="dxa"/>
            <w:tcBorders>
              <w:top w:val="single" w:sz="4" w:space="0" w:color="000000"/>
              <w:left w:val="single" w:sz="4" w:space="0" w:color="000000"/>
              <w:bottom w:val="single" w:sz="4" w:space="0" w:color="000000"/>
              <w:right w:val="single" w:sz="4" w:space="0" w:color="000000"/>
            </w:tcBorders>
          </w:tcPr>
          <w:p w:rsidR="000D690E" w:rsidRPr="00625CB5" w:rsidRDefault="007F199A" w:rsidP="000D690E">
            <w:pPr>
              <w:pBdr>
                <w:top w:val="nil"/>
                <w:left w:val="nil"/>
                <w:bottom w:val="nil"/>
                <w:right w:val="nil"/>
                <w:between w:val="nil"/>
              </w:pBdr>
            </w:pPr>
            <w:proofErr w:type="gramStart"/>
            <w:r w:rsidRPr="00625CB5">
              <w:t>К</w:t>
            </w:r>
            <w:r w:rsidR="000D690E" w:rsidRPr="00625CB5">
              <w:t>орректировочная</w:t>
            </w:r>
            <w:proofErr w:type="gramEnd"/>
            <w:r w:rsidR="000D690E" w:rsidRPr="00625CB5">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0D690E" w:rsidRPr="00625CB5" w:rsidRDefault="000D690E" w:rsidP="000D690E">
            <w:pPr>
              <w:pBdr>
                <w:top w:val="nil"/>
                <w:left w:val="nil"/>
                <w:bottom w:val="nil"/>
                <w:right w:val="nil"/>
                <w:between w:val="nil"/>
              </w:pBdr>
            </w:pPr>
            <w:r w:rsidRPr="00625CB5">
              <w:t>XML, утв. приказом ФНС России от 13.04.2016 № ММВ-7-15/189@ с уточнениями.</w:t>
            </w:r>
          </w:p>
        </w:tc>
      </w:tr>
    </w:tbl>
    <w:p w:rsidR="000D690E" w:rsidRPr="00625CB5" w:rsidRDefault="000D690E" w:rsidP="00C1280B">
      <w:pPr>
        <w:pStyle w:val="aff6"/>
      </w:pPr>
    </w:p>
    <w:tbl>
      <w:tblPr>
        <w:tblW w:w="0" w:type="auto"/>
        <w:tblInd w:w="-34" w:type="dxa"/>
        <w:tblLook w:val="04A0"/>
      </w:tblPr>
      <w:tblGrid>
        <w:gridCol w:w="5307"/>
        <w:gridCol w:w="4581"/>
      </w:tblGrid>
      <w:tr w:rsidR="000D690E" w:rsidRPr="00625CB5" w:rsidTr="000D690E">
        <w:tc>
          <w:tcPr>
            <w:tcW w:w="5387" w:type="dxa"/>
          </w:tcPr>
          <w:p w:rsidR="000D690E" w:rsidRPr="00625CB5" w:rsidRDefault="000D690E" w:rsidP="000D690E">
            <w:pPr>
              <w:widowControl w:val="0"/>
              <w:jc w:val="both"/>
              <w:rPr>
                <w:b/>
                <w:snapToGrid w:val="0"/>
              </w:rPr>
            </w:pPr>
            <w:r w:rsidRPr="00625CB5">
              <w:rPr>
                <w:b/>
                <w:snapToGrid w:val="0"/>
              </w:rPr>
              <w:t>Покупатель:</w:t>
            </w:r>
          </w:p>
          <w:p w:rsidR="000D690E" w:rsidRPr="00625CB5" w:rsidRDefault="000D690E" w:rsidP="000D690E">
            <w:pPr>
              <w:widowControl w:val="0"/>
              <w:jc w:val="both"/>
              <w:rPr>
                <w:b/>
                <w:snapToGrid w:val="0"/>
              </w:rPr>
            </w:pPr>
          </w:p>
          <w:p w:rsidR="000D690E" w:rsidRPr="00625CB5" w:rsidRDefault="000D690E" w:rsidP="000D690E">
            <w:pPr>
              <w:widowControl w:val="0"/>
              <w:jc w:val="both"/>
              <w:rPr>
                <w:b/>
                <w:snapToGrid w:val="0"/>
              </w:rPr>
            </w:pPr>
          </w:p>
          <w:p w:rsidR="000D690E" w:rsidRPr="00625CB5" w:rsidRDefault="000D690E" w:rsidP="000D690E">
            <w:pPr>
              <w:widowControl w:val="0"/>
              <w:jc w:val="both"/>
              <w:rPr>
                <w:b/>
                <w:snapToGrid w:val="0"/>
              </w:rPr>
            </w:pPr>
          </w:p>
          <w:p w:rsidR="000D690E" w:rsidRPr="00625CB5" w:rsidRDefault="000D690E" w:rsidP="000D690E">
            <w:pPr>
              <w:widowControl w:val="0"/>
              <w:jc w:val="both"/>
              <w:rPr>
                <w:b/>
                <w:snapToGrid w:val="0"/>
              </w:rPr>
            </w:pPr>
          </w:p>
          <w:p w:rsidR="000D690E" w:rsidRPr="00625CB5" w:rsidRDefault="000D690E" w:rsidP="000D690E">
            <w:pPr>
              <w:widowControl w:val="0"/>
              <w:jc w:val="both"/>
              <w:rPr>
                <w:b/>
              </w:rPr>
            </w:pPr>
            <w:r w:rsidRPr="00625CB5">
              <w:rPr>
                <w:b/>
              </w:rPr>
              <w:t>________________ / _____________ /</w:t>
            </w:r>
          </w:p>
          <w:p w:rsidR="000D690E" w:rsidRPr="00625CB5" w:rsidRDefault="000D690E" w:rsidP="000D690E">
            <w:pPr>
              <w:widowControl w:val="0"/>
              <w:jc w:val="both"/>
              <w:rPr>
                <w:b/>
                <w:snapToGrid w:val="0"/>
              </w:rPr>
            </w:pPr>
            <w:r w:rsidRPr="00625CB5">
              <w:rPr>
                <w:b/>
              </w:rPr>
              <w:t xml:space="preserve">  м.п.</w:t>
            </w:r>
          </w:p>
        </w:tc>
        <w:tc>
          <w:tcPr>
            <w:tcW w:w="4642" w:type="dxa"/>
          </w:tcPr>
          <w:p w:rsidR="000D690E" w:rsidRPr="00625CB5" w:rsidRDefault="000D690E" w:rsidP="000D690E">
            <w:pPr>
              <w:rPr>
                <w:b/>
              </w:rPr>
            </w:pPr>
            <w:r w:rsidRPr="00625CB5">
              <w:rPr>
                <w:b/>
              </w:rPr>
              <w:t>Поставщик:</w:t>
            </w:r>
          </w:p>
          <w:p w:rsidR="000D690E" w:rsidRPr="00625CB5" w:rsidRDefault="000D690E" w:rsidP="000D690E">
            <w:pPr>
              <w:rPr>
                <w:b/>
              </w:rPr>
            </w:pPr>
          </w:p>
          <w:p w:rsidR="000D690E" w:rsidRPr="00625CB5" w:rsidRDefault="000D690E" w:rsidP="000D690E">
            <w:pPr>
              <w:rPr>
                <w:b/>
              </w:rPr>
            </w:pPr>
          </w:p>
          <w:p w:rsidR="000D690E" w:rsidRPr="00625CB5" w:rsidRDefault="000D690E" w:rsidP="000D690E">
            <w:pPr>
              <w:rPr>
                <w:b/>
              </w:rPr>
            </w:pPr>
          </w:p>
          <w:p w:rsidR="000D690E" w:rsidRPr="00625CB5" w:rsidRDefault="000D690E" w:rsidP="000D690E">
            <w:pPr>
              <w:rPr>
                <w:b/>
              </w:rPr>
            </w:pPr>
          </w:p>
          <w:p w:rsidR="000D690E" w:rsidRPr="00625CB5" w:rsidRDefault="000D690E" w:rsidP="000D690E">
            <w:pPr>
              <w:widowControl w:val="0"/>
              <w:jc w:val="both"/>
              <w:rPr>
                <w:b/>
              </w:rPr>
            </w:pPr>
            <w:r w:rsidRPr="00625CB5">
              <w:rPr>
                <w:b/>
              </w:rPr>
              <w:t>________________ / _____________ /</w:t>
            </w:r>
          </w:p>
          <w:p w:rsidR="000D690E" w:rsidRPr="00625CB5" w:rsidRDefault="000D690E" w:rsidP="000D690E">
            <w:pPr>
              <w:rPr>
                <w:b/>
              </w:rPr>
            </w:pPr>
            <w:r w:rsidRPr="00625CB5">
              <w:rPr>
                <w:b/>
              </w:rPr>
              <w:t xml:space="preserve">   м.п.</w:t>
            </w:r>
          </w:p>
        </w:tc>
      </w:tr>
    </w:tbl>
    <w:p w:rsidR="000D690E" w:rsidRPr="00625CB5" w:rsidRDefault="000D690E" w:rsidP="00C1280B">
      <w:pPr>
        <w:pStyle w:val="aff6"/>
      </w:pPr>
    </w:p>
    <w:p w:rsidR="00C1280B" w:rsidRPr="00625CB5" w:rsidRDefault="00C1280B" w:rsidP="00C1280B">
      <w:pPr>
        <w:pStyle w:val="aff6"/>
      </w:pPr>
    </w:p>
    <w:p w:rsidR="00FA44A8" w:rsidRPr="00625CB5" w:rsidRDefault="00FA44A8"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C1280B" w:rsidRPr="00625CB5" w:rsidRDefault="00C1280B" w:rsidP="00FA44A8">
      <w:pPr>
        <w:pStyle w:val="19"/>
        <w:ind w:firstLine="0"/>
        <w:outlineLvl w:val="0"/>
        <w:rPr>
          <w:rFonts w:eastAsia="MS Mincho"/>
          <w:b/>
          <w:szCs w:val="28"/>
        </w:rPr>
      </w:pPr>
    </w:p>
    <w:p w:rsidR="00FA44A8" w:rsidRPr="00625CB5" w:rsidRDefault="00FA44A8" w:rsidP="00FA44A8">
      <w:pPr>
        <w:pStyle w:val="19"/>
        <w:ind w:firstLine="0"/>
        <w:jc w:val="right"/>
        <w:outlineLvl w:val="0"/>
        <w:rPr>
          <w:rFonts w:eastAsia="MS Mincho"/>
          <w:b/>
          <w:sz w:val="60"/>
          <w:szCs w:val="60"/>
        </w:rPr>
      </w:pPr>
      <w:r w:rsidRPr="00625CB5">
        <w:lastRenderedPageBreak/>
        <w:t xml:space="preserve"> Приложение № 6 </w:t>
      </w:r>
    </w:p>
    <w:p w:rsidR="00FA44A8" w:rsidRPr="00625CB5" w:rsidRDefault="00FA44A8" w:rsidP="00FA44A8">
      <w:pPr>
        <w:jc w:val="right"/>
        <w:rPr>
          <w:sz w:val="28"/>
        </w:rPr>
      </w:pPr>
      <w:r w:rsidRPr="00625CB5">
        <w:rPr>
          <w:sz w:val="28"/>
        </w:rPr>
        <w:t>к документации о закупке</w:t>
      </w:r>
    </w:p>
    <w:p w:rsidR="00FA44A8" w:rsidRPr="00625CB5" w:rsidRDefault="00FA44A8" w:rsidP="00FA44A8">
      <w:pPr>
        <w:jc w:val="right"/>
        <w:rPr>
          <w:b/>
          <w:i/>
          <w:iCs/>
          <w:sz w:val="28"/>
        </w:rPr>
      </w:pPr>
    </w:p>
    <w:p w:rsidR="00FA44A8" w:rsidRPr="00625CB5" w:rsidRDefault="00FA44A8" w:rsidP="00FA44A8">
      <w:pPr>
        <w:ind w:firstLine="709"/>
        <w:rPr>
          <w:rFonts w:eastAsia="MS Mincho"/>
          <w:b/>
          <w:i/>
          <w:sz w:val="28"/>
          <w:szCs w:val="28"/>
        </w:rPr>
      </w:pPr>
    </w:p>
    <w:p w:rsidR="00FA44A8" w:rsidRPr="00625CB5" w:rsidRDefault="00FA44A8" w:rsidP="00FA44A8">
      <w:pPr>
        <w:ind w:firstLine="709"/>
        <w:rPr>
          <w:rFonts w:eastAsia="MS Mincho"/>
          <w:b/>
          <w:i/>
          <w:sz w:val="28"/>
          <w:szCs w:val="28"/>
        </w:rPr>
      </w:pPr>
    </w:p>
    <w:p w:rsidR="00FA44A8" w:rsidRPr="00625CB5" w:rsidRDefault="00FA44A8" w:rsidP="00FA44A8">
      <w:pPr>
        <w:ind w:firstLine="709"/>
        <w:rPr>
          <w:rFonts w:eastAsia="MS Mincho"/>
          <w:b/>
          <w:i/>
          <w:sz w:val="28"/>
          <w:szCs w:val="28"/>
        </w:rPr>
      </w:pPr>
    </w:p>
    <w:p w:rsidR="00FA44A8" w:rsidRPr="00625CB5" w:rsidRDefault="00FA44A8" w:rsidP="00FA44A8">
      <w:pPr>
        <w:jc w:val="center"/>
        <w:outlineLvl w:val="1"/>
        <w:rPr>
          <w:b/>
          <w:bCs/>
          <w:sz w:val="28"/>
          <w:szCs w:val="28"/>
        </w:rPr>
      </w:pPr>
      <w:r w:rsidRPr="00625CB5">
        <w:rPr>
          <w:b/>
          <w:bCs/>
          <w:sz w:val="28"/>
          <w:szCs w:val="28"/>
        </w:rPr>
        <w:t>СВЕДЕНИЯ ОБ АДМИНИСТРАТИВНОМ И ПРОИЗВОДСТВЕННОМ ПЕРСОНАЛЕ ПРЕТЕНДЕНТА</w:t>
      </w:r>
    </w:p>
    <w:p w:rsidR="00FA44A8" w:rsidRPr="00625CB5" w:rsidRDefault="00FA44A8" w:rsidP="00FA44A8">
      <w:pPr>
        <w:jc w:val="center"/>
        <w:rPr>
          <w:sz w:val="28"/>
          <w:szCs w:val="28"/>
        </w:rPr>
      </w:pPr>
      <w:r w:rsidRPr="00625CB5">
        <w:rPr>
          <w:sz w:val="28"/>
          <w:szCs w:val="28"/>
        </w:rPr>
        <w:t>(</w:t>
      </w:r>
      <w:r w:rsidRPr="00625CB5">
        <w:rPr>
          <w:i/>
        </w:rPr>
        <w:t>указывается персонал, который необходим для выполнения работ, оказания услуг, поставки товара, являющихся предметом процедуры открытый конкурс</w:t>
      </w:r>
      <w:r w:rsidRPr="00625CB5">
        <w:rPr>
          <w:sz w:val="28"/>
          <w:szCs w:val="28"/>
        </w:rPr>
        <w:t>)</w:t>
      </w:r>
    </w:p>
    <w:p w:rsidR="00FA44A8" w:rsidRPr="00625CB5" w:rsidRDefault="00FA44A8" w:rsidP="00FA44A8">
      <w:pPr>
        <w:jc w:val="center"/>
      </w:pPr>
    </w:p>
    <w:p w:rsidR="00FA44A8" w:rsidRPr="00625CB5" w:rsidRDefault="00FA44A8" w:rsidP="00FA44A8">
      <w:pPr>
        <w:tabs>
          <w:tab w:val="left" w:pos="9639"/>
        </w:tabs>
        <w:jc w:val="center"/>
        <w:rPr>
          <w:b/>
          <w:bCs/>
          <w:sz w:val="28"/>
          <w:szCs w:val="28"/>
        </w:rPr>
      </w:pPr>
      <w:r w:rsidRPr="00625CB5">
        <w:rPr>
          <w:b/>
          <w:bCs/>
          <w:sz w:val="28"/>
          <w:szCs w:val="28"/>
        </w:rPr>
        <w:t xml:space="preserve">Административный персонал </w:t>
      </w:r>
    </w:p>
    <w:p w:rsidR="00FA44A8" w:rsidRPr="00625CB5" w:rsidRDefault="00FA44A8" w:rsidP="00FA44A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A44A8" w:rsidRPr="00625CB5" w:rsidTr="00217C48">
        <w:trPr>
          <w:jc w:val="center"/>
        </w:trPr>
        <w:tc>
          <w:tcPr>
            <w:tcW w:w="761" w:type="dxa"/>
            <w:vAlign w:val="center"/>
          </w:tcPr>
          <w:p w:rsidR="00FA44A8" w:rsidRPr="00625CB5" w:rsidRDefault="00FA44A8" w:rsidP="00217C48">
            <w:pPr>
              <w:tabs>
                <w:tab w:val="left" w:pos="9639"/>
              </w:tabs>
              <w:jc w:val="center"/>
            </w:pPr>
            <w:r w:rsidRPr="00625CB5">
              <w:t xml:space="preserve">№ </w:t>
            </w:r>
            <w:proofErr w:type="spellStart"/>
            <w:proofErr w:type="gramStart"/>
            <w:r w:rsidRPr="00625CB5">
              <w:t>п</w:t>
            </w:r>
            <w:proofErr w:type="spellEnd"/>
            <w:proofErr w:type="gramEnd"/>
            <w:r w:rsidRPr="00625CB5">
              <w:t>/</w:t>
            </w:r>
            <w:proofErr w:type="spellStart"/>
            <w:r w:rsidRPr="00625CB5">
              <w:t>п</w:t>
            </w:r>
            <w:proofErr w:type="spellEnd"/>
          </w:p>
        </w:tc>
        <w:tc>
          <w:tcPr>
            <w:tcW w:w="2299" w:type="dxa"/>
            <w:vAlign w:val="center"/>
          </w:tcPr>
          <w:p w:rsidR="00FA44A8" w:rsidRPr="00625CB5" w:rsidRDefault="00FA44A8" w:rsidP="00217C48">
            <w:pPr>
              <w:tabs>
                <w:tab w:val="left" w:pos="9639"/>
              </w:tabs>
              <w:jc w:val="center"/>
            </w:pPr>
            <w:r w:rsidRPr="00625CB5">
              <w:t>Занимаемая должность</w:t>
            </w:r>
          </w:p>
        </w:tc>
        <w:tc>
          <w:tcPr>
            <w:tcW w:w="2762" w:type="dxa"/>
            <w:vAlign w:val="center"/>
          </w:tcPr>
          <w:p w:rsidR="00FA44A8" w:rsidRPr="00625CB5" w:rsidRDefault="00FA44A8" w:rsidP="00217C48">
            <w:pPr>
              <w:tabs>
                <w:tab w:val="left" w:pos="9639"/>
              </w:tabs>
              <w:jc w:val="center"/>
            </w:pPr>
            <w:r w:rsidRPr="00625CB5">
              <w:t>Ф.И.О.</w:t>
            </w:r>
          </w:p>
        </w:tc>
        <w:tc>
          <w:tcPr>
            <w:tcW w:w="2160" w:type="dxa"/>
            <w:vAlign w:val="center"/>
          </w:tcPr>
          <w:p w:rsidR="00FA44A8" w:rsidRPr="00625CB5" w:rsidRDefault="00FA44A8" w:rsidP="00217C48">
            <w:pPr>
              <w:tabs>
                <w:tab w:val="left" w:pos="9639"/>
              </w:tabs>
              <w:jc w:val="center"/>
            </w:pPr>
            <w:r w:rsidRPr="00625CB5">
              <w:t>Образование и специальность</w:t>
            </w:r>
          </w:p>
        </w:tc>
        <w:tc>
          <w:tcPr>
            <w:tcW w:w="2247" w:type="dxa"/>
            <w:vAlign w:val="center"/>
          </w:tcPr>
          <w:p w:rsidR="00FA44A8" w:rsidRPr="00625CB5" w:rsidRDefault="00FA44A8" w:rsidP="00217C48">
            <w:pPr>
              <w:tabs>
                <w:tab w:val="left" w:pos="9639"/>
              </w:tabs>
              <w:jc w:val="center"/>
            </w:pPr>
            <w:r w:rsidRPr="00625CB5">
              <w:t>Стаж работы по профилю занимаемой должности</w:t>
            </w:r>
          </w:p>
        </w:tc>
      </w:tr>
      <w:tr w:rsidR="00FA44A8" w:rsidRPr="00625CB5" w:rsidTr="00217C48">
        <w:trPr>
          <w:jc w:val="center"/>
        </w:trPr>
        <w:tc>
          <w:tcPr>
            <w:tcW w:w="761" w:type="dxa"/>
            <w:vAlign w:val="center"/>
          </w:tcPr>
          <w:p w:rsidR="00FA44A8" w:rsidRPr="00625CB5" w:rsidRDefault="00FA44A8" w:rsidP="00217C48">
            <w:pPr>
              <w:tabs>
                <w:tab w:val="left" w:pos="9639"/>
              </w:tabs>
              <w:jc w:val="center"/>
            </w:pPr>
            <w:r w:rsidRPr="00625CB5">
              <w:t>1</w:t>
            </w:r>
          </w:p>
        </w:tc>
        <w:tc>
          <w:tcPr>
            <w:tcW w:w="2299" w:type="dxa"/>
            <w:vAlign w:val="center"/>
          </w:tcPr>
          <w:p w:rsidR="00FA44A8" w:rsidRPr="00625CB5" w:rsidRDefault="00FA44A8" w:rsidP="00217C48">
            <w:pPr>
              <w:tabs>
                <w:tab w:val="left" w:pos="9639"/>
              </w:tabs>
              <w:jc w:val="center"/>
            </w:pPr>
          </w:p>
        </w:tc>
        <w:tc>
          <w:tcPr>
            <w:tcW w:w="2762" w:type="dxa"/>
          </w:tcPr>
          <w:p w:rsidR="00FA44A8" w:rsidRPr="00625CB5" w:rsidRDefault="00FA44A8" w:rsidP="00217C48">
            <w:pPr>
              <w:tabs>
                <w:tab w:val="left" w:pos="9639"/>
              </w:tabs>
              <w:jc w:val="center"/>
            </w:pPr>
          </w:p>
        </w:tc>
        <w:tc>
          <w:tcPr>
            <w:tcW w:w="2160" w:type="dxa"/>
            <w:vAlign w:val="center"/>
          </w:tcPr>
          <w:p w:rsidR="00FA44A8" w:rsidRPr="00625CB5" w:rsidRDefault="00FA44A8" w:rsidP="00217C48">
            <w:pPr>
              <w:tabs>
                <w:tab w:val="left" w:pos="9639"/>
              </w:tabs>
              <w:jc w:val="center"/>
            </w:pPr>
          </w:p>
        </w:tc>
        <w:tc>
          <w:tcPr>
            <w:tcW w:w="2247" w:type="dxa"/>
            <w:vAlign w:val="center"/>
          </w:tcPr>
          <w:p w:rsidR="00FA44A8" w:rsidRPr="00625CB5" w:rsidRDefault="00FA44A8" w:rsidP="00217C48">
            <w:pPr>
              <w:tabs>
                <w:tab w:val="left" w:pos="9639"/>
              </w:tabs>
              <w:jc w:val="center"/>
            </w:pPr>
          </w:p>
        </w:tc>
      </w:tr>
      <w:tr w:rsidR="00FA44A8" w:rsidRPr="00625CB5" w:rsidTr="00217C48">
        <w:trPr>
          <w:jc w:val="center"/>
        </w:trPr>
        <w:tc>
          <w:tcPr>
            <w:tcW w:w="761" w:type="dxa"/>
            <w:vAlign w:val="center"/>
          </w:tcPr>
          <w:p w:rsidR="00FA44A8" w:rsidRPr="00625CB5" w:rsidRDefault="00FA44A8" w:rsidP="00217C48">
            <w:pPr>
              <w:tabs>
                <w:tab w:val="left" w:pos="9639"/>
              </w:tabs>
              <w:jc w:val="center"/>
            </w:pPr>
            <w:r w:rsidRPr="00625CB5">
              <w:t>2</w:t>
            </w:r>
          </w:p>
        </w:tc>
        <w:tc>
          <w:tcPr>
            <w:tcW w:w="2299" w:type="dxa"/>
            <w:vAlign w:val="center"/>
          </w:tcPr>
          <w:p w:rsidR="00FA44A8" w:rsidRPr="00625CB5" w:rsidRDefault="00FA44A8" w:rsidP="00217C48">
            <w:pPr>
              <w:tabs>
                <w:tab w:val="left" w:pos="9639"/>
              </w:tabs>
              <w:jc w:val="center"/>
            </w:pPr>
          </w:p>
        </w:tc>
        <w:tc>
          <w:tcPr>
            <w:tcW w:w="2762" w:type="dxa"/>
          </w:tcPr>
          <w:p w:rsidR="00FA44A8" w:rsidRPr="00625CB5" w:rsidRDefault="00FA44A8" w:rsidP="00217C48">
            <w:pPr>
              <w:tabs>
                <w:tab w:val="left" w:pos="9639"/>
              </w:tabs>
              <w:jc w:val="center"/>
            </w:pPr>
          </w:p>
        </w:tc>
        <w:tc>
          <w:tcPr>
            <w:tcW w:w="2160" w:type="dxa"/>
            <w:vAlign w:val="center"/>
          </w:tcPr>
          <w:p w:rsidR="00FA44A8" w:rsidRPr="00625CB5" w:rsidRDefault="00FA44A8" w:rsidP="00217C48">
            <w:pPr>
              <w:tabs>
                <w:tab w:val="left" w:pos="9639"/>
              </w:tabs>
              <w:jc w:val="center"/>
            </w:pPr>
          </w:p>
        </w:tc>
        <w:tc>
          <w:tcPr>
            <w:tcW w:w="2247" w:type="dxa"/>
            <w:vAlign w:val="center"/>
          </w:tcPr>
          <w:p w:rsidR="00FA44A8" w:rsidRPr="00625CB5" w:rsidRDefault="00FA44A8" w:rsidP="00217C48">
            <w:pPr>
              <w:tabs>
                <w:tab w:val="left" w:pos="9639"/>
              </w:tabs>
              <w:jc w:val="center"/>
            </w:pPr>
          </w:p>
        </w:tc>
      </w:tr>
      <w:tr w:rsidR="00FA44A8" w:rsidRPr="00625CB5" w:rsidTr="00217C48">
        <w:trPr>
          <w:jc w:val="center"/>
        </w:trPr>
        <w:tc>
          <w:tcPr>
            <w:tcW w:w="761" w:type="dxa"/>
            <w:vAlign w:val="center"/>
          </w:tcPr>
          <w:p w:rsidR="00FA44A8" w:rsidRPr="00625CB5" w:rsidRDefault="00FA44A8" w:rsidP="00217C48">
            <w:pPr>
              <w:tabs>
                <w:tab w:val="left" w:pos="9639"/>
              </w:tabs>
              <w:jc w:val="center"/>
            </w:pPr>
            <w:r w:rsidRPr="00625CB5">
              <w:t>…</w:t>
            </w:r>
          </w:p>
        </w:tc>
        <w:tc>
          <w:tcPr>
            <w:tcW w:w="2299" w:type="dxa"/>
            <w:vAlign w:val="center"/>
          </w:tcPr>
          <w:p w:rsidR="00FA44A8" w:rsidRPr="00625CB5" w:rsidRDefault="00FA44A8" w:rsidP="00217C48">
            <w:pPr>
              <w:tabs>
                <w:tab w:val="left" w:pos="9639"/>
              </w:tabs>
              <w:jc w:val="center"/>
            </w:pPr>
          </w:p>
        </w:tc>
        <w:tc>
          <w:tcPr>
            <w:tcW w:w="2762" w:type="dxa"/>
          </w:tcPr>
          <w:p w:rsidR="00FA44A8" w:rsidRPr="00625CB5" w:rsidRDefault="00FA44A8" w:rsidP="00217C48">
            <w:pPr>
              <w:tabs>
                <w:tab w:val="left" w:pos="9639"/>
              </w:tabs>
              <w:jc w:val="center"/>
            </w:pPr>
          </w:p>
        </w:tc>
        <w:tc>
          <w:tcPr>
            <w:tcW w:w="2160" w:type="dxa"/>
            <w:vAlign w:val="center"/>
          </w:tcPr>
          <w:p w:rsidR="00FA44A8" w:rsidRPr="00625CB5" w:rsidRDefault="00FA44A8" w:rsidP="00217C48">
            <w:pPr>
              <w:tabs>
                <w:tab w:val="left" w:pos="9639"/>
              </w:tabs>
              <w:jc w:val="center"/>
            </w:pPr>
          </w:p>
        </w:tc>
        <w:tc>
          <w:tcPr>
            <w:tcW w:w="2247" w:type="dxa"/>
            <w:vAlign w:val="center"/>
          </w:tcPr>
          <w:p w:rsidR="00FA44A8" w:rsidRPr="00625CB5" w:rsidRDefault="00FA44A8" w:rsidP="00217C48">
            <w:pPr>
              <w:tabs>
                <w:tab w:val="left" w:pos="9639"/>
              </w:tabs>
              <w:jc w:val="center"/>
            </w:pPr>
          </w:p>
        </w:tc>
      </w:tr>
    </w:tbl>
    <w:p w:rsidR="00FA44A8" w:rsidRPr="00625CB5" w:rsidRDefault="00FA44A8" w:rsidP="00FA44A8">
      <w:pPr>
        <w:tabs>
          <w:tab w:val="left" w:pos="9639"/>
        </w:tabs>
      </w:pPr>
    </w:p>
    <w:p w:rsidR="00FA44A8" w:rsidRPr="00625CB5" w:rsidRDefault="00FA44A8" w:rsidP="00FA44A8">
      <w:pPr>
        <w:tabs>
          <w:tab w:val="left" w:pos="9639"/>
        </w:tabs>
        <w:jc w:val="center"/>
        <w:rPr>
          <w:b/>
          <w:bCs/>
          <w:sz w:val="28"/>
          <w:szCs w:val="28"/>
        </w:rPr>
      </w:pPr>
      <w:r w:rsidRPr="00625CB5">
        <w:rPr>
          <w:b/>
          <w:bCs/>
          <w:sz w:val="28"/>
          <w:szCs w:val="28"/>
        </w:rPr>
        <w:t>Производственный персонал (рабочие)</w:t>
      </w:r>
    </w:p>
    <w:p w:rsidR="00FA44A8" w:rsidRPr="00625CB5" w:rsidRDefault="00FA44A8" w:rsidP="00FA44A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FA44A8" w:rsidRPr="00625CB5" w:rsidTr="00217C48">
        <w:trPr>
          <w:trHeight w:val="1000"/>
          <w:jc w:val="center"/>
        </w:trPr>
        <w:tc>
          <w:tcPr>
            <w:tcW w:w="761" w:type="dxa"/>
            <w:vAlign w:val="center"/>
          </w:tcPr>
          <w:p w:rsidR="00FA44A8" w:rsidRPr="00625CB5" w:rsidRDefault="00FA44A8" w:rsidP="00217C48">
            <w:pPr>
              <w:tabs>
                <w:tab w:val="left" w:pos="9639"/>
              </w:tabs>
              <w:jc w:val="center"/>
            </w:pPr>
            <w:r w:rsidRPr="00625CB5">
              <w:t xml:space="preserve">№ </w:t>
            </w:r>
            <w:proofErr w:type="spellStart"/>
            <w:proofErr w:type="gramStart"/>
            <w:r w:rsidRPr="00625CB5">
              <w:t>п</w:t>
            </w:r>
            <w:proofErr w:type="spellEnd"/>
            <w:proofErr w:type="gramEnd"/>
            <w:r w:rsidRPr="00625CB5">
              <w:t>/</w:t>
            </w:r>
            <w:proofErr w:type="spellStart"/>
            <w:r w:rsidRPr="00625CB5">
              <w:t>п</w:t>
            </w:r>
            <w:proofErr w:type="spellEnd"/>
          </w:p>
        </w:tc>
        <w:tc>
          <w:tcPr>
            <w:tcW w:w="2590" w:type="dxa"/>
            <w:vAlign w:val="center"/>
          </w:tcPr>
          <w:p w:rsidR="00FA44A8" w:rsidRPr="00625CB5" w:rsidRDefault="00FA44A8" w:rsidP="00217C48">
            <w:pPr>
              <w:tabs>
                <w:tab w:val="left" w:pos="9639"/>
              </w:tabs>
              <w:jc w:val="center"/>
            </w:pPr>
            <w:r w:rsidRPr="00625CB5">
              <w:t>Специальность</w:t>
            </w:r>
          </w:p>
          <w:p w:rsidR="00FA44A8" w:rsidRPr="00625CB5" w:rsidRDefault="00FA44A8" w:rsidP="00217C48">
            <w:pPr>
              <w:tabs>
                <w:tab w:val="left" w:pos="9639"/>
              </w:tabs>
              <w:jc w:val="center"/>
            </w:pPr>
            <w:r w:rsidRPr="00625CB5">
              <w:t>по каждому рабочему</w:t>
            </w:r>
          </w:p>
        </w:tc>
        <w:tc>
          <w:tcPr>
            <w:tcW w:w="2472" w:type="dxa"/>
            <w:vAlign w:val="center"/>
          </w:tcPr>
          <w:p w:rsidR="00FA44A8" w:rsidRPr="00625CB5" w:rsidRDefault="00FA44A8" w:rsidP="00217C48">
            <w:pPr>
              <w:tabs>
                <w:tab w:val="left" w:pos="9639"/>
              </w:tabs>
              <w:jc w:val="center"/>
            </w:pPr>
            <w:r w:rsidRPr="00625CB5">
              <w:t>Ф.И.О.</w:t>
            </w:r>
          </w:p>
        </w:tc>
        <w:tc>
          <w:tcPr>
            <w:tcW w:w="1984" w:type="dxa"/>
            <w:vAlign w:val="center"/>
          </w:tcPr>
          <w:p w:rsidR="00FA44A8" w:rsidRPr="00625CB5" w:rsidRDefault="00FA44A8" w:rsidP="00217C48">
            <w:pPr>
              <w:tabs>
                <w:tab w:val="left" w:pos="9639"/>
              </w:tabs>
              <w:jc w:val="center"/>
            </w:pPr>
            <w:r w:rsidRPr="00625CB5">
              <w:t>Разряд, квалификация</w:t>
            </w:r>
          </w:p>
        </w:tc>
        <w:tc>
          <w:tcPr>
            <w:tcW w:w="2451" w:type="dxa"/>
            <w:vAlign w:val="center"/>
          </w:tcPr>
          <w:p w:rsidR="00FA44A8" w:rsidRPr="00625CB5" w:rsidRDefault="00FA44A8" w:rsidP="00217C48">
            <w:pPr>
              <w:tabs>
                <w:tab w:val="left" w:pos="9639"/>
              </w:tabs>
              <w:jc w:val="center"/>
            </w:pPr>
            <w:r w:rsidRPr="00625CB5">
              <w:t>Стаж работы по специальности</w:t>
            </w:r>
          </w:p>
        </w:tc>
      </w:tr>
      <w:tr w:rsidR="00FA44A8" w:rsidRPr="00625CB5" w:rsidTr="00217C48">
        <w:trPr>
          <w:jc w:val="center"/>
        </w:trPr>
        <w:tc>
          <w:tcPr>
            <w:tcW w:w="761" w:type="dxa"/>
            <w:vAlign w:val="center"/>
          </w:tcPr>
          <w:p w:rsidR="00FA44A8" w:rsidRPr="00625CB5" w:rsidRDefault="00FA44A8" w:rsidP="00217C48">
            <w:pPr>
              <w:tabs>
                <w:tab w:val="left" w:pos="9639"/>
              </w:tabs>
              <w:jc w:val="center"/>
            </w:pPr>
            <w:r w:rsidRPr="00625CB5">
              <w:t>1</w:t>
            </w:r>
          </w:p>
        </w:tc>
        <w:tc>
          <w:tcPr>
            <w:tcW w:w="2590" w:type="dxa"/>
            <w:vAlign w:val="center"/>
          </w:tcPr>
          <w:p w:rsidR="00FA44A8" w:rsidRPr="00625CB5" w:rsidRDefault="00FA44A8" w:rsidP="00217C48">
            <w:pPr>
              <w:tabs>
                <w:tab w:val="left" w:pos="9639"/>
              </w:tabs>
              <w:jc w:val="center"/>
            </w:pPr>
          </w:p>
        </w:tc>
        <w:tc>
          <w:tcPr>
            <w:tcW w:w="2472" w:type="dxa"/>
          </w:tcPr>
          <w:p w:rsidR="00FA44A8" w:rsidRPr="00625CB5" w:rsidRDefault="00FA44A8" w:rsidP="00217C48">
            <w:pPr>
              <w:tabs>
                <w:tab w:val="left" w:pos="9639"/>
              </w:tabs>
              <w:jc w:val="center"/>
            </w:pPr>
          </w:p>
        </w:tc>
        <w:tc>
          <w:tcPr>
            <w:tcW w:w="1984" w:type="dxa"/>
          </w:tcPr>
          <w:p w:rsidR="00FA44A8" w:rsidRPr="00625CB5" w:rsidRDefault="00FA44A8" w:rsidP="00217C48">
            <w:pPr>
              <w:tabs>
                <w:tab w:val="left" w:pos="9639"/>
              </w:tabs>
              <w:jc w:val="center"/>
            </w:pPr>
          </w:p>
        </w:tc>
        <w:tc>
          <w:tcPr>
            <w:tcW w:w="2451" w:type="dxa"/>
            <w:vAlign w:val="center"/>
          </w:tcPr>
          <w:p w:rsidR="00FA44A8" w:rsidRPr="00625CB5" w:rsidRDefault="00FA44A8" w:rsidP="00217C48">
            <w:pPr>
              <w:tabs>
                <w:tab w:val="left" w:pos="9639"/>
              </w:tabs>
              <w:jc w:val="center"/>
            </w:pPr>
          </w:p>
        </w:tc>
      </w:tr>
      <w:tr w:rsidR="00FA44A8" w:rsidRPr="00625CB5" w:rsidTr="00217C48">
        <w:trPr>
          <w:jc w:val="center"/>
        </w:trPr>
        <w:tc>
          <w:tcPr>
            <w:tcW w:w="761" w:type="dxa"/>
            <w:vAlign w:val="center"/>
          </w:tcPr>
          <w:p w:rsidR="00FA44A8" w:rsidRPr="00625CB5" w:rsidRDefault="00FA44A8" w:rsidP="00217C48">
            <w:pPr>
              <w:tabs>
                <w:tab w:val="left" w:pos="9639"/>
              </w:tabs>
              <w:jc w:val="center"/>
            </w:pPr>
            <w:r w:rsidRPr="00625CB5">
              <w:t>2</w:t>
            </w:r>
          </w:p>
        </w:tc>
        <w:tc>
          <w:tcPr>
            <w:tcW w:w="2590" w:type="dxa"/>
            <w:vAlign w:val="center"/>
          </w:tcPr>
          <w:p w:rsidR="00FA44A8" w:rsidRPr="00625CB5" w:rsidRDefault="00FA44A8" w:rsidP="00217C48">
            <w:pPr>
              <w:tabs>
                <w:tab w:val="left" w:pos="9639"/>
              </w:tabs>
              <w:jc w:val="center"/>
            </w:pPr>
          </w:p>
        </w:tc>
        <w:tc>
          <w:tcPr>
            <w:tcW w:w="2472" w:type="dxa"/>
          </w:tcPr>
          <w:p w:rsidR="00FA44A8" w:rsidRPr="00625CB5" w:rsidRDefault="00FA44A8" w:rsidP="00217C48">
            <w:pPr>
              <w:tabs>
                <w:tab w:val="left" w:pos="9639"/>
              </w:tabs>
              <w:jc w:val="center"/>
            </w:pPr>
          </w:p>
        </w:tc>
        <w:tc>
          <w:tcPr>
            <w:tcW w:w="1984" w:type="dxa"/>
          </w:tcPr>
          <w:p w:rsidR="00FA44A8" w:rsidRPr="00625CB5" w:rsidRDefault="00FA44A8" w:rsidP="00217C48">
            <w:pPr>
              <w:tabs>
                <w:tab w:val="left" w:pos="9639"/>
              </w:tabs>
              <w:jc w:val="center"/>
            </w:pPr>
          </w:p>
        </w:tc>
        <w:tc>
          <w:tcPr>
            <w:tcW w:w="2451" w:type="dxa"/>
            <w:vAlign w:val="center"/>
          </w:tcPr>
          <w:p w:rsidR="00FA44A8" w:rsidRPr="00625CB5" w:rsidRDefault="00FA44A8" w:rsidP="00217C48">
            <w:pPr>
              <w:tabs>
                <w:tab w:val="left" w:pos="9639"/>
              </w:tabs>
              <w:jc w:val="center"/>
            </w:pPr>
          </w:p>
        </w:tc>
      </w:tr>
      <w:tr w:rsidR="00FA44A8" w:rsidRPr="00625CB5" w:rsidTr="00217C48">
        <w:trPr>
          <w:jc w:val="center"/>
        </w:trPr>
        <w:tc>
          <w:tcPr>
            <w:tcW w:w="761" w:type="dxa"/>
            <w:vAlign w:val="center"/>
          </w:tcPr>
          <w:p w:rsidR="00FA44A8" w:rsidRPr="00625CB5" w:rsidRDefault="00FA44A8" w:rsidP="00217C48">
            <w:pPr>
              <w:tabs>
                <w:tab w:val="left" w:pos="9639"/>
              </w:tabs>
              <w:jc w:val="center"/>
            </w:pPr>
            <w:r w:rsidRPr="00625CB5">
              <w:t>…</w:t>
            </w:r>
          </w:p>
        </w:tc>
        <w:tc>
          <w:tcPr>
            <w:tcW w:w="2590" w:type="dxa"/>
            <w:vAlign w:val="center"/>
          </w:tcPr>
          <w:p w:rsidR="00FA44A8" w:rsidRPr="00625CB5" w:rsidRDefault="00FA44A8" w:rsidP="00217C48">
            <w:pPr>
              <w:tabs>
                <w:tab w:val="left" w:pos="9639"/>
              </w:tabs>
              <w:jc w:val="center"/>
            </w:pPr>
          </w:p>
        </w:tc>
        <w:tc>
          <w:tcPr>
            <w:tcW w:w="2472" w:type="dxa"/>
          </w:tcPr>
          <w:p w:rsidR="00FA44A8" w:rsidRPr="00625CB5" w:rsidRDefault="00FA44A8" w:rsidP="00217C48">
            <w:pPr>
              <w:tabs>
                <w:tab w:val="left" w:pos="9639"/>
              </w:tabs>
              <w:jc w:val="center"/>
            </w:pPr>
          </w:p>
        </w:tc>
        <w:tc>
          <w:tcPr>
            <w:tcW w:w="1984" w:type="dxa"/>
          </w:tcPr>
          <w:p w:rsidR="00FA44A8" w:rsidRPr="00625CB5" w:rsidRDefault="00FA44A8" w:rsidP="00217C48">
            <w:pPr>
              <w:tabs>
                <w:tab w:val="left" w:pos="9639"/>
              </w:tabs>
              <w:jc w:val="center"/>
            </w:pPr>
          </w:p>
        </w:tc>
        <w:tc>
          <w:tcPr>
            <w:tcW w:w="2451" w:type="dxa"/>
            <w:vAlign w:val="center"/>
          </w:tcPr>
          <w:p w:rsidR="00FA44A8" w:rsidRPr="00625CB5" w:rsidRDefault="00FA44A8" w:rsidP="00217C48">
            <w:pPr>
              <w:tabs>
                <w:tab w:val="left" w:pos="9639"/>
              </w:tabs>
              <w:jc w:val="center"/>
            </w:pPr>
          </w:p>
        </w:tc>
      </w:tr>
    </w:tbl>
    <w:p w:rsidR="00FA44A8" w:rsidRPr="00625CB5" w:rsidRDefault="00FA44A8" w:rsidP="00FA44A8">
      <w:pPr>
        <w:ind w:firstLine="709"/>
        <w:rPr>
          <w:rFonts w:eastAsia="MS Mincho"/>
          <w:b/>
          <w:i/>
          <w:sz w:val="28"/>
          <w:szCs w:val="28"/>
        </w:rPr>
      </w:pPr>
    </w:p>
    <w:p w:rsidR="00FA44A8" w:rsidRPr="00625CB5" w:rsidRDefault="00FA44A8" w:rsidP="00FA44A8"/>
    <w:p w:rsidR="00FA44A8" w:rsidRPr="00625CB5" w:rsidRDefault="00FA44A8" w:rsidP="00FA44A8"/>
    <w:p w:rsidR="00FA44A8" w:rsidRPr="00625CB5" w:rsidRDefault="00FA44A8" w:rsidP="00FA44A8">
      <w:pPr>
        <w:keepNext/>
        <w:ind w:firstLine="706"/>
        <w:jc w:val="both"/>
        <w:rPr>
          <w:rFonts w:ascii="Arial" w:hAnsi="Arial"/>
          <w:bCs/>
          <w:sz w:val="28"/>
          <w:szCs w:val="28"/>
        </w:rPr>
      </w:pPr>
      <w:r w:rsidRPr="00625CB5">
        <w:rPr>
          <w:b/>
          <w:bCs/>
          <w:sz w:val="28"/>
          <w:szCs w:val="28"/>
        </w:rPr>
        <w:t>Представитель, имеющий полномочия подписать Заявку на участие в процедуре открытый конкурс от имени ________________________________________________________________</w:t>
      </w:r>
    </w:p>
    <w:p w:rsidR="00FA44A8" w:rsidRPr="00625CB5" w:rsidRDefault="00FA44A8" w:rsidP="00FA44A8">
      <w:pPr>
        <w:tabs>
          <w:tab w:val="left" w:pos="8640"/>
        </w:tabs>
        <w:jc w:val="center"/>
        <w:rPr>
          <w:i/>
        </w:rPr>
      </w:pPr>
      <w:r w:rsidRPr="00625CB5">
        <w:rPr>
          <w:i/>
        </w:rPr>
        <w:t>(наименование претендента)</w:t>
      </w:r>
    </w:p>
    <w:p w:rsidR="00FA44A8" w:rsidRPr="00625CB5" w:rsidRDefault="00FA44A8" w:rsidP="00FA44A8">
      <w:pPr>
        <w:rPr>
          <w:sz w:val="28"/>
          <w:szCs w:val="28"/>
          <w:lang w:eastAsia="ru-RU"/>
        </w:rPr>
      </w:pPr>
      <w:r w:rsidRPr="00625CB5">
        <w:rPr>
          <w:sz w:val="28"/>
          <w:szCs w:val="28"/>
          <w:lang w:eastAsia="ru-RU"/>
        </w:rPr>
        <w:t>________________________________________________________________</w:t>
      </w:r>
    </w:p>
    <w:p w:rsidR="00FA44A8" w:rsidRPr="00625CB5" w:rsidRDefault="00FA44A8" w:rsidP="00FA44A8">
      <w:pPr>
        <w:rPr>
          <w:i/>
        </w:rPr>
      </w:pPr>
      <w:r w:rsidRPr="00625CB5">
        <w:rPr>
          <w:i/>
        </w:rPr>
        <w:t xml:space="preserve">               М.П.</w:t>
      </w:r>
      <w:r w:rsidRPr="00625CB5">
        <w:rPr>
          <w:i/>
        </w:rPr>
        <w:tab/>
      </w:r>
      <w:r w:rsidRPr="00625CB5">
        <w:rPr>
          <w:i/>
        </w:rPr>
        <w:tab/>
      </w:r>
      <w:r w:rsidRPr="00625CB5">
        <w:rPr>
          <w:i/>
        </w:rPr>
        <w:tab/>
        <w:t>(должность, подпись, ФИО)</w:t>
      </w:r>
    </w:p>
    <w:p w:rsidR="00FA44A8" w:rsidRPr="00625CB5" w:rsidRDefault="00FA44A8" w:rsidP="00FA44A8">
      <w:pPr>
        <w:rPr>
          <w:sz w:val="28"/>
          <w:szCs w:val="28"/>
          <w:lang w:eastAsia="ru-RU"/>
        </w:rPr>
      </w:pPr>
    </w:p>
    <w:p w:rsidR="00FA44A8" w:rsidRPr="00625CB5" w:rsidRDefault="00FA44A8" w:rsidP="00FA44A8">
      <w:pPr>
        <w:rPr>
          <w:sz w:val="28"/>
          <w:szCs w:val="28"/>
          <w:lang w:eastAsia="ru-RU"/>
        </w:rPr>
      </w:pPr>
    </w:p>
    <w:p w:rsidR="00493F52" w:rsidRPr="00625CB5" w:rsidRDefault="004C4DB1" w:rsidP="00493F52">
      <w:pPr>
        <w:rPr>
          <w:sz w:val="28"/>
          <w:szCs w:val="28"/>
          <w:lang w:eastAsia="ru-RU"/>
        </w:rPr>
        <w:sectPr w:rsidR="00493F52" w:rsidRPr="00625CB5" w:rsidSect="007C51E1">
          <w:pgSz w:w="11907" w:h="16840" w:code="9"/>
          <w:pgMar w:top="1134" w:right="851" w:bottom="1134" w:left="1418" w:header="794" w:footer="794" w:gutter="0"/>
          <w:cols w:space="720"/>
          <w:titlePg/>
          <w:docGrid w:linePitch="326"/>
        </w:sectPr>
      </w:pPr>
      <w:r w:rsidRPr="00625CB5">
        <w:rPr>
          <w:sz w:val="28"/>
          <w:szCs w:val="28"/>
          <w:lang w:eastAsia="ru-RU"/>
        </w:rPr>
        <w:t>"____" ____________ 20__ г.</w:t>
      </w:r>
    </w:p>
    <w:p w:rsidR="00E6065A" w:rsidRPr="00625CB5" w:rsidRDefault="00E6065A" w:rsidP="00E6065A">
      <w:pPr>
        <w:jc w:val="right"/>
        <w:rPr>
          <w:sz w:val="28"/>
          <w:szCs w:val="28"/>
        </w:rPr>
      </w:pPr>
      <w:r w:rsidRPr="00625CB5">
        <w:rPr>
          <w:sz w:val="28"/>
          <w:szCs w:val="28"/>
        </w:rPr>
        <w:lastRenderedPageBreak/>
        <w:t>Приложение № 7</w:t>
      </w:r>
    </w:p>
    <w:p w:rsidR="00E6065A" w:rsidRPr="00625CB5" w:rsidRDefault="00E6065A" w:rsidP="00E6065A">
      <w:pPr>
        <w:jc w:val="right"/>
        <w:rPr>
          <w:sz w:val="28"/>
          <w:szCs w:val="28"/>
        </w:rPr>
      </w:pPr>
      <w:r w:rsidRPr="00625CB5">
        <w:rPr>
          <w:sz w:val="28"/>
          <w:szCs w:val="28"/>
        </w:rPr>
        <w:t>к документации о закупке</w:t>
      </w:r>
    </w:p>
    <w:p w:rsidR="00E6065A" w:rsidRPr="00625CB5" w:rsidRDefault="00E6065A" w:rsidP="00E6065A">
      <w:pPr>
        <w:tabs>
          <w:tab w:val="left" w:pos="9639"/>
        </w:tabs>
        <w:jc w:val="center"/>
        <w:outlineLvl w:val="1"/>
        <w:rPr>
          <w:b/>
          <w:bCs/>
        </w:rPr>
      </w:pPr>
    </w:p>
    <w:p w:rsidR="00E6065A" w:rsidRPr="00625CB5" w:rsidRDefault="00E6065A" w:rsidP="00E6065A">
      <w:pPr>
        <w:tabs>
          <w:tab w:val="left" w:pos="9639"/>
        </w:tabs>
        <w:jc w:val="center"/>
        <w:outlineLvl w:val="1"/>
        <w:rPr>
          <w:b/>
          <w:szCs w:val="28"/>
        </w:rPr>
      </w:pPr>
      <w:r w:rsidRPr="00625CB5">
        <w:rPr>
          <w:b/>
          <w:bCs/>
        </w:rPr>
        <w:t>СВЕДЕНИЯ О ПЛАНИРУЕМЫХ К ПРИВЛЕЧЕНИЮ СУБПОДРЯДНЫХ</w:t>
      </w:r>
      <w:r w:rsidRPr="00625CB5">
        <w:rPr>
          <w:b/>
          <w:szCs w:val="28"/>
        </w:rPr>
        <w:t xml:space="preserve"> ОРГАНИЗАЦИЯХ</w:t>
      </w:r>
      <w:r w:rsidRPr="00625CB5">
        <w:rPr>
          <w:sz w:val="28"/>
          <w:szCs w:val="28"/>
          <w:vertAlign w:val="superscript"/>
        </w:rPr>
        <w:footnoteReference w:id="4"/>
      </w:r>
    </w:p>
    <w:p w:rsidR="00E6065A" w:rsidRPr="00625CB5" w:rsidRDefault="00E6065A" w:rsidP="00E6065A">
      <w:pPr>
        <w:tabs>
          <w:tab w:val="left" w:pos="9639"/>
        </w:tabs>
        <w:ind w:firstLine="567"/>
        <w:jc w:val="center"/>
        <w:rPr>
          <w:i/>
        </w:rPr>
      </w:pPr>
      <w:r w:rsidRPr="00625CB5">
        <w:rPr>
          <w:i/>
        </w:rPr>
        <w:t>(отдельный лист по каждому субподрядчику)</w:t>
      </w:r>
    </w:p>
    <w:p w:rsidR="00E6065A" w:rsidRPr="00625CB5" w:rsidRDefault="00E6065A" w:rsidP="00E6065A">
      <w:pPr>
        <w:tabs>
          <w:tab w:val="left" w:pos="9639"/>
        </w:tabs>
        <w:ind w:firstLine="567"/>
        <w:jc w:val="center"/>
        <w:rPr>
          <w:sz w:val="22"/>
        </w:rPr>
      </w:pPr>
    </w:p>
    <w:p w:rsidR="00E6065A" w:rsidRPr="00625CB5" w:rsidRDefault="00E6065A" w:rsidP="00E6065A">
      <w:pPr>
        <w:tabs>
          <w:tab w:val="left" w:pos="9639"/>
        </w:tabs>
        <w:ind w:firstLine="567"/>
        <w:jc w:val="center"/>
        <w:rPr>
          <w:b/>
          <w:sz w:val="28"/>
          <w:szCs w:val="28"/>
        </w:rPr>
      </w:pPr>
      <w:r w:rsidRPr="00625CB5">
        <w:rPr>
          <w:b/>
          <w:sz w:val="28"/>
          <w:szCs w:val="28"/>
        </w:rPr>
        <w:t>Наименование субподрядной организации:</w:t>
      </w:r>
    </w:p>
    <w:p w:rsidR="00E6065A" w:rsidRPr="00625CB5" w:rsidRDefault="00E6065A" w:rsidP="00E6065A">
      <w:pPr>
        <w:tabs>
          <w:tab w:val="left" w:pos="9639"/>
        </w:tabs>
        <w:ind w:firstLine="567"/>
        <w:rPr>
          <w:sz w:val="22"/>
        </w:rPr>
      </w:pPr>
      <w:r w:rsidRPr="00625CB5">
        <w:rPr>
          <w:sz w:val="22"/>
        </w:rPr>
        <w:t>____________________________________________________________________________</w:t>
      </w:r>
    </w:p>
    <w:p w:rsidR="00E6065A" w:rsidRPr="00625CB5" w:rsidRDefault="00E6065A" w:rsidP="00E6065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6065A" w:rsidRPr="00625CB5" w:rsidTr="00E6065A">
        <w:tc>
          <w:tcPr>
            <w:tcW w:w="3138" w:type="dxa"/>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tabs>
                <w:tab w:val="left" w:pos="9639"/>
              </w:tabs>
              <w:spacing w:line="256" w:lineRule="auto"/>
              <w:jc w:val="center"/>
              <w:rPr>
                <w:szCs w:val="28"/>
              </w:rPr>
            </w:pPr>
            <w:r w:rsidRPr="00625CB5">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tabs>
                <w:tab w:val="left" w:pos="9639"/>
              </w:tabs>
              <w:spacing w:line="256" w:lineRule="auto"/>
              <w:jc w:val="center"/>
              <w:rPr>
                <w:szCs w:val="28"/>
              </w:rPr>
            </w:pPr>
            <w:r w:rsidRPr="00625CB5">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tabs>
                <w:tab w:val="left" w:pos="9639"/>
              </w:tabs>
              <w:spacing w:line="256" w:lineRule="auto"/>
              <w:jc w:val="center"/>
              <w:rPr>
                <w:szCs w:val="28"/>
              </w:rPr>
            </w:pPr>
            <w:r w:rsidRPr="00625CB5">
              <w:rPr>
                <w:szCs w:val="28"/>
              </w:rPr>
              <w:t>Филиалы и дочерние предприятия</w:t>
            </w:r>
          </w:p>
        </w:tc>
      </w:tr>
      <w:tr w:rsidR="00E6065A" w:rsidRPr="00625CB5" w:rsidTr="00E6065A">
        <w:tc>
          <w:tcPr>
            <w:tcW w:w="3138" w:type="dxa"/>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tabs>
                <w:tab w:val="left" w:pos="9639"/>
              </w:tabs>
              <w:spacing w:line="256" w:lineRule="auto"/>
              <w:rPr>
                <w:szCs w:val="28"/>
              </w:rPr>
            </w:pPr>
            <w:r w:rsidRPr="00625CB5">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rPr>
                <w:szCs w:val="28"/>
              </w:rPr>
            </w:pPr>
            <w:r w:rsidRPr="00625CB5">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rPr>
                <w:szCs w:val="28"/>
              </w:rPr>
            </w:pPr>
            <w:r w:rsidRPr="00625CB5">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rPr>
                <w:szCs w:val="28"/>
              </w:rPr>
            </w:pPr>
            <w:r w:rsidRPr="00625CB5">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rPr>
                <w:szCs w:val="28"/>
              </w:rPr>
            </w:pPr>
            <w:r w:rsidRPr="00625CB5">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rPr>
                <w:szCs w:val="28"/>
              </w:rPr>
            </w:pP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rPr>
                <w:szCs w:val="28"/>
              </w:rPr>
            </w:pPr>
            <w:r w:rsidRPr="00625CB5">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tabs>
                <w:tab w:val="left" w:pos="9639"/>
              </w:tabs>
              <w:spacing w:line="256" w:lineRule="auto"/>
              <w:jc w:val="center"/>
              <w:rPr>
                <w:szCs w:val="28"/>
                <w:lang w:val="en-US"/>
              </w:rPr>
            </w:pPr>
            <w:r w:rsidRPr="00625CB5">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tabs>
                <w:tab w:val="left" w:pos="9639"/>
              </w:tabs>
              <w:spacing w:line="256" w:lineRule="auto"/>
              <w:jc w:val="center"/>
              <w:rPr>
                <w:szCs w:val="28"/>
              </w:rPr>
            </w:pPr>
            <w:r w:rsidRPr="00625CB5">
              <w:rPr>
                <w:szCs w:val="28"/>
              </w:rPr>
              <w:t>@</w:t>
            </w: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pPr>
            <w:r w:rsidRPr="00625CB5">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pP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pPr>
            <w:r w:rsidRPr="00625CB5">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pP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pPr>
            <w:r w:rsidRPr="00625CB5">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pPr>
          </w:p>
        </w:tc>
      </w:tr>
      <w:tr w:rsidR="00E6065A" w:rsidRPr="00625CB5" w:rsidTr="00E6065A">
        <w:trPr>
          <w:trHeight w:val="227"/>
        </w:trPr>
        <w:tc>
          <w:tcPr>
            <w:tcW w:w="3138"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pPr>
            <w:r w:rsidRPr="00625CB5">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6065A" w:rsidRPr="00625CB5" w:rsidRDefault="00E6065A" w:rsidP="00E6065A">
            <w:pPr>
              <w:tabs>
                <w:tab w:val="left" w:pos="9639"/>
              </w:tabs>
              <w:spacing w:line="256" w:lineRule="auto"/>
              <w:jc w:val="center"/>
            </w:pPr>
          </w:p>
        </w:tc>
      </w:tr>
      <w:tr w:rsidR="00E6065A" w:rsidRPr="00625CB5" w:rsidTr="00E6065A">
        <w:trPr>
          <w:trHeight w:val="227"/>
        </w:trPr>
        <w:tc>
          <w:tcPr>
            <w:tcW w:w="3138" w:type="dxa"/>
            <w:tcBorders>
              <w:top w:val="single" w:sz="4" w:space="0" w:color="auto"/>
              <w:left w:val="single" w:sz="4" w:space="0" w:color="auto"/>
              <w:bottom w:val="nil"/>
              <w:right w:val="single" w:sz="4" w:space="0" w:color="auto"/>
            </w:tcBorders>
            <w:hideMark/>
          </w:tcPr>
          <w:p w:rsidR="00E6065A" w:rsidRPr="00625CB5" w:rsidRDefault="00E6065A" w:rsidP="00E6065A">
            <w:pPr>
              <w:tabs>
                <w:tab w:val="left" w:pos="9639"/>
              </w:tabs>
              <w:spacing w:line="256" w:lineRule="auto"/>
            </w:pPr>
            <w:r w:rsidRPr="00625CB5">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6065A" w:rsidRPr="00625CB5" w:rsidRDefault="00E6065A" w:rsidP="00E6065A">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6065A" w:rsidRPr="00625CB5" w:rsidRDefault="00E6065A" w:rsidP="00E6065A">
            <w:pPr>
              <w:tabs>
                <w:tab w:val="left" w:pos="9639"/>
              </w:tabs>
              <w:spacing w:line="256" w:lineRule="auto"/>
              <w:jc w:val="center"/>
            </w:pPr>
          </w:p>
        </w:tc>
      </w:tr>
      <w:tr w:rsidR="00E6065A" w:rsidRPr="00625CB5" w:rsidTr="00E6065A">
        <w:tc>
          <w:tcPr>
            <w:tcW w:w="3138" w:type="dxa"/>
            <w:tcBorders>
              <w:top w:val="single" w:sz="4" w:space="0" w:color="auto"/>
              <w:left w:val="single" w:sz="4" w:space="0" w:color="auto"/>
              <w:bottom w:val="single" w:sz="4" w:space="0" w:color="auto"/>
              <w:right w:val="nil"/>
            </w:tcBorders>
            <w:hideMark/>
          </w:tcPr>
          <w:p w:rsidR="00E6065A" w:rsidRPr="00625CB5" w:rsidRDefault="00E6065A" w:rsidP="00E6065A">
            <w:pPr>
              <w:tabs>
                <w:tab w:val="left" w:pos="9639"/>
              </w:tabs>
              <w:spacing w:line="256" w:lineRule="auto"/>
            </w:pPr>
            <w:r w:rsidRPr="00625CB5">
              <w:t>Руководитель:</w:t>
            </w:r>
          </w:p>
          <w:p w:rsidR="00E6065A" w:rsidRPr="00625CB5" w:rsidRDefault="00E6065A" w:rsidP="00E6065A">
            <w:pPr>
              <w:tabs>
                <w:tab w:val="left" w:pos="9639"/>
              </w:tabs>
              <w:spacing w:line="256" w:lineRule="auto"/>
            </w:pPr>
            <w:r w:rsidRPr="00625CB5">
              <w:t>Текущая дата:</w:t>
            </w:r>
          </w:p>
        </w:tc>
        <w:tc>
          <w:tcPr>
            <w:tcW w:w="3099" w:type="dxa"/>
            <w:gridSpan w:val="2"/>
            <w:tcBorders>
              <w:top w:val="single" w:sz="4" w:space="0" w:color="auto"/>
              <w:left w:val="nil"/>
              <w:bottom w:val="single" w:sz="4" w:space="0" w:color="auto"/>
              <w:right w:val="nil"/>
            </w:tcBorders>
          </w:tcPr>
          <w:p w:rsidR="00E6065A" w:rsidRPr="00625CB5" w:rsidRDefault="00E6065A" w:rsidP="00E6065A">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6065A" w:rsidRPr="00625CB5" w:rsidRDefault="00E6065A" w:rsidP="00E6065A">
            <w:pPr>
              <w:tabs>
                <w:tab w:val="left" w:pos="9639"/>
              </w:tabs>
              <w:spacing w:line="256" w:lineRule="auto"/>
            </w:pPr>
            <w:r w:rsidRPr="00625CB5">
              <w:t>Печать/подпись (субподрядчика)</w:t>
            </w:r>
          </w:p>
        </w:tc>
      </w:tr>
      <w:tr w:rsidR="00E6065A" w:rsidRPr="00625CB5" w:rsidTr="00E6065A">
        <w:trPr>
          <w:cantSplit/>
        </w:trPr>
        <w:tc>
          <w:tcPr>
            <w:tcW w:w="9720" w:type="dxa"/>
            <w:gridSpan w:val="4"/>
            <w:tcBorders>
              <w:top w:val="single" w:sz="4" w:space="0" w:color="auto"/>
              <w:left w:val="single" w:sz="4" w:space="0" w:color="auto"/>
              <w:bottom w:val="single" w:sz="4" w:space="0" w:color="auto"/>
              <w:right w:val="single" w:sz="4" w:space="0" w:color="auto"/>
            </w:tcBorders>
          </w:tcPr>
          <w:p w:rsidR="00E6065A" w:rsidRPr="00625CB5" w:rsidRDefault="00E6065A" w:rsidP="00E6065A">
            <w:pPr>
              <w:tabs>
                <w:tab w:val="left" w:pos="9639"/>
              </w:tabs>
              <w:spacing w:line="256" w:lineRule="auto"/>
              <w:jc w:val="center"/>
            </w:pPr>
          </w:p>
        </w:tc>
      </w:tr>
      <w:tr w:rsidR="00E6065A" w:rsidRPr="00625CB5" w:rsidTr="00E6065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tabs>
                <w:tab w:val="left" w:pos="9639"/>
              </w:tabs>
              <w:spacing w:line="256" w:lineRule="auto"/>
            </w:pPr>
            <w:r w:rsidRPr="00625CB5">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jc w:val="center"/>
            </w:pPr>
            <w:r w:rsidRPr="00625CB5">
              <w:t>Передаваемые объемы работ, услуг</w:t>
            </w:r>
          </w:p>
        </w:tc>
      </w:tr>
      <w:tr w:rsidR="00E6065A" w:rsidRPr="00625CB5" w:rsidTr="00E6065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jc w:val="center"/>
            </w:pPr>
            <w:r w:rsidRPr="00625CB5">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6065A" w:rsidRPr="00625CB5" w:rsidRDefault="00E6065A" w:rsidP="00E6065A">
            <w:pPr>
              <w:tabs>
                <w:tab w:val="left" w:pos="9639"/>
              </w:tabs>
              <w:spacing w:line="256" w:lineRule="auto"/>
              <w:jc w:val="center"/>
            </w:pPr>
            <w:proofErr w:type="gramStart"/>
            <w:r w:rsidRPr="00625CB5">
              <w:t>В</w:t>
            </w:r>
            <w:proofErr w:type="gramEnd"/>
            <w:r w:rsidRPr="00625CB5">
              <w:t xml:space="preserve"> % </w:t>
            </w:r>
            <w:proofErr w:type="gramStart"/>
            <w:r w:rsidRPr="00625CB5">
              <w:t>к</w:t>
            </w:r>
            <w:proofErr w:type="gramEnd"/>
            <w:r w:rsidRPr="00625CB5">
              <w:t xml:space="preserve"> общему объему работ, услуг по предмету закупки</w:t>
            </w:r>
          </w:p>
        </w:tc>
      </w:tr>
      <w:tr w:rsidR="00E6065A" w:rsidRPr="00625CB5" w:rsidTr="00E6065A">
        <w:tc>
          <w:tcPr>
            <w:tcW w:w="4536" w:type="dxa"/>
            <w:gridSpan w:val="2"/>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pPr>
            <w:r w:rsidRPr="00625CB5">
              <w:t>1.</w:t>
            </w:r>
          </w:p>
        </w:tc>
        <w:tc>
          <w:tcPr>
            <w:tcW w:w="1701" w:type="dxa"/>
            <w:tcBorders>
              <w:top w:val="single" w:sz="4" w:space="0" w:color="auto"/>
              <w:left w:val="single" w:sz="4" w:space="0" w:color="auto"/>
              <w:bottom w:val="single" w:sz="4" w:space="0" w:color="auto"/>
              <w:right w:val="single" w:sz="4" w:space="0" w:color="auto"/>
            </w:tcBorders>
          </w:tcPr>
          <w:p w:rsidR="00E6065A" w:rsidRPr="00625CB5" w:rsidRDefault="00E6065A" w:rsidP="00E6065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6065A" w:rsidRPr="00625CB5" w:rsidRDefault="00E6065A" w:rsidP="00E6065A">
            <w:pPr>
              <w:tabs>
                <w:tab w:val="left" w:pos="9639"/>
              </w:tabs>
              <w:spacing w:line="256" w:lineRule="auto"/>
              <w:jc w:val="center"/>
            </w:pPr>
          </w:p>
        </w:tc>
      </w:tr>
      <w:tr w:rsidR="00E6065A" w:rsidRPr="00625CB5" w:rsidTr="00E6065A">
        <w:tc>
          <w:tcPr>
            <w:tcW w:w="6237" w:type="dxa"/>
            <w:gridSpan w:val="3"/>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pPr>
            <w:r w:rsidRPr="00625CB5">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6065A" w:rsidRPr="00625CB5" w:rsidRDefault="00E6065A" w:rsidP="00E6065A">
            <w:pPr>
              <w:tabs>
                <w:tab w:val="left" w:pos="9639"/>
              </w:tabs>
              <w:spacing w:line="256" w:lineRule="auto"/>
              <w:jc w:val="center"/>
            </w:pPr>
          </w:p>
        </w:tc>
      </w:tr>
      <w:tr w:rsidR="00E6065A" w:rsidRPr="00625CB5" w:rsidTr="00E6065A">
        <w:tc>
          <w:tcPr>
            <w:tcW w:w="6237" w:type="dxa"/>
            <w:gridSpan w:val="3"/>
            <w:tcBorders>
              <w:top w:val="single" w:sz="4" w:space="0" w:color="auto"/>
              <w:left w:val="single" w:sz="4" w:space="0" w:color="auto"/>
              <w:bottom w:val="single" w:sz="4" w:space="0" w:color="auto"/>
              <w:right w:val="single" w:sz="4" w:space="0" w:color="auto"/>
            </w:tcBorders>
            <w:hideMark/>
          </w:tcPr>
          <w:p w:rsidR="00E6065A" w:rsidRPr="00625CB5" w:rsidRDefault="00E6065A" w:rsidP="00E6065A">
            <w:pPr>
              <w:tabs>
                <w:tab w:val="left" w:pos="9639"/>
              </w:tabs>
              <w:spacing w:line="256" w:lineRule="auto"/>
            </w:pPr>
            <w:r w:rsidRPr="00625CB5">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6065A" w:rsidRPr="00625CB5" w:rsidRDefault="00E6065A" w:rsidP="00E6065A">
            <w:pPr>
              <w:tabs>
                <w:tab w:val="left" w:pos="9639"/>
              </w:tabs>
              <w:spacing w:line="256" w:lineRule="auto"/>
              <w:jc w:val="center"/>
            </w:pPr>
          </w:p>
        </w:tc>
      </w:tr>
    </w:tbl>
    <w:p w:rsidR="00E6065A" w:rsidRPr="00625CB5" w:rsidRDefault="00E6065A" w:rsidP="00E6065A">
      <w:pPr>
        <w:tabs>
          <w:tab w:val="left" w:pos="9639"/>
        </w:tabs>
        <w:ind w:firstLine="720"/>
        <w:jc w:val="both"/>
        <w:rPr>
          <w:szCs w:val="28"/>
        </w:rPr>
      </w:pPr>
      <w:r w:rsidRPr="00625CB5">
        <w:rPr>
          <w:szCs w:val="28"/>
        </w:rPr>
        <w:t>Приложения:</w:t>
      </w:r>
    </w:p>
    <w:p w:rsidR="00E6065A" w:rsidRPr="00625CB5" w:rsidRDefault="00E6065A" w:rsidP="00E6065A">
      <w:pPr>
        <w:tabs>
          <w:tab w:val="left" w:pos="9639"/>
        </w:tabs>
        <w:ind w:firstLine="720"/>
        <w:jc w:val="both"/>
        <w:rPr>
          <w:szCs w:val="28"/>
        </w:rPr>
      </w:pPr>
      <w:r w:rsidRPr="00625CB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6065A" w:rsidRPr="00625CB5" w:rsidRDefault="00E6065A" w:rsidP="00E6065A">
      <w:pPr>
        <w:jc w:val="both"/>
        <w:rPr>
          <w:rFonts w:eastAsia="MS Mincho"/>
          <w:b/>
          <w:bCs/>
          <w:sz w:val="28"/>
          <w:szCs w:val="28"/>
        </w:rPr>
      </w:pPr>
    </w:p>
    <w:p w:rsidR="00E6065A" w:rsidRPr="00625CB5" w:rsidRDefault="00E6065A" w:rsidP="00E6065A">
      <w:pPr>
        <w:jc w:val="both"/>
        <w:rPr>
          <w:rFonts w:eastAsia="MS Mincho"/>
          <w:b/>
          <w:sz w:val="28"/>
          <w:szCs w:val="28"/>
        </w:rPr>
      </w:pPr>
      <w:r w:rsidRPr="00625CB5">
        <w:rPr>
          <w:rFonts w:eastAsia="MS Mincho"/>
          <w:b/>
          <w:sz w:val="28"/>
          <w:szCs w:val="28"/>
        </w:rPr>
        <w:t xml:space="preserve">Представитель, имеющий полномочия подписать Заявку на участие в закупке от имени </w:t>
      </w:r>
      <w:r w:rsidRPr="00625CB5">
        <w:rPr>
          <w:rFonts w:eastAsia="MS Mincho"/>
          <w:sz w:val="28"/>
          <w:szCs w:val="28"/>
        </w:rPr>
        <w:t>________________________________________________</w:t>
      </w:r>
    </w:p>
    <w:p w:rsidR="00E6065A" w:rsidRPr="00625CB5" w:rsidRDefault="00E6065A" w:rsidP="00E6065A">
      <w:pPr>
        <w:tabs>
          <w:tab w:val="left" w:pos="8640"/>
        </w:tabs>
        <w:jc w:val="center"/>
        <w:rPr>
          <w:i/>
        </w:rPr>
      </w:pPr>
      <w:r w:rsidRPr="00625CB5">
        <w:rPr>
          <w:i/>
        </w:rPr>
        <w:t xml:space="preserve">                                                                    (наименование претендента)</w:t>
      </w:r>
    </w:p>
    <w:p w:rsidR="00E6065A" w:rsidRPr="00625CB5" w:rsidRDefault="00E6065A" w:rsidP="00E6065A">
      <w:pPr>
        <w:rPr>
          <w:sz w:val="28"/>
          <w:szCs w:val="28"/>
          <w:lang w:eastAsia="ru-RU"/>
        </w:rPr>
      </w:pPr>
      <w:r w:rsidRPr="00625CB5">
        <w:rPr>
          <w:sz w:val="28"/>
          <w:szCs w:val="28"/>
          <w:lang w:eastAsia="ru-RU"/>
        </w:rPr>
        <w:t>____________________________________________________________________</w:t>
      </w:r>
    </w:p>
    <w:p w:rsidR="00E6065A" w:rsidRPr="00625CB5" w:rsidRDefault="00E6065A" w:rsidP="00E6065A">
      <w:pPr>
        <w:rPr>
          <w:i/>
        </w:rPr>
      </w:pPr>
      <w:r w:rsidRPr="00625CB5">
        <w:rPr>
          <w:i/>
        </w:rPr>
        <w:t xml:space="preserve">       М.П.</w:t>
      </w:r>
      <w:r w:rsidRPr="00625CB5">
        <w:rPr>
          <w:i/>
        </w:rPr>
        <w:tab/>
      </w:r>
      <w:r w:rsidRPr="00625CB5">
        <w:rPr>
          <w:i/>
        </w:rPr>
        <w:tab/>
      </w:r>
      <w:r w:rsidRPr="00625CB5">
        <w:rPr>
          <w:i/>
        </w:rPr>
        <w:tab/>
        <w:t>(должность, подпись, ФИО)</w:t>
      </w:r>
    </w:p>
    <w:p w:rsidR="005F72E9" w:rsidRPr="007F199A" w:rsidRDefault="00E6065A" w:rsidP="0060525A">
      <w:r>
        <w:rPr>
          <w:sz w:val="28"/>
          <w:szCs w:val="28"/>
          <w:lang w:eastAsia="ru-RU"/>
        </w:rPr>
        <w:t>«____» ____________ 20___ г.</w:t>
      </w:r>
    </w:p>
    <w:sectPr w:rsidR="005F72E9" w:rsidRPr="007F199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24" w:rsidRDefault="00926F24">
      <w:r>
        <w:separator/>
      </w:r>
    </w:p>
  </w:endnote>
  <w:endnote w:type="continuationSeparator" w:id="0">
    <w:p w:rsidR="00926F24" w:rsidRDefault="00926F24">
      <w:r>
        <w:continuationSeparator/>
      </w:r>
    </w:p>
  </w:endnote>
  <w:endnote w:type="continuationNotice" w:id="1">
    <w:p w:rsidR="00926F24" w:rsidRDefault="00926F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4" w:rsidRDefault="00D26657" w:rsidP="00BF6892">
    <w:pPr>
      <w:pStyle w:val="afd"/>
      <w:framePr w:wrap="around" w:vAnchor="text" w:hAnchor="margin" w:xAlign="right" w:y="1"/>
      <w:rPr>
        <w:rStyle w:val="a5"/>
      </w:rPr>
    </w:pPr>
    <w:r>
      <w:rPr>
        <w:rStyle w:val="a5"/>
      </w:rPr>
      <w:fldChar w:fldCharType="begin"/>
    </w:r>
    <w:r w:rsidR="00926F24">
      <w:rPr>
        <w:rStyle w:val="a5"/>
      </w:rPr>
      <w:instrText xml:space="preserve">PAGE  </w:instrText>
    </w:r>
    <w:r>
      <w:rPr>
        <w:rStyle w:val="a5"/>
      </w:rPr>
      <w:fldChar w:fldCharType="separate"/>
    </w:r>
    <w:r w:rsidR="00926F24">
      <w:rPr>
        <w:rStyle w:val="a5"/>
        <w:noProof/>
      </w:rPr>
      <w:t>28</w:t>
    </w:r>
    <w:r>
      <w:rPr>
        <w:rStyle w:val="a5"/>
      </w:rPr>
      <w:fldChar w:fldCharType="end"/>
    </w:r>
  </w:p>
  <w:p w:rsidR="00926F24" w:rsidRDefault="00926F2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4" w:rsidRDefault="00D26657" w:rsidP="00BF6892">
    <w:pPr>
      <w:pStyle w:val="afd"/>
      <w:framePr w:wrap="around" w:vAnchor="text" w:hAnchor="margin" w:xAlign="right" w:y="1"/>
      <w:rPr>
        <w:rStyle w:val="a5"/>
      </w:rPr>
    </w:pPr>
    <w:r>
      <w:rPr>
        <w:rStyle w:val="a5"/>
      </w:rPr>
      <w:fldChar w:fldCharType="begin"/>
    </w:r>
    <w:r w:rsidR="00926F24">
      <w:rPr>
        <w:rStyle w:val="a5"/>
      </w:rPr>
      <w:instrText xml:space="preserve">PAGE  </w:instrText>
    </w:r>
    <w:r>
      <w:rPr>
        <w:rStyle w:val="a5"/>
      </w:rPr>
      <w:fldChar w:fldCharType="separate"/>
    </w:r>
    <w:r w:rsidR="00926F24">
      <w:rPr>
        <w:rStyle w:val="a5"/>
        <w:noProof/>
      </w:rPr>
      <w:t>28</w:t>
    </w:r>
    <w:r>
      <w:rPr>
        <w:rStyle w:val="a5"/>
      </w:rPr>
      <w:fldChar w:fldCharType="end"/>
    </w:r>
  </w:p>
  <w:p w:rsidR="00926F24" w:rsidRDefault="00926F2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4" w:rsidRDefault="00926F24">
    <w:pPr>
      <w:pStyle w:val="afd"/>
      <w:jc w:val="center"/>
    </w:pPr>
  </w:p>
  <w:p w:rsidR="00926F24" w:rsidRDefault="00926F2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4" w:rsidRDefault="00926F2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24" w:rsidRDefault="00926F24">
      <w:r>
        <w:separator/>
      </w:r>
    </w:p>
  </w:footnote>
  <w:footnote w:type="continuationSeparator" w:id="0">
    <w:p w:rsidR="00926F24" w:rsidRDefault="00926F24">
      <w:r>
        <w:continuationSeparator/>
      </w:r>
    </w:p>
  </w:footnote>
  <w:footnote w:type="continuationNotice" w:id="1">
    <w:p w:rsidR="00926F24" w:rsidRDefault="00926F24"/>
  </w:footnote>
  <w:footnote w:id="2">
    <w:p w:rsidR="00926F24" w:rsidRDefault="00926F24" w:rsidP="00DF4D3E">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3">
    <w:p w:rsidR="00926F24" w:rsidRPr="00B01A05" w:rsidRDefault="00926F24" w:rsidP="00716BE5">
      <w:pPr>
        <w:pStyle w:val="afe"/>
        <w:jc w:val="both"/>
      </w:pPr>
      <w:r>
        <w:rPr>
          <w:rStyle w:val="af6"/>
        </w:rPr>
        <w:footnoteRef/>
      </w:r>
      <w:r>
        <w:t xml:space="preserve"> Пункты и приложения, касающиеся применения Сторонами электронного документооборота включаются в договор при условии согласия поставщика, отраженного в заявке, подаваемой претендентом на участие в конкурсе.</w:t>
      </w:r>
    </w:p>
  </w:footnote>
  <w:footnote w:id="4">
    <w:p w:rsidR="00926F24" w:rsidRDefault="00926F24" w:rsidP="00E6065A">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4" w:rsidRDefault="00D26657">
    <w:pPr>
      <w:pStyle w:val="afb"/>
      <w:jc w:val="center"/>
    </w:pPr>
    <w:fldSimple w:instr=" PAGE   \* MERGEFORMAT ">
      <w:r w:rsidR="00AF5F3C">
        <w:rPr>
          <w:noProof/>
        </w:rPr>
        <w:t>30</w:t>
      </w:r>
    </w:fldSimple>
  </w:p>
  <w:p w:rsidR="00926F24" w:rsidRDefault="00926F2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4" w:rsidRDefault="00926F2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4" w:rsidRDefault="00D26657" w:rsidP="00510148">
    <w:pPr>
      <w:pStyle w:val="afb"/>
      <w:jc w:val="center"/>
    </w:pPr>
    <w:fldSimple w:instr=" PAGE   \* MERGEFORMAT ">
      <w:r w:rsidR="00DF26FF">
        <w:rPr>
          <w:noProof/>
        </w:rPr>
        <w:t>60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4" w:rsidRDefault="00926F2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A83749F"/>
    <w:multiLevelType w:val="multilevel"/>
    <w:tmpl w:val="AEC07E7A"/>
    <w:lvl w:ilvl="0">
      <w:start w:val="3"/>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2">
    <w:nsid w:val="7A9F0338"/>
    <w:multiLevelType w:val="multilevel"/>
    <w:tmpl w:val="AD644B8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3"/>
  </w:num>
  <w:num w:numId="12">
    <w:abstractNumId w:val="45"/>
  </w:num>
  <w:num w:numId="13">
    <w:abstractNumId w:val="56"/>
  </w:num>
  <w:num w:numId="14">
    <w:abstractNumId w:val="63"/>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5"/>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3"/>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29"/>
  </w:num>
  <w:num w:numId="52">
    <w:abstractNumId w:val="60"/>
  </w:num>
  <w:num w:numId="53">
    <w:abstractNumId w:val="61"/>
  </w:num>
  <w:num w:numId="54">
    <w:abstractNumId w:val="30"/>
  </w:num>
  <w:num w:numId="55">
    <w:abstractNumId w:val="32"/>
  </w:num>
  <w:num w:numId="56">
    <w:abstractNumId w:val="28"/>
  </w:num>
  <w:num w:numId="57">
    <w:abstractNumId w:val="31"/>
  </w:num>
  <w:num w:numId="58">
    <w:abstractNumId w:val="62"/>
  </w:num>
  <w:num w:numId="59">
    <w:abstractNumId w:val="5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6B07"/>
    <w:rsid w:val="000224FB"/>
    <w:rsid w:val="000236C9"/>
    <w:rsid w:val="000266FD"/>
    <w:rsid w:val="00030F2F"/>
    <w:rsid w:val="00031AD6"/>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04"/>
    <w:rsid w:val="000600AA"/>
    <w:rsid w:val="0006056A"/>
    <w:rsid w:val="00060D59"/>
    <w:rsid w:val="00060F03"/>
    <w:rsid w:val="00063F1C"/>
    <w:rsid w:val="00065463"/>
    <w:rsid w:val="00066A62"/>
    <w:rsid w:val="00067888"/>
    <w:rsid w:val="00067DAA"/>
    <w:rsid w:val="00070803"/>
    <w:rsid w:val="00071D6C"/>
    <w:rsid w:val="000728C1"/>
    <w:rsid w:val="000753BB"/>
    <w:rsid w:val="00076468"/>
    <w:rsid w:val="00076F66"/>
    <w:rsid w:val="0007720B"/>
    <w:rsid w:val="00080EBC"/>
    <w:rsid w:val="00081557"/>
    <w:rsid w:val="00083039"/>
    <w:rsid w:val="000846BC"/>
    <w:rsid w:val="000855D1"/>
    <w:rsid w:val="0008700E"/>
    <w:rsid w:val="000871EB"/>
    <w:rsid w:val="00087DE4"/>
    <w:rsid w:val="00090344"/>
    <w:rsid w:val="00091B4D"/>
    <w:rsid w:val="00092D66"/>
    <w:rsid w:val="00093F19"/>
    <w:rsid w:val="00093F82"/>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2B7A"/>
    <w:rsid w:val="000D40BE"/>
    <w:rsid w:val="000D5F3B"/>
    <w:rsid w:val="000D690E"/>
    <w:rsid w:val="000E132B"/>
    <w:rsid w:val="000E2086"/>
    <w:rsid w:val="000E2916"/>
    <w:rsid w:val="000E3881"/>
    <w:rsid w:val="000E5B2C"/>
    <w:rsid w:val="000E5BB8"/>
    <w:rsid w:val="000E6F68"/>
    <w:rsid w:val="000F024D"/>
    <w:rsid w:val="000F0C02"/>
    <w:rsid w:val="000F1048"/>
    <w:rsid w:val="000F1455"/>
    <w:rsid w:val="000F3BFB"/>
    <w:rsid w:val="000F4AC1"/>
    <w:rsid w:val="000F6875"/>
    <w:rsid w:val="0010124E"/>
    <w:rsid w:val="00101F7F"/>
    <w:rsid w:val="00102875"/>
    <w:rsid w:val="00102A8F"/>
    <w:rsid w:val="001049C1"/>
    <w:rsid w:val="00106D91"/>
    <w:rsid w:val="00107C51"/>
    <w:rsid w:val="00110541"/>
    <w:rsid w:val="00110667"/>
    <w:rsid w:val="00110975"/>
    <w:rsid w:val="00112512"/>
    <w:rsid w:val="00115430"/>
    <w:rsid w:val="00116BFD"/>
    <w:rsid w:val="0011727B"/>
    <w:rsid w:val="001172DB"/>
    <w:rsid w:val="001174EB"/>
    <w:rsid w:val="0012029A"/>
    <w:rsid w:val="00120404"/>
    <w:rsid w:val="00120A5C"/>
    <w:rsid w:val="00120B8B"/>
    <w:rsid w:val="00122233"/>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13A6"/>
    <w:rsid w:val="0019760E"/>
    <w:rsid w:val="00197C18"/>
    <w:rsid w:val="001A00F7"/>
    <w:rsid w:val="001A364E"/>
    <w:rsid w:val="001A544E"/>
    <w:rsid w:val="001A61AB"/>
    <w:rsid w:val="001A6386"/>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3F2A"/>
    <w:rsid w:val="001F504B"/>
    <w:rsid w:val="001F53E8"/>
    <w:rsid w:val="001F573F"/>
    <w:rsid w:val="001F57BC"/>
    <w:rsid w:val="00201143"/>
    <w:rsid w:val="0020129E"/>
    <w:rsid w:val="00202452"/>
    <w:rsid w:val="00202CD3"/>
    <w:rsid w:val="0020341D"/>
    <w:rsid w:val="002038C5"/>
    <w:rsid w:val="00205481"/>
    <w:rsid w:val="00206A77"/>
    <w:rsid w:val="002079C3"/>
    <w:rsid w:val="002079EB"/>
    <w:rsid w:val="00210A37"/>
    <w:rsid w:val="00211C0D"/>
    <w:rsid w:val="00212A58"/>
    <w:rsid w:val="00212BB1"/>
    <w:rsid w:val="00214105"/>
    <w:rsid w:val="00214302"/>
    <w:rsid w:val="00215E05"/>
    <w:rsid w:val="00216C08"/>
    <w:rsid w:val="00217C48"/>
    <w:rsid w:val="002212A0"/>
    <w:rsid w:val="002212EA"/>
    <w:rsid w:val="00221BE8"/>
    <w:rsid w:val="00221C1A"/>
    <w:rsid w:val="00222142"/>
    <w:rsid w:val="00223518"/>
    <w:rsid w:val="0022455E"/>
    <w:rsid w:val="002247A2"/>
    <w:rsid w:val="0022483E"/>
    <w:rsid w:val="00230D0D"/>
    <w:rsid w:val="00231E0F"/>
    <w:rsid w:val="00232660"/>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298D"/>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2ADE"/>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493A"/>
    <w:rsid w:val="003056D5"/>
    <w:rsid w:val="00305BD2"/>
    <w:rsid w:val="00306BEB"/>
    <w:rsid w:val="003072B4"/>
    <w:rsid w:val="00311A92"/>
    <w:rsid w:val="00311B95"/>
    <w:rsid w:val="00313385"/>
    <w:rsid w:val="00313F83"/>
    <w:rsid w:val="003167AA"/>
    <w:rsid w:val="003173AD"/>
    <w:rsid w:val="00320EDC"/>
    <w:rsid w:val="003242E8"/>
    <w:rsid w:val="00324C26"/>
    <w:rsid w:val="00325CC8"/>
    <w:rsid w:val="0033083C"/>
    <w:rsid w:val="00331801"/>
    <w:rsid w:val="00331930"/>
    <w:rsid w:val="00334149"/>
    <w:rsid w:val="00334292"/>
    <w:rsid w:val="00335079"/>
    <w:rsid w:val="00335F0B"/>
    <w:rsid w:val="0033715C"/>
    <w:rsid w:val="00340FF0"/>
    <w:rsid w:val="00341C5C"/>
    <w:rsid w:val="00343C35"/>
    <w:rsid w:val="00343D40"/>
    <w:rsid w:val="00344129"/>
    <w:rsid w:val="003453BA"/>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400F"/>
    <w:rsid w:val="00375F8F"/>
    <w:rsid w:val="003778ED"/>
    <w:rsid w:val="003800C2"/>
    <w:rsid w:val="003802A8"/>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1CC"/>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3B94"/>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06F"/>
    <w:rsid w:val="004407B4"/>
    <w:rsid w:val="004421EA"/>
    <w:rsid w:val="00443169"/>
    <w:rsid w:val="0044472F"/>
    <w:rsid w:val="00444F6A"/>
    <w:rsid w:val="00445387"/>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60D0"/>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1A8"/>
    <w:rsid w:val="004A02A9"/>
    <w:rsid w:val="004A0B79"/>
    <w:rsid w:val="004A1302"/>
    <w:rsid w:val="004A16BC"/>
    <w:rsid w:val="004A25F0"/>
    <w:rsid w:val="004A35E4"/>
    <w:rsid w:val="004A3BBE"/>
    <w:rsid w:val="004A4212"/>
    <w:rsid w:val="004A66FA"/>
    <w:rsid w:val="004B0D75"/>
    <w:rsid w:val="004B3482"/>
    <w:rsid w:val="004B366A"/>
    <w:rsid w:val="004B4B1F"/>
    <w:rsid w:val="004B5801"/>
    <w:rsid w:val="004B7B57"/>
    <w:rsid w:val="004C0A7F"/>
    <w:rsid w:val="004C2235"/>
    <w:rsid w:val="004C420C"/>
    <w:rsid w:val="004C43D0"/>
    <w:rsid w:val="004C4DB1"/>
    <w:rsid w:val="004C7528"/>
    <w:rsid w:val="004D0F5A"/>
    <w:rsid w:val="004D19AF"/>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40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561"/>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72E9"/>
    <w:rsid w:val="0060072E"/>
    <w:rsid w:val="0060192F"/>
    <w:rsid w:val="00601FA4"/>
    <w:rsid w:val="0060219A"/>
    <w:rsid w:val="00602A14"/>
    <w:rsid w:val="00603B67"/>
    <w:rsid w:val="006050B1"/>
    <w:rsid w:val="0060525A"/>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5"/>
    <w:rsid w:val="00625CBE"/>
    <w:rsid w:val="00627696"/>
    <w:rsid w:val="00627DB4"/>
    <w:rsid w:val="00631213"/>
    <w:rsid w:val="0063170D"/>
    <w:rsid w:val="0063279C"/>
    <w:rsid w:val="00633831"/>
    <w:rsid w:val="00633C3A"/>
    <w:rsid w:val="0063435B"/>
    <w:rsid w:val="00635507"/>
    <w:rsid w:val="00636387"/>
    <w:rsid w:val="00636AC8"/>
    <w:rsid w:val="00637621"/>
    <w:rsid w:val="00637B42"/>
    <w:rsid w:val="006400A0"/>
    <w:rsid w:val="006402DD"/>
    <w:rsid w:val="00643ABA"/>
    <w:rsid w:val="0064400A"/>
    <w:rsid w:val="00644B88"/>
    <w:rsid w:val="006450AC"/>
    <w:rsid w:val="006460E4"/>
    <w:rsid w:val="0064676C"/>
    <w:rsid w:val="006471D1"/>
    <w:rsid w:val="0065098B"/>
    <w:rsid w:val="0065306F"/>
    <w:rsid w:val="00655386"/>
    <w:rsid w:val="0065657D"/>
    <w:rsid w:val="006575DD"/>
    <w:rsid w:val="0066025A"/>
    <w:rsid w:val="0066041B"/>
    <w:rsid w:val="0066193E"/>
    <w:rsid w:val="00662DF2"/>
    <w:rsid w:val="00664449"/>
    <w:rsid w:val="006647CD"/>
    <w:rsid w:val="00665005"/>
    <w:rsid w:val="00670104"/>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4CB"/>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EB9"/>
    <w:rsid w:val="006E08A0"/>
    <w:rsid w:val="006E23DE"/>
    <w:rsid w:val="006E4289"/>
    <w:rsid w:val="006E574F"/>
    <w:rsid w:val="006E67B8"/>
    <w:rsid w:val="006E7589"/>
    <w:rsid w:val="006F08E6"/>
    <w:rsid w:val="006F1466"/>
    <w:rsid w:val="006F2437"/>
    <w:rsid w:val="006F2786"/>
    <w:rsid w:val="006F2C73"/>
    <w:rsid w:val="006F2F63"/>
    <w:rsid w:val="006F3F9D"/>
    <w:rsid w:val="006F4522"/>
    <w:rsid w:val="006F6340"/>
    <w:rsid w:val="006F6D36"/>
    <w:rsid w:val="00700A24"/>
    <w:rsid w:val="00701BE5"/>
    <w:rsid w:val="0070359A"/>
    <w:rsid w:val="007043AB"/>
    <w:rsid w:val="007046B2"/>
    <w:rsid w:val="00705E2E"/>
    <w:rsid w:val="00706C8C"/>
    <w:rsid w:val="00715448"/>
    <w:rsid w:val="00716BE5"/>
    <w:rsid w:val="0072064C"/>
    <w:rsid w:val="00722AFD"/>
    <w:rsid w:val="00722D74"/>
    <w:rsid w:val="00723E5E"/>
    <w:rsid w:val="00724B9D"/>
    <w:rsid w:val="00725483"/>
    <w:rsid w:val="0072632D"/>
    <w:rsid w:val="007268B7"/>
    <w:rsid w:val="007274E7"/>
    <w:rsid w:val="00727B51"/>
    <w:rsid w:val="00727D3C"/>
    <w:rsid w:val="00730FED"/>
    <w:rsid w:val="00731B71"/>
    <w:rsid w:val="00733194"/>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72C"/>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2E6B"/>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499"/>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99A"/>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6E8E"/>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066B"/>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0234"/>
    <w:rsid w:val="008A10F4"/>
    <w:rsid w:val="008A1D8F"/>
    <w:rsid w:val="008A31C7"/>
    <w:rsid w:val="008A4412"/>
    <w:rsid w:val="008A460F"/>
    <w:rsid w:val="008A664B"/>
    <w:rsid w:val="008A66CB"/>
    <w:rsid w:val="008A6B3E"/>
    <w:rsid w:val="008B078D"/>
    <w:rsid w:val="008B16B6"/>
    <w:rsid w:val="008B1E78"/>
    <w:rsid w:val="008B1F52"/>
    <w:rsid w:val="008B2C9B"/>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D7B7F"/>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6F24"/>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453"/>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1D6"/>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1F9A"/>
    <w:rsid w:val="009D2BB2"/>
    <w:rsid w:val="009D3A40"/>
    <w:rsid w:val="009D4112"/>
    <w:rsid w:val="009D561F"/>
    <w:rsid w:val="009D5AB8"/>
    <w:rsid w:val="009D5C8F"/>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3CBA"/>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47C50"/>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2127"/>
    <w:rsid w:val="00AA4048"/>
    <w:rsid w:val="00AA4A21"/>
    <w:rsid w:val="00AA4EAC"/>
    <w:rsid w:val="00AB0224"/>
    <w:rsid w:val="00AB066A"/>
    <w:rsid w:val="00AB122D"/>
    <w:rsid w:val="00AB2310"/>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11E"/>
    <w:rsid w:val="00AE5D91"/>
    <w:rsid w:val="00AE660B"/>
    <w:rsid w:val="00AF06D4"/>
    <w:rsid w:val="00AF4CAE"/>
    <w:rsid w:val="00AF5F3C"/>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14A"/>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6C62"/>
    <w:rsid w:val="00BD1075"/>
    <w:rsid w:val="00BD3B75"/>
    <w:rsid w:val="00BD4D93"/>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80B"/>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3DA2"/>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30B"/>
    <w:rsid w:val="00CB4A32"/>
    <w:rsid w:val="00CB5E99"/>
    <w:rsid w:val="00CB6943"/>
    <w:rsid w:val="00CC064B"/>
    <w:rsid w:val="00CC1D13"/>
    <w:rsid w:val="00CC36EB"/>
    <w:rsid w:val="00CC3790"/>
    <w:rsid w:val="00CC4C1B"/>
    <w:rsid w:val="00CC6413"/>
    <w:rsid w:val="00CD0308"/>
    <w:rsid w:val="00CD0D8D"/>
    <w:rsid w:val="00CD0F32"/>
    <w:rsid w:val="00CD21DC"/>
    <w:rsid w:val="00CD3418"/>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54E"/>
    <w:rsid w:val="00D217C4"/>
    <w:rsid w:val="00D253F0"/>
    <w:rsid w:val="00D25549"/>
    <w:rsid w:val="00D262D2"/>
    <w:rsid w:val="00D26657"/>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6A8F"/>
    <w:rsid w:val="00D6739A"/>
    <w:rsid w:val="00D67E45"/>
    <w:rsid w:val="00D703B6"/>
    <w:rsid w:val="00D72C8B"/>
    <w:rsid w:val="00D74FA8"/>
    <w:rsid w:val="00D7766E"/>
    <w:rsid w:val="00D776A2"/>
    <w:rsid w:val="00D812DA"/>
    <w:rsid w:val="00D831D2"/>
    <w:rsid w:val="00D83DFB"/>
    <w:rsid w:val="00D84B1A"/>
    <w:rsid w:val="00D85AEA"/>
    <w:rsid w:val="00D86EFD"/>
    <w:rsid w:val="00D91431"/>
    <w:rsid w:val="00D9384F"/>
    <w:rsid w:val="00D9399B"/>
    <w:rsid w:val="00D94307"/>
    <w:rsid w:val="00D95034"/>
    <w:rsid w:val="00D953A5"/>
    <w:rsid w:val="00D963B6"/>
    <w:rsid w:val="00D97449"/>
    <w:rsid w:val="00D974D3"/>
    <w:rsid w:val="00DA066A"/>
    <w:rsid w:val="00DA0750"/>
    <w:rsid w:val="00DA0FA1"/>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3BE"/>
    <w:rsid w:val="00DD498D"/>
    <w:rsid w:val="00DD6286"/>
    <w:rsid w:val="00DD75A6"/>
    <w:rsid w:val="00DD7B26"/>
    <w:rsid w:val="00DE0A47"/>
    <w:rsid w:val="00DE1965"/>
    <w:rsid w:val="00DE2C0A"/>
    <w:rsid w:val="00DE3BCD"/>
    <w:rsid w:val="00DF031E"/>
    <w:rsid w:val="00DF185F"/>
    <w:rsid w:val="00DF2046"/>
    <w:rsid w:val="00DF26FF"/>
    <w:rsid w:val="00DF4BDE"/>
    <w:rsid w:val="00DF4D3E"/>
    <w:rsid w:val="00DF69CD"/>
    <w:rsid w:val="00DF6AE3"/>
    <w:rsid w:val="00DF7161"/>
    <w:rsid w:val="00DF7BB0"/>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65A"/>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28F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6EE8"/>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994"/>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076"/>
    <w:rsid w:val="00F61C43"/>
    <w:rsid w:val="00F64229"/>
    <w:rsid w:val="00F65088"/>
    <w:rsid w:val="00F65CDB"/>
    <w:rsid w:val="00F70E3B"/>
    <w:rsid w:val="00F71175"/>
    <w:rsid w:val="00F71431"/>
    <w:rsid w:val="00F727F2"/>
    <w:rsid w:val="00F74484"/>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5D50"/>
    <w:rsid w:val="00F9754F"/>
    <w:rsid w:val="00F97E18"/>
    <w:rsid w:val="00FA0811"/>
    <w:rsid w:val="00FA2118"/>
    <w:rsid w:val="00FA3C13"/>
    <w:rsid w:val="00FA40D7"/>
    <w:rsid w:val="00FA44A8"/>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521"/>
    <w:rsid w:val="00FC29F5"/>
    <w:rsid w:val="00FC2F34"/>
    <w:rsid w:val="00FC53A5"/>
    <w:rsid w:val="00FC5B98"/>
    <w:rsid w:val="00FC63B6"/>
    <w:rsid w:val="00FC75D2"/>
    <w:rsid w:val="00FC7BFA"/>
    <w:rsid w:val="00FD1A51"/>
    <w:rsid w:val="00FD49D2"/>
    <w:rsid w:val="00FD590C"/>
    <w:rsid w:val="00FE047C"/>
    <w:rsid w:val="00FE2342"/>
    <w:rsid w:val="00FE36FA"/>
    <w:rsid w:val="00FE3BF1"/>
    <w:rsid w:val="00FE6F33"/>
    <w:rsid w:val="00FF0053"/>
    <w:rsid w:val="00FF02A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Table-Normal"/>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112">
    <w:name w:val="заголовок 11"/>
    <w:basedOn w:val="a"/>
    <w:next w:val="a"/>
    <w:uiPriority w:val="99"/>
    <w:rsid w:val="005F72E9"/>
    <w:pPr>
      <w:keepNext/>
      <w:suppressAutoHyphens w:val="0"/>
      <w:autoSpaceDE w:val="0"/>
      <w:autoSpaceDN w:val="0"/>
      <w:jc w:val="center"/>
    </w:pPr>
    <w:rPr>
      <w:lang w:eastAsia="ru-RU"/>
    </w:rPr>
  </w:style>
  <w:style w:type="character" w:customStyle="1" w:styleId="1c">
    <w:name w:val="Основной текст с отступом Знак1"/>
    <w:basedOn w:val="a0"/>
    <w:link w:val="afc"/>
    <w:rsid w:val="005F72E9"/>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
    <w:basedOn w:val="a0"/>
    <w:link w:val="afe"/>
    <w:rsid w:val="005F72E9"/>
    <w:rPr>
      <w:lang w:eastAsia="ar-SA"/>
    </w:rPr>
  </w:style>
  <w:style w:type="character" w:customStyle="1" w:styleId="1f2">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f6"/>
    <w:rsid w:val="004C4DB1"/>
    <w:rPr>
      <w:sz w:val="24"/>
      <w:szCs w:val="24"/>
      <w:lang w:eastAsia="ar-SA"/>
    </w:rPr>
  </w:style>
  <w:style w:type="character" w:customStyle="1" w:styleId="afff4">
    <w:name w:val="Основной текст_"/>
    <w:link w:val="1fa"/>
    <w:locked/>
    <w:rsid w:val="004C4DB1"/>
    <w:rPr>
      <w:rFonts w:ascii="Arial" w:hAnsi="Arial"/>
      <w:sz w:val="23"/>
      <w:szCs w:val="23"/>
      <w:shd w:val="clear" w:color="auto" w:fill="FFFFFF"/>
    </w:rPr>
  </w:style>
  <w:style w:type="paragraph" w:customStyle="1" w:styleId="1fa">
    <w:name w:val="Основной текст1"/>
    <w:basedOn w:val="a"/>
    <w:link w:val="afff4"/>
    <w:rsid w:val="004C4DB1"/>
    <w:pPr>
      <w:shd w:val="clear" w:color="auto" w:fill="FFFFFF"/>
      <w:suppressAutoHyphens w:val="0"/>
      <w:spacing w:before="480" w:after="300" w:line="240" w:lineRule="atLeast"/>
      <w:jc w:val="both"/>
    </w:pPr>
    <w:rPr>
      <w:rFonts w:ascii="Arial" w:hAnsi="Arial"/>
      <w:sz w:val="23"/>
      <w:szCs w:val="23"/>
    </w:rPr>
  </w:style>
  <w:style w:type="paragraph" w:styleId="27">
    <w:name w:val="Body Text 2"/>
    <w:basedOn w:val="a"/>
    <w:link w:val="28"/>
    <w:uiPriority w:val="99"/>
    <w:unhideWhenUsed/>
    <w:rsid w:val="00067888"/>
    <w:pPr>
      <w:spacing w:after="120" w:line="480" w:lineRule="auto"/>
    </w:pPr>
  </w:style>
  <w:style w:type="character" w:customStyle="1" w:styleId="28">
    <w:name w:val="Основной текст 2 Знак"/>
    <w:basedOn w:val="a0"/>
    <w:link w:val="27"/>
    <w:uiPriority w:val="99"/>
    <w:rsid w:val="00067888"/>
    <w:rPr>
      <w:sz w:val="24"/>
      <w:szCs w:val="24"/>
      <w:lang w:eastAsia="ar-SA"/>
    </w:rPr>
  </w:style>
  <w:style w:type="paragraph" w:customStyle="1" w:styleId="afff5">
    <w:name w:val="Îáû÷íûé"/>
    <w:uiPriority w:val="99"/>
    <w:rsid w:val="00CC1D13"/>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2017-02-01T19:00:00+00:00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D7C63-AFE8-4AFB-9498-D5EFCFDA792F}">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EC8FFADA-DF16-47E0-BE6D-8038BED3D038}">
  <ds:schemaRefs>
    <ds:schemaRef ds:uri="http://schemas.openxmlformats.org/officeDocument/2006/bibliography"/>
  </ds:schemaRefs>
</ds:datastoreItem>
</file>

<file path=customXml/itemProps4.xml><?xml version="1.0" encoding="utf-8"?>
<ds:datastoreItem xmlns:ds="http://schemas.openxmlformats.org/officeDocument/2006/customXml" ds:itemID="{7F4FB6FE-D823-464A-8A7D-3FB63826B302}">
  <ds:schemaRefs>
    <ds:schemaRef ds:uri="http://schemas.openxmlformats.org/officeDocument/2006/bibliography"/>
  </ds:schemaRefs>
</ds:datastoreItem>
</file>

<file path=customXml/itemProps5.xml><?xml version="1.0" encoding="utf-8"?>
<ds:datastoreItem xmlns:ds="http://schemas.openxmlformats.org/officeDocument/2006/customXml" ds:itemID="{E33AC285-7D0E-426B-841E-716EDFB2AA8E}">
  <ds:schemaRefs>
    <ds:schemaRef ds:uri="http://schemas.openxmlformats.org/officeDocument/2006/bibliography"/>
  </ds:schemaRefs>
</ds:datastoreItem>
</file>

<file path=customXml/itemProps6.xml><?xml version="1.0" encoding="utf-8"?>
<ds:datastoreItem xmlns:ds="http://schemas.openxmlformats.org/officeDocument/2006/customXml" ds:itemID="{75BABB6D-D8C7-410A-8C7B-085794AE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61</Pages>
  <Words>20442</Words>
  <Characters>116525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136694</CharactersWithSpaces>
  <SharedDoc>false</SharedDoc>
  <HLinks>
    <vt:vector size="54" baseType="variant">
      <vt:variant>
        <vt:i4>7864406</vt:i4>
      </vt:variant>
      <vt:variant>
        <vt:i4>24</vt:i4>
      </vt:variant>
      <vt:variant>
        <vt:i4>0</vt:i4>
      </vt:variant>
      <vt:variant>
        <vt:i4>5</vt:i4>
      </vt:variant>
      <vt:variant>
        <vt:lpwstr>https://www.nalog.ru/rn77/taxation/submission_statements/operations/</vt:lpwstr>
      </vt:variant>
      <vt:variant>
        <vt:lpwstr/>
      </vt:variant>
      <vt:variant>
        <vt:i4>131125</vt:i4>
      </vt:variant>
      <vt:variant>
        <vt:i4>21</vt:i4>
      </vt:variant>
      <vt:variant>
        <vt:i4>0</vt:i4>
      </vt:variant>
      <vt:variant>
        <vt:i4>5</vt:i4>
      </vt:variant>
      <vt:variant>
        <vt:lpwstr>mailto:info@otc.ru</vt:lpwstr>
      </vt:variant>
      <vt:variant>
        <vt:lpwstr/>
      </vt:variant>
      <vt:variant>
        <vt:i4>7995430</vt:i4>
      </vt:variant>
      <vt:variant>
        <vt:i4>18</vt:i4>
      </vt:variant>
      <vt:variant>
        <vt:i4>0</vt:i4>
      </vt:variant>
      <vt:variant>
        <vt:i4>5</vt:i4>
      </vt:variant>
      <vt:variant>
        <vt:lpwstr>http://otc.ru/</vt:lpwstr>
      </vt:variant>
      <vt:variant>
        <vt:lpwstr/>
      </vt:variant>
      <vt:variant>
        <vt:i4>7995430</vt:i4>
      </vt:variant>
      <vt:variant>
        <vt:i4>15</vt:i4>
      </vt:variant>
      <vt:variant>
        <vt:i4>0</vt:i4>
      </vt:variant>
      <vt:variant>
        <vt:i4>5</vt:i4>
      </vt:variant>
      <vt:variant>
        <vt:lpwstr>http://otc.ru/</vt:lpwstr>
      </vt:variant>
      <vt:variant>
        <vt:lpwstr/>
      </vt:variant>
      <vt:variant>
        <vt:i4>3932215</vt:i4>
      </vt:variant>
      <vt:variant>
        <vt:i4>12</vt:i4>
      </vt:variant>
      <vt:variant>
        <vt:i4>0</vt:i4>
      </vt:variant>
      <vt:variant>
        <vt:i4>5</vt:i4>
      </vt:variant>
      <vt:variant>
        <vt:lpwstr>http://www.trcont.com/</vt:lpwstr>
      </vt:variant>
      <vt:variant>
        <vt:lpwstr/>
      </vt:variant>
      <vt:variant>
        <vt:i4>3932215</vt:i4>
      </vt:variant>
      <vt:variant>
        <vt:i4>9</vt:i4>
      </vt:variant>
      <vt:variant>
        <vt:i4>0</vt:i4>
      </vt:variant>
      <vt:variant>
        <vt:i4>5</vt:i4>
      </vt:variant>
      <vt:variant>
        <vt:lpwstr>http://www.trcont.com/</vt:lpwstr>
      </vt:variant>
      <vt:variant>
        <vt:lpwstr/>
      </vt:variant>
      <vt:variant>
        <vt:i4>3997703</vt:i4>
      </vt:variant>
      <vt:variant>
        <vt:i4>6</vt:i4>
      </vt:variant>
      <vt:variant>
        <vt:i4>0</vt:i4>
      </vt:variant>
      <vt:variant>
        <vt:i4>5</vt:i4>
      </vt:variant>
      <vt:variant>
        <vt:lpwstr>mailto:anticorr@trcont.ru</vt:lpwstr>
      </vt:variant>
      <vt:variant>
        <vt:lpwstr/>
      </vt:variant>
      <vt:variant>
        <vt:i4>720909</vt:i4>
      </vt:variant>
      <vt:variant>
        <vt:i4>3</vt:i4>
      </vt:variant>
      <vt:variant>
        <vt:i4>0</vt:i4>
      </vt:variant>
      <vt:variant>
        <vt:i4>5</vt:i4>
      </vt:variant>
      <vt:variant>
        <vt:lpwstr>https://trcont.com/the-company/stop-corruption/trust-line-stop-corruption</vt:lpwstr>
      </vt:variant>
      <vt:variant>
        <vt:lpwstr/>
      </vt:variant>
      <vt:variant>
        <vt:i4>4784154</vt:i4>
      </vt:variant>
      <vt:variant>
        <vt:i4>0</vt:i4>
      </vt:variant>
      <vt:variant>
        <vt:i4>0</vt:i4>
      </vt:variant>
      <vt:variant>
        <vt:i4>5</vt:i4>
      </vt:variant>
      <vt:variant>
        <vt:lpwstr>https://otc.ru/documents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vitkovskaiaov</cp:lastModifiedBy>
  <cp:revision>45</cp:revision>
  <cp:lastPrinted>2014-09-23T04:50:00Z</cp:lastPrinted>
  <dcterms:created xsi:type="dcterms:W3CDTF">2020-07-23T09:15:00Z</dcterms:created>
  <dcterms:modified xsi:type="dcterms:W3CDTF">2020-07-29T06:42:00Z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